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1D3180"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1D3180">
              <w:rPr>
                <w:rFonts w:eastAsia="Times New Roman" w:cs="Times New Roman"/>
                <w:color w:val="000000"/>
                <w:sz w:val="20"/>
                <w:szCs w:val="20"/>
                <w:lang w:val="en-US" w:eastAsia="ru-RU" w:bidi="ar-SA"/>
              </w:rPr>
              <w:t>5</w:t>
            </w:r>
            <w:r w:rsidRPr="00FC176D">
              <w:rPr>
                <w:rFonts w:eastAsia="Times New Roman" w:cs="Times New Roman"/>
                <w:color w:val="000000"/>
                <w:sz w:val="20"/>
                <w:szCs w:val="20"/>
                <w:lang w:val="en-US" w:eastAsia="ru-RU" w:bidi="ar-SA"/>
              </w:rPr>
              <w:t>-</w:t>
            </w:r>
            <w:r w:rsidRPr="00FC176D">
              <w:rPr>
                <w:rFonts w:eastAsia="Times New Roman" w:cs="Times New Roman"/>
                <w:color w:val="000000"/>
                <w:sz w:val="20"/>
                <w:szCs w:val="20"/>
                <w:lang w:eastAsia="ru-RU" w:bidi="ar-SA"/>
              </w:rPr>
              <w:t>3</w:t>
            </w:r>
            <w:r w:rsidR="001D3180">
              <w:rPr>
                <w:rFonts w:eastAsia="Times New Roman" w:cs="Times New Roman"/>
                <w:color w:val="000000"/>
                <w:sz w:val="20"/>
                <w:szCs w:val="20"/>
                <w:lang w:val="en-US"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C75DF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Pr>
                <w:rFonts w:eastAsia="Times New Roman"/>
              </w:rPr>
              <w:br/>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60543B" w:rsidRPr="0060543B">
        <w:rPr>
          <w:rFonts w:eastAsia="Times New Roman"/>
          <w:sz w:val="28"/>
          <w:szCs w:val="28"/>
        </w:rPr>
        <w:t>Установка спортивного оборудования (в рамках благоустройства) по адресу: Ивановская область, г. Иваново, ул. 5-я Санаторная, д. 29</w:t>
      </w:r>
      <w:r w:rsidR="00C75DF6">
        <w:rPr>
          <w:rFonts w:eastAsia="Times New Roman" w:cs="Times New Roman"/>
          <w:b/>
          <w:color w:val="000000"/>
          <w:sz w:val="28"/>
          <w:szCs w:val="28"/>
          <w:lang w:eastAsia="ru-RU" w:bidi="ar-SA"/>
        </w:rPr>
        <w:t xml:space="preserve">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840BBD">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840BB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840BBD">
              <w:rPr>
                <w:rFonts w:eastAsia="Times New Roman" w:cs="Times New Roman"/>
                <w:color w:val="000000"/>
                <w:lang w:eastAsia="ru-RU" w:bidi="ar-SA"/>
              </w:rPr>
              <w:t>5</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840BBD"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840BBD" w:rsidP="009161F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9161F1">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w:t>
      </w:r>
      <w:r w:rsidR="003F743F">
        <w:rPr>
          <w:rFonts w:eastAsia="Times New Roman" w:cs="Times New Roman"/>
          <w:color w:val="0D0D0D"/>
          <w:lang w:eastAsia="ru-RU" w:bidi="ar-SA"/>
        </w:rPr>
        <w:t xml:space="preserve"> (при наличии таких требований)</w:t>
      </w:r>
      <w:r w:rsidRPr="00193A40">
        <w:rPr>
          <w:rFonts w:eastAsia="Times New Roman" w:cs="Times New Roman"/>
          <w:color w:val="0D0D0D"/>
          <w:lang w:eastAsia="ru-RU" w:bidi="ar-SA"/>
        </w:rPr>
        <w:t>,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35FB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35FB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35FB0">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D35FB0" w:rsidRDefault="00D219C5" w:rsidP="00D35FB0">
      <w:pPr>
        <w:spacing w:after="0" w:line="240" w:lineRule="auto"/>
        <w:jc w:val="both"/>
      </w:pPr>
      <w:r w:rsidRPr="00D35FB0">
        <w:t xml:space="preserve"> не менее чем семь дней.</w:t>
      </w:r>
    </w:p>
    <w:p w:rsidR="00D219C5" w:rsidRPr="00D35FB0" w:rsidRDefault="00D219C5" w:rsidP="00D35FB0">
      <w:pPr>
        <w:spacing w:after="0" w:line="240" w:lineRule="auto"/>
        <w:jc w:val="both"/>
        <w:rPr>
          <w:b/>
        </w:rPr>
      </w:pPr>
      <w:r w:rsidRPr="00D35FB0">
        <w:rPr>
          <w:b/>
        </w:rPr>
        <w:t>2.4. Отмена проведения электронного аукциона.</w:t>
      </w:r>
    </w:p>
    <w:p w:rsidR="00D219C5" w:rsidRPr="00D35FB0" w:rsidRDefault="00D219C5" w:rsidP="00D35FB0">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D35FB0" w:rsidRDefault="00D219C5" w:rsidP="00D35FB0">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D219C5" w:rsidRPr="00D35FB0" w:rsidRDefault="00D219C5" w:rsidP="00D35FB0">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D35FB0" w:rsidRDefault="00D219C5" w:rsidP="00D35FB0">
      <w:pPr>
        <w:spacing w:after="0" w:line="240" w:lineRule="auto"/>
      </w:pPr>
    </w:p>
    <w:p w:rsidR="00D219C5" w:rsidRPr="00D35FB0" w:rsidRDefault="00D219C5" w:rsidP="00D35FB0">
      <w:pPr>
        <w:spacing w:after="0" w:line="240" w:lineRule="auto"/>
        <w:jc w:val="center"/>
        <w:rPr>
          <w:b/>
        </w:rPr>
      </w:pPr>
      <w:r w:rsidRPr="00D35FB0">
        <w:rPr>
          <w:b/>
        </w:rPr>
        <w:t>3. ПОДГОТОВКА ЗАЯВКИ НА УЧАСТИЕ В ЭЛЕКТРОННОМ АУКЦИОНЕ</w:t>
      </w:r>
    </w:p>
    <w:p w:rsidR="00D219C5" w:rsidRPr="00D35FB0" w:rsidRDefault="00D219C5" w:rsidP="00D35FB0">
      <w:pPr>
        <w:spacing w:after="0" w:line="240" w:lineRule="auto"/>
        <w:jc w:val="center"/>
        <w:rPr>
          <w:b/>
        </w:rPr>
      </w:pPr>
      <w:r w:rsidRPr="00D35FB0">
        <w:rPr>
          <w:b/>
        </w:rPr>
        <w:t>(инструкция по заполнению заявки)</w:t>
      </w:r>
    </w:p>
    <w:p w:rsidR="00D219C5" w:rsidRPr="00D35FB0" w:rsidRDefault="00D219C5" w:rsidP="00D35FB0">
      <w:pPr>
        <w:spacing w:after="0" w:line="240" w:lineRule="auto"/>
        <w:jc w:val="both"/>
        <w:rPr>
          <w:sz w:val="12"/>
          <w:szCs w:val="12"/>
        </w:rPr>
      </w:pPr>
    </w:p>
    <w:p w:rsidR="00D219C5" w:rsidRPr="00D35FB0" w:rsidRDefault="00D219C5" w:rsidP="00D35FB0">
      <w:pPr>
        <w:spacing w:after="0" w:line="240" w:lineRule="auto"/>
        <w:jc w:val="both"/>
        <w:rPr>
          <w:b/>
        </w:rPr>
      </w:pPr>
      <w:r w:rsidRPr="00D35FB0">
        <w:rPr>
          <w:b/>
        </w:rPr>
        <w:t>3.1. Язык документов, входящих в состав заявки на участие в электронном аукционе.</w:t>
      </w:r>
    </w:p>
    <w:p w:rsidR="00D219C5" w:rsidRPr="00D35FB0" w:rsidRDefault="00D219C5" w:rsidP="00D35FB0">
      <w:pPr>
        <w:spacing w:after="0" w:line="240" w:lineRule="auto"/>
        <w:jc w:val="both"/>
      </w:pPr>
      <w:r w:rsidRPr="00D35FB0">
        <w:t xml:space="preserve">3.1.1. </w:t>
      </w:r>
      <w:proofErr w:type="gramStart"/>
      <w:r w:rsidRPr="00D35FB0">
        <w:t xml:space="preserve">Заявка на участие в электронном аукционе, подготовленная участником электронного </w:t>
      </w:r>
      <w:r w:rsidRPr="00D35FB0">
        <w:lastRenderedPageBreak/>
        <w:t>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D35FB0" w:rsidRDefault="00D219C5" w:rsidP="00D35FB0">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D35FB0" w:rsidRDefault="00D219C5" w:rsidP="00D35FB0">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D35FB0" w:rsidRDefault="00D219C5" w:rsidP="00D35FB0">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D219C5" w:rsidRPr="00D35FB0" w:rsidRDefault="00D219C5" w:rsidP="00D35FB0">
      <w:pPr>
        <w:spacing w:after="0" w:line="240" w:lineRule="auto"/>
        <w:jc w:val="both"/>
      </w:pPr>
      <w:r w:rsidRPr="00D35FB0">
        <w:t>3.2.1. Заявка на участие в электронном аукционе состоит из двух частей.</w:t>
      </w:r>
    </w:p>
    <w:p w:rsidR="00D219C5" w:rsidRPr="00D35FB0" w:rsidRDefault="00D219C5" w:rsidP="00D35FB0">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D219C5" w:rsidRPr="00D35FB0" w:rsidRDefault="00D219C5" w:rsidP="00D35FB0">
      <w:pPr>
        <w:spacing w:after="0" w:line="240" w:lineRule="auto"/>
        <w:jc w:val="both"/>
      </w:pPr>
      <w:r w:rsidRPr="00D35FB0">
        <w:t>3.2.2.1 при заключении контракта на поставку товара:</w:t>
      </w:r>
    </w:p>
    <w:p w:rsidR="00325BDB" w:rsidRPr="00D35FB0" w:rsidRDefault="00325BDB" w:rsidP="00D35FB0">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D35FB0" w:rsidRDefault="00325BDB" w:rsidP="00D35FB0">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r w:rsidR="00D219C5" w:rsidRPr="00D35FB0">
        <w:t>;</w:t>
      </w:r>
      <w:proofErr w:type="gramEnd"/>
    </w:p>
    <w:p w:rsidR="00D219C5" w:rsidRPr="00D35FB0" w:rsidRDefault="00D219C5" w:rsidP="00D35FB0">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D35FB0" w:rsidRDefault="00D219C5" w:rsidP="00D35FB0">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325BDB" w:rsidRPr="00D35FB0" w:rsidRDefault="00325BDB" w:rsidP="00D35FB0">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w:t>
      </w:r>
      <w:r w:rsidRPr="00D35FB0">
        <w:lastRenderedPageBreak/>
        <w:t>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325BDB" w:rsidRDefault="00325BDB" w:rsidP="00D35FB0">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061E4" w:rsidRDefault="004061E4" w:rsidP="001320D8">
      <w:pPr>
        <w:pStyle w:val="af1"/>
      </w:pPr>
      <w:r>
        <w:t>Сведения, которые содержатся в заявках участников электронного аукциона, не должны допускать двоякого толкования.</w:t>
      </w:r>
    </w:p>
    <w:p w:rsidR="00425E15" w:rsidRDefault="00B138BD" w:rsidP="004061E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w:t>
      </w:r>
      <w:r w:rsidR="00F15888">
        <w:rPr>
          <w:rFonts w:eastAsia="Calibri" w:cs="Times New Roman"/>
          <w:lang w:eastAsia="ru-RU" w:bidi="ar-SA"/>
        </w:rPr>
        <w:t>я</w:t>
      </w:r>
      <w:r w:rsidRPr="00B138BD">
        <w:rPr>
          <w:rFonts w:eastAsia="Calibri" w:cs="Times New Roman"/>
          <w:lang w:eastAsia="ru-RU" w:bidi="ar-SA"/>
        </w:rPr>
        <w:t xml:space="preserve">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sidR="005B6971">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D219C5" w:rsidRPr="00193A40" w:rsidRDefault="00D219C5" w:rsidP="000E721E">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193A40">
        <w:rPr>
          <w:rFonts w:eastAsia="Calibri" w:cs="Times New Roman"/>
          <w:color w:val="0D0D0D"/>
          <w:lang w:eastAsia="en-US" w:bidi="ar-SA"/>
        </w:rPr>
        <w:lastRenderedPageBreak/>
        <w:t>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00166B42">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35FB0" w:rsidRPr="00193A40" w:rsidRDefault="00D35FB0"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lastRenderedPageBreak/>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w:t>
      </w:r>
      <w:r w:rsidRPr="00193A40">
        <w:rPr>
          <w:rFonts w:eastAsia="Times New Roman" w:cs="Times New Roman"/>
          <w:color w:val="0D0D0D"/>
          <w:lang w:eastAsia="ru-RU" w:bidi="ar-SA"/>
        </w:rPr>
        <w:lastRenderedPageBreak/>
        <w:t>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166B42">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C67E5C">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166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166B4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76F59" w:rsidRDefault="006C0962" w:rsidP="00220DA8">
      <w:pPr>
        <w:suppressAutoHyphens w:val="0"/>
        <w:autoSpaceDE w:val="0"/>
        <w:autoSpaceDN w:val="0"/>
        <w:adjustRightInd w:val="0"/>
        <w:spacing w:after="0" w:line="240" w:lineRule="auto"/>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C75DF6" w:rsidP="00C75DF6">
            <w:pPr>
              <w:spacing w:after="0" w:line="240" w:lineRule="auto"/>
              <w:jc w:val="both"/>
            </w:pPr>
            <w:r>
              <w:rPr>
                <w:rFonts w:eastAsia="Times New Roman"/>
              </w:rPr>
              <w:t>Муниципальное бюджетное учреждение Центр физкультурно-спортивной работы по месту жительства "Восток"</w:t>
            </w:r>
            <w:r w:rsidR="000908F8">
              <w:rPr>
                <w:rFonts w:eastAsia="Times New Roman"/>
              </w:rPr>
              <w:t xml:space="preserve"> </w:t>
            </w:r>
            <w:r>
              <w:rPr>
                <w:rFonts w:eastAsia="Times New Roman"/>
              </w:rPr>
              <w:t>комитета по физической культуре и спорту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908F8" w:rsidP="000908F8">
            <w:pPr>
              <w:spacing w:after="0" w:line="240" w:lineRule="auto"/>
              <w:jc w:val="both"/>
            </w:pPr>
            <w:r>
              <w:t xml:space="preserve">153048, </w:t>
            </w:r>
            <w:r w:rsidR="006A5BAE" w:rsidRPr="00D63B3B">
              <w:t xml:space="preserve">Российская Федерация, Ивановская область, </w:t>
            </w:r>
            <w:r>
              <w:t>г. Иваново, ул. Генерала Хлебникова, д.36</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908F8" w:rsidP="0019730D">
            <w:pPr>
              <w:keepNext/>
              <w:keepLines/>
              <w:widowControl/>
              <w:spacing w:after="0" w:line="240" w:lineRule="auto"/>
              <w:rPr>
                <w:highlight w:val="yellow"/>
              </w:rPr>
            </w:pPr>
            <w:r>
              <w:rPr>
                <w:rFonts w:eastAsia="Times New Roman"/>
              </w:rPr>
              <w:t>myskvostok@mail.ru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 xml:space="preserve">(4932) </w:t>
            </w:r>
            <w:r w:rsidR="000908F8">
              <w:t>56-86-09</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0908F8" w:rsidP="00D34BEB">
            <w:pPr>
              <w:keepNext/>
              <w:keepLines/>
              <w:widowControl/>
              <w:spacing w:after="0" w:line="240" w:lineRule="auto"/>
            </w:pPr>
            <w:proofErr w:type="spellStart"/>
            <w:r>
              <w:rPr>
                <w:rFonts w:eastAsia="Times New Roman"/>
              </w:rPr>
              <w:t>Чикунов</w:t>
            </w:r>
            <w:proofErr w:type="spellEnd"/>
            <w:r>
              <w:rPr>
                <w:rFonts w:eastAsia="Times New Roman"/>
              </w:rPr>
              <w:t xml:space="preserve"> Дмитрий Андреевич</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0908F8" w:rsidRDefault="000908F8" w:rsidP="000908F8">
            <w:proofErr w:type="spellStart"/>
            <w:r>
              <w:t>Чикунов</w:t>
            </w:r>
            <w:proofErr w:type="spellEnd"/>
            <w:r>
              <w:t xml:space="preserve"> Дмитрий Андреевич</w:t>
            </w:r>
          </w:p>
          <w:p w:rsidR="006A5BAE" w:rsidRPr="006A5BAE" w:rsidRDefault="006A5BAE" w:rsidP="0019730D">
            <w:pPr>
              <w:spacing w:after="0" w:line="240" w:lineRule="auto"/>
            </w:pP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21D28" w:rsidRPr="00836F40" w:rsidRDefault="00921D28" w:rsidP="00921D28">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836F40">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0908F8" w:rsidRDefault="0060543B" w:rsidP="003E3D4F">
            <w:pPr>
              <w:spacing w:after="0" w:line="240" w:lineRule="auto"/>
              <w:jc w:val="both"/>
              <w:rPr>
                <w:rFonts w:cs="Times New Roman"/>
              </w:rPr>
            </w:pPr>
            <w:r>
              <w:rPr>
                <w:rFonts w:eastAsia="Times New Roman"/>
              </w:rPr>
              <w:t>Установка спортивного оборудования (в рамках благоустройства) по адресу: Ивановская область, г. Иваново, ул. 5-я Санаторная, д. 29</w:t>
            </w:r>
            <w:r w:rsidR="000908F8">
              <w:rPr>
                <w:rFonts w:eastAsia="Times New Roman"/>
              </w:rPr>
              <w:t>.</w:t>
            </w:r>
            <w:r w:rsidR="000908F8" w:rsidRPr="007313A5">
              <w:rPr>
                <w:rFonts w:cs="Times New Roman"/>
              </w:rPr>
              <w:t xml:space="preserve">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lastRenderedPageBreak/>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60543B" w:rsidP="00921D28">
            <w:pPr>
              <w:widowControl/>
              <w:tabs>
                <w:tab w:val="left" w:pos="540"/>
              </w:tabs>
              <w:spacing w:after="0" w:line="240" w:lineRule="auto"/>
              <w:jc w:val="both"/>
              <w:rPr>
                <w:rFonts w:eastAsia="Times New Roman" w:cs="Times New Roman"/>
                <w:b/>
                <w:color w:val="000000"/>
                <w:lang w:eastAsia="ar-SA" w:bidi="ar-SA"/>
              </w:rPr>
            </w:pPr>
            <w:r>
              <w:rPr>
                <w:rFonts w:eastAsia="Times New Roman"/>
              </w:rPr>
              <w:t>Ивановская область, г. Иваново, ул. 5-я Санаторная, д. 29</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60543B" w:rsidP="00220DA8">
            <w:pPr>
              <w:spacing w:after="0" w:line="240" w:lineRule="auto"/>
              <w:jc w:val="both"/>
            </w:pPr>
            <w:r>
              <w:rPr>
                <w:rFonts w:cs="Times New Roman"/>
              </w:rPr>
              <w:t>В течение 30-ти (тридцати) календарных дней со дня подписания Контракта</w:t>
            </w:r>
            <w:r>
              <w:t xml:space="preserve"> </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60543B" w:rsidP="00377A9D">
            <w:pPr>
              <w:widowControl/>
              <w:suppressAutoHyphens w:val="0"/>
              <w:spacing w:after="0" w:line="240" w:lineRule="auto"/>
              <w:rPr>
                <w:rFonts w:eastAsia="Times New Roman" w:cs="Times New Roman"/>
                <w:lang w:eastAsia="ru-RU" w:bidi="ar-SA"/>
              </w:rPr>
            </w:pPr>
            <w:r>
              <w:rPr>
                <w:rFonts w:eastAsia="Times New Roman"/>
              </w:rPr>
              <w:t>300 000,00</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377A9D" w:rsidRPr="00C10E89" w:rsidRDefault="00C10E89" w:rsidP="00C10E89">
            <w:pPr>
              <w:spacing w:after="0" w:line="240" w:lineRule="auto"/>
              <w:jc w:val="both"/>
            </w:pPr>
            <w:r>
              <w:rPr>
                <w:color w:val="000000"/>
              </w:rPr>
              <w:t>Начальная максимальная цена контракта определена посредством применения затратного метода (ст. 22 Закона № 44 ФЗ) в соответствии с локальным сметным расчетом (</w:t>
            </w:r>
            <w:r w:rsidRPr="0060543B">
              <w:rPr>
                <w:color w:val="000000"/>
              </w:rPr>
              <w:t>Приложение № 1 к проекту муниципального контракта</w:t>
            </w:r>
            <w:r>
              <w:rPr>
                <w:color w:val="000000"/>
              </w:rPr>
              <w:t>)</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E7A58" w:rsidRDefault="00535243" w:rsidP="007B0F51">
            <w:pPr>
              <w:spacing w:after="0" w:line="240" w:lineRule="auto"/>
              <w:jc w:val="both"/>
              <w:rPr>
                <w:rFonts w:eastAsia="Times New Roman"/>
              </w:rPr>
            </w:pPr>
            <w: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Pr>
                <w:rStyle w:val="affe"/>
              </w:rPr>
              <w:footnoteReference w:id="3"/>
            </w:r>
            <w:r>
              <w:t>), сборы и другие обязательные платежи</w:t>
            </w:r>
            <w:r w:rsidR="00CE7A58">
              <w:rPr>
                <w:rFonts w:eastAsia="Times New Roman"/>
              </w:rPr>
              <w:t>.</w:t>
            </w:r>
          </w:p>
          <w:p w:rsidR="006A5BAE" w:rsidRPr="00F0486F" w:rsidRDefault="006A5BAE" w:rsidP="007B0F5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377A9D" w:rsidRPr="00FC176D" w:rsidRDefault="00377A9D" w:rsidP="00377A9D">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AC6D99">
              <w:rPr>
                <w:rFonts w:eastAsia="Times New Roman" w:cs="Times New Roman"/>
                <w:lang w:eastAsia="ru-RU" w:bidi="ar-SA"/>
              </w:rPr>
              <w:t>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w:t>
            </w:r>
            <w:proofErr w:type="gramEnd"/>
            <w:r w:rsidRPr="00AC6D99">
              <w:rPr>
                <w:rFonts w:eastAsia="Times New Roman" w:cs="Times New Roman"/>
                <w:lang w:eastAsia="ru-RU" w:bidi="ar-SA"/>
              </w:rPr>
              <w:t xml:space="preserve">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0F0155" w:rsidRDefault="00377A9D"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CE7A58" w:rsidRDefault="00535243" w:rsidP="00CE7A58">
            <w:pPr>
              <w:spacing w:after="0" w:line="240" w:lineRule="auto"/>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169BE"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6A5BAE" w:rsidRPr="00FC176D">
              <w:rPr>
                <w:rFonts w:eastAsia="Times New Roman" w:cs="Times New Roman"/>
                <w:lang w:eastAsia="ru-RU" w:bidi="ar-SA"/>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45479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535243" w:rsidRDefault="00C51C20" w:rsidP="00C51C20">
            <w:pPr>
              <w:spacing w:line="240" w:lineRule="auto"/>
              <w:jc w:val="both"/>
              <w:rPr>
                <w:i/>
              </w:rPr>
            </w:pPr>
            <w:r w:rsidRPr="00535243">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535243" w:rsidRDefault="00C51C20" w:rsidP="00C51C20">
            <w:pPr>
              <w:spacing w:line="240" w:lineRule="auto"/>
              <w:jc w:val="both"/>
              <w:rPr>
                <w:i/>
              </w:rPr>
            </w:pPr>
            <w:r w:rsidRPr="00535243">
              <w:rPr>
                <w:i/>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FB7E17"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535243" w:rsidRDefault="00535243" w:rsidP="00535243">
            <w:pPr>
              <w:keepNext/>
              <w:keepLines/>
              <w:widowControl/>
              <w:spacing w:after="0" w:line="240" w:lineRule="auto"/>
              <w:jc w:val="both"/>
            </w:pPr>
            <w:r>
              <w:t xml:space="preserve">2. </w:t>
            </w:r>
            <w:proofErr w:type="gramStart"/>
            <w:r w:rsidRPr="00C437DD">
              <w:t>Декларация о соответствии участника такого аукциона требованиям, установленным пунктами 3 - 5, 7, 9 части 1 статьи 31</w:t>
            </w:r>
            <w:r w:rsidRPr="00C437DD">
              <w:rPr>
                <w:rFonts w:eastAsia="Calibri"/>
                <w:color w:val="000000"/>
                <w:lang w:eastAsia="en-US"/>
              </w:rP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rPr>
                <w:rFonts w:eastAsia="Calibri"/>
                <w:color w:val="000000"/>
                <w:lang w:eastAsia="en-US"/>
              </w:rPr>
              <w:t>(подпункты 1-5 пункта 18 раздела 1.3 «Информационная карта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 xml:space="preserve">. </w:t>
            </w:r>
            <w:proofErr w:type="gramEnd"/>
          </w:p>
          <w:p w:rsidR="00535243" w:rsidRPr="00F81119" w:rsidRDefault="00535243" w:rsidP="00535243">
            <w:pPr>
              <w:keepNext/>
              <w:keepLines/>
              <w:widowControl/>
              <w:spacing w:after="0" w:line="240" w:lineRule="auto"/>
              <w:jc w:val="both"/>
            </w:pPr>
            <w:r>
              <w:t xml:space="preserve">3.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535243"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w:t>
            </w:r>
            <w:r w:rsidRPr="005B6971">
              <w:rPr>
                <w:rFonts w:eastAsia="Times New Roman" w:cs="Times New Roman"/>
                <w:i/>
                <w:lang w:eastAsia="ru-RU" w:bidi="ar-SA"/>
              </w:rPr>
              <w:lastRenderedPageBreak/>
              <w:t>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9028E0" w:rsidRDefault="00D91F28" w:rsidP="009028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B26F10">
              <w:rPr>
                <w:rFonts w:eastAsia="Times New Roman" w:cs="Times New Roman"/>
                <w:lang w:eastAsia="ru-RU" w:bidi="ar-SA"/>
              </w:rPr>
              <w:t>2</w:t>
            </w:r>
            <w:r w:rsidR="00140DE0">
              <w:rPr>
                <w:rFonts w:eastAsia="Times New Roman" w:cs="Times New Roman"/>
                <w:lang w:eastAsia="ru-RU" w:bidi="ar-SA"/>
              </w:rPr>
              <w:t>4</w:t>
            </w:r>
            <w:bookmarkStart w:id="1" w:name="_GoBack"/>
            <w:bookmarkEnd w:id="1"/>
            <w:r w:rsidR="00B26F10">
              <w:rPr>
                <w:rFonts w:eastAsia="Times New Roman" w:cs="Times New Roman"/>
                <w:lang w:eastAsia="ru-RU" w:bidi="ar-SA"/>
              </w:rPr>
              <w:t>.04.</w:t>
            </w:r>
            <w:r w:rsidR="009028E0">
              <w:rPr>
                <w:rFonts w:eastAsia="Times New Roman" w:cs="Times New Roman"/>
                <w:lang w:eastAsia="ru-RU" w:bidi="ar-SA"/>
              </w:rPr>
              <w:t>2015</w:t>
            </w:r>
          </w:p>
          <w:p w:rsidR="00296EB7" w:rsidRDefault="00D91F28" w:rsidP="009028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D91F28" w:rsidRDefault="00B26F10"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02.05.</w:t>
            </w:r>
            <w:r w:rsidR="009028E0">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B26F10"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06.05.</w:t>
            </w:r>
            <w:r w:rsidR="008360DE">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26F10"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07.05.</w:t>
            </w:r>
            <w:r w:rsidR="008360DE">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B26F10" w:rsidP="00516EA0">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12.05.</w:t>
            </w:r>
            <w:r w:rsidR="008360DE">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CE7A58"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331D8" w:rsidRDefault="004331D8" w:rsidP="004331D8">
            <w:pPr>
              <w:spacing w:after="0" w:line="240" w:lineRule="auto"/>
            </w:pPr>
            <w:r w:rsidRPr="000E4B97">
              <w:t>ИНН 3702137266, КПП 370201001</w:t>
            </w:r>
          </w:p>
          <w:p w:rsidR="004331D8" w:rsidRDefault="004331D8" w:rsidP="004331D8">
            <w:pPr>
              <w:spacing w:after="0" w:line="240" w:lineRule="auto"/>
            </w:pPr>
            <w:r w:rsidRPr="000E4B97">
              <w:t>Расчетный счет  40701810900003000001</w:t>
            </w:r>
          </w:p>
          <w:p w:rsidR="004331D8" w:rsidRPr="000E4B97" w:rsidRDefault="004331D8" w:rsidP="004331D8">
            <w:pPr>
              <w:spacing w:after="0" w:line="240" w:lineRule="auto"/>
            </w:pPr>
            <w:r w:rsidRPr="000E4B97">
              <w:t>Лицевой счет (на временное распоряжение) 005</w:t>
            </w:r>
            <w:r>
              <w:t>.</w:t>
            </w:r>
            <w:r w:rsidRPr="000E4B97">
              <w:t>99</w:t>
            </w:r>
            <w:r>
              <w:t>.</w:t>
            </w:r>
            <w:r w:rsidRPr="000E4B97">
              <w:t>200</w:t>
            </w:r>
            <w:r>
              <w:t>.</w:t>
            </w:r>
            <w:r w:rsidRPr="000E4B97">
              <w:t>0</w:t>
            </w:r>
          </w:p>
          <w:p w:rsidR="004331D8" w:rsidRDefault="004331D8" w:rsidP="004331D8">
            <w:pPr>
              <w:spacing w:after="0" w:line="240" w:lineRule="auto"/>
            </w:pPr>
            <w:r>
              <w:t>ОТДЕЛЕНИЕ ИВАНОВО г. Иваново</w:t>
            </w:r>
          </w:p>
          <w:p w:rsidR="0007582A" w:rsidRPr="003F4BB1" w:rsidRDefault="004331D8" w:rsidP="004331D8">
            <w:pPr>
              <w:spacing w:after="0" w:line="240" w:lineRule="auto"/>
            </w:pPr>
            <w:r w:rsidRPr="000E4B97">
              <w:t>БИК 042406001</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Pr="00D77A23"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Информация о возможности одностороннего отказа </w:t>
            </w:r>
            <w:r w:rsidRPr="00FC176D">
              <w:rPr>
                <w:rFonts w:eastAsia="Times New Roman" w:cs="Times New Roman"/>
                <w:lang w:eastAsia="ru-RU" w:bidi="ar-SA"/>
              </w:rPr>
              <w:lastRenderedPageBreak/>
              <w:t>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lastRenderedPageBreak/>
              <w:t xml:space="preserve">Заказчик вправе принять решение об одностороннем отказе от исполнения контракта по основаниям, предусмотренным Гражданским </w:t>
            </w:r>
            <w:r>
              <w:lastRenderedPageBreak/>
              <w:t xml:space="preserve">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6120C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Требования к гарантийному сроку товара, работы, услуги </w:t>
            </w:r>
          </w:p>
        </w:tc>
        <w:tc>
          <w:tcPr>
            <w:tcW w:w="2825" w:type="pct"/>
            <w:tcBorders>
              <w:top w:val="single" w:sz="4" w:space="0" w:color="auto"/>
              <w:left w:val="single" w:sz="4" w:space="0" w:color="auto"/>
              <w:bottom w:val="single" w:sz="4" w:space="0" w:color="auto"/>
              <w:right w:val="single" w:sz="4" w:space="0" w:color="auto"/>
            </w:tcBorders>
          </w:tcPr>
          <w:p w:rsidR="00CE7A58" w:rsidRDefault="004331D8" w:rsidP="00CE7A58">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r w:rsidR="00CE7A58">
              <w:rPr>
                <w:rFonts w:ascii="Times New Roman" w:hAnsi="Times New Roman" w:cs="Times New Roman"/>
                <w:sz w:val="24"/>
                <w:szCs w:val="24"/>
              </w:rPr>
              <w:t>.</w:t>
            </w:r>
          </w:p>
          <w:p w:rsidR="005C3FE1" w:rsidRDefault="005C3FE1" w:rsidP="00CE7A58">
            <w:pPr>
              <w:tabs>
                <w:tab w:val="num" w:pos="0"/>
              </w:tabs>
              <w:spacing w:after="0" w:line="240" w:lineRule="auto"/>
              <w:jc w:val="both"/>
            </w:pP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D22BB9">
      <w:pPr>
        <w:spacing w:after="0" w:line="240" w:lineRule="auto"/>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332A42">
        <w:rPr>
          <w:rFonts w:cs="Times New Roman"/>
          <w:i/>
        </w:rPr>
        <w:t>у</w:t>
      </w:r>
      <w:r w:rsidR="00332A42" w:rsidRPr="00332A42">
        <w:rPr>
          <w:rFonts w:eastAsia="Times New Roman"/>
          <w:i/>
        </w:rPr>
        <w:t>становк</w:t>
      </w:r>
      <w:r w:rsidR="00332A42">
        <w:rPr>
          <w:rFonts w:eastAsia="Times New Roman"/>
          <w:i/>
        </w:rPr>
        <w:t>у</w:t>
      </w:r>
      <w:r w:rsidR="00332A42" w:rsidRPr="00332A42">
        <w:rPr>
          <w:rFonts w:eastAsia="Times New Roman"/>
          <w:i/>
        </w:rPr>
        <w:t xml:space="preserve"> спортивного оборудования (в рамках благоустройства) по адресу: Ивановская область, г. Иваново, ул. 5-я Санаторная, д. 29</w:t>
      </w:r>
      <w:r w:rsidR="00D22BB9">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300CAD">
      <w:pPr>
        <w:pStyle w:val="ConsPlusNormal"/>
        <w:keepNext/>
        <w:keepLines/>
        <w:widowControl/>
        <w:ind w:firstLine="540"/>
        <w:jc w:val="both"/>
        <w:rPr>
          <w:rFonts w:ascii="Times New Roman" w:hAnsi="Times New Roman" w:cs="Times New Roman"/>
          <w:i/>
          <w:sz w:val="24"/>
          <w:szCs w:val="24"/>
          <w:lang w:eastAsia="ru-RU"/>
        </w:rPr>
      </w:pPr>
      <w:r w:rsidRPr="00300CAD">
        <w:rPr>
          <w:rFonts w:ascii="Times New Roman" w:hAnsi="Times New Roman" w:cs="Times New Roman"/>
          <w:sz w:val="24"/>
          <w:szCs w:val="24"/>
          <w:lang w:eastAsia="ru-RU"/>
        </w:rPr>
        <w:t>1.</w:t>
      </w:r>
      <w:r w:rsidRPr="00300CAD">
        <w:rPr>
          <w:rFonts w:ascii="Times New Roman" w:hAnsi="Times New Roman" w:cs="Times New Roman"/>
          <w:i/>
          <w:sz w:val="24"/>
          <w:szCs w:val="24"/>
          <w:lang w:eastAsia="ru-RU"/>
        </w:rPr>
        <w:t xml:space="preserve"> </w:t>
      </w:r>
      <w:r w:rsidRPr="00300CAD">
        <w:rPr>
          <w:rFonts w:ascii="Times New Roman" w:hAnsi="Times New Roman" w:cs="Times New Roman"/>
          <w:sz w:val="24"/>
          <w:szCs w:val="24"/>
          <w:lang w:eastAsia="ru-RU"/>
        </w:rPr>
        <w:t>Исполняя наши обязательства и изучив документацию об электронном аукционе</w:t>
      </w:r>
      <w:r w:rsidR="00300CAD" w:rsidRPr="00300CAD">
        <w:rPr>
          <w:rFonts w:ascii="Times New Roman" w:hAnsi="Times New Roman" w:cs="Times New Roman"/>
          <w:i/>
          <w:sz w:val="24"/>
          <w:szCs w:val="24"/>
        </w:rPr>
        <w:t xml:space="preserve"> </w:t>
      </w:r>
      <w:r w:rsidR="00D22BB9" w:rsidRPr="00537E5C">
        <w:rPr>
          <w:rFonts w:ascii="Times New Roman" w:hAnsi="Times New Roman" w:cs="Times New Roman"/>
          <w:i/>
          <w:sz w:val="24"/>
          <w:szCs w:val="24"/>
        </w:rPr>
        <w:t xml:space="preserve">на </w:t>
      </w:r>
      <w:r w:rsidR="00537E5C" w:rsidRPr="00537E5C">
        <w:rPr>
          <w:rFonts w:ascii="Times New Roman" w:hAnsi="Times New Roman" w:cs="Times New Roman"/>
          <w:i/>
          <w:sz w:val="24"/>
          <w:szCs w:val="24"/>
        </w:rPr>
        <w:t>установку спортивного оборудования (в рамках благоустройства) по адресу: Ивановская область, г. Иваново, ул. 5-я Санаторная, д. 29</w:t>
      </w:r>
      <w:r w:rsidRPr="00537E5C">
        <w:rPr>
          <w:rFonts w:ascii="Times New Roman" w:hAnsi="Times New Roman" w:cs="Times New Roman"/>
          <w:sz w:val="24"/>
          <w:szCs w:val="24"/>
          <w:lang w:eastAsia="ru-RU"/>
        </w:rPr>
        <w:t>,</w:t>
      </w:r>
      <w:r w:rsidRPr="00300CAD">
        <w:rPr>
          <w:rFonts w:ascii="Times New Roman" w:hAnsi="Times New Roman" w:cs="Times New Roman"/>
          <w:sz w:val="24"/>
          <w:szCs w:val="24"/>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37E5C">
        <w:rPr>
          <w:rFonts w:eastAsia="Times New Roman" w:cs="Times New Roman"/>
          <w:i/>
          <w:lang w:eastAsia="ru-RU" w:bidi="ar-SA"/>
        </w:rPr>
        <w:t>,</w:t>
      </w:r>
      <w:r w:rsidR="00537E5C" w:rsidRPr="00537E5C">
        <w:rPr>
          <w:b/>
        </w:rPr>
        <w:t xml:space="preserve"> </w:t>
      </w:r>
      <w:r w:rsidR="00537E5C" w:rsidRPr="00537E5C">
        <w:rPr>
          <w:i/>
        </w:rPr>
        <w:t>в том числе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Pr="00836F40" w:rsidRDefault="006552FF" w:rsidP="006552FF">
      <w:pPr>
        <w:widowControl/>
        <w:suppressAutoHyphens w:val="0"/>
        <w:autoSpaceDE w:val="0"/>
        <w:autoSpaceDN w:val="0"/>
        <w:adjustRightInd w:val="0"/>
        <w:spacing w:after="0" w:line="240" w:lineRule="auto"/>
        <w:jc w:val="both"/>
        <w:rPr>
          <w:rFonts w:eastAsia="Times New Roman" w:cs="Times New Roman"/>
          <w:iCs/>
          <w:lang w:eastAsia="ru-RU" w:bidi="ar-SA"/>
        </w:rPr>
      </w:pPr>
      <w:r w:rsidRPr="00836F40">
        <w:rPr>
          <w:rFonts w:eastAsia="Times New Roman" w:cs="Times New Roman"/>
          <w:iCs/>
          <w:lang w:eastAsia="ru-RU" w:bidi="ar-SA"/>
        </w:rPr>
        <w:t>3. Декларирую свою принадлежность к субъектам малого предпринимательства</w:t>
      </w:r>
    </w:p>
    <w:p w:rsidR="006552FF" w:rsidRPr="00836F40" w:rsidRDefault="006552FF" w:rsidP="006552FF">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836F40">
        <w:rPr>
          <w:rFonts w:eastAsia="Times New Roman" w:cs="Times New Roman"/>
          <w:b/>
          <w:i/>
          <w:iCs/>
          <w:lang w:eastAsia="ru-RU" w:bidi="ar-SA"/>
        </w:rPr>
        <w:t xml:space="preserve">или </w:t>
      </w:r>
    </w:p>
    <w:p w:rsidR="006552FF" w:rsidRDefault="006552FF" w:rsidP="006552FF">
      <w:pPr>
        <w:widowControl/>
        <w:suppressAutoHyphens w:val="0"/>
        <w:autoSpaceDE w:val="0"/>
        <w:autoSpaceDN w:val="0"/>
        <w:adjustRightInd w:val="0"/>
        <w:spacing w:after="0" w:line="240" w:lineRule="auto"/>
        <w:jc w:val="both"/>
        <w:rPr>
          <w:rFonts w:eastAsia="Times New Roman" w:cs="Times New Roman"/>
          <w:b/>
          <w:i/>
          <w:lang w:eastAsia="ru-RU" w:bidi="ar-SA"/>
        </w:rPr>
      </w:pPr>
      <w:r w:rsidRPr="00836F40">
        <w:rPr>
          <w:rFonts w:eastAsia="Times New Roman" w:cs="Times New Roman"/>
          <w:iCs/>
          <w:lang w:eastAsia="ru-RU" w:bidi="ar-SA"/>
        </w:rPr>
        <w:t xml:space="preserve">    Декларирую свою принадлежность к </w:t>
      </w:r>
      <w:r w:rsidRPr="00836F40">
        <w:rPr>
          <w:rFonts w:eastAsia="Times New Roman" w:cs="Times New Roman"/>
          <w:lang w:eastAsia="ru-RU" w:bidi="ar-SA"/>
        </w:rPr>
        <w:t>социально ориентированным некоммерческим организациям</w:t>
      </w:r>
      <w:r w:rsidRPr="00F10D35">
        <w:rPr>
          <w:rFonts w:eastAsia="Times New Roman" w:cs="Times New Roman"/>
          <w:b/>
          <w:i/>
          <w:lang w:eastAsia="ru-RU" w:bidi="ar-SA"/>
        </w:rPr>
        <w:t xml:space="preserve"> </w:t>
      </w:r>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37E5C" w:rsidRDefault="00537E5C">
      <w:pPr>
        <w:widowControl/>
        <w:suppressAutoHyphens w:val="0"/>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B5689" w:rsidRPr="006B5689" w:rsidRDefault="008D00E5" w:rsidP="006B5689">
      <w:pPr>
        <w:pStyle w:val="ConsPlusNormal"/>
        <w:keepNext/>
        <w:keepLines/>
        <w:widowControl/>
        <w:ind w:firstLine="540"/>
        <w:jc w:val="both"/>
        <w:rPr>
          <w:rFonts w:ascii="Times New Roman" w:hAnsi="Times New Roman" w:cs="Times New Roman"/>
          <w:i/>
          <w:sz w:val="24"/>
          <w:szCs w:val="24"/>
        </w:rPr>
      </w:pPr>
      <w:r w:rsidRPr="006B5689">
        <w:rPr>
          <w:rFonts w:ascii="Times New Roman" w:hAnsi="Times New Roman" w:cs="Times New Roman"/>
          <w:spacing w:val="11"/>
          <w:sz w:val="24"/>
          <w:szCs w:val="24"/>
          <w:lang w:eastAsia="ru-RU"/>
        </w:rPr>
        <w:tab/>
        <w:t xml:space="preserve">Прошу Вас разъяснить следующие положения </w:t>
      </w:r>
      <w:r w:rsidRPr="006B5689">
        <w:rPr>
          <w:rFonts w:ascii="Times New Roman" w:hAnsi="Times New Roman" w:cs="Times New Roman"/>
          <w:sz w:val="24"/>
          <w:szCs w:val="24"/>
          <w:lang w:eastAsia="ru-RU"/>
        </w:rPr>
        <w:t xml:space="preserve">документации об электронном аукционе </w:t>
      </w:r>
      <w:r w:rsidR="00537E5C" w:rsidRPr="00537E5C">
        <w:rPr>
          <w:rFonts w:ascii="Times New Roman" w:hAnsi="Times New Roman" w:cs="Times New Roman"/>
          <w:i/>
          <w:sz w:val="24"/>
          <w:szCs w:val="24"/>
        </w:rPr>
        <w:t>на установку спортивного оборудования (в рамках благоустройства) по адресу: Ивановская область, г. Иваново, ул. 5-я Санаторная, д. 29</w:t>
      </w:r>
      <w:r w:rsidR="00B700FC">
        <w:rPr>
          <w:rFonts w:ascii="Times New Roman" w:hAnsi="Times New Roman" w:cs="Times New Roman"/>
          <w:i/>
          <w:sz w:val="24"/>
          <w:szCs w:val="24"/>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320D8" w:rsidRDefault="00166B42" w:rsidP="001320D8">
      <w:pPr>
        <w:pStyle w:val="a5"/>
        <w:spacing w:before="0" w:after="0" w:line="240" w:lineRule="auto"/>
        <w:jc w:val="right"/>
        <w:rPr>
          <w:rFonts w:ascii="Times New Roman" w:hAnsi="Times New Roman" w:cs="Times New Roman"/>
          <w:color w:val="000000"/>
          <w:sz w:val="22"/>
          <w:szCs w:val="22"/>
        </w:rPr>
      </w:pPr>
      <w:r w:rsidRPr="001320D8">
        <w:rPr>
          <w:rFonts w:ascii="Times New Roman" w:hAnsi="Times New Roman" w:cs="Times New Roman"/>
          <w:color w:val="000000"/>
          <w:sz w:val="22"/>
          <w:szCs w:val="22"/>
        </w:rPr>
        <w:t>ПРОЕКТ</w:t>
      </w:r>
    </w:p>
    <w:p w:rsidR="006D7770" w:rsidRPr="00A820DA" w:rsidRDefault="006D7770" w:rsidP="004A0DCE">
      <w:pPr>
        <w:spacing w:after="0"/>
        <w:jc w:val="center"/>
        <w:rPr>
          <w:b/>
          <w:caps/>
        </w:rPr>
      </w:pPr>
      <w:r w:rsidRPr="00A820DA">
        <w:rPr>
          <w:b/>
          <w:caps/>
        </w:rPr>
        <w:t>МУНИЦИПАЛЬНЫЙ  КОНТРАКТ ____________</w:t>
      </w:r>
    </w:p>
    <w:p w:rsidR="006D7770" w:rsidRDefault="006D7770" w:rsidP="004A0DCE">
      <w:pPr>
        <w:spacing w:after="0"/>
        <w:jc w:val="right"/>
        <w:rPr>
          <w:caps/>
          <w:sz w:val="18"/>
          <w:szCs w:val="18"/>
        </w:rPr>
      </w:pPr>
    </w:p>
    <w:p w:rsidR="006D7770" w:rsidRPr="00A820DA" w:rsidRDefault="006D7770" w:rsidP="004A0DCE">
      <w:pPr>
        <w:spacing w:after="0"/>
        <w:jc w:val="right"/>
        <w:rPr>
          <w:caps/>
          <w:sz w:val="18"/>
          <w:szCs w:val="18"/>
        </w:rPr>
      </w:pPr>
    </w:p>
    <w:p w:rsidR="006D7770" w:rsidRPr="00BD397B" w:rsidRDefault="006D7770" w:rsidP="004A0DCE">
      <w:pPr>
        <w:spacing w:after="0"/>
        <w:jc w:val="both"/>
      </w:pPr>
      <w:r>
        <w:t>г.</w:t>
      </w:r>
      <w:r w:rsidRPr="00F16F91">
        <w:t xml:space="preserve"> Иваново                                                                                        «____»___________ 201</w:t>
      </w:r>
      <w:r>
        <w:t>5</w:t>
      </w:r>
      <w:r w:rsidRPr="00F16F91">
        <w:t xml:space="preserve"> год</w:t>
      </w:r>
    </w:p>
    <w:p w:rsidR="006D7770" w:rsidRDefault="006D7770" w:rsidP="004A0DCE">
      <w:pPr>
        <w:spacing w:after="0"/>
        <w:ind w:firstLine="425"/>
        <w:jc w:val="both"/>
      </w:pPr>
      <w:proofErr w:type="gramStart"/>
      <w:r>
        <w:rPr>
          <w:b/>
          <w:i/>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t xml:space="preserve">, именуемое в дальнейшем </w:t>
      </w:r>
      <w:r>
        <w:rPr>
          <w:i/>
        </w:rPr>
        <w:t>«Заказчик»</w:t>
      </w:r>
      <w:r>
        <w:t xml:space="preserve">, в лице директора </w:t>
      </w:r>
      <w:proofErr w:type="spellStart"/>
      <w:r>
        <w:t>Чикунова</w:t>
      </w:r>
      <w:proofErr w:type="spellEnd"/>
      <w:r>
        <w:t xml:space="preserve"> Дмитрия Андреевича, действующей на основании Устава, с одной стороны, и </w:t>
      </w:r>
      <w:r>
        <w:rPr>
          <w:b/>
          <w:i/>
        </w:rPr>
        <w:t xml:space="preserve">____________________________________________________________________________, </w:t>
      </w:r>
      <w:r>
        <w:t xml:space="preserve">в лице _________________________, действующего на основании ______________________, именуемое в дальнейшем </w:t>
      </w:r>
      <w:r>
        <w:rPr>
          <w:i/>
        </w:rPr>
        <w:t>«Подрядчик»</w:t>
      </w:r>
      <w:r>
        <w:t>, с другой стороны, заключили настоящий Контракт в соответствии с ____________ ______________ _________________________, о нижеследующем:</w:t>
      </w:r>
      <w:proofErr w:type="gramEnd"/>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 ПРЕДМЕТ КОНТРАКТА</w:t>
      </w:r>
    </w:p>
    <w:p w:rsidR="006D7770" w:rsidRDefault="006D7770" w:rsidP="004A0DCE">
      <w:pPr>
        <w:widowControl/>
        <w:spacing w:after="0"/>
        <w:ind w:firstLine="425"/>
        <w:jc w:val="both"/>
        <w:rPr>
          <w:b/>
          <w:i/>
        </w:rPr>
      </w:pPr>
      <w:r>
        <w:t xml:space="preserve">1.1. По настоящему Контракту Подрядчик обязуется выполнить следующие работы для </w:t>
      </w:r>
      <w:r>
        <w:rPr>
          <w:b/>
          <w:i/>
        </w:rPr>
        <w:t>муниципального бюджетного учреждения Центр физкультурно-спортивной работы по месту жительства «Восток» комитета по физической культуре и спорту Администрации города Иванова</w:t>
      </w:r>
    </w:p>
    <w:p w:rsidR="006D7770" w:rsidRPr="00697220" w:rsidRDefault="006D7770" w:rsidP="004A0DCE">
      <w:pPr>
        <w:spacing w:after="0"/>
        <w:ind w:firstLine="425"/>
        <w:jc w:val="both"/>
      </w:pPr>
      <w:r>
        <w:t>- Установка спортивного оборудования (в рамках благоустройства) по адресу: Ивановская область, г. Иваново, ул. 5-я Санаторная, д. 29.</w:t>
      </w:r>
    </w:p>
    <w:p w:rsidR="006D7770" w:rsidRDefault="006D7770" w:rsidP="004A0DCE">
      <w:pPr>
        <w:spacing w:after="0"/>
        <w:ind w:firstLine="425"/>
        <w:jc w:val="both"/>
      </w:pPr>
      <w:r>
        <w:t>1.2. Объем выполняемых работ указан в локальном сметном расчете, ведомости объемов работ, которые являются неотъемлемой часть</w:t>
      </w:r>
      <w:r w:rsidR="00907475">
        <w:t>ю</w:t>
      </w:r>
      <w:r>
        <w:t xml:space="preserve"> настоящего контракта (</w:t>
      </w:r>
      <w:r w:rsidR="004A0DCE">
        <w:t>П</w:t>
      </w:r>
      <w:r>
        <w:t>риложение №1</w:t>
      </w:r>
      <w:r w:rsidR="004A0DCE">
        <w:t xml:space="preserve"> к контракту</w:t>
      </w:r>
      <w:r>
        <w:t>).</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 xml:space="preserve">2. ЦЕНА КОНТРАКТА </w:t>
      </w:r>
    </w:p>
    <w:p w:rsidR="006D7770" w:rsidRDefault="006D7770" w:rsidP="004A0DCE">
      <w:pPr>
        <w:pStyle w:val="a6"/>
        <w:tabs>
          <w:tab w:val="num" w:pos="576"/>
        </w:tabs>
        <w:spacing w:after="0"/>
        <w:ind w:firstLine="425"/>
        <w:jc w:val="both"/>
      </w:pPr>
      <w:r>
        <w:tab/>
        <w:t>2.1. Цена контракта составляет: _______________руб., в том числе НДС</w:t>
      </w:r>
      <w:r>
        <w:rPr>
          <w:rStyle w:val="affe"/>
        </w:rPr>
        <w:footnoteReference w:customMarkFollows="1" w:id="4"/>
        <w:t>*</w:t>
      </w:r>
      <w:r>
        <w:t>__________руб.</w:t>
      </w:r>
    </w:p>
    <w:p w:rsidR="006D7770" w:rsidRDefault="006D7770" w:rsidP="004A0DCE">
      <w:pPr>
        <w:pStyle w:val="a6"/>
        <w:tabs>
          <w:tab w:val="num" w:pos="576"/>
        </w:tabs>
        <w:spacing w:after="0"/>
        <w:ind w:firstLine="425"/>
        <w:jc w:val="both"/>
      </w:pPr>
      <w: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6D7770" w:rsidRDefault="006D7770" w:rsidP="004A0DCE">
      <w:pPr>
        <w:spacing w:after="0"/>
        <w:ind w:firstLine="425"/>
        <w:jc w:val="both"/>
      </w:pPr>
      <w:r>
        <w:t xml:space="preserve">2.2. </w:t>
      </w:r>
      <w:r>
        <w:rPr>
          <w:color w:val="000000"/>
        </w:rPr>
        <w:t>Указанная цена контракта является твердой и</w:t>
      </w:r>
      <w:r>
        <w:t xml:space="preserve"> определяется на весь срок исполнения контракта </w:t>
      </w:r>
    </w:p>
    <w:p w:rsidR="006D7770" w:rsidRDefault="006D7770" w:rsidP="004A0DCE">
      <w:pPr>
        <w:spacing w:after="0"/>
        <w:ind w:firstLine="425"/>
        <w:jc w:val="both"/>
        <w:rPr>
          <w:rFonts w:eastAsia="Times New Roman"/>
          <w:color w:val="000000"/>
          <w:lang w:eastAsia="en-US"/>
        </w:rPr>
      </w:pPr>
      <w:r>
        <w:t xml:space="preserve">2.3. При исполнении контракта изменение его условий не допускается, за исключением случаев, предусмотренных </w:t>
      </w:r>
      <w:r>
        <w:rPr>
          <w:rFonts w:eastAsia="Times New Roman"/>
          <w:color w:val="000000"/>
          <w:lang w:eastAsia="en-US"/>
        </w:rPr>
        <w:t>Федеральным законом</w:t>
      </w:r>
      <w:r w:rsidRPr="00F13C12">
        <w:rPr>
          <w:rFonts w:eastAsia="Times New Roman"/>
          <w:color w:val="000000"/>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sidR="004A0DCE">
        <w:rPr>
          <w:rFonts w:eastAsia="Times New Roman"/>
          <w:color w:val="000000"/>
          <w:lang w:eastAsia="en-US"/>
        </w:rPr>
        <w:t xml:space="preserve"> (далее Закон 44-ФЗ)</w:t>
      </w:r>
      <w:r w:rsidR="00952CCD">
        <w:rPr>
          <w:rFonts w:eastAsia="Times New Roman"/>
          <w:color w:val="000000"/>
          <w:lang w:eastAsia="en-US"/>
        </w:rPr>
        <w:t xml:space="preserve"> и настоящим контрактом</w:t>
      </w:r>
      <w:r>
        <w:rPr>
          <w:rFonts w:eastAsia="Times New Roman"/>
          <w:color w:val="000000"/>
          <w:lang w:eastAsia="en-US"/>
        </w:rPr>
        <w:t>.</w:t>
      </w:r>
    </w:p>
    <w:p w:rsidR="006D7770" w:rsidRPr="00BD397B" w:rsidRDefault="006D7770" w:rsidP="004A0DCE">
      <w:pPr>
        <w:spacing w:after="0"/>
        <w:ind w:firstLine="425"/>
        <w:jc w:val="both"/>
        <w:rPr>
          <w:color w:val="000000"/>
        </w:rPr>
      </w:pPr>
      <w:r>
        <w:rPr>
          <w:bCs/>
        </w:rPr>
        <w:t>2.4. В случае</w:t>
      </w:r>
      <w:proofErr w:type="gramStart"/>
      <w:r>
        <w:rPr>
          <w:bCs/>
        </w:rPr>
        <w:t>,</w:t>
      </w:r>
      <w:proofErr w:type="gramEnd"/>
      <w:r>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3. ПОРЯДОК И СРОК ОПЛАТЫ</w:t>
      </w:r>
    </w:p>
    <w:p w:rsidR="006D7770" w:rsidRDefault="006D7770" w:rsidP="004A0DCE">
      <w:pPr>
        <w:spacing w:after="0"/>
        <w:ind w:firstLine="425"/>
        <w:jc w:val="both"/>
      </w:pPr>
      <w:proofErr w:type="gramStart"/>
      <w:r>
        <w:rPr>
          <w:bCs/>
        </w:rPr>
        <w:t xml:space="preserve">Оплата будет производиться по безналичному расчету путем перечисления денежных </w:t>
      </w:r>
      <w:r>
        <w:rPr>
          <w:bCs/>
        </w:rPr>
        <w:lastRenderedPageBreak/>
        <w:t xml:space="preserve">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счетов-фактур после проверки представителями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30-ти (тридцати</w:t>
      </w:r>
      <w:proofErr w:type="gramEnd"/>
      <w:r>
        <w:rPr>
          <w:noProof/>
        </w:rPr>
        <w:t>) календарных дней со дня подписания акта выполненных работ.</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4. ОБЯЗАТЕЛЬСТВА ПОДРЯДЧИКА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Выполнять Работы в соответствии </w:t>
      </w:r>
      <w:r w:rsidR="004A0DCE">
        <w:rPr>
          <w:rFonts w:ascii="Times New Roman" w:hAnsi="Times New Roman" w:cs="Times New Roman"/>
          <w:sz w:val="24"/>
          <w:szCs w:val="24"/>
        </w:rPr>
        <w:t>с локальным сметным расчетом, ведомостями объемов работ</w:t>
      </w:r>
      <w:r>
        <w:rPr>
          <w:rFonts w:ascii="Times New Roman" w:hAnsi="Times New Roman" w:cs="Times New Roman"/>
          <w:sz w:val="24"/>
          <w:szCs w:val="24"/>
        </w:rPr>
        <w:t xml:space="preserve"> и пожеланиями Заказчика.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Выполнить работы по настоящему Контракту, с использованием материалов с характеристиками в соответствии с Приложением №2</w:t>
      </w:r>
      <w:r w:rsidR="004A0DCE">
        <w:rPr>
          <w:rFonts w:ascii="Times New Roman" w:hAnsi="Times New Roman" w:cs="Times New Roman"/>
          <w:sz w:val="24"/>
          <w:szCs w:val="24"/>
        </w:rPr>
        <w:t xml:space="preserve"> к контракту</w:t>
      </w:r>
      <w:r>
        <w:rPr>
          <w:rFonts w:ascii="Times New Roman" w:hAnsi="Times New Roman" w:cs="Times New Roman"/>
          <w:sz w:val="24"/>
          <w:szCs w:val="24"/>
        </w:rPr>
        <w:t>.</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4.4. Выполнить в полном объеме все свои обязательства, предусмотренные в настоящем Контракте. </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4.7. Обеспечить доступ Заказчика и специалистов МКУ «ПДС и ТК» на объект, порученный в работу.</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4.9. Подрядчик обязан выполнить в полном объеме все свои обязательства, предусмотренные в других пунктах настоящего Контракта.</w:t>
      </w:r>
    </w:p>
    <w:p w:rsidR="006D7770" w:rsidRDefault="006D7770" w:rsidP="004A0DCE">
      <w:pPr>
        <w:pStyle w:val="a6"/>
        <w:spacing w:after="0"/>
        <w:ind w:firstLine="425"/>
        <w:jc w:val="both"/>
      </w:pPr>
      <w: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w:t>
      </w:r>
      <w:r w:rsidR="001D3C10">
        <w:t xml:space="preserve"> в размере ________ рублей, что составляет ___% от начально</w:t>
      </w:r>
      <w:proofErr w:type="gramStart"/>
      <w:r w:rsidR="001D3C10">
        <w:t>й(</w:t>
      </w:r>
      <w:proofErr w:type="gramEnd"/>
      <w:r w:rsidR="001D3C10">
        <w:t>максимальной) цены контракта,</w:t>
      </w:r>
      <w:r>
        <w:t xml:space="preserve"> на указанный Заказчиком счет. Срок действия банковской гарантии должен превышать срок действия контракта не менее чем на </w:t>
      </w:r>
      <w:r w:rsidR="001D3C10">
        <w:t>1</w:t>
      </w:r>
      <w:r>
        <w:t xml:space="preserve"> (</w:t>
      </w:r>
      <w:r w:rsidR="001D3C10">
        <w:t>один</w:t>
      </w:r>
      <w:r>
        <w:t>) месяц.</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5. ОБЯЗАТЕЛЬСТВА ЗАКАЗЧИКА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6D7770" w:rsidRDefault="006D7770" w:rsidP="00436276">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lastRenderedPageBreak/>
        <w:t>5.3. Заказчик обязан произвести оплату выполненных Подрядчиком Работ в порядке, предусмотренном в разделе 3 настоящего Контракта.</w:t>
      </w:r>
    </w:p>
    <w:p w:rsidR="006D7770" w:rsidRDefault="006D7770" w:rsidP="00436276">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6D7770" w:rsidRDefault="006D7770" w:rsidP="00436276">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работ по акту выполненных работ,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выполнением и качеством, производит проверку соответствия используемых Подрядчиком материалов и оборудования условиям Контракта.</w:t>
      </w:r>
    </w:p>
    <w:p w:rsidR="006D7770" w:rsidRDefault="006D7770" w:rsidP="00436276">
      <w:pPr>
        <w:pStyle w:val="a6"/>
        <w:spacing w:after="0" w:line="240" w:lineRule="auto"/>
        <w:ind w:firstLine="425"/>
        <w:jc w:val="both"/>
      </w:pPr>
      <w:r>
        <w:t xml:space="preserve">5.6. </w:t>
      </w:r>
      <w:proofErr w:type="gramStart"/>
      <w: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30 (Тридцати)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6D7770" w:rsidRDefault="006D7770" w:rsidP="00436276">
      <w:pPr>
        <w:pStyle w:val="a6"/>
        <w:spacing w:after="0" w:line="240" w:lineRule="auto"/>
        <w:ind w:firstLine="425"/>
        <w:jc w:val="both"/>
      </w:pPr>
      <w: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30 (Тридцати) банковских дней с момента уплаты Подрядчиком неустойки за ненадлежащее исполнение обязательств по настоящему контракту.</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6. СРОК ЗАВЕРШЕНИЯ РАБОТ</w:t>
      </w:r>
    </w:p>
    <w:p w:rsidR="006D7770" w:rsidRDefault="006D7770" w:rsidP="004A0DCE">
      <w:pPr>
        <w:pStyle w:val="ConsNonformat"/>
        <w:widowControl/>
        <w:ind w:right="0" w:firstLine="425"/>
        <w:jc w:val="both"/>
        <w:rPr>
          <w:rFonts w:ascii="Times New Roman" w:hAnsi="Times New Roman" w:cs="Times New Roman"/>
          <w:sz w:val="24"/>
          <w:szCs w:val="24"/>
        </w:rPr>
      </w:pPr>
      <w:r>
        <w:rPr>
          <w:rFonts w:ascii="Times New Roman" w:hAnsi="Times New Roman" w:cs="Times New Roman"/>
          <w:sz w:val="24"/>
          <w:szCs w:val="24"/>
        </w:rPr>
        <w:t>Срок завершения работ по настоящему Контракту устанавливается в течение 30-ти (тридцати) календарных дней со дня подписания Контракта.</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7. ВЫПОЛНЕНИЕ РАБОТ</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7.1. Заказчик имеет право беспрепятственного доступа ко всем видам </w:t>
      </w:r>
      <w:r>
        <w:rPr>
          <w:rFonts w:ascii="Times New Roman" w:hAnsi="Times New Roman" w:cs="Times New Roman"/>
          <w:caps/>
          <w:sz w:val="24"/>
          <w:szCs w:val="24"/>
        </w:rPr>
        <w:t>р</w:t>
      </w:r>
      <w:r>
        <w:rPr>
          <w:rFonts w:ascii="Times New Roman" w:hAnsi="Times New Roman" w:cs="Times New Roman"/>
          <w:sz w:val="24"/>
          <w:szCs w:val="24"/>
        </w:rPr>
        <w:t>абот в течение всего периода их выполнения и в любое время производства.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7.2. Подрядчик самостоятельно организует производство </w:t>
      </w:r>
      <w:r>
        <w:rPr>
          <w:rFonts w:ascii="Times New Roman" w:hAnsi="Times New Roman" w:cs="Times New Roman"/>
          <w:caps/>
          <w:sz w:val="24"/>
          <w:szCs w:val="24"/>
        </w:rPr>
        <w:t>р</w:t>
      </w:r>
      <w:r>
        <w:rPr>
          <w:rFonts w:ascii="Times New Roman" w:hAnsi="Times New Roman" w:cs="Times New Roman"/>
          <w:sz w:val="24"/>
          <w:szCs w:val="24"/>
        </w:rPr>
        <w:t xml:space="preserve">абот в соответствии со сроками, указанными в разделе 6 настоящего </w:t>
      </w:r>
      <w:r>
        <w:rPr>
          <w:rFonts w:ascii="Times New Roman" w:hAnsi="Times New Roman" w:cs="Times New Roman"/>
          <w:caps/>
          <w:sz w:val="24"/>
          <w:szCs w:val="24"/>
        </w:rPr>
        <w:t>к</w:t>
      </w:r>
      <w:r>
        <w:rPr>
          <w:rFonts w:ascii="Times New Roman" w:hAnsi="Times New Roman" w:cs="Times New Roman"/>
          <w:sz w:val="24"/>
          <w:szCs w:val="24"/>
        </w:rPr>
        <w:t>онтракта.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7.5. Подрядчик письменно информирует Заказчика за 3 (три)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6D7770" w:rsidRDefault="006D7770" w:rsidP="004A0DCE">
      <w:pPr>
        <w:pStyle w:val="ConsNormal"/>
        <w:widowControl/>
        <w:ind w:right="0" w:firstLine="425"/>
        <w:jc w:val="both"/>
        <w:rPr>
          <w:rFonts w:ascii="Times New Roman" w:hAnsi="Times New Roman" w:cs="Times New Roman"/>
          <w:sz w:val="24"/>
          <w:szCs w:val="24"/>
        </w:rPr>
      </w:pPr>
    </w:p>
    <w:p w:rsidR="006D7770" w:rsidRDefault="006D7770" w:rsidP="004A0DCE">
      <w:pPr>
        <w:numPr>
          <w:ilvl w:val="12"/>
          <w:numId w:val="0"/>
        </w:numPr>
        <w:spacing w:after="0"/>
        <w:ind w:firstLine="425"/>
        <w:jc w:val="center"/>
        <w:rPr>
          <w:b/>
        </w:rPr>
      </w:pPr>
      <w:r>
        <w:rPr>
          <w:b/>
        </w:rPr>
        <w:t>8. ФОРС-МАЖОР</w:t>
      </w:r>
    </w:p>
    <w:p w:rsidR="006D7770" w:rsidRDefault="006D7770" w:rsidP="004A0DCE">
      <w:pPr>
        <w:pStyle w:val="a6"/>
        <w:spacing w:after="0"/>
        <w:ind w:firstLine="425"/>
        <w:jc w:val="both"/>
      </w:pPr>
      <w: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6D7770" w:rsidRPr="003C1518" w:rsidRDefault="006D7770" w:rsidP="004A0DCE">
      <w:pPr>
        <w:pStyle w:val="36"/>
        <w:ind w:firstLine="425"/>
        <w:jc w:val="both"/>
        <w:rPr>
          <w:b w:val="0"/>
          <w:szCs w:val="24"/>
        </w:rPr>
      </w:pPr>
      <w:r w:rsidRPr="003C1518">
        <w:rPr>
          <w:b w:val="0"/>
          <w:szCs w:val="24"/>
        </w:rPr>
        <w:lastRenderedPageBreak/>
        <w:t xml:space="preserve">8.2. Сторона, для которой создалась невозможность исполнения обязательств, немедленно, но не позднее 3 (трех)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9. ПРИЕМКА РЕЗУЛЬТАТА ВЫПОЛНЕННЫХ РАБОТ</w:t>
      </w:r>
    </w:p>
    <w:p w:rsidR="006D7770" w:rsidRPr="0066598E" w:rsidRDefault="006D7770" w:rsidP="00436276">
      <w:pPr>
        <w:spacing w:after="0" w:line="240" w:lineRule="auto"/>
        <w:jc w:val="both"/>
        <w:rPr>
          <w:b/>
        </w:rPr>
      </w:pPr>
      <w:r w:rsidRPr="003C1518">
        <w:t>9.1.</w:t>
      </w:r>
      <w:r w:rsidRPr="0066598E">
        <w:t xml:space="preserve"> Сдача-приемка выполненных работ осуществляется по окончанию </w:t>
      </w:r>
      <w:r>
        <w:t>выполнения Подрядчиком всех работ, предусмотренных в сметной документации (Приложение № 1 к контракту). Подрядчик в течение 2 (двух</w:t>
      </w:r>
      <w:r w:rsidRPr="0066598E">
        <w:t>) рабочих дней с момента сдачи-приемки работ обязан предоставить Заказчику акт о приемке выполненных работ (форма № КС-2).</w:t>
      </w:r>
    </w:p>
    <w:p w:rsidR="006D7770" w:rsidRPr="0066598E" w:rsidRDefault="006D7770" w:rsidP="00436276">
      <w:pPr>
        <w:widowControl/>
        <w:spacing w:after="0" w:line="240" w:lineRule="auto"/>
        <w:jc w:val="both"/>
      </w:pPr>
      <w:r w:rsidRPr="003C1518">
        <w:t>9.2.</w:t>
      </w:r>
      <w:r w:rsidRPr="0066598E">
        <w:rPr>
          <w:b/>
        </w:rPr>
        <w:t xml:space="preserve"> </w:t>
      </w:r>
      <w:proofErr w:type="gramStart"/>
      <w:r>
        <w:t>Заказчик в течение 10</w:t>
      </w:r>
      <w:r w:rsidRPr="0066598E">
        <w:t xml:space="preserve"> (</w:t>
      </w:r>
      <w:r>
        <w:t>десяти</w:t>
      </w:r>
      <w:r w:rsidRPr="0066598E">
        <w:t xml:space="preserve">)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66598E">
        <w:rPr>
          <w:color w:val="000000"/>
        </w:rPr>
        <w:t xml:space="preserve">по причинам, предусмотренным п. </w:t>
      </w:r>
      <w:r>
        <w:rPr>
          <w:color w:val="000000"/>
        </w:rPr>
        <w:t>9</w:t>
      </w:r>
      <w:r w:rsidRPr="0066598E">
        <w:rPr>
          <w:color w:val="000000"/>
        </w:rPr>
        <w:t xml:space="preserve">.4, или иным причинам, предусмотренным действующим законодательством РФ, а также оформить </w:t>
      </w:r>
      <w:r w:rsidRPr="0066598E">
        <w:t>заключение по результатам проведенной своими силами экспертизы отдельного этапа исполнения контракта выполненных работ.</w:t>
      </w:r>
      <w:proofErr w:type="gramEnd"/>
    </w:p>
    <w:p w:rsidR="006D7770" w:rsidRPr="0066598E" w:rsidRDefault="006D7770" w:rsidP="00436276">
      <w:pPr>
        <w:pStyle w:val="a6"/>
        <w:spacing w:after="0" w:line="240" w:lineRule="auto"/>
        <w:jc w:val="both"/>
      </w:pPr>
      <w:r w:rsidRPr="003C1518">
        <w:t>9.3.</w:t>
      </w:r>
      <w:r w:rsidRPr="0066598E">
        <w:rPr>
          <w:b/>
        </w:rPr>
        <w:t xml:space="preserve"> </w:t>
      </w:r>
      <w:r w:rsidRPr="0066598E">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6D7770" w:rsidRPr="0066598E" w:rsidRDefault="006D7770" w:rsidP="00436276">
      <w:pPr>
        <w:pStyle w:val="a6"/>
        <w:spacing w:after="0" w:line="240" w:lineRule="auto"/>
        <w:jc w:val="both"/>
        <w:rPr>
          <w:color w:val="000000"/>
        </w:rPr>
      </w:pPr>
      <w:r w:rsidRPr="003C1518">
        <w:t>9.4. В случае установления Заказчиком при приемке работ несоответствия качества выполненных</w:t>
      </w:r>
      <w:r w:rsidRPr="0066598E">
        <w:t xml:space="preserve"> Подрядчиком работ, акт о приемке выполненных работ (форма № КС-2) Заказчиком не подписывается до момента устранения выявленных нарушений</w:t>
      </w:r>
      <w:r w:rsidRPr="0066598E">
        <w:rPr>
          <w:color w:val="000000"/>
        </w:rPr>
        <w:t xml:space="preserve"> и уплаты выставленной неустойки (штрафа, пени) в соответствии с условиями, предусмотренными настоящим контрактом.</w:t>
      </w:r>
    </w:p>
    <w:p w:rsidR="006D7770" w:rsidRPr="003C1518" w:rsidRDefault="006D7770" w:rsidP="00436276">
      <w:pPr>
        <w:pStyle w:val="a6"/>
        <w:spacing w:after="0" w:line="240" w:lineRule="auto"/>
        <w:jc w:val="both"/>
      </w:pPr>
      <w:r w:rsidRPr="003C1518">
        <w:t>9.5.</w:t>
      </w:r>
      <w:r w:rsidRPr="0066598E">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w:t>
      </w:r>
      <w:r w:rsidRPr="003C1518">
        <w:t>нормативных документов РФ.</w:t>
      </w:r>
    </w:p>
    <w:p w:rsidR="006D7770" w:rsidRDefault="006D7770" w:rsidP="00436276">
      <w:pPr>
        <w:pStyle w:val="a6"/>
        <w:spacing w:after="0" w:line="240" w:lineRule="auto"/>
        <w:jc w:val="both"/>
      </w:pPr>
      <w:r w:rsidRPr="003C1518">
        <w:t>9.6. Заказчик</w:t>
      </w:r>
      <w:r w:rsidRPr="0066598E">
        <w:t xml:space="preserve"> осуществляет </w:t>
      </w:r>
      <w:proofErr w:type="gramStart"/>
      <w:r w:rsidRPr="0066598E">
        <w:t>контроль за</w:t>
      </w:r>
      <w:proofErr w:type="gramEnd"/>
      <w:r w:rsidRPr="0066598E">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10. ГАРАНТИИ</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10.1. Подрядчик гарантирует:</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качество вып</w:t>
      </w:r>
      <w:r w:rsidR="004E4A88">
        <w:rPr>
          <w:rFonts w:ascii="Times New Roman" w:hAnsi="Times New Roman" w:cs="Times New Roman"/>
          <w:sz w:val="24"/>
          <w:szCs w:val="24"/>
        </w:rPr>
        <w:t xml:space="preserve">олнения Работ в соответствии с локальным сметным расчетом, ведомостями объемов </w:t>
      </w:r>
      <w:proofErr w:type="spellStart"/>
      <w:r w:rsidR="004E4A88">
        <w:rPr>
          <w:rFonts w:ascii="Times New Roman" w:hAnsi="Times New Roman" w:cs="Times New Roman"/>
          <w:sz w:val="24"/>
          <w:szCs w:val="24"/>
        </w:rPr>
        <w:t>работ</w:t>
      </w:r>
      <w:r>
        <w:rPr>
          <w:rFonts w:ascii="Times New Roman" w:hAnsi="Times New Roman" w:cs="Times New Roman"/>
          <w:sz w:val="24"/>
          <w:szCs w:val="24"/>
        </w:rPr>
        <w:t>и</w:t>
      </w:r>
      <w:proofErr w:type="spellEnd"/>
      <w:r>
        <w:rPr>
          <w:rFonts w:ascii="Times New Roman" w:hAnsi="Times New Roman" w:cs="Times New Roman"/>
          <w:sz w:val="24"/>
          <w:szCs w:val="24"/>
        </w:rPr>
        <w:t xml:space="preserve"> действующими нормами;</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10.2. Срок гарантии выполненных работ составляет 3 (три) года с момента приемки в установленном порядке результата </w:t>
      </w:r>
      <w:r>
        <w:rPr>
          <w:rFonts w:ascii="Times New Roman" w:hAnsi="Times New Roman" w:cs="Times New Roman"/>
          <w:caps/>
          <w:sz w:val="24"/>
          <w:szCs w:val="24"/>
        </w:rPr>
        <w:t>р</w:t>
      </w:r>
      <w:r>
        <w:rPr>
          <w:rFonts w:ascii="Times New Roman" w:hAnsi="Times New Roman" w:cs="Times New Roman"/>
          <w:sz w:val="24"/>
          <w:szCs w:val="24"/>
        </w:rPr>
        <w:t xml:space="preserve">абот. Гарантия качества распространяется на весь перечень выполненных </w:t>
      </w:r>
      <w:r>
        <w:rPr>
          <w:rFonts w:ascii="Times New Roman" w:hAnsi="Times New Roman" w:cs="Times New Roman"/>
          <w:caps/>
          <w:sz w:val="24"/>
          <w:szCs w:val="24"/>
        </w:rPr>
        <w:t>п</w:t>
      </w:r>
      <w:r>
        <w:rPr>
          <w:rFonts w:ascii="Times New Roman" w:hAnsi="Times New Roman" w:cs="Times New Roman"/>
          <w:sz w:val="24"/>
          <w:szCs w:val="24"/>
        </w:rPr>
        <w:t xml:space="preserve">одрядчиком </w:t>
      </w:r>
      <w:r>
        <w:rPr>
          <w:rFonts w:ascii="Times New Roman" w:hAnsi="Times New Roman" w:cs="Times New Roman"/>
          <w:caps/>
          <w:sz w:val="24"/>
          <w:szCs w:val="24"/>
        </w:rPr>
        <w:t>р</w:t>
      </w:r>
      <w:r>
        <w:rPr>
          <w:rFonts w:ascii="Times New Roman" w:hAnsi="Times New Roman" w:cs="Times New Roman"/>
          <w:sz w:val="24"/>
          <w:szCs w:val="24"/>
        </w:rPr>
        <w:t xml:space="preserve">абот и примененных материалов согласно принятым актам выполненных </w:t>
      </w:r>
      <w:r>
        <w:rPr>
          <w:rFonts w:ascii="Times New Roman" w:hAnsi="Times New Roman" w:cs="Times New Roman"/>
          <w:caps/>
          <w:sz w:val="24"/>
          <w:szCs w:val="24"/>
        </w:rPr>
        <w:t>р</w:t>
      </w:r>
      <w:r>
        <w:rPr>
          <w:rFonts w:ascii="Times New Roman" w:hAnsi="Times New Roman" w:cs="Times New Roman"/>
          <w:sz w:val="24"/>
          <w:szCs w:val="24"/>
        </w:rPr>
        <w:t>абот.</w:t>
      </w:r>
    </w:p>
    <w:p w:rsidR="006D7770" w:rsidRDefault="006D7770" w:rsidP="004A0DCE">
      <w:pPr>
        <w:spacing w:after="0"/>
        <w:ind w:firstLine="425"/>
        <w:jc w:val="center"/>
        <w:outlineLvl w:val="0"/>
        <w:rPr>
          <w:b/>
        </w:rPr>
      </w:pPr>
      <w:r>
        <w:rPr>
          <w:b/>
        </w:rPr>
        <w:t>11. ПОРЯДОК РАССМОТРЕНИЯ СПОРОВ</w:t>
      </w:r>
    </w:p>
    <w:p w:rsidR="006D7770" w:rsidRDefault="006D7770" w:rsidP="004A0DCE">
      <w:pPr>
        <w:spacing w:after="0"/>
        <w:ind w:firstLine="425"/>
        <w:jc w:val="both"/>
      </w:pPr>
      <w:r>
        <w:rPr>
          <w:spacing w:val="20"/>
        </w:rPr>
        <w:t xml:space="preserve">11.1. </w:t>
      </w:r>
      <w:r>
        <w:t>Настоящий Контракт может быть изменен, расторгнут на основании действующего законодательства РФ.</w:t>
      </w:r>
    </w:p>
    <w:p w:rsidR="006D7770" w:rsidRDefault="006D7770" w:rsidP="004A0DCE">
      <w:pPr>
        <w:spacing w:after="0"/>
        <w:ind w:firstLine="425"/>
        <w:jc w:val="both"/>
      </w:pPr>
      <w:r>
        <w:t xml:space="preserve">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w:t>
      </w:r>
      <w:r>
        <w:lastRenderedPageBreak/>
        <w:t>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6D7770" w:rsidRDefault="006D7770" w:rsidP="004A0DCE">
      <w:pPr>
        <w:spacing w:after="0"/>
        <w:ind w:firstLine="426"/>
        <w:jc w:val="both"/>
      </w:pPr>
      <w:r>
        <w:t xml:space="preserve">11.3. Споры, возникающие из настоящего Контракта, подлежат рассмотрению в Арбитражном  суде Ивановской области в случае </w:t>
      </w:r>
      <w:proofErr w:type="gramStart"/>
      <w:r>
        <w:t>не достижения</w:t>
      </w:r>
      <w:proofErr w:type="gramEnd"/>
      <w:r>
        <w:t xml:space="preserve"> сторонами согласия по спорным вопросам.</w:t>
      </w:r>
    </w:p>
    <w:p w:rsidR="006D7770" w:rsidRPr="00CA078B" w:rsidRDefault="006D7770" w:rsidP="004A0DCE">
      <w:pPr>
        <w:spacing w:after="0"/>
        <w:jc w:val="center"/>
        <w:rPr>
          <w:b/>
        </w:rPr>
      </w:pPr>
      <w:r>
        <w:rPr>
          <w:b/>
        </w:rPr>
        <w:t>12</w:t>
      </w:r>
      <w:r w:rsidRPr="00CA078B">
        <w:rPr>
          <w:b/>
        </w:rPr>
        <w:t>. ОСНОВАНИЯ И ПОРЯДОК ИЗМЕНЕНИЯ И РАСТОРЖЕНИЯ КОНТРАКТА</w:t>
      </w:r>
    </w:p>
    <w:p w:rsidR="006D7770" w:rsidRPr="00CB4836" w:rsidRDefault="006D7770" w:rsidP="004E4A88">
      <w:pPr>
        <w:spacing w:after="0"/>
        <w:ind w:firstLine="426"/>
        <w:jc w:val="both"/>
      </w:pPr>
      <w:r w:rsidRPr="00CB4836">
        <w:t xml:space="preserve">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6D7770" w:rsidRPr="00CB4836" w:rsidRDefault="006D7770" w:rsidP="004A0DCE">
      <w:pPr>
        <w:spacing w:after="0"/>
        <w:ind w:firstLine="426"/>
        <w:jc w:val="both"/>
      </w:pPr>
      <w:r w:rsidRPr="00CB4836">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CB4836">
        <w:t>п.</w:t>
      </w:r>
      <w:proofErr w:type="gramStart"/>
      <w:r w:rsidRPr="00CB4836">
        <w:t>п</w:t>
      </w:r>
      <w:proofErr w:type="spellEnd"/>
      <w:r w:rsidRPr="00CB4836">
        <w:t>. б</w:t>
      </w:r>
      <w:proofErr w:type="gramEnd"/>
      <w:r w:rsidRPr="00CB4836">
        <w:t xml:space="preserve"> п.1 ч.1 ст. 95 </w:t>
      </w:r>
      <w:r w:rsidR="00CA0B43">
        <w:t>Закона 44-ФЗ</w:t>
      </w:r>
      <w:r w:rsidRPr="00CB4836">
        <w:t>.</w:t>
      </w:r>
    </w:p>
    <w:p w:rsidR="006D7770" w:rsidRPr="00CB4836" w:rsidRDefault="006D7770" w:rsidP="004A0DCE">
      <w:pPr>
        <w:widowControl/>
        <w:spacing w:after="0"/>
        <w:ind w:firstLine="426"/>
        <w:jc w:val="both"/>
      </w:pPr>
      <w:r w:rsidRPr="00CB4836">
        <w:t>12.3.</w:t>
      </w:r>
      <w:r w:rsidRPr="00CB4836">
        <w:rPr>
          <w:rFonts w:eastAsia="Times New Roman"/>
          <w:lang w:eastAsia="en-US"/>
        </w:rPr>
        <w:t xml:space="preserve"> Расторжение контракта допускается по соглашению Сторон, по решению суда или в случае </w:t>
      </w:r>
      <w:r w:rsidRPr="00CB4836">
        <w:t>одностороннего отказа Стороны контракта от исполнения контракта в соответствии с гражданским законодательством.</w:t>
      </w:r>
    </w:p>
    <w:p w:rsidR="006D7770" w:rsidRPr="00CB4836" w:rsidRDefault="006D7770" w:rsidP="004A0DCE">
      <w:pPr>
        <w:tabs>
          <w:tab w:val="num" w:pos="540"/>
        </w:tabs>
        <w:spacing w:after="0"/>
        <w:jc w:val="both"/>
      </w:pPr>
      <w:r w:rsidRPr="00CB4836">
        <w:t xml:space="preserve">Расторжение </w:t>
      </w:r>
      <w:r w:rsidRPr="00CB4836">
        <w:rPr>
          <w:rFonts w:eastAsia="Times New Roman"/>
          <w:lang w:eastAsia="en-US"/>
        </w:rPr>
        <w:t>муниципального контракта</w:t>
      </w:r>
      <w:r w:rsidRPr="00CB4836">
        <w:t xml:space="preserve"> в связи с односторонним отказом Стороны от исполнения </w:t>
      </w:r>
      <w:r w:rsidRPr="00CB4836">
        <w:rPr>
          <w:rFonts w:eastAsia="Times New Roman"/>
          <w:lang w:eastAsia="en-US"/>
        </w:rPr>
        <w:t xml:space="preserve">муниципального контракта </w:t>
      </w:r>
      <w:r w:rsidRPr="00CB4836">
        <w:t xml:space="preserve">осуществляется в порядке, установленном статьей 95 </w:t>
      </w:r>
      <w:r w:rsidR="00CA0B43">
        <w:t>Закона 44-ФЗ.</w:t>
      </w:r>
    </w:p>
    <w:p w:rsidR="006D7770" w:rsidRPr="00CA078B" w:rsidRDefault="006D7770" w:rsidP="004A0DCE">
      <w:pPr>
        <w:tabs>
          <w:tab w:val="num" w:pos="540"/>
        </w:tabs>
        <w:spacing w:after="0"/>
        <w:ind w:firstLine="426"/>
        <w:jc w:val="both"/>
      </w:pPr>
      <w:r w:rsidRPr="00CB4836">
        <w:t>12.</w:t>
      </w:r>
      <w:r w:rsidR="00436276">
        <w:t>4</w:t>
      </w:r>
      <w:r w:rsidR="009D18E2">
        <w:t xml:space="preserve">. </w:t>
      </w:r>
      <w:r w:rsidRPr="00CA078B">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6D7770" w:rsidRDefault="006D7770" w:rsidP="004A0DCE">
      <w:pPr>
        <w:pStyle w:val="ConsNormal"/>
        <w:widowControl/>
        <w:ind w:right="0" w:firstLine="425"/>
        <w:jc w:val="center"/>
        <w:rPr>
          <w:rFonts w:ascii="Times New Roman" w:hAnsi="Times New Roman" w:cs="Times New Roman"/>
          <w:b/>
          <w:sz w:val="24"/>
          <w:szCs w:val="24"/>
        </w:rPr>
      </w:pPr>
      <w:r>
        <w:rPr>
          <w:rFonts w:ascii="Times New Roman" w:hAnsi="Times New Roman" w:cs="Times New Roman"/>
          <w:b/>
          <w:sz w:val="24"/>
          <w:szCs w:val="24"/>
        </w:rPr>
        <w:t>13. ОТВЕТСТВЕННОСТЬ СТОРОН</w:t>
      </w:r>
    </w:p>
    <w:p w:rsidR="006D7770" w:rsidRDefault="006D7770" w:rsidP="004A0DCE">
      <w:pPr>
        <w:pStyle w:val="a6"/>
        <w:spacing w:after="0"/>
        <w:ind w:firstLine="425"/>
        <w:jc w:val="both"/>
      </w:pPr>
      <w: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6D7770" w:rsidRDefault="006D7770" w:rsidP="004A0DCE">
      <w:pPr>
        <w:pStyle w:val="a6"/>
        <w:spacing w:after="0"/>
        <w:ind w:firstLine="425"/>
        <w:jc w:val="both"/>
      </w:pPr>
      <w:r>
        <w:t>13.2. Неустойка (штраф, пени) по контракту выплачивается только на основании письменного требования (Претензии) Стороны.</w:t>
      </w:r>
    </w:p>
    <w:p w:rsidR="006D7770" w:rsidRDefault="006D7770" w:rsidP="004A0DCE">
      <w:pPr>
        <w:pStyle w:val="a6"/>
        <w:spacing w:after="0"/>
        <w:ind w:firstLine="425"/>
        <w:jc w:val="both"/>
      </w:pPr>
      <w:r>
        <w:t>13.3. Ответственность Заказчика:</w:t>
      </w:r>
    </w:p>
    <w:p w:rsidR="006D7770" w:rsidRDefault="006D7770" w:rsidP="004A0DCE">
      <w:pPr>
        <w:pStyle w:val="a6"/>
        <w:spacing w:after="0"/>
        <w:ind w:firstLine="720"/>
        <w:jc w:val="both"/>
      </w:pPr>
      <w: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6D7770" w:rsidRDefault="006D7770" w:rsidP="004A0DCE">
      <w:pPr>
        <w:pStyle w:val="a6"/>
        <w:spacing w:after="0"/>
        <w:ind w:firstLine="720"/>
        <w:jc w:val="both"/>
      </w:pPr>
      <w:proofErr w:type="gramStart"/>
      <w: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009D18E2">
        <w:t>Подрядчик вправе потребовать уплату</w:t>
      </w:r>
      <w:r>
        <w:t xml:space="preserve"> штраф</w:t>
      </w:r>
      <w:r w:rsidR="009D18E2">
        <w:t>а</w:t>
      </w:r>
      <w:r>
        <w:t xml:space="preserve"> в размере 2,5%</w:t>
      </w:r>
      <w:r w:rsidR="00CA0B43">
        <w:t xml:space="preserve">, что составляет _____ рублей от </w:t>
      </w:r>
      <w:r>
        <w:t>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w:t>
      </w:r>
      <w:proofErr w:type="gramEnd"/>
      <w:r>
        <w:t xml:space="preserve">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6D7770" w:rsidRDefault="006D7770" w:rsidP="004A0DCE">
      <w:pPr>
        <w:pStyle w:val="a6"/>
        <w:spacing w:after="0"/>
        <w:ind w:firstLine="708"/>
        <w:jc w:val="both"/>
      </w:pPr>
      <w:r>
        <w:t>13.4. Ответственность Подрядчика:</w:t>
      </w:r>
    </w:p>
    <w:p w:rsidR="006D7770" w:rsidRDefault="006D7770" w:rsidP="004A0DCE">
      <w:pPr>
        <w:widowControl/>
        <w:spacing w:after="0"/>
        <w:ind w:firstLine="720"/>
        <w:jc w:val="both"/>
      </w:pPr>
      <w:proofErr w:type="gramStart"/>
      <w:r>
        <w:t xml:space="preserve">-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w:t>
      </w:r>
      <w:r w:rsidR="009D18E2">
        <w:t xml:space="preserve"> не менее </w:t>
      </w:r>
      <w:r>
        <w:t>1/</w:t>
      </w:r>
      <w:r w:rsidR="00CA0B43">
        <w:t xml:space="preserve">300 </w:t>
      </w:r>
      <w:r>
        <w:t xml:space="preserve">действующей на дату уплаты пеней ставки рефинансирования Центрального банка Российской Федерации от </w:t>
      </w:r>
      <w:r>
        <w:lastRenderedPageBreak/>
        <w:t>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t xml:space="preserve">, </w:t>
      </w:r>
      <w:proofErr w:type="gramStart"/>
      <w:r>
        <w:t xml:space="preserve">за </w:t>
      </w:r>
      <w:proofErr w:type="spellStart"/>
      <w:r>
        <w:t>каждыйдень</w:t>
      </w:r>
      <w:proofErr w:type="spellEnd"/>
      <w:r>
        <w:t xml:space="preserve">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6D7770" w:rsidRDefault="006D7770" w:rsidP="004A0DCE">
      <w:pPr>
        <w:widowControl/>
        <w:spacing w:after="0"/>
        <w:ind w:firstLine="720"/>
        <w:jc w:val="both"/>
      </w:pPr>
      <w:r>
        <w:t>-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w:t>
      </w:r>
      <w:r w:rsidR="00CA0B43">
        <w:t xml:space="preserve"> , что составляет ______ рублей от </w:t>
      </w:r>
      <w:r>
        <w:t xml:space="preserve"> цены контракта. </w:t>
      </w:r>
    </w:p>
    <w:p w:rsidR="006D7770" w:rsidRDefault="006D7770" w:rsidP="004A0DCE">
      <w:pPr>
        <w:pStyle w:val="a6"/>
        <w:spacing w:after="0"/>
        <w:ind w:firstLine="708"/>
        <w:jc w:val="both"/>
      </w:pPr>
      <w:r>
        <w:t>13.5. Неустойка (штраф, пени) перечисля</w:t>
      </w:r>
      <w:r w:rsidR="00907475">
        <w:t>е</w:t>
      </w:r>
      <w:r>
        <w:t xml:space="preserve">тся </w:t>
      </w:r>
      <w:r>
        <w:rPr>
          <w:bCs/>
        </w:rPr>
        <w:t>Сторонами</w:t>
      </w:r>
      <w:r>
        <w:t xml:space="preserve"> в течение 10 дней с момента выставления соответствующей претензии на расчетный счет </w:t>
      </w:r>
      <w:r>
        <w:rPr>
          <w:bCs/>
        </w:rPr>
        <w:t>Стороны</w:t>
      </w:r>
      <w:r>
        <w:t>, указанный в претензии. Уплата неустойки не освобождает Стороны от выполнения своих обязательств в натуре.</w:t>
      </w:r>
    </w:p>
    <w:p w:rsidR="006D7770" w:rsidRDefault="006D7770" w:rsidP="004A0DCE">
      <w:pPr>
        <w:pStyle w:val="a6"/>
        <w:spacing w:after="0"/>
        <w:ind w:firstLine="708"/>
        <w:jc w:val="both"/>
      </w:pPr>
      <w: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6D7770" w:rsidRDefault="006D7770" w:rsidP="004A0DCE">
      <w:pPr>
        <w:spacing w:after="0"/>
        <w:ind w:firstLine="708"/>
        <w:jc w:val="both"/>
      </w:pPr>
      <w:r>
        <w:rPr>
          <w:color w:val="000000"/>
        </w:rPr>
        <w:t xml:space="preserve">13.7. </w:t>
      </w:r>
      <w: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6D7770" w:rsidRDefault="006D7770" w:rsidP="004A0DCE">
      <w:pPr>
        <w:spacing w:after="0"/>
        <w:ind w:firstLine="425"/>
        <w:jc w:val="both"/>
        <w:rPr>
          <w:color w:val="000000"/>
        </w:rPr>
      </w:pPr>
      <w:r>
        <w:t xml:space="preserve">13.8. </w:t>
      </w:r>
      <w:proofErr w:type="gramStart"/>
      <w: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6D7770" w:rsidRDefault="006D7770" w:rsidP="004A0DCE">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t>14. ПРОЧИЕ УСЛОВИЯ</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 момента заключения и действует до</w:t>
      </w:r>
      <w:r w:rsidR="00A12235">
        <w:rPr>
          <w:rFonts w:ascii="Times New Roman" w:hAnsi="Times New Roman" w:cs="Times New Roman"/>
          <w:sz w:val="24"/>
          <w:szCs w:val="24"/>
        </w:rPr>
        <w:t xml:space="preserve"> 31.12.2015г.</w:t>
      </w:r>
      <w:r>
        <w:rPr>
          <w:rFonts w:ascii="Times New Roman" w:hAnsi="Times New Roman" w:cs="Times New Roman"/>
          <w:sz w:val="24"/>
          <w:szCs w:val="24"/>
        </w:rPr>
        <w:t> </w:t>
      </w:r>
      <w:r w:rsidR="00A12235">
        <w:rPr>
          <w:rFonts w:ascii="Times New Roman" w:hAnsi="Times New Roman" w:cs="Times New Roman"/>
          <w:sz w:val="24"/>
          <w:szCs w:val="24"/>
        </w:rPr>
        <w:t>(</w:t>
      </w:r>
      <w:r>
        <w:rPr>
          <w:rFonts w:ascii="Times New Roman" w:hAnsi="Times New Roman" w:cs="Times New Roman"/>
          <w:sz w:val="24"/>
          <w:szCs w:val="24"/>
        </w:rPr>
        <w:t>полного и надлежащего исполнения Сторонами своих обязательств</w:t>
      </w:r>
      <w:r w:rsidR="00A12235">
        <w:rPr>
          <w:rFonts w:ascii="Times New Roman" w:hAnsi="Times New Roman" w:cs="Times New Roman"/>
          <w:sz w:val="24"/>
          <w:szCs w:val="24"/>
        </w:rPr>
        <w:t>)</w:t>
      </w:r>
      <w:r>
        <w:rPr>
          <w:rFonts w:ascii="Times New Roman" w:hAnsi="Times New Roman" w:cs="Times New Roman"/>
          <w:sz w:val="24"/>
          <w:szCs w:val="24"/>
        </w:rPr>
        <w:t xml:space="preserve">. Обязательства по контракту могут быть исполнены досрочно. </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 xml:space="preserve">14.2. Подрядчик не имеет права продать или передать </w:t>
      </w:r>
      <w:proofErr w:type="gramStart"/>
      <w:r w:rsidR="009811A9">
        <w:rPr>
          <w:rFonts w:ascii="Times New Roman" w:hAnsi="Times New Roman" w:cs="Times New Roman"/>
          <w:sz w:val="24"/>
          <w:szCs w:val="24"/>
        </w:rPr>
        <w:t>локальным</w:t>
      </w:r>
      <w:proofErr w:type="gramEnd"/>
      <w:r w:rsidR="009811A9">
        <w:rPr>
          <w:rFonts w:ascii="Times New Roman" w:hAnsi="Times New Roman" w:cs="Times New Roman"/>
          <w:sz w:val="24"/>
          <w:szCs w:val="24"/>
        </w:rPr>
        <w:t xml:space="preserve"> сметный расчет, ведомости объемов работ</w:t>
      </w:r>
      <w:r>
        <w:rPr>
          <w:rFonts w:ascii="Times New Roman" w:hAnsi="Times New Roman" w:cs="Times New Roman"/>
          <w:sz w:val="24"/>
          <w:szCs w:val="24"/>
        </w:rPr>
        <w:t xml:space="preserve"> или отдельной его части третьей стороне.</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6D7770" w:rsidRDefault="006D7770" w:rsidP="004A0DCE">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14.5. Во всем остальном, что не предусмотрено настоящим Контрактом, применяются нормы действующего законодательства РФ.</w:t>
      </w:r>
    </w:p>
    <w:p w:rsidR="006D7770" w:rsidRDefault="006D7770" w:rsidP="004A0DCE">
      <w:pPr>
        <w:spacing w:after="0"/>
        <w:ind w:firstLine="425"/>
        <w:jc w:val="both"/>
      </w:pPr>
      <w:r>
        <w:t xml:space="preserve">14.6. Все уведомления и извещения направляются в письменной форме и считаются </w:t>
      </w:r>
      <w:r>
        <w:lastRenderedPageBreak/>
        <w:t>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6D7770" w:rsidRDefault="006D7770" w:rsidP="004A0DCE">
      <w:pPr>
        <w:spacing w:after="0"/>
        <w:ind w:firstLine="425"/>
        <w:jc w:val="both"/>
      </w:pPr>
      <w: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6D7770" w:rsidRDefault="006D7770" w:rsidP="004A0DCE">
      <w:pPr>
        <w:spacing w:after="0"/>
        <w:ind w:firstLine="425"/>
        <w:jc w:val="both"/>
      </w:pPr>
      <w:r>
        <w:t>14.7. Стороны также заключают Контракт в письменной форме в 3-х экземплярах, имеющих равную юридическую силу.</w:t>
      </w:r>
    </w:p>
    <w:p w:rsidR="006D7770" w:rsidRDefault="006D7770" w:rsidP="004A0DCE">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РЕКВИЗИТЫ СТОРОН</w:t>
      </w:r>
    </w:p>
    <w:tbl>
      <w:tblPr>
        <w:tblW w:w="0" w:type="auto"/>
        <w:tblInd w:w="108" w:type="dxa"/>
        <w:tblLayout w:type="fixed"/>
        <w:tblLook w:val="0000" w:firstRow="0" w:lastRow="0" w:firstColumn="0" w:lastColumn="0" w:noHBand="0" w:noVBand="0"/>
      </w:tblPr>
      <w:tblGrid>
        <w:gridCol w:w="5511"/>
        <w:gridCol w:w="4128"/>
      </w:tblGrid>
      <w:tr w:rsidR="006D7770" w:rsidRPr="00BD397B" w:rsidTr="00017E5B">
        <w:tc>
          <w:tcPr>
            <w:tcW w:w="5511" w:type="dxa"/>
          </w:tcPr>
          <w:p w:rsidR="006D7770" w:rsidRPr="00BD397B" w:rsidRDefault="006D7770" w:rsidP="004A0DCE">
            <w:pPr>
              <w:widowControl/>
              <w:spacing w:after="0"/>
              <w:jc w:val="center"/>
              <w:rPr>
                <w:b/>
              </w:rPr>
            </w:pPr>
            <w:r w:rsidRPr="00BD397B">
              <w:rPr>
                <w:b/>
              </w:rPr>
              <w:t>ЗАКАЗЧИК:</w:t>
            </w:r>
          </w:p>
          <w:p w:rsidR="006D7770" w:rsidRPr="00BD397B" w:rsidRDefault="006D7770" w:rsidP="004A0DCE">
            <w:pPr>
              <w:widowControl/>
              <w:spacing w:after="0"/>
              <w:jc w:val="center"/>
              <w:rPr>
                <w:b/>
              </w:rPr>
            </w:pPr>
          </w:p>
          <w:p w:rsidR="006D7770" w:rsidRPr="00BD397B" w:rsidRDefault="006D7770" w:rsidP="004A0DCE">
            <w:pPr>
              <w:widowControl/>
              <w:spacing w:after="0"/>
              <w:jc w:val="center"/>
              <w:rPr>
                <w:b/>
              </w:rPr>
            </w:pPr>
            <w:r w:rsidRPr="00BD397B">
              <w:rPr>
                <w:b/>
              </w:rPr>
              <w:t>Муниципальное бюджетное учреждение</w:t>
            </w:r>
          </w:p>
          <w:p w:rsidR="006D7770" w:rsidRPr="00BD397B" w:rsidRDefault="006D7770" w:rsidP="004A0DCE">
            <w:pPr>
              <w:widowControl/>
              <w:spacing w:after="0"/>
              <w:jc w:val="center"/>
              <w:rPr>
                <w:b/>
              </w:rPr>
            </w:pPr>
            <w:r w:rsidRPr="00BD397B">
              <w:rPr>
                <w:b/>
              </w:rPr>
              <w:t>Центр физкультурно-спортивной работы по месту жительства</w:t>
            </w:r>
          </w:p>
          <w:p w:rsidR="006D7770" w:rsidRPr="00BD397B" w:rsidRDefault="006D7770" w:rsidP="004A0DCE">
            <w:pPr>
              <w:widowControl/>
              <w:spacing w:after="0"/>
              <w:jc w:val="center"/>
              <w:rPr>
                <w:b/>
              </w:rPr>
            </w:pPr>
            <w:r w:rsidRPr="00BD397B">
              <w:rPr>
                <w:b/>
              </w:rPr>
              <w:t>«Восток»</w:t>
            </w:r>
          </w:p>
          <w:p w:rsidR="006D7770" w:rsidRPr="00BD397B" w:rsidRDefault="006D7770" w:rsidP="004A0DCE">
            <w:pPr>
              <w:widowControl/>
              <w:spacing w:after="0"/>
              <w:jc w:val="center"/>
              <w:rPr>
                <w:b/>
              </w:rPr>
            </w:pPr>
            <w:r w:rsidRPr="00BD397B">
              <w:rPr>
                <w:b/>
              </w:rPr>
              <w:t>Юридический адрес/Фактический адрес:</w:t>
            </w:r>
          </w:p>
          <w:p w:rsidR="006D7770" w:rsidRPr="00BD397B" w:rsidRDefault="006D7770" w:rsidP="004A0DCE">
            <w:pPr>
              <w:widowControl/>
              <w:spacing w:after="0"/>
              <w:jc w:val="center"/>
            </w:pPr>
            <w:r w:rsidRPr="00BD397B">
              <w:t>153048, г. Иваново, ул. Генерала Хлебникова, д.36</w:t>
            </w:r>
          </w:p>
          <w:p w:rsidR="006D7770" w:rsidRPr="00BD397B" w:rsidRDefault="006D7770" w:rsidP="004A0DCE">
            <w:pPr>
              <w:widowControl/>
              <w:spacing w:after="0"/>
              <w:jc w:val="center"/>
            </w:pPr>
            <w:r w:rsidRPr="00BD397B">
              <w:t>ИНН/КПП 3702137266/370201001</w:t>
            </w:r>
          </w:p>
          <w:p w:rsidR="006D7770" w:rsidRPr="00BD397B" w:rsidRDefault="006D7770" w:rsidP="004A0DCE">
            <w:pPr>
              <w:widowControl/>
              <w:spacing w:after="0"/>
              <w:jc w:val="center"/>
            </w:pPr>
            <w:proofErr w:type="gramStart"/>
            <w:r w:rsidRPr="00BD397B">
              <w:t>Р</w:t>
            </w:r>
            <w:proofErr w:type="gramEnd"/>
            <w:r w:rsidRPr="00BD397B">
              <w:t>/с: 40701810900003000001</w:t>
            </w:r>
          </w:p>
          <w:p w:rsidR="006D7770" w:rsidRPr="00BD397B" w:rsidRDefault="006D7770" w:rsidP="004A0DCE">
            <w:pPr>
              <w:widowControl/>
              <w:spacing w:after="0"/>
              <w:jc w:val="center"/>
            </w:pPr>
            <w:r w:rsidRPr="00BD397B">
              <w:t>Л /c: 005202001</w:t>
            </w:r>
          </w:p>
          <w:p w:rsidR="006D7770" w:rsidRPr="00CA1D2B" w:rsidRDefault="006D7770" w:rsidP="004A0DCE">
            <w:pPr>
              <w:widowControl/>
              <w:spacing w:after="0"/>
              <w:jc w:val="center"/>
            </w:pPr>
            <w:r w:rsidRPr="00CA1D2B">
              <w:t>ОТДЕЛЕНИЕ ИВАНОВО г. Иваново</w:t>
            </w:r>
          </w:p>
          <w:p w:rsidR="006D7770" w:rsidRPr="00BD397B" w:rsidRDefault="006D7770" w:rsidP="004A0DCE">
            <w:pPr>
              <w:widowControl/>
              <w:spacing w:after="0"/>
              <w:jc w:val="center"/>
            </w:pPr>
            <w:r w:rsidRPr="00BD397B">
              <w:t>БИК 042406001</w:t>
            </w:r>
          </w:p>
          <w:p w:rsidR="006D7770" w:rsidRPr="00BD397B" w:rsidRDefault="006D7770" w:rsidP="004A0DCE">
            <w:pPr>
              <w:widowControl/>
              <w:spacing w:after="0"/>
              <w:jc w:val="center"/>
            </w:pPr>
            <w:r w:rsidRPr="00BD397B">
              <w:t>Телефон/ факс 8 (4932)56-86-09</w:t>
            </w: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r w:rsidRPr="00BD397B">
              <w:t>__</w:t>
            </w:r>
            <w:r>
              <w:t>_________________/</w:t>
            </w:r>
            <w:proofErr w:type="spellStart"/>
            <w:r>
              <w:t>Д.А.Чикунов</w:t>
            </w:r>
            <w:proofErr w:type="spellEnd"/>
            <w:r w:rsidRPr="00BD397B">
              <w:t>/</w:t>
            </w:r>
          </w:p>
          <w:p w:rsidR="006D7770" w:rsidRPr="00BD397B" w:rsidRDefault="006D7770" w:rsidP="004A0DCE">
            <w:pPr>
              <w:widowControl/>
              <w:spacing w:after="0"/>
              <w:jc w:val="center"/>
            </w:pPr>
            <w:r w:rsidRPr="00BD397B">
              <w:t>М.П.</w:t>
            </w: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tabs>
                <w:tab w:val="num" w:pos="435"/>
                <w:tab w:val="right" w:pos="9976"/>
              </w:tabs>
              <w:spacing w:after="0"/>
              <w:ind w:hanging="426"/>
              <w:jc w:val="center"/>
            </w:pPr>
          </w:p>
        </w:tc>
        <w:tc>
          <w:tcPr>
            <w:tcW w:w="4128" w:type="dxa"/>
            <w:vAlign w:val="center"/>
          </w:tcPr>
          <w:p w:rsidR="006D7770" w:rsidRPr="00BD397B" w:rsidRDefault="00907475" w:rsidP="004A0DCE">
            <w:pPr>
              <w:widowControl/>
              <w:spacing w:after="0"/>
              <w:jc w:val="center"/>
              <w:rPr>
                <w:b/>
              </w:rPr>
            </w:pPr>
            <w:r>
              <w:rPr>
                <w:b/>
              </w:rPr>
              <w:t>ПОДРЯДЧИК</w:t>
            </w:r>
            <w:r w:rsidR="006D7770" w:rsidRPr="00BD397B">
              <w:rPr>
                <w:b/>
              </w:rPr>
              <w:t>:</w:t>
            </w:r>
          </w:p>
          <w:p w:rsidR="006D7770" w:rsidRPr="00BD397B" w:rsidRDefault="006D7770" w:rsidP="004A0DCE">
            <w:pPr>
              <w:widowControl/>
              <w:spacing w:after="0"/>
              <w:jc w:val="center"/>
              <w:rPr>
                <w:b/>
              </w:rPr>
            </w:pPr>
          </w:p>
          <w:p w:rsidR="006D7770" w:rsidRDefault="006D7770" w:rsidP="004A0DCE">
            <w:pPr>
              <w:widowControl/>
              <w:spacing w:after="0"/>
              <w:jc w:val="center"/>
              <w:rPr>
                <w:b/>
              </w:rPr>
            </w:pPr>
          </w:p>
          <w:p w:rsidR="006D7770" w:rsidRDefault="006D7770" w:rsidP="004A0DCE">
            <w:pPr>
              <w:widowControl/>
              <w:spacing w:after="0"/>
              <w:jc w:val="center"/>
              <w:rPr>
                <w:b/>
              </w:rPr>
            </w:pPr>
          </w:p>
          <w:p w:rsidR="006D7770" w:rsidRPr="00BD397B" w:rsidRDefault="006D7770" w:rsidP="004A0DCE">
            <w:pPr>
              <w:widowControl/>
              <w:spacing w:after="0"/>
              <w:jc w:val="center"/>
              <w:rPr>
                <w:b/>
              </w:rPr>
            </w:pPr>
          </w:p>
          <w:p w:rsidR="006D7770" w:rsidRPr="00BD397B" w:rsidRDefault="006D7770" w:rsidP="004A0DCE">
            <w:pPr>
              <w:widowControl/>
              <w:spacing w:after="0"/>
              <w:jc w:val="center"/>
              <w:rPr>
                <w:b/>
              </w:rPr>
            </w:pPr>
          </w:p>
          <w:p w:rsidR="006D7770" w:rsidRPr="00BD397B" w:rsidRDefault="006D7770" w:rsidP="004A0DCE">
            <w:pPr>
              <w:widowControl/>
              <w:spacing w:after="0"/>
              <w:jc w:val="center"/>
              <w:rPr>
                <w:b/>
              </w:rPr>
            </w:pPr>
            <w:r w:rsidRPr="00BD397B">
              <w:rPr>
                <w:b/>
              </w:rPr>
              <w:t>Юридический адрес/ Фактический адрес:</w:t>
            </w:r>
          </w:p>
          <w:p w:rsidR="006D7770" w:rsidRDefault="006D7770" w:rsidP="004A0DCE">
            <w:pPr>
              <w:widowControl/>
              <w:spacing w:after="0"/>
              <w:jc w:val="center"/>
            </w:pPr>
          </w:p>
          <w:p w:rsidR="006D7770" w:rsidRDefault="006D7770" w:rsidP="004A0DCE">
            <w:pPr>
              <w:widowControl/>
              <w:spacing w:after="0"/>
              <w:jc w:val="center"/>
            </w:pPr>
          </w:p>
          <w:p w:rsidR="006D7770" w:rsidRDefault="006D7770" w:rsidP="004A0DCE">
            <w:pPr>
              <w:widowControl/>
              <w:spacing w:after="0"/>
              <w:jc w:val="center"/>
            </w:pPr>
          </w:p>
          <w:p w:rsidR="006D7770" w:rsidRDefault="006D7770" w:rsidP="004A0DCE">
            <w:pPr>
              <w:widowControl/>
              <w:spacing w:after="0"/>
              <w:jc w:val="center"/>
            </w:pPr>
          </w:p>
          <w:p w:rsidR="006D7770" w:rsidRDefault="006D7770" w:rsidP="004A0DCE">
            <w:pPr>
              <w:widowControl/>
              <w:spacing w:after="0"/>
              <w:jc w:val="center"/>
            </w:pPr>
          </w:p>
          <w:p w:rsidR="006D7770" w:rsidRDefault="006D7770" w:rsidP="004A0DCE">
            <w:pPr>
              <w:widowControl/>
              <w:spacing w:after="0"/>
              <w:jc w:val="center"/>
            </w:pPr>
          </w:p>
          <w:p w:rsidR="006D7770" w:rsidRPr="00BD397B" w:rsidRDefault="006D7770" w:rsidP="004A0DCE">
            <w:pPr>
              <w:widowControl/>
              <w:spacing w:after="0"/>
            </w:pPr>
          </w:p>
          <w:p w:rsidR="006D7770" w:rsidRPr="00BD397B"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r w:rsidRPr="00BD397B">
              <w:t>___________________/</w:t>
            </w:r>
            <w:r>
              <w:t>________________</w:t>
            </w:r>
            <w:r w:rsidRPr="00BD397B">
              <w:t>/</w:t>
            </w:r>
          </w:p>
          <w:p w:rsidR="006D7770" w:rsidRPr="00BD397B" w:rsidRDefault="006D7770" w:rsidP="004A0DCE">
            <w:pPr>
              <w:widowControl/>
              <w:spacing w:after="0"/>
              <w:jc w:val="center"/>
            </w:pPr>
            <w:r w:rsidRPr="00BD397B">
              <w:t>М.П.</w:t>
            </w:r>
          </w:p>
          <w:p w:rsidR="006D7770" w:rsidRDefault="006D7770" w:rsidP="004A0DCE">
            <w:pPr>
              <w:widowControl/>
              <w:spacing w:after="0"/>
              <w:jc w:val="center"/>
            </w:pPr>
          </w:p>
          <w:p w:rsidR="006D7770" w:rsidRDefault="006D7770" w:rsidP="004A0DCE">
            <w:pPr>
              <w:widowControl/>
              <w:spacing w:after="0"/>
              <w:jc w:val="center"/>
            </w:pPr>
          </w:p>
          <w:p w:rsidR="006D7770" w:rsidRDefault="006D7770" w:rsidP="004A0DCE">
            <w:pPr>
              <w:widowControl/>
              <w:spacing w:after="0"/>
              <w:jc w:val="center"/>
            </w:pPr>
          </w:p>
          <w:p w:rsidR="006D7770" w:rsidRPr="00BD397B" w:rsidRDefault="006D7770" w:rsidP="004A0DCE">
            <w:pPr>
              <w:widowControl/>
              <w:spacing w:after="0"/>
              <w:jc w:val="center"/>
            </w:pPr>
          </w:p>
          <w:p w:rsidR="006D7770" w:rsidRPr="00BD397B" w:rsidRDefault="006D7770" w:rsidP="004A0DCE">
            <w:pPr>
              <w:widowControl/>
              <w:spacing w:after="0"/>
              <w:jc w:val="center"/>
            </w:pPr>
          </w:p>
        </w:tc>
      </w:tr>
    </w:tbl>
    <w:p w:rsidR="003A39B5" w:rsidRDefault="003A39B5" w:rsidP="0021412E">
      <w:pPr>
        <w:spacing w:after="0" w:line="240" w:lineRule="auto"/>
        <w:ind w:left="6237"/>
      </w:pPr>
    </w:p>
    <w:p w:rsidR="00440193" w:rsidRDefault="00440193" w:rsidP="0021412E">
      <w:pPr>
        <w:spacing w:after="0" w:line="240" w:lineRule="auto"/>
        <w:ind w:left="6237"/>
      </w:pPr>
    </w:p>
    <w:p w:rsidR="00126353" w:rsidRDefault="00126353">
      <w:pPr>
        <w:widowControl/>
        <w:suppressAutoHyphens w:val="0"/>
      </w:pPr>
      <w:r>
        <w:br w:type="page"/>
      </w:r>
    </w:p>
    <w:p w:rsidR="003241EA" w:rsidRDefault="003241EA" w:rsidP="00126353">
      <w:pPr>
        <w:spacing w:after="0" w:line="240" w:lineRule="auto"/>
      </w:pPr>
    </w:p>
    <w:p w:rsidR="00C64148" w:rsidRDefault="00DD285D" w:rsidP="00641886">
      <w:pPr>
        <w:spacing w:after="0" w:line="240" w:lineRule="auto"/>
        <w:ind w:left="6237"/>
        <w:jc w:val="right"/>
      </w:pPr>
      <w:r>
        <w:t xml:space="preserve">Приложение № 1 к контракту </w:t>
      </w:r>
    </w:p>
    <w:p w:rsidR="00DD285D" w:rsidRDefault="00DD285D" w:rsidP="00641886">
      <w:pPr>
        <w:spacing w:after="0" w:line="240" w:lineRule="auto"/>
        <w:ind w:left="6237"/>
        <w:jc w:val="right"/>
      </w:pPr>
      <w:r>
        <w:t>№_____от __________ 201</w:t>
      </w:r>
      <w:r w:rsidR="0021412E">
        <w:t>5</w:t>
      </w:r>
      <w:r>
        <w:t xml:space="preserve"> г.</w:t>
      </w:r>
    </w:p>
    <w:p w:rsidR="00C64148" w:rsidRDefault="00C64148" w:rsidP="00C64148">
      <w:pPr>
        <w:jc w:val="center"/>
        <w:rPr>
          <w:b/>
        </w:rPr>
      </w:pPr>
    </w:p>
    <w:p w:rsidR="004E2D6A" w:rsidRDefault="00126353" w:rsidP="003241EA">
      <w:pPr>
        <w:spacing w:after="0" w:line="240" w:lineRule="auto"/>
        <w:jc w:val="center"/>
      </w:pPr>
      <w:r>
        <w:t xml:space="preserve">Локальный </w:t>
      </w:r>
      <w:r w:rsidR="005D4878">
        <w:t>с</w:t>
      </w:r>
      <w:r>
        <w:t>метный расчет, ведомости объемов работ</w:t>
      </w:r>
      <w:r w:rsidR="004E2D6A" w:rsidRPr="0021412E">
        <w:rPr>
          <w:rStyle w:val="affe"/>
          <w:iCs/>
          <w:vertAlign w:val="baseline"/>
        </w:rPr>
        <w:t>*</w:t>
      </w:r>
      <w:r w:rsidR="003241EA">
        <w:t xml:space="preserve"> </w:t>
      </w: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3241EA" w:rsidRDefault="003241EA" w:rsidP="006A0E89">
      <w:pPr>
        <w:spacing w:after="0" w:line="240" w:lineRule="auto"/>
        <w:jc w:val="right"/>
      </w:pPr>
    </w:p>
    <w:p w:rsidR="006A0E89" w:rsidRDefault="006379BA" w:rsidP="00641886">
      <w:pPr>
        <w:spacing w:after="0" w:line="240" w:lineRule="auto"/>
        <w:jc w:val="right"/>
      </w:pPr>
      <w:r>
        <w:t xml:space="preserve">Приложение № 2 к контракту </w:t>
      </w:r>
    </w:p>
    <w:p w:rsidR="006379BA" w:rsidRDefault="006379BA" w:rsidP="00641886">
      <w:pPr>
        <w:spacing w:after="0" w:line="240" w:lineRule="auto"/>
        <w:jc w:val="right"/>
      </w:pPr>
      <w:r>
        <w:t>№_____от __________ 2015 г.</w:t>
      </w:r>
    </w:p>
    <w:p w:rsidR="000C7A0E" w:rsidRDefault="000C7A0E" w:rsidP="006379BA">
      <w:pPr>
        <w:spacing w:after="0" w:line="240" w:lineRule="auto"/>
      </w:pPr>
    </w:p>
    <w:p w:rsidR="006379BA" w:rsidRDefault="006379BA" w:rsidP="006379BA">
      <w:pPr>
        <w:spacing w:after="0" w:line="240" w:lineRule="auto"/>
        <w:jc w:val="center"/>
        <w:rPr>
          <w:b/>
          <w:color w:val="000000"/>
          <w:lang w:eastAsia="ar-SA"/>
        </w:rPr>
      </w:pPr>
      <w:r w:rsidRPr="00CE4C8C">
        <w:rPr>
          <w:b/>
          <w:color w:val="000000"/>
          <w:lang w:eastAsia="ar-SA"/>
        </w:rPr>
        <w:t>Требованиями к материалам, используемым при выполнении работ</w:t>
      </w:r>
    </w:p>
    <w:p w:rsidR="006379BA" w:rsidRPr="00CE4C8C" w:rsidRDefault="006379BA" w:rsidP="006379BA">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379BA" w:rsidRPr="00691EB7" w:rsidTr="00807F4C">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pPr>
            <w:r w:rsidRPr="00691EB7">
              <w:t>№</w:t>
            </w:r>
          </w:p>
          <w:p w:rsidR="006379BA" w:rsidRPr="00691EB7" w:rsidRDefault="006379BA" w:rsidP="006379BA">
            <w:pPr>
              <w:spacing w:after="0" w:line="240" w:lineRule="auto"/>
              <w:jc w:val="center"/>
              <w:rPr>
                <w:highlight w:val="yellow"/>
              </w:rPr>
            </w:pPr>
            <w:proofErr w:type="gramStart"/>
            <w:r w:rsidRPr="00691EB7">
              <w:t>п</w:t>
            </w:r>
            <w:proofErr w:type="gramEnd"/>
            <w:r w:rsidRPr="00691EB7">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E51C42" w:rsidP="006379BA">
            <w:pPr>
              <w:spacing w:after="0" w:line="240" w:lineRule="auto"/>
              <w:jc w:val="center"/>
              <w:rPr>
                <w:highlight w:val="yellow"/>
              </w:rP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379BA" w:rsidRPr="00691EB7" w:rsidRDefault="006379BA" w:rsidP="006379BA">
            <w:pPr>
              <w:spacing w:after="0" w:line="240" w:lineRule="auto"/>
              <w:jc w:val="center"/>
              <w:rPr>
                <w:highlight w:val="yellow"/>
              </w:rPr>
            </w:pPr>
            <w:r>
              <w:t xml:space="preserve"> Конкретные п</w:t>
            </w:r>
            <w:r w:rsidRPr="00691EB7">
              <w:t>оказатели товар</w:t>
            </w:r>
            <w:r>
              <w:t>а</w:t>
            </w:r>
          </w:p>
        </w:tc>
      </w:tr>
      <w:tr w:rsidR="006379BA" w:rsidRPr="00691EB7" w:rsidTr="00807F4C">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r w:rsidR="006379BA" w:rsidRPr="00691EB7" w:rsidTr="00807F4C">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379BA" w:rsidRPr="00691EB7" w:rsidRDefault="006379BA" w:rsidP="006379BA">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379BA" w:rsidRPr="00691EB7" w:rsidRDefault="006379BA" w:rsidP="006379BA">
            <w:pPr>
              <w:spacing w:after="0" w:line="240" w:lineRule="auto"/>
              <w:rPr>
                <w:highlight w:val="yellow"/>
              </w:rPr>
            </w:pPr>
          </w:p>
        </w:tc>
      </w:tr>
    </w:tbl>
    <w:p w:rsidR="006379BA" w:rsidRPr="00691EB7" w:rsidRDefault="006379BA" w:rsidP="006379BA">
      <w:pPr>
        <w:tabs>
          <w:tab w:val="left" w:pos="6096"/>
        </w:tabs>
        <w:spacing w:after="0" w:line="240" w:lineRule="auto"/>
        <w:jc w:val="center"/>
        <w:rPr>
          <w:b/>
          <w:iCs/>
        </w:rPr>
      </w:pPr>
    </w:p>
    <w:p w:rsidR="006379BA" w:rsidRPr="00691EB7" w:rsidRDefault="006379BA" w:rsidP="006379BA">
      <w:pPr>
        <w:tabs>
          <w:tab w:val="left" w:pos="6096"/>
        </w:tabs>
        <w:spacing w:after="0" w:line="240" w:lineRule="auto"/>
        <w:jc w:val="center"/>
        <w:rPr>
          <w:b/>
        </w:rPr>
      </w:pPr>
    </w:p>
    <w:p w:rsidR="006379BA" w:rsidRPr="00691EB7" w:rsidRDefault="006379BA" w:rsidP="006379BA">
      <w:pPr>
        <w:spacing w:after="0" w:line="240" w:lineRule="auto"/>
      </w:pPr>
      <w:r w:rsidRPr="00691EB7">
        <w:t>ЗАКАЗЧИК:                                                             ПОДРЯДЧИК:</w:t>
      </w:r>
    </w:p>
    <w:p w:rsidR="006379BA" w:rsidRPr="00691EB7" w:rsidRDefault="006379BA" w:rsidP="006379BA">
      <w:pPr>
        <w:spacing w:after="0" w:line="240" w:lineRule="auto"/>
      </w:pPr>
    </w:p>
    <w:p w:rsidR="006379BA" w:rsidRPr="00691EB7" w:rsidRDefault="006379BA" w:rsidP="006379BA">
      <w:pPr>
        <w:spacing w:after="0" w:line="240" w:lineRule="auto"/>
      </w:pPr>
      <w:r w:rsidRPr="00691EB7">
        <w:t>_______________/___________________/             __________________/_________________/</w:t>
      </w:r>
    </w:p>
    <w:p w:rsidR="006379BA" w:rsidRPr="00691EB7" w:rsidRDefault="006379BA" w:rsidP="006379BA">
      <w:pPr>
        <w:spacing w:after="0" w:line="240" w:lineRule="auto"/>
      </w:pPr>
      <w:r w:rsidRPr="00691EB7">
        <w:t xml:space="preserve">                          М.П.                                                                                 М.П.</w:t>
      </w:r>
    </w:p>
    <w:p w:rsidR="00B957F9" w:rsidRDefault="00B957F9" w:rsidP="0021412E">
      <w:pPr>
        <w:ind w:left="6237"/>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4E2D6A" w:rsidRDefault="004E2D6A"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jc w:val="center"/>
        <w:rPr>
          <w:color w:val="000000"/>
          <w:sz w:val="20"/>
          <w:szCs w:val="20"/>
        </w:rPr>
      </w:pPr>
    </w:p>
    <w:p w:rsidR="006A0E89" w:rsidRDefault="006A0E89" w:rsidP="006A0E89">
      <w:pPr>
        <w:tabs>
          <w:tab w:val="num" w:pos="900"/>
        </w:tabs>
        <w:spacing w:after="0" w:line="240" w:lineRule="auto"/>
      </w:pPr>
      <w:r>
        <w:rPr>
          <w:color w:val="000000"/>
        </w:rPr>
        <w:t xml:space="preserve">* </w:t>
      </w:r>
      <w:proofErr w:type="gramStart"/>
      <w:r>
        <w:t>размещен</w:t>
      </w:r>
      <w:r w:rsidR="004E2D6A">
        <w:t>а</w:t>
      </w:r>
      <w:proofErr w:type="gramEnd"/>
      <w:r>
        <w:t xml:space="preserve"> отдельным файл</w:t>
      </w:r>
      <w:r w:rsidR="004E2D6A">
        <w:t>о</w:t>
      </w:r>
      <w:r>
        <w:t xml:space="preserve">м на сайте </w:t>
      </w:r>
      <w:hyperlink r:id="rId31" w:history="1">
        <w:r>
          <w:rPr>
            <w:rStyle w:val="afc"/>
            <w:lang w:val="en-US"/>
          </w:rPr>
          <w:t>www</w:t>
        </w:r>
        <w:r>
          <w:rPr>
            <w:rStyle w:val="afc"/>
          </w:rPr>
          <w:t>.zakupki.gov.ru</w:t>
        </w:r>
      </w:hyperlink>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2D6A" w:rsidRDefault="004E2D6A" w:rsidP="006A0E89">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641886" w:rsidRDefault="0064188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6A0E89" w:rsidRDefault="00A0464C" w:rsidP="006A0E89">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D41BE4" w:rsidRPr="002C1C05" w:rsidRDefault="00DD285D" w:rsidP="00D41BE4">
      <w:pPr>
        <w:spacing w:after="0" w:line="240" w:lineRule="auto"/>
        <w:ind w:right="153"/>
        <w:jc w:val="center"/>
        <w:rPr>
          <w:b/>
          <w:bCs/>
        </w:rPr>
      </w:pPr>
      <w:r w:rsidRPr="00166B42">
        <w:rPr>
          <w:b/>
          <w:bCs/>
          <w:sz w:val="28"/>
          <w:szCs w:val="28"/>
        </w:rPr>
        <w:t xml:space="preserve">1. </w:t>
      </w:r>
      <w:r w:rsidR="00D41BE4" w:rsidRPr="002C1C05">
        <w:rPr>
          <w:b/>
          <w:bCs/>
        </w:rPr>
        <w:t>Технические характеристики работ, объем работ</w:t>
      </w:r>
      <w:r w:rsidR="00D41BE4">
        <w:rPr>
          <w:b/>
          <w:bCs/>
        </w:rPr>
        <w:t>, т</w:t>
      </w:r>
      <w:r w:rsidR="00D41BE4" w:rsidRPr="00CA078B">
        <w:rPr>
          <w:b/>
          <w:iCs/>
          <w:lang w:eastAsia="ar-SA"/>
        </w:rPr>
        <w:t>ребования к материалам, используемым при выполнении работ</w:t>
      </w:r>
      <w:r w:rsidR="00D41BE4">
        <w:rPr>
          <w:b/>
          <w:iCs/>
          <w:lang w:eastAsia="ar-SA"/>
        </w:rPr>
        <w:t>.</w:t>
      </w:r>
      <w:r w:rsidR="00D41BE4">
        <w:rPr>
          <w:b/>
          <w:bCs/>
        </w:rPr>
        <w:t xml:space="preserve"> </w:t>
      </w:r>
    </w:p>
    <w:p w:rsidR="00D41BE4" w:rsidRDefault="00D41BE4" w:rsidP="00D41BE4">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локальным сметным расчетом, ведомостями объемов работ</w:t>
      </w:r>
      <w:r w:rsidRPr="00960FA1">
        <w:t>, размещенным</w:t>
      </w:r>
      <w:r>
        <w:t>и</w:t>
      </w:r>
      <w:r w:rsidRPr="00960FA1">
        <w:t xml:space="preserve"> на сайте </w:t>
      </w:r>
      <w:hyperlink r:id="rId32" w:history="1">
        <w:r w:rsidRPr="00960FA1">
          <w:rPr>
            <w:rStyle w:val="afc"/>
            <w:lang w:val="en-US"/>
          </w:rPr>
          <w:t>www</w:t>
        </w:r>
        <w:r w:rsidRPr="00960FA1">
          <w:rPr>
            <w:rStyle w:val="afc"/>
          </w:rPr>
          <w:t>.zakupki.gov.ru</w:t>
        </w:r>
      </w:hyperlink>
      <w:r>
        <w:t>.</w:t>
      </w:r>
    </w:p>
    <w:p w:rsidR="005D3D30" w:rsidRPr="00D411BC" w:rsidRDefault="005D3D30" w:rsidP="00D41BE4">
      <w:pPr>
        <w:spacing w:after="0" w:line="240" w:lineRule="auto"/>
        <w:ind w:right="153"/>
        <w:jc w:val="center"/>
        <w:rPr>
          <w:rFonts w:cs="Times New Roman"/>
          <w:b/>
          <w:lang w:eastAsia="ru-RU" w:bidi="ar-SA"/>
        </w:rPr>
      </w:pPr>
    </w:p>
    <w:p w:rsidR="00E51C42" w:rsidRDefault="00AC4030" w:rsidP="006004A7">
      <w:pPr>
        <w:tabs>
          <w:tab w:val="left" w:pos="567"/>
        </w:tabs>
        <w:spacing w:after="0" w:line="240" w:lineRule="auto"/>
        <w:ind w:firstLine="709"/>
        <w:jc w:val="both"/>
      </w:pPr>
      <w:r>
        <w:t>К</w:t>
      </w:r>
      <w:r w:rsidR="00E51C42">
        <w:t xml:space="preserve">ачество </w:t>
      </w:r>
      <w:r w:rsidR="00B84C94">
        <w:t xml:space="preserve">применяемых </w:t>
      </w:r>
      <w:r w:rsidR="00E51C42">
        <w:t xml:space="preserve">строительных материалов </w:t>
      </w:r>
      <w:r>
        <w:t>должно</w:t>
      </w:r>
      <w:r w:rsidR="00E51C42">
        <w:t xml:space="preserve"> соответствовать </w:t>
      </w:r>
      <w:r w:rsidR="00E35B23">
        <w:t xml:space="preserve"> государственным </w:t>
      </w:r>
      <w:r w:rsidR="00E51C42">
        <w:t>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E35B23" w:rsidRDefault="00E35B23" w:rsidP="006004A7">
      <w:pPr>
        <w:tabs>
          <w:tab w:val="left" w:pos="567"/>
        </w:tabs>
        <w:spacing w:after="0" w:line="240" w:lineRule="auto"/>
        <w:ind w:firstLine="709"/>
        <w:jc w:val="both"/>
        <w:rPr>
          <w:b/>
          <w:iCs/>
          <w:lang w:eastAsia="ar-SA"/>
        </w:rPr>
      </w:pPr>
    </w:p>
    <w:p w:rsidR="00E51C42" w:rsidRDefault="00E51C42" w:rsidP="006004A7">
      <w:pPr>
        <w:widowControl/>
        <w:spacing w:after="0" w:line="240" w:lineRule="auto"/>
        <w:ind w:firstLine="709"/>
        <w:jc w:val="both"/>
        <w:rPr>
          <w:i/>
          <w:color w:val="000000"/>
          <w:sz w:val="20"/>
          <w:szCs w:val="20"/>
        </w:rPr>
      </w:pPr>
      <w:r w:rsidRPr="00E35B23">
        <w:rPr>
          <w:i/>
          <w:iCs/>
          <w:color w:val="000000"/>
          <w:sz w:val="20"/>
          <w:szCs w:val="20"/>
        </w:rPr>
        <w:t>При указании в характеристиках товаров (в локальном сметном расчете и в документации об электронном аукционе)</w:t>
      </w:r>
      <w:r w:rsidRPr="00E35B23">
        <w:rPr>
          <w:i/>
          <w:color w:val="000000"/>
          <w:sz w:val="20"/>
          <w:szCs w:val="20"/>
        </w:rPr>
        <w:t>, планируемых для использования при выполнении работ, на товарный знак, необходимо считать такое указание сопровож</w:t>
      </w:r>
      <w:r w:rsidR="008E1CEB" w:rsidRPr="00E35B23">
        <w:rPr>
          <w:i/>
          <w:color w:val="000000"/>
          <w:sz w:val="20"/>
          <w:szCs w:val="20"/>
        </w:rPr>
        <w:t>денным словами «или эквивалент».</w:t>
      </w:r>
    </w:p>
    <w:p w:rsidR="00E35B23" w:rsidRPr="00E35B23" w:rsidRDefault="00E35B23" w:rsidP="006004A7">
      <w:pPr>
        <w:widowControl/>
        <w:spacing w:after="0" w:line="240" w:lineRule="auto"/>
        <w:ind w:firstLine="709"/>
        <w:jc w:val="both"/>
        <w:rPr>
          <w:i/>
          <w:color w:val="000000"/>
          <w:sz w:val="20"/>
          <w:szCs w:val="20"/>
        </w:rPr>
      </w:pPr>
    </w:p>
    <w:tbl>
      <w:tblPr>
        <w:tblW w:w="10570" w:type="dxa"/>
        <w:tblInd w:w="-677" w:type="dxa"/>
        <w:tblLayout w:type="fixed"/>
        <w:tblLook w:val="0000" w:firstRow="0" w:lastRow="0" w:firstColumn="0" w:lastColumn="0" w:noHBand="0" w:noVBand="0"/>
      </w:tblPr>
      <w:tblGrid>
        <w:gridCol w:w="540"/>
        <w:gridCol w:w="2700"/>
        <w:gridCol w:w="7330"/>
      </w:tblGrid>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Pr="00EF716C" w:rsidRDefault="00E35B23" w:rsidP="00E35B23">
            <w:pPr>
              <w:spacing w:after="0" w:line="240" w:lineRule="auto"/>
              <w:jc w:val="center"/>
              <w:rPr>
                <w:sz w:val="22"/>
                <w:szCs w:val="22"/>
              </w:rPr>
            </w:pPr>
            <w:r w:rsidRPr="00EF716C">
              <w:rPr>
                <w:sz w:val="22"/>
                <w:szCs w:val="22"/>
              </w:rPr>
              <w:t xml:space="preserve">№ </w:t>
            </w:r>
            <w:proofErr w:type="gramStart"/>
            <w:r w:rsidRPr="00EF716C">
              <w:rPr>
                <w:sz w:val="22"/>
                <w:szCs w:val="22"/>
              </w:rPr>
              <w:t>п</w:t>
            </w:r>
            <w:proofErr w:type="gramEnd"/>
            <w:r w:rsidRPr="00EF716C">
              <w:rPr>
                <w:sz w:val="22"/>
                <w:szCs w:val="22"/>
              </w:rPr>
              <w:t>/п</w:t>
            </w:r>
          </w:p>
        </w:tc>
        <w:tc>
          <w:tcPr>
            <w:tcW w:w="2700" w:type="dxa"/>
            <w:tcBorders>
              <w:top w:val="single" w:sz="4" w:space="0" w:color="000000"/>
              <w:left w:val="single" w:sz="4" w:space="0" w:color="000000"/>
              <w:bottom w:val="single" w:sz="4" w:space="0" w:color="000000"/>
            </w:tcBorders>
            <w:shd w:val="clear" w:color="auto" w:fill="auto"/>
          </w:tcPr>
          <w:p w:rsidR="00E35B23" w:rsidRDefault="00EF716C" w:rsidP="00E35B23">
            <w:pPr>
              <w:spacing w:after="0" w:line="240" w:lineRule="auto"/>
              <w:jc w:val="center"/>
              <w:rPr>
                <w:b/>
                <w:sz w:val="22"/>
                <w:szCs w:val="22"/>
              </w:rPr>
            </w:pPr>
            <w:r w:rsidRPr="00802EB7">
              <w:rPr>
                <w:rFonts w:cs="Times New Roman"/>
              </w:rPr>
              <w:t>Наименование товаров (товарный знак) (при его наличии), наименование страны происхождения товаров, используемых при выполнении работ</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F716C" w:rsidP="00E35B23">
            <w:pPr>
              <w:spacing w:after="0" w:line="240" w:lineRule="auto"/>
              <w:jc w:val="center"/>
              <w:rPr>
                <w:sz w:val="22"/>
                <w:szCs w:val="22"/>
              </w:rPr>
            </w:pPr>
            <w:r w:rsidRPr="00802EB7">
              <w:rPr>
                <w:rFonts w:cs="Times New Roman"/>
              </w:rPr>
              <w:t>Требуемые показатели товара</w:t>
            </w:r>
          </w:p>
        </w:tc>
      </w:tr>
      <w:tr w:rsidR="00E35B23" w:rsidTr="00D657DD">
        <w:tc>
          <w:tcPr>
            <w:tcW w:w="540" w:type="dxa"/>
            <w:tcBorders>
              <w:top w:val="single" w:sz="4" w:space="0" w:color="000000"/>
              <w:left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w:t>
            </w:r>
          </w:p>
        </w:tc>
        <w:tc>
          <w:tcPr>
            <w:tcW w:w="2700" w:type="dxa"/>
            <w:tcBorders>
              <w:top w:val="single" w:sz="4" w:space="0" w:color="000000"/>
              <w:left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bCs/>
                <w:sz w:val="22"/>
                <w:szCs w:val="22"/>
              </w:rPr>
            </w:pPr>
            <w:r>
              <w:rPr>
                <w:sz w:val="22"/>
                <w:szCs w:val="22"/>
              </w:rPr>
              <w:t>Песок для строительных работ</w:t>
            </w:r>
          </w:p>
        </w:tc>
        <w:tc>
          <w:tcPr>
            <w:tcW w:w="7330" w:type="dxa"/>
            <w:tcBorders>
              <w:top w:val="single" w:sz="4" w:space="0" w:color="000000"/>
              <w:left w:val="single" w:sz="4" w:space="0" w:color="000000"/>
              <w:right w:val="single" w:sz="4" w:space="0" w:color="000000"/>
            </w:tcBorders>
            <w:shd w:val="clear" w:color="auto" w:fill="auto"/>
          </w:tcPr>
          <w:p w:rsidR="00E35B23" w:rsidRDefault="00E35B23" w:rsidP="00E35B23">
            <w:pPr>
              <w:spacing w:after="0" w:line="240" w:lineRule="auto"/>
              <w:rPr>
                <w:bCs/>
                <w:sz w:val="22"/>
                <w:szCs w:val="22"/>
              </w:rPr>
            </w:pPr>
            <w:r>
              <w:rPr>
                <w:bCs/>
                <w:sz w:val="22"/>
                <w:szCs w:val="22"/>
              </w:rPr>
              <w:t>Марка пес</w:t>
            </w:r>
            <w:r w:rsidR="00EF716C">
              <w:rPr>
                <w:bCs/>
                <w:sz w:val="22"/>
                <w:szCs w:val="22"/>
              </w:rPr>
              <w:t>ка, не менее</w:t>
            </w:r>
            <w:r w:rsidR="00EF716C">
              <w:rPr>
                <w:bCs/>
                <w:sz w:val="22"/>
                <w:szCs w:val="22"/>
              </w:rPr>
              <w:tab/>
            </w:r>
            <w:r w:rsidR="00EF716C">
              <w:rPr>
                <w:bCs/>
                <w:sz w:val="22"/>
                <w:szCs w:val="22"/>
              </w:rPr>
              <w:tab/>
            </w:r>
            <w:r>
              <w:rPr>
                <w:bCs/>
                <w:sz w:val="22"/>
                <w:szCs w:val="22"/>
              </w:rPr>
              <w:t>1000</w:t>
            </w:r>
          </w:p>
          <w:p w:rsidR="00E35B23" w:rsidRDefault="00E35B23" w:rsidP="00E35B23">
            <w:pPr>
              <w:spacing w:after="0" w:line="240" w:lineRule="auto"/>
              <w:rPr>
                <w:bCs/>
                <w:sz w:val="22"/>
                <w:szCs w:val="22"/>
              </w:rPr>
            </w:pPr>
            <w:r>
              <w:rPr>
                <w:bCs/>
                <w:sz w:val="22"/>
                <w:szCs w:val="22"/>
              </w:rPr>
              <w:t>Классы песка: I или II</w:t>
            </w:r>
          </w:p>
          <w:p w:rsidR="00E35B23" w:rsidRDefault="00E35B23" w:rsidP="00E35B23">
            <w:pPr>
              <w:spacing w:after="0" w:line="240" w:lineRule="auto"/>
              <w:rPr>
                <w:bCs/>
                <w:sz w:val="22"/>
                <w:szCs w:val="22"/>
              </w:rPr>
            </w:pPr>
            <w:r>
              <w:rPr>
                <w:bCs/>
                <w:sz w:val="22"/>
                <w:szCs w:val="22"/>
              </w:rPr>
              <w:t xml:space="preserve">Группы по крупности песка: повышенной крупности или </w:t>
            </w:r>
            <w:proofErr w:type="gramStart"/>
            <w:r>
              <w:rPr>
                <w:bCs/>
                <w:sz w:val="22"/>
                <w:szCs w:val="22"/>
              </w:rPr>
              <w:t>крупный</w:t>
            </w:r>
            <w:proofErr w:type="gramEnd"/>
            <w:r>
              <w:rPr>
                <w:bCs/>
                <w:sz w:val="22"/>
                <w:szCs w:val="22"/>
              </w:rPr>
              <w:t xml:space="preserve"> или средний.</w:t>
            </w:r>
          </w:p>
          <w:p w:rsidR="00E35B23" w:rsidRDefault="00E35B23" w:rsidP="00E35B23">
            <w:pPr>
              <w:spacing w:after="0" w:line="240" w:lineRule="auto"/>
              <w:rPr>
                <w:bCs/>
                <w:sz w:val="22"/>
                <w:szCs w:val="22"/>
              </w:rPr>
            </w:pPr>
            <w:r>
              <w:rPr>
                <w:bCs/>
                <w:sz w:val="22"/>
                <w:szCs w:val="22"/>
              </w:rPr>
              <w:t>Мо</w:t>
            </w:r>
            <w:r w:rsidR="00EF716C">
              <w:rPr>
                <w:bCs/>
                <w:sz w:val="22"/>
                <w:szCs w:val="22"/>
              </w:rPr>
              <w:t xml:space="preserve">дуль крупности, не более, </w:t>
            </w:r>
            <w:proofErr w:type="spellStart"/>
            <w:r w:rsidR="00EF716C">
              <w:rPr>
                <w:bCs/>
                <w:sz w:val="22"/>
                <w:szCs w:val="22"/>
              </w:rPr>
              <w:t>Мк</w:t>
            </w:r>
            <w:proofErr w:type="spellEnd"/>
            <w:r w:rsidR="00EF716C">
              <w:rPr>
                <w:bCs/>
                <w:sz w:val="22"/>
                <w:szCs w:val="22"/>
              </w:rPr>
              <w:t xml:space="preserve">, </w:t>
            </w:r>
            <w:r w:rsidR="00EF716C">
              <w:rPr>
                <w:bCs/>
                <w:sz w:val="22"/>
                <w:szCs w:val="22"/>
              </w:rPr>
              <w:tab/>
            </w:r>
            <w:r>
              <w:rPr>
                <w:bCs/>
                <w:sz w:val="22"/>
                <w:szCs w:val="22"/>
              </w:rPr>
              <w:t>3,5</w:t>
            </w:r>
          </w:p>
          <w:p w:rsidR="00E35B23" w:rsidRDefault="00E35B23" w:rsidP="00E35B23">
            <w:pPr>
              <w:spacing w:after="0" w:line="240" w:lineRule="auto"/>
              <w:rPr>
                <w:bCs/>
                <w:sz w:val="22"/>
                <w:szCs w:val="22"/>
              </w:rPr>
            </w:pPr>
            <w:r>
              <w:rPr>
                <w:bCs/>
                <w:sz w:val="22"/>
                <w:szCs w:val="22"/>
              </w:rPr>
              <w:t>Полный остаток песка на с</w:t>
            </w:r>
            <w:r w:rsidR="00EF716C">
              <w:rPr>
                <w:bCs/>
                <w:sz w:val="22"/>
                <w:szCs w:val="22"/>
              </w:rPr>
              <w:t xml:space="preserve">ите с сеткой № 063, не менее: </w:t>
            </w:r>
            <w:r w:rsidR="00EF716C">
              <w:rPr>
                <w:bCs/>
                <w:sz w:val="22"/>
                <w:szCs w:val="22"/>
              </w:rPr>
              <w:tab/>
            </w:r>
            <w:r>
              <w:rPr>
                <w:bCs/>
                <w:sz w:val="22"/>
                <w:szCs w:val="22"/>
              </w:rPr>
              <w:t>30</w:t>
            </w:r>
          </w:p>
          <w:p w:rsidR="00E35B23" w:rsidRDefault="00E35B23" w:rsidP="00E35B23">
            <w:pPr>
              <w:spacing w:after="0" w:line="240" w:lineRule="auto"/>
              <w:rPr>
                <w:bCs/>
                <w:sz w:val="22"/>
                <w:szCs w:val="22"/>
              </w:rPr>
            </w:pPr>
            <w:r>
              <w:rPr>
                <w:bCs/>
                <w:sz w:val="22"/>
                <w:szCs w:val="22"/>
              </w:rPr>
              <w:t>Содержание пылевидных и глинистых частиц не должно превышать 10 (% по массе).</w:t>
            </w:r>
          </w:p>
          <w:p w:rsidR="00E35B23" w:rsidRDefault="00E35B23" w:rsidP="00E35B23">
            <w:pPr>
              <w:spacing w:after="0" w:line="240" w:lineRule="auto"/>
              <w:rPr>
                <w:bCs/>
                <w:sz w:val="22"/>
                <w:szCs w:val="22"/>
              </w:rPr>
            </w:pPr>
            <w:r>
              <w:rPr>
                <w:bCs/>
                <w:sz w:val="22"/>
                <w:szCs w:val="22"/>
              </w:rPr>
              <w:t>Содержание глины в комках не должно превышать 1,0 (% по массе).</w:t>
            </w:r>
          </w:p>
          <w:p w:rsidR="00E35B23" w:rsidRPr="00C821D5" w:rsidRDefault="00E35B23" w:rsidP="00E35B23">
            <w:pPr>
              <w:spacing w:after="0" w:line="240" w:lineRule="auto"/>
              <w:rPr>
                <w:bCs/>
                <w:sz w:val="22"/>
                <w:szCs w:val="22"/>
              </w:rPr>
            </w:pPr>
            <w:r>
              <w:rPr>
                <w:bCs/>
                <w:sz w:val="22"/>
                <w:szCs w:val="22"/>
              </w:rPr>
              <w:t>Содержание зерен крупностью св. 10,  5  и  менее 0,16 мм не должно превышать значений: св. 10 мм – 5 (% по массе), св. 5 мм – 15 (% по массе), менее 0,16 мм –15 (% по массе).</w:t>
            </w:r>
            <w:r>
              <w:rPr>
                <w:bCs/>
                <w:sz w:val="22"/>
                <w:szCs w:val="22"/>
              </w:rPr>
              <w:tab/>
            </w:r>
          </w:p>
        </w:tc>
      </w:tr>
      <w:tr w:rsidR="00E35B23" w:rsidTr="00D657DD">
        <w:tc>
          <w:tcPr>
            <w:tcW w:w="540" w:type="dxa"/>
            <w:tcBorders>
              <w:top w:val="single" w:sz="4" w:space="0" w:color="000000"/>
              <w:left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2</w:t>
            </w:r>
          </w:p>
        </w:tc>
        <w:tc>
          <w:tcPr>
            <w:tcW w:w="2700" w:type="dxa"/>
            <w:tcBorders>
              <w:top w:val="single" w:sz="4" w:space="0" w:color="000000"/>
              <w:left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napToGrid w:val="0"/>
              <w:spacing w:after="0" w:line="240" w:lineRule="auto"/>
              <w:rPr>
                <w:sz w:val="22"/>
                <w:szCs w:val="22"/>
              </w:rPr>
            </w:pPr>
            <w:r w:rsidRPr="00DA4002">
              <w:rPr>
                <w:sz w:val="22"/>
                <w:szCs w:val="22"/>
              </w:rPr>
              <w:t>Песчано-гравийная смесь природная</w:t>
            </w:r>
          </w:p>
        </w:tc>
        <w:tc>
          <w:tcPr>
            <w:tcW w:w="7330" w:type="dxa"/>
            <w:tcBorders>
              <w:top w:val="single" w:sz="4" w:space="0" w:color="000000"/>
              <w:left w:val="single" w:sz="4" w:space="0" w:color="000000"/>
              <w:right w:val="single" w:sz="4" w:space="0" w:color="000000"/>
            </w:tcBorders>
            <w:shd w:val="clear" w:color="auto" w:fill="auto"/>
          </w:tcPr>
          <w:p w:rsidR="00E35B23" w:rsidRPr="00DA4002" w:rsidRDefault="00E35B23" w:rsidP="00E35B23">
            <w:pPr>
              <w:spacing w:after="0" w:line="240" w:lineRule="auto"/>
              <w:rPr>
                <w:bCs/>
                <w:sz w:val="22"/>
                <w:szCs w:val="22"/>
              </w:rPr>
            </w:pPr>
            <w:r w:rsidRPr="00DA4002">
              <w:rPr>
                <w:bCs/>
                <w:sz w:val="22"/>
                <w:szCs w:val="22"/>
              </w:rPr>
              <w:t>В природной песчано-гравийной смеси содержание зерен гравия размером более 5 мм должно быть не менее 10% и не более 95% по массе. Наибольшая крупность зерен гравия (Д наиб.) должна быть не менее 10 мм и не более 70 мм.</w:t>
            </w:r>
          </w:p>
          <w:p w:rsidR="00E35B23" w:rsidRPr="00DA4002" w:rsidRDefault="00E35B23" w:rsidP="00E35B23">
            <w:pPr>
              <w:spacing w:after="0" w:line="240" w:lineRule="auto"/>
              <w:rPr>
                <w:bCs/>
                <w:sz w:val="22"/>
                <w:szCs w:val="22"/>
              </w:rPr>
            </w:pPr>
            <w:r w:rsidRPr="00DA4002">
              <w:rPr>
                <w:bCs/>
                <w:sz w:val="22"/>
                <w:szCs w:val="22"/>
              </w:rPr>
              <w:t>Прочность гравия, входящего в состав природной песчано-гравийной смеси, содержание в нем зерен слабых пород и морозостойкость должны отвечать требованиям государственного стандарта.</w:t>
            </w:r>
          </w:p>
          <w:p w:rsidR="00E35B23" w:rsidRPr="00DA4002" w:rsidRDefault="00E35B23" w:rsidP="00E35B23">
            <w:pPr>
              <w:spacing w:after="0" w:line="240" w:lineRule="auto"/>
              <w:rPr>
                <w:bCs/>
                <w:sz w:val="22"/>
                <w:szCs w:val="22"/>
              </w:rPr>
            </w:pPr>
            <w:r w:rsidRPr="00DA4002">
              <w:rPr>
                <w:bCs/>
                <w:sz w:val="22"/>
                <w:szCs w:val="22"/>
              </w:rPr>
              <w:t>Пески, входящие в состав природной песчано-гравийной смеси, по зерновому составу должны отвечать требованиям государственного стандарта к крупным, средним, мелким и очень мелким пескам. Содержание частиц, проходящих через сито  с сеткой № 014 в песках, входящих в состав природной песчано-гравийной смеси, не должно превышать 20% по массе. Содержание пылевидных и глинистых частиц не должно превышать 5%, в том числе глины в комках 1% по массе.</w:t>
            </w:r>
          </w:p>
          <w:p w:rsidR="00E35B23" w:rsidRDefault="00E35B23" w:rsidP="00E35B23">
            <w:pPr>
              <w:spacing w:after="0" w:line="240" w:lineRule="auto"/>
              <w:rPr>
                <w:bCs/>
                <w:sz w:val="22"/>
                <w:szCs w:val="22"/>
              </w:rPr>
            </w:pPr>
            <w:r w:rsidRPr="00DA4002">
              <w:rPr>
                <w:bCs/>
                <w:sz w:val="22"/>
                <w:szCs w:val="22"/>
              </w:rPr>
              <w:t>Песчано-гравийной смеси не должны содержать засоряющих включений.</w:t>
            </w:r>
          </w:p>
        </w:tc>
      </w:tr>
      <w:tr w:rsidR="00E35B23" w:rsidTr="00D657DD">
        <w:tc>
          <w:tcPr>
            <w:tcW w:w="54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b/>
                <w:sz w:val="22"/>
                <w:szCs w:val="22"/>
              </w:rPr>
            </w:pPr>
            <w:r>
              <w:rPr>
                <w:sz w:val="22"/>
                <w:szCs w:val="22"/>
              </w:rPr>
              <w:t>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napToGrid w:val="0"/>
              <w:spacing w:after="0" w:line="240" w:lineRule="auto"/>
              <w:jc w:val="both"/>
              <w:rPr>
                <w:b/>
                <w:sz w:val="22"/>
                <w:szCs w:val="22"/>
              </w:rPr>
            </w:pPr>
          </w:p>
          <w:p w:rsidR="00E35B23" w:rsidRDefault="00E35B23" w:rsidP="00E35B23">
            <w:pPr>
              <w:spacing w:after="0" w:line="240" w:lineRule="auto"/>
              <w:jc w:val="both"/>
              <w:rPr>
                <w:sz w:val="22"/>
                <w:szCs w:val="22"/>
              </w:rPr>
            </w:pPr>
            <w:r>
              <w:rPr>
                <w:sz w:val="22"/>
                <w:szCs w:val="22"/>
              </w:rPr>
              <w:t>Бетон тяжелый</w:t>
            </w: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pacing w:after="0" w:line="240" w:lineRule="auto"/>
              <w:jc w:val="both"/>
              <w:rPr>
                <w:sz w:val="22"/>
                <w:szCs w:val="22"/>
              </w:rPr>
            </w:pPr>
            <w:r>
              <w:rPr>
                <w:sz w:val="22"/>
                <w:szCs w:val="22"/>
              </w:rPr>
              <w:t>Класс бетона не ниже</w:t>
            </w:r>
            <w:proofErr w:type="gramStart"/>
            <w:r>
              <w:rPr>
                <w:sz w:val="22"/>
                <w:szCs w:val="22"/>
              </w:rPr>
              <w:t xml:space="preserve"> В</w:t>
            </w:r>
            <w:proofErr w:type="gramEnd"/>
            <w:r>
              <w:rPr>
                <w:sz w:val="22"/>
                <w:szCs w:val="22"/>
              </w:rPr>
              <w:t xml:space="preserve"> 7,5 (М100). </w:t>
            </w:r>
          </w:p>
          <w:p w:rsidR="00E35B23" w:rsidRDefault="00E35B23" w:rsidP="00E35B23">
            <w:pPr>
              <w:spacing w:after="0" w:line="240" w:lineRule="auto"/>
              <w:jc w:val="both"/>
              <w:rPr>
                <w:sz w:val="22"/>
                <w:szCs w:val="22"/>
              </w:rPr>
            </w:pPr>
            <w:r>
              <w:rPr>
                <w:sz w:val="22"/>
                <w:szCs w:val="22"/>
              </w:rPr>
              <w:t xml:space="preserve">Морозостойкость, не менее </w:t>
            </w:r>
            <w:r>
              <w:rPr>
                <w:sz w:val="22"/>
                <w:szCs w:val="22"/>
                <w:lang w:val="en-US"/>
              </w:rPr>
              <w:t>F</w:t>
            </w:r>
            <w:r>
              <w:rPr>
                <w:sz w:val="22"/>
                <w:szCs w:val="22"/>
              </w:rPr>
              <w:t>50</w:t>
            </w:r>
          </w:p>
          <w:p w:rsidR="00E35B23" w:rsidRDefault="00E35B23" w:rsidP="00E35B23">
            <w:pPr>
              <w:spacing w:after="0" w:line="240" w:lineRule="auto"/>
              <w:jc w:val="both"/>
              <w:rPr>
                <w:sz w:val="22"/>
                <w:szCs w:val="22"/>
              </w:rPr>
            </w:pPr>
            <w:r>
              <w:rPr>
                <w:sz w:val="22"/>
                <w:szCs w:val="22"/>
              </w:rPr>
              <w:t xml:space="preserve">Водонепроницаемость, не менее </w:t>
            </w:r>
            <w:r>
              <w:rPr>
                <w:sz w:val="22"/>
                <w:szCs w:val="22"/>
                <w:lang w:val="en-US"/>
              </w:rPr>
              <w:t>W</w:t>
            </w:r>
            <w:r>
              <w:rPr>
                <w:sz w:val="22"/>
                <w:szCs w:val="22"/>
              </w:rPr>
              <w:t>2</w:t>
            </w:r>
          </w:p>
          <w:p w:rsidR="00E35B23" w:rsidRDefault="00E35B23" w:rsidP="00E35B23">
            <w:pPr>
              <w:spacing w:after="0" w:line="240" w:lineRule="auto"/>
              <w:jc w:val="both"/>
              <w:rPr>
                <w:sz w:val="22"/>
                <w:szCs w:val="22"/>
              </w:rPr>
            </w:pPr>
            <w:r>
              <w:rPr>
                <w:sz w:val="22"/>
                <w:szCs w:val="22"/>
              </w:rPr>
              <w:t>Плотность от 1800 до 2500 кг/м</w:t>
            </w:r>
            <w:r>
              <w:rPr>
                <w:sz w:val="22"/>
                <w:szCs w:val="22"/>
                <w:vertAlign w:val="superscript"/>
              </w:rPr>
              <w:t>3</w:t>
            </w:r>
          </w:p>
          <w:p w:rsidR="00E35B23" w:rsidRDefault="00E35B23" w:rsidP="00E35B23">
            <w:pPr>
              <w:spacing w:after="0" w:line="240" w:lineRule="auto"/>
              <w:jc w:val="both"/>
              <w:rPr>
                <w:sz w:val="22"/>
                <w:szCs w:val="22"/>
              </w:rPr>
            </w:pPr>
            <w:r>
              <w:rPr>
                <w:sz w:val="22"/>
                <w:szCs w:val="22"/>
              </w:rPr>
              <w:t>Средняя прочность бетона: от 196,5 до 294,7 кгс/см</w:t>
            </w:r>
            <w:proofErr w:type="gramStart"/>
            <w:r>
              <w:rPr>
                <w:sz w:val="22"/>
                <w:szCs w:val="22"/>
                <w:vertAlign w:val="superscript"/>
              </w:rPr>
              <w:t>2</w:t>
            </w:r>
            <w:proofErr w:type="gramEnd"/>
            <w:r>
              <w:rPr>
                <w:sz w:val="22"/>
                <w:szCs w:val="22"/>
              </w:rPr>
              <w:t>.</w:t>
            </w:r>
          </w:p>
          <w:p w:rsidR="00E35B23" w:rsidRDefault="00E35B23" w:rsidP="00E35B23">
            <w:pPr>
              <w:spacing w:after="0" w:line="240" w:lineRule="auto"/>
              <w:jc w:val="both"/>
              <w:rPr>
                <w:sz w:val="22"/>
                <w:szCs w:val="22"/>
              </w:rPr>
            </w:pPr>
            <w:r>
              <w:rPr>
                <w:sz w:val="22"/>
                <w:szCs w:val="22"/>
              </w:rPr>
              <w:t>Наибольша</w:t>
            </w:r>
            <w:r w:rsidR="00D657DD">
              <w:rPr>
                <w:sz w:val="22"/>
                <w:szCs w:val="22"/>
              </w:rPr>
              <w:t xml:space="preserve">я крупность заполнителя, </w:t>
            </w:r>
            <w:proofErr w:type="gramStart"/>
            <w:r w:rsidR="00D657DD">
              <w:rPr>
                <w:sz w:val="22"/>
                <w:szCs w:val="22"/>
              </w:rPr>
              <w:t>мм</w:t>
            </w:r>
            <w:proofErr w:type="gramEnd"/>
            <w:r w:rsidR="00D657DD">
              <w:rPr>
                <w:sz w:val="22"/>
                <w:szCs w:val="22"/>
              </w:rPr>
              <w:t xml:space="preserve">.: </w:t>
            </w:r>
            <w:r w:rsidR="00D657DD">
              <w:rPr>
                <w:sz w:val="22"/>
                <w:szCs w:val="22"/>
              </w:rPr>
              <w:tab/>
            </w:r>
            <w:r>
              <w:rPr>
                <w:sz w:val="22"/>
                <w:szCs w:val="22"/>
              </w:rPr>
              <w:t>10</w:t>
            </w:r>
          </w:p>
          <w:p w:rsidR="00E35B23" w:rsidRDefault="00E35B23" w:rsidP="00E35B23">
            <w:pPr>
              <w:spacing w:after="0" w:line="240" w:lineRule="auto"/>
              <w:jc w:val="both"/>
              <w:rPr>
                <w:sz w:val="22"/>
                <w:szCs w:val="22"/>
              </w:rPr>
            </w:pPr>
            <w:r>
              <w:rPr>
                <w:sz w:val="22"/>
                <w:szCs w:val="22"/>
              </w:rPr>
              <w:t>Фракция крупного заполнителя (в диапазоне)</w:t>
            </w:r>
            <w:r>
              <w:rPr>
                <w:sz w:val="22"/>
                <w:szCs w:val="22"/>
              </w:rPr>
              <w:tab/>
              <w:t xml:space="preserve">от 5(3) до 10 </w:t>
            </w:r>
          </w:p>
          <w:p w:rsidR="00E35B23" w:rsidRDefault="00E35B23" w:rsidP="00E35B23">
            <w:pPr>
              <w:spacing w:after="0" w:line="240" w:lineRule="auto"/>
              <w:jc w:val="both"/>
              <w:rPr>
                <w:spacing w:val="2"/>
                <w:sz w:val="22"/>
                <w:szCs w:val="22"/>
              </w:rPr>
            </w:pPr>
            <w:r>
              <w:rPr>
                <w:sz w:val="22"/>
                <w:szCs w:val="22"/>
              </w:rPr>
              <w:t>Содержание фракций в крупном заполнителе, % массы: 100</w:t>
            </w:r>
          </w:p>
          <w:p w:rsidR="00E35B23" w:rsidRDefault="00E35B23" w:rsidP="00E35B23">
            <w:pPr>
              <w:spacing w:after="0" w:line="240" w:lineRule="auto"/>
              <w:jc w:val="both"/>
              <w:rPr>
                <w:spacing w:val="2"/>
                <w:sz w:val="22"/>
                <w:szCs w:val="22"/>
              </w:rPr>
            </w:pPr>
            <w:r>
              <w:rPr>
                <w:spacing w:val="2"/>
                <w:sz w:val="22"/>
                <w:szCs w:val="22"/>
              </w:rPr>
              <w:lastRenderedPageBreak/>
              <w:t>Содержание пылевидных и глинистых частиц в щебне из изверженных и метаморфических пород, щебне из гравия и в гравии не должно превышать 1% массы.</w:t>
            </w:r>
          </w:p>
          <w:p w:rsidR="00E35B23" w:rsidRDefault="00E35B23" w:rsidP="00E35B23">
            <w:pPr>
              <w:spacing w:after="0" w:line="240" w:lineRule="auto"/>
              <w:jc w:val="both"/>
              <w:rPr>
                <w:sz w:val="22"/>
                <w:szCs w:val="22"/>
              </w:rPr>
            </w:pPr>
            <w:r>
              <w:rPr>
                <w:spacing w:val="2"/>
                <w:sz w:val="22"/>
                <w:szCs w:val="22"/>
              </w:rPr>
              <w:t>Содержание зерен пластинчатой (лещадной) и игловатой формы в крупном заполнителе не должно превышать 35% массы.</w:t>
            </w:r>
          </w:p>
        </w:tc>
      </w:tr>
      <w:tr w:rsidR="00E35B23" w:rsidTr="00D657DD">
        <w:tc>
          <w:tcPr>
            <w:tcW w:w="54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pStyle w:val="ab"/>
              <w:snapToGrid w:val="0"/>
              <w:spacing w:after="0" w:line="240" w:lineRule="auto"/>
              <w:rPr>
                <w:sz w:val="22"/>
                <w:szCs w:val="22"/>
              </w:rPr>
            </w:pPr>
          </w:p>
          <w:p w:rsidR="00E35B23" w:rsidRDefault="00E35B23" w:rsidP="00E35B23">
            <w:pPr>
              <w:pStyle w:val="ab"/>
              <w:spacing w:after="0" w:line="240" w:lineRule="auto"/>
              <w:rPr>
                <w:sz w:val="22"/>
                <w:szCs w:val="22"/>
              </w:rPr>
            </w:pPr>
            <w:r>
              <w:rPr>
                <w:sz w:val="22"/>
                <w:szCs w:val="22"/>
              </w:rPr>
              <w:t>Ворота гандбольные</w:t>
            </w: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autoSpaceDE w:val="0"/>
              <w:spacing w:after="0" w:line="240" w:lineRule="auto"/>
              <w:jc w:val="both"/>
              <w:rPr>
                <w:sz w:val="22"/>
                <w:szCs w:val="22"/>
              </w:rPr>
            </w:pPr>
            <w:r>
              <w:rPr>
                <w:sz w:val="22"/>
                <w:szCs w:val="22"/>
              </w:rPr>
              <w:t>Габаритные размеры</w:t>
            </w:r>
            <w:proofErr w:type="gramStart"/>
            <w:r>
              <w:rPr>
                <w:sz w:val="22"/>
                <w:szCs w:val="22"/>
              </w:rPr>
              <w:t xml:space="preserve"> :</w:t>
            </w:r>
            <w:proofErr w:type="gramEnd"/>
          </w:p>
          <w:p w:rsidR="00E35B23" w:rsidRDefault="00E35B23" w:rsidP="00E35B23">
            <w:pPr>
              <w:autoSpaceDE w:val="0"/>
              <w:spacing w:after="0" w:line="240" w:lineRule="auto"/>
              <w:jc w:val="both"/>
              <w:rPr>
                <w:sz w:val="22"/>
                <w:szCs w:val="22"/>
              </w:rPr>
            </w:pPr>
            <w:r>
              <w:rPr>
                <w:sz w:val="22"/>
                <w:szCs w:val="22"/>
              </w:rPr>
              <w:t>Высота</w:t>
            </w:r>
            <w:proofErr w:type="gramStart"/>
            <w:r>
              <w:rPr>
                <w:sz w:val="22"/>
                <w:szCs w:val="22"/>
              </w:rPr>
              <w:t xml:space="preserve"> ,</w:t>
            </w:r>
            <w:proofErr w:type="gramEnd"/>
            <w:r>
              <w:rPr>
                <w:sz w:val="22"/>
                <w:szCs w:val="22"/>
              </w:rPr>
              <w:t xml:space="preserve"> мм., не менее: 2100</w:t>
            </w:r>
          </w:p>
          <w:p w:rsidR="00E35B23" w:rsidRDefault="00E35B23" w:rsidP="00E35B23">
            <w:pPr>
              <w:autoSpaceDE w:val="0"/>
              <w:spacing w:after="0" w:line="240" w:lineRule="auto"/>
              <w:jc w:val="both"/>
              <w:rPr>
                <w:sz w:val="22"/>
                <w:szCs w:val="22"/>
              </w:rPr>
            </w:pPr>
            <w:r>
              <w:rPr>
                <w:sz w:val="22"/>
                <w:szCs w:val="22"/>
              </w:rPr>
              <w:t xml:space="preserve">Ширина, </w:t>
            </w:r>
            <w:proofErr w:type="gramStart"/>
            <w:r>
              <w:rPr>
                <w:sz w:val="22"/>
                <w:szCs w:val="22"/>
              </w:rPr>
              <w:t>мм</w:t>
            </w:r>
            <w:proofErr w:type="gramEnd"/>
            <w:r>
              <w:rPr>
                <w:sz w:val="22"/>
                <w:szCs w:val="22"/>
              </w:rPr>
              <w:t>., не менее: 3200</w:t>
            </w:r>
          </w:p>
          <w:p w:rsidR="00E35B23" w:rsidRDefault="00E35B23" w:rsidP="00E35B23">
            <w:pPr>
              <w:autoSpaceDE w:val="0"/>
              <w:spacing w:after="0" w:line="240" w:lineRule="auto"/>
              <w:jc w:val="both"/>
              <w:rPr>
                <w:sz w:val="22"/>
                <w:szCs w:val="22"/>
              </w:rPr>
            </w:pPr>
            <w:r>
              <w:rPr>
                <w:sz w:val="22"/>
                <w:szCs w:val="22"/>
              </w:rPr>
              <w:t xml:space="preserve">Глубина, </w:t>
            </w:r>
            <w:proofErr w:type="gramStart"/>
            <w:r>
              <w:rPr>
                <w:sz w:val="22"/>
                <w:szCs w:val="22"/>
              </w:rPr>
              <w:t>мм</w:t>
            </w:r>
            <w:proofErr w:type="gramEnd"/>
            <w:r>
              <w:rPr>
                <w:sz w:val="22"/>
                <w:szCs w:val="22"/>
              </w:rPr>
              <w:t>., не менее: 1075</w:t>
            </w:r>
          </w:p>
          <w:p w:rsidR="00E35B23" w:rsidRDefault="00E35B23" w:rsidP="00E35B23">
            <w:pPr>
              <w:autoSpaceDE w:val="0"/>
              <w:spacing w:after="0" w:line="240" w:lineRule="auto"/>
              <w:jc w:val="both"/>
            </w:pPr>
            <w:r>
              <w:rPr>
                <w:sz w:val="22"/>
                <w:szCs w:val="22"/>
              </w:rPr>
              <w:t xml:space="preserve">Наземная часть рамы, установочные гильзы, кронштейны и стойки натяжения должны быть изготовлены из легкого металла или стали, защищенной от коррозии. Установочные гильзы должны заглубляться на глубину не менее 350 мм. Элементы крепежа сетки к воротам должны быть изготовлены из стали, защищенной от коррозии или пластика. </w:t>
            </w:r>
          </w:p>
          <w:p w:rsidR="00E35B23" w:rsidRDefault="00E35B23" w:rsidP="00E35B23">
            <w:pPr>
              <w:autoSpaceDE w:val="0"/>
              <w:spacing w:after="0" w:line="240" w:lineRule="auto"/>
              <w:jc w:val="both"/>
              <w:rPr>
                <w:sz w:val="22"/>
                <w:szCs w:val="22"/>
              </w:rPr>
            </w:pPr>
            <w:r>
              <w:rPr>
                <w:noProof/>
                <w:lang w:eastAsia="ru-RU" w:bidi="ar-SA"/>
              </w:rPr>
              <w:drawing>
                <wp:anchor distT="0" distB="0" distL="0" distR="0" simplePos="0" relativeHeight="251661312" behindDoc="0" locked="0" layoutInCell="1" allowOverlap="1" wp14:anchorId="2B55BD21" wp14:editId="13456E76">
                  <wp:simplePos x="0" y="0"/>
                  <wp:positionH relativeFrom="column">
                    <wp:posOffset>5080</wp:posOffset>
                  </wp:positionH>
                  <wp:positionV relativeFrom="paragraph">
                    <wp:posOffset>103505</wp:posOffset>
                  </wp:positionV>
                  <wp:extent cx="2193290" cy="1003300"/>
                  <wp:effectExtent l="0" t="0" r="0" b="6350"/>
                  <wp:wrapSquare wrapText="larges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93290" cy="1003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5B23" w:rsidRDefault="00E35B23" w:rsidP="00E35B23">
            <w:pPr>
              <w:autoSpaceDE w:val="0"/>
              <w:spacing w:after="0" w:line="240" w:lineRule="auto"/>
              <w:jc w:val="both"/>
              <w:rPr>
                <w:sz w:val="22"/>
                <w:szCs w:val="22"/>
              </w:rPr>
            </w:pPr>
          </w:p>
          <w:p w:rsidR="00E35B23" w:rsidRDefault="00E35B23" w:rsidP="00E35B23">
            <w:pPr>
              <w:autoSpaceDE w:val="0"/>
              <w:spacing w:after="0" w:line="240" w:lineRule="auto"/>
              <w:jc w:val="both"/>
              <w:rPr>
                <w:sz w:val="22"/>
                <w:szCs w:val="22"/>
              </w:rPr>
            </w:pPr>
          </w:p>
          <w:p w:rsidR="00E35B23" w:rsidRDefault="00E35B23" w:rsidP="00E35B23">
            <w:pPr>
              <w:autoSpaceDE w:val="0"/>
              <w:spacing w:after="0" w:line="240" w:lineRule="auto"/>
              <w:jc w:val="both"/>
              <w:rPr>
                <w:sz w:val="22"/>
                <w:szCs w:val="22"/>
              </w:rPr>
            </w:pPr>
          </w:p>
          <w:p w:rsidR="00E35B23" w:rsidRDefault="00E35B23" w:rsidP="00E35B23">
            <w:pPr>
              <w:autoSpaceDE w:val="0"/>
              <w:spacing w:after="0" w:line="240" w:lineRule="auto"/>
              <w:jc w:val="both"/>
              <w:rPr>
                <w:sz w:val="22"/>
                <w:szCs w:val="22"/>
              </w:rPr>
            </w:pPr>
          </w:p>
          <w:p w:rsidR="00E35B23" w:rsidRDefault="00E35B23" w:rsidP="00E35B23">
            <w:pPr>
              <w:autoSpaceDE w:val="0"/>
              <w:spacing w:after="0" w:line="240" w:lineRule="auto"/>
              <w:jc w:val="both"/>
              <w:rPr>
                <w:sz w:val="22"/>
                <w:szCs w:val="22"/>
              </w:rPr>
            </w:pPr>
          </w:p>
          <w:p w:rsidR="00E35B23" w:rsidRDefault="00E35B23" w:rsidP="00E35B23">
            <w:pPr>
              <w:autoSpaceDE w:val="0"/>
              <w:spacing w:after="0" w:line="240" w:lineRule="auto"/>
              <w:jc w:val="both"/>
              <w:rPr>
                <w:sz w:val="22"/>
                <w:szCs w:val="22"/>
              </w:rPr>
            </w:pPr>
          </w:p>
        </w:tc>
      </w:tr>
      <w:tr w:rsidR="00E35B23" w:rsidTr="00D657DD">
        <w:tc>
          <w:tcPr>
            <w:tcW w:w="540" w:type="dxa"/>
            <w:tcBorders>
              <w:top w:val="single" w:sz="4" w:space="0" w:color="auto"/>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5</w:t>
            </w:r>
          </w:p>
        </w:tc>
        <w:tc>
          <w:tcPr>
            <w:tcW w:w="2700" w:type="dxa"/>
            <w:tcBorders>
              <w:top w:val="single" w:sz="4" w:space="0" w:color="auto"/>
              <w:left w:val="single" w:sz="4" w:space="0" w:color="000000"/>
              <w:bottom w:val="single" w:sz="4" w:space="0" w:color="000000"/>
            </w:tcBorders>
            <w:shd w:val="clear" w:color="auto" w:fill="auto"/>
          </w:tcPr>
          <w:p w:rsidR="00E35B23" w:rsidRDefault="00E35B23" w:rsidP="00E35B23">
            <w:pPr>
              <w:pStyle w:val="ab"/>
              <w:snapToGrid w:val="0"/>
              <w:spacing w:after="0" w:line="240" w:lineRule="auto"/>
              <w:rPr>
                <w:sz w:val="22"/>
                <w:szCs w:val="22"/>
              </w:rPr>
            </w:pPr>
          </w:p>
          <w:p w:rsidR="00E35B23" w:rsidRDefault="00E35B23" w:rsidP="00E35B23">
            <w:pPr>
              <w:pStyle w:val="ab"/>
              <w:spacing w:after="0" w:line="240" w:lineRule="auto"/>
              <w:rPr>
                <w:sz w:val="22"/>
                <w:szCs w:val="22"/>
              </w:rPr>
            </w:pPr>
            <w:r>
              <w:rPr>
                <w:sz w:val="22"/>
                <w:szCs w:val="22"/>
              </w:rPr>
              <w:t>Сетка для гандбольных ворот</w:t>
            </w:r>
          </w:p>
        </w:tc>
        <w:tc>
          <w:tcPr>
            <w:tcW w:w="7330" w:type="dxa"/>
            <w:tcBorders>
              <w:top w:val="single" w:sz="4" w:space="0" w:color="auto"/>
              <w:left w:val="single" w:sz="4" w:space="0" w:color="000000"/>
              <w:bottom w:val="single" w:sz="4" w:space="0" w:color="000000"/>
              <w:right w:val="single" w:sz="4" w:space="0" w:color="000000"/>
            </w:tcBorders>
            <w:shd w:val="clear" w:color="auto" w:fill="auto"/>
          </w:tcPr>
          <w:p w:rsidR="00E35B23" w:rsidRDefault="00E35B23" w:rsidP="00E35B23">
            <w:pPr>
              <w:autoSpaceDE w:val="0"/>
              <w:spacing w:after="0" w:line="240" w:lineRule="auto"/>
              <w:jc w:val="both"/>
              <w:rPr>
                <w:sz w:val="22"/>
                <w:szCs w:val="22"/>
              </w:rPr>
            </w:pPr>
            <w:r>
              <w:rPr>
                <w:sz w:val="22"/>
                <w:szCs w:val="22"/>
              </w:rPr>
              <w:t xml:space="preserve">Сетка для гандбольных ворот должна быть изготовлена из полипропиленовой нити толщиной не менее 2,2 мм. </w:t>
            </w:r>
          </w:p>
          <w:p w:rsidR="00E35B23" w:rsidRDefault="00E35B23" w:rsidP="00E35B23">
            <w:pPr>
              <w:autoSpaceDE w:val="0"/>
              <w:spacing w:after="0" w:line="240" w:lineRule="auto"/>
              <w:jc w:val="both"/>
              <w:rPr>
                <w:sz w:val="22"/>
                <w:szCs w:val="22"/>
              </w:rPr>
            </w:pPr>
            <w:r>
              <w:rPr>
                <w:sz w:val="22"/>
                <w:szCs w:val="22"/>
              </w:rPr>
              <w:t>Размер ячейки  должен быть не более 100 х 100 мм.</w:t>
            </w:r>
          </w:p>
          <w:p w:rsidR="00E35B23" w:rsidRDefault="00E35B23" w:rsidP="00E35B23">
            <w:pPr>
              <w:autoSpaceDE w:val="0"/>
              <w:spacing w:after="0" w:line="240" w:lineRule="auto"/>
              <w:jc w:val="both"/>
              <w:rPr>
                <w:sz w:val="22"/>
                <w:szCs w:val="22"/>
              </w:rPr>
            </w:pPr>
            <w:r>
              <w:rPr>
                <w:sz w:val="22"/>
                <w:szCs w:val="22"/>
              </w:rPr>
              <w:t>Размер сетки для гандбольных ворот, не менее, м.: 2,00х3,00х1,00х1,50</w:t>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r>
              <w:rPr>
                <w:sz w:val="22"/>
                <w:szCs w:val="22"/>
              </w:rPr>
              <w:t>Волейбольные стойки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 xml:space="preserve">Диаметр стойки, не менее, </w:t>
            </w:r>
            <w:proofErr w:type="gramStart"/>
            <w:r>
              <w:rPr>
                <w:sz w:val="22"/>
                <w:szCs w:val="22"/>
              </w:rPr>
              <w:t>мм</w:t>
            </w:r>
            <w:proofErr w:type="gramEnd"/>
            <w:r>
              <w:rPr>
                <w:sz w:val="22"/>
                <w:szCs w:val="22"/>
              </w:rPr>
              <w:t>.:  76</w:t>
            </w:r>
          </w:p>
          <w:p w:rsidR="00E35B23" w:rsidRDefault="00E35B23" w:rsidP="00E35B23">
            <w:pPr>
              <w:spacing w:after="0" w:line="240" w:lineRule="auto"/>
              <w:rPr>
                <w:sz w:val="22"/>
                <w:szCs w:val="22"/>
              </w:rPr>
            </w:pPr>
            <w:r>
              <w:rPr>
                <w:sz w:val="22"/>
                <w:szCs w:val="22"/>
              </w:rPr>
              <w:t xml:space="preserve">Длина стоек, не менее, </w:t>
            </w:r>
            <w:proofErr w:type="gramStart"/>
            <w:r>
              <w:rPr>
                <w:sz w:val="22"/>
                <w:szCs w:val="22"/>
              </w:rPr>
              <w:t>мм</w:t>
            </w:r>
            <w:proofErr w:type="gramEnd"/>
            <w:r>
              <w:rPr>
                <w:sz w:val="22"/>
                <w:szCs w:val="22"/>
              </w:rPr>
              <w:t xml:space="preserve">.:   3000 </w:t>
            </w:r>
          </w:p>
          <w:p w:rsidR="00E35B23" w:rsidRDefault="00E35B23" w:rsidP="00E35B23">
            <w:pPr>
              <w:spacing w:after="0" w:line="240" w:lineRule="auto"/>
              <w:rPr>
                <w:sz w:val="22"/>
                <w:szCs w:val="22"/>
              </w:rPr>
            </w:pPr>
            <w:r>
              <w:rPr>
                <w:sz w:val="22"/>
                <w:szCs w:val="22"/>
              </w:rPr>
              <w:t>Высота стоек над уровнем повер</w:t>
            </w:r>
            <w:r w:rsidR="00205726">
              <w:rPr>
                <w:sz w:val="22"/>
                <w:szCs w:val="22"/>
              </w:rPr>
              <w:t>х</w:t>
            </w:r>
            <w:r>
              <w:rPr>
                <w:sz w:val="22"/>
                <w:szCs w:val="22"/>
              </w:rPr>
              <w:t xml:space="preserve">ности, не менее, </w:t>
            </w:r>
            <w:proofErr w:type="gramStart"/>
            <w:r>
              <w:rPr>
                <w:sz w:val="22"/>
                <w:szCs w:val="22"/>
              </w:rPr>
              <w:t>мм</w:t>
            </w:r>
            <w:proofErr w:type="gramEnd"/>
            <w:r>
              <w:rPr>
                <w:sz w:val="22"/>
                <w:szCs w:val="22"/>
              </w:rPr>
              <w:t>.: 2200</w:t>
            </w:r>
          </w:p>
          <w:p w:rsidR="00E35B23" w:rsidRDefault="00E35B23" w:rsidP="00E35B23">
            <w:pPr>
              <w:spacing w:after="0" w:line="240" w:lineRule="auto"/>
            </w:pPr>
            <w:r>
              <w:rPr>
                <w:sz w:val="22"/>
                <w:szCs w:val="22"/>
              </w:rPr>
              <w:t>Опорные столбы и перекладины должны быть покрашены порошковой краской.</w:t>
            </w:r>
          </w:p>
          <w:p w:rsidR="00E35B23" w:rsidRDefault="00E35B23" w:rsidP="00E35B23">
            <w:pPr>
              <w:spacing w:after="0" w:line="240" w:lineRule="auto"/>
              <w:rPr>
                <w:sz w:val="22"/>
                <w:szCs w:val="22"/>
              </w:rPr>
            </w:pPr>
            <w:r>
              <w:rPr>
                <w:noProof/>
                <w:sz w:val="22"/>
                <w:szCs w:val="22"/>
                <w:lang w:eastAsia="ru-RU" w:bidi="ar-SA"/>
              </w:rPr>
              <w:drawing>
                <wp:inline distT="0" distB="0" distL="0" distR="0" wp14:anchorId="69AB65AE" wp14:editId="6F68A29E">
                  <wp:extent cx="1435100" cy="1095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5100" cy="1095375"/>
                          </a:xfrm>
                          <a:prstGeom prst="rect">
                            <a:avLst/>
                          </a:prstGeom>
                          <a:solidFill>
                            <a:srgbClr val="FFFFFF"/>
                          </a:solidFill>
                          <a:ln>
                            <a:noFill/>
                          </a:ln>
                        </pic:spPr>
                      </pic:pic>
                    </a:graphicData>
                  </a:graphic>
                </wp:inline>
              </w:drawing>
            </w:r>
          </w:p>
        </w:tc>
      </w:tr>
      <w:tr w:rsidR="00E35B23" w:rsidTr="00D657DD">
        <w:tc>
          <w:tcPr>
            <w:tcW w:w="540" w:type="dxa"/>
            <w:tcBorders>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7</w:t>
            </w:r>
          </w:p>
        </w:tc>
        <w:tc>
          <w:tcPr>
            <w:tcW w:w="2700" w:type="dxa"/>
            <w:tcBorders>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napToGrid w:val="0"/>
              <w:spacing w:after="0" w:line="240" w:lineRule="auto"/>
              <w:rPr>
                <w:sz w:val="22"/>
                <w:szCs w:val="22"/>
              </w:rPr>
            </w:pPr>
            <w:r>
              <w:rPr>
                <w:sz w:val="22"/>
                <w:szCs w:val="22"/>
              </w:rPr>
              <w:t>Сетка волейбольная</w:t>
            </w:r>
          </w:p>
        </w:tc>
        <w:tc>
          <w:tcPr>
            <w:tcW w:w="7330" w:type="dxa"/>
            <w:tcBorders>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Сетка волейбольная должна быть изготовлена из полипропиленовой нити толщиной не менее 3 мм. Размер ячейки сетки волейбольной должен быть не более 100 х 100 мм.</w:t>
            </w:r>
          </w:p>
          <w:p w:rsidR="00E35B23" w:rsidRDefault="00E35B23" w:rsidP="00E35B23">
            <w:pPr>
              <w:spacing w:after="0" w:line="240" w:lineRule="auto"/>
              <w:rPr>
                <w:sz w:val="22"/>
                <w:szCs w:val="22"/>
              </w:rPr>
            </w:pPr>
            <w:r>
              <w:rPr>
                <w:sz w:val="22"/>
                <w:szCs w:val="22"/>
              </w:rPr>
              <w:t xml:space="preserve">Ширина сетки волейбольной должна быть не менее 1,0 метра, длина не менее 9,5 метра. </w:t>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color w:val="000000"/>
                <w:sz w:val="22"/>
                <w:szCs w:val="22"/>
              </w:rPr>
            </w:pPr>
            <w:r>
              <w:rPr>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pStyle w:val="1"/>
              <w:numPr>
                <w:ilvl w:val="0"/>
                <w:numId w:val="0"/>
              </w:numPr>
              <w:shd w:val="clear" w:color="auto" w:fill="FFFFFF"/>
              <w:snapToGrid w:val="0"/>
              <w:spacing w:before="0" w:after="0"/>
              <w:rPr>
                <w:color w:val="000000"/>
                <w:sz w:val="22"/>
                <w:szCs w:val="22"/>
              </w:rPr>
            </w:pPr>
          </w:p>
          <w:p w:rsidR="00E35B23" w:rsidRDefault="00E35B23" w:rsidP="00E35B23">
            <w:pPr>
              <w:pStyle w:val="1"/>
              <w:numPr>
                <w:ilvl w:val="0"/>
                <w:numId w:val="0"/>
              </w:numPr>
              <w:shd w:val="clear" w:color="auto" w:fill="FFFFFF"/>
              <w:spacing w:before="0" w:after="0"/>
              <w:ind w:left="432" w:hanging="432"/>
              <w:rPr>
                <w:b w:val="0"/>
                <w:bCs/>
                <w:sz w:val="22"/>
                <w:szCs w:val="22"/>
              </w:rPr>
            </w:pPr>
            <w:r>
              <w:rPr>
                <w:b w:val="0"/>
                <w:bCs/>
                <w:sz w:val="22"/>
                <w:szCs w:val="22"/>
              </w:rPr>
              <w:t xml:space="preserve">Комплекс </w:t>
            </w:r>
          </w:p>
          <w:p w:rsidR="00E35B23" w:rsidRDefault="00E35B23" w:rsidP="00E35B23">
            <w:pPr>
              <w:pStyle w:val="1"/>
              <w:numPr>
                <w:ilvl w:val="0"/>
                <w:numId w:val="0"/>
              </w:numPr>
              <w:shd w:val="clear" w:color="auto" w:fill="FFFFFF"/>
              <w:spacing w:before="0" w:after="0"/>
              <w:rPr>
                <w:sz w:val="22"/>
                <w:szCs w:val="22"/>
              </w:rPr>
            </w:pPr>
            <w:r>
              <w:rPr>
                <w:b w:val="0"/>
                <w:bCs/>
                <w:sz w:val="22"/>
                <w:szCs w:val="22"/>
              </w:rPr>
              <w:t>Стойка баскетбольная</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autoSpaceDE w:val="0"/>
              <w:spacing w:after="0" w:line="240" w:lineRule="auto"/>
              <w:jc w:val="both"/>
              <w:rPr>
                <w:sz w:val="22"/>
                <w:szCs w:val="22"/>
              </w:rPr>
            </w:pPr>
            <w:r>
              <w:rPr>
                <w:sz w:val="22"/>
                <w:szCs w:val="22"/>
              </w:rPr>
              <w:t>Габаритные размеры установленного комплекса:</w:t>
            </w:r>
          </w:p>
          <w:p w:rsidR="00E35B23" w:rsidRDefault="00E35B23" w:rsidP="00E35B23">
            <w:pPr>
              <w:autoSpaceDE w:val="0"/>
              <w:spacing w:after="0" w:line="240" w:lineRule="auto"/>
              <w:jc w:val="both"/>
              <w:rPr>
                <w:sz w:val="22"/>
                <w:szCs w:val="22"/>
              </w:rPr>
            </w:pPr>
            <w:r>
              <w:rPr>
                <w:sz w:val="22"/>
                <w:szCs w:val="22"/>
              </w:rPr>
              <w:t>Вынос</w:t>
            </w:r>
            <w:proofErr w:type="gramStart"/>
            <w:r>
              <w:rPr>
                <w:sz w:val="22"/>
                <w:szCs w:val="22"/>
              </w:rPr>
              <w:t xml:space="preserve"> ,</w:t>
            </w:r>
            <w:proofErr w:type="gramEnd"/>
            <w:r>
              <w:rPr>
                <w:sz w:val="22"/>
                <w:szCs w:val="22"/>
              </w:rPr>
              <w:t xml:space="preserve"> мм., не менее: 500</w:t>
            </w:r>
          </w:p>
          <w:p w:rsidR="00E35B23" w:rsidRDefault="00E35B23" w:rsidP="00E35B23">
            <w:pPr>
              <w:autoSpaceDE w:val="0"/>
              <w:spacing w:after="0" w:line="240" w:lineRule="auto"/>
              <w:jc w:val="both"/>
              <w:rPr>
                <w:sz w:val="22"/>
                <w:szCs w:val="22"/>
              </w:rPr>
            </w:pPr>
            <w:r>
              <w:rPr>
                <w:sz w:val="22"/>
                <w:szCs w:val="22"/>
              </w:rPr>
              <w:t xml:space="preserve">Высота, </w:t>
            </w:r>
            <w:proofErr w:type="gramStart"/>
            <w:r>
              <w:rPr>
                <w:sz w:val="22"/>
                <w:szCs w:val="22"/>
              </w:rPr>
              <w:t>мм</w:t>
            </w:r>
            <w:proofErr w:type="gramEnd"/>
            <w:r>
              <w:rPr>
                <w:sz w:val="22"/>
                <w:szCs w:val="22"/>
              </w:rPr>
              <w:t>., не менее: 3650</w:t>
            </w:r>
          </w:p>
          <w:p w:rsidR="00E35B23" w:rsidRDefault="00E35B23" w:rsidP="00E35B23">
            <w:pPr>
              <w:autoSpaceDE w:val="0"/>
              <w:spacing w:after="0" w:line="240" w:lineRule="auto"/>
              <w:jc w:val="both"/>
              <w:rPr>
                <w:sz w:val="22"/>
                <w:szCs w:val="22"/>
              </w:rPr>
            </w:pPr>
            <w:r>
              <w:rPr>
                <w:sz w:val="22"/>
                <w:szCs w:val="22"/>
              </w:rPr>
              <w:t>Опорный столб должен быть изготовлен из профильной трубы,  труба должна быть холоднодеформированными или горячедеформированными или электросварными.</w:t>
            </w:r>
          </w:p>
          <w:p w:rsidR="00E35B23" w:rsidRDefault="00E35B23" w:rsidP="00E35B23">
            <w:pPr>
              <w:autoSpaceDE w:val="0"/>
              <w:spacing w:after="0" w:line="240" w:lineRule="auto"/>
              <w:jc w:val="both"/>
              <w:rPr>
                <w:sz w:val="22"/>
                <w:szCs w:val="22"/>
              </w:rPr>
            </w:pPr>
            <w:r>
              <w:rPr>
                <w:sz w:val="22"/>
                <w:szCs w:val="22"/>
              </w:rPr>
              <w:t xml:space="preserve">Размер: </w:t>
            </w:r>
            <w:proofErr w:type="gramStart"/>
            <w:r>
              <w:rPr>
                <w:sz w:val="22"/>
                <w:szCs w:val="22"/>
              </w:rPr>
              <w:t>мм</w:t>
            </w:r>
            <w:proofErr w:type="gramEnd"/>
            <w:r>
              <w:rPr>
                <w:sz w:val="22"/>
                <w:szCs w:val="22"/>
              </w:rPr>
              <w:t xml:space="preserve">             100х100 </w:t>
            </w:r>
          </w:p>
          <w:p w:rsidR="00E35B23" w:rsidRDefault="00E35B23" w:rsidP="00E35B23">
            <w:pPr>
              <w:autoSpaceDE w:val="0"/>
              <w:spacing w:after="0" w:line="240" w:lineRule="auto"/>
              <w:jc w:val="both"/>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xml:space="preserve"> </w:t>
            </w:r>
            <w:r>
              <w:rPr>
                <w:sz w:val="22"/>
                <w:szCs w:val="22"/>
              </w:rPr>
              <w:tab/>
              <w:t>6,0</w:t>
            </w:r>
          </w:p>
          <w:p w:rsidR="00E35B23" w:rsidRDefault="00E35B23" w:rsidP="00E35B23">
            <w:pPr>
              <w:autoSpaceDE w:val="0"/>
              <w:spacing w:after="0" w:line="240" w:lineRule="auto"/>
              <w:jc w:val="both"/>
              <w:rPr>
                <w:sz w:val="22"/>
                <w:szCs w:val="22"/>
              </w:rPr>
            </w:pPr>
            <w:r>
              <w:rPr>
                <w:sz w:val="22"/>
                <w:szCs w:val="22"/>
              </w:rPr>
              <w:t xml:space="preserve">Площадь сечения, не менее, </w:t>
            </w:r>
            <w:proofErr w:type="gramStart"/>
            <w:r>
              <w:rPr>
                <w:sz w:val="22"/>
                <w:szCs w:val="22"/>
              </w:rPr>
              <w:t>см</w:t>
            </w:r>
            <w:proofErr w:type="gramEnd"/>
            <w:r>
              <w:rPr>
                <w:sz w:val="22"/>
                <w:szCs w:val="22"/>
              </w:rPr>
              <w:t xml:space="preserve">           21,94</w:t>
            </w:r>
          </w:p>
          <w:p w:rsidR="00E35B23" w:rsidRDefault="00E35B23" w:rsidP="00E35B23">
            <w:pPr>
              <w:autoSpaceDE w:val="0"/>
              <w:spacing w:after="0" w:line="240" w:lineRule="auto"/>
              <w:jc w:val="both"/>
              <w:rPr>
                <w:sz w:val="22"/>
                <w:szCs w:val="22"/>
              </w:rPr>
            </w:pPr>
            <w:r>
              <w:rPr>
                <w:sz w:val="22"/>
                <w:szCs w:val="22"/>
              </w:rPr>
              <w:t xml:space="preserve">Масса 1 </w:t>
            </w:r>
            <w:r w:rsidR="00562B32">
              <w:rPr>
                <w:sz w:val="22"/>
                <w:szCs w:val="22"/>
              </w:rPr>
              <w:t xml:space="preserve">м должна быть не менее, кг     </w:t>
            </w:r>
            <w:r>
              <w:rPr>
                <w:sz w:val="22"/>
                <w:szCs w:val="22"/>
              </w:rPr>
              <w:t>17,22</w:t>
            </w:r>
          </w:p>
          <w:p w:rsidR="00E35B23" w:rsidRDefault="00E35B23" w:rsidP="00E35B23">
            <w:pPr>
              <w:autoSpaceDE w:val="0"/>
              <w:spacing w:after="0" w:line="240" w:lineRule="auto"/>
              <w:jc w:val="both"/>
              <w:rPr>
                <w:sz w:val="22"/>
                <w:szCs w:val="22"/>
              </w:rPr>
            </w:pPr>
            <w:r>
              <w:rPr>
                <w:sz w:val="22"/>
                <w:szCs w:val="22"/>
              </w:rPr>
              <w:t>Сверху опорные столбы должны быть закрыты крышками, внутренним размером не менее 100х100.</w:t>
            </w:r>
          </w:p>
          <w:p w:rsidR="00E35B23" w:rsidRDefault="00E35B23" w:rsidP="00E35B23">
            <w:pPr>
              <w:autoSpaceDE w:val="0"/>
              <w:spacing w:after="0" w:line="240" w:lineRule="auto"/>
              <w:jc w:val="both"/>
              <w:rPr>
                <w:sz w:val="22"/>
                <w:szCs w:val="22"/>
              </w:rPr>
            </w:pPr>
            <w:r>
              <w:rPr>
                <w:sz w:val="22"/>
                <w:szCs w:val="22"/>
              </w:rPr>
              <w:t xml:space="preserve">Снизу столб должен оканчиваться металлическим оцинкованным подпятником, сечением не менее 42 мм и длиной не менее 700мм. Опорный столб должен заглубляться на глубину не менее 900мм </w:t>
            </w:r>
          </w:p>
          <w:p w:rsidR="00E35B23" w:rsidRDefault="00E35B23" w:rsidP="00E35B23">
            <w:pPr>
              <w:autoSpaceDE w:val="0"/>
              <w:spacing w:after="0" w:line="240" w:lineRule="auto"/>
              <w:jc w:val="both"/>
              <w:rPr>
                <w:sz w:val="22"/>
                <w:szCs w:val="22"/>
              </w:rPr>
            </w:pPr>
            <w:r>
              <w:rPr>
                <w:sz w:val="22"/>
                <w:szCs w:val="22"/>
              </w:rPr>
              <w:t>Опорный  столбы должен быть покрашен порошковой краской.</w:t>
            </w:r>
          </w:p>
          <w:p w:rsidR="00E35B23" w:rsidRDefault="00E35B23" w:rsidP="00E35B23">
            <w:pPr>
              <w:autoSpaceDE w:val="0"/>
              <w:spacing w:after="0" w:line="240" w:lineRule="auto"/>
              <w:jc w:val="both"/>
            </w:pPr>
            <w:r>
              <w:rPr>
                <w:sz w:val="22"/>
                <w:szCs w:val="22"/>
              </w:rPr>
              <w:t xml:space="preserve">Щит должен быть изготовлен из фанеры, фанера должна применяться </w:t>
            </w:r>
            <w:r>
              <w:rPr>
                <w:sz w:val="22"/>
                <w:szCs w:val="22"/>
              </w:rPr>
              <w:lastRenderedPageBreak/>
              <w:t>влагостойкая из лиственных пород дерева: липы или березы или клена или тополя: фанера марки ФСФ первого или второго сорта изготовленная из шлифованного шпона повышенной водостойкости, склеенного фенолформальдегидным клеем класса эмиссии Е</w:t>
            </w:r>
            <w:proofErr w:type="gramStart"/>
            <w:r>
              <w:rPr>
                <w:sz w:val="22"/>
                <w:szCs w:val="22"/>
              </w:rPr>
              <w:t>1</w:t>
            </w:r>
            <w:proofErr w:type="gramEnd"/>
            <w:r>
              <w:rPr>
                <w:sz w:val="22"/>
                <w:szCs w:val="22"/>
              </w:rPr>
              <w:t xml:space="preserve"> с предварительной заделкой (замазкой или вставками) естественных дефектов древесины: толщина не менее 15 мм</w:t>
            </w:r>
          </w:p>
          <w:p w:rsidR="00E35B23" w:rsidRDefault="00E35B23" w:rsidP="00E35B23">
            <w:pPr>
              <w:autoSpaceDE w:val="0"/>
              <w:spacing w:after="0" w:line="240" w:lineRule="auto"/>
              <w:jc w:val="both"/>
              <w:rPr>
                <w:sz w:val="22"/>
                <w:szCs w:val="22"/>
              </w:rPr>
            </w:pPr>
            <w:r>
              <w:rPr>
                <w:noProof/>
                <w:sz w:val="22"/>
                <w:szCs w:val="22"/>
                <w:lang w:eastAsia="ru-RU" w:bidi="ar-SA"/>
              </w:rPr>
              <w:drawing>
                <wp:inline distT="0" distB="0" distL="0" distR="0" wp14:anchorId="1C338282" wp14:editId="7F22797C">
                  <wp:extent cx="1031240" cy="17119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1240" cy="1711960"/>
                          </a:xfrm>
                          <a:prstGeom prst="rect">
                            <a:avLst/>
                          </a:prstGeom>
                          <a:solidFill>
                            <a:srgbClr val="FFFFFF"/>
                          </a:solidFill>
                          <a:ln>
                            <a:noFill/>
                          </a:ln>
                        </pic:spPr>
                      </pic:pic>
                    </a:graphicData>
                  </a:graphic>
                </wp:inline>
              </w:drawing>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9</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r>
              <w:rPr>
                <w:sz w:val="22"/>
                <w:szCs w:val="22"/>
              </w:rPr>
              <w:t>Комплекс</w:t>
            </w:r>
          </w:p>
          <w:p w:rsidR="00E35B23" w:rsidRDefault="00E35B23" w:rsidP="00E35B23">
            <w:pPr>
              <w:spacing w:after="0" w:line="240" w:lineRule="auto"/>
              <w:rPr>
                <w:sz w:val="22"/>
                <w:szCs w:val="22"/>
              </w:rPr>
            </w:pPr>
            <w:proofErr w:type="spellStart"/>
            <w:r>
              <w:rPr>
                <w:sz w:val="22"/>
                <w:szCs w:val="22"/>
              </w:rPr>
              <w:t>Рукоход</w:t>
            </w:r>
            <w:proofErr w:type="spellEnd"/>
            <w:r>
              <w:rPr>
                <w:sz w:val="22"/>
                <w:szCs w:val="22"/>
              </w:rPr>
              <w:t xml:space="preserve">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не менее: 5950</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1100</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1900 и 2200</w:t>
            </w:r>
          </w:p>
          <w:p w:rsidR="00E35B23" w:rsidRDefault="00E35B23" w:rsidP="00E35B23">
            <w:pPr>
              <w:spacing w:after="0" w:line="240" w:lineRule="auto"/>
              <w:rPr>
                <w:sz w:val="22"/>
                <w:szCs w:val="22"/>
              </w:rPr>
            </w:pPr>
            <w:r>
              <w:rPr>
                <w:sz w:val="22"/>
                <w:szCs w:val="22"/>
              </w:rPr>
              <w:t>Опорные столбы должны быть диаметром не менее 105 мм, с толщиной стенки не менее 4,2 мм.</w:t>
            </w:r>
          </w:p>
          <w:p w:rsidR="00E35B23" w:rsidRDefault="00E35B23" w:rsidP="00E35B23">
            <w:pPr>
              <w:spacing w:after="0" w:line="240" w:lineRule="auto"/>
              <w:rPr>
                <w:sz w:val="22"/>
                <w:szCs w:val="22"/>
              </w:rPr>
            </w:pPr>
            <w:proofErr w:type="gramStart"/>
            <w:r>
              <w:rPr>
                <w:sz w:val="22"/>
                <w:szCs w:val="22"/>
              </w:rPr>
              <w:t>Опорные столбы должны быть сверху закрыты металлической крышкой выполненной в виде полусферы диаметром не менее 105 и высотой не более 50 мм, снизу столб должен оканчиваться металлическим оцинкованным подпятником, сечением не менее 42 мм и длиной не менее 700 мм., каждый опорный столб должен заглубляться на глубину не менее 900 мм.</w:t>
            </w:r>
            <w:proofErr w:type="gramEnd"/>
          </w:p>
          <w:p w:rsidR="00E35B23" w:rsidRDefault="00E35B23" w:rsidP="00E35B23">
            <w:pPr>
              <w:spacing w:after="0" w:line="240" w:lineRule="auto"/>
              <w:rPr>
                <w:sz w:val="22"/>
                <w:szCs w:val="22"/>
              </w:rPr>
            </w:pPr>
            <w:r>
              <w:rPr>
                <w:sz w:val="22"/>
                <w:szCs w:val="22"/>
              </w:rPr>
              <w:t>Крепление перекладин должно производиться при помощи крепежных хомутов.</w:t>
            </w:r>
          </w:p>
          <w:p w:rsidR="00E35B23" w:rsidRDefault="00E35B23" w:rsidP="00E35B23">
            <w:pPr>
              <w:spacing w:after="0" w:line="240" w:lineRule="auto"/>
              <w:rPr>
                <w:sz w:val="22"/>
                <w:szCs w:val="22"/>
              </w:rPr>
            </w:pPr>
            <w:r>
              <w:rPr>
                <w:sz w:val="22"/>
                <w:szCs w:val="22"/>
              </w:rPr>
              <w:t>Крепежный хомут должен представлять собой металлическую сварную конструкцию, выполнен в виде двух разъемных частей, каждая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E35B23" w:rsidRDefault="00E35B23" w:rsidP="00E35B23">
            <w:pPr>
              <w:spacing w:after="0" w:line="240" w:lineRule="auto"/>
            </w:pPr>
            <w:r>
              <w:rPr>
                <w:sz w:val="22"/>
                <w:szCs w:val="22"/>
              </w:rPr>
              <w:t xml:space="preserve">   Опорные столбы и перекладины должны быть покрашены порошковой краской.</w:t>
            </w:r>
          </w:p>
          <w:p w:rsidR="00E35B23" w:rsidRDefault="00E35B23" w:rsidP="00E35B23">
            <w:pPr>
              <w:spacing w:after="0" w:line="240" w:lineRule="auto"/>
              <w:jc w:val="center"/>
              <w:rPr>
                <w:sz w:val="22"/>
                <w:szCs w:val="22"/>
              </w:rPr>
            </w:pPr>
            <w:r>
              <w:rPr>
                <w:noProof/>
                <w:sz w:val="22"/>
                <w:szCs w:val="22"/>
                <w:lang w:eastAsia="ru-RU" w:bidi="ar-SA"/>
              </w:rPr>
              <w:drawing>
                <wp:inline distT="0" distB="0" distL="0" distR="0" wp14:anchorId="642B245E" wp14:editId="661F17EB">
                  <wp:extent cx="2179955" cy="16376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9955" cy="1637665"/>
                          </a:xfrm>
                          <a:prstGeom prst="rect">
                            <a:avLst/>
                          </a:prstGeom>
                          <a:solidFill>
                            <a:srgbClr val="FFFFFF"/>
                          </a:solidFill>
                          <a:ln>
                            <a:noFill/>
                          </a:ln>
                        </pic:spPr>
                      </pic:pic>
                    </a:graphicData>
                  </a:graphic>
                </wp:inline>
              </w:drawing>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10</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Комплекс </w:t>
            </w:r>
          </w:p>
          <w:p w:rsidR="00E35B23" w:rsidRDefault="00E35B23" w:rsidP="00E35B23">
            <w:pPr>
              <w:spacing w:after="0" w:line="240" w:lineRule="auto"/>
              <w:rPr>
                <w:sz w:val="22"/>
                <w:szCs w:val="22"/>
              </w:rPr>
            </w:pPr>
            <w:r>
              <w:rPr>
                <w:sz w:val="22"/>
                <w:szCs w:val="22"/>
              </w:rPr>
              <w:t>Брусья параллельные</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не менее: 2500</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550</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не менее: 1560</w:t>
            </w:r>
          </w:p>
          <w:p w:rsidR="00E35B23" w:rsidRDefault="00493716" w:rsidP="00E35B23">
            <w:pPr>
              <w:spacing w:after="0" w:line="240" w:lineRule="auto"/>
              <w:rPr>
                <w:sz w:val="22"/>
                <w:szCs w:val="22"/>
              </w:rPr>
            </w:pPr>
            <w:r>
              <w:rPr>
                <w:sz w:val="22"/>
                <w:szCs w:val="22"/>
              </w:rPr>
              <w:t>Труба должна быть стальной</w:t>
            </w:r>
            <w:proofErr w:type="gramStart"/>
            <w:r>
              <w:rPr>
                <w:sz w:val="22"/>
                <w:szCs w:val="22"/>
              </w:rPr>
              <w:t xml:space="preserve"> ,</w:t>
            </w:r>
            <w:proofErr w:type="gramEnd"/>
            <w:r w:rsidR="00E35B23">
              <w:rPr>
                <w:sz w:val="22"/>
                <w:szCs w:val="22"/>
              </w:rPr>
              <w:t xml:space="preserve">электросварной, </w:t>
            </w:r>
            <w:proofErr w:type="spellStart"/>
            <w:r w:rsidR="00E35B23">
              <w:rPr>
                <w:sz w:val="22"/>
                <w:szCs w:val="22"/>
              </w:rPr>
              <w:t>прямошовной</w:t>
            </w:r>
            <w:proofErr w:type="spellEnd"/>
          </w:p>
          <w:p w:rsidR="00E35B23" w:rsidRDefault="00E35B23" w:rsidP="00E35B23">
            <w:pPr>
              <w:spacing w:after="0" w:line="240" w:lineRule="auto"/>
              <w:rPr>
                <w:sz w:val="22"/>
                <w:szCs w:val="22"/>
              </w:rPr>
            </w:pPr>
            <w:r>
              <w:rPr>
                <w:sz w:val="22"/>
                <w:szCs w:val="22"/>
              </w:rPr>
              <w:t xml:space="preserve">Диаметр, </w:t>
            </w:r>
            <w:proofErr w:type="gramStart"/>
            <w:r>
              <w:rPr>
                <w:sz w:val="22"/>
                <w:szCs w:val="22"/>
              </w:rPr>
              <w:t>мм</w:t>
            </w:r>
            <w:proofErr w:type="gramEnd"/>
            <w:r>
              <w:rPr>
                <w:sz w:val="22"/>
                <w:szCs w:val="22"/>
              </w:rPr>
              <w:t xml:space="preserve">., не менее:    42           </w:t>
            </w:r>
          </w:p>
          <w:p w:rsidR="00E35B23" w:rsidRDefault="00E35B23" w:rsidP="00E35B23">
            <w:pPr>
              <w:spacing w:after="0" w:line="240" w:lineRule="auto"/>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2,0</w:t>
            </w:r>
          </w:p>
          <w:p w:rsidR="00E35B23" w:rsidRDefault="00E35B23" w:rsidP="00E35B23">
            <w:pPr>
              <w:spacing w:after="0" w:line="240" w:lineRule="auto"/>
              <w:rPr>
                <w:sz w:val="22"/>
                <w:szCs w:val="22"/>
              </w:rPr>
            </w:pPr>
            <w:r>
              <w:rPr>
                <w:sz w:val="22"/>
                <w:szCs w:val="22"/>
              </w:rPr>
              <w:t>Масса 1 м должна быть не менее, кг:   1,97</w:t>
            </w:r>
          </w:p>
          <w:p w:rsidR="00E35B23" w:rsidRDefault="00E35B23" w:rsidP="00E35B23">
            <w:pPr>
              <w:spacing w:after="0" w:line="240" w:lineRule="auto"/>
              <w:rPr>
                <w:sz w:val="22"/>
                <w:szCs w:val="22"/>
              </w:rPr>
            </w:pPr>
            <w:r>
              <w:rPr>
                <w:sz w:val="22"/>
                <w:szCs w:val="22"/>
              </w:rPr>
              <w:t>Каждый опорный столб должен заглубляться на глубину не менее 900 мм</w:t>
            </w:r>
            <w:proofErr w:type="gramStart"/>
            <w:r>
              <w:rPr>
                <w:sz w:val="22"/>
                <w:szCs w:val="22"/>
              </w:rPr>
              <w:t xml:space="preserve">., </w:t>
            </w:r>
            <w:proofErr w:type="gramEnd"/>
            <w:r>
              <w:rPr>
                <w:sz w:val="22"/>
                <w:szCs w:val="22"/>
              </w:rPr>
              <w:t>снизу столб должен оканчиваться металлическим оцинкованным подпятником, сечением не менее 42 мм и длиной не менее 700мм.</w:t>
            </w:r>
          </w:p>
          <w:p w:rsidR="00E35B23" w:rsidRDefault="00E35B23" w:rsidP="00E35B23">
            <w:pPr>
              <w:spacing w:after="0" w:line="240" w:lineRule="auto"/>
            </w:pPr>
            <w:r>
              <w:rPr>
                <w:sz w:val="22"/>
                <w:szCs w:val="22"/>
              </w:rPr>
              <w:lastRenderedPageBreak/>
              <w:t xml:space="preserve">                                    </w:t>
            </w:r>
            <w:r>
              <w:rPr>
                <w:noProof/>
                <w:sz w:val="22"/>
                <w:szCs w:val="22"/>
                <w:lang w:eastAsia="ru-RU" w:bidi="ar-SA"/>
              </w:rPr>
              <w:drawing>
                <wp:inline distT="0" distB="0" distL="0" distR="0" wp14:anchorId="52CDD447" wp14:editId="3D557C16">
                  <wp:extent cx="1382395" cy="1042035"/>
                  <wp:effectExtent l="0" t="0" r="825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82395" cy="1042035"/>
                          </a:xfrm>
                          <a:prstGeom prst="rect">
                            <a:avLst/>
                          </a:prstGeom>
                          <a:solidFill>
                            <a:srgbClr val="FFFFFF"/>
                          </a:solidFill>
                          <a:ln>
                            <a:noFill/>
                          </a:ln>
                        </pic:spPr>
                      </pic:pic>
                    </a:graphicData>
                  </a:graphic>
                </wp:inline>
              </w:drawing>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pPr>
          </w:p>
          <w:p w:rsidR="00E35B23" w:rsidRDefault="00E35B23" w:rsidP="00E35B23">
            <w:pPr>
              <w:snapToGrid w:val="0"/>
              <w:spacing w:after="0" w:line="240" w:lineRule="auto"/>
              <w:jc w:val="center"/>
              <w:rPr>
                <w:sz w:val="22"/>
                <w:szCs w:val="22"/>
              </w:rPr>
            </w:pPr>
            <w:r>
              <w:t>11</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r>
              <w:rPr>
                <w:sz w:val="22"/>
                <w:szCs w:val="22"/>
              </w:rPr>
              <w:t>Комплекс</w:t>
            </w:r>
          </w:p>
          <w:p w:rsidR="00E35B23" w:rsidRDefault="00E35B23" w:rsidP="00E35B23">
            <w:pPr>
              <w:spacing w:after="0" w:line="240" w:lineRule="auto"/>
              <w:rPr>
                <w:sz w:val="22"/>
                <w:szCs w:val="22"/>
              </w:rPr>
            </w:pPr>
            <w:r>
              <w:rPr>
                <w:sz w:val="22"/>
                <w:szCs w:val="22"/>
              </w:rPr>
              <w:t xml:space="preserve">Теннисный стол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не менее: 2440</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1225</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не менее:  760</w:t>
            </w:r>
          </w:p>
          <w:p w:rsidR="0020046C" w:rsidRDefault="0020046C" w:rsidP="00E35B23">
            <w:pPr>
              <w:spacing w:after="0" w:line="240" w:lineRule="auto"/>
              <w:rPr>
                <w:sz w:val="22"/>
                <w:szCs w:val="22"/>
              </w:rPr>
            </w:pPr>
            <w:r>
              <w:rPr>
                <w:sz w:val="22"/>
                <w:szCs w:val="22"/>
              </w:rPr>
              <w:t>Материал плиты: МДФ</w:t>
            </w:r>
          </w:p>
          <w:p w:rsidR="00E35B23" w:rsidRDefault="00E35B23" w:rsidP="00E35B23">
            <w:pPr>
              <w:spacing w:after="0" w:line="240" w:lineRule="auto"/>
              <w:rPr>
                <w:sz w:val="22"/>
                <w:szCs w:val="22"/>
              </w:rPr>
            </w:pPr>
            <w:r>
              <w:rPr>
                <w:sz w:val="22"/>
                <w:szCs w:val="22"/>
              </w:rPr>
              <w:t xml:space="preserve">Толщина плиты, </w:t>
            </w:r>
            <w:proofErr w:type="gramStart"/>
            <w:r>
              <w:rPr>
                <w:sz w:val="22"/>
                <w:szCs w:val="22"/>
              </w:rPr>
              <w:t>мм</w:t>
            </w:r>
            <w:proofErr w:type="gramEnd"/>
            <w:r>
              <w:rPr>
                <w:sz w:val="22"/>
                <w:szCs w:val="22"/>
              </w:rPr>
              <w:t>., не менее:  15</w:t>
            </w:r>
          </w:p>
          <w:p w:rsidR="00E35B23" w:rsidRDefault="00E35B23" w:rsidP="00E35B23">
            <w:pPr>
              <w:spacing w:after="0" w:line="240" w:lineRule="auto"/>
              <w:rPr>
                <w:sz w:val="22"/>
                <w:szCs w:val="22"/>
              </w:rPr>
            </w:pPr>
            <w:r>
              <w:rPr>
                <w:sz w:val="22"/>
                <w:szCs w:val="22"/>
              </w:rPr>
              <w:t>Каркас должен быть изготовлен из профильной трубы, трубы должны быть холоднодеформированными или горячедеформированными или электросварными.</w:t>
            </w:r>
          </w:p>
          <w:p w:rsidR="00E35B23" w:rsidRDefault="00E35B23" w:rsidP="00E35B23">
            <w:pPr>
              <w:spacing w:after="0" w:line="240" w:lineRule="auto"/>
              <w:rPr>
                <w:sz w:val="22"/>
                <w:szCs w:val="22"/>
              </w:rPr>
            </w:pPr>
            <w:r>
              <w:rPr>
                <w:sz w:val="22"/>
                <w:szCs w:val="22"/>
              </w:rPr>
              <w:t xml:space="preserve">Размер: </w:t>
            </w:r>
            <w:proofErr w:type="gramStart"/>
            <w:r>
              <w:rPr>
                <w:sz w:val="22"/>
                <w:szCs w:val="22"/>
              </w:rPr>
              <w:t>мм</w:t>
            </w:r>
            <w:proofErr w:type="gramEnd"/>
            <w:r>
              <w:rPr>
                <w:sz w:val="22"/>
                <w:szCs w:val="22"/>
              </w:rPr>
              <w:t xml:space="preserve">    30х30 </w:t>
            </w:r>
          </w:p>
          <w:p w:rsidR="00E35B23" w:rsidRDefault="00E35B23" w:rsidP="00E35B23">
            <w:pPr>
              <w:spacing w:after="0" w:line="240" w:lineRule="auto"/>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xml:space="preserve"> </w:t>
            </w:r>
            <w:r w:rsidR="0020046C">
              <w:rPr>
                <w:sz w:val="22"/>
                <w:szCs w:val="22"/>
              </w:rPr>
              <w:t xml:space="preserve"> </w:t>
            </w:r>
            <w:r>
              <w:rPr>
                <w:sz w:val="22"/>
                <w:szCs w:val="22"/>
              </w:rPr>
              <w:t>2,0</w:t>
            </w:r>
          </w:p>
          <w:p w:rsidR="00E35B23" w:rsidRDefault="00E35B23" w:rsidP="00E35B23">
            <w:pPr>
              <w:spacing w:after="0" w:line="240" w:lineRule="auto"/>
              <w:rPr>
                <w:sz w:val="22"/>
                <w:szCs w:val="22"/>
              </w:rPr>
            </w:pPr>
            <w:r>
              <w:rPr>
                <w:sz w:val="22"/>
                <w:szCs w:val="22"/>
              </w:rPr>
              <w:t xml:space="preserve">Площадь сечения, не менее, </w:t>
            </w:r>
            <w:proofErr w:type="gramStart"/>
            <w:r>
              <w:rPr>
                <w:sz w:val="22"/>
                <w:szCs w:val="22"/>
              </w:rPr>
              <w:t>см</w:t>
            </w:r>
            <w:proofErr w:type="gramEnd"/>
            <w:r>
              <w:rPr>
                <w:sz w:val="22"/>
                <w:szCs w:val="22"/>
              </w:rPr>
              <w:t xml:space="preserve">  2,17</w:t>
            </w:r>
          </w:p>
          <w:p w:rsidR="0020046C" w:rsidRDefault="00E35B23" w:rsidP="00E35B23">
            <w:pPr>
              <w:spacing w:after="0" w:line="240" w:lineRule="auto"/>
              <w:rPr>
                <w:sz w:val="22"/>
                <w:szCs w:val="22"/>
              </w:rPr>
            </w:pPr>
            <w:r>
              <w:rPr>
                <w:sz w:val="22"/>
                <w:szCs w:val="22"/>
              </w:rPr>
              <w:t>Масса 1 м должна быть не м</w:t>
            </w:r>
            <w:r w:rsidR="0020046C">
              <w:rPr>
                <w:sz w:val="22"/>
                <w:szCs w:val="22"/>
              </w:rPr>
              <w:t>енее, кг 1,70</w:t>
            </w:r>
          </w:p>
          <w:p w:rsidR="00E35B23" w:rsidRPr="0020046C" w:rsidRDefault="00E35B23" w:rsidP="00E35B23">
            <w:pPr>
              <w:spacing w:after="0" w:line="240" w:lineRule="auto"/>
              <w:rPr>
                <w:sz w:val="22"/>
                <w:szCs w:val="22"/>
              </w:rPr>
            </w:pPr>
            <w:r>
              <w:rPr>
                <w:sz w:val="22"/>
                <w:szCs w:val="22"/>
              </w:rPr>
              <w:t xml:space="preserve">Снизу трубы основания должны оканчиваться металлическим оцинкованным подпятником, сечением не менее 32 мм и длиной не менее 400 мм Трубы основания должны заглубляться на глубину не менее 400 мм. Металлические части должны быть покрашены порошковой краской. </w:t>
            </w:r>
            <w:r>
              <w:rPr>
                <w:bCs/>
                <w:sz w:val="22"/>
                <w:szCs w:val="22"/>
              </w:rPr>
              <w:t>Крепеж должен быть оцинкован, и закрыт пластиковыми заглушками.</w:t>
            </w:r>
          </w:p>
          <w:p w:rsidR="00E35B23" w:rsidRDefault="00E35B23" w:rsidP="00E35B23">
            <w:pPr>
              <w:spacing w:after="0" w:line="240" w:lineRule="auto"/>
              <w:jc w:val="center"/>
              <w:rPr>
                <w:sz w:val="22"/>
                <w:szCs w:val="22"/>
              </w:rPr>
            </w:pPr>
            <w:r>
              <w:rPr>
                <w:noProof/>
                <w:sz w:val="22"/>
                <w:szCs w:val="22"/>
                <w:lang w:eastAsia="ru-RU" w:bidi="ar-SA"/>
              </w:rPr>
              <w:drawing>
                <wp:inline distT="0" distB="0" distL="0" distR="0" wp14:anchorId="36A2F5AC" wp14:editId="24B7903E">
                  <wp:extent cx="3041015" cy="172275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1015" cy="1722755"/>
                          </a:xfrm>
                          <a:prstGeom prst="rect">
                            <a:avLst/>
                          </a:prstGeom>
                          <a:solidFill>
                            <a:srgbClr val="FFFFFF">
                              <a:alpha val="0"/>
                            </a:srgbClr>
                          </a:solidFill>
                          <a:ln>
                            <a:noFill/>
                          </a:ln>
                        </pic:spPr>
                      </pic:pic>
                    </a:graphicData>
                  </a:graphic>
                </wp:inline>
              </w:drawing>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12</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r>
              <w:rPr>
                <w:sz w:val="22"/>
                <w:szCs w:val="22"/>
              </w:rPr>
              <w:t xml:space="preserve">Комплекс </w:t>
            </w:r>
          </w:p>
          <w:p w:rsidR="00E35B23" w:rsidRDefault="00E35B23" w:rsidP="00E35B23">
            <w:pPr>
              <w:spacing w:after="0" w:line="240" w:lineRule="auto"/>
              <w:rPr>
                <w:sz w:val="22"/>
                <w:szCs w:val="22"/>
              </w:rPr>
            </w:pPr>
            <w:r>
              <w:rPr>
                <w:sz w:val="22"/>
                <w:szCs w:val="22"/>
              </w:rPr>
              <w:t>"Турник взрослый"</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не менее: 1800</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2000</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не менее: 2300</w:t>
            </w:r>
          </w:p>
          <w:p w:rsidR="00E35B23" w:rsidRDefault="00E35B23" w:rsidP="00E35B23">
            <w:pPr>
              <w:spacing w:after="0" w:line="240" w:lineRule="auto"/>
              <w:rPr>
                <w:sz w:val="22"/>
                <w:szCs w:val="22"/>
              </w:rPr>
            </w:pPr>
            <w:r>
              <w:rPr>
                <w:sz w:val="22"/>
                <w:szCs w:val="22"/>
              </w:rPr>
              <w:t xml:space="preserve">Труба должна быть стальной, электросварной, </w:t>
            </w:r>
            <w:proofErr w:type="spellStart"/>
            <w:r>
              <w:rPr>
                <w:sz w:val="22"/>
                <w:szCs w:val="22"/>
              </w:rPr>
              <w:t>прямошовной</w:t>
            </w:r>
            <w:proofErr w:type="spellEnd"/>
          </w:p>
          <w:p w:rsidR="00E35B23" w:rsidRDefault="00E35B23" w:rsidP="00E35B23">
            <w:pPr>
              <w:spacing w:after="0" w:line="240" w:lineRule="auto"/>
              <w:rPr>
                <w:sz w:val="22"/>
                <w:szCs w:val="22"/>
              </w:rPr>
            </w:pPr>
            <w:r>
              <w:rPr>
                <w:sz w:val="22"/>
                <w:szCs w:val="22"/>
              </w:rPr>
              <w:t xml:space="preserve">Диаметр, </w:t>
            </w:r>
            <w:proofErr w:type="gramStart"/>
            <w:r w:rsidR="007A4D29">
              <w:rPr>
                <w:sz w:val="22"/>
                <w:szCs w:val="22"/>
              </w:rPr>
              <w:t>мм</w:t>
            </w:r>
            <w:proofErr w:type="gramEnd"/>
            <w:r w:rsidR="007A4D29">
              <w:rPr>
                <w:sz w:val="22"/>
                <w:szCs w:val="22"/>
              </w:rPr>
              <w:t xml:space="preserve">., не менее:      </w:t>
            </w:r>
            <w:r>
              <w:rPr>
                <w:sz w:val="22"/>
                <w:szCs w:val="22"/>
              </w:rPr>
              <w:t xml:space="preserve">42           </w:t>
            </w:r>
          </w:p>
          <w:p w:rsidR="00E35B23" w:rsidRDefault="00E35B23" w:rsidP="00E35B23">
            <w:pPr>
              <w:spacing w:after="0" w:line="240" w:lineRule="auto"/>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xml:space="preserve">: </w:t>
            </w:r>
            <w:r w:rsidR="007A4D29">
              <w:rPr>
                <w:sz w:val="22"/>
                <w:szCs w:val="22"/>
              </w:rPr>
              <w:t xml:space="preserve"> </w:t>
            </w:r>
            <w:r>
              <w:rPr>
                <w:sz w:val="22"/>
                <w:szCs w:val="22"/>
              </w:rPr>
              <w:t>2,0</w:t>
            </w:r>
          </w:p>
          <w:p w:rsidR="00E35B23" w:rsidRDefault="00E35B23" w:rsidP="00E35B23">
            <w:pPr>
              <w:spacing w:after="0" w:line="240" w:lineRule="auto"/>
              <w:rPr>
                <w:sz w:val="22"/>
                <w:szCs w:val="22"/>
              </w:rPr>
            </w:pPr>
            <w:r>
              <w:rPr>
                <w:sz w:val="22"/>
                <w:szCs w:val="22"/>
              </w:rPr>
              <w:t>Масса 1 м должна быть не менее, кг:  1,97</w:t>
            </w:r>
          </w:p>
          <w:p w:rsidR="00E35B23" w:rsidRDefault="00E35B23" w:rsidP="00E35B23">
            <w:pPr>
              <w:spacing w:after="0" w:line="240" w:lineRule="auto"/>
              <w:rPr>
                <w:sz w:val="22"/>
                <w:szCs w:val="22"/>
              </w:rPr>
            </w:pPr>
            <w:r>
              <w:rPr>
                <w:noProof/>
                <w:lang w:eastAsia="ru-RU" w:bidi="ar-SA"/>
              </w:rPr>
              <w:drawing>
                <wp:anchor distT="0" distB="0" distL="0" distR="0" simplePos="0" relativeHeight="251659264" behindDoc="0" locked="0" layoutInCell="1" allowOverlap="1" wp14:anchorId="529624C2" wp14:editId="650D10A6">
                  <wp:simplePos x="0" y="0"/>
                  <wp:positionH relativeFrom="column">
                    <wp:posOffset>201295</wp:posOffset>
                  </wp:positionH>
                  <wp:positionV relativeFrom="paragraph">
                    <wp:posOffset>7449820</wp:posOffset>
                  </wp:positionV>
                  <wp:extent cx="2230755" cy="1403985"/>
                  <wp:effectExtent l="0" t="0" r="0" b="5715"/>
                  <wp:wrapSquare wrapText="larges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30755" cy="1403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sz w:val="22"/>
                <w:szCs w:val="22"/>
              </w:rPr>
              <w:t>Каждый опорный столб должен заглубляться на глубину не менее 700 мм</w:t>
            </w:r>
            <w:proofErr w:type="gramStart"/>
            <w:r>
              <w:rPr>
                <w:sz w:val="22"/>
                <w:szCs w:val="22"/>
              </w:rPr>
              <w:t>.,</w:t>
            </w:r>
            <w:proofErr w:type="gramEnd"/>
          </w:p>
          <w:p w:rsidR="00E35B23" w:rsidRDefault="00E35B23" w:rsidP="00E35B23">
            <w:pPr>
              <w:spacing w:after="0" w:line="240" w:lineRule="auto"/>
              <w:rPr>
                <w:sz w:val="22"/>
                <w:szCs w:val="22"/>
              </w:rPr>
            </w:pPr>
            <w:r>
              <w:rPr>
                <w:sz w:val="22"/>
                <w:szCs w:val="22"/>
              </w:rPr>
              <w:t>снизу столб должен оканчиваться металлическим оцинкованным подпятником, сечением не менее 42 мм и длиной не менее 700мм.</w:t>
            </w:r>
          </w:p>
          <w:p w:rsidR="00E35B23" w:rsidRDefault="00E35B23" w:rsidP="00E35B23">
            <w:pPr>
              <w:spacing w:after="0" w:line="240" w:lineRule="auto"/>
              <w:rPr>
                <w:sz w:val="22"/>
                <w:szCs w:val="22"/>
              </w:rPr>
            </w:pPr>
          </w:p>
          <w:p w:rsidR="00E35B23" w:rsidRDefault="00E35B23" w:rsidP="00E35B23">
            <w:pPr>
              <w:spacing w:after="0" w:line="240" w:lineRule="auto"/>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                      </w:t>
            </w:r>
          </w:p>
          <w:p w:rsidR="00E35B23" w:rsidRDefault="00E35B23" w:rsidP="00E35B23">
            <w:pPr>
              <w:spacing w:after="0" w:line="240" w:lineRule="auto"/>
              <w:rPr>
                <w:sz w:val="22"/>
                <w:szCs w:val="22"/>
              </w:rPr>
            </w:pPr>
          </w:p>
          <w:p w:rsidR="00E35B23" w:rsidRDefault="00E35B23" w:rsidP="007A4D29">
            <w:pPr>
              <w:spacing w:after="0" w:line="240" w:lineRule="auto"/>
              <w:rPr>
                <w:sz w:val="22"/>
                <w:szCs w:val="22"/>
              </w:rPr>
            </w:pPr>
            <w:r>
              <w:rPr>
                <w:sz w:val="22"/>
                <w:szCs w:val="22"/>
              </w:rPr>
              <w:t xml:space="preserve"> </w:t>
            </w:r>
            <w:r w:rsidR="007A4D29">
              <w:rPr>
                <w:sz w:val="22"/>
                <w:szCs w:val="22"/>
              </w:rPr>
              <w:t xml:space="preserve">                              </w:t>
            </w:r>
            <w:r>
              <w:rPr>
                <w:sz w:val="22"/>
                <w:szCs w:val="22"/>
              </w:rPr>
              <w:t xml:space="preserve"> </w:t>
            </w:r>
          </w:p>
        </w:tc>
      </w:tr>
      <w:tr w:rsidR="00E35B23" w:rsidTr="00D657DD">
        <w:tc>
          <w:tcPr>
            <w:tcW w:w="54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13</w:t>
            </w:r>
          </w:p>
        </w:tc>
        <w:tc>
          <w:tcPr>
            <w:tcW w:w="2700" w:type="dxa"/>
            <w:tcBorders>
              <w:top w:val="single" w:sz="4" w:space="0" w:color="000000"/>
              <w:left w:val="single" w:sz="4" w:space="0" w:color="000000"/>
              <w:bottom w:val="single" w:sz="4" w:space="0" w:color="000000"/>
            </w:tcBorders>
            <w:shd w:val="clear" w:color="auto" w:fill="auto"/>
          </w:tcPr>
          <w:p w:rsidR="00E35B23" w:rsidRDefault="00E35B23" w:rsidP="00E35B23">
            <w:pPr>
              <w:snapToGrid w:val="0"/>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Комплекс </w:t>
            </w:r>
          </w:p>
          <w:p w:rsidR="00E35B23" w:rsidRDefault="00E35B23" w:rsidP="00E35B23">
            <w:pPr>
              <w:spacing w:after="0" w:line="240" w:lineRule="auto"/>
              <w:rPr>
                <w:sz w:val="22"/>
                <w:szCs w:val="22"/>
              </w:rPr>
            </w:pPr>
            <w:r>
              <w:rPr>
                <w:sz w:val="22"/>
                <w:szCs w:val="22"/>
              </w:rPr>
              <w:t>Брусья разновысокие</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не менее:        2040</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540</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920 и 1320</w:t>
            </w:r>
          </w:p>
          <w:p w:rsidR="00E35B23" w:rsidRDefault="00E35B23" w:rsidP="00E35B23">
            <w:pPr>
              <w:spacing w:after="0" w:line="240" w:lineRule="auto"/>
              <w:rPr>
                <w:sz w:val="22"/>
                <w:szCs w:val="22"/>
              </w:rPr>
            </w:pPr>
            <w:r>
              <w:rPr>
                <w:sz w:val="22"/>
                <w:szCs w:val="22"/>
              </w:rPr>
              <w:t xml:space="preserve">Труба должна быть стальной, электросварной, </w:t>
            </w:r>
            <w:proofErr w:type="spellStart"/>
            <w:r>
              <w:rPr>
                <w:sz w:val="22"/>
                <w:szCs w:val="22"/>
              </w:rPr>
              <w:t>прямошовной</w:t>
            </w:r>
            <w:proofErr w:type="spellEnd"/>
          </w:p>
          <w:p w:rsidR="00E35B23" w:rsidRDefault="00E35B23" w:rsidP="00E35B23">
            <w:pPr>
              <w:spacing w:after="0" w:line="240" w:lineRule="auto"/>
              <w:rPr>
                <w:sz w:val="22"/>
                <w:szCs w:val="22"/>
              </w:rPr>
            </w:pPr>
            <w:r>
              <w:rPr>
                <w:sz w:val="22"/>
                <w:szCs w:val="22"/>
              </w:rPr>
              <w:t xml:space="preserve">Диаметр, </w:t>
            </w:r>
            <w:proofErr w:type="gramStart"/>
            <w:r>
              <w:rPr>
                <w:sz w:val="22"/>
                <w:szCs w:val="22"/>
              </w:rPr>
              <w:t>мм</w:t>
            </w:r>
            <w:proofErr w:type="gramEnd"/>
            <w:r>
              <w:rPr>
                <w:sz w:val="22"/>
                <w:szCs w:val="22"/>
              </w:rPr>
              <w:t xml:space="preserve">., не менее:      42           </w:t>
            </w:r>
          </w:p>
          <w:p w:rsidR="00E35B23" w:rsidRDefault="00E35B23" w:rsidP="00E35B23">
            <w:pPr>
              <w:spacing w:after="0" w:line="240" w:lineRule="auto"/>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2,0</w:t>
            </w:r>
          </w:p>
          <w:p w:rsidR="00E35B23" w:rsidRDefault="00E35B23" w:rsidP="00E35B23">
            <w:pPr>
              <w:spacing w:after="0" w:line="240" w:lineRule="auto"/>
              <w:rPr>
                <w:sz w:val="22"/>
                <w:szCs w:val="22"/>
              </w:rPr>
            </w:pPr>
            <w:r>
              <w:rPr>
                <w:sz w:val="22"/>
                <w:szCs w:val="22"/>
              </w:rPr>
              <w:t>Масса 1 м должна быть не менее, кг: 1,97</w:t>
            </w:r>
          </w:p>
          <w:p w:rsidR="00E35B23" w:rsidRDefault="00E35B23" w:rsidP="00E35B23">
            <w:pPr>
              <w:spacing w:after="0" w:line="240" w:lineRule="auto"/>
              <w:rPr>
                <w:sz w:val="22"/>
                <w:szCs w:val="22"/>
              </w:rPr>
            </w:pPr>
            <w:r>
              <w:rPr>
                <w:sz w:val="22"/>
                <w:szCs w:val="22"/>
              </w:rPr>
              <w:t>Каждый опорный столб должен заглубляться на глубину не менее 900 мм., снизу столб должен оканчиваться металлическим оцинкованным подпятником, сечением не менее 42 мм</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длиной не менее 700мм.</w:t>
            </w:r>
          </w:p>
          <w:p w:rsidR="00E35B23" w:rsidRDefault="00E35B23" w:rsidP="00E35B23">
            <w:pPr>
              <w:spacing w:after="0" w:line="240" w:lineRule="auto"/>
              <w:rPr>
                <w:sz w:val="22"/>
                <w:szCs w:val="22"/>
              </w:rPr>
            </w:pPr>
            <w:r>
              <w:rPr>
                <w:noProof/>
                <w:lang w:eastAsia="ru-RU" w:bidi="ar-SA"/>
              </w:rPr>
              <w:drawing>
                <wp:anchor distT="0" distB="0" distL="0" distR="0" simplePos="0" relativeHeight="251660288" behindDoc="0" locked="0" layoutInCell="1" allowOverlap="1" wp14:anchorId="414498E8" wp14:editId="7FAAC5A2">
                  <wp:simplePos x="0" y="0"/>
                  <wp:positionH relativeFrom="column">
                    <wp:posOffset>1130935</wp:posOffset>
                  </wp:positionH>
                  <wp:positionV relativeFrom="paragraph">
                    <wp:posOffset>69215</wp:posOffset>
                  </wp:positionV>
                  <wp:extent cx="1663065" cy="965200"/>
                  <wp:effectExtent l="0" t="0" r="0" b="6350"/>
                  <wp:wrapSquare wrapText="larges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3065" cy="965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                  </w:t>
            </w:r>
          </w:p>
          <w:p w:rsidR="00E35B23" w:rsidRDefault="00E35B23" w:rsidP="00E35B23">
            <w:pPr>
              <w:spacing w:after="0" w:line="240" w:lineRule="auto"/>
              <w:rPr>
                <w:sz w:val="22"/>
                <w:szCs w:val="22"/>
              </w:rPr>
            </w:pPr>
          </w:p>
        </w:tc>
      </w:tr>
      <w:tr w:rsidR="00E35B23" w:rsidTr="00D657DD">
        <w:tc>
          <w:tcPr>
            <w:tcW w:w="540" w:type="dxa"/>
            <w:tcBorders>
              <w:top w:val="single" w:sz="4" w:space="0" w:color="000000"/>
              <w:left w:val="single" w:sz="4" w:space="0" w:color="000000"/>
              <w:bottom w:val="single" w:sz="4" w:space="0" w:color="auto"/>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14</w:t>
            </w:r>
          </w:p>
        </w:tc>
        <w:tc>
          <w:tcPr>
            <w:tcW w:w="2700" w:type="dxa"/>
            <w:tcBorders>
              <w:top w:val="single" w:sz="4" w:space="0" w:color="000000"/>
              <w:left w:val="single" w:sz="4" w:space="0" w:color="000000"/>
              <w:bottom w:val="single" w:sz="4" w:space="0" w:color="auto"/>
            </w:tcBorders>
            <w:shd w:val="clear" w:color="auto" w:fill="auto"/>
          </w:tcPr>
          <w:p w:rsidR="00E35B23" w:rsidRDefault="00E35B23" w:rsidP="00E35B23">
            <w:pPr>
              <w:snapToGrid w:val="0"/>
              <w:spacing w:after="0" w:line="240" w:lineRule="auto"/>
              <w:rPr>
                <w:sz w:val="22"/>
                <w:szCs w:val="22"/>
              </w:rPr>
            </w:pPr>
          </w:p>
          <w:p w:rsidR="00E35B23" w:rsidRDefault="00CC7C87" w:rsidP="00E35B23">
            <w:pPr>
              <w:spacing w:after="0" w:line="240" w:lineRule="auto"/>
              <w:rPr>
                <w:sz w:val="22"/>
                <w:szCs w:val="22"/>
              </w:rPr>
            </w:pPr>
            <w:r>
              <w:rPr>
                <w:sz w:val="22"/>
                <w:szCs w:val="22"/>
              </w:rPr>
              <w:t>Комплекс "Шведская стенка и ту</w:t>
            </w:r>
            <w:r w:rsidR="00E35B23">
              <w:rPr>
                <w:sz w:val="22"/>
                <w:szCs w:val="22"/>
              </w:rPr>
              <w:t>рники"</w:t>
            </w:r>
          </w:p>
        </w:tc>
        <w:tc>
          <w:tcPr>
            <w:tcW w:w="7330" w:type="dxa"/>
            <w:tcBorders>
              <w:top w:val="single" w:sz="4" w:space="0" w:color="000000"/>
              <w:left w:val="single" w:sz="4" w:space="0" w:color="000000"/>
              <w:bottom w:val="single" w:sz="4" w:space="0" w:color="auto"/>
              <w:right w:val="single" w:sz="4" w:space="0" w:color="000000"/>
            </w:tcBorders>
            <w:shd w:val="clear" w:color="auto" w:fill="auto"/>
          </w:tcPr>
          <w:p w:rsidR="00E35B23" w:rsidRDefault="00E35B23" w:rsidP="00E35B23">
            <w:pPr>
              <w:spacing w:after="0" w:line="240" w:lineRule="auto"/>
              <w:rPr>
                <w:sz w:val="22"/>
                <w:szCs w:val="22"/>
              </w:rPr>
            </w:pPr>
            <w:r>
              <w:rPr>
                <w:sz w:val="22"/>
                <w:szCs w:val="22"/>
              </w:rPr>
              <w:t>Комплекс должен состоять из шведской стенки и турников.</w:t>
            </w:r>
          </w:p>
          <w:p w:rsidR="00E35B23" w:rsidRDefault="00E35B23" w:rsidP="00E35B23">
            <w:pPr>
              <w:spacing w:after="0" w:line="240" w:lineRule="auto"/>
              <w:rPr>
                <w:sz w:val="22"/>
                <w:szCs w:val="22"/>
              </w:rPr>
            </w:pPr>
            <w:r>
              <w:rPr>
                <w:sz w:val="22"/>
                <w:szCs w:val="22"/>
              </w:rPr>
              <w:t>Опорные столбы должны быть диаметром не менее 102 мм</w:t>
            </w:r>
            <w:proofErr w:type="gramStart"/>
            <w:r>
              <w:rPr>
                <w:sz w:val="22"/>
                <w:szCs w:val="22"/>
              </w:rPr>
              <w:t xml:space="preserve">., </w:t>
            </w:r>
            <w:proofErr w:type="gramEnd"/>
            <w:r>
              <w:rPr>
                <w:sz w:val="22"/>
                <w:szCs w:val="22"/>
              </w:rPr>
              <w:t>с толщиной стенки не менее 3,2 мм.</w:t>
            </w:r>
          </w:p>
          <w:p w:rsidR="00E35B23" w:rsidRDefault="00E35B23" w:rsidP="00E35B23">
            <w:pPr>
              <w:spacing w:after="0" w:line="240" w:lineRule="auto"/>
              <w:rPr>
                <w:sz w:val="22"/>
                <w:szCs w:val="22"/>
              </w:rPr>
            </w:pPr>
            <w:r>
              <w:rPr>
                <w:sz w:val="22"/>
                <w:szCs w:val="22"/>
              </w:rPr>
              <w:t>Опорные столбы должны быть сверху закрыты металлической крышкой выполненной в виде полусферы диаметром не менее 102 и высотой не более 50 мм., снизу столб должен оканчиваться металлическим оцинкованным подпятником, сечением не менее 42 мм и длиной не менее 700мм</w:t>
            </w:r>
            <w:proofErr w:type="gramStart"/>
            <w:r>
              <w:rPr>
                <w:sz w:val="22"/>
                <w:szCs w:val="22"/>
              </w:rPr>
              <w:t>.о</w:t>
            </w:r>
            <w:proofErr w:type="gramEnd"/>
            <w:r>
              <w:rPr>
                <w:sz w:val="22"/>
                <w:szCs w:val="22"/>
              </w:rPr>
              <w:t>порный столб должны заглубляться на глубину не менее 900 мм.</w:t>
            </w:r>
          </w:p>
          <w:p w:rsidR="00E35B23" w:rsidRDefault="00E35B23" w:rsidP="00E35B23">
            <w:pPr>
              <w:spacing w:after="0" w:line="240" w:lineRule="auto"/>
              <w:rPr>
                <w:sz w:val="22"/>
                <w:szCs w:val="22"/>
              </w:rPr>
            </w:pPr>
            <w:r>
              <w:rPr>
                <w:sz w:val="22"/>
                <w:szCs w:val="22"/>
              </w:rPr>
              <w:t>Перекладины турников должны быть изготовлены из трубы диаметром не менее 34 мм</w:t>
            </w:r>
            <w:proofErr w:type="gramStart"/>
            <w:r>
              <w:rPr>
                <w:sz w:val="22"/>
                <w:szCs w:val="22"/>
              </w:rPr>
              <w:t xml:space="preserve">., </w:t>
            </w:r>
            <w:proofErr w:type="gramEnd"/>
            <w:r>
              <w:rPr>
                <w:sz w:val="22"/>
                <w:szCs w:val="22"/>
              </w:rPr>
              <w:t>и размещены на высоте не менее 2200 мм.</w:t>
            </w:r>
          </w:p>
          <w:p w:rsidR="00E35B23" w:rsidRDefault="00E35B23" w:rsidP="00E35B23">
            <w:pPr>
              <w:spacing w:after="0" w:line="240" w:lineRule="auto"/>
              <w:rPr>
                <w:sz w:val="22"/>
                <w:szCs w:val="22"/>
              </w:rPr>
            </w:pPr>
            <w:r>
              <w:rPr>
                <w:sz w:val="22"/>
                <w:szCs w:val="22"/>
              </w:rPr>
              <w:t xml:space="preserve">Крепление перекладин и жердей брусьев должно </w:t>
            </w:r>
            <w:proofErr w:type="gramStart"/>
            <w:r>
              <w:rPr>
                <w:sz w:val="22"/>
                <w:szCs w:val="22"/>
              </w:rPr>
              <w:t>производится</w:t>
            </w:r>
            <w:proofErr w:type="gramEnd"/>
            <w:r>
              <w:rPr>
                <w:sz w:val="22"/>
                <w:szCs w:val="22"/>
              </w:rPr>
              <w:t xml:space="preserve"> при помощи крепежных хомутов.</w:t>
            </w:r>
          </w:p>
          <w:p w:rsidR="00E35B23" w:rsidRDefault="00E35B23" w:rsidP="00E35B23">
            <w:pPr>
              <w:spacing w:after="0" w:line="240" w:lineRule="auto"/>
              <w:rPr>
                <w:sz w:val="22"/>
                <w:szCs w:val="22"/>
              </w:rPr>
            </w:pPr>
            <w:r>
              <w:rPr>
                <w:sz w:val="22"/>
                <w:szCs w:val="22"/>
              </w:rPr>
              <w:t xml:space="preserve">Крепежный хомут должен представлять собой металлическую сварную конструкцию, выполнен в виде двух разъемных частей, </w:t>
            </w:r>
          </w:p>
          <w:p w:rsidR="00E35B23" w:rsidRDefault="00E35B23" w:rsidP="00E35B23">
            <w:pPr>
              <w:spacing w:after="0" w:line="240" w:lineRule="auto"/>
              <w:rPr>
                <w:sz w:val="22"/>
                <w:szCs w:val="22"/>
              </w:rPr>
            </w:pPr>
            <w:proofErr w:type="gramStart"/>
            <w:r>
              <w:rPr>
                <w:sz w:val="22"/>
                <w:szCs w:val="22"/>
              </w:rPr>
              <w:t>каждая</w:t>
            </w:r>
            <w:proofErr w:type="gramEnd"/>
            <w:r>
              <w:rPr>
                <w:sz w:val="22"/>
                <w:szCs w:val="22"/>
              </w:rPr>
              <w:t xml:space="preserve"> из которых состоит из двух пластин, выполненных с возможностью обхвата одного элемента и скрепленных друг с другом, одной парой перегородок с возможностью закрепления между ними стыкуемого элемента.</w:t>
            </w:r>
          </w:p>
          <w:p w:rsidR="00E35B23" w:rsidRDefault="00E35B23" w:rsidP="00E35B23">
            <w:pPr>
              <w:spacing w:after="0" w:line="240" w:lineRule="auto"/>
              <w:rPr>
                <w:sz w:val="22"/>
                <w:szCs w:val="22"/>
              </w:rPr>
            </w:pPr>
            <w:r>
              <w:rPr>
                <w:sz w:val="22"/>
                <w:szCs w:val="22"/>
              </w:rPr>
              <w:t>Опорные столбы и перекладины должны быть покрашены порошковой краской.</w:t>
            </w:r>
          </w:p>
          <w:p w:rsidR="00E35B23" w:rsidRDefault="00E35B23" w:rsidP="00E35B23">
            <w:pPr>
              <w:spacing w:after="0" w:line="240" w:lineRule="auto"/>
              <w:rPr>
                <w:sz w:val="22"/>
                <w:szCs w:val="22"/>
              </w:rPr>
            </w:pPr>
            <w:r>
              <w:rPr>
                <w:noProof/>
                <w:sz w:val="22"/>
                <w:szCs w:val="22"/>
                <w:lang w:eastAsia="ru-RU" w:bidi="ar-SA"/>
              </w:rPr>
              <w:drawing>
                <wp:inline distT="0" distB="0" distL="0" distR="0" wp14:anchorId="556CD162" wp14:editId="4AA98E6B">
                  <wp:extent cx="2891790" cy="21158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1790" cy="2115820"/>
                          </a:xfrm>
                          <a:prstGeom prst="rect">
                            <a:avLst/>
                          </a:prstGeom>
                          <a:solidFill>
                            <a:srgbClr val="FFFFFF"/>
                          </a:solidFill>
                          <a:ln>
                            <a:noFill/>
                          </a:ln>
                        </pic:spPr>
                      </pic:pic>
                    </a:graphicData>
                  </a:graphic>
                </wp:inline>
              </w:drawing>
            </w:r>
          </w:p>
        </w:tc>
      </w:tr>
      <w:tr w:rsidR="00E35B23" w:rsidTr="00D657DD">
        <w:tc>
          <w:tcPr>
            <w:tcW w:w="54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napToGrid w:val="0"/>
              <w:spacing w:after="0" w:line="240" w:lineRule="auto"/>
              <w:jc w:val="center"/>
              <w:rPr>
                <w:sz w:val="22"/>
                <w:szCs w:val="22"/>
              </w:rPr>
            </w:pPr>
          </w:p>
          <w:p w:rsidR="00E35B23" w:rsidRDefault="00E35B23" w:rsidP="00E35B23">
            <w:pPr>
              <w:snapToGrid w:val="0"/>
              <w:spacing w:after="0" w:line="240" w:lineRule="auto"/>
              <w:jc w:val="center"/>
              <w:rPr>
                <w:sz w:val="22"/>
                <w:szCs w:val="22"/>
              </w:rPr>
            </w:pPr>
            <w:r>
              <w:rPr>
                <w:sz w:val="22"/>
                <w:szCs w:val="22"/>
              </w:rPr>
              <w:t>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napToGrid w:val="0"/>
              <w:spacing w:after="0" w:line="240" w:lineRule="auto"/>
              <w:rPr>
                <w:sz w:val="22"/>
                <w:szCs w:val="22"/>
              </w:rPr>
            </w:pPr>
          </w:p>
          <w:p w:rsidR="00E35B23" w:rsidRDefault="00E35B23" w:rsidP="00E35B23">
            <w:pPr>
              <w:snapToGrid w:val="0"/>
              <w:spacing w:after="0" w:line="240" w:lineRule="auto"/>
              <w:rPr>
                <w:sz w:val="22"/>
                <w:szCs w:val="22"/>
              </w:rPr>
            </w:pPr>
            <w:r>
              <w:rPr>
                <w:sz w:val="22"/>
                <w:szCs w:val="22"/>
              </w:rPr>
              <w:t>Спираль вертикальная</w:t>
            </w:r>
          </w:p>
        </w:tc>
        <w:tc>
          <w:tcPr>
            <w:tcW w:w="7330" w:type="dxa"/>
            <w:tcBorders>
              <w:top w:val="single" w:sz="4" w:space="0" w:color="auto"/>
              <w:left w:val="single" w:sz="4" w:space="0" w:color="auto"/>
              <w:bottom w:val="single" w:sz="4" w:space="0" w:color="auto"/>
              <w:right w:val="single" w:sz="4" w:space="0" w:color="auto"/>
            </w:tcBorders>
            <w:shd w:val="clear" w:color="auto" w:fill="auto"/>
          </w:tcPr>
          <w:p w:rsidR="00E35B23" w:rsidRDefault="00E35B23" w:rsidP="00E35B23">
            <w:pPr>
              <w:spacing w:after="0" w:line="240" w:lineRule="auto"/>
              <w:rPr>
                <w:sz w:val="22"/>
                <w:szCs w:val="22"/>
              </w:rPr>
            </w:pPr>
            <w:r>
              <w:rPr>
                <w:sz w:val="22"/>
                <w:szCs w:val="22"/>
              </w:rPr>
              <w:t>Габаритные размеры установленного комплекса:</w:t>
            </w:r>
          </w:p>
          <w:p w:rsidR="00E35B23" w:rsidRDefault="00E35B23" w:rsidP="00E35B23">
            <w:pPr>
              <w:spacing w:after="0" w:line="240" w:lineRule="auto"/>
              <w:rPr>
                <w:sz w:val="22"/>
                <w:szCs w:val="22"/>
              </w:rPr>
            </w:pPr>
            <w:r>
              <w:rPr>
                <w:sz w:val="22"/>
                <w:szCs w:val="22"/>
              </w:rPr>
              <w:t xml:space="preserve">Длина, </w:t>
            </w:r>
            <w:proofErr w:type="gramStart"/>
            <w:r>
              <w:rPr>
                <w:sz w:val="22"/>
                <w:szCs w:val="22"/>
              </w:rPr>
              <w:t>мм</w:t>
            </w:r>
            <w:proofErr w:type="gramEnd"/>
            <w:r>
              <w:rPr>
                <w:sz w:val="22"/>
                <w:szCs w:val="22"/>
              </w:rPr>
              <w:t xml:space="preserve">., не менее:       1490 </w:t>
            </w:r>
          </w:p>
          <w:p w:rsidR="00E35B23" w:rsidRDefault="00E35B23" w:rsidP="00E35B23">
            <w:pPr>
              <w:spacing w:after="0" w:line="240" w:lineRule="auto"/>
              <w:rPr>
                <w:sz w:val="22"/>
                <w:szCs w:val="22"/>
              </w:rPr>
            </w:pPr>
            <w:r>
              <w:rPr>
                <w:sz w:val="22"/>
                <w:szCs w:val="22"/>
              </w:rPr>
              <w:t xml:space="preserve">Ширина, </w:t>
            </w:r>
            <w:proofErr w:type="gramStart"/>
            <w:r>
              <w:rPr>
                <w:sz w:val="22"/>
                <w:szCs w:val="22"/>
              </w:rPr>
              <w:t>мм</w:t>
            </w:r>
            <w:proofErr w:type="gramEnd"/>
            <w:r>
              <w:rPr>
                <w:sz w:val="22"/>
                <w:szCs w:val="22"/>
              </w:rPr>
              <w:t>., не менее:     1030</w:t>
            </w:r>
          </w:p>
          <w:p w:rsidR="00E35B23" w:rsidRDefault="00E35B23" w:rsidP="00E35B23">
            <w:pPr>
              <w:spacing w:after="0" w:line="240" w:lineRule="auto"/>
              <w:rPr>
                <w:sz w:val="22"/>
                <w:szCs w:val="22"/>
              </w:rPr>
            </w:pPr>
            <w:r>
              <w:rPr>
                <w:sz w:val="22"/>
                <w:szCs w:val="22"/>
              </w:rPr>
              <w:t xml:space="preserve">Высота, </w:t>
            </w:r>
            <w:proofErr w:type="gramStart"/>
            <w:r>
              <w:rPr>
                <w:sz w:val="22"/>
                <w:szCs w:val="22"/>
              </w:rPr>
              <w:t>мм</w:t>
            </w:r>
            <w:proofErr w:type="gramEnd"/>
            <w:r>
              <w:rPr>
                <w:sz w:val="22"/>
                <w:szCs w:val="22"/>
              </w:rPr>
              <w:t>.:                        1830</w:t>
            </w:r>
          </w:p>
          <w:p w:rsidR="00E35B23" w:rsidRDefault="00E35B23" w:rsidP="00E35B23">
            <w:pPr>
              <w:spacing w:after="0" w:line="240" w:lineRule="auto"/>
              <w:rPr>
                <w:sz w:val="22"/>
                <w:szCs w:val="22"/>
              </w:rPr>
            </w:pPr>
            <w:r>
              <w:rPr>
                <w:sz w:val="22"/>
                <w:szCs w:val="22"/>
              </w:rPr>
              <w:t>Труба должна быть стальной, электросварной, прямо шовной</w:t>
            </w:r>
          </w:p>
          <w:p w:rsidR="00E35B23" w:rsidRDefault="00E35B23" w:rsidP="00E35B23">
            <w:pPr>
              <w:spacing w:after="0" w:line="240" w:lineRule="auto"/>
              <w:rPr>
                <w:sz w:val="22"/>
                <w:szCs w:val="22"/>
              </w:rPr>
            </w:pPr>
            <w:r>
              <w:rPr>
                <w:sz w:val="22"/>
                <w:szCs w:val="22"/>
              </w:rPr>
              <w:t xml:space="preserve">Диаметр, </w:t>
            </w:r>
            <w:proofErr w:type="gramStart"/>
            <w:r>
              <w:rPr>
                <w:sz w:val="22"/>
                <w:szCs w:val="22"/>
              </w:rPr>
              <w:t>мм</w:t>
            </w:r>
            <w:proofErr w:type="gramEnd"/>
            <w:r>
              <w:rPr>
                <w:sz w:val="22"/>
                <w:szCs w:val="22"/>
              </w:rPr>
              <w:t xml:space="preserve">., не менее:     42           </w:t>
            </w:r>
          </w:p>
          <w:p w:rsidR="00E35B23" w:rsidRDefault="00E35B23" w:rsidP="00E35B23">
            <w:pPr>
              <w:spacing w:after="0" w:line="240" w:lineRule="auto"/>
              <w:rPr>
                <w:sz w:val="22"/>
                <w:szCs w:val="22"/>
              </w:rPr>
            </w:pPr>
            <w:r>
              <w:rPr>
                <w:sz w:val="22"/>
                <w:szCs w:val="22"/>
              </w:rPr>
              <w:t xml:space="preserve">Толщина стенки, не менее, </w:t>
            </w:r>
            <w:proofErr w:type="gramStart"/>
            <w:r>
              <w:rPr>
                <w:sz w:val="22"/>
                <w:szCs w:val="22"/>
              </w:rPr>
              <w:t>мм</w:t>
            </w:r>
            <w:proofErr w:type="gramEnd"/>
            <w:r>
              <w:rPr>
                <w:sz w:val="22"/>
                <w:szCs w:val="22"/>
              </w:rPr>
              <w:t>: 2,0</w:t>
            </w:r>
          </w:p>
          <w:p w:rsidR="00E35B23" w:rsidRDefault="00E35B23" w:rsidP="00E35B23">
            <w:pPr>
              <w:spacing w:after="0" w:line="240" w:lineRule="auto"/>
              <w:rPr>
                <w:sz w:val="22"/>
                <w:szCs w:val="22"/>
              </w:rPr>
            </w:pPr>
            <w:r>
              <w:rPr>
                <w:sz w:val="22"/>
                <w:szCs w:val="22"/>
              </w:rPr>
              <w:t>Масса 1</w:t>
            </w:r>
            <w:r w:rsidR="000B7BA8">
              <w:rPr>
                <w:sz w:val="22"/>
                <w:szCs w:val="22"/>
              </w:rPr>
              <w:t xml:space="preserve"> м должна быть не менее, кг:   </w:t>
            </w:r>
            <w:r>
              <w:rPr>
                <w:sz w:val="22"/>
                <w:szCs w:val="22"/>
              </w:rPr>
              <w:t>1,97</w:t>
            </w:r>
          </w:p>
          <w:p w:rsidR="00E35B23" w:rsidRDefault="00E35B23" w:rsidP="00E35B23">
            <w:pPr>
              <w:spacing w:after="0" w:line="240" w:lineRule="auto"/>
            </w:pPr>
            <w:r>
              <w:rPr>
                <w:sz w:val="22"/>
                <w:szCs w:val="22"/>
              </w:rPr>
              <w:lastRenderedPageBreak/>
              <w:t>Каждый опорный столб должен заглубляться на глубину не менее 800 мм., снизу столб должен оканчиваться металлическим оцинкованным подпятником, сечением не менее 42 мм</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длиной не менее 700мм.</w:t>
            </w:r>
          </w:p>
          <w:p w:rsidR="00E35B23" w:rsidRDefault="00E35B23" w:rsidP="00E35B23">
            <w:pPr>
              <w:spacing w:after="0" w:line="240" w:lineRule="auto"/>
              <w:rPr>
                <w:sz w:val="22"/>
                <w:szCs w:val="22"/>
              </w:rPr>
            </w:pPr>
            <w:r>
              <w:rPr>
                <w:noProof/>
                <w:lang w:eastAsia="ru-RU" w:bidi="ar-SA"/>
              </w:rPr>
              <w:drawing>
                <wp:anchor distT="0" distB="0" distL="0" distR="0" simplePos="0" relativeHeight="251662336" behindDoc="0" locked="0" layoutInCell="1" allowOverlap="1" wp14:anchorId="65C97556" wp14:editId="7CA7559B">
                  <wp:simplePos x="0" y="0"/>
                  <wp:positionH relativeFrom="column">
                    <wp:posOffset>174625</wp:posOffset>
                  </wp:positionH>
                  <wp:positionV relativeFrom="paragraph">
                    <wp:posOffset>71755</wp:posOffset>
                  </wp:positionV>
                  <wp:extent cx="2672715" cy="1673225"/>
                  <wp:effectExtent l="0" t="0" r="0" b="3175"/>
                  <wp:wrapSquare wrapText="larges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72715" cy="1673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                  </w:t>
            </w:r>
          </w:p>
          <w:p w:rsidR="00E35B23" w:rsidRDefault="00E35B23" w:rsidP="00E35B23">
            <w:pPr>
              <w:spacing w:after="0" w:line="240" w:lineRule="auto"/>
              <w:rPr>
                <w:sz w:val="22"/>
                <w:szCs w:val="22"/>
              </w:rPr>
            </w:pPr>
          </w:p>
          <w:p w:rsidR="00E35B23" w:rsidRDefault="00E35B23" w:rsidP="00E35B23">
            <w:pPr>
              <w:spacing w:after="0" w:line="240" w:lineRule="auto"/>
              <w:rPr>
                <w:sz w:val="22"/>
                <w:szCs w:val="22"/>
              </w:rPr>
            </w:pPr>
            <w:r>
              <w:rPr>
                <w:sz w:val="22"/>
                <w:szCs w:val="22"/>
              </w:rPr>
              <w:t xml:space="preserve">                                             </w:t>
            </w:r>
          </w:p>
          <w:p w:rsidR="00E35B23" w:rsidRDefault="00E35B23" w:rsidP="00E35B23">
            <w:pPr>
              <w:spacing w:after="0" w:line="240" w:lineRule="auto"/>
            </w:pPr>
          </w:p>
        </w:tc>
      </w:tr>
    </w:tbl>
    <w:p w:rsidR="005D3D30" w:rsidRDefault="005D3D30" w:rsidP="002D7F53">
      <w:pPr>
        <w:widowControl/>
        <w:spacing w:after="0" w:line="240" w:lineRule="auto"/>
        <w:jc w:val="both"/>
        <w:rPr>
          <w:i/>
          <w:color w:val="000000"/>
        </w:rPr>
      </w:pPr>
    </w:p>
    <w:p w:rsidR="009F6208" w:rsidRPr="00E46120" w:rsidRDefault="009F6208" w:rsidP="002D7F53">
      <w:pPr>
        <w:spacing w:after="0" w:line="240" w:lineRule="auto"/>
        <w:ind w:left="-426"/>
        <w:jc w:val="both"/>
        <w:rPr>
          <w:rFonts w:eastAsia="Calibri"/>
          <w:i/>
          <w:sz w:val="20"/>
          <w:szCs w:val="20"/>
        </w:rPr>
      </w:pPr>
      <w:proofErr w:type="gramStart"/>
      <w:r w:rsidRPr="00E46120">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E46120">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E46120">
        <w:rPr>
          <w:rFonts w:eastAsia="Calibri"/>
          <w:i/>
          <w:sz w:val="20"/>
          <w:szCs w:val="20"/>
        </w:rPr>
        <w:t xml:space="preserve"> растений; </w:t>
      </w:r>
      <w:proofErr w:type="gramStart"/>
      <w:r w:rsidRPr="00E46120">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E46120">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E46120">
        <w:rPr>
          <w:rFonts w:eastAsia="Calibri"/>
          <w:i/>
          <w:sz w:val="20"/>
          <w:szCs w:val="20"/>
        </w:rPr>
        <w:t>,</w:t>
      </w:r>
      <w:proofErr w:type="gramEnd"/>
      <w:r w:rsidRPr="00E46120">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sectPr w:rsidR="009F6208" w:rsidRPr="00E46120" w:rsidSect="001D3180">
      <w:footerReference w:type="default" r:id="rId43"/>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28" w:rsidRDefault="00625B28" w:rsidP="00FC176D">
      <w:pPr>
        <w:spacing w:after="0" w:line="240" w:lineRule="auto"/>
      </w:pPr>
      <w:r>
        <w:separator/>
      </w:r>
    </w:p>
  </w:endnote>
  <w:endnote w:type="continuationSeparator" w:id="0">
    <w:p w:rsidR="00625B28" w:rsidRDefault="00625B2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D657DD" w:rsidRPr="005B6971" w:rsidRDefault="00D657DD">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140DE0">
          <w:rPr>
            <w:noProof/>
            <w:sz w:val="20"/>
            <w:szCs w:val="20"/>
          </w:rPr>
          <w:t>22</w:t>
        </w:r>
        <w:r w:rsidRPr="005B6971">
          <w:rPr>
            <w:sz w:val="20"/>
            <w:szCs w:val="20"/>
          </w:rPr>
          <w:fldChar w:fldCharType="end"/>
        </w:r>
      </w:p>
    </w:sdtContent>
  </w:sdt>
  <w:p w:rsidR="00D657DD" w:rsidRDefault="00D657D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28" w:rsidRDefault="00625B28" w:rsidP="00FC176D">
      <w:pPr>
        <w:spacing w:after="0" w:line="240" w:lineRule="auto"/>
      </w:pPr>
      <w:r>
        <w:separator/>
      </w:r>
    </w:p>
  </w:footnote>
  <w:footnote w:type="continuationSeparator" w:id="0">
    <w:p w:rsidR="00625B28" w:rsidRDefault="00625B28" w:rsidP="00FC176D">
      <w:pPr>
        <w:spacing w:after="0" w:line="240" w:lineRule="auto"/>
      </w:pPr>
      <w:r>
        <w:continuationSeparator/>
      </w:r>
    </w:p>
  </w:footnote>
  <w:footnote w:id="1">
    <w:p w:rsidR="00D657DD" w:rsidRPr="00BD40B4" w:rsidRDefault="00D657D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657DD" w:rsidRPr="009A4A9D" w:rsidRDefault="00D657DD"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D657DD" w:rsidRDefault="00D657DD">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657DD" w:rsidRDefault="00D657DD" w:rsidP="006D7770">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5">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8"/>
  </w:num>
  <w:num w:numId="3">
    <w:abstractNumId w:val="28"/>
  </w:num>
  <w:num w:numId="4">
    <w:abstractNumId w:val="29"/>
  </w:num>
  <w:num w:numId="5">
    <w:abstractNumId w:val="37"/>
  </w:num>
  <w:num w:numId="6">
    <w:abstractNumId w:val="33"/>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2"/>
  </w:num>
  <w:num w:numId="16">
    <w:abstractNumId w:val="1"/>
  </w:num>
  <w:num w:numId="17">
    <w:abstractNumId w:val="2"/>
  </w:num>
  <w:num w:numId="18">
    <w:abstractNumId w:val="3"/>
  </w:num>
  <w:num w:numId="19">
    <w:abstractNumId w:val="19"/>
  </w:num>
  <w:num w:numId="20">
    <w:abstractNumId w:val="36"/>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39"/>
  </w:num>
  <w:num w:numId="29">
    <w:abstractNumId w:val="35"/>
  </w:num>
  <w:num w:numId="30">
    <w:abstractNumId w:val="11"/>
  </w:num>
  <w:num w:numId="31">
    <w:abstractNumId w:val="17"/>
  </w:num>
  <w:num w:numId="32">
    <w:abstractNumId w:val="26"/>
  </w:num>
  <w:num w:numId="33">
    <w:abstractNumId w:val="23"/>
  </w:num>
  <w:num w:numId="34">
    <w:abstractNumId w:val="17"/>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6"/>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17E5B"/>
    <w:rsid w:val="00023C00"/>
    <w:rsid w:val="00032ADB"/>
    <w:rsid w:val="00042108"/>
    <w:rsid w:val="000446D3"/>
    <w:rsid w:val="00045ABB"/>
    <w:rsid w:val="00045C39"/>
    <w:rsid w:val="00046837"/>
    <w:rsid w:val="00057043"/>
    <w:rsid w:val="00061F03"/>
    <w:rsid w:val="00063123"/>
    <w:rsid w:val="00065FE3"/>
    <w:rsid w:val="00066110"/>
    <w:rsid w:val="0007070D"/>
    <w:rsid w:val="00071428"/>
    <w:rsid w:val="000753C0"/>
    <w:rsid w:val="0007582A"/>
    <w:rsid w:val="00075EF4"/>
    <w:rsid w:val="000760F4"/>
    <w:rsid w:val="00080FEA"/>
    <w:rsid w:val="000833B5"/>
    <w:rsid w:val="00083D4D"/>
    <w:rsid w:val="000908F8"/>
    <w:rsid w:val="000966F9"/>
    <w:rsid w:val="000966FA"/>
    <w:rsid w:val="00097DBF"/>
    <w:rsid w:val="000A04A8"/>
    <w:rsid w:val="000A6534"/>
    <w:rsid w:val="000B2B09"/>
    <w:rsid w:val="000B6FE9"/>
    <w:rsid w:val="000B7BA8"/>
    <w:rsid w:val="000C7A0E"/>
    <w:rsid w:val="000C7A52"/>
    <w:rsid w:val="000D23F9"/>
    <w:rsid w:val="000D3BD8"/>
    <w:rsid w:val="000E28F3"/>
    <w:rsid w:val="000E3792"/>
    <w:rsid w:val="000E4433"/>
    <w:rsid w:val="000E721E"/>
    <w:rsid w:val="000E7E6B"/>
    <w:rsid w:val="000F0079"/>
    <w:rsid w:val="000F153E"/>
    <w:rsid w:val="000F35D6"/>
    <w:rsid w:val="000F5BED"/>
    <w:rsid w:val="00104F7B"/>
    <w:rsid w:val="00113D79"/>
    <w:rsid w:val="00121B9E"/>
    <w:rsid w:val="00122531"/>
    <w:rsid w:val="00126353"/>
    <w:rsid w:val="001320D8"/>
    <w:rsid w:val="001340F0"/>
    <w:rsid w:val="001407AC"/>
    <w:rsid w:val="00140C59"/>
    <w:rsid w:val="00140DE0"/>
    <w:rsid w:val="00142323"/>
    <w:rsid w:val="001465CF"/>
    <w:rsid w:val="00147EB0"/>
    <w:rsid w:val="0015589D"/>
    <w:rsid w:val="001644E6"/>
    <w:rsid w:val="00166191"/>
    <w:rsid w:val="00166B42"/>
    <w:rsid w:val="00167570"/>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D0E72"/>
    <w:rsid w:val="001D2E8F"/>
    <w:rsid w:val="001D3180"/>
    <w:rsid w:val="001D3C10"/>
    <w:rsid w:val="001D6585"/>
    <w:rsid w:val="001E1937"/>
    <w:rsid w:val="001E2CF1"/>
    <w:rsid w:val="001E34FF"/>
    <w:rsid w:val="001F3C8A"/>
    <w:rsid w:val="0020046C"/>
    <w:rsid w:val="00205726"/>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49F5"/>
    <w:rsid w:val="002661D9"/>
    <w:rsid w:val="00270CF3"/>
    <w:rsid w:val="002712FA"/>
    <w:rsid w:val="00272BB4"/>
    <w:rsid w:val="00272CB4"/>
    <w:rsid w:val="00276A7C"/>
    <w:rsid w:val="002828FE"/>
    <w:rsid w:val="00285971"/>
    <w:rsid w:val="00291F41"/>
    <w:rsid w:val="0029331F"/>
    <w:rsid w:val="0029374B"/>
    <w:rsid w:val="0029637D"/>
    <w:rsid w:val="00296EB7"/>
    <w:rsid w:val="002A13B0"/>
    <w:rsid w:val="002A3F30"/>
    <w:rsid w:val="002A588C"/>
    <w:rsid w:val="002B5137"/>
    <w:rsid w:val="002C221F"/>
    <w:rsid w:val="002C355B"/>
    <w:rsid w:val="002C5695"/>
    <w:rsid w:val="002C651D"/>
    <w:rsid w:val="002D018C"/>
    <w:rsid w:val="002D1FF1"/>
    <w:rsid w:val="002D322C"/>
    <w:rsid w:val="002D4644"/>
    <w:rsid w:val="002D7F53"/>
    <w:rsid w:val="002E2A28"/>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42"/>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18"/>
    <w:rsid w:val="003C1545"/>
    <w:rsid w:val="003C5571"/>
    <w:rsid w:val="003C7422"/>
    <w:rsid w:val="003D0059"/>
    <w:rsid w:val="003D0576"/>
    <w:rsid w:val="003D352B"/>
    <w:rsid w:val="003E0222"/>
    <w:rsid w:val="003E155A"/>
    <w:rsid w:val="003E1EF5"/>
    <w:rsid w:val="003E3D4F"/>
    <w:rsid w:val="003E7085"/>
    <w:rsid w:val="003E7895"/>
    <w:rsid w:val="003F2ECA"/>
    <w:rsid w:val="003F743F"/>
    <w:rsid w:val="00405394"/>
    <w:rsid w:val="00405846"/>
    <w:rsid w:val="004061E4"/>
    <w:rsid w:val="00411E7D"/>
    <w:rsid w:val="00425E15"/>
    <w:rsid w:val="004331D8"/>
    <w:rsid w:val="004340B3"/>
    <w:rsid w:val="00435B1C"/>
    <w:rsid w:val="00436276"/>
    <w:rsid w:val="004369A0"/>
    <w:rsid w:val="00436BD3"/>
    <w:rsid w:val="00440193"/>
    <w:rsid w:val="00440B6C"/>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3716"/>
    <w:rsid w:val="004940A5"/>
    <w:rsid w:val="004A0A48"/>
    <w:rsid w:val="004A0DCE"/>
    <w:rsid w:val="004A78DC"/>
    <w:rsid w:val="004B153A"/>
    <w:rsid w:val="004B2A75"/>
    <w:rsid w:val="004B31BA"/>
    <w:rsid w:val="004B6EC5"/>
    <w:rsid w:val="004B7D60"/>
    <w:rsid w:val="004C1F6C"/>
    <w:rsid w:val="004C7512"/>
    <w:rsid w:val="004C7A87"/>
    <w:rsid w:val="004D0AA5"/>
    <w:rsid w:val="004D1134"/>
    <w:rsid w:val="004D1AF4"/>
    <w:rsid w:val="004D3669"/>
    <w:rsid w:val="004E2D6A"/>
    <w:rsid w:val="004E35AF"/>
    <w:rsid w:val="004E3B53"/>
    <w:rsid w:val="004E4A88"/>
    <w:rsid w:val="004F1309"/>
    <w:rsid w:val="004F1376"/>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35243"/>
    <w:rsid w:val="00537E5C"/>
    <w:rsid w:val="0054052C"/>
    <w:rsid w:val="005436A8"/>
    <w:rsid w:val="00544938"/>
    <w:rsid w:val="00545615"/>
    <w:rsid w:val="005458FD"/>
    <w:rsid w:val="00547087"/>
    <w:rsid w:val="00555AC6"/>
    <w:rsid w:val="00562B32"/>
    <w:rsid w:val="005645E2"/>
    <w:rsid w:val="0058472A"/>
    <w:rsid w:val="00585826"/>
    <w:rsid w:val="005914ED"/>
    <w:rsid w:val="00591D48"/>
    <w:rsid w:val="00591F95"/>
    <w:rsid w:val="00591FAD"/>
    <w:rsid w:val="00593194"/>
    <w:rsid w:val="005A0AC2"/>
    <w:rsid w:val="005A4C4B"/>
    <w:rsid w:val="005A6594"/>
    <w:rsid w:val="005B17A8"/>
    <w:rsid w:val="005B30C9"/>
    <w:rsid w:val="005B6578"/>
    <w:rsid w:val="005B6971"/>
    <w:rsid w:val="005C2AA7"/>
    <w:rsid w:val="005C3FE1"/>
    <w:rsid w:val="005C58E6"/>
    <w:rsid w:val="005D0492"/>
    <w:rsid w:val="005D2EC6"/>
    <w:rsid w:val="005D3D30"/>
    <w:rsid w:val="005D4878"/>
    <w:rsid w:val="005D5235"/>
    <w:rsid w:val="005D7949"/>
    <w:rsid w:val="005E17C6"/>
    <w:rsid w:val="005E1A53"/>
    <w:rsid w:val="005E2909"/>
    <w:rsid w:val="005E2A25"/>
    <w:rsid w:val="005E5DE8"/>
    <w:rsid w:val="005F6DDB"/>
    <w:rsid w:val="006004A7"/>
    <w:rsid w:val="006018E8"/>
    <w:rsid w:val="0060543B"/>
    <w:rsid w:val="006120C3"/>
    <w:rsid w:val="00612CDC"/>
    <w:rsid w:val="00613B5D"/>
    <w:rsid w:val="00623FDA"/>
    <w:rsid w:val="00625B28"/>
    <w:rsid w:val="00633B12"/>
    <w:rsid w:val="00633DB3"/>
    <w:rsid w:val="006342C8"/>
    <w:rsid w:val="00634AD5"/>
    <w:rsid w:val="00636531"/>
    <w:rsid w:val="006379BA"/>
    <w:rsid w:val="00641886"/>
    <w:rsid w:val="00642428"/>
    <w:rsid w:val="00643514"/>
    <w:rsid w:val="00653172"/>
    <w:rsid w:val="00653C8B"/>
    <w:rsid w:val="006552FF"/>
    <w:rsid w:val="00660BFC"/>
    <w:rsid w:val="00665D4C"/>
    <w:rsid w:val="0066680F"/>
    <w:rsid w:val="00674016"/>
    <w:rsid w:val="00674050"/>
    <w:rsid w:val="00674F0B"/>
    <w:rsid w:val="00675304"/>
    <w:rsid w:val="006767F1"/>
    <w:rsid w:val="00690BC9"/>
    <w:rsid w:val="006949B1"/>
    <w:rsid w:val="006952E9"/>
    <w:rsid w:val="00695EDF"/>
    <w:rsid w:val="006A0E89"/>
    <w:rsid w:val="006A3418"/>
    <w:rsid w:val="006A4CD2"/>
    <w:rsid w:val="006A5BAE"/>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D7770"/>
    <w:rsid w:val="006E4C02"/>
    <w:rsid w:val="006E629E"/>
    <w:rsid w:val="006E70BD"/>
    <w:rsid w:val="00701107"/>
    <w:rsid w:val="00701684"/>
    <w:rsid w:val="00704B7A"/>
    <w:rsid w:val="00706728"/>
    <w:rsid w:val="00715C51"/>
    <w:rsid w:val="00724D6A"/>
    <w:rsid w:val="00727486"/>
    <w:rsid w:val="0073024D"/>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381F"/>
    <w:rsid w:val="00777145"/>
    <w:rsid w:val="00777282"/>
    <w:rsid w:val="00777704"/>
    <w:rsid w:val="007779E8"/>
    <w:rsid w:val="00782231"/>
    <w:rsid w:val="00784B6A"/>
    <w:rsid w:val="007854C1"/>
    <w:rsid w:val="00790F8F"/>
    <w:rsid w:val="00792239"/>
    <w:rsid w:val="00792FAA"/>
    <w:rsid w:val="00795B92"/>
    <w:rsid w:val="007961C0"/>
    <w:rsid w:val="007965FF"/>
    <w:rsid w:val="00796737"/>
    <w:rsid w:val="00797227"/>
    <w:rsid w:val="007A1FF0"/>
    <w:rsid w:val="007A3E34"/>
    <w:rsid w:val="007A4D29"/>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60DE"/>
    <w:rsid w:val="0083765A"/>
    <w:rsid w:val="00840BBD"/>
    <w:rsid w:val="00840D52"/>
    <w:rsid w:val="0084726F"/>
    <w:rsid w:val="0085092E"/>
    <w:rsid w:val="0085219B"/>
    <w:rsid w:val="00857F3D"/>
    <w:rsid w:val="0086145C"/>
    <w:rsid w:val="00862534"/>
    <w:rsid w:val="00862B9D"/>
    <w:rsid w:val="008679B9"/>
    <w:rsid w:val="00875D65"/>
    <w:rsid w:val="00881562"/>
    <w:rsid w:val="0088447D"/>
    <w:rsid w:val="008846B1"/>
    <w:rsid w:val="008846B5"/>
    <w:rsid w:val="00885B25"/>
    <w:rsid w:val="00885BF1"/>
    <w:rsid w:val="008943A3"/>
    <w:rsid w:val="00894AFE"/>
    <w:rsid w:val="00895986"/>
    <w:rsid w:val="008A27E3"/>
    <w:rsid w:val="008A3139"/>
    <w:rsid w:val="008B519F"/>
    <w:rsid w:val="008B60B1"/>
    <w:rsid w:val="008B63BE"/>
    <w:rsid w:val="008C0A0B"/>
    <w:rsid w:val="008C4FF5"/>
    <w:rsid w:val="008C7CCB"/>
    <w:rsid w:val="008C7DB2"/>
    <w:rsid w:val="008D00E5"/>
    <w:rsid w:val="008D34B9"/>
    <w:rsid w:val="008D40D8"/>
    <w:rsid w:val="008D77D2"/>
    <w:rsid w:val="008E1CEB"/>
    <w:rsid w:val="008E2C04"/>
    <w:rsid w:val="008E45E9"/>
    <w:rsid w:val="008F24BD"/>
    <w:rsid w:val="008F358E"/>
    <w:rsid w:val="008F7FAF"/>
    <w:rsid w:val="009028E0"/>
    <w:rsid w:val="00905B88"/>
    <w:rsid w:val="00907475"/>
    <w:rsid w:val="00911599"/>
    <w:rsid w:val="00912C3F"/>
    <w:rsid w:val="00914D8A"/>
    <w:rsid w:val="009161F1"/>
    <w:rsid w:val="00921D28"/>
    <w:rsid w:val="00923762"/>
    <w:rsid w:val="0092379E"/>
    <w:rsid w:val="009271F6"/>
    <w:rsid w:val="009302E6"/>
    <w:rsid w:val="00931309"/>
    <w:rsid w:val="009359CC"/>
    <w:rsid w:val="00940478"/>
    <w:rsid w:val="0094313F"/>
    <w:rsid w:val="00944B3F"/>
    <w:rsid w:val="00946961"/>
    <w:rsid w:val="00952CCD"/>
    <w:rsid w:val="00953F0A"/>
    <w:rsid w:val="0095422D"/>
    <w:rsid w:val="009608F7"/>
    <w:rsid w:val="00960D3D"/>
    <w:rsid w:val="00960FA1"/>
    <w:rsid w:val="00961FB9"/>
    <w:rsid w:val="00963744"/>
    <w:rsid w:val="00966092"/>
    <w:rsid w:val="00974A19"/>
    <w:rsid w:val="00976A7F"/>
    <w:rsid w:val="009811A9"/>
    <w:rsid w:val="00983D6E"/>
    <w:rsid w:val="00984EB7"/>
    <w:rsid w:val="00987A50"/>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8DE"/>
    <w:rsid w:val="009B4E9D"/>
    <w:rsid w:val="009B71C1"/>
    <w:rsid w:val="009C0453"/>
    <w:rsid w:val="009C725E"/>
    <w:rsid w:val="009D18E2"/>
    <w:rsid w:val="009D5684"/>
    <w:rsid w:val="009D7A42"/>
    <w:rsid w:val="009E04FF"/>
    <w:rsid w:val="009E548D"/>
    <w:rsid w:val="009F6208"/>
    <w:rsid w:val="009F6F86"/>
    <w:rsid w:val="009F7EED"/>
    <w:rsid w:val="00A034AC"/>
    <w:rsid w:val="00A0464C"/>
    <w:rsid w:val="00A12235"/>
    <w:rsid w:val="00A168A4"/>
    <w:rsid w:val="00A24BEC"/>
    <w:rsid w:val="00A24E72"/>
    <w:rsid w:val="00A25733"/>
    <w:rsid w:val="00A31A3A"/>
    <w:rsid w:val="00A31E1D"/>
    <w:rsid w:val="00A33858"/>
    <w:rsid w:val="00A3386F"/>
    <w:rsid w:val="00A33B7C"/>
    <w:rsid w:val="00A34997"/>
    <w:rsid w:val="00A361BB"/>
    <w:rsid w:val="00A434A6"/>
    <w:rsid w:val="00A470C1"/>
    <w:rsid w:val="00A5037B"/>
    <w:rsid w:val="00A51F45"/>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A7B4E"/>
    <w:rsid w:val="00AB0FF9"/>
    <w:rsid w:val="00AB4AAE"/>
    <w:rsid w:val="00AB59AE"/>
    <w:rsid w:val="00AC06A6"/>
    <w:rsid w:val="00AC1222"/>
    <w:rsid w:val="00AC4030"/>
    <w:rsid w:val="00AC5937"/>
    <w:rsid w:val="00AC6D99"/>
    <w:rsid w:val="00AD1424"/>
    <w:rsid w:val="00AE1913"/>
    <w:rsid w:val="00AF62AF"/>
    <w:rsid w:val="00AF7370"/>
    <w:rsid w:val="00B007DF"/>
    <w:rsid w:val="00B0087B"/>
    <w:rsid w:val="00B04A7B"/>
    <w:rsid w:val="00B06C78"/>
    <w:rsid w:val="00B138BD"/>
    <w:rsid w:val="00B144D3"/>
    <w:rsid w:val="00B20DC9"/>
    <w:rsid w:val="00B212FC"/>
    <w:rsid w:val="00B26F10"/>
    <w:rsid w:val="00B322F7"/>
    <w:rsid w:val="00B3328E"/>
    <w:rsid w:val="00B33F41"/>
    <w:rsid w:val="00B41D00"/>
    <w:rsid w:val="00B44C13"/>
    <w:rsid w:val="00B46262"/>
    <w:rsid w:val="00B46C92"/>
    <w:rsid w:val="00B50048"/>
    <w:rsid w:val="00B528EF"/>
    <w:rsid w:val="00B55942"/>
    <w:rsid w:val="00B56C60"/>
    <w:rsid w:val="00B62416"/>
    <w:rsid w:val="00B634ED"/>
    <w:rsid w:val="00B70016"/>
    <w:rsid w:val="00B700FC"/>
    <w:rsid w:val="00B717F5"/>
    <w:rsid w:val="00B725C5"/>
    <w:rsid w:val="00B727AC"/>
    <w:rsid w:val="00B81BFA"/>
    <w:rsid w:val="00B84C94"/>
    <w:rsid w:val="00B8509C"/>
    <w:rsid w:val="00B90A49"/>
    <w:rsid w:val="00B91857"/>
    <w:rsid w:val="00B932DF"/>
    <w:rsid w:val="00B9419B"/>
    <w:rsid w:val="00B953AB"/>
    <w:rsid w:val="00B957F9"/>
    <w:rsid w:val="00BA38D5"/>
    <w:rsid w:val="00BA6BDC"/>
    <w:rsid w:val="00BB6348"/>
    <w:rsid w:val="00BC15A8"/>
    <w:rsid w:val="00BC5F6E"/>
    <w:rsid w:val="00BD07F6"/>
    <w:rsid w:val="00BD3502"/>
    <w:rsid w:val="00BD40B4"/>
    <w:rsid w:val="00BE4729"/>
    <w:rsid w:val="00BF2486"/>
    <w:rsid w:val="00BF2B29"/>
    <w:rsid w:val="00BF424B"/>
    <w:rsid w:val="00BF7E7D"/>
    <w:rsid w:val="00C05143"/>
    <w:rsid w:val="00C101D7"/>
    <w:rsid w:val="00C102FD"/>
    <w:rsid w:val="00C104BC"/>
    <w:rsid w:val="00C10E89"/>
    <w:rsid w:val="00C11862"/>
    <w:rsid w:val="00C12A58"/>
    <w:rsid w:val="00C1417E"/>
    <w:rsid w:val="00C217E5"/>
    <w:rsid w:val="00C2243C"/>
    <w:rsid w:val="00C233C3"/>
    <w:rsid w:val="00C23468"/>
    <w:rsid w:val="00C24DBF"/>
    <w:rsid w:val="00C26E44"/>
    <w:rsid w:val="00C276C3"/>
    <w:rsid w:val="00C27C0B"/>
    <w:rsid w:val="00C34BA6"/>
    <w:rsid w:val="00C35079"/>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0B43"/>
    <w:rsid w:val="00CA1ABC"/>
    <w:rsid w:val="00CA22F3"/>
    <w:rsid w:val="00CA68AA"/>
    <w:rsid w:val="00CB09A2"/>
    <w:rsid w:val="00CB1EFF"/>
    <w:rsid w:val="00CB6BA8"/>
    <w:rsid w:val="00CC0A49"/>
    <w:rsid w:val="00CC0DCD"/>
    <w:rsid w:val="00CC0E89"/>
    <w:rsid w:val="00CC1D3D"/>
    <w:rsid w:val="00CC3BE8"/>
    <w:rsid w:val="00CC55F0"/>
    <w:rsid w:val="00CC7C87"/>
    <w:rsid w:val="00CD118D"/>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1BE4"/>
    <w:rsid w:val="00D437A3"/>
    <w:rsid w:val="00D4616E"/>
    <w:rsid w:val="00D502B2"/>
    <w:rsid w:val="00D5273C"/>
    <w:rsid w:val="00D54288"/>
    <w:rsid w:val="00D629A5"/>
    <w:rsid w:val="00D657DD"/>
    <w:rsid w:val="00D76F59"/>
    <w:rsid w:val="00D80368"/>
    <w:rsid w:val="00D81DA4"/>
    <w:rsid w:val="00D82A0B"/>
    <w:rsid w:val="00D83CDB"/>
    <w:rsid w:val="00D84F2D"/>
    <w:rsid w:val="00D87C42"/>
    <w:rsid w:val="00D91999"/>
    <w:rsid w:val="00D91F28"/>
    <w:rsid w:val="00D933CA"/>
    <w:rsid w:val="00D94241"/>
    <w:rsid w:val="00D97096"/>
    <w:rsid w:val="00D976FE"/>
    <w:rsid w:val="00DA406B"/>
    <w:rsid w:val="00DA4FBC"/>
    <w:rsid w:val="00DB4083"/>
    <w:rsid w:val="00DB6AF9"/>
    <w:rsid w:val="00DC0E6D"/>
    <w:rsid w:val="00DC1AA1"/>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5B23"/>
    <w:rsid w:val="00E37568"/>
    <w:rsid w:val="00E45C73"/>
    <w:rsid w:val="00E46120"/>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85A"/>
    <w:rsid w:val="00EC04DF"/>
    <w:rsid w:val="00EC0F7B"/>
    <w:rsid w:val="00EC2483"/>
    <w:rsid w:val="00EC300B"/>
    <w:rsid w:val="00EC3CE0"/>
    <w:rsid w:val="00ED154A"/>
    <w:rsid w:val="00ED3D7A"/>
    <w:rsid w:val="00ED7E9D"/>
    <w:rsid w:val="00EE6505"/>
    <w:rsid w:val="00EE69E1"/>
    <w:rsid w:val="00EE7FE8"/>
    <w:rsid w:val="00EF1E3B"/>
    <w:rsid w:val="00EF22C7"/>
    <w:rsid w:val="00EF669A"/>
    <w:rsid w:val="00EF716C"/>
    <w:rsid w:val="00F0486F"/>
    <w:rsid w:val="00F0677D"/>
    <w:rsid w:val="00F10D35"/>
    <w:rsid w:val="00F13D52"/>
    <w:rsid w:val="00F15520"/>
    <w:rsid w:val="00F15888"/>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7515"/>
    <w:rsid w:val="00FE77D0"/>
    <w:rsid w:val="00FF1114"/>
    <w:rsid w:val="00FF150D"/>
    <w:rsid w:val="00FF4D5C"/>
    <w:rsid w:val="00FF5A3A"/>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png"/><Relationship Id="rId42"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jpeg"/><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image" Target="media/image6.png"/><Relationship Id="rId40" Type="http://schemas.openxmlformats.org/officeDocument/2006/relationships/image" Target="media/image9.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image" Target="media/image5.png"/><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http://www.zakupki.gov.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png"/><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7EBC-0DA3-4520-997A-AE8BD2B0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42</Pages>
  <Words>16559</Words>
  <Characters>94389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60</cp:revision>
  <cp:lastPrinted>2015-04-23T06:58:00Z</cp:lastPrinted>
  <dcterms:created xsi:type="dcterms:W3CDTF">2015-04-14T10:59:00Z</dcterms:created>
  <dcterms:modified xsi:type="dcterms:W3CDTF">2015-04-24T07:34:00Z</dcterms:modified>
</cp:coreProperties>
</file>