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7A1F5F"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7A1F5F">
              <w:rPr>
                <w:rFonts w:eastAsia="Times New Roman" w:cs="Times New Roman"/>
                <w:color w:val="000000"/>
                <w:sz w:val="20"/>
                <w:szCs w:val="20"/>
                <w:lang w:eastAsia="ru-RU" w:bidi="ar-SA"/>
              </w:rPr>
              <w:t>4</w:t>
            </w:r>
            <w:r w:rsidRPr="00FC176D">
              <w:rPr>
                <w:rFonts w:eastAsia="Times New Roman" w:cs="Times New Roman"/>
                <w:color w:val="000000"/>
                <w:sz w:val="20"/>
                <w:szCs w:val="20"/>
                <w:lang w:eastAsia="ru-RU" w:bidi="ar-SA"/>
              </w:rPr>
              <w:t xml:space="preserve">932) </w:t>
            </w:r>
            <w:r w:rsidRPr="007A1F5F">
              <w:rPr>
                <w:rFonts w:eastAsia="Times New Roman" w:cs="Times New Roman"/>
                <w:color w:val="000000"/>
                <w:sz w:val="20"/>
                <w:szCs w:val="20"/>
                <w:lang w:eastAsia="ru-RU" w:bidi="ar-SA"/>
              </w:rPr>
              <w:t>59-4</w:t>
            </w:r>
            <w:r w:rsidR="007A1F5F">
              <w:rPr>
                <w:rFonts w:eastAsia="Times New Roman" w:cs="Times New Roman"/>
                <w:color w:val="000000"/>
                <w:sz w:val="20"/>
                <w:szCs w:val="20"/>
                <w:lang w:val="en-US" w:eastAsia="ru-RU" w:bidi="ar-SA"/>
              </w:rPr>
              <w:t>5</w:t>
            </w:r>
            <w:r w:rsidRPr="007A1F5F">
              <w:rPr>
                <w:rFonts w:eastAsia="Times New Roman" w:cs="Times New Roman"/>
                <w:color w:val="000000"/>
                <w:sz w:val="20"/>
                <w:szCs w:val="20"/>
                <w:lang w:eastAsia="ru-RU" w:bidi="ar-SA"/>
              </w:rPr>
              <w:t>-</w:t>
            </w:r>
            <w:r w:rsidR="007A1F5F">
              <w:rPr>
                <w:rFonts w:eastAsia="Times New Roman" w:cs="Times New Roman"/>
                <w:color w:val="000000"/>
                <w:sz w:val="20"/>
                <w:szCs w:val="20"/>
                <w:lang w:val="en-US" w:eastAsia="ru-RU" w:bidi="ar-SA"/>
              </w:rPr>
              <w:t>33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364469" w:rsidRDefault="008E4158"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Управление благоустройства Администрации города Иванова</w:t>
            </w:r>
            <w:r w:rsidR="00C75DF6">
              <w:rPr>
                <w:rFonts w:eastAsia="Times New Roman"/>
              </w:rPr>
              <w:br/>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Default="00182D66" w:rsidP="00FC176D">
      <w:pPr>
        <w:suppressAutoHyphens w:val="0"/>
        <w:autoSpaceDE w:val="0"/>
        <w:autoSpaceDN w:val="0"/>
        <w:adjustRightInd w:val="0"/>
        <w:spacing w:after="0" w:line="240" w:lineRule="auto"/>
        <w:rPr>
          <w:rFonts w:eastAsia="Times New Roman" w:cs="Times New Roman"/>
          <w:color w:val="000000"/>
          <w:sz w:val="28"/>
          <w:szCs w:val="20"/>
          <w:lang w:eastAsia="ru-RU" w:bidi="ar-SA"/>
        </w:rPr>
      </w:pPr>
      <w:r>
        <w:rPr>
          <w:rFonts w:eastAsia="Times New Roman" w:cs="Times New Roman"/>
          <w:b/>
          <w:color w:val="000000"/>
          <w:sz w:val="28"/>
          <w:szCs w:val="20"/>
          <w:lang w:eastAsia="ru-RU" w:bidi="ar-SA"/>
        </w:rPr>
        <w:t xml:space="preserve">                                             </w:t>
      </w:r>
      <w:r>
        <w:rPr>
          <w:rFonts w:eastAsia="Times New Roman" w:cs="Times New Roman"/>
          <w:color w:val="000000"/>
          <w:sz w:val="28"/>
          <w:szCs w:val="20"/>
          <w:lang w:eastAsia="ru-RU" w:bidi="ar-SA"/>
        </w:rPr>
        <w:t xml:space="preserve">                _____________________________</w:t>
      </w:r>
    </w:p>
    <w:p w:rsidR="00182D66" w:rsidRPr="00182D66" w:rsidRDefault="00182D66" w:rsidP="00FC176D">
      <w:pPr>
        <w:suppressAutoHyphens w:val="0"/>
        <w:autoSpaceDE w:val="0"/>
        <w:autoSpaceDN w:val="0"/>
        <w:adjustRightInd w:val="0"/>
        <w:spacing w:after="0" w:line="240" w:lineRule="auto"/>
        <w:rPr>
          <w:rFonts w:eastAsia="Times New Roman" w:cs="Times New Roman"/>
          <w:color w:val="000000"/>
          <w:sz w:val="28"/>
          <w:szCs w:val="20"/>
          <w:lang w:eastAsia="ru-RU" w:bidi="ar-SA"/>
        </w:rPr>
      </w:pPr>
      <w:r>
        <w:rPr>
          <w:rFonts w:eastAsia="Times New Roman" w:cs="Times New Roman"/>
          <w:color w:val="000000"/>
          <w:sz w:val="28"/>
          <w:szCs w:val="20"/>
          <w:lang w:eastAsia="ru-RU" w:bidi="ar-SA"/>
        </w:rPr>
        <w:t xml:space="preserve">                                                             _____________________________</w:t>
      </w:r>
    </w:p>
    <w:p w:rsidR="00FC176D" w:rsidRPr="00182D66" w:rsidRDefault="00182D66" w:rsidP="00182D66">
      <w:pPr>
        <w:suppressAutoHyphens w:val="0"/>
        <w:autoSpaceDE w:val="0"/>
        <w:autoSpaceDN w:val="0"/>
        <w:adjustRightInd w:val="0"/>
        <w:spacing w:after="0" w:line="240" w:lineRule="auto"/>
        <w:jc w:val="center"/>
        <w:rPr>
          <w:rFonts w:eastAsia="Times New Roman" w:cs="Times New Roman"/>
          <w:color w:val="000000"/>
          <w:sz w:val="20"/>
          <w:szCs w:val="20"/>
          <w:lang w:eastAsia="ru-RU" w:bidi="ar-SA"/>
        </w:rPr>
      </w:pPr>
      <w:r>
        <w:rPr>
          <w:rFonts w:eastAsia="Times New Roman" w:cs="Times New Roman"/>
          <w:color w:val="000000"/>
          <w:sz w:val="20"/>
          <w:szCs w:val="20"/>
          <w:lang w:eastAsia="ru-RU" w:bidi="ar-SA"/>
        </w:rPr>
        <w:t xml:space="preserve">                                                               </w:t>
      </w:r>
      <w:r w:rsidRPr="00182D66">
        <w:rPr>
          <w:rFonts w:eastAsia="Times New Roman" w:cs="Times New Roman"/>
          <w:color w:val="000000"/>
          <w:sz w:val="20"/>
          <w:szCs w:val="20"/>
          <w:lang w:eastAsia="ru-RU" w:bidi="ar-SA"/>
        </w:rPr>
        <w:t>должность</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C75DF6">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8E4158" w:rsidRPr="008E4158">
        <w:rPr>
          <w:rFonts w:eastAsia="Times New Roman"/>
          <w:sz w:val="28"/>
          <w:szCs w:val="28"/>
        </w:rPr>
        <w:t>Содержание, ремонт и установка ТСОДД (нанесение горизонтальной дорожной разметки)</w:t>
      </w:r>
      <w:r w:rsidR="0019730D">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2B33EF" w:rsidRDefault="00835358" w:rsidP="002B33EF">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633DB3">
              <w:rPr>
                <w:rFonts w:eastAsia="Times New Roman" w:cs="Times New Roman"/>
                <w:color w:val="000000"/>
                <w:lang w:eastAsia="ru-RU" w:bidi="ar-SA"/>
              </w:rPr>
              <w:t>1</w:t>
            </w:r>
            <w:r w:rsidR="002B33EF">
              <w:rPr>
                <w:rFonts w:eastAsia="Times New Roman" w:cs="Times New Roman"/>
                <w:color w:val="000000"/>
                <w:lang w:val="en-US"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2B33EF" w:rsidRDefault="008B63BE" w:rsidP="002B33EF">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633DB3">
              <w:rPr>
                <w:rFonts w:eastAsia="Times New Roman" w:cs="Times New Roman"/>
                <w:color w:val="000000"/>
                <w:lang w:eastAsia="ru-RU" w:bidi="ar-SA"/>
              </w:rPr>
              <w:t>2</w:t>
            </w:r>
            <w:r w:rsidR="002B33EF">
              <w:rPr>
                <w:rFonts w:eastAsia="Times New Roman" w:cs="Times New Roman"/>
                <w:color w:val="000000"/>
                <w:lang w:val="en-US" w:eastAsia="ru-RU" w:bidi="ar-SA"/>
              </w:rPr>
              <w:t>5</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2B33EF" w:rsidRDefault="002B33EF" w:rsidP="007A75E9">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val="en-US" w:eastAsia="ru-RU" w:bidi="ar-SA"/>
              </w:rPr>
              <w:t>29</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7A1F5F" w:rsidRDefault="00A12A61" w:rsidP="007A1F5F">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4</w:t>
            </w:r>
            <w:r w:rsidR="007A1F5F">
              <w:rPr>
                <w:rFonts w:eastAsia="Times New Roman" w:cs="Times New Roman"/>
                <w:color w:val="000000"/>
                <w:lang w:val="en-US" w:eastAsia="ru-RU" w:bidi="ar-SA"/>
              </w:rPr>
              <w:t>0</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73161C" w:rsidRPr="00193A40" w:rsidRDefault="0073161C" w:rsidP="0073161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73161C" w:rsidRPr="00193A40" w:rsidRDefault="0073161C" w:rsidP="0073161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73161C" w:rsidRPr="00BF4FA6" w:rsidRDefault="0073161C" w:rsidP="0073161C">
      <w:pPr>
        <w:ind w:left="-180"/>
        <w:jc w:val="center"/>
        <w:rPr>
          <w:b/>
          <w:color w:val="000000"/>
          <w:sz w:val="28"/>
          <w:szCs w:val="28"/>
        </w:rPr>
      </w:pPr>
      <w:r w:rsidRPr="00BF4FA6">
        <w:rPr>
          <w:b/>
          <w:color w:val="000000"/>
          <w:sz w:val="28"/>
          <w:szCs w:val="28"/>
        </w:rPr>
        <w:t>РАЗДЕЛ 1.1. Приглашение к участию в электронном аукционе</w:t>
      </w:r>
    </w:p>
    <w:p w:rsidR="0073161C" w:rsidRPr="00BF4FA6" w:rsidRDefault="0073161C" w:rsidP="0073161C">
      <w:pPr>
        <w:widowControl/>
        <w:spacing w:after="0" w:line="240" w:lineRule="auto"/>
        <w:ind w:firstLine="708"/>
        <w:jc w:val="both"/>
        <w:rPr>
          <w:bCs/>
        </w:rPr>
      </w:pPr>
      <w:r w:rsidRPr="00BF4FA6">
        <w:rPr>
          <w:color w:val="000000"/>
          <w:lang w:val="x-none" w:eastAsia="x-none"/>
        </w:rPr>
        <w:t xml:space="preserve">Настоящим приглашаются к участию в электронном аукционе, </w:t>
      </w:r>
      <w:r w:rsidRPr="00BF4FA6">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BF4FA6">
        <w:rPr>
          <w:b/>
          <w:bCs/>
          <w:color w:val="0D0D0D"/>
        </w:rPr>
        <w:t xml:space="preserve"> </w:t>
      </w:r>
      <w:r w:rsidRPr="00BF4FA6">
        <w:rPr>
          <w:bCs/>
          <w:color w:val="0D0D0D"/>
        </w:rPr>
        <w:t>социально ориентированных некоммерческих организаций,</w:t>
      </w:r>
      <w:r w:rsidRPr="00BF4FA6">
        <w:rPr>
          <w:color w:val="0D0D0D"/>
        </w:rPr>
        <w:t xml:space="preserve"> в соответствии с указанием на это в </w:t>
      </w:r>
      <w:r w:rsidRPr="00BF4FA6">
        <w:rPr>
          <w:b/>
          <w:i/>
          <w:color w:val="0D0D0D"/>
        </w:rPr>
        <w:t>Информационной карте электронного аукциона</w:t>
      </w:r>
      <w:r w:rsidRPr="00BF4FA6">
        <w:rPr>
          <w:color w:val="0D0D0D"/>
        </w:rPr>
        <w:t xml:space="preserve">, участниками такого аукциона могут быть только субъекты малого предпринимательства, </w:t>
      </w:r>
      <w:r w:rsidRPr="00BF4FA6">
        <w:rPr>
          <w:bCs/>
          <w:color w:val="0D0D0D"/>
        </w:rPr>
        <w:t>социально ориентированные некоммерческие организации</w:t>
      </w:r>
      <w:r w:rsidRPr="00BF4FA6">
        <w:rPr>
          <w:bCs/>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olor w:val="0D0D0D"/>
          <w:lang w:val="x-none" w:eastAsia="en-US"/>
        </w:rPr>
      </w:pPr>
      <w:r w:rsidRPr="00BF4FA6">
        <w:rPr>
          <w:color w:val="0D0D0D"/>
          <w:lang w:val="x-none" w:eastAsia="x-none"/>
        </w:rPr>
        <w:t>Документация об электронн</w:t>
      </w:r>
      <w:r w:rsidRPr="00BF4FA6">
        <w:rPr>
          <w:color w:val="0D0D0D"/>
          <w:lang w:eastAsia="x-none"/>
        </w:rPr>
        <w:t>ом</w:t>
      </w:r>
      <w:r w:rsidRPr="00BF4FA6">
        <w:rPr>
          <w:color w:val="0D0D0D"/>
          <w:lang w:val="x-none" w:eastAsia="x-none"/>
        </w:rPr>
        <w:t xml:space="preserve"> </w:t>
      </w:r>
      <w:r w:rsidRPr="00BF4FA6">
        <w:rPr>
          <w:color w:val="0D0D0D"/>
          <w:lang w:eastAsia="x-none"/>
        </w:rPr>
        <w:t xml:space="preserve">аукционе </w:t>
      </w:r>
      <w:r w:rsidRPr="00BF4FA6">
        <w:rPr>
          <w:color w:val="0D0D0D"/>
          <w:lang w:val="x-none" w:eastAsia="x-none"/>
        </w:rPr>
        <w:t xml:space="preserve">размещена </w:t>
      </w:r>
      <w:r w:rsidRPr="00BF4FA6">
        <w:rPr>
          <w:color w:val="0D0D0D"/>
          <w:lang w:eastAsia="x-none"/>
        </w:rPr>
        <w:t>в</w:t>
      </w:r>
      <w:r w:rsidRPr="00BF4FA6">
        <w:rPr>
          <w:color w:val="0D0D0D"/>
          <w:lang w:val="x-none" w:eastAsia="x-none"/>
        </w:rPr>
        <w:t xml:space="preserve"> </w:t>
      </w:r>
      <w:r w:rsidRPr="00BF4FA6">
        <w:rPr>
          <w:bCs/>
          <w:color w:val="0D0D0D"/>
        </w:rPr>
        <w:t>единой информационной системе (далее также ЕИС)</w:t>
      </w:r>
      <w:r w:rsidRPr="00BF4FA6">
        <w:rPr>
          <w:b/>
          <w:bCs/>
          <w:color w:val="0D0D0D"/>
          <w:vertAlign w:val="superscript"/>
        </w:rPr>
        <w:footnoteReference w:id="1"/>
      </w:r>
      <w:r w:rsidRPr="00BF4FA6">
        <w:rPr>
          <w:b/>
          <w:bCs/>
          <w:color w:val="0D0D0D"/>
        </w:rPr>
        <w:t xml:space="preserve"> </w:t>
      </w:r>
      <w:r w:rsidRPr="00BF4FA6">
        <w:rPr>
          <w:color w:val="0D0D0D"/>
          <w:lang w:val="x-none" w:eastAsia="x-none"/>
        </w:rPr>
        <w:t xml:space="preserve">одновременно с извещением о проведении электронного аукциона. </w:t>
      </w:r>
    </w:p>
    <w:p w:rsidR="0073161C" w:rsidRPr="00BF4FA6" w:rsidRDefault="0073161C" w:rsidP="0073161C">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color w:val="0D0D0D"/>
        </w:rPr>
      </w:pPr>
      <w:r w:rsidRPr="00BF4FA6">
        <w:rPr>
          <w:color w:val="0D0D0D"/>
        </w:rPr>
        <w:t>Документация об электронном аукционе доступна для ознакомления на ЕИС без взимания платы.</w:t>
      </w:r>
    </w:p>
    <w:p w:rsidR="0073161C" w:rsidRPr="00BF4FA6" w:rsidRDefault="0073161C" w:rsidP="0073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outlineLvl w:val="1"/>
        <w:rPr>
          <w:color w:val="0D0D0D"/>
        </w:rPr>
      </w:pPr>
      <w:r w:rsidRPr="00BF4FA6">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73161C" w:rsidRPr="00BF4FA6" w:rsidRDefault="0073161C" w:rsidP="0073161C">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spacing w:val="1"/>
          <w:lang w:val="x-none" w:eastAsia="x-none"/>
        </w:rPr>
      </w:pPr>
      <w:r w:rsidRPr="00BF4FA6">
        <w:rPr>
          <w:color w:val="0D0D0D"/>
          <w:lang w:eastAsia="x-none"/>
        </w:rPr>
        <w:t>В</w:t>
      </w:r>
      <w:r w:rsidRPr="00BF4FA6">
        <w:rPr>
          <w:color w:val="0D0D0D"/>
          <w:lang w:val="x-none" w:eastAsia="x-none"/>
        </w:rPr>
        <w:t xml:space="preserve"> </w:t>
      </w:r>
      <w:r w:rsidRPr="00BF4FA6">
        <w:rPr>
          <w:bCs/>
          <w:color w:val="0D0D0D"/>
        </w:rPr>
        <w:t xml:space="preserve">единой информационной системе </w:t>
      </w:r>
      <w:r w:rsidRPr="00BF4FA6">
        <w:rPr>
          <w:color w:val="0D0D0D"/>
          <w:spacing w:val="1"/>
          <w:lang w:val="x-none" w:eastAsia="x-none"/>
        </w:rPr>
        <w:t>будут публиковаться все разъяснения, касающиеся положений на</w:t>
      </w:r>
      <w:r w:rsidRPr="00BF4FA6">
        <w:rPr>
          <w:color w:val="0D0D0D"/>
          <w:spacing w:val="-1"/>
          <w:lang w:val="x-none" w:eastAsia="x-none"/>
        </w:rPr>
        <w:t xml:space="preserve">стоящей документации об электронном аукционе, а также все изменения </w:t>
      </w:r>
      <w:r w:rsidRPr="00BF4FA6">
        <w:rPr>
          <w:color w:val="0D0D0D"/>
          <w:lang w:val="x-none" w:eastAsia="x-none"/>
        </w:rPr>
        <w:t xml:space="preserve">документации </w:t>
      </w:r>
      <w:r w:rsidRPr="00BF4FA6">
        <w:rPr>
          <w:color w:val="0D0D0D"/>
          <w:spacing w:val="-1"/>
          <w:lang w:val="x-none" w:eastAsia="x-none"/>
        </w:rPr>
        <w:t>об электронном аукционе</w:t>
      </w:r>
      <w:r w:rsidRPr="00BF4FA6">
        <w:rPr>
          <w:color w:val="0D0D0D"/>
          <w:lang w:val="x-none" w:eastAsia="x-none"/>
        </w:rPr>
        <w:t xml:space="preserve"> в случае возникновения таковых.</w:t>
      </w:r>
    </w:p>
    <w:p w:rsidR="0073161C" w:rsidRPr="00BF4FA6" w:rsidRDefault="0073161C" w:rsidP="0073161C">
      <w:pPr>
        <w:widowControl/>
        <w:spacing w:after="0" w:line="240" w:lineRule="auto"/>
        <w:ind w:firstLine="540"/>
        <w:jc w:val="both"/>
        <w:rPr>
          <w:bCs/>
          <w:color w:val="0D0D0D"/>
        </w:rPr>
      </w:pPr>
      <w:proofErr w:type="gramStart"/>
      <w:r w:rsidRPr="00BF4FA6">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BF4FA6">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73161C" w:rsidRPr="00100AD8" w:rsidRDefault="0073161C" w:rsidP="0073161C">
      <w:pPr>
        <w:spacing w:after="0" w:line="240" w:lineRule="auto"/>
        <w:ind w:firstLine="708"/>
        <w:jc w:val="both"/>
        <w:rPr>
          <w:b/>
          <w:color w:val="0D0D0D"/>
        </w:rPr>
      </w:pPr>
      <w:proofErr w:type="gramStart"/>
      <w:r w:rsidRPr="00100AD8">
        <w:rPr>
          <w:b/>
          <w:color w:val="0D0D0D"/>
        </w:rPr>
        <w:t xml:space="preserve">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w:t>
      </w:r>
      <w:r w:rsidRPr="00100AD8">
        <w:rPr>
          <w:b/>
          <w:color w:val="0D0D0D"/>
          <w:spacing w:val="2"/>
        </w:rPr>
        <w:t xml:space="preserve">документации </w:t>
      </w:r>
      <w:r w:rsidRPr="00100AD8">
        <w:rPr>
          <w:b/>
          <w:color w:val="0D0D0D"/>
          <w:spacing w:val="-1"/>
        </w:rPr>
        <w:t>об электронном аукционе.</w:t>
      </w:r>
      <w:proofErr w:type="gramEnd"/>
    </w:p>
    <w:p w:rsid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p>
    <w:p w:rsid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p>
    <w:p w:rsid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r w:rsidRPr="00BF4FA6">
        <w:rPr>
          <w:b/>
          <w:color w:val="0D0D0D"/>
          <w:sz w:val="28"/>
          <w:szCs w:val="28"/>
        </w:rPr>
        <w:lastRenderedPageBreak/>
        <w:t>РАЗДЕЛ 1.2. Общие условия проведения электронного аукциона</w:t>
      </w:r>
    </w:p>
    <w:p w:rsidR="0073161C" w:rsidRPr="00BB750B"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sz w:val="28"/>
          <w:szCs w:val="28"/>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1. ОБЩИЕ СВЕДЕНИЯ</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73161C" w:rsidRPr="00BF4FA6" w:rsidRDefault="0073161C" w:rsidP="0073161C">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b/>
          <w:color w:val="0D0D0D"/>
        </w:rPr>
        <w:t xml:space="preserve">1.1. </w:t>
      </w:r>
      <w:proofErr w:type="gramStart"/>
      <w:r w:rsidRPr="00BF4FA6">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BF4FA6">
        <w:rPr>
          <w:b/>
          <w:i/>
          <w:color w:val="0D0D0D"/>
        </w:rPr>
        <w:t>Информационной карте электронного аукциона</w:t>
      </w:r>
      <w:r w:rsidRPr="00BF4FA6">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BF4FA6">
        <w:rPr>
          <w:color w:val="0D0D0D"/>
          <w:lang w:val="en-US"/>
        </w:rPr>
        <w:t>II</w:t>
      </w:r>
      <w:r w:rsidRPr="00BF4FA6">
        <w:rPr>
          <w:color w:val="0D0D0D"/>
        </w:rPr>
        <w:t xml:space="preserve">), описание объекта закупки (части </w:t>
      </w:r>
      <w:r w:rsidRPr="00BF4FA6">
        <w:rPr>
          <w:color w:val="0D0D0D"/>
          <w:lang w:val="en-US"/>
        </w:rPr>
        <w:t>III</w:t>
      </w:r>
      <w:r w:rsidRPr="00BF4FA6">
        <w:rPr>
          <w:color w:val="0D0D0D"/>
        </w:rPr>
        <w:t xml:space="preserve">) документации об электронном аукционе. </w:t>
      </w:r>
      <w:proofErr w:type="gramEnd"/>
    </w:p>
    <w:p w:rsidR="0073161C" w:rsidRPr="00BF4FA6" w:rsidRDefault="0073161C" w:rsidP="0073161C">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color w:val="0D0D0D"/>
        </w:rPr>
      </w:pPr>
      <w:r w:rsidRPr="00BF4FA6">
        <w:rPr>
          <w:b/>
          <w:color w:val="0D0D0D"/>
        </w:rPr>
        <w:t>1.2. Законодательное регулирование.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1.2.1. </w:t>
      </w:r>
      <w:proofErr w:type="gramStart"/>
      <w:r w:rsidRPr="00BF4FA6">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cs="Courier New"/>
          <w:color w:val="0D0D0D"/>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1.3. Заказчик, уполномоченный орган.</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1.3.1. Заказчик указан в </w:t>
      </w:r>
      <w:r w:rsidRPr="00BF4FA6">
        <w:rPr>
          <w:b/>
          <w:i/>
          <w:color w:val="0D0D0D"/>
        </w:rPr>
        <w:t xml:space="preserve">Информационной карте электронного аукциона </w:t>
      </w:r>
      <w:r w:rsidRPr="00BF4FA6">
        <w:rPr>
          <w:color w:val="0D0D0D"/>
        </w:rPr>
        <w:t>настоящей документации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1.3.2. </w:t>
      </w:r>
      <w:proofErr w:type="gramStart"/>
      <w:r w:rsidRPr="00BF4FA6">
        <w:rPr>
          <w:color w:val="0D0D0D"/>
        </w:rPr>
        <w:t xml:space="preserve">Уполномоченный орган, указанный соответственно в </w:t>
      </w:r>
      <w:r w:rsidRPr="00BF4FA6">
        <w:rPr>
          <w:b/>
          <w:i/>
          <w:color w:val="0D0D0D"/>
        </w:rPr>
        <w:t xml:space="preserve">Информационной карте электронного аукциона </w:t>
      </w:r>
      <w:r w:rsidRPr="00BF4FA6">
        <w:rPr>
          <w:color w:val="0D0D0D"/>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BF4FA6">
        <w:rPr>
          <w:b/>
          <w:i/>
          <w:color w:val="0D0D0D"/>
        </w:rPr>
        <w:t>Информационной карте электронного аукциона</w:t>
      </w:r>
      <w:r w:rsidRPr="00BF4FA6">
        <w:rPr>
          <w:color w:val="0D0D0D"/>
        </w:rPr>
        <w:t>, в соответствии с процедурами, условиями</w:t>
      </w:r>
      <w:proofErr w:type="gramEnd"/>
      <w:r w:rsidRPr="00BF4FA6">
        <w:rPr>
          <w:color w:val="0D0D0D"/>
        </w:rPr>
        <w:t xml:space="preserve"> и положениями настоящей документации об электронном аукционе.</w:t>
      </w:r>
    </w:p>
    <w:p w:rsidR="0073161C" w:rsidRPr="00BF4FA6" w:rsidRDefault="0073161C" w:rsidP="0073161C">
      <w:pPr>
        <w:widowControl/>
        <w:spacing w:after="0" w:line="240" w:lineRule="auto"/>
        <w:jc w:val="both"/>
        <w:rPr>
          <w:b/>
          <w:bCs/>
          <w:color w:val="0D0D0D"/>
        </w:rPr>
      </w:pPr>
      <w:r w:rsidRPr="00BF4FA6">
        <w:rPr>
          <w:b/>
          <w:color w:val="0D0D0D"/>
        </w:rPr>
        <w:t xml:space="preserve">1.4. Наименование и описание объекта электронного аукциона, </w:t>
      </w:r>
      <w:r w:rsidRPr="00BF4FA6">
        <w:rPr>
          <w:b/>
          <w:bCs/>
          <w:color w:val="0D0D0D"/>
        </w:rPr>
        <w:t>идентификационный код закупки</w:t>
      </w:r>
      <w:r w:rsidRPr="00BF4FA6">
        <w:rPr>
          <w:b/>
          <w:bCs/>
          <w:color w:val="0D0D0D"/>
          <w:vertAlign w:val="superscript"/>
        </w:rPr>
        <w:footnoteReference w:id="2"/>
      </w:r>
      <w:r w:rsidRPr="00BF4FA6">
        <w:rPr>
          <w:b/>
          <w:color w:val="0D0D0D"/>
        </w:rPr>
        <w:t>. Место</w:t>
      </w:r>
      <w:r w:rsidRPr="00BF4FA6">
        <w:rPr>
          <w:b/>
          <w:bCs/>
          <w:color w:val="0D0D0D"/>
        </w:rPr>
        <w:t xml:space="preserve"> </w:t>
      </w:r>
      <w:r w:rsidRPr="00BF4FA6">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BF4FA6">
        <w:rPr>
          <w:b/>
          <w:color w:val="0D0D0D"/>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1.4.1. Условия контракта, содержащие наименование и описание объекта закупки указаны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color w:val="0D0D0D"/>
        </w:rPr>
        <w:t>1.4.2. Место</w:t>
      </w:r>
      <w:r w:rsidRPr="00BF4FA6">
        <w:rPr>
          <w:bCs/>
          <w:color w:val="0D0D0D"/>
        </w:rPr>
        <w:t xml:space="preserve"> </w:t>
      </w:r>
      <w:r w:rsidRPr="00BF4FA6">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BF4FA6">
        <w:rPr>
          <w:color w:val="0D0D0D"/>
        </w:rPr>
        <w:t xml:space="preserve"> указаны в </w:t>
      </w:r>
      <w:r w:rsidRPr="00BF4FA6">
        <w:rPr>
          <w:b/>
          <w:i/>
          <w:color w:val="0D0D0D"/>
        </w:rPr>
        <w:t>Информационной карте электронного аукциона</w:t>
      </w:r>
      <w:r w:rsidRPr="00BF4FA6">
        <w:rPr>
          <w:color w:val="0D0D0D"/>
        </w:rPr>
        <w:t xml:space="preserve"> и части </w:t>
      </w:r>
      <w:r w:rsidRPr="00BF4FA6">
        <w:rPr>
          <w:color w:val="0D0D0D"/>
          <w:lang w:val="en-US"/>
        </w:rPr>
        <w:t>III</w:t>
      </w:r>
      <w:r w:rsidRPr="00BF4FA6">
        <w:rPr>
          <w:color w:val="0D0D0D"/>
        </w:rPr>
        <w:t xml:space="preserve"> «Описание объекта закупки» документации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1.5. Начальная (максимальная) цена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color w:val="0D0D0D"/>
        </w:rPr>
      </w:pPr>
      <w:r w:rsidRPr="00BF4FA6">
        <w:rPr>
          <w:color w:val="0D0D0D"/>
        </w:rPr>
        <w:t xml:space="preserve">1.5.1. Начальная (максимальная) цена контракта указана в извещении о проведении электронного аукциона и </w:t>
      </w:r>
      <w:r w:rsidRPr="00BF4FA6">
        <w:rPr>
          <w:b/>
          <w:i/>
          <w:color w:val="0D0D0D"/>
        </w:rPr>
        <w:t>Информационной карте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1.5.2. Порядок формирования цены контракта указан в </w:t>
      </w:r>
      <w:r w:rsidRPr="00BF4FA6">
        <w:rPr>
          <w:b/>
          <w:i/>
          <w:color w:val="0D0D0D"/>
        </w:rPr>
        <w:t>Информационной карте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1.6. Источник финансирования заказа, порядок и срок оплаты.</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D0D0D"/>
        </w:rPr>
      </w:pPr>
      <w:r w:rsidRPr="00BF4FA6">
        <w:rPr>
          <w:color w:val="0D0D0D"/>
        </w:rPr>
        <w:t xml:space="preserve">1.6.1. Источник финансирования, порядок и срок оплаты контракта, указаны в </w:t>
      </w:r>
      <w:r w:rsidRPr="00BF4FA6">
        <w:rPr>
          <w:b/>
          <w:i/>
          <w:color w:val="0D0D0D"/>
        </w:rPr>
        <w:t>Информационной карте электронного аукциона</w:t>
      </w:r>
      <w:r w:rsidRPr="00BF4FA6">
        <w:rPr>
          <w:i/>
          <w:color w:val="0D0D0D"/>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1.7. Требования к участникам закупки.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BF4FA6">
        <w:rPr>
          <w:color w:val="0D0D0D"/>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color w:val="0D0D0D"/>
        </w:rPr>
      </w:pPr>
      <w:r w:rsidRPr="00BF4FA6">
        <w:rPr>
          <w:color w:val="0D0D0D"/>
        </w:rPr>
        <w:t>1.7.2. В случае если проводится электронный аукцион среди субъектов малого предпринимательства,</w:t>
      </w:r>
      <w:r w:rsidRPr="00BF4FA6">
        <w:rPr>
          <w:b/>
          <w:bCs/>
          <w:color w:val="0D0D0D"/>
        </w:rPr>
        <w:t xml:space="preserve"> </w:t>
      </w:r>
      <w:r w:rsidRPr="00BF4FA6">
        <w:rPr>
          <w:bCs/>
          <w:color w:val="0D0D0D"/>
        </w:rPr>
        <w:t>социально ориентированных некоммерческих организаций,</w:t>
      </w:r>
      <w:r w:rsidRPr="00BF4FA6">
        <w:rPr>
          <w:color w:val="0D0D0D"/>
        </w:rPr>
        <w:t xml:space="preserve"> в соответствии с указанием на это в </w:t>
      </w:r>
      <w:r w:rsidRPr="00BF4FA6">
        <w:rPr>
          <w:b/>
          <w:i/>
          <w:color w:val="0D0D0D"/>
        </w:rPr>
        <w:t>Информационной карте электронного аукциона</w:t>
      </w:r>
      <w:r w:rsidRPr="00BF4FA6">
        <w:rPr>
          <w:color w:val="0D0D0D"/>
        </w:rPr>
        <w:t xml:space="preserve">, участниками такого аукциона в электронной форме могут быть только субъекты малого предпринимательства, </w:t>
      </w:r>
      <w:r w:rsidRPr="00BF4FA6">
        <w:rPr>
          <w:bCs/>
          <w:color w:val="0D0D0D"/>
        </w:rPr>
        <w:t>социально ориентированные некоммерческие организации</w:t>
      </w:r>
      <w:r w:rsidRPr="00BF4FA6">
        <w:rPr>
          <w:color w:val="0D0D0D"/>
        </w:rPr>
        <w:t xml:space="preserve">. Статус субъекта малого предпринимательства, </w:t>
      </w:r>
      <w:r w:rsidRPr="00BF4FA6">
        <w:rPr>
          <w:bCs/>
          <w:color w:val="0D0D0D"/>
        </w:rPr>
        <w:t>ориентированных некоммерческих организаций</w:t>
      </w:r>
      <w:r w:rsidRPr="00BF4FA6">
        <w:rPr>
          <w:color w:val="0D0D0D"/>
        </w:rPr>
        <w:t xml:space="preserve"> определяется в соответствии с законодательством Российской Федерации.</w:t>
      </w:r>
    </w:p>
    <w:p w:rsidR="0073161C" w:rsidRPr="00BF4FA6" w:rsidRDefault="0073161C" w:rsidP="0073161C">
      <w:pPr>
        <w:widowControl/>
        <w:spacing w:after="0" w:line="240" w:lineRule="auto"/>
        <w:jc w:val="both"/>
        <w:rPr>
          <w:iCs/>
        </w:rPr>
      </w:pPr>
      <w:r w:rsidRPr="00BF4FA6">
        <w:rPr>
          <w:iCs/>
        </w:rPr>
        <w:t>Участник закупки должен соответствовать:</w:t>
      </w:r>
    </w:p>
    <w:p w:rsidR="0073161C" w:rsidRPr="00BF4FA6" w:rsidRDefault="0073161C" w:rsidP="0073161C">
      <w:pPr>
        <w:widowControl/>
        <w:spacing w:after="0" w:line="240" w:lineRule="auto"/>
        <w:jc w:val="both"/>
        <w:rPr>
          <w:iCs/>
        </w:rPr>
      </w:pPr>
      <w:proofErr w:type="gramStart"/>
      <w:r w:rsidRPr="00BF4FA6">
        <w:rPr>
          <w:iCs/>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73161C" w:rsidRPr="00BF4FA6" w:rsidRDefault="0073161C" w:rsidP="0073161C">
      <w:pPr>
        <w:widowControl/>
        <w:spacing w:after="0" w:line="240" w:lineRule="auto"/>
        <w:jc w:val="both"/>
        <w:rPr>
          <w:b/>
          <w:iCs/>
        </w:rPr>
      </w:pPr>
      <w:r w:rsidRPr="00BF4FA6">
        <w:rPr>
          <w:b/>
          <w:iCs/>
        </w:rPr>
        <w:t>или</w:t>
      </w:r>
    </w:p>
    <w:p w:rsidR="0073161C" w:rsidRPr="00BF4FA6" w:rsidRDefault="0073161C" w:rsidP="0073161C">
      <w:pPr>
        <w:widowControl/>
        <w:spacing w:after="0" w:line="240" w:lineRule="auto"/>
        <w:jc w:val="both"/>
        <w:rPr>
          <w:iCs/>
        </w:rPr>
      </w:pPr>
      <w:r w:rsidRPr="00BF4FA6">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1.7.3. Участник осуществления закупки вправе подать только одну заявку на участие в электронном аукционе.</w:t>
      </w:r>
    </w:p>
    <w:p w:rsidR="0073161C" w:rsidRPr="00BF4FA6" w:rsidRDefault="0073161C" w:rsidP="0073161C">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widowControl/>
        <w:spacing w:after="0" w:line="240" w:lineRule="auto"/>
        <w:jc w:val="both"/>
        <w:rPr>
          <w:color w:val="0D0D0D"/>
        </w:rPr>
      </w:pPr>
      <w:r w:rsidRPr="00BF4FA6">
        <w:rPr>
          <w:color w:val="0D0D0D"/>
        </w:rPr>
        <w:t>1.7.5. Единые требования к участникам закупки (</w:t>
      </w:r>
      <w:r w:rsidRPr="00BF4FA6">
        <w:t>предъявляются в равной мере ко всем участникам закупок)</w:t>
      </w:r>
      <w:r w:rsidRPr="00BF4FA6">
        <w:rPr>
          <w:color w:val="0D0D0D"/>
        </w:rPr>
        <w:t>:</w:t>
      </w:r>
    </w:p>
    <w:p w:rsidR="0073161C" w:rsidRPr="00BF4FA6" w:rsidRDefault="0073161C" w:rsidP="0073161C">
      <w:pPr>
        <w:widowControl/>
        <w:spacing w:after="0" w:line="240" w:lineRule="auto"/>
        <w:jc w:val="both"/>
        <w:rPr>
          <w:strike/>
          <w:color w:val="0D0D0D"/>
        </w:rPr>
      </w:pPr>
      <w:r w:rsidRPr="00BF4FA6">
        <w:rPr>
          <w:color w:val="0D0D0D"/>
        </w:rPr>
        <w:t xml:space="preserve">1.7.5.1. </w:t>
      </w:r>
      <w:proofErr w:type="gramStart"/>
      <w:r w:rsidRPr="00BF4FA6">
        <w:rPr>
          <w:color w:val="0D0D0D"/>
          <w:lang w:val="en-US"/>
        </w:rPr>
        <w:t>C</w:t>
      </w:r>
      <w:proofErr w:type="spellStart"/>
      <w:r w:rsidRPr="00BF4FA6">
        <w:t>оответствие</w:t>
      </w:r>
      <w:proofErr w:type="spellEnd"/>
      <w:r w:rsidRPr="00BF4FA6">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BF4FA6">
        <w:rPr>
          <w:color w:val="0D0D0D"/>
        </w:rPr>
        <w:t xml:space="preserve">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1.7.5.2. </w:t>
      </w:r>
      <w:proofErr w:type="spellStart"/>
      <w:r w:rsidRPr="00BF4FA6">
        <w:rPr>
          <w:color w:val="0D0D0D"/>
        </w:rPr>
        <w:t>Непроведение</w:t>
      </w:r>
      <w:proofErr w:type="spellEnd"/>
      <w:r w:rsidRPr="00BF4FA6">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1.7.5.3. </w:t>
      </w:r>
      <w:proofErr w:type="spellStart"/>
      <w:r w:rsidRPr="00BF4FA6">
        <w:rPr>
          <w:color w:val="0D0D0D"/>
        </w:rPr>
        <w:t>Неприостановление</w:t>
      </w:r>
      <w:proofErr w:type="spellEnd"/>
      <w:r w:rsidRPr="00BF4FA6">
        <w:rPr>
          <w:color w:val="0D0D0D"/>
        </w:rPr>
        <w:t xml:space="preserve"> деятельности участника закупки в порядке, установленном </w:t>
      </w:r>
      <w:hyperlink r:id="rId10" w:history="1">
        <w:r w:rsidRPr="00BF4FA6">
          <w:rPr>
            <w:color w:val="0D0D0D"/>
            <w:u w:val="single"/>
          </w:rPr>
          <w:t>Кодексом</w:t>
        </w:r>
      </w:hyperlink>
      <w:r w:rsidRPr="00BF4FA6">
        <w:rPr>
          <w:color w:val="0D0D0D"/>
        </w:rPr>
        <w:t xml:space="preserve"> Российской Федерации об административных правонарушениях, на дату подачи заявки на участие в закупке.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1.7.5.4. </w:t>
      </w:r>
      <w:proofErr w:type="gramStart"/>
      <w:r w:rsidRPr="00BF4FA6">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BF4FA6">
          <w:rPr>
            <w:color w:val="0D0D0D"/>
            <w:u w:val="single"/>
          </w:rPr>
          <w:t>законодательством</w:t>
        </w:r>
      </w:hyperlink>
      <w:r w:rsidRPr="00BF4FA6">
        <w:rPr>
          <w:color w:val="0D0D0D"/>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4FA6">
        <w:rPr>
          <w:color w:val="0D0D0D"/>
        </w:rPr>
        <w:t xml:space="preserve"> </w:t>
      </w:r>
      <w:proofErr w:type="gramStart"/>
      <w:r w:rsidRPr="00BF4FA6">
        <w:rPr>
          <w:color w:val="0D0D0D"/>
        </w:rPr>
        <w:t xml:space="preserve">заявителя по уплате этих сумм исполненной или которые признаны безнадежными к взысканию в соответствии с </w:t>
      </w:r>
      <w:hyperlink r:id="rId12" w:history="1">
        <w:r w:rsidRPr="00BF4FA6">
          <w:rPr>
            <w:color w:val="0D0D0D"/>
            <w:u w:val="single"/>
          </w:rPr>
          <w:t>законодательством</w:t>
        </w:r>
      </w:hyperlink>
      <w:r w:rsidRPr="00BF4FA6">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F4FA6">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4FA6">
        <w:rPr>
          <w:color w:val="0D0D0D"/>
        </w:rPr>
        <w:t>указанных</w:t>
      </w:r>
      <w:proofErr w:type="gramEnd"/>
      <w:r w:rsidRPr="00BF4FA6">
        <w:rPr>
          <w:color w:val="0D0D0D"/>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lastRenderedPageBreak/>
        <w:t xml:space="preserve">1.7.5.5. </w:t>
      </w:r>
      <w:proofErr w:type="gramStart"/>
      <w:r w:rsidRPr="00BF4FA6">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BF4FA6">
        <w:rPr>
          <w:color w:val="0D0D0D"/>
        </w:rPr>
        <w:t xml:space="preserve"> услуги, </w:t>
      </w:r>
      <w:proofErr w:type="gramStart"/>
      <w:r w:rsidRPr="00BF4FA6">
        <w:rPr>
          <w:color w:val="0D0D0D"/>
        </w:rPr>
        <w:t>являющихся</w:t>
      </w:r>
      <w:proofErr w:type="gramEnd"/>
      <w:r w:rsidRPr="00BF4FA6">
        <w:rPr>
          <w:color w:val="0D0D0D"/>
        </w:rPr>
        <w:t xml:space="preserve"> объектом осуществляемой закупки, и административного наказания в виде дисквалификации.</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1.7.5.7. </w:t>
      </w:r>
      <w:proofErr w:type="gramStart"/>
      <w:r w:rsidRPr="00BF4FA6">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4FA6">
        <w:rPr>
          <w:color w:val="0D0D0D"/>
        </w:rPr>
        <w:t xml:space="preserve"> </w:t>
      </w:r>
      <w:proofErr w:type="gramStart"/>
      <w:r w:rsidRPr="00BF4FA6">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4FA6">
        <w:rPr>
          <w:color w:val="0D0D0D"/>
        </w:rPr>
        <w:t>неполнородными</w:t>
      </w:r>
      <w:proofErr w:type="spellEnd"/>
      <w:r w:rsidRPr="00BF4FA6">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sidRPr="00BF4FA6">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1.7.5.8. Заказчик вправе установить требование об отсутствии в предусмотренном Законом №</w:t>
      </w:r>
      <w:r w:rsidRPr="00BF4FA6">
        <w:rPr>
          <w:color w:val="0D0D0D"/>
          <w:lang w:val="en-US"/>
        </w:rPr>
        <w:t> </w:t>
      </w:r>
      <w:r w:rsidRPr="00BF4FA6">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 финансовых ресурсов для исполнения контракта;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2) на праве собственности или ином законном основании оборудования и других материальных ресурсов для исполнения контракта;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3) опыта работы, связанного с предметом контракта, и деловой репутации;</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4) необходимого количества специалистов и иных работников определенного уровня квалификации для исполнения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1.8. Расходы на участие в электронном аукционе и при заключении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BF4FA6">
        <w:rPr>
          <w:color w:val="0D0D0D"/>
        </w:rPr>
        <w:t>ств в св</w:t>
      </w:r>
      <w:proofErr w:type="gramEnd"/>
      <w:r w:rsidRPr="00BF4FA6">
        <w:rPr>
          <w:color w:val="0D0D0D"/>
        </w:rPr>
        <w:t>язи с такими расходами, за исключением случаев, прямо предусмотренных законодательством Российской Федерации.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1.9. Преимущества, предоставляемые при осуществлении закупок. Ограничения участия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lastRenderedPageBreak/>
        <w:t xml:space="preserve">1.9.1. </w:t>
      </w:r>
      <w:proofErr w:type="gramStart"/>
      <w:r w:rsidRPr="00BF4FA6">
        <w:rPr>
          <w:color w:val="0D0D0D"/>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BF4FA6">
        <w:rPr>
          <w:color w:val="0D0D0D"/>
        </w:rPr>
        <w:t xml:space="preserve"> Информация о предоставлении таких преимуществ указывается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BF4FA6">
        <w:rPr>
          <w:b/>
          <w:i/>
          <w:color w:val="0D0D0D"/>
        </w:rPr>
        <w:t>Информационной карте электронного аукциона.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b/>
          <w:bCs/>
          <w:color w:val="0D0D0D"/>
        </w:rPr>
      </w:pPr>
      <w:r w:rsidRPr="00BF4FA6">
        <w:rPr>
          <w:b/>
          <w:color w:val="0D0D0D"/>
        </w:rPr>
        <w:t xml:space="preserve">1.10. </w:t>
      </w:r>
      <w:r w:rsidRPr="00BF4FA6">
        <w:rPr>
          <w:b/>
          <w:bCs/>
          <w:color w:val="0D0D0D"/>
        </w:rPr>
        <w:t>Применение национального режима при осуществлении электронного аукциона.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При осуществлении заказчиком закупок услуг, оказываемых иностранными лицами, применяется национа</w:t>
      </w:r>
      <w:r>
        <w:rPr>
          <w:bCs/>
          <w:color w:val="0D0D0D"/>
        </w:rPr>
        <w:t>льный режим на равных условиях с работами, товарами,</w:t>
      </w:r>
      <w:r w:rsidRPr="00BF4FA6">
        <w:rPr>
          <w:bCs/>
          <w:color w:val="0D0D0D"/>
        </w:rPr>
        <w:t xml:space="preserve"> услугами, оказываемыми российскими лицами, в случаях и на условиях, которые предусмотрены международными договорами Российской Федерации.</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Информация о применении национального режима указывается в </w:t>
      </w:r>
      <w:r w:rsidRPr="00BF4FA6">
        <w:rPr>
          <w:b/>
          <w:bCs/>
          <w:i/>
          <w:color w:val="0D0D0D"/>
        </w:rPr>
        <w:t>Информационной карте электронного аукциона</w:t>
      </w:r>
      <w:r w:rsidRPr="00BF4FA6">
        <w:rPr>
          <w:bCs/>
          <w:color w:val="0D0D0D"/>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1.11. Аккредитация участников электронного аукциона на электронной площадке.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D0D0D"/>
        </w:rPr>
      </w:pPr>
      <w:r w:rsidRPr="00BF4FA6">
        <w:rPr>
          <w:color w:val="0D0D0D"/>
        </w:rPr>
        <w:t>Осуществляется в порядке, установленном статьей 61 Закона № 44-ФЗ.</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roofErr w:type="gramStart"/>
      <w:r w:rsidRPr="00BF4FA6">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BF4FA6">
        <w:rPr>
          <w:color w:val="0D0D0D"/>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1.12. Основания отстранение от участия в электронном аукционе.</w:t>
      </w:r>
    </w:p>
    <w:p w:rsidR="0073161C" w:rsidRPr="0073161C"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roofErr w:type="gramStart"/>
      <w:r w:rsidRPr="00BF4FA6">
        <w:rPr>
          <w:color w:val="0D0D0D"/>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BF4FA6">
          <w:rPr>
            <w:color w:val="0D0D0D"/>
            <w:u w:val="single"/>
          </w:rPr>
          <w:t>пунктах</w:t>
        </w:r>
      </w:hyperlink>
      <w:r w:rsidRPr="00BF4FA6">
        <w:rPr>
          <w:color w:val="0D0D0D"/>
        </w:rPr>
        <w:t xml:space="preserve"> 1.7.5. и </w:t>
      </w:r>
      <w:hyperlink r:id="rId14" w:history="1">
        <w:r w:rsidRPr="00BF4FA6">
          <w:rPr>
            <w:color w:val="0D0D0D"/>
            <w:u w:val="single"/>
          </w:rPr>
          <w:t>1.7.6</w:t>
        </w:r>
      </w:hyperlink>
      <w:r w:rsidRPr="00BF4FA6">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BF4FA6">
        <w:rPr>
          <w:color w:val="0D0D0D"/>
        </w:rPr>
        <w:t xml:space="preserve"> соответствия указанным требованиям.</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2. ДОКУМЕНТАЦИЯ ОБ ЭЛЕКТРОННОМ АУКЦИОНЕ</w:t>
      </w:r>
    </w:p>
    <w:p w:rsidR="0073161C" w:rsidRPr="00BB750B"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sz w:val="12"/>
          <w:szCs w:val="12"/>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2.1. Содержание документации об электронном аукционе.</w:t>
      </w:r>
    </w:p>
    <w:p w:rsidR="0073161C" w:rsidRPr="00BF4FA6" w:rsidRDefault="0073161C" w:rsidP="0073161C">
      <w:pPr>
        <w:widowControl/>
        <w:suppressAutoHyphens w:val="0"/>
        <w:autoSpaceDE w:val="0"/>
        <w:autoSpaceDN w:val="0"/>
        <w:adjustRightInd w:val="0"/>
        <w:spacing w:after="0" w:line="240" w:lineRule="auto"/>
        <w:jc w:val="both"/>
        <w:rPr>
          <w:color w:val="0D0D0D"/>
        </w:rPr>
      </w:pPr>
      <w:r w:rsidRPr="00BF4FA6">
        <w:rPr>
          <w:color w:val="0D0D0D"/>
        </w:rPr>
        <w:t xml:space="preserve">2.1.1. Документация об электронном аукционе </w:t>
      </w:r>
      <w:r>
        <w:rPr>
          <w:rFonts w:eastAsiaTheme="minorEastAsia" w:cs="Times New Roman"/>
          <w:lang w:eastAsia="ru-RU" w:bidi="ar-SA"/>
        </w:rPr>
        <w:t xml:space="preserve">наряду с информацией, указанной в </w:t>
      </w:r>
      <w:r w:rsidRPr="00BF4FA6">
        <w:rPr>
          <w:color w:val="0D0D0D"/>
        </w:rPr>
        <w:t>извещении о проведении электронного аукциона</w:t>
      </w:r>
      <w:r>
        <w:rPr>
          <w:color w:val="0D0D0D"/>
        </w:rPr>
        <w:t>,</w:t>
      </w:r>
      <w:r w:rsidRPr="000A219E">
        <w:rPr>
          <w:color w:val="0D0D0D"/>
        </w:rPr>
        <w:t xml:space="preserve"> должна содержать документы,</w:t>
      </w:r>
      <w:r w:rsidRPr="000A219E">
        <w:rPr>
          <w:bCs/>
          <w:color w:val="0D0D0D"/>
        </w:rPr>
        <w:t xml:space="preserve"> указанные в </w:t>
      </w:r>
      <w:r w:rsidRPr="000A219E">
        <w:rPr>
          <w:b/>
          <w:bCs/>
          <w:i/>
          <w:color w:val="0D0D0D"/>
        </w:rPr>
        <w:t>Информационной карте</w:t>
      </w:r>
      <w:r>
        <w:rPr>
          <w:color w:val="0D0D0D"/>
        </w:rPr>
        <w:t xml:space="preserve"> </w:t>
      </w:r>
      <w:r w:rsidRPr="000A219E">
        <w:rPr>
          <w:b/>
          <w:i/>
          <w:color w:val="0D0D0D"/>
        </w:rPr>
        <w:t>электронного аукциона</w:t>
      </w:r>
      <w:r w:rsidRPr="00BF4FA6">
        <w:rPr>
          <w:color w:val="0D0D0D"/>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2.1.2. В случае любых противоречий между документами, указанными в пункте 2.1.1, документация об электронном аукционе имеет приоритет.</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w:t>
      </w:r>
      <w:r w:rsidRPr="00BF4FA6">
        <w:rPr>
          <w:color w:val="0D0D0D"/>
        </w:rPr>
        <w:lastRenderedPageBreak/>
        <w:t>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2.1.4. Документация об электронном аукционе доступна для ознакомления в единой информационной системе</w:t>
      </w:r>
      <w:r w:rsidRPr="00BF4FA6">
        <w:rPr>
          <w:rFonts w:ascii="Courier New" w:hAnsi="Courier New" w:cs="Courier New"/>
          <w:color w:val="0D0D0D"/>
        </w:rPr>
        <w:t xml:space="preserve"> </w:t>
      </w:r>
      <w:r w:rsidRPr="00BF4FA6">
        <w:rPr>
          <w:color w:val="0D0D0D"/>
        </w:rPr>
        <w:t>без взимания платы.</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2.2. Разъяснение положений документации об электронном аукционе.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szCs w:val="16"/>
          <w:lang w:eastAsia="en-US"/>
        </w:rPr>
      </w:pPr>
      <w:r w:rsidRPr="00BF4FA6">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szCs w:val="16"/>
          <w:lang w:eastAsia="en-US"/>
        </w:rPr>
      </w:pPr>
      <w:r w:rsidRPr="00BF4FA6">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4FA6">
        <w:rPr>
          <w:rFonts w:eastAsia="Calibri"/>
          <w:color w:val="0D0D0D"/>
          <w:szCs w:val="16"/>
          <w:lang w:eastAsia="en-US"/>
        </w:rPr>
        <w:t>позднее</w:t>
      </w:r>
      <w:proofErr w:type="gramEnd"/>
      <w:r w:rsidRPr="00BF4FA6">
        <w:rPr>
          <w:rFonts w:eastAsia="Calibri"/>
          <w:color w:val="0D0D0D"/>
          <w:szCs w:val="16"/>
          <w:lang w:eastAsia="en-US"/>
        </w:rPr>
        <w:t xml:space="preserve"> чем за три дня до даты окончания срока подачи заявок на участие в таком аукционе.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b/>
          <w:color w:val="0D0D0D"/>
          <w:szCs w:val="16"/>
          <w:lang w:eastAsia="en-US"/>
        </w:rPr>
      </w:pPr>
      <w:r w:rsidRPr="00BF4FA6">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BF4FA6">
        <w:rPr>
          <w:rFonts w:eastAsia="Calibri"/>
          <w:b/>
          <w:color w:val="0D0D0D"/>
          <w:szCs w:val="16"/>
          <w:lang w:eastAsia="en-US"/>
        </w:rPr>
        <w:t>Информационной карте аукциона в электронной форме.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rFonts w:eastAsia="Calibri"/>
          <w:color w:val="0D0D0D"/>
          <w:szCs w:val="16"/>
          <w:lang w:eastAsia="en-US"/>
        </w:rPr>
        <w:t xml:space="preserve">2.2.4. </w:t>
      </w:r>
      <w:r w:rsidRPr="00BF4FA6">
        <w:rPr>
          <w:color w:val="0D0D0D"/>
        </w:rPr>
        <w:t>Разъяснения положений документации об электронном аукционе не должны изменять ее суть.</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2.3. Внесение изменений в извещение о проведении электронного аукциона и документацию об электронном аукционе.</w:t>
      </w:r>
    </w:p>
    <w:p w:rsidR="0073161C" w:rsidRPr="00BF4FA6" w:rsidRDefault="0073161C" w:rsidP="0073161C">
      <w:pPr>
        <w:widowControl/>
        <w:spacing w:after="0" w:line="240" w:lineRule="auto"/>
        <w:jc w:val="both"/>
        <w:rPr>
          <w:color w:val="0D0D0D"/>
        </w:rPr>
      </w:pPr>
      <w:r w:rsidRPr="00BF4FA6">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BF4FA6">
        <w:rPr>
          <w:color w:val="0D0D0D"/>
        </w:rPr>
        <w:t>позднее</w:t>
      </w:r>
      <w:proofErr w:type="gramEnd"/>
      <w:r w:rsidRPr="00BF4FA6">
        <w:rPr>
          <w:color w:val="0D0D0D"/>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BF4FA6">
        <w:rPr>
          <w:color w:val="0D0D0D"/>
        </w:rPr>
        <w:t>с даты принятия</w:t>
      </w:r>
      <w:proofErr w:type="gramEnd"/>
      <w:r w:rsidRPr="00BF4FA6">
        <w:rPr>
          <w:color w:val="0D0D0D"/>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BF4FA6">
        <w:rPr>
          <w:color w:val="0D0D0D"/>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BF4FA6">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BF4FA6">
        <w:rPr>
          <w:color w:val="0D0D0D"/>
        </w:rPr>
        <w:t>.</w:t>
      </w:r>
      <w:proofErr w:type="gramEnd"/>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2.4. Отмена проведения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2.4.2. Процедура отмены электронного аукциона осуществляется в порядке, установленном статьей 36 Закона № 44-ФЗ.</w:t>
      </w:r>
    </w:p>
    <w:p w:rsidR="0073161C"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73161C" w:rsidRPr="00BB750B"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BB750B"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BB750B"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BB750B"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BB750B"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BB750B"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lastRenderedPageBreak/>
        <w:t>3. ПОДГОТОВКА ЗАЯВКИ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(инструкция по заполнению заявки)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3.1. Язык документов, входящих в состав заявки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3.1.1. </w:t>
      </w:r>
      <w:proofErr w:type="gramStart"/>
      <w:r w:rsidRPr="00BF4FA6">
        <w:rPr>
          <w:color w:val="0D0D0D"/>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Pr>
          <w:color w:val="0D0D0D"/>
        </w:rPr>
        <w:t xml:space="preserve">3.1.5. </w:t>
      </w:r>
      <w:r w:rsidRPr="000A219E">
        <w:t>При упоминании в документации об электронном аукционе слов «печать», «место печати» (М.П.) считать такие слова сопровожденным словами «при наличии».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3.2. Требования к содержанию документов, входящих состав заявки на участие в электронном аукционе.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3.2.1. Заявка на участие в электронном аукционе состоит из двух частей.</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BF4FA6">
        <w:rPr>
          <w:b/>
          <w:i/>
          <w:color w:val="0D0D0D"/>
        </w:rPr>
        <w:t>Информационной карте электронного аукциона</w:t>
      </w:r>
      <w:r w:rsidRPr="00BF4FA6">
        <w:rPr>
          <w:rFonts w:eastAsia="Calibri"/>
          <w:color w:val="0D0D0D"/>
          <w:lang w:eastAsia="en-US"/>
        </w:rPr>
        <w:t>:</w:t>
      </w:r>
    </w:p>
    <w:p w:rsidR="0073161C" w:rsidRPr="00BF4FA6" w:rsidRDefault="0073161C" w:rsidP="0073161C">
      <w:pPr>
        <w:widowControl/>
        <w:spacing w:after="0" w:line="240" w:lineRule="auto"/>
        <w:jc w:val="both"/>
      </w:pPr>
      <w:r w:rsidRPr="00BF4FA6">
        <w:t>3.2.2.1 при заключении контракта на поставку товара:</w:t>
      </w:r>
    </w:p>
    <w:p w:rsidR="0073161C" w:rsidRPr="005D4055" w:rsidRDefault="0073161C" w:rsidP="0073161C">
      <w:pPr>
        <w:widowControl/>
        <w:spacing w:after="0" w:line="240" w:lineRule="auto"/>
        <w:ind w:firstLine="540"/>
        <w:jc w:val="both"/>
      </w:pPr>
      <w:proofErr w:type="gramStart"/>
      <w:r w:rsidRPr="00BF4FA6">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w:t>
      </w:r>
      <w:r w:rsidRPr="007A0418">
        <w:t xml:space="preserve">наличии), </w:t>
      </w:r>
      <w:r w:rsidRPr="005D4055">
        <w:t>полезные модели (при наличии), промышленные образцы (при наличии), наименование страны происхождения товара, и (или</w:t>
      </w:r>
      <w:proofErr w:type="gramEnd"/>
      <w:r w:rsidRPr="005D4055">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3161C" w:rsidRPr="005D4055" w:rsidRDefault="0073161C" w:rsidP="0073161C">
      <w:pPr>
        <w:widowControl/>
        <w:spacing w:after="0" w:line="240" w:lineRule="auto"/>
        <w:ind w:firstLine="540"/>
        <w:jc w:val="both"/>
      </w:pPr>
      <w:proofErr w:type="gramStart"/>
      <w:r w:rsidRPr="005D4055">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3161C" w:rsidRPr="00BF4FA6" w:rsidRDefault="0073161C" w:rsidP="0073161C">
      <w:pPr>
        <w:widowControl/>
        <w:spacing w:after="0" w:line="240" w:lineRule="auto"/>
        <w:jc w:val="both"/>
      </w:pPr>
      <w:bookmarkStart w:id="1" w:name="Par4"/>
      <w:bookmarkEnd w:id="1"/>
      <w:r w:rsidRPr="005D4055">
        <w:t>3.2.2.2 согласие участника такого</w:t>
      </w:r>
      <w:r w:rsidRPr="007A0418">
        <w:t xml:space="preserve">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r w:rsidRPr="00BF4FA6">
        <w:t>;</w:t>
      </w:r>
    </w:p>
    <w:p w:rsidR="0073161C" w:rsidRPr="00BF4FA6" w:rsidRDefault="0073161C" w:rsidP="0073161C">
      <w:pPr>
        <w:widowControl/>
        <w:spacing w:after="0" w:line="240" w:lineRule="auto"/>
        <w:jc w:val="both"/>
      </w:pPr>
      <w:r w:rsidRPr="00BF4FA6">
        <w:t>3.2.2.3 при заключении контракта на выполнение работы или оказание услуги, для выполнения или оказания которых используется товар:</w:t>
      </w:r>
    </w:p>
    <w:p w:rsidR="0073161C" w:rsidRPr="005D4055" w:rsidRDefault="0073161C" w:rsidP="0073161C">
      <w:pPr>
        <w:keepNext/>
        <w:widowControl/>
        <w:spacing w:after="0" w:line="240" w:lineRule="auto"/>
        <w:ind w:firstLine="540"/>
        <w:jc w:val="both"/>
      </w:pPr>
      <w:r w:rsidRPr="007A0418">
        <w:t>а) согласие, предусмотренное под</w:t>
      </w:r>
      <w:hyperlink w:anchor="Par4" w:history="1">
        <w:r w:rsidRPr="007A0418">
          <w:t>пунктом 3.2.2.2</w:t>
        </w:r>
      </w:hyperlink>
      <w:r w:rsidRPr="007A0418">
        <w:t xml:space="preserve"> </w:t>
      </w:r>
      <w:r w:rsidRPr="007A0418">
        <w:rPr>
          <w:color w:val="0D0D0D"/>
        </w:rPr>
        <w:t xml:space="preserve">раздела 1.2. </w:t>
      </w:r>
      <w:proofErr w:type="gramStart"/>
      <w:r w:rsidRPr="007A0418">
        <w:rPr>
          <w:color w:val="0D0D0D"/>
        </w:rPr>
        <w:t>«Общие условия проведения электронного аукциона» настоящей документации</w:t>
      </w:r>
      <w:r w:rsidRPr="007A0418">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w:t>
      </w:r>
      <w:r w:rsidRPr="00F0320E">
        <w:t xml:space="preserve">знак обслуживания (при наличии), фирменное наименование (при наличии), патенты (при наличии), полезные </w:t>
      </w:r>
      <w:r w:rsidRPr="00F0320E">
        <w:lastRenderedPageBreak/>
        <w:t>модели (при наличии), промышленные образцы (при наличии), наименование страны происхождения товара, либо согласие, предусмотренное под</w:t>
      </w:r>
      <w:hyperlink w:anchor="Par4" w:history="1">
        <w:r w:rsidRPr="00F0320E">
          <w:t>пунктом</w:t>
        </w:r>
        <w:proofErr w:type="gramEnd"/>
        <w:r w:rsidRPr="00F0320E">
          <w:t xml:space="preserve"> 3.2.2.2</w:t>
        </w:r>
      </w:hyperlink>
      <w:r w:rsidRPr="007A0418">
        <w:t xml:space="preserve"> </w:t>
      </w:r>
      <w:r w:rsidRPr="007A0418">
        <w:rPr>
          <w:color w:val="0D0D0D"/>
        </w:rPr>
        <w:t xml:space="preserve">раздела 1.2. </w:t>
      </w:r>
      <w:proofErr w:type="gramStart"/>
      <w:r w:rsidRPr="007A0418">
        <w:rPr>
          <w:color w:val="0D0D0D"/>
        </w:rPr>
        <w:t>«Общие условия проведения электронного аукциона» настоящей документации</w:t>
      </w:r>
      <w:r w:rsidRPr="007A0418">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rsidRPr="005D4055">
        <w:t>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sidRPr="005D4055">
        <w:t xml:space="preserve"> </w:t>
      </w:r>
      <w:proofErr w:type="gramStart"/>
      <w:r w:rsidRPr="005D4055">
        <w:t>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w:t>
      </w:r>
      <w:proofErr w:type="gramEnd"/>
      <w:r w:rsidRPr="005D4055">
        <w:t xml:space="preserve"> </w:t>
      </w:r>
      <w:proofErr w:type="gramStart"/>
      <w:r w:rsidRPr="005D4055">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3161C" w:rsidRDefault="0073161C" w:rsidP="0073161C">
      <w:pPr>
        <w:keepNext/>
        <w:widowControl/>
        <w:spacing w:after="0" w:line="240" w:lineRule="auto"/>
        <w:ind w:firstLine="540"/>
        <w:jc w:val="both"/>
        <w:rPr>
          <w:strike/>
        </w:rPr>
      </w:pPr>
      <w:r w:rsidRPr="005D4055">
        <w:t>б) согласие, предусмотренное под</w:t>
      </w:r>
      <w:hyperlink w:anchor="Par4" w:history="1">
        <w:r w:rsidRPr="005D4055">
          <w:t>пунктом 3.2.2.2</w:t>
        </w:r>
      </w:hyperlink>
      <w:r w:rsidRPr="005D4055">
        <w:t xml:space="preserve"> </w:t>
      </w:r>
      <w:r w:rsidRPr="005D4055">
        <w:rPr>
          <w:color w:val="0D0D0D"/>
        </w:rPr>
        <w:t xml:space="preserve">раздела 1.2. </w:t>
      </w:r>
      <w:proofErr w:type="gramStart"/>
      <w:r w:rsidRPr="005D4055">
        <w:rPr>
          <w:color w:val="0D0D0D"/>
        </w:rPr>
        <w:t>«Общие условия проведения электронного аукциона» настоящей документации</w:t>
      </w:r>
      <w:r w:rsidRPr="005D4055">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3161C" w:rsidRPr="00BF4FA6" w:rsidRDefault="0073161C" w:rsidP="0073161C">
      <w:pPr>
        <w:widowControl/>
        <w:spacing w:after="0" w:line="240" w:lineRule="auto"/>
        <w:jc w:val="both"/>
      </w:pPr>
      <w:r w:rsidRPr="00BF4FA6">
        <w:t xml:space="preserve">3.2.3. Первая часть заявки на участие в электронном аукционе, предусмотренная </w:t>
      </w:r>
      <w:hyperlink r:id="rId15" w:anchor="Par4" w:history="1">
        <w:r w:rsidRPr="00BF4FA6">
          <w:t>пунктом 3.2.2</w:t>
        </w:r>
      </w:hyperlink>
      <w:r w:rsidRPr="00BF4FA6">
        <w:t xml:space="preserve"> </w:t>
      </w:r>
      <w:r w:rsidRPr="00BF4FA6">
        <w:rPr>
          <w:color w:val="0D0D0D"/>
        </w:rPr>
        <w:t>раздела 1.2. «Общие условия проведения электронного аукциона» настоящей документации</w:t>
      </w:r>
      <w:r w:rsidRPr="00BF4FA6">
        <w:t>, может содержать эскиз, рисунок, чертеж, фотографию, иное изображение товара, на поставку которого заключается контракт.</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BF4FA6">
        <w:rPr>
          <w:b/>
          <w:i/>
          <w:color w:val="0D0D0D"/>
        </w:rPr>
        <w:t>Информационной карте электронного аукциона</w:t>
      </w:r>
      <w:r w:rsidRPr="00BF4FA6">
        <w:rPr>
          <w:rFonts w:eastAsia="Calibri"/>
          <w:color w:val="0D0D0D"/>
          <w:lang w:eastAsia="en-US"/>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proofErr w:type="gramStart"/>
      <w:r w:rsidRPr="00BF4FA6">
        <w:rPr>
          <w:rFonts w:eastAsia="Calibri"/>
          <w:color w:val="0D0D0D"/>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4FA6">
        <w:rPr>
          <w:rFonts w:eastAsia="Calibri"/>
          <w:color w:val="0D0D0D"/>
          <w:lang w:eastAsia="en-US"/>
        </w:rPr>
        <w:t xml:space="preserve"> исполнительного органа, лица, исполняющего функции единоличного исполнительного органа участника такого аукциона;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2) документы, подтверждающие соответствие участника такого аукциона требованиям, установленным под</w:t>
      </w:r>
      <w:hyperlink r:id="rId16" w:history="1">
        <w:r w:rsidRPr="00BF4FA6">
          <w:rPr>
            <w:rFonts w:eastAsia="Calibri"/>
            <w:color w:val="0D0D0D"/>
            <w:u w:val="single"/>
            <w:lang w:eastAsia="en-US"/>
          </w:rPr>
          <w:t>пунктом 1</w:t>
        </w:r>
      </w:hyperlink>
      <w:r w:rsidRPr="00BF4FA6">
        <w:rPr>
          <w:rFonts w:eastAsia="Calibri"/>
          <w:color w:val="0D0D0D"/>
          <w:lang w:eastAsia="en-US"/>
        </w:rPr>
        <w:t xml:space="preserve">.7.5.1 пункта 1.7.5 и пунктом 1.7.6 </w:t>
      </w:r>
      <w:r w:rsidRPr="00BF4FA6">
        <w:rPr>
          <w:color w:val="0D0D0D"/>
        </w:rPr>
        <w:t>раздела 1.2. «Общие условия проведения электронного аукциона»</w:t>
      </w:r>
      <w:r w:rsidRPr="00BF4FA6">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73161C" w:rsidRPr="00BF4FA6" w:rsidRDefault="0073161C" w:rsidP="0073161C">
      <w:pPr>
        <w:widowControl/>
        <w:spacing w:after="0" w:line="240" w:lineRule="auto"/>
        <w:jc w:val="both"/>
      </w:pPr>
      <w:proofErr w:type="gramStart"/>
      <w:r w:rsidRPr="00BF4FA6">
        <w:rPr>
          <w:rFonts w:eastAsia="Calibri"/>
          <w:color w:val="0D0D0D"/>
          <w:lang w:eastAsia="en-US"/>
        </w:rPr>
        <w:t xml:space="preserve">3) </w:t>
      </w:r>
      <w:r w:rsidRPr="00BF4FA6">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BF4FA6">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BF4FA6">
        <w:rPr>
          <w:rFonts w:eastAsia="Calibri"/>
          <w:color w:val="0D0D0D"/>
          <w:lang w:eastAsia="en-US"/>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proofErr w:type="gramStart"/>
      <w:r w:rsidRPr="00BF4FA6">
        <w:rPr>
          <w:rFonts w:eastAsia="Calibri"/>
          <w:color w:val="0D0D0D"/>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w:t>
      </w:r>
      <w:r w:rsidRPr="00BF4FA6">
        <w:rPr>
          <w:rFonts w:eastAsia="Calibri"/>
          <w:color w:val="0D0D0D"/>
          <w:lang w:eastAsia="en-US"/>
        </w:rPr>
        <w:lastRenderedPageBreak/>
        <w:t>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F4FA6">
        <w:rPr>
          <w:rFonts w:eastAsia="Calibri"/>
          <w:color w:val="0D0D0D"/>
          <w:lang w:eastAsia="en-US"/>
        </w:rPr>
        <w:t xml:space="preserve"> контракта является крупной сделкой;</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5) документы, подтверждающие право участника такого аукциона на получение преимущества в соответствии со </w:t>
      </w:r>
      <w:hyperlink r:id="rId17" w:history="1">
        <w:r w:rsidRPr="00BF4FA6">
          <w:rPr>
            <w:rFonts w:eastAsia="Calibri"/>
            <w:color w:val="0D0D0D"/>
            <w:u w:val="single"/>
            <w:lang w:eastAsia="en-US"/>
          </w:rPr>
          <w:t>статьями 28</w:t>
        </w:r>
      </w:hyperlink>
      <w:r w:rsidRPr="00BF4FA6">
        <w:rPr>
          <w:rFonts w:eastAsia="Calibri"/>
          <w:color w:val="0D0D0D"/>
          <w:lang w:eastAsia="en-US"/>
        </w:rPr>
        <w:t>, 29 Закона № 44-ФЗ, или копии этих документов;</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8" w:history="1">
        <w:r w:rsidRPr="00BF4FA6">
          <w:rPr>
            <w:rFonts w:eastAsia="Calibri"/>
            <w:color w:val="0D0D0D"/>
            <w:u w:val="single"/>
            <w:lang w:eastAsia="en-US"/>
          </w:rPr>
          <w:t>статьей 14</w:t>
        </w:r>
      </w:hyperlink>
      <w:r w:rsidRPr="00BF4FA6">
        <w:rPr>
          <w:rFonts w:eastAsia="Calibri"/>
          <w:color w:val="0D0D0D"/>
          <w:lang w:eastAsia="en-US"/>
        </w:rPr>
        <w:t xml:space="preserve"> Закона № 44-ФЗ, или копии этих документов;</w:t>
      </w:r>
    </w:p>
    <w:p w:rsidR="0073161C" w:rsidRDefault="0073161C" w:rsidP="0073161C">
      <w:pPr>
        <w:widowControl/>
        <w:spacing w:after="0" w:line="240" w:lineRule="auto"/>
        <w:jc w:val="both"/>
      </w:pPr>
      <w:r w:rsidRPr="00BF4FA6">
        <w:rPr>
          <w:rFonts w:eastAsia="Calibri"/>
          <w:color w:val="0D0D0D"/>
          <w:lang w:eastAsia="en-US"/>
        </w:rPr>
        <w:t xml:space="preserve">7) </w:t>
      </w:r>
      <w:r w:rsidRPr="00BF4FA6">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73161C" w:rsidRPr="00BB750B"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4. ПОДАЧА ЗАЯВОК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4.1. Порядок, место, дата начала и дата окончания  срока подачи заявок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4.1.1. Осуществляется в порядке, установленном </w:t>
      </w:r>
      <w:r w:rsidRPr="00BF4FA6">
        <w:rPr>
          <w:rFonts w:eastAsia="Calibri"/>
          <w:color w:val="0D0D0D"/>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rFonts w:eastAsia="Calibri"/>
          <w:color w:val="0D0D0D"/>
          <w:lang w:eastAsia="en-US"/>
        </w:rPr>
        <w:t xml:space="preserve">4.1.2. </w:t>
      </w:r>
      <w:r w:rsidRPr="00BF4FA6">
        <w:rPr>
          <w:color w:val="0D0D0D"/>
        </w:rPr>
        <w:t>Заявка на участие в электронном аукционе направляется участником такого аукциона оператору электронной площадки,</w:t>
      </w:r>
      <w:r w:rsidRPr="00BF4FA6">
        <w:rPr>
          <w:rFonts w:eastAsia="Calibri"/>
          <w:color w:val="0D0D0D"/>
          <w:lang w:eastAsia="en-US"/>
        </w:rPr>
        <w:t xml:space="preserve"> указанной в </w:t>
      </w:r>
      <w:r w:rsidRPr="00BF4FA6">
        <w:rPr>
          <w:b/>
          <w:i/>
          <w:color w:val="0D0D0D"/>
        </w:rPr>
        <w:t>Информационной карте электронного аукциона,</w:t>
      </w:r>
      <w:r w:rsidRPr="00BF4FA6">
        <w:rPr>
          <w:color w:val="0D0D0D"/>
        </w:rPr>
        <w:t xml:space="preserve"> в форме двух электронных документов, содержащих части заявки, предусмотренные статьей 66 </w:t>
      </w:r>
      <w:r w:rsidRPr="00BF4FA6">
        <w:rPr>
          <w:rFonts w:eastAsia="Calibri"/>
          <w:color w:val="0D0D0D"/>
          <w:lang w:eastAsia="en-US"/>
        </w:rPr>
        <w:t>Закона № 44-ФЗ</w:t>
      </w:r>
      <w:r w:rsidRPr="00BF4FA6">
        <w:rPr>
          <w:color w:val="0D0D0D"/>
        </w:rPr>
        <w:t>. Указанные электронные документы подаются одновременно.</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eastAsia="Calibri"/>
          <w:color w:val="0D0D0D"/>
          <w:lang w:eastAsia="en-US"/>
        </w:rPr>
        <w:t xml:space="preserve">Адрес электронной площадки указан в </w:t>
      </w:r>
      <w:r w:rsidRPr="00BF4FA6">
        <w:rPr>
          <w:rFonts w:cs="Courier New"/>
          <w:b/>
          <w:i/>
          <w:color w:val="0D0D0D"/>
        </w:rPr>
        <w:t>Информационной карте электронного аукциона</w:t>
      </w:r>
      <w:r w:rsidRPr="00BF4FA6">
        <w:rPr>
          <w:rFonts w:cs="Courier New"/>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color w:val="0D0D0D"/>
        </w:rPr>
      </w:pPr>
      <w:r w:rsidRPr="00BF4FA6">
        <w:rPr>
          <w:b/>
          <w:color w:val="0D0D0D"/>
        </w:rPr>
        <w:t xml:space="preserve">4.2. Изменение и отзыв заявок на участие в электронном аукционе.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b/>
          <w:bCs/>
          <w:color w:val="0D0D0D"/>
        </w:rPr>
      </w:pPr>
      <w:r w:rsidRPr="00BF4FA6">
        <w:rPr>
          <w:b/>
          <w:bCs/>
          <w:color w:val="0D0D0D"/>
        </w:rPr>
        <w:t>4.3. Обеспечение заявок при проведении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cs="Courier New"/>
          <w:color w:val="0D0D0D"/>
        </w:rPr>
        <w:t xml:space="preserve">4.3.1. Размер обеспечения заявки на участие в электронном аукционе указан в </w:t>
      </w:r>
      <w:r w:rsidRPr="00BF4FA6">
        <w:rPr>
          <w:rFonts w:cs="Courier New"/>
          <w:b/>
          <w:i/>
          <w:color w:val="0D0D0D"/>
        </w:rPr>
        <w:t>Информационной карте электронного аукциона</w:t>
      </w:r>
      <w:r w:rsidRPr="00BF4FA6">
        <w:rPr>
          <w:rFonts w:cs="Courier New"/>
          <w:color w:val="0D0D0D"/>
        </w:rPr>
        <w:t>.</w:t>
      </w:r>
    </w:p>
    <w:p w:rsidR="0073161C"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BF4FA6">
        <w:rPr>
          <w:bCs/>
          <w:color w:val="0D0D0D"/>
        </w:rPr>
        <w:t>порядке</w:t>
      </w:r>
      <w:proofErr w:type="gramEnd"/>
      <w:r w:rsidRPr="00BF4FA6">
        <w:rPr>
          <w:bCs/>
          <w:color w:val="0D0D0D"/>
        </w:rPr>
        <w:t xml:space="preserve"> предусмотренном Законом № 44-ФЗ.</w:t>
      </w:r>
    </w:p>
    <w:p w:rsidR="0073161C" w:rsidRPr="00BB750B"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40"/>
        <w:jc w:val="center"/>
        <w:rPr>
          <w:b/>
          <w:color w:val="0D0D0D"/>
        </w:rPr>
      </w:pPr>
      <w:r w:rsidRPr="00BF4FA6">
        <w:rPr>
          <w:b/>
          <w:color w:val="0D0D0D"/>
        </w:rPr>
        <w:t>5. РАССМОТРЕНИЕ ЗАЯВОК НА УЧАСТИЕ В ЭЛЕКТРОННОМ АУКЦИОНЕ И ПРОВЕДЕНИЕ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5.1. Рассмотрение первых частей заявок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Осуществляется в порядке, установленном </w:t>
      </w:r>
      <w:r w:rsidRPr="00BF4FA6">
        <w:rPr>
          <w:rFonts w:eastAsia="Calibri"/>
          <w:color w:val="0D0D0D"/>
          <w:lang w:eastAsia="en-US"/>
        </w:rPr>
        <w:t>Законом № 44-ФЗ.</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5.2. Порядок проведения электронного аукциона.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5.2.1. В электронном аукционе могут участвовать только </w:t>
      </w:r>
      <w:proofErr w:type="gramStart"/>
      <w:r w:rsidRPr="00BF4FA6">
        <w:rPr>
          <w:color w:val="0D0D0D"/>
        </w:rPr>
        <w:t>аккредитованные</w:t>
      </w:r>
      <w:proofErr w:type="gramEnd"/>
      <w:r w:rsidRPr="00BF4FA6">
        <w:rPr>
          <w:color w:val="0D0D0D"/>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5.2.2. </w:t>
      </w:r>
      <w:proofErr w:type="gramStart"/>
      <w:r w:rsidRPr="00BF4FA6">
        <w:rPr>
          <w:color w:val="0D0D0D"/>
        </w:rPr>
        <w:t xml:space="preserve">Электронный аукцион проводится на электронной площадке в указанный в извещении о его проведении и определенный с учетом </w:t>
      </w:r>
      <w:hyperlink r:id="rId19" w:history="1">
        <w:r w:rsidRPr="00BF4FA6">
          <w:rPr>
            <w:color w:val="0D0D0D"/>
            <w:u w:val="single"/>
          </w:rPr>
          <w:t>пункта</w:t>
        </w:r>
      </w:hyperlink>
      <w:r w:rsidRPr="00BF4FA6">
        <w:rPr>
          <w:color w:val="0D0D0D"/>
        </w:rPr>
        <w:t xml:space="preserve"> 5.2.3 раздела 1.2.</w:t>
      </w:r>
      <w:proofErr w:type="gramEnd"/>
      <w:r w:rsidRPr="00BF4FA6">
        <w:rPr>
          <w:color w:val="0D0D0D"/>
        </w:rPr>
        <w:t xml:space="preserve"> «Общие условия проведения электронного аукциона» день. Время начала проведения такого аукциона </w:t>
      </w:r>
      <w:r w:rsidRPr="00BF4FA6">
        <w:rPr>
          <w:color w:val="0D0D0D"/>
        </w:rPr>
        <w:lastRenderedPageBreak/>
        <w:t>устанавливается оператором электронной площадки в соответствии со временем часовой зоны, в которой расположен заказчик.</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5.2.3. Днем проведения электронного аукциона является рабочий день, следующий после истечения двух дней с даты </w:t>
      </w:r>
      <w:proofErr w:type="gramStart"/>
      <w:r w:rsidRPr="00BF4FA6">
        <w:rPr>
          <w:color w:val="0D0D0D"/>
        </w:rPr>
        <w:t>окончания срока рассмотрения первых частей заявок</w:t>
      </w:r>
      <w:proofErr w:type="gramEnd"/>
      <w:r w:rsidRPr="00BF4FA6">
        <w:rPr>
          <w:color w:val="0D0D0D"/>
        </w:rPr>
        <w:t xml:space="preserve"> на участие в таком аукционе.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BF4FA6">
        <w:rPr>
          <w:b/>
          <w:i/>
          <w:color w:val="0D0D0D"/>
        </w:rPr>
        <w:t>Информационной карте электронного аукциона</w:t>
      </w:r>
      <w:r w:rsidRPr="00BF4FA6">
        <w:rPr>
          <w:color w:val="0D0D0D"/>
        </w:rPr>
        <w:t>, в порядке, установленном настоящей документацией и Законом № 44-ФЗ.</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5.3. Рассмотрение вторых частей заявок на участие в электронном аукционе, определение победителя электронного аукциона.</w:t>
      </w:r>
    </w:p>
    <w:p w:rsidR="0073161C" w:rsidRP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Осуществляется в порядке, установленном </w:t>
      </w:r>
      <w:r w:rsidRPr="00BF4FA6">
        <w:rPr>
          <w:rFonts w:eastAsia="Calibri"/>
          <w:color w:val="0D0D0D"/>
          <w:lang w:eastAsia="en-US"/>
        </w:rPr>
        <w:t>Законом № 44-ФЗ.</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p>
    <w:p w:rsidR="0073161C" w:rsidRPr="00BB750B"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6. ЗАКЛЮЧЕНИЕ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6.1. Порядок заключения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Осуществляется в порядке, установленном </w:t>
      </w:r>
      <w:r w:rsidRPr="00BF4FA6">
        <w:rPr>
          <w:rFonts w:eastAsia="Calibri"/>
          <w:color w:val="0D0D0D"/>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6.2. Обеспечение исполнения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bCs/>
          <w:color w:val="0D0D0D"/>
        </w:rPr>
        <w:t>6.2.1.</w:t>
      </w:r>
      <w:r w:rsidRPr="00BF4FA6">
        <w:rPr>
          <w:rFonts w:ascii="Courier New" w:hAnsi="Courier New" w:cs="Courier New"/>
          <w:bCs/>
          <w:color w:val="0D0D0D"/>
        </w:rPr>
        <w:t xml:space="preserve"> </w:t>
      </w:r>
      <w:r w:rsidRPr="00BF4FA6">
        <w:rPr>
          <w:rFonts w:cs="Courier New"/>
          <w:color w:val="0D0D0D"/>
        </w:rPr>
        <w:t xml:space="preserve">Если в </w:t>
      </w:r>
      <w:r w:rsidRPr="00BF4FA6">
        <w:rPr>
          <w:rFonts w:cs="Courier New"/>
          <w:b/>
          <w:i/>
          <w:color w:val="0D0D0D"/>
        </w:rPr>
        <w:t xml:space="preserve">Информационной </w:t>
      </w:r>
      <w:r w:rsidRPr="00BF4FA6">
        <w:rPr>
          <w:b/>
          <w:i/>
          <w:color w:val="0D0D0D"/>
        </w:rPr>
        <w:t>карте электронного аукциона</w:t>
      </w:r>
      <w:r w:rsidRPr="00BF4FA6">
        <w:rPr>
          <w:rFonts w:cs="Courier New"/>
          <w:color w:val="0D0D0D"/>
        </w:rPr>
        <w:t xml:space="preserve"> заказчиком установлено требование обеспечения исполнения контракта, контракт заключается только после предоставления </w:t>
      </w:r>
      <w:r w:rsidRPr="00BF4FA6">
        <w:rPr>
          <w:color w:val="0D0D0D"/>
        </w:rPr>
        <w:t xml:space="preserve">участником </w:t>
      </w:r>
      <w:r w:rsidRPr="00BF4FA6">
        <w:rPr>
          <w:bCs/>
          <w:color w:val="0D0D0D"/>
        </w:rPr>
        <w:t>электронного аукциона</w:t>
      </w:r>
      <w:r w:rsidRPr="00BF4FA6">
        <w:rPr>
          <w:rFonts w:cs="Courier New"/>
          <w:color w:val="0D0D0D"/>
        </w:rPr>
        <w:t xml:space="preserve">, с которым заключается контракт, обеспечения исполнения контракта.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0" w:history="1">
        <w:r w:rsidRPr="00BF4FA6">
          <w:rPr>
            <w:bCs/>
            <w:color w:val="0D0D0D"/>
            <w:u w:val="single"/>
          </w:rPr>
          <w:t>статьи 45</w:t>
        </w:r>
      </w:hyperlink>
      <w:r w:rsidRPr="00BF4FA6">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6.2.3. В случае </w:t>
      </w:r>
      <w:proofErr w:type="spellStart"/>
      <w:r w:rsidRPr="00BF4FA6">
        <w:rPr>
          <w:bCs/>
          <w:color w:val="0D0D0D"/>
        </w:rPr>
        <w:t>непредоставления</w:t>
      </w:r>
      <w:proofErr w:type="spellEnd"/>
      <w:r w:rsidRPr="00BF4FA6">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bCs/>
          <w:color w:val="0D0D0D"/>
        </w:rPr>
        <w:t xml:space="preserve">6.2.4. </w:t>
      </w:r>
      <w:proofErr w:type="gramStart"/>
      <w:r w:rsidRPr="00BF4FA6">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BF4FA6">
        <w:rPr>
          <w:bCs/>
          <w:color w:val="0D0D0D"/>
        </w:rPr>
        <w:t xml:space="preserve"> Закона №44-ФЗ</w:t>
      </w:r>
      <w:r w:rsidRPr="00BF4FA6">
        <w:rPr>
          <w:color w:val="0D0D0D"/>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BF4FA6">
        <w:rPr>
          <w:color w:val="0D0D0D"/>
        </w:rPr>
        <w:t xml:space="preserve">, предусмотренные </w:t>
      </w:r>
      <w:hyperlink r:id="rId21" w:history="1">
        <w:r w:rsidRPr="00BF4FA6">
          <w:rPr>
            <w:color w:val="0D0D0D"/>
            <w:u w:val="single"/>
          </w:rPr>
          <w:t>статьей 37</w:t>
        </w:r>
      </w:hyperlink>
      <w:r w:rsidRPr="00BF4FA6">
        <w:rPr>
          <w:color w:val="0D0D0D"/>
        </w:rPr>
        <w:t xml:space="preserve"> </w:t>
      </w:r>
      <w:r w:rsidRPr="00BF4FA6">
        <w:rPr>
          <w:bCs/>
          <w:color w:val="0D0D0D"/>
        </w:rPr>
        <w:t>Закона №44-ФЗ</w:t>
      </w:r>
      <w:r w:rsidRPr="00BF4FA6">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73161C" w:rsidRPr="00BF4FA6" w:rsidRDefault="0073161C" w:rsidP="0073161C">
      <w:pPr>
        <w:widowControl/>
        <w:spacing w:after="0" w:line="240" w:lineRule="auto"/>
        <w:jc w:val="both"/>
        <w:rPr>
          <w:bCs/>
          <w:color w:val="0D0D0D"/>
        </w:rPr>
      </w:pPr>
      <w:r w:rsidRPr="00BF4FA6">
        <w:rPr>
          <w:bCs/>
          <w:color w:val="0D0D0D"/>
        </w:rPr>
        <w:t xml:space="preserve">6.2.5. </w:t>
      </w:r>
      <w:r w:rsidRPr="00BF4FA6">
        <w:t>В случае</w:t>
      </w:r>
      <w:proofErr w:type="gramStart"/>
      <w:r w:rsidRPr="00BF4FA6">
        <w:t>,</w:t>
      </w:r>
      <w:proofErr w:type="gramEnd"/>
      <w:r w:rsidRPr="00BF4FA6">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2" w:history="1">
        <w:r w:rsidRPr="00BF4FA6">
          <w:rPr>
            <w:u w:val="single"/>
          </w:rPr>
          <w:t>частью 1 статьи 37</w:t>
        </w:r>
      </w:hyperlink>
      <w:r w:rsidRPr="00BF4FA6">
        <w:t xml:space="preserve"> Закона № 44-ФЗ, обеспечение исполнения контракта или информацию, предусмотренные </w:t>
      </w:r>
      <w:hyperlink r:id="rId23" w:history="1">
        <w:r w:rsidRPr="00BF4FA6">
          <w:rPr>
            <w:u w:val="single"/>
          </w:rPr>
          <w:t>частью 2 статьи 37</w:t>
        </w:r>
      </w:hyperlink>
      <w:r w:rsidRPr="00BF4FA6">
        <w:t xml:space="preserve"> Закона № 44-ФЗ</w:t>
      </w:r>
      <w:r w:rsidRPr="00BF4FA6">
        <w:rPr>
          <w:bCs/>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bCs/>
          <w:color w:val="0D0D0D"/>
        </w:rPr>
        <w:t xml:space="preserve">6.2.6. Размер обеспечения исполнения контракта, срок и порядок его предоставления указаны в </w:t>
      </w:r>
      <w:r w:rsidRPr="00BF4FA6">
        <w:rPr>
          <w:b/>
          <w:bCs/>
          <w:i/>
          <w:color w:val="0D0D0D"/>
        </w:rPr>
        <w:t>Информационной карте электронного аукциона</w:t>
      </w:r>
      <w:r w:rsidRPr="00BF4FA6">
        <w:rPr>
          <w:b/>
          <w:bCs/>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lastRenderedPageBreak/>
        <w:t>6.2.8. В случае</w:t>
      </w:r>
      <w:proofErr w:type="gramStart"/>
      <w:r w:rsidRPr="00BF4FA6">
        <w:rPr>
          <w:bCs/>
          <w:color w:val="0D0D0D"/>
        </w:rPr>
        <w:t>,</w:t>
      </w:r>
      <w:proofErr w:type="gramEnd"/>
      <w:r w:rsidRPr="00BF4FA6">
        <w:rPr>
          <w:bCs/>
          <w:color w:val="0D0D0D"/>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6.2.9. Требования к обеспечению контракта, представленному в виде банковской гарантии:</w:t>
      </w:r>
    </w:p>
    <w:p w:rsidR="0073161C" w:rsidRPr="00BF4FA6" w:rsidRDefault="0073161C" w:rsidP="0073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6.2.9.1. В случае</w:t>
      </w:r>
      <w:proofErr w:type="gramStart"/>
      <w:r w:rsidRPr="00BF4FA6">
        <w:rPr>
          <w:color w:val="0D0D0D"/>
        </w:rPr>
        <w:t>,</w:t>
      </w:r>
      <w:proofErr w:type="gramEnd"/>
      <w:r w:rsidRPr="00BF4FA6">
        <w:rPr>
          <w:color w:val="0D0D0D"/>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color w:val="0D0D0D"/>
        </w:rPr>
        <w:t>6.2.1</w:t>
      </w:r>
      <w:r>
        <w:rPr>
          <w:color w:val="0D0D0D"/>
        </w:rPr>
        <w:t>0</w:t>
      </w:r>
      <w:r w:rsidRPr="00BF4FA6">
        <w:rPr>
          <w:color w:val="0D0D0D"/>
        </w:rPr>
        <w:t>.</w:t>
      </w:r>
      <w:r w:rsidRPr="00BF4FA6">
        <w:rPr>
          <w:rFonts w:ascii="Courier New" w:hAnsi="Courier New" w:cs="Courier New"/>
          <w:color w:val="0D0D0D"/>
        </w:rPr>
        <w:t xml:space="preserve"> </w:t>
      </w:r>
      <w:r w:rsidRPr="00BF4FA6">
        <w:rPr>
          <w:rFonts w:cs="Courier New"/>
          <w:color w:val="0D0D0D"/>
        </w:rPr>
        <w:t>Требования к обеспечению исполнения контракта, предоставляемому в виде залога денежных средств:</w:t>
      </w:r>
    </w:p>
    <w:p w:rsidR="0073161C" w:rsidRPr="00BF4FA6" w:rsidRDefault="0073161C" w:rsidP="0073161C">
      <w:pPr>
        <w:tabs>
          <w:tab w:val="num" w:pos="900"/>
        </w:tabs>
        <w:spacing w:after="0" w:line="240" w:lineRule="auto"/>
        <w:jc w:val="both"/>
        <w:rPr>
          <w:color w:val="0D0D0D"/>
        </w:rPr>
      </w:pPr>
      <w:r w:rsidRPr="00BF4FA6">
        <w:rPr>
          <w:color w:val="0D0D0D"/>
        </w:rPr>
        <w:t>6.2.1</w:t>
      </w:r>
      <w:r>
        <w:rPr>
          <w:color w:val="0D0D0D"/>
        </w:rPr>
        <w:t>0</w:t>
      </w:r>
      <w:r w:rsidRPr="00BF4FA6">
        <w:rPr>
          <w:color w:val="0D0D0D"/>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BF4FA6">
        <w:rPr>
          <w:b/>
          <w:i/>
          <w:color w:val="0D0D0D"/>
        </w:rPr>
        <w:t xml:space="preserve">Информационной карте электронного аукциона </w:t>
      </w:r>
      <w:r w:rsidRPr="00BF4FA6">
        <w:rPr>
          <w:color w:val="0D0D0D"/>
        </w:rPr>
        <w:t xml:space="preserve">на счет, указанный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tabs>
          <w:tab w:val="num" w:pos="900"/>
        </w:tabs>
        <w:spacing w:after="0" w:line="240" w:lineRule="auto"/>
        <w:jc w:val="both"/>
        <w:rPr>
          <w:color w:val="0D0D0D"/>
        </w:rPr>
      </w:pPr>
      <w:r w:rsidRPr="00BF4FA6">
        <w:rPr>
          <w:color w:val="0D0D0D"/>
        </w:rPr>
        <w:t>6.2.1</w:t>
      </w:r>
      <w:r>
        <w:rPr>
          <w:color w:val="0D0D0D"/>
        </w:rPr>
        <w:t>0</w:t>
      </w:r>
      <w:r w:rsidRPr="00BF4FA6">
        <w:rPr>
          <w:color w:val="0D0D0D"/>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3161C" w:rsidRPr="00BF4FA6" w:rsidRDefault="0073161C" w:rsidP="0073161C">
      <w:pPr>
        <w:tabs>
          <w:tab w:val="num" w:pos="900"/>
        </w:tabs>
        <w:spacing w:after="0" w:line="240" w:lineRule="auto"/>
        <w:jc w:val="both"/>
        <w:rPr>
          <w:color w:val="0D0D0D"/>
        </w:rPr>
      </w:pPr>
      <w:r w:rsidRPr="00BF4FA6">
        <w:rPr>
          <w:color w:val="0D0D0D"/>
        </w:rPr>
        <w:t>6.2.1</w:t>
      </w:r>
      <w:r>
        <w:rPr>
          <w:color w:val="0D0D0D"/>
        </w:rPr>
        <w:t>0</w:t>
      </w:r>
      <w:r w:rsidRPr="00BF4FA6">
        <w:rPr>
          <w:color w:val="0D0D0D"/>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73161C" w:rsidRPr="00BF4FA6" w:rsidRDefault="0073161C" w:rsidP="0073161C">
      <w:pPr>
        <w:tabs>
          <w:tab w:val="num" w:pos="900"/>
        </w:tabs>
        <w:spacing w:after="0" w:line="240" w:lineRule="auto"/>
        <w:jc w:val="both"/>
        <w:rPr>
          <w:color w:val="0D0D0D"/>
        </w:rPr>
      </w:pPr>
      <w:r w:rsidRPr="00BF4FA6">
        <w:rPr>
          <w:color w:val="0D0D0D"/>
        </w:rPr>
        <w:t>6.2.1</w:t>
      </w:r>
      <w:r>
        <w:rPr>
          <w:color w:val="0D0D0D"/>
        </w:rPr>
        <w:t>0</w:t>
      </w:r>
      <w:r w:rsidRPr="00BF4FA6">
        <w:rPr>
          <w:color w:val="0D0D0D"/>
        </w:rPr>
        <w:t>.4. Денежные средства возвращаются на банковский счет, указанный исполнителем в этом письменном требовании.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
          <w:color w:val="0D0D0D"/>
        </w:rPr>
      </w:pPr>
      <w:r w:rsidRPr="00BF4FA6">
        <w:rPr>
          <w:rFonts w:cs="Courier New"/>
          <w:b/>
          <w:color w:val="0D0D0D"/>
        </w:rPr>
        <w:t>6.3. Права и обязанности победителя электронного аукциона.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color w:val="0D0D0D"/>
        </w:rPr>
        <w:t xml:space="preserve">6.3.1. </w:t>
      </w:r>
      <w:proofErr w:type="gramStart"/>
      <w:r w:rsidRPr="00BF4FA6">
        <w:rPr>
          <w:color w:val="0D0D0D"/>
        </w:rPr>
        <w:t xml:space="preserve">В случае если в </w:t>
      </w:r>
      <w:r w:rsidRPr="00BF4FA6">
        <w:rPr>
          <w:b/>
          <w:i/>
          <w:color w:val="0D0D0D"/>
        </w:rPr>
        <w:t>Информационной карте электронного аукциона</w:t>
      </w:r>
      <w:r w:rsidRPr="00BF4FA6">
        <w:rPr>
          <w:color w:val="0D0D0D"/>
        </w:rPr>
        <w:t xml:space="preserve"> предусмотрены преимущества для учреждений</w:t>
      </w:r>
      <w:r w:rsidRPr="00BF4FA6">
        <w:rPr>
          <w:b/>
          <w:bCs/>
          <w:color w:val="0D0D0D"/>
        </w:rPr>
        <w:t xml:space="preserve"> </w:t>
      </w:r>
      <w:r w:rsidRPr="00BF4FA6">
        <w:rPr>
          <w:bCs/>
          <w:color w:val="0D0D0D"/>
        </w:rPr>
        <w:t>и предприятий уголовно-исполнительной системы</w:t>
      </w:r>
      <w:r w:rsidRPr="00BF4FA6">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BF4FA6">
        <w:rPr>
          <w:color w:val="0D0D0D"/>
        </w:rPr>
        <w:t xml:space="preserve"> (цены лота), указанной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6.3.2. В случае</w:t>
      </w:r>
      <w:proofErr w:type="gramStart"/>
      <w:r w:rsidRPr="00BF4FA6">
        <w:rPr>
          <w:color w:val="0D0D0D"/>
        </w:rPr>
        <w:t>,</w:t>
      </w:r>
      <w:proofErr w:type="gramEnd"/>
      <w:r w:rsidRPr="00BF4FA6">
        <w:rPr>
          <w:color w:val="0D0D0D"/>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
          <w:color w:val="0D0D0D"/>
        </w:rPr>
      </w:pPr>
      <w:r w:rsidRPr="00BF4FA6">
        <w:rPr>
          <w:rFonts w:cs="Courier New"/>
          <w:b/>
          <w:color w:val="0D0D0D"/>
        </w:rPr>
        <w:t>6.4. Права и обязанности заказчика.</w:t>
      </w:r>
    </w:p>
    <w:p w:rsidR="0073161C" w:rsidRPr="0073161C"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6.4.1. В случае перемены заказчика права и обязанности заказчика, предусмотренные контрактом, переходят к новому заказчику.</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D0D0D"/>
        </w:rPr>
      </w:pPr>
      <w:r w:rsidRPr="00BF4FA6">
        <w:rPr>
          <w:rFonts w:cs="Courier New"/>
          <w:b/>
          <w:color w:val="0D0D0D"/>
        </w:rPr>
        <w:t xml:space="preserve">7. </w:t>
      </w:r>
      <w:r w:rsidRPr="00BF4FA6">
        <w:rPr>
          <w:b/>
          <w:color w:val="0D0D0D"/>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BF4FA6">
        <w:rPr>
          <w:rFonts w:ascii="Courier New" w:hAnsi="Courier New" w:cs="Courier New"/>
          <w:color w:val="0D0D0D"/>
        </w:rPr>
        <w:t xml:space="preserve">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7.1. </w:t>
      </w:r>
      <w:proofErr w:type="gramStart"/>
      <w:r w:rsidRPr="00BF4FA6">
        <w:rPr>
          <w:color w:val="0D0D0D"/>
        </w:rPr>
        <w:t xml:space="preserve">Любой участник </w:t>
      </w:r>
      <w:r w:rsidRPr="00BF4FA6">
        <w:rPr>
          <w:bCs/>
          <w:color w:val="0D0D0D"/>
        </w:rPr>
        <w:t>электронного аукциона</w:t>
      </w:r>
      <w:r w:rsidRPr="00BF4FA6">
        <w:rPr>
          <w:color w:val="0D0D0D"/>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BF4FA6">
        <w:rPr>
          <w:color w:val="0D0D0D"/>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Pr="00BB750B" w:rsidRDefault="00166B42" w:rsidP="0073161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BB750B"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p w:rsidR="0073161C" w:rsidRPr="0073161C" w:rsidRDefault="0073161C" w:rsidP="0073161C">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t>п</w:t>
      </w:r>
      <w:r w:rsidRPr="000A219E">
        <w:t>ри упоминании в документации об электронном аукционе слов «печать», «место печати» (М.П.) считать такие слова сопровожденным словами «при наличии».</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D823E8" w:rsidP="00C75DF6">
            <w:pPr>
              <w:spacing w:after="0" w:line="240" w:lineRule="auto"/>
              <w:jc w:val="both"/>
            </w:pPr>
            <w:r>
              <w:rPr>
                <w:rFonts w:eastAsia="Times New Roman"/>
              </w:rPr>
              <w:t>Управление благоустройства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D823E8" w:rsidP="00213007">
            <w:pPr>
              <w:spacing w:after="0" w:line="240" w:lineRule="auto"/>
              <w:jc w:val="both"/>
            </w:pPr>
            <w:r>
              <w:rPr>
                <w:rFonts w:eastAsia="Times New Roman"/>
              </w:rPr>
              <w:t xml:space="preserve">153000, Российская Федерация, Ивановская область, Иваново г, пл. 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D823E8" w:rsidP="0019730D">
            <w:pPr>
              <w:keepNext/>
              <w:keepLines/>
              <w:widowControl/>
              <w:spacing w:after="0" w:line="240" w:lineRule="auto"/>
              <w:rPr>
                <w:highlight w:val="yellow"/>
              </w:rPr>
            </w:pPr>
            <w:r>
              <w:rPr>
                <w:rFonts w:eastAsia="Times New Roman"/>
              </w:rPr>
              <w:t>blag@ivgoradm.ru</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 xml:space="preserve">(4932) </w:t>
            </w:r>
            <w:r w:rsidR="00D823E8">
              <w:rPr>
                <w:rFonts w:eastAsia="Times New Roman"/>
              </w:rPr>
              <w:t>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D823E8" w:rsidP="00D34BEB">
            <w:pPr>
              <w:keepNext/>
              <w:keepLines/>
              <w:widowControl/>
              <w:spacing w:after="0" w:line="240" w:lineRule="auto"/>
            </w:pPr>
            <w:proofErr w:type="spellStart"/>
            <w:r>
              <w:rPr>
                <w:rFonts w:eastAsia="Times New Roman"/>
              </w:rPr>
              <w:t>Кугданова</w:t>
            </w:r>
            <w:proofErr w:type="spellEnd"/>
            <w:r>
              <w:rPr>
                <w:rFonts w:eastAsia="Times New Roman"/>
              </w:rPr>
              <w:t xml:space="preserve"> Инна Петровна</w:t>
            </w:r>
            <w:r>
              <w:rPr>
                <w:rFonts w:eastAsia="Times New Roman"/>
              </w:rPr>
              <w:br/>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D823E8" w:rsidP="0019730D">
            <w:pPr>
              <w:spacing w:after="0" w:line="240" w:lineRule="auto"/>
            </w:pPr>
            <w:proofErr w:type="spellStart"/>
            <w:r>
              <w:rPr>
                <w:rFonts w:eastAsia="Times New Roman"/>
              </w:rPr>
              <w:t>Кугданова</w:t>
            </w:r>
            <w:proofErr w:type="spellEnd"/>
            <w:r>
              <w:rPr>
                <w:rFonts w:eastAsia="Times New Roman"/>
              </w:rPr>
              <w:t xml:space="preserve"> Инна Петровна</w:t>
            </w:r>
            <w:r>
              <w:rPr>
                <w:rFonts w:eastAsia="Times New Roman"/>
              </w:rPr>
              <w:br/>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w:t>
            </w:r>
            <w:r w:rsidR="00921D28">
              <w:rPr>
                <w:rFonts w:eastAsia="Times New Roman" w:cs="Times New Roman"/>
                <w:lang w:eastAsia="ru-RU" w:bidi="ar-SA"/>
              </w:rPr>
              <w:t>аново, пл. Революции, д. 6, к. 5</w:t>
            </w:r>
            <w:r w:rsidR="007A1F5F" w:rsidRPr="00D33702">
              <w:rPr>
                <w:rFonts w:eastAsia="Times New Roman" w:cs="Times New Roman"/>
                <w:lang w:eastAsia="ru-RU" w:bidi="ar-SA"/>
              </w:rPr>
              <w:t>20</w:t>
            </w:r>
            <w:r w:rsidRPr="00FC176D">
              <w:rPr>
                <w:rFonts w:eastAsia="Times New Roman" w:cs="Times New Roman"/>
                <w:lang w:eastAsia="ru-RU" w:bidi="ar-SA"/>
              </w:rPr>
              <w:t>.</w:t>
            </w:r>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4"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220DA8">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23E8" w:rsidRPr="00DA1BBF" w:rsidRDefault="00D823E8" w:rsidP="003E3D4F">
            <w:pPr>
              <w:spacing w:after="0" w:line="240" w:lineRule="auto"/>
              <w:jc w:val="both"/>
              <w:rPr>
                <w:rFonts w:eastAsia="Times New Roman"/>
              </w:rPr>
            </w:pPr>
            <w:r>
              <w:rPr>
                <w:rFonts w:eastAsia="Times New Roman"/>
              </w:rPr>
              <w:t>Содержание, ремонт и установка ТСОДД (нанесение го</w:t>
            </w:r>
            <w:r w:rsidR="00DA1BBF">
              <w:rPr>
                <w:rFonts w:eastAsia="Times New Roman"/>
              </w:rPr>
              <w:t>ризонтальной дорожной разметки)</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 xml:space="preserve">поставки товара, выполнения </w:t>
            </w:r>
            <w:r>
              <w:lastRenderedPageBreak/>
              <w:t>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lastRenderedPageBreak/>
              <w:t>Работы</w:t>
            </w:r>
            <w:r w:rsidRPr="00945E09">
              <w:t xml:space="preserve"> должны быть </w:t>
            </w:r>
            <w:r>
              <w:t>выполнены</w:t>
            </w:r>
            <w:r w:rsidRPr="00945E09">
              <w:t xml:space="preserve"> в соответствии с проектом </w:t>
            </w:r>
            <w:r>
              <w:t>к</w:t>
            </w:r>
            <w:r w:rsidRPr="00945E09">
              <w:t>онтракта</w:t>
            </w:r>
            <w:r w:rsidR="00501BE5">
              <w:t xml:space="preserve"> </w:t>
            </w:r>
            <w:r w:rsidRPr="00945E09">
              <w:t xml:space="preserve">и условиями, указанными в </w:t>
            </w:r>
            <w:r w:rsidRPr="00945E09">
              <w:lastRenderedPageBreak/>
              <w:t xml:space="preserve">части ІІІ «Описание объекта закупки» документации об </w:t>
            </w:r>
            <w:r w:rsidR="001D3180" w:rsidRPr="00945E09">
              <w:t>электронно</w:t>
            </w:r>
            <w:r w:rsidRPr="00945E09">
              <w:t>м аукционе</w:t>
            </w:r>
            <w:r>
              <w:t>.</w:t>
            </w:r>
          </w:p>
          <w:p w:rsidR="006A5BAE" w:rsidRPr="00D34BEB" w:rsidRDefault="006A5BAE" w:rsidP="001D3180">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t>Примечание.</w:t>
            </w:r>
            <w:r w:rsidRPr="00D34BEB">
              <w:rPr>
                <w:i/>
              </w:rPr>
              <w:t xml:space="preserve"> </w:t>
            </w:r>
            <w:r w:rsidR="00AA3174" w:rsidRPr="00D34BEB">
              <w:rPr>
                <w:rFonts w:eastAsia="Times New Roman"/>
                <w:i/>
              </w:rPr>
              <w:t xml:space="preserve"> Потенциальный участник закупки </w:t>
            </w:r>
            <w:r w:rsidR="000E28F3">
              <w:rPr>
                <w:rFonts w:eastAsia="Times New Roman"/>
              </w:rPr>
              <w:t xml:space="preserve"> </w:t>
            </w:r>
            <w:r w:rsidR="000E28F3" w:rsidRPr="000E28F3">
              <w:rPr>
                <w:rFonts w:eastAsia="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921D28" w:rsidRDefault="00D823E8" w:rsidP="00921D28">
            <w:pPr>
              <w:widowControl/>
              <w:tabs>
                <w:tab w:val="left" w:pos="540"/>
              </w:tabs>
              <w:spacing w:after="0" w:line="240" w:lineRule="auto"/>
              <w:jc w:val="both"/>
              <w:rPr>
                <w:rFonts w:eastAsia="Times New Roman" w:cs="Times New Roman"/>
                <w:b/>
                <w:color w:val="000000"/>
                <w:lang w:eastAsia="ar-SA" w:bidi="ar-SA"/>
              </w:rPr>
            </w:pPr>
            <w:r>
              <w:rPr>
                <w:rFonts w:eastAsia="Times New Roman"/>
              </w:rPr>
              <w:t>Улично-дорожная сеть в границах городского округа Иваново</w:t>
            </w:r>
          </w:p>
        </w:tc>
      </w:tr>
      <w:tr w:rsidR="00377A9D" w:rsidRPr="00FC176D" w:rsidTr="00DA406B">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701107" w:rsidRDefault="00377A9D"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Default="00F93FD8" w:rsidP="00BB750B">
            <w:pPr>
              <w:spacing w:after="0" w:line="240" w:lineRule="auto"/>
              <w:jc w:val="both"/>
            </w:pPr>
            <w:proofErr w:type="gramStart"/>
            <w:r w:rsidRPr="00ED2C76">
              <w:rPr>
                <w:rFonts w:eastAsia="Times New Roman"/>
              </w:rPr>
              <w:t xml:space="preserve">С </w:t>
            </w:r>
            <w:r w:rsidR="00BB750B">
              <w:rPr>
                <w:rFonts w:eastAsia="Times New Roman"/>
              </w:rPr>
              <w:t>даты</w:t>
            </w:r>
            <w:r w:rsidRPr="00ED2C76">
              <w:rPr>
                <w:rFonts w:eastAsia="Times New Roman"/>
              </w:rPr>
              <w:t xml:space="preserve"> заключения</w:t>
            </w:r>
            <w:proofErr w:type="gramEnd"/>
            <w:r w:rsidRPr="00ED2C76">
              <w:rPr>
                <w:rFonts w:eastAsia="Times New Roman"/>
              </w:rPr>
              <w:t xml:space="preserve"> муниципального контракта и до 01.09.2015. Нанесение дорожной разметки осуществляется в соответствии с проектами организации дорожного движения и заявками-заданиями, предоставляемыми Заказчиком с указанием перечня объектов, видов, объемов работ, сроков начала и окончания работ по каждому объекту.</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F93FD8" w:rsidP="00DA1BBF">
            <w:pPr>
              <w:widowControl/>
              <w:suppressAutoHyphens w:val="0"/>
              <w:spacing w:after="0" w:line="240" w:lineRule="auto"/>
              <w:rPr>
                <w:rFonts w:eastAsia="Times New Roman" w:cs="Times New Roman"/>
                <w:lang w:eastAsia="ru-RU" w:bidi="ar-SA"/>
              </w:rPr>
            </w:pPr>
            <w:r>
              <w:rPr>
                <w:rFonts w:eastAsia="Times New Roman"/>
              </w:rPr>
              <w:t>2</w:t>
            </w:r>
            <w:r w:rsidR="00DA1BBF">
              <w:rPr>
                <w:rFonts w:eastAsia="Times New Roman"/>
              </w:rPr>
              <w:t> </w:t>
            </w:r>
            <w:r w:rsidR="00DA1BBF">
              <w:rPr>
                <w:rFonts w:eastAsia="Times New Roman"/>
                <w:lang w:val="en-US"/>
              </w:rPr>
              <w:t>999 999</w:t>
            </w:r>
            <w:r>
              <w:rPr>
                <w:rFonts w:eastAsia="Times New Roman"/>
              </w:rPr>
              <w:t xml:space="preserve">,00 </w:t>
            </w:r>
            <w:r w:rsidR="006A5BAE" w:rsidRPr="00715C51">
              <w:rPr>
                <w:rFonts w:cs="Times New Roman"/>
              </w:rPr>
              <w:t>руб.</w:t>
            </w:r>
          </w:p>
        </w:tc>
      </w:tr>
      <w:tr w:rsidR="00377A9D" w:rsidRPr="00FC176D" w:rsidTr="00C10E89">
        <w:trPr>
          <w:trHeight w:val="1452"/>
        </w:trPr>
        <w:tc>
          <w:tcPr>
            <w:tcW w:w="242" w:type="pct"/>
            <w:vMerge/>
            <w:tcBorders>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7B0F51"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377A9D" w:rsidRPr="00C10E89" w:rsidRDefault="00F93FD8" w:rsidP="00C10E89">
            <w:pPr>
              <w:spacing w:after="0" w:line="240" w:lineRule="auto"/>
              <w:jc w:val="both"/>
            </w:pPr>
            <w:r>
              <w:rPr>
                <w:rFonts w:eastAsia="Times New Roman"/>
              </w:rPr>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расчетом (Приложение № 3 к проекту муниципального контракта).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 xml:space="preserve">Порядок применения официального курса </w:t>
            </w:r>
            <w:r w:rsidRPr="004E3CD6">
              <w:lastRenderedPageBreak/>
              <w:t>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A60D5C" w:rsidRDefault="00A60D5C" w:rsidP="007B0F51">
            <w:pPr>
              <w:spacing w:after="0" w:line="240" w:lineRule="auto"/>
              <w:jc w:val="both"/>
              <w:rPr>
                <w:rFonts w:eastAsia="Times New Roman"/>
              </w:rPr>
            </w:pPr>
            <w:r>
              <w:rPr>
                <w:rFonts w:eastAsia="Times New Roman"/>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в том числе НДС</w:t>
            </w:r>
            <w:r w:rsidRPr="00A60D5C">
              <w:rPr>
                <w:rStyle w:val="affe"/>
                <w:rFonts w:eastAsia="Times New Roman"/>
              </w:rPr>
              <w:footnoteReference w:customMarkFollows="1" w:id="3"/>
              <w:sym w:font="Symbol" w:char="F02A"/>
            </w:r>
            <w:r>
              <w:rPr>
                <w:rFonts w:eastAsia="Times New Roman"/>
              </w:rPr>
              <w:t>, сборов и иных затрат, понесенных Подрядчиком при выполнении работ.</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377A9D"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FC176D" w:rsidRDefault="00377A9D"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377A9D" w:rsidRPr="00EC7249" w:rsidRDefault="002F24DF" w:rsidP="00EC7249">
            <w:pPr>
              <w:keepNext/>
              <w:keepLine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выполняемых работ не более чем на десять процентов или уменьшения предусмотренного контрактом объема выполняемых работ не более чем на десять процентов. При этом по соглашению сторон допускается изменение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tc>
      </w:tr>
      <w:tr w:rsidR="00377A9D" w:rsidRPr="00FC176D" w:rsidTr="00220DA8">
        <w:trPr>
          <w:trHeight w:val="560"/>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0F0155" w:rsidRDefault="00377A9D"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93FD8" w:rsidRPr="00DD1CB0" w:rsidRDefault="00F93FD8" w:rsidP="00542A4B">
            <w:pPr>
              <w:spacing w:after="0" w:line="240" w:lineRule="auto"/>
              <w:jc w:val="both"/>
              <w:rPr>
                <w:color w:val="000000"/>
              </w:rPr>
            </w:pPr>
            <w:r w:rsidRPr="00DD1CB0">
              <w:rPr>
                <w:color w:val="000000"/>
              </w:rPr>
              <w:t>Расчет производится после подписания акт</w:t>
            </w:r>
            <w:r>
              <w:rPr>
                <w:color w:val="000000"/>
              </w:rPr>
              <w:t>а</w:t>
            </w:r>
            <w:r w:rsidRPr="00DD1CB0">
              <w:rPr>
                <w:color w:val="000000"/>
              </w:rPr>
              <w:t xml:space="preserve"> о приемке выполненных работ (форма № КС-2) по фактически выполненным объемам работ, справки о стоимости выполненных работ</w:t>
            </w:r>
            <w:r>
              <w:rPr>
                <w:color w:val="000000"/>
              </w:rPr>
              <w:t xml:space="preserve"> и затрат (форма № КС-3), счета</w:t>
            </w:r>
            <w:r w:rsidRPr="00DD1CB0">
              <w:rPr>
                <w:color w:val="000000"/>
              </w:rPr>
              <w:t>-фактур</w:t>
            </w:r>
            <w:r>
              <w:rPr>
                <w:color w:val="000000"/>
              </w:rPr>
              <w:t>ы</w:t>
            </w:r>
            <w:r w:rsidRPr="00DD1CB0">
              <w:rPr>
                <w:color w:val="000000"/>
              </w:rPr>
              <w:t>, при условии, что работы выполнены надлежащим образом.</w:t>
            </w:r>
          </w:p>
          <w:p w:rsidR="00EB19A1" w:rsidRPr="00CE7A58" w:rsidRDefault="00542A4B" w:rsidP="00B90352">
            <w:pPr>
              <w:spacing w:after="0" w:line="240" w:lineRule="auto"/>
              <w:jc w:val="both"/>
            </w:pPr>
            <w:r w:rsidRPr="009315EF">
              <w:t xml:space="preserve">Оплата осуществляется </w:t>
            </w:r>
            <w:r>
              <w:t xml:space="preserve">в течение 90 (Девяноста) календарных дней </w:t>
            </w:r>
            <w:r w:rsidRPr="009315EF">
              <w:t>по безналичному расчету за счет средств бюджета города Иванова</w:t>
            </w:r>
            <w:r>
              <w:rPr>
                <w:color w:val="000000"/>
              </w:rPr>
              <w:t>,</w:t>
            </w:r>
            <w:r>
              <w:t xml:space="preserve"> после</w:t>
            </w:r>
            <w:r w:rsidRPr="009315EF">
              <w:t xml:space="preserve"> подписания Сторонами </w:t>
            </w:r>
            <w:r>
              <w:rPr>
                <w:color w:val="000000"/>
              </w:rPr>
              <w:t>акта</w:t>
            </w:r>
            <w:r w:rsidRPr="009315EF">
              <w:rPr>
                <w:color w:val="000000"/>
              </w:rPr>
              <w:t xml:space="preserve"> приемк</w:t>
            </w:r>
            <w:r>
              <w:rPr>
                <w:color w:val="000000"/>
              </w:rPr>
              <w:t>и</w:t>
            </w:r>
            <w:r w:rsidRPr="009315EF">
              <w:rPr>
                <w:color w:val="000000"/>
              </w:rPr>
              <w:t xml:space="preserve"> выполненны</w:t>
            </w:r>
            <w:r>
              <w:rPr>
                <w:color w:val="000000"/>
              </w:rPr>
              <w:t xml:space="preserve">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w:t>
            </w:r>
            <w:r>
              <w:rPr>
                <w:color w:val="000000"/>
              </w:rPr>
              <w:lastRenderedPageBreak/>
              <w:t>не оплачены в соответствии с контрактом); основания применения неустойки (штрафа, пени); итоговая сумма, подлежащая оплате подрядчику по контракту.</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EB19A1" w:rsidRDefault="00EB19A1" w:rsidP="00EB19A1">
            <w:pPr>
              <w:widowControl/>
              <w:spacing w:after="0" w:line="240" w:lineRule="auto"/>
              <w:jc w:val="both"/>
            </w:pPr>
            <w:r>
              <w:rPr>
                <w:rFonts w:eastAsia="Times New Roman" w:cs="Times New Roman"/>
                <w:lang w:eastAsia="ru-RU" w:bidi="ar-SA"/>
              </w:rPr>
              <w:t xml:space="preserve">1) </w:t>
            </w:r>
            <w:r>
              <w:t xml:space="preserve">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EB19A1" w:rsidRPr="00EB19A1" w:rsidRDefault="00EB19A1" w:rsidP="00EB19A1">
            <w:pPr>
              <w:spacing w:after="0" w:line="240" w:lineRule="auto"/>
              <w:jc w:val="both"/>
            </w:pPr>
            <w:proofErr w:type="gramStart"/>
            <w:r>
              <w:t xml:space="preserve">- </w:t>
            </w:r>
            <w:r w:rsidR="00EC7249">
              <w:t>наличие действующего</w:t>
            </w:r>
            <w:r w:rsidRPr="006A344B">
              <w:t xml:space="preserve">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в соответствии с подпунктом 33.2.1 «Автомобильные дороги и объекты инфраструктуры автомобильного транспорта» пункта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w:t>
            </w:r>
            <w:proofErr w:type="gramEnd"/>
            <w:r w:rsidRPr="006A344B">
              <w:t xml:space="preserve"> индивидуальным предпринимателем (генеральным подрядчиком)»;</w:t>
            </w:r>
            <w:r w:rsidRPr="008E141E">
              <w:t xml:space="preserve">  </w:t>
            </w:r>
          </w:p>
          <w:p w:rsidR="006A5BAE" w:rsidRPr="00FC176D" w:rsidRDefault="00EB19A1" w:rsidP="00EB19A1">
            <w:pPr>
              <w:widowControl/>
              <w:spacing w:after="0" w:line="240" w:lineRule="auto"/>
              <w:jc w:val="both"/>
              <w:rPr>
                <w:rFonts w:eastAsia="Times New Roman" w:cs="Times New Roman"/>
                <w:lang w:eastAsia="ru-RU" w:bidi="ar-SA"/>
              </w:rPr>
            </w:pPr>
            <w:r>
              <w:rPr>
                <w:rFonts w:eastAsia="Times New Roman" w:cs="Times New Roman"/>
                <w:lang w:eastAsia="ru-RU" w:bidi="ar-SA"/>
              </w:rPr>
              <w:t>2</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EB19A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5"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EB19A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7"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w:t>
            </w:r>
            <w:r w:rsidR="006A5BAE" w:rsidRPr="00FC176D">
              <w:rPr>
                <w:rFonts w:eastAsia="Times New Roman" w:cs="Times New Roman"/>
                <w:lang w:eastAsia="ru-RU" w:bidi="ar-SA"/>
              </w:rPr>
              <w:lastRenderedPageBreak/>
              <w:t xml:space="preserve">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EB19A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EB19A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006A5BAE" w:rsidRPr="00FC176D">
              <w:rPr>
                <w:rFonts w:eastAsia="Times New Roman" w:cs="Times New Roman"/>
                <w:lang w:eastAsia="ru-RU" w:bidi="ar-SA"/>
              </w:rPr>
              <w:lastRenderedPageBreak/>
              <w:t>долей, превышающей десять процентов в уставном капитале хозяйственного общества.</w:t>
            </w:r>
          </w:p>
          <w:p w:rsidR="006A5BAE" w:rsidRPr="00FC176D" w:rsidRDefault="00EB19A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080FEA"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C51C20" w:rsidRPr="00FC176D" w:rsidTr="00220DA8">
        <w:trPr>
          <w:trHeight w:val="41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A63915" w:rsidRDefault="00C51C20" w:rsidP="00C51C20">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EB19A1" w:rsidP="00C51C20">
            <w:pPr>
              <w:spacing w:line="240" w:lineRule="auto"/>
              <w:jc w:val="both"/>
            </w:pPr>
            <w:r>
              <w:t xml:space="preserve">Не </w:t>
            </w:r>
            <w:proofErr w:type="gramStart"/>
            <w:r>
              <w:t>установлены</w:t>
            </w:r>
            <w:proofErr w:type="gramEnd"/>
          </w:p>
        </w:tc>
      </w:tr>
      <w:tr w:rsidR="00C51C2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EB19A1" w:rsidP="00C51C20">
            <w:pPr>
              <w:spacing w:line="240" w:lineRule="auto"/>
              <w:jc w:val="both"/>
            </w:pPr>
            <w:r>
              <w:t>Не установлено</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FB7E17">
              <w:rPr>
                <w:rFonts w:cs="Times New Roman"/>
              </w:rPr>
              <w:t xml:space="preserve">- </w:t>
            </w:r>
            <w:r w:rsidR="00FB7E17" w:rsidRPr="00FB7E17">
              <w:rPr>
                <w:rFonts w:cs="Times New Roman"/>
              </w:rPr>
              <w:t xml:space="preserve">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xml:space="preserve">,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sidR="00FB7E17" w:rsidRPr="00FB7E17">
              <w:rPr>
                <w:rFonts w:cs="Times New Roman"/>
              </w:rPr>
              <w:lastRenderedPageBreak/>
              <w:t>промышленные образцы (при наличии), наименование страны происхождения товара.</w:t>
            </w:r>
            <w:proofErr w:type="gramEnd"/>
          </w:p>
          <w:p w:rsidR="000F0079" w:rsidRPr="009F7F6B" w:rsidRDefault="000F0079" w:rsidP="00FB7E17">
            <w:pPr>
              <w:widowControl/>
              <w:spacing w:after="0" w:line="240" w:lineRule="auto"/>
              <w:jc w:val="both"/>
            </w:pPr>
            <w:r w:rsidRPr="005B6971">
              <w:rPr>
                <w:b/>
                <w:i/>
              </w:rPr>
              <w:t>Примечание</w:t>
            </w:r>
            <w:r w:rsidR="005B6971">
              <w:rPr>
                <w:b/>
                <w:i/>
              </w:rPr>
              <w:t>.</w:t>
            </w:r>
            <w:r w:rsidRPr="004E3CD6">
              <w:rPr>
                <w:i/>
              </w:rPr>
              <w:t xml:space="preserve"> </w:t>
            </w:r>
            <w:r w:rsidR="005B6971">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sidRPr="00984EB7">
              <w:rPr>
                <w:b/>
                <w:i/>
              </w:rPr>
              <w:t>Примечание</w:t>
            </w:r>
            <w:r>
              <w:rPr>
                <w:i/>
              </w:rPr>
              <w:t xml:space="preserve">: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EB19A1" w:rsidRPr="00A12A61" w:rsidRDefault="00EB19A1" w:rsidP="00EB19A1">
            <w:pPr>
              <w:spacing w:after="0" w:line="240" w:lineRule="auto"/>
              <w:jc w:val="both"/>
            </w:pPr>
            <w:r>
              <w:t xml:space="preserve">2. </w:t>
            </w:r>
            <w:r w:rsidRPr="00A12A61">
              <w:t>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B77645" w:rsidRDefault="00EB19A1" w:rsidP="00EB19A1">
            <w:pPr>
              <w:spacing w:after="0" w:line="240" w:lineRule="auto"/>
              <w:jc w:val="both"/>
            </w:pPr>
            <w:proofErr w:type="gramStart"/>
            <w:r w:rsidRPr="00A12A61">
              <w:t>- копия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в соответствии с подпунктом 33.2.1 «Автомобильные дороги и объекты инфраструктуры автомобильного транспорта» пункта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w:t>
            </w:r>
            <w:proofErr w:type="gramEnd"/>
            <w:r w:rsidRPr="00A12A61">
              <w:t xml:space="preserve"> индивидуальным предпринимателем (генеральным подрядчиком)»</w:t>
            </w:r>
            <w:r w:rsidR="00A12A61">
              <w:t>.</w:t>
            </w:r>
          </w:p>
          <w:p w:rsidR="00EB19A1" w:rsidRPr="00EB19A1" w:rsidRDefault="00B77645" w:rsidP="00EB19A1">
            <w:pPr>
              <w:spacing w:after="0" w:line="240" w:lineRule="auto"/>
              <w:jc w:val="both"/>
            </w:pPr>
            <w:r w:rsidRPr="00B77645">
              <w:t xml:space="preserve">Требование установлено в соответствии с Перечнем видов работ по инженерным изысканиям, по </w:t>
            </w:r>
            <w:r w:rsidRPr="00B77645">
              <w:lastRenderedPageBreak/>
              <w:t>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РФ от 30.12.2009 N 624 (ред. от 14.11.2011)</w:t>
            </w:r>
            <w:r>
              <w:t>.</w:t>
            </w:r>
            <w:r w:rsidR="00EB19A1">
              <w:t xml:space="preserve"> </w:t>
            </w:r>
            <w:r w:rsidR="00EB19A1" w:rsidRPr="00965E51">
              <w:t xml:space="preserve"> </w:t>
            </w:r>
          </w:p>
          <w:p w:rsidR="002537DC" w:rsidRPr="00842676" w:rsidRDefault="00EB19A1" w:rsidP="00C51C20">
            <w:pPr>
              <w:autoSpaceDE w:val="0"/>
              <w:autoSpaceDN w:val="0"/>
              <w:adjustRightInd w:val="0"/>
              <w:spacing w:after="0" w:line="240" w:lineRule="auto"/>
              <w:jc w:val="both"/>
              <w:rPr>
                <w:i/>
              </w:rPr>
            </w:pPr>
            <w:r>
              <w:rPr>
                <w:rFonts w:eastAsia="Times New Roman"/>
              </w:rPr>
              <w:t>3</w:t>
            </w:r>
            <w:r w:rsidR="009921CE">
              <w:rPr>
                <w:rFonts w:eastAsia="Times New Roman"/>
              </w:rPr>
              <w:t xml:space="preserve">. </w:t>
            </w:r>
            <w:r w:rsidR="002537DC" w:rsidRPr="007B6013">
              <w:t xml:space="preserve">Декларация о соответствии участника такого аукциона требованиям, </w:t>
            </w:r>
            <w:r w:rsidR="00B77645">
              <w:t>установленным пунктами 3-</w:t>
            </w:r>
            <w:r w:rsidR="002537DC" w:rsidRPr="007B6013">
              <w:t>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sidR="006A344B">
              <w:rPr>
                <w:rFonts w:eastAsia="Calibri"/>
                <w:color w:val="000000"/>
                <w:lang w:eastAsia="en-US"/>
              </w:rPr>
              <w:t>2</w:t>
            </w:r>
            <w:r w:rsidR="002537DC">
              <w:rPr>
                <w:rFonts w:eastAsia="Calibri"/>
                <w:color w:val="000000"/>
                <w:lang w:eastAsia="en-US"/>
              </w:rPr>
              <w:t>-</w:t>
            </w:r>
            <w:r w:rsidR="006A344B">
              <w:rPr>
                <w:rFonts w:eastAsia="Calibri"/>
                <w:color w:val="000000"/>
                <w:lang w:eastAsia="en-US"/>
              </w:rPr>
              <w:t>6</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2537DC">
              <w:t>)</w:t>
            </w:r>
            <w:r>
              <w:t>.</w:t>
            </w:r>
          </w:p>
          <w:p w:rsidR="002537DC" w:rsidRDefault="002537DC" w:rsidP="002537DC">
            <w:pPr>
              <w:keepNext/>
              <w:keepLines/>
              <w:widowControl/>
              <w:spacing w:after="0" w:line="240" w:lineRule="auto"/>
              <w:jc w:val="both"/>
              <w:rPr>
                <w:i/>
              </w:rPr>
            </w:pPr>
            <w:proofErr w:type="gramStart"/>
            <w:r w:rsidRPr="00984EB7">
              <w:rPr>
                <w:b/>
                <w:i/>
              </w:rPr>
              <w:t>Примечание</w:t>
            </w:r>
            <w:r w:rsidRPr="00136B7A">
              <w:rPr>
                <w:i/>
              </w:rPr>
              <w:t xml:space="preserve">: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EB19A1" w:rsidP="006A4CD2">
            <w:pPr>
              <w:keepNext/>
              <w:keepLines/>
              <w:widowControl/>
              <w:spacing w:after="0" w:line="240" w:lineRule="auto"/>
              <w:jc w:val="both"/>
              <w:rPr>
                <w:rFonts w:eastAsia="Times New Roman" w:cs="Times New Roman"/>
                <w:i/>
                <w:lang w:eastAsia="ru-RU" w:bidi="ar-SA"/>
              </w:rPr>
            </w:pPr>
            <w:r>
              <w:rPr>
                <w:rFonts w:eastAsia="Times New Roman" w:cs="Times New Roman"/>
                <w:lang w:eastAsia="ru-RU" w:bidi="ar-SA"/>
              </w:rPr>
              <w:t>4</w:t>
            </w:r>
            <w:r w:rsidR="00C51C20" w:rsidRPr="007428B5">
              <w:rPr>
                <w:rFonts w:eastAsia="Times New Roman" w:cs="Times New Roman"/>
                <w:lang w:eastAsia="ru-RU" w:bidi="ar-SA"/>
              </w:rPr>
              <w:t>.</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r w:rsidR="00B77645">
              <w:rPr>
                <w:rFonts w:eastAsia="Times New Roman" w:cs="Times New Roman"/>
                <w:lang w:eastAsia="ru-RU" w:bidi="ar-SA"/>
              </w:rPr>
              <w:t>.</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CE7A5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sidRPr="00440193">
              <w:rPr>
                <w:rFonts w:eastAsia="Times New Roman" w:cs="Times New Roman"/>
                <w:lang w:eastAsia="ru-RU" w:bidi="ar-SA"/>
              </w:rPr>
              <w:t xml:space="preserve"> </w:t>
            </w:r>
            <w:r w:rsidR="00D91F28" w:rsidRPr="00440193">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 xml:space="preserve">Участие в электронном аукционе возможно при наличии на лицевом счете участника </w:t>
            </w:r>
            <w:r w:rsidRPr="005B6971">
              <w:rPr>
                <w:rFonts w:eastAsia="Times New Roman" w:cs="Times New Roman"/>
                <w:i/>
                <w:lang w:eastAsia="ru-RU" w:bidi="ar-SA"/>
              </w:rPr>
              <w:lastRenderedPageBreak/>
              <w:t>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Pr="00D33702"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D33702" w:rsidRPr="00D33702">
              <w:rPr>
                <w:rFonts w:eastAsia="Times New Roman" w:cs="Times New Roman"/>
                <w:lang w:eastAsia="ru-RU" w:bidi="ar-SA"/>
              </w:rPr>
              <w:t>18</w:t>
            </w:r>
            <w:r w:rsidR="00D33702">
              <w:rPr>
                <w:rFonts w:eastAsia="Times New Roman" w:cs="Times New Roman"/>
                <w:lang w:eastAsia="ru-RU" w:bidi="ar-SA"/>
              </w:rPr>
              <w:t>.06.2015</w:t>
            </w:r>
          </w:p>
          <w:p w:rsidR="00296EB7"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D33702">
              <w:rPr>
                <w:rFonts w:eastAsia="Times New Roman" w:cs="Times New Roman"/>
                <w:lang w:eastAsia="ru-RU" w:bidi="ar-SA"/>
              </w:rPr>
              <w:t>22.06.2015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984EB7">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00984EB7">
              <w:rPr>
                <w:rFonts w:eastAsia="Times New Roman" w:cs="Times New Roman"/>
                <w:i/>
                <w:lang w:eastAsia="ru-RU" w:bidi="ar-SA"/>
              </w:rPr>
              <w:t>.</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D33702" w:rsidP="00D33702">
            <w:pPr>
              <w:keepNext/>
              <w:keepLines/>
              <w:widowControl/>
              <w:suppressAutoHyphens w:val="0"/>
              <w:spacing w:after="0" w:line="240" w:lineRule="auto"/>
              <w:jc w:val="both"/>
              <w:rPr>
                <w:rFonts w:eastAsia="Times New Roman" w:cs="Times New Roman"/>
                <w:bCs/>
                <w:color w:val="000000"/>
                <w:highlight w:val="yellow"/>
                <w:lang w:eastAsia="ru-RU" w:bidi="ar-SA"/>
              </w:rPr>
            </w:pPr>
            <w:bookmarkStart w:id="2" w:name="_GoBack"/>
            <w:bookmarkEnd w:id="2"/>
            <w:r>
              <w:rPr>
                <w:rFonts w:eastAsia="Times New Roman" w:cs="Times New Roman"/>
                <w:lang w:eastAsia="ru-RU" w:bidi="ar-SA"/>
              </w:rPr>
              <w:t>26.06.2015</w:t>
            </w:r>
            <w:r w:rsidR="004941E7">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D33702" w:rsidRDefault="00D33702" w:rsidP="00A62E89">
            <w:pPr>
              <w:keepNext/>
              <w:keepLines/>
              <w:widowControl/>
              <w:suppressAutoHyphens w:val="0"/>
              <w:spacing w:after="0" w:line="240" w:lineRule="auto"/>
              <w:rPr>
                <w:rFonts w:eastAsia="Times New Roman" w:cs="Times New Roman"/>
                <w:lang w:eastAsia="ru-RU" w:bidi="ar-SA"/>
              </w:rPr>
            </w:pPr>
            <w:r w:rsidRPr="00D33702">
              <w:rPr>
                <w:rFonts w:eastAsia="Times New Roman" w:cs="Times New Roman"/>
                <w:lang w:eastAsia="ru-RU" w:bidi="ar-SA"/>
              </w:rPr>
              <w:t>29.06.2015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D33702" w:rsidP="00542A4B">
            <w:pPr>
              <w:keepNext/>
              <w:keepLines/>
              <w:widowControl/>
              <w:suppressAutoHyphens w:val="0"/>
              <w:spacing w:after="0" w:line="240" w:lineRule="auto"/>
              <w:rPr>
                <w:rFonts w:eastAsia="Times New Roman" w:cs="Times New Roman"/>
                <w:highlight w:val="yellow"/>
                <w:lang w:eastAsia="ru-RU" w:bidi="ar-SA"/>
              </w:rPr>
            </w:pPr>
            <w:r w:rsidRPr="00D33702">
              <w:rPr>
                <w:rFonts w:eastAsia="Times New Roman" w:cs="Times New Roman"/>
                <w:lang w:eastAsia="ru-RU" w:bidi="ar-SA"/>
              </w:rPr>
              <w:t>02.07.2015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lastRenderedPageBreak/>
              <w:t xml:space="preserve">Размер обеспечения </w:t>
            </w:r>
            <w:r w:rsidRPr="00FC176D">
              <w:rPr>
                <w:rFonts w:eastAsia="Times New Roman" w:cs="Times New Roman"/>
                <w:lang w:eastAsia="ru-RU" w:bidi="ar-SA"/>
              </w:rPr>
              <w:lastRenderedPageBreak/>
              <w:t>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EB19A1"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lastRenderedPageBreak/>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lastRenderedPageBreak/>
              <w:t>в</w:t>
            </w:r>
            <w:r w:rsidRPr="00BA38D5">
              <w:t xml:space="preserve"> случаях, указанных в статье 37 Закона 44-ФЗ,</w:t>
            </w:r>
            <w:r w:rsidRPr="00BA38D5">
              <w:rPr>
                <w:rFonts w:eastAsia="Calibri"/>
                <w:color w:val="000000"/>
                <w:lang w:eastAsia="en-US"/>
              </w:rPr>
              <w:t xml:space="preserve"> в размер</w:t>
            </w:r>
            <w:r w:rsidR="00984EB7">
              <w:rPr>
                <w:rFonts w:eastAsia="Calibri"/>
                <w:color w:val="000000"/>
                <w:lang w:eastAsia="en-US"/>
              </w:rPr>
              <w:t>е, установленном данной статьей</w:t>
            </w:r>
          </w:p>
        </w:tc>
      </w:tr>
      <w:tr w:rsidR="0007582A" w:rsidRPr="00FC176D" w:rsidTr="00984EB7">
        <w:trPr>
          <w:trHeight w:val="1070"/>
        </w:trPr>
        <w:tc>
          <w:tcPr>
            <w:tcW w:w="242"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EB19A1" w:rsidRDefault="00EB19A1" w:rsidP="00EB19A1">
            <w:pPr>
              <w:spacing w:after="0" w:line="240" w:lineRule="auto"/>
            </w:pPr>
            <w:r>
              <w:t xml:space="preserve">ОТДЕЛЕНИЕ ИВАНОВО города </w:t>
            </w:r>
            <w:r w:rsidRPr="003F4BB1">
              <w:t xml:space="preserve">Иваново; </w:t>
            </w:r>
          </w:p>
          <w:p w:rsidR="00EB19A1" w:rsidRDefault="00EB19A1" w:rsidP="00EB19A1">
            <w:pPr>
              <w:spacing w:after="0" w:line="240" w:lineRule="auto"/>
            </w:pPr>
            <w:proofErr w:type="gramStart"/>
            <w:r w:rsidRPr="003F4BB1">
              <w:t>р</w:t>
            </w:r>
            <w:proofErr w:type="gramEnd"/>
            <w:r w:rsidRPr="003F4BB1">
              <w:t xml:space="preserve">/c: 40302810000005000036; БИК: 042406001; </w:t>
            </w:r>
          </w:p>
          <w:p w:rsidR="00CE7A58" w:rsidRDefault="00EB19A1" w:rsidP="004941E7">
            <w:pPr>
              <w:spacing w:after="0" w:line="240" w:lineRule="auto"/>
            </w:pPr>
            <w:proofErr w:type="gramStart"/>
            <w:r w:rsidRPr="003F4BB1">
              <w:t>л</w:t>
            </w:r>
            <w:proofErr w:type="gramEnd"/>
            <w:r w:rsidRPr="003F4BB1">
              <w:t>/c: 011.99.281.0</w:t>
            </w:r>
          </w:p>
          <w:p w:rsidR="0007582A" w:rsidRPr="003F4BB1" w:rsidRDefault="0007582A" w:rsidP="00984EB7">
            <w:pPr>
              <w:spacing w:after="0" w:line="240" w:lineRule="auto"/>
            </w:pPr>
          </w:p>
        </w:tc>
      </w:tr>
      <w:tr w:rsidR="0007582A"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Default="0007582A" w:rsidP="0007582A">
            <w:pPr>
              <w:keepNext/>
              <w:keepLines/>
              <w:widowControl/>
              <w:spacing w:after="0" w:line="240" w:lineRule="auto"/>
              <w:jc w:val="both"/>
            </w:pPr>
            <w:r w:rsidRPr="00D77A23">
              <w:t>Контракт заключается после предоставления участником электронного аукциона, с которым заключается контра</w:t>
            </w:r>
            <w:proofErr w:type="gramStart"/>
            <w:r w:rsidRPr="00D77A23">
              <w:t>кт в ср</w:t>
            </w:r>
            <w:proofErr w:type="gramEnd"/>
            <w:r w:rsidRPr="00D77A23">
              <w:t xml:space="preserve">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w:t>
            </w:r>
            <w:r w:rsidR="00CE7A58">
              <w:t>ается контракт, самостоятельно.</w:t>
            </w:r>
          </w:p>
          <w:p w:rsidR="00EB19A1" w:rsidRPr="00D77A23" w:rsidRDefault="00EB19A1" w:rsidP="0007582A">
            <w:pPr>
              <w:keepNext/>
              <w:keepLines/>
              <w:widowControl/>
              <w:spacing w:after="0" w:line="240" w:lineRule="auto"/>
              <w:jc w:val="both"/>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w:t>
            </w:r>
            <w:r>
              <w:rPr>
                <w:color w:val="000000"/>
              </w:rPr>
              <w:t>оставленной банковской гарантии и несоответствие требованиям, предъявляемым к содержанию банковской гарантии, установленным законодательством РФ,</w:t>
            </w:r>
            <w:r w:rsidRPr="000E3792">
              <w:rPr>
                <w:color w:val="000000"/>
              </w:rPr>
              <w:t xml:space="preserve"> будут служить основанием для отказа в принятии банковской гарантии Заказчиком.</w:t>
            </w:r>
          </w:p>
        </w:tc>
      </w:tr>
      <w:tr w:rsidR="00D91F28" w:rsidRPr="00FC176D"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w:t>
            </w:r>
            <w:r w:rsidRPr="00FC176D">
              <w:rPr>
                <w:rFonts w:eastAsia="Times New Roman" w:cs="Times New Roman"/>
                <w:lang w:eastAsia="ru-RU" w:bidi="ar-SA"/>
              </w:rPr>
              <w:lastRenderedPageBreak/>
              <w:t>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5C3FE1" w:rsidRPr="00FC176D" w:rsidTr="005C3FE1">
        <w:trPr>
          <w:trHeight w:val="703"/>
        </w:trPr>
        <w:tc>
          <w:tcPr>
            <w:tcW w:w="242"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542A4B" w:rsidRDefault="00542A4B" w:rsidP="00542A4B">
            <w:pPr>
              <w:spacing w:after="0" w:line="240" w:lineRule="auto"/>
              <w:jc w:val="both"/>
              <w:rPr>
                <w:color w:val="000000"/>
              </w:rPr>
            </w:pPr>
            <w:r>
              <w:rPr>
                <w:color w:val="000000"/>
              </w:rPr>
              <w:t>Гарантии качества распространяются на все работы, выполненные Подрядчиком и субподрядчиками по настоящему контракту.</w:t>
            </w:r>
          </w:p>
          <w:p w:rsidR="00542A4B" w:rsidRDefault="00542A4B" w:rsidP="00542A4B">
            <w:pPr>
              <w:spacing w:after="0" w:line="240" w:lineRule="auto"/>
              <w:jc w:val="both"/>
            </w:pPr>
            <w:r w:rsidRPr="0040135D">
              <w:t>Гарантийный срок на выполненные работы</w:t>
            </w:r>
            <w:r>
              <w:t xml:space="preserve"> по нанесению дорожной разметки, выполненной с применением термопластика, составляет </w:t>
            </w:r>
            <w:r>
              <w:rPr>
                <w:b/>
              </w:rPr>
              <w:t>12 (Двенадцать</w:t>
            </w:r>
            <w:r w:rsidRPr="00E82310">
              <w:rPr>
                <w:b/>
              </w:rPr>
              <w:t xml:space="preserve">) </w:t>
            </w:r>
            <w:r>
              <w:rPr>
                <w:b/>
              </w:rPr>
              <w:t>месяцев</w:t>
            </w:r>
            <w:r w:rsidR="00B77645" w:rsidRPr="0079324F">
              <w:rPr>
                <w:rFonts w:eastAsia="Times New Roman" w:cs="Times New Roman"/>
                <w:lang w:eastAsia="ar-SA" w:bidi="ar-SA"/>
              </w:rPr>
              <w:t xml:space="preserve">; - с применением краски (эмали) - </w:t>
            </w:r>
            <w:r w:rsidR="00B77645" w:rsidRPr="00B77645">
              <w:rPr>
                <w:rFonts w:eastAsia="Times New Roman" w:cs="Times New Roman"/>
                <w:b/>
                <w:lang w:eastAsia="ar-SA" w:bidi="ar-SA"/>
              </w:rPr>
              <w:t>3 (Три) месяца.</w:t>
            </w:r>
          </w:p>
          <w:p w:rsidR="00542A4B" w:rsidRPr="007B7834" w:rsidRDefault="00542A4B" w:rsidP="00542A4B">
            <w:pPr>
              <w:tabs>
                <w:tab w:val="left" w:pos="563"/>
              </w:tabs>
              <w:spacing w:after="0" w:line="240" w:lineRule="auto"/>
              <w:jc w:val="both"/>
              <w:rPr>
                <w:color w:val="000000"/>
              </w:rPr>
            </w:pPr>
            <w:r w:rsidRPr="007B7834">
              <w:rPr>
                <w:color w:val="000000"/>
              </w:rPr>
              <w:t xml:space="preserve">Гарантийный срок </w:t>
            </w:r>
            <w:r>
              <w:rPr>
                <w:color w:val="000000"/>
              </w:rPr>
              <w:t>начинается</w:t>
            </w:r>
            <w:r w:rsidRPr="007B7834">
              <w:rPr>
                <w:color w:val="000000"/>
              </w:rPr>
              <w:t xml:space="preserve"> </w:t>
            </w:r>
            <w:proofErr w:type="gramStart"/>
            <w:r w:rsidRPr="007B7834">
              <w:rPr>
                <w:color w:val="000000"/>
              </w:rPr>
              <w:t xml:space="preserve">с </w:t>
            </w:r>
            <w:r w:rsidR="00342513">
              <w:rPr>
                <w:color w:val="000000"/>
              </w:rPr>
              <w:t>даты</w:t>
            </w:r>
            <w:r w:rsidRPr="007B7834">
              <w:rPr>
                <w:color w:val="000000"/>
              </w:rPr>
              <w:t xml:space="preserve"> подписания</w:t>
            </w:r>
            <w:proofErr w:type="gramEnd"/>
            <w:r w:rsidRPr="007B7834">
              <w:rPr>
                <w:color w:val="000000"/>
              </w:rPr>
              <w:t xml:space="preserve"> акта о приемке выполненных работ (Форма № КС-2).  </w:t>
            </w:r>
            <w:r>
              <w:rPr>
                <w:color w:val="000000"/>
              </w:rPr>
              <w:t xml:space="preserve"> </w:t>
            </w:r>
          </w:p>
          <w:p w:rsidR="005C3FE1" w:rsidRDefault="005C3FE1" w:rsidP="00EB19A1">
            <w:pPr>
              <w:pStyle w:val="ConsNormal"/>
              <w:widowControl/>
              <w:ind w:right="0" w:firstLine="0"/>
              <w:jc w:val="both"/>
            </w:pP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4F674C" w:rsidRPr="00444343" w:rsidRDefault="004F674C" w:rsidP="00662CB6">
      <w:pPr>
        <w:spacing w:after="0" w:line="240" w:lineRule="auto"/>
        <w:ind w:firstLine="540"/>
        <w:jc w:val="both"/>
        <w:rPr>
          <w:rFonts w:cs="Times New Roman"/>
          <w:i/>
        </w:rPr>
      </w:pPr>
      <w:r w:rsidRPr="006B33A5">
        <w:rPr>
          <w:bCs/>
          <w:spacing w:val="-9"/>
        </w:rPr>
        <w:t>Согласие участника электронного аукциона</w:t>
      </w:r>
      <w:r w:rsidRPr="006B33A5">
        <w:t xml:space="preserve"> </w:t>
      </w:r>
      <w:r w:rsidRPr="00481E1B">
        <w:rPr>
          <w:rFonts w:cs="Times New Roman"/>
          <w:i/>
        </w:rPr>
        <w:t xml:space="preserve">на </w:t>
      </w:r>
      <w:r w:rsidR="00481E1B" w:rsidRPr="00481E1B">
        <w:rPr>
          <w:rFonts w:cs="Times New Roman"/>
          <w:i/>
        </w:rPr>
        <w:t xml:space="preserve">выполнение работ по </w:t>
      </w:r>
      <w:r w:rsidR="00662CB6">
        <w:rPr>
          <w:rFonts w:eastAsia="Times New Roman"/>
          <w:i/>
        </w:rPr>
        <w:t>с</w:t>
      </w:r>
      <w:r w:rsidR="00662CB6" w:rsidRPr="00662CB6">
        <w:rPr>
          <w:rFonts w:eastAsia="Times New Roman"/>
          <w:i/>
        </w:rPr>
        <w:t>одержани</w:t>
      </w:r>
      <w:r w:rsidR="00662CB6">
        <w:rPr>
          <w:rFonts w:eastAsia="Times New Roman"/>
          <w:i/>
        </w:rPr>
        <w:t>ю</w:t>
      </w:r>
      <w:r w:rsidR="00662CB6" w:rsidRPr="00662CB6">
        <w:rPr>
          <w:rFonts w:eastAsia="Times New Roman"/>
          <w:i/>
        </w:rPr>
        <w:t>, ремонт</w:t>
      </w:r>
      <w:r w:rsidR="00662CB6">
        <w:rPr>
          <w:rFonts w:eastAsia="Times New Roman"/>
          <w:i/>
        </w:rPr>
        <w:t>у</w:t>
      </w:r>
      <w:r w:rsidR="00662CB6" w:rsidRPr="00662CB6">
        <w:rPr>
          <w:rFonts w:eastAsia="Times New Roman"/>
          <w:i/>
        </w:rPr>
        <w:t xml:space="preserve"> и установк</w:t>
      </w:r>
      <w:r w:rsidR="00662CB6">
        <w:rPr>
          <w:rFonts w:eastAsia="Times New Roman"/>
          <w:i/>
        </w:rPr>
        <w:t>е</w:t>
      </w:r>
      <w:r w:rsidR="00662CB6" w:rsidRPr="00662CB6">
        <w:rPr>
          <w:rFonts w:eastAsia="Times New Roman"/>
          <w:i/>
        </w:rPr>
        <w:t xml:space="preserve"> ТСОДД (нанесение горизонтальной дорожной разметки)</w:t>
      </w:r>
      <w:r w:rsidR="00D22BB9">
        <w:rPr>
          <w:rFonts w:eastAsia="Times New Roman"/>
          <w:i/>
        </w:rPr>
        <w:t>.</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Pr="002C651D" w:rsidRDefault="002C651D" w:rsidP="002C651D">
      <w:pPr>
        <w:spacing w:after="0" w:line="240" w:lineRule="auto"/>
        <w:jc w:val="center"/>
        <w:rPr>
          <w:rFonts w:cs="Times New Roman"/>
          <w:i/>
        </w:rPr>
      </w:pPr>
    </w:p>
    <w:p w:rsidR="00F10D35" w:rsidRPr="00300CAD" w:rsidRDefault="00F10D35" w:rsidP="00662CB6">
      <w:pPr>
        <w:spacing w:after="0" w:line="240" w:lineRule="auto"/>
        <w:ind w:firstLine="540"/>
        <w:jc w:val="both"/>
        <w:rPr>
          <w:rFonts w:cs="Times New Roman"/>
          <w:i/>
        </w:rPr>
      </w:pPr>
      <w:r w:rsidRPr="00300CAD">
        <w:rPr>
          <w:rFonts w:cs="Times New Roman"/>
          <w:lang w:eastAsia="ru-RU"/>
        </w:rPr>
        <w:t>1.</w:t>
      </w:r>
      <w:r w:rsidRPr="00300CAD">
        <w:rPr>
          <w:rFonts w:cs="Times New Roman"/>
          <w:i/>
          <w:lang w:eastAsia="ru-RU"/>
        </w:rPr>
        <w:t xml:space="preserve"> </w:t>
      </w:r>
      <w:r w:rsidRPr="00300CAD">
        <w:rPr>
          <w:rFonts w:cs="Times New Roman"/>
          <w:lang w:eastAsia="ru-RU"/>
        </w:rPr>
        <w:t>Исполняя наши обязательства и изучив документацию об электронном аукционе</w:t>
      </w:r>
      <w:r w:rsidR="00300CAD" w:rsidRPr="00300CAD">
        <w:rPr>
          <w:rFonts w:cs="Times New Roman"/>
          <w:i/>
        </w:rPr>
        <w:t xml:space="preserve"> </w:t>
      </w:r>
      <w:r w:rsidR="00662CB6" w:rsidRPr="00481E1B">
        <w:rPr>
          <w:rFonts w:cs="Times New Roman"/>
          <w:i/>
        </w:rPr>
        <w:t xml:space="preserve">на выполнение работ по </w:t>
      </w:r>
      <w:r w:rsidR="00662CB6">
        <w:rPr>
          <w:rFonts w:eastAsia="Times New Roman"/>
          <w:i/>
        </w:rPr>
        <w:t>с</w:t>
      </w:r>
      <w:r w:rsidR="00662CB6" w:rsidRPr="00662CB6">
        <w:rPr>
          <w:rFonts w:eastAsia="Times New Roman"/>
          <w:i/>
        </w:rPr>
        <w:t>одержани</w:t>
      </w:r>
      <w:r w:rsidR="00662CB6">
        <w:rPr>
          <w:rFonts w:eastAsia="Times New Roman"/>
          <w:i/>
        </w:rPr>
        <w:t>ю</w:t>
      </w:r>
      <w:r w:rsidR="00662CB6" w:rsidRPr="00662CB6">
        <w:rPr>
          <w:rFonts w:eastAsia="Times New Roman"/>
          <w:i/>
        </w:rPr>
        <w:t>, ремонт</w:t>
      </w:r>
      <w:r w:rsidR="00662CB6">
        <w:rPr>
          <w:rFonts w:eastAsia="Times New Roman"/>
          <w:i/>
        </w:rPr>
        <w:t>у</w:t>
      </w:r>
      <w:r w:rsidR="00662CB6" w:rsidRPr="00662CB6">
        <w:rPr>
          <w:rFonts w:eastAsia="Times New Roman"/>
          <w:i/>
        </w:rPr>
        <w:t xml:space="preserve"> и установк</w:t>
      </w:r>
      <w:r w:rsidR="00662CB6">
        <w:rPr>
          <w:rFonts w:eastAsia="Times New Roman"/>
          <w:i/>
        </w:rPr>
        <w:t>е</w:t>
      </w:r>
      <w:r w:rsidR="00662CB6" w:rsidRPr="00662CB6">
        <w:rPr>
          <w:rFonts w:eastAsia="Times New Roman"/>
          <w:i/>
        </w:rPr>
        <w:t xml:space="preserve"> ТСОДД (нанесение горизонтальной дорожной разметки)</w:t>
      </w:r>
      <w:r w:rsidRPr="00D22BB9">
        <w:rPr>
          <w:rFonts w:cs="Times New Roman"/>
          <w:lang w:eastAsia="ru-RU"/>
        </w:rPr>
        <w:t>,</w:t>
      </w:r>
      <w:r w:rsidRPr="00300CAD">
        <w:rPr>
          <w:rFonts w:cs="Times New Roman"/>
          <w:lang w:eastAsia="ru-RU"/>
        </w:rPr>
        <w:t xml:space="preserve">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5F75E9">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w:t>
      </w:r>
      <w:r w:rsidRPr="00F10D35">
        <w:rPr>
          <w:rFonts w:eastAsia="Times New Roman" w:cs="Times New Roman"/>
          <w:lang w:eastAsia="ru-RU" w:bidi="ar-SA"/>
        </w:rPr>
        <w:lastRenderedPageBreak/>
        <w:t>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552FF" w:rsidRDefault="006552FF"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442C96" w:rsidRDefault="003E7085"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662CB6" w:rsidRPr="00444343" w:rsidRDefault="008D00E5" w:rsidP="00662CB6">
      <w:pPr>
        <w:spacing w:after="0" w:line="240" w:lineRule="auto"/>
        <w:ind w:firstLine="540"/>
        <w:jc w:val="both"/>
        <w:rPr>
          <w:rFonts w:cs="Times New Roman"/>
          <w:i/>
        </w:rPr>
      </w:pPr>
      <w:r w:rsidRPr="006B5689">
        <w:rPr>
          <w:rFonts w:cs="Times New Roman"/>
          <w:spacing w:val="11"/>
          <w:lang w:eastAsia="ru-RU"/>
        </w:rPr>
        <w:tab/>
        <w:t xml:space="preserve">Прошу Вас разъяснить следующие положения </w:t>
      </w:r>
      <w:r w:rsidRPr="006B5689">
        <w:rPr>
          <w:rFonts w:cs="Times New Roman"/>
          <w:lang w:eastAsia="ru-RU"/>
        </w:rPr>
        <w:t xml:space="preserve">документации об электронном аукционе </w:t>
      </w:r>
      <w:r w:rsidR="00662CB6" w:rsidRPr="00481E1B">
        <w:rPr>
          <w:rFonts w:cs="Times New Roman"/>
          <w:i/>
        </w:rPr>
        <w:t xml:space="preserve">на выполнение работ по </w:t>
      </w:r>
      <w:r w:rsidR="00662CB6">
        <w:rPr>
          <w:rFonts w:eastAsia="Times New Roman"/>
          <w:i/>
        </w:rPr>
        <w:t>с</w:t>
      </w:r>
      <w:r w:rsidR="00662CB6" w:rsidRPr="00662CB6">
        <w:rPr>
          <w:rFonts w:eastAsia="Times New Roman"/>
          <w:i/>
        </w:rPr>
        <w:t>одержани</w:t>
      </w:r>
      <w:r w:rsidR="00662CB6">
        <w:rPr>
          <w:rFonts w:eastAsia="Times New Roman"/>
          <w:i/>
        </w:rPr>
        <w:t>ю</w:t>
      </w:r>
      <w:r w:rsidR="00662CB6" w:rsidRPr="00662CB6">
        <w:rPr>
          <w:rFonts w:eastAsia="Times New Roman"/>
          <w:i/>
        </w:rPr>
        <w:t>, ремонт</w:t>
      </w:r>
      <w:r w:rsidR="00662CB6">
        <w:rPr>
          <w:rFonts w:eastAsia="Times New Roman"/>
          <w:i/>
        </w:rPr>
        <w:t>у</w:t>
      </w:r>
      <w:r w:rsidR="00662CB6" w:rsidRPr="00662CB6">
        <w:rPr>
          <w:rFonts w:eastAsia="Times New Roman"/>
          <w:i/>
        </w:rPr>
        <w:t xml:space="preserve"> и установк</w:t>
      </w:r>
      <w:r w:rsidR="00662CB6">
        <w:rPr>
          <w:rFonts w:eastAsia="Times New Roman"/>
          <w:i/>
        </w:rPr>
        <w:t>е</w:t>
      </w:r>
      <w:r w:rsidR="00662CB6" w:rsidRPr="00662CB6">
        <w:rPr>
          <w:rFonts w:eastAsia="Times New Roman"/>
          <w:i/>
        </w:rPr>
        <w:t xml:space="preserve"> ТСОДД (нанесение горизонтальной дорожной разметки)</w:t>
      </w:r>
      <w:r w:rsidR="00662CB6">
        <w:rPr>
          <w:rFonts w:eastAsia="Times New Roman"/>
          <w:i/>
        </w:rPr>
        <w:t>.</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79324F" w:rsidRPr="0079324F" w:rsidRDefault="0079324F" w:rsidP="0079324F">
      <w:pPr>
        <w:widowControl/>
        <w:spacing w:after="0" w:line="240" w:lineRule="auto"/>
        <w:jc w:val="right"/>
        <w:rPr>
          <w:rFonts w:eastAsia="Times New Roman" w:cs="Times New Roman"/>
          <w:color w:val="000000"/>
          <w:kern w:val="1"/>
          <w:sz w:val="22"/>
          <w:szCs w:val="22"/>
          <w:lang w:eastAsia="ar-SA" w:bidi="ar-SA"/>
        </w:rPr>
      </w:pPr>
      <w:r w:rsidRPr="0079324F">
        <w:rPr>
          <w:rFonts w:eastAsia="Times New Roman" w:cs="Times New Roman"/>
          <w:color w:val="000000"/>
          <w:kern w:val="1"/>
          <w:sz w:val="22"/>
          <w:szCs w:val="22"/>
          <w:lang w:eastAsia="ar-SA" w:bidi="ar-SA"/>
        </w:rPr>
        <w:t>ПРОЕКТ</w:t>
      </w:r>
    </w:p>
    <w:p w:rsidR="0079324F" w:rsidRPr="0079324F" w:rsidRDefault="0079324F" w:rsidP="0079324F">
      <w:pPr>
        <w:widowControl/>
        <w:spacing w:after="0" w:line="240" w:lineRule="auto"/>
        <w:jc w:val="center"/>
        <w:rPr>
          <w:rFonts w:eastAsia="Times New Roman" w:cs="Times New Roman"/>
          <w:color w:val="000000"/>
          <w:kern w:val="1"/>
          <w:sz w:val="22"/>
          <w:szCs w:val="22"/>
          <w:u w:val="single"/>
          <w:lang w:eastAsia="ar-SA" w:bidi="ar-SA"/>
        </w:rPr>
      </w:pPr>
    </w:p>
    <w:p w:rsidR="0079324F" w:rsidRPr="0079324F" w:rsidRDefault="0079324F" w:rsidP="0079324F">
      <w:pPr>
        <w:widowControl/>
        <w:spacing w:after="0" w:line="240" w:lineRule="auto"/>
        <w:jc w:val="center"/>
        <w:rPr>
          <w:rFonts w:eastAsia="Times New Roman" w:cs="Times New Roman"/>
          <w:b/>
          <w:color w:val="000000"/>
          <w:kern w:val="1"/>
          <w:lang w:eastAsia="ar-SA" w:bidi="ar-SA"/>
        </w:rPr>
      </w:pPr>
      <w:r w:rsidRPr="0079324F">
        <w:rPr>
          <w:rFonts w:eastAsia="Times New Roman" w:cs="Times New Roman"/>
          <w:b/>
          <w:color w:val="000000"/>
          <w:kern w:val="1"/>
          <w:lang w:eastAsia="ar-SA" w:bidi="ar-SA"/>
        </w:rPr>
        <w:t>МУНИЦИПАЛЬНЫЙ   КОНТРАКТ № ______</w:t>
      </w:r>
    </w:p>
    <w:p w:rsidR="0079324F" w:rsidRPr="0079324F" w:rsidRDefault="0079324F" w:rsidP="0079324F">
      <w:pPr>
        <w:widowControl/>
        <w:spacing w:after="0" w:line="240" w:lineRule="auto"/>
        <w:jc w:val="center"/>
        <w:rPr>
          <w:rFonts w:eastAsia="Times New Roman" w:cs="Times New Roman"/>
          <w:b/>
          <w:color w:val="000000"/>
          <w:kern w:val="1"/>
          <w:lang w:eastAsia="ar-SA" w:bidi="ar-SA"/>
        </w:rPr>
      </w:pP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xml:space="preserve">г. Иваново </w:t>
      </w:r>
      <w:r w:rsidRPr="0079324F">
        <w:rPr>
          <w:rFonts w:eastAsia="Times New Roman" w:cs="Times New Roman"/>
          <w:color w:val="000000"/>
          <w:lang w:eastAsia="ar-SA" w:bidi="ar-SA"/>
        </w:rPr>
        <w:tab/>
      </w:r>
      <w:r w:rsidRPr="0079324F">
        <w:rPr>
          <w:rFonts w:eastAsia="Times New Roman" w:cs="Times New Roman"/>
          <w:color w:val="000000"/>
          <w:lang w:eastAsia="ar-SA" w:bidi="ar-SA"/>
        </w:rPr>
        <w:tab/>
      </w:r>
      <w:r w:rsidRPr="0079324F">
        <w:rPr>
          <w:rFonts w:eastAsia="Times New Roman" w:cs="Times New Roman"/>
          <w:color w:val="000000"/>
          <w:lang w:eastAsia="ar-SA" w:bidi="ar-SA"/>
        </w:rPr>
        <w:tab/>
      </w:r>
      <w:r w:rsidRPr="0079324F">
        <w:rPr>
          <w:rFonts w:eastAsia="Times New Roman" w:cs="Times New Roman"/>
          <w:color w:val="000000"/>
          <w:lang w:eastAsia="ar-SA" w:bidi="ar-SA"/>
        </w:rPr>
        <w:tab/>
      </w:r>
      <w:r w:rsidRPr="0079324F">
        <w:rPr>
          <w:rFonts w:eastAsia="Times New Roman" w:cs="Times New Roman"/>
          <w:color w:val="000000"/>
          <w:lang w:eastAsia="ar-SA" w:bidi="ar-SA"/>
        </w:rPr>
        <w:tab/>
      </w:r>
      <w:r w:rsidRPr="0079324F">
        <w:rPr>
          <w:rFonts w:eastAsia="Times New Roman" w:cs="Times New Roman"/>
          <w:color w:val="000000"/>
          <w:lang w:eastAsia="ar-SA" w:bidi="ar-SA"/>
        </w:rPr>
        <w:tab/>
      </w:r>
      <w:r w:rsidRPr="0079324F">
        <w:rPr>
          <w:rFonts w:eastAsia="Times New Roman" w:cs="Times New Roman"/>
          <w:color w:val="000000"/>
          <w:lang w:eastAsia="ar-SA" w:bidi="ar-SA"/>
        </w:rPr>
        <w:tab/>
        <w:t xml:space="preserve">             «____»___________ 2015 года</w:t>
      </w:r>
    </w:p>
    <w:p w:rsidR="0079324F" w:rsidRPr="0079324F" w:rsidRDefault="0079324F" w:rsidP="0079324F">
      <w:pPr>
        <w:widowControl/>
        <w:spacing w:after="0" w:line="240" w:lineRule="auto"/>
        <w:jc w:val="both"/>
        <w:rPr>
          <w:rFonts w:eastAsia="Times New Roman" w:cs="Times New Roman"/>
          <w:color w:val="000000"/>
          <w:lang w:eastAsia="ar-SA" w:bidi="ar-SA"/>
        </w:rPr>
      </w:pPr>
    </w:p>
    <w:p w:rsidR="0079324F" w:rsidRPr="0079324F" w:rsidRDefault="0079324F" w:rsidP="0079324F">
      <w:pPr>
        <w:widowControl/>
        <w:spacing w:after="0" w:line="240" w:lineRule="auto"/>
        <w:ind w:firstLine="540"/>
        <w:jc w:val="both"/>
        <w:rPr>
          <w:rFonts w:eastAsia="Times New Roman" w:cs="Times New Roman"/>
          <w:color w:val="000000"/>
          <w:lang w:eastAsia="ar-SA" w:bidi="ar-SA"/>
        </w:rPr>
      </w:pPr>
      <w:r w:rsidRPr="0079324F">
        <w:rPr>
          <w:rFonts w:eastAsia="Times New Roman" w:cs="Times New Roman"/>
          <w:color w:val="000000"/>
          <w:lang w:eastAsia="ar-SA" w:bidi="ar-SA"/>
        </w:rPr>
        <w:tab/>
      </w:r>
      <w:proofErr w:type="gramStart"/>
      <w:r w:rsidRPr="0079324F">
        <w:rPr>
          <w:rFonts w:eastAsia="Times New Roman" w:cs="Times New Roman"/>
          <w:b/>
          <w:color w:val="000000"/>
          <w:lang w:eastAsia="ar-SA" w:bidi="ar-SA"/>
        </w:rPr>
        <w:t>Управление благоустройства</w:t>
      </w:r>
      <w:r w:rsidRPr="0079324F">
        <w:rPr>
          <w:rFonts w:eastAsia="Times New Roman" w:cs="Times New Roman"/>
          <w:color w:val="000000"/>
          <w:lang w:eastAsia="ar-SA" w:bidi="ar-SA"/>
        </w:rPr>
        <w:t xml:space="preserve"> </w:t>
      </w:r>
      <w:r w:rsidRPr="0079324F">
        <w:rPr>
          <w:rFonts w:eastAsia="Times New Roman" w:cs="Times New Roman"/>
          <w:b/>
          <w:color w:val="000000"/>
          <w:lang w:eastAsia="ar-SA" w:bidi="ar-SA"/>
        </w:rPr>
        <w:t>Администрации города Иванова</w:t>
      </w:r>
      <w:r w:rsidRPr="0079324F">
        <w:rPr>
          <w:rFonts w:eastAsia="Times New Roman" w:cs="Times New Roman"/>
          <w:color w:val="000000"/>
          <w:lang w:eastAsia="ar-SA" w:bidi="ar-SA"/>
        </w:rPr>
        <w:t xml:space="preserve">, именуемое в дальнейшем </w:t>
      </w:r>
      <w:r w:rsidRPr="0079324F">
        <w:rPr>
          <w:rFonts w:eastAsia="Times New Roman" w:cs="Times New Roman"/>
          <w:b/>
          <w:color w:val="000000"/>
          <w:lang w:eastAsia="ar-SA" w:bidi="ar-SA"/>
        </w:rPr>
        <w:t>«Заказчик»</w:t>
      </w:r>
      <w:r w:rsidRPr="0079324F">
        <w:rPr>
          <w:rFonts w:eastAsia="Times New Roman" w:cs="Times New Roman"/>
          <w:color w:val="000000"/>
          <w:lang w:eastAsia="ar-SA" w:bidi="ar-SA"/>
        </w:rPr>
        <w:t xml:space="preserve">, в лице начальника управления Смирнова А.В., действующего на основании Положения, с одной стороны и ________________, именуемое в дальнейшем </w:t>
      </w:r>
      <w:r w:rsidRPr="0079324F">
        <w:rPr>
          <w:rFonts w:eastAsia="Times New Roman" w:cs="Times New Roman"/>
          <w:b/>
          <w:color w:val="000000"/>
          <w:lang w:eastAsia="ar-SA" w:bidi="ar-SA"/>
        </w:rPr>
        <w:t>«Подрядчик»,</w:t>
      </w:r>
      <w:r w:rsidRPr="0079324F">
        <w:rPr>
          <w:rFonts w:eastAsia="Times New Roman" w:cs="Times New Roman"/>
          <w:color w:val="000000"/>
          <w:lang w:eastAsia="ar-SA" w:bidi="ar-SA"/>
        </w:rPr>
        <w:t xml:space="preserve"> в лице ____________, действующего на основании ______________, с другой стороны, вместе именуемые </w:t>
      </w:r>
      <w:r w:rsidRPr="0079324F">
        <w:rPr>
          <w:rFonts w:eastAsia="Times New Roman" w:cs="Times New Roman"/>
          <w:b/>
          <w:color w:val="000000"/>
          <w:lang w:eastAsia="ar-SA" w:bidi="ar-SA"/>
        </w:rPr>
        <w:t>«Стороны»</w:t>
      </w:r>
      <w:r w:rsidR="00ED2C76">
        <w:rPr>
          <w:rFonts w:eastAsia="Times New Roman" w:cs="Times New Roman"/>
          <w:color w:val="000000"/>
          <w:lang w:eastAsia="ar-SA" w:bidi="ar-SA"/>
        </w:rPr>
        <w:t>, руководствуясь</w:t>
      </w:r>
      <w:r w:rsidR="00ED2C76" w:rsidRPr="00ED2C76">
        <w:rPr>
          <w:rFonts w:eastAsia="Times New Roman" w:cs="Times New Roman"/>
          <w:color w:val="000000"/>
          <w:lang w:eastAsia="ar-SA" w:bidi="ar-SA"/>
        </w:rPr>
        <w:t xml:space="preserve"> _____</w:t>
      </w:r>
      <w:r w:rsidRPr="0079324F">
        <w:rPr>
          <w:rFonts w:eastAsia="Times New Roman" w:cs="Times New Roman"/>
          <w:color w:val="000000"/>
          <w:lang w:eastAsia="ar-SA" w:bidi="ar-SA"/>
        </w:rPr>
        <w:t>__________№ _____от ________________, заключили настоящий контракт (далее – контракт) о нижеследующем:</w:t>
      </w:r>
      <w:proofErr w:type="gramEnd"/>
    </w:p>
    <w:p w:rsidR="0079324F" w:rsidRPr="0079324F" w:rsidRDefault="0079324F" w:rsidP="0079324F">
      <w:pPr>
        <w:widowControl/>
        <w:spacing w:after="0" w:line="240" w:lineRule="auto"/>
        <w:jc w:val="center"/>
        <w:rPr>
          <w:rFonts w:eastAsia="Times New Roman" w:cs="Times New Roman"/>
          <w:b/>
          <w:color w:val="000000"/>
          <w:lang w:eastAsia="ar-SA" w:bidi="ar-SA"/>
        </w:rPr>
      </w:pPr>
    </w:p>
    <w:p w:rsidR="0079324F" w:rsidRPr="0079324F" w:rsidRDefault="0079324F" w:rsidP="0079324F">
      <w:pPr>
        <w:widowControl/>
        <w:spacing w:after="0" w:line="240" w:lineRule="auto"/>
        <w:jc w:val="center"/>
        <w:rPr>
          <w:rFonts w:eastAsia="Times New Roman" w:cs="Times New Roman"/>
          <w:b/>
          <w:color w:val="000000"/>
          <w:lang w:eastAsia="ar-SA" w:bidi="ar-SA"/>
        </w:rPr>
      </w:pPr>
      <w:r w:rsidRPr="0079324F">
        <w:rPr>
          <w:rFonts w:eastAsia="Times New Roman" w:cs="Times New Roman"/>
          <w:b/>
          <w:color w:val="000000"/>
          <w:lang w:eastAsia="ar-SA" w:bidi="ar-SA"/>
        </w:rPr>
        <w:t>1. ПРЕДМЕТ КОНТРАКТА</w:t>
      </w:r>
    </w:p>
    <w:p w:rsidR="0079324F" w:rsidRPr="0079324F" w:rsidRDefault="0079324F" w:rsidP="0079324F">
      <w:pPr>
        <w:widowControl/>
        <w:tabs>
          <w:tab w:val="left" w:pos="540"/>
        </w:tabs>
        <w:spacing w:after="0" w:line="240" w:lineRule="auto"/>
        <w:jc w:val="both"/>
        <w:rPr>
          <w:rFonts w:eastAsia="Times New Roman" w:cs="Times New Roman"/>
          <w:color w:val="000000"/>
          <w:lang w:eastAsia="ar-SA" w:bidi="ar-SA"/>
        </w:rPr>
      </w:pPr>
      <w:r w:rsidRPr="0079324F">
        <w:rPr>
          <w:rFonts w:eastAsia="Times New Roman" w:cs="Times New Roman"/>
          <w:b/>
          <w:color w:val="000000"/>
          <w:lang w:eastAsia="ar-SA" w:bidi="ar-SA"/>
        </w:rPr>
        <w:t xml:space="preserve">1.1. </w:t>
      </w:r>
      <w:r w:rsidRPr="0079324F">
        <w:rPr>
          <w:rFonts w:eastAsia="Times New Roman" w:cs="Times New Roman"/>
          <w:b/>
          <w:color w:val="000000"/>
          <w:lang w:eastAsia="ar-SA" w:bidi="ar-SA"/>
        </w:rPr>
        <w:tab/>
      </w:r>
      <w:r w:rsidRPr="0079324F">
        <w:rPr>
          <w:rFonts w:eastAsia="Times New Roman" w:cs="Times New Roman"/>
          <w:color w:val="000000"/>
          <w:lang w:eastAsia="ar-SA" w:bidi="ar-SA"/>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xml:space="preserve"> </w:t>
      </w:r>
      <w:r w:rsidRPr="0079324F">
        <w:rPr>
          <w:rFonts w:eastAsia="Times New Roman" w:cs="Times New Roman"/>
          <w:b/>
          <w:color w:val="000000"/>
          <w:lang w:eastAsia="ar-SA" w:bidi="ar-SA"/>
        </w:rPr>
        <w:t>1.2.</w:t>
      </w:r>
      <w:r w:rsidRPr="0079324F">
        <w:rPr>
          <w:rFonts w:eastAsia="Times New Roman" w:cs="Times New Roman"/>
          <w:color w:val="000000"/>
          <w:lang w:eastAsia="ar-SA" w:bidi="ar-SA"/>
        </w:rPr>
        <w:t xml:space="preserve"> Подрядчик принимает на себя обязательства выполнить работы по </w:t>
      </w:r>
      <w:r w:rsidRPr="0079324F">
        <w:rPr>
          <w:rFonts w:eastAsia="Times New Roman" w:cs="Times New Roman"/>
          <w:b/>
          <w:i/>
          <w:color w:val="000000"/>
          <w:lang w:eastAsia="ar-SA" w:bidi="ar-SA"/>
        </w:rPr>
        <w:t>с</w:t>
      </w:r>
      <w:r w:rsidRPr="0079324F">
        <w:rPr>
          <w:rFonts w:eastAsia="Times New Roman" w:cs="Times New Roman"/>
          <w:b/>
          <w:i/>
          <w:lang w:eastAsia="ar-SA" w:bidi="ar-SA"/>
        </w:rPr>
        <w:t>одержанию, ремонту и установке ТСОДД (нанесению горизонтальной дорожной разметки)</w:t>
      </w:r>
      <w:r w:rsidRPr="0079324F">
        <w:rPr>
          <w:rFonts w:eastAsia="Times New Roman" w:cs="Times New Roman"/>
          <w:b/>
          <w:i/>
          <w:color w:val="000000"/>
          <w:lang w:eastAsia="ar-SA" w:bidi="ar-SA"/>
        </w:rPr>
        <w:t xml:space="preserve"> </w:t>
      </w:r>
      <w:r w:rsidRPr="0079324F">
        <w:rPr>
          <w:rFonts w:eastAsia="Times New Roman" w:cs="Times New Roman"/>
          <w:color w:val="000000"/>
          <w:lang w:eastAsia="ar-SA" w:bidi="ar-SA"/>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79324F" w:rsidRPr="0079324F" w:rsidRDefault="0079324F" w:rsidP="0079324F">
      <w:pPr>
        <w:widowControl/>
        <w:tabs>
          <w:tab w:val="left" w:pos="0"/>
        </w:tabs>
        <w:spacing w:after="0" w:line="240" w:lineRule="auto"/>
        <w:jc w:val="both"/>
        <w:rPr>
          <w:rFonts w:eastAsia="Times New Roman" w:cs="Times New Roman"/>
          <w:color w:val="000000"/>
          <w:lang w:eastAsia="ar-SA" w:bidi="ar-SA"/>
        </w:rPr>
      </w:pPr>
      <w:r w:rsidRPr="0079324F">
        <w:rPr>
          <w:rFonts w:eastAsia="Times New Roman" w:cs="Times New Roman"/>
          <w:b/>
          <w:color w:val="000000"/>
          <w:lang w:eastAsia="ar-SA" w:bidi="ar-SA"/>
        </w:rPr>
        <w:t>1.3.</w:t>
      </w:r>
      <w:r w:rsidRPr="0079324F">
        <w:rPr>
          <w:rFonts w:eastAsia="Times New Roman" w:cs="Times New Roman"/>
          <w:color w:val="000000"/>
          <w:lang w:eastAsia="ar-SA" w:bidi="ar-SA"/>
        </w:rPr>
        <w:t xml:space="preserve"> Объем работ по настоящему контракту определяется в соответствии с техническим заданием (Приложение № 1</w:t>
      </w:r>
      <w:r w:rsidR="00ED2C76">
        <w:rPr>
          <w:rFonts w:eastAsia="Times New Roman" w:cs="Times New Roman"/>
          <w:color w:val="000000"/>
          <w:lang w:eastAsia="ar-SA" w:bidi="ar-SA"/>
        </w:rPr>
        <w:t xml:space="preserve"> к контракту</w:t>
      </w:r>
      <w:r w:rsidRPr="0079324F">
        <w:rPr>
          <w:rFonts w:eastAsia="Times New Roman" w:cs="Times New Roman"/>
          <w:color w:val="000000"/>
          <w:lang w:eastAsia="ar-SA" w:bidi="ar-SA"/>
        </w:rPr>
        <w:t>), требованиями к материалам, используемым при выполнении работ (Приложение № 2</w:t>
      </w:r>
      <w:r w:rsidR="00ED2C76">
        <w:rPr>
          <w:rFonts w:eastAsia="Times New Roman" w:cs="Times New Roman"/>
          <w:color w:val="000000"/>
          <w:lang w:eastAsia="ar-SA" w:bidi="ar-SA"/>
        </w:rPr>
        <w:t xml:space="preserve"> к контракту</w:t>
      </w:r>
      <w:r w:rsidRPr="0079324F">
        <w:rPr>
          <w:rFonts w:eastAsia="Times New Roman" w:cs="Times New Roman"/>
          <w:color w:val="000000"/>
          <w:lang w:eastAsia="ar-SA" w:bidi="ar-SA"/>
        </w:rPr>
        <w:t>), локальным сметным расчетом (Приложение № 3</w:t>
      </w:r>
      <w:r w:rsidR="00ED2C76">
        <w:rPr>
          <w:rFonts w:eastAsia="Times New Roman" w:cs="Times New Roman"/>
          <w:color w:val="000000"/>
          <w:lang w:eastAsia="ar-SA" w:bidi="ar-SA"/>
        </w:rPr>
        <w:t xml:space="preserve"> к контракту</w:t>
      </w:r>
      <w:r w:rsidRPr="0079324F">
        <w:rPr>
          <w:rFonts w:eastAsia="Times New Roman" w:cs="Times New Roman"/>
          <w:color w:val="000000"/>
          <w:lang w:eastAsia="ar-SA" w:bidi="ar-SA"/>
        </w:rPr>
        <w:t>), являющимися неотъемлемой частью настоящего контракта.</w:t>
      </w:r>
    </w:p>
    <w:p w:rsidR="0079324F" w:rsidRPr="0079324F" w:rsidRDefault="0079324F" w:rsidP="0079324F">
      <w:pPr>
        <w:widowControl/>
        <w:tabs>
          <w:tab w:val="left" w:pos="540"/>
        </w:tabs>
        <w:spacing w:after="0" w:line="240" w:lineRule="auto"/>
        <w:jc w:val="both"/>
        <w:rPr>
          <w:rFonts w:eastAsia="Times New Roman" w:cs="Times New Roman"/>
          <w:lang w:eastAsia="ar-SA" w:bidi="ar-SA"/>
        </w:rPr>
      </w:pPr>
      <w:r w:rsidRPr="0079324F">
        <w:rPr>
          <w:rFonts w:eastAsia="Times New Roman" w:cs="Times New Roman"/>
          <w:b/>
          <w:color w:val="000000"/>
          <w:lang w:eastAsia="ar-SA" w:bidi="ar-SA"/>
        </w:rPr>
        <w:t>1.4.</w:t>
      </w:r>
      <w:r w:rsidRPr="0079324F">
        <w:rPr>
          <w:rFonts w:eastAsia="Times New Roman" w:cs="Times New Roman"/>
          <w:color w:val="000000"/>
          <w:lang w:eastAsia="ar-SA" w:bidi="ar-SA"/>
        </w:rPr>
        <w:t xml:space="preserve"> Срок завершения работ:</w:t>
      </w:r>
      <w:r w:rsidRPr="0079324F">
        <w:rPr>
          <w:rFonts w:eastAsia="Times New Roman" w:cs="Times New Roman"/>
          <w:b/>
          <w:i/>
          <w:color w:val="000000"/>
          <w:lang w:eastAsia="ar-SA" w:bidi="ar-SA"/>
        </w:rPr>
        <w:t xml:space="preserve"> </w:t>
      </w:r>
      <w:proofErr w:type="gramStart"/>
      <w:r w:rsidRPr="0079324F">
        <w:rPr>
          <w:rFonts w:eastAsia="Times New Roman" w:cs="Times New Roman"/>
          <w:b/>
          <w:color w:val="000000"/>
          <w:lang w:eastAsia="ar-SA" w:bidi="ar-SA"/>
        </w:rPr>
        <w:t xml:space="preserve">с </w:t>
      </w:r>
      <w:r w:rsidR="00BB750B">
        <w:rPr>
          <w:rFonts w:eastAsia="Times New Roman" w:cs="Times New Roman"/>
          <w:b/>
          <w:color w:val="000000"/>
          <w:lang w:eastAsia="ar-SA" w:bidi="ar-SA"/>
        </w:rPr>
        <w:t>даты</w:t>
      </w:r>
      <w:r w:rsidRPr="0079324F">
        <w:rPr>
          <w:rFonts w:eastAsia="Times New Roman" w:cs="Times New Roman"/>
          <w:b/>
          <w:color w:val="000000"/>
          <w:lang w:eastAsia="ar-SA" w:bidi="ar-SA"/>
        </w:rPr>
        <w:t xml:space="preserve"> заключения</w:t>
      </w:r>
      <w:proofErr w:type="gramEnd"/>
      <w:r w:rsidRPr="0079324F">
        <w:rPr>
          <w:rFonts w:eastAsia="Times New Roman" w:cs="Times New Roman"/>
          <w:b/>
          <w:color w:val="000000"/>
          <w:lang w:eastAsia="ar-SA" w:bidi="ar-SA"/>
        </w:rPr>
        <w:t xml:space="preserve"> муниципального контракта и до 01.09.2015</w:t>
      </w:r>
      <w:r w:rsidRPr="0079324F">
        <w:rPr>
          <w:rFonts w:eastAsia="Times New Roman" w:cs="Times New Roman"/>
          <w:color w:val="000000"/>
          <w:lang w:eastAsia="ar-SA" w:bidi="ar-SA"/>
        </w:rPr>
        <w:t xml:space="preserve">. </w:t>
      </w:r>
      <w:r w:rsidRPr="0079324F">
        <w:rPr>
          <w:rFonts w:eastAsia="Times New Roman" w:cs="Times New Roman"/>
          <w:lang w:eastAsia="ar-SA" w:bidi="ar-SA"/>
        </w:rPr>
        <w:t>Нанесение дорожной разметки осуществляется в соответствии с проектами организации дорожного движения и заявками-заданиями, предоставляемыми Заказчиком с указанием перечня объектов, видов, объемов работ, сроков начала и окончания работ по каждому объекту.</w:t>
      </w:r>
    </w:p>
    <w:p w:rsidR="0079324F" w:rsidRPr="0079324F" w:rsidRDefault="0079324F" w:rsidP="0079324F">
      <w:pPr>
        <w:widowControl/>
        <w:tabs>
          <w:tab w:val="left" w:pos="540"/>
        </w:tabs>
        <w:spacing w:after="0" w:line="240" w:lineRule="auto"/>
        <w:jc w:val="both"/>
        <w:rPr>
          <w:rFonts w:eastAsia="Times New Roman" w:cs="Times New Roman"/>
          <w:color w:val="000000"/>
          <w:lang w:eastAsia="ar-SA" w:bidi="ar-SA"/>
        </w:rPr>
      </w:pPr>
      <w:r w:rsidRPr="0079324F">
        <w:rPr>
          <w:rFonts w:eastAsia="Times New Roman" w:cs="Times New Roman"/>
          <w:b/>
          <w:lang w:eastAsia="ar-SA" w:bidi="ar-SA"/>
        </w:rPr>
        <w:t xml:space="preserve">1.5. </w:t>
      </w:r>
      <w:r w:rsidRPr="0079324F">
        <w:rPr>
          <w:rFonts w:eastAsia="Times New Roman" w:cs="Times New Roman"/>
          <w:lang w:eastAsia="ar-SA" w:bidi="ar-SA"/>
        </w:rPr>
        <w:t>Место выполнения работ: улично-дорожная сеть в границах городского округа Иваново.</w:t>
      </w:r>
    </w:p>
    <w:p w:rsidR="0079324F" w:rsidRPr="0079324F" w:rsidRDefault="0079324F" w:rsidP="0079324F">
      <w:pPr>
        <w:widowControl/>
        <w:tabs>
          <w:tab w:val="left" w:pos="0"/>
        </w:tabs>
        <w:spacing w:after="0" w:line="240" w:lineRule="auto"/>
        <w:jc w:val="center"/>
        <w:rPr>
          <w:rFonts w:eastAsia="Times New Roman" w:cs="Times New Roman"/>
          <w:b/>
          <w:color w:val="000000"/>
          <w:lang w:eastAsia="ar-SA" w:bidi="ar-SA"/>
        </w:rPr>
      </w:pPr>
    </w:p>
    <w:p w:rsidR="0079324F" w:rsidRPr="0079324F" w:rsidRDefault="0079324F" w:rsidP="0079324F">
      <w:pPr>
        <w:widowControl/>
        <w:tabs>
          <w:tab w:val="left" w:pos="0"/>
        </w:tabs>
        <w:spacing w:after="0" w:line="240" w:lineRule="auto"/>
        <w:jc w:val="center"/>
        <w:rPr>
          <w:rFonts w:eastAsia="Times New Roman" w:cs="Times New Roman"/>
          <w:b/>
          <w:color w:val="000000"/>
          <w:lang w:eastAsia="ar-SA" w:bidi="ar-SA"/>
        </w:rPr>
      </w:pPr>
      <w:r w:rsidRPr="0079324F">
        <w:rPr>
          <w:rFonts w:eastAsia="Times New Roman" w:cs="Times New Roman"/>
          <w:b/>
          <w:color w:val="000000"/>
          <w:lang w:eastAsia="ar-SA" w:bidi="ar-SA"/>
        </w:rPr>
        <w:t>2. ЦЕНА КОНТРАКТА</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2.1.</w:t>
      </w:r>
      <w:r w:rsidRPr="0079324F">
        <w:rPr>
          <w:rFonts w:eastAsia="Times New Roman" w:cs="Times New Roman"/>
          <w:lang w:eastAsia="ar-SA" w:bidi="ar-SA"/>
        </w:rPr>
        <w:t xml:space="preserve"> Цена контракта составляет</w:t>
      </w:r>
      <w:proofErr w:type="gramStart"/>
      <w:r w:rsidRPr="0079324F">
        <w:rPr>
          <w:rFonts w:eastAsia="Times New Roman" w:cs="Times New Roman"/>
          <w:lang w:eastAsia="ar-SA" w:bidi="ar-SA"/>
        </w:rPr>
        <w:t xml:space="preserve"> ______________ (_________) </w:t>
      </w:r>
      <w:proofErr w:type="gramEnd"/>
      <w:r w:rsidRPr="0079324F">
        <w:rPr>
          <w:rFonts w:eastAsia="Times New Roman" w:cs="Times New Roman"/>
          <w:lang w:eastAsia="ar-SA" w:bidi="ar-SA"/>
        </w:rPr>
        <w:t>руб., в том числе НДС</w:t>
      </w:r>
      <w:r w:rsidRPr="0079324F">
        <w:rPr>
          <w:rFonts w:eastAsia="Times New Roman" w:cs="Times New Roman"/>
          <w:vertAlign w:val="superscript"/>
          <w:lang w:eastAsia="ar-SA" w:bidi="ar-SA"/>
        </w:rPr>
        <w:footnoteReference w:customMarkFollows="1" w:id="4"/>
        <w:t>*</w:t>
      </w:r>
      <w:r w:rsidRPr="0079324F">
        <w:rPr>
          <w:rFonts w:eastAsia="Times New Roman" w:cs="Times New Roman"/>
          <w:u w:val="single"/>
          <w:lang w:eastAsia="ar-SA" w:bidi="ar-SA"/>
        </w:rPr>
        <w:t xml:space="preserve"> </w:t>
      </w:r>
      <w:r w:rsidRPr="0079324F">
        <w:rPr>
          <w:rFonts w:eastAsia="Times New Roman" w:cs="Times New Roman"/>
          <w:lang w:eastAsia="ar-SA" w:bidi="ar-SA"/>
        </w:rPr>
        <w:t>___________ (__________) руб.</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b/>
          <w:color w:val="000000"/>
          <w:lang w:eastAsia="ar-SA" w:bidi="ar-SA"/>
        </w:rPr>
        <w:t>2.2.</w:t>
      </w:r>
      <w:r w:rsidRPr="0079324F">
        <w:rPr>
          <w:rFonts w:eastAsia="Times New Roman" w:cs="Times New Roman"/>
          <w:color w:val="000000"/>
          <w:lang w:eastAsia="ar-SA" w:bidi="ar-SA"/>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color w:val="000000"/>
          <w:lang w:eastAsia="ar-SA" w:bidi="ar-SA"/>
        </w:rPr>
        <w:t>2.3.</w:t>
      </w:r>
      <w:r w:rsidRPr="0079324F">
        <w:rPr>
          <w:rFonts w:eastAsia="Times New Roman" w:cs="Times New Roman"/>
          <w:color w:val="000000"/>
          <w:lang w:eastAsia="ar-SA" w:bidi="ar-SA"/>
        </w:rPr>
        <w:t xml:space="preserve"> Указанная цена контракта является твердой и</w:t>
      </w:r>
      <w:r w:rsidRPr="0079324F">
        <w:rPr>
          <w:rFonts w:eastAsia="Times New Roman" w:cs="Times New Roman"/>
          <w:lang w:eastAsia="ar-SA" w:bidi="ar-SA"/>
        </w:rPr>
        <w:t xml:space="preserve"> определяется на весь срок исполнения контракта. </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2.4.</w:t>
      </w:r>
      <w:r w:rsidRPr="0079324F">
        <w:rPr>
          <w:rFonts w:eastAsia="Times New Roman" w:cs="Times New Roman"/>
          <w:lang w:eastAsia="ar-SA" w:bidi="ar-SA"/>
        </w:rPr>
        <w:t xml:space="preserve"> При исполнении контракта изменение его условий не допускается, за исключением случаев, предусмотренных </w:t>
      </w:r>
      <w:proofErr w:type="spellStart"/>
      <w:r w:rsidRPr="0079324F">
        <w:rPr>
          <w:rFonts w:eastAsia="Times New Roman" w:cs="Times New Roman"/>
          <w:lang w:eastAsia="ar-SA" w:bidi="ar-SA"/>
        </w:rPr>
        <w:t>п.</w:t>
      </w:r>
      <w:proofErr w:type="gramStart"/>
      <w:r w:rsidRPr="0079324F">
        <w:rPr>
          <w:rFonts w:eastAsia="Times New Roman" w:cs="Times New Roman"/>
          <w:lang w:eastAsia="ar-SA" w:bidi="ar-SA"/>
        </w:rPr>
        <w:t>п</w:t>
      </w:r>
      <w:proofErr w:type="spellEnd"/>
      <w:r w:rsidRPr="0079324F">
        <w:rPr>
          <w:rFonts w:eastAsia="Times New Roman" w:cs="Times New Roman"/>
          <w:lang w:eastAsia="ar-SA" w:bidi="ar-SA"/>
        </w:rPr>
        <w:t>. б</w:t>
      </w:r>
      <w:proofErr w:type="gramEnd"/>
      <w:r w:rsidRPr="0079324F">
        <w:rPr>
          <w:rFonts w:eastAsia="Times New Roman" w:cs="Times New Roman"/>
          <w:lang w:eastAsia="ar-SA" w:bidi="ar-SA"/>
        </w:rPr>
        <w:t xml:space="preserve"> п. 1 ч.1 ст. 95 Федерального закона от 05.04.2013 № 44-ФЗ. </w:t>
      </w:r>
    </w:p>
    <w:p w:rsidR="0079324F" w:rsidRPr="0079324F" w:rsidRDefault="0079324F" w:rsidP="0079324F">
      <w:pPr>
        <w:widowControl/>
        <w:spacing w:after="0" w:line="240" w:lineRule="auto"/>
        <w:jc w:val="both"/>
        <w:rPr>
          <w:rFonts w:eastAsia="Times New Roman" w:cs="Times New Roman"/>
          <w:b/>
          <w:color w:val="000000"/>
          <w:lang w:eastAsia="ar-SA" w:bidi="ar-SA"/>
        </w:rPr>
      </w:pPr>
    </w:p>
    <w:p w:rsidR="0079324F" w:rsidRPr="0079324F" w:rsidRDefault="0079324F" w:rsidP="0079324F">
      <w:pPr>
        <w:widowControl/>
        <w:spacing w:after="0" w:line="240" w:lineRule="auto"/>
        <w:jc w:val="center"/>
        <w:rPr>
          <w:rFonts w:eastAsia="Times New Roman" w:cs="Times New Roman"/>
          <w:b/>
          <w:lang w:eastAsia="ar-SA" w:bidi="ar-SA"/>
        </w:rPr>
      </w:pPr>
      <w:r w:rsidRPr="0079324F">
        <w:rPr>
          <w:rFonts w:eastAsia="Times New Roman" w:cs="Times New Roman"/>
          <w:b/>
          <w:lang w:eastAsia="ar-SA" w:bidi="ar-SA"/>
        </w:rPr>
        <w:t>3. СТОИМОСТЬ РАБОТ И СРОК ОПЛАТЫ</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3.1.</w:t>
      </w:r>
      <w:r w:rsidRPr="0079324F">
        <w:rPr>
          <w:rFonts w:eastAsia="Times New Roman" w:cs="Times New Roman"/>
          <w:lang w:eastAsia="ar-SA" w:bidi="ar-SA"/>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w:t>
      </w:r>
      <w:r w:rsidRPr="0079324F">
        <w:rPr>
          <w:rFonts w:eastAsia="Times New Roman" w:cs="Times New Roman"/>
          <w:lang w:eastAsia="ar-SA" w:bidi="ar-SA"/>
        </w:rPr>
        <w:lastRenderedPageBreak/>
        <w:t>нормированию, на основании утвержденных единичных расценок, счетов-фактур на материалы.</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b/>
          <w:color w:val="000000"/>
          <w:lang w:eastAsia="ar-SA" w:bidi="ar-SA"/>
        </w:rPr>
        <w:t>3.2.</w:t>
      </w:r>
      <w:r w:rsidRPr="0079324F">
        <w:rPr>
          <w:rFonts w:eastAsia="Times New Roman" w:cs="Times New Roman"/>
          <w:color w:val="000000"/>
          <w:lang w:eastAsia="ar-SA" w:bidi="ar-SA"/>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 xml:space="preserve">3.3. </w:t>
      </w:r>
      <w:r w:rsidRPr="0079324F">
        <w:rPr>
          <w:rFonts w:eastAsia="Times New Roman" w:cs="Times New Roman"/>
          <w:lang w:eastAsia="ar-SA" w:bidi="ar-SA"/>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79324F">
        <w:rPr>
          <w:rFonts w:eastAsia="Times New Roman" w:cs="Times New Roman"/>
          <w:color w:val="000000"/>
          <w:lang w:eastAsia="ar-SA" w:bidi="ar-SA"/>
        </w:rPr>
        <w:t>акта о приемке выполненных работ (форма № КС-2)</w:t>
      </w:r>
      <w:r w:rsidRPr="0079324F">
        <w:rPr>
          <w:rFonts w:eastAsia="Times New Roman" w:cs="Times New Roman"/>
          <w:lang w:eastAsia="ar-SA" w:bidi="ar-SA"/>
        </w:rPr>
        <w:t>.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3.4.</w:t>
      </w:r>
      <w:r w:rsidRPr="0079324F">
        <w:rPr>
          <w:rFonts w:eastAsia="Times New Roman" w:cs="Times New Roman"/>
          <w:lang w:eastAsia="ar-SA" w:bidi="ar-SA"/>
        </w:rPr>
        <w:t xml:space="preserve"> </w:t>
      </w:r>
      <w:proofErr w:type="gramStart"/>
      <w:r w:rsidRPr="0079324F">
        <w:rPr>
          <w:rFonts w:eastAsia="Times New Roman" w:cs="Times New Roman"/>
          <w:lang w:eastAsia="ar-SA" w:bidi="ar-SA"/>
        </w:rPr>
        <w:t>Оплата осуществляется в течение 90 (Девяноста) календарных дней по безналичному расчету за счет средств бюджета города Иванова</w:t>
      </w:r>
      <w:r w:rsidRPr="0079324F">
        <w:rPr>
          <w:rFonts w:eastAsia="Times New Roman" w:cs="Times New Roman"/>
          <w:color w:val="000000"/>
          <w:lang w:eastAsia="ar-SA" w:bidi="ar-SA"/>
        </w:rPr>
        <w:t>,</w:t>
      </w:r>
      <w:r w:rsidRPr="0079324F">
        <w:rPr>
          <w:rFonts w:eastAsia="Times New Roman" w:cs="Times New Roman"/>
          <w:lang w:eastAsia="ar-SA" w:bidi="ar-SA"/>
        </w:rPr>
        <w:t xml:space="preserve"> после подписания Сторонами </w:t>
      </w:r>
      <w:r w:rsidRPr="0079324F">
        <w:rPr>
          <w:rFonts w:eastAsia="Times New Roman" w:cs="Times New Roman"/>
          <w:color w:val="000000"/>
          <w:lang w:eastAsia="ar-SA" w:bidi="ar-SA"/>
        </w:rPr>
        <w:t>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w:t>
      </w:r>
      <w:proofErr w:type="gramEnd"/>
      <w:r w:rsidRPr="0079324F">
        <w:rPr>
          <w:rFonts w:eastAsia="Times New Roman" w:cs="Times New Roman"/>
          <w:color w:val="000000"/>
          <w:lang w:eastAsia="ar-SA" w:bidi="ar-SA"/>
        </w:rPr>
        <w:t xml:space="preserve"> основания применения неустойки (штрафа, пени); итоговая сумма, подлежащая оплате подрядчику по контракту.</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bCs/>
          <w:lang w:eastAsia="ar-SA" w:bidi="ar-SA"/>
        </w:rPr>
        <w:t>3.5.</w:t>
      </w:r>
      <w:r w:rsidRPr="0079324F">
        <w:rPr>
          <w:rFonts w:eastAsia="Times New Roman" w:cs="Times New Roman"/>
          <w:bCs/>
          <w:lang w:eastAsia="ar-SA" w:bidi="ar-SA"/>
        </w:rPr>
        <w:t xml:space="preserve"> В случае</w:t>
      </w:r>
      <w:proofErr w:type="gramStart"/>
      <w:r w:rsidRPr="0079324F">
        <w:rPr>
          <w:rFonts w:eastAsia="Times New Roman" w:cs="Times New Roman"/>
          <w:bCs/>
          <w:lang w:eastAsia="ar-SA" w:bidi="ar-SA"/>
        </w:rPr>
        <w:t>,</w:t>
      </w:r>
      <w:proofErr w:type="gramEnd"/>
      <w:r w:rsidRPr="0079324F">
        <w:rPr>
          <w:rFonts w:eastAsia="Times New Roman" w:cs="Times New Roman"/>
          <w:bCs/>
          <w:lang w:eastAsia="ar-SA"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79324F" w:rsidRPr="0079324F" w:rsidRDefault="0079324F" w:rsidP="0079324F">
      <w:pPr>
        <w:widowControl/>
        <w:spacing w:after="0" w:line="240" w:lineRule="auto"/>
        <w:jc w:val="center"/>
        <w:rPr>
          <w:rFonts w:eastAsia="Times New Roman" w:cs="Times New Roman"/>
          <w:b/>
          <w:color w:val="000000"/>
          <w:lang w:eastAsia="ar-SA" w:bidi="ar-SA"/>
        </w:rPr>
      </w:pPr>
    </w:p>
    <w:p w:rsidR="0079324F" w:rsidRPr="0079324F" w:rsidRDefault="0079324F" w:rsidP="0079324F">
      <w:pPr>
        <w:widowControl/>
        <w:spacing w:after="0" w:line="240" w:lineRule="auto"/>
        <w:jc w:val="center"/>
        <w:rPr>
          <w:rFonts w:eastAsia="Times New Roman" w:cs="Times New Roman"/>
          <w:b/>
          <w:color w:val="000000"/>
          <w:lang w:eastAsia="ar-SA" w:bidi="ar-SA"/>
        </w:rPr>
      </w:pPr>
      <w:r w:rsidRPr="0079324F">
        <w:rPr>
          <w:rFonts w:eastAsia="Times New Roman" w:cs="Times New Roman"/>
          <w:b/>
          <w:color w:val="000000"/>
          <w:lang w:eastAsia="ar-SA" w:bidi="ar-SA"/>
        </w:rPr>
        <w:t xml:space="preserve">4. ПОРЯДОК И СРОК ПРИЕМКИ ВЫПОЛНЕННОЙ РАБОТЫ, </w:t>
      </w:r>
    </w:p>
    <w:p w:rsidR="0079324F" w:rsidRPr="0079324F" w:rsidRDefault="0079324F" w:rsidP="0079324F">
      <w:pPr>
        <w:widowControl/>
        <w:spacing w:after="0" w:line="240" w:lineRule="auto"/>
        <w:jc w:val="center"/>
        <w:rPr>
          <w:rFonts w:eastAsia="Times New Roman" w:cs="Times New Roman"/>
          <w:b/>
          <w:color w:val="000000"/>
          <w:lang w:eastAsia="ar-SA" w:bidi="ar-SA"/>
        </w:rPr>
      </w:pPr>
      <w:r w:rsidRPr="0079324F">
        <w:rPr>
          <w:rFonts w:eastAsia="Times New Roman" w:cs="Times New Roman"/>
          <w:b/>
          <w:color w:val="000000"/>
          <w:lang w:eastAsia="ar-SA" w:bidi="ar-SA"/>
        </w:rPr>
        <w:t>ОФОРМЛЕНИЕ РЕЗУЛЬТАТОВ ПРИЕМКИ</w:t>
      </w:r>
    </w:p>
    <w:p w:rsidR="0079324F" w:rsidRPr="0079324F" w:rsidRDefault="0079324F" w:rsidP="0079324F">
      <w:pPr>
        <w:widowControl/>
        <w:spacing w:after="0" w:line="240" w:lineRule="auto"/>
        <w:jc w:val="both"/>
        <w:rPr>
          <w:rFonts w:eastAsia="Times New Roman" w:cs="Times New Roman"/>
          <w:b/>
          <w:color w:val="000000"/>
          <w:lang w:eastAsia="ar-SA" w:bidi="ar-SA"/>
        </w:rPr>
      </w:pPr>
      <w:r w:rsidRPr="0079324F">
        <w:rPr>
          <w:rFonts w:eastAsia="Times New Roman" w:cs="Times New Roman"/>
          <w:b/>
          <w:color w:val="000000"/>
          <w:lang w:eastAsia="ar-SA" w:bidi="ar-SA"/>
        </w:rPr>
        <w:t xml:space="preserve">4.1. </w:t>
      </w:r>
      <w:r w:rsidRPr="0079324F">
        <w:rPr>
          <w:rFonts w:eastAsia="Times New Roman" w:cs="Times New Roman"/>
          <w:color w:val="000000"/>
          <w:lang w:eastAsia="ar-SA" w:bidi="ar-SA"/>
        </w:rPr>
        <w:t>Все работы по контракту должны выполняться Подрядчиком в соответствии</w:t>
      </w:r>
      <w:r w:rsidRPr="0079324F">
        <w:rPr>
          <w:rFonts w:eastAsia="Times New Roman" w:cs="Times New Roman"/>
          <w:lang w:eastAsia="ar-SA" w:bidi="ar-SA"/>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79324F">
        <w:rPr>
          <w:rFonts w:eastAsia="Times New Roman" w:cs="Times New Roman"/>
          <w:color w:val="000000"/>
          <w:lang w:eastAsia="ar-SA" w:bidi="ar-SA"/>
        </w:rPr>
        <w:t xml:space="preserve">в установленные настоящим контрактом сроки. Приемка работ по контракту осуществляется должностными лицами Заказчика, акт о приемке выполненных работ подписывает руководитель. </w:t>
      </w:r>
      <w:r w:rsidRPr="0079324F">
        <w:rPr>
          <w:rFonts w:eastAsia="Times New Roman" w:cs="Times New Roman"/>
          <w:lang w:eastAsia="ar-SA" w:bidi="ar-SA"/>
        </w:rPr>
        <w:t xml:space="preserve">Расходы, связанные с приемкой, сдачей и подтверждением объемов, несет Подрядчик. </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b/>
          <w:color w:val="000000"/>
          <w:lang w:eastAsia="ar-SA" w:bidi="ar-SA"/>
        </w:rPr>
        <w:t>4.2.</w:t>
      </w:r>
      <w:r w:rsidRPr="0079324F">
        <w:rPr>
          <w:rFonts w:eastAsia="Times New Roman" w:cs="Times New Roman"/>
          <w:color w:val="000000"/>
          <w:lang w:eastAsia="ar-SA" w:bidi="ar-SA"/>
        </w:rPr>
        <w:t xml:space="preserve"> Сдача-приемка выполненных работ осуществляется по окончанию календарного месяца. </w:t>
      </w:r>
      <w:r w:rsidRPr="0079324F">
        <w:rPr>
          <w:rFonts w:eastAsia="Times New Roman" w:cs="Times New Roman"/>
          <w:lang w:eastAsia="ar-SA" w:bidi="ar-SA"/>
        </w:rPr>
        <w:t xml:space="preserve">Подрядчик в течение 10 (Десяти) рабочих дней </w:t>
      </w:r>
      <w:proofErr w:type="gramStart"/>
      <w:r w:rsidRPr="0079324F">
        <w:rPr>
          <w:rFonts w:eastAsia="Times New Roman" w:cs="Times New Roman"/>
          <w:lang w:eastAsia="ar-SA" w:bidi="ar-SA"/>
        </w:rPr>
        <w:t xml:space="preserve">с </w:t>
      </w:r>
      <w:r w:rsidR="00342513">
        <w:rPr>
          <w:rFonts w:eastAsia="Times New Roman" w:cs="Times New Roman"/>
          <w:lang w:eastAsia="ar-SA" w:bidi="ar-SA"/>
        </w:rPr>
        <w:t>даты</w:t>
      </w:r>
      <w:r w:rsidRPr="0079324F">
        <w:rPr>
          <w:rFonts w:eastAsia="Times New Roman" w:cs="Times New Roman"/>
          <w:lang w:eastAsia="ar-SA" w:bidi="ar-SA"/>
        </w:rPr>
        <w:t xml:space="preserve"> сдачи-приемки</w:t>
      </w:r>
      <w:proofErr w:type="gramEnd"/>
      <w:r w:rsidRPr="0079324F">
        <w:rPr>
          <w:rFonts w:eastAsia="Times New Roman" w:cs="Times New Roman"/>
          <w:lang w:eastAsia="ar-SA" w:bidi="ar-SA"/>
        </w:rPr>
        <w:t xml:space="preserve"> работ обязан предоставить Заказчику акт о приемке выполненных работ (форма № КС-2) </w:t>
      </w:r>
      <w:r w:rsidRPr="0079324F">
        <w:rPr>
          <w:rFonts w:eastAsia="Times New Roman" w:cs="Times New Roman"/>
          <w:color w:val="000000"/>
          <w:lang w:eastAsia="ar-SA" w:bidi="ar-SA"/>
        </w:rPr>
        <w:t>и исполнительную документацию.</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 xml:space="preserve">4.3. </w:t>
      </w:r>
      <w:r w:rsidRPr="0079324F">
        <w:rPr>
          <w:rFonts w:eastAsia="Times New Roman" w:cs="Times New Roman"/>
          <w:lang w:eastAsia="ar-SA" w:bidi="ar-SA"/>
        </w:rPr>
        <w:t xml:space="preserve">Заказчик в течение 14 (Четырнадцати) рабочих дней со дня получения акта о приемке выполненных работ (форма № КС-2) </w:t>
      </w:r>
      <w:r w:rsidRPr="0079324F">
        <w:rPr>
          <w:rFonts w:eastAsia="Times New Roman" w:cs="Times New Roman"/>
          <w:color w:val="000000"/>
          <w:lang w:eastAsia="ar-SA" w:bidi="ar-SA"/>
        </w:rPr>
        <w:t xml:space="preserve">и исполнительной документации </w:t>
      </w:r>
      <w:r w:rsidRPr="0079324F">
        <w:rPr>
          <w:rFonts w:eastAsia="Times New Roman" w:cs="Times New Roman"/>
          <w:lang w:eastAsia="ar-SA" w:bidi="ar-SA"/>
        </w:rPr>
        <w:t xml:space="preserve">обязан подписать его или направить Подрядчику мотивированный отказ от приемки работ </w:t>
      </w:r>
      <w:r w:rsidRPr="0079324F">
        <w:rPr>
          <w:rFonts w:eastAsia="Times New Roman" w:cs="Times New Roman"/>
          <w:color w:val="000000"/>
          <w:lang w:eastAsia="ar-SA" w:bidi="ar-SA"/>
        </w:rPr>
        <w:t xml:space="preserve">по причинам, предусмотренным п. 4.5, или иным причинам, предусмотренным действующим законодательством РФ, а также оформить </w:t>
      </w:r>
      <w:r w:rsidRPr="0079324F">
        <w:rPr>
          <w:rFonts w:eastAsia="Times New Roman" w:cs="Times New Roman"/>
          <w:lang w:eastAsia="ar-SA" w:bidi="ar-SA"/>
        </w:rPr>
        <w:t>заключение по результатам проведенной своими силами экспертизы исполнения контракта выполненных работ.</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 xml:space="preserve">4.4. </w:t>
      </w:r>
      <w:r w:rsidRPr="0079324F">
        <w:rPr>
          <w:rFonts w:eastAsia="Times New Roman" w:cs="Times New Roman"/>
          <w:lang w:eastAsia="ar-SA"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b/>
          <w:lang w:eastAsia="ar-SA" w:bidi="ar-SA"/>
        </w:rPr>
        <w:t xml:space="preserve">4.5. </w:t>
      </w:r>
      <w:r w:rsidRPr="0079324F">
        <w:rPr>
          <w:rFonts w:eastAsia="Times New Roman" w:cs="Times New Roman"/>
          <w:lang w:eastAsia="ar-SA"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79324F">
        <w:rPr>
          <w:rFonts w:eastAsia="Times New Roman" w:cs="Times New Roman"/>
          <w:color w:val="000000"/>
          <w:lang w:eastAsia="ar-SA" w:bidi="ar-SA"/>
        </w:rPr>
        <w:t xml:space="preserve"> и уплаты выставленной неустойки (штрафа, пени) в соответствии с условиями, предусмотренными настоящим контрактом. </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b/>
          <w:color w:val="000000"/>
          <w:lang w:eastAsia="ar-SA" w:bidi="ar-SA"/>
        </w:rPr>
        <w:lastRenderedPageBreak/>
        <w:t xml:space="preserve">4.6. </w:t>
      </w:r>
      <w:r w:rsidRPr="0079324F">
        <w:rPr>
          <w:rFonts w:eastAsia="Times New Roman" w:cs="Times New Roman"/>
          <w:color w:val="000000"/>
          <w:lang w:eastAsia="ar-SA" w:bidi="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lang w:eastAsia="ar-SA" w:bidi="ar-SA"/>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79324F" w:rsidRPr="0079324F" w:rsidRDefault="0079324F" w:rsidP="0079324F">
      <w:pPr>
        <w:widowControl/>
        <w:tabs>
          <w:tab w:val="left" w:pos="0"/>
        </w:tabs>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Правила благоустройства города Иванова (утверждены решением Ивановской городской Думы от 27.06.2012 № 448);</w:t>
      </w:r>
    </w:p>
    <w:p w:rsidR="0079324F" w:rsidRPr="0079324F" w:rsidRDefault="0079324F" w:rsidP="0079324F">
      <w:pPr>
        <w:widowControl/>
        <w:tabs>
          <w:tab w:val="left" w:pos="0"/>
        </w:tabs>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xml:space="preserve">- Приказ </w:t>
      </w:r>
      <w:proofErr w:type="gramStart"/>
      <w:r w:rsidRPr="0079324F">
        <w:rPr>
          <w:rFonts w:eastAsia="Times New Roman" w:cs="Times New Roman"/>
          <w:color w:val="000000"/>
          <w:lang w:eastAsia="ar-SA" w:bidi="ar-SA"/>
        </w:rPr>
        <w:t>начальника управления благоустройства Администрации города Иванова</w:t>
      </w:r>
      <w:proofErr w:type="gramEnd"/>
      <w:r w:rsidRPr="0079324F">
        <w:rPr>
          <w:rFonts w:eastAsia="Times New Roman" w:cs="Times New Roman"/>
          <w:color w:val="000000"/>
          <w:lang w:eastAsia="ar-SA" w:bidi="ar-SA"/>
        </w:rPr>
        <w:t xml:space="preserve"> от 10.11.2014 № 01-02-41 «Об утверждении формы общего журнала производства работ </w:t>
      </w:r>
      <w:r w:rsidRPr="0079324F">
        <w:rPr>
          <w:rFonts w:eastAsia="Times New Roman" w:cs="Times New Roman"/>
          <w:bCs/>
          <w:color w:val="000000"/>
          <w:lang w:eastAsia="ar-SA" w:bidi="ar-SA"/>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79324F">
        <w:rPr>
          <w:rFonts w:eastAsia="Times New Roman" w:cs="Times New Roman"/>
          <w:color w:val="000000"/>
          <w:lang w:eastAsia="ar-SA" w:bidi="ar-SA"/>
        </w:rPr>
        <w:t>»;</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xml:space="preserve">- Регламент «Содержание объектов уличной дорожной сети», утвержденный приказом </w:t>
      </w:r>
      <w:proofErr w:type="gramStart"/>
      <w:r w:rsidRPr="0079324F">
        <w:rPr>
          <w:rFonts w:eastAsia="Times New Roman" w:cs="Times New Roman"/>
          <w:color w:val="000000"/>
          <w:lang w:eastAsia="ar-SA" w:bidi="ar-SA"/>
        </w:rPr>
        <w:t>начальника управления благоустройства Администрации города Иванова</w:t>
      </w:r>
      <w:proofErr w:type="gramEnd"/>
      <w:r w:rsidRPr="0079324F">
        <w:rPr>
          <w:rFonts w:eastAsia="Times New Roman" w:cs="Times New Roman"/>
          <w:color w:val="000000"/>
          <w:lang w:eastAsia="ar-SA" w:bidi="ar-SA"/>
        </w:rPr>
        <w:t xml:space="preserve"> от 07.11.2011          № 01-01-43;</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ГОСТ </w:t>
      </w:r>
      <w:proofErr w:type="gramStart"/>
      <w:r w:rsidRPr="0079324F">
        <w:rPr>
          <w:rFonts w:eastAsia="Times New Roman" w:cs="Times New Roman"/>
          <w:color w:val="000000"/>
          <w:lang w:eastAsia="ar-SA" w:bidi="ar-SA"/>
        </w:rPr>
        <w:t>Р</w:t>
      </w:r>
      <w:proofErr w:type="gramEnd"/>
      <w:r w:rsidRPr="0079324F">
        <w:rPr>
          <w:rFonts w:eastAsia="Times New Roman" w:cs="Times New Roman"/>
          <w:color w:val="000000"/>
          <w:lang w:eastAsia="ar-SA"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9324F" w:rsidRPr="0079324F" w:rsidRDefault="0079324F" w:rsidP="0079324F">
      <w:pPr>
        <w:widowControl/>
        <w:tabs>
          <w:tab w:val="left" w:pos="1260"/>
        </w:tabs>
        <w:spacing w:after="0" w:line="240" w:lineRule="auto"/>
        <w:jc w:val="both"/>
        <w:rPr>
          <w:rFonts w:eastAsia="Times New Roman" w:cs="Times New Roman"/>
          <w:color w:val="000000"/>
          <w:lang w:eastAsia="ar-SA" w:bidi="ar-SA"/>
        </w:rPr>
      </w:pPr>
      <w:r w:rsidRPr="0079324F">
        <w:rPr>
          <w:rFonts w:eastAsia="Times New Roman" w:cs="Times New Roman"/>
          <w:lang w:eastAsia="ar-SA" w:bidi="ar-SA"/>
        </w:rPr>
        <w:t>- ГОСТ </w:t>
      </w:r>
      <w:proofErr w:type="gramStart"/>
      <w:r w:rsidRPr="0079324F">
        <w:rPr>
          <w:rFonts w:eastAsia="Times New Roman" w:cs="Times New Roman"/>
          <w:lang w:eastAsia="ar-SA" w:bidi="ar-SA"/>
        </w:rPr>
        <w:t>Р</w:t>
      </w:r>
      <w:proofErr w:type="gramEnd"/>
      <w:r w:rsidRPr="0079324F">
        <w:rPr>
          <w:rFonts w:eastAsia="Times New Roman" w:cs="Times New Roman"/>
          <w:lang w:eastAsia="ar-SA" w:bidi="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9324F" w:rsidRPr="0079324F" w:rsidRDefault="0079324F" w:rsidP="0079324F">
      <w:pPr>
        <w:widowControl/>
        <w:tabs>
          <w:tab w:val="left" w:pos="1260"/>
        </w:tabs>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ГОСТ </w:t>
      </w:r>
      <w:proofErr w:type="gramStart"/>
      <w:r w:rsidRPr="0079324F">
        <w:rPr>
          <w:rFonts w:eastAsia="Times New Roman" w:cs="Times New Roman"/>
          <w:color w:val="000000"/>
          <w:lang w:eastAsia="ar-SA" w:bidi="ar-SA"/>
        </w:rPr>
        <w:t>Р</w:t>
      </w:r>
      <w:proofErr w:type="gramEnd"/>
      <w:r w:rsidRPr="0079324F">
        <w:rPr>
          <w:rFonts w:eastAsia="Times New Roman" w:cs="Times New Roman"/>
          <w:color w:val="000000"/>
          <w:lang w:eastAsia="ar-SA" w:bidi="ar-SA"/>
        </w:rPr>
        <w:t xml:space="preserve"> 52766-2007 «Дороги автомобильные общего пользования. Элементы обустройства. Общие требования»;</w:t>
      </w:r>
    </w:p>
    <w:p w:rsidR="0079324F" w:rsidRPr="0079324F" w:rsidRDefault="0079324F" w:rsidP="0079324F">
      <w:pPr>
        <w:widowControl/>
        <w:tabs>
          <w:tab w:val="left" w:pos="1260"/>
        </w:tabs>
        <w:spacing w:after="0" w:line="240" w:lineRule="auto"/>
        <w:jc w:val="both"/>
        <w:rPr>
          <w:rFonts w:eastAsia="Times New Roman" w:cs="Times New Roman"/>
          <w:lang w:eastAsia="ru-RU" w:bidi="ar-SA"/>
        </w:rPr>
      </w:pPr>
      <w:r w:rsidRPr="0079324F">
        <w:rPr>
          <w:rFonts w:eastAsia="Times New Roman" w:cs="Times New Roman"/>
          <w:lang w:eastAsia="ru-RU" w:bidi="ar-SA"/>
        </w:rPr>
        <w:t xml:space="preserve">- ГОСТ </w:t>
      </w:r>
      <w:proofErr w:type="gramStart"/>
      <w:r w:rsidRPr="0079324F">
        <w:rPr>
          <w:rFonts w:eastAsia="Times New Roman" w:cs="Times New Roman"/>
          <w:lang w:eastAsia="ru-RU" w:bidi="ar-SA"/>
        </w:rPr>
        <w:t>Р</w:t>
      </w:r>
      <w:proofErr w:type="gramEnd"/>
      <w:r w:rsidRPr="0079324F">
        <w:rPr>
          <w:rFonts w:eastAsia="Times New Roman" w:cs="Times New Roman"/>
          <w:lang w:eastAsia="ru-RU" w:bidi="ar-SA"/>
        </w:rPr>
        <w:t xml:space="preserve"> 53172-2008 «</w:t>
      </w:r>
      <w:r w:rsidRPr="0079324F">
        <w:rPr>
          <w:rFonts w:eastAsia="Times New Roman" w:cs="Times New Roman"/>
          <w:color w:val="000000"/>
          <w:lang w:eastAsia="ar-SA" w:bidi="ar-SA"/>
        </w:rPr>
        <w:t xml:space="preserve">Дороги автомобильные общего пользования. Изделия для дорожной разметки. </w:t>
      </w:r>
      <w:proofErr w:type="spellStart"/>
      <w:r w:rsidRPr="0079324F">
        <w:rPr>
          <w:rFonts w:eastAsia="Times New Roman" w:cs="Times New Roman"/>
          <w:color w:val="000000"/>
          <w:lang w:eastAsia="ar-SA" w:bidi="ar-SA"/>
        </w:rPr>
        <w:t>Микростеклошарики</w:t>
      </w:r>
      <w:proofErr w:type="spellEnd"/>
      <w:r w:rsidRPr="0079324F">
        <w:rPr>
          <w:rFonts w:eastAsia="Times New Roman" w:cs="Times New Roman"/>
          <w:color w:val="000000"/>
          <w:lang w:eastAsia="ar-SA" w:bidi="ar-SA"/>
        </w:rPr>
        <w:t>. Технические требования»</w:t>
      </w:r>
      <w:r w:rsidRPr="0079324F">
        <w:rPr>
          <w:rFonts w:eastAsia="Times New Roman" w:cs="Times New Roman"/>
          <w:lang w:eastAsia="ru-RU" w:bidi="ar-SA"/>
        </w:rPr>
        <w:t>;</w:t>
      </w:r>
    </w:p>
    <w:p w:rsidR="0079324F" w:rsidRPr="0079324F" w:rsidRDefault="0079324F" w:rsidP="0079324F">
      <w:pPr>
        <w:widowControl/>
        <w:tabs>
          <w:tab w:val="left" w:pos="1260"/>
        </w:tabs>
        <w:spacing w:after="0" w:line="240" w:lineRule="auto"/>
        <w:jc w:val="both"/>
        <w:rPr>
          <w:rFonts w:eastAsia="Times New Roman" w:cs="Times New Roman"/>
          <w:color w:val="000000"/>
          <w:lang w:eastAsia="ar-SA" w:bidi="ar-SA"/>
        </w:rPr>
      </w:pPr>
      <w:r w:rsidRPr="0079324F">
        <w:rPr>
          <w:rFonts w:eastAsia="Times New Roman" w:cs="Times New Roman"/>
          <w:lang w:eastAsia="ru-RU" w:bidi="ar-SA"/>
        </w:rPr>
        <w:t>- СП 78.13330-2012 «Свод правил. Автомобильные дороги. Актуализированная редакция СНиП 3.06.03-85»;</w:t>
      </w:r>
    </w:p>
    <w:p w:rsidR="0079324F" w:rsidRPr="0079324F" w:rsidRDefault="0079324F" w:rsidP="0079324F">
      <w:pPr>
        <w:tabs>
          <w:tab w:val="left" w:pos="1260"/>
        </w:tabs>
        <w:autoSpaceDE w:val="0"/>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xml:space="preserve">- ОДМ 218.6.014-2014 «Рекомендации по организации движения и ограждению мест производства работ»; </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ГОСТ </w:t>
      </w:r>
      <w:proofErr w:type="gramStart"/>
      <w:r w:rsidRPr="0079324F">
        <w:rPr>
          <w:rFonts w:eastAsia="Times New Roman" w:cs="Times New Roman"/>
          <w:color w:val="000000"/>
          <w:lang w:eastAsia="ar-SA" w:bidi="ar-SA"/>
        </w:rPr>
        <w:t>Р</w:t>
      </w:r>
      <w:proofErr w:type="gramEnd"/>
      <w:r w:rsidRPr="0079324F">
        <w:rPr>
          <w:rFonts w:eastAsia="Times New Roman" w:cs="Times New Roman"/>
          <w:color w:val="000000"/>
          <w:lang w:eastAsia="ar-SA" w:bidi="ar-SA"/>
        </w:rPr>
        <w:t xml:space="preserve"> 51256-2011 «Технические средства организации дорожного движения. Разметка дорожная. Типы, основные параметры. Общие технические требования»;</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ГОСТ </w:t>
      </w:r>
      <w:proofErr w:type="gramStart"/>
      <w:r w:rsidRPr="0079324F">
        <w:rPr>
          <w:rFonts w:eastAsia="Times New Roman" w:cs="Times New Roman"/>
          <w:color w:val="000000"/>
          <w:lang w:eastAsia="ar-SA" w:bidi="ar-SA"/>
        </w:rPr>
        <w:t>Р</w:t>
      </w:r>
      <w:proofErr w:type="gramEnd"/>
      <w:r w:rsidRPr="0079324F">
        <w:rPr>
          <w:rFonts w:eastAsia="Times New Roman" w:cs="Times New Roman"/>
          <w:color w:val="000000"/>
          <w:lang w:eastAsia="ar-SA" w:bidi="ar-SA"/>
        </w:rPr>
        <w:t xml:space="preserve"> 52290-2004 «Технические средства организации дорожного движения. Знаки дорожные. Общие технические требования»; </w:t>
      </w:r>
    </w:p>
    <w:p w:rsidR="0079324F" w:rsidRPr="0079324F" w:rsidRDefault="0079324F" w:rsidP="0079324F">
      <w:pPr>
        <w:widowControl/>
        <w:tabs>
          <w:tab w:val="left" w:pos="1260"/>
        </w:tabs>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ГОСТ </w:t>
      </w:r>
      <w:proofErr w:type="gramStart"/>
      <w:r w:rsidRPr="0079324F">
        <w:rPr>
          <w:rFonts w:eastAsia="Times New Roman" w:cs="Times New Roman"/>
          <w:color w:val="000000"/>
          <w:lang w:eastAsia="ar-SA" w:bidi="ar-SA"/>
        </w:rPr>
        <w:t>Р</w:t>
      </w:r>
      <w:proofErr w:type="gramEnd"/>
      <w:r w:rsidRPr="0079324F">
        <w:rPr>
          <w:rFonts w:eastAsia="Times New Roman" w:cs="Times New Roman"/>
          <w:color w:val="000000"/>
          <w:lang w:eastAsia="ar-SA" w:bidi="ar-SA"/>
        </w:rPr>
        <w:t xml:space="preserve"> 52575-2006 «Дороги автомобильные общего пользования. Материалы для дорожной разметки. Технические требования»;</w:t>
      </w:r>
    </w:p>
    <w:p w:rsidR="0079324F" w:rsidRPr="0079324F" w:rsidRDefault="0079324F" w:rsidP="0079324F">
      <w:pPr>
        <w:widowControl/>
        <w:tabs>
          <w:tab w:val="left" w:pos="1260"/>
        </w:tabs>
        <w:spacing w:after="0" w:line="240" w:lineRule="auto"/>
        <w:jc w:val="both"/>
        <w:rPr>
          <w:rFonts w:eastAsia="Arial" w:cs="Times New Roman"/>
          <w:bCs/>
          <w:color w:val="000000"/>
          <w:lang w:eastAsia="ar-SA" w:bidi="ar-SA"/>
        </w:rPr>
      </w:pPr>
      <w:r w:rsidRPr="0079324F">
        <w:rPr>
          <w:rFonts w:eastAsia="Arial" w:cs="Times New Roman"/>
          <w:lang w:eastAsia="ar-SA" w:bidi="ar-SA"/>
        </w:rPr>
        <w:t xml:space="preserve">- </w:t>
      </w:r>
      <w:r w:rsidRPr="0079324F">
        <w:rPr>
          <w:rFonts w:eastAsia="Arial" w:cs="Times New Roman"/>
          <w:color w:val="000000"/>
          <w:lang w:eastAsia="ar-SA" w:bidi="ar-SA"/>
        </w:rPr>
        <w:t>Методические рекомендации «Организация движения и ограждение мест производства дорожных работ»</w:t>
      </w:r>
      <w:r w:rsidRPr="0079324F">
        <w:rPr>
          <w:rFonts w:eastAsia="Arial" w:cs="Times New Roman"/>
          <w:lang w:eastAsia="ar-SA" w:bidi="ar-SA"/>
        </w:rPr>
        <w:t xml:space="preserve"> (</w:t>
      </w:r>
      <w:r w:rsidRPr="0079324F">
        <w:rPr>
          <w:rFonts w:eastAsia="Arial" w:cs="Times New Roman"/>
          <w:bCs/>
          <w:color w:val="000000"/>
          <w:lang w:eastAsia="ar-SA" w:bidi="ar-SA"/>
        </w:rPr>
        <w:t>согласованы Департаментом ОБДД МВД Российской Федерации 19.02.2009, письмо № 13/6-1029);</w:t>
      </w:r>
    </w:p>
    <w:p w:rsidR="0079324F" w:rsidRPr="0079324F" w:rsidRDefault="0079324F" w:rsidP="0079324F">
      <w:pPr>
        <w:widowControl/>
        <w:tabs>
          <w:tab w:val="left" w:pos="1260"/>
        </w:tabs>
        <w:spacing w:after="0" w:line="240" w:lineRule="auto"/>
        <w:jc w:val="both"/>
        <w:rPr>
          <w:rFonts w:eastAsia="Arial" w:cs="Times New Roman"/>
          <w:lang w:eastAsia="ar-SA" w:bidi="ar-SA"/>
        </w:rPr>
      </w:pPr>
      <w:r w:rsidRPr="0079324F">
        <w:rPr>
          <w:rFonts w:eastAsia="Arial" w:cs="Times New Roman"/>
          <w:lang w:eastAsia="ar-SA" w:bidi="ar-SA"/>
        </w:rPr>
        <w:t xml:space="preserve">- ОДМ «Методические рекомендации по устройству горизонтальной дорожной разметки безвоздушным способом» (введены распоряжением Минтранса России от 01.11.2001 № ОС-450-р);  </w:t>
      </w:r>
    </w:p>
    <w:p w:rsidR="0079324F" w:rsidRPr="0079324F" w:rsidRDefault="0079324F" w:rsidP="0079324F">
      <w:pPr>
        <w:widowControl/>
        <w:tabs>
          <w:tab w:val="left" w:pos="1260"/>
        </w:tabs>
        <w:spacing w:after="0" w:line="240" w:lineRule="auto"/>
        <w:jc w:val="both"/>
        <w:rPr>
          <w:rFonts w:eastAsia="Arial" w:cs="Times New Roman"/>
          <w:lang w:eastAsia="ar-SA" w:bidi="ar-SA"/>
        </w:rPr>
      </w:pPr>
      <w:r w:rsidRPr="0079324F">
        <w:rPr>
          <w:rFonts w:eastAsia="Times New Roman" w:cs="Times New Roman"/>
          <w:lang w:eastAsia="ar-SA" w:bidi="ar-SA"/>
        </w:rPr>
        <w:t>-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9324F" w:rsidRPr="0079324F" w:rsidRDefault="0079324F" w:rsidP="0079324F">
      <w:pPr>
        <w:tabs>
          <w:tab w:val="left" w:pos="1260"/>
        </w:tabs>
        <w:autoSpaceDE w:val="0"/>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xml:space="preserve">- ВСН 23-75 «Указания по разметке автомобильных дорог», </w:t>
      </w:r>
      <w:r w:rsidRPr="0079324F">
        <w:rPr>
          <w:rFonts w:eastAsia="Times New Roman" w:cs="Times New Roman"/>
          <w:lang w:eastAsia="ar-SA" w:bidi="ar-SA"/>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r w:rsidRPr="0079324F">
        <w:rPr>
          <w:rFonts w:eastAsia="Times New Roman" w:cs="Times New Roman"/>
          <w:color w:val="000000"/>
          <w:lang w:eastAsia="ar-SA" w:bidi="ar-SA"/>
        </w:rPr>
        <w:t xml:space="preserve">. </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 xml:space="preserve">4.7. </w:t>
      </w:r>
      <w:r w:rsidRPr="0079324F">
        <w:rPr>
          <w:rFonts w:eastAsia="Times New Roman" w:cs="Times New Roman"/>
          <w:lang w:eastAsia="ar-SA" w:bidi="ar-SA"/>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79324F" w:rsidRPr="0079324F" w:rsidRDefault="0079324F" w:rsidP="0079324F">
      <w:pPr>
        <w:widowControl/>
        <w:spacing w:after="0" w:line="240" w:lineRule="auto"/>
        <w:jc w:val="both"/>
        <w:rPr>
          <w:rFonts w:eastAsia="Times New Roman" w:cs="Times New Roman"/>
          <w:b/>
          <w:color w:val="000000"/>
          <w:lang w:eastAsia="ar-SA" w:bidi="ar-SA"/>
        </w:rPr>
      </w:pPr>
    </w:p>
    <w:p w:rsidR="0079324F" w:rsidRPr="0079324F" w:rsidRDefault="0079324F" w:rsidP="0079324F">
      <w:pPr>
        <w:widowControl/>
        <w:spacing w:after="0" w:line="240" w:lineRule="auto"/>
        <w:jc w:val="center"/>
        <w:rPr>
          <w:rFonts w:eastAsia="Times New Roman" w:cs="Times New Roman"/>
          <w:b/>
          <w:color w:val="000000"/>
          <w:lang w:eastAsia="ar-SA" w:bidi="ar-SA"/>
        </w:rPr>
      </w:pPr>
      <w:r w:rsidRPr="0079324F">
        <w:rPr>
          <w:rFonts w:eastAsia="Times New Roman" w:cs="Times New Roman"/>
          <w:b/>
          <w:color w:val="000000"/>
          <w:lang w:eastAsia="ar-SA" w:bidi="ar-SA"/>
        </w:rPr>
        <w:lastRenderedPageBreak/>
        <w:t>5. ПРАВА И ОБЯЗАННОСТИ СТОРОН</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b/>
          <w:color w:val="000000"/>
          <w:lang w:eastAsia="ar-SA" w:bidi="ar-SA"/>
        </w:rPr>
        <w:t>5.1.</w:t>
      </w:r>
      <w:r w:rsidRPr="0079324F">
        <w:rPr>
          <w:rFonts w:eastAsia="Times New Roman" w:cs="Times New Roman"/>
          <w:color w:val="000000"/>
          <w:lang w:eastAsia="ar-SA" w:bidi="ar-SA"/>
        </w:rPr>
        <w:t xml:space="preserve"> Заказчик вправе:</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color w:val="000000"/>
          <w:lang w:eastAsia="ar-SA" w:bidi="ar-SA"/>
        </w:rPr>
        <w:t xml:space="preserve">- давать Подрядчику обязательные для выполнения письменные и устные указания (заявки-задания) с перечнем объектов, видов, объемов работ, сроков начала и окончания работ по каждому объекту в рамках выполнения условий настоящего контракта; </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color w:val="000000"/>
          <w:lang w:eastAsia="ar-SA" w:bidi="ar-SA"/>
        </w:rPr>
        <w:t xml:space="preserve">- осуществлять </w:t>
      </w:r>
      <w:proofErr w:type="gramStart"/>
      <w:r w:rsidRPr="0079324F">
        <w:rPr>
          <w:rFonts w:eastAsia="Times New Roman" w:cs="Times New Roman"/>
          <w:color w:val="000000"/>
          <w:lang w:eastAsia="ar-SA" w:bidi="ar-SA"/>
        </w:rPr>
        <w:t>контроль за</w:t>
      </w:r>
      <w:proofErr w:type="gramEnd"/>
      <w:r w:rsidRPr="0079324F">
        <w:rPr>
          <w:rFonts w:eastAsia="Times New Roman" w:cs="Times New Roman"/>
          <w:color w:val="000000"/>
          <w:lang w:eastAsia="ar-SA" w:bidi="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79324F">
        <w:rPr>
          <w:rFonts w:eastAsia="Times New Roman" w:cs="Times New Roman"/>
          <w:lang w:eastAsia="ar-SA" w:bidi="ar-SA"/>
        </w:rPr>
        <w:t>оборудования;</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color w:val="000000"/>
          <w:lang w:eastAsia="ar-SA" w:bidi="ar-SA"/>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b/>
          <w:color w:val="000000"/>
          <w:lang w:eastAsia="ar-SA" w:bidi="ar-SA"/>
        </w:rPr>
        <w:t xml:space="preserve">5.2. </w:t>
      </w:r>
      <w:r w:rsidRPr="0079324F">
        <w:rPr>
          <w:rFonts w:eastAsia="Times New Roman" w:cs="Times New Roman"/>
          <w:color w:val="000000"/>
          <w:lang w:eastAsia="ar-SA" w:bidi="ar-SA"/>
        </w:rPr>
        <w:t xml:space="preserve">Заказчик обязан: </w:t>
      </w:r>
    </w:p>
    <w:p w:rsidR="0079324F" w:rsidRPr="0079324F" w:rsidRDefault="0079324F" w:rsidP="0079324F">
      <w:pPr>
        <w:widowControl/>
        <w:suppressAutoHyphens w:val="0"/>
        <w:spacing w:after="0" w:line="240" w:lineRule="auto"/>
        <w:jc w:val="both"/>
        <w:rPr>
          <w:rFonts w:eastAsia="Times New Roman" w:cs="Times New Roman"/>
          <w:lang w:eastAsia="ru-RU" w:bidi="ar-SA"/>
        </w:rPr>
      </w:pPr>
      <w:r w:rsidRPr="0079324F">
        <w:rPr>
          <w:rFonts w:eastAsia="Times New Roman" w:cs="Times New Roman"/>
          <w:lang w:eastAsia="ru-RU" w:bidi="ar-SA"/>
        </w:rPr>
        <w:t>- доводить до Подрядчика решения органов исполнительной власти в части, касающейся выполнения работ;</w:t>
      </w:r>
    </w:p>
    <w:p w:rsidR="0079324F" w:rsidRPr="0079324F" w:rsidRDefault="0079324F" w:rsidP="0079324F">
      <w:pPr>
        <w:widowControl/>
        <w:numPr>
          <w:ilvl w:val="0"/>
          <w:numId w:val="7"/>
        </w:numPr>
        <w:suppressAutoHyphens w:val="0"/>
        <w:spacing w:after="0" w:line="240" w:lineRule="auto"/>
        <w:ind w:left="0" w:firstLine="0"/>
        <w:jc w:val="both"/>
        <w:rPr>
          <w:rFonts w:eastAsia="Times New Roman" w:cs="Times New Roman"/>
          <w:lang w:eastAsia="ru-RU" w:bidi="ar-SA"/>
        </w:rPr>
      </w:pPr>
      <w:r w:rsidRPr="0079324F">
        <w:rPr>
          <w:rFonts w:eastAsia="Times New Roman" w:cs="Times New Roman"/>
          <w:lang w:eastAsia="ru-RU" w:bidi="ar-SA"/>
        </w:rPr>
        <w:t>выделять своих представителей для оперативного решения вопросов, возникающих при осуществлении работ в рамках настоящего контракта;</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lang w:eastAsia="ar-SA" w:bidi="ar-SA"/>
        </w:rPr>
        <w:t xml:space="preserve">- при наличии оснований, предусмотренных п. 6.4. настоящего контракта, направлять Подрядчику претензию </w:t>
      </w:r>
      <w:r w:rsidRPr="0079324F">
        <w:rPr>
          <w:rFonts w:eastAsia="Times New Roman" w:cs="Times New Roman"/>
          <w:color w:val="000000"/>
          <w:lang w:eastAsia="ar-SA" w:bidi="ar-SA"/>
        </w:rPr>
        <w:t>об уплате неустойки (штрафа, пени) за ненадлежащее исполнение обязательств по настоящему контракту;</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lang w:eastAsia="ar-SA" w:bidi="ar-SA"/>
        </w:rPr>
        <w:t>- в случае обнаружения дефектов в работе Подрядчика делать соответствующее предписание в журналах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color w:val="000000"/>
          <w:lang w:eastAsia="ar-SA" w:bidi="ar-SA"/>
        </w:rPr>
        <w:t>- в течение 1 (Одного) часа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требовать от Подрядчика акты на скрытые работы, сертификаты на используемые материалы. 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lang w:eastAsia="ar-SA" w:bidi="ar-SA"/>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79324F" w:rsidRPr="0079324F" w:rsidRDefault="0079324F" w:rsidP="0079324F">
      <w:pPr>
        <w:widowControl/>
        <w:spacing w:after="0" w:line="240" w:lineRule="auto"/>
        <w:jc w:val="both"/>
        <w:rPr>
          <w:rFonts w:eastAsia="Times New Roman" w:cs="Times New Roman"/>
          <w:lang w:eastAsia="ar-SA" w:bidi="ar-SA"/>
        </w:rPr>
      </w:pPr>
      <w:proofErr w:type="gramStart"/>
      <w:r w:rsidRPr="0079324F">
        <w:rPr>
          <w:rFonts w:eastAsia="Times New Roman" w:cs="Times New Roman"/>
          <w:lang w:eastAsia="ar-SA" w:bidi="ar-SA"/>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lang w:eastAsia="ar-SA" w:bidi="ar-SA"/>
        </w:rPr>
        <w:t xml:space="preserve">-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w:t>
      </w:r>
      <w:proofErr w:type="gramStart"/>
      <w:r w:rsidRPr="0079324F">
        <w:rPr>
          <w:rFonts w:eastAsia="Times New Roman" w:cs="Times New Roman"/>
          <w:lang w:eastAsia="ar-SA" w:bidi="ar-SA"/>
        </w:rPr>
        <w:t xml:space="preserve">с </w:t>
      </w:r>
      <w:r w:rsidR="00342513">
        <w:rPr>
          <w:rFonts w:eastAsia="Times New Roman" w:cs="Times New Roman"/>
          <w:lang w:eastAsia="ar-SA" w:bidi="ar-SA"/>
        </w:rPr>
        <w:t>даты</w:t>
      </w:r>
      <w:r w:rsidRPr="0079324F">
        <w:rPr>
          <w:rFonts w:eastAsia="Times New Roman" w:cs="Times New Roman"/>
          <w:lang w:eastAsia="ar-SA" w:bidi="ar-SA"/>
        </w:rPr>
        <w:t xml:space="preserve"> уплаты</w:t>
      </w:r>
      <w:proofErr w:type="gramEnd"/>
      <w:r w:rsidRPr="0079324F">
        <w:rPr>
          <w:rFonts w:eastAsia="Times New Roman" w:cs="Times New Roman"/>
          <w:lang w:eastAsia="ar-SA" w:bidi="ar-SA"/>
        </w:rPr>
        <w:t xml:space="preserve"> Подрядчиком неустойки (пени, штрафа) за ненадлежащее исполнение обязательств по настоящему контракту.</w:t>
      </w:r>
    </w:p>
    <w:p w:rsidR="0079324F" w:rsidRPr="0079324F" w:rsidRDefault="0079324F" w:rsidP="0079324F">
      <w:pPr>
        <w:widowControl/>
        <w:tabs>
          <w:tab w:val="left" w:pos="540"/>
        </w:tabs>
        <w:spacing w:after="0" w:line="240" w:lineRule="auto"/>
        <w:jc w:val="both"/>
        <w:rPr>
          <w:rFonts w:eastAsia="Times New Roman" w:cs="Times New Roman"/>
          <w:color w:val="000000"/>
          <w:lang w:eastAsia="ar-SA" w:bidi="ar-SA"/>
        </w:rPr>
      </w:pPr>
      <w:r w:rsidRPr="0079324F">
        <w:rPr>
          <w:rFonts w:eastAsia="Times New Roman" w:cs="Times New Roman"/>
          <w:b/>
          <w:color w:val="000000"/>
          <w:lang w:eastAsia="ar-SA" w:bidi="ar-SA"/>
        </w:rPr>
        <w:t>5.3.</w:t>
      </w:r>
      <w:r w:rsidRPr="0079324F">
        <w:rPr>
          <w:rFonts w:eastAsia="Times New Roman" w:cs="Times New Roman"/>
          <w:color w:val="000000"/>
          <w:lang w:eastAsia="ar-SA" w:bidi="ar-SA"/>
        </w:rPr>
        <w:t xml:space="preserve"> Подрядчик вправе:</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самостоятельно выбирать численность необходимого персонала;</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xml:space="preserve">- привлекать субподрядные организации, за действия которых Подрядчик несет ответственность, как </w:t>
      </w:r>
      <w:proofErr w:type="gramStart"/>
      <w:r w:rsidRPr="0079324F">
        <w:rPr>
          <w:rFonts w:eastAsia="Times New Roman" w:cs="Times New Roman"/>
          <w:color w:val="000000"/>
          <w:lang w:eastAsia="ar-SA" w:bidi="ar-SA"/>
        </w:rPr>
        <w:t>за</w:t>
      </w:r>
      <w:proofErr w:type="gramEnd"/>
      <w:r w:rsidRPr="0079324F">
        <w:rPr>
          <w:rFonts w:eastAsia="Times New Roman" w:cs="Times New Roman"/>
          <w:color w:val="000000"/>
          <w:lang w:eastAsia="ar-SA" w:bidi="ar-SA"/>
        </w:rPr>
        <w:t xml:space="preserve"> свои. Привлечение субподрядных организаций рекомендуется согласовывать с Заказчиком.</w:t>
      </w:r>
    </w:p>
    <w:p w:rsidR="0079324F" w:rsidRPr="0079324F" w:rsidRDefault="0079324F" w:rsidP="0079324F">
      <w:pPr>
        <w:widowControl/>
        <w:tabs>
          <w:tab w:val="left" w:pos="540"/>
        </w:tabs>
        <w:spacing w:after="0" w:line="240" w:lineRule="auto"/>
        <w:jc w:val="both"/>
        <w:rPr>
          <w:rFonts w:eastAsia="Times New Roman" w:cs="Times New Roman"/>
          <w:color w:val="000000"/>
          <w:lang w:eastAsia="ar-SA" w:bidi="ar-SA"/>
        </w:rPr>
      </w:pPr>
      <w:r w:rsidRPr="0079324F">
        <w:rPr>
          <w:rFonts w:eastAsia="Times New Roman" w:cs="Times New Roman"/>
          <w:b/>
          <w:color w:val="000000"/>
          <w:lang w:eastAsia="ar-SA" w:bidi="ar-SA"/>
        </w:rPr>
        <w:t>5.4.</w:t>
      </w:r>
      <w:r w:rsidRPr="0079324F">
        <w:rPr>
          <w:rFonts w:eastAsia="Times New Roman" w:cs="Times New Roman"/>
          <w:color w:val="000000"/>
          <w:lang w:eastAsia="ar-SA" w:bidi="ar-SA"/>
        </w:rPr>
        <w:t xml:space="preserve"> Подрядчик обязан:</w:t>
      </w:r>
    </w:p>
    <w:p w:rsidR="0079324F" w:rsidRPr="0079324F" w:rsidRDefault="0079324F" w:rsidP="00A26320">
      <w:pPr>
        <w:widowControl/>
        <w:spacing w:after="0" w:line="240" w:lineRule="auto"/>
        <w:jc w:val="both"/>
        <w:rPr>
          <w:rFonts w:eastAsia="Times New Roman" w:cs="Times New Roman"/>
          <w:lang w:eastAsia="ar-SA" w:bidi="ar-SA"/>
        </w:rPr>
      </w:pPr>
      <w:proofErr w:type="gramStart"/>
      <w:r w:rsidRPr="0079324F">
        <w:rPr>
          <w:rFonts w:eastAsia="Times New Roman" w:cs="Times New Roman"/>
          <w:lang w:eastAsia="ar-SA" w:bidi="ar-SA"/>
        </w:rPr>
        <w:lastRenderedPageBreak/>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w:t>
      </w:r>
      <w:r>
        <w:rPr>
          <w:rFonts w:eastAsia="Times New Roman" w:cs="Times New Roman"/>
          <w:lang w:eastAsia="ar-SA" w:bidi="ar-SA"/>
        </w:rPr>
        <w:t xml:space="preserve"> </w:t>
      </w:r>
      <w:r w:rsidRPr="002C672E">
        <w:rPr>
          <w:rFonts w:eastAsia="Calibri" w:cs="Times New Roman"/>
          <w:lang w:eastAsia="ru-RU" w:bidi="ar-SA"/>
        </w:rPr>
        <w:t>в размере</w:t>
      </w:r>
      <w:r w:rsidRPr="002C672E">
        <w:rPr>
          <w:rFonts w:eastAsia="Calibri" w:cs="Times New Roman"/>
          <w:sz w:val="20"/>
          <w:szCs w:val="20"/>
          <w:lang w:eastAsia="ar-SA" w:bidi="ar-SA"/>
        </w:rPr>
        <w:t xml:space="preserve"> ___________ </w:t>
      </w:r>
      <w:r w:rsidRPr="002C672E">
        <w:rPr>
          <w:rFonts w:eastAsia="Calibri" w:cs="Times New Roman"/>
          <w:lang w:eastAsia="ar-SA" w:bidi="ar-SA"/>
        </w:rPr>
        <w:t xml:space="preserve">рублей, </w:t>
      </w:r>
      <w:r w:rsidR="00A26320" w:rsidRPr="00A26320">
        <w:rPr>
          <w:rFonts w:eastAsia="Calibri" w:cs="Times New Roman"/>
          <w:lang w:eastAsia="ar-SA" w:bidi="ar-SA"/>
        </w:rPr>
        <w:t xml:space="preserve">что составляет </w:t>
      </w:r>
      <w:r w:rsidR="00A26320" w:rsidRPr="00A26320">
        <w:rPr>
          <w:rFonts w:eastAsia="Calibri" w:cs="Times New Roman"/>
          <w:bCs/>
          <w:lang w:eastAsia="ar-SA" w:bidi="ar-SA"/>
        </w:rPr>
        <w:t>10 %</w:t>
      </w:r>
      <w:r w:rsidR="00A26320" w:rsidRPr="00A26320">
        <w:rPr>
          <w:rFonts w:eastAsia="Calibri" w:cs="Times New Roman"/>
          <w:bCs/>
          <w:vertAlign w:val="superscript"/>
          <w:lang w:eastAsia="ar-SA" w:bidi="ar-SA"/>
        </w:rPr>
        <w:footnoteReference w:id="5"/>
      </w:r>
      <w:r w:rsidR="00A26320" w:rsidRPr="00A26320">
        <w:rPr>
          <w:rFonts w:eastAsia="Calibri" w:cs="Times New Roman"/>
          <w:lang w:eastAsia="ar-SA" w:bidi="ar-SA"/>
        </w:rPr>
        <w:t xml:space="preserve"> от начальной максимальной цены контракта.</w:t>
      </w:r>
      <w:proofErr w:type="gramEnd"/>
      <w:r w:rsidRPr="0079324F">
        <w:rPr>
          <w:rFonts w:eastAsia="Times New Roman" w:cs="Times New Roman"/>
          <w:lang w:eastAsia="ar-SA" w:bidi="ar-SA"/>
        </w:rPr>
        <w:t xml:space="preserve"> Срок действия банковской гарантии должен превышать срок действия контракта не менее чем на один месяц;</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lang w:eastAsia="ar-SA" w:bidi="ar-SA"/>
        </w:rPr>
        <w:t>- качественно выполнять работы, предусмотренные п.1.2. настоящего контракта, в соответствии с техническим заданием (Приложение № 1</w:t>
      </w:r>
      <w:r w:rsidR="00ED2C76">
        <w:rPr>
          <w:rFonts w:eastAsia="Times New Roman" w:cs="Times New Roman"/>
          <w:lang w:eastAsia="ar-SA" w:bidi="ar-SA"/>
        </w:rPr>
        <w:t xml:space="preserve"> к контракту</w:t>
      </w:r>
      <w:r w:rsidRPr="0079324F">
        <w:rPr>
          <w:rFonts w:eastAsia="Times New Roman" w:cs="Times New Roman"/>
          <w:lang w:eastAsia="ar-SA" w:bidi="ar-SA"/>
        </w:rPr>
        <w:t>), требованиями к материалам, используемым при выполнении работ (Приложение № 2</w:t>
      </w:r>
      <w:r w:rsidR="00ED2C76">
        <w:rPr>
          <w:rFonts w:eastAsia="Times New Roman" w:cs="Times New Roman"/>
          <w:lang w:eastAsia="ar-SA" w:bidi="ar-SA"/>
        </w:rPr>
        <w:t xml:space="preserve"> к контракту</w:t>
      </w:r>
      <w:r w:rsidRPr="0079324F">
        <w:rPr>
          <w:rFonts w:eastAsia="Times New Roman" w:cs="Times New Roman"/>
          <w:lang w:eastAsia="ar-SA" w:bidi="ar-SA"/>
        </w:rPr>
        <w:t>), локальным сметным расчетом (Приложение № 3</w:t>
      </w:r>
      <w:r w:rsidR="00ED2C76">
        <w:rPr>
          <w:rFonts w:eastAsia="Times New Roman" w:cs="Times New Roman"/>
          <w:lang w:eastAsia="ar-SA" w:bidi="ar-SA"/>
        </w:rPr>
        <w:t xml:space="preserve"> к контракту</w:t>
      </w:r>
      <w:r w:rsidRPr="0079324F">
        <w:rPr>
          <w:rFonts w:eastAsia="Times New Roman" w:cs="Times New Roman"/>
          <w:lang w:eastAsia="ar-SA" w:bidi="ar-SA"/>
        </w:rPr>
        <w:t>), по заявкам-заданиям Заказчика, в установленные Заказчиком сроки с применением представленных материалов, техники и оборудования;</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lang w:eastAsia="ar-SA" w:bidi="ar-SA"/>
        </w:rPr>
        <w:t>- обеспечивать качественное выполнение работ и нести имущественную ответственность за невыполнение или ненадлежащее выполнение контракта в соответствии с нормами действующего законодательства и положениями контракта;</w:t>
      </w:r>
    </w:p>
    <w:p w:rsidR="0079324F" w:rsidRPr="0079324F" w:rsidRDefault="0079324F" w:rsidP="0079324F">
      <w:pPr>
        <w:widowControl/>
        <w:tabs>
          <w:tab w:val="left" w:pos="0"/>
        </w:tabs>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xml:space="preserve"> </w:t>
      </w:r>
      <w:r w:rsidRPr="0079324F">
        <w:rPr>
          <w:rFonts w:eastAsia="Times New Roman" w:cs="Times New Roman"/>
          <w:lang w:eastAsia="ar-SA" w:bidi="ar-SA"/>
        </w:rPr>
        <w:t>- до начала проведения работ, с целью обеспечения бесперебойного и безопасного движения участников дорожного движения, согласовать схемы организации движения и ограждения зоны производства краткосрочных работ, сроки их выполнения в установленном порядке;</w:t>
      </w:r>
    </w:p>
    <w:p w:rsidR="0079324F" w:rsidRPr="0079324F" w:rsidRDefault="0079324F" w:rsidP="0079324F">
      <w:pPr>
        <w:tabs>
          <w:tab w:val="left" w:pos="358"/>
          <w:tab w:val="left" w:pos="773"/>
        </w:tabs>
        <w:spacing w:after="0" w:line="240" w:lineRule="auto"/>
        <w:jc w:val="both"/>
        <w:rPr>
          <w:rFonts w:eastAsia="Times New Roman" w:cs="Times New Roman"/>
          <w:lang w:eastAsia="ar-SA" w:bidi="ar-SA"/>
        </w:rPr>
      </w:pPr>
      <w:r w:rsidRPr="0079324F">
        <w:rPr>
          <w:rFonts w:eastAsia="Times New Roman" w:cs="Times New Roman"/>
          <w:lang w:eastAsia="ar-SA" w:bidi="ar-SA"/>
        </w:rPr>
        <w:t>-</w:t>
      </w:r>
      <w:r w:rsidRPr="0079324F">
        <w:rPr>
          <w:rFonts w:eastAsia="Times New Roman" w:cs="Times New Roman"/>
          <w:lang w:eastAsia="ar-SA" w:bidi="ar-SA"/>
        </w:rPr>
        <w:tab/>
        <w:t xml:space="preserve">предъявить Заказчику технологическое оборудование и предоставить техническую документацию, содержащую сведения о его технических характеристиках; </w:t>
      </w:r>
    </w:p>
    <w:p w:rsidR="0079324F" w:rsidRPr="0079324F" w:rsidRDefault="0079324F" w:rsidP="0079324F">
      <w:pPr>
        <w:widowControl/>
        <w:tabs>
          <w:tab w:val="left" w:pos="540"/>
        </w:tabs>
        <w:spacing w:after="0" w:line="240" w:lineRule="auto"/>
        <w:ind w:left="13" w:firstLine="13"/>
        <w:jc w:val="both"/>
        <w:rPr>
          <w:rFonts w:eastAsia="Times New Roman" w:cs="Times New Roman"/>
          <w:lang w:eastAsia="ar-SA" w:bidi="ar-SA"/>
        </w:rPr>
      </w:pPr>
      <w:r w:rsidRPr="0079324F">
        <w:rPr>
          <w:rFonts w:eastAsia="Times New Roman" w:cs="Times New Roman"/>
          <w:lang w:eastAsia="ar-SA" w:bidi="ar-SA"/>
        </w:rPr>
        <w:t>-</w:t>
      </w:r>
      <w:r w:rsidRPr="0079324F">
        <w:rPr>
          <w:rFonts w:eastAsia="Times New Roman" w:cs="Times New Roman"/>
          <w:lang w:eastAsia="ar-SA" w:bidi="ar-SA"/>
        </w:rPr>
        <w:tab/>
        <w:t>передать Заказчику поверочные образцы материалов, предназначенных для использования при производстве работ, и предоставить сопроводительную документацию, содержащую сведения об их технических характеристиках, в том числе: сертификаты соответствия техническим условиям, санитарно-эпидемиологические заключения и паспорта качества производителя;</w:t>
      </w:r>
    </w:p>
    <w:p w:rsidR="0079324F" w:rsidRPr="0079324F" w:rsidRDefault="0079324F" w:rsidP="0079324F">
      <w:pPr>
        <w:widowControl/>
        <w:tabs>
          <w:tab w:val="left" w:pos="540"/>
        </w:tabs>
        <w:spacing w:after="0" w:line="240" w:lineRule="auto"/>
        <w:ind w:left="13" w:firstLine="13"/>
        <w:jc w:val="both"/>
        <w:rPr>
          <w:rFonts w:eastAsia="Times New Roman" w:cs="Times New Roman"/>
          <w:color w:val="000000"/>
          <w:lang w:eastAsia="ar-SA" w:bidi="ar-SA"/>
        </w:rPr>
      </w:pPr>
      <w:r w:rsidRPr="0079324F">
        <w:rPr>
          <w:rFonts w:eastAsia="Times New Roman" w:cs="Times New Roman"/>
          <w:color w:val="000000"/>
          <w:lang w:eastAsia="ar-SA" w:bidi="ar-SA"/>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79324F" w:rsidRPr="0079324F" w:rsidRDefault="0079324F" w:rsidP="0079324F">
      <w:pPr>
        <w:widowControl/>
        <w:tabs>
          <w:tab w:val="left" w:pos="540"/>
        </w:tabs>
        <w:spacing w:after="0" w:line="240" w:lineRule="auto"/>
        <w:jc w:val="both"/>
        <w:rPr>
          <w:rFonts w:eastAsia="Times New Roman" w:cs="Times New Roman"/>
          <w:lang w:eastAsia="ar-SA" w:bidi="ar-SA"/>
        </w:rPr>
      </w:pPr>
      <w:r w:rsidRPr="0079324F">
        <w:rPr>
          <w:rFonts w:eastAsia="Times New Roman" w:cs="Times New Roman"/>
          <w:lang w:eastAsia="ar-SA" w:bidi="ar-SA"/>
        </w:rPr>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79324F" w:rsidRPr="0079324F" w:rsidRDefault="0079324F" w:rsidP="0079324F">
      <w:pPr>
        <w:widowControl/>
        <w:tabs>
          <w:tab w:val="left" w:pos="540"/>
        </w:tabs>
        <w:spacing w:after="0" w:line="240" w:lineRule="auto"/>
        <w:ind w:left="13" w:firstLine="13"/>
        <w:jc w:val="both"/>
        <w:rPr>
          <w:rFonts w:eastAsia="Times New Roman" w:cs="Times New Roman"/>
          <w:lang w:eastAsia="ar-SA" w:bidi="ar-SA"/>
        </w:rPr>
      </w:pPr>
      <w:r w:rsidRPr="0079324F">
        <w:rPr>
          <w:rFonts w:eastAsia="Times New Roman" w:cs="Times New Roman"/>
          <w:lang w:eastAsia="ar-SA" w:bidi="ar-SA"/>
        </w:rPr>
        <w:t xml:space="preserve">- </w:t>
      </w:r>
      <w:proofErr w:type="gramStart"/>
      <w:r w:rsidRPr="0079324F">
        <w:rPr>
          <w:rFonts w:eastAsia="Times New Roman" w:cs="Times New Roman"/>
          <w:lang w:eastAsia="ar-SA" w:bidi="ar-SA"/>
        </w:rPr>
        <w:t>предоставить документ</w:t>
      </w:r>
      <w:proofErr w:type="gramEnd"/>
      <w:r w:rsidRPr="0079324F">
        <w:rPr>
          <w:rFonts w:eastAsia="Times New Roman" w:cs="Times New Roman"/>
          <w:lang w:eastAsia="ar-SA" w:bidi="ar-SA"/>
        </w:rPr>
        <w:t>, подтверждающий полномочия представителей, подписанный руководителем и заверенный печатью подрядной организации;</w:t>
      </w:r>
    </w:p>
    <w:p w:rsidR="0079324F" w:rsidRPr="0079324F" w:rsidRDefault="0079324F" w:rsidP="0079324F">
      <w:pPr>
        <w:widowControl/>
        <w:tabs>
          <w:tab w:val="left" w:pos="540"/>
        </w:tabs>
        <w:spacing w:after="0" w:line="240" w:lineRule="auto"/>
        <w:ind w:left="13" w:firstLine="13"/>
        <w:jc w:val="both"/>
        <w:rPr>
          <w:rFonts w:eastAsia="Times New Roman" w:cs="Times New Roman"/>
          <w:lang w:eastAsia="ar-SA" w:bidi="ar-SA"/>
        </w:rPr>
      </w:pPr>
      <w:r w:rsidRPr="0079324F">
        <w:rPr>
          <w:rFonts w:eastAsia="Times New Roman" w:cs="Times New Roman"/>
          <w:lang w:eastAsia="ar-SA" w:bidi="ar-SA"/>
        </w:rPr>
        <w:t>- иметь возможность организовать работы круглосуточно, включая выходные и праздничные дни;</w:t>
      </w:r>
    </w:p>
    <w:p w:rsidR="0079324F" w:rsidRPr="0079324F" w:rsidRDefault="0079324F" w:rsidP="0079324F">
      <w:pPr>
        <w:widowControl/>
        <w:tabs>
          <w:tab w:val="left" w:pos="540"/>
        </w:tabs>
        <w:spacing w:after="0" w:line="240" w:lineRule="auto"/>
        <w:ind w:left="13" w:firstLine="13"/>
        <w:jc w:val="both"/>
        <w:rPr>
          <w:rFonts w:eastAsia="Times New Roman" w:cs="Times New Roman"/>
          <w:lang w:eastAsia="ar-SA" w:bidi="ar-SA"/>
        </w:rPr>
      </w:pPr>
      <w:r w:rsidRPr="0079324F">
        <w:rPr>
          <w:rFonts w:eastAsia="Times New Roman" w:cs="Times New Roman"/>
          <w:lang w:eastAsia="ar-SA" w:bidi="ar-SA"/>
        </w:rPr>
        <w:t xml:space="preserve">- для оперативного решения вопросов, связанных с выполнением работ, предоставить Заказчику адрес электронной почты и номер факсимильной связи; </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безвозмездно устранять все недостатки и замечания Заказчика по выполненным работам, указанным в актах выполненных работ, в течение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lang w:eastAsia="ar-SA" w:bidi="ar-SA"/>
        </w:rPr>
        <w:lastRenderedPageBreak/>
        <w:t xml:space="preserve">- все дорожные машины, участвующие в проведении работ, оборудовать проблесковыми маячками желтого или оранжевого цвета (п. 3.4 Правил дорожного движения Российской Федерации). </w:t>
      </w:r>
      <w:r w:rsidRPr="0079324F">
        <w:rPr>
          <w:rFonts w:eastAsia="Arial" w:cs="Times New Roman"/>
          <w:lang w:eastAsia="ar-SA" w:bidi="ar-SA"/>
        </w:rPr>
        <w:t>Для разметки в ночное время барьеры, стойки, конусы и габаритные полосы снабдить красными сигнальными фонарями или окрашены рефлектирующими красками;</w:t>
      </w:r>
    </w:p>
    <w:p w:rsidR="0079324F" w:rsidRPr="0079324F" w:rsidRDefault="0079324F" w:rsidP="0079324F">
      <w:pPr>
        <w:widowControl/>
        <w:tabs>
          <w:tab w:val="left" w:pos="0"/>
        </w:tabs>
        <w:suppressAutoHyphens w:val="0"/>
        <w:spacing w:after="0" w:line="240" w:lineRule="atLeast"/>
        <w:jc w:val="both"/>
        <w:rPr>
          <w:rFonts w:eastAsia="Times New Roman" w:cs="Times New Roman"/>
          <w:color w:val="000000"/>
          <w:lang w:eastAsia="ar-SA" w:bidi="ar-SA"/>
        </w:rPr>
      </w:pPr>
      <w:r w:rsidRPr="0079324F">
        <w:rPr>
          <w:rFonts w:eastAsia="Times New Roman" w:cs="Times New Roman"/>
          <w:color w:val="000000"/>
          <w:lang w:eastAsia="ar-SA" w:bidi="ar-SA"/>
        </w:rPr>
        <w:t xml:space="preserve">- при производстве работ обеспечить </w:t>
      </w:r>
      <w:r w:rsidRPr="0079324F">
        <w:rPr>
          <w:rFonts w:eastAsia="Times New Roman" w:cs="Times New Roman"/>
          <w:lang w:eastAsia="ar-SA" w:bidi="ar-SA"/>
        </w:rPr>
        <w:t>бесперебойное движение транспортных средств</w:t>
      </w:r>
      <w:r w:rsidRPr="0079324F">
        <w:rPr>
          <w:rFonts w:eastAsia="Times New Roman" w:cs="Times New Roman"/>
          <w:color w:val="000000"/>
          <w:lang w:eastAsia="ar-SA" w:bidi="ar-SA"/>
        </w:rPr>
        <w:t xml:space="preserve"> и </w:t>
      </w:r>
      <w:r w:rsidRPr="0079324F">
        <w:rPr>
          <w:rFonts w:eastAsia="Times New Roman" w:cs="Times New Roman"/>
          <w:lang w:eastAsia="ar-SA" w:bidi="ar-SA"/>
        </w:rPr>
        <w:t>автобусного сообщения</w:t>
      </w:r>
      <w:r w:rsidRPr="0079324F">
        <w:rPr>
          <w:rFonts w:eastAsia="Times New Roman" w:cs="Times New Roman"/>
          <w:color w:val="000000"/>
          <w:lang w:eastAsia="ar-SA" w:bidi="ar-SA"/>
        </w:rPr>
        <w:t>, а также безопасное движение пешеходов;</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приступать к выполнению последующих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предъявить любую часть скрытых работ, согласно указанию Заказчика, а затем ее восстановить 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lang w:eastAsia="ar-SA" w:bidi="ar-SA"/>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оперативно предоставлять Заказчику требуемую информацию, непосредственно связанную с вопросами объемов и качества выполняемых работ;</w:t>
      </w:r>
    </w:p>
    <w:p w:rsidR="0079324F" w:rsidRPr="0079324F" w:rsidRDefault="0079324F" w:rsidP="0079324F">
      <w:pPr>
        <w:keepNext/>
        <w:widowControl/>
        <w:tabs>
          <w:tab w:val="left" w:pos="0"/>
        </w:tabs>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в случае приостановки работ по любой причине уведомить Заказчика в течение 24 часов;</w:t>
      </w:r>
    </w:p>
    <w:p w:rsidR="0079324F" w:rsidRPr="0079324F" w:rsidRDefault="0079324F" w:rsidP="0079324F">
      <w:pPr>
        <w:autoSpaceDE w:val="0"/>
        <w:autoSpaceDN w:val="0"/>
        <w:adjustRightInd w:val="0"/>
        <w:spacing w:after="0" w:line="240" w:lineRule="auto"/>
        <w:jc w:val="both"/>
        <w:rPr>
          <w:rFonts w:eastAsia="Times New Roman" w:cs="Times New Roman"/>
          <w:color w:val="000000"/>
          <w:lang w:eastAsia="ru-RU" w:bidi="ar-SA"/>
        </w:rPr>
      </w:pPr>
      <w:r w:rsidRPr="0079324F">
        <w:rPr>
          <w:rFonts w:eastAsia="Times New Roman" w:cs="Times New Roman"/>
          <w:color w:val="000000"/>
          <w:lang w:eastAsia="ru-RU" w:bidi="ar-SA"/>
        </w:rPr>
        <w:t>- обеспечить соблюдение требований санитарных правил в процессе производства и завершения работ;</w:t>
      </w:r>
    </w:p>
    <w:p w:rsidR="0079324F" w:rsidRPr="0079324F" w:rsidRDefault="0079324F" w:rsidP="0079324F">
      <w:pPr>
        <w:widowControl/>
        <w:tabs>
          <w:tab w:val="left" w:pos="540"/>
        </w:tabs>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предоставлять на утверждение Заказчику акты о приемке выполненных работ (Форма № КС-2);</w:t>
      </w:r>
    </w:p>
    <w:p w:rsidR="0079324F" w:rsidRPr="0079324F" w:rsidRDefault="0079324F" w:rsidP="0079324F">
      <w:pPr>
        <w:widowControl/>
        <w:tabs>
          <w:tab w:val="left" w:pos="0"/>
        </w:tabs>
        <w:spacing w:after="0" w:line="240" w:lineRule="auto"/>
        <w:jc w:val="both"/>
        <w:rPr>
          <w:rFonts w:eastAsia="Times New Roman" w:cs="Times New Roman"/>
          <w:lang w:eastAsia="ar-SA" w:bidi="ar-SA"/>
        </w:rPr>
      </w:pPr>
      <w:r w:rsidRPr="0079324F">
        <w:rPr>
          <w:rFonts w:eastAsia="Times New Roman" w:cs="Times New Roman"/>
          <w:lang w:eastAsia="ar-SA" w:bidi="ar-SA"/>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79324F" w:rsidRPr="0079324F" w:rsidRDefault="0079324F" w:rsidP="0079324F">
      <w:pPr>
        <w:widowControl/>
        <w:tabs>
          <w:tab w:val="left" w:pos="0"/>
        </w:tabs>
        <w:spacing w:after="0" w:line="240" w:lineRule="auto"/>
        <w:jc w:val="both"/>
        <w:rPr>
          <w:rFonts w:eastAsia="Times New Roman" w:cs="Times New Roman"/>
          <w:color w:val="000000"/>
          <w:lang w:eastAsia="ar-SA" w:bidi="ar-SA"/>
        </w:rPr>
      </w:pPr>
    </w:p>
    <w:p w:rsidR="0079324F" w:rsidRPr="0079324F" w:rsidRDefault="0079324F" w:rsidP="0079324F">
      <w:pPr>
        <w:widowControl/>
        <w:spacing w:after="0" w:line="240" w:lineRule="auto"/>
        <w:jc w:val="center"/>
        <w:rPr>
          <w:rFonts w:eastAsia="Times New Roman" w:cs="Times New Roman"/>
          <w:lang w:eastAsia="ar-SA" w:bidi="ar-SA"/>
        </w:rPr>
      </w:pPr>
      <w:r w:rsidRPr="0079324F">
        <w:rPr>
          <w:rFonts w:eastAsia="Times New Roman" w:cs="Times New Roman"/>
          <w:b/>
          <w:lang w:eastAsia="ar-SA" w:bidi="ar-SA"/>
        </w:rPr>
        <w:t>6. ОТВЕТСТВЕННОСТЬ СТОРОН</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 xml:space="preserve">6.1. </w:t>
      </w:r>
      <w:r w:rsidRPr="0079324F">
        <w:rPr>
          <w:rFonts w:eastAsia="Times New Roman" w:cs="Times New Roman"/>
          <w:lang w:eastAsia="ar-SA" w:bidi="ar-SA"/>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6.2.</w:t>
      </w:r>
      <w:r w:rsidRPr="0079324F">
        <w:rPr>
          <w:rFonts w:eastAsia="Times New Roman" w:cs="Times New Roman"/>
          <w:lang w:eastAsia="ar-SA" w:bidi="ar-SA"/>
        </w:rPr>
        <w:t xml:space="preserve"> Неустойка (штраф, пени) по контракту выплачивается только на основании письменного требования (Претензии) Стороны.</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6.3.</w:t>
      </w:r>
      <w:r w:rsidRPr="0079324F">
        <w:rPr>
          <w:rFonts w:eastAsia="Times New Roman" w:cs="Times New Roman"/>
          <w:lang w:eastAsia="ar-SA" w:bidi="ar-SA"/>
        </w:rPr>
        <w:t xml:space="preserve"> Ответственность Заказчика:</w:t>
      </w:r>
    </w:p>
    <w:p w:rsidR="0079324F" w:rsidRPr="0079324F" w:rsidRDefault="0079324F" w:rsidP="0079324F">
      <w:pPr>
        <w:widowControl/>
        <w:spacing w:after="0" w:line="240" w:lineRule="auto"/>
        <w:ind w:firstLine="720"/>
        <w:jc w:val="both"/>
        <w:rPr>
          <w:rFonts w:eastAsia="Times New Roman" w:cs="Times New Roman"/>
          <w:lang w:eastAsia="ar-SA" w:bidi="ar-SA"/>
        </w:rPr>
      </w:pPr>
      <w:r w:rsidRPr="0079324F">
        <w:rPr>
          <w:rFonts w:eastAsia="Times New Roman" w:cs="Times New Roman"/>
          <w:lang w:eastAsia="ar-SA"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79324F" w:rsidRPr="0079324F" w:rsidRDefault="0079324F" w:rsidP="0079324F">
      <w:pPr>
        <w:widowControl/>
        <w:spacing w:after="0" w:line="240" w:lineRule="auto"/>
        <w:ind w:firstLine="720"/>
        <w:jc w:val="both"/>
        <w:rPr>
          <w:rFonts w:eastAsia="Times New Roman" w:cs="Times New Roman"/>
          <w:lang w:eastAsia="ar-SA" w:bidi="ar-SA"/>
        </w:rPr>
      </w:pPr>
      <w:proofErr w:type="gramStart"/>
      <w:r w:rsidRPr="0079324F">
        <w:rPr>
          <w:rFonts w:eastAsia="Times New Roman" w:cs="Times New Roman"/>
          <w:lang w:eastAsia="ar-SA" w:bidi="ar-SA"/>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00ED2C76" w:rsidRPr="0079324F">
        <w:rPr>
          <w:rFonts w:eastAsia="Times New Roman" w:cs="Times New Roman"/>
          <w:lang w:eastAsia="ar-SA" w:bidi="ar-SA"/>
        </w:rPr>
        <w:t>Подрядчик вправе потребовать уплату</w:t>
      </w:r>
      <w:r w:rsidRPr="0079324F">
        <w:rPr>
          <w:rFonts w:eastAsia="Times New Roman" w:cs="Times New Roman"/>
          <w:lang w:eastAsia="ar-SA" w:bidi="ar-SA"/>
        </w:rPr>
        <w:t xml:space="preserve"> штраф</w:t>
      </w:r>
      <w:r w:rsidR="00ED2C76">
        <w:rPr>
          <w:rFonts w:eastAsia="Times New Roman" w:cs="Times New Roman"/>
          <w:lang w:eastAsia="ar-SA" w:bidi="ar-SA"/>
        </w:rPr>
        <w:t>а</w:t>
      </w:r>
      <w:r w:rsidRPr="0079324F">
        <w:rPr>
          <w:rFonts w:eastAsia="Times New Roman" w:cs="Times New Roman"/>
          <w:lang w:eastAsia="ar-SA" w:bidi="ar-SA"/>
        </w:rPr>
        <w:t xml:space="preserve"> в размере__________ рублей (</w:t>
      </w:r>
      <w:r w:rsidRPr="0079324F">
        <w:rPr>
          <w:rFonts w:eastAsia="Times New Roman" w:cs="Times New Roman"/>
          <w:i/>
          <w:lang w:eastAsia="ar-SA" w:bidi="ar-SA"/>
        </w:rPr>
        <w:t>2,5% цены контракта в случае, если цена контракта не превышает 3 млн. рублей</w:t>
      </w:r>
      <w:r w:rsidRPr="0079324F">
        <w:rPr>
          <w:rFonts w:eastAsia="Times New Roman" w:cs="Times New Roman"/>
          <w:lang w:eastAsia="ar-SA" w:bidi="ar-SA"/>
        </w:rPr>
        <w:t>)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proofErr w:type="gramEnd"/>
      <w:r w:rsidRPr="0079324F">
        <w:rPr>
          <w:rFonts w:eastAsia="Times New Roman" w:cs="Times New Roman"/>
          <w:lang w:eastAsia="ar-SA" w:bidi="ar-SA"/>
        </w:rPr>
        <w:t xml:space="preserve">), и размера пени, начисляемой за каждый день просрочки </w:t>
      </w:r>
      <w:r w:rsidRPr="0079324F">
        <w:rPr>
          <w:rFonts w:eastAsia="Times New Roman" w:cs="Times New Roman"/>
          <w:lang w:eastAsia="ar-SA" w:bidi="ar-SA"/>
        </w:rPr>
        <w:lastRenderedPageBreak/>
        <w:t>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 xml:space="preserve">6.4. </w:t>
      </w:r>
      <w:r w:rsidRPr="0079324F">
        <w:rPr>
          <w:rFonts w:eastAsia="Times New Roman" w:cs="Times New Roman"/>
          <w:lang w:eastAsia="ar-SA" w:bidi="ar-SA"/>
        </w:rPr>
        <w:t>Ответственность Подрядчика:</w:t>
      </w:r>
    </w:p>
    <w:p w:rsidR="00A26320" w:rsidRDefault="0079324F" w:rsidP="0079324F">
      <w:pPr>
        <w:widowControl/>
        <w:spacing w:after="0" w:line="240" w:lineRule="auto"/>
        <w:ind w:firstLine="720"/>
        <w:jc w:val="both"/>
        <w:rPr>
          <w:rFonts w:eastAsia="Times New Roman" w:cs="Times New Roman"/>
          <w:lang w:eastAsia="ar-SA" w:bidi="ar-SA"/>
        </w:rPr>
      </w:pPr>
      <w:proofErr w:type="gramStart"/>
      <w:r w:rsidRPr="0079324F">
        <w:rPr>
          <w:rFonts w:eastAsia="Times New Roman" w:cs="Times New Roman"/>
          <w:lang w:eastAsia="ar-SA" w:bidi="ar-SA"/>
        </w:rPr>
        <w:t>-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w:t>
      </w:r>
      <w:r w:rsidR="00ED2C76">
        <w:rPr>
          <w:rFonts w:eastAsia="Times New Roman" w:cs="Times New Roman"/>
          <w:lang w:eastAsia="ar-SA" w:bidi="ar-SA"/>
        </w:rPr>
        <w:t xml:space="preserve"> не менее</w:t>
      </w:r>
      <w:r w:rsidRPr="0079324F">
        <w:rPr>
          <w:rFonts w:eastAsia="Times New Roman" w:cs="Times New Roman"/>
          <w:lang w:eastAsia="ar-SA" w:bidi="ar-SA"/>
        </w:rPr>
        <w:t xml:space="preserve"> 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proofErr w:type="gramEnd"/>
      <w:r w:rsidRPr="0079324F">
        <w:rPr>
          <w:rFonts w:eastAsia="Times New Roman" w:cs="Times New Roman"/>
          <w:lang w:eastAsia="ar-SA" w:bidi="ar-SA"/>
        </w:rPr>
        <w:t xml:space="preserve"> </w:t>
      </w:r>
      <w:proofErr w:type="gramStart"/>
      <w:r w:rsidRPr="0079324F">
        <w:rPr>
          <w:rFonts w:eastAsia="Times New Roman" w:cs="Times New Roman"/>
          <w:lang w:eastAsia="ar-SA" w:bidi="ar-SA"/>
        </w:rPr>
        <w:t>Подрядчиком, 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A26320" w:rsidRPr="00ED2C76" w:rsidRDefault="00A26320" w:rsidP="00A26320">
      <w:pPr>
        <w:suppressAutoHyphens w:val="0"/>
        <w:autoSpaceDE w:val="0"/>
        <w:autoSpaceDN w:val="0"/>
        <w:adjustRightInd w:val="0"/>
        <w:spacing w:after="0" w:line="240" w:lineRule="auto"/>
        <w:ind w:firstLine="720"/>
        <w:jc w:val="both"/>
        <w:rPr>
          <w:rFonts w:eastAsia="Times New Roman" w:cs="Times New Roman"/>
          <w:lang w:eastAsia="ru-RU" w:bidi="ar-SA"/>
        </w:rPr>
      </w:pPr>
      <w:r w:rsidRPr="00ED2C76">
        <w:rPr>
          <w:rFonts w:eastAsia="Times New Roman" w:cs="Times New Roman"/>
          <w:lang w:eastAsia="ru-RU" w:bidi="ar-SA"/>
        </w:rPr>
        <w:t>Пеня определяется по формуле    П = (Ц - В) x</w:t>
      </w:r>
      <w:proofErr w:type="gramStart"/>
      <w:r w:rsidRPr="00ED2C76">
        <w:rPr>
          <w:rFonts w:eastAsia="Times New Roman" w:cs="Times New Roman"/>
          <w:lang w:eastAsia="ru-RU" w:bidi="ar-SA"/>
        </w:rPr>
        <w:t xml:space="preserve"> С</w:t>
      </w:r>
      <w:proofErr w:type="gramEnd"/>
      <w:r w:rsidRPr="00ED2C76">
        <w:rPr>
          <w:rFonts w:eastAsia="Times New Roman" w:cs="Times New Roman"/>
          <w:lang w:eastAsia="ru-RU" w:bidi="ar-SA"/>
        </w:rPr>
        <w:t>,</w:t>
      </w:r>
    </w:p>
    <w:p w:rsidR="00A26320" w:rsidRPr="00ED2C76" w:rsidRDefault="00A26320" w:rsidP="00A26320">
      <w:pPr>
        <w:suppressAutoHyphens w:val="0"/>
        <w:autoSpaceDE w:val="0"/>
        <w:autoSpaceDN w:val="0"/>
        <w:adjustRightInd w:val="0"/>
        <w:spacing w:after="0" w:line="240" w:lineRule="auto"/>
        <w:ind w:firstLine="720"/>
        <w:jc w:val="both"/>
        <w:rPr>
          <w:rFonts w:eastAsia="Times New Roman" w:cs="Times New Roman"/>
          <w:lang w:eastAsia="ru-RU" w:bidi="ar-SA"/>
        </w:rPr>
      </w:pPr>
      <w:r w:rsidRPr="00ED2C76">
        <w:rPr>
          <w:rFonts w:eastAsia="Times New Roman" w:cs="Times New Roman"/>
          <w:lang w:eastAsia="ru-RU" w:bidi="ar-SA"/>
        </w:rPr>
        <w:t>где:</w:t>
      </w:r>
    </w:p>
    <w:p w:rsidR="00A26320" w:rsidRPr="00ED2C76" w:rsidRDefault="00A26320" w:rsidP="00A26320">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ED2C76">
        <w:rPr>
          <w:rFonts w:eastAsia="Times New Roman" w:cs="Times New Roman"/>
          <w:lang w:eastAsia="ru-RU" w:bidi="ar-SA"/>
        </w:rPr>
        <w:t>Ц</w:t>
      </w:r>
      <w:proofErr w:type="gramEnd"/>
      <w:r w:rsidRPr="00ED2C76">
        <w:rPr>
          <w:rFonts w:eastAsia="Times New Roman" w:cs="Times New Roman"/>
          <w:lang w:eastAsia="ru-RU" w:bidi="ar-SA"/>
        </w:rPr>
        <w:t xml:space="preserve"> - цена контракта;</w:t>
      </w:r>
    </w:p>
    <w:p w:rsidR="00A26320" w:rsidRPr="00ED2C76" w:rsidRDefault="00A26320" w:rsidP="00A26320">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ED2C76">
        <w:rPr>
          <w:rFonts w:eastAsia="Times New Roman" w:cs="Times New Roman"/>
          <w:lang w:eastAsia="ru-RU" w:bidi="ar-SA"/>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roofErr w:type="gramEnd"/>
    </w:p>
    <w:p w:rsidR="00A26320" w:rsidRPr="00ED2C76" w:rsidRDefault="00A26320" w:rsidP="00A26320">
      <w:pPr>
        <w:suppressAutoHyphens w:val="0"/>
        <w:autoSpaceDE w:val="0"/>
        <w:autoSpaceDN w:val="0"/>
        <w:adjustRightInd w:val="0"/>
        <w:spacing w:after="0" w:line="240" w:lineRule="auto"/>
        <w:ind w:firstLine="720"/>
        <w:jc w:val="both"/>
        <w:rPr>
          <w:rFonts w:eastAsia="Times New Roman" w:cs="Times New Roman"/>
          <w:lang w:eastAsia="ru-RU" w:bidi="ar-SA"/>
        </w:rPr>
      </w:pPr>
      <w:r w:rsidRPr="00ED2C76">
        <w:rPr>
          <w:rFonts w:eastAsia="Times New Roman" w:cs="Times New Roman"/>
          <w:lang w:eastAsia="ru-RU" w:bidi="ar-SA"/>
        </w:rPr>
        <w:t>С - размер ставки.</w:t>
      </w:r>
    </w:p>
    <w:p w:rsidR="00A26320" w:rsidRPr="00ED2C76" w:rsidRDefault="00A26320" w:rsidP="00A2632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ED2C76">
        <w:rPr>
          <w:rFonts w:eastAsia="Times New Roman" w:cs="Times New Roman"/>
          <w:lang w:eastAsia="ru-RU" w:bidi="ar-SA"/>
        </w:rPr>
        <w:t>Размер ставки определяется по формуле:</w:t>
      </w:r>
    </w:p>
    <w:p w:rsidR="00A26320" w:rsidRPr="00ED2C76" w:rsidRDefault="00A26320" w:rsidP="00A26320">
      <w:pPr>
        <w:widowControl/>
        <w:suppressAutoHyphens w:val="0"/>
        <w:autoSpaceDE w:val="0"/>
        <w:autoSpaceDN w:val="0"/>
        <w:adjustRightInd w:val="0"/>
        <w:spacing w:after="0" w:line="240" w:lineRule="auto"/>
        <w:jc w:val="center"/>
        <w:rPr>
          <w:rFonts w:eastAsia="Times New Roman" w:cs="Times New Roman"/>
          <w:lang w:eastAsia="ru-RU" w:bidi="ar-SA"/>
        </w:rPr>
      </w:pPr>
      <w:r w:rsidRPr="00ED2C76">
        <w:rPr>
          <w:rFonts w:eastAsia="Times New Roman" w:cs="Times New Roman"/>
          <w:noProof/>
          <w:position w:val="-14"/>
          <w:lang w:eastAsia="ru-RU" w:bidi="ar-SA"/>
        </w:rPr>
        <w:drawing>
          <wp:inline distT="0" distB="0" distL="0" distR="0" wp14:anchorId="76A3B70C" wp14:editId="01B23C40">
            <wp:extent cx="1184910" cy="302260"/>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4910" cy="302260"/>
                    </a:xfrm>
                    <a:prstGeom prst="rect">
                      <a:avLst/>
                    </a:prstGeom>
                    <a:noFill/>
                    <a:ln>
                      <a:noFill/>
                    </a:ln>
                  </pic:spPr>
                </pic:pic>
              </a:graphicData>
            </a:graphic>
          </wp:inline>
        </w:drawing>
      </w:r>
      <w:r w:rsidRPr="00ED2C76">
        <w:rPr>
          <w:rFonts w:eastAsia="Times New Roman" w:cs="Times New Roman"/>
          <w:lang w:eastAsia="ru-RU" w:bidi="ar-SA"/>
        </w:rPr>
        <w:t>,</w:t>
      </w:r>
    </w:p>
    <w:p w:rsidR="00A26320" w:rsidRPr="00ED2C76" w:rsidRDefault="00A26320" w:rsidP="00A2632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ED2C76">
        <w:rPr>
          <w:rFonts w:eastAsia="Times New Roman" w:cs="Times New Roman"/>
          <w:lang w:eastAsia="ru-RU" w:bidi="ar-SA"/>
        </w:rPr>
        <w:t>где:</w:t>
      </w:r>
    </w:p>
    <w:p w:rsidR="00A26320" w:rsidRPr="00ED2C76" w:rsidRDefault="00A26320" w:rsidP="00A2632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ED2C76">
        <w:rPr>
          <w:rFonts w:eastAsia="Times New Roman" w:cs="Times New Roman"/>
          <w:noProof/>
          <w:position w:val="-14"/>
          <w:lang w:eastAsia="ru-RU" w:bidi="ar-SA"/>
        </w:rPr>
        <w:drawing>
          <wp:inline distT="0" distB="0" distL="0" distR="0" wp14:anchorId="2DBE2484" wp14:editId="728B9772">
            <wp:extent cx="318135" cy="302260"/>
            <wp:effectExtent l="0" t="0" r="5715"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8135" cy="302260"/>
                    </a:xfrm>
                    <a:prstGeom prst="rect">
                      <a:avLst/>
                    </a:prstGeom>
                    <a:noFill/>
                    <a:ln>
                      <a:noFill/>
                    </a:ln>
                  </pic:spPr>
                </pic:pic>
              </a:graphicData>
            </a:graphic>
          </wp:inline>
        </w:drawing>
      </w:r>
      <w:r w:rsidRPr="00ED2C76">
        <w:rPr>
          <w:rFonts w:eastAsia="Times New Roman" w:cs="Times New Roman"/>
          <w:lang w:eastAsia="ru-RU" w:bidi="ar-SA"/>
        </w:rPr>
        <w:t xml:space="preserve"> - размер ставки рефинансирования, установленной Центральным банком РФ на дату уплаты пени, определяемый с учетом коэффициента</w:t>
      </w:r>
      <w:proofErr w:type="gramStart"/>
      <w:r w:rsidRPr="00ED2C76">
        <w:rPr>
          <w:rFonts w:eastAsia="Times New Roman" w:cs="Times New Roman"/>
          <w:lang w:eastAsia="ru-RU" w:bidi="ar-SA"/>
        </w:rPr>
        <w:t xml:space="preserve"> К</w:t>
      </w:r>
      <w:proofErr w:type="gramEnd"/>
      <w:r w:rsidRPr="00ED2C76">
        <w:rPr>
          <w:rFonts w:eastAsia="Times New Roman" w:cs="Times New Roman"/>
          <w:lang w:eastAsia="ru-RU" w:bidi="ar-SA"/>
        </w:rPr>
        <w:t>;</w:t>
      </w:r>
    </w:p>
    <w:p w:rsidR="00A26320" w:rsidRPr="00ED2C76" w:rsidRDefault="00A26320" w:rsidP="00A2632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ED2C76">
        <w:rPr>
          <w:rFonts w:eastAsia="Times New Roman" w:cs="Times New Roman"/>
          <w:lang w:eastAsia="ru-RU" w:bidi="ar-SA"/>
        </w:rPr>
        <w:t>ДП - количество дней просрочки.</w:t>
      </w:r>
    </w:p>
    <w:p w:rsidR="00A26320" w:rsidRPr="00ED2C76" w:rsidRDefault="00A26320" w:rsidP="00A2632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ED2C76">
        <w:rPr>
          <w:rFonts w:eastAsia="Times New Roman" w:cs="Times New Roman"/>
          <w:lang w:eastAsia="ru-RU" w:bidi="ar-SA"/>
        </w:rPr>
        <w:t>Коэффициент</w:t>
      </w:r>
      <w:proofErr w:type="gramStart"/>
      <w:r w:rsidRPr="00ED2C76">
        <w:rPr>
          <w:rFonts w:eastAsia="Times New Roman" w:cs="Times New Roman"/>
          <w:lang w:eastAsia="ru-RU" w:bidi="ar-SA"/>
        </w:rPr>
        <w:t xml:space="preserve"> К</w:t>
      </w:r>
      <w:proofErr w:type="gramEnd"/>
      <w:r w:rsidRPr="00ED2C76">
        <w:rPr>
          <w:rFonts w:eastAsia="Times New Roman" w:cs="Times New Roman"/>
          <w:lang w:eastAsia="ru-RU" w:bidi="ar-SA"/>
        </w:rPr>
        <w:t xml:space="preserve"> определяется по формуле:</w:t>
      </w:r>
    </w:p>
    <w:p w:rsidR="00A26320" w:rsidRPr="00ED2C76" w:rsidRDefault="00A26320" w:rsidP="00A26320">
      <w:pPr>
        <w:widowControl/>
        <w:suppressAutoHyphens w:val="0"/>
        <w:autoSpaceDE w:val="0"/>
        <w:autoSpaceDN w:val="0"/>
        <w:adjustRightInd w:val="0"/>
        <w:spacing w:after="0" w:line="240" w:lineRule="auto"/>
        <w:ind w:firstLine="540"/>
        <w:jc w:val="both"/>
        <w:outlineLvl w:val="0"/>
        <w:rPr>
          <w:rFonts w:eastAsia="Times New Roman" w:cs="Times New Roman"/>
          <w:lang w:eastAsia="ru-RU" w:bidi="ar-SA"/>
        </w:rPr>
      </w:pPr>
    </w:p>
    <w:p w:rsidR="00A26320" w:rsidRPr="00ED2C76" w:rsidRDefault="00A26320" w:rsidP="00A26320">
      <w:pPr>
        <w:widowControl/>
        <w:suppressAutoHyphens w:val="0"/>
        <w:autoSpaceDE w:val="0"/>
        <w:autoSpaceDN w:val="0"/>
        <w:adjustRightInd w:val="0"/>
        <w:spacing w:after="0" w:line="240" w:lineRule="auto"/>
        <w:jc w:val="center"/>
        <w:rPr>
          <w:rFonts w:eastAsia="Times New Roman" w:cs="Times New Roman"/>
          <w:lang w:eastAsia="ru-RU" w:bidi="ar-SA"/>
        </w:rPr>
      </w:pPr>
      <w:r w:rsidRPr="00ED2C76">
        <w:rPr>
          <w:rFonts w:eastAsia="Times New Roman" w:cs="Times New Roman"/>
          <w:noProof/>
          <w:position w:val="-28"/>
          <w:lang w:eastAsia="ru-RU" w:bidi="ar-SA"/>
        </w:rPr>
        <w:drawing>
          <wp:inline distT="0" distB="0" distL="0" distR="0" wp14:anchorId="703DE9CC" wp14:editId="123F1AD8">
            <wp:extent cx="1415415" cy="49276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15415" cy="492760"/>
                    </a:xfrm>
                    <a:prstGeom prst="rect">
                      <a:avLst/>
                    </a:prstGeom>
                    <a:noFill/>
                    <a:ln>
                      <a:noFill/>
                    </a:ln>
                  </pic:spPr>
                </pic:pic>
              </a:graphicData>
            </a:graphic>
          </wp:inline>
        </w:drawing>
      </w:r>
      <w:r w:rsidRPr="00ED2C76">
        <w:rPr>
          <w:rFonts w:eastAsia="Times New Roman" w:cs="Times New Roman"/>
          <w:lang w:eastAsia="ru-RU" w:bidi="ar-SA"/>
        </w:rPr>
        <w:t>,</w:t>
      </w:r>
    </w:p>
    <w:p w:rsidR="00A26320" w:rsidRPr="00ED2C76" w:rsidRDefault="00A26320" w:rsidP="00A26320">
      <w:pPr>
        <w:suppressAutoHyphens w:val="0"/>
        <w:autoSpaceDE w:val="0"/>
        <w:autoSpaceDN w:val="0"/>
        <w:adjustRightInd w:val="0"/>
        <w:spacing w:after="0" w:line="240" w:lineRule="auto"/>
        <w:ind w:firstLine="720"/>
        <w:jc w:val="both"/>
        <w:rPr>
          <w:rFonts w:eastAsia="Times New Roman" w:cs="Times New Roman"/>
          <w:lang w:eastAsia="ru-RU" w:bidi="ar-SA"/>
        </w:rPr>
      </w:pPr>
      <w:r w:rsidRPr="00ED2C76">
        <w:rPr>
          <w:rFonts w:eastAsia="Times New Roman" w:cs="Times New Roman"/>
          <w:lang w:eastAsia="ru-RU" w:bidi="ar-SA"/>
        </w:rPr>
        <w:t>где:</w:t>
      </w:r>
    </w:p>
    <w:p w:rsidR="00A26320" w:rsidRPr="00ED2C76" w:rsidRDefault="00A26320" w:rsidP="00A26320">
      <w:pPr>
        <w:suppressAutoHyphens w:val="0"/>
        <w:autoSpaceDE w:val="0"/>
        <w:autoSpaceDN w:val="0"/>
        <w:adjustRightInd w:val="0"/>
        <w:spacing w:after="0" w:line="240" w:lineRule="auto"/>
        <w:ind w:firstLine="720"/>
        <w:jc w:val="both"/>
        <w:rPr>
          <w:rFonts w:eastAsia="Times New Roman" w:cs="Times New Roman"/>
          <w:lang w:eastAsia="ru-RU" w:bidi="ar-SA"/>
        </w:rPr>
      </w:pPr>
      <w:r w:rsidRPr="00ED2C76">
        <w:rPr>
          <w:rFonts w:eastAsia="Times New Roman" w:cs="Times New Roman"/>
          <w:lang w:eastAsia="ru-RU" w:bidi="ar-SA"/>
        </w:rPr>
        <w:t>ДП - количество дней просрочки;</w:t>
      </w:r>
    </w:p>
    <w:p w:rsidR="00A26320" w:rsidRPr="00ED2C76" w:rsidRDefault="00A26320" w:rsidP="00A26320">
      <w:pPr>
        <w:suppressAutoHyphens w:val="0"/>
        <w:autoSpaceDE w:val="0"/>
        <w:autoSpaceDN w:val="0"/>
        <w:adjustRightInd w:val="0"/>
        <w:spacing w:after="0" w:line="240" w:lineRule="auto"/>
        <w:ind w:firstLine="720"/>
        <w:jc w:val="both"/>
        <w:rPr>
          <w:rFonts w:eastAsia="Times New Roman" w:cs="Times New Roman"/>
          <w:lang w:eastAsia="ru-RU" w:bidi="ar-SA"/>
        </w:rPr>
      </w:pPr>
      <w:r w:rsidRPr="00ED2C76">
        <w:rPr>
          <w:rFonts w:eastAsia="Times New Roman" w:cs="Times New Roman"/>
          <w:lang w:eastAsia="ru-RU" w:bidi="ar-SA"/>
        </w:rPr>
        <w:t>ДК - срок исполнения обязательства по контракту (количество дней).</w:t>
      </w:r>
    </w:p>
    <w:p w:rsidR="00A26320" w:rsidRPr="00ED2C76" w:rsidRDefault="00A26320" w:rsidP="00A26320">
      <w:pPr>
        <w:suppressAutoHyphens w:val="0"/>
        <w:autoSpaceDE w:val="0"/>
        <w:autoSpaceDN w:val="0"/>
        <w:adjustRightInd w:val="0"/>
        <w:spacing w:after="0" w:line="240" w:lineRule="auto"/>
        <w:ind w:firstLine="720"/>
        <w:jc w:val="both"/>
        <w:rPr>
          <w:rFonts w:eastAsia="Times New Roman" w:cs="Times New Roman"/>
          <w:lang w:eastAsia="ru-RU" w:bidi="ar-SA"/>
        </w:rPr>
      </w:pPr>
      <w:r w:rsidRPr="00ED2C76">
        <w:rPr>
          <w:rFonts w:eastAsia="Times New Roman" w:cs="Times New Roman"/>
          <w:lang w:eastAsia="ru-RU" w:bidi="ar-SA"/>
        </w:rPr>
        <w:t>При</w:t>
      </w:r>
      <w:proofErr w:type="gramStart"/>
      <w:r w:rsidRPr="00ED2C76">
        <w:rPr>
          <w:rFonts w:eastAsia="Times New Roman" w:cs="Times New Roman"/>
          <w:lang w:eastAsia="ru-RU" w:bidi="ar-SA"/>
        </w:rPr>
        <w:t xml:space="preserve"> К</w:t>
      </w:r>
      <w:proofErr w:type="gramEnd"/>
      <w:r w:rsidRPr="00ED2C76">
        <w:rPr>
          <w:rFonts w:eastAsia="Times New Roman" w:cs="Times New Roman"/>
          <w:lang w:eastAsia="ru-RU" w:bidi="ar-SA"/>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РФ на дату уплаты пени.</w:t>
      </w:r>
    </w:p>
    <w:p w:rsidR="00A26320" w:rsidRPr="00ED2C76" w:rsidRDefault="00A26320" w:rsidP="00A26320">
      <w:pPr>
        <w:suppressAutoHyphens w:val="0"/>
        <w:autoSpaceDE w:val="0"/>
        <w:autoSpaceDN w:val="0"/>
        <w:adjustRightInd w:val="0"/>
        <w:spacing w:after="0" w:line="240" w:lineRule="auto"/>
        <w:ind w:firstLine="720"/>
        <w:jc w:val="both"/>
        <w:rPr>
          <w:rFonts w:eastAsia="Times New Roman" w:cs="Times New Roman"/>
          <w:lang w:eastAsia="ru-RU" w:bidi="ar-SA"/>
        </w:rPr>
      </w:pPr>
      <w:r w:rsidRPr="00ED2C76">
        <w:rPr>
          <w:rFonts w:eastAsia="Times New Roman" w:cs="Times New Roman"/>
          <w:lang w:eastAsia="ru-RU" w:bidi="ar-SA"/>
        </w:rPr>
        <w:t>При</w:t>
      </w:r>
      <w:proofErr w:type="gramStart"/>
      <w:r w:rsidRPr="00ED2C76">
        <w:rPr>
          <w:rFonts w:eastAsia="Times New Roman" w:cs="Times New Roman"/>
          <w:lang w:eastAsia="ru-RU" w:bidi="ar-SA"/>
        </w:rPr>
        <w:t xml:space="preserve"> К</w:t>
      </w:r>
      <w:proofErr w:type="gramEnd"/>
      <w:r w:rsidRPr="00ED2C76">
        <w:rPr>
          <w:rFonts w:eastAsia="Times New Roman" w:cs="Times New Roman"/>
          <w:lang w:eastAsia="ru-RU" w:bidi="ar-SA"/>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79324F" w:rsidRPr="0079324F" w:rsidRDefault="00A26320" w:rsidP="00A26320">
      <w:pPr>
        <w:suppressAutoHyphens w:val="0"/>
        <w:autoSpaceDE w:val="0"/>
        <w:autoSpaceDN w:val="0"/>
        <w:adjustRightInd w:val="0"/>
        <w:spacing w:after="0" w:line="240" w:lineRule="auto"/>
        <w:ind w:firstLine="720"/>
        <w:jc w:val="both"/>
        <w:rPr>
          <w:rFonts w:eastAsia="Times New Roman" w:cs="Times New Roman"/>
          <w:lang w:eastAsia="ru-RU" w:bidi="ar-SA"/>
        </w:rPr>
      </w:pPr>
      <w:r w:rsidRPr="00ED2C76">
        <w:rPr>
          <w:rFonts w:eastAsia="Times New Roman" w:cs="Times New Roman"/>
          <w:lang w:eastAsia="ru-RU" w:bidi="ar-SA"/>
        </w:rPr>
        <w:t>При</w:t>
      </w:r>
      <w:proofErr w:type="gramStart"/>
      <w:r w:rsidRPr="00ED2C76">
        <w:rPr>
          <w:rFonts w:eastAsia="Times New Roman" w:cs="Times New Roman"/>
          <w:lang w:eastAsia="ru-RU" w:bidi="ar-SA"/>
        </w:rPr>
        <w:t xml:space="preserve"> К</w:t>
      </w:r>
      <w:proofErr w:type="gramEnd"/>
      <w:r w:rsidRPr="00ED2C76">
        <w:rPr>
          <w:rFonts w:eastAsia="Times New Roman" w:cs="Times New Roman"/>
          <w:lang w:eastAsia="ru-RU" w:bidi="ar-SA"/>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r w:rsidR="0079324F" w:rsidRPr="00ED2C76">
        <w:rPr>
          <w:rFonts w:eastAsia="Times New Roman" w:cs="Times New Roman"/>
          <w:lang w:eastAsia="ar-SA" w:bidi="ar-SA"/>
        </w:rPr>
        <w:t>;</w:t>
      </w:r>
    </w:p>
    <w:p w:rsidR="0079324F" w:rsidRPr="0079324F" w:rsidRDefault="0079324F" w:rsidP="0079324F">
      <w:pPr>
        <w:widowControl/>
        <w:spacing w:after="0" w:line="240" w:lineRule="auto"/>
        <w:ind w:firstLine="709"/>
        <w:jc w:val="both"/>
        <w:rPr>
          <w:rFonts w:eastAsia="Times New Roman" w:cs="Times New Roman"/>
          <w:lang w:eastAsia="en-US" w:bidi="ar-SA"/>
        </w:rPr>
      </w:pPr>
      <w:r w:rsidRPr="0079324F">
        <w:rPr>
          <w:rFonts w:eastAsia="Times New Roman" w:cs="Times New Roman"/>
          <w:lang w:eastAsia="ar-SA" w:bidi="ar-SA"/>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 рублей (</w:t>
      </w:r>
      <w:r w:rsidRPr="0079324F">
        <w:rPr>
          <w:rFonts w:eastAsia="Times New Roman" w:cs="Times New Roman"/>
          <w:i/>
          <w:lang w:eastAsia="ar-SA" w:bidi="ar-SA"/>
        </w:rPr>
        <w:t>10 % цены контракта в случае, если цена контракта не превышает 3 млн. рублей</w:t>
      </w:r>
      <w:r w:rsidRPr="0079324F">
        <w:rPr>
          <w:rFonts w:eastAsia="Times New Roman" w:cs="Times New Roman"/>
          <w:lang w:eastAsia="ar-SA" w:bidi="ar-SA"/>
        </w:rPr>
        <w:t>).</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6.5.</w:t>
      </w:r>
      <w:r w:rsidRPr="0079324F">
        <w:rPr>
          <w:rFonts w:eastAsia="Times New Roman" w:cs="Times New Roman"/>
          <w:lang w:eastAsia="ar-SA" w:bidi="ar-SA"/>
        </w:rPr>
        <w:t xml:space="preserve"> Неустойка (штраф, пени) перечисляются </w:t>
      </w:r>
      <w:r w:rsidRPr="0079324F">
        <w:rPr>
          <w:rFonts w:eastAsia="Times New Roman" w:cs="Times New Roman"/>
          <w:bCs/>
          <w:lang w:eastAsia="ar-SA" w:bidi="ar-SA"/>
        </w:rPr>
        <w:t>Сторонами</w:t>
      </w:r>
      <w:r w:rsidRPr="0079324F">
        <w:rPr>
          <w:rFonts w:eastAsia="Times New Roman" w:cs="Times New Roman"/>
          <w:lang w:eastAsia="ar-SA" w:bidi="ar-SA"/>
        </w:rPr>
        <w:t xml:space="preserve"> в течение 10 дней </w:t>
      </w:r>
      <w:proofErr w:type="gramStart"/>
      <w:r w:rsidRPr="0079324F">
        <w:rPr>
          <w:rFonts w:eastAsia="Times New Roman" w:cs="Times New Roman"/>
          <w:lang w:eastAsia="ar-SA" w:bidi="ar-SA"/>
        </w:rPr>
        <w:t xml:space="preserve">с </w:t>
      </w:r>
      <w:r w:rsidR="00342513">
        <w:rPr>
          <w:rFonts w:eastAsia="Times New Roman" w:cs="Times New Roman"/>
          <w:lang w:eastAsia="ar-SA" w:bidi="ar-SA"/>
        </w:rPr>
        <w:t>даты</w:t>
      </w:r>
      <w:r w:rsidRPr="0079324F">
        <w:rPr>
          <w:rFonts w:eastAsia="Times New Roman" w:cs="Times New Roman"/>
          <w:lang w:eastAsia="ar-SA" w:bidi="ar-SA"/>
        </w:rPr>
        <w:t xml:space="preserve"> выставления</w:t>
      </w:r>
      <w:proofErr w:type="gramEnd"/>
      <w:r w:rsidRPr="0079324F">
        <w:rPr>
          <w:rFonts w:eastAsia="Times New Roman" w:cs="Times New Roman"/>
          <w:lang w:eastAsia="ar-SA" w:bidi="ar-SA"/>
        </w:rPr>
        <w:t xml:space="preserve"> соответствующей претензии на расчетный счет </w:t>
      </w:r>
      <w:r w:rsidRPr="0079324F">
        <w:rPr>
          <w:rFonts w:eastAsia="Times New Roman" w:cs="Times New Roman"/>
          <w:bCs/>
          <w:lang w:eastAsia="ar-SA" w:bidi="ar-SA"/>
        </w:rPr>
        <w:t>Стороны</w:t>
      </w:r>
      <w:r w:rsidRPr="0079324F">
        <w:rPr>
          <w:rFonts w:eastAsia="Times New Roman" w:cs="Times New Roman"/>
          <w:lang w:eastAsia="ar-SA" w:bidi="ar-SA"/>
        </w:rPr>
        <w:t xml:space="preserve">, указанный в </w:t>
      </w:r>
      <w:r w:rsidRPr="0079324F">
        <w:rPr>
          <w:rFonts w:eastAsia="Times New Roman" w:cs="Times New Roman"/>
          <w:lang w:eastAsia="ar-SA" w:bidi="ar-SA"/>
        </w:rPr>
        <w:lastRenderedPageBreak/>
        <w:t>претензии. Уплата неустойки не освобождает Стороны от выполнения своих обязательств в натуре.</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 xml:space="preserve">6.6. </w:t>
      </w:r>
      <w:r w:rsidRPr="0079324F">
        <w:rPr>
          <w:rFonts w:eastAsia="Times New Roman" w:cs="Times New Roman"/>
          <w:lang w:eastAsia="ar-SA" w:bidi="ar-SA"/>
        </w:rPr>
        <w:t>Подрядчик</w:t>
      </w:r>
      <w:r w:rsidRPr="0079324F">
        <w:rPr>
          <w:rFonts w:eastAsia="Times New Roman" w:cs="Times New Roman"/>
          <w:b/>
          <w:lang w:eastAsia="ar-SA" w:bidi="ar-SA"/>
        </w:rPr>
        <w:t xml:space="preserve"> </w:t>
      </w:r>
      <w:r w:rsidRPr="0079324F">
        <w:rPr>
          <w:rFonts w:eastAsia="Times New Roman" w:cs="Times New Roman"/>
          <w:lang w:eastAsia="ar-SA" w:bidi="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color w:val="000000"/>
          <w:lang w:eastAsia="ar-SA" w:bidi="ar-SA"/>
        </w:rPr>
        <w:t>6.7.</w:t>
      </w:r>
      <w:r w:rsidRPr="0079324F">
        <w:rPr>
          <w:rFonts w:eastAsia="Times New Roman" w:cs="Times New Roman"/>
          <w:color w:val="000000"/>
          <w:lang w:eastAsia="ar-SA" w:bidi="ar-SA"/>
        </w:rPr>
        <w:t xml:space="preserve"> </w:t>
      </w:r>
      <w:proofErr w:type="gramStart"/>
      <w:r w:rsidRPr="0079324F">
        <w:rPr>
          <w:rFonts w:eastAsia="Times New Roman" w:cs="Times New Roman"/>
          <w:lang w:eastAsia="ar-SA" w:bidi="ar-SA"/>
        </w:rPr>
        <w:t xml:space="preserve">Подрядчик несет полную ответственность, предусмотренную действующим законодательством РФ, в том числе административную, материальную ответственность, за неисполнение или ненадлежащее исполнение обязательств в </w:t>
      </w:r>
      <w:proofErr w:type="spellStart"/>
      <w:r w:rsidRPr="0079324F">
        <w:rPr>
          <w:rFonts w:eastAsia="Times New Roman" w:cs="Times New Roman"/>
          <w:lang w:eastAsia="ar-SA" w:bidi="ar-SA"/>
        </w:rPr>
        <w:t>т.ч</w:t>
      </w:r>
      <w:proofErr w:type="spellEnd"/>
      <w:r w:rsidRPr="0079324F">
        <w:rPr>
          <w:rFonts w:eastAsia="Times New Roman" w:cs="Times New Roman"/>
          <w:lang w:eastAsia="ar-SA" w:bidi="ar-SA"/>
        </w:rPr>
        <w:t>. за последствия дорожно-транспортных происшествий (ДТП), произошедших вследствие неудовлетворительных дорожных условий (за исключением ДТП, произошедших вследствие обстоятельств непреодолимой силы или по вине участников дорожного движения) на обслуживаемой улично-дорожной сети перед третьими лицами, контролирующими и надзорными органами, в том</w:t>
      </w:r>
      <w:proofErr w:type="gramEnd"/>
      <w:r w:rsidRPr="0079324F">
        <w:rPr>
          <w:rFonts w:eastAsia="Times New Roman" w:cs="Times New Roman"/>
          <w:lang w:eastAsia="ar-SA" w:bidi="ar-SA"/>
        </w:rPr>
        <w:t xml:space="preserve"> </w:t>
      </w:r>
      <w:proofErr w:type="gramStart"/>
      <w:r w:rsidRPr="0079324F">
        <w:rPr>
          <w:rFonts w:eastAsia="Times New Roman" w:cs="Times New Roman"/>
          <w:lang w:eastAsia="ar-SA" w:bidi="ar-SA"/>
        </w:rPr>
        <w:t>числе</w:t>
      </w:r>
      <w:proofErr w:type="gramEnd"/>
      <w:r w:rsidRPr="0079324F">
        <w:rPr>
          <w:rFonts w:eastAsia="Times New Roman" w:cs="Times New Roman"/>
          <w:lang w:eastAsia="ar-SA" w:bidi="ar-SA"/>
        </w:rPr>
        <w:t>, но не исключительно, перед органами прокуратуры, антимонопольной службой, физическими и юридическими лицами.</w:t>
      </w:r>
    </w:p>
    <w:p w:rsidR="0079324F" w:rsidRPr="0079324F" w:rsidRDefault="0079324F" w:rsidP="0079324F">
      <w:pPr>
        <w:widowControl/>
        <w:spacing w:after="0" w:line="240" w:lineRule="auto"/>
        <w:ind w:firstLine="708"/>
        <w:jc w:val="both"/>
        <w:rPr>
          <w:rFonts w:eastAsia="Times New Roman" w:cs="Times New Roman"/>
          <w:lang w:eastAsia="ar-SA" w:bidi="ar-SA"/>
        </w:rPr>
      </w:pPr>
      <w:r w:rsidRPr="0079324F">
        <w:rPr>
          <w:rFonts w:eastAsia="Times New Roman" w:cs="Times New Roman"/>
          <w:lang w:eastAsia="ar-SA" w:bidi="ar-SA"/>
        </w:rPr>
        <w:t>В случае взыскания с Заказчика по решению суда возмещения материального ущерба и (или) морального вреда, причиненные невыполнением, некачественным выполнением обязательств по контракту, Подрядчик обязан в полном объеме компенсировать Заказчику убытки.</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 xml:space="preserve">6.8. </w:t>
      </w:r>
      <w:r w:rsidRPr="0079324F">
        <w:rPr>
          <w:rFonts w:eastAsia="Times New Roman" w:cs="Times New Roman"/>
          <w:lang w:eastAsia="ar-SA" w:bidi="ar-SA"/>
        </w:rPr>
        <w:t>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b/>
          <w:lang w:eastAsia="ar-SA" w:bidi="ar-SA"/>
        </w:rPr>
        <w:t>6.9.</w:t>
      </w:r>
      <w:r w:rsidRPr="0079324F">
        <w:rPr>
          <w:rFonts w:eastAsia="Times New Roman" w:cs="Times New Roman"/>
          <w:lang w:eastAsia="ar-SA" w:bidi="ar-SA"/>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79324F" w:rsidRPr="0079324F" w:rsidRDefault="0079324F" w:rsidP="0079324F">
      <w:pPr>
        <w:widowControl/>
        <w:spacing w:after="0" w:line="240" w:lineRule="auto"/>
        <w:jc w:val="center"/>
        <w:rPr>
          <w:rFonts w:eastAsia="Times New Roman" w:cs="Times New Roman"/>
          <w:b/>
          <w:color w:val="000000"/>
          <w:lang w:eastAsia="ar-SA" w:bidi="ar-SA"/>
        </w:rPr>
      </w:pPr>
      <w:r w:rsidRPr="0079324F">
        <w:rPr>
          <w:rFonts w:eastAsia="Times New Roman" w:cs="Times New Roman"/>
          <w:b/>
          <w:color w:val="000000"/>
          <w:lang w:eastAsia="ar-SA" w:bidi="ar-SA"/>
        </w:rPr>
        <w:t>7. ГАРАНТИИ</w:t>
      </w:r>
    </w:p>
    <w:p w:rsidR="0079324F" w:rsidRPr="0079324F" w:rsidRDefault="0079324F" w:rsidP="0079324F">
      <w:pPr>
        <w:widowControl/>
        <w:spacing w:after="0" w:line="240" w:lineRule="atLeast"/>
        <w:jc w:val="both"/>
        <w:rPr>
          <w:rFonts w:eastAsia="Times New Roman" w:cs="Times New Roman"/>
          <w:color w:val="000000"/>
          <w:lang w:eastAsia="ar-SA" w:bidi="ar-SA"/>
        </w:rPr>
      </w:pPr>
      <w:r w:rsidRPr="0079324F">
        <w:rPr>
          <w:rFonts w:eastAsia="Times New Roman" w:cs="Times New Roman"/>
          <w:b/>
          <w:color w:val="000000"/>
          <w:lang w:eastAsia="ar-SA" w:bidi="ar-SA"/>
        </w:rPr>
        <w:t xml:space="preserve">7.1. </w:t>
      </w:r>
      <w:r w:rsidRPr="0079324F">
        <w:rPr>
          <w:rFonts w:eastAsia="Times New Roman" w:cs="Times New Roman"/>
          <w:color w:val="000000"/>
          <w:lang w:eastAsia="ar-SA" w:bidi="ar-SA"/>
        </w:rPr>
        <w:t>Гарантии качества распространяются на все работы, выполненные Подрядчиком и субподрядчиками по настоящему контракту.</w:t>
      </w:r>
    </w:p>
    <w:p w:rsidR="0079324F" w:rsidRPr="0079324F" w:rsidRDefault="0079324F" w:rsidP="0079324F">
      <w:pPr>
        <w:widowControl/>
        <w:spacing w:after="0" w:line="240" w:lineRule="atLeast"/>
        <w:jc w:val="both"/>
        <w:rPr>
          <w:rFonts w:eastAsia="Times New Roman" w:cs="Times New Roman"/>
          <w:color w:val="000000"/>
          <w:lang w:eastAsia="ar-SA" w:bidi="ar-SA"/>
        </w:rPr>
      </w:pPr>
      <w:r w:rsidRPr="0079324F">
        <w:rPr>
          <w:rFonts w:eastAsia="Times New Roman" w:cs="Times New Roman"/>
          <w:b/>
          <w:lang w:eastAsia="ar-SA" w:bidi="ar-SA"/>
        </w:rPr>
        <w:t>7.2.</w:t>
      </w:r>
      <w:r w:rsidRPr="0079324F">
        <w:rPr>
          <w:rFonts w:eastAsia="Times New Roman" w:cs="Times New Roman"/>
          <w:lang w:eastAsia="ar-SA" w:bidi="ar-SA"/>
        </w:rPr>
        <w:t xml:space="preserve"> </w:t>
      </w:r>
      <w:r w:rsidRPr="0079324F">
        <w:rPr>
          <w:rFonts w:eastAsia="Times New Roman" w:cs="Times New Roman"/>
          <w:lang w:eastAsia="ar-SA" w:bidi="ar-SA"/>
        </w:rPr>
        <w:tab/>
        <w:t xml:space="preserve">Гарантийный срок на выполненные работы по нанесению дорожной разметки, выполненной: - с применением термопластика, составляет 12 (Двенадцать) месяцев; - с применением краски (эмали) - 3 (Три) месяца. </w:t>
      </w:r>
      <w:r w:rsidRPr="0079324F">
        <w:rPr>
          <w:rFonts w:eastAsia="Times New Roman" w:cs="Times New Roman"/>
          <w:color w:val="000000"/>
          <w:lang w:eastAsia="ar-SA" w:bidi="ar-SA"/>
        </w:rPr>
        <w:t xml:space="preserve">Гарантийный срок начинается </w:t>
      </w:r>
      <w:proofErr w:type="gramStart"/>
      <w:r w:rsidRPr="0079324F">
        <w:rPr>
          <w:rFonts w:eastAsia="Times New Roman" w:cs="Times New Roman"/>
          <w:color w:val="000000"/>
          <w:lang w:eastAsia="ar-SA" w:bidi="ar-SA"/>
        </w:rPr>
        <w:t xml:space="preserve">с </w:t>
      </w:r>
      <w:r w:rsidR="00342513">
        <w:rPr>
          <w:rFonts w:eastAsia="Times New Roman" w:cs="Times New Roman"/>
          <w:color w:val="000000"/>
          <w:lang w:eastAsia="ar-SA" w:bidi="ar-SA"/>
        </w:rPr>
        <w:t>даты</w:t>
      </w:r>
      <w:r w:rsidRPr="0079324F">
        <w:rPr>
          <w:rFonts w:eastAsia="Times New Roman" w:cs="Times New Roman"/>
          <w:color w:val="000000"/>
          <w:lang w:eastAsia="ar-SA" w:bidi="ar-SA"/>
        </w:rPr>
        <w:t xml:space="preserve"> подписания</w:t>
      </w:r>
      <w:proofErr w:type="gramEnd"/>
      <w:r w:rsidRPr="0079324F">
        <w:rPr>
          <w:rFonts w:eastAsia="Times New Roman" w:cs="Times New Roman"/>
          <w:color w:val="000000"/>
          <w:lang w:eastAsia="ar-SA" w:bidi="ar-SA"/>
        </w:rPr>
        <w:t xml:space="preserve"> акта о приемке выполненных работ (Форма № КС-2).   </w:t>
      </w:r>
    </w:p>
    <w:p w:rsidR="0079324F" w:rsidRPr="0079324F" w:rsidRDefault="0079324F" w:rsidP="0079324F">
      <w:pPr>
        <w:widowControl/>
        <w:spacing w:after="0" w:line="240" w:lineRule="atLeast"/>
        <w:jc w:val="both"/>
        <w:rPr>
          <w:rFonts w:eastAsia="Times New Roman" w:cs="Times New Roman"/>
          <w:color w:val="000000"/>
          <w:lang w:eastAsia="ar-SA" w:bidi="ar-SA"/>
        </w:rPr>
      </w:pPr>
      <w:r w:rsidRPr="0079324F">
        <w:rPr>
          <w:rFonts w:eastAsia="Times New Roman" w:cs="Times New Roman"/>
          <w:b/>
          <w:color w:val="000000"/>
          <w:lang w:eastAsia="ar-SA" w:bidi="ar-SA"/>
        </w:rPr>
        <w:t>7.3.</w:t>
      </w:r>
      <w:r w:rsidRPr="0079324F">
        <w:rPr>
          <w:rFonts w:eastAsia="Times New Roman" w:cs="Times New Roman"/>
          <w:color w:val="000000"/>
          <w:lang w:eastAsia="ar-SA" w:bidi="ar-SA"/>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79324F">
        <w:rPr>
          <w:rFonts w:eastAsia="Times New Roman" w:cs="Times New Roman"/>
          <w:color w:val="000000"/>
          <w:lang w:eastAsia="ar-SA" w:bidi="ar-SA"/>
        </w:rPr>
        <w:t>ств дл</w:t>
      </w:r>
      <w:proofErr w:type="gramEnd"/>
      <w:r w:rsidRPr="0079324F">
        <w:rPr>
          <w:rFonts w:eastAsia="Times New Roman" w:cs="Times New Roman"/>
          <w:color w:val="000000"/>
          <w:lang w:eastAsia="ar-SA" w:bidi="ar-SA"/>
        </w:rPr>
        <w:t xml:space="preserve">я согласования порядка и сроков их устранения. </w:t>
      </w:r>
    </w:p>
    <w:p w:rsidR="0079324F" w:rsidRPr="0079324F" w:rsidRDefault="0079324F" w:rsidP="0079324F">
      <w:pPr>
        <w:widowControl/>
        <w:spacing w:after="0" w:line="240" w:lineRule="atLeast"/>
        <w:jc w:val="both"/>
        <w:rPr>
          <w:rFonts w:eastAsia="Times New Roman" w:cs="Times New Roman"/>
          <w:color w:val="000000"/>
          <w:lang w:eastAsia="ar-SA" w:bidi="ar-SA"/>
        </w:rPr>
      </w:pPr>
      <w:r w:rsidRPr="0079324F">
        <w:rPr>
          <w:rFonts w:eastAsia="Times New Roman" w:cs="Times New Roman"/>
          <w:b/>
          <w:color w:val="000000"/>
          <w:lang w:eastAsia="ar-SA" w:bidi="ar-SA"/>
        </w:rPr>
        <w:t>7.4</w:t>
      </w:r>
      <w:r w:rsidRPr="0079324F">
        <w:rPr>
          <w:rFonts w:eastAsia="Times New Roman" w:cs="Times New Roman"/>
          <w:color w:val="000000"/>
          <w:lang w:eastAsia="ar-SA" w:bidi="ar-SA"/>
        </w:rPr>
        <w:t>. Если в период гарантийного срока Заказчиком обнаружатся дефекты, то Подрядчик обязан их устранить за свой счет в течение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b/>
          <w:color w:val="000000"/>
          <w:lang w:eastAsia="ar-SA" w:bidi="ar-SA"/>
        </w:rPr>
        <w:t>7.5.</w:t>
      </w:r>
      <w:r w:rsidRPr="0079324F">
        <w:rPr>
          <w:rFonts w:eastAsia="Times New Roman" w:cs="Times New Roman"/>
          <w:color w:val="000000"/>
          <w:lang w:eastAsia="ar-SA" w:bidi="ar-SA"/>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b/>
          <w:color w:val="000000"/>
          <w:lang w:eastAsia="ar-SA" w:bidi="ar-SA"/>
        </w:rPr>
        <w:t>7.6.</w:t>
      </w:r>
      <w:r w:rsidRPr="0079324F">
        <w:rPr>
          <w:rFonts w:eastAsia="Times New Roman" w:cs="Times New Roman"/>
          <w:color w:val="000000"/>
          <w:lang w:eastAsia="ar-SA" w:bidi="ar-SA"/>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b/>
          <w:bCs/>
          <w:color w:val="000000"/>
          <w:lang w:eastAsia="ar-SA" w:bidi="ar-SA"/>
        </w:rPr>
        <w:lastRenderedPageBreak/>
        <w:t xml:space="preserve">7.7. </w:t>
      </w:r>
      <w:r w:rsidRPr="0079324F">
        <w:rPr>
          <w:rFonts w:eastAsia="Times New Roman" w:cs="Times New Roman"/>
          <w:color w:val="000000"/>
          <w:lang w:eastAsia="ar-SA" w:bidi="ar-SA"/>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79324F" w:rsidRPr="0079324F" w:rsidRDefault="0079324F" w:rsidP="0079324F">
      <w:pPr>
        <w:widowControl/>
        <w:spacing w:after="0" w:line="240" w:lineRule="auto"/>
        <w:jc w:val="center"/>
        <w:rPr>
          <w:rFonts w:eastAsia="Times New Roman" w:cs="Times New Roman"/>
          <w:b/>
          <w:caps/>
          <w:color w:val="000000"/>
          <w:lang w:eastAsia="ar-SA" w:bidi="ar-SA"/>
        </w:rPr>
      </w:pPr>
    </w:p>
    <w:p w:rsidR="0079324F" w:rsidRPr="0079324F" w:rsidRDefault="0079324F" w:rsidP="0079324F">
      <w:pPr>
        <w:widowControl/>
        <w:spacing w:after="0" w:line="240" w:lineRule="auto"/>
        <w:jc w:val="center"/>
        <w:rPr>
          <w:rFonts w:eastAsia="Times New Roman" w:cs="Times New Roman"/>
          <w:b/>
          <w:caps/>
          <w:lang w:eastAsia="ar-SA" w:bidi="ar-SA"/>
        </w:rPr>
      </w:pPr>
      <w:r w:rsidRPr="0079324F">
        <w:rPr>
          <w:rFonts w:eastAsia="Times New Roman" w:cs="Times New Roman"/>
          <w:b/>
          <w:caps/>
          <w:lang w:eastAsia="ar-SA" w:bidi="ar-SA"/>
        </w:rPr>
        <w:t>8. Обстоятельства непреодолимой силы</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8.1.</w:t>
      </w:r>
      <w:r w:rsidRPr="0079324F">
        <w:rPr>
          <w:rFonts w:eastAsia="Times New Roman" w:cs="Times New Roman"/>
          <w:lang w:eastAsia="ar-SA" w:bidi="ar-SA"/>
        </w:rPr>
        <w:t xml:space="preserve"> </w:t>
      </w:r>
      <w:proofErr w:type="gramStart"/>
      <w:r w:rsidRPr="0079324F">
        <w:rPr>
          <w:rFonts w:eastAsia="Times New Roman" w:cs="Times New Roman"/>
          <w:lang w:eastAsia="ar-SA"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8.2.</w:t>
      </w:r>
      <w:r w:rsidRPr="0079324F">
        <w:rPr>
          <w:rFonts w:eastAsia="Times New Roman" w:cs="Times New Roman"/>
          <w:lang w:eastAsia="ar-SA" w:bidi="ar-SA"/>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8.3.</w:t>
      </w:r>
      <w:r w:rsidRPr="0079324F">
        <w:rPr>
          <w:rFonts w:eastAsia="Times New Roman" w:cs="Times New Roman"/>
          <w:lang w:eastAsia="ar-SA" w:bidi="ar-SA"/>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79324F" w:rsidRPr="0079324F" w:rsidRDefault="0079324F" w:rsidP="0079324F">
      <w:pPr>
        <w:widowControl/>
        <w:spacing w:after="0" w:line="240" w:lineRule="auto"/>
        <w:jc w:val="both"/>
        <w:rPr>
          <w:rFonts w:eastAsia="Times New Roman" w:cs="Times New Roman"/>
          <w:lang w:eastAsia="ar-SA" w:bidi="ar-SA"/>
        </w:rPr>
      </w:pPr>
    </w:p>
    <w:p w:rsidR="0079324F" w:rsidRPr="0079324F" w:rsidRDefault="0079324F" w:rsidP="0079324F">
      <w:pPr>
        <w:widowControl/>
        <w:spacing w:after="0" w:line="240" w:lineRule="auto"/>
        <w:jc w:val="center"/>
        <w:rPr>
          <w:rFonts w:eastAsia="Times New Roman" w:cs="Times New Roman"/>
          <w:b/>
          <w:lang w:eastAsia="ar-SA" w:bidi="ar-SA"/>
        </w:rPr>
      </w:pPr>
      <w:r w:rsidRPr="0079324F">
        <w:rPr>
          <w:rFonts w:eastAsia="Times New Roman" w:cs="Times New Roman"/>
          <w:b/>
          <w:lang w:eastAsia="ar-SA" w:bidi="ar-SA"/>
        </w:rPr>
        <w:t>9. СРОК ДЕЙСТВИЯ КОНТРАКТА</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 xml:space="preserve">9.1. </w:t>
      </w:r>
      <w:r w:rsidRPr="0079324F">
        <w:rPr>
          <w:rFonts w:eastAsia="Times New Roman" w:cs="Times New Roman"/>
          <w:lang w:eastAsia="ar-SA" w:bidi="ar-SA"/>
        </w:rPr>
        <w:t>Настоящий контра</w:t>
      </w:r>
      <w:proofErr w:type="gramStart"/>
      <w:r w:rsidRPr="0079324F">
        <w:rPr>
          <w:rFonts w:eastAsia="Times New Roman" w:cs="Times New Roman"/>
          <w:lang w:eastAsia="ar-SA" w:bidi="ar-SA"/>
        </w:rPr>
        <w:t>кт вст</w:t>
      </w:r>
      <w:proofErr w:type="gramEnd"/>
      <w:r w:rsidRPr="0079324F">
        <w:rPr>
          <w:rFonts w:eastAsia="Times New Roman" w:cs="Times New Roman"/>
          <w:lang w:eastAsia="ar-SA" w:bidi="ar-SA"/>
        </w:rPr>
        <w:t xml:space="preserve">упает в силу с </w:t>
      </w:r>
      <w:r w:rsidR="00BB750B">
        <w:rPr>
          <w:rFonts w:eastAsia="Times New Roman" w:cs="Times New Roman"/>
          <w:lang w:eastAsia="ar-SA" w:bidi="ar-SA"/>
        </w:rPr>
        <w:t>даты</w:t>
      </w:r>
      <w:r w:rsidRPr="0079324F">
        <w:rPr>
          <w:rFonts w:eastAsia="Times New Roman" w:cs="Times New Roman"/>
          <w:lang w:eastAsia="ar-SA" w:bidi="ar-SA"/>
        </w:rPr>
        <w:t xml:space="preserve"> заключения и  действует до 31.12.2015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9.2.</w:t>
      </w:r>
      <w:r w:rsidRPr="0079324F">
        <w:rPr>
          <w:rFonts w:eastAsia="Times New Roman" w:cs="Times New Roman"/>
          <w:lang w:eastAsia="ar-SA" w:bidi="ar-SA"/>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79324F" w:rsidRPr="0079324F" w:rsidRDefault="0079324F" w:rsidP="0079324F">
      <w:pPr>
        <w:widowControl/>
        <w:spacing w:after="0" w:line="240" w:lineRule="auto"/>
        <w:jc w:val="both"/>
        <w:rPr>
          <w:rFonts w:eastAsia="Times New Roman" w:cs="Times New Roman"/>
          <w:lang w:eastAsia="ar-SA" w:bidi="ar-SA"/>
        </w:rPr>
      </w:pPr>
    </w:p>
    <w:p w:rsidR="0079324F" w:rsidRPr="0079324F" w:rsidRDefault="0079324F" w:rsidP="0079324F">
      <w:pPr>
        <w:widowControl/>
        <w:spacing w:after="0" w:line="240" w:lineRule="auto"/>
        <w:jc w:val="center"/>
        <w:rPr>
          <w:rFonts w:eastAsia="Times New Roman" w:cs="Times New Roman"/>
          <w:b/>
          <w:lang w:eastAsia="ar-SA" w:bidi="ar-SA"/>
        </w:rPr>
      </w:pPr>
      <w:r w:rsidRPr="0079324F">
        <w:rPr>
          <w:rFonts w:eastAsia="Times New Roman" w:cs="Times New Roman"/>
          <w:b/>
          <w:lang w:eastAsia="ar-SA" w:bidi="ar-SA"/>
        </w:rPr>
        <w:t>10. ОСНОВАНИЯ И ПОРЯДОК ИЗМЕНЕНИЯ И РАСТОРЖЕНИЯ КОНТРАКТА</w:t>
      </w:r>
    </w:p>
    <w:p w:rsidR="0079324F" w:rsidRPr="0079324F" w:rsidRDefault="0079324F" w:rsidP="0079324F">
      <w:pPr>
        <w:widowControl/>
        <w:spacing w:after="0" w:line="240" w:lineRule="auto"/>
        <w:contextualSpacing/>
        <w:jc w:val="both"/>
        <w:rPr>
          <w:rFonts w:eastAsia="Times New Roman" w:cs="Times New Roman"/>
          <w:bCs/>
          <w:spacing w:val="-2"/>
          <w:lang w:eastAsia="ar-SA" w:bidi="ar-SA"/>
        </w:rPr>
      </w:pPr>
      <w:r w:rsidRPr="0079324F">
        <w:rPr>
          <w:rFonts w:ascii="Times New Roman CYR" w:eastAsia="Times New Roman" w:hAnsi="Times New Roman CYR" w:cs="Times New Roman"/>
          <w:b/>
          <w:lang w:eastAsia="ar-SA" w:bidi="ar-SA"/>
        </w:rPr>
        <w:t>10.1</w:t>
      </w:r>
      <w:r w:rsidRPr="0079324F">
        <w:rPr>
          <w:rFonts w:eastAsia="MS Mincho" w:cs="Times New Roman"/>
          <w:lang w:eastAsia="ar-SA" w:bidi="ar-SA"/>
        </w:rPr>
        <w:t xml:space="preserve"> Изменение и расторжение контракта осуществляется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9324F" w:rsidRPr="0079324F" w:rsidRDefault="0079324F" w:rsidP="0079324F">
      <w:pPr>
        <w:widowControl/>
        <w:spacing w:after="0" w:line="240" w:lineRule="auto"/>
        <w:jc w:val="both"/>
        <w:rPr>
          <w:rFonts w:eastAsia="Times New Roman" w:cs="Times New Roman"/>
          <w:highlight w:val="yellow"/>
          <w:lang w:eastAsia="ar-SA" w:bidi="ar-SA"/>
        </w:rPr>
      </w:pPr>
      <w:r w:rsidRPr="0079324F">
        <w:rPr>
          <w:rFonts w:eastAsia="Times New Roman" w:cs="Times New Roman"/>
          <w:b/>
          <w:lang w:eastAsia="ar-SA" w:bidi="ar-SA"/>
        </w:rPr>
        <w:t>10.2</w:t>
      </w:r>
      <w:r w:rsidRPr="0079324F">
        <w:rPr>
          <w:rFonts w:eastAsia="Times New Roman" w:cs="Times New Roman"/>
          <w:lang w:eastAsia="ar-SA" w:bidi="ar-SA"/>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79324F" w:rsidRPr="0079324F" w:rsidRDefault="0079324F" w:rsidP="0079324F">
      <w:pPr>
        <w:widowControl/>
        <w:tabs>
          <w:tab w:val="num" w:pos="540"/>
        </w:tabs>
        <w:spacing w:after="0" w:line="240" w:lineRule="auto"/>
        <w:ind w:firstLine="709"/>
        <w:jc w:val="both"/>
        <w:rPr>
          <w:rFonts w:eastAsia="Times New Roman" w:cs="Times New Roman"/>
          <w:lang w:eastAsia="ar-SA" w:bidi="ar-SA"/>
        </w:rPr>
      </w:pPr>
      <w:r w:rsidRPr="0079324F">
        <w:rPr>
          <w:rFonts w:eastAsia="Times New Roman" w:cs="Times New Roman"/>
          <w:lang w:eastAsia="ar-SA" w:bidi="ar-SA"/>
        </w:rPr>
        <w:t xml:space="preserve">Расторжение </w:t>
      </w:r>
      <w:r w:rsidRPr="0079324F">
        <w:rPr>
          <w:rFonts w:eastAsia="Calibri" w:cs="Times New Roman"/>
          <w:lang w:eastAsia="en-US" w:bidi="ar-SA"/>
        </w:rPr>
        <w:t>Контракта</w:t>
      </w:r>
      <w:r w:rsidRPr="0079324F">
        <w:rPr>
          <w:rFonts w:eastAsia="Times New Roman" w:cs="Times New Roman"/>
          <w:lang w:eastAsia="ar-SA" w:bidi="ar-SA"/>
        </w:rPr>
        <w:t xml:space="preserve"> в связи с односторонним отказом Стороны от исполнения </w:t>
      </w:r>
      <w:r w:rsidRPr="0079324F">
        <w:rPr>
          <w:rFonts w:eastAsia="Calibri" w:cs="Times New Roman"/>
          <w:lang w:eastAsia="en-US" w:bidi="ar-SA"/>
        </w:rPr>
        <w:t xml:space="preserve">Контракта </w:t>
      </w:r>
      <w:r w:rsidRPr="0079324F">
        <w:rPr>
          <w:rFonts w:eastAsia="Times New Roman" w:cs="Times New Roman"/>
          <w:lang w:eastAsia="ar-SA" w:bidi="ar-SA"/>
        </w:rPr>
        <w:t>осуществляется в порядке, установленном статьей 95 Федерального закона от 05.04.2013 № 44-ФЗ.</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10.3.</w:t>
      </w:r>
      <w:r w:rsidRPr="0079324F">
        <w:rPr>
          <w:rFonts w:eastAsia="Times New Roman" w:cs="Times New Roman"/>
          <w:lang w:eastAsia="ar-SA"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 xml:space="preserve">10.4. </w:t>
      </w:r>
      <w:r w:rsidRPr="0079324F">
        <w:rPr>
          <w:rFonts w:eastAsia="Times New Roman" w:cs="Times New Roman"/>
          <w:lang w:eastAsia="ar-SA" w:bidi="ar-SA"/>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79324F">
        <w:rPr>
          <w:rFonts w:eastAsia="Times New Roman" w:cs="Times New Roman"/>
          <w:lang w:eastAsia="ar-SA" w:bidi="ar-SA"/>
        </w:rPr>
        <w:t>с даты</w:t>
      </w:r>
      <w:proofErr w:type="gramEnd"/>
      <w:r w:rsidRPr="0079324F">
        <w:rPr>
          <w:rFonts w:eastAsia="Times New Roman" w:cs="Times New Roman"/>
          <w:lang w:eastAsia="ar-SA" w:bidi="ar-SA"/>
        </w:rPr>
        <w:t xml:space="preserve"> произошедших изменений. При этом заключения дополнительного соглашения между Сторонами не требуется.</w:t>
      </w:r>
    </w:p>
    <w:p w:rsidR="0079324F" w:rsidRPr="0079324F" w:rsidRDefault="0079324F" w:rsidP="0079324F">
      <w:pPr>
        <w:widowControl/>
        <w:spacing w:after="0" w:line="240" w:lineRule="auto"/>
        <w:jc w:val="both"/>
        <w:rPr>
          <w:rFonts w:eastAsia="Times New Roman" w:cs="Times New Roman"/>
          <w:lang w:eastAsia="ar-SA" w:bidi="ar-SA"/>
        </w:rPr>
      </w:pPr>
    </w:p>
    <w:p w:rsidR="0079324F" w:rsidRPr="0079324F" w:rsidRDefault="0079324F" w:rsidP="0079324F">
      <w:pPr>
        <w:widowControl/>
        <w:spacing w:after="0" w:line="240" w:lineRule="auto"/>
        <w:jc w:val="center"/>
        <w:rPr>
          <w:rFonts w:eastAsia="Times New Roman" w:cs="Times New Roman"/>
          <w:b/>
          <w:color w:val="000000"/>
          <w:lang w:eastAsia="ar-SA" w:bidi="ar-SA"/>
        </w:rPr>
      </w:pPr>
      <w:r w:rsidRPr="0079324F">
        <w:rPr>
          <w:rFonts w:eastAsia="Times New Roman" w:cs="Times New Roman"/>
          <w:b/>
          <w:color w:val="000000"/>
          <w:lang w:eastAsia="ar-SA" w:bidi="ar-SA"/>
        </w:rPr>
        <w:t>11. ПОРЯДОК УРЕГУЛИРОВАНИЯ СПОРОВ</w:t>
      </w:r>
    </w:p>
    <w:p w:rsidR="0079324F" w:rsidRPr="0079324F" w:rsidRDefault="0079324F" w:rsidP="0079324F">
      <w:pPr>
        <w:widowControl/>
        <w:tabs>
          <w:tab w:val="num" w:pos="360"/>
          <w:tab w:val="num" w:pos="540"/>
        </w:tabs>
        <w:spacing w:after="0" w:line="240" w:lineRule="auto"/>
        <w:jc w:val="both"/>
        <w:rPr>
          <w:rFonts w:eastAsia="Times New Roman" w:cs="Times New Roman"/>
          <w:lang w:eastAsia="ar-SA" w:bidi="ar-SA"/>
        </w:rPr>
      </w:pPr>
      <w:r w:rsidRPr="0079324F">
        <w:rPr>
          <w:rFonts w:eastAsia="Times New Roman" w:cs="Times New Roman"/>
          <w:b/>
          <w:lang w:eastAsia="ar-SA" w:bidi="ar-SA"/>
        </w:rPr>
        <w:t xml:space="preserve">11.1. </w:t>
      </w:r>
      <w:r w:rsidRPr="0079324F">
        <w:rPr>
          <w:rFonts w:eastAsia="Times New Roman" w:cs="Times New Roman"/>
          <w:lang w:eastAsia="ar-SA" w:bidi="ar-SA"/>
        </w:rPr>
        <w:t>Претензионный порядок досудебного урегулирования споров, вытекающих из контракта, является для Сторон обязательным.</w:t>
      </w:r>
    </w:p>
    <w:p w:rsidR="0079324F" w:rsidRPr="0079324F" w:rsidRDefault="0079324F" w:rsidP="0079324F">
      <w:pPr>
        <w:widowControl/>
        <w:tabs>
          <w:tab w:val="num" w:pos="360"/>
          <w:tab w:val="num" w:pos="540"/>
        </w:tabs>
        <w:spacing w:after="0" w:line="240" w:lineRule="auto"/>
        <w:jc w:val="both"/>
        <w:rPr>
          <w:rFonts w:eastAsia="Times New Roman" w:cs="Times New Roman"/>
          <w:lang w:eastAsia="ar-SA" w:bidi="ar-SA"/>
        </w:rPr>
      </w:pPr>
      <w:r w:rsidRPr="0079324F">
        <w:rPr>
          <w:rFonts w:eastAsia="Times New Roman" w:cs="Times New Roman"/>
          <w:b/>
          <w:lang w:eastAsia="ar-SA" w:bidi="ar-SA"/>
        </w:rPr>
        <w:t>11.2.</w:t>
      </w:r>
      <w:r w:rsidRPr="0079324F">
        <w:rPr>
          <w:rFonts w:eastAsia="Times New Roman" w:cs="Times New Roman"/>
          <w:lang w:eastAsia="ar-SA" w:bidi="ar-SA"/>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79324F" w:rsidRPr="0079324F" w:rsidRDefault="0079324F" w:rsidP="0079324F">
      <w:pPr>
        <w:widowControl/>
        <w:tabs>
          <w:tab w:val="num" w:pos="360"/>
          <w:tab w:val="num" w:pos="540"/>
        </w:tabs>
        <w:spacing w:after="0" w:line="240" w:lineRule="auto"/>
        <w:jc w:val="both"/>
        <w:rPr>
          <w:rFonts w:eastAsia="Times New Roman" w:cs="Times New Roman"/>
          <w:lang w:eastAsia="ar-SA" w:bidi="ar-SA"/>
        </w:rPr>
      </w:pPr>
      <w:r w:rsidRPr="0079324F">
        <w:rPr>
          <w:rFonts w:eastAsia="Times New Roman" w:cs="Times New Roman"/>
          <w:b/>
          <w:lang w:eastAsia="ar-SA" w:bidi="ar-SA"/>
        </w:rPr>
        <w:t>11.3.</w:t>
      </w:r>
      <w:r w:rsidRPr="0079324F">
        <w:rPr>
          <w:rFonts w:eastAsia="Times New Roman" w:cs="Times New Roman"/>
          <w:lang w:eastAsia="ar-SA" w:bidi="ar-SA"/>
        </w:rPr>
        <w:t xml:space="preserve"> Допускается направление Сторонами претензионных писем иными способами: по факсу, электронной почте или </w:t>
      </w:r>
      <w:proofErr w:type="gramStart"/>
      <w:r w:rsidRPr="0079324F">
        <w:rPr>
          <w:rFonts w:eastAsia="Times New Roman" w:cs="Times New Roman"/>
          <w:lang w:eastAsia="ar-SA" w:bidi="ar-SA"/>
        </w:rPr>
        <w:t>экспресс-почтой</w:t>
      </w:r>
      <w:proofErr w:type="gramEnd"/>
      <w:r w:rsidRPr="0079324F">
        <w:rPr>
          <w:rFonts w:eastAsia="Times New Roman" w:cs="Times New Roman"/>
          <w:lang w:eastAsia="ar-SA" w:bidi="ar-SA"/>
        </w:rPr>
        <w:t>.</w:t>
      </w:r>
    </w:p>
    <w:p w:rsidR="0079324F" w:rsidRPr="0079324F" w:rsidRDefault="0079324F" w:rsidP="0079324F">
      <w:pPr>
        <w:widowControl/>
        <w:tabs>
          <w:tab w:val="num" w:pos="540"/>
        </w:tabs>
        <w:spacing w:after="0" w:line="240" w:lineRule="auto"/>
        <w:jc w:val="both"/>
        <w:rPr>
          <w:rFonts w:eastAsia="Times New Roman" w:cs="Times New Roman"/>
          <w:lang w:eastAsia="ar-SA" w:bidi="ar-SA"/>
        </w:rPr>
      </w:pPr>
      <w:r w:rsidRPr="0079324F">
        <w:rPr>
          <w:rFonts w:eastAsia="Times New Roman" w:cs="Times New Roman"/>
          <w:b/>
          <w:lang w:eastAsia="ar-SA" w:bidi="ar-SA"/>
        </w:rPr>
        <w:t>11.4.</w:t>
      </w:r>
      <w:r w:rsidRPr="0079324F">
        <w:rPr>
          <w:rFonts w:eastAsia="Times New Roman" w:cs="Times New Roman"/>
          <w:lang w:eastAsia="ar-SA"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79324F" w:rsidRPr="0079324F" w:rsidRDefault="0079324F" w:rsidP="0079324F">
      <w:pPr>
        <w:widowControl/>
        <w:spacing w:after="0" w:line="240" w:lineRule="auto"/>
        <w:jc w:val="center"/>
        <w:rPr>
          <w:rFonts w:eastAsia="Times New Roman" w:cs="Times New Roman"/>
          <w:b/>
          <w:color w:val="000000"/>
          <w:lang w:eastAsia="ar-SA" w:bidi="ar-SA"/>
        </w:rPr>
      </w:pPr>
    </w:p>
    <w:p w:rsidR="0079324F" w:rsidRPr="0079324F" w:rsidRDefault="0079324F" w:rsidP="0079324F">
      <w:pPr>
        <w:widowControl/>
        <w:spacing w:after="0" w:line="240" w:lineRule="auto"/>
        <w:jc w:val="center"/>
        <w:rPr>
          <w:rFonts w:eastAsia="Times New Roman" w:cs="Times New Roman"/>
          <w:b/>
          <w:color w:val="000000"/>
          <w:lang w:eastAsia="ar-SA" w:bidi="ar-SA"/>
        </w:rPr>
      </w:pPr>
      <w:r w:rsidRPr="0079324F">
        <w:rPr>
          <w:rFonts w:eastAsia="Times New Roman" w:cs="Times New Roman"/>
          <w:b/>
          <w:color w:val="000000"/>
          <w:lang w:eastAsia="ar-SA" w:bidi="ar-SA"/>
        </w:rPr>
        <w:t>12. ПРОЧИЕ УСЛОВИЯ</w:t>
      </w:r>
    </w:p>
    <w:p w:rsidR="0079324F" w:rsidRPr="0079324F" w:rsidRDefault="0079324F" w:rsidP="0079324F">
      <w:pPr>
        <w:widowControl/>
        <w:tabs>
          <w:tab w:val="num" w:pos="540"/>
        </w:tabs>
        <w:spacing w:after="0" w:line="240" w:lineRule="auto"/>
        <w:jc w:val="both"/>
        <w:rPr>
          <w:rFonts w:eastAsia="Times New Roman" w:cs="Times New Roman"/>
          <w:lang w:eastAsia="ar-SA" w:bidi="ar-SA"/>
        </w:rPr>
      </w:pPr>
      <w:r w:rsidRPr="0079324F">
        <w:rPr>
          <w:rFonts w:eastAsia="Times New Roman" w:cs="Times New Roman"/>
          <w:b/>
          <w:lang w:eastAsia="ar-SA" w:bidi="ar-SA"/>
        </w:rPr>
        <w:lastRenderedPageBreak/>
        <w:t>12.1.</w:t>
      </w:r>
      <w:r w:rsidRPr="0079324F">
        <w:rPr>
          <w:rFonts w:eastAsia="Times New Roman" w:cs="Times New Roman"/>
          <w:lang w:eastAsia="ar-SA"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79324F" w:rsidRPr="0079324F" w:rsidRDefault="0079324F" w:rsidP="0079324F">
      <w:pPr>
        <w:widowControl/>
        <w:tabs>
          <w:tab w:val="num" w:pos="540"/>
        </w:tabs>
        <w:spacing w:after="0" w:line="240" w:lineRule="auto"/>
        <w:jc w:val="both"/>
        <w:rPr>
          <w:rFonts w:eastAsia="Times New Roman" w:cs="Times New Roman"/>
          <w:lang w:eastAsia="ar-SA" w:bidi="ar-SA"/>
        </w:rPr>
      </w:pPr>
      <w:r w:rsidRPr="0079324F">
        <w:rPr>
          <w:rFonts w:eastAsia="Times New Roman" w:cs="Times New Roman"/>
          <w:b/>
          <w:lang w:eastAsia="ar-SA" w:bidi="ar-SA"/>
        </w:rPr>
        <w:t xml:space="preserve">12.2. </w:t>
      </w:r>
      <w:r w:rsidRPr="0079324F">
        <w:rPr>
          <w:rFonts w:eastAsia="Times New Roman" w:cs="Times New Roman"/>
          <w:lang w:eastAsia="ar-SA" w:bidi="ar-SA"/>
        </w:rPr>
        <w:t>Взаимоотношения сторон, не урегулированные настоящим контрактом, регулируются действующим законодательством РФ.</w:t>
      </w:r>
    </w:p>
    <w:p w:rsidR="0079324F" w:rsidRPr="0079324F" w:rsidRDefault="0079324F" w:rsidP="0079324F">
      <w:pPr>
        <w:widowControl/>
        <w:spacing w:after="0" w:line="240" w:lineRule="auto"/>
        <w:jc w:val="center"/>
        <w:rPr>
          <w:rFonts w:eastAsia="Times New Roman" w:cs="Times New Roman"/>
          <w:b/>
          <w:color w:val="000000"/>
          <w:lang w:eastAsia="ar-SA" w:bidi="ar-SA"/>
        </w:rPr>
      </w:pPr>
    </w:p>
    <w:p w:rsidR="0079324F" w:rsidRPr="0079324F" w:rsidRDefault="0079324F" w:rsidP="0079324F">
      <w:pPr>
        <w:widowControl/>
        <w:spacing w:after="0" w:line="240" w:lineRule="auto"/>
        <w:jc w:val="center"/>
        <w:rPr>
          <w:rFonts w:eastAsia="Times New Roman" w:cs="Times New Roman"/>
          <w:b/>
          <w:color w:val="000000"/>
          <w:lang w:eastAsia="ar-SA" w:bidi="ar-SA"/>
        </w:rPr>
      </w:pPr>
      <w:r w:rsidRPr="0079324F">
        <w:rPr>
          <w:rFonts w:eastAsia="Times New Roman" w:cs="Times New Roman"/>
          <w:b/>
          <w:color w:val="000000"/>
          <w:lang w:eastAsia="ar-SA" w:bidi="ar-SA"/>
        </w:rPr>
        <w:t>13. АДРЕСА И БАНКОВСКИЕ РЕКВИЗИТЫ СТОРОН</w:t>
      </w:r>
    </w:p>
    <w:p w:rsidR="0079324F" w:rsidRPr="0079324F" w:rsidRDefault="0079324F" w:rsidP="0079324F">
      <w:pPr>
        <w:widowControl/>
        <w:spacing w:after="0" w:line="240" w:lineRule="auto"/>
        <w:rPr>
          <w:rFonts w:eastAsia="Times New Roman" w:cs="Times New Roman"/>
          <w:b/>
          <w:color w:val="000000"/>
          <w:lang w:eastAsia="ar-SA" w:bidi="ar-SA"/>
        </w:rPr>
      </w:pPr>
      <w:r w:rsidRPr="0079324F">
        <w:rPr>
          <w:rFonts w:eastAsia="Times New Roman" w:cs="Times New Roman"/>
          <w:b/>
          <w:color w:val="000000"/>
          <w:lang w:eastAsia="ar-SA" w:bidi="ar-SA"/>
        </w:rPr>
        <w:t>Заказчик –</w:t>
      </w:r>
      <w:r w:rsidRPr="0079324F">
        <w:rPr>
          <w:rFonts w:eastAsia="Times New Roman" w:cs="Times New Roman"/>
          <w:color w:val="000000"/>
          <w:lang w:eastAsia="ar-SA" w:bidi="ar-SA"/>
        </w:rPr>
        <w:t xml:space="preserve"> </w:t>
      </w:r>
      <w:r w:rsidRPr="0079324F">
        <w:rPr>
          <w:rFonts w:eastAsia="Times New Roman" w:cs="Times New Roman"/>
          <w:b/>
          <w:color w:val="000000"/>
          <w:lang w:eastAsia="ar-SA" w:bidi="ar-SA"/>
        </w:rPr>
        <w:t>Управление благоустройства Администрации города Иванова</w:t>
      </w:r>
    </w:p>
    <w:p w:rsidR="0079324F" w:rsidRPr="0079324F" w:rsidRDefault="0079324F" w:rsidP="0079324F">
      <w:pPr>
        <w:widowControl/>
        <w:spacing w:after="0" w:line="240" w:lineRule="auto"/>
        <w:rPr>
          <w:rFonts w:eastAsia="Times New Roman" w:cs="Times New Roman"/>
          <w:color w:val="000000"/>
          <w:lang w:eastAsia="ar-SA" w:bidi="ar-SA"/>
        </w:rPr>
      </w:pPr>
      <w:r w:rsidRPr="0079324F">
        <w:rPr>
          <w:rFonts w:eastAsia="Times New Roman" w:cs="Times New Roman"/>
          <w:color w:val="000000"/>
          <w:lang w:eastAsia="ar-SA" w:bidi="ar-SA"/>
        </w:rPr>
        <w:t>153000, г. Иваново, пл. Революции, д.6, к.1203, тел. 32-72-94</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xml:space="preserve">Адрес электронной почты: </w:t>
      </w:r>
      <w:proofErr w:type="spellStart"/>
      <w:r w:rsidRPr="0079324F">
        <w:rPr>
          <w:rFonts w:eastAsia="Times New Roman" w:cs="Times New Roman"/>
          <w:color w:val="000000"/>
          <w:lang w:val="en-US" w:eastAsia="ar-SA" w:bidi="ar-SA"/>
        </w:rPr>
        <w:t>blag</w:t>
      </w:r>
      <w:proofErr w:type="spellEnd"/>
      <w:r w:rsidRPr="0079324F">
        <w:rPr>
          <w:rFonts w:eastAsia="Times New Roman" w:cs="Times New Roman"/>
          <w:color w:val="000000"/>
          <w:lang w:eastAsia="ar-SA" w:bidi="ar-SA"/>
        </w:rPr>
        <w:t>@</w:t>
      </w:r>
      <w:proofErr w:type="spellStart"/>
      <w:r w:rsidRPr="0079324F">
        <w:rPr>
          <w:rFonts w:eastAsia="Times New Roman" w:cs="Times New Roman"/>
          <w:color w:val="000000"/>
          <w:lang w:val="en-US" w:eastAsia="ar-SA" w:bidi="ar-SA"/>
        </w:rPr>
        <w:t>ivgoradm</w:t>
      </w:r>
      <w:proofErr w:type="spellEnd"/>
      <w:r w:rsidRPr="0079324F">
        <w:rPr>
          <w:rFonts w:eastAsia="Times New Roman" w:cs="Times New Roman"/>
          <w:color w:val="000000"/>
          <w:lang w:eastAsia="ar-SA" w:bidi="ar-SA"/>
        </w:rPr>
        <w:t>.</w:t>
      </w:r>
      <w:proofErr w:type="spellStart"/>
      <w:r w:rsidRPr="0079324F">
        <w:rPr>
          <w:rFonts w:eastAsia="Times New Roman" w:cs="Times New Roman"/>
          <w:color w:val="000000"/>
          <w:lang w:val="en-US" w:eastAsia="ar-SA" w:bidi="ar-SA"/>
        </w:rPr>
        <w:t>ru</w:t>
      </w:r>
      <w:proofErr w:type="spellEnd"/>
    </w:p>
    <w:p w:rsidR="0079324F" w:rsidRPr="0079324F" w:rsidRDefault="0079324F" w:rsidP="0079324F">
      <w:pPr>
        <w:widowControl/>
        <w:spacing w:after="0" w:line="240" w:lineRule="auto"/>
        <w:rPr>
          <w:rFonts w:eastAsia="Times New Roman" w:cs="Times New Roman"/>
          <w:color w:val="000000"/>
          <w:lang w:eastAsia="ar-SA" w:bidi="ar-SA"/>
        </w:rPr>
      </w:pPr>
      <w:r w:rsidRPr="0079324F">
        <w:rPr>
          <w:rFonts w:eastAsia="Times New Roman" w:cs="Times New Roman"/>
          <w:color w:val="000000"/>
          <w:lang w:eastAsia="ar-SA" w:bidi="ar-SA"/>
        </w:rPr>
        <w:t>Лицевой счет в финансово-казначейском управлении Администрации города Иванова</w:t>
      </w:r>
    </w:p>
    <w:p w:rsidR="0079324F" w:rsidRPr="0079324F" w:rsidRDefault="0079324F" w:rsidP="0079324F">
      <w:pPr>
        <w:widowControl/>
        <w:spacing w:after="0" w:line="240" w:lineRule="auto"/>
        <w:rPr>
          <w:rFonts w:eastAsia="Times New Roman" w:cs="Times New Roman"/>
          <w:color w:val="000000"/>
          <w:lang w:eastAsia="ar-SA" w:bidi="ar-SA"/>
        </w:rPr>
      </w:pPr>
      <w:r w:rsidRPr="0079324F">
        <w:rPr>
          <w:rFonts w:eastAsia="Times New Roman" w:cs="Times New Roman"/>
          <w:color w:val="000000"/>
          <w:lang w:eastAsia="ar-SA" w:bidi="ar-SA"/>
        </w:rPr>
        <w:t>ИНН 3728023270  КПП 370201001</w:t>
      </w:r>
    </w:p>
    <w:p w:rsidR="0079324F" w:rsidRPr="0079324F" w:rsidRDefault="0079324F" w:rsidP="0079324F">
      <w:pPr>
        <w:widowControl/>
        <w:spacing w:after="0" w:line="240" w:lineRule="auto"/>
        <w:rPr>
          <w:rFonts w:eastAsia="Times New Roman" w:cs="Times New Roman"/>
          <w:color w:val="000000"/>
          <w:lang w:eastAsia="ar-SA" w:bidi="ar-SA"/>
        </w:rPr>
      </w:pPr>
    </w:p>
    <w:p w:rsidR="0079324F" w:rsidRPr="0079324F" w:rsidRDefault="0079324F" w:rsidP="0079324F">
      <w:pPr>
        <w:widowControl/>
        <w:spacing w:after="0" w:line="240" w:lineRule="auto"/>
        <w:jc w:val="both"/>
        <w:rPr>
          <w:rFonts w:eastAsia="Times New Roman" w:cs="Times New Roman"/>
          <w:color w:val="000000"/>
          <w:lang w:eastAsia="ar-SA" w:bidi="ar-SA"/>
        </w:rPr>
      </w:pP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Начальник управления</w:t>
      </w:r>
      <w:r w:rsidRPr="0079324F">
        <w:rPr>
          <w:rFonts w:eastAsia="Times New Roman" w:cs="Times New Roman"/>
          <w:color w:val="000000"/>
          <w:lang w:eastAsia="ar-SA" w:bidi="ar-SA"/>
        </w:rPr>
        <w:tab/>
      </w:r>
      <w:r w:rsidRPr="0079324F">
        <w:rPr>
          <w:rFonts w:eastAsia="Times New Roman" w:cs="Times New Roman"/>
          <w:color w:val="000000"/>
          <w:lang w:eastAsia="ar-SA" w:bidi="ar-SA"/>
        </w:rPr>
        <w:tab/>
      </w:r>
      <w:r w:rsidRPr="0079324F">
        <w:rPr>
          <w:rFonts w:eastAsia="Times New Roman" w:cs="Times New Roman"/>
          <w:color w:val="000000"/>
          <w:lang w:eastAsia="ar-SA" w:bidi="ar-SA"/>
        </w:rPr>
        <w:tab/>
      </w:r>
      <w:r w:rsidRPr="0079324F">
        <w:rPr>
          <w:rFonts w:eastAsia="Times New Roman" w:cs="Times New Roman"/>
          <w:color w:val="000000"/>
          <w:lang w:eastAsia="ar-SA" w:bidi="ar-SA"/>
        </w:rPr>
        <w:tab/>
        <w:t xml:space="preserve">                                                     А.В. Смирнов</w:t>
      </w:r>
    </w:p>
    <w:p w:rsidR="0079324F" w:rsidRPr="0079324F" w:rsidRDefault="0079324F" w:rsidP="0079324F">
      <w:pPr>
        <w:widowControl/>
        <w:spacing w:after="0" w:line="240" w:lineRule="auto"/>
        <w:rPr>
          <w:rFonts w:eastAsia="Times New Roman" w:cs="Times New Roman"/>
          <w:b/>
          <w:color w:val="000000"/>
          <w:lang w:eastAsia="ar-SA" w:bidi="ar-SA"/>
        </w:rPr>
      </w:pPr>
    </w:p>
    <w:p w:rsidR="0079324F" w:rsidRPr="0079324F" w:rsidRDefault="0079324F" w:rsidP="0079324F">
      <w:pPr>
        <w:widowControl/>
        <w:spacing w:after="0" w:line="240" w:lineRule="auto"/>
        <w:rPr>
          <w:rFonts w:eastAsia="Times New Roman" w:cs="Times New Roman"/>
          <w:b/>
          <w:color w:val="000000"/>
          <w:lang w:eastAsia="ar-SA" w:bidi="ar-SA"/>
        </w:rPr>
      </w:pPr>
    </w:p>
    <w:p w:rsidR="0079324F" w:rsidRPr="0079324F" w:rsidRDefault="0079324F" w:rsidP="0079324F">
      <w:pPr>
        <w:widowControl/>
        <w:spacing w:after="0" w:line="240" w:lineRule="auto"/>
        <w:rPr>
          <w:rFonts w:eastAsia="Times New Roman" w:cs="Times New Roman"/>
          <w:lang w:eastAsia="ar-SA" w:bidi="ar-SA"/>
        </w:rPr>
      </w:pPr>
      <w:r w:rsidRPr="0079324F">
        <w:rPr>
          <w:rFonts w:eastAsia="Times New Roman" w:cs="Times New Roman"/>
          <w:b/>
          <w:color w:val="000000"/>
          <w:lang w:eastAsia="ar-SA" w:bidi="ar-SA"/>
        </w:rPr>
        <w:t>Подрядчик_</w:t>
      </w:r>
      <w:r w:rsidRPr="0079324F">
        <w:rPr>
          <w:rFonts w:eastAsia="Times New Roman" w:cs="Times New Roman"/>
          <w:color w:val="000000"/>
          <w:lang w:eastAsia="ar-SA" w:bidi="ar-SA"/>
        </w:rPr>
        <w:t>__________________________________________________</w:t>
      </w:r>
    </w:p>
    <w:p w:rsidR="002C7836" w:rsidRDefault="002C7836" w:rsidP="002C7836">
      <w:pPr>
        <w:jc w:val="center"/>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C64148" w:rsidRDefault="00DD285D" w:rsidP="0021412E">
      <w:pPr>
        <w:spacing w:after="0" w:line="240" w:lineRule="auto"/>
        <w:ind w:left="6237"/>
      </w:pPr>
      <w:r>
        <w:lastRenderedPageBreak/>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163F06">
      <w:pPr>
        <w:spacing w:after="0"/>
        <w:jc w:val="center"/>
        <w:rPr>
          <w:b/>
        </w:rPr>
      </w:pPr>
    </w:p>
    <w:p w:rsidR="00163F06" w:rsidRDefault="00163F06" w:rsidP="00163F06">
      <w:pPr>
        <w:spacing w:after="0"/>
        <w:jc w:val="center"/>
        <w:rPr>
          <w:b/>
        </w:rPr>
      </w:pPr>
    </w:p>
    <w:p w:rsidR="00163F06" w:rsidRDefault="00163F06" w:rsidP="00163F06">
      <w:pPr>
        <w:spacing w:after="0"/>
        <w:jc w:val="center"/>
        <w:rPr>
          <w:b/>
        </w:rPr>
      </w:pPr>
    </w:p>
    <w:p w:rsidR="00163F06" w:rsidRPr="00791868" w:rsidRDefault="00163F06" w:rsidP="00163F06">
      <w:pPr>
        <w:spacing w:after="0" w:line="240" w:lineRule="auto"/>
        <w:jc w:val="center"/>
        <w:rPr>
          <w:b/>
        </w:rPr>
      </w:pPr>
      <w:r w:rsidRPr="00791868">
        <w:rPr>
          <w:b/>
        </w:rPr>
        <w:t>ТЕХНИЧЕСКОЕ ЗАДАНИЕ</w:t>
      </w:r>
      <w:r>
        <w:rPr>
          <w:b/>
        </w:rPr>
        <w:t>*</w:t>
      </w:r>
      <w:r w:rsidRPr="00791868">
        <w:rPr>
          <w:b/>
        </w:rPr>
        <w:t xml:space="preserve">  </w:t>
      </w:r>
    </w:p>
    <w:p w:rsidR="00096506" w:rsidRDefault="00096506" w:rsidP="00096506">
      <w:pPr>
        <w:spacing w:after="0" w:line="240" w:lineRule="auto"/>
        <w:ind w:left="360"/>
        <w:jc w:val="center"/>
        <w:rPr>
          <w:b/>
        </w:rPr>
      </w:pPr>
      <w:r w:rsidRPr="00030000">
        <w:rPr>
          <w:b/>
        </w:rPr>
        <w:t xml:space="preserve">на выполнение работ по </w:t>
      </w:r>
      <w:r>
        <w:rPr>
          <w:b/>
        </w:rPr>
        <w:t xml:space="preserve">содержанию, ремонту и установке ТСОДД </w:t>
      </w:r>
    </w:p>
    <w:p w:rsidR="00096506" w:rsidRPr="00030000" w:rsidRDefault="00096506" w:rsidP="00096506">
      <w:pPr>
        <w:spacing w:after="0" w:line="240" w:lineRule="auto"/>
        <w:ind w:left="360"/>
        <w:jc w:val="center"/>
        <w:rPr>
          <w:b/>
        </w:rPr>
      </w:pPr>
      <w:r>
        <w:rPr>
          <w:b/>
        </w:rPr>
        <w:t>(</w:t>
      </w:r>
      <w:r w:rsidRPr="00030000">
        <w:rPr>
          <w:b/>
        </w:rPr>
        <w:t>нанесению горизонтальной дорожной разметки</w:t>
      </w:r>
      <w:r>
        <w:rPr>
          <w:b/>
        </w:rPr>
        <w:t>)</w:t>
      </w:r>
    </w:p>
    <w:p w:rsidR="004E2D6A" w:rsidRDefault="004E2D6A" w:rsidP="00096506">
      <w:pPr>
        <w:spacing w:after="0" w:line="240" w:lineRule="auto"/>
        <w:jc w:val="center"/>
      </w:pPr>
    </w:p>
    <w:p w:rsidR="00163F06" w:rsidRPr="00476D12" w:rsidRDefault="00163F06" w:rsidP="00096506">
      <w:pPr>
        <w:tabs>
          <w:tab w:val="left" w:pos="5760"/>
        </w:tabs>
        <w:spacing w:after="0" w:line="240" w:lineRule="auto"/>
        <w:jc w:val="both"/>
      </w:pPr>
      <w:r>
        <w:t xml:space="preserve">* в соответствии с разделом 1 части </w:t>
      </w:r>
      <w:r>
        <w:rPr>
          <w:lang w:val="en-US"/>
        </w:rPr>
        <w:t>III</w:t>
      </w:r>
      <w:r>
        <w:t xml:space="preserve"> «Описание объекта закупки» настоящей документации </w:t>
      </w:r>
    </w:p>
    <w:p w:rsidR="00163F06" w:rsidRDefault="00163F06" w:rsidP="00163F06">
      <w:pPr>
        <w:spacing w:after="0" w:line="240" w:lineRule="auto"/>
      </w:pPr>
    </w:p>
    <w:tbl>
      <w:tblPr>
        <w:tblW w:w="9900" w:type="dxa"/>
        <w:tblInd w:w="108" w:type="dxa"/>
        <w:tblLook w:val="01E0" w:firstRow="1" w:lastRow="1" w:firstColumn="1" w:lastColumn="1" w:noHBand="0" w:noVBand="0"/>
      </w:tblPr>
      <w:tblGrid>
        <w:gridCol w:w="5277"/>
        <w:gridCol w:w="4623"/>
      </w:tblGrid>
      <w:tr w:rsidR="00163F06" w:rsidRPr="001446EF" w:rsidTr="00F93FD8">
        <w:tc>
          <w:tcPr>
            <w:tcW w:w="5277" w:type="dxa"/>
          </w:tcPr>
          <w:p w:rsidR="00163F06" w:rsidRPr="001446EF" w:rsidRDefault="00163F06" w:rsidP="00163F06">
            <w:pPr>
              <w:spacing w:after="0" w:line="240" w:lineRule="auto"/>
              <w:rPr>
                <w:b/>
              </w:rPr>
            </w:pPr>
            <w:r w:rsidRPr="001446EF">
              <w:rPr>
                <w:b/>
              </w:rPr>
              <w:t>Заказчик</w:t>
            </w:r>
          </w:p>
          <w:p w:rsidR="00163F06" w:rsidRDefault="00163F06" w:rsidP="00163F06">
            <w:pPr>
              <w:spacing w:after="0" w:line="240" w:lineRule="auto"/>
            </w:pPr>
            <w:r w:rsidRPr="001446EF">
              <w:t xml:space="preserve">Начальник управления благоустройства </w:t>
            </w:r>
          </w:p>
          <w:p w:rsidR="00163F06" w:rsidRPr="001446EF" w:rsidRDefault="00163F06" w:rsidP="00163F06">
            <w:pPr>
              <w:spacing w:after="0" w:line="240" w:lineRule="auto"/>
            </w:pPr>
            <w:r>
              <w:t>Администрации города Иванова</w:t>
            </w:r>
          </w:p>
          <w:p w:rsidR="00163F06" w:rsidRPr="001446EF" w:rsidRDefault="00163F06" w:rsidP="00163F06">
            <w:pPr>
              <w:spacing w:after="0" w:line="240" w:lineRule="auto"/>
            </w:pPr>
          </w:p>
          <w:p w:rsidR="00163F06" w:rsidRDefault="00163F06" w:rsidP="00163F06">
            <w:pPr>
              <w:spacing w:after="0" w:line="240" w:lineRule="auto"/>
            </w:pPr>
            <w:r w:rsidRPr="001446EF">
              <w:t>_______________________ А.</w:t>
            </w:r>
            <w:r>
              <w:t>В. Смирн</w:t>
            </w:r>
            <w:r w:rsidRPr="001446EF">
              <w:t>ов</w:t>
            </w:r>
          </w:p>
          <w:p w:rsidR="00163F06" w:rsidRPr="001446EF" w:rsidRDefault="00163F06" w:rsidP="00163F06">
            <w:pPr>
              <w:spacing w:after="0" w:line="240" w:lineRule="auto"/>
            </w:pPr>
          </w:p>
        </w:tc>
        <w:tc>
          <w:tcPr>
            <w:tcW w:w="4623" w:type="dxa"/>
          </w:tcPr>
          <w:p w:rsidR="00163F06" w:rsidRPr="001446EF" w:rsidRDefault="00163F06" w:rsidP="00163F06">
            <w:pPr>
              <w:spacing w:after="0" w:line="240" w:lineRule="auto"/>
              <w:rPr>
                <w:b/>
              </w:rPr>
            </w:pPr>
            <w:r w:rsidRPr="001446EF">
              <w:rPr>
                <w:b/>
              </w:rPr>
              <w:t>Подрядчик</w:t>
            </w:r>
          </w:p>
          <w:p w:rsidR="00163F06" w:rsidRPr="001446EF" w:rsidRDefault="00163F06" w:rsidP="00163F06">
            <w:pPr>
              <w:spacing w:after="0" w:line="240" w:lineRule="auto"/>
            </w:pPr>
          </w:p>
          <w:p w:rsidR="00163F06" w:rsidRDefault="00163F06" w:rsidP="00163F06">
            <w:pPr>
              <w:spacing w:after="0" w:line="240" w:lineRule="auto"/>
            </w:pPr>
          </w:p>
          <w:p w:rsidR="00163F06" w:rsidRPr="001446EF" w:rsidRDefault="00163F06" w:rsidP="00163F06">
            <w:pPr>
              <w:spacing w:after="0" w:line="240" w:lineRule="auto"/>
            </w:pPr>
          </w:p>
          <w:p w:rsidR="00163F06" w:rsidRPr="001446EF" w:rsidRDefault="00163F06" w:rsidP="00163F06">
            <w:pPr>
              <w:spacing w:after="0" w:line="240" w:lineRule="auto"/>
            </w:pPr>
            <w:r w:rsidRPr="001446EF">
              <w:t>_____________________</w:t>
            </w:r>
          </w:p>
        </w:tc>
      </w:tr>
    </w:tbl>
    <w:p w:rsidR="003241EA" w:rsidRDefault="003241EA" w:rsidP="00A12A61">
      <w:pPr>
        <w:spacing w:after="0" w:line="240" w:lineRule="auto"/>
      </w:pPr>
    </w:p>
    <w:p w:rsidR="003241EA" w:rsidRDefault="003241EA" w:rsidP="006A0E89">
      <w:pPr>
        <w:spacing w:after="0" w:line="240" w:lineRule="auto"/>
        <w:jc w:val="right"/>
      </w:pPr>
    </w:p>
    <w:p w:rsidR="006A0E89" w:rsidRDefault="006379BA" w:rsidP="006A0E89">
      <w:pPr>
        <w:spacing w:after="0" w:line="240" w:lineRule="auto"/>
        <w:jc w:val="right"/>
      </w:pPr>
      <w:r>
        <w:t xml:space="preserve">Приложение № 2 к контракту </w:t>
      </w:r>
    </w:p>
    <w:p w:rsidR="006379BA" w:rsidRDefault="006379BA" w:rsidP="006A0E89">
      <w:pPr>
        <w:spacing w:after="0" w:line="240" w:lineRule="auto"/>
        <w:jc w:val="right"/>
      </w:pPr>
      <w:r>
        <w:t>№_____от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6379BA">
      <w:pPr>
        <w:tabs>
          <w:tab w:val="left" w:pos="6096"/>
        </w:tabs>
        <w:spacing w:after="0" w:line="240" w:lineRule="auto"/>
        <w:jc w:val="center"/>
        <w:rPr>
          <w:b/>
          <w:iCs/>
        </w:rPr>
      </w:pPr>
    </w:p>
    <w:p w:rsidR="006379BA" w:rsidRPr="00691EB7" w:rsidRDefault="006379BA" w:rsidP="006379BA">
      <w:pPr>
        <w:tabs>
          <w:tab w:val="left" w:pos="6096"/>
        </w:tabs>
        <w:spacing w:after="0" w:line="240" w:lineRule="auto"/>
        <w:jc w:val="center"/>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163F06" w:rsidRDefault="00163F06" w:rsidP="00A12A61">
      <w:pPr>
        <w:tabs>
          <w:tab w:val="num" w:pos="900"/>
        </w:tabs>
        <w:spacing w:after="0" w:line="240" w:lineRule="auto"/>
        <w:rPr>
          <w:color w:val="000000"/>
          <w:sz w:val="20"/>
          <w:szCs w:val="20"/>
        </w:rPr>
      </w:pPr>
    </w:p>
    <w:p w:rsidR="00163F06" w:rsidRDefault="00163F06"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163F06" w:rsidRDefault="00163F06" w:rsidP="00163F06">
      <w:pPr>
        <w:spacing w:after="0" w:line="240" w:lineRule="auto"/>
        <w:jc w:val="right"/>
      </w:pPr>
      <w:r>
        <w:t xml:space="preserve">Приложение № 3 к контракту </w:t>
      </w:r>
    </w:p>
    <w:p w:rsidR="00163F06" w:rsidRDefault="00163F06" w:rsidP="00163F06">
      <w:pPr>
        <w:spacing w:after="0" w:line="240" w:lineRule="auto"/>
        <w:jc w:val="right"/>
      </w:pPr>
      <w:r>
        <w:t>№_____от __________ 2015 г.</w:t>
      </w:r>
    </w:p>
    <w:p w:rsidR="006A0E89" w:rsidRDefault="006A0E89" w:rsidP="006A0E89">
      <w:pPr>
        <w:tabs>
          <w:tab w:val="num" w:pos="900"/>
        </w:tabs>
        <w:spacing w:after="0" w:line="240" w:lineRule="auto"/>
        <w:jc w:val="center"/>
        <w:rPr>
          <w:color w:val="000000"/>
          <w:sz w:val="20"/>
          <w:szCs w:val="20"/>
        </w:rPr>
      </w:pPr>
    </w:p>
    <w:p w:rsidR="004E2D6A" w:rsidRPr="00163F06" w:rsidRDefault="004E2D6A" w:rsidP="006A0E89">
      <w:pPr>
        <w:tabs>
          <w:tab w:val="num" w:pos="900"/>
        </w:tabs>
        <w:spacing w:after="0" w:line="240" w:lineRule="auto"/>
        <w:jc w:val="center"/>
        <w:rPr>
          <w:color w:val="000000"/>
        </w:rPr>
      </w:pPr>
    </w:p>
    <w:p w:rsidR="004E2D6A" w:rsidRPr="00B84B17" w:rsidRDefault="00163F06" w:rsidP="006A0E89">
      <w:pPr>
        <w:tabs>
          <w:tab w:val="num" w:pos="900"/>
        </w:tabs>
        <w:spacing w:after="0" w:line="240" w:lineRule="auto"/>
        <w:jc w:val="center"/>
        <w:rPr>
          <w:b/>
          <w:color w:val="000000"/>
        </w:rPr>
      </w:pPr>
      <w:r w:rsidRPr="00B84B17">
        <w:rPr>
          <w:b/>
          <w:color w:val="000000"/>
        </w:rPr>
        <w:t>Локальный сметный расчет*</w:t>
      </w: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pPr>
      <w:r>
        <w:rPr>
          <w:color w:val="000000"/>
        </w:rPr>
        <w:t xml:space="preserve">* </w:t>
      </w:r>
      <w:proofErr w:type="gramStart"/>
      <w:r>
        <w:t>размещен</w:t>
      </w:r>
      <w:proofErr w:type="gramEnd"/>
      <w:r w:rsidR="00163F06">
        <w:t xml:space="preserve"> </w:t>
      </w:r>
      <w:r>
        <w:t>отдельным файл</w:t>
      </w:r>
      <w:r w:rsidR="004E2D6A">
        <w:t>о</w:t>
      </w:r>
      <w:r>
        <w:t xml:space="preserve">м на сайте </w:t>
      </w:r>
      <w:hyperlink r:id="rId35" w:history="1">
        <w:r>
          <w:rPr>
            <w:rStyle w:val="afc"/>
            <w:lang w:val="en-US"/>
          </w:rPr>
          <w:t>www</w:t>
        </w:r>
        <w:r>
          <w:rPr>
            <w:rStyle w:val="afc"/>
          </w:rPr>
          <w:t>.zakupki.gov.ru</w:t>
        </w:r>
      </w:hyperlink>
    </w:p>
    <w:p w:rsidR="00096506" w:rsidRDefault="00096506"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A0464C" w:rsidRPr="006A0E89" w:rsidRDefault="00A0464C" w:rsidP="00A12A61">
      <w:pPr>
        <w:tabs>
          <w:tab w:val="num" w:pos="900"/>
        </w:tabs>
        <w:spacing w:after="0" w:line="240" w:lineRule="auto"/>
        <w:jc w:val="cente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960FA1" w:rsidRDefault="00DD285D" w:rsidP="00457996">
      <w:pPr>
        <w:spacing w:after="0" w:line="240" w:lineRule="auto"/>
        <w:ind w:right="153"/>
        <w:jc w:val="center"/>
        <w:rPr>
          <w:b/>
          <w:bCs/>
        </w:rPr>
      </w:pPr>
      <w:r w:rsidRPr="00166B42">
        <w:rPr>
          <w:b/>
          <w:bCs/>
          <w:sz w:val="28"/>
          <w:szCs w:val="28"/>
        </w:rPr>
        <w:t>1. Технические характеристики работ, объем работ</w:t>
      </w:r>
      <w:r w:rsidRPr="00960FA1">
        <w:rPr>
          <w:b/>
          <w:bCs/>
        </w:rPr>
        <w:t>.</w:t>
      </w:r>
    </w:p>
    <w:p w:rsidR="00853B4A" w:rsidRDefault="00853B4A" w:rsidP="00853B4A">
      <w:pPr>
        <w:ind w:firstLine="709"/>
        <w:jc w:val="both"/>
      </w:pPr>
      <w:r>
        <w:t>Все рабо</w:t>
      </w:r>
      <w:r w:rsidR="00A12A61">
        <w:t>ты выполняются в соответствии с техническим заданием,</w:t>
      </w:r>
      <w:r>
        <w:t xml:space="preserve"> </w:t>
      </w:r>
      <w:r w:rsidR="00A12A61">
        <w:t>локальным сметным расчетом</w:t>
      </w:r>
      <w:r>
        <w:t>, размещенн</w:t>
      </w:r>
      <w:r w:rsidR="00A12A61">
        <w:t>ым</w:t>
      </w:r>
      <w:r>
        <w:t xml:space="preserve"> на сайте </w:t>
      </w:r>
      <w:hyperlink r:id="rId36" w:history="1">
        <w:r>
          <w:rPr>
            <w:rStyle w:val="afc"/>
            <w:lang w:val="en-US"/>
          </w:rPr>
          <w:t>www</w:t>
        </w:r>
        <w:r>
          <w:rPr>
            <w:rStyle w:val="afc"/>
          </w:rPr>
          <w:t>.zakupki.gov.ru</w:t>
        </w:r>
      </w:hyperlink>
      <w:r>
        <w:t>, с соблюдением действующего законодательства РФ в области строительной деятельности, обязательных требований государственных</w:t>
      </w:r>
      <w:r w:rsidR="00ED2C76">
        <w:t xml:space="preserve"> стандартов</w:t>
      </w:r>
      <w:r>
        <w:t>, строительных норм и правил.</w:t>
      </w:r>
    </w:p>
    <w:p w:rsidR="00A26320" w:rsidRPr="00A26320" w:rsidRDefault="00A26320" w:rsidP="00A26320">
      <w:pPr>
        <w:widowControl/>
        <w:suppressAutoHyphens w:val="0"/>
        <w:spacing w:after="0" w:line="240" w:lineRule="auto"/>
        <w:ind w:firstLine="6300"/>
        <w:jc w:val="both"/>
        <w:rPr>
          <w:rFonts w:eastAsia="Times New Roman" w:cs="Times New Roman"/>
          <w:lang w:eastAsia="ru-RU" w:bidi="ar-SA"/>
        </w:rPr>
      </w:pPr>
    </w:p>
    <w:p w:rsidR="000F5905" w:rsidRPr="000F5905" w:rsidRDefault="000F5905" w:rsidP="000F5905">
      <w:pPr>
        <w:widowControl/>
        <w:suppressAutoHyphens w:val="0"/>
        <w:spacing w:after="0" w:line="240" w:lineRule="auto"/>
        <w:jc w:val="center"/>
        <w:rPr>
          <w:rFonts w:eastAsia="Times New Roman" w:cs="Times New Roman"/>
          <w:b/>
          <w:lang w:eastAsia="ru-RU" w:bidi="ar-SA"/>
        </w:rPr>
      </w:pPr>
      <w:r w:rsidRPr="000F5905">
        <w:rPr>
          <w:rFonts w:eastAsia="Times New Roman" w:cs="Times New Roman"/>
          <w:b/>
          <w:lang w:eastAsia="ru-RU" w:bidi="ar-SA"/>
        </w:rPr>
        <w:t xml:space="preserve">ТЕХНИЧЕСКОЕ ЗАДАНИЕ  </w:t>
      </w:r>
    </w:p>
    <w:p w:rsidR="000F5905" w:rsidRPr="000F5905" w:rsidRDefault="000F5905" w:rsidP="000F5905">
      <w:pPr>
        <w:widowControl/>
        <w:suppressAutoHyphens w:val="0"/>
        <w:spacing w:after="0" w:line="240" w:lineRule="auto"/>
        <w:ind w:left="360"/>
        <w:jc w:val="center"/>
        <w:rPr>
          <w:rFonts w:eastAsia="Times New Roman" w:cs="Times New Roman"/>
          <w:b/>
          <w:lang w:eastAsia="ru-RU" w:bidi="ar-SA"/>
        </w:rPr>
      </w:pPr>
      <w:r w:rsidRPr="000F5905">
        <w:rPr>
          <w:rFonts w:eastAsia="Times New Roman" w:cs="Times New Roman"/>
          <w:b/>
          <w:lang w:eastAsia="ru-RU" w:bidi="ar-SA"/>
        </w:rPr>
        <w:t xml:space="preserve">на выполнение работ по содержанию, ремонту и установке ТСОДД </w:t>
      </w:r>
    </w:p>
    <w:p w:rsidR="000F5905" w:rsidRPr="000F5905" w:rsidRDefault="000F5905" w:rsidP="000F5905">
      <w:pPr>
        <w:widowControl/>
        <w:suppressAutoHyphens w:val="0"/>
        <w:spacing w:after="0" w:line="240" w:lineRule="auto"/>
        <w:ind w:left="360"/>
        <w:jc w:val="center"/>
        <w:rPr>
          <w:rFonts w:eastAsia="Times New Roman" w:cs="Times New Roman"/>
          <w:b/>
          <w:lang w:eastAsia="ru-RU" w:bidi="ar-SA"/>
        </w:rPr>
      </w:pPr>
      <w:r w:rsidRPr="000F5905">
        <w:rPr>
          <w:rFonts w:eastAsia="Times New Roman" w:cs="Times New Roman"/>
          <w:b/>
          <w:lang w:eastAsia="ru-RU" w:bidi="ar-SA"/>
        </w:rPr>
        <w:t>(нанесению горизонтальной дорожной разметки)</w:t>
      </w:r>
    </w:p>
    <w:p w:rsidR="000F5905" w:rsidRPr="000F5905" w:rsidRDefault="000F5905" w:rsidP="000F5905">
      <w:pPr>
        <w:widowControl/>
        <w:suppressAutoHyphens w:val="0"/>
        <w:spacing w:after="0" w:line="240" w:lineRule="auto"/>
        <w:jc w:val="center"/>
        <w:rPr>
          <w:rFonts w:eastAsia="Times New Roman" w:cs="Times New Roman"/>
          <w:b/>
          <w:lang w:eastAsia="ru-RU" w:bidi="ar-SA"/>
        </w:rPr>
      </w:pPr>
    </w:p>
    <w:p w:rsidR="000F5905" w:rsidRPr="000F5905" w:rsidRDefault="000F5905" w:rsidP="000F5905">
      <w:pPr>
        <w:widowControl/>
        <w:numPr>
          <w:ilvl w:val="0"/>
          <w:numId w:val="12"/>
        </w:numPr>
        <w:tabs>
          <w:tab w:val="left" w:pos="851"/>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Состав и объем работ:</w:t>
      </w:r>
    </w:p>
    <w:p w:rsidR="000F5905" w:rsidRPr="000F5905" w:rsidRDefault="000F5905" w:rsidP="000F5905">
      <w:pPr>
        <w:widowControl/>
        <w:suppressAutoHyphens w:val="0"/>
        <w:spacing w:after="0" w:line="240" w:lineRule="auto"/>
        <w:jc w:val="both"/>
        <w:rPr>
          <w:rFonts w:eastAsia="Times New Roman" w:cs="Times New Roman"/>
          <w:lang w:eastAsia="ru-RU" w:bidi="ar-S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29"/>
        <w:gridCol w:w="41"/>
        <w:gridCol w:w="1579"/>
        <w:gridCol w:w="1800"/>
      </w:tblGrid>
      <w:tr w:rsidR="000F5905" w:rsidRPr="000F5905" w:rsidTr="00ED2C76">
        <w:tc>
          <w:tcPr>
            <w:tcW w:w="851" w:type="dxa"/>
            <w:vAlign w:val="center"/>
          </w:tcPr>
          <w:p w:rsidR="000F5905" w:rsidRPr="000F5905" w:rsidRDefault="000F5905" w:rsidP="000F5905">
            <w:pPr>
              <w:widowControl/>
              <w:suppressAutoHyphens w:val="0"/>
              <w:spacing w:after="0" w:line="240" w:lineRule="auto"/>
              <w:jc w:val="center"/>
              <w:rPr>
                <w:rFonts w:eastAsia="Times New Roman" w:cs="Times New Roman"/>
                <w:b/>
                <w:lang w:eastAsia="ru-RU" w:bidi="ar-SA"/>
              </w:rPr>
            </w:pPr>
            <w:r w:rsidRPr="000F5905">
              <w:rPr>
                <w:rFonts w:eastAsia="Times New Roman" w:cs="Times New Roman"/>
                <w:b/>
                <w:lang w:eastAsia="ru-RU" w:bidi="ar-SA"/>
              </w:rPr>
              <w:t xml:space="preserve">№ </w:t>
            </w:r>
            <w:proofErr w:type="gramStart"/>
            <w:r w:rsidRPr="000F5905">
              <w:rPr>
                <w:rFonts w:eastAsia="Times New Roman" w:cs="Times New Roman"/>
                <w:b/>
                <w:lang w:eastAsia="ru-RU" w:bidi="ar-SA"/>
              </w:rPr>
              <w:t>п</w:t>
            </w:r>
            <w:proofErr w:type="gramEnd"/>
            <w:r w:rsidRPr="000F5905">
              <w:rPr>
                <w:rFonts w:eastAsia="Times New Roman" w:cs="Times New Roman"/>
                <w:b/>
                <w:lang w:eastAsia="ru-RU" w:bidi="ar-SA"/>
              </w:rPr>
              <w:t>/п</w:t>
            </w:r>
          </w:p>
        </w:tc>
        <w:tc>
          <w:tcPr>
            <w:tcW w:w="5629" w:type="dxa"/>
            <w:vAlign w:val="center"/>
          </w:tcPr>
          <w:p w:rsidR="000F5905" w:rsidRPr="000F5905" w:rsidRDefault="000F5905" w:rsidP="000F5905">
            <w:pPr>
              <w:widowControl/>
              <w:suppressAutoHyphens w:val="0"/>
              <w:spacing w:after="0" w:line="240" w:lineRule="auto"/>
              <w:jc w:val="center"/>
              <w:rPr>
                <w:rFonts w:eastAsia="Times New Roman" w:cs="Times New Roman"/>
                <w:b/>
                <w:lang w:eastAsia="ru-RU" w:bidi="ar-SA"/>
              </w:rPr>
            </w:pPr>
            <w:r w:rsidRPr="000F5905">
              <w:rPr>
                <w:rFonts w:eastAsia="Times New Roman" w:cs="Times New Roman"/>
                <w:b/>
                <w:lang w:eastAsia="ru-RU" w:bidi="ar-SA"/>
              </w:rPr>
              <w:t xml:space="preserve">Номер разметки </w:t>
            </w:r>
            <w:proofErr w:type="gramStart"/>
            <w:r w:rsidRPr="000F5905">
              <w:rPr>
                <w:rFonts w:eastAsia="Times New Roman" w:cs="Times New Roman"/>
                <w:b/>
                <w:lang w:eastAsia="ru-RU" w:bidi="ar-SA"/>
              </w:rPr>
              <w:t>по</w:t>
            </w:r>
            <w:proofErr w:type="gramEnd"/>
          </w:p>
          <w:p w:rsidR="000F5905" w:rsidRPr="000F5905" w:rsidRDefault="000F5905" w:rsidP="000F5905">
            <w:pPr>
              <w:widowControl/>
              <w:suppressAutoHyphens w:val="0"/>
              <w:spacing w:after="0" w:line="240" w:lineRule="auto"/>
              <w:jc w:val="center"/>
              <w:rPr>
                <w:rFonts w:eastAsia="Times New Roman" w:cs="Times New Roman"/>
                <w:b/>
                <w:lang w:eastAsia="ru-RU" w:bidi="ar-SA"/>
              </w:rPr>
            </w:pPr>
            <w:r w:rsidRPr="000F5905">
              <w:rPr>
                <w:rFonts w:eastAsia="Times New Roman" w:cs="Times New Roman"/>
                <w:b/>
                <w:lang w:eastAsia="ru-RU" w:bidi="ar-SA"/>
              </w:rPr>
              <w:t xml:space="preserve">ГОСТ </w:t>
            </w:r>
            <w:proofErr w:type="gramStart"/>
            <w:r w:rsidRPr="000F5905">
              <w:rPr>
                <w:rFonts w:eastAsia="Times New Roman" w:cs="Times New Roman"/>
                <w:b/>
                <w:lang w:eastAsia="ru-RU" w:bidi="ar-SA"/>
              </w:rPr>
              <w:t>Р</w:t>
            </w:r>
            <w:proofErr w:type="gramEnd"/>
            <w:r w:rsidRPr="000F5905">
              <w:rPr>
                <w:rFonts w:eastAsia="Times New Roman" w:cs="Times New Roman"/>
                <w:b/>
                <w:lang w:eastAsia="ru-RU" w:bidi="ar-SA"/>
              </w:rPr>
              <w:t xml:space="preserve"> 51256-2011</w:t>
            </w:r>
          </w:p>
        </w:tc>
        <w:tc>
          <w:tcPr>
            <w:tcW w:w="1620" w:type="dxa"/>
            <w:gridSpan w:val="2"/>
            <w:vAlign w:val="center"/>
          </w:tcPr>
          <w:p w:rsidR="000F5905" w:rsidRPr="000F5905" w:rsidRDefault="000F5905" w:rsidP="000F5905">
            <w:pPr>
              <w:widowControl/>
              <w:suppressAutoHyphens w:val="0"/>
              <w:spacing w:after="0" w:line="240" w:lineRule="auto"/>
              <w:jc w:val="center"/>
              <w:rPr>
                <w:rFonts w:eastAsia="Times New Roman" w:cs="Times New Roman"/>
                <w:b/>
                <w:lang w:eastAsia="ru-RU" w:bidi="ar-SA"/>
              </w:rPr>
            </w:pPr>
            <w:r w:rsidRPr="000F5905">
              <w:rPr>
                <w:rFonts w:eastAsia="Times New Roman" w:cs="Times New Roman"/>
                <w:b/>
                <w:lang w:eastAsia="ru-RU" w:bidi="ar-SA"/>
              </w:rPr>
              <w:t>Ед. изм.</w:t>
            </w:r>
          </w:p>
        </w:tc>
        <w:tc>
          <w:tcPr>
            <w:tcW w:w="1800" w:type="dxa"/>
            <w:vAlign w:val="center"/>
          </w:tcPr>
          <w:p w:rsidR="000F5905" w:rsidRPr="000F5905" w:rsidRDefault="000F5905" w:rsidP="000F5905">
            <w:pPr>
              <w:widowControl/>
              <w:suppressAutoHyphens w:val="0"/>
              <w:spacing w:after="0" w:line="240" w:lineRule="auto"/>
              <w:jc w:val="center"/>
              <w:rPr>
                <w:rFonts w:eastAsia="Times New Roman" w:cs="Times New Roman"/>
                <w:b/>
                <w:lang w:eastAsia="ru-RU" w:bidi="ar-SA"/>
              </w:rPr>
            </w:pPr>
            <w:r w:rsidRPr="000F5905">
              <w:rPr>
                <w:rFonts w:eastAsia="Times New Roman" w:cs="Times New Roman"/>
                <w:b/>
                <w:lang w:eastAsia="ru-RU" w:bidi="ar-SA"/>
              </w:rPr>
              <w:t>Объем работ</w:t>
            </w:r>
          </w:p>
        </w:tc>
      </w:tr>
      <w:tr w:rsidR="000F5905" w:rsidRPr="000F5905" w:rsidTr="00ED2C76">
        <w:tc>
          <w:tcPr>
            <w:tcW w:w="9900" w:type="dxa"/>
            <w:gridSpan w:val="5"/>
          </w:tcPr>
          <w:p w:rsidR="000F5905" w:rsidRPr="000F5905" w:rsidRDefault="000F5905" w:rsidP="000F5905">
            <w:pPr>
              <w:widowControl/>
              <w:suppressAutoHyphens w:val="0"/>
              <w:spacing w:after="0" w:line="240" w:lineRule="auto"/>
              <w:jc w:val="center"/>
              <w:rPr>
                <w:rFonts w:eastAsia="Times New Roman" w:cs="Times New Roman"/>
                <w:b/>
                <w:lang w:eastAsia="ru-RU" w:bidi="ar-SA"/>
              </w:rPr>
            </w:pPr>
            <w:r w:rsidRPr="000F5905">
              <w:rPr>
                <w:rFonts w:eastAsia="Times New Roman" w:cs="Times New Roman"/>
                <w:b/>
                <w:lang w:eastAsia="ru-RU" w:bidi="ar-SA"/>
              </w:rPr>
              <w:t>Нанесение горизонтальной дорожной разметки</w:t>
            </w:r>
          </w:p>
        </w:tc>
      </w:tr>
      <w:tr w:rsidR="000F5905" w:rsidRPr="000F5905" w:rsidTr="00ED2C76">
        <w:tc>
          <w:tcPr>
            <w:tcW w:w="851" w:type="dxa"/>
          </w:tcPr>
          <w:p w:rsidR="000F5905" w:rsidRPr="000F5905" w:rsidRDefault="000F5905" w:rsidP="000F5905">
            <w:pPr>
              <w:widowControl/>
              <w:numPr>
                <w:ilvl w:val="0"/>
                <w:numId w:val="8"/>
              </w:numPr>
              <w:suppressAutoHyphens w:val="0"/>
              <w:spacing w:after="0" w:line="240" w:lineRule="auto"/>
              <w:rPr>
                <w:rFonts w:eastAsia="Times New Roman" w:cs="Times New Roman"/>
                <w:lang w:eastAsia="ru-RU" w:bidi="ar-SA"/>
              </w:rPr>
            </w:pPr>
            <w:r w:rsidRPr="000F5905">
              <w:rPr>
                <w:rFonts w:eastAsia="Times New Roman" w:cs="Times New Roman"/>
                <w:lang w:eastAsia="ru-RU" w:bidi="ar-SA"/>
              </w:rPr>
              <w:t>1</w:t>
            </w:r>
          </w:p>
        </w:tc>
        <w:tc>
          <w:tcPr>
            <w:tcW w:w="5670" w:type="dxa"/>
            <w:gridSpan w:val="2"/>
          </w:tcPr>
          <w:p w:rsidR="000F5905" w:rsidRPr="000F5905" w:rsidRDefault="000F5905" w:rsidP="000F5905">
            <w:pPr>
              <w:widowControl/>
              <w:suppressAutoHyphens w:val="0"/>
              <w:spacing w:after="0" w:line="240" w:lineRule="auto"/>
              <w:jc w:val="both"/>
              <w:rPr>
                <w:rFonts w:eastAsia="Times New Roman" w:cs="Times New Roman"/>
                <w:b/>
                <w:lang w:eastAsia="ru-RU" w:bidi="ar-SA"/>
              </w:rPr>
            </w:pPr>
            <w:r w:rsidRPr="000F5905">
              <w:rPr>
                <w:rFonts w:eastAsia="Times New Roman" w:cs="Times New Roman"/>
                <w:lang w:eastAsia="ru-RU" w:bidi="ar-SA"/>
              </w:rPr>
              <w:t>Нанесение линий горизонтальной дорожной разметки краской со светоотражающими элементами на дорожное покрытие (1.1*; 1.1**; 1.3**; 1.5*; 1.6*; 1.7*, 1.11*; 1.16; 1.25)</w:t>
            </w:r>
          </w:p>
        </w:tc>
        <w:tc>
          <w:tcPr>
            <w:tcW w:w="1579" w:type="dxa"/>
            <w:vAlign w:val="center"/>
          </w:tcPr>
          <w:p w:rsidR="000F5905" w:rsidRPr="000F5905" w:rsidRDefault="000F5905" w:rsidP="000F5905">
            <w:pPr>
              <w:widowControl/>
              <w:suppressAutoHyphens w:val="0"/>
              <w:spacing w:after="0" w:line="240" w:lineRule="auto"/>
              <w:jc w:val="center"/>
              <w:rPr>
                <w:rFonts w:eastAsia="Times New Roman" w:cs="Times New Roman"/>
                <w:lang w:eastAsia="ru-RU" w:bidi="ar-SA"/>
              </w:rPr>
            </w:pPr>
            <w:r w:rsidRPr="000F5905">
              <w:rPr>
                <w:rFonts w:eastAsia="Times New Roman" w:cs="Times New Roman"/>
                <w:lang w:eastAsia="ru-RU" w:bidi="ar-SA"/>
              </w:rPr>
              <w:t>100м2</w:t>
            </w:r>
          </w:p>
        </w:tc>
        <w:tc>
          <w:tcPr>
            <w:tcW w:w="1800" w:type="dxa"/>
            <w:vAlign w:val="center"/>
          </w:tcPr>
          <w:p w:rsidR="000F5905" w:rsidRPr="000F5905" w:rsidRDefault="000F5905" w:rsidP="000F5905">
            <w:pPr>
              <w:widowControl/>
              <w:suppressAutoHyphens w:val="0"/>
              <w:spacing w:after="0" w:line="240" w:lineRule="auto"/>
              <w:jc w:val="center"/>
              <w:rPr>
                <w:rFonts w:eastAsia="Times New Roman" w:cs="Times New Roman"/>
                <w:lang w:eastAsia="ru-RU" w:bidi="ar-SA"/>
              </w:rPr>
            </w:pPr>
            <w:r w:rsidRPr="000F5905">
              <w:rPr>
                <w:rFonts w:eastAsia="Times New Roman" w:cs="Times New Roman"/>
                <w:lang w:eastAsia="ru-RU" w:bidi="ar-SA"/>
              </w:rPr>
              <w:t>66,68</w:t>
            </w:r>
          </w:p>
        </w:tc>
      </w:tr>
      <w:tr w:rsidR="000F5905" w:rsidRPr="000F5905" w:rsidTr="00ED2C76">
        <w:tc>
          <w:tcPr>
            <w:tcW w:w="851" w:type="dxa"/>
          </w:tcPr>
          <w:p w:rsidR="000F5905" w:rsidRPr="000F5905" w:rsidRDefault="000F5905" w:rsidP="000F5905">
            <w:pPr>
              <w:widowControl/>
              <w:numPr>
                <w:ilvl w:val="0"/>
                <w:numId w:val="8"/>
              </w:numPr>
              <w:suppressAutoHyphens w:val="0"/>
              <w:spacing w:after="0" w:line="240" w:lineRule="auto"/>
              <w:rPr>
                <w:rFonts w:eastAsia="Times New Roman" w:cs="Times New Roman"/>
                <w:lang w:eastAsia="ru-RU" w:bidi="ar-SA"/>
              </w:rPr>
            </w:pPr>
          </w:p>
        </w:tc>
        <w:tc>
          <w:tcPr>
            <w:tcW w:w="5670" w:type="dxa"/>
            <w:gridSpan w:val="2"/>
          </w:tcPr>
          <w:p w:rsidR="000F5905" w:rsidRPr="000F5905" w:rsidRDefault="000F5905" w:rsidP="000F5905">
            <w:pPr>
              <w:widowControl/>
              <w:suppressAutoHyphens w:val="0"/>
              <w:spacing w:after="0" w:line="240" w:lineRule="auto"/>
              <w:jc w:val="both"/>
              <w:rPr>
                <w:rFonts w:eastAsia="Times New Roman" w:cs="Times New Roman"/>
                <w:lang w:eastAsia="ru-RU" w:bidi="ar-SA"/>
              </w:rPr>
            </w:pPr>
            <w:r w:rsidRPr="000F5905">
              <w:rPr>
                <w:rFonts w:eastAsia="Times New Roman" w:cs="Times New Roman"/>
                <w:lang w:eastAsia="ru-RU" w:bidi="ar-SA"/>
              </w:rPr>
              <w:t>Нанесение линий горизонтальной дорожной разметки термопластиком со светоотражающими элементами на дорожное покрытие (1.1**)</w:t>
            </w:r>
          </w:p>
        </w:tc>
        <w:tc>
          <w:tcPr>
            <w:tcW w:w="1579" w:type="dxa"/>
            <w:vAlign w:val="center"/>
          </w:tcPr>
          <w:p w:rsidR="000F5905" w:rsidRPr="000F5905" w:rsidRDefault="000F5905" w:rsidP="000F5905">
            <w:pPr>
              <w:widowControl/>
              <w:suppressAutoHyphens w:val="0"/>
              <w:spacing w:after="0" w:line="240" w:lineRule="auto"/>
              <w:jc w:val="center"/>
              <w:rPr>
                <w:rFonts w:eastAsia="Times New Roman" w:cs="Times New Roman"/>
                <w:lang w:eastAsia="ru-RU" w:bidi="ar-SA"/>
              </w:rPr>
            </w:pPr>
            <w:r w:rsidRPr="000F5905">
              <w:rPr>
                <w:rFonts w:eastAsia="Times New Roman" w:cs="Times New Roman"/>
                <w:lang w:eastAsia="ru-RU" w:bidi="ar-SA"/>
              </w:rPr>
              <w:t>1 км</w:t>
            </w:r>
          </w:p>
        </w:tc>
        <w:tc>
          <w:tcPr>
            <w:tcW w:w="1800" w:type="dxa"/>
            <w:vAlign w:val="center"/>
          </w:tcPr>
          <w:p w:rsidR="000F5905" w:rsidRPr="000F5905" w:rsidRDefault="000F5905" w:rsidP="000F5905">
            <w:pPr>
              <w:widowControl/>
              <w:suppressAutoHyphens w:val="0"/>
              <w:spacing w:after="0" w:line="240" w:lineRule="auto"/>
              <w:jc w:val="center"/>
              <w:rPr>
                <w:rFonts w:eastAsia="Times New Roman" w:cs="Times New Roman"/>
                <w:lang w:eastAsia="ru-RU" w:bidi="ar-SA"/>
              </w:rPr>
            </w:pPr>
            <w:r w:rsidRPr="000F5905">
              <w:rPr>
                <w:rFonts w:eastAsia="Times New Roman" w:cs="Times New Roman"/>
                <w:lang w:eastAsia="ru-RU" w:bidi="ar-SA"/>
              </w:rPr>
              <w:t>7,0</w:t>
            </w:r>
          </w:p>
        </w:tc>
      </w:tr>
      <w:tr w:rsidR="000F5905" w:rsidRPr="000F5905" w:rsidTr="00ED2C76">
        <w:tc>
          <w:tcPr>
            <w:tcW w:w="851" w:type="dxa"/>
          </w:tcPr>
          <w:p w:rsidR="000F5905" w:rsidRPr="000F5905" w:rsidRDefault="000F5905" w:rsidP="000F5905">
            <w:pPr>
              <w:widowControl/>
              <w:numPr>
                <w:ilvl w:val="0"/>
                <w:numId w:val="8"/>
              </w:numPr>
              <w:suppressAutoHyphens w:val="0"/>
              <w:spacing w:after="0" w:line="240" w:lineRule="auto"/>
              <w:rPr>
                <w:rFonts w:eastAsia="Times New Roman" w:cs="Times New Roman"/>
                <w:lang w:eastAsia="ru-RU" w:bidi="ar-SA"/>
              </w:rPr>
            </w:pPr>
          </w:p>
        </w:tc>
        <w:tc>
          <w:tcPr>
            <w:tcW w:w="5670" w:type="dxa"/>
            <w:gridSpan w:val="2"/>
          </w:tcPr>
          <w:p w:rsidR="000F5905" w:rsidRPr="000F5905" w:rsidRDefault="000F5905" w:rsidP="000F5905">
            <w:pPr>
              <w:widowControl/>
              <w:suppressAutoHyphens w:val="0"/>
              <w:spacing w:after="0" w:line="240" w:lineRule="auto"/>
              <w:jc w:val="both"/>
              <w:rPr>
                <w:rFonts w:eastAsia="Times New Roman" w:cs="Times New Roman"/>
                <w:lang w:eastAsia="ru-RU" w:bidi="ar-SA"/>
              </w:rPr>
            </w:pPr>
            <w:r w:rsidRPr="000F5905">
              <w:rPr>
                <w:rFonts w:eastAsia="Times New Roman" w:cs="Times New Roman"/>
                <w:lang w:eastAsia="ru-RU" w:bidi="ar-SA"/>
              </w:rPr>
              <w:t>Нанесение линий горизонтальной дорожной разметки термопластиком со светоотражающими элементами на дорожное покрытие (1.3**)</w:t>
            </w:r>
          </w:p>
        </w:tc>
        <w:tc>
          <w:tcPr>
            <w:tcW w:w="1579" w:type="dxa"/>
            <w:vAlign w:val="center"/>
          </w:tcPr>
          <w:p w:rsidR="000F5905" w:rsidRPr="000F5905" w:rsidRDefault="000F5905" w:rsidP="000F5905">
            <w:pPr>
              <w:widowControl/>
              <w:suppressAutoHyphens w:val="0"/>
              <w:spacing w:after="0" w:line="240" w:lineRule="auto"/>
              <w:jc w:val="center"/>
              <w:rPr>
                <w:rFonts w:eastAsia="Times New Roman" w:cs="Times New Roman"/>
                <w:lang w:eastAsia="ru-RU" w:bidi="ar-SA"/>
              </w:rPr>
            </w:pPr>
            <w:r w:rsidRPr="000F5905">
              <w:rPr>
                <w:rFonts w:eastAsia="Times New Roman" w:cs="Times New Roman"/>
                <w:lang w:eastAsia="ru-RU" w:bidi="ar-SA"/>
              </w:rPr>
              <w:t>1 км</w:t>
            </w:r>
          </w:p>
        </w:tc>
        <w:tc>
          <w:tcPr>
            <w:tcW w:w="1800" w:type="dxa"/>
            <w:vAlign w:val="center"/>
          </w:tcPr>
          <w:p w:rsidR="000F5905" w:rsidRPr="000F5905" w:rsidRDefault="000F5905" w:rsidP="000F5905">
            <w:pPr>
              <w:widowControl/>
              <w:suppressAutoHyphens w:val="0"/>
              <w:spacing w:after="0" w:line="240" w:lineRule="auto"/>
              <w:jc w:val="center"/>
              <w:rPr>
                <w:rFonts w:eastAsia="Times New Roman" w:cs="Times New Roman"/>
                <w:lang w:eastAsia="ru-RU" w:bidi="ar-SA"/>
              </w:rPr>
            </w:pPr>
            <w:r w:rsidRPr="000F5905">
              <w:rPr>
                <w:rFonts w:eastAsia="Times New Roman" w:cs="Times New Roman"/>
                <w:lang w:eastAsia="ru-RU" w:bidi="ar-SA"/>
              </w:rPr>
              <w:t xml:space="preserve">8,00 </w:t>
            </w:r>
          </w:p>
        </w:tc>
      </w:tr>
      <w:tr w:rsidR="000F5905" w:rsidRPr="000F5905" w:rsidTr="00ED2C76">
        <w:tc>
          <w:tcPr>
            <w:tcW w:w="851" w:type="dxa"/>
          </w:tcPr>
          <w:p w:rsidR="000F5905" w:rsidRPr="000F5905" w:rsidRDefault="000F5905" w:rsidP="000F5905">
            <w:pPr>
              <w:widowControl/>
              <w:numPr>
                <w:ilvl w:val="0"/>
                <w:numId w:val="8"/>
              </w:numPr>
              <w:suppressAutoHyphens w:val="0"/>
              <w:spacing w:after="0" w:line="240" w:lineRule="auto"/>
              <w:rPr>
                <w:rFonts w:eastAsia="Times New Roman" w:cs="Times New Roman"/>
                <w:lang w:eastAsia="ru-RU" w:bidi="ar-SA"/>
              </w:rPr>
            </w:pPr>
          </w:p>
        </w:tc>
        <w:tc>
          <w:tcPr>
            <w:tcW w:w="5670" w:type="dxa"/>
            <w:gridSpan w:val="2"/>
          </w:tcPr>
          <w:p w:rsidR="000F5905" w:rsidRPr="000F5905" w:rsidRDefault="000F5905" w:rsidP="000F5905">
            <w:pPr>
              <w:widowControl/>
              <w:suppressAutoHyphens w:val="0"/>
              <w:spacing w:after="0" w:line="240" w:lineRule="auto"/>
              <w:jc w:val="both"/>
              <w:rPr>
                <w:rFonts w:eastAsia="Times New Roman" w:cs="Times New Roman"/>
                <w:lang w:eastAsia="ru-RU" w:bidi="ar-SA"/>
              </w:rPr>
            </w:pPr>
            <w:r w:rsidRPr="000F5905">
              <w:rPr>
                <w:rFonts w:eastAsia="Times New Roman" w:cs="Times New Roman"/>
                <w:lang w:eastAsia="ru-RU" w:bidi="ar-SA"/>
              </w:rPr>
              <w:t>Нанесение линий горизонтальной дорожной разметки термопластиком со светоотражающими элементами на дорожное покрытие (1.14.1, длина полосы 4 м)***</w:t>
            </w:r>
          </w:p>
        </w:tc>
        <w:tc>
          <w:tcPr>
            <w:tcW w:w="1579" w:type="dxa"/>
            <w:vAlign w:val="center"/>
          </w:tcPr>
          <w:p w:rsidR="000F5905" w:rsidRPr="000F5905" w:rsidRDefault="000F5905" w:rsidP="000F5905">
            <w:pPr>
              <w:widowControl/>
              <w:suppressAutoHyphens w:val="0"/>
              <w:spacing w:after="0" w:line="240" w:lineRule="auto"/>
              <w:jc w:val="center"/>
              <w:rPr>
                <w:rFonts w:eastAsia="Times New Roman" w:cs="Times New Roman"/>
                <w:lang w:eastAsia="ru-RU" w:bidi="ar-SA"/>
              </w:rPr>
            </w:pPr>
            <w:r w:rsidRPr="000F5905">
              <w:rPr>
                <w:rFonts w:eastAsia="Times New Roman" w:cs="Times New Roman"/>
                <w:lang w:eastAsia="ru-RU" w:bidi="ar-SA"/>
              </w:rPr>
              <w:t>100 м</w:t>
            </w:r>
          </w:p>
        </w:tc>
        <w:tc>
          <w:tcPr>
            <w:tcW w:w="1800" w:type="dxa"/>
            <w:vAlign w:val="center"/>
          </w:tcPr>
          <w:p w:rsidR="000F5905" w:rsidRPr="000F5905" w:rsidRDefault="000F5905" w:rsidP="000F5905">
            <w:pPr>
              <w:widowControl/>
              <w:suppressAutoHyphens w:val="0"/>
              <w:spacing w:after="0" w:line="240" w:lineRule="auto"/>
              <w:jc w:val="center"/>
              <w:rPr>
                <w:rFonts w:eastAsia="Times New Roman" w:cs="Times New Roman"/>
                <w:lang w:eastAsia="ru-RU" w:bidi="ar-SA"/>
              </w:rPr>
            </w:pPr>
            <w:r w:rsidRPr="000F5905">
              <w:rPr>
                <w:rFonts w:eastAsia="Times New Roman" w:cs="Times New Roman"/>
                <w:lang w:eastAsia="ru-RU" w:bidi="ar-SA"/>
              </w:rPr>
              <w:t>2,72</w:t>
            </w:r>
          </w:p>
        </w:tc>
      </w:tr>
      <w:tr w:rsidR="000F5905" w:rsidRPr="000F5905" w:rsidTr="00ED2C76">
        <w:tc>
          <w:tcPr>
            <w:tcW w:w="851" w:type="dxa"/>
          </w:tcPr>
          <w:p w:rsidR="000F5905" w:rsidRPr="000F5905" w:rsidRDefault="000F5905" w:rsidP="000F5905">
            <w:pPr>
              <w:widowControl/>
              <w:suppressAutoHyphens w:val="0"/>
              <w:spacing w:after="0" w:line="240" w:lineRule="auto"/>
              <w:jc w:val="center"/>
              <w:rPr>
                <w:rFonts w:eastAsia="Times New Roman" w:cs="Times New Roman"/>
                <w:lang w:eastAsia="ru-RU" w:bidi="ar-SA"/>
              </w:rPr>
            </w:pPr>
            <w:r w:rsidRPr="000F5905">
              <w:rPr>
                <w:rFonts w:eastAsia="Times New Roman" w:cs="Times New Roman"/>
                <w:lang w:eastAsia="ru-RU" w:bidi="ar-SA"/>
              </w:rPr>
              <w:t>4.</w:t>
            </w:r>
          </w:p>
        </w:tc>
        <w:tc>
          <w:tcPr>
            <w:tcW w:w="5670" w:type="dxa"/>
            <w:gridSpan w:val="2"/>
          </w:tcPr>
          <w:p w:rsidR="000F5905" w:rsidRPr="000F5905" w:rsidRDefault="000F5905" w:rsidP="000F5905">
            <w:pPr>
              <w:widowControl/>
              <w:suppressAutoHyphens w:val="0"/>
              <w:spacing w:after="0" w:line="240" w:lineRule="auto"/>
              <w:jc w:val="both"/>
              <w:rPr>
                <w:rFonts w:eastAsia="Times New Roman" w:cs="Times New Roman"/>
                <w:lang w:eastAsia="ru-RU" w:bidi="ar-SA"/>
              </w:rPr>
            </w:pPr>
            <w:r w:rsidRPr="000F5905">
              <w:rPr>
                <w:rFonts w:eastAsia="Times New Roman" w:cs="Times New Roman"/>
                <w:lang w:eastAsia="ru-RU" w:bidi="ar-SA"/>
              </w:rPr>
              <w:t>Нанесение линий горизонтальной дорожной разметки термопластиком со светоотражающими элементами на дорожное покрытие (1.12)***</w:t>
            </w:r>
          </w:p>
        </w:tc>
        <w:tc>
          <w:tcPr>
            <w:tcW w:w="1579" w:type="dxa"/>
            <w:vAlign w:val="center"/>
          </w:tcPr>
          <w:p w:rsidR="000F5905" w:rsidRPr="000F5905" w:rsidRDefault="000F5905" w:rsidP="000F5905">
            <w:pPr>
              <w:widowControl/>
              <w:suppressAutoHyphens w:val="0"/>
              <w:spacing w:after="0" w:line="240" w:lineRule="auto"/>
              <w:jc w:val="center"/>
              <w:rPr>
                <w:rFonts w:eastAsia="Times New Roman" w:cs="Times New Roman"/>
                <w:lang w:eastAsia="ru-RU" w:bidi="ar-SA"/>
              </w:rPr>
            </w:pPr>
            <w:r w:rsidRPr="000F5905">
              <w:rPr>
                <w:rFonts w:eastAsia="Times New Roman" w:cs="Times New Roman"/>
                <w:lang w:eastAsia="ru-RU" w:bidi="ar-SA"/>
              </w:rPr>
              <w:t>1 км</w:t>
            </w:r>
          </w:p>
        </w:tc>
        <w:tc>
          <w:tcPr>
            <w:tcW w:w="1800" w:type="dxa"/>
            <w:vAlign w:val="center"/>
          </w:tcPr>
          <w:p w:rsidR="000F5905" w:rsidRPr="000F5905" w:rsidRDefault="000F5905" w:rsidP="000F5905">
            <w:pPr>
              <w:widowControl/>
              <w:suppressAutoHyphens w:val="0"/>
              <w:spacing w:after="0" w:line="240" w:lineRule="auto"/>
              <w:jc w:val="center"/>
              <w:rPr>
                <w:rFonts w:eastAsia="Times New Roman" w:cs="Times New Roman"/>
                <w:lang w:eastAsia="ru-RU" w:bidi="ar-SA"/>
              </w:rPr>
            </w:pPr>
            <w:r w:rsidRPr="000F5905">
              <w:rPr>
                <w:rFonts w:eastAsia="Times New Roman" w:cs="Times New Roman"/>
                <w:lang w:eastAsia="ru-RU" w:bidi="ar-SA"/>
              </w:rPr>
              <w:t>0,5</w:t>
            </w:r>
          </w:p>
        </w:tc>
      </w:tr>
      <w:tr w:rsidR="000F5905" w:rsidRPr="000F5905" w:rsidTr="00ED2C76">
        <w:tc>
          <w:tcPr>
            <w:tcW w:w="9900" w:type="dxa"/>
            <w:gridSpan w:val="5"/>
          </w:tcPr>
          <w:p w:rsidR="000F5905" w:rsidRPr="000F5905" w:rsidRDefault="000F5905" w:rsidP="000F5905">
            <w:pPr>
              <w:widowControl/>
              <w:suppressAutoHyphens w:val="0"/>
              <w:spacing w:after="0" w:line="240" w:lineRule="auto"/>
              <w:jc w:val="both"/>
              <w:rPr>
                <w:rFonts w:eastAsia="Times New Roman" w:cs="Times New Roman"/>
                <w:sz w:val="20"/>
                <w:szCs w:val="20"/>
                <w:lang w:eastAsia="ru-RU" w:bidi="ar-SA"/>
              </w:rPr>
            </w:pPr>
            <w:r w:rsidRPr="000F5905">
              <w:rPr>
                <w:rFonts w:eastAsia="Times New Roman" w:cs="Times New Roman"/>
                <w:sz w:val="20"/>
                <w:szCs w:val="20"/>
                <w:lang w:eastAsia="ru-RU" w:bidi="ar-SA"/>
              </w:rPr>
              <w:t>Примечание:</w:t>
            </w:r>
          </w:p>
          <w:p w:rsidR="000F5905" w:rsidRPr="000F5905" w:rsidRDefault="000F5905" w:rsidP="000F5905">
            <w:pPr>
              <w:widowControl/>
              <w:numPr>
                <w:ilvl w:val="0"/>
                <w:numId w:val="9"/>
              </w:numPr>
              <w:suppressAutoHyphens w:val="0"/>
              <w:spacing w:after="0" w:line="240" w:lineRule="auto"/>
              <w:jc w:val="both"/>
              <w:rPr>
                <w:rFonts w:eastAsia="Times New Roman" w:cs="Times New Roman"/>
                <w:sz w:val="20"/>
                <w:szCs w:val="20"/>
                <w:lang w:eastAsia="ru-RU" w:bidi="ar-SA"/>
              </w:rPr>
            </w:pPr>
            <w:r w:rsidRPr="000F5905">
              <w:rPr>
                <w:rFonts w:eastAsia="Times New Roman" w:cs="Times New Roman"/>
                <w:sz w:val="20"/>
                <w:szCs w:val="20"/>
                <w:lang w:eastAsia="ru-RU" w:bidi="ar-SA"/>
              </w:rPr>
              <w:t xml:space="preserve">*- ширина линий – </w:t>
            </w:r>
            <w:smartTag w:uri="urn:schemas-microsoft-com:office:smarttags" w:element="metricconverter">
              <w:smartTagPr>
                <w:attr w:name="ProductID" w:val="0,10 м"/>
              </w:smartTagPr>
              <w:r w:rsidRPr="000F5905">
                <w:rPr>
                  <w:rFonts w:eastAsia="Times New Roman" w:cs="Times New Roman"/>
                  <w:sz w:val="20"/>
                  <w:szCs w:val="20"/>
                  <w:lang w:eastAsia="ru-RU" w:bidi="ar-SA"/>
                </w:rPr>
                <w:t>0,10 м</w:t>
              </w:r>
            </w:smartTag>
            <w:r w:rsidRPr="000F5905">
              <w:rPr>
                <w:rFonts w:eastAsia="Times New Roman" w:cs="Times New Roman"/>
                <w:sz w:val="20"/>
                <w:szCs w:val="20"/>
                <w:lang w:eastAsia="ru-RU" w:bidi="ar-SA"/>
              </w:rPr>
              <w:t xml:space="preserve">;  </w:t>
            </w:r>
          </w:p>
          <w:p w:rsidR="000F5905" w:rsidRPr="000F5905" w:rsidRDefault="000F5905" w:rsidP="000F5905">
            <w:pPr>
              <w:widowControl/>
              <w:numPr>
                <w:ilvl w:val="0"/>
                <w:numId w:val="9"/>
              </w:numPr>
              <w:suppressAutoHyphens w:val="0"/>
              <w:spacing w:after="0" w:line="240" w:lineRule="auto"/>
              <w:jc w:val="both"/>
              <w:rPr>
                <w:rFonts w:eastAsia="Times New Roman" w:cs="Times New Roman"/>
                <w:sz w:val="20"/>
                <w:szCs w:val="20"/>
                <w:lang w:eastAsia="ru-RU" w:bidi="ar-SA"/>
              </w:rPr>
            </w:pPr>
            <w:r w:rsidRPr="000F5905">
              <w:rPr>
                <w:rFonts w:eastAsia="Times New Roman" w:cs="Times New Roman"/>
                <w:sz w:val="20"/>
                <w:szCs w:val="20"/>
                <w:lang w:eastAsia="ru-RU" w:bidi="ar-SA"/>
              </w:rPr>
              <w:t xml:space="preserve">** - ширина линий – </w:t>
            </w:r>
            <w:smartTag w:uri="urn:schemas-microsoft-com:office:smarttags" w:element="metricconverter">
              <w:smartTagPr>
                <w:attr w:name="ProductID" w:val="0,15 м"/>
              </w:smartTagPr>
              <w:r w:rsidRPr="000F5905">
                <w:rPr>
                  <w:rFonts w:eastAsia="Times New Roman" w:cs="Times New Roman"/>
                  <w:sz w:val="20"/>
                  <w:szCs w:val="20"/>
                  <w:lang w:eastAsia="ru-RU" w:bidi="ar-SA"/>
                </w:rPr>
                <w:t>0,15 м</w:t>
              </w:r>
            </w:smartTag>
            <w:r w:rsidRPr="000F5905">
              <w:rPr>
                <w:rFonts w:eastAsia="Times New Roman" w:cs="Times New Roman"/>
                <w:sz w:val="20"/>
                <w:szCs w:val="20"/>
                <w:lang w:eastAsia="ru-RU" w:bidi="ar-SA"/>
              </w:rPr>
              <w:t>;</w:t>
            </w:r>
          </w:p>
          <w:p w:rsidR="000F5905" w:rsidRPr="000F5905" w:rsidRDefault="000F5905" w:rsidP="000F5905">
            <w:pPr>
              <w:widowControl/>
              <w:numPr>
                <w:ilvl w:val="0"/>
                <w:numId w:val="9"/>
              </w:numPr>
              <w:suppressAutoHyphens w:val="0"/>
              <w:spacing w:after="0" w:line="240" w:lineRule="auto"/>
              <w:jc w:val="both"/>
              <w:rPr>
                <w:rFonts w:eastAsia="Times New Roman" w:cs="Times New Roman"/>
                <w:sz w:val="20"/>
                <w:szCs w:val="20"/>
                <w:lang w:eastAsia="ru-RU" w:bidi="ar-SA"/>
              </w:rPr>
            </w:pPr>
            <w:r w:rsidRPr="000F5905">
              <w:rPr>
                <w:rFonts w:eastAsia="Times New Roman" w:cs="Times New Roman"/>
                <w:sz w:val="20"/>
                <w:szCs w:val="20"/>
                <w:lang w:eastAsia="ru-RU" w:bidi="ar-SA"/>
              </w:rPr>
              <w:t xml:space="preserve">*** - толщина линий над поверхностью, на которую она нанесена, должна составлять – не менее </w:t>
            </w:r>
            <w:smartTag w:uri="urn:schemas-microsoft-com:office:smarttags" w:element="metricconverter">
              <w:smartTagPr>
                <w:attr w:name="ProductID" w:val="3 мм"/>
              </w:smartTagPr>
              <w:r w:rsidRPr="000F5905">
                <w:rPr>
                  <w:rFonts w:eastAsia="Times New Roman" w:cs="Times New Roman"/>
                  <w:sz w:val="20"/>
                  <w:szCs w:val="20"/>
                  <w:lang w:eastAsia="ru-RU" w:bidi="ar-SA"/>
                </w:rPr>
                <w:t>3 мм</w:t>
              </w:r>
            </w:smartTag>
            <w:r w:rsidRPr="000F5905">
              <w:rPr>
                <w:rFonts w:eastAsia="Times New Roman" w:cs="Times New Roman"/>
                <w:sz w:val="20"/>
                <w:szCs w:val="20"/>
                <w:lang w:eastAsia="ru-RU" w:bidi="ar-SA"/>
              </w:rPr>
              <w:t xml:space="preserve">, не     </w:t>
            </w:r>
          </w:p>
          <w:p w:rsidR="000F5905" w:rsidRPr="000F5905" w:rsidRDefault="000F5905" w:rsidP="000F5905">
            <w:pPr>
              <w:widowControl/>
              <w:suppressAutoHyphens w:val="0"/>
              <w:spacing w:after="0" w:line="240" w:lineRule="auto"/>
              <w:jc w:val="both"/>
              <w:rPr>
                <w:rFonts w:eastAsia="Times New Roman" w:cs="Times New Roman"/>
                <w:sz w:val="20"/>
                <w:szCs w:val="20"/>
                <w:lang w:eastAsia="ru-RU" w:bidi="ar-SA"/>
              </w:rPr>
            </w:pPr>
            <w:r w:rsidRPr="000F5905">
              <w:rPr>
                <w:rFonts w:eastAsia="Times New Roman" w:cs="Times New Roman"/>
                <w:sz w:val="20"/>
                <w:szCs w:val="20"/>
                <w:lang w:eastAsia="ru-RU" w:bidi="ar-SA"/>
              </w:rPr>
              <w:t xml:space="preserve">                  более </w:t>
            </w:r>
            <w:smartTag w:uri="urn:schemas-microsoft-com:office:smarttags" w:element="metricconverter">
              <w:smartTagPr>
                <w:attr w:name="ProductID" w:val="6 мм"/>
              </w:smartTagPr>
              <w:r w:rsidRPr="000F5905">
                <w:rPr>
                  <w:rFonts w:eastAsia="Times New Roman" w:cs="Times New Roman"/>
                  <w:sz w:val="20"/>
                  <w:szCs w:val="20"/>
                  <w:lang w:eastAsia="ru-RU" w:bidi="ar-SA"/>
                </w:rPr>
                <w:t>6 мм</w:t>
              </w:r>
            </w:smartTag>
            <w:r w:rsidRPr="000F5905">
              <w:rPr>
                <w:rFonts w:eastAsia="Times New Roman" w:cs="Times New Roman"/>
                <w:sz w:val="20"/>
                <w:szCs w:val="20"/>
                <w:lang w:eastAsia="ru-RU" w:bidi="ar-SA"/>
              </w:rPr>
              <w:t>.</w:t>
            </w:r>
          </w:p>
        </w:tc>
      </w:tr>
    </w:tbl>
    <w:p w:rsidR="000F5905" w:rsidRPr="000F5905" w:rsidRDefault="000F5905" w:rsidP="000F5905">
      <w:pPr>
        <w:widowControl/>
        <w:suppressAutoHyphens w:val="0"/>
        <w:spacing w:after="0" w:line="240" w:lineRule="auto"/>
        <w:rPr>
          <w:rFonts w:eastAsia="Times New Roman" w:cs="Times New Roman"/>
          <w:lang w:eastAsia="ru-RU" w:bidi="ar-SA"/>
        </w:rPr>
      </w:pPr>
    </w:p>
    <w:p w:rsidR="000F5905" w:rsidRPr="00ED2C76" w:rsidRDefault="000F5905" w:rsidP="00ED2C76">
      <w:pPr>
        <w:pStyle w:val="af0"/>
        <w:widowControl/>
        <w:numPr>
          <w:ilvl w:val="0"/>
          <w:numId w:val="12"/>
        </w:numPr>
        <w:tabs>
          <w:tab w:val="left" w:pos="993"/>
        </w:tabs>
        <w:suppressAutoHyphens w:val="0"/>
        <w:spacing w:after="0" w:line="240" w:lineRule="auto"/>
        <w:ind w:hanging="153"/>
        <w:jc w:val="both"/>
        <w:rPr>
          <w:rFonts w:eastAsia="Times New Roman" w:cs="Times New Roman"/>
          <w:lang w:eastAsia="ru-RU" w:bidi="ar-SA"/>
        </w:rPr>
      </w:pPr>
      <w:r w:rsidRPr="00ED2C76">
        <w:rPr>
          <w:rFonts w:eastAsia="Times New Roman" w:cs="Times New Roman"/>
          <w:lang w:eastAsia="ru-RU" w:bidi="ar-SA"/>
        </w:rPr>
        <w:t>Условия проведения и требования к результатам работ</w:t>
      </w:r>
    </w:p>
    <w:p w:rsidR="000F5905" w:rsidRPr="000F5905" w:rsidRDefault="000F5905" w:rsidP="000F5905">
      <w:pPr>
        <w:tabs>
          <w:tab w:val="left" w:pos="993"/>
        </w:tabs>
        <w:spacing w:after="0" w:line="240" w:lineRule="auto"/>
        <w:ind w:firstLine="567"/>
        <w:jc w:val="both"/>
        <w:rPr>
          <w:rFonts w:eastAsia="Times New Roman" w:cs="Times New Roman"/>
          <w:lang w:eastAsia="ru-RU" w:bidi="ar-SA"/>
        </w:rPr>
      </w:pPr>
      <w:r w:rsidRPr="000F5905">
        <w:rPr>
          <w:rFonts w:eastAsia="Times New Roman" w:cs="Times New Roman"/>
          <w:lang w:eastAsia="ru-RU" w:bidi="ar-SA"/>
        </w:rPr>
        <w:t xml:space="preserve">2.1. Срок завершения работ: </w:t>
      </w:r>
      <w:proofErr w:type="gramStart"/>
      <w:r w:rsidRPr="000F5905">
        <w:rPr>
          <w:rFonts w:eastAsia="Times New Roman" w:cs="Times New Roman"/>
          <w:lang w:eastAsia="ru-RU" w:bidi="ar-SA"/>
        </w:rPr>
        <w:t xml:space="preserve">с </w:t>
      </w:r>
      <w:r w:rsidR="00BB750B">
        <w:rPr>
          <w:rFonts w:eastAsia="Times New Roman" w:cs="Times New Roman"/>
          <w:lang w:eastAsia="ru-RU" w:bidi="ar-SA"/>
        </w:rPr>
        <w:t>даты</w:t>
      </w:r>
      <w:r w:rsidRPr="000F5905">
        <w:rPr>
          <w:rFonts w:eastAsia="Times New Roman" w:cs="Times New Roman"/>
          <w:lang w:eastAsia="ru-RU" w:bidi="ar-SA"/>
        </w:rPr>
        <w:t xml:space="preserve"> заключения</w:t>
      </w:r>
      <w:proofErr w:type="gramEnd"/>
      <w:r w:rsidRPr="000F5905">
        <w:rPr>
          <w:rFonts w:eastAsia="Times New Roman" w:cs="Times New Roman"/>
          <w:lang w:eastAsia="ru-RU" w:bidi="ar-SA"/>
        </w:rPr>
        <w:t xml:space="preserve"> муниципального контракта и до 01.09.2015.</w:t>
      </w:r>
    </w:p>
    <w:p w:rsidR="000F5905" w:rsidRPr="000F5905" w:rsidRDefault="000F5905" w:rsidP="000F5905">
      <w:pPr>
        <w:widowControl/>
        <w:numPr>
          <w:ilvl w:val="1"/>
          <w:numId w:val="13"/>
        </w:numPr>
        <w:tabs>
          <w:tab w:val="left" w:pos="993"/>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 xml:space="preserve"> Нанесение разметки осуществляется в соответствии с проектами организации дорожного движения и заявками-заданиями, предоставляемыми Заказчиком с указанием перечня объектов, видов, объемов работ, сроков начала и окончания работ по каждому объекту.</w:t>
      </w:r>
    </w:p>
    <w:p w:rsidR="000F5905" w:rsidRPr="000F5905" w:rsidRDefault="000F5905" w:rsidP="000F5905">
      <w:pPr>
        <w:widowControl/>
        <w:numPr>
          <w:ilvl w:val="1"/>
          <w:numId w:val="13"/>
        </w:numPr>
        <w:tabs>
          <w:tab w:val="num" w:pos="1080"/>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Схемы организации движения и ограждения зоны производства краткосрочных работ при нанесении дорожной разметки, порядок и сроки их выполнения должны быть согласованы Подрядчиком с Заказчиком в установленном порядке до начала проведения работ.</w:t>
      </w:r>
    </w:p>
    <w:p w:rsidR="000F5905" w:rsidRPr="000F5905" w:rsidRDefault="000F5905" w:rsidP="000F5905">
      <w:pPr>
        <w:widowControl/>
        <w:numPr>
          <w:ilvl w:val="1"/>
          <w:numId w:val="13"/>
        </w:numPr>
        <w:tabs>
          <w:tab w:val="num" w:pos="1080"/>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Подрядчик перед началом производства работ обязан:</w:t>
      </w:r>
    </w:p>
    <w:p w:rsidR="000F5905" w:rsidRPr="000F5905" w:rsidRDefault="000F5905" w:rsidP="000F5905">
      <w:pPr>
        <w:widowControl/>
        <w:numPr>
          <w:ilvl w:val="0"/>
          <w:numId w:val="6"/>
        </w:numPr>
        <w:tabs>
          <w:tab w:val="left" w:pos="358"/>
          <w:tab w:val="left" w:pos="773"/>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lastRenderedPageBreak/>
        <w:tab/>
        <w:t xml:space="preserve">предъявить Заказчику технологическое оборудование и предоставить техническую документацию, содержащую сведения о его технических характеристиках; </w:t>
      </w:r>
    </w:p>
    <w:p w:rsidR="000F5905" w:rsidRPr="000F5905" w:rsidRDefault="000F5905" w:rsidP="000F5905">
      <w:pPr>
        <w:widowControl/>
        <w:numPr>
          <w:ilvl w:val="0"/>
          <w:numId w:val="6"/>
        </w:numPr>
        <w:tabs>
          <w:tab w:val="left" w:pos="358"/>
          <w:tab w:val="left" w:pos="773"/>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ab/>
        <w:t xml:space="preserve">передать Заказчику поверочные образцы материалов, предназначенных для использования при производстве работ, и предоставить сопроводительную документацию, содержащую сведения об их технических характеристиках, в том числе: сертификаты соответствия техническим условиям, санитарно-эпидемиологические заключения и паспорта качества производителя. </w:t>
      </w:r>
    </w:p>
    <w:p w:rsidR="000F5905" w:rsidRPr="000F5905" w:rsidRDefault="000F5905" w:rsidP="000F5905">
      <w:pPr>
        <w:widowControl/>
        <w:numPr>
          <w:ilvl w:val="1"/>
          <w:numId w:val="13"/>
        </w:numPr>
        <w:tabs>
          <w:tab w:val="left" w:pos="1134"/>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Подрядчик имеет право приступить к работам только после предъявленных технологического оборудования и материалов в поверочных образцах виду выполняемых работ и требованиям настоящего технического задания.</w:t>
      </w:r>
    </w:p>
    <w:p w:rsidR="000F5905" w:rsidRPr="000F5905" w:rsidRDefault="000F5905" w:rsidP="000F5905">
      <w:pPr>
        <w:widowControl/>
        <w:numPr>
          <w:ilvl w:val="1"/>
          <w:numId w:val="13"/>
        </w:numPr>
        <w:tabs>
          <w:tab w:val="num" w:pos="1080"/>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 xml:space="preserve">Заказчик должен быть письменно уведомлен Подрядчиком о каждом случае и времени производства работ не позднее, чем за сутки до их начала. </w:t>
      </w:r>
    </w:p>
    <w:p w:rsidR="000F5905" w:rsidRPr="000F5905" w:rsidRDefault="000F5905" w:rsidP="000F5905">
      <w:pPr>
        <w:widowControl/>
        <w:numPr>
          <w:ilvl w:val="1"/>
          <w:numId w:val="13"/>
        </w:numPr>
        <w:tabs>
          <w:tab w:val="num" w:pos="1080"/>
        </w:tabs>
        <w:suppressAutoHyphens w:val="0"/>
        <w:spacing w:after="0" w:line="240" w:lineRule="auto"/>
        <w:ind w:left="0" w:firstLine="567"/>
        <w:jc w:val="both"/>
        <w:rPr>
          <w:rFonts w:eastAsia="Times New Roman" w:cs="Times New Roman"/>
          <w:lang w:eastAsia="ru-RU" w:bidi="ar-SA"/>
        </w:rPr>
      </w:pPr>
      <w:proofErr w:type="gramStart"/>
      <w:r w:rsidRPr="000F5905">
        <w:rPr>
          <w:rFonts w:eastAsia="Times New Roman" w:cs="Times New Roman"/>
          <w:lang w:eastAsia="ru-RU" w:bidi="ar-SA"/>
        </w:rPr>
        <w:t xml:space="preserve">Организация движения на участке проведения работ и ограждения зоны производства краткосрочных работ при нанесении дорожной разметки должны быть выполнены в соответствии с </w:t>
      </w:r>
      <w:r w:rsidRPr="000F5905">
        <w:rPr>
          <w:rFonts w:eastAsia="Arial" w:cs="Times New Roman"/>
          <w:lang w:eastAsia="ru-RU" w:bidi="ar-SA"/>
        </w:rPr>
        <w:t xml:space="preserve">ОДМ 218.6.014-2014 «Рекомендации по организации движения и ограждению мест производства дорожных работ» (утверждены распоряжением Федерального дорожного агентства от 10.11.2014 № 2172-р), Методическими рекомендациями по устройству горизонтальной дорожной разметки безвоздушным способом (утвержденным распоряжением  Минтранса РФ от 01.11.2001 № ОС-450-р), </w:t>
      </w:r>
      <w:r w:rsidRPr="000F5905">
        <w:rPr>
          <w:rFonts w:eastAsia="Arial" w:cs="Times New Roman"/>
          <w:color w:val="000000"/>
          <w:lang w:eastAsia="ru-RU" w:bidi="ar-SA"/>
        </w:rPr>
        <w:t>методическими</w:t>
      </w:r>
      <w:proofErr w:type="gramEnd"/>
      <w:r w:rsidRPr="000F5905">
        <w:rPr>
          <w:rFonts w:eastAsia="Arial" w:cs="Times New Roman"/>
          <w:color w:val="000000"/>
          <w:lang w:eastAsia="ru-RU" w:bidi="ar-SA"/>
        </w:rPr>
        <w:t xml:space="preserve"> рекомендациями «Организация движения и ограждение мест производства дорожных работ»</w:t>
      </w:r>
      <w:r w:rsidRPr="000F5905">
        <w:rPr>
          <w:rFonts w:eastAsia="Arial" w:cs="Times New Roman"/>
          <w:lang w:eastAsia="ru-RU" w:bidi="ar-SA"/>
        </w:rPr>
        <w:t xml:space="preserve"> и</w:t>
      </w:r>
      <w:r w:rsidRPr="000F5905">
        <w:rPr>
          <w:rFonts w:eastAsia="Times New Roman" w:cs="Times New Roman"/>
          <w:lang w:eastAsia="ru-RU" w:bidi="ar-SA"/>
        </w:rPr>
        <w:t xml:space="preserve"> обеспечиваться необходимым количеством технических средств организации дорожного движения. Применяться должны временные дорожные знаки, изготовленные с использованием </w:t>
      </w:r>
      <w:proofErr w:type="spellStart"/>
      <w:r w:rsidRPr="000F5905">
        <w:rPr>
          <w:rFonts w:eastAsia="Times New Roman" w:cs="Times New Roman"/>
          <w:lang w:eastAsia="ru-RU" w:bidi="ar-SA"/>
        </w:rPr>
        <w:t>световозвращающей</w:t>
      </w:r>
      <w:proofErr w:type="spellEnd"/>
      <w:r w:rsidRPr="000F5905">
        <w:rPr>
          <w:rFonts w:eastAsia="Times New Roman" w:cs="Times New Roman"/>
          <w:lang w:eastAsia="ru-RU" w:bidi="ar-SA"/>
        </w:rPr>
        <w:t xml:space="preserve"> плёнки типа Б или В, соответствующие требованиям ГОСТ </w:t>
      </w:r>
      <w:proofErr w:type="gramStart"/>
      <w:r w:rsidRPr="000F5905">
        <w:rPr>
          <w:rFonts w:eastAsia="Times New Roman" w:cs="Times New Roman"/>
          <w:lang w:eastAsia="ru-RU" w:bidi="ar-SA"/>
        </w:rPr>
        <w:t>Р</w:t>
      </w:r>
      <w:proofErr w:type="gramEnd"/>
      <w:r w:rsidRPr="000F5905">
        <w:rPr>
          <w:rFonts w:eastAsia="Times New Roman" w:cs="Times New Roman"/>
          <w:lang w:eastAsia="ru-RU" w:bidi="ar-SA"/>
        </w:rPr>
        <w:t xml:space="preserve"> 52290-2004.</w:t>
      </w:r>
    </w:p>
    <w:p w:rsidR="000F5905" w:rsidRPr="000F5905" w:rsidRDefault="000F5905" w:rsidP="000F5905">
      <w:pPr>
        <w:widowControl/>
        <w:numPr>
          <w:ilvl w:val="1"/>
          <w:numId w:val="13"/>
        </w:numPr>
        <w:tabs>
          <w:tab w:val="num" w:pos="1080"/>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 xml:space="preserve">Все дорожные машины, участвующие в проведении работ, должны быть оборудованы проблесковыми маячками желтого или оранжевого цвета (п. 3.4 Правил дорожного движения Российской Федерации). </w:t>
      </w:r>
      <w:r w:rsidRPr="000F5905">
        <w:rPr>
          <w:rFonts w:eastAsia="Arial" w:cs="Times New Roman"/>
          <w:lang w:eastAsia="ru-RU" w:bidi="ar-SA"/>
        </w:rPr>
        <w:t>Для разметки в ночное время барьеры, стойки, конусы и габаритные полосы должны быть снабжены красными сигнальными фонарями или окрашены рефлектирующими красками.</w:t>
      </w:r>
      <w:r w:rsidRPr="000F5905">
        <w:rPr>
          <w:rFonts w:eastAsia="Times New Roman" w:cs="Times New Roman"/>
          <w:lang w:eastAsia="ru-RU" w:bidi="ar-SA"/>
        </w:rPr>
        <w:t xml:space="preserve"> </w:t>
      </w:r>
    </w:p>
    <w:p w:rsidR="000F5905" w:rsidRPr="000F5905" w:rsidRDefault="000F5905" w:rsidP="000F5905">
      <w:pPr>
        <w:widowControl/>
        <w:numPr>
          <w:ilvl w:val="1"/>
          <w:numId w:val="13"/>
        </w:numPr>
        <w:tabs>
          <w:tab w:val="num" w:pos="1080"/>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Порядок выполнения работ:</w:t>
      </w:r>
    </w:p>
    <w:p w:rsidR="000F5905" w:rsidRPr="000F5905" w:rsidRDefault="000F5905" w:rsidP="000F5905">
      <w:pPr>
        <w:widowControl/>
        <w:numPr>
          <w:ilvl w:val="0"/>
          <w:numId w:val="6"/>
        </w:numPr>
        <w:tabs>
          <w:tab w:val="left" w:pos="842"/>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ab/>
        <w:t>организация движения и ограждение зоны производства краткосрочных работ при нанесении дорожной разметки должны быть выполнены в соответствии с согласованными схемами;</w:t>
      </w:r>
    </w:p>
    <w:p w:rsidR="000F5905" w:rsidRPr="000F5905" w:rsidRDefault="000F5905" w:rsidP="000F5905">
      <w:pPr>
        <w:widowControl/>
        <w:numPr>
          <w:ilvl w:val="0"/>
          <w:numId w:val="6"/>
        </w:numPr>
        <w:tabs>
          <w:tab w:val="left" w:pos="842"/>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ab/>
        <w:t xml:space="preserve">перед проведением работ должна производиться очистка поверхностей дорожного покрытия и бортовых камней от пыли и грязи; </w:t>
      </w:r>
    </w:p>
    <w:p w:rsidR="000F5905" w:rsidRPr="000F5905" w:rsidRDefault="000F5905" w:rsidP="000F5905">
      <w:pPr>
        <w:widowControl/>
        <w:numPr>
          <w:ilvl w:val="0"/>
          <w:numId w:val="6"/>
        </w:numPr>
        <w:tabs>
          <w:tab w:val="left" w:pos="842"/>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ab/>
        <w:t>перед нанесением горизонтальной дорожной разметки должна быть выполнена предварительная разметка (маркировка) дорожного покрытия;</w:t>
      </w:r>
    </w:p>
    <w:p w:rsidR="000F5905" w:rsidRPr="000F5905" w:rsidRDefault="000F5905" w:rsidP="000F5905">
      <w:pPr>
        <w:widowControl/>
        <w:numPr>
          <w:ilvl w:val="0"/>
          <w:numId w:val="6"/>
        </w:numPr>
        <w:tabs>
          <w:tab w:val="left" w:pos="842"/>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ab/>
        <w:t>работы по нанесению дорожной разметки должны выполняться с использованием сертифицированных материалов и технологического оборудования, предназначенных для выполнения данного вида работ;</w:t>
      </w:r>
    </w:p>
    <w:p w:rsidR="000F5905" w:rsidRPr="000F5905" w:rsidRDefault="000F5905" w:rsidP="000F5905">
      <w:pPr>
        <w:widowControl/>
        <w:numPr>
          <w:ilvl w:val="0"/>
          <w:numId w:val="6"/>
        </w:numPr>
        <w:tabs>
          <w:tab w:val="clear" w:pos="0"/>
          <w:tab w:val="num" w:pos="-513"/>
        </w:tabs>
        <w:suppressAutoHyphens w:val="0"/>
        <w:autoSpaceDE w:val="0"/>
        <w:autoSpaceDN w:val="0"/>
        <w:adjustRightInd w:val="0"/>
        <w:spacing w:after="0" w:line="240" w:lineRule="auto"/>
        <w:ind w:left="142" w:firstLine="425"/>
        <w:jc w:val="both"/>
        <w:rPr>
          <w:rFonts w:eastAsia="Times New Roman" w:cs="Times New Roman"/>
          <w:bCs/>
          <w:lang w:eastAsia="ru-RU" w:bidi="ar-SA"/>
        </w:rPr>
      </w:pPr>
      <w:r w:rsidRPr="000F5905">
        <w:rPr>
          <w:rFonts w:eastAsia="Times New Roman CYR" w:cs="Times New Roman"/>
          <w:bCs/>
          <w:lang w:eastAsia="ru-RU" w:bidi="ar-SA"/>
        </w:rPr>
        <w:t xml:space="preserve">  в качестве разметочных материалов для нанесения дорожной разметки должны применяться краска (эмаль), термопластик, холодный</w:t>
      </w:r>
      <w:r w:rsidRPr="000F5905">
        <w:rPr>
          <w:rFonts w:eastAsia="Times New Roman" w:cs="Times New Roman"/>
          <w:bCs/>
          <w:lang w:eastAsia="ru-RU" w:bidi="ar-SA"/>
        </w:rPr>
        <w:t xml:space="preserve"> </w:t>
      </w:r>
      <w:r w:rsidRPr="000F5905">
        <w:rPr>
          <w:rFonts w:eastAsia="Times New Roman CYR" w:cs="Times New Roman"/>
          <w:bCs/>
          <w:lang w:eastAsia="ru-RU" w:bidi="ar-SA"/>
        </w:rPr>
        <w:t xml:space="preserve">пластик, соответствующие                             ГОСТ </w:t>
      </w:r>
      <w:proofErr w:type="gramStart"/>
      <w:r w:rsidRPr="000F5905">
        <w:rPr>
          <w:rFonts w:eastAsia="Times New Roman CYR" w:cs="Times New Roman"/>
          <w:bCs/>
          <w:lang w:eastAsia="ru-RU" w:bidi="ar-SA"/>
        </w:rPr>
        <w:t>Р</w:t>
      </w:r>
      <w:proofErr w:type="gramEnd"/>
      <w:r w:rsidRPr="000F5905">
        <w:rPr>
          <w:rFonts w:eastAsia="Times New Roman CYR" w:cs="Times New Roman"/>
          <w:bCs/>
          <w:lang w:eastAsia="ru-RU" w:bidi="ar-SA"/>
        </w:rPr>
        <w:t xml:space="preserve"> 52575-2006</w:t>
      </w:r>
      <w:r w:rsidRPr="000F5905">
        <w:rPr>
          <w:rFonts w:eastAsia="Times New Roman" w:cs="Times New Roman"/>
          <w:bCs/>
          <w:lang w:eastAsia="ru-RU" w:bidi="ar-SA"/>
        </w:rPr>
        <w:t xml:space="preserve"> «Дороги автомобильные общего пользования. Материалы для дорожной разметки. Технические требования».</w:t>
      </w:r>
    </w:p>
    <w:p w:rsidR="000F5905" w:rsidRPr="000F5905" w:rsidRDefault="000F5905" w:rsidP="000F5905">
      <w:pPr>
        <w:widowControl/>
        <w:numPr>
          <w:ilvl w:val="1"/>
          <w:numId w:val="13"/>
        </w:numPr>
        <w:tabs>
          <w:tab w:val="left" w:pos="1134"/>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Гарантия качества на результаты работ, выполненных согласно настоящему техническому заданию, в том числе на используемые при производстве работ материалы, составляет:</w:t>
      </w:r>
    </w:p>
    <w:p w:rsidR="000F5905" w:rsidRPr="000F5905" w:rsidRDefault="000F5905" w:rsidP="000F5905">
      <w:pPr>
        <w:widowControl/>
        <w:numPr>
          <w:ilvl w:val="0"/>
          <w:numId w:val="14"/>
        </w:numPr>
        <w:suppressAutoHyphens w:val="0"/>
        <w:autoSpaceDE w:val="0"/>
        <w:autoSpaceDN w:val="0"/>
        <w:adjustRightInd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 xml:space="preserve">  разметка, выполненная термопластиком или холодным пластиком с толщиной нанесения </w:t>
      </w:r>
      <w:smartTag w:uri="urn:schemas-microsoft-com:office:smarttags" w:element="metricconverter">
        <w:smartTagPr>
          <w:attr w:name="ProductID" w:val="1,5 мм"/>
        </w:smartTagPr>
        <w:r w:rsidRPr="000F5905">
          <w:rPr>
            <w:rFonts w:eastAsia="Times New Roman" w:cs="Times New Roman"/>
            <w:lang w:eastAsia="ru-RU" w:bidi="ar-SA"/>
          </w:rPr>
          <w:t>1,5 мм</w:t>
        </w:r>
      </w:smartTag>
      <w:r w:rsidRPr="000F5905">
        <w:rPr>
          <w:rFonts w:eastAsia="Times New Roman" w:cs="Times New Roman"/>
          <w:lang w:eastAsia="ru-RU" w:bidi="ar-SA"/>
        </w:rPr>
        <w:t xml:space="preserve"> и более, должна обладать функциональной долгове</w:t>
      </w:r>
      <w:r w:rsidR="00342513">
        <w:rPr>
          <w:rFonts w:eastAsia="Times New Roman" w:cs="Times New Roman"/>
          <w:lang w:eastAsia="ru-RU" w:bidi="ar-SA"/>
        </w:rPr>
        <w:t xml:space="preserve">чностью не менее одного года </w:t>
      </w:r>
      <w:proofErr w:type="gramStart"/>
      <w:r w:rsidR="00342513">
        <w:rPr>
          <w:rFonts w:eastAsia="Times New Roman" w:cs="Times New Roman"/>
          <w:lang w:eastAsia="ru-RU" w:bidi="ar-SA"/>
        </w:rPr>
        <w:t>с даты</w:t>
      </w:r>
      <w:r w:rsidRPr="000F5905">
        <w:rPr>
          <w:rFonts w:eastAsia="Times New Roman" w:cs="Times New Roman"/>
          <w:lang w:eastAsia="ru-RU" w:bidi="ar-SA"/>
        </w:rPr>
        <w:t xml:space="preserve"> подписания</w:t>
      </w:r>
      <w:proofErr w:type="gramEnd"/>
      <w:r w:rsidRPr="000F5905">
        <w:rPr>
          <w:rFonts w:eastAsia="Times New Roman" w:cs="Times New Roman"/>
          <w:lang w:eastAsia="ru-RU" w:bidi="ar-SA"/>
        </w:rPr>
        <w:t xml:space="preserve"> акта приемки выполненных работ, а красками (эмалями) - не менее трех месяцев с </w:t>
      </w:r>
      <w:r w:rsidR="00342513">
        <w:rPr>
          <w:rFonts w:eastAsia="Times New Roman" w:cs="Times New Roman"/>
          <w:lang w:eastAsia="ru-RU" w:bidi="ar-SA"/>
        </w:rPr>
        <w:t>даты</w:t>
      </w:r>
      <w:r w:rsidRPr="000F5905">
        <w:rPr>
          <w:rFonts w:eastAsia="Times New Roman" w:cs="Times New Roman"/>
          <w:lang w:eastAsia="ru-RU" w:bidi="ar-SA"/>
        </w:rPr>
        <w:t xml:space="preserve"> подписания акта приемки выполненных работ.</w:t>
      </w:r>
    </w:p>
    <w:p w:rsidR="000F5905" w:rsidRPr="000F5905" w:rsidRDefault="000F5905" w:rsidP="000F5905">
      <w:pPr>
        <w:widowControl/>
        <w:numPr>
          <w:ilvl w:val="1"/>
          <w:numId w:val="15"/>
        </w:numPr>
        <w:suppressAutoHyphens w:val="0"/>
        <w:autoSpaceDE w:val="0"/>
        <w:autoSpaceDN w:val="0"/>
        <w:adjustRightInd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Функциональная долговечность разметки определяется периодом, в течение которого разметка отвечает требованиям настоящего стандарта, а разрушение и износ разметки каждого типа по площади не превышают следующих значений:</w:t>
      </w:r>
    </w:p>
    <w:p w:rsidR="000F5905" w:rsidRPr="000F5905" w:rsidRDefault="000F5905" w:rsidP="000F5905">
      <w:pPr>
        <w:widowControl/>
        <w:numPr>
          <w:ilvl w:val="0"/>
          <w:numId w:val="16"/>
        </w:numPr>
        <w:suppressAutoHyphens w:val="0"/>
        <w:autoSpaceDE w:val="0"/>
        <w:autoSpaceDN w:val="0"/>
        <w:adjustRightInd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lastRenderedPageBreak/>
        <w:t xml:space="preserve">  для разметки </w:t>
      </w:r>
      <w:hyperlink r:id="rId37" w:anchor="Par160" w:tooltip="Ссылка на текущий документ" w:history="1">
        <w:r w:rsidRPr="000F5905">
          <w:rPr>
            <w:rFonts w:eastAsia="Times New Roman" w:cs="Times New Roman"/>
            <w:lang w:eastAsia="ru-RU" w:bidi="ar-SA"/>
          </w:rPr>
          <w:t>1.1</w:t>
        </w:r>
      </w:hyperlink>
      <w:r w:rsidRPr="000F5905">
        <w:rPr>
          <w:rFonts w:eastAsia="Times New Roman" w:cs="Times New Roman"/>
          <w:lang w:eastAsia="ru-RU" w:bidi="ar-SA"/>
        </w:rPr>
        <w:t xml:space="preserve"> - </w:t>
      </w:r>
      <w:hyperlink r:id="rId38" w:anchor="Par259" w:tooltip="Ссылка на текущий документ" w:history="1">
        <w:r w:rsidRPr="000F5905">
          <w:rPr>
            <w:rFonts w:eastAsia="Times New Roman" w:cs="Times New Roman"/>
            <w:lang w:eastAsia="ru-RU" w:bidi="ar-SA"/>
          </w:rPr>
          <w:t>1.11</w:t>
        </w:r>
      </w:hyperlink>
      <w:r w:rsidRPr="000F5905">
        <w:rPr>
          <w:rFonts w:eastAsia="Times New Roman" w:cs="Times New Roman"/>
          <w:lang w:eastAsia="ru-RU" w:bidi="ar-SA"/>
        </w:rPr>
        <w:t xml:space="preserve">, выполненной из краски (эмали) на любом контрольном участке протяженностью </w:t>
      </w:r>
      <w:smartTag w:uri="urn:schemas-microsoft-com:office:smarttags" w:element="metricconverter">
        <w:smartTagPr>
          <w:attr w:name="ProductID" w:val="50 м"/>
        </w:smartTagPr>
        <w:r w:rsidRPr="000F5905">
          <w:rPr>
            <w:rFonts w:eastAsia="Times New Roman" w:cs="Times New Roman"/>
            <w:lang w:eastAsia="ru-RU" w:bidi="ar-SA"/>
          </w:rPr>
          <w:t>50 м</w:t>
        </w:r>
      </w:smartTag>
      <w:r w:rsidRPr="000F5905">
        <w:rPr>
          <w:rFonts w:eastAsia="Times New Roman" w:cs="Times New Roman"/>
          <w:lang w:eastAsia="ru-RU" w:bidi="ar-SA"/>
        </w:rPr>
        <w:t>, - 50%;</w:t>
      </w:r>
    </w:p>
    <w:p w:rsidR="000F5905" w:rsidRPr="000F5905" w:rsidRDefault="000F5905" w:rsidP="000F5905">
      <w:pPr>
        <w:widowControl/>
        <w:numPr>
          <w:ilvl w:val="0"/>
          <w:numId w:val="16"/>
        </w:numPr>
        <w:suppressAutoHyphens w:val="0"/>
        <w:autoSpaceDE w:val="0"/>
        <w:autoSpaceDN w:val="0"/>
        <w:adjustRightInd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 xml:space="preserve">  для разметки </w:t>
      </w:r>
      <w:hyperlink r:id="rId39" w:anchor="Par280" w:tooltip="Ссылка на текущий документ" w:history="1">
        <w:r w:rsidRPr="000F5905">
          <w:rPr>
            <w:rFonts w:eastAsia="Times New Roman" w:cs="Times New Roman"/>
            <w:lang w:eastAsia="ru-RU" w:bidi="ar-SA"/>
          </w:rPr>
          <w:t>1.16,</w:t>
        </w:r>
      </w:hyperlink>
      <w:r w:rsidRPr="000F5905">
        <w:rPr>
          <w:rFonts w:eastAsia="Times New Roman" w:cs="Times New Roman"/>
          <w:lang w:eastAsia="ru-RU" w:bidi="ar-SA"/>
        </w:rPr>
        <w:t xml:space="preserve"> </w:t>
      </w:r>
      <w:hyperlink r:id="rId40" w:anchor="Par387" w:tooltip="Ссылка на текущий документ" w:history="1">
        <w:r w:rsidRPr="000F5905">
          <w:rPr>
            <w:rFonts w:eastAsia="Times New Roman" w:cs="Times New Roman"/>
            <w:lang w:eastAsia="ru-RU" w:bidi="ar-SA"/>
          </w:rPr>
          <w:t>1.25</w:t>
        </w:r>
      </w:hyperlink>
      <w:r w:rsidRPr="000F5905">
        <w:rPr>
          <w:rFonts w:eastAsia="Times New Roman" w:cs="Times New Roman"/>
          <w:lang w:eastAsia="ru-RU" w:bidi="ar-SA"/>
        </w:rPr>
        <w:t>, выполненной из краски (эмали), - 50%.</w:t>
      </w:r>
    </w:p>
    <w:p w:rsidR="000F5905" w:rsidRPr="000F5905" w:rsidRDefault="000F5905" w:rsidP="000F5905">
      <w:pPr>
        <w:widowControl/>
        <w:numPr>
          <w:ilvl w:val="0"/>
          <w:numId w:val="14"/>
        </w:numPr>
        <w:suppressAutoHyphens w:val="0"/>
        <w:autoSpaceDE w:val="0"/>
        <w:autoSpaceDN w:val="0"/>
        <w:adjustRightInd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 xml:space="preserve">  для разметки </w:t>
      </w:r>
      <w:hyperlink r:id="rId41" w:anchor="Par280" w:tooltip="Ссылка на текущий документ" w:history="1">
        <w:r w:rsidRPr="000F5905">
          <w:rPr>
            <w:rFonts w:eastAsia="Times New Roman" w:cs="Times New Roman"/>
            <w:lang w:eastAsia="ru-RU" w:bidi="ar-SA"/>
          </w:rPr>
          <w:t>1.12</w:t>
        </w:r>
      </w:hyperlink>
      <w:r w:rsidRPr="000F5905">
        <w:rPr>
          <w:rFonts w:eastAsia="Times New Roman" w:cs="Times New Roman"/>
          <w:lang w:eastAsia="ru-RU" w:bidi="ar-SA"/>
        </w:rPr>
        <w:t>, 1.14, выполненной из термопластика или холодного пластика, - 30%;</w:t>
      </w:r>
    </w:p>
    <w:p w:rsidR="000F5905" w:rsidRPr="000F5905" w:rsidRDefault="000F5905" w:rsidP="000F5905">
      <w:pPr>
        <w:widowControl/>
        <w:numPr>
          <w:ilvl w:val="0"/>
          <w:numId w:val="14"/>
        </w:numPr>
        <w:suppressAutoHyphens w:val="0"/>
        <w:autoSpaceDE w:val="0"/>
        <w:autoSpaceDN w:val="0"/>
        <w:adjustRightInd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 xml:space="preserve">  после нанесения новой разметки следы старой разметки не должны выступать за границы новой разметки более чем на </w:t>
      </w:r>
      <w:smartTag w:uri="urn:schemas-microsoft-com:office:smarttags" w:element="metricconverter">
        <w:smartTagPr>
          <w:attr w:name="ProductID" w:val="0,05 м"/>
        </w:smartTagPr>
        <w:r w:rsidRPr="000F5905">
          <w:rPr>
            <w:rFonts w:eastAsia="Times New Roman" w:cs="Times New Roman"/>
            <w:lang w:eastAsia="ru-RU" w:bidi="ar-SA"/>
          </w:rPr>
          <w:t>0,05 м</w:t>
        </w:r>
      </w:smartTag>
      <w:r w:rsidRPr="000F5905">
        <w:rPr>
          <w:rFonts w:eastAsia="Times New Roman" w:cs="Times New Roman"/>
          <w:lang w:eastAsia="ru-RU" w:bidi="ar-SA"/>
        </w:rPr>
        <w:t xml:space="preserve"> по длине штрихов и разрывов линий разметки и </w:t>
      </w:r>
      <w:smartTag w:uri="urn:schemas-microsoft-com:office:smarttags" w:element="metricconverter">
        <w:smartTagPr>
          <w:attr w:name="ProductID" w:val="0,01 м"/>
        </w:smartTagPr>
        <w:r w:rsidRPr="000F5905">
          <w:rPr>
            <w:rFonts w:eastAsia="Times New Roman" w:cs="Times New Roman"/>
            <w:lang w:eastAsia="ru-RU" w:bidi="ar-SA"/>
          </w:rPr>
          <w:t>0,01 м</w:t>
        </w:r>
      </w:smartTag>
      <w:r w:rsidRPr="000F5905">
        <w:rPr>
          <w:rFonts w:eastAsia="Times New Roman" w:cs="Times New Roman"/>
          <w:lang w:eastAsia="ru-RU" w:bidi="ar-SA"/>
        </w:rPr>
        <w:t xml:space="preserve"> - по остальным геометрическим параметрам.</w:t>
      </w:r>
    </w:p>
    <w:p w:rsidR="000F5905" w:rsidRPr="000F5905" w:rsidRDefault="000F5905" w:rsidP="000F5905">
      <w:pPr>
        <w:widowControl/>
        <w:numPr>
          <w:ilvl w:val="1"/>
          <w:numId w:val="10"/>
        </w:numPr>
        <w:tabs>
          <w:tab w:val="clear" w:pos="1080"/>
          <w:tab w:val="num" w:pos="0"/>
          <w:tab w:val="left" w:pos="762"/>
          <w:tab w:val="left" w:pos="1085"/>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 xml:space="preserve">     Требования к составу и оформлению отчетной документации о выполненных работах</w:t>
      </w:r>
    </w:p>
    <w:p w:rsidR="000F5905" w:rsidRPr="000F5905" w:rsidRDefault="000F5905" w:rsidP="000F5905">
      <w:pPr>
        <w:widowControl/>
        <w:tabs>
          <w:tab w:val="num" w:pos="0"/>
          <w:tab w:val="left" w:pos="1085"/>
        </w:tabs>
        <w:suppressAutoHyphens w:val="0"/>
        <w:spacing w:after="0" w:line="240" w:lineRule="auto"/>
        <w:ind w:firstLine="567"/>
        <w:rPr>
          <w:rFonts w:eastAsia="Times New Roman" w:cs="Times New Roman"/>
          <w:lang w:eastAsia="ru-RU" w:bidi="ar-SA"/>
        </w:rPr>
      </w:pPr>
      <w:r w:rsidRPr="000F5905">
        <w:rPr>
          <w:rFonts w:eastAsia="Times New Roman" w:cs="Times New Roman"/>
          <w:lang w:eastAsia="ru-RU" w:bidi="ar-SA"/>
        </w:rPr>
        <w:t>3.1.</w:t>
      </w:r>
      <w:r w:rsidRPr="000F5905">
        <w:rPr>
          <w:rFonts w:eastAsia="Times New Roman" w:cs="Times New Roman"/>
          <w:lang w:eastAsia="ru-RU" w:bidi="ar-SA"/>
        </w:rPr>
        <w:tab/>
        <w:t>Отчетная документация должна содержать:</w:t>
      </w:r>
    </w:p>
    <w:p w:rsidR="000F5905" w:rsidRPr="000F5905" w:rsidRDefault="000F5905" w:rsidP="000F5905">
      <w:pPr>
        <w:widowControl/>
        <w:numPr>
          <w:ilvl w:val="0"/>
          <w:numId w:val="6"/>
        </w:numPr>
        <w:tabs>
          <w:tab w:val="left" w:pos="842"/>
          <w:tab w:val="left" w:pos="865"/>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 xml:space="preserve"> </w:t>
      </w:r>
      <w:r w:rsidRPr="000F5905">
        <w:rPr>
          <w:rFonts w:eastAsia="Times New Roman" w:cs="Times New Roman"/>
          <w:lang w:eastAsia="ru-RU" w:bidi="ar-SA"/>
        </w:rPr>
        <w:tab/>
        <w:t>оригиналы сертификатов или их копии, заверенные оригинальной печатью производителя, и паспорта качества на используемые при производстве работ материалы;</w:t>
      </w:r>
    </w:p>
    <w:p w:rsidR="000F5905" w:rsidRPr="000F5905" w:rsidRDefault="000F5905" w:rsidP="000F5905">
      <w:pPr>
        <w:widowControl/>
        <w:numPr>
          <w:ilvl w:val="0"/>
          <w:numId w:val="6"/>
        </w:numPr>
        <w:tabs>
          <w:tab w:val="left" w:pos="842"/>
          <w:tab w:val="left" w:pos="865"/>
        </w:tabs>
        <w:suppressAutoHyphens w:val="0"/>
        <w:spacing w:after="0" w:line="240" w:lineRule="auto"/>
        <w:ind w:left="0" w:firstLine="567"/>
        <w:rPr>
          <w:rFonts w:eastAsia="Times New Roman" w:cs="Times New Roman"/>
          <w:lang w:eastAsia="ru-RU" w:bidi="ar-SA"/>
        </w:rPr>
      </w:pPr>
      <w:r w:rsidRPr="000F5905">
        <w:rPr>
          <w:rFonts w:eastAsia="Times New Roman" w:cs="Times New Roman"/>
          <w:lang w:eastAsia="ru-RU" w:bidi="ar-SA"/>
        </w:rPr>
        <w:t xml:space="preserve"> </w:t>
      </w:r>
      <w:r w:rsidRPr="000F5905">
        <w:rPr>
          <w:rFonts w:eastAsia="Times New Roman" w:cs="Times New Roman"/>
          <w:lang w:eastAsia="ru-RU" w:bidi="ar-SA"/>
        </w:rPr>
        <w:tab/>
        <w:t>сводные ведомости объёмов выполненных работ;</w:t>
      </w:r>
    </w:p>
    <w:p w:rsidR="000F5905" w:rsidRPr="000F5905" w:rsidRDefault="000F5905" w:rsidP="000F5905">
      <w:pPr>
        <w:widowControl/>
        <w:numPr>
          <w:ilvl w:val="0"/>
          <w:numId w:val="6"/>
        </w:numPr>
        <w:tabs>
          <w:tab w:val="left" w:pos="842"/>
          <w:tab w:val="left" w:pos="865"/>
        </w:tabs>
        <w:suppressAutoHyphens w:val="0"/>
        <w:spacing w:after="0" w:line="240" w:lineRule="auto"/>
        <w:ind w:left="0" w:firstLine="567"/>
        <w:rPr>
          <w:rFonts w:eastAsia="Times New Roman" w:cs="Times New Roman"/>
          <w:lang w:eastAsia="ru-RU" w:bidi="ar-SA"/>
        </w:rPr>
      </w:pPr>
      <w:r w:rsidRPr="000F5905">
        <w:rPr>
          <w:rFonts w:eastAsia="Times New Roman" w:cs="Times New Roman"/>
          <w:lang w:eastAsia="ru-RU" w:bidi="ar-SA"/>
        </w:rPr>
        <w:t xml:space="preserve"> </w:t>
      </w:r>
      <w:r w:rsidRPr="000F5905">
        <w:rPr>
          <w:rFonts w:eastAsia="Times New Roman" w:cs="Times New Roman"/>
          <w:lang w:eastAsia="ru-RU" w:bidi="ar-SA"/>
        </w:rPr>
        <w:tab/>
        <w:t>акты на скрытые работы;</w:t>
      </w:r>
    </w:p>
    <w:p w:rsidR="000F5905" w:rsidRPr="000F5905" w:rsidRDefault="000F5905" w:rsidP="000F5905">
      <w:pPr>
        <w:widowControl/>
        <w:numPr>
          <w:ilvl w:val="0"/>
          <w:numId w:val="6"/>
        </w:numPr>
        <w:tabs>
          <w:tab w:val="left" w:pos="842"/>
          <w:tab w:val="left" w:pos="865"/>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 xml:space="preserve"> </w:t>
      </w:r>
      <w:r w:rsidRPr="000F5905">
        <w:rPr>
          <w:rFonts w:eastAsia="Times New Roman" w:cs="Times New Roman"/>
          <w:lang w:eastAsia="ru-RU" w:bidi="ar-SA"/>
        </w:rPr>
        <w:tab/>
        <w:t>акты приемки выполненных работ и справки о стоимости выполненных работ и затрат, составленные по унифицированным формам № КС-2 и № КС-3 соответственно;</w:t>
      </w:r>
    </w:p>
    <w:p w:rsidR="000F5905" w:rsidRPr="000F5905" w:rsidRDefault="000F5905" w:rsidP="000F5905">
      <w:pPr>
        <w:widowControl/>
        <w:numPr>
          <w:ilvl w:val="0"/>
          <w:numId w:val="6"/>
        </w:numPr>
        <w:tabs>
          <w:tab w:val="left" w:pos="842"/>
          <w:tab w:val="left" w:pos="865"/>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 xml:space="preserve"> </w:t>
      </w:r>
      <w:r w:rsidRPr="000F5905">
        <w:rPr>
          <w:rFonts w:eastAsia="Times New Roman" w:cs="Times New Roman"/>
          <w:lang w:eastAsia="ru-RU" w:bidi="ar-SA"/>
        </w:rPr>
        <w:tab/>
        <w:t>журнал производства работ.</w:t>
      </w:r>
    </w:p>
    <w:p w:rsidR="000F5905" w:rsidRPr="000F5905" w:rsidRDefault="000F5905" w:rsidP="000F5905">
      <w:pPr>
        <w:widowControl/>
        <w:numPr>
          <w:ilvl w:val="1"/>
          <w:numId w:val="11"/>
        </w:numPr>
        <w:tabs>
          <w:tab w:val="clear" w:pos="1080"/>
          <w:tab w:val="num" w:pos="0"/>
          <w:tab w:val="left" w:pos="681"/>
          <w:tab w:val="left" w:pos="1085"/>
        </w:tabs>
        <w:suppressAutoHyphens w:val="0"/>
        <w:spacing w:after="0" w:line="240" w:lineRule="auto"/>
        <w:ind w:left="0" w:firstLine="567"/>
        <w:jc w:val="both"/>
        <w:rPr>
          <w:rFonts w:eastAsia="Arial" w:cs="Times New Roman"/>
          <w:lang w:eastAsia="ru-RU" w:bidi="ar-SA"/>
        </w:rPr>
      </w:pPr>
      <w:r w:rsidRPr="000F5905">
        <w:rPr>
          <w:rFonts w:eastAsia="Times New Roman" w:cs="Times New Roman"/>
          <w:lang w:eastAsia="ru-RU" w:bidi="ar-SA"/>
        </w:rPr>
        <w:t xml:space="preserve">Отчетная документация должна быть оформлена в соответствии с требованиями РД-11-02-2006 и </w:t>
      </w:r>
      <w:r w:rsidRPr="000F5905">
        <w:rPr>
          <w:rFonts w:eastAsia="Arial" w:cs="Times New Roman"/>
          <w:lang w:eastAsia="ru-RU" w:bidi="ar-SA"/>
        </w:rPr>
        <w:t xml:space="preserve">ОДМ «Методические рекомендации по устройству горизонтальной дорожной разметки безвоздушным способом» (введены распоряжением Минтранса России от 01.11.2001 № ОС-450-р), приказом </w:t>
      </w:r>
      <w:proofErr w:type="gramStart"/>
      <w:r w:rsidRPr="000F5905">
        <w:rPr>
          <w:rFonts w:eastAsia="Arial" w:cs="Times New Roman"/>
          <w:lang w:eastAsia="ru-RU" w:bidi="ar-SA"/>
        </w:rPr>
        <w:t>начальника управления благоустройства Администрации города Иванова</w:t>
      </w:r>
      <w:proofErr w:type="gramEnd"/>
      <w:r w:rsidRPr="000F5905">
        <w:rPr>
          <w:rFonts w:eastAsia="Arial" w:cs="Times New Roman"/>
          <w:lang w:eastAsia="ru-RU" w:bidi="ar-SA"/>
        </w:rPr>
        <w:t xml:space="preserve"> от 10.22.2014 № 01-02-41 «Об утверждении формы журнала производства работ».</w:t>
      </w:r>
    </w:p>
    <w:p w:rsidR="000F5905" w:rsidRPr="000F5905" w:rsidRDefault="000F5905" w:rsidP="000F5905">
      <w:pPr>
        <w:widowControl/>
        <w:suppressAutoHyphens w:val="0"/>
        <w:spacing w:after="0" w:line="240" w:lineRule="auto"/>
        <w:rPr>
          <w:rFonts w:eastAsia="Times New Roman" w:cs="Times New Roman"/>
          <w:lang w:eastAsia="ru-RU" w:bidi="ar-SA"/>
        </w:rPr>
      </w:pPr>
    </w:p>
    <w:p w:rsidR="00A26320" w:rsidRPr="00A26320" w:rsidRDefault="00A26320" w:rsidP="00A26320">
      <w:pPr>
        <w:widowControl/>
        <w:suppressAutoHyphens w:val="0"/>
        <w:spacing w:after="0" w:line="240" w:lineRule="auto"/>
        <w:rPr>
          <w:rFonts w:eastAsia="Times New Roman" w:cs="Times New Roman"/>
          <w:lang w:eastAsia="ru-RU" w:bidi="ar-SA"/>
        </w:rPr>
      </w:pPr>
    </w:p>
    <w:p w:rsidR="00E51C42" w:rsidRPr="005D3D30" w:rsidRDefault="00E51C42" w:rsidP="00E51C42">
      <w:pPr>
        <w:tabs>
          <w:tab w:val="left" w:pos="0"/>
        </w:tabs>
        <w:spacing w:after="0" w:line="240" w:lineRule="auto"/>
        <w:ind w:left="-426"/>
        <w:jc w:val="center"/>
        <w:rPr>
          <w:b/>
          <w:iCs/>
          <w:sz w:val="28"/>
          <w:szCs w:val="28"/>
          <w:lang w:eastAsia="ar-SA"/>
        </w:rPr>
      </w:pPr>
      <w:r w:rsidRPr="005D3D30">
        <w:rPr>
          <w:b/>
          <w:iCs/>
          <w:sz w:val="28"/>
          <w:szCs w:val="28"/>
          <w:lang w:eastAsia="ar-SA"/>
        </w:rPr>
        <w:t>2.Требования к материалам, используемым при выполнении работ.</w:t>
      </w:r>
    </w:p>
    <w:p w:rsidR="00E51C42" w:rsidRDefault="00AC4030" w:rsidP="006004A7">
      <w:pPr>
        <w:tabs>
          <w:tab w:val="left" w:pos="567"/>
        </w:tabs>
        <w:spacing w:after="0" w:line="240" w:lineRule="auto"/>
        <w:ind w:firstLine="709"/>
        <w:jc w:val="both"/>
        <w:rPr>
          <w:b/>
          <w:iCs/>
          <w:lang w:eastAsia="ar-SA"/>
        </w:rPr>
      </w:pPr>
      <w:r>
        <w:t>К</w:t>
      </w:r>
      <w:r w:rsidR="00E51C42">
        <w:t xml:space="preserve">ачество </w:t>
      </w:r>
      <w:r w:rsidR="00B84C94">
        <w:t xml:space="preserve">применяемых </w:t>
      </w:r>
      <w:r w:rsidR="00E51C42">
        <w:t xml:space="preserve">строительных материалов </w:t>
      </w:r>
      <w:r>
        <w:t>должно</w:t>
      </w:r>
      <w:r w:rsidR="00E51C42">
        <w:t xml:space="preserve">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1271DE" w:rsidRDefault="00E51C42" w:rsidP="00263E5B">
      <w:pPr>
        <w:widowControl/>
        <w:spacing w:after="0" w:line="240" w:lineRule="auto"/>
        <w:ind w:firstLine="709"/>
        <w:jc w:val="both"/>
        <w:rPr>
          <w:i/>
          <w:color w:val="000000"/>
        </w:rPr>
      </w:pPr>
      <w:r w:rsidRPr="00641516">
        <w:rPr>
          <w:i/>
          <w:iCs/>
          <w:color w:val="000000"/>
        </w:rPr>
        <w:t xml:space="preserve">При указании </w:t>
      </w:r>
      <w:r>
        <w:rPr>
          <w:i/>
          <w:iCs/>
          <w:color w:val="000000"/>
        </w:rPr>
        <w:t>в характеристиках товаров (</w:t>
      </w:r>
      <w:r w:rsidRPr="00641516">
        <w:rPr>
          <w:i/>
          <w:iCs/>
          <w:color w:val="000000"/>
        </w:rPr>
        <w:t>в локальн</w:t>
      </w:r>
      <w:r>
        <w:rPr>
          <w:i/>
          <w:iCs/>
          <w:color w:val="000000"/>
        </w:rPr>
        <w:t>ом</w:t>
      </w:r>
      <w:r w:rsidRPr="00641516">
        <w:rPr>
          <w:i/>
          <w:iCs/>
          <w:color w:val="000000"/>
        </w:rPr>
        <w:t xml:space="preserve"> смет</w:t>
      </w:r>
      <w:r>
        <w:rPr>
          <w:i/>
          <w:iCs/>
          <w:color w:val="000000"/>
        </w:rPr>
        <w:t xml:space="preserve">ном расчете </w:t>
      </w:r>
      <w:r w:rsidRPr="00641516">
        <w:rPr>
          <w:i/>
          <w:iCs/>
          <w:color w:val="000000"/>
        </w:rPr>
        <w:t>и в документации об электронном аукционе</w:t>
      </w:r>
      <w:r>
        <w:rPr>
          <w:i/>
          <w:iCs/>
          <w:color w:val="000000"/>
        </w:rPr>
        <w:t>)</w:t>
      </w:r>
      <w:r w:rsidRPr="00641516">
        <w:rPr>
          <w:i/>
          <w:color w:val="000000"/>
        </w:rPr>
        <w:t>, планируемых для использования при выполнении работ, на товарный знак, необходимо считать такое указание сопровож</w:t>
      </w:r>
      <w:r w:rsidR="008E1CEB">
        <w:rPr>
          <w:i/>
          <w:color w:val="000000"/>
        </w:rPr>
        <w:t>денным словами «или эквивалент».</w:t>
      </w:r>
    </w:p>
    <w:tbl>
      <w:tblPr>
        <w:tblW w:w="10036" w:type="dxa"/>
        <w:tblInd w:w="-5" w:type="dxa"/>
        <w:tblLayout w:type="fixed"/>
        <w:tblLook w:val="0000" w:firstRow="0" w:lastRow="0" w:firstColumn="0" w:lastColumn="0" w:noHBand="0" w:noVBand="0"/>
      </w:tblPr>
      <w:tblGrid>
        <w:gridCol w:w="675"/>
        <w:gridCol w:w="2835"/>
        <w:gridCol w:w="6526"/>
      </w:tblGrid>
      <w:tr w:rsidR="00B84B17" w:rsidRPr="00B84B17" w:rsidTr="00CB2B99">
        <w:trPr>
          <w:trHeight w:val="1408"/>
        </w:trPr>
        <w:tc>
          <w:tcPr>
            <w:tcW w:w="675" w:type="dxa"/>
            <w:tcBorders>
              <w:top w:val="single" w:sz="4" w:space="0" w:color="000000"/>
              <w:left w:val="single" w:sz="4" w:space="0" w:color="000000"/>
              <w:bottom w:val="single" w:sz="4" w:space="0" w:color="000000"/>
            </w:tcBorders>
            <w:shd w:val="clear" w:color="auto" w:fill="auto"/>
            <w:vAlign w:val="center"/>
          </w:tcPr>
          <w:p w:rsidR="00B84B17" w:rsidRPr="00B84B17" w:rsidRDefault="00B84B17" w:rsidP="00B84B17">
            <w:pPr>
              <w:autoSpaceDE w:val="0"/>
              <w:snapToGrid w:val="0"/>
              <w:spacing w:after="120" w:line="240" w:lineRule="auto"/>
              <w:ind w:right="57"/>
              <w:rPr>
                <w:rFonts w:eastAsia="Times New Roman" w:cs="Times New Roman"/>
                <w:kern w:val="1"/>
                <w:lang w:eastAsia="ar-SA" w:bidi="ar-SA"/>
              </w:rPr>
            </w:pPr>
            <w:r w:rsidRPr="00B84B17">
              <w:rPr>
                <w:rFonts w:eastAsia="Times New Roman" w:cs="Times New Roman"/>
                <w:kern w:val="1"/>
                <w:lang w:eastAsia="ar-SA" w:bidi="ar-SA"/>
              </w:rPr>
              <w:t>№</w:t>
            </w:r>
          </w:p>
          <w:p w:rsidR="00B84B17" w:rsidRPr="00B84B17" w:rsidRDefault="00B84B17" w:rsidP="00B84B17">
            <w:pPr>
              <w:autoSpaceDE w:val="0"/>
              <w:spacing w:after="120" w:line="240" w:lineRule="auto"/>
              <w:ind w:right="57"/>
              <w:rPr>
                <w:rFonts w:eastAsia="Times New Roman" w:cs="Times New Roman"/>
                <w:kern w:val="1"/>
                <w:lang w:eastAsia="ar-SA" w:bidi="ar-SA"/>
              </w:rPr>
            </w:pPr>
            <w:r w:rsidRPr="00B84B17">
              <w:rPr>
                <w:rFonts w:eastAsia="Times New Roman" w:cs="Times New Roman"/>
                <w:kern w:val="1"/>
                <w:lang w:eastAsia="ar-SA" w:bidi="ar-SA"/>
              </w:rPr>
              <w:t>п\</w:t>
            </w:r>
            <w:proofErr w:type="gramStart"/>
            <w:r w:rsidRPr="00B84B17">
              <w:rPr>
                <w:rFonts w:eastAsia="Times New Roman" w:cs="Times New Roman"/>
                <w:kern w:val="1"/>
                <w:lang w:eastAsia="ar-SA" w:bidi="ar-SA"/>
              </w:rPr>
              <w:t>п</w:t>
            </w:r>
            <w:proofErr w:type="gramEnd"/>
          </w:p>
        </w:tc>
        <w:tc>
          <w:tcPr>
            <w:tcW w:w="2835" w:type="dxa"/>
            <w:tcBorders>
              <w:top w:val="single" w:sz="4" w:space="0" w:color="000000"/>
              <w:left w:val="single" w:sz="4" w:space="0" w:color="000000"/>
              <w:bottom w:val="single" w:sz="4" w:space="0" w:color="000000"/>
            </w:tcBorders>
            <w:shd w:val="clear" w:color="auto" w:fill="auto"/>
          </w:tcPr>
          <w:p w:rsidR="00B84B17" w:rsidRPr="00B84B17" w:rsidRDefault="00B77645" w:rsidP="00B77645">
            <w:pPr>
              <w:autoSpaceDE w:val="0"/>
              <w:snapToGrid w:val="0"/>
              <w:spacing w:after="120" w:line="240" w:lineRule="auto"/>
              <w:ind w:right="57"/>
              <w:jc w:val="center"/>
              <w:rPr>
                <w:rFonts w:eastAsia="Times New Roman" w:cs="Times New Roman"/>
                <w:kern w:val="1"/>
                <w:lang w:eastAsia="ar-SA" w:bidi="ar-SA"/>
              </w:rPr>
            </w:pPr>
            <w:r>
              <w:rPr>
                <w:rFonts w:eastAsia="Times New Roman" w:cs="Times New Roman"/>
                <w:kern w:val="1"/>
                <w:sz w:val="22"/>
                <w:szCs w:val="22"/>
                <w:lang w:eastAsia="ar-SA" w:bidi="ar-SA"/>
              </w:rPr>
              <w:t>Наименование товара</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B17" w:rsidRPr="00B84B17" w:rsidRDefault="00B84B17" w:rsidP="00B84B17">
            <w:pPr>
              <w:autoSpaceDE w:val="0"/>
              <w:snapToGrid w:val="0"/>
              <w:spacing w:after="120" w:line="240" w:lineRule="auto"/>
              <w:ind w:right="57" w:firstLine="539"/>
              <w:jc w:val="center"/>
              <w:rPr>
                <w:rFonts w:eastAsia="Times New Roman" w:cs="Times New Roman"/>
                <w:kern w:val="1"/>
                <w:lang w:eastAsia="ar-SA" w:bidi="ar-SA"/>
              </w:rPr>
            </w:pPr>
            <w:r w:rsidRPr="00B84B17">
              <w:rPr>
                <w:rFonts w:eastAsia="Times New Roman" w:cs="Times New Roman"/>
                <w:kern w:val="1"/>
                <w:lang w:eastAsia="ar-SA" w:bidi="ar-SA"/>
              </w:rPr>
              <w:t>Требуемые показатели товара</w:t>
            </w:r>
          </w:p>
        </w:tc>
      </w:tr>
      <w:tr w:rsidR="00B84B17" w:rsidRPr="00B84B17" w:rsidTr="00CB2B99">
        <w:trPr>
          <w:trHeight w:val="274"/>
        </w:trPr>
        <w:tc>
          <w:tcPr>
            <w:tcW w:w="675" w:type="dxa"/>
            <w:tcBorders>
              <w:top w:val="single" w:sz="4" w:space="0" w:color="000000"/>
              <w:left w:val="single" w:sz="4" w:space="0" w:color="000000"/>
              <w:bottom w:val="single" w:sz="4" w:space="0" w:color="000000"/>
            </w:tcBorders>
            <w:shd w:val="clear" w:color="auto" w:fill="auto"/>
            <w:vAlign w:val="center"/>
          </w:tcPr>
          <w:p w:rsidR="00B84B17" w:rsidRPr="00B84B17" w:rsidRDefault="00B84B17" w:rsidP="00B84B17">
            <w:pPr>
              <w:autoSpaceDE w:val="0"/>
              <w:snapToGrid w:val="0"/>
              <w:spacing w:after="120" w:line="240" w:lineRule="auto"/>
              <w:ind w:right="57"/>
              <w:rPr>
                <w:rFonts w:eastAsia="Times New Roman" w:cs="Times New Roman"/>
                <w:kern w:val="1"/>
                <w:lang w:eastAsia="ar-SA" w:bidi="ar-SA"/>
              </w:rPr>
            </w:pPr>
            <w:r w:rsidRPr="00B84B17">
              <w:rPr>
                <w:rFonts w:eastAsia="Times New Roman" w:cs="Times New Roman"/>
                <w:kern w:val="1"/>
                <w:lang w:eastAsia="ar-SA" w:bidi="ar-SA"/>
              </w:rPr>
              <w:t>1</w:t>
            </w:r>
          </w:p>
        </w:tc>
        <w:tc>
          <w:tcPr>
            <w:tcW w:w="2835" w:type="dxa"/>
            <w:tcBorders>
              <w:top w:val="single" w:sz="4" w:space="0" w:color="000000"/>
              <w:left w:val="single" w:sz="4" w:space="0" w:color="000000"/>
              <w:bottom w:val="single" w:sz="4" w:space="0" w:color="000000"/>
            </w:tcBorders>
            <w:shd w:val="clear" w:color="auto" w:fill="auto"/>
            <w:vAlign w:val="center"/>
          </w:tcPr>
          <w:p w:rsidR="00B84B17" w:rsidRPr="00B84B17" w:rsidRDefault="00B84B17" w:rsidP="00B84B17">
            <w:pPr>
              <w:autoSpaceDE w:val="0"/>
              <w:snapToGrid w:val="0"/>
              <w:spacing w:after="120" w:line="240" w:lineRule="auto"/>
              <w:ind w:right="57"/>
              <w:rPr>
                <w:rFonts w:eastAsia="Times New Roman" w:cs="Times New Roman"/>
                <w:bCs/>
                <w:kern w:val="1"/>
                <w:lang w:eastAsia="ar-SA" w:bidi="ar-SA"/>
              </w:rPr>
            </w:pPr>
            <w:r w:rsidRPr="00B84B17">
              <w:rPr>
                <w:rFonts w:eastAsia="Times New Roman" w:cs="Times New Roman"/>
                <w:bCs/>
                <w:kern w:val="1"/>
                <w:lang w:eastAsia="ar-SA" w:bidi="ar-SA"/>
              </w:rPr>
              <w:t>Краска разметочная дорожная белая</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B84B17" w:rsidRPr="00B84B17" w:rsidRDefault="00B84B17" w:rsidP="00B84B17">
            <w:pPr>
              <w:widowControl/>
              <w:suppressAutoHyphens w:val="0"/>
              <w:autoSpaceDE w:val="0"/>
              <w:autoSpaceDN w:val="0"/>
              <w:adjustRightInd w:val="0"/>
              <w:spacing w:after="0" w:line="240" w:lineRule="auto"/>
              <w:jc w:val="both"/>
              <w:rPr>
                <w:rFonts w:eastAsia="SimSun" w:cs="Times New Roman"/>
                <w:bCs/>
                <w:kern w:val="1"/>
                <w:lang w:eastAsia="hi-IN"/>
              </w:rPr>
            </w:pPr>
            <w:r w:rsidRPr="00B84B17">
              <w:rPr>
                <w:rFonts w:eastAsia="SimSun" w:cs="Times New Roman"/>
                <w:bCs/>
                <w:kern w:val="1"/>
                <w:lang w:eastAsia="hi-IN"/>
              </w:rPr>
              <w:t xml:space="preserve">Краска (эмаль) для дорожной разметки автомобильных дорог: должна быть суспензия высокодисперсных пигментов и наполнителей в растворах полимеров в органических растворителях, образующая после нанесения на дорожное покрытие и испарения растворителя твердую непрозрачную пленку, должна соответствовать требованиям, предъявляемым к дорожной разметке. </w:t>
            </w:r>
          </w:p>
          <w:p w:rsidR="00B84B17" w:rsidRPr="00B84B17" w:rsidRDefault="00B84B17" w:rsidP="00B84B17">
            <w:pPr>
              <w:autoSpaceDE w:val="0"/>
              <w:spacing w:after="0" w:line="240" w:lineRule="auto"/>
              <w:ind w:right="57"/>
              <w:jc w:val="both"/>
              <w:rPr>
                <w:rFonts w:eastAsia="Times New Roman" w:cs="Times New Roman"/>
                <w:bCs/>
                <w:kern w:val="1"/>
                <w:lang w:eastAsia="ar-SA" w:bidi="ar-SA"/>
              </w:rPr>
            </w:pPr>
            <w:r w:rsidRPr="00B84B17">
              <w:rPr>
                <w:rFonts w:eastAsia="Times New Roman" w:cs="Times New Roman"/>
                <w:bCs/>
                <w:kern w:val="1"/>
                <w:lang w:eastAsia="ar-SA" w:bidi="ar-SA"/>
              </w:rPr>
              <w:t>Должно быть соответствие координат «</w:t>
            </w:r>
            <w:r w:rsidRPr="00B84B17">
              <w:rPr>
                <w:rFonts w:eastAsia="Times New Roman" w:cs="Times New Roman"/>
                <w:bCs/>
                <w:i/>
                <w:kern w:val="1"/>
                <w:lang w:val="en-US" w:eastAsia="ar-SA" w:bidi="ar-SA"/>
              </w:rPr>
              <w:t>x</w:t>
            </w:r>
            <w:r w:rsidRPr="00B84B17">
              <w:rPr>
                <w:rFonts w:eastAsia="Times New Roman" w:cs="Times New Roman"/>
                <w:bCs/>
                <w:kern w:val="1"/>
                <w:lang w:eastAsia="ar-SA" w:bidi="ar-SA"/>
              </w:rPr>
              <w:t>» и «</w:t>
            </w:r>
            <w:r w:rsidRPr="00B84B17">
              <w:rPr>
                <w:rFonts w:eastAsia="Times New Roman" w:cs="Times New Roman"/>
                <w:bCs/>
                <w:i/>
                <w:kern w:val="1"/>
                <w:lang w:val="en-US" w:eastAsia="ar-SA" w:bidi="ar-SA"/>
              </w:rPr>
              <w:t>y</w:t>
            </w:r>
            <w:r w:rsidRPr="00B84B17">
              <w:rPr>
                <w:rFonts w:eastAsia="Times New Roman" w:cs="Times New Roman"/>
                <w:bCs/>
                <w:kern w:val="1"/>
                <w:lang w:eastAsia="ar-SA" w:bidi="ar-SA"/>
              </w:rPr>
              <w:t>» области угловых точек цветовых областей дорожной разметки.</w:t>
            </w:r>
          </w:p>
          <w:p w:rsidR="00B84B17" w:rsidRPr="00B84B17" w:rsidRDefault="00B84B17" w:rsidP="00B84B17">
            <w:pPr>
              <w:autoSpaceDE w:val="0"/>
              <w:spacing w:after="0" w:line="240" w:lineRule="auto"/>
              <w:ind w:right="-108"/>
              <w:jc w:val="both"/>
              <w:rPr>
                <w:rFonts w:eastAsia="Times New Roman" w:cs="Times New Roman"/>
                <w:bCs/>
                <w:kern w:val="1"/>
                <w:lang w:eastAsia="ar-SA" w:bidi="ar-SA"/>
              </w:rPr>
            </w:pPr>
            <w:r w:rsidRPr="00B84B17">
              <w:rPr>
                <w:rFonts w:eastAsia="Times New Roman" w:cs="Times New Roman"/>
                <w:bCs/>
                <w:kern w:val="1"/>
                <w:lang w:eastAsia="ar-SA" w:bidi="ar-SA"/>
              </w:rPr>
              <w:t>Коэффициент яркости дорожной разметки: класс - не ниже  В</w:t>
            </w:r>
            <w:proofErr w:type="gramStart"/>
            <w:r w:rsidRPr="00B84B17">
              <w:rPr>
                <w:rFonts w:eastAsia="Times New Roman" w:cs="Times New Roman"/>
                <w:bCs/>
                <w:kern w:val="1"/>
                <w:lang w:eastAsia="ar-SA" w:bidi="ar-SA"/>
              </w:rPr>
              <w:t>7</w:t>
            </w:r>
            <w:proofErr w:type="gramEnd"/>
            <w:r w:rsidRPr="00B84B17">
              <w:rPr>
                <w:rFonts w:eastAsia="Times New Roman" w:cs="Times New Roman"/>
                <w:bCs/>
                <w:kern w:val="1"/>
                <w:lang w:eastAsia="ar-SA" w:bidi="ar-SA"/>
              </w:rPr>
              <w:t>.</w:t>
            </w:r>
          </w:p>
          <w:p w:rsidR="00B84B17" w:rsidRPr="00B84B17" w:rsidRDefault="00B84B17" w:rsidP="00B84B17">
            <w:pPr>
              <w:autoSpaceDE w:val="0"/>
              <w:spacing w:after="0" w:line="240" w:lineRule="auto"/>
              <w:ind w:right="57"/>
              <w:jc w:val="both"/>
              <w:rPr>
                <w:rFonts w:eastAsia="Times New Roman" w:cs="Times New Roman"/>
                <w:bCs/>
                <w:kern w:val="1"/>
                <w:lang w:eastAsia="ar-SA" w:bidi="ar-SA"/>
              </w:rPr>
            </w:pPr>
            <w:r w:rsidRPr="00B84B17">
              <w:rPr>
                <w:rFonts w:eastAsia="Times New Roman" w:cs="Times New Roman"/>
                <w:bCs/>
                <w:kern w:val="1"/>
                <w:lang w:eastAsia="ar-SA" w:bidi="ar-SA"/>
              </w:rPr>
              <w:t>Плотность: класс  -</w:t>
            </w:r>
            <w:r w:rsidRPr="00B84B17">
              <w:rPr>
                <w:rFonts w:eastAsia="Times New Roman" w:cs="Times New Roman"/>
                <w:bCs/>
                <w:kern w:val="1"/>
                <w:vertAlign w:val="superscript"/>
                <w:lang w:eastAsia="ar-SA" w:bidi="ar-SA"/>
              </w:rPr>
              <w:t xml:space="preserve"> </w:t>
            </w:r>
            <w:r w:rsidRPr="00B84B17">
              <w:rPr>
                <w:rFonts w:eastAsia="Times New Roman" w:cs="Times New Roman"/>
                <w:bCs/>
                <w:kern w:val="1"/>
                <w:lang w:eastAsia="ar-SA" w:bidi="ar-SA"/>
              </w:rPr>
              <w:t>не ниже ПК</w:t>
            </w:r>
            <w:proofErr w:type="gramStart"/>
            <w:r w:rsidRPr="00B84B17">
              <w:rPr>
                <w:rFonts w:eastAsia="Times New Roman" w:cs="Times New Roman"/>
                <w:bCs/>
                <w:kern w:val="1"/>
                <w:lang w:eastAsia="ar-SA" w:bidi="ar-SA"/>
              </w:rPr>
              <w:t>1</w:t>
            </w:r>
            <w:proofErr w:type="gramEnd"/>
            <w:r w:rsidRPr="00B84B17">
              <w:rPr>
                <w:rFonts w:eastAsia="Times New Roman" w:cs="Times New Roman"/>
                <w:bCs/>
                <w:kern w:val="1"/>
                <w:lang w:eastAsia="ar-SA" w:bidi="ar-SA"/>
              </w:rPr>
              <w:t>,</w:t>
            </w:r>
          </w:p>
          <w:p w:rsidR="00B84B17" w:rsidRPr="00B84B17" w:rsidRDefault="00B84B17" w:rsidP="00B84B17">
            <w:pPr>
              <w:autoSpaceDE w:val="0"/>
              <w:spacing w:after="0" w:line="240" w:lineRule="auto"/>
              <w:ind w:right="57"/>
              <w:jc w:val="both"/>
              <w:rPr>
                <w:rFonts w:eastAsia="Times New Roman" w:cs="Times New Roman"/>
                <w:bCs/>
                <w:kern w:val="1"/>
                <w:lang w:eastAsia="ar-SA" w:bidi="ar-SA"/>
              </w:rPr>
            </w:pPr>
            <w:r w:rsidRPr="00B84B17">
              <w:rPr>
                <w:rFonts w:eastAsia="Times New Roman" w:cs="Times New Roman"/>
                <w:bCs/>
                <w:kern w:val="1"/>
                <w:lang w:eastAsia="ar-SA" w:bidi="ar-SA"/>
              </w:rPr>
              <w:t>Условная вязкость: класс - не ниже УВ</w:t>
            </w:r>
            <w:proofErr w:type="gramStart"/>
            <w:r w:rsidRPr="00B84B17">
              <w:rPr>
                <w:rFonts w:eastAsia="Times New Roman" w:cs="Times New Roman"/>
                <w:bCs/>
                <w:kern w:val="1"/>
                <w:lang w:eastAsia="ar-SA" w:bidi="ar-SA"/>
              </w:rPr>
              <w:t>2</w:t>
            </w:r>
            <w:proofErr w:type="gramEnd"/>
          </w:p>
          <w:p w:rsidR="00B84B17" w:rsidRPr="00B84B17" w:rsidRDefault="00B84B17" w:rsidP="00B84B17">
            <w:pPr>
              <w:autoSpaceDE w:val="0"/>
              <w:spacing w:after="0" w:line="240" w:lineRule="auto"/>
              <w:ind w:right="57"/>
              <w:jc w:val="both"/>
              <w:rPr>
                <w:rFonts w:eastAsia="Times New Roman" w:cs="Times New Roman"/>
                <w:bCs/>
                <w:kern w:val="1"/>
                <w:lang w:eastAsia="ar-SA" w:bidi="ar-SA"/>
              </w:rPr>
            </w:pPr>
            <w:r w:rsidRPr="00B84B17">
              <w:rPr>
                <w:rFonts w:eastAsia="Times New Roman" w:cs="Times New Roman"/>
                <w:bCs/>
                <w:kern w:val="1"/>
                <w:lang w:eastAsia="ar-SA" w:bidi="ar-SA"/>
              </w:rPr>
              <w:t xml:space="preserve">Степень </w:t>
            </w:r>
            <w:proofErr w:type="spellStart"/>
            <w:r w:rsidRPr="00B84B17">
              <w:rPr>
                <w:rFonts w:eastAsia="Times New Roman" w:cs="Times New Roman"/>
                <w:bCs/>
                <w:kern w:val="1"/>
                <w:lang w:eastAsia="ar-SA" w:bidi="ar-SA"/>
              </w:rPr>
              <w:t>перетира</w:t>
            </w:r>
            <w:proofErr w:type="spellEnd"/>
            <w:r w:rsidRPr="00B84B17">
              <w:rPr>
                <w:rFonts w:eastAsia="Times New Roman" w:cs="Times New Roman"/>
                <w:bCs/>
                <w:kern w:val="1"/>
                <w:lang w:eastAsia="ar-SA" w:bidi="ar-SA"/>
              </w:rPr>
              <w:t>: класс – не ниже СП</w:t>
            </w:r>
            <w:proofErr w:type="gramStart"/>
            <w:r w:rsidRPr="00B84B17">
              <w:rPr>
                <w:rFonts w:eastAsia="Times New Roman" w:cs="Times New Roman"/>
                <w:bCs/>
                <w:kern w:val="1"/>
                <w:lang w:eastAsia="ar-SA" w:bidi="ar-SA"/>
              </w:rPr>
              <w:t>1</w:t>
            </w:r>
            <w:proofErr w:type="gramEnd"/>
          </w:p>
          <w:p w:rsidR="00B84B17" w:rsidRPr="00B84B17" w:rsidRDefault="00B84B17" w:rsidP="00B84B17">
            <w:pPr>
              <w:autoSpaceDE w:val="0"/>
              <w:spacing w:after="0" w:line="240" w:lineRule="auto"/>
              <w:ind w:right="57"/>
              <w:jc w:val="both"/>
              <w:rPr>
                <w:rFonts w:eastAsia="Times New Roman" w:cs="Times New Roman"/>
                <w:bCs/>
                <w:kern w:val="1"/>
                <w:lang w:eastAsia="ar-SA" w:bidi="ar-SA"/>
              </w:rPr>
            </w:pPr>
            <w:r w:rsidRPr="00B84B17">
              <w:rPr>
                <w:rFonts w:eastAsia="Times New Roman" w:cs="Times New Roman"/>
                <w:bCs/>
                <w:kern w:val="1"/>
                <w:lang w:eastAsia="ar-SA" w:bidi="ar-SA"/>
              </w:rPr>
              <w:t>Массовая доля  нелетучих веществ: класс - не менее НВ</w:t>
            </w:r>
            <w:proofErr w:type="gramStart"/>
            <w:r w:rsidRPr="00B84B17">
              <w:rPr>
                <w:rFonts w:eastAsia="Times New Roman" w:cs="Times New Roman"/>
                <w:bCs/>
                <w:kern w:val="1"/>
                <w:lang w:eastAsia="ar-SA" w:bidi="ar-SA"/>
              </w:rPr>
              <w:t>2</w:t>
            </w:r>
            <w:proofErr w:type="gramEnd"/>
          </w:p>
          <w:p w:rsidR="00B84B17" w:rsidRPr="00B84B17" w:rsidRDefault="00B84B17" w:rsidP="00B84B17">
            <w:pPr>
              <w:autoSpaceDE w:val="0"/>
              <w:spacing w:after="0" w:line="240" w:lineRule="auto"/>
              <w:ind w:right="57"/>
              <w:jc w:val="both"/>
              <w:rPr>
                <w:rFonts w:eastAsia="Times New Roman" w:cs="Times New Roman"/>
                <w:bCs/>
                <w:kern w:val="1"/>
                <w:lang w:eastAsia="ar-SA" w:bidi="ar-SA"/>
              </w:rPr>
            </w:pPr>
            <w:r w:rsidRPr="00B84B17">
              <w:rPr>
                <w:rFonts w:eastAsia="Times New Roman" w:cs="Times New Roman"/>
                <w:bCs/>
                <w:kern w:val="1"/>
                <w:lang w:eastAsia="ar-SA" w:bidi="ar-SA"/>
              </w:rPr>
              <w:lastRenderedPageBreak/>
              <w:t>Класс разметочного материала по времени высыхания - выше ВВ3.</w:t>
            </w:r>
          </w:p>
        </w:tc>
      </w:tr>
      <w:tr w:rsidR="00B84B17" w:rsidRPr="00B84B17" w:rsidTr="00CB2B99">
        <w:trPr>
          <w:trHeight w:val="557"/>
        </w:trPr>
        <w:tc>
          <w:tcPr>
            <w:tcW w:w="675" w:type="dxa"/>
            <w:tcBorders>
              <w:top w:val="single" w:sz="4" w:space="0" w:color="000000"/>
              <w:left w:val="single" w:sz="4" w:space="0" w:color="000000"/>
              <w:bottom w:val="single" w:sz="4" w:space="0" w:color="000000"/>
            </w:tcBorders>
            <w:shd w:val="clear" w:color="auto" w:fill="auto"/>
            <w:vAlign w:val="center"/>
          </w:tcPr>
          <w:p w:rsidR="00B84B17" w:rsidRPr="00B84B17" w:rsidRDefault="00B84B17" w:rsidP="00B84B17">
            <w:pPr>
              <w:autoSpaceDE w:val="0"/>
              <w:snapToGrid w:val="0"/>
              <w:spacing w:after="120" w:line="240" w:lineRule="auto"/>
              <w:ind w:right="57"/>
              <w:rPr>
                <w:rFonts w:eastAsia="Times New Roman" w:cs="Times New Roman"/>
                <w:kern w:val="1"/>
                <w:lang w:eastAsia="ar-SA" w:bidi="ar-SA"/>
              </w:rPr>
            </w:pPr>
            <w:r w:rsidRPr="00B84B17">
              <w:rPr>
                <w:rFonts w:eastAsia="Times New Roman" w:cs="Times New Roman"/>
                <w:kern w:val="1"/>
                <w:lang w:eastAsia="ar-SA" w:bidi="ar-SA"/>
              </w:rPr>
              <w:lastRenderedPageBreak/>
              <w:t>2</w:t>
            </w:r>
          </w:p>
        </w:tc>
        <w:tc>
          <w:tcPr>
            <w:tcW w:w="2835" w:type="dxa"/>
            <w:tcBorders>
              <w:top w:val="single" w:sz="4" w:space="0" w:color="000000"/>
              <w:left w:val="single" w:sz="4" w:space="0" w:color="000000"/>
              <w:bottom w:val="single" w:sz="4" w:space="0" w:color="000000"/>
            </w:tcBorders>
            <w:shd w:val="clear" w:color="auto" w:fill="auto"/>
            <w:vAlign w:val="center"/>
          </w:tcPr>
          <w:p w:rsidR="00B84B17" w:rsidRPr="00B84B17" w:rsidRDefault="00B84B17" w:rsidP="00B84B17">
            <w:pPr>
              <w:autoSpaceDE w:val="0"/>
              <w:snapToGrid w:val="0"/>
              <w:spacing w:after="120" w:line="240" w:lineRule="auto"/>
              <w:ind w:right="57"/>
              <w:rPr>
                <w:rFonts w:eastAsia="Times New Roman" w:cs="Times New Roman"/>
                <w:bCs/>
                <w:kern w:val="1"/>
                <w:lang w:eastAsia="ar-SA" w:bidi="ar-SA"/>
              </w:rPr>
            </w:pPr>
            <w:r w:rsidRPr="00B84B17">
              <w:rPr>
                <w:rFonts w:eastAsia="Times New Roman" w:cs="Times New Roman"/>
                <w:bCs/>
                <w:kern w:val="1"/>
                <w:lang w:eastAsia="ar-SA" w:bidi="ar-SA"/>
              </w:rPr>
              <w:t>Термопластик белого цвета</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B84B17" w:rsidRPr="00B84B17" w:rsidRDefault="00B84B17" w:rsidP="00B84B17">
            <w:pPr>
              <w:snapToGrid w:val="0"/>
              <w:spacing w:after="0" w:line="240" w:lineRule="auto"/>
              <w:jc w:val="both"/>
              <w:rPr>
                <w:rFonts w:eastAsia="SimSun" w:cs="Mangal"/>
                <w:kern w:val="1"/>
                <w:lang w:eastAsia="hi-IN"/>
              </w:rPr>
            </w:pPr>
            <w:r w:rsidRPr="00B84B17">
              <w:rPr>
                <w:rFonts w:eastAsia="SimSun" w:cs="Mangal"/>
                <w:kern w:val="1"/>
                <w:lang w:eastAsia="hi-IN"/>
              </w:rPr>
              <w:t xml:space="preserve">Термопластик для дорожной разметки автомобильных дорог: должен быть </w:t>
            </w:r>
            <w:proofErr w:type="spellStart"/>
            <w:r w:rsidRPr="00B84B17">
              <w:rPr>
                <w:rFonts w:eastAsia="SimSun" w:cs="Mangal"/>
                <w:kern w:val="1"/>
                <w:lang w:eastAsia="hi-IN"/>
              </w:rPr>
              <w:t>терморазмягчаемый</w:t>
            </w:r>
            <w:proofErr w:type="spellEnd"/>
            <w:r w:rsidRPr="00B84B17">
              <w:rPr>
                <w:rFonts w:eastAsia="SimSun" w:cs="Mangal"/>
                <w:kern w:val="1"/>
                <w:lang w:eastAsia="hi-IN"/>
              </w:rPr>
              <w:t xml:space="preserve"> пластичный материал на основе полимерного связующего, содержащий пигменты и наполнители, в виде порошковой смеси компонентов или литых объемных форм (блоки или гранулы из остывшего расплава), должен образовывать после отверждения твердые непрозрачные элементы дорожной разметки.</w:t>
            </w:r>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Должно быть соответствие координат «</w:t>
            </w:r>
            <w:r w:rsidRPr="00B84B17">
              <w:rPr>
                <w:rFonts w:eastAsia="SimSun" w:cs="Mangal"/>
                <w:i/>
                <w:kern w:val="1"/>
                <w:lang w:eastAsia="hi-IN"/>
              </w:rPr>
              <w:t>x</w:t>
            </w:r>
            <w:r w:rsidRPr="00B84B17">
              <w:rPr>
                <w:rFonts w:eastAsia="SimSun" w:cs="Mangal"/>
                <w:kern w:val="1"/>
                <w:lang w:eastAsia="hi-IN"/>
              </w:rPr>
              <w:t>» и «</w:t>
            </w:r>
            <w:r w:rsidRPr="00B84B17">
              <w:rPr>
                <w:rFonts w:eastAsia="SimSun" w:cs="Mangal"/>
                <w:i/>
                <w:kern w:val="1"/>
                <w:lang w:eastAsia="hi-IN"/>
              </w:rPr>
              <w:t>y</w:t>
            </w:r>
            <w:r w:rsidRPr="00B84B17">
              <w:rPr>
                <w:rFonts w:eastAsia="SimSun" w:cs="Mangal"/>
                <w:kern w:val="1"/>
                <w:lang w:eastAsia="hi-IN"/>
              </w:rPr>
              <w:t>» области угловых точек цветовых областей дорожной разметки.</w:t>
            </w:r>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Коэффициент яркости дорожной разметки: класс - не ниже  В</w:t>
            </w:r>
            <w:proofErr w:type="gramStart"/>
            <w:r w:rsidRPr="00B84B17">
              <w:rPr>
                <w:rFonts w:eastAsia="SimSun" w:cs="Mangal"/>
                <w:kern w:val="1"/>
                <w:lang w:eastAsia="hi-IN"/>
              </w:rPr>
              <w:t>7</w:t>
            </w:r>
            <w:proofErr w:type="gramEnd"/>
            <w:r w:rsidRPr="00B84B17">
              <w:rPr>
                <w:rFonts w:eastAsia="SimSun" w:cs="Mangal"/>
                <w:kern w:val="1"/>
                <w:lang w:eastAsia="hi-IN"/>
              </w:rPr>
              <w:t>.</w:t>
            </w:r>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Плотность: класс - не ниже ПП</w:t>
            </w:r>
            <w:proofErr w:type="gramStart"/>
            <w:r w:rsidRPr="00B84B17">
              <w:rPr>
                <w:rFonts w:eastAsia="SimSun" w:cs="Mangal"/>
                <w:kern w:val="1"/>
                <w:lang w:eastAsia="hi-IN"/>
              </w:rPr>
              <w:t>1</w:t>
            </w:r>
            <w:proofErr w:type="gramEnd"/>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Температура размягчения: класс - не выше ТР3</w:t>
            </w:r>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Время отверждения: менее 5 мин.: класс - не выше ВТ</w:t>
            </w:r>
            <w:proofErr w:type="gramStart"/>
            <w:r w:rsidRPr="00B84B17">
              <w:rPr>
                <w:rFonts w:eastAsia="SimSun" w:cs="Mangal"/>
                <w:kern w:val="1"/>
                <w:lang w:eastAsia="hi-IN"/>
              </w:rPr>
              <w:t>2</w:t>
            </w:r>
            <w:proofErr w:type="gramEnd"/>
          </w:p>
        </w:tc>
      </w:tr>
      <w:tr w:rsidR="00B84B17" w:rsidRPr="00B84B17" w:rsidTr="00CB2B99">
        <w:trPr>
          <w:trHeight w:val="1415"/>
        </w:trPr>
        <w:tc>
          <w:tcPr>
            <w:tcW w:w="675" w:type="dxa"/>
            <w:tcBorders>
              <w:top w:val="single" w:sz="4" w:space="0" w:color="000000"/>
              <w:left w:val="single" w:sz="4" w:space="0" w:color="000000"/>
              <w:bottom w:val="single" w:sz="4" w:space="0" w:color="000000"/>
            </w:tcBorders>
            <w:shd w:val="clear" w:color="auto" w:fill="auto"/>
            <w:vAlign w:val="center"/>
          </w:tcPr>
          <w:p w:rsidR="00B84B17" w:rsidRPr="00B84B17" w:rsidRDefault="00B84B17" w:rsidP="00B84B17">
            <w:pPr>
              <w:autoSpaceDE w:val="0"/>
              <w:spacing w:after="120" w:line="240" w:lineRule="auto"/>
              <w:ind w:right="57"/>
              <w:rPr>
                <w:rFonts w:eastAsia="Times New Roman" w:cs="Times New Roman"/>
                <w:kern w:val="1"/>
                <w:lang w:eastAsia="ar-SA" w:bidi="ar-SA"/>
              </w:rPr>
            </w:pPr>
            <w:r w:rsidRPr="00B84B17">
              <w:rPr>
                <w:rFonts w:eastAsia="Times New Roman" w:cs="Times New Roman"/>
                <w:kern w:val="1"/>
                <w:lang w:eastAsia="ar-SA" w:bidi="ar-SA"/>
              </w:rPr>
              <w:t>3</w:t>
            </w:r>
          </w:p>
        </w:tc>
        <w:tc>
          <w:tcPr>
            <w:tcW w:w="2835" w:type="dxa"/>
            <w:tcBorders>
              <w:top w:val="single" w:sz="4" w:space="0" w:color="000000"/>
              <w:left w:val="single" w:sz="4" w:space="0" w:color="000000"/>
              <w:bottom w:val="single" w:sz="4" w:space="0" w:color="000000"/>
            </w:tcBorders>
            <w:shd w:val="clear" w:color="auto" w:fill="auto"/>
            <w:vAlign w:val="center"/>
          </w:tcPr>
          <w:p w:rsidR="00B84B17" w:rsidRPr="00B84B17" w:rsidRDefault="00B84B17" w:rsidP="00B84B17">
            <w:pPr>
              <w:snapToGrid w:val="0"/>
              <w:spacing w:after="120" w:line="240" w:lineRule="auto"/>
              <w:ind w:right="57"/>
              <w:rPr>
                <w:rFonts w:eastAsia="SimSun" w:cs="Mangal"/>
                <w:bCs/>
                <w:kern w:val="1"/>
                <w:lang w:eastAsia="ar-SA"/>
              </w:rPr>
            </w:pPr>
            <w:r w:rsidRPr="00B84B17">
              <w:rPr>
                <w:rFonts w:eastAsia="SimSun" w:cs="Mangal"/>
                <w:bCs/>
                <w:kern w:val="1"/>
                <w:lang w:eastAsia="ar-SA"/>
              </w:rPr>
              <w:t>Термопластик желтого цвета</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B84B17" w:rsidRPr="00B84B17" w:rsidRDefault="00B84B17" w:rsidP="00B84B17">
            <w:pPr>
              <w:snapToGrid w:val="0"/>
              <w:spacing w:after="0" w:line="240" w:lineRule="auto"/>
              <w:jc w:val="both"/>
              <w:rPr>
                <w:rFonts w:eastAsia="SimSun" w:cs="Mangal"/>
                <w:kern w:val="1"/>
                <w:lang w:eastAsia="hi-IN"/>
              </w:rPr>
            </w:pPr>
            <w:r w:rsidRPr="00B84B17">
              <w:rPr>
                <w:rFonts w:eastAsia="SimSun" w:cs="Mangal"/>
                <w:kern w:val="1"/>
                <w:lang w:eastAsia="hi-IN"/>
              </w:rPr>
              <w:t xml:space="preserve">Термопластик для дорожной разметки автомобильных дорог: должен быть </w:t>
            </w:r>
            <w:proofErr w:type="spellStart"/>
            <w:r w:rsidRPr="00B84B17">
              <w:rPr>
                <w:rFonts w:eastAsia="SimSun" w:cs="Mangal"/>
                <w:kern w:val="1"/>
                <w:lang w:eastAsia="hi-IN"/>
              </w:rPr>
              <w:t>терморазмягчаемый</w:t>
            </w:r>
            <w:proofErr w:type="spellEnd"/>
            <w:r w:rsidRPr="00B84B17">
              <w:rPr>
                <w:rFonts w:eastAsia="SimSun" w:cs="Mangal"/>
                <w:kern w:val="1"/>
                <w:lang w:eastAsia="hi-IN"/>
              </w:rPr>
              <w:t xml:space="preserve"> пластичный материал на основе полимерного связующего, содержащий пигменты и наполнители, в виде порошковой смеси компонентов или литых объемных форм (блоки или гранулы из остывшего расплава), должен образовывать после отверждения твердые непрозрачные элементы дорожной разметки.</w:t>
            </w:r>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Соответствие координат «</w:t>
            </w:r>
            <w:r w:rsidRPr="00B84B17">
              <w:rPr>
                <w:rFonts w:eastAsia="SimSun" w:cs="Mangal"/>
                <w:i/>
                <w:kern w:val="1"/>
                <w:lang w:eastAsia="hi-IN"/>
              </w:rPr>
              <w:t>x</w:t>
            </w:r>
            <w:r w:rsidRPr="00B84B17">
              <w:rPr>
                <w:rFonts w:eastAsia="SimSun" w:cs="Mangal"/>
                <w:kern w:val="1"/>
                <w:lang w:eastAsia="hi-IN"/>
              </w:rPr>
              <w:t>» и «</w:t>
            </w:r>
            <w:r w:rsidRPr="00B84B17">
              <w:rPr>
                <w:rFonts w:eastAsia="SimSun" w:cs="Mangal"/>
                <w:i/>
                <w:kern w:val="1"/>
                <w:lang w:eastAsia="hi-IN"/>
              </w:rPr>
              <w:t>y</w:t>
            </w:r>
            <w:r w:rsidRPr="00B84B17">
              <w:rPr>
                <w:rFonts w:eastAsia="SimSun" w:cs="Mangal"/>
                <w:kern w:val="1"/>
                <w:lang w:eastAsia="hi-IN"/>
              </w:rPr>
              <w:t>» области угловых точек цветовых областей дорожной разметки.</w:t>
            </w:r>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Коэффициент яркости дорожной разметки: не ниже В</w:t>
            </w:r>
            <w:proofErr w:type="gramStart"/>
            <w:r w:rsidRPr="00B84B17">
              <w:rPr>
                <w:rFonts w:eastAsia="SimSun" w:cs="Mangal"/>
                <w:kern w:val="1"/>
                <w:lang w:eastAsia="hi-IN"/>
              </w:rPr>
              <w:t>4</w:t>
            </w:r>
            <w:proofErr w:type="gramEnd"/>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Плотность: класс - не ниже ПП</w:t>
            </w:r>
            <w:proofErr w:type="gramStart"/>
            <w:r w:rsidRPr="00B84B17">
              <w:rPr>
                <w:rFonts w:eastAsia="SimSun" w:cs="Mangal"/>
                <w:kern w:val="1"/>
                <w:lang w:eastAsia="hi-IN"/>
              </w:rPr>
              <w:t>1</w:t>
            </w:r>
            <w:proofErr w:type="gramEnd"/>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Температура размягчения: класс - не выше ТР3</w:t>
            </w:r>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Время отверждения: менее 5 мин.: класс - не выше ВТ</w:t>
            </w:r>
            <w:proofErr w:type="gramStart"/>
            <w:r w:rsidRPr="00B84B17">
              <w:rPr>
                <w:rFonts w:eastAsia="SimSun" w:cs="Mangal"/>
                <w:kern w:val="1"/>
                <w:lang w:eastAsia="hi-IN"/>
              </w:rPr>
              <w:t>2</w:t>
            </w:r>
            <w:proofErr w:type="gramEnd"/>
          </w:p>
        </w:tc>
      </w:tr>
      <w:tr w:rsidR="00B84B17" w:rsidRPr="00B84B17" w:rsidTr="00CB2B99">
        <w:trPr>
          <w:trHeight w:val="1415"/>
        </w:trPr>
        <w:tc>
          <w:tcPr>
            <w:tcW w:w="675" w:type="dxa"/>
            <w:tcBorders>
              <w:top w:val="single" w:sz="4" w:space="0" w:color="000000"/>
              <w:left w:val="single" w:sz="4" w:space="0" w:color="000000"/>
              <w:bottom w:val="single" w:sz="4" w:space="0" w:color="000000"/>
            </w:tcBorders>
            <w:shd w:val="clear" w:color="auto" w:fill="auto"/>
            <w:vAlign w:val="center"/>
          </w:tcPr>
          <w:p w:rsidR="00B84B17" w:rsidRPr="00B84B17" w:rsidRDefault="00B84B17" w:rsidP="00B84B17">
            <w:pPr>
              <w:autoSpaceDE w:val="0"/>
              <w:spacing w:after="120" w:line="240" w:lineRule="auto"/>
              <w:ind w:right="57"/>
              <w:rPr>
                <w:rFonts w:eastAsia="Times New Roman" w:cs="Times New Roman"/>
                <w:kern w:val="1"/>
                <w:lang w:eastAsia="ar-SA" w:bidi="ar-SA"/>
              </w:rPr>
            </w:pPr>
            <w:r w:rsidRPr="00B84B17">
              <w:rPr>
                <w:rFonts w:eastAsia="Times New Roman" w:cs="Times New Roman"/>
                <w:kern w:val="1"/>
                <w:lang w:eastAsia="ar-SA" w:bidi="ar-SA"/>
              </w:rPr>
              <w:t>4</w:t>
            </w:r>
          </w:p>
        </w:tc>
        <w:tc>
          <w:tcPr>
            <w:tcW w:w="2835" w:type="dxa"/>
            <w:tcBorders>
              <w:top w:val="single" w:sz="4" w:space="0" w:color="000000"/>
              <w:left w:val="single" w:sz="4" w:space="0" w:color="000000"/>
              <w:bottom w:val="single" w:sz="4" w:space="0" w:color="000000"/>
            </w:tcBorders>
            <w:shd w:val="clear" w:color="auto" w:fill="auto"/>
            <w:vAlign w:val="center"/>
          </w:tcPr>
          <w:p w:rsidR="00B84B17" w:rsidRPr="00B84B17" w:rsidRDefault="00B84B17" w:rsidP="00B84B17">
            <w:pPr>
              <w:autoSpaceDE w:val="0"/>
              <w:spacing w:after="120" w:line="240" w:lineRule="auto"/>
              <w:ind w:right="57"/>
              <w:rPr>
                <w:rFonts w:eastAsia="Times New Roman" w:cs="Times New Roman"/>
                <w:bCs/>
                <w:kern w:val="1"/>
                <w:lang w:eastAsia="ar-SA" w:bidi="ar-SA"/>
              </w:rPr>
            </w:pPr>
            <w:r w:rsidRPr="00B84B17">
              <w:rPr>
                <w:rFonts w:eastAsia="Times New Roman" w:cs="Times New Roman"/>
                <w:bCs/>
                <w:kern w:val="1"/>
                <w:lang w:eastAsia="ar-SA" w:bidi="ar-SA"/>
              </w:rPr>
              <w:t>Микросферы стеклянные</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По внешнему виду микросферы должны быть прозрачными сферическими частицами стекла. Микросферы в массе должны представлять собой однородный сыпучий материал белого цвета, допускается светло-серый или светло-голубой оттенок.</w:t>
            </w:r>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Коэффициент преломления света у стекла, из которого произведены микросферы, должен быть не менее 1,5.</w:t>
            </w:r>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Максимально допустимое содержание дефектных микросфер – 20%.</w:t>
            </w:r>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Максимально допустимое содержание инородных частиц в микросферах – 3%.</w:t>
            </w:r>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Микросферы должны быть стойкими к воздействию воды, растворов соляной кислоты, хлорида натрия и гидроокиси натрия. На поверхности микросфер после воздействия воды, растворов соляной кислоты, хлорида натрия и гидроокиси натрия не должно быть видимых изменений по сравнению с контрольным образцом.</w:t>
            </w:r>
          </w:p>
        </w:tc>
      </w:tr>
    </w:tbl>
    <w:p w:rsidR="00664BED" w:rsidRPr="00664BED" w:rsidRDefault="00664BED" w:rsidP="002D7F53">
      <w:pPr>
        <w:widowControl/>
        <w:spacing w:after="0" w:line="240" w:lineRule="auto"/>
        <w:jc w:val="both"/>
        <w:rPr>
          <w:color w:val="000000"/>
        </w:rPr>
      </w:pPr>
    </w:p>
    <w:p w:rsidR="009F6208" w:rsidRPr="00241DBB" w:rsidRDefault="009F6208" w:rsidP="002D7F53">
      <w:pPr>
        <w:spacing w:after="0" w:line="240" w:lineRule="auto"/>
        <w:ind w:left="-426"/>
        <w:jc w:val="both"/>
        <w:rPr>
          <w:rFonts w:eastAsia="Calibri"/>
        </w:rPr>
      </w:pPr>
      <w:proofErr w:type="gramStart"/>
      <w:r w:rsidRPr="00241DBB">
        <w:rPr>
          <w:rFonts w:eastAsia="Calibri"/>
          <w:color w:val="00000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241DBB">
        <w:rPr>
          <w:rFonts w:eastAsia="Calibri"/>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241DBB">
        <w:rPr>
          <w:rFonts w:eastAsia="Calibri"/>
        </w:rPr>
        <w:t xml:space="preserve"> растений; </w:t>
      </w:r>
      <w:proofErr w:type="gramStart"/>
      <w:r w:rsidRPr="00241DBB">
        <w:rPr>
          <w:rFonts w:eastAsia="Calibri"/>
        </w:rPr>
        <w:t xml:space="preserve">обеспечения конкурентоспособности и качества продукции (работ, услуг), единства измерений, </w:t>
      </w:r>
      <w:r w:rsidRPr="00241DBB">
        <w:rPr>
          <w:rFonts w:eastAsia="Calibri"/>
        </w:rPr>
        <w:lastRenderedPageBreak/>
        <w:t>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241DBB">
        <w:rPr>
          <w:rFonts w:eastAsia="Calibri"/>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rPr>
        <w:t>№</w:t>
      </w:r>
      <w:r w:rsidRPr="00241DBB">
        <w:rPr>
          <w:rFonts w:eastAsia="Calibri"/>
        </w:rPr>
        <w:t>184-ФЗ «О техническом регулировании». В случае</w:t>
      </w:r>
      <w:proofErr w:type="gramStart"/>
      <w:r w:rsidRPr="00241DBB">
        <w:rPr>
          <w:rFonts w:eastAsia="Calibri"/>
        </w:rPr>
        <w:t>,</w:t>
      </w:r>
      <w:proofErr w:type="gramEnd"/>
      <w:r w:rsidRPr="00241DBB">
        <w:rPr>
          <w:rFonts w:eastAsia="Calibri"/>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sectPr w:rsidR="009F6208" w:rsidRPr="00241DBB" w:rsidSect="00A26320">
      <w:footerReference w:type="default" r:id="rId42"/>
      <w:footnotePr>
        <w:numFmt w:val="chicago"/>
        <w:numStart w:val="3"/>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B3" w:rsidRDefault="00C322B3" w:rsidP="00FC176D">
      <w:pPr>
        <w:spacing w:after="0" w:line="240" w:lineRule="auto"/>
      </w:pPr>
      <w:r>
        <w:separator/>
      </w:r>
    </w:p>
  </w:endnote>
  <w:endnote w:type="continuationSeparator" w:id="0">
    <w:p w:rsidR="00C322B3" w:rsidRDefault="00C322B3"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61999"/>
      <w:docPartObj>
        <w:docPartGallery w:val="Page Numbers (Bottom of Page)"/>
        <w:docPartUnique/>
      </w:docPartObj>
    </w:sdtPr>
    <w:sdtEndPr>
      <w:rPr>
        <w:sz w:val="20"/>
        <w:szCs w:val="20"/>
      </w:rPr>
    </w:sdtEndPr>
    <w:sdtContent>
      <w:p w:rsidR="007A1F5F" w:rsidRPr="005B6971" w:rsidRDefault="007A1F5F">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D33702">
          <w:rPr>
            <w:noProof/>
            <w:sz w:val="20"/>
            <w:szCs w:val="20"/>
          </w:rPr>
          <w:t>21</w:t>
        </w:r>
        <w:r w:rsidRPr="005B6971">
          <w:rPr>
            <w:sz w:val="20"/>
            <w:szCs w:val="20"/>
          </w:rPr>
          <w:fldChar w:fldCharType="end"/>
        </w:r>
      </w:p>
    </w:sdtContent>
  </w:sdt>
  <w:p w:rsidR="007A1F5F" w:rsidRDefault="007A1F5F">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B3" w:rsidRDefault="00C322B3" w:rsidP="00FC176D">
      <w:pPr>
        <w:spacing w:after="0" w:line="240" w:lineRule="auto"/>
      </w:pPr>
      <w:r>
        <w:separator/>
      </w:r>
    </w:p>
  </w:footnote>
  <w:footnote w:type="continuationSeparator" w:id="0">
    <w:p w:rsidR="00C322B3" w:rsidRDefault="00C322B3" w:rsidP="00FC176D">
      <w:pPr>
        <w:spacing w:after="0" w:line="240" w:lineRule="auto"/>
      </w:pPr>
      <w:r>
        <w:continuationSeparator/>
      </w:r>
    </w:p>
  </w:footnote>
  <w:footnote w:id="1">
    <w:p w:rsidR="007A1F5F" w:rsidRPr="00D76E70" w:rsidRDefault="007A1F5F"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39"/>
        <w:jc w:val="both"/>
        <w:rPr>
          <w:sz w:val="20"/>
          <w:szCs w:val="20"/>
        </w:rPr>
      </w:pPr>
      <w:r w:rsidRPr="00D76E70">
        <w:rPr>
          <w:rStyle w:val="affe"/>
          <w:b/>
          <w:sz w:val="20"/>
          <w:szCs w:val="20"/>
        </w:rPr>
        <w:footnoteRef/>
      </w:r>
      <w:r w:rsidRPr="00D76E70">
        <w:rPr>
          <w:b/>
          <w:sz w:val="20"/>
          <w:szCs w:val="20"/>
        </w:rPr>
        <w:t xml:space="preserve"> </w:t>
      </w:r>
      <w:proofErr w:type="gramStart"/>
      <w:r w:rsidRPr="00D76E70">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E70">
          <w:rPr>
            <w:rStyle w:val="afc"/>
            <w:sz w:val="20"/>
            <w:szCs w:val="20"/>
          </w:rPr>
          <w:t>порядке</w:t>
        </w:r>
      </w:hyperlink>
      <w:r w:rsidRPr="00D76E70">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E70">
        <w:rPr>
          <w:color w:val="000000"/>
          <w:sz w:val="20"/>
          <w:szCs w:val="20"/>
          <w:lang w:val="x-none" w:eastAsia="x-none"/>
        </w:rPr>
        <w:t xml:space="preserve"> </w:t>
      </w:r>
      <w:hyperlink r:id="rId2" w:history="1">
        <w:r w:rsidRPr="00D76E70">
          <w:rPr>
            <w:rStyle w:val="afc"/>
            <w:sz w:val="20"/>
            <w:szCs w:val="20"/>
            <w:lang w:val="x-none" w:eastAsia="x-none"/>
          </w:rPr>
          <w:t>www.zakupki.gov.ru</w:t>
        </w:r>
      </w:hyperlink>
      <w:r w:rsidRPr="00D76E70">
        <w:rPr>
          <w:color w:val="000000"/>
          <w:sz w:val="20"/>
          <w:szCs w:val="20"/>
          <w:u w:val="single"/>
          <w:lang w:eastAsia="x-none"/>
        </w:rPr>
        <w:t xml:space="preserve"> (</w:t>
      </w:r>
      <w:r w:rsidRPr="00D76E70">
        <w:rPr>
          <w:color w:val="000000"/>
          <w:sz w:val="20"/>
          <w:szCs w:val="20"/>
          <w:lang w:eastAsia="x-none"/>
        </w:rPr>
        <w:t xml:space="preserve">часть 5 статьи 112 </w:t>
      </w:r>
      <w:r w:rsidRPr="00D76E70">
        <w:rPr>
          <w:sz w:val="20"/>
          <w:szCs w:val="20"/>
        </w:rPr>
        <w:t>Федерального закона от</w:t>
      </w:r>
      <w:proofErr w:type="gramEnd"/>
      <w:r w:rsidRPr="00D76E70">
        <w:rPr>
          <w:sz w:val="20"/>
          <w:szCs w:val="20"/>
        </w:rPr>
        <w:t xml:space="preserve"> </w:t>
      </w:r>
      <w:proofErr w:type="gramStart"/>
      <w:r w:rsidRPr="00D76E70">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7A1F5F" w:rsidRDefault="007A1F5F"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7A1F5F" w:rsidRDefault="007A1F5F">
      <w:pPr>
        <w:pStyle w:val="affc"/>
      </w:pPr>
      <w:r w:rsidRPr="00A60D5C">
        <w:rPr>
          <w:rStyle w:val="affe"/>
        </w:rPr>
        <w:sym w:font="Symbol" w:char="F02A"/>
      </w:r>
      <w:r>
        <w:t xml:space="preserve"> в соответствии с системой налогообложения, применяемой участником закупки</w:t>
      </w:r>
    </w:p>
  </w:footnote>
  <w:footnote w:id="4">
    <w:p w:rsidR="007A1F5F" w:rsidRPr="000A5CD8" w:rsidRDefault="007A1F5F" w:rsidP="0079324F">
      <w:pPr>
        <w:pStyle w:val="a6"/>
        <w:rPr>
          <w:sz w:val="20"/>
          <w:szCs w:val="20"/>
        </w:rPr>
      </w:pPr>
      <w:r w:rsidRPr="00ED2C76">
        <w:rPr>
          <w:rStyle w:val="affe"/>
          <w:sz w:val="20"/>
        </w:rPr>
        <w:t>*</w:t>
      </w:r>
      <w:r w:rsidRPr="00ED2C76">
        <w:rPr>
          <w:sz w:val="20"/>
          <w:szCs w:val="20"/>
        </w:rPr>
        <w:t>не указывается организациями, работающими с применением упрощенной системы налогообложения</w:t>
      </w:r>
      <w:r w:rsidRPr="000A5CD8">
        <w:rPr>
          <w:sz w:val="20"/>
          <w:szCs w:val="20"/>
        </w:rPr>
        <w:t xml:space="preserve"> </w:t>
      </w:r>
    </w:p>
  </w:footnote>
  <w:footnote w:id="5">
    <w:p w:rsidR="007A1F5F" w:rsidRDefault="007A1F5F" w:rsidP="00A26320">
      <w:pPr>
        <w:spacing w:line="240" w:lineRule="auto"/>
        <w:jc w:val="both"/>
        <w:rPr>
          <w:sz w:val="18"/>
          <w:szCs w:val="18"/>
        </w:rPr>
      </w:pPr>
      <w:r>
        <w:rPr>
          <w:rStyle w:val="affe"/>
        </w:rPr>
        <w:footnoteRef/>
      </w:r>
      <w:r>
        <w:t xml:space="preserve"> </w:t>
      </w:r>
      <w:r>
        <w:rPr>
          <w:sz w:val="18"/>
          <w:szCs w:val="18"/>
        </w:rPr>
        <w:t>В случае</w:t>
      </w:r>
      <w:proofErr w:type="gramStart"/>
      <w:r>
        <w:rPr>
          <w:sz w:val="18"/>
          <w:szCs w:val="18"/>
        </w:rPr>
        <w:t>,</w:t>
      </w:r>
      <w:proofErr w:type="gramEnd"/>
      <w:r>
        <w:rPr>
          <w:sz w:val="18"/>
          <w:szCs w:val="18"/>
        </w:rPr>
        <w:t xml:space="preserve"> если цена Контракта снижена на 25%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A1F5F" w:rsidRDefault="007A1F5F" w:rsidP="00A26320">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5122E1F4"/>
    <w:name w:val="WW8Num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7"/>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2D0253F4"/>
    <w:multiLevelType w:val="hybridMultilevel"/>
    <w:tmpl w:val="54606D7E"/>
    <w:lvl w:ilvl="0" w:tplc="7BC6016E">
      <w:start w:val="1"/>
      <w:numFmt w:val="bullet"/>
      <w:lvlText w:val=""/>
      <w:lvlJc w:val="left"/>
      <w:pPr>
        <w:tabs>
          <w:tab w:val="num" w:pos="420"/>
        </w:tabs>
        <w:ind w:left="420" w:hanging="360"/>
      </w:pPr>
      <w:rPr>
        <w:rFonts w:ascii="Symbol" w:eastAsia="Times New Roman" w:hAnsi="Symbol" w:cs="Times New Roman" w:hint="default"/>
        <w:b/>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b/>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2F064219"/>
    <w:multiLevelType w:val="multilevel"/>
    <w:tmpl w:val="D174CC24"/>
    <w:lvl w:ilvl="0">
      <w:start w:val="2"/>
      <w:numFmt w:val="decimal"/>
      <w:lvlText w:val="%1"/>
      <w:lvlJc w:val="left"/>
      <w:pPr>
        <w:ind w:left="420" w:hanging="420"/>
      </w:pPr>
      <w:rPr>
        <w:rFonts w:hint="default"/>
      </w:rPr>
    </w:lvl>
    <w:lvl w:ilvl="1">
      <w:start w:val="1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9">
    <w:nsid w:val="4ACF277A"/>
    <w:multiLevelType w:val="hybridMultilevel"/>
    <w:tmpl w:val="9C7CA7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B493D8A"/>
    <w:multiLevelType w:val="hybridMultilevel"/>
    <w:tmpl w:val="A302FC4A"/>
    <w:lvl w:ilvl="0" w:tplc="468CD040">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4">
    <w:nsid w:val="5EAC48AB"/>
    <w:multiLevelType w:val="hybridMultilevel"/>
    <w:tmpl w:val="1F401E1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nsid w:val="62646ADE"/>
    <w:multiLevelType w:val="hybridMultilevel"/>
    <w:tmpl w:val="A302FC4A"/>
    <w:lvl w:ilvl="0" w:tplc="468CD040">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B1F5B28"/>
    <w:multiLevelType w:val="multilevel"/>
    <w:tmpl w:val="D854CDC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ACD588A"/>
    <w:multiLevelType w:val="hybridMultilevel"/>
    <w:tmpl w:val="27FAECE2"/>
    <w:lvl w:ilvl="0" w:tplc="00000002">
      <w:start w:val="1"/>
      <w:numFmt w:val="none"/>
      <w:suff w:val="nothing"/>
      <w:lvlText w:val="·"/>
      <w:lvlJc w:val="left"/>
      <w:pPr>
        <w:tabs>
          <w:tab w:val="num" w:pos="360"/>
        </w:tabs>
        <w:ind w:left="1800" w:hanging="360"/>
      </w:pPr>
      <w:rPr>
        <w:rFonts w:ascii="Symbol" w:hAnsi="Symbol" w:cs="Symbol"/>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10"/>
  </w:num>
  <w:num w:numId="3">
    <w:abstractNumId w:val="11"/>
  </w:num>
  <w:num w:numId="4">
    <w:abstractNumId w:val="17"/>
  </w:num>
  <w:num w:numId="5">
    <w:abstractNumId w:val="13"/>
  </w:num>
  <w:num w:numId="6">
    <w:abstractNumId w:val="1"/>
  </w:num>
  <w:num w:numId="7">
    <w:abstractNumId w:val="8"/>
  </w:num>
  <w:num w:numId="8">
    <w:abstractNumId w:val="12"/>
  </w:num>
  <w:num w:numId="9">
    <w:abstractNumId w:val="6"/>
  </w:num>
  <w:num w:numId="10">
    <w:abstractNumId w:val="4"/>
  </w:num>
  <w:num w:numId="11">
    <w:abstractNumId w:val="5"/>
  </w:num>
  <w:num w:numId="12">
    <w:abstractNumId w:val="9"/>
  </w:num>
  <w:num w:numId="13">
    <w:abstractNumId w:val="16"/>
  </w:num>
  <w:num w:numId="14">
    <w:abstractNumId w:val="19"/>
  </w:num>
  <w:num w:numId="15">
    <w:abstractNumId w:val="7"/>
  </w:num>
  <w:num w:numId="16">
    <w:abstractNumId w:val="14"/>
  </w:num>
  <w:num w:numId="17">
    <w:abstractNumId w:val="3"/>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numFmt w:val="chicago"/>
    <w:numStart w:val="3"/>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1E62"/>
    <w:rsid w:val="00032ADB"/>
    <w:rsid w:val="000342A4"/>
    <w:rsid w:val="000357CD"/>
    <w:rsid w:val="000378C7"/>
    <w:rsid w:val="00042108"/>
    <w:rsid w:val="000446D3"/>
    <w:rsid w:val="00045ABB"/>
    <w:rsid w:val="00045C39"/>
    <w:rsid w:val="00046837"/>
    <w:rsid w:val="00057043"/>
    <w:rsid w:val="00061F03"/>
    <w:rsid w:val="00063123"/>
    <w:rsid w:val="00065FE3"/>
    <w:rsid w:val="00066110"/>
    <w:rsid w:val="0007070D"/>
    <w:rsid w:val="00071428"/>
    <w:rsid w:val="000753C0"/>
    <w:rsid w:val="0007582A"/>
    <w:rsid w:val="00075EF4"/>
    <w:rsid w:val="000760F4"/>
    <w:rsid w:val="00080FEA"/>
    <w:rsid w:val="000833B5"/>
    <w:rsid w:val="00083D4D"/>
    <w:rsid w:val="000908F8"/>
    <w:rsid w:val="0009200D"/>
    <w:rsid w:val="00096506"/>
    <w:rsid w:val="000966F9"/>
    <w:rsid w:val="000966FA"/>
    <w:rsid w:val="00097DBF"/>
    <w:rsid w:val="000A04A8"/>
    <w:rsid w:val="000A6534"/>
    <w:rsid w:val="000B2B09"/>
    <w:rsid w:val="000B6FE9"/>
    <w:rsid w:val="000B76C0"/>
    <w:rsid w:val="000C1A85"/>
    <w:rsid w:val="000C7A0E"/>
    <w:rsid w:val="000C7A52"/>
    <w:rsid w:val="000D23F9"/>
    <w:rsid w:val="000D3BD8"/>
    <w:rsid w:val="000E28F3"/>
    <w:rsid w:val="000E3792"/>
    <w:rsid w:val="000E721E"/>
    <w:rsid w:val="000E7E6B"/>
    <w:rsid w:val="000F0079"/>
    <w:rsid w:val="000F153E"/>
    <w:rsid w:val="000F35D6"/>
    <w:rsid w:val="000F5905"/>
    <w:rsid w:val="000F5BED"/>
    <w:rsid w:val="00100ECE"/>
    <w:rsid w:val="00104F7B"/>
    <w:rsid w:val="00113D79"/>
    <w:rsid w:val="00121B9E"/>
    <w:rsid w:val="00122531"/>
    <w:rsid w:val="001271DE"/>
    <w:rsid w:val="001320D8"/>
    <w:rsid w:val="001340F0"/>
    <w:rsid w:val="001407AC"/>
    <w:rsid w:val="00140C59"/>
    <w:rsid w:val="00142323"/>
    <w:rsid w:val="001465CF"/>
    <w:rsid w:val="00147EB0"/>
    <w:rsid w:val="0015589D"/>
    <w:rsid w:val="00163F06"/>
    <w:rsid w:val="001644E6"/>
    <w:rsid w:val="00166191"/>
    <w:rsid w:val="00166B42"/>
    <w:rsid w:val="00167570"/>
    <w:rsid w:val="001737D8"/>
    <w:rsid w:val="00174CF6"/>
    <w:rsid w:val="00174D12"/>
    <w:rsid w:val="00177077"/>
    <w:rsid w:val="00177098"/>
    <w:rsid w:val="00182D66"/>
    <w:rsid w:val="001865BE"/>
    <w:rsid w:val="00193A40"/>
    <w:rsid w:val="0019730D"/>
    <w:rsid w:val="001A0E5D"/>
    <w:rsid w:val="001A34FF"/>
    <w:rsid w:val="001A3621"/>
    <w:rsid w:val="001A4D80"/>
    <w:rsid w:val="001B1212"/>
    <w:rsid w:val="001B4603"/>
    <w:rsid w:val="001B5AE5"/>
    <w:rsid w:val="001B723C"/>
    <w:rsid w:val="001B7482"/>
    <w:rsid w:val="001C0565"/>
    <w:rsid w:val="001C7A1B"/>
    <w:rsid w:val="001D0E72"/>
    <w:rsid w:val="001D2E8F"/>
    <w:rsid w:val="001D3180"/>
    <w:rsid w:val="001D6585"/>
    <w:rsid w:val="001E1937"/>
    <w:rsid w:val="001E2CF1"/>
    <w:rsid w:val="001E34FF"/>
    <w:rsid w:val="001F3C8A"/>
    <w:rsid w:val="00213007"/>
    <w:rsid w:val="002132F6"/>
    <w:rsid w:val="0021412E"/>
    <w:rsid w:val="00214183"/>
    <w:rsid w:val="00216737"/>
    <w:rsid w:val="00220DA8"/>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4C69"/>
    <w:rsid w:val="00257432"/>
    <w:rsid w:val="00263E5B"/>
    <w:rsid w:val="002645AE"/>
    <w:rsid w:val="002649F5"/>
    <w:rsid w:val="002661D9"/>
    <w:rsid w:val="00270CF3"/>
    <w:rsid w:val="002712FA"/>
    <w:rsid w:val="00272BB4"/>
    <w:rsid w:val="00272CB4"/>
    <w:rsid w:val="00276A7C"/>
    <w:rsid w:val="002828FE"/>
    <w:rsid w:val="00285971"/>
    <w:rsid w:val="00291F41"/>
    <w:rsid w:val="0029331F"/>
    <w:rsid w:val="0029374B"/>
    <w:rsid w:val="0029637D"/>
    <w:rsid w:val="00296EB7"/>
    <w:rsid w:val="002A13B0"/>
    <w:rsid w:val="002A1867"/>
    <w:rsid w:val="002A3F30"/>
    <w:rsid w:val="002A55FF"/>
    <w:rsid w:val="002A588C"/>
    <w:rsid w:val="002B33EF"/>
    <w:rsid w:val="002C221F"/>
    <w:rsid w:val="002C355B"/>
    <w:rsid w:val="002C5695"/>
    <w:rsid w:val="002C651D"/>
    <w:rsid w:val="002C74B3"/>
    <w:rsid w:val="002C7836"/>
    <w:rsid w:val="002D018C"/>
    <w:rsid w:val="002D1FF1"/>
    <w:rsid w:val="002D322C"/>
    <w:rsid w:val="002D4644"/>
    <w:rsid w:val="002D7F53"/>
    <w:rsid w:val="002E2A28"/>
    <w:rsid w:val="002F24DF"/>
    <w:rsid w:val="002F49B2"/>
    <w:rsid w:val="00300CAD"/>
    <w:rsid w:val="00301318"/>
    <w:rsid w:val="00303176"/>
    <w:rsid w:val="0030620F"/>
    <w:rsid w:val="003106A5"/>
    <w:rsid w:val="00311FDB"/>
    <w:rsid w:val="00316D36"/>
    <w:rsid w:val="00317EAE"/>
    <w:rsid w:val="00322269"/>
    <w:rsid w:val="003240F0"/>
    <w:rsid w:val="003241EA"/>
    <w:rsid w:val="0032430A"/>
    <w:rsid w:val="00325BDB"/>
    <w:rsid w:val="00326458"/>
    <w:rsid w:val="00327321"/>
    <w:rsid w:val="00332AAF"/>
    <w:rsid w:val="00333876"/>
    <w:rsid w:val="00342513"/>
    <w:rsid w:val="00353265"/>
    <w:rsid w:val="0036301D"/>
    <w:rsid w:val="00364469"/>
    <w:rsid w:val="0036608E"/>
    <w:rsid w:val="00370923"/>
    <w:rsid w:val="003713D1"/>
    <w:rsid w:val="00371A75"/>
    <w:rsid w:val="0037644B"/>
    <w:rsid w:val="00376EE2"/>
    <w:rsid w:val="00377A9D"/>
    <w:rsid w:val="00381515"/>
    <w:rsid w:val="00386190"/>
    <w:rsid w:val="003876AC"/>
    <w:rsid w:val="003936F9"/>
    <w:rsid w:val="003975D8"/>
    <w:rsid w:val="00397A87"/>
    <w:rsid w:val="003A0E06"/>
    <w:rsid w:val="003A1734"/>
    <w:rsid w:val="003A38DA"/>
    <w:rsid w:val="003A39B5"/>
    <w:rsid w:val="003A3FDD"/>
    <w:rsid w:val="003A59B5"/>
    <w:rsid w:val="003A7433"/>
    <w:rsid w:val="003A796D"/>
    <w:rsid w:val="003B15A9"/>
    <w:rsid w:val="003B6F58"/>
    <w:rsid w:val="003C1545"/>
    <w:rsid w:val="003C5571"/>
    <w:rsid w:val="003C7422"/>
    <w:rsid w:val="003D0059"/>
    <w:rsid w:val="003D0576"/>
    <w:rsid w:val="003D352B"/>
    <w:rsid w:val="003E0222"/>
    <w:rsid w:val="003E155A"/>
    <w:rsid w:val="003E1EF5"/>
    <w:rsid w:val="003E2855"/>
    <w:rsid w:val="003E3D4F"/>
    <w:rsid w:val="003E7085"/>
    <w:rsid w:val="003E7895"/>
    <w:rsid w:val="003F2ECA"/>
    <w:rsid w:val="00405394"/>
    <w:rsid w:val="00405846"/>
    <w:rsid w:val="004061E4"/>
    <w:rsid w:val="00411E7D"/>
    <w:rsid w:val="00425E15"/>
    <w:rsid w:val="004340B3"/>
    <w:rsid w:val="00435B1C"/>
    <w:rsid w:val="004366E8"/>
    <w:rsid w:val="004369A0"/>
    <w:rsid w:val="00436BD3"/>
    <w:rsid w:val="00440193"/>
    <w:rsid w:val="00441B3B"/>
    <w:rsid w:val="00442C96"/>
    <w:rsid w:val="00444343"/>
    <w:rsid w:val="00446216"/>
    <w:rsid w:val="00450030"/>
    <w:rsid w:val="0045479E"/>
    <w:rsid w:val="004550A7"/>
    <w:rsid w:val="00457996"/>
    <w:rsid w:val="00466006"/>
    <w:rsid w:val="00467A13"/>
    <w:rsid w:val="00471E0D"/>
    <w:rsid w:val="004732D3"/>
    <w:rsid w:val="00476F4F"/>
    <w:rsid w:val="0047787B"/>
    <w:rsid w:val="00480522"/>
    <w:rsid w:val="00481E1B"/>
    <w:rsid w:val="00487D9D"/>
    <w:rsid w:val="004940A5"/>
    <w:rsid w:val="004941E7"/>
    <w:rsid w:val="004A0A48"/>
    <w:rsid w:val="004A78DC"/>
    <w:rsid w:val="004B153A"/>
    <w:rsid w:val="004B2A75"/>
    <w:rsid w:val="004B31BA"/>
    <w:rsid w:val="004B7D60"/>
    <w:rsid w:val="004C1F6C"/>
    <w:rsid w:val="004C7512"/>
    <w:rsid w:val="004C7A87"/>
    <w:rsid w:val="004D0AA5"/>
    <w:rsid w:val="004D1134"/>
    <w:rsid w:val="004D1AF4"/>
    <w:rsid w:val="004D3669"/>
    <w:rsid w:val="004E2D6A"/>
    <w:rsid w:val="004E35AF"/>
    <w:rsid w:val="004E3B53"/>
    <w:rsid w:val="004F2F3F"/>
    <w:rsid w:val="004F4BE0"/>
    <w:rsid w:val="004F674C"/>
    <w:rsid w:val="00501BE5"/>
    <w:rsid w:val="00501E4D"/>
    <w:rsid w:val="00506A8B"/>
    <w:rsid w:val="00510EEA"/>
    <w:rsid w:val="005144EF"/>
    <w:rsid w:val="00516EA0"/>
    <w:rsid w:val="005170F3"/>
    <w:rsid w:val="005231F0"/>
    <w:rsid w:val="00527B40"/>
    <w:rsid w:val="00530327"/>
    <w:rsid w:val="005306EB"/>
    <w:rsid w:val="0053278B"/>
    <w:rsid w:val="0054052C"/>
    <w:rsid w:val="00542A4B"/>
    <w:rsid w:val="00544938"/>
    <w:rsid w:val="00545615"/>
    <w:rsid w:val="005458FD"/>
    <w:rsid w:val="00547087"/>
    <w:rsid w:val="00555AC6"/>
    <w:rsid w:val="005645E2"/>
    <w:rsid w:val="00567A10"/>
    <w:rsid w:val="0058472A"/>
    <w:rsid w:val="00585826"/>
    <w:rsid w:val="005914ED"/>
    <w:rsid w:val="00591D48"/>
    <w:rsid w:val="00591F95"/>
    <w:rsid w:val="00591FAD"/>
    <w:rsid w:val="00593194"/>
    <w:rsid w:val="005A0AC2"/>
    <w:rsid w:val="005A3C32"/>
    <w:rsid w:val="005A4C4B"/>
    <w:rsid w:val="005A6594"/>
    <w:rsid w:val="005B17A8"/>
    <w:rsid w:val="005B30C9"/>
    <w:rsid w:val="005B6578"/>
    <w:rsid w:val="005B6971"/>
    <w:rsid w:val="005C2AA7"/>
    <w:rsid w:val="005C3FE1"/>
    <w:rsid w:val="005C584C"/>
    <w:rsid w:val="005C58E6"/>
    <w:rsid w:val="005D0492"/>
    <w:rsid w:val="005D2EC6"/>
    <w:rsid w:val="005D3D30"/>
    <w:rsid w:val="005D5235"/>
    <w:rsid w:val="005D7949"/>
    <w:rsid w:val="005E17C6"/>
    <w:rsid w:val="005E1A53"/>
    <w:rsid w:val="005E2909"/>
    <w:rsid w:val="005E2A25"/>
    <w:rsid w:val="005E4EF4"/>
    <w:rsid w:val="005E5DE8"/>
    <w:rsid w:val="005F6DDB"/>
    <w:rsid w:val="005F75E9"/>
    <w:rsid w:val="006004A7"/>
    <w:rsid w:val="006018E8"/>
    <w:rsid w:val="00612CDC"/>
    <w:rsid w:val="00613B5D"/>
    <w:rsid w:val="00623FDA"/>
    <w:rsid w:val="00633B12"/>
    <w:rsid w:val="00633DB3"/>
    <w:rsid w:val="006342C8"/>
    <w:rsid w:val="00634AD5"/>
    <w:rsid w:val="00636531"/>
    <w:rsid w:val="006379BA"/>
    <w:rsid w:val="00642428"/>
    <w:rsid w:val="00643514"/>
    <w:rsid w:val="00646832"/>
    <w:rsid w:val="00653172"/>
    <w:rsid w:val="00653C8B"/>
    <w:rsid w:val="006552FF"/>
    <w:rsid w:val="00660BFC"/>
    <w:rsid w:val="00662CB6"/>
    <w:rsid w:val="00664BED"/>
    <w:rsid w:val="00665D4C"/>
    <w:rsid w:val="0066680F"/>
    <w:rsid w:val="00674016"/>
    <w:rsid w:val="00674050"/>
    <w:rsid w:val="00674F0B"/>
    <w:rsid w:val="00675304"/>
    <w:rsid w:val="006767F1"/>
    <w:rsid w:val="0068041F"/>
    <w:rsid w:val="00690BC9"/>
    <w:rsid w:val="006949B1"/>
    <w:rsid w:val="006952E9"/>
    <w:rsid w:val="00695EDF"/>
    <w:rsid w:val="006A0E89"/>
    <w:rsid w:val="006A3418"/>
    <w:rsid w:val="006A344B"/>
    <w:rsid w:val="006A4CD2"/>
    <w:rsid w:val="006A5BAE"/>
    <w:rsid w:val="006A5D13"/>
    <w:rsid w:val="006B2CDA"/>
    <w:rsid w:val="006B5689"/>
    <w:rsid w:val="006B6828"/>
    <w:rsid w:val="006B6BCF"/>
    <w:rsid w:val="006C0962"/>
    <w:rsid w:val="006C0D37"/>
    <w:rsid w:val="006C1F57"/>
    <w:rsid w:val="006C48B5"/>
    <w:rsid w:val="006C57C9"/>
    <w:rsid w:val="006D2094"/>
    <w:rsid w:val="006D26B2"/>
    <w:rsid w:val="006D26D2"/>
    <w:rsid w:val="006D3A43"/>
    <w:rsid w:val="006D6975"/>
    <w:rsid w:val="006E31A0"/>
    <w:rsid w:val="006E4C02"/>
    <w:rsid w:val="006E629E"/>
    <w:rsid w:val="006E70BD"/>
    <w:rsid w:val="00701107"/>
    <w:rsid w:val="00701684"/>
    <w:rsid w:val="00704B7A"/>
    <w:rsid w:val="00706728"/>
    <w:rsid w:val="00715C51"/>
    <w:rsid w:val="00724D6A"/>
    <w:rsid w:val="00727486"/>
    <w:rsid w:val="0073024D"/>
    <w:rsid w:val="0073161C"/>
    <w:rsid w:val="00731C6D"/>
    <w:rsid w:val="007320D1"/>
    <w:rsid w:val="007345A4"/>
    <w:rsid w:val="00735C7D"/>
    <w:rsid w:val="00742104"/>
    <w:rsid w:val="007428B5"/>
    <w:rsid w:val="00744266"/>
    <w:rsid w:val="00744426"/>
    <w:rsid w:val="00747E10"/>
    <w:rsid w:val="00750A33"/>
    <w:rsid w:val="00751FDE"/>
    <w:rsid w:val="00757E38"/>
    <w:rsid w:val="00757F0D"/>
    <w:rsid w:val="00761CEC"/>
    <w:rsid w:val="007636E7"/>
    <w:rsid w:val="0076537B"/>
    <w:rsid w:val="007711A4"/>
    <w:rsid w:val="0077381F"/>
    <w:rsid w:val="00777282"/>
    <w:rsid w:val="00777704"/>
    <w:rsid w:val="007779E8"/>
    <w:rsid w:val="00782231"/>
    <w:rsid w:val="00784B6A"/>
    <w:rsid w:val="007854C1"/>
    <w:rsid w:val="00790F8F"/>
    <w:rsid w:val="00792239"/>
    <w:rsid w:val="00792FAA"/>
    <w:rsid w:val="0079324F"/>
    <w:rsid w:val="00795B92"/>
    <w:rsid w:val="007961C0"/>
    <w:rsid w:val="007965FF"/>
    <w:rsid w:val="00796737"/>
    <w:rsid w:val="00797227"/>
    <w:rsid w:val="007A1F5F"/>
    <w:rsid w:val="007A1FF0"/>
    <w:rsid w:val="007A3E34"/>
    <w:rsid w:val="007A75E9"/>
    <w:rsid w:val="007A7A9B"/>
    <w:rsid w:val="007A7DC3"/>
    <w:rsid w:val="007B0F51"/>
    <w:rsid w:val="007B1775"/>
    <w:rsid w:val="007C4F63"/>
    <w:rsid w:val="007C69C6"/>
    <w:rsid w:val="007D0EBB"/>
    <w:rsid w:val="007D11F2"/>
    <w:rsid w:val="007D26D5"/>
    <w:rsid w:val="007D712C"/>
    <w:rsid w:val="007D7175"/>
    <w:rsid w:val="007D7F3B"/>
    <w:rsid w:val="007E2CC8"/>
    <w:rsid w:val="007E36B4"/>
    <w:rsid w:val="007E43DE"/>
    <w:rsid w:val="007F0A8C"/>
    <w:rsid w:val="007F16B6"/>
    <w:rsid w:val="007F339A"/>
    <w:rsid w:val="007F3675"/>
    <w:rsid w:val="008008BC"/>
    <w:rsid w:val="00801366"/>
    <w:rsid w:val="00806A77"/>
    <w:rsid w:val="00806F5D"/>
    <w:rsid w:val="00807F4C"/>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BBD"/>
    <w:rsid w:val="00840D52"/>
    <w:rsid w:val="00844A9C"/>
    <w:rsid w:val="0084726F"/>
    <w:rsid w:val="0085092E"/>
    <w:rsid w:val="0085219B"/>
    <w:rsid w:val="00853B4A"/>
    <w:rsid w:val="00857F3D"/>
    <w:rsid w:val="0086145C"/>
    <w:rsid w:val="00862534"/>
    <w:rsid w:val="00862B9D"/>
    <w:rsid w:val="008679B9"/>
    <w:rsid w:val="00875D65"/>
    <w:rsid w:val="00881562"/>
    <w:rsid w:val="0088447D"/>
    <w:rsid w:val="008846B1"/>
    <w:rsid w:val="008846B5"/>
    <w:rsid w:val="008849DB"/>
    <w:rsid w:val="00885B25"/>
    <w:rsid w:val="00885BF1"/>
    <w:rsid w:val="0088704D"/>
    <w:rsid w:val="008943A3"/>
    <w:rsid w:val="00894AFE"/>
    <w:rsid w:val="00895986"/>
    <w:rsid w:val="008A2381"/>
    <w:rsid w:val="008A27E3"/>
    <w:rsid w:val="008A3139"/>
    <w:rsid w:val="008B519F"/>
    <w:rsid w:val="008B60B1"/>
    <w:rsid w:val="008B63BE"/>
    <w:rsid w:val="008C0A0B"/>
    <w:rsid w:val="008C0F78"/>
    <w:rsid w:val="008C4FF5"/>
    <w:rsid w:val="008C7CCB"/>
    <w:rsid w:val="008C7DB2"/>
    <w:rsid w:val="008D00E5"/>
    <w:rsid w:val="008D34B9"/>
    <w:rsid w:val="008D40D8"/>
    <w:rsid w:val="008D77D2"/>
    <w:rsid w:val="008E1CEB"/>
    <w:rsid w:val="008E2C04"/>
    <w:rsid w:val="008E4158"/>
    <w:rsid w:val="008E45E9"/>
    <w:rsid w:val="008F24BD"/>
    <w:rsid w:val="008F358E"/>
    <w:rsid w:val="008F7FAF"/>
    <w:rsid w:val="00905B88"/>
    <w:rsid w:val="00911599"/>
    <w:rsid w:val="00912C3F"/>
    <w:rsid w:val="00914D8A"/>
    <w:rsid w:val="00921D28"/>
    <w:rsid w:val="00923762"/>
    <w:rsid w:val="0092379E"/>
    <w:rsid w:val="009271F6"/>
    <w:rsid w:val="009302E6"/>
    <w:rsid w:val="00931309"/>
    <w:rsid w:val="009359CC"/>
    <w:rsid w:val="00940478"/>
    <w:rsid w:val="0094313F"/>
    <w:rsid w:val="00944B3F"/>
    <w:rsid w:val="00946961"/>
    <w:rsid w:val="00952E79"/>
    <w:rsid w:val="00953F0A"/>
    <w:rsid w:val="0095422D"/>
    <w:rsid w:val="009608F7"/>
    <w:rsid w:val="00960D3D"/>
    <w:rsid w:val="00960FA1"/>
    <w:rsid w:val="00961FB9"/>
    <w:rsid w:val="00962DB2"/>
    <w:rsid w:val="00963744"/>
    <w:rsid w:val="0097093A"/>
    <w:rsid w:val="00974A19"/>
    <w:rsid w:val="00976A7F"/>
    <w:rsid w:val="00983D6E"/>
    <w:rsid w:val="00984EB7"/>
    <w:rsid w:val="009921CE"/>
    <w:rsid w:val="00992940"/>
    <w:rsid w:val="00993A16"/>
    <w:rsid w:val="009943C7"/>
    <w:rsid w:val="00994B06"/>
    <w:rsid w:val="00997FD2"/>
    <w:rsid w:val="009A0589"/>
    <w:rsid w:val="009A2264"/>
    <w:rsid w:val="009A3C43"/>
    <w:rsid w:val="009A4A9D"/>
    <w:rsid w:val="009A4BCF"/>
    <w:rsid w:val="009A4F43"/>
    <w:rsid w:val="009A521E"/>
    <w:rsid w:val="009A6AE2"/>
    <w:rsid w:val="009B1C8F"/>
    <w:rsid w:val="009B250E"/>
    <w:rsid w:val="009B28DE"/>
    <w:rsid w:val="009B4E9D"/>
    <w:rsid w:val="009B71C1"/>
    <w:rsid w:val="009C0453"/>
    <w:rsid w:val="009C725E"/>
    <w:rsid w:val="009D5684"/>
    <w:rsid w:val="009D7A42"/>
    <w:rsid w:val="009E04FF"/>
    <w:rsid w:val="009E548D"/>
    <w:rsid w:val="009F6208"/>
    <w:rsid w:val="009F6E86"/>
    <w:rsid w:val="009F6F86"/>
    <w:rsid w:val="009F7EED"/>
    <w:rsid w:val="00A034AC"/>
    <w:rsid w:val="00A0464C"/>
    <w:rsid w:val="00A10A5A"/>
    <w:rsid w:val="00A12A61"/>
    <w:rsid w:val="00A168A4"/>
    <w:rsid w:val="00A24BEC"/>
    <w:rsid w:val="00A24E72"/>
    <w:rsid w:val="00A25733"/>
    <w:rsid w:val="00A26320"/>
    <w:rsid w:val="00A26BB8"/>
    <w:rsid w:val="00A31A3A"/>
    <w:rsid w:val="00A31E1D"/>
    <w:rsid w:val="00A33858"/>
    <w:rsid w:val="00A3386F"/>
    <w:rsid w:val="00A33B7C"/>
    <w:rsid w:val="00A34997"/>
    <w:rsid w:val="00A361BB"/>
    <w:rsid w:val="00A434A6"/>
    <w:rsid w:val="00A470C1"/>
    <w:rsid w:val="00A4782E"/>
    <w:rsid w:val="00A5037B"/>
    <w:rsid w:val="00A51F45"/>
    <w:rsid w:val="00A53E80"/>
    <w:rsid w:val="00A5665D"/>
    <w:rsid w:val="00A57E15"/>
    <w:rsid w:val="00A60D5C"/>
    <w:rsid w:val="00A62E89"/>
    <w:rsid w:val="00A71043"/>
    <w:rsid w:val="00A717E3"/>
    <w:rsid w:val="00A76776"/>
    <w:rsid w:val="00A82CB5"/>
    <w:rsid w:val="00A86448"/>
    <w:rsid w:val="00A907FB"/>
    <w:rsid w:val="00A9151F"/>
    <w:rsid w:val="00A9272C"/>
    <w:rsid w:val="00A933FF"/>
    <w:rsid w:val="00A95BB3"/>
    <w:rsid w:val="00A97AB5"/>
    <w:rsid w:val="00AA2CA9"/>
    <w:rsid w:val="00AA3174"/>
    <w:rsid w:val="00AA5EB8"/>
    <w:rsid w:val="00AA73BF"/>
    <w:rsid w:val="00AA7B4E"/>
    <w:rsid w:val="00AB0FF9"/>
    <w:rsid w:val="00AB4AAE"/>
    <w:rsid w:val="00AB59AE"/>
    <w:rsid w:val="00AC06A6"/>
    <w:rsid w:val="00AC1222"/>
    <w:rsid w:val="00AC4030"/>
    <w:rsid w:val="00AC5937"/>
    <w:rsid w:val="00AC6D99"/>
    <w:rsid w:val="00AD1424"/>
    <w:rsid w:val="00AE1913"/>
    <w:rsid w:val="00AF5566"/>
    <w:rsid w:val="00AF62AF"/>
    <w:rsid w:val="00AF7370"/>
    <w:rsid w:val="00B007DF"/>
    <w:rsid w:val="00B0087B"/>
    <w:rsid w:val="00B04A7B"/>
    <w:rsid w:val="00B138BD"/>
    <w:rsid w:val="00B144D3"/>
    <w:rsid w:val="00B20DC9"/>
    <w:rsid w:val="00B212FC"/>
    <w:rsid w:val="00B322F7"/>
    <w:rsid w:val="00B3328E"/>
    <w:rsid w:val="00B33F41"/>
    <w:rsid w:val="00B41D00"/>
    <w:rsid w:val="00B44C13"/>
    <w:rsid w:val="00B46262"/>
    <w:rsid w:val="00B46C92"/>
    <w:rsid w:val="00B50048"/>
    <w:rsid w:val="00B528EF"/>
    <w:rsid w:val="00B5568E"/>
    <w:rsid w:val="00B55942"/>
    <w:rsid w:val="00B56C60"/>
    <w:rsid w:val="00B62416"/>
    <w:rsid w:val="00B634ED"/>
    <w:rsid w:val="00B70016"/>
    <w:rsid w:val="00B700FC"/>
    <w:rsid w:val="00B717F5"/>
    <w:rsid w:val="00B725C5"/>
    <w:rsid w:val="00B727AC"/>
    <w:rsid w:val="00B77645"/>
    <w:rsid w:val="00B81BFA"/>
    <w:rsid w:val="00B84B17"/>
    <w:rsid w:val="00B84C94"/>
    <w:rsid w:val="00B8509C"/>
    <w:rsid w:val="00B85944"/>
    <w:rsid w:val="00B90352"/>
    <w:rsid w:val="00B90A49"/>
    <w:rsid w:val="00B91857"/>
    <w:rsid w:val="00B932DF"/>
    <w:rsid w:val="00B9419B"/>
    <w:rsid w:val="00B953AB"/>
    <w:rsid w:val="00B957F9"/>
    <w:rsid w:val="00BA38D5"/>
    <w:rsid w:val="00BA6BDC"/>
    <w:rsid w:val="00BA71E4"/>
    <w:rsid w:val="00BB6348"/>
    <w:rsid w:val="00BB750B"/>
    <w:rsid w:val="00BC15A8"/>
    <w:rsid w:val="00BC5F6E"/>
    <w:rsid w:val="00BD07F6"/>
    <w:rsid w:val="00BD3502"/>
    <w:rsid w:val="00BD40B4"/>
    <w:rsid w:val="00BE4729"/>
    <w:rsid w:val="00BF2486"/>
    <w:rsid w:val="00BF7E7D"/>
    <w:rsid w:val="00C02BD1"/>
    <w:rsid w:val="00C05143"/>
    <w:rsid w:val="00C05FEA"/>
    <w:rsid w:val="00C101D7"/>
    <w:rsid w:val="00C102FD"/>
    <w:rsid w:val="00C104BC"/>
    <w:rsid w:val="00C10E89"/>
    <w:rsid w:val="00C11862"/>
    <w:rsid w:val="00C12A58"/>
    <w:rsid w:val="00C1417E"/>
    <w:rsid w:val="00C217E5"/>
    <w:rsid w:val="00C2243C"/>
    <w:rsid w:val="00C23468"/>
    <w:rsid w:val="00C24DBF"/>
    <w:rsid w:val="00C26E44"/>
    <w:rsid w:val="00C2700B"/>
    <w:rsid w:val="00C276C3"/>
    <w:rsid w:val="00C27C0B"/>
    <w:rsid w:val="00C322B3"/>
    <w:rsid w:val="00C34BA6"/>
    <w:rsid w:val="00C35079"/>
    <w:rsid w:val="00C43402"/>
    <w:rsid w:val="00C50C75"/>
    <w:rsid w:val="00C51C20"/>
    <w:rsid w:val="00C53B1A"/>
    <w:rsid w:val="00C574EE"/>
    <w:rsid w:val="00C6021E"/>
    <w:rsid w:val="00C635A3"/>
    <w:rsid w:val="00C63B29"/>
    <w:rsid w:val="00C64148"/>
    <w:rsid w:val="00C64D21"/>
    <w:rsid w:val="00C67E5C"/>
    <w:rsid w:val="00C7013A"/>
    <w:rsid w:val="00C725E3"/>
    <w:rsid w:val="00C74137"/>
    <w:rsid w:val="00C75DF6"/>
    <w:rsid w:val="00C76329"/>
    <w:rsid w:val="00C76D99"/>
    <w:rsid w:val="00C80212"/>
    <w:rsid w:val="00C821F6"/>
    <w:rsid w:val="00C82D2D"/>
    <w:rsid w:val="00C84E0B"/>
    <w:rsid w:val="00CA1ABC"/>
    <w:rsid w:val="00CA22F3"/>
    <w:rsid w:val="00CA68AA"/>
    <w:rsid w:val="00CB09A2"/>
    <w:rsid w:val="00CB1EFF"/>
    <w:rsid w:val="00CB2B99"/>
    <w:rsid w:val="00CB32D2"/>
    <w:rsid w:val="00CC0A49"/>
    <w:rsid w:val="00CC0DCD"/>
    <w:rsid w:val="00CC0E89"/>
    <w:rsid w:val="00CC1D3D"/>
    <w:rsid w:val="00CC3BE8"/>
    <w:rsid w:val="00CC55F0"/>
    <w:rsid w:val="00CD118D"/>
    <w:rsid w:val="00CD4251"/>
    <w:rsid w:val="00CD6079"/>
    <w:rsid w:val="00CE21E2"/>
    <w:rsid w:val="00CE5C5A"/>
    <w:rsid w:val="00CE7A58"/>
    <w:rsid w:val="00CF2A79"/>
    <w:rsid w:val="00CF6D38"/>
    <w:rsid w:val="00D03033"/>
    <w:rsid w:val="00D04168"/>
    <w:rsid w:val="00D11665"/>
    <w:rsid w:val="00D15DB7"/>
    <w:rsid w:val="00D2069F"/>
    <w:rsid w:val="00D21243"/>
    <w:rsid w:val="00D219C5"/>
    <w:rsid w:val="00D22BB9"/>
    <w:rsid w:val="00D2332A"/>
    <w:rsid w:val="00D23C54"/>
    <w:rsid w:val="00D27210"/>
    <w:rsid w:val="00D31719"/>
    <w:rsid w:val="00D333E1"/>
    <w:rsid w:val="00D33702"/>
    <w:rsid w:val="00D347D0"/>
    <w:rsid w:val="00D34BEB"/>
    <w:rsid w:val="00D350ED"/>
    <w:rsid w:val="00D35FB0"/>
    <w:rsid w:val="00D40868"/>
    <w:rsid w:val="00D437A3"/>
    <w:rsid w:val="00D4616E"/>
    <w:rsid w:val="00D502B2"/>
    <w:rsid w:val="00D5273C"/>
    <w:rsid w:val="00D54288"/>
    <w:rsid w:val="00D629A5"/>
    <w:rsid w:val="00D746B4"/>
    <w:rsid w:val="00D76F59"/>
    <w:rsid w:val="00D80368"/>
    <w:rsid w:val="00D81DA4"/>
    <w:rsid w:val="00D823E8"/>
    <w:rsid w:val="00D82A0B"/>
    <w:rsid w:val="00D83CDB"/>
    <w:rsid w:val="00D84F2D"/>
    <w:rsid w:val="00D87C42"/>
    <w:rsid w:val="00D91999"/>
    <w:rsid w:val="00D91F28"/>
    <w:rsid w:val="00D933CA"/>
    <w:rsid w:val="00D94241"/>
    <w:rsid w:val="00D97096"/>
    <w:rsid w:val="00D976FE"/>
    <w:rsid w:val="00DA1BBF"/>
    <w:rsid w:val="00DA406B"/>
    <w:rsid w:val="00DA4FBC"/>
    <w:rsid w:val="00DB4083"/>
    <w:rsid w:val="00DB6AF9"/>
    <w:rsid w:val="00DC0E6D"/>
    <w:rsid w:val="00DC1AA1"/>
    <w:rsid w:val="00DC3887"/>
    <w:rsid w:val="00DC7273"/>
    <w:rsid w:val="00DD285D"/>
    <w:rsid w:val="00DD6EE8"/>
    <w:rsid w:val="00DD7D11"/>
    <w:rsid w:val="00DE2529"/>
    <w:rsid w:val="00DE37FC"/>
    <w:rsid w:val="00DE3D74"/>
    <w:rsid w:val="00DE52DB"/>
    <w:rsid w:val="00DF139B"/>
    <w:rsid w:val="00DF40C0"/>
    <w:rsid w:val="00DF74D3"/>
    <w:rsid w:val="00E00702"/>
    <w:rsid w:val="00E01248"/>
    <w:rsid w:val="00E06205"/>
    <w:rsid w:val="00E11839"/>
    <w:rsid w:val="00E13AE0"/>
    <w:rsid w:val="00E14313"/>
    <w:rsid w:val="00E15071"/>
    <w:rsid w:val="00E169BE"/>
    <w:rsid w:val="00E3263D"/>
    <w:rsid w:val="00E37568"/>
    <w:rsid w:val="00E45C73"/>
    <w:rsid w:val="00E4631A"/>
    <w:rsid w:val="00E470D7"/>
    <w:rsid w:val="00E51C42"/>
    <w:rsid w:val="00E54FCC"/>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19A1"/>
    <w:rsid w:val="00EB385A"/>
    <w:rsid w:val="00EC04DF"/>
    <w:rsid w:val="00EC0F7B"/>
    <w:rsid w:val="00EC300B"/>
    <w:rsid w:val="00EC3CE0"/>
    <w:rsid w:val="00EC7249"/>
    <w:rsid w:val="00ED13A5"/>
    <w:rsid w:val="00ED154A"/>
    <w:rsid w:val="00ED2C76"/>
    <w:rsid w:val="00ED3D7A"/>
    <w:rsid w:val="00ED7D35"/>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3FD8"/>
    <w:rsid w:val="00F9548E"/>
    <w:rsid w:val="00FA10D0"/>
    <w:rsid w:val="00FA3AA8"/>
    <w:rsid w:val="00FA3B5A"/>
    <w:rsid w:val="00FA4056"/>
    <w:rsid w:val="00FA4B2B"/>
    <w:rsid w:val="00FA5A57"/>
    <w:rsid w:val="00FB511E"/>
    <w:rsid w:val="00FB60EA"/>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4939914">
      <w:bodyDiv w:val="1"/>
      <w:marLeft w:val="0"/>
      <w:marRight w:val="0"/>
      <w:marTop w:val="0"/>
      <w:marBottom w:val="0"/>
      <w:divBdr>
        <w:top w:val="none" w:sz="0" w:space="0" w:color="auto"/>
        <w:left w:val="none" w:sz="0" w:space="0" w:color="auto"/>
        <w:bottom w:val="none" w:sz="0" w:space="0" w:color="auto"/>
        <w:right w:val="none" w:sz="0" w:space="0" w:color="auto"/>
      </w:divBdr>
      <w:divsChild>
        <w:div w:id="2076508981">
          <w:marLeft w:val="0"/>
          <w:marRight w:val="0"/>
          <w:marTop w:val="0"/>
          <w:marBottom w:val="0"/>
          <w:divBdr>
            <w:top w:val="none" w:sz="0" w:space="0" w:color="auto"/>
            <w:left w:val="none" w:sz="0" w:space="0" w:color="auto"/>
            <w:bottom w:val="none" w:sz="0" w:space="0" w:color="auto"/>
            <w:right w:val="none" w:sz="0" w:space="0" w:color="auto"/>
          </w:divBdr>
        </w:div>
      </w:divsChild>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02882132">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9118745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7097849">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23918412">
      <w:bodyDiv w:val="1"/>
      <w:marLeft w:val="0"/>
      <w:marRight w:val="0"/>
      <w:marTop w:val="0"/>
      <w:marBottom w:val="0"/>
      <w:divBdr>
        <w:top w:val="none" w:sz="0" w:space="0" w:color="auto"/>
        <w:left w:val="none" w:sz="0" w:space="0" w:color="auto"/>
        <w:bottom w:val="none" w:sz="0" w:space="0" w:color="auto"/>
        <w:right w:val="none" w:sz="0" w:space="0" w:color="auto"/>
      </w:divBdr>
    </w:div>
    <w:div w:id="1486623063">
      <w:bodyDiv w:val="1"/>
      <w:marLeft w:val="0"/>
      <w:marRight w:val="0"/>
      <w:marTop w:val="0"/>
      <w:marBottom w:val="0"/>
      <w:divBdr>
        <w:top w:val="none" w:sz="0" w:space="0" w:color="auto"/>
        <w:left w:val="none" w:sz="0" w:space="0" w:color="auto"/>
        <w:bottom w:val="none" w:sz="0" w:space="0" w:color="auto"/>
        <w:right w:val="none" w:sz="0" w:space="0" w:color="auto"/>
      </w:divBdr>
      <w:divsChild>
        <w:div w:id="2029865047">
          <w:marLeft w:val="0"/>
          <w:marRight w:val="0"/>
          <w:marTop w:val="0"/>
          <w:marBottom w:val="0"/>
          <w:divBdr>
            <w:top w:val="none" w:sz="0" w:space="0" w:color="auto"/>
            <w:left w:val="none" w:sz="0" w:space="0" w:color="auto"/>
            <w:bottom w:val="none" w:sz="0" w:space="0" w:color="auto"/>
            <w:right w:val="none" w:sz="0" w:space="0" w:color="auto"/>
          </w:divBdr>
        </w:div>
      </w:divsChild>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52814204">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 w:id="2137141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A27c0B4K" TargetMode="External"/><Relationship Id="rId26" Type="http://schemas.openxmlformats.org/officeDocument/2006/relationships/hyperlink" Target="consultantplus://offline/ref=30E067655EC717D3C1E5623CBE914F6FD5BC25B174AF6D9923EF2C53D1983F71AFFEE1CD846BTCx3L" TargetMode="External"/><Relationship Id="rId39" Type="http://schemas.openxmlformats.org/officeDocument/2006/relationships/hyperlink" Target="file:///C:\Users\i.aboturov\AppData\Local\Temp\Temp8_&#1056;&#1040;&#1047;&#1052;&#1045;&#1058;&#1050;&#1040;%20&#1043;&#1054;&#1057;&#1058;%20&#1056;%2051256-2011.zip\STR15638_0_20131005_131407_53030.rtf" TargetMode="External"/><Relationship Id="rId3" Type="http://schemas.openxmlformats.org/officeDocument/2006/relationships/styles" Target="styles.xml"/><Relationship Id="rId21" Type="http://schemas.openxmlformats.org/officeDocument/2006/relationships/hyperlink" Target="consultantplus://offline/ref=6AB85C0842799349575565373AC540DFAE7EC29B22C1983005BD5280464D49C89D1A853576391514l4C2H" TargetMode="External"/><Relationship Id="rId34" Type="http://schemas.openxmlformats.org/officeDocument/2006/relationships/image" Target="media/image4.wmf"/><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2F9AFD54C811E1B3D545404771B7293A23441836A0920CFEFE89E177952DCC6F478F2445C7k8w2L" TargetMode="External"/><Relationship Id="rId33" Type="http://schemas.openxmlformats.org/officeDocument/2006/relationships/image" Target="media/image3.wmf"/><Relationship Id="rId38" Type="http://schemas.openxmlformats.org/officeDocument/2006/relationships/hyperlink" Target="file:///C:\Users\i.aboturov\AppData\Local\Temp\Temp8_&#1056;&#1040;&#1047;&#1052;&#1045;&#1058;&#1050;&#1040;%20&#1043;&#1054;&#1057;&#1058;%20&#1056;%2051256-2011.zip\STR15638_0_20131005_131407_53030.rtf"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4K" TargetMode="External"/><Relationship Id="rId20" Type="http://schemas.openxmlformats.org/officeDocument/2006/relationships/hyperlink" Target="consultantplus://offline/ref=EB3C7E157A1156EBE96417B0FE2993195E81317E8222C3E6BD66E4AEE3E34455101C0EC06D434121m5W6K" TargetMode="External"/><Relationship Id="rId29" Type="http://schemas.openxmlformats.org/officeDocument/2006/relationships/hyperlink" Target="consultantplus://offline/ref=F2183F21DBD15826C46D5FD392E916EB5DCFB1AD1CDBA2C9951F86AC836710AEC5C8048768PCdFL" TargetMode="External"/><Relationship Id="rId41" Type="http://schemas.openxmlformats.org/officeDocument/2006/relationships/hyperlink" Target="file:///C:\Users\i.aboturov\AppData\Local\Temp\Temp7_&#1056;&#1040;&#1047;&#1052;&#1045;&#1058;&#1050;&#1040;%20&#1043;&#1054;&#1057;&#1058;%20&#1056;%2051256-2011.zip\STR15638_0_20131005_131407_53030.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mailto:mz-kon@ivgoradm.ru" TargetMode="External"/><Relationship Id="rId32" Type="http://schemas.openxmlformats.org/officeDocument/2006/relationships/image" Target="media/image2.wmf"/><Relationship Id="rId37" Type="http://schemas.openxmlformats.org/officeDocument/2006/relationships/hyperlink" Target="file:///C:\Users\i.aboturov\AppData\Local\Temp\Temp8_&#1056;&#1040;&#1047;&#1052;&#1045;&#1058;&#1050;&#1040;%20&#1043;&#1054;&#1057;&#1058;%20&#1056;%2051256-2011.zip\STR15638_0_20131005_131407_53030.rtf" TargetMode="External"/><Relationship Id="rId40" Type="http://schemas.openxmlformats.org/officeDocument/2006/relationships/hyperlink" Target="file:///C:\Users\i.aboturov\AppData\Local\Temp\Temp8_&#1056;&#1040;&#1047;&#1052;&#1045;&#1058;&#1050;&#1040;%20&#1043;&#1054;&#1057;&#1058;%20&#1056;%2051256-2011.zip\STR15638_0_20131005_131407_53030.rtf" TargetMode="External"/><Relationship Id="rId5" Type="http://schemas.openxmlformats.org/officeDocument/2006/relationships/settings" Target="settings.xml"/><Relationship Id="rId15"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3" Type="http://schemas.openxmlformats.org/officeDocument/2006/relationships/hyperlink" Target="consultantplus://offline/ref=F316833EECD373FAE7FF891DC4ED0E4C93C05A0A18D254D76AAA180905816C5F8E0F6056CCB5ADB3uF68J" TargetMode="External"/><Relationship Id="rId28" Type="http://schemas.openxmlformats.org/officeDocument/2006/relationships/hyperlink" Target="consultantplus://offline/ref=6AB85C0842799349575565373AC540DFAE7EC29B22C1983005BD5280464D49C89D1A853576391514l4C2H" TargetMode="External"/><Relationship Id="rId36" Type="http://schemas.openxmlformats.org/officeDocument/2006/relationships/hyperlink" Target="http://www.zakupki.gov.ru"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076C15B46DC357EEFA5267F9702BBB92EC4CE40F6450D7EE4C4C95EE9D7AEC86E4161FE0281913042C36L" TargetMode="External"/><Relationship Id="rId31" Type="http://schemas.openxmlformats.org/officeDocument/2006/relationships/hyperlink" Target="consultantplus://offline/ref=F2183F21DBD15826C46D5FD392E916EB5DCEBCAD1DD9A2C9951F86AC836710AEC5C8048368CDP5dE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9J" TargetMode="External"/><Relationship Id="rId27" Type="http://schemas.openxmlformats.org/officeDocument/2006/relationships/hyperlink" Target="consultantplus://offline/ref=30E067655EC717D3C1E5623CBE914F6FD5BC25B174AF6D9923EF2C53D1983F71AFFEE1CD8469TCx4L" TargetMode="External"/><Relationship Id="rId30" Type="http://schemas.openxmlformats.org/officeDocument/2006/relationships/hyperlink" Target="consultantplus://offline/ref=F2183F21DBD15826C46D5FD392E916EB5DCEBCAD1DD9A2C9951F86AC836710AEC5C8048368CFP5d9L" TargetMode="External"/><Relationship Id="rId35" Type="http://schemas.openxmlformats.org/officeDocument/2006/relationships/hyperlink" Target="http://www.zakupki.gov.ru"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18463-27A8-407A-98FE-55E3F365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18636</Words>
  <Characters>106226</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Юлия Сергеевна Шмоткина</cp:lastModifiedBy>
  <cp:revision>20</cp:revision>
  <cp:lastPrinted>2015-06-18T11:41:00Z</cp:lastPrinted>
  <dcterms:created xsi:type="dcterms:W3CDTF">2015-06-08T13:22:00Z</dcterms:created>
  <dcterms:modified xsi:type="dcterms:W3CDTF">2015-06-18T14:08:00Z</dcterms:modified>
</cp:coreProperties>
</file>