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364469"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64469">
              <w:rPr>
                <w:rFonts w:eastAsia="Times New Roman"/>
                <w:sz w:val="28"/>
                <w:szCs w:val="28"/>
              </w:rPr>
              <w:t>Управление благоустройства Администрации 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240925"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Default="00FC176D" w:rsidP="00FC176D">
            <w:pPr>
              <w:tabs>
                <w:tab w:val="left" w:pos="1215"/>
              </w:tabs>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М.П.                                                    подпись</w:t>
            </w:r>
          </w:p>
          <w:p w:rsidR="00240925" w:rsidRPr="00FC176D" w:rsidRDefault="00240925"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Pr>
                <w:rFonts w:eastAsia="Times New Roman" w:cs="Times New Roman"/>
                <w:color w:val="000000"/>
                <w:sz w:val="20"/>
                <w:szCs w:val="20"/>
                <w:lang w:eastAsia="ru-RU" w:bidi="ar-SA"/>
              </w:rPr>
              <w:t xml:space="preserve">Начальник управления благоустройства </w:t>
            </w:r>
            <w:bookmarkStart w:id="1" w:name="_GoBack"/>
            <w:bookmarkEnd w:id="1"/>
            <w:r>
              <w:rPr>
                <w:rFonts w:eastAsia="Times New Roman" w:cs="Times New Roman"/>
                <w:color w:val="000000"/>
                <w:sz w:val="20"/>
                <w:szCs w:val="20"/>
                <w:lang w:eastAsia="ru-RU" w:bidi="ar-SA"/>
              </w:rPr>
              <w:t xml:space="preserve"> А.В. Смирнов</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DA406B" w:rsidRPr="008B6E92" w:rsidRDefault="00FC176D" w:rsidP="00220DA8">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8B6E92" w:rsidRPr="008B6E92">
        <w:rPr>
          <w:rFonts w:eastAsia="Times New Roman"/>
          <w:sz w:val="28"/>
          <w:szCs w:val="28"/>
        </w:rPr>
        <w:t>Благоустройство территорий общего пользования</w:t>
      </w:r>
    </w:p>
    <w:p w:rsidR="0019730D" w:rsidRDefault="0019730D" w:rsidP="00DA406B">
      <w:pPr>
        <w:spacing w:after="0"/>
        <w:ind w:left="4253" w:hanging="4253"/>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785025" w:rsidRDefault="00835358" w:rsidP="00785025">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633DB3">
              <w:rPr>
                <w:rFonts w:eastAsia="Times New Roman" w:cs="Times New Roman"/>
                <w:color w:val="000000"/>
                <w:lang w:eastAsia="ru-RU" w:bidi="ar-SA"/>
              </w:rPr>
              <w:t>1</w:t>
            </w:r>
            <w:r w:rsidR="00785025">
              <w:rPr>
                <w:rFonts w:eastAsia="Times New Roman" w:cs="Times New Roman"/>
                <w:color w:val="000000"/>
                <w:lang w:val="en-US" w:eastAsia="ru-RU" w:bidi="ar-SA"/>
              </w:rPr>
              <w:t>6</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300BFA" w:rsidRDefault="008B63BE" w:rsidP="00300BFA">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633DB3">
              <w:rPr>
                <w:rFonts w:eastAsia="Times New Roman" w:cs="Times New Roman"/>
                <w:color w:val="000000"/>
                <w:lang w:eastAsia="ru-RU" w:bidi="ar-SA"/>
              </w:rPr>
              <w:t>2</w:t>
            </w:r>
            <w:r w:rsidR="00300BFA">
              <w:rPr>
                <w:rFonts w:eastAsia="Times New Roman" w:cs="Times New Roman"/>
                <w:color w:val="000000"/>
                <w:lang w:val="en-US" w:eastAsia="ru-RU" w:bidi="ar-SA"/>
              </w:rPr>
              <w:t>6</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6E39A0" w:rsidRDefault="006E39A0"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B354E8" w:rsidRDefault="00B354E8"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val="en-US" w:eastAsia="ru-RU" w:bidi="ar-SA"/>
              </w:rPr>
              <w:t>4</w:t>
            </w:r>
            <w:r>
              <w:rPr>
                <w:rFonts w:eastAsia="Times New Roman" w:cs="Times New Roman"/>
                <w:color w:val="000000"/>
                <w:lang w:eastAsia="ru-RU" w:bidi="ar-SA"/>
              </w:rPr>
              <w:t>0</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19730D" w:rsidRDefault="0019730D" w:rsidP="004061E4">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061E4" w:rsidRDefault="004061E4" w:rsidP="001320D8">
      <w:pPr>
        <w:pStyle w:val="af1"/>
      </w:pPr>
      <w:r>
        <w:t>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A25E10" w:rsidRDefault="00A25E10" w:rsidP="00A25E10">
      <w:pPr>
        <w:pStyle w:val="a6"/>
        <w:spacing w:after="0" w:line="240" w:lineRule="auto"/>
        <w:jc w:val="both"/>
        <w:rPr>
          <w:color w:val="000000"/>
        </w:rPr>
      </w:pPr>
      <w:r w:rsidRPr="00F94A75">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w:t>
      </w:r>
      <w:r>
        <w:t xml:space="preserve"> нормативных документов</w:t>
      </w:r>
      <w:r w:rsidRPr="00F94A75">
        <w:t>:</w:t>
      </w:r>
      <w:r>
        <w:t xml:space="preserve"> </w:t>
      </w:r>
    </w:p>
    <w:p w:rsidR="00A25E10" w:rsidRDefault="00A25E10" w:rsidP="00A25E10">
      <w:pPr>
        <w:spacing w:after="0" w:line="240" w:lineRule="auto"/>
        <w:jc w:val="both"/>
      </w:pPr>
      <w:r>
        <w:t xml:space="preserve">- постановление Администрации города Иванова </w:t>
      </w:r>
      <w:r w:rsidRPr="00B330AE">
        <w:t xml:space="preserve">от </w:t>
      </w:r>
      <w:r>
        <w:t>20.12.2012</w:t>
      </w:r>
      <w:r w:rsidRPr="00B330AE">
        <w:t xml:space="preserve"> № </w:t>
      </w:r>
      <w:r>
        <w:t xml:space="preserve">2920 </w:t>
      </w:r>
      <w:r w:rsidRPr="0070547F">
        <w:t>«Об утверждении требований к качеству муни</w:t>
      </w:r>
      <w:r>
        <w:t>ципальных услуг города Иванова, оказываемых в рамках муниципальных заданий»;</w:t>
      </w:r>
    </w:p>
    <w:p w:rsidR="00A25E10" w:rsidRPr="007878C4" w:rsidRDefault="00A25E10" w:rsidP="00A25E10">
      <w:pPr>
        <w:pStyle w:val="a6"/>
        <w:tabs>
          <w:tab w:val="left" w:pos="0"/>
        </w:tabs>
        <w:spacing w:after="0" w:line="240" w:lineRule="auto"/>
        <w:jc w:val="both"/>
        <w:rPr>
          <w:color w:val="000000"/>
        </w:rPr>
      </w:pPr>
      <w:r w:rsidRPr="007878C4">
        <w:t>- Решение Ивановской городской Думы от 27.06.2012 № 448 «Об утверждении Правил благоустройства города Иванова»;</w:t>
      </w:r>
    </w:p>
    <w:p w:rsidR="00A25E10" w:rsidRDefault="00A25E10" w:rsidP="00A25E10">
      <w:pPr>
        <w:pStyle w:val="a6"/>
        <w:spacing w:after="0" w:line="240" w:lineRule="auto"/>
        <w:jc w:val="both"/>
        <w:rPr>
          <w:color w:val="000000"/>
        </w:rPr>
      </w:pPr>
      <w:r>
        <w:rPr>
          <w:color w:val="000000"/>
        </w:rPr>
        <w:t>- Регламент «Содержание объектов уличной дорожной сети», утвержденный приказом начальника управления благоустройства от 07.11.2011 № 01-01-43;</w:t>
      </w:r>
    </w:p>
    <w:p w:rsidR="00A25E10" w:rsidRDefault="00A25E10" w:rsidP="00A25E10">
      <w:pPr>
        <w:pStyle w:val="a6"/>
        <w:spacing w:after="0" w:line="240" w:lineRule="auto"/>
        <w:jc w:val="both"/>
        <w:rPr>
          <w:color w:val="000000"/>
        </w:rPr>
      </w:pPr>
      <w:r>
        <w:rPr>
          <w:color w:val="000000"/>
        </w:rPr>
        <w:lastRenderedPageBreak/>
        <w:t xml:space="preserve">- </w:t>
      </w:r>
      <w:r w:rsidRPr="00DE74FB">
        <w:rPr>
          <w:color w:val="000000"/>
        </w:rPr>
        <w:t xml:space="preserve">Приказ </w:t>
      </w:r>
      <w:proofErr w:type="gramStart"/>
      <w:r w:rsidRPr="00DE74FB">
        <w:rPr>
          <w:color w:val="000000"/>
        </w:rPr>
        <w:t>начальника управления благоустройства Администрации города Иванова</w:t>
      </w:r>
      <w:proofErr w:type="gramEnd"/>
      <w:r w:rsidRPr="00DE74FB">
        <w:rPr>
          <w:color w:val="000000"/>
        </w:rPr>
        <w:t xml:space="preserve"> от 10.11.2014</w:t>
      </w:r>
      <w:r>
        <w:rPr>
          <w:color w:val="000000"/>
        </w:rPr>
        <w:t xml:space="preserve"> </w:t>
      </w:r>
      <w:r w:rsidRPr="00DE74FB">
        <w:rPr>
          <w:color w:val="000000"/>
        </w:rPr>
        <w:t>№ 01-02-41 «Об утверждении формы общего журнала производства работ </w:t>
      </w:r>
      <w:r w:rsidRPr="00DE74FB">
        <w:rPr>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DE74FB">
        <w:rPr>
          <w:color w:val="000000"/>
        </w:rPr>
        <w:t>»</w:t>
      </w:r>
      <w:r>
        <w:rPr>
          <w:color w:val="000000"/>
        </w:rPr>
        <w:t>;</w:t>
      </w:r>
    </w:p>
    <w:p w:rsidR="00A25E10" w:rsidRPr="00F5106F" w:rsidRDefault="00A25E10" w:rsidP="00A25E10">
      <w:pPr>
        <w:spacing w:after="0" w:line="240" w:lineRule="auto"/>
        <w:jc w:val="both"/>
      </w:pPr>
      <w:r>
        <w:t xml:space="preserve">- </w:t>
      </w:r>
      <w:r w:rsidRPr="00F5106F">
        <w:t>ОСТ 13-232-87 «Хлысты древесные. Методы поштучного измерения и таблицы объемов»;</w:t>
      </w:r>
    </w:p>
    <w:p w:rsidR="00A25E10" w:rsidRDefault="00A25E10" w:rsidP="00A25E10">
      <w:pPr>
        <w:spacing w:after="0" w:line="240" w:lineRule="auto"/>
        <w:jc w:val="both"/>
      </w:pPr>
      <w:r>
        <w:t xml:space="preserve">- </w:t>
      </w:r>
      <w:r w:rsidRPr="00F5106F">
        <w:t>ГОСТ 2708-75  «Лесоматериалы круглые. Таблицы объемов»;</w:t>
      </w:r>
    </w:p>
    <w:p w:rsidR="00A25E10" w:rsidRPr="00F5106F" w:rsidRDefault="00A25E10" w:rsidP="00A25E10">
      <w:pPr>
        <w:spacing w:after="0" w:line="240" w:lineRule="auto"/>
        <w:jc w:val="both"/>
      </w:pPr>
      <w:r>
        <w:t>-</w:t>
      </w:r>
      <w:r w:rsidRPr="00F5106F">
        <w:t xml:space="preserve"> «Правила создания, охраны и содержания зеленых насаждений», утвержденные приказом Госстроя России от 15.12.1999 № 153;</w:t>
      </w:r>
    </w:p>
    <w:p w:rsidR="00A25E10" w:rsidRPr="00F5106F" w:rsidRDefault="00A25E10" w:rsidP="00A25E10">
      <w:pPr>
        <w:spacing w:after="0" w:line="240" w:lineRule="auto"/>
        <w:jc w:val="both"/>
        <w:rPr>
          <w:lang w:eastAsia="en-US"/>
        </w:rPr>
      </w:pPr>
      <w:r>
        <w:t xml:space="preserve">- </w:t>
      </w:r>
      <w:r w:rsidRPr="00F5106F">
        <w:t xml:space="preserve">Типовые нормы времени (выработки) на работы по озеленению, утвержденные постановлением Государственного комитета СССР по труду и социальным вопросам и </w:t>
      </w:r>
      <w:r>
        <w:t>Секретариата ВЦСПС от 25.04.1986 г. № 163/9-49;</w:t>
      </w:r>
    </w:p>
    <w:p w:rsidR="00A25E10" w:rsidRDefault="00A25E10" w:rsidP="00A25E10">
      <w:pPr>
        <w:spacing w:after="0" w:line="240" w:lineRule="auto"/>
        <w:jc w:val="both"/>
      </w:pPr>
      <w:r>
        <w:t>- ГОСТ</w:t>
      </w:r>
      <w:r w:rsidRPr="00F5106F">
        <w:t xml:space="preserve"> 24909-8</w:t>
      </w:r>
      <w:r>
        <w:t>1 «Саженцы деревьев декоративных лиственных пород. Технические условия»;</w:t>
      </w:r>
    </w:p>
    <w:p w:rsidR="00A25E10" w:rsidRDefault="00A25E10" w:rsidP="00A25E10">
      <w:pPr>
        <w:spacing w:after="0" w:line="240" w:lineRule="auto"/>
        <w:jc w:val="both"/>
      </w:pPr>
      <w:r>
        <w:t>- ГОСТ 25769-83 «Саженцы деревьев хвойных пород для озеленения городов. Технические условия»;</w:t>
      </w:r>
    </w:p>
    <w:p w:rsidR="00A25E10" w:rsidRDefault="00A25E10" w:rsidP="00A25E10">
      <w:pPr>
        <w:spacing w:after="0" w:line="240" w:lineRule="auto"/>
        <w:jc w:val="both"/>
      </w:pPr>
      <w:r>
        <w:t>- ГОСТ 26869-86 «Саженцы декоративных кустарников. Технические условия»;</w:t>
      </w:r>
    </w:p>
    <w:p w:rsidR="00A25E10" w:rsidRPr="00F5106F" w:rsidRDefault="00A25E10" w:rsidP="00A25E10">
      <w:pPr>
        <w:spacing w:after="0" w:line="240" w:lineRule="auto"/>
        <w:jc w:val="both"/>
      </w:pPr>
      <w:r>
        <w:t>- ГОСТ 27635-88 «Саженцы сортовых роз и сиреней. Технические условия»;</w:t>
      </w:r>
    </w:p>
    <w:p w:rsidR="00A25E10" w:rsidRPr="00F5106F" w:rsidRDefault="00A25E10" w:rsidP="00A25E10">
      <w:pPr>
        <w:spacing w:after="0" w:line="240" w:lineRule="auto"/>
        <w:jc w:val="both"/>
      </w:pPr>
      <w:r>
        <w:t xml:space="preserve">- </w:t>
      </w:r>
      <w:r w:rsidRPr="00F5106F">
        <w:t xml:space="preserve">ГОСТ 28329-89 "Озеленение </w:t>
      </w:r>
      <w:r>
        <w:t>городов. Термины и определения";</w:t>
      </w:r>
    </w:p>
    <w:p w:rsidR="00A25E10" w:rsidRPr="00F5106F" w:rsidRDefault="00A25E10" w:rsidP="00A25E10">
      <w:pPr>
        <w:spacing w:after="0" w:line="240" w:lineRule="auto"/>
        <w:jc w:val="both"/>
      </w:pPr>
      <w:r>
        <w:t xml:space="preserve">- </w:t>
      </w:r>
      <w:r w:rsidRPr="00F5106F">
        <w:t>СНиП III-10-75 "Благоу</w:t>
      </w:r>
      <w:r>
        <w:t>стройство территорий";</w:t>
      </w:r>
    </w:p>
    <w:p w:rsidR="00A25E10" w:rsidRPr="00F5106F" w:rsidRDefault="00A25E10" w:rsidP="00A25E10">
      <w:pPr>
        <w:spacing w:after="0" w:line="240" w:lineRule="auto"/>
        <w:jc w:val="both"/>
      </w:pPr>
      <w:r>
        <w:t xml:space="preserve">- </w:t>
      </w:r>
      <w:r w:rsidRPr="00F5106F">
        <w:t xml:space="preserve">Классификация работ по ремонту и содержанию объектов внешнего благоустройства городов и других населенных пунктов РФ. </w:t>
      </w:r>
      <w:proofErr w:type="spellStart"/>
      <w:r w:rsidRPr="00F5106F">
        <w:t>Госком</w:t>
      </w:r>
      <w:proofErr w:type="spellEnd"/>
      <w:r w:rsidRPr="00F5106F">
        <w:t xml:space="preserve"> ЖКХ РФ, 1991 г</w:t>
      </w:r>
      <w:r>
        <w:t>;</w:t>
      </w:r>
    </w:p>
    <w:p w:rsidR="00A25E10" w:rsidRDefault="00A25E10" w:rsidP="00A25E10">
      <w:pPr>
        <w:spacing w:after="0" w:line="240" w:lineRule="auto"/>
        <w:jc w:val="both"/>
      </w:pPr>
      <w:r>
        <w:t xml:space="preserve">- </w:t>
      </w:r>
      <w:r w:rsidRPr="00F5106F">
        <w:t xml:space="preserve">Приказ Министерства охраны окружающей среды и природных ресурсов РФ </w:t>
      </w:r>
      <w:r>
        <w:t xml:space="preserve">№ 525 </w:t>
      </w:r>
      <w:r w:rsidRPr="00F5106F">
        <w:t xml:space="preserve">и Комитета РФ по земельным ресурсам  и землеустройству </w:t>
      </w:r>
      <w:r>
        <w:t xml:space="preserve">№ 67 от 22.12.1995 «Об утверждении основных положений о рекультивации земель, снятии, сохранении и рациональном использовании плодородного слоя почвы»; </w:t>
      </w:r>
    </w:p>
    <w:p w:rsidR="00A25E10" w:rsidRDefault="00A25E10" w:rsidP="00A25E10">
      <w:pPr>
        <w:tabs>
          <w:tab w:val="left" w:pos="0"/>
        </w:tabs>
        <w:spacing w:after="0" w:line="240" w:lineRule="auto"/>
        <w:jc w:val="both"/>
      </w:pPr>
      <w:r>
        <w:rPr>
          <w:color w:val="000000"/>
        </w:rPr>
        <w:t xml:space="preserve">- </w:t>
      </w:r>
      <w:r w:rsidRPr="00022806">
        <w:rPr>
          <w:color w:val="000000"/>
        </w:rPr>
        <w:t>ГОСТ </w:t>
      </w:r>
      <w:proofErr w:type="gramStart"/>
      <w:r w:rsidRPr="00022806">
        <w:rPr>
          <w:color w:val="000000"/>
        </w:rPr>
        <w:t>Р</w:t>
      </w:r>
      <w:proofErr w:type="gramEnd"/>
      <w:r w:rsidRPr="00022806">
        <w:rPr>
          <w:color w:val="00000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t>;</w:t>
      </w:r>
    </w:p>
    <w:p w:rsidR="00A25E10" w:rsidRDefault="00A25E10" w:rsidP="00A25E10">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ГОСТ </w:t>
      </w:r>
      <w:proofErr w:type="gramStart"/>
      <w:r>
        <w:rPr>
          <w:rFonts w:ascii="Times New Roman" w:eastAsia="Arial" w:hAnsi="Times New Roman" w:cs="Times New Roman"/>
          <w:color w:val="000000"/>
          <w:sz w:val="24"/>
          <w:szCs w:val="24"/>
        </w:rPr>
        <w:t>Р</w:t>
      </w:r>
      <w:proofErr w:type="gramEnd"/>
      <w:r>
        <w:rPr>
          <w:rFonts w:ascii="Times New Roman" w:eastAsia="Arial" w:hAnsi="Times New Roman" w:cs="Times New Roman"/>
          <w:color w:val="000000"/>
          <w:sz w:val="24"/>
          <w:szCs w:val="24"/>
        </w:rPr>
        <w:t xml:space="preserve"> 51691-2008 «Материалы лакокрасочные. Эмали. Общие технические условия»;</w:t>
      </w:r>
    </w:p>
    <w:p w:rsidR="00A25E10" w:rsidRDefault="00A25E10" w:rsidP="00A25E10">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ГОСТ </w:t>
      </w:r>
      <w:proofErr w:type="gramStart"/>
      <w:r>
        <w:rPr>
          <w:rFonts w:ascii="Times New Roman" w:eastAsia="Arial" w:hAnsi="Times New Roman" w:cs="Times New Roman"/>
          <w:color w:val="000000"/>
          <w:sz w:val="24"/>
          <w:szCs w:val="24"/>
        </w:rPr>
        <w:t>Р</w:t>
      </w:r>
      <w:proofErr w:type="gramEnd"/>
      <w:r>
        <w:rPr>
          <w:rFonts w:ascii="Times New Roman" w:eastAsia="Arial" w:hAnsi="Times New Roman" w:cs="Times New Roman"/>
          <w:color w:val="000000"/>
          <w:sz w:val="24"/>
          <w:szCs w:val="24"/>
        </w:rPr>
        <w:t xml:space="preserve"> 52020-2003 «Материалы лакокрасочные водно-дисперсионные. Общие технические условия»;</w:t>
      </w:r>
    </w:p>
    <w:p w:rsidR="00A25E10" w:rsidRDefault="00A25E10" w:rsidP="00A25E10">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ГОСТ </w:t>
      </w:r>
      <w:proofErr w:type="gramStart"/>
      <w:r>
        <w:rPr>
          <w:rFonts w:ascii="Times New Roman" w:eastAsia="Arial" w:hAnsi="Times New Roman" w:cs="Times New Roman"/>
          <w:color w:val="000000"/>
          <w:sz w:val="24"/>
          <w:szCs w:val="24"/>
        </w:rPr>
        <w:t>Р</w:t>
      </w:r>
      <w:proofErr w:type="gramEnd"/>
      <w:r>
        <w:rPr>
          <w:rFonts w:ascii="Times New Roman" w:eastAsia="Arial" w:hAnsi="Times New Roman" w:cs="Times New Roman"/>
          <w:color w:val="000000"/>
          <w:sz w:val="24"/>
          <w:szCs w:val="24"/>
        </w:rPr>
        <w:t xml:space="preserve"> 52491-2005 «Материалы лакокрасочные, применяемые в строительстве. Общие технические условия»;</w:t>
      </w:r>
    </w:p>
    <w:p w:rsidR="00A25E10" w:rsidRDefault="00A25E10" w:rsidP="00A25E10">
      <w:pPr>
        <w:pStyle w:val="a6"/>
        <w:tabs>
          <w:tab w:val="left" w:pos="0"/>
        </w:tabs>
        <w:spacing w:after="0" w:line="240" w:lineRule="auto"/>
        <w:jc w:val="both"/>
        <w:rPr>
          <w:rFonts w:eastAsia="Arial" w:cs="Arial"/>
          <w:color w:val="000000"/>
        </w:rPr>
      </w:pPr>
      <w:r w:rsidRPr="00E34CBC">
        <w:rPr>
          <w:rFonts w:eastAsia="Arial" w:cs="Arial"/>
          <w:color w:val="000000"/>
        </w:rPr>
        <w:t>- ГОСТ 13015-2003 «Изделия железобетонные и бетонные для строительства»;</w:t>
      </w:r>
    </w:p>
    <w:p w:rsidR="00A25E10" w:rsidRDefault="00A25E10" w:rsidP="00A25E10">
      <w:pPr>
        <w:pStyle w:val="ConsPlusNormal"/>
        <w:tabs>
          <w:tab w:val="left" w:pos="0"/>
          <w:tab w:val="left" w:pos="126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ГОСТ 7473-2010 «Смеси бетонные. Технические условия»;</w:t>
      </w:r>
    </w:p>
    <w:p w:rsidR="00A25E10" w:rsidRDefault="00A25E10" w:rsidP="00A25E10">
      <w:pPr>
        <w:pStyle w:val="ConsPlusNormal"/>
        <w:tabs>
          <w:tab w:val="left" w:pos="0"/>
          <w:tab w:val="left" w:pos="126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ГОСТ 14771-76* «Дуговая сварка в защитном газе. Соединения сварные. Основные типы, конструктивные элементы и размеры»;</w:t>
      </w:r>
    </w:p>
    <w:p w:rsidR="00A25E10" w:rsidRDefault="00A25E10" w:rsidP="00A25E10">
      <w:pPr>
        <w:pStyle w:val="a6"/>
        <w:tabs>
          <w:tab w:val="left" w:pos="0"/>
        </w:tabs>
        <w:spacing w:after="0" w:line="240" w:lineRule="auto"/>
        <w:jc w:val="both"/>
        <w:rPr>
          <w:color w:val="000000"/>
        </w:rPr>
      </w:pPr>
      <w:r w:rsidRPr="00D87C79">
        <w:rPr>
          <w:color w:val="000000"/>
        </w:rPr>
        <w:t>- ГОСТ </w:t>
      </w:r>
      <w:proofErr w:type="gramStart"/>
      <w:r w:rsidRPr="00D87C79">
        <w:rPr>
          <w:color w:val="000000"/>
        </w:rPr>
        <w:t>Р</w:t>
      </w:r>
      <w:proofErr w:type="gramEnd"/>
      <w:r w:rsidRPr="00D87C79">
        <w:rPr>
          <w:color w:val="000000"/>
        </w:rPr>
        <w:t xml:space="preserve"> 52766-2007 «Дороги автомобильные общего пользования. Элементы обустройства. Общие требования»;</w:t>
      </w:r>
      <w:r>
        <w:rPr>
          <w:color w:val="000000"/>
        </w:rPr>
        <w:t xml:space="preserve">  </w:t>
      </w:r>
    </w:p>
    <w:p w:rsidR="00A25E10" w:rsidRPr="0061627E" w:rsidRDefault="00A25E10" w:rsidP="00A25E10">
      <w:pPr>
        <w:pStyle w:val="a6"/>
        <w:tabs>
          <w:tab w:val="left" w:pos="0"/>
        </w:tabs>
        <w:spacing w:after="0" w:line="240" w:lineRule="auto"/>
        <w:jc w:val="both"/>
        <w:rPr>
          <w:rFonts w:eastAsia="Arial"/>
          <w:color w:val="000000"/>
        </w:rPr>
      </w:pPr>
      <w:r w:rsidRPr="0061627E">
        <w:t>- ТУ 5746-006-53432515-2007 «Малые архитектурные формы»;</w:t>
      </w:r>
    </w:p>
    <w:p w:rsidR="00A25E10" w:rsidRDefault="00A25E10" w:rsidP="00A25E10">
      <w:pPr>
        <w:pStyle w:val="a6"/>
        <w:tabs>
          <w:tab w:val="left" w:pos="0"/>
        </w:tabs>
        <w:spacing w:after="0" w:line="240" w:lineRule="auto"/>
        <w:jc w:val="both"/>
        <w:rPr>
          <w:color w:val="000000"/>
        </w:rPr>
      </w:pPr>
      <w:r w:rsidRPr="0061627E">
        <w:rPr>
          <w:color w:val="000000"/>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61627E">
        <w:rPr>
          <w:color w:val="000000"/>
        </w:rPr>
        <w:t>Минрегиона</w:t>
      </w:r>
      <w:proofErr w:type="spellEnd"/>
      <w:r w:rsidRPr="0061627E">
        <w:rPr>
          <w:color w:val="000000"/>
        </w:rPr>
        <w:t xml:space="preserve"> РФ от 28.12.2010 № 820);</w:t>
      </w:r>
    </w:p>
    <w:p w:rsidR="00A25E10" w:rsidRPr="00205AED" w:rsidRDefault="00A25E10" w:rsidP="00A25E10">
      <w:pPr>
        <w:pStyle w:val="a6"/>
        <w:tabs>
          <w:tab w:val="left" w:pos="0"/>
        </w:tabs>
        <w:spacing w:after="0" w:line="240" w:lineRule="auto"/>
        <w:jc w:val="both"/>
        <w:rPr>
          <w:color w:val="000000"/>
        </w:rPr>
      </w:pPr>
      <w:r>
        <w:rPr>
          <w:rFonts w:eastAsia="Arial"/>
        </w:rPr>
        <w:t xml:space="preserve">- </w:t>
      </w:r>
      <w:r w:rsidRPr="0098120B">
        <w:rPr>
          <w:rFonts w:eastAsia="Arial"/>
        </w:rPr>
        <w:t xml:space="preserve">«СП 48.13330.2011. Свод правил. Организация строительства. Актуализированная редакция СНиП 12-01-2004» (утв. Приказом Минрегиона РФ от 27.12.2010 </w:t>
      </w:r>
      <w:r>
        <w:rPr>
          <w:rFonts w:eastAsia="Arial"/>
        </w:rPr>
        <w:t>№</w:t>
      </w:r>
      <w:r w:rsidRPr="0098120B">
        <w:rPr>
          <w:rFonts w:eastAsia="Arial"/>
        </w:rPr>
        <w:t xml:space="preserve"> 781)</w:t>
      </w:r>
      <w:r>
        <w:rPr>
          <w:rFonts w:eastAsia="Arial"/>
        </w:rPr>
        <w:t>;</w:t>
      </w:r>
    </w:p>
    <w:p w:rsidR="00A25E10" w:rsidRPr="0061627E" w:rsidRDefault="00A25E10" w:rsidP="00A25E10">
      <w:pPr>
        <w:tabs>
          <w:tab w:val="left" w:pos="0"/>
        </w:tabs>
        <w:spacing w:after="0" w:line="240" w:lineRule="auto"/>
        <w:jc w:val="both"/>
      </w:pPr>
      <w:r w:rsidRPr="0061627E">
        <w:t>- «СП 20.13330.2011. Свод правил. Нагрузки и воздействия. Актуализированная редакция СНиП 2.01.07.85*»;</w:t>
      </w:r>
    </w:p>
    <w:p w:rsidR="00A25E10" w:rsidRDefault="00A25E10" w:rsidP="00A25E10">
      <w:pPr>
        <w:pStyle w:val="a6"/>
        <w:tabs>
          <w:tab w:val="left" w:pos="0"/>
        </w:tabs>
        <w:spacing w:after="0" w:line="240" w:lineRule="auto"/>
        <w:jc w:val="both"/>
      </w:pPr>
      <w:r w:rsidRPr="0061627E">
        <w:t xml:space="preserve">- «СП 16.13330.2011. Свод правил. Стальные конструкции. Актуализированная редакция СНиП </w:t>
      </w:r>
      <w:r w:rsidRPr="0061627E">
        <w:rPr>
          <w:lang w:val="en-US"/>
        </w:rPr>
        <w:t>II</w:t>
      </w:r>
      <w:r w:rsidRPr="0061627E">
        <w:t>. 23.81*»</w:t>
      </w:r>
      <w:r>
        <w:t>;</w:t>
      </w:r>
    </w:p>
    <w:p w:rsidR="00A25E10" w:rsidRPr="00D87C79" w:rsidRDefault="00A25E10" w:rsidP="00A25E10">
      <w:pPr>
        <w:pStyle w:val="a6"/>
        <w:tabs>
          <w:tab w:val="left" w:pos="0"/>
        </w:tabs>
        <w:spacing w:after="0" w:line="240" w:lineRule="auto"/>
        <w:jc w:val="both"/>
        <w:rPr>
          <w:lang w:eastAsia="ru-RU"/>
        </w:rPr>
      </w:pPr>
      <w:r w:rsidRPr="00D87C79">
        <w:rPr>
          <w:lang w:eastAsia="ru-RU"/>
        </w:rPr>
        <w:t xml:space="preserve">- ГОСТ </w:t>
      </w:r>
      <w:proofErr w:type="gramStart"/>
      <w:r w:rsidRPr="00D87C79">
        <w:rPr>
          <w:lang w:eastAsia="ru-RU"/>
        </w:rPr>
        <w:t>Р</w:t>
      </w:r>
      <w:proofErr w:type="gramEnd"/>
      <w:r w:rsidRPr="00D87C79">
        <w:rPr>
          <w:lang w:eastAsia="ru-RU"/>
        </w:rPr>
        <w:t xml:space="preserve"> 54157-2010 «Трубы стальные профильные для металлоконструкций. Технические условия»;</w:t>
      </w:r>
    </w:p>
    <w:p w:rsidR="00A25E10" w:rsidRDefault="00A25E10" w:rsidP="00A25E10">
      <w:pPr>
        <w:tabs>
          <w:tab w:val="left" w:pos="0"/>
        </w:tabs>
        <w:spacing w:after="0" w:line="240" w:lineRule="auto"/>
        <w:jc w:val="both"/>
        <w:rPr>
          <w:iCs/>
          <w:color w:val="0000FF"/>
        </w:rPr>
      </w:pPr>
      <w:r>
        <w:rPr>
          <w:lang w:eastAsia="ru-RU"/>
        </w:rPr>
        <w:t xml:space="preserve">- </w:t>
      </w:r>
      <w:r w:rsidRPr="00D87C79">
        <w:rPr>
          <w:lang w:eastAsia="ru-RU"/>
        </w:rPr>
        <w:t>ГОСТ 380-71 «</w:t>
      </w:r>
      <w:r w:rsidRPr="00D87C79">
        <w:t>Сталь углеродистая обыкновенного качества. Марки и общие технические</w:t>
      </w:r>
      <w:r w:rsidRPr="0061627E">
        <w:t xml:space="preserve"> требования</w:t>
      </w:r>
      <w:r>
        <w:t>»;</w:t>
      </w:r>
    </w:p>
    <w:p w:rsidR="00A25E10" w:rsidRDefault="00A25E10" w:rsidP="00A25E10">
      <w:pPr>
        <w:pStyle w:val="a6"/>
        <w:spacing w:after="0" w:line="240" w:lineRule="auto"/>
        <w:jc w:val="both"/>
      </w:pPr>
      <w:proofErr w:type="gramStart"/>
      <w:r w:rsidRPr="00454EED">
        <w:rPr>
          <w:color w:val="000000"/>
        </w:rPr>
        <w:t>- ОДМ 218.6.014-2014 «Рекомендации по организации движения и ограждению мест производства работ»</w:t>
      </w:r>
      <w:r>
        <w:rPr>
          <w:color w:val="000000"/>
        </w:rPr>
        <w:t xml:space="preserve">, </w:t>
      </w:r>
      <w:r w:rsidRPr="0061627E">
        <w:t xml:space="preserve">и другим техническим регламентам, а при их отсутствии в соответствии с требованиями строительных норм и правил, правил безопасности, </w:t>
      </w:r>
      <w:r w:rsidRPr="0061627E">
        <w:lastRenderedPageBreak/>
        <w:t>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lastRenderedPageBreak/>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76F59" w:rsidRDefault="006C0962" w:rsidP="00220DA8">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D34BEB">
            <w:pPr>
              <w:keepNext/>
              <w:keepLines/>
              <w:widowControl/>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w:t>
            </w:r>
            <w:r w:rsidR="00921D28">
              <w:rPr>
                <w:rFonts w:eastAsia="Times New Roman" w:cs="Times New Roman"/>
                <w:lang w:eastAsia="ru-RU" w:bidi="ar-SA"/>
              </w:rPr>
              <w:t>аново, пл. Революции, д. 6, к. 5</w:t>
            </w:r>
            <w:r w:rsidR="00130D33">
              <w:rPr>
                <w:rFonts w:eastAsia="Times New Roman" w:cs="Times New Roman"/>
                <w:lang w:eastAsia="ru-RU" w:bidi="ar-SA"/>
              </w:rPr>
              <w:t>04</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220DA8">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220DA8" w:rsidRDefault="00565A4C" w:rsidP="003E3D4F">
            <w:pPr>
              <w:spacing w:after="0" w:line="240" w:lineRule="auto"/>
              <w:jc w:val="both"/>
              <w:rPr>
                <w:rFonts w:eastAsia="Times New Roman"/>
              </w:rPr>
            </w:pPr>
            <w:r>
              <w:rPr>
                <w:rFonts w:eastAsia="Times New Roman"/>
              </w:rPr>
              <w:t>Благоустройство территорий общего пользования</w:t>
            </w:r>
            <w:r w:rsidR="00220DA8">
              <w:rPr>
                <w:rFonts w:eastAsia="Times New Roman"/>
              </w:rPr>
              <w:t>.</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онтракта</w:t>
            </w:r>
            <w:r w:rsidR="00501BE5">
              <w:t xml:space="preserve"> </w:t>
            </w:r>
            <w:r w:rsidRPr="00945E09">
              <w:t xml:space="preserve">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FE0821">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Pr="00D34BEB">
              <w:rPr>
                <w:i/>
              </w:rPr>
              <w:t xml:space="preserve"> </w:t>
            </w:r>
            <w:r w:rsidR="00AA3174" w:rsidRPr="00D34BEB">
              <w:rPr>
                <w:rFonts w:eastAsia="Times New Roman"/>
                <w:i/>
              </w:rPr>
              <w:t xml:space="preserve"> Потенциальный участник закупки </w:t>
            </w:r>
            <w:r w:rsidR="000E28F3">
              <w:rPr>
                <w:rFonts w:eastAsia="Times New Roman"/>
              </w:rPr>
              <w:t xml:space="preserve"> </w:t>
            </w:r>
            <w:r w:rsidR="000E28F3" w:rsidRPr="000E28F3">
              <w:rPr>
                <w:rFonts w:eastAsia="Times New Roman"/>
                <w:i/>
              </w:rPr>
              <w:lastRenderedPageBreak/>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AD38C9">
              <w:rPr>
                <w:rFonts w:eastAsia="Times New Roman"/>
                <w:i/>
              </w:rPr>
              <w:t>о сметной документацией</w:t>
            </w:r>
            <w:r w:rsidR="000E28F3" w:rsidRPr="000E28F3">
              <w:rPr>
                <w:rFonts w:eastAsia="Times New Roman"/>
                <w:i/>
              </w:rPr>
              <w:t xml:space="preserve">, несет Подрядчик. В этом случае все последующие претензии Подрядчиком к </w:t>
            </w:r>
            <w:r w:rsidR="00FE0821">
              <w:rPr>
                <w:rFonts w:eastAsia="Times New Roman"/>
                <w:i/>
              </w:rPr>
              <w:t>сметной документации</w:t>
            </w:r>
            <w:r w:rsidR="000E28F3" w:rsidRPr="000E28F3">
              <w:rPr>
                <w:rFonts w:eastAsia="Times New Roman"/>
                <w:i/>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921D28" w:rsidRDefault="00BD38D5" w:rsidP="00921D28">
            <w:pPr>
              <w:widowControl/>
              <w:tabs>
                <w:tab w:val="left" w:pos="540"/>
              </w:tabs>
              <w:spacing w:after="0" w:line="240" w:lineRule="auto"/>
              <w:jc w:val="both"/>
              <w:rPr>
                <w:rFonts w:eastAsia="Times New Roman" w:cs="Times New Roman"/>
                <w:b/>
                <w:color w:val="000000"/>
                <w:lang w:eastAsia="ar-SA" w:bidi="ar-SA"/>
              </w:rPr>
            </w:pPr>
            <w:r>
              <w:rPr>
                <w:rFonts w:eastAsia="Times New Roman"/>
              </w:rPr>
              <w:t>Территории общего пользования в границах городского округа Иваново</w:t>
            </w:r>
          </w:p>
        </w:tc>
      </w:tr>
      <w:tr w:rsidR="00377A9D" w:rsidRPr="00FC176D"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701107" w:rsidRDefault="00377A9D"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542A88" w:rsidRDefault="00220DA8" w:rsidP="00542A88">
            <w:pPr>
              <w:spacing w:after="0" w:line="240" w:lineRule="auto"/>
              <w:jc w:val="both"/>
            </w:pPr>
            <w:r>
              <w:rPr>
                <w:rFonts w:eastAsia="Times New Roman"/>
              </w:rPr>
              <w:t>В соответствии с техническим заданием (</w:t>
            </w:r>
            <w:r w:rsidRPr="00440193">
              <w:rPr>
                <w:rFonts w:eastAsia="Times New Roman"/>
              </w:rPr>
              <w:t>Приложение № 1 к пр</w:t>
            </w:r>
            <w:r w:rsidR="00542A88">
              <w:rPr>
                <w:rFonts w:eastAsia="Times New Roman"/>
              </w:rPr>
              <w:t xml:space="preserve">оекту контракта)  части </w:t>
            </w:r>
            <w:r w:rsidR="00542A88">
              <w:rPr>
                <w:rFonts w:eastAsia="Times New Roman"/>
                <w:lang w:val="en-US"/>
              </w:rPr>
              <w:t>III</w:t>
            </w:r>
            <w:r w:rsidR="00542A88" w:rsidRPr="00542A88">
              <w:rPr>
                <w:rFonts w:eastAsia="Times New Roman"/>
              </w:rPr>
              <w:t xml:space="preserve"> </w:t>
            </w:r>
            <w:r w:rsidR="00542A88" w:rsidRPr="00945E09">
              <w:t>«Описание объекта закупки» документации об электронном аукционе</w:t>
            </w:r>
            <w:r w:rsidR="00542A88">
              <w:t>.</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BD38D5" w:rsidP="00377A9D">
            <w:pPr>
              <w:widowControl/>
              <w:suppressAutoHyphens w:val="0"/>
              <w:spacing w:after="0" w:line="240" w:lineRule="auto"/>
              <w:rPr>
                <w:rFonts w:eastAsia="Times New Roman" w:cs="Times New Roman"/>
                <w:lang w:eastAsia="ru-RU" w:bidi="ar-SA"/>
              </w:rPr>
            </w:pPr>
            <w:r>
              <w:rPr>
                <w:rFonts w:eastAsia="Times New Roman"/>
              </w:rPr>
              <w:t xml:space="preserve"> 25 032 562,00 </w:t>
            </w:r>
            <w:r w:rsidR="006A5BAE" w:rsidRPr="00715C51">
              <w:rPr>
                <w:rFonts w:cs="Times New Roman"/>
              </w:rPr>
              <w:t>руб.</w:t>
            </w:r>
          </w:p>
        </w:tc>
      </w:tr>
      <w:tr w:rsidR="00377A9D" w:rsidRPr="00FC176D" w:rsidTr="00DA406B">
        <w:trPr>
          <w:trHeight w:val="2723"/>
        </w:trPr>
        <w:tc>
          <w:tcPr>
            <w:tcW w:w="242" w:type="pct"/>
            <w:vMerge/>
            <w:tcBorders>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7B0F51"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5F1D0B" w:rsidRDefault="00220DA8" w:rsidP="00AC19F3">
            <w:pPr>
              <w:spacing w:after="0" w:line="240" w:lineRule="auto"/>
              <w:jc w:val="both"/>
            </w:pPr>
            <w:r>
              <w:rPr>
                <w:rFonts w:eastAsia="Times New Roman"/>
              </w:rPr>
              <w:t>Начальная (максимальная) цена контракта определена посредством применения затратного метода (статья 22 Федерального закона от 05.04.2013 № 44</w:t>
            </w:r>
            <w:r w:rsidR="000A5E36">
              <w:rPr>
                <w:rFonts w:eastAsia="Times New Roman"/>
              </w:rPr>
              <w:t xml:space="preserve">-ФЗ) в соответствии с локальными </w:t>
            </w:r>
            <w:r>
              <w:rPr>
                <w:rFonts w:eastAsia="Times New Roman"/>
              </w:rPr>
              <w:t>сметным</w:t>
            </w:r>
            <w:r w:rsidR="000A5E36">
              <w:rPr>
                <w:rFonts w:eastAsia="Times New Roman"/>
              </w:rPr>
              <w:t>и расчетами</w:t>
            </w:r>
            <w:r>
              <w:rPr>
                <w:rFonts w:eastAsia="Times New Roman"/>
              </w:rPr>
              <w:t xml:space="preserve"> </w:t>
            </w:r>
            <w:r w:rsidRPr="00440193">
              <w:rPr>
                <w:rFonts w:eastAsia="Times New Roman"/>
              </w:rPr>
              <w:t xml:space="preserve">(Приложение № </w:t>
            </w:r>
            <w:r w:rsidR="00AC19F3">
              <w:rPr>
                <w:rFonts w:eastAsia="Times New Roman"/>
              </w:rPr>
              <w:t>2</w:t>
            </w:r>
            <w:r w:rsidRPr="00440193">
              <w:rPr>
                <w:rFonts w:eastAsia="Times New Roman"/>
              </w:rPr>
              <w:t xml:space="preserve"> к проекту муниципального контракта).</w:t>
            </w:r>
            <w:r>
              <w:rPr>
                <w:rFonts w:eastAsia="Times New Roman"/>
              </w:rPr>
              <w:t xml:space="preserve">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7B0F51" w:rsidRDefault="00A14136" w:rsidP="007B0F51">
            <w:pPr>
              <w:pStyle w:val="a6"/>
              <w:spacing w:after="0" w:line="240" w:lineRule="auto"/>
              <w:jc w:val="both"/>
              <w:rPr>
                <w:color w:val="000000"/>
              </w:rPr>
            </w:pPr>
            <w:r w:rsidRPr="00010448">
              <w:rPr>
                <w:color w:val="000000"/>
              </w:rPr>
              <w:t>Цена контрак</w:t>
            </w:r>
            <w:r>
              <w:rPr>
                <w:color w:val="000000"/>
              </w:rPr>
              <w:t>та формируется с учетом</w:t>
            </w:r>
            <w:r w:rsidRPr="00010448">
              <w:rPr>
                <w:color w:val="000000"/>
              </w:rPr>
              <w:t xml:space="preserve"> стоимости работ, материалов, необходимых для их выполнения и приобретаемых Подрядчиком, транспортных, накладных расходов, налогов</w:t>
            </w:r>
            <w:r>
              <w:rPr>
                <w:color w:val="000000"/>
              </w:rPr>
              <w:t xml:space="preserve"> (в том числе НДС</w:t>
            </w:r>
            <w:r>
              <w:rPr>
                <w:rStyle w:val="affe"/>
                <w:color w:val="000000"/>
              </w:rPr>
              <w:footnoteReference w:id="3"/>
            </w:r>
            <w:r>
              <w:rPr>
                <w:color w:val="000000"/>
              </w:rPr>
              <w:t>)</w:t>
            </w:r>
            <w:r w:rsidRPr="00010448">
              <w:rPr>
                <w:color w:val="000000"/>
              </w:rPr>
              <w:t>, сборов и иных затрат, понесенных Подрядчиком при выполнении работ</w:t>
            </w:r>
            <w:r w:rsidR="007B0F51">
              <w:rPr>
                <w:color w:val="000000"/>
              </w:rPr>
              <w:t>.</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377A9D"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FC176D"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377A9D" w:rsidRPr="00FC176D" w:rsidRDefault="00377A9D" w:rsidP="00377A9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tc>
      </w:tr>
      <w:tr w:rsidR="00377A9D" w:rsidRPr="00FC176D" w:rsidTr="00220DA8">
        <w:trPr>
          <w:trHeight w:val="560"/>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0F0155" w:rsidRDefault="00377A9D"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A86BEC" w:rsidRDefault="00A86BEC" w:rsidP="00220DA8">
            <w:pPr>
              <w:spacing w:after="0" w:line="240" w:lineRule="auto"/>
              <w:jc w:val="both"/>
              <w:rPr>
                <w:color w:val="000000"/>
              </w:rPr>
            </w:pPr>
            <w:r w:rsidRPr="00010448">
              <w:rPr>
                <w:color w:val="000000"/>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r>
              <w:rPr>
                <w:color w:val="000000"/>
              </w:rPr>
              <w:t>.</w:t>
            </w:r>
          </w:p>
          <w:p w:rsidR="00377A9D" w:rsidRPr="00220DA8" w:rsidRDefault="00032D9C" w:rsidP="00032D9C">
            <w:pPr>
              <w:spacing w:after="0" w:line="240" w:lineRule="auto"/>
              <w:jc w:val="both"/>
              <w:rPr>
                <w:color w:val="000000"/>
              </w:rPr>
            </w:pPr>
            <w:r w:rsidRPr="009315EF">
              <w:t xml:space="preserve">Оплата осуществляется </w:t>
            </w:r>
            <w:r>
              <w:t xml:space="preserve">в течение 90 (Девяноста) календарных дней </w:t>
            </w:r>
            <w:r w:rsidRPr="009315EF">
              <w:t xml:space="preserve">по безналичному расчету за счет средств бюджета города Иванова </w:t>
            </w:r>
            <w:r w:rsidRPr="00175575">
              <w:rPr>
                <w:color w:val="000000"/>
              </w:rPr>
              <w:t>по мере поступления денежн</w:t>
            </w:r>
            <w:r>
              <w:rPr>
                <w:color w:val="000000"/>
              </w:rPr>
              <w:t>ых средств на эти цели,</w:t>
            </w:r>
            <w:r>
              <w:t xml:space="preserve"> после</w:t>
            </w:r>
            <w:r w:rsidRPr="009315EF">
              <w:t xml:space="preserve"> подписания Сторонами </w:t>
            </w:r>
            <w:r>
              <w:rPr>
                <w:color w:val="000000"/>
              </w:rPr>
              <w:t>акта</w:t>
            </w:r>
            <w:r w:rsidRPr="009315EF">
              <w:rPr>
                <w:color w:val="000000"/>
              </w:rPr>
              <w:t xml:space="preserve"> приемк</w:t>
            </w:r>
            <w:r>
              <w:rPr>
                <w:color w:val="000000"/>
              </w:rPr>
              <w:t>и</w:t>
            </w:r>
            <w:r w:rsidRPr="009315EF">
              <w:rPr>
                <w:color w:val="000000"/>
              </w:rPr>
              <w:t xml:space="preserve"> выполненны</w:t>
            </w:r>
            <w:r>
              <w:rPr>
                <w:color w:val="000000"/>
              </w:rPr>
              <w:t>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контрактом); основания применения неустойки (штрафа, пени); итоговая сумма, подлежащая оплате подрядчику по контракту</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E169BE"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w:t>
            </w:r>
            <w:r w:rsidR="006A5BAE" w:rsidRPr="00FC176D">
              <w:rPr>
                <w:rFonts w:eastAsia="Times New Roman" w:cs="Times New Roman"/>
                <w:lang w:eastAsia="ru-RU" w:bidi="ar-SA"/>
              </w:rPr>
              <w:lastRenderedPageBreak/>
              <w:t>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w:t>
            </w:r>
            <w:r w:rsidR="006A5BAE" w:rsidRPr="00FC176D">
              <w:rPr>
                <w:rFonts w:eastAsia="Times New Roman" w:cs="Times New Roman"/>
                <w:lang w:eastAsia="ru-RU" w:bidi="ar-SA"/>
              </w:rPr>
              <w:lastRenderedPageBreak/>
              <w:t>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080FEA"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C51C20" w:rsidRPr="00FC176D" w:rsidTr="00220DA8">
        <w:trPr>
          <w:trHeight w:val="41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A63915" w:rsidRDefault="00C51C20" w:rsidP="00C51C20">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4F4E2C" w:rsidP="004F4E2C">
            <w:pPr>
              <w:spacing w:after="0" w:line="240" w:lineRule="auto"/>
              <w:jc w:val="both"/>
            </w:pPr>
            <w:r w:rsidRPr="00022E12">
              <w:t>Установлено требование к Подрядчику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 общая цена договоров с которыми</w:t>
            </w:r>
            <w:r>
              <w:t xml:space="preserve"> составит 20</w:t>
            </w:r>
            <w:r w:rsidRPr="00022E12">
              <w:t>% от цены контракта.</w:t>
            </w:r>
          </w:p>
        </w:tc>
      </w:tr>
      <w:tr w:rsidR="00C51C20" w:rsidRPr="00FC176D" w:rsidTr="000B59D0">
        <w:trPr>
          <w:trHeight w:val="272"/>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 xml:space="preserve">Ограничение участия в определении поставщика (подрядчика, исполнителя), установленное в </w:t>
            </w:r>
            <w:r w:rsidRPr="00EC3CE0">
              <w:rPr>
                <w:rFonts w:eastAsia="Times New Roman" w:cs="Times New Roman"/>
                <w:lang w:eastAsia="ru-RU"/>
              </w:rPr>
              <w:lastRenderedPageBreak/>
              <w:t>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DE169C" w:rsidP="00C51C20">
            <w:pPr>
              <w:spacing w:line="240" w:lineRule="auto"/>
              <w:jc w:val="both"/>
            </w:pPr>
            <w:r w:rsidRPr="00FC176D">
              <w:rPr>
                <w:rFonts w:eastAsia="Times New Roman" w:cs="Times New Roman"/>
                <w:lang w:eastAsia="ru-RU" w:bidi="ar-SA"/>
              </w:rPr>
              <w:lastRenderedPageBreak/>
              <w:t xml:space="preserve">Не </w:t>
            </w:r>
            <w:proofErr w:type="gramStart"/>
            <w:r w:rsidRPr="00FC176D">
              <w:rPr>
                <w:rFonts w:eastAsia="Times New Roman" w:cs="Times New Roman"/>
                <w:lang w:eastAsia="ru-RU" w:bidi="ar-SA"/>
              </w:rPr>
              <w:t>установлены</w:t>
            </w:r>
            <w:proofErr w:type="gramEnd"/>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 </w:t>
            </w:r>
            <w:r w:rsidR="00FB7E17" w:rsidRPr="00FB7E17">
              <w:rPr>
                <w:rFonts w:cs="Times New Roman"/>
              </w:rPr>
              <w:t xml:space="preserve">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sidRPr="00984EB7">
              <w:rPr>
                <w:b/>
                <w:i/>
              </w:rPr>
              <w:t>Примечание</w:t>
            </w:r>
            <w:r>
              <w:rPr>
                <w:i/>
              </w:rPr>
              <w:t xml:space="preserve">: указанные </w:t>
            </w:r>
            <w:r w:rsidRPr="00CF7B8B">
              <w:rPr>
                <w:i/>
              </w:rPr>
              <w:t>сведения рекомендуется предоставить в виде анкеты участника электронного аукциона (Форма № </w:t>
            </w:r>
            <w:r w:rsidR="0028696C" w:rsidRPr="00CF7B8B">
              <w:rPr>
                <w:i/>
              </w:rPr>
              <w:t>1</w:t>
            </w:r>
            <w:r w:rsidRPr="00CF7B8B">
              <w:rPr>
                <w:i/>
              </w:rPr>
              <w:t xml:space="preserve"> раздела 1.4 части </w:t>
            </w:r>
            <w:r w:rsidRPr="00CF7B8B">
              <w:rPr>
                <w:i/>
                <w:lang w:val="en-US"/>
              </w:rPr>
              <w:t>I</w:t>
            </w:r>
            <w:r w:rsidRPr="00CF7B8B">
              <w:rPr>
                <w:i/>
              </w:rPr>
              <w:t xml:space="preserve"> «Электронный аукцион»</w:t>
            </w:r>
            <w:r>
              <w:rPr>
                <w:i/>
              </w:rPr>
              <w:t xml:space="preserve"> документации об </w:t>
            </w:r>
            <w:r>
              <w:rPr>
                <w:i/>
              </w:rPr>
              <w:lastRenderedPageBreak/>
              <w:t>электронном аукционе).</w:t>
            </w:r>
          </w:p>
          <w:p w:rsidR="002537DC" w:rsidRPr="00CF7B8B" w:rsidRDefault="0045479E" w:rsidP="00C51C20">
            <w:pPr>
              <w:autoSpaceDE w:val="0"/>
              <w:autoSpaceDN w:val="0"/>
              <w:adjustRightInd w:val="0"/>
              <w:spacing w:after="0" w:line="240" w:lineRule="auto"/>
              <w:jc w:val="both"/>
              <w:rPr>
                <w:i/>
              </w:rPr>
            </w:pPr>
            <w:r>
              <w:rPr>
                <w:rFonts w:eastAsia="Times New Roman"/>
              </w:rPr>
              <w:t>2</w:t>
            </w:r>
            <w:r w:rsidR="009921CE">
              <w:rPr>
                <w:rFonts w:eastAsia="Times New Roman"/>
              </w:rPr>
              <w:t xml:space="preserve">. </w:t>
            </w:r>
            <w:r w:rsidR="000B59D0" w:rsidRPr="00C437DD">
              <w:t xml:space="preserve"> </w:t>
            </w:r>
            <w:proofErr w:type="gramStart"/>
            <w:r w:rsidR="000B59D0" w:rsidRPr="00C437DD">
              <w:t>Декларация о соответствии участника такого аукциона требованиям, установленным пунктами 3 - 5, 7, 9 части 1 статьи 31</w:t>
            </w:r>
            <w:r w:rsidR="000B59D0" w:rsidRPr="00C437DD">
              <w:rPr>
                <w:rFonts w:eastAsia="Calibri"/>
                <w:color w:val="000000"/>
                <w:lang w:eastAsia="en-US"/>
              </w:rPr>
              <w:t xml:space="preserve"> </w:t>
            </w:r>
            <w:r w:rsidR="000B59D0">
              <w:rPr>
                <w:rFonts w:eastAsia="Calibri"/>
                <w:color w:val="000000"/>
                <w:lang w:eastAsia="en-US"/>
              </w:rPr>
              <w:t>З</w:t>
            </w:r>
            <w:r w:rsidR="000B59D0" w:rsidRPr="00F13C12">
              <w:rPr>
                <w:rFonts w:eastAsia="Calibri"/>
                <w:color w:val="000000"/>
                <w:lang w:eastAsia="en-US"/>
              </w:rPr>
              <w:t xml:space="preserve">акона </w:t>
            </w:r>
            <w:r w:rsidR="000B59D0">
              <w:rPr>
                <w:rFonts w:eastAsia="Calibri"/>
                <w:color w:val="000000"/>
                <w:lang w:eastAsia="en-US"/>
              </w:rPr>
              <w:t>№</w:t>
            </w:r>
            <w:r w:rsidR="000B59D0" w:rsidRPr="00F13C12">
              <w:rPr>
                <w:rFonts w:eastAsia="Calibri"/>
                <w:color w:val="000000"/>
                <w:lang w:eastAsia="en-US"/>
              </w:rPr>
              <w:t xml:space="preserve"> 44-ФЗ </w:t>
            </w:r>
            <w:r w:rsidR="000B59D0">
              <w:rPr>
                <w:rFonts w:eastAsia="Calibri"/>
                <w:color w:val="000000"/>
                <w:lang w:eastAsia="en-US"/>
              </w:rPr>
              <w:t>(подпункты 1-5 пункта 18 раздела 1.3 «Информационная карта электронного аукциона»</w:t>
            </w:r>
            <w:r w:rsidR="000B59D0" w:rsidRPr="004E3CD6">
              <w:rPr>
                <w:i/>
              </w:rPr>
              <w:t xml:space="preserve"> </w:t>
            </w:r>
            <w:r w:rsidR="000B59D0" w:rsidRPr="00C437DD">
              <w:t xml:space="preserve">части </w:t>
            </w:r>
            <w:r w:rsidR="000B59D0" w:rsidRPr="00CF7B8B">
              <w:rPr>
                <w:lang w:val="en-US"/>
              </w:rPr>
              <w:t>I</w:t>
            </w:r>
            <w:r w:rsidR="000B59D0" w:rsidRPr="00CF7B8B">
              <w:t xml:space="preserve"> «Электронный аукцион» документации об электронном аукционе.</w:t>
            </w:r>
            <w:proofErr w:type="gramEnd"/>
          </w:p>
          <w:p w:rsidR="002537DC" w:rsidRPr="00CF7B8B" w:rsidRDefault="002537DC" w:rsidP="002537DC">
            <w:pPr>
              <w:keepNext/>
              <w:keepLines/>
              <w:widowControl/>
              <w:spacing w:after="0" w:line="240" w:lineRule="auto"/>
              <w:jc w:val="both"/>
              <w:rPr>
                <w:i/>
              </w:rPr>
            </w:pPr>
            <w:proofErr w:type="gramStart"/>
            <w:r w:rsidRPr="00CF7B8B">
              <w:rPr>
                <w:b/>
                <w:i/>
              </w:rPr>
              <w:t>Примечание</w:t>
            </w:r>
            <w:r w:rsidRPr="00CF7B8B">
              <w:rPr>
                <w:i/>
              </w:rPr>
              <w:t>: рекомендуется представить по Форме № </w:t>
            </w:r>
            <w:r w:rsidR="0028696C" w:rsidRPr="00CF7B8B">
              <w:rPr>
                <w:i/>
              </w:rPr>
              <w:t>1</w:t>
            </w:r>
            <w:r w:rsidRPr="00CF7B8B">
              <w:rPr>
                <w:i/>
              </w:rPr>
              <w:t xml:space="preserve"> раздела 1.4 части </w:t>
            </w:r>
            <w:r w:rsidRPr="00CF7B8B">
              <w:rPr>
                <w:i/>
                <w:lang w:val="en-US"/>
              </w:rPr>
              <w:t>I</w:t>
            </w:r>
            <w:r w:rsidRPr="00CF7B8B">
              <w:rPr>
                <w:i/>
              </w:rPr>
              <w:t xml:space="preserve"> «Электронный аукцион» документации об электронном аукционе).</w:t>
            </w:r>
            <w:proofErr w:type="gramEnd"/>
          </w:p>
          <w:p w:rsidR="00D91F28" w:rsidRPr="00FC176D" w:rsidRDefault="00C51C20" w:rsidP="006A4CD2">
            <w:pPr>
              <w:keepNext/>
              <w:keepLines/>
              <w:widowControl/>
              <w:spacing w:after="0" w:line="240" w:lineRule="auto"/>
              <w:jc w:val="both"/>
              <w:rPr>
                <w:rFonts w:eastAsia="Times New Roman" w:cs="Times New Roman"/>
                <w:i/>
                <w:lang w:eastAsia="ru-RU" w:bidi="ar-SA"/>
              </w:rPr>
            </w:pPr>
            <w:r w:rsidRPr="00CF7B8B">
              <w:rPr>
                <w:rFonts w:eastAsia="Times New Roman" w:cs="Times New Roman"/>
                <w:lang w:eastAsia="ru-RU" w:bidi="ar-SA"/>
              </w:rPr>
              <w:t>3.</w:t>
            </w:r>
            <w:r w:rsidR="00D91F28" w:rsidRPr="00CF7B8B">
              <w:rPr>
                <w:rFonts w:eastAsia="Times New Roman" w:cs="Times New Roman"/>
                <w:lang w:eastAsia="ru-RU" w:bidi="ar-SA"/>
              </w:rPr>
              <w:t xml:space="preserve"> </w:t>
            </w:r>
            <w:proofErr w:type="gramStart"/>
            <w:r w:rsidR="00D91F28" w:rsidRPr="00CF7B8B">
              <w:rPr>
                <w:rFonts w:eastAsia="Times New Roman" w:cs="Times New Roman"/>
                <w:lang w:eastAsia="ru-RU" w:bidi="ar-SA"/>
              </w:rPr>
              <w:t>Решение об одобрении или о совершении крупной сделки либо</w:t>
            </w:r>
            <w:r w:rsidR="00D91F28" w:rsidRPr="00FC176D">
              <w:rPr>
                <w:rFonts w:eastAsia="Times New Roman" w:cs="Times New Roman"/>
                <w:lang w:eastAsia="ru-RU" w:bidi="ar-SA"/>
              </w:rPr>
              <w:t xml:space="preserve">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834F8D"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4F4E2C">
              <w:rPr>
                <w:rFonts w:eastAsia="Times New Roman" w:cs="Times New Roman"/>
                <w:lang w:eastAsia="ru-RU" w:bidi="ar-SA"/>
              </w:rPr>
              <w:t xml:space="preserve"> </w:t>
            </w:r>
            <w:r w:rsidR="00D91F28" w:rsidRPr="00440193">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w:t>
            </w:r>
            <w:r w:rsidRPr="005B6971">
              <w:rPr>
                <w:rFonts w:eastAsia="Times New Roman" w:cs="Times New Roman"/>
                <w:i/>
                <w:lang w:eastAsia="ru-RU" w:bidi="ar-SA"/>
              </w:rPr>
              <w:lastRenderedPageBreak/>
              <w:t>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Pr="00CF7B8B"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CF7B8B">
              <w:rPr>
                <w:rFonts w:eastAsia="Times New Roman" w:cs="Times New Roman"/>
                <w:lang w:eastAsia="ru-RU" w:bidi="ar-SA"/>
              </w:rPr>
              <w:t>Начал</w:t>
            </w:r>
            <w:r w:rsidR="002F551A" w:rsidRPr="00CF7B8B">
              <w:rPr>
                <w:rFonts w:eastAsia="Times New Roman" w:cs="Times New Roman"/>
                <w:lang w:eastAsia="ru-RU" w:bidi="ar-SA"/>
              </w:rPr>
              <w:t>о предоставления разъяснений:</w:t>
            </w:r>
            <w:r w:rsidR="00D0418F" w:rsidRPr="00CF7B8B">
              <w:rPr>
                <w:rFonts w:eastAsia="Times New Roman" w:cs="Times New Roman"/>
                <w:lang w:eastAsia="ru-RU" w:bidi="ar-SA"/>
              </w:rPr>
              <w:t>25.05.</w:t>
            </w:r>
            <w:r w:rsidR="006D6975" w:rsidRPr="00CF7B8B">
              <w:rPr>
                <w:rFonts w:eastAsia="Times New Roman" w:cs="Times New Roman"/>
                <w:lang w:eastAsia="ru-RU" w:bidi="ar-SA"/>
              </w:rPr>
              <w:t>2015</w:t>
            </w:r>
          </w:p>
          <w:p w:rsidR="00D91F28" w:rsidRPr="00CF7B8B"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CF7B8B">
              <w:rPr>
                <w:rFonts w:eastAsia="Times New Roman" w:cs="Times New Roman"/>
                <w:lang w:eastAsia="ru-RU" w:bidi="ar-SA"/>
              </w:rPr>
              <w:t>Окончание предоставления разъяснений:</w:t>
            </w:r>
            <w:r w:rsidR="00195FE5">
              <w:rPr>
                <w:rFonts w:eastAsia="Times New Roman" w:cs="Times New Roman"/>
                <w:lang w:eastAsia="ru-RU" w:bidi="ar-SA"/>
              </w:rPr>
              <w:t>18.06.</w:t>
            </w:r>
            <w:r w:rsidR="00195FE5" w:rsidRPr="00CF7B8B">
              <w:rPr>
                <w:rFonts w:eastAsia="Times New Roman" w:cs="Times New Roman"/>
                <w:lang w:eastAsia="ru-RU" w:bidi="ar-SA"/>
              </w:rPr>
              <w:t xml:space="preserve"> </w:t>
            </w:r>
            <w:r w:rsidR="006D6975" w:rsidRPr="00CF7B8B">
              <w:rPr>
                <w:rFonts w:eastAsia="Times New Roman" w:cs="Times New Roman"/>
                <w:lang w:eastAsia="ru-RU" w:bidi="ar-SA"/>
              </w:rPr>
              <w:t>2015</w:t>
            </w:r>
          </w:p>
          <w:p w:rsidR="00D91F28" w:rsidRPr="00CF7B8B"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CF7B8B">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CF7B8B"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CF7B8B">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CF7B8B">
              <w:rPr>
                <w:rFonts w:eastAsia="Times New Roman" w:cs="Times New Roman"/>
                <w:lang w:eastAsia="ru-RU" w:bidi="ar-SA"/>
              </w:rPr>
              <w:t>позднее</w:t>
            </w:r>
            <w:proofErr w:type="gramEnd"/>
            <w:r w:rsidRPr="00CF7B8B">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CF7B8B" w:rsidRDefault="00D91F28" w:rsidP="0028696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CF7B8B">
              <w:rPr>
                <w:rFonts w:eastAsia="Times New Roman" w:cs="Times New Roman"/>
                <w:b/>
                <w:i/>
                <w:lang w:eastAsia="ru-RU" w:bidi="ar-SA"/>
              </w:rPr>
              <w:t>Примечание</w:t>
            </w:r>
            <w:r w:rsidR="00984EB7" w:rsidRPr="00CF7B8B">
              <w:rPr>
                <w:rFonts w:eastAsia="Times New Roman" w:cs="Times New Roman"/>
                <w:i/>
                <w:lang w:eastAsia="ru-RU" w:bidi="ar-SA"/>
              </w:rPr>
              <w:t>.</w:t>
            </w:r>
            <w:r w:rsidRPr="00CF7B8B">
              <w:rPr>
                <w:rFonts w:eastAsia="Times New Roman" w:cs="Times New Roman"/>
                <w:i/>
                <w:lang w:eastAsia="ru-RU" w:bidi="ar-SA"/>
              </w:rPr>
              <w:t xml:space="preserve"> </w:t>
            </w:r>
            <w:r w:rsidR="005B6971" w:rsidRPr="00CF7B8B">
              <w:rPr>
                <w:rFonts w:eastAsia="Times New Roman" w:cs="Times New Roman"/>
                <w:i/>
                <w:lang w:eastAsia="ru-RU" w:bidi="ar-SA"/>
              </w:rPr>
              <w:t>З</w:t>
            </w:r>
            <w:r w:rsidRPr="00CF7B8B">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w:t>
            </w:r>
            <w:r w:rsidR="0028696C" w:rsidRPr="00CF7B8B">
              <w:rPr>
                <w:rFonts w:eastAsia="Times New Roman" w:cs="Times New Roman"/>
                <w:i/>
                <w:lang w:eastAsia="ru-RU" w:bidi="ar-SA"/>
              </w:rPr>
              <w:t>2</w:t>
            </w:r>
            <w:r w:rsidRPr="00CF7B8B">
              <w:rPr>
                <w:rFonts w:eastAsia="Times New Roman" w:cs="Times New Roman"/>
                <w:i/>
                <w:lang w:eastAsia="ru-RU" w:bidi="ar-SA"/>
              </w:rPr>
              <w:t xml:space="preserve"> раздела 1.4 «Рекомендуемые формы и документы для заполнения участниками электронного аукциона» части </w:t>
            </w:r>
            <w:r w:rsidRPr="00CF7B8B">
              <w:rPr>
                <w:rFonts w:eastAsia="Times New Roman" w:cs="Times New Roman"/>
                <w:i/>
                <w:lang w:val="en-US" w:eastAsia="ru-RU" w:bidi="ar-SA"/>
              </w:rPr>
              <w:t>I</w:t>
            </w:r>
            <w:r w:rsidRPr="00CF7B8B">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CF7B8B" w:rsidRDefault="00195FE5" w:rsidP="00984EB7">
            <w:pPr>
              <w:keepNext/>
              <w:keepLines/>
              <w:widowControl/>
              <w:suppressAutoHyphens w:val="0"/>
              <w:spacing w:after="0" w:line="240" w:lineRule="auto"/>
              <w:jc w:val="both"/>
              <w:rPr>
                <w:rFonts w:eastAsia="Times New Roman" w:cs="Times New Roman"/>
                <w:bCs/>
                <w:color w:val="000000"/>
                <w:lang w:eastAsia="ru-RU" w:bidi="ar-SA"/>
              </w:rPr>
            </w:pPr>
            <w:r>
              <w:rPr>
                <w:rFonts w:eastAsia="Times New Roman" w:cs="Times New Roman"/>
                <w:lang w:eastAsia="ru-RU" w:bidi="ar-SA"/>
              </w:rPr>
              <w:t>22.06.</w:t>
            </w:r>
            <w:r w:rsidR="006D6975" w:rsidRPr="00CF7B8B">
              <w:rPr>
                <w:rFonts w:eastAsia="Times New Roman" w:cs="Times New Roman"/>
                <w:lang w:eastAsia="ru-RU" w:bidi="ar-SA"/>
              </w:rPr>
              <w:t>2015</w:t>
            </w:r>
            <w:r w:rsidR="00B81BFA" w:rsidRPr="00CF7B8B">
              <w:rPr>
                <w:rFonts w:eastAsia="Times New Roman" w:cs="Times New Roman"/>
                <w:lang w:eastAsia="ru-RU" w:bidi="ar-SA"/>
              </w:rPr>
              <w:t xml:space="preserve"> </w:t>
            </w:r>
            <w:r w:rsidR="00D91F28" w:rsidRPr="00CF7B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195FE5" w:rsidP="00516EA0">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25.06.</w:t>
            </w:r>
            <w:r w:rsidR="006D6975">
              <w:rPr>
                <w:rFonts w:eastAsia="Times New Roman" w:cs="Times New Roman"/>
                <w:lang w:eastAsia="ru-RU" w:bidi="ar-SA"/>
              </w:rPr>
              <w:t>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195FE5" w:rsidP="00516EA0">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29.06.</w:t>
            </w:r>
            <w:r w:rsidR="006D6975">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6165D9">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w:t>
            </w:r>
            <w:r w:rsidR="00984EB7">
              <w:rPr>
                <w:rFonts w:eastAsia="Calibri"/>
                <w:color w:val="000000"/>
                <w:lang w:eastAsia="en-US"/>
              </w:rPr>
              <w:t>е, установленном</w:t>
            </w:r>
            <w:r w:rsidR="006165D9">
              <w:rPr>
                <w:rFonts w:eastAsia="Calibri"/>
                <w:color w:val="000000"/>
                <w:lang w:eastAsia="en-US"/>
              </w:rPr>
              <w:t xml:space="preserve"> указанной </w:t>
            </w:r>
            <w:r w:rsidR="00984EB7">
              <w:rPr>
                <w:rFonts w:eastAsia="Calibri"/>
                <w:color w:val="000000"/>
                <w:lang w:eastAsia="en-US"/>
              </w:rPr>
              <w:t>статьей</w:t>
            </w:r>
          </w:p>
        </w:tc>
      </w:tr>
      <w:tr w:rsidR="0007582A" w:rsidRPr="00FC176D" w:rsidTr="00984EB7">
        <w:trPr>
          <w:trHeight w:val="1070"/>
        </w:trPr>
        <w:tc>
          <w:tcPr>
            <w:tcW w:w="242"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Default="0007582A" w:rsidP="00984EB7">
            <w:pPr>
              <w:spacing w:after="0" w:line="240" w:lineRule="auto"/>
            </w:pPr>
            <w:r>
              <w:t xml:space="preserve">ОТДЕЛЕНИЕ ИВАНОВО города </w:t>
            </w:r>
            <w:r w:rsidRPr="003F4BB1">
              <w:t xml:space="preserve">Иваново; </w:t>
            </w:r>
          </w:p>
          <w:p w:rsidR="0007582A" w:rsidRDefault="0007582A" w:rsidP="00984EB7">
            <w:pPr>
              <w:spacing w:after="0" w:line="240" w:lineRule="auto"/>
            </w:pPr>
            <w:proofErr w:type="gramStart"/>
            <w:r w:rsidRPr="003F4BB1">
              <w:t>р</w:t>
            </w:r>
            <w:proofErr w:type="gramEnd"/>
            <w:r w:rsidRPr="003F4BB1">
              <w:t xml:space="preserve">/c: 40302810000005000036; БИК: 042406001; </w:t>
            </w:r>
          </w:p>
          <w:p w:rsidR="0007582A" w:rsidRPr="003F4BB1" w:rsidRDefault="0007582A" w:rsidP="00984EB7">
            <w:pPr>
              <w:spacing w:after="0" w:line="240" w:lineRule="auto"/>
            </w:pPr>
            <w:proofErr w:type="gramStart"/>
            <w:r w:rsidRPr="003F4BB1">
              <w:t>л</w:t>
            </w:r>
            <w:proofErr w:type="gramEnd"/>
            <w:r w:rsidRPr="003F4BB1">
              <w:t>/c: 011.99.281.0</w:t>
            </w:r>
          </w:p>
        </w:tc>
      </w:tr>
      <w:tr w:rsidR="0007582A"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30</w:t>
            </w:r>
          </w:p>
        </w:tc>
        <w:tc>
          <w:tcPr>
            <w:tcW w:w="629"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Pr="00D77A23" w:rsidRDefault="0007582A" w:rsidP="0007582A">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7582A" w:rsidRPr="00683B84" w:rsidRDefault="00220DA8" w:rsidP="0007582A">
            <w:pPr>
              <w:keepNext/>
              <w:keepLines/>
              <w:widowControl/>
              <w:spacing w:after="0" w:line="240" w:lineRule="auto"/>
              <w:jc w:val="both"/>
              <w:rPr>
                <w:i/>
              </w:rPr>
            </w:pPr>
            <w:r w:rsidRPr="00683B84">
              <w:rPr>
                <w:i/>
                <w:color w:val="000000"/>
              </w:rPr>
              <w:t>В случае</w:t>
            </w:r>
            <w:proofErr w:type="gramStart"/>
            <w:r w:rsidRPr="00683B84">
              <w:rPr>
                <w:i/>
                <w:color w:val="000000"/>
              </w:rPr>
              <w:t>,</w:t>
            </w:r>
            <w:proofErr w:type="gramEnd"/>
            <w:r w:rsidRPr="00683B84">
              <w:rPr>
                <w:i/>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предоставленной банковской гарантии и несоответствие требованиям, предъявляемым к содержанию банковской гарантии, установленным законодательством РФ, будут служить основанием для отказа в принятии банковской гарантии Заказчиком.</w:t>
            </w:r>
          </w:p>
        </w:tc>
      </w:tr>
      <w:tr w:rsidR="00D91F28" w:rsidRPr="00FC176D"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 xml:space="preserve">статьей </w:t>
              </w:r>
              <w:r w:rsidRPr="00FC176D">
                <w:rPr>
                  <w:rFonts w:eastAsia="Times New Roman" w:cs="Times New Roman"/>
                  <w:lang w:eastAsia="ru-RU" w:bidi="ar-SA"/>
                </w:rPr>
                <w:lastRenderedPageBreak/>
                <w:t>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5C3FE1" w:rsidRPr="00FC176D"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444343" w:rsidRDefault="000C566D" w:rsidP="00444343">
            <w:pPr>
              <w:spacing w:after="0" w:line="240" w:lineRule="auto"/>
              <w:jc w:val="both"/>
              <w:rPr>
                <w:color w:val="000000"/>
              </w:rPr>
            </w:pPr>
            <w:r>
              <w:rPr>
                <w:color w:val="000000"/>
              </w:rPr>
              <w:t xml:space="preserve">Гарантии качества распространяются на все </w:t>
            </w:r>
            <w:r w:rsidRPr="007B7834">
              <w:rPr>
                <w:color w:val="000000"/>
              </w:rPr>
              <w:t>конструктивные элементы и</w:t>
            </w:r>
            <w:r>
              <w:rPr>
                <w:color w:val="000000"/>
              </w:rPr>
              <w:t xml:space="preserve"> работы, выполненные Подрядчиком и субподрядчиками по настоящему контракту</w:t>
            </w:r>
            <w:proofErr w:type="gramStart"/>
            <w:r>
              <w:rPr>
                <w:color w:val="000000"/>
              </w:rPr>
              <w:t xml:space="preserve"> </w:t>
            </w:r>
            <w:r w:rsidR="00444343">
              <w:rPr>
                <w:color w:val="000000"/>
              </w:rPr>
              <w:t>.</w:t>
            </w:r>
            <w:proofErr w:type="gramEnd"/>
          </w:p>
          <w:p w:rsidR="000C566D" w:rsidRDefault="000C566D" w:rsidP="000C566D">
            <w:pPr>
              <w:spacing w:after="0" w:line="240" w:lineRule="auto"/>
              <w:jc w:val="both"/>
            </w:pPr>
            <w:r w:rsidRPr="0040135D">
              <w:t>Гарантийный срок на выполненные работы</w:t>
            </w:r>
            <w:r>
              <w:t xml:space="preserve"> </w:t>
            </w:r>
            <w:proofErr w:type="gramStart"/>
            <w:r>
              <w:t>по</w:t>
            </w:r>
            <w:proofErr w:type="gramEnd"/>
            <w:r>
              <w:t>:</w:t>
            </w:r>
          </w:p>
          <w:p w:rsidR="000C566D" w:rsidRDefault="000C566D" w:rsidP="000C566D">
            <w:pPr>
              <w:spacing w:after="0" w:line="240" w:lineRule="auto"/>
              <w:ind w:firstLine="94"/>
              <w:jc w:val="both"/>
            </w:pPr>
            <w:r w:rsidRPr="000F6888">
              <w:t xml:space="preserve">- </w:t>
            </w:r>
            <w:r>
              <w:t>устройству ограждений</w:t>
            </w:r>
            <w:r w:rsidRPr="000F6888">
              <w:t xml:space="preserve">  -  5 лет;</w:t>
            </w:r>
          </w:p>
          <w:p w:rsidR="000C566D" w:rsidRDefault="000C566D" w:rsidP="000C566D">
            <w:pPr>
              <w:spacing w:after="0" w:line="240" w:lineRule="auto"/>
              <w:ind w:firstLine="94"/>
              <w:jc w:val="both"/>
            </w:pPr>
            <w:r>
              <w:t>- установке</w:t>
            </w:r>
            <w:r w:rsidRPr="00266BEA">
              <w:t xml:space="preserve"> </w:t>
            </w:r>
            <w:r>
              <w:t>урн  -  12 месяцев;</w:t>
            </w:r>
          </w:p>
          <w:p w:rsidR="000C566D" w:rsidRDefault="000C566D" w:rsidP="000C566D">
            <w:pPr>
              <w:spacing w:after="0" w:line="240" w:lineRule="auto"/>
              <w:ind w:firstLine="94"/>
              <w:jc w:val="both"/>
            </w:pPr>
            <w:r w:rsidRPr="000F6888">
              <w:t xml:space="preserve">- </w:t>
            </w:r>
            <w:r>
              <w:t>окраске металлических конструкций -  12 месяцев;</w:t>
            </w:r>
          </w:p>
          <w:p w:rsidR="000C566D" w:rsidRDefault="000C566D" w:rsidP="000C566D">
            <w:pPr>
              <w:spacing w:after="0" w:line="240" w:lineRule="auto"/>
              <w:ind w:firstLine="94"/>
              <w:jc w:val="both"/>
            </w:pPr>
            <w:r>
              <w:t>- ремонту фонтана – 12 месяцев;</w:t>
            </w:r>
          </w:p>
          <w:p w:rsidR="000C566D" w:rsidRDefault="000C566D" w:rsidP="000C566D">
            <w:pPr>
              <w:tabs>
                <w:tab w:val="num" w:pos="0"/>
              </w:tabs>
              <w:spacing w:after="0" w:line="240" w:lineRule="auto"/>
              <w:ind w:firstLine="94"/>
              <w:jc w:val="both"/>
            </w:pPr>
            <w:r>
              <w:t xml:space="preserve">- </w:t>
            </w:r>
            <w:r w:rsidRPr="009B5F1A">
              <w:t>обустройству газонов – до 30.06.201</w:t>
            </w:r>
            <w:r>
              <w:t>6;</w:t>
            </w:r>
          </w:p>
          <w:p w:rsidR="000C566D" w:rsidRDefault="000C566D" w:rsidP="000C566D">
            <w:pPr>
              <w:tabs>
                <w:tab w:val="num" w:pos="0"/>
              </w:tabs>
              <w:spacing w:after="0" w:line="240" w:lineRule="auto"/>
              <w:ind w:firstLine="94"/>
              <w:jc w:val="both"/>
            </w:pPr>
            <w:r>
              <w:t xml:space="preserve">- созданию зеленых насаждений -  </w:t>
            </w:r>
            <w:r w:rsidRPr="003C1A40">
              <w:t>12 месяцев</w:t>
            </w:r>
            <w:r>
              <w:t>.</w:t>
            </w:r>
          </w:p>
          <w:p w:rsidR="000C566D" w:rsidRPr="00C4722E" w:rsidRDefault="000C566D" w:rsidP="000C566D">
            <w:pPr>
              <w:tabs>
                <w:tab w:val="num" w:pos="0"/>
              </w:tabs>
              <w:spacing w:after="0" w:line="240" w:lineRule="auto"/>
              <w:jc w:val="both"/>
            </w:pPr>
            <w:r w:rsidRPr="00C4722E">
              <w:t>Гарантийный срок начинается с момента подписания сторонами акта о приемке выполненных работ (форма № КС-2).</w:t>
            </w:r>
          </w:p>
          <w:p w:rsidR="005C3FE1" w:rsidRDefault="005C3FE1" w:rsidP="00440193">
            <w:pPr>
              <w:autoSpaceDE w:val="0"/>
              <w:autoSpaceDN w:val="0"/>
              <w:adjustRightInd w:val="0"/>
              <w:spacing w:after="0" w:line="240" w:lineRule="auto"/>
              <w:jc w:val="both"/>
            </w:pP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2C651D" w:rsidRDefault="00FC176D" w:rsidP="002754DD">
      <w:pPr>
        <w:widowControl/>
        <w:suppressAutoHyphens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 xml:space="preserve">Форма № </w:t>
      </w:r>
      <w:r w:rsidR="0028696C">
        <w:rPr>
          <w:rFonts w:eastAsia="Times New Roman" w:cs="Times New Roman"/>
          <w:b/>
          <w:sz w:val="28"/>
          <w:szCs w:val="28"/>
          <w:lang w:eastAsia="ru-RU" w:bidi="ar-SA"/>
        </w:rPr>
        <w:t>1</w:t>
      </w:r>
    </w:p>
    <w:p w:rsidR="00CA22F3" w:rsidRDefault="00FC176D" w:rsidP="002754DD">
      <w:pPr>
        <w:widowControl/>
        <w:suppressAutoHyphens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300CAD" w:rsidRDefault="00F10D35" w:rsidP="00CA6FC2">
      <w:pPr>
        <w:pStyle w:val="ConsPlusNormal"/>
        <w:keepNext/>
        <w:keepLines/>
        <w:widowControl/>
        <w:ind w:firstLine="540"/>
        <w:jc w:val="both"/>
        <w:rPr>
          <w:rFonts w:ascii="Times New Roman" w:hAnsi="Times New Roman" w:cs="Times New Roman"/>
          <w:i/>
          <w:sz w:val="24"/>
          <w:szCs w:val="24"/>
        </w:rPr>
      </w:pPr>
      <w:r w:rsidRPr="00300CAD">
        <w:rPr>
          <w:rFonts w:ascii="Times New Roman" w:hAnsi="Times New Roman" w:cs="Times New Roman"/>
          <w:sz w:val="24"/>
          <w:szCs w:val="24"/>
          <w:lang w:eastAsia="ru-RU"/>
        </w:rPr>
        <w:t>1.</w:t>
      </w:r>
      <w:r w:rsidRPr="00300CAD">
        <w:rPr>
          <w:rFonts w:ascii="Times New Roman" w:hAnsi="Times New Roman" w:cs="Times New Roman"/>
          <w:i/>
          <w:sz w:val="24"/>
          <w:szCs w:val="24"/>
          <w:lang w:eastAsia="ru-RU"/>
        </w:rPr>
        <w:t xml:space="preserve"> </w:t>
      </w:r>
      <w:r w:rsidRPr="00300CAD">
        <w:rPr>
          <w:rFonts w:ascii="Times New Roman" w:hAnsi="Times New Roman" w:cs="Times New Roman"/>
          <w:sz w:val="24"/>
          <w:szCs w:val="24"/>
          <w:lang w:eastAsia="ru-RU"/>
        </w:rPr>
        <w:t>Исполняя наши обязательства и изучив документацию об электронном аукционе</w:t>
      </w:r>
      <w:r w:rsidR="00300CAD" w:rsidRPr="00300CAD">
        <w:rPr>
          <w:rFonts w:ascii="Times New Roman" w:hAnsi="Times New Roman" w:cs="Times New Roman"/>
          <w:i/>
          <w:sz w:val="24"/>
          <w:szCs w:val="24"/>
        </w:rPr>
        <w:t xml:space="preserve"> на </w:t>
      </w:r>
      <w:r w:rsidR="00CA6FC2" w:rsidRPr="00481E1B">
        <w:rPr>
          <w:rFonts w:ascii="Times New Roman" w:hAnsi="Times New Roman" w:cs="Times New Roman"/>
          <w:i/>
          <w:sz w:val="24"/>
          <w:szCs w:val="24"/>
        </w:rPr>
        <w:t xml:space="preserve"> </w:t>
      </w:r>
      <w:r w:rsidR="00CA6FC2">
        <w:rPr>
          <w:rFonts w:ascii="Times New Roman" w:hAnsi="Times New Roman" w:cs="Times New Roman"/>
          <w:i/>
          <w:sz w:val="24"/>
          <w:szCs w:val="24"/>
        </w:rPr>
        <w:t>б</w:t>
      </w:r>
      <w:r w:rsidR="00CA6FC2" w:rsidRPr="0075683E">
        <w:rPr>
          <w:rFonts w:ascii="Times New Roman" w:hAnsi="Times New Roman" w:cs="Times New Roman"/>
          <w:i/>
          <w:sz w:val="24"/>
          <w:szCs w:val="24"/>
        </w:rPr>
        <w:t>лагоустройство территорий общего пользования</w:t>
      </w:r>
      <w:r w:rsidRPr="00300CAD">
        <w:rPr>
          <w:rFonts w:ascii="Times New Roman" w:hAnsi="Times New Roman" w:cs="Times New Roman"/>
          <w:sz w:val="24"/>
          <w:szCs w:val="24"/>
          <w:lang w:eastAsia="ru-RU"/>
        </w:rPr>
        <w:t>,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w:t>
      </w:r>
      <w:r w:rsidRPr="00F10D35">
        <w:rPr>
          <w:rFonts w:eastAsia="Times New Roman" w:cs="Times New Roman"/>
          <w:lang w:eastAsia="ru-RU" w:bidi="ar-SA"/>
        </w:rPr>
        <w:lastRenderedPageBreak/>
        <w:t>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552FF" w:rsidRDefault="006552FF"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442C96" w:rsidRDefault="003E7085" w:rsidP="00840BBD">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56E07" w:rsidRDefault="00956E07">
      <w:pPr>
        <w:widowControl/>
        <w:suppressAutoHyphens w:val="0"/>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 xml:space="preserve">Форма № </w:t>
      </w:r>
      <w:r w:rsidR="0028696C">
        <w:rPr>
          <w:rFonts w:eastAsia="Times New Roman" w:cs="Times New Roman"/>
          <w:b/>
          <w:sz w:val="28"/>
          <w:szCs w:val="28"/>
          <w:u w:val="single"/>
          <w:lang w:eastAsia="ru-RU" w:bidi="ar-SA"/>
        </w:rPr>
        <w:t>2</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6C0B7D" w:rsidRPr="0075683E" w:rsidRDefault="008D00E5" w:rsidP="006C0B7D">
      <w:pPr>
        <w:pStyle w:val="ConsPlusNormal"/>
        <w:keepNext/>
        <w:keepLines/>
        <w:widowControl/>
        <w:ind w:firstLine="540"/>
        <w:jc w:val="both"/>
        <w:rPr>
          <w:rFonts w:ascii="Times New Roman" w:hAnsi="Times New Roman" w:cs="Times New Roman"/>
          <w:i/>
          <w:sz w:val="24"/>
          <w:szCs w:val="24"/>
        </w:rPr>
      </w:pPr>
      <w:r w:rsidRPr="006B5689">
        <w:rPr>
          <w:rFonts w:ascii="Times New Roman" w:hAnsi="Times New Roman" w:cs="Times New Roman"/>
          <w:spacing w:val="11"/>
          <w:sz w:val="24"/>
          <w:szCs w:val="24"/>
          <w:lang w:eastAsia="ru-RU"/>
        </w:rPr>
        <w:tab/>
        <w:t xml:space="preserve">Прошу Вас разъяснить следующие положения </w:t>
      </w:r>
      <w:r w:rsidRPr="006B5689">
        <w:rPr>
          <w:rFonts w:ascii="Times New Roman" w:hAnsi="Times New Roman" w:cs="Times New Roman"/>
          <w:sz w:val="24"/>
          <w:szCs w:val="24"/>
          <w:lang w:eastAsia="ru-RU"/>
        </w:rPr>
        <w:t xml:space="preserve">документации об электронном аукционе </w:t>
      </w:r>
      <w:r w:rsidR="006B5689" w:rsidRPr="006B5689">
        <w:rPr>
          <w:rFonts w:ascii="Times New Roman" w:hAnsi="Times New Roman" w:cs="Times New Roman"/>
          <w:i/>
          <w:sz w:val="24"/>
          <w:szCs w:val="24"/>
        </w:rPr>
        <w:t xml:space="preserve">на </w:t>
      </w:r>
      <w:r w:rsidR="006C0B7D">
        <w:rPr>
          <w:rFonts w:ascii="Times New Roman" w:hAnsi="Times New Roman" w:cs="Times New Roman"/>
          <w:i/>
          <w:sz w:val="24"/>
          <w:szCs w:val="24"/>
        </w:rPr>
        <w:t>б</w:t>
      </w:r>
      <w:r w:rsidR="006C0B7D" w:rsidRPr="0075683E">
        <w:rPr>
          <w:rFonts w:ascii="Times New Roman" w:hAnsi="Times New Roman" w:cs="Times New Roman"/>
          <w:i/>
          <w:sz w:val="24"/>
          <w:szCs w:val="24"/>
        </w:rPr>
        <w:t xml:space="preserve">лагоустройство территорий общего пользования. </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320D8" w:rsidRDefault="00166B42" w:rsidP="001320D8">
      <w:pPr>
        <w:pStyle w:val="a5"/>
        <w:spacing w:before="0" w:after="0" w:line="240" w:lineRule="auto"/>
        <w:jc w:val="right"/>
        <w:rPr>
          <w:rFonts w:ascii="Times New Roman" w:hAnsi="Times New Roman" w:cs="Times New Roman"/>
          <w:color w:val="000000"/>
          <w:sz w:val="22"/>
          <w:szCs w:val="22"/>
        </w:rPr>
      </w:pPr>
      <w:r w:rsidRPr="001320D8">
        <w:rPr>
          <w:rFonts w:ascii="Times New Roman" w:hAnsi="Times New Roman" w:cs="Times New Roman"/>
          <w:color w:val="000000"/>
          <w:sz w:val="22"/>
          <w:szCs w:val="22"/>
        </w:rPr>
        <w:t>ПРОЕКТ</w:t>
      </w:r>
    </w:p>
    <w:p w:rsidR="004D57ED" w:rsidRDefault="004D57ED" w:rsidP="004D57ED">
      <w:pPr>
        <w:pStyle w:val="a5"/>
        <w:spacing w:before="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КОНТРАКТ № ______</w:t>
      </w:r>
    </w:p>
    <w:p w:rsidR="004D57ED" w:rsidRDefault="004D57ED" w:rsidP="004D57ED">
      <w:pPr>
        <w:pStyle w:val="a5"/>
        <w:spacing w:before="0" w:after="0" w:line="240" w:lineRule="auto"/>
        <w:rPr>
          <w:rFonts w:ascii="Times New Roman" w:hAnsi="Times New Roman" w:cs="Times New Roman"/>
          <w:color w:val="000000"/>
          <w:sz w:val="24"/>
          <w:szCs w:val="24"/>
        </w:rPr>
      </w:pPr>
    </w:p>
    <w:p w:rsidR="004D57ED" w:rsidRDefault="004D57ED" w:rsidP="004D57ED">
      <w:pPr>
        <w:spacing w:after="0" w:line="240" w:lineRule="auto"/>
        <w:jc w:val="both"/>
        <w:rPr>
          <w:color w:val="000000"/>
        </w:rPr>
      </w:pPr>
      <w:r>
        <w:rPr>
          <w:color w:val="000000"/>
        </w:rPr>
        <w:t xml:space="preserve">г. Иваново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«____»_____________ 2015 года </w:t>
      </w:r>
    </w:p>
    <w:p w:rsidR="004D57ED" w:rsidRDefault="004D57ED" w:rsidP="004D57ED">
      <w:pPr>
        <w:spacing w:after="0" w:line="240" w:lineRule="auto"/>
        <w:jc w:val="both"/>
        <w:rPr>
          <w:color w:val="000000"/>
        </w:rPr>
      </w:pPr>
    </w:p>
    <w:p w:rsidR="004D57ED" w:rsidRPr="00BB2886" w:rsidRDefault="004D57ED" w:rsidP="004D57ED">
      <w:pPr>
        <w:pStyle w:val="a6"/>
        <w:spacing w:after="0" w:line="240" w:lineRule="auto"/>
        <w:ind w:firstLine="540"/>
        <w:jc w:val="both"/>
        <w:rPr>
          <w:color w:val="000000"/>
        </w:rPr>
      </w:pPr>
      <w:r>
        <w:rPr>
          <w:color w:val="000000"/>
        </w:rPr>
        <w:tab/>
      </w:r>
      <w:proofErr w:type="gramStart"/>
      <w:r w:rsidRPr="00BB2886">
        <w:rPr>
          <w:b/>
          <w:color w:val="000000"/>
        </w:rPr>
        <w:t>Управление благоустройства</w:t>
      </w:r>
      <w:r w:rsidRPr="00BB2886">
        <w:rPr>
          <w:color w:val="000000"/>
        </w:rPr>
        <w:t xml:space="preserve"> </w:t>
      </w:r>
      <w:r w:rsidRPr="00BB2886">
        <w:rPr>
          <w:b/>
          <w:color w:val="000000"/>
        </w:rPr>
        <w:t>Администрации города Иванова</w:t>
      </w:r>
      <w:r w:rsidRPr="00BB2886">
        <w:rPr>
          <w:color w:val="000000"/>
        </w:rPr>
        <w:t xml:space="preserve">, именуемое в дальнейшем </w:t>
      </w:r>
      <w:r w:rsidRPr="00BB2886">
        <w:rPr>
          <w:b/>
          <w:color w:val="000000"/>
        </w:rPr>
        <w:t>«Заказчик»</w:t>
      </w:r>
      <w:r w:rsidRPr="00BB2886">
        <w:rPr>
          <w:color w:val="000000"/>
        </w:rPr>
        <w:t xml:space="preserve">, в лице начальника управления  </w:t>
      </w:r>
      <w:r>
        <w:rPr>
          <w:color w:val="000000"/>
        </w:rPr>
        <w:t>Смирнова А.В</w:t>
      </w:r>
      <w:r w:rsidRPr="00BB2886">
        <w:rPr>
          <w:color w:val="000000"/>
        </w:rPr>
        <w:t xml:space="preserve">., действующего на основании Положения,   с одной стороны и _________________, именуемое в дальнейшем </w:t>
      </w:r>
      <w:r w:rsidRPr="00BB2886">
        <w:rPr>
          <w:b/>
          <w:color w:val="000000"/>
        </w:rPr>
        <w:t>«Подрядчик»,</w:t>
      </w:r>
      <w:r w:rsidRPr="00BB2886">
        <w:rPr>
          <w:color w:val="000000"/>
        </w:rPr>
        <w:t xml:space="preserve"> в лице _____________, действующего на основании ______________, с другой стороны, вместе именуемые </w:t>
      </w:r>
      <w:r w:rsidRPr="00BB2886">
        <w:rPr>
          <w:b/>
          <w:color w:val="000000"/>
        </w:rPr>
        <w:t>«Стороны»</w:t>
      </w:r>
      <w:r w:rsidRPr="00BB2886">
        <w:rPr>
          <w:color w:val="000000"/>
        </w:rPr>
        <w:t>, руководствуясь _____________ № ______ от _______, заключили настоящий контракт (далее – контракт) о нижеследующем:</w:t>
      </w:r>
      <w:proofErr w:type="gramEnd"/>
    </w:p>
    <w:p w:rsidR="004D57ED" w:rsidRDefault="004D57ED" w:rsidP="004D57ED">
      <w:pPr>
        <w:pStyle w:val="a6"/>
        <w:spacing w:after="0" w:line="240" w:lineRule="auto"/>
        <w:jc w:val="center"/>
        <w:rPr>
          <w:b/>
          <w:color w:val="000000"/>
        </w:rPr>
      </w:pPr>
    </w:p>
    <w:p w:rsidR="004D57ED" w:rsidRDefault="004D57ED" w:rsidP="004D57ED">
      <w:pPr>
        <w:pStyle w:val="a6"/>
        <w:spacing w:after="0" w:line="240" w:lineRule="auto"/>
        <w:jc w:val="center"/>
        <w:rPr>
          <w:b/>
          <w:color w:val="000000"/>
        </w:rPr>
      </w:pPr>
      <w:r>
        <w:rPr>
          <w:b/>
          <w:color w:val="000000"/>
        </w:rPr>
        <w:t>1. ПРЕДМЕТ КОНТРАКТА</w:t>
      </w:r>
    </w:p>
    <w:p w:rsidR="004D57ED" w:rsidRDefault="004D57ED" w:rsidP="004D57ED">
      <w:pPr>
        <w:pStyle w:val="a6"/>
        <w:tabs>
          <w:tab w:val="left" w:pos="540"/>
        </w:tabs>
        <w:spacing w:after="0" w:line="240" w:lineRule="auto"/>
        <w:jc w:val="both"/>
        <w:rPr>
          <w:color w:val="000000"/>
        </w:rPr>
      </w:pPr>
      <w:r>
        <w:rPr>
          <w:b/>
          <w:color w:val="000000"/>
        </w:rPr>
        <w:t xml:space="preserve">1.1. </w:t>
      </w:r>
      <w:r>
        <w:rPr>
          <w:b/>
          <w:color w:val="000000"/>
        </w:rPr>
        <w:tab/>
      </w:r>
      <w:r w:rsidRPr="00387A06">
        <w:rPr>
          <w:color w:val="000000"/>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w:t>
      </w:r>
      <w:r>
        <w:rPr>
          <w:color w:val="000000"/>
        </w:rPr>
        <w:t>Благоустройство территорий общего пользования</w:t>
      </w:r>
      <w:r w:rsidRPr="00387A06">
        <w:rPr>
          <w:color w:val="000000"/>
        </w:rPr>
        <w:t>» муниципальной программы «Бл</w:t>
      </w:r>
      <w:r>
        <w:rPr>
          <w:color w:val="000000"/>
        </w:rPr>
        <w:t>агоустройство города Иванова»</w:t>
      </w:r>
      <w:r w:rsidRPr="00387A06">
        <w:rPr>
          <w:color w:val="000000"/>
        </w:rPr>
        <w:t>.</w:t>
      </w:r>
    </w:p>
    <w:p w:rsidR="004D57ED" w:rsidRDefault="004D57ED" w:rsidP="004D57ED">
      <w:pPr>
        <w:pStyle w:val="a6"/>
        <w:spacing w:after="0" w:line="240" w:lineRule="auto"/>
        <w:jc w:val="both"/>
        <w:rPr>
          <w:color w:val="000000"/>
        </w:rPr>
      </w:pPr>
      <w:r>
        <w:rPr>
          <w:color w:val="000000"/>
        </w:rPr>
        <w:t xml:space="preserve"> </w:t>
      </w:r>
      <w:r w:rsidRPr="006B7468">
        <w:rPr>
          <w:b/>
          <w:color w:val="000000"/>
        </w:rPr>
        <w:t>1.2.</w:t>
      </w:r>
      <w:r>
        <w:rPr>
          <w:color w:val="000000"/>
        </w:rPr>
        <w:t xml:space="preserve"> Подрядчик принимает на себя обязательства выполнить работы </w:t>
      </w:r>
      <w:r w:rsidRPr="000F33C1">
        <w:rPr>
          <w:b/>
          <w:i/>
        </w:rPr>
        <w:t xml:space="preserve">по </w:t>
      </w:r>
      <w:r w:rsidRPr="009E0B6B">
        <w:rPr>
          <w:b/>
          <w:i/>
        </w:rPr>
        <w:t>благоустройству территорий общего пользования</w:t>
      </w:r>
      <w:r>
        <w:rPr>
          <w:b/>
          <w:i/>
          <w:color w:val="000000"/>
        </w:rPr>
        <w:t xml:space="preserve"> </w:t>
      </w:r>
      <w:r>
        <w:rPr>
          <w:color w:val="000000"/>
        </w:rPr>
        <w:t xml:space="preserve">(далее именуемые – Работы), а Заказчик обязуется принять и оплатить результат работ в порядке и на условиях, предусмотренных настоящим контрактом.  </w:t>
      </w:r>
    </w:p>
    <w:p w:rsidR="004D57ED" w:rsidRDefault="004D57ED" w:rsidP="004D57ED">
      <w:pPr>
        <w:pStyle w:val="a6"/>
        <w:tabs>
          <w:tab w:val="left" w:pos="0"/>
        </w:tabs>
        <w:spacing w:after="0" w:line="240" w:lineRule="auto"/>
        <w:jc w:val="both"/>
        <w:rPr>
          <w:color w:val="000000"/>
        </w:rPr>
      </w:pPr>
      <w:r w:rsidRPr="00084C11">
        <w:rPr>
          <w:b/>
          <w:color w:val="000000"/>
        </w:rPr>
        <w:t>1.3.</w:t>
      </w:r>
      <w:r>
        <w:rPr>
          <w:color w:val="000000"/>
        </w:rPr>
        <w:t xml:space="preserve"> Объем работ по настоящему контракту определяется в соответствии с техническим заданием (Приложение № 1</w:t>
      </w:r>
      <w:r w:rsidR="00011CC9">
        <w:rPr>
          <w:color w:val="000000"/>
        </w:rPr>
        <w:t xml:space="preserve"> к контракту</w:t>
      </w:r>
      <w:r>
        <w:rPr>
          <w:color w:val="000000"/>
        </w:rPr>
        <w:t xml:space="preserve">), </w:t>
      </w:r>
      <w:r w:rsidR="00A86BBC">
        <w:rPr>
          <w:color w:val="000000"/>
        </w:rPr>
        <w:t>сметной документацией</w:t>
      </w:r>
      <w:r>
        <w:rPr>
          <w:color w:val="000000"/>
        </w:rPr>
        <w:t xml:space="preserve"> (Приложение № </w:t>
      </w:r>
      <w:r w:rsidR="000D2BCB">
        <w:rPr>
          <w:color w:val="000000"/>
        </w:rPr>
        <w:t>2</w:t>
      </w:r>
      <w:r w:rsidR="00011CC9">
        <w:rPr>
          <w:color w:val="000000"/>
        </w:rPr>
        <w:t xml:space="preserve"> к контракту</w:t>
      </w:r>
      <w:r>
        <w:rPr>
          <w:color w:val="000000"/>
        </w:rPr>
        <w:t xml:space="preserve">), </w:t>
      </w:r>
      <w:r w:rsidR="00C17F1E">
        <w:t xml:space="preserve">паспортами клумб </w:t>
      </w:r>
      <w:r>
        <w:t>(Приложение № 3</w:t>
      </w:r>
      <w:r w:rsidR="00011CC9">
        <w:t xml:space="preserve"> к</w:t>
      </w:r>
      <w:r>
        <w:t xml:space="preserve"> контракт</w:t>
      </w:r>
      <w:r w:rsidR="00011CC9">
        <w:t>у</w:t>
      </w:r>
      <w:r>
        <w:t>),</w:t>
      </w:r>
      <w:r>
        <w:rPr>
          <w:color w:val="000000"/>
        </w:rPr>
        <w:t xml:space="preserve"> являющимися неотъемлемой частью настоящего контракта, </w:t>
      </w:r>
      <w:r w:rsidRPr="00E53597">
        <w:t>а также руководством по эксплуатации фонтана ФИ-РЭ, представленным Заказчиком</w:t>
      </w:r>
      <w:r>
        <w:rPr>
          <w:color w:val="000000"/>
        </w:rPr>
        <w:t xml:space="preserve">. </w:t>
      </w:r>
    </w:p>
    <w:p w:rsidR="004D57ED" w:rsidRDefault="004D57ED" w:rsidP="004D57ED">
      <w:pPr>
        <w:pStyle w:val="a6"/>
        <w:tabs>
          <w:tab w:val="left" w:pos="540"/>
        </w:tabs>
        <w:spacing w:after="0" w:line="240" w:lineRule="auto"/>
        <w:jc w:val="both"/>
        <w:rPr>
          <w:b/>
          <w:color w:val="000000"/>
        </w:rPr>
      </w:pPr>
      <w:r w:rsidRPr="00084C11">
        <w:rPr>
          <w:b/>
          <w:color w:val="000000"/>
        </w:rPr>
        <w:t>1.4.</w:t>
      </w:r>
      <w:r>
        <w:rPr>
          <w:color w:val="000000"/>
        </w:rPr>
        <w:t xml:space="preserve"> Сроки завершения работ:</w:t>
      </w:r>
      <w:r>
        <w:rPr>
          <w:b/>
          <w:i/>
          <w:color w:val="000000"/>
        </w:rPr>
        <w:t xml:space="preserve"> </w:t>
      </w:r>
      <w:r>
        <w:rPr>
          <w:b/>
          <w:color w:val="000000"/>
        </w:rPr>
        <w:t>в соответствии с техническим заданием (Приложение № 1</w:t>
      </w:r>
      <w:r w:rsidR="00605876">
        <w:rPr>
          <w:b/>
          <w:color w:val="000000"/>
        </w:rPr>
        <w:t xml:space="preserve"> к контракту</w:t>
      </w:r>
      <w:r>
        <w:rPr>
          <w:b/>
          <w:color w:val="000000"/>
        </w:rPr>
        <w:t>).</w:t>
      </w:r>
    </w:p>
    <w:p w:rsidR="004D57ED" w:rsidRPr="003C572F" w:rsidRDefault="004D57ED" w:rsidP="004D57ED">
      <w:pPr>
        <w:pStyle w:val="a6"/>
        <w:tabs>
          <w:tab w:val="left" w:pos="540"/>
        </w:tabs>
        <w:spacing w:after="0" w:line="240" w:lineRule="auto"/>
        <w:jc w:val="both"/>
        <w:rPr>
          <w:b/>
          <w:color w:val="000000"/>
        </w:rPr>
      </w:pPr>
      <w:r w:rsidRPr="006F2761">
        <w:rPr>
          <w:b/>
        </w:rPr>
        <w:t xml:space="preserve">1.5. </w:t>
      </w:r>
      <w:r w:rsidRPr="006F2761">
        <w:t>Место выполнения работ:</w:t>
      </w:r>
      <w:r>
        <w:t xml:space="preserve"> т</w:t>
      </w:r>
      <w:r w:rsidRPr="003F4BB1">
        <w:t>ерритории общего пользования в границах городского округа Иваново</w:t>
      </w:r>
      <w:r>
        <w:t>.</w:t>
      </w:r>
    </w:p>
    <w:p w:rsidR="004D57ED" w:rsidRDefault="004D57ED" w:rsidP="004D57ED">
      <w:pPr>
        <w:pStyle w:val="a6"/>
        <w:tabs>
          <w:tab w:val="left" w:pos="0"/>
        </w:tabs>
        <w:spacing w:after="0" w:line="240" w:lineRule="auto"/>
        <w:jc w:val="center"/>
        <w:rPr>
          <w:b/>
          <w:color w:val="000000"/>
        </w:rPr>
      </w:pPr>
    </w:p>
    <w:p w:rsidR="004D57ED" w:rsidRPr="00010448" w:rsidRDefault="004D57ED" w:rsidP="004D57ED">
      <w:pPr>
        <w:pStyle w:val="a6"/>
        <w:tabs>
          <w:tab w:val="left" w:pos="0"/>
        </w:tabs>
        <w:spacing w:after="0" w:line="240" w:lineRule="auto"/>
        <w:jc w:val="center"/>
        <w:rPr>
          <w:b/>
          <w:color w:val="000000"/>
        </w:rPr>
      </w:pPr>
      <w:r w:rsidRPr="00010448">
        <w:rPr>
          <w:b/>
          <w:color w:val="000000"/>
        </w:rPr>
        <w:t>2. ЦЕНА КОНТРАКТА</w:t>
      </w:r>
    </w:p>
    <w:p w:rsidR="004D57ED" w:rsidRPr="00010448" w:rsidRDefault="004D57ED" w:rsidP="004D57ED">
      <w:pPr>
        <w:pStyle w:val="a6"/>
        <w:spacing w:after="0" w:line="240" w:lineRule="auto"/>
        <w:jc w:val="both"/>
      </w:pPr>
      <w:r w:rsidRPr="00010448">
        <w:rPr>
          <w:b/>
        </w:rPr>
        <w:t>2.1.</w:t>
      </w:r>
      <w:r w:rsidRPr="00010448">
        <w:t xml:space="preserve"> Цена контракта составляет</w:t>
      </w:r>
      <w:proofErr w:type="gramStart"/>
      <w:r w:rsidRPr="00010448">
        <w:t xml:space="preserve"> ______________ (_________) </w:t>
      </w:r>
      <w:proofErr w:type="gramEnd"/>
      <w:r w:rsidRPr="00010448">
        <w:t>руб., в том числе НДС</w:t>
      </w:r>
      <w:r w:rsidRPr="00010448">
        <w:rPr>
          <w:rStyle w:val="affe"/>
        </w:rPr>
        <w:footnoteReference w:customMarkFollows="1" w:id="4"/>
        <w:t>*</w:t>
      </w:r>
      <w:r w:rsidRPr="00010448">
        <w:rPr>
          <w:u w:val="single"/>
        </w:rPr>
        <w:t xml:space="preserve"> </w:t>
      </w:r>
      <w:r w:rsidRPr="00010448">
        <w:t>___________ (__________) руб.</w:t>
      </w:r>
    </w:p>
    <w:p w:rsidR="004D57ED" w:rsidRPr="00010448" w:rsidRDefault="004D57ED" w:rsidP="004D57ED">
      <w:pPr>
        <w:pStyle w:val="a6"/>
        <w:spacing w:after="0" w:line="240" w:lineRule="auto"/>
        <w:jc w:val="both"/>
        <w:rPr>
          <w:color w:val="000000"/>
        </w:rPr>
      </w:pPr>
      <w:r w:rsidRPr="00010448">
        <w:rPr>
          <w:b/>
          <w:color w:val="000000"/>
        </w:rPr>
        <w:t>2.2.</w:t>
      </w:r>
      <w:r w:rsidRPr="00010448">
        <w:rPr>
          <w:color w:val="000000"/>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4D57ED" w:rsidRPr="00010448" w:rsidRDefault="004D57ED" w:rsidP="004D57ED">
      <w:pPr>
        <w:spacing w:after="0" w:line="240" w:lineRule="auto"/>
        <w:jc w:val="both"/>
      </w:pPr>
      <w:r w:rsidRPr="00010448">
        <w:rPr>
          <w:b/>
          <w:color w:val="000000"/>
        </w:rPr>
        <w:t>2.3.</w:t>
      </w:r>
      <w:r w:rsidRPr="00010448">
        <w:rPr>
          <w:color w:val="000000"/>
        </w:rPr>
        <w:t xml:space="preserve"> Указанная цена контракта является твердой и</w:t>
      </w:r>
      <w:r w:rsidRPr="00010448">
        <w:t xml:space="preserve"> определяется на весь срок исполнения контракта. </w:t>
      </w:r>
    </w:p>
    <w:p w:rsidR="004D57ED" w:rsidRPr="00010448" w:rsidRDefault="004D57ED" w:rsidP="004D57ED">
      <w:pPr>
        <w:pStyle w:val="a6"/>
        <w:spacing w:after="0" w:line="240" w:lineRule="auto"/>
        <w:jc w:val="both"/>
      </w:pPr>
      <w:r w:rsidRPr="00010448">
        <w:rPr>
          <w:b/>
        </w:rPr>
        <w:t>2.4.</w:t>
      </w:r>
      <w:r w:rsidRPr="00010448">
        <w:t xml:space="preserve"> При исполнении контракта изменение его условий не допускается, за исключением случаев, предусмотренных </w:t>
      </w:r>
      <w:proofErr w:type="spellStart"/>
      <w:r w:rsidRPr="00010448">
        <w:t>п.</w:t>
      </w:r>
      <w:proofErr w:type="gramStart"/>
      <w:r w:rsidRPr="00010448">
        <w:t>п</w:t>
      </w:r>
      <w:proofErr w:type="spellEnd"/>
      <w:r w:rsidRPr="00010448">
        <w:t>. б</w:t>
      </w:r>
      <w:proofErr w:type="gramEnd"/>
      <w:r w:rsidRPr="00010448">
        <w:t xml:space="preserve"> п. 1 ч.1 ст. 95 Федерального закона от 05.04.2013 № 44-ФЗ</w:t>
      </w:r>
      <w:r w:rsidR="000A58DF">
        <w:t xml:space="preserve"> и настоящим контрактом</w:t>
      </w:r>
      <w:r w:rsidRPr="00010448">
        <w:t xml:space="preserve">. </w:t>
      </w:r>
    </w:p>
    <w:p w:rsidR="004D57ED" w:rsidRPr="00010448" w:rsidRDefault="004D57ED" w:rsidP="004D57ED">
      <w:pPr>
        <w:pStyle w:val="a6"/>
        <w:spacing w:after="0" w:line="240" w:lineRule="auto"/>
        <w:jc w:val="both"/>
        <w:rPr>
          <w:b/>
          <w:color w:val="000000"/>
        </w:rPr>
      </w:pPr>
    </w:p>
    <w:p w:rsidR="004D57ED" w:rsidRPr="00010448" w:rsidRDefault="004D57ED" w:rsidP="004D57ED">
      <w:pPr>
        <w:pStyle w:val="a6"/>
        <w:spacing w:after="0" w:line="240" w:lineRule="auto"/>
        <w:jc w:val="center"/>
        <w:rPr>
          <w:b/>
        </w:rPr>
      </w:pPr>
      <w:r w:rsidRPr="00010448">
        <w:rPr>
          <w:b/>
        </w:rPr>
        <w:t>3. СТОИМОСТЬ РАБОТ И СРОК ОПЛАТЫ</w:t>
      </w:r>
    </w:p>
    <w:p w:rsidR="004D57ED" w:rsidRPr="00010448" w:rsidRDefault="004D57ED" w:rsidP="004D57ED">
      <w:pPr>
        <w:spacing w:after="0" w:line="240" w:lineRule="auto"/>
        <w:jc w:val="both"/>
      </w:pPr>
      <w:r w:rsidRPr="00010448">
        <w:rPr>
          <w:b/>
        </w:rPr>
        <w:t>3.1.</w:t>
      </w:r>
      <w:r w:rsidRPr="00010448">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w:t>
      </w:r>
      <w:r w:rsidR="007D1D75">
        <w:t xml:space="preserve">енных единичных расценок, </w:t>
      </w:r>
      <w:proofErr w:type="gramStart"/>
      <w:r w:rsidR="007D1D75">
        <w:t>счет</w:t>
      </w:r>
      <w:r w:rsidRPr="00010448">
        <w:t>-фактур</w:t>
      </w:r>
      <w:proofErr w:type="gramEnd"/>
      <w:r w:rsidRPr="00010448">
        <w:t xml:space="preserve"> на материалы.</w:t>
      </w:r>
    </w:p>
    <w:p w:rsidR="004D57ED" w:rsidRPr="00010448" w:rsidRDefault="004D57ED" w:rsidP="004D57ED">
      <w:pPr>
        <w:spacing w:after="0" w:line="240" w:lineRule="auto"/>
        <w:jc w:val="both"/>
        <w:rPr>
          <w:color w:val="000000"/>
        </w:rPr>
      </w:pPr>
      <w:r w:rsidRPr="00010448">
        <w:rPr>
          <w:b/>
          <w:color w:val="000000"/>
        </w:rPr>
        <w:lastRenderedPageBreak/>
        <w:t>3.2.</w:t>
      </w:r>
      <w:r w:rsidRPr="00010448">
        <w:rPr>
          <w:color w:val="000000"/>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4D57ED" w:rsidRPr="005D6F72" w:rsidRDefault="004D57ED" w:rsidP="004D57ED">
      <w:pPr>
        <w:spacing w:after="0" w:line="240" w:lineRule="auto"/>
        <w:jc w:val="both"/>
      </w:pPr>
      <w:r w:rsidRPr="00962D42">
        <w:rPr>
          <w:b/>
        </w:rPr>
        <w:t xml:space="preserve">3.3. </w:t>
      </w:r>
      <w:proofErr w:type="gramStart"/>
      <w:r w:rsidRPr="00962D42">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962D42">
        <w:rPr>
          <w:color w:val="000000"/>
        </w:rPr>
        <w:t>акта о приемке выполненных работ (форма № КС-2)</w:t>
      </w:r>
      <w:r w:rsidRPr="00962D42">
        <w:t>.</w:t>
      </w:r>
      <w:proofErr w:type="gramEnd"/>
      <w:r w:rsidRPr="00962D42">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w:t>
      </w:r>
      <w:r>
        <w:t xml:space="preserve"> </w:t>
      </w:r>
    </w:p>
    <w:p w:rsidR="004D57ED" w:rsidRPr="00DD1CB0" w:rsidRDefault="004D57ED" w:rsidP="004D57ED">
      <w:pPr>
        <w:spacing w:after="0" w:line="240" w:lineRule="auto"/>
        <w:jc w:val="both"/>
      </w:pPr>
      <w:r w:rsidRPr="00DD1CB0">
        <w:rPr>
          <w:b/>
        </w:rPr>
        <w:t>3.4.</w:t>
      </w:r>
      <w:r w:rsidRPr="00DD1CB0">
        <w:t xml:space="preserve"> </w:t>
      </w:r>
      <w:r w:rsidRPr="009315EF">
        <w:t xml:space="preserve">Оплата осуществляется </w:t>
      </w:r>
      <w:r>
        <w:t xml:space="preserve">в течение 90 (Девяноста) календарных дней </w:t>
      </w:r>
      <w:r w:rsidRPr="009315EF">
        <w:t xml:space="preserve">по безналичному расчету за счет средств бюджета города Иванова </w:t>
      </w:r>
      <w:r w:rsidRPr="00175575">
        <w:rPr>
          <w:color w:val="000000"/>
        </w:rPr>
        <w:t>по мере поступления денежн</w:t>
      </w:r>
      <w:r>
        <w:rPr>
          <w:color w:val="000000"/>
        </w:rPr>
        <w:t>ых средств на эти цели,</w:t>
      </w:r>
      <w:r>
        <w:t xml:space="preserve"> после</w:t>
      </w:r>
      <w:r w:rsidRPr="009315EF">
        <w:t xml:space="preserve"> подписания Сторонами </w:t>
      </w:r>
      <w:r>
        <w:rPr>
          <w:color w:val="000000"/>
        </w:rPr>
        <w:t>акта</w:t>
      </w:r>
      <w:r w:rsidRPr="009315EF">
        <w:rPr>
          <w:color w:val="000000"/>
        </w:rPr>
        <w:t xml:space="preserve"> приемк</w:t>
      </w:r>
      <w:r>
        <w:rPr>
          <w:color w:val="000000"/>
        </w:rPr>
        <w:t>и</w:t>
      </w:r>
      <w:r w:rsidRPr="009315EF">
        <w:rPr>
          <w:color w:val="000000"/>
        </w:rPr>
        <w:t xml:space="preserve"> выполненны</w:t>
      </w:r>
      <w:r>
        <w:rPr>
          <w:color w:val="000000"/>
        </w:rPr>
        <w:t>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 основания применения неустойки (штрафа, пени); итоговая сумма, подлежащая оплате подрядчику по контракту.</w:t>
      </w:r>
    </w:p>
    <w:p w:rsidR="004D57ED" w:rsidRPr="00DD1CB0" w:rsidRDefault="004D57ED" w:rsidP="004D57ED">
      <w:pPr>
        <w:spacing w:after="0" w:line="240" w:lineRule="auto"/>
        <w:jc w:val="both"/>
      </w:pPr>
      <w:r w:rsidRPr="00DD1CB0">
        <w:rPr>
          <w:b/>
          <w:bCs/>
        </w:rPr>
        <w:t>3.5.</w:t>
      </w:r>
      <w:r w:rsidRPr="00DD1CB0">
        <w:rPr>
          <w:bCs/>
        </w:rPr>
        <w:t xml:space="preserve"> В случае</w:t>
      </w:r>
      <w:proofErr w:type="gramStart"/>
      <w:r w:rsidRPr="00DD1CB0">
        <w:rPr>
          <w:bCs/>
        </w:rPr>
        <w:t>,</w:t>
      </w:r>
      <w:proofErr w:type="gramEnd"/>
      <w:r w:rsidRPr="00DD1CB0">
        <w:rPr>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r>
        <w:rPr>
          <w:bCs/>
        </w:rPr>
        <w:t xml:space="preserve"> </w:t>
      </w:r>
    </w:p>
    <w:p w:rsidR="004D57ED" w:rsidRDefault="004D57ED" w:rsidP="004D57ED">
      <w:pPr>
        <w:spacing w:after="0" w:line="240" w:lineRule="auto"/>
        <w:jc w:val="both"/>
        <w:rPr>
          <w:color w:val="000000"/>
        </w:rPr>
      </w:pPr>
    </w:p>
    <w:p w:rsidR="004D57ED" w:rsidRDefault="004D57ED" w:rsidP="004D57ED">
      <w:pPr>
        <w:spacing w:after="0" w:line="240" w:lineRule="auto"/>
        <w:jc w:val="center"/>
        <w:rPr>
          <w:b/>
          <w:color w:val="000000"/>
        </w:rPr>
      </w:pPr>
      <w:r w:rsidRPr="005D6F72">
        <w:rPr>
          <w:b/>
          <w:color w:val="000000"/>
        </w:rPr>
        <w:t xml:space="preserve">4. </w:t>
      </w:r>
      <w:r>
        <w:rPr>
          <w:b/>
          <w:color w:val="000000"/>
        </w:rPr>
        <w:t xml:space="preserve">ПОРЯДОК И СРОК </w:t>
      </w:r>
      <w:r w:rsidRPr="005D6F72">
        <w:rPr>
          <w:b/>
          <w:color w:val="000000"/>
        </w:rPr>
        <w:t>ПРИЕМК</w:t>
      </w:r>
      <w:r>
        <w:rPr>
          <w:b/>
          <w:color w:val="000000"/>
        </w:rPr>
        <w:t>И ВЫПОЛНЕННОЙ</w:t>
      </w:r>
      <w:r w:rsidRPr="005D6F72">
        <w:rPr>
          <w:b/>
          <w:color w:val="000000"/>
        </w:rPr>
        <w:t xml:space="preserve"> РАБОТ</w:t>
      </w:r>
      <w:r>
        <w:rPr>
          <w:b/>
          <w:color w:val="000000"/>
        </w:rPr>
        <w:t xml:space="preserve">Ы, </w:t>
      </w:r>
    </w:p>
    <w:p w:rsidR="004D57ED" w:rsidRDefault="004D57ED" w:rsidP="004D57ED">
      <w:pPr>
        <w:spacing w:after="0" w:line="240" w:lineRule="auto"/>
        <w:jc w:val="center"/>
        <w:rPr>
          <w:b/>
          <w:color w:val="000000"/>
        </w:rPr>
      </w:pPr>
      <w:r>
        <w:rPr>
          <w:b/>
          <w:color w:val="000000"/>
        </w:rPr>
        <w:t>ОФОРМЛЕНИЕ РЕЗУЛЬТАТОВ ПРИЕМКИ</w:t>
      </w:r>
    </w:p>
    <w:p w:rsidR="004D57ED" w:rsidRPr="005D6F72" w:rsidRDefault="004D57ED" w:rsidP="004D57ED">
      <w:pPr>
        <w:spacing w:after="0" w:line="240" w:lineRule="auto"/>
        <w:jc w:val="both"/>
        <w:rPr>
          <w:b/>
          <w:color w:val="000000"/>
        </w:rPr>
      </w:pPr>
      <w:r w:rsidRPr="00F80304">
        <w:rPr>
          <w:b/>
          <w:color w:val="000000"/>
        </w:rPr>
        <w:t xml:space="preserve">4.1. </w:t>
      </w:r>
      <w:r w:rsidRPr="00DE03F7">
        <w:rPr>
          <w:color w:val="000000"/>
        </w:rPr>
        <w:t>Все работы по контракту должны выполняться Подрядчиком в соответствии</w:t>
      </w:r>
      <w:r w:rsidRPr="00DE03F7">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DE03F7">
        <w:rPr>
          <w:color w:val="000000"/>
        </w:rPr>
        <w:t xml:space="preserve">в установленные настоящим контрактом сроки. Приемка работ по </w:t>
      </w:r>
      <w:r>
        <w:rPr>
          <w:color w:val="000000"/>
        </w:rPr>
        <w:t>к</w:t>
      </w:r>
      <w:r w:rsidRPr="00DE03F7">
        <w:rPr>
          <w:color w:val="000000"/>
        </w:rPr>
        <w:t xml:space="preserve">онтракту осуществляется должностными лицами Заказчика, акт </w:t>
      </w:r>
      <w:r>
        <w:rPr>
          <w:color w:val="000000"/>
        </w:rPr>
        <w:t xml:space="preserve">о </w:t>
      </w:r>
      <w:r w:rsidRPr="00DE03F7">
        <w:rPr>
          <w:color w:val="000000"/>
        </w:rPr>
        <w:t>приемк</w:t>
      </w:r>
      <w:r>
        <w:rPr>
          <w:color w:val="000000"/>
        </w:rPr>
        <w:t>е</w:t>
      </w:r>
      <w:r w:rsidRPr="00DE03F7">
        <w:rPr>
          <w:color w:val="000000"/>
        </w:rPr>
        <w:t xml:space="preserve"> </w:t>
      </w:r>
      <w:r>
        <w:rPr>
          <w:color w:val="000000"/>
        </w:rPr>
        <w:t xml:space="preserve">выполненных работ </w:t>
      </w:r>
      <w:r w:rsidRPr="00DE03F7">
        <w:rPr>
          <w:color w:val="000000"/>
        </w:rPr>
        <w:t>подписывает руководитель.</w:t>
      </w:r>
      <w:r>
        <w:rPr>
          <w:color w:val="000000"/>
        </w:rPr>
        <w:t xml:space="preserve"> </w:t>
      </w:r>
      <w:r w:rsidRPr="001E3A06">
        <w:t>Расходы, связанные с приемкой, сдачей и подтверждением объемов</w:t>
      </w:r>
      <w:r>
        <w:t>,</w:t>
      </w:r>
      <w:r w:rsidRPr="001E3A06">
        <w:t xml:space="preserve"> несет Подрядчик</w:t>
      </w:r>
      <w:r>
        <w:t xml:space="preserve">.  </w:t>
      </w:r>
    </w:p>
    <w:p w:rsidR="004D57ED" w:rsidRDefault="004D57ED" w:rsidP="004D57ED">
      <w:pPr>
        <w:pStyle w:val="a6"/>
        <w:spacing w:after="0" w:line="240" w:lineRule="auto"/>
        <w:jc w:val="both"/>
        <w:rPr>
          <w:color w:val="000000"/>
        </w:rPr>
      </w:pPr>
      <w:r>
        <w:rPr>
          <w:b/>
          <w:color w:val="000000"/>
        </w:rPr>
        <w:t>4.2.</w:t>
      </w:r>
      <w:r>
        <w:rPr>
          <w:color w:val="000000"/>
        </w:rPr>
        <w:t xml:space="preserve"> Сдача-приемка выполненных работ осуществляется по окончанию календарного месяца. </w:t>
      </w:r>
      <w:r w:rsidRPr="00DD1CB0">
        <w:t>Подрядчик в течение 10 (Десяти) рабочих дней с момента сдачи-приемки работ обязан предоставить Заказчику акт о приемке выполненных работ (форма № КС-2)</w:t>
      </w:r>
      <w:r>
        <w:t xml:space="preserve"> и исполнительную документацию</w:t>
      </w:r>
      <w:r w:rsidRPr="001C1811">
        <w:rPr>
          <w:color w:val="000000"/>
        </w:rPr>
        <w:t>.</w:t>
      </w:r>
    </w:p>
    <w:p w:rsidR="004D57ED" w:rsidRDefault="004D57ED" w:rsidP="004D57ED">
      <w:pPr>
        <w:pStyle w:val="a6"/>
        <w:spacing w:after="0" w:line="240" w:lineRule="auto"/>
        <w:jc w:val="both"/>
      </w:pPr>
      <w:r w:rsidRPr="00DD1CB0">
        <w:rPr>
          <w:b/>
        </w:rPr>
        <w:t>4.</w:t>
      </w:r>
      <w:r>
        <w:rPr>
          <w:b/>
        </w:rPr>
        <w:t>3</w:t>
      </w:r>
      <w:r w:rsidRPr="00DD1CB0">
        <w:rPr>
          <w:b/>
        </w:rPr>
        <w:t xml:space="preserve">. </w:t>
      </w:r>
      <w:proofErr w:type="gramStart"/>
      <w:r w:rsidRPr="00DD1CB0">
        <w:t>Заказчик в течение 14 (Четырнадцати) рабочих дней со дня получения акта о приемке в</w:t>
      </w:r>
      <w:r>
        <w:t>ыполненных работ (форма № КС-2),</w:t>
      </w:r>
      <w:r w:rsidRPr="00B24D74">
        <w:rPr>
          <w:color w:val="000000"/>
        </w:rPr>
        <w:t xml:space="preserve"> исполнительной документации</w:t>
      </w:r>
      <w:r>
        <w:rPr>
          <w:color w:val="000000"/>
        </w:rPr>
        <w:t xml:space="preserve"> </w:t>
      </w:r>
      <w:r w:rsidRPr="00DD1CB0">
        <w:t xml:space="preserve">обязан подписать его или направить Подрядчику мотивированный отказ от приемки работ </w:t>
      </w:r>
      <w:r w:rsidRPr="00DD1CB0">
        <w:rPr>
          <w:color w:val="000000"/>
        </w:rPr>
        <w:t>по причинам, предусмотренным п. 4.</w:t>
      </w:r>
      <w:r>
        <w:rPr>
          <w:color w:val="000000"/>
        </w:rPr>
        <w:t>5</w:t>
      </w:r>
      <w:r w:rsidRPr="00DD1CB0">
        <w:rPr>
          <w:color w:val="000000"/>
        </w:rPr>
        <w:t xml:space="preserve">, или иным причинам, предусмотренным действующим законодательством РФ, а также оформить </w:t>
      </w:r>
      <w:r w:rsidRPr="00DD1CB0">
        <w:t>заключение по результатам проведенной своими силами экспертизы исполнения контракта выполненных работ.</w:t>
      </w:r>
      <w:proofErr w:type="gramEnd"/>
    </w:p>
    <w:p w:rsidR="004D57ED" w:rsidRPr="00DD1CB0" w:rsidRDefault="004D57ED" w:rsidP="004D57ED">
      <w:pPr>
        <w:pStyle w:val="a6"/>
        <w:spacing w:after="0" w:line="240" w:lineRule="auto"/>
        <w:jc w:val="both"/>
      </w:pPr>
      <w:r w:rsidRPr="00DD1CB0">
        <w:rPr>
          <w:b/>
        </w:rPr>
        <w:t>4.</w:t>
      </w:r>
      <w:r>
        <w:rPr>
          <w:b/>
        </w:rPr>
        <w:t>4</w:t>
      </w:r>
      <w:r w:rsidRPr="00DD1CB0">
        <w:rPr>
          <w:b/>
        </w:rPr>
        <w:t xml:space="preserve">. </w:t>
      </w:r>
      <w:r w:rsidRPr="00DD1CB0">
        <w:t>В случае мотивированного отказа Заказчика от приемки</w:t>
      </w:r>
      <w:r>
        <w:t xml:space="preserve"> результата выполненных работ, С</w:t>
      </w:r>
      <w:r w:rsidRPr="00DD1CB0">
        <w:t>торонами составляется двусторонний акт с перечнем необходимых доработок и сроков их исполнения.</w:t>
      </w:r>
    </w:p>
    <w:p w:rsidR="004D57ED" w:rsidRDefault="004D57ED" w:rsidP="004D57ED">
      <w:pPr>
        <w:pStyle w:val="a6"/>
        <w:spacing w:after="0" w:line="240" w:lineRule="auto"/>
        <w:jc w:val="both"/>
        <w:rPr>
          <w:color w:val="000000"/>
        </w:rPr>
      </w:pPr>
      <w:r w:rsidRPr="00DD1CB0">
        <w:rPr>
          <w:b/>
        </w:rPr>
        <w:t>4.</w:t>
      </w:r>
      <w:r>
        <w:rPr>
          <w:b/>
        </w:rPr>
        <w:t>5</w:t>
      </w:r>
      <w:r w:rsidRPr="00DD1CB0">
        <w:rPr>
          <w:b/>
        </w:rPr>
        <w:t xml:space="preserve">. </w:t>
      </w:r>
      <w:r w:rsidRPr="00DD1CB0">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DD1CB0">
        <w:rPr>
          <w:color w:val="000000"/>
        </w:rPr>
        <w:t xml:space="preserve"> и уплаты выставленной неустойки (штрафа, пени) в соответствии с условиями, предусмотренными настоящим контрактом.</w:t>
      </w:r>
    </w:p>
    <w:p w:rsidR="004D57ED" w:rsidRDefault="004D57ED" w:rsidP="004D57ED">
      <w:pPr>
        <w:pStyle w:val="a6"/>
        <w:spacing w:after="0" w:line="240" w:lineRule="auto"/>
        <w:jc w:val="both"/>
        <w:rPr>
          <w:color w:val="000000"/>
        </w:rPr>
      </w:pPr>
      <w:r w:rsidRPr="00F94A75">
        <w:rPr>
          <w:b/>
        </w:rPr>
        <w:t>4.</w:t>
      </w:r>
      <w:r>
        <w:rPr>
          <w:b/>
        </w:rPr>
        <w:t>6</w:t>
      </w:r>
      <w:r w:rsidRPr="00F94A75">
        <w:rPr>
          <w:b/>
        </w:rPr>
        <w:t>.</w:t>
      </w:r>
      <w:r w:rsidRPr="00F94A75">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w:t>
      </w:r>
      <w:r>
        <w:t xml:space="preserve"> </w:t>
      </w:r>
      <w:r>
        <w:lastRenderedPageBreak/>
        <w:t>нормативных документов</w:t>
      </w:r>
      <w:r w:rsidRPr="00F94A75">
        <w:t>:</w:t>
      </w:r>
      <w:r>
        <w:t xml:space="preserve"> </w:t>
      </w:r>
    </w:p>
    <w:p w:rsidR="004D57ED" w:rsidRDefault="004D57ED" w:rsidP="004D57ED">
      <w:pPr>
        <w:spacing w:after="0" w:line="240" w:lineRule="auto"/>
        <w:jc w:val="both"/>
      </w:pPr>
      <w:r>
        <w:t xml:space="preserve">- постановление Администрации города Иванова </w:t>
      </w:r>
      <w:r w:rsidRPr="00B330AE">
        <w:t xml:space="preserve">от </w:t>
      </w:r>
      <w:r>
        <w:t>20.12.2012</w:t>
      </w:r>
      <w:r w:rsidRPr="00B330AE">
        <w:t xml:space="preserve"> № </w:t>
      </w:r>
      <w:r>
        <w:t xml:space="preserve">2920 </w:t>
      </w:r>
      <w:r w:rsidRPr="0070547F">
        <w:t>«Об утверждении требований к качеству муни</w:t>
      </w:r>
      <w:r>
        <w:t>ципальных услуг города Иванова, оказываемых в рамках муниципальных заданий»;</w:t>
      </w:r>
    </w:p>
    <w:p w:rsidR="004D57ED" w:rsidRPr="007878C4" w:rsidRDefault="004D57ED" w:rsidP="004D57ED">
      <w:pPr>
        <w:pStyle w:val="a6"/>
        <w:tabs>
          <w:tab w:val="left" w:pos="0"/>
        </w:tabs>
        <w:spacing w:after="0" w:line="240" w:lineRule="auto"/>
        <w:jc w:val="both"/>
        <w:rPr>
          <w:color w:val="000000"/>
        </w:rPr>
      </w:pPr>
      <w:r w:rsidRPr="007878C4">
        <w:t>- Решение Ивановской городской Думы от 27.06.2012 № 448 «Об утверждении Правил благоустройства города Иванова»;</w:t>
      </w:r>
    </w:p>
    <w:p w:rsidR="004D57ED" w:rsidRDefault="004D57ED" w:rsidP="004D57ED">
      <w:pPr>
        <w:pStyle w:val="a6"/>
        <w:spacing w:after="0" w:line="240" w:lineRule="auto"/>
        <w:jc w:val="both"/>
        <w:rPr>
          <w:color w:val="000000"/>
        </w:rPr>
      </w:pPr>
      <w:r>
        <w:rPr>
          <w:color w:val="000000"/>
        </w:rPr>
        <w:t>- Регламент «Содержание объектов уличной дорожной сети», утвержденный приказом начальника управления благоустройства от 07.11.2011 № 01-01-43;</w:t>
      </w:r>
    </w:p>
    <w:p w:rsidR="004D57ED" w:rsidRDefault="004D57ED" w:rsidP="004D57ED">
      <w:pPr>
        <w:pStyle w:val="a6"/>
        <w:spacing w:after="0" w:line="240" w:lineRule="auto"/>
        <w:jc w:val="both"/>
        <w:rPr>
          <w:color w:val="000000"/>
        </w:rPr>
      </w:pPr>
      <w:r>
        <w:rPr>
          <w:color w:val="000000"/>
        </w:rPr>
        <w:t xml:space="preserve">- </w:t>
      </w:r>
      <w:r w:rsidRPr="00DE74FB">
        <w:rPr>
          <w:color w:val="000000"/>
        </w:rPr>
        <w:t xml:space="preserve">Приказ </w:t>
      </w:r>
      <w:proofErr w:type="gramStart"/>
      <w:r w:rsidRPr="00DE74FB">
        <w:rPr>
          <w:color w:val="000000"/>
        </w:rPr>
        <w:t>начальника управления благоустройства Администрации города Иванова</w:t>
      </w:r>
      <w:proofErr w:type="gramEnd"/>
      <w:r w:rsidRPr="00DE74FB">
        <w:rPr>
          <w:color w:val="000000"/>
        </w:rPr>
        <w:t xml:space="preserve"> от 10.11.2014</w:t>
      </w:r>
      <w:r>
        <w:rPr>
          <w:color w:val="000000"/>
        </w:rPr>
        <w:t xml:space="preserve"> </w:t>
      </w:r>
      <w:r w:rsidRPr="00DE74FB">
        <w:rPr>
          <w:color w:val="000000"/>
        </w:rPr>
        <w:t>№ 01-02-41 «Об утверждении формы общего журнала производства работ </w:t>
      </w:r>
      <w:r w:rsidRPr="00DE74FB">
        <w:rPr>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DE74FB">
        <w:rPr>
          <w:color w:val="000000"/>
        </w:rPr>
        <w:t>»</w:t>
      </w:r>
      <w:r>
        <w:rPr>
          <w:color w:val="000000"/>
        </w:rPr>
        <w:t>;</w:t>
      </w:r>
    </w:p>
    <w:p w:rsidR="004D57ED" w:rsidRPr="00F5106F" w:rsidRDefault="004D57ED" w:rsidP="004D57ED">
      <w:pPr>
        <w:spacing w:after="0" w:line="240" w:lineRule="auto"/>
        <w:jc w:val="both"/>
      </w:pPr>
      <w:r>
        <w:t xml:space="preserve">- </w:t>
      </w:r>
      <w:r w:rsidRPr="00F5106F">
        <w:t>ОСТ 13-232-87 «Хлысты древесные. Методы поштучного измерения и таблицы объемов»;</w:t>
      </w:r>
    </w:p>
    <w:p w:rsidR="004D57ED" w:rsidRDefault="004D57ED" w:rsidP="004D57ED">
      <w:pPr>
        <w:spacing w:after="0" w:line="240" w:lineRule="auto"/>
        <w:jc w:val="both"/>
      </w:pPr>
      <w:r>
        <w:t xml:space="preserve">- </w:t>
      </w:r>
      <w:r w:rsidRPr="00F5106F">
        <w:t>ГОСТ 2708-75  «Лесоматериалы круглые. Таблицы объемов»;</w:t>
      </w:r>
    </w:p>
    <w:p w:rsidR="004D57ED" w:rsidRPr="00F5106F" w:rsidRDefault="004D57ED" w:rsidP="004D57ED">
      <w:pPr>
        <w:spacing w:after="0" w:line="240" w:lineRule="auto"/>
        <w:jc w:val="both"/>
      </w:pPr>
      <w:r>
        <w:t>-</w:t>
      </w:r>
      <w:r w:rsidRPr="00F5106F">
        <w:t xml:space="preserve"> «Правила создания, охраны и содержания зеленых насаждений», утвержденные приказом Госстроя России от 15.12.1999 № 153;</w:t>
      </w:r>
    </w:p>
    <w:p w:rsidR="004D57ED" w:rsidRPr="00F5106F" w:rsidRDefault="004D57ED" w:rsidP="004D57ED">
      <w:pPr>
        <w:spacing w:after="0" w:line="240" w:lineRule="auto"/>
        <w:jc w:val="both"/>
        <w:rPr>
          <w:lang w:eastAsia="en-US"/>
        </w:rPr>
      </w:pPr>
      <w:r>
        <w:t xml:space="preserve">- </w:t>
      </w:r>
      <w:r w:rsidRPr="00F5106F">
        <w:t xml:space="preserve">Типовые нормы времени (выработки) на работы по озеленению, утвержденные постановлением Государственного комитета СССР по труду и социальным вопросам и </w:t>
      </w:r>
      <w:r>
        <w:t>Секретариата ВЦСПС от 25.04.1986 г. № 163/9-49;</w:t>
      </w:r>
    </w:p>
    <w:p w:rsidR="004D57ED" w:rsidRDefault="004D57ED" w:rsidP="004D57ED">
      <w:pPr>
        <w:spacing w:after="0" w:line="240" w:lineRule="auto"/>
        <w:jc w:val="both"/>
      </w:pPr>
      <w:r>
        <w:t>- ГОСТ</w:t>
      </w:r>
      <w:r w:rsidRPr="00F5106F">
        <w:t xml:space="preserve"> 24909-8</w:t>
      </w:r>
      <w:r>
        <w:t>1 «Саженцы деревьев декоративных лиственных пород. Технические условия»;</w:t>
      </w:r>
    </w:p>
    <w:p w:rsidR="004D57ED" w:rsidRDefault="004D57ED" w:rsidP="004D57ED">
      <w:pPr>
        <w:spacing w:after="0" w:line="240" w:lineRule="auto"/>
        <w:jc w:val="both"/>
      </w:pPr>
      <w:r>
        <w:t>- ГОСТ 25769-83 «Саженцы деревьев хвойных пород для озеленения городов. Технические условия»;</w:t>
      </w:r>
    </w:p>
    <w:p w:rsidR="004D57ED" w:rsidRDefault="004D57ED" w:rsidP="004D57ED">
      <w:pPr>
        <w:spacing w:after="0" w:line="240" w:lineRule="auto"/>
        <w:jc w:val="both"/>
      </w:pPr>
      <w:r>
        <w:t>- ГОСТ 26869-86 «Саженцы декоративных кустарников. Технические условия»;</w:t>
      </w:r>
    </w:p>
    <w:p w:rsidR="004D57ED" w:rsidRPr="00F5106F" w:rsidRDefault="004D57ED" w:rsidP="004D57ED">
      <w:pPr>
        <w:spacing w:after="0" w:line="240" w:lineRule="auto"/>
        <w:jc w:val="both"/>
      </w:pPr>
      <w:r>
        <w:t>- ГОСТ 27635-88 «Саженцы сортовых роз и сиреней. Технические условия»;</w:t>
      </w:r>
    </w:p>
    <w:p w:rsidR="004D57ED" w:rsidRPr="00F5106F" w:rsidRDefault="004D57ED" w:rsidP="004D57ED">
      <w:pPr>
        <w:spacing w:after="0" w:line="240" w:lineRule="auto"/>
        <w:jc w:val="both"/>
      </w:pPr>
      <w:r>
        <w:t xml:space="preserve">- </w:t>
      </w:r>
      <w:r w:rsidRPr="00F5106F">
        <w:t xml:space="preserve">ГОСТ 28329-89 "Озеленение </w:t>
      </w:r>
      <w:r>
        <w:t>городов. Термины и определения";</w:t>
      </w:r>
    </w:p>
    <w:p w:rsidR="004D57ED" w:rsidRPr="00F5106F" w:rsidRDefault="004D57ED" w:rsidP="004D57ED">
      <w:pPr>
        <w:spacing w:after="0" w:line="240" w:lineRule="auto"/>
        <w:jc w:val="both"/>
      </w:pPr>
      <w:r>
        <w:t xml:space="preserve">- </w:t>
      </w:r>
      <w:r w:rsidRPr="00F5106F">
        <w:t>СНиП III-10-75 "Благоу</w:t>
      </w:r>
      <w:r>
        <w:t>стройство территорий";</w:t>
      </w:r>
    </w:p>
    <w:p w:rsidR="004D57ED" w:rsidRPr="00F5106F" w:rsidRDefault="004D57ED" w:rsidP="004D57ED">
      <w:pPr>
        <w:spacing w:after="0" w:line="240" w:lineRule="auto"/>
        <w:jc w:val="both"/>
      </w:pPr>
      <w:r>
        <w:t xml:space="preserve">- </w:t>
      </w:r>
      <w:r w:rsidRPr="00F5106F">
        <w:t xml:space="preserve">Классификация работ по ремонту и содержанию объектов внешнего благоустройства городов и других населенных пунктов РФ. </w:t>
      </w:r>
      <w:proofErr w:type="spellStart"/>
      <w:r w:rsidRPr="00F5106F">
        <w:t>Госком</w:t>
      </w:r>
      <w:proofErr w:type="spellEnd"/>
      <w:r w:rsidRPr="00F5106F">
        <w:t xml:space="preserve"> ЖКХ РФ, 1991 г</w:t>
      </w:r>
      <w:r>
        <w:t>;</w:t>
      </w:r>
    </w:p>
    <w:p w:rsidR="004D57ED" w:rsidRDefault="004D57ED" w:rsidP="004D57ED">
      <w:pPr>
        <w:spacing w:after="0" w:line="240" w:lineRule="auto"/>
        <w:jc w:val="both"/>
      </w:pPr>
      <w:r>
        <w:t xml:space="preserve">- </w:t>
      </w:r>
      <w:r w:rsidRPr="00F5106F">
        <w:t xml:space="preserve">Приказ Министерства охраны окружающей среды и природных ресурсов РФ </w:t>
      </w:r>
      <w:r>
        <w:t xml:space="preserve">№ 525 </w:t>
      </w:r>
      <w:r w:rsidRPr="00F5106F">
        <w:t xml:space="preserve">и Комитета РФ по земельным ресурсам  и землеустройству </w:t>
      </w:r>
      <w:r>
        <w:t xml:space="preserve">№ 67 от 22.12.1995 «Об утверждении основных положений о рекультивации земель, снятии, сохранении и рациональном использовании плодородного слоя почвы»; </w:t>
      </w:r>
    </w:p>
    <w:p w:rsidR="004D57ED" w:rsidRDefault="004D57ED" w:rsidP="004D57ED">
      <w:pPr>
        <w:tabs>
          <w:tab w:val="left" w:pos="0"/>
        </w:tabs>
        <w:spacing w:after="0" w:line="240" w:lineRule="auto"/>
        <w:jc w:val="both"/>
      </w:pPr>
      <w:r>
        <w:rPr>
          <w:color w:val="000000"/>
        </w:rPr>
        <w:t xml:space="preserve">- </w:t>
      </w:r>
      <w:r w:rsidRPr="00022806">
        <w:rPr>
          <w:color w:val="000000"/>
        </w:rPr>
        <w:t>ГОСТ </w:t>
      </w:r>
      <w:proofErr w:type="gramStart"/>
      <w:r w:rsidRPr="00022806">
        <w:rPr>
          <w:color w:val="000000"/>
        </w:rPr>
        <w:t>Р</w:t>
      </w:r>
      <w:proofErr w:type="gramEnd"/>
      <w:r w:rsidRPr="00022806">
        <w:rPr>
          <w:color w:val="00000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t>;</w:t>
      </w:r>
    </w:p>
    <w:p w:rsidR="004D57ED" w:rsidRDefault="004D57ED" w:rsidP="004D57ED">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ГОСТ </w:t>
      </w:r>
      <w:proofErr w:type="gramStart"/>
      <w:r>
        <w:rPr>
          <w:rFonts w:ascii="Times New Roman" w:eastAsia="Arial" w:hAnsi="Times New Roman" w:cs="Times New Roman"/>
          <w:color w:val="000000"/>
          <w:sz w:val="24"/>
          <w:szCs w:val="24"/>
        </w:rPr>
        <w:t>Р</w:t>
      </w:r>
      <w:proofErr w:type="gramEnd"/>
      <w:r>
        <w:rPr>
          <w:rFonts w:ascii="Times New Roman" w:eastAsia="Arial" w:hAnsi="Times New Roman" w:cs="Times New Roman"/>
          <w:color w:val="000000"/>
          <w:sz w:val="24"/>
          <w:szCs w:val="24"/>
        </w:rPr>
        <w:t xml:space="preserve"> 51691-2008 «Материалы лакокрасочные. Эмали. Общие технические условия»;</w:t>
      </w:r>
    </w:p>
    <w:p w:rsidR="004D57ED" w:rsidRDefault="004D57ED" w:rsidP="004D57ED">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ГОСТ </w:t>
      </w:r>
      <w:proofErr w:type="gramStart"/>
      <w:r>
        <w:rPr>
          <w:rFonts w:ascii="Times New Roman" w:eastAsia="Arial" w:hAnsi="Times New Roman" w:cs="Times New Roman"/>
          <w:color w:val="000000"/>
          <w:sz w:val="24"/>
          <w:szCs w:val="24"/>
        </w:rPr>
        <w:t>Р</w:t>
      </w:r>
      <w:proofErr w:type="gramEnd"/>
      <w:r>
        <w:rPr>
          <w:rFonts w:ascii="Times New Roman" w:eastAsia="Arial" w:hAnsi="Times New Roman" w:cs="Times New Roman"/>
          <w:color w:val="000000"/>
          <w:sz w:val="24"/>
          <w:szCs w:val="24"/>
        </w:rPr>
        <w:t xml:space="preserve"> 52020-2003 «Материалы лакокрасочные водно-дисперсионные. Общие технические условия»;</w:t>
      </w:r>
    </w:p>
    <w:p w:rsidR="004D57ED" w:rsidRDefault="004D57ED" w:rsidP="004D57ED">
      <w:pPr>
        <w:pStyle w:val="ConsPlusNormal"/>
        <w:tabs>
          <w:tab w:val="left" w:pos="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ГОСТ </w:t>
      </w:r>
      <w:proofErr w:type="gramStart"/>
      <w:r>
        <w:rPr>
          <w:rFonts w:ascii="Times New Roman" w:eastAsia="Arial" w:hAnsi="Times New Roman" w:cs="Times New Roman"/>
          <w:color w:val="000000"/>
          <w:sz w:val="24"/>
          <w:szCs w:val="24"/>
        </w:rPr>
        <w:t>Р</w:t>
      </w:r>
      <w:proofErr w:type="gramEnd"/>
      <w:r>
        <w:rPr>
          <w:rFonts w:ascii="Times New Roman" w:eastAsia="Arial" w:hAnsi="Times New Roman" w:cs="Times New Roman"/>
          <w:color w:val="000000"/>
          <w:sz w:val="24"/>
          <w:szCs w:val="24"/>
        </w:rPr>
        <w:t xml:space="preserve"> 52491-2005 «Материалы лакокрасочные, применяемые в строительстве. Общие технические условия»;</w:t>
      </w:r>
    </w:p>
    <w:p w:rsidR="004D57ED" w:rsidRDefault="004D57ED" w:rsidP="004D57ED">
      <w:pPr>
        <w:pStyle w:val="a6"/>
        <w:tabs>
          <w:tab w:val="left" w:pos="0"/>
        </w:tabs>
        <w:spacing w:after="0" w:line="240" w:lineRule="auto"/>
        <w:jc w:val="both"/>
        <w:rPr>
          <w:rFonts w:eastAsia="Arial" w:cs="Arial"/>
          <w:color w:val="000000"/>
        </w:rPr>
      </w:pPr>
      <w:r w:rsidRPr="00E34CBC">
        <w:rPr>
          <w:rFonts w:eastAsia="Arial" w:cs="Arial"/>
          <w:color w:val="000000"/>
        </w:rPr>
        <w:t>- ГОСТ 13015-2003 «Изделия железобетонные и бетонные для строительства»;</w:t>
      </w:r>
    </w:p>
    <w:p w:rsidR="004D57ED" w:rsidRDefault="004D57ED" w:rsidP="004D57ED">
      <w:pPr>
        <w:pStyle w:val="ConsPlusNormal"/>
        <w:tabs>
          <w:tab w:val="left" w:pos="0"/>
          <w:tab w:val="left" w:pos="126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ГОСТ 7473-2010 «Смеси бетонные. Технические условия»;</w:t>
      </w:r>
    </w:p>
    <w:p w:rsidR="004D57ED" w:rsidRDefault="004D57ED" w:rsidP="004D57ED">
      <w:pPr>
        <w:pStyle w:val="ConsPlusNormal"/>
        <w:tabs>
          <w:tab w:val="left" w:pos="0"/>
          <w:tab w:val="left" w:pos="1260"/>
        </w:tabs>
        <w:ind w:firstLine="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ГОСТ 14771-76* «Дуговая сварка в защитном газе. Соединения сварные. Основные типы, конструктивные элементы и размеры»;</w:t>
      </w:r>
    </w:p>
    <w:p w:rsidR="004D57ED" w:rsidRDefault="004D57ED" w:rsidP="004D57ED">
      <w:pPr>
        <w:pStyle w:val="a6"/>
        <w:tabs>
          <w:tab w:val="left" w:pos="0"/>
        </w:tabs>
        <w:spacing w:after="0" w:line="240" w:lineRule="auto"/>
        <w:jc w:val="both"/>
        <w:rPr>
          <w:color w:val="000000"/>
        </w:rPr>
      </w:pPr>
      <w:r w:rsidRPr="00D87C79">
        <w:rPr>
          <w:color w:val="000000"/>
        </w:rPr>
        <w:t>- ГОСТ </w:t>
      </w:r>
      <w:proofErr w:type="gramStart"/>
      <w:r w:rsidRPr="00D87C79">
        <w:rPr>
          <w:color w:val="000000"/>
        </w:rPr>
        <w:t>Р</w:t>
      </w:r>
      <w:proofErr w:type="gramEnd"/>
      <w:r w:rsidRPr="00D87C79">
        <w:rPr>
          <w:color w:val="000000"/>
        </w:rPr>
        <w:t xml:space="preserve"> 52766-2007 «Дороги автомобильные общего пользования. Элементы обустройства. Общие требования»;</w:t>
      </w:r>
      <w:r>
        <w:rPr>
          <w:color w:val="000000"/>
        </w:rPr>
        <w:t xml:space="preserve">  </w:t>
      </w:r>
    </w:p>
    <w:p w:rsidR="004D57ED" w:rsidRPr="0061627E" w:rsidRDefault="004D57ED" w:rsidP="004D57ED">
      <w:pPr>
        <w:pStyle w:val="a6"/>
        <w:tabs>
          <w:tab w:val="left" w:pos="0"/>
        </w:tabs>
        <w:spacing w:after="0" w:line="240" w:lineRule="auto"/>
        <w:jc w:val="both"/>
        <w:rPr>
          <w:rFonts w:eastAsia="Arial"/>
          <w:color w:val="000000"/>
        </w:rPr>
      </w:pPr>
      <w:r w:rsidRPr="0061627E">
        <w:t>- ТУ 5746-006-53432515-2007 «Малые архитектурные формы»;</w:t>
      </w:r>
    </w:p>
    <w:p w:rsidR="004D57ED" w:rsidRDefault="004D57ED" w:rsidP="004D57ED">
      <w:pPr>
        <w:pStyle w:val="a6"/>
        <w:tabs>
          <w:tab w:val="left" w:pos="0"/>
        </w:tabs>
        <w:spacing w:after="0" w:line="240" w:lineRule="auto"/>
        <w:jc w:val="both"/>
        <w:rPr>
          <w:color w:val="000000"/>
        </w:rPr>
      </w:pPr>
      <w:r w:rsidRPr="0061627E">
        <w:rPr>
          <w:color w:val="000000"/>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61627E">
        <w:rPr>
          <w:color w:val="000000"/>
        </w:rPr>
        <w:t>Минрегиона</w:t>
      </w:r>
      <w:proofErr w:type="spellEnd"/>
      <w:r w:rsidRPr="0061627E">
        <w:rPr>
          <w:color w:val="000000"/>
        </w:rPr>
        <w:t xml:space="preserve"> РФ от 28.12.2010 № 820);</w:t>
      </w:r>
    </w:p>
    <w:p w:rsidR="004D57ED" w:rsidRPr="00205AED" w:rsidRDefault="004D57ED" w:rsidP="004D57ED">
      <w:pPr>
        <w:pStyle w:val="a6"/>
        <w:tabs>
          <w:tab w:val="left" w:pos="0"/>
        </w:tabs>
        <w:spacing w:after="0" w:line="240" w:lineRule="auto"/>
        <w:jc w:val="both"/>
        <w:rPr>
          <w:color w:val="000000"/>
        </w:rPr>
      </w:pPr>
      <w:r>
        <w:rPr>
          <w:rFonts w:eastAsia="Arial"/>
        </w:rPr>
        <w:t xml:space="preserve">- </w:t>
      </w:r>
      <w:r w:rsidRPr="0098120B">
        <w:rPr>
          <w:rFonts w:eastAsia="Arial"/>
        </w:rPr>
        <w:t xml:space="preserve">«СП 48.13330.2011. Свод правил. Организация строительства. Актуализированная редакция СНиП 12-01-2004» (утв. Приказом Минрегиона РФ от 27.12.2010 </w:t>
      </w:r>
      <w:r>
        <w:rPr>
          <w:rFonts w:eastAsia="Arial"/>
        </w:rPr>
        <w:t>№</w:t>
      </w:r>
      <w:r w:rsidRPr="0098120B">
        <w:rPr>
          <w:rFonts w:eastAsia="Arial"/>
        </w:rPr>
        <w:t xml:space="preserve"> 781)</w:t>
      </w:r>
      <w:r>
        <w:rPr>
          <w:rFonts w:eastAsia="Arial"/>
        </w:rPr>
        <w:t>;</w:t>
      </w:r>
    </w:p>
    <w:p w:rsidR="004D57ED" w:rsidRPr="0061627E" w:rsidRDefault="004D57ED" w:rsidP="004D57ED">
      <w:pPr>
        <w:tabs>
          <w:tab w:val="left" w:pos="0"/>
        </w:tabs>
        <w:spacing w:after="0" w:line="240" w:lineRule="auto"/>
        <w:jc w:val="both"/>
      </w:pPr>
      <w:r w:rsidRPr="0061627E">
        <w:t>- «СП 20.13330.2011. Свод правил. Нагрузки и воздействия. Актуализированная редакция СНиП 2.01.07.85*»;</w:t>
      </w:r>
    </w:p>
    <w:p w:rsidR="004D57ED" w:rsidRDefault="004D57ED" w:rsidP="004D57ED">
      <w:pPr>
        <w:pStyle w:val="a6"/>
        <w:tabs>
          <w:tab w:val="left" w:pos="0"/>
        </w:tabs>
        <w:spacing w:after="0" w:line="240" w:lineRule="auto"/>
        <w:jc w:val="both"/>
      </w:pPr>
      <w:r w:rsidRPr="0061627E">
        <w:t xml:space="preserve">- «СП 16.13330.2011. Свод правил. Стальные конструкции. Актуализированная редакция </w:t>
      </w:r>
      <w:r w:rsidRPr="0061627E">
        <w:lastRenderedPageBreak/>
        <w:t xml:space="preserve">СНиП </w:t>
      </w:r>
      <w:r w:rsidRPr="0061627E">
        <w:rPr>
          <w:lang w:val="en-US"/>
        </w:rPr>
        <w:t>II</w:t>
      </w:r>
      <w:r w:rsidRPr="0061627E">
        <w:t>. 23.81*»</w:t>
      </w:r>
      <w:r>
        <w:t>;</w:t>
      </w:r>
    </w:p>
    <w:p w:rsidR="004D57ED" w:rsidRPr="00D87C79" w:rsidRDefault="004D57ED" w:rsidP="004D57ED">
      <w:pPr>
        <w:pStyle w:val="a6"/>
        <w:tabs>
          <w:tab w:val="left" w:pos="0"/>
        </w:tabs>
        <w:spacing w:after="0" w:line="240" w:lineRule="auto"/>
        <w:jc w:val="both"/>
        <w:rPr>
          <w:lang w:eastAsia="ru-RU"/>
        </w:rPr>
      </w:pPr>
      <w:r w:rsidRPr="00D87C79">
        <w:rPr>
          <w:lang w:eastAsia="ru-RU"/>
        </w:rPr>
        <w:t xml:space="preserve">- ГОСТ </w:t>
      </w:r>
      <w:proofErr w:type="gramStart"/>
      <w:r w:rsidRPr="00D87C79">
        <w:rPr>
          <w:lang w:eastAsia="ru-RU"/>
        </w:rPr>
        <w:t>Р</w:t>
      </w:r>
      <w:proofErr w:type="gramEnd"/>
      <w:r w:rsidRPr="00D87C79">
        <w:rPr>
          <w:lang w:eastAsia="ru-RU"/>
        </w:rPr>
        <w:t xml:space="preserve"> 54157-2010 «Трубы стальные профильные для металлоконструкций. Технические условия»;</w:t>
      </w:r>
    </w:p>
    <w:p w:rsidR="004D57ED" w:rsidRDefault="004D57ED" w:rsidP="004D57ED">
      <w:pPr>
        <w:tabs>
          <w:tab w:val="left" w:pos="0"/>
        </w:tabs>
        <w:spacing w:after="0" w:line="240" w:lineRule="auto"/>
        <w:jc w:val="both"/>
        <w:rPr>
          <w:iCs/>
          <w:color w:val="0000FF"/>
        </w:rPr>
      </w:pPr>
      <w:r>
        <w:rPr>
          <w:lang w:eastAsia="ru-RU"/>
        </w:rPr>
        <w:t xml:space="preserve">- </w:t>
      </w:r>
      <w:r w:rsidRPr="00D87C79">
        <w:rPr>
          <w:lang w:eastAsia="ru-RU"/>
        </w:rPr>
        <w:t>ГОСТ 380-71 «</w:t>
      </w:r>
      <w:r w:rsidRPr="00D87C79">
        <w:t>Сталь углеродистая обыкновенного качества. Марки и общие технические</w:t>
      </w:r>
      <w:r w:rsidRPr="0061627E">
        <w:t xml:space="preserve"> требования</w:t>
      </w:r>
      <w:r>
        <w:t>»;</w:t>
      </w:r>
    </w:p>
    <w:p w:rsidR="004D57ED" w:rsidRDefault="004D57ED" w:rsidP="004D57ED">
      <w:pPr>
        <w:pStyle w:val="a6"/>
        <w:spacing w:after="0" w:line="240" w:lineRule="auto"/>
        <w:jc w:val="both"/>
      </w:pPr>
      <w:proofErr w:type="gramStart"/>
      <w:r w:rsidRPr="00454EED">
        <w:rPr>
          <w:color w:val="000000"/>
        </w:rPr>
        <w:t>- ОДМ 218.6.014-2014 «Рекомендации по организации движения и ограждению мест производства работ»</w:t>
      </w:r>
      <w:r>
        <w:rPr>
          <w:color w:val="000000"/>
        </w:rPr>
        <w:t xml:space="preserve">, </w:t>
      </w:r>
      <w:r w:rsidRPr="0061627E">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4D57ED" w:rsidRDefault="004D57ED" w:rsidP="004D57ED">
      <w:pPr>
        <w:pStyle w:val="1fa"/>
        <w:jc w:val="both"/>
        <w:rPr>
          <w:rFonts w:ascii="Times New Roman" w:hAnsi="Times New Roman" w:cs="Times New Roman"/>
          <w:sz w:val="24"/>
          <w:szCs w:val="24"/>
        </w:rPr>
      </w:pPr>
      <w:r w:rsidRPr="00386602">
        <w:rPr>
          <w:rFonts w:ascii="Times New Roman" w:hAnsi="Times New Roman" w:cs="Times New Roman"/>
          <w:b/>
          <w:sz w:val="24"/>
          <w:szCs w:val="24"/>
        </w:rPr>
        <w:t>4.</w:t>
      </w:r>
      <w:r>
        <w:rPr>
          <w:rFonts w:ascii="Times New Roman" w:hAnsi="Times New Roman" w:cs="Times New Roman"/>
          <w:b/>
          <w:sz w:val="24"/>
          <w:szCs w:val="24"/>
        </w:rPr>
        <w:t>7</w:t>
      </w:r>
      <w:r w:rsidRPr="00386602">
        <w:rPr>
          <w:rFonts w:ascii="Times New Roman" w:hAnsi="Times New Roman" w:cs="Times New Roman"/>
          <w:b/>
          <w:sz w:val="24"/>
          <w:szCs w:val="24"/>
        </w:rPr>
        <w:t xml:space="preserve">. </w:t>
      </w:r>
      <w:r w:rsidRPr="00386602">
        <w:rPr>
          <w:rFonts w:ascii="Times New Roman" w:hAnsi="Times New Roman" w:cs="Times New Roman"/>
          <w:sz w:val="24"/>
          <w:szCs w:val="24"/>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4D57ED" w:rsidRDefault="004D57ED" w:rsidP="004D57ED">
      <w:pPr>
        <w:pStyle w:val="1fa"/>
        <w:jc w:val="both"/>
        <w:rPr>
          <w:rFonts w:ascii="Times New Roman" w:hAnsi="Times New Roman" w:cs="Times New Roman"/>
          <w:sz w:val="24"/>
          <w:szCs w:val="24"/>
        </w:rPr>
      </w:pPr>
    </w:p>
    <w:p w:rsidR="004D57ED" w:rsidRPr="00B3045A" w:rsidRDefault="004D57ED" w:rsidP="004D57ED">
      <w:pPr>
        <w:pStyle w:val="a6"/>
        <w:spacing w:after="0" w:line="240" w:lineRule="auto"/>
        <w:jc w:val="center"/>
        <w:rPr>
          <w:b/>
          <w:color w:val="000000"/>
        </w:rPr>
      </w:pPr>
      <w:r w:rsidRPr="00B3045A">
        <w:rPr>
          <w:b/>
          <w:color w:val="000000"/>
        </w:rPr>
        <w:t>5. ПРАВА И ОБЯЗАННОСТИ СТОРОН</w:t>
      </w:r>
    </w:p>
    <w:p w:rsidR="004D57ED" w:rsidRPr="00B3045A" w:rsidRDefault="004D57ED" w:rsidP="004D57ED">
      <w:pPr>
        <w:pStyle w:val="a6"/>
        <w:spacing w:after="0" w:line="240" w:lineRule="auto"/>
        <w:jc w:val="both"/>
        <w:rPr>
          <w:color w:val="000000"/>
        </w:rPr>
      </w:pPr>
      <w:r w:rsidRPr="00B3045A">
        <w:rPr>
          <w:b/>
          <w:color w:val="000000"/>
        </w:rPr>
        <w:t>5.1.</w:t>
      </w:r>
      <w:r w:rsidRPr="00B3045A">
        <w:rPr>
          <w:color w:val="000000"/>
        </w:rPr>
        <w:t xml:space="preserve"> Заказчик вправе:</w:t>
      </w:r>
    </w:p>
    <w:p w:rsidR="004D57ED" w:rsidRPr="00B3045A" w:rsidRDefault="004D57ED" w:rsidP="004D57ED">
      <w:pPr>
        <w:spacing w:after="0" w:line="240" w:lineRule="auto"/>
        <w:jc w:val="both"/>
        <w:rPr>
          <w:color w:val="000000"/>
        </w:rPr>
      </w:pPr>
      <w:r w:rsidRPr="00B3045A">
        <w:rPr>
          <w:color w:val="000000"/>
        </w:rPr>
        <w:t xml:space="preserve">- давать Подрядчику обязательные для выполнения письменные и устные </w:t>
      </w:r>
      <w:r>
        <w:rPr>
          <w:color w:val="000000"/>
        </w:rPr>
        <w:t>указания (заявки-задания)</w:t>
      </w:r>
      <w:r w:rsidRPr="00B3045A">
        <w:rPr>
          <w:color w:val="000000"/>
        </w:rPr>
        <w:t xml:space="preserve"> </w:t>
      </w:r>
      <w:r w:rsidRPr="00B3045A">
        <w:t>с</w:t>
      </w:r>
      <w:r>
        <w:t xml:space="preserve"> определением</w:t>
      </w:r>
      <w:r w:rsidRPr="00B3045A">
        <w:t xml:space="preserve"> </w:t>
      </w:r>
      <w:r>
        <w:t xml:space="preserve">перечня объектов, объемов работ, </w:t>
      </w:r>
      <w:r w:rsidRPr="00B3045A">
        <w:t>сроков начала и окончания работ на каждом объекте</w:t>
      </w:r>
      <w:r w:rsidRPr="00B3045A">
        <w:rPr>
          <w:color w:val="000000"/>
        </w:rPr>
        <w:t xml:space="preserve"> в рамках выполнения условий настоящего контракта; </w:t>
      </w:r>
    </w:p>
    <w:p w:rsidR="004D57ED" w:rsidRPr="00B3045A" w:rsidRDefault="004D57ED" w:rsidP="004D57ED">
      <w:pPr>
        <w:spacing w:after="0" w:line="240" w:lineRule="auto"/>
        <w:jc w:val="both"/>
        <w:rPr>
          <w:color w:val="000000"/>
        </w:rPr>
      </w:pPr>
      <w:r w:rsidRPr="005D6F72">
        <w:rPr>
          <w:color w:val="000000"/>
        </w:rPr>
        <w:t xml:space="preserve">- осуществлять </w:t>
      </w:r>
      <w:proofErr w:type="gramStart"/>
      <w:r w:rsidRPr="005D6F72">
        <w:rPr>
          <w:color w:val="000000"/>
        </w:rPr>
        <w:t>контроль за</w:t>
      </w:r>
      <w:proofErr w:type="gramEnd"/>
      <w:r w:rsidRPr="005D6F72">
        <w:rPr>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5D6F72">
        <w:t>оборудования;</w:t>
      </w:r>
    </w:p>
    <w:p w:rsidR="004D57ED" w:rsidRPr="00DD1CB0" w:rsidRDefault="004D57ED" w:rsidP="004D57ED">
      <w:pPr>
        <w:pStyle w:val="a6"/>
        <w:spacing w:after="0" w:line="240" w:lineRule="auto"/>
        <w:jc w:val="both"/>
        <w:rPr>
          <w:color w:val="000000"/>
        </w:rPr>
      </w:pPr>
      <w:r w:rsidRPr="00DD1CB0">
        <w:rPr>
          <w:color w:val="000000"/>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r>
        <w:rPr>
          <w:color w:val="000000"/>
        </w:rPr>
        <w:t xml:space="preserve"> </w:t>
      </w:r>
    </w:p>
    <w:p w:rsidR="004D57ED" w:rsidRPr="00B3045A" w:rsidRDefault="004D57ED" w:rsidP="004D57ED">
      <w:pPr>
        <w:pStyle w:val="a6"/>
        <w:spacing w:after="0" w:line="240" w:lineRule="auto"/>
        <w:jc w:val="both"/>
      </w:pPr>
      <w:r w:rsidRPr="00DD1CB0">
        <w:rPr>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4D57ED" w:rsidRPr="00B3045A" w:rsidRDefault="004D57ED" w:rsidP="004D57ED">
      <w:pPr>
        <w:spacing w:after="0" w:line="240" w:lineRule="auto"/>
        <w:jc w:val="both"/>
        <w:rPr>
          <w:color w:val="000000"/>
        </w:rPr>
      </w:pPr>
      <w:r w:rsidRPr="00B3045A">
        <w:rPr>
          <w:b/>
          <w:color w:val="000000"/>
        </w:rPr>
        <w:t xml:space="preserve">5.2. </w:t>
      </w:r>
      <w:r w:rsidRPr="00B3045A">
        <w:rPr>
          <w:color w:val="000000"/>
        </w:rPr>
        <w:t xml:space="preserve">Заказчик обязан: </w:t>
      </w:r>
    </w:p>
    <w:p w:rsidR="004D57ED" w:rsidRDefault="004D57ED" w:rsidP="004D57ED">
      <w:pPr>
        <w:tabs>
          <w:tab w:val="num" w:pos="0"/>
        </w:tabs>
        <w:spacing w:after="0" w:line="240" w:lineRule="auto"/>
        <w:jc w:val="both"/>
        <w:rPr>
          <w:color w:val="000000"/>
        </w:rPr>
      </w:pPr>
      <w:r w:rsidRPr="00B3045A">
        <w:rPr>
          <w:color w:val="000000"/>
        </w:rPr>
        <w:t xml:space="preserve">- доводить до Подрядчика решения органов исполнительной власти в части, касающейся выполнения работ;  </w:t>
      </w:r>
    </w:p>
    <w:p w:rsidR="004D57ED" w:rsidRPr="00236AC7" w:rsidRDefault="004D57ED" w:rsidP="004D57ED">
      <w:pPr>
        <w:spacing w:after="0" w:line="240" w:lineRule="auto"/>
        <w:jc w:val="both"/>
        <w:rPr>
          <w:color w:val="000000"/>
        </w:rPr>
      </w:pPr>
      <w:r>
        <w:t>- передать Подрядчику по</w:t>
      </w:r>
      <w:r w:rsidRPr="00236AC7">
        <w:t xml:space="preserve"> акту приемки-передачи комплекс технологического оборудования, а также оборудование охранной сигнализации для эксплуатации и технического обслуживания фонтана;</w:t>
      </w:r>
    </w:p>
    <w:p w:rsidR="004D57ED" w:rsidRPr="00B3045A" w:rsidRDefault="004D57ED" w:rsidP="004D57ED">
      <w:pPr>
        <w:tabs>
          <w:tab w:val="num" w:pos="0"/>
        </w:tabs>
        <w:spacing w:after="0" w:line="240" w:lineRule="auto"/>
        <w:jc w:val="both"/>
        <w:rPr>
          <w:color w:val="000000"/>
        </w:rPr>
      </w:pPr>
      <w:r w:rsidRPr="00236AC7">
        <w:t>- предоставить Подрядчику на срок выполнения работ по содержанию, ремонту фонтана руководство по эксплуатации фонтана ФИ-РЭ, дубликаты ключей от пункта управления фонтаном и технических помещений;</w:t>
      </w:r>
      <w:r>
        <w:t xml:space="preserve"> </w:t>
      </w:r>
    </w:p>
    <w:p w:rsidR="004D57ED" w:rsidRPr="00B3045A" w:rsidRDefault="004D57ED" w:rsidP="004D57ED">
      <w:pPr>
        <w:spacing w:after="0" w:line="240" w:lineRule="auto"/>
        <w:jc w:val="both"/>
        <w:rPr>
          <w:color w:val="000000"/>
        </w:rPr>
      </w:pPr>
      <w:r w:rsidRPr="00B3045A">
        <w:rPr>
          <w:color w:val="000000"/>
        </w:rPr>
        <w:t>- выделять своих представителей для оперативного решения вопросов, возникающих при осуществлении работ в рамках настоящего контракта;</w:t>
      </w:r>
    </w:p>
    <w:p w:rsidR="004D57ED" w:rsidRDefault="004D57ED" w:rsidP="004D57ED">
      <w:pPr>
        <w:pStyle w:val="a6"/>
        <w:spacing w:after="0" w:line="240" w:lineRule="auto"/>
        <w:jc w:val="both"/>
        <w:rPr>
          <w:color w:val="000000"/>
        </w:rPr>
      </w:pPr>
      <w:r w:rsidRPr="00DD1CB0">
        <w:t xml:space="preserve">- при наличии оснований, предусмотренных п. 6.4. настоящего контракта, направлять Подрядчику претензию </w:t>
      </w:r>
      <w:r w:rsidRPr="00DD1CB0">
        <w:rPr>
          <w:color w:val="000000"/>
        </w:rPr>
        <w:t>об уплате неустойки (штрафа, пени) за ненадлежащее исполнение обязательств по настоящему контракту;</w:t>
      </w:r>
    </w:p>
    <w:p w:rsidR="004D57ED" w:rsidRDefault="004D57ED" w:rsidP="004D57ED">
      <w:pPr>
        <w:spacing w:after="0" w:line="240" w:lineRule="auto"/>
        <w:jc w:val="both"/>
        <w:rPr>
          <w:color w:val="000000"/>
        </w:rPr>
      </w:pPr>
      <w:r w:rsidRPr="00B3045A">
        <w:rPr>
          <w:color w:val="000000"/>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4D57ED" w:rsidRDefault="004D57ED" w:rsidP="004D57ED">
      <w:pPr>
        <w:spacing w:after="0" w:line="240" w:lineRule="auto"/>
        <w:jc w:val="both"/>
        <w:rPr>
          <w:color w:val="000000"/>
        </w:rPr>
      </w:pPr>
      <w:r>
        <w:rPr>
          <w:color w:val="000000"/>
        </w:rPr>
        <w:t xml:space="preserve">-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 </w:t>
      </w:r>
    </w:p>
    <w:p w:rsidR="004D57ED" w:rsidRPr="00DD1CB0" w:rsidRDefault="004D57ED" w:rsidP="004D57ED">
      <w:pPr>
        <w:pStyle w:val="a6"/>
        <w:spacing w:after="0" w:line="240" w:lineRule="auto"/>
        <w:jc w:val="both"/>
      </w:pPr>
      <w:r w:rsidRPr="00DD1CB0">
        <w:t>- оплатить Подрядчику фактически выполненные объемы работ согласно акт</w:t>
      </w:r>
      <w:r>
        <w:t>у</w:t>
      </w:r>
      <w:r w:rsidRPr="00DD1CB0">
        <w:t xml:space="preserve"> о приемке выполненных работ (Форма № КС-2) без недостатков в пределах цены контракта;</w:t>
      </w:r>
    </w:p>
    <w:p w:rsidR="004D57ED" w:rsidRPr="00DD1CB0" w:rsidRDefault="004D57ED" w:rsidP="004D57ED">
      <w:pPr>
        <w:pStyle w:val="a6"/>
        <w:spacing w:after="0" w:line="240" w:lineRule="auto"/>
        <w:jc w:val="both"/>
      </w:pPr>
      <w:proofErr w:type="gramStart"/>
      <w:r w:rsidRPr="00DD1CB0">
        <w:t xml:space="preserve">- вернуть Подрядчику обеспечение исполнения контракта, в виде залога денежных средств в </w:t>
      </w:r>
      <w:r w:rsidRPr="00DD1CB0">
        <w:lastRenderedPageBreak/>
        <w:t>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4D57ED" w:rsidRPr="00B3045A" w:rsidRDefault="004D57ED" w:rsidP="004D57ED">
      <w:pPr>
        <w:pStyle w:val="a6"/>
        <w:spacing w:after="0" w:line="240" w:lineRule="auto"/>
        <w:jc w:val="both"/>
        <w:rPr>
          <w:color w:val="000000"/>
        </w:rPr>
      </w:pPr>
      <w:r w:rsidRPr="00DD1CB0">
        <w:t xml:space="preserve">-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w:t>
      </w:r>
      <w:r>
        <w:t xml:space="preserve">(пени, штрафа) </w:t>
      </w:r>
      <w:r w:rsidRPr="00DD1CB0">
        <w:t>за ненадлежащее исполнение обязательств по настоящему контракту.</w:t>
      </w:r>
    </w:p>
    <w:p w:rsidR="004D57ED" w:rsidRPr="00B3045A" w:rsidRDefault="004D57ED" w:rsidP="004D57ED">
      <w:pPr>
        <w:pStyle w:val="a6"/>
        <w:tabs>
          <w:tab w:val="left" w:pos="540"/>
        </w:tabs>
        <w:spacing w:after="0" w:line="240" w:lineRule="auto"/>
        <w:jc w:val="both"/>
        <w:rPr>
          <w:color w:val="000000"/>
        </w:rPr>
      </w:pPr>
      <w:r w:rsidRPr="00B3045A">
        <w:rPr>
          <w:b/>
          <w:color w:val="000000"/>
        </w:rPr>
        <w:t>5.3.</w:t>
      </w:r>
      <w:r w:rsidRPr="00B3045A">
        <w:rPr>
          <w:color w:val="000000"/>
        </w:rPr>
        <w:t xml:space="preserve"> Подрядчик вправе:</w:t>
      </w:r>
    </w:p>
    <w:p w:rsidR="004D57ED" w:rsidRPr="00B3045A" w:rsidRDefault="004D57ED" w:rsidP="004D57ED">
      <w:pPr>
        <w:spacing w:after="0" w:line="240" w:lineRule="auto"/>
        <w:jc w:val="both"/>
        <w:rPr>
          <w:color w:val="000000"/>
        </w:rPr>
      </w:pPr>
      <w:r w:rsidRPr="00B3045A">
        <w:rPr>
          <w:color w:val="000000"/>
        </w:rPr>
        <w:t>- самостоятельно выбирать численность необходимого персонала;</w:t>
      </w:r>
    </w:p>
    <w:p w:rsidR="004D57ED" w:rsidRDefault="004D57ED" w:rsidP="004D57ED">
      <w:pPr>
        <w:pStyle w:val="Web"/>
        <w:spacing w:before="0" w:beforeAutospacing="0" w:after="0" w:afterAutospacing="0"/>
        <w:jc w:val="both"/>
        <w:rPr>
          <w:color w:val="000000"/>
        </w:rPr>
      </w:pPr>
      <w:r w:rsidRPr="00B3045A">
        <w:rPr>
          <w:color w:val="000000"/>
        </w:rPr>
        <w:t xml:space="preserve">- привлекать субподрядные организации, за действия которых Подрядчик несет ответственность, как </w:t>
      </w:r>
      <w:proofErr w:type="gramStart"/>
      <w:r w:rsidRPr="00B3045A">
        <w:rPr>
          <w:color w:val="000000"/>
        </w:rPr>
        <w:t>за</w:t>
      </w:r>
      <w:proofErr w:type="gramEnd"/>
      <w:r w:rsidRPr="00B3045A">
        <w:rPr>
          <w:color w:val="000000"/>
        </w:rPr>
        <w:t xml:space="preserve"> свои. Привлечение субподрядных организаций рекомендуется согласовывать </w:t>
      </w:r>
      <w:r>
        <w:rPr>
          <w:color w:val="000000"/>
        </w:rPr>
        <w:t>с Заказчиком</w:t>
      </w:r>
      <w:r w:rsidRPr="00B3045A">
        <w:rPr>
          <w:color w:val="000000"/>
        </w:rPr>
        <w:t>.</w:t>
      </w:r>
    </w:p>
    <w:p w:rsidR="004D57ED" w:rsidRPr="00B3045A" w:rsidRDefault="004D57ED" w:rsidP="004D57ED">
      <w:pPr>
        <w:pStyle w:val="a6"/>
        <w:tabs>
          <w:tab w:val="left" w:pos="540"/>
        </w:tabs>
        <w:spacing w:after="0" w:line="240" w:lineRule="auto"/>
        <w:jc w:val="both"/>
        <w:rPr>
          <w:color w:val="000000"/>
        </w:rPr>
      </w:pPr>
      <w:r w:rsidRPr="00B3045A">
        <w:rPr>
          <w:b/>
          <w:color w:val="000000"/>
        </w:rPr>
        <w:t>5.4.</w:t>
      </w:r>
      <w:r w:rsidRPr="00B3045A">
        <w:rPr>
          <w:color w:val="000000"/>
        </w:rPr>
        <w:t xml:space="preserve"> Подрядчик обязан: </w:t>
      </w:r>
    </w:p>
    <w:p w:rsidR="004D57ED" w:rsidRDefault="004D57ED" w:rsidP="004D57ED">
      <w:pPr>
        <w:pStyle w:val="a6"/>
        <w:tabs>
          <w:tab w:val="left" w:pos="0"/>
        </w:tabs>
        <w:spacing w:after="0" w:line="240" w:lineRule="auto"/>
        <w:jc w:val="both"/>
      </w:pPr>
      <w:r w:rsidRPr="00DD1CB0">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w:t>
      </w:r>
      <w:proofErr w:type="gramStart"/>
      <w:r w:rsidRPr="00DD1CB0">
        <w:t>дств</w:t>
      </w:r>
      <w:r w:rsidR="00142788">
        <w:t xml:space="preserve"> в р</w:t>
      </w:r>
      <w:proofErr w:type="gramEnd"/>
      <w:r w:rsidR="00142788">
        <w:t>азмере ________ рублей, что составляет ____% от начальной (максимальной) цены контракта,</w:t>
      </w:r>
      <w:r w:rsidRPr="00DD1CB0">
        <w:t xml:space="preserve"> на указанный Заказчиком счет. Срок действия банковской гарантии должен превышать срок действия контракта не менее чем на один месяц;</w:t>
      </w:r>
    </w:p>
    <w:p w:rsidR="004D57ED" w:rsidRDefault="004D57ED" w:rsidP="004D57ED">
      <w:pPr>
        <w:pStyle w:val="a6"/>
        <w:tabs>
          <w:tab w:val="left" w:pos="0"/>
        </w:tabs>
        <w:spacing w:after="0" w:line="240" w:lineRule="auto"/>
        <w:jc w:val="both"/>
        <w:rPr>
          <w:color w:val="000000"/>
        </w:rPr>
      </w:pPr>
      <w:r>
        <w:t>- привлекать к исполнению контракта субподрядчиков из числа субъектов малого предпринимательства, социально ориентированных некоммерческих организаций, общая цена договоров которых составит 20% от цены контракта;</w:t>
      </w:r>
    </w:p>
    <w:p w:rsidR="004D57ED" w:rsidRPr="00906AA6" w:rsidRDefault="004D57ED" w:rsidP="004D57ED">
      <w:pPr>
        <w:spacing w:after="0" w:line="240" w:lineRule="auto"/>
        <w:jc w:val="both"/>
      </w:pPr>
      <w:r w:rsidRPr="00A15588">
        <w:rPr>
          <w:sz w:val="23"/>
          <w:szCs w:val="23"/>
          <w:lang w:eastAsia="ru-RU"/>
        </w:rPr>
        <w:t xml:space="preserve">- </w:t>
      </w:r>
      <w:r w:rsidRPr="00906AA6">
        <w:rPr>
          <w:lang w:eastAsia="ru-RU"/>
        </w:rPr>
        <w:t>качественно выполнять все виды работ, предусмотренные п.1.2. настоящего контракта, в соответствии с техническим заданием (Приложение № 1</w:t>
      </w:r>
      <w:r w:rsidR="00142788" w:rsidRPr="00906AA6">
        <w:rPr>
          <w:lang w:eastAsia="ru-RU"/>
        </w:rPr>
        <w:t xml:space="preserve"> к контракту</w:t>
      </w:r>
      <w:r w:rsidRPr="00906AA6">
        <w:rPr>
          <w:lang w:eastAsia="ru-RU"/>
        </w:rPr>
        <w:t xml:space="preserve">), </w:t>
      </w:r>
      <w:r w:rsidR="00142788" w:rsidRPr="00906AA6">
        <w:rPr>
          <w:lang w:eastAsia="ru-RU"/>
        </w:rPr>
        <w:t>сметной документацией</w:t>
      </w:r>
      <w:r w:rsidRPr="00906AA6">
        <w:rPr>
          <w:lang w:eastAsia="ru-RU"/>
        </w:rPr>
        <w:t xml:space="preserve"> (Приложение № 2</w:t>
      </w:r>
      <w:r w:rsidR="00142788" w:rsidRPr="00906AA6">
        <w:rPr>
          <w:lang w:eastAsia="ru-RU"/>
        </w:rPr>
        <w:t xml:space="preserve"> к контракту</w:t>
      </w:r>
      <w:r w:rsidRPr="00906AA6">
        <w:rPr>
          <w:lang w:eastAsia="ru-RU"/>
        </w:rPr>
        <w:t xml:space="preserve">), </w:t>
      </w:r>
      <w:r w:rsidRPr="00906AA6">
        <w:t xml:space="preserve">паспортами </w:t>
      </w:r>
      <w:r w:rsidR="00B749A7">
        <w:t>клумб</w:t>
      </w:r>
      <w:r w:rsidRPr="00906AA6">
        <w:t xml:space="preserve"> (Приложение № 3</w:t>
      </w:r>
      <w:r w:rsidR="00142788" w:rsidRPr="00906AA6">
        <w:t>к контракту</w:t>
      </w:r>
      <w:r w:rsidRPr="00906AA6">
        <w:t>)</w:t>
      </w:r>
      <w:r w:rsidRPr="00906AA6">
        <w:rPr>
          <w:lang w:eastAsia="ru-RU"/>
        </w:rPr>
        <w:t xml:space="preserve"> в установленные Заказчиком сроки </w:t>
      </w:r>
      <w:r w:rsidRPr="00906AA6">
        <w:t>с применением представленных материалов, техники и оборудования;</w:t>
      </w:r>
    </w:p>
    <w:p w:rsidR="004D57ED" w:rsidRDefault="004D57ED" w:rsidP="004D57ED">
      <w:pPr>
        <w:spacing w:after="0" w:line="240" w:lineRule="auto"/>
        <w:jc w:val="both"/>
      </w:pPr>
      <w:r w:rsidRPr="00FE1C20">
        <w:t>- обеспечивать качественное выполнение работ и нести имущественную ответственность за невыполнение или ненадлежащее выполнение контракта в соответствии с нормами действующего законодательства и положениями контракта;</w:t>
      </w:r>
    </w:p>
    <w:p w:rsidR="004D57ED" w:rsidRDefault="004D57ED" w:rsidP="004D57ED">
      <w:pPr>
        <w:spacing w:after="0" w:line="240" w:lineRule="auto"/>
        <w:jc w:val="both"/>
      </w:pPr>
      <w:r>
        <w:t xml:space="preserve">- </w:t>
      </w:r>
      <w:r w:rsidRPr="000F6888">
        <w:t>перед началом производства работ, в целях сохранения единства архитектурного облика улиц го</w:t>
      </w:r>
      <w:r>
        <w:t>рода, согласовать вид ограждений</w:t>
      </w:r>
      <w:r w:rsidRPr="000F6888">
        <w:t xml:space="preserve"> </w:t>
      </w:r>
      <w:r>
        <w:t xml:space="preserve">и урн </w:t>
      </w:r>
      <w:r w:rsidRPr="000F6888">
        <w:t>с Заказчиком;</w:t>
      </w:r>
    </w:p>
    <w:p w:rsidR="004D57ED" w:rsidRPr="00A15588" w:rsidRDefault="004D57ED" w:rsidP="004D57ED">
      <w:pPr>
        <w:spacing w:after="0" w:line="240" w:lineRule="auto"/>
        <w:jc w:val="both"/>
        <w:rPr>
          <w:sz w:val="23"/>
          <w:szCs w:val="23"/>
        </w:rPr>
      </w:pPr>
      <w:r w:rsidRPr="00A15588">
        <w:rPr>
          <w:sz w:val="23"/>
          <w:szCs w:val="23"/>
        </w:rPr>
        <w:t>- осуществлять охрану объектов пульта управления фонтаном и насосного помещения фонтана (кессона) путем заключения договоров с охранным предприятием, имеющим лицензию на данный вид деятельности, а также имеющим возможность с помощью установленного оборудования выполнять охранные мероприятия;</w:t>
      </w:r>
    </w:p>
    <w:p w:rsidR="004D57ED" w:rsidRPr="00A15588" w:rsidRDefault="004D57ED" w:rsidP="004D57ED">
      <w:pPr>
        <w:spacing w:after="0" w:line="240" w:lineRule="auto"/>
        <w:jc w:val="both"/>
        <w:rPr>
          <w:sz w:val="23"/>
          <w:szCs w:val="23"/>
        </w:rPr>
      </w:pPr>
      <w:r w:rsidRPr="00A15588">
        <w:rPr>
          <w:sz w:val="23"/>
          <w:szCs w:val="23"/>
        </w:rPr>
        <w:t>- все виды технического обслуживания фонтана осуществлять квалифицированным, подготовленным персоналом в соответствии с правилами и мерами безопасности, установленными для работы на электроустановках с рабочим напряжением до 1000</w:t>
      </w:r>
      <w:proofErr w:type="gramStart"/>
      <w:r w:rsidRPr="00A15588">
        <w:rPr>
          <w:sz w:val="23"/>
          <w:szCs w:val="23"/>
        </w:rPr>
        <w:t xml:space="preserve"> В</w:t>
      </w:r>
      <w:proofErr w:type="gramEnd"/>
      <w:r w:rsidRPr="00A15588">
        <w:rPr>
          <w:sz w:val="23"/>
          <w:szCs w:val="23"/>
        </w:rPr>
        <w:t xml:space="preserve">; </w:t>
      </w:r>
    </w:p>
    <w:p w:rsidR="004D57ED" w:rsidRPr="00A15588" w:rsidRDefault="004D57ED" w:rsidP="004D57ED">
      <w:pPr>
        <w:spacing w:after="0" w:line="240" w:lineRule="auto"/>
        <w:jc w:val="both"/>
        <w:rPr>
          <w:sz w:val="23"/>
          <w:szCs w:val="23"/>
        </w:rPr>
      </w:pPr>
      <w:r w:rsidRPr="00A15588">
        <w:rPr>
          <w:sz w:val="23"/>
          <w:szCs w:val="23"/>
        </w:rPr>
        <w:t>- комплекс работ по каждому виду технического обслуживания фонтана выполнять согласно эксплуатационной документации – «Руководство по эксплуатации фонтана ФИ-РЭ», предоставляемой Заказчиком;</w:t>
      </w:r>
    </w:p>
    <w:p w:rsidR="004D57ED" w:rsidRPr="00A15588" w:rsidRDefault="004D57ED" w:rsidP="004D57ED">
      <w:pPr>
        <w:spacing w:after="0" w:line="240" w:lineRule="auto"/>
        <w:jc w:val="both"/>
        <w:rPr>
          <w:sz w:val="23"/>
          <w:szCs w:val="23"/>
        </w:rPr>
      </w:pPr>
      <w:r w:rsidRPr="00A15588">
        <w:rPr>
          <w:sz w:val="23"/>
          <w:szCs w:val="23"/>
        </w:rPr>
        <w:t xml:space="preserve">- в случае возникновения аварийной ситуации, прибытие на место специалистов, обслуживающих работу фонтана, осуществлять в  течение одного часа для принятия мер по ликвидации аварии. </w:t>
      </w:r>
      <w:proofErr w:type="gramStart"/>
      <w:r w:rsidRPr="00A15588">
        <w:rPr>
          <w:sz w:val="23"/>
          <w:szCs w:val="23"/>
        </w:rPr>
        <w:t>О</w:t>
      </w:r>
      <w:proofErr w:type="gramEnd"/>
      <w:r w:rsidRPr="00A15588">
        <w:rPr>
          <w:sz w:val="23"/>
          <w:szCs w:val="23"/>
        </w:rPr>
        <w:t xml:space="preserve"> всех неисправностях технологического оборудования или каких-либо других экстремальных условиях на объекте немедленно докладывать Заказчику;</w:t>
      </w:r>
    </w:p>
    <w:p w:rsidR="004D57ED" w:rsidRPr="00A15588" w:rsidRDefault="004D57ED" w:rsidP="004D57ED">
      <w:pPr>
        <w:pStyle w:val="a6"/>
        <w:keepNext/>
        <w:spacing w:after="0" w:line="240" w:lineRule="auto"/>
        <w:jc w:val="both"/>
        <w:rPr>
          <w:sz w:val="23"/>
          <w:szCs w:val="23"/>
        </w:rPr>
      </w:pPr>
      <w:r w:rsidRPr="00A15588">
        <w:rPr>
          <w:sz w:val="23"/>
          <w:szCs w:val="23"/>
        </w:rPr>
        <w:t>- вести журналы учета работы и состояния фонтана;</w:t>
      </w:r>
    </w:p>
    <w:p w:rsidR="004D57ED" w:rsidRPr="00A15588" w:rsidRDefault="004D57ED" w:rsidP="004D57ED">
      <w:pPr>
        <w:pStyle w:val="a6"/>
        <w:spacing w:after="0" w:line="240" w:lineRule="auto"/>
        <w:jc w:val="both"/>
        <w:rPr>
          <w:sz w:val="23"/>
          <w:szCs w:val="23"/>
        </w:rPr>
      </w:pPr>
      <w:r w:rsidRPr="00A15588">
        <w:rPr>
          <w:sz w:val="23"/>
          <w:szCs w:val="23"/>
        </w:rPr>
        <w:t>- обеспечить сохранность технологического оборудования фонтана, а также режим работы фонтана;</w:t>
      </w:r>
    </w:p>
    <w:p w:rsidR="004D57ED" w:rsidRPr="00A15588" w:rsidRDefault="004D57ED" w:rsidP="004D57ED">
      <w:pPr>
        <w:pStyle w:val="a6"/>
        <w:tabs>
          <w:tab w:val="left" w:pos="540"/>
        </w:tabs>
        <w:spacing w:after="0" w:line="240" w:lineRule="auto"/>
        <w:ind w:left="13" w:firstLine="13"/>
        <w:jc w:val="both"/>
        <w:rPr>
          <w:sz w:val="23"/>
          <w:szCs w:val="23"/>
        </w:rPr>
      </w:pPr>
      <w:r w:rsidRPr="00A15588">
        <w:rPr>
          <w:sz w:val="23"/>
          <w:szCs w:val="23"/>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4D57ED" w:rsidRPr="00A15588" w:rsidRDefault="004D57ED" w:rsidP="004D57ED">
      <w:pPr>
        <w:pStyle w:val="a6"/>
        <w:tabs>
          <w:tab w:val="left" w:pos="540"/>
        </w:tabs>
        <w:spacing w:after="0" w:line="240" w:lineRule="auto"/>
        <w:jc w:val="both"/>
        <w:rPr>
          <w:sz w:val="23"/>
          <w:szCs w:val="23"/>
        </w:rPr>
      </w:pPr>
      <w:r w:rsidRPr="00A15588">
        <w:rPr>
          <w:sz w:val="23"/>
          <w:szCs w:val="23"/>
        </w:rPr>
        <w:t xml:space="preserve">-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w:t>
      </w:r>
      <w:r w:rsidRPr="00A15588">
        <w:rPr>
          <w:sz w:val="23"/>
          <w:szCs w:val="23"/>
        </w:rPr>
        <w:lastRenderedPageBreak/>
        <w:t>проверок и контроля качества выполняемых работ;</w:t>
      </w:r>
    </w:p>
    <w:p w:rsidR="004D57ED" w:rsidRPr="00A15588" w:rsidRDefault="004D57ED" w:rsidP="004D57ED">
      <w:pPr>
        <w:pStyle w:val="a6"/>
        <w:tabs>
          <w:tab w:val="left" w:pos="540"/>
        </w:tabs>
        <w:spacing w:after="0" w:line="240" w:lineRule="auto"/>
        <w:ind w:left="13" w:firstLine="13"/>
        <w:jc w:val="both"/>
        <w:rPr>
          <w:sz w:val="23"/>
          <w:szCs w:val="23"/>
        </w:rPr>
      </w:pPr>
      <w:r w:rsidRPr="00A15588">
        <w:rPr>
          <w:sz w:val="23"/>
          <w:szCs w:val="23"/>
        </w:rPr>
        <w:t xml:space="preserve">- </w:t>
      </w:r>
      <w:proofErr w:type="gramStart"/>
      <w:r w:rsidRPr="00A15588">
        <w:rPr>
          <w:sz w:val="23"/>
          <w:szCs w:val="23"/>
        </w:rPr>
        <w:t>предоставить документ</w:t>
      </w:r>
      <w:proofErr w:type="gramEnd"/>
      <w:r w:rsidRPr="00A15588">
        <w:rPr>
          <w:sz w:val="23"/>
          <w:szCs w:val="23"/>
        </w:rPr>
        <w:t>, подтверждающий полномочия представителей, подписанный руководителем и заверенный печатью подрядной организации;</w:t>
      </w:r>
    </w:p>
    <w:p w:rsidR="004D57ED" w:rsidRPr="00A15588" w:rsidRDefault="004D57ED" w:rsidP="004D57ED">
      <w:pPr>
        <w:pStyle w:val="a6"/>
        <w:tabs>
          <w:tab w:val="left" w:pos="540"/>
        </w:tabs>
        <w:spacing w:after="0" w:line="240" w:lineRule="auto"/>
        <w:ind w:left="13" w:firstLine="13"/>
        <w:jc w:val="both"/>
        <w:rPr>
          <w:sz w:val="23"/>
          <w:szCs w:val="23"/>
        </w:rPr>
      </w:pPr>
      <w:r w:rsidRPr="00A15588">
        <w:rPr>
          <w:sz w:val="23"/>
          <w:szCs w:val="23"/>
        </w:rPr>
        <w:t>- иметь возможность организовать работы круглосуточно, включая выходные и праздничные дни;</w:t>
      </w:r>
    </w:p>
    <w:p w:rsidR="004D57ED" w:rsidRDefault="004D57ED" w:rsidP="004D57ED">
      <w:pPr>
        <w:pStyle w:val="a6"/>
        <w:tabs>
          <w:tab w:val="left" w:pos="540"/>
        </w:tabs>
        <w:spacing w:after="0" w:line="240" w:lineRule="auto"/>
        <w:ind w:left="13" w:firstLine="13"/>
        <w:jc w:val="both"/>
      </w:pPr>
      <w:r>
        <w:t xml:space="preserve">- </w:t>
      </w:r>
      <w:r w:rsidRPr="007B433A">
        <w:t>для оперативного решения вопросов</w:t>
      </w:r>
      <w:r>
        <w:t>, связанных с выполнением работ,</w:t>
      </w:r>
      <w:r w:rsidRPr="007B433A">
        <w:t xml:space="preserve"> </w:t>
      </w:r>
      <w:r>
        <w:t>предоставить</w:t>
      </w:r>
      <w:r w:rsidRPr="007B433A">
        <w:t xml:space="preserve"> </w:t>
      </w:r>
      <w:r>
        <w:t>адрес</w:t>
      </w:r>
      <w:r w:rsidRPr="007B433A">
        <w:t xml:space="preserve"> электронной почты и </w:t>
      </w:r>
      <w:r>
        <w:t xml:space="preserve">номер </w:t>
      </w:r>
      <w:r w:rsidRPr="007B433A">
        <w:t>факсимильной связи;</w:t>
      </w:r>
    </w:p>
    <w:p w:rsidR="004D57ED" w:rsidRDefault="004D57ED" w:rsidP="004D57ED">
      <w:pPr>
        <w:pStyle w:val="a6"/>
        <w:tabs>
          <w:tab w:val="left" w:pos="540"/>
        </w:tabs>
        <w:spacing w:after="0" w:line="240" w:lineRule="auto"/>
        <w:ind w:left="13" w:firstLine="13"/>
        <w:jc w:val="both"/>
        <w:rPr>
          <w:color w:val="000000"/>
        </w:rPr>
      </w:pPr>
      <w:r w:rsidRPr="00271E2B">
        <w:rPr>
          <w:color w:val="000000"/>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r>
        <w:rPr>
          <w:color w:val="000000"/>
        </w:rPr>
        <w:t xml:space="preserve"> </w:t>
      </w:r>
    </w:p>
    <w:p w:rsidR="004D57ED" w:rsidRDefault="004D57ED" w:rsidP="004D57ED">
      <w:pPr>
        <w:pStyle w:val="a6"/>
        <w:tabs>
          <w:tab w:val="left" w:pos="540"/>
        </w:tabs>
        <w:spacing w:after="0" w:line="240" w:lineRule="auto"/>
        <w:ind w:left="13" w:firstLine="13"/>
        <w:jc w:val="both"/>
        <w:rPr>
          <w:color w:val="000000"/>
        </w:rPr>
      </w:pPr>
      <w:r w:rsidRPr="00DD1CB0">
        <w:rPr>
          <w:color w:val="000000"/>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4D57ED" w:rsidRDefault="004D57ED" w:rsidP="004D57ED">
      <w:pPr>
        <w:pStyle w:val="a6"/>
        <w:tabs>
          <w:tab w:val="left" w:pos="540"/>
        </w:tabs>
        <w:spacing w:after="0" w:line="240" w:lineRule="auto"/>
        <w:ind w:left="13" w:firstLine="13"/>
        <w:jc w:val="both"/>
        <w:rPr>
          <w:color w:val="000000"/>
        </w:rPr>
      </w:pPr>
      <w:r w:rsidRPr="000E6C45">
        <w:rPr>
          <w:color w:val="000000"/>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4D57ED" w:rsidRDefault="004D57ED" w:rsidP="004D57ED">
      <w:pPr>
        <w:spacing w:after="0" w:line="240" w:lineRule="auto"/>
        <w:jc w:val="both"/>
      </w:pPr>
      <w:r w:rsidRPr="000E6C45">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4D57ED" w:rsidRDefault="004D57ED" w:rsidP="004D57ED">
      <w:pPr>
        <w:pStyle w:val="a6"/>
        <w:spacing w:after="0" w:line="240" w:lineRule="auto"/>
        <w:ind w:firstLine="13"/>
        <w:jc w:val="both"/>
        <w:rPr>
          <w:color w:val="000000"/>
        </w:rPr>
      </w:pPr>
      <w:r w:rsidRPr="00DD1CB0">
        <w:rPr>
          <w:color w:val="000000"/>
        </w:rPr>
        <w:t xml:space="preserve">- безвозмездно устранять все недостатки и замечания Заказчика по выполненным работам, указанным в актах выполненных работ, в течение </w:t>
      </w:r>
      <w:r>
        <w:rPr>
          <w:color w:val="000000"/>
        </w:rPr>
        <w:t xml:space="preserve">5 </w:t>
      </w:r>
      <w:r w:rsidRPr="007E55DF">
        <w:rPr>
          <w:color w:val="000000"/>
        </w:rPr>
        <w:t>суток</w:t>
      </w:r>
      <w:r w:rsidRPr="00DD1CB0">
        <w:rPr>
          <w:color w:val="000000"/>
        </w:rPr>
        <w:t>. Наличие недостатков и срок их устранения фиксируются двусторонним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4D57ED" w:rsidRPr="00C4722E" w:rsidRDefault="004D57ED" w:rsidP="004D57ED">
      <w:pPr>
        <w:spacing w:after="0" w:line="240" w:lineRule="auto"/>
        <w:jc w:val="both"/>
      </w:pPr>
      <w:r w:rsidRPr="00C4722E">
        <w:t>- сбор и вывоз обрезанных ветвей и кряжей деревьев, скошенной травы, снятого грунта с основных у</w:t>
      </w:r>
      <w:r>
        <w:t>лиц и магистралей осуществлять</w:t>
      </w:r>
      <w:r w:rsidRPr="00C4722E">
        <w:t xml:space="preserve"> в течение рабочего дня, с улиц второстепенного значения и дворовых территорий – в течение суток;</w:t>
      </w:r>
    </w:p>
    <w:p w:rsidR="004D57ED" w:rsidRDefault="004D57ED" w:rsidP="004D57ED">
      <w:pPr>
        <w:spacing w:after="0" w:line="240" w:lineRule="auto"/>
        <w:jc w:val="both"/>
      </w:pPr>
      <w:r w:rsidRPr="00C4722E">
        <w:t xml:space="preserve">- сразу после обрезки ветвей все срезы диаметром более 2 см закрасить масляной краской для наружных работ МА-15 </w:t>
      </w:r>
      <w:proofErr w:type="gramStart"/>
      <w:r w:rsidRPr="00C4722E">
        <w:t>зеленая</w:t>
      </w:r>
      <w:proofErr w:type="gramEnd"/>
      <w:r>
        <w:t>;</w:t>
      </w:r>
    </w:p>
    <w:p w:rsidR="004D57ED" w:rsidRPr="00C4722E" w:rsidRDefault="004D57ED" w:rsidP="004D57ED">
      <w:pPr>
        <w:spacing w:after="0" w:line="240" w:lineRule="auto"/>
        <w:jc w:val="both"/>
      </w:pPr>
      <w:r>
        <w:t xml:space="preserve">- выкашивание производить </w:t>
      </w:r>
      <w:r w:rsidRPr="002B2548">
        <w:t>моторными косами (</w:t>
      </w:r>
      <w:r>
        <w:t>триммерами) и газонокосилками;</w:t>
      </w:r>
    </w:p>
    <w:p w:rsidR="004D57ED" w:rsidRPr="000E6C45" w:rsidRDefault="004D57ED" w:rsidP="004D57ED">
      <w:pPr>
        <w:pStyle w:val="a6"/>
        <w:spacing w:after="0" w:line="240" w:lineRule="auto"/>
        <w:ind w:firstLine="13"/>
        <w:jc w:val="both"/>
        <w:rPr>
          <w:color w:val="000000"/>
        </w:rPr>
      </w:pPr>
      <w:r w:rsidRPr="000E6C45">
        <w:rPr>
          <w:color w:val="000000"/>
        </w:rPr>
        <w:t>- при производстве работ обеспечить безопасное движение автотранс</w:t>
      </w:r>
      <w:r>
        <w:rPr>
          <w:color w:val="000000"/>
        </w:rPr>
        <w:t>портных средств и пешеходов</w:t>
      </w:r>
      <w:r w:rsidRPr="000E6C45">
        <w:rPr>
          <w:color w:val="000000"/>
        </w:rPr>
        <w:t>;</w:t>
      </w:r>
      <w:r>
        <w:rPr>
          <w:color w:val="000000"/>
        </w:rPr>
        <w:t xml:space="preserve"> </w:t>
      </w:r>
    </w:p>
    <w:p w:rsidR="004D57ED" w:rsidRDefault="004D57ED" w:rsidP="004D57ED">
      <w:pPr>
        <w:pStyle w:val="a6"/>
        <w:keepNext/>
        <w:tabs>
          <w:tab w:val="left" w:pos="0"/>
        </w:tabs>
        <w:suppressAutoHyphens w:val="0"/>
        <w:spacing w:after="0" w:line="240" w:lineRule="auto"/>
        <w:jc w:val="both"/>
        <w:rPr>
          <w:color w:val="000000"/>
        </w:rPr>
      </w:pPr>
      <w:r w:rsidRPr="00C71A54">
        <w:rPr>
          <w:color w:val="000000"/>
        </w:rPr>
        <w:t>- в случае приостановки работ по любой причине уведомить Заказчика в течение 24 часов;</w:t>
      </w:r>
    </w:p>
    <w:p w:rsidR="004D57ED" w:rsidRDefault="004D57ED" w:rsidP="004D57ED">
      <w:pPr>
        <w:autoSpaceDE w:val="0"/>
        <w:autoSpaceDN w:val="0"/>
        <w:adjustRightInd w:val="0"/>
        <w:spacing w:after="0" w:line="240" w:lineRule="auto"/>
        <w:jc w:val="both"/>
        <w:rPr>
          <w:color w:val="000000"/>
          <w:lang w:eastAsia="ru-RU"/>
        </w:rPr>
      </w:pPr>
      <w:r w:rsidRPr="00377DB4">
        <w:rPr>
          <w:color w:val="000000"/>
          <w:lang w:eastAsia="ru-RU"/>
        </w:rPr>
        <w:t>- обеспечить соблюдение требований санитарных правил в процессе производства и завершения работ;</w:t>
      </w:r>
    </w:p>
    <w:p w:rsidR="004D57ED" w:rsidRDefault="004D57ED" w:rsidP="004D57ED">
      <w:pPr>
        <w:pStyle w:val="a6"/>
        <w:tabs>
          <w:tab w:val="left" w:pos="540"/>
        </w:tabs>
        <w:spacing w:after="0" w:line="240" w:lineRule="auto"/>
        <w:jc w:val="both"/>
        <w:rPr>
          <w:color w:val="000000"/>
        </w:rPr>
      </w:pPr>
      <w:r>
        <w:rPr>
          <w:color w:val="000000"/>
        </w:rPr>
        <w:t>- предоставлять на утверждение Заказчику акты о приемке выполненных работ (Форма № КС-2);</w:t>
      </w:r>
    </w:p>
    <w:p w:rsidR="004D57ED" w:rsidRDefault="004D57ED" w:rsidP="004D57ED">
      <w:pPr>
        <w:pStyle w:val="af1"/>
      </w:pPr>
      <w:r w:rsidRPr="00DD1CB0">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4D57ED" w:rsidRDefault="004D57ED" w:rsidP="004D57ED">
      <w:pPr>
        <w:pStyle w:val="af1"/>
      </w:pPr>
    </w:p>
    <w:p w:rsidR="004D57ED" w:rsidRPr="00DD1CB0" w:rsidRDefault="004D57ED" w:rsidP="004D57ED">
      <w:pPr>
        <w:pStyle w:val="a6"/>
        <w:spacing w:after="0" w:line="240" w:lineRule="auto"/>
        <w:jc w:val="center"/>
      </w:pPr>
      <w:r w:rsidRPr="00DD1CB0">
        <w:rPr>
          <w:b/>
        </w:rPr>
        <w:t>6. ОТВЕТСТВЕННОСТЬ СТОРОН</w:t>
      </w:r>
    </w:p>
    <w:p w:rsidR="004D57ED" w:rsidRPr="009E04FF" w:rsidRDefault="004D57ED" w:rsidP="004D57ED">
      <w:pPr>
        <w:pStyle w:val="a6"/>
        <w:spacing w:after="0" w:line="240" w:lineRule="auto"/>
        <w:jc w:val="both"/>
      </w:pPr>
      <w:r w:rsidRPr="009E04FF">
        <w:rPr>
          <w:b/>
        </w:rPr>
        <w:t xml:space="preserve">6.1. </w:t>
      </w:r>
      <w:r w:rsidRPr="009E04FF">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4D57ED" w:rsidRPr="009E04FF" w:rsidRDefault="004D57ED" w:rsidP="004D57ED">
      <w:pPr>
        <w:pStyle w:val="a6"/>
        <w:spacing w:after="0" w:line="240" w:lineRule="auto"/>
        <w:jc w:val="both"/>
      </w:pPr>
      <w:r w:rsidRPr="009E04FF">
        <w:rPr>
          <w:b/>
        </w:rPr>
        <w:t>6.2.</w:t>
      </w:r>
      <w:r w:rsidRPr="009E04FF">
        <w:t xml:space="preserve"> Неустойка (штраф, пени) по контракту выплачивается только на основании письменного требования (Претензии) Стороны.</w:t>
      </w:r>
    </w:p>
    <w:p w:rsidR="004D57ED" w:rsidRPr="009E04FF" w:rsidRDefault="004D57ED" w:rsidP="004D57ED">
      <w:pPr>
        <w:pStyle w:val="a6"/>
        <w:spacing w:after="0" w:line="240" w:lineRule="auto"/>
        <w:jc w:val="both"/>
      </w:pPr>
      <w:r w:rsidRPr="009E04FF">
        <w:rPr>
          <w:b/>
        </w:rPr>
        <w:t>6.3.</w:t>
      </w:r>
      <w:r w:rsidRPr="009E04FF">
        <w:t xml:space="preserve"> Ответственность Заказчика:</w:t>
      </w:r>
    </w:p>
    <w:p w:rsidR="004D57ED" w:rsidRPr="009E04FF" w:rsidRDefault="004D57ED" w:rsidP="004D57ED">
      <w:pPr>
        <w:pStyle w:val="a6"/>
        <w:spacing w:after="0" w:line="240" w:lineRule="auto"/>
        <w:ind w:firstLine="720"/>
        <w:jc w:val="both"/>
      </w:pPr>
      <w:r w:rsidRPr="009E04FF">
        <w:lastRenderedPageBreak/>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4D57ED" w:rsidRPr="009E04FF" w:rsidRDefault="004D57ED" w:rsidP="004D57ED">
      <w:pPr>
        <w:pStyle w:val="a6"/>
        <w:spacing w:after="0" w:line="240" w:lineRule="auto"/>
        <w:ind w:firstLine="720"/>
        <w:jc w:val="both"/>
      </w:pPr>
      <w:r w:rsidRPr="009E04FF">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w:t>
      </w:r>
      <w:r w:rsidRPr="002C651D">
        <w:t>в размере</w:t>
      </w:r>
      <w:r>
        <w:t xml:space="preserve">__________ рублей </w:t>
      </w:r>
      <w:r w:rsidRPr="00781F31">
        <w:t>(</w:t>
      </w:r>
      <w:r w:rsidRPr="00781F31">
        <w:rPr>
          <w:i/>
        </w:rPr>
        <w:t xml:space="preserve">2,5% цены контракта в случае, если цена контракта не превышает 3 млн. рублей; </w:t>
      </w:r>
      <w:proofErr w:type="gramStart"/>
      <w:r w:rsidRPr="00781F31">
        <w:rPr>
          <w:i/>
        </w:rPr>
        <w:t>2% процента цены контракта в случае, если цена контракта составляет от 3 млн. рублей до 50 млн. рублей</w:t>
      </w:r>
      <w:r w:rsidRPr="00781F31">
        <w:t>)</w:t>
      </w:r>
      <w:r w:rsidRPr="002C651D">
        <w:t xml:space="preserve"> </w:t>
      </w:r>
      <w:r w:rsidRPr="009E04FF">
        <w:t>(Правила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w:t>
      </w:r>
      <w:proofErr w:type="gramEnd"/>
      <w:r w:rsidRPr="009E04FF">
        <w:t xml:space="preserve"> </w:t>
      </w:r>
      <w:proofErr w:type="gramStart"/>
      <w:r w:rsidRPr="009E04FF">
        <w:t>Правительства РФ от 25.11.2013 № 1063).</w:t>
      </w:r>
      <w:proofErr w:type="gramEnd"/>
    </w:p>
    <w:p w:rsidR="004D57ED" w:rsidRPr="009E04FF" w:rsidRDefault="004D57ED" w:rsidP="004D57ED">
      <w:pPr>
        <w:pStyle w:val="a6"/>
        <w:spacing w:after="0" w:line="240" w:lineRule="auto"/>
        <w:jc w:val="both"/>
      </w:pPr>
      <w:r w:rsidRPr="009E04FF">
        <w:rPr>
          <w:b/>
        </w:rPr>
        <w:t xml:space="preserve">6.4. </w:t>
      </w:r>
      <w:r w:rsidRPr="009E04FF">
        <w:t>Ответственность Подрядчика:</w:t>
      </w:r>
    </w:p>
    <w:p w:rsidR="004D57ED" w:rsidRDefault="004D57ED" w:rsidP="004D57ED">
      <w:pPr>
        <w:spacing w:after="0" w:line="240" w:lineRule="auto"/>
        <w:ind w:firstLine="720"/>
        <w:jc w:val="both"/>
      </w:pPr>
      <w:proofErr w:type="gramStart"/>
      <w:r w:rsidRPr="009E04FF">
        <w:t>-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w:t>
      </w:r>
      <w:r w:rsidR="00BD51EC">
        <w:t xml:space="preserve"> не менее</w:t>
      </w:r>
      <w:r w:rsidRPr="009E04FF">
        <w:t xml:space="preserve"> 1/3</w:t>
      </w:r>
      <w:r>
        <w:t>00</w:t>
      </w:r>
      <w:r w:rsidRPr="009E04FF">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proofErr w:type="gramEnd"/>
      <w:r w:rsidRPr="009E04FF">
        <w:t xml:space="preserve"> </w:t>
      </w:r>
      <w:proofErr w:type="gramStart"/>
      <w:r w:rsidRPr="009E04FF">
        <w:t>Подрядчиком, 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465CDE" w:rsidRPr="00C446A1" w:rsidRDefault="00465CDE" w:rsidP="00465CDE">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Пеня определяется по формуле    П = (Ц - В) x</w:t>
      </w:r>
      <w:proofErr w:type="gramStart"/>
      <w:r w:rsidRPr="00C446A1">
        <w:rPr>
          <w:rFonts w:eastAsia="Times New Roman" w:cs="Times New Roman"/>
          <w:lang w:eastAsia="ru-RU"/>
        </w:rPr>
        <w:t xml:space="preserve"> С</w:t>
      </w:r>
      <w:proofErr w:type="gramEnd"/>
      <w:r w:rsidRPr="00C446A1">
        <w:rPr>
          <w:rFonts w:eastAsia="Times New Roman" w:cs="Times New Roman"/>
          <w:lang w:eastAsia="ru-RU"/>
        </w:rPr>
        <w:t>,</w:t>
      </w:r>
    </w:p>
    <w:p w:rsidR="00465CDE" w:rsidRPr="00C446A1" w:rsidRDefault="00465CDE" w:rsidP="00465CDE">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где:</w:t>
      </w:r>
    </w:p>
    <w:p w:rsidR="00465CDE" w:rsidRPr="00C446A1" w:rsidRDefault="00465CDE" w:rsidP="00465CDE">
      <w:pPr>
        <w:autoSpaceDE w:val="0"/>
        <w:autoSpaceDN w:val="0"/>
        <w:adjustRightInd w:val="0"/>
        <w:spacing w:after="0" w:line="240" w:lineRule="auto"/>
        <w:ind w:firstLine="720"/>
        <w:jc w:val="both"/>
        <w:rPr>
          <w:rFonts w:eastAsia="Times New Roman" w:cs="Times New Roman"/>
          <w:lang w:eastAsia="ru-RU"/>
        </w:rPr>
      </w:pPr>
      <w:proofErr w:type="gramStart"/>
      <w:r w:rsidRPr="00C446A1">
        <w:rPr>
          <w:rFonts w:eastAsia="Times New Roman" w:cs="Times New Roman"/>
          <w:lang w:eastAsia="ru-RU"/>
        </w:rPr>
        <w:t>Ц</w:t>
      </w:r>
      <w:proofErr w:type="gramEnd"/>
      <w:r w:rsidRPr="00C446A1">
        <w:rPr>
          <w:rFonts w:eastAsia="Times New Roman" w:cs="Times New Roman"/>
          <w:lang w:eastAsia="ru-RU"/>
        </w:rPr>
        <w:t xml:space="preserve"> - цена контракта;</w:t>
      </w:r>
    </w:p>
    <w:p w:rsidR="00465CDE" w:rsidRPr="00C446A1" w:rsidRDefault="00465CDE" w:rsidP="00465CDE">
      <w:pPr>
        <w:autoSpaceDE w:val="0"/>
        <w:autoSpaceDN w:val="0"/>
        <w:adjustRightInd w:val="0"/>
        <w:spacing w:after="0" w:line="240" w:lineRule="auto"/>
        <w:ind w:firstLine="720"/>
        <w:jc w:val="both"/>
        <w:rPr>
          <w:rFonts w:eastAsia="Times New Roman" w:cs="Times New Roman"/>
          <w:lang w:eastAsia="ru-RU"/>
        </w:rPr>
      </w:pPr>
      <w:proofErr w:type="gramStart"/>
      <w:r w:rsidRPr="00C446A1">
        <w:rPr>
          <w:rFonts w:eastAsia="Times New Roman" w:cs="Times New Roman"/>
          <w:lang w:eastAsia="ru-RU"/>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465CDE" w:rsidRPr="00C446A1" w:rsidRDefault="00465CDE" w:rsidP="00465CDE">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С - размер ставки.</w:t>
      </w:r>
    </w:p>
    <w:p w:rsidR="00465CDE" w:rsidRPr="00C446A1" w:rsidRDefault="00465CDE" w:rsidP="00465CDE">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Размер ставки определяется по формуле:</w:t>
      </w:r>
    </w:p>
    <w:p w:rsidR="00465CDE" w:rsidRPr="00C446A1" w:rsidRDefault="00465CDE" w:rsidP="00465CDE">
      <w:pPr>
        <w:autoSpaceDE w:val="0"/>
        <w:autoSpaceDN w:val="0"/>
        <w:adjustRightInd w:val="0"/>
        <w:spacing w:after="0" w:line="240" w:lineRule="auto"/>
        <w:jc w:val="center"/>
        <w:rPr>
          <w:rFonts w:eastAsia="Times New Roman" w:cs="Times New Roman"/>
          <w:lang w:eastAsia="ru-RU"/>
        </w:rPr>
      </w:pPr>
      <w:r w:rsidRPr="00C446A1">
        <w:rPr>
          <w:rFonts w:eastAsia="Times New Roman" w:cs="Times New Roman"/>
          <w:noProof/>
          <w:position w:val="-14"/>
          <w:lang w:eastAsia="ru-RU" w:bidi="ar-SA"/>
        </w:rPr>
        <w:drawing>
          <wp:inline distT="0" distB="0" distL="0" distR="0" wp14:anchorId="132A03A1" wp14:editId="4DD9E292">
            <wp:extent cx="11811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r w:rsidRPr="00C446A1">
        <w:rPr>
          <w:rFonts w:eastAsia="Times New Roman" w:cs="Times New Roman"/>
          <w:lang w:eastAsia="ru-RU"/>
        </w:rPr>
        <w:t>,</w:t>
      </w:r>
    </w:p>
    <w:p w:rsidR="00465CDE" w:rsidRPr="00C446A1" w:rsidRDefault="00465CDE" w:rsidP="00465CDE">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где:</w:t>
      </w:r>
    </w:p>
    <w:p w:rsidR="00465CDE" w:rsidRPr="00C446A1" w:rsidRDefault="00465CDE" w:rsidP="00465CDE">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noProof/>
          <w:position w:val="-14"/>
          <w:lang w:eastAsia="ru-RU" w:bidi="ar-SA"/>
        </w:rPr>
        <w:drawing>
          <wp:inline distT="0" distB="0" distL="0" distR="0" wp14:anchorId="3AD5E5E3" wp14:editId="3AE1100E">
            <wp:extent cx="31432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446A1">
        <w:rPr>
          <w:rFonts w:eastAsia="Times New Roman" w:cs="Times New Roman"/>
          <w:lang w:eastAsia="ru-RU"/>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w:t>
      </w:r>
    </w:p>
    <w:p w:rsidR="00465CDE" w:rsidRPr="00C446A1" w:rsidRDefault="00465CDE" w:rsidP="00465CDE">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ДП - количество дней просрочки.</w:t>
      </w:r>
    </w:p>
    <w:p w:rsidR="00465CDE" w:rsidRPr="00C446A1" w:rsidRDefault="00465CDE" w:rsidP="00465CDE">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Коэффициент</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xml:space="preserve"> определяется по формуле:</w:t>
      </w:r>
    </w:p>
    <w:p w:rsidR="00465CDE" w:rsidRPr="00C446A1" w:rsidRDefault="00465CDE" w:rsidP="00465CDE">
      <w:pPr>
        <w:autoSpaceDE w:val="0"/>
        <w:autoSpaceDN w:val="0"/>
        <w:adjustRightInd w:val="0"/>
        <w:spacing w:after="0" w:line="240" w:lineRule="auto"/>
        <w:ind w:firstLine="540"/>
        <w:jc w:val="both"/>
        <w:outlineLvl w:val="0"/>
        <w:rPr>
          <w:rFonts w:eastAsia="Times New Roman" w:cs="Times New Roman"/>
          <w:lang w:eastAsia="ru-RU"/>
        </w:rPr>
      </w:pPr>
    </w:p>
    <w:p w:rsidR="00465CDE" w:rsidRPr="00C446A1" w:rsidRDefault="00465CDE" w:rsidP="00465CDE">
      <w:pPr>
        <w:autoSpaceDE w:val="0"/>
        <w:autoSpaceDN w:val="0"/>
        <w:adjustRightInd w:val="0"/>
        <w:spacing w:after="0" w:line="240" w:lineRule="auto"/>
        <w:jc w:val="center"/>
        <w:rPr>
          <w:rFonts w:eastAsia="Times New Roman" w:cs="Times New Roman"/>
          <w:lang w:eastAsia="ru-RU"/>
        </w:rPr>
      </w:pPr>
      <w:r w:rsidRPr="00C446A1">
        <w:rPr>
          <w:rFonts w:eastAsia="Times New Roman" w:cs="Times New Roman"/>
          <w:noProof/>
          <w:position w:val="-28"/>
          <w:lang w:eastAsia="ru-RU" w:bidi="ar-SA"/>
        </w:rPr>
        <w:drawing>
          <wp:inline distT="0" distB="0" distL="0" distR="0" wp14:anchorId="6731B3B6" wp14:editId="78C84A05">
            <wp:extent cx="1419225" cy="495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r w:rsidRPr="00C446A1">
        <w:rPr>
          <w:rFonts w:eastAsia="Times New Roman" w:cs="Times New Roman"/>
          <w:lang w:eastAsia="ru-RU"/>
        </w:rPr>
        <w:t>,</w:t>
      </w:r>
    </w:p>
    <w:p w:rsidR="00465CDE" w:rsidRPr="00C446A1" w:rsidRDefault="00465CDE" w:rsidP="00465CDE">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где:</w:t>
      </w:r>
    </w:p>
    <w:p w:rsidR="00465CDE" w:rsidRPr="00C446A1" w:rsidRDefault="00465CDE" w:rsidP="00465CDE">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ДП - количество дней просрочки;</w:t>
      </w:r>
    </w:p>
    <w:p w:rsidR="00465CDE" w:rsidRPr="00C446A1" w:rsidRDefault="00465CDE" w:rsidP="00465CDE">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ДК - срок исполнения обязательства по контракту (количество дней).</w:t>
      </w:r>
    </w:p>
    <w:p w:rsidR="00465CDE" w:rsidRPr="00C446A1" w:rsidRDefault="00465CDE" w:rsidP="00465CDE">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При</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465CDE" w:rsidRPr="00C446A1" w:rsidRDefault="00465CDE" w:rsidP="00465CDE">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lastRenderedPageBreak/>
        <w:t>При</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465CDE" w:rsidRPr="00C446A1" w:rsidRDefault="00465CDE" w:rsidP="00465CDE">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При</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4D57ED" w:rsidRPr="00D27210" w:rsidRDefault="004D57ED" w:rsidP="004D57ED">
      <w:pPr>
        <w:spacing w:after="0" w:line="240" w:lineRule="auto"/>
        <w:ind w:firstLine="709"/>
        <w:jc w:val="both"/>
        <w:rPr>
          <w:lang w:eastAsia="en-US"/>
        </w:rPr>
      </w:pPr>
      <w:proofErr w:type="gramStart"/>
      <w:r w:rsidRPr="009E04FF">
        <w:t xml:space="preserve">- за нарушение условий контракта Подрядчиком, </w:t>
      </w:r>
      <w:r w:rsidRPr="000C5EF3">
        <w:rPr>
          <w:lang w:eastAsia="ru-RU"/>
        </w:rPr>
        <w:t>за неисполнение условия о привлечении к исполнению контракт</w:t>
      </w:r>
      <w:r>
        <w:rPr>
          <w:lang w:eastAsia="ru-RU"/>
        </w:rPr>
        <w:t>а субподрядчиков</w:t>
      </w:r>
      <w:r w:rsidRPr="000C5EF3">
        <w:rPr>
          <w:lang w:eastAsia="ru-RU"/>
        </w:rPr>
        <w:t xml:space="preserve"> из числа субъектов малого предпринимательства, социально ориентированных некоммерческих организаций</w:t>
      </w:r>
      <w:r>
        <w:t xml:space="preserve">, </w:t>
      </w:r>
      <w:r w:rsidRPr="009E04FF">
        <w:t xml:space="preserve">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w:t>
      </w:r>
      <w:r w:rsidRPr="002C651D">
        <w:t xml:space="preserve">в размере </w:t>
      </w:r>
      <w:r>
        <w:t>__________ рублей (</w:t>
      </w:r>
      <w:r w:rsidRPr="00781F31">
        <w:rPr>
          <w:i/>
        </w:rPr>
        <w:t>10 % цены контракта в случае, если цена контракта не превышает 3 млн. рублей;</w:t>
      </w:r>
      <w:proofErr w:type="gramEnd"/>
      <w:r w:rsidRPr="00781F31">
        <w:rPr>
          <w:i/>
        </w:rPr>
        <w:t xml:space="preserve"> </w:t>
      </w:r>
      <w:proofErr w:type="gramStart"/>
      <w:r w:rsidRPr="00781F31">
        <w:rPr>
          <w:i/>
        </w:rPr>
        <w:t>5% цены контракта в случае, если цена контракта составляет от 3 млн. рублей до 50 млн. рублей</w:t>
      </w:r>
      <w:r>
        <w:t>).</w:t>
      </w:r>
      <w:proofErr w:type="gramEnd"/>
    </w:p>
    <w:p w:rsidR="004D57ED" w:rsidRPr="009E04FF" w:rsidRDefault="004D57ED" w:rsidP="004D57ED">
      <w:pPr>
        <w:pStyle w:val="a6"/>
        <w:spacing w:after="0" w:line="240" w:lineRule="auto"/>
        <w:jc w:val="both"/>
      </w:pPr>
      <w:r w:rsidRPr="009E04FF">
        <w:rPr>
          <w:b/>
        </w:rPr>
        <w:t>6.5.</w:t>
      </w:r>
      <w:r w:rsidRPr="009E04FF">
        <w:t xml:space="preserve"> Неустойк</w:t>
      </w:r>
      <w:r w:rsidR="00130B26">
        <w:t>а (штраф, пени) перечисляе</w:t>
      </w:r>
      <w:r w:rsidRPr="009E04FF">
        <w:t xml:space="preserve">тся </w:t>
      </w:r>
      <w:r w:rsidRPr="009E04FF">
        <w:rPr>
          <w:bCs/>
        </w:rPr>
        <w:t>Сторонами</w:t>
      </w:r>
      <w:r w:rsidRPr="009E04FF">
        <w:t xml:space="preserve"> в течение 10 дней с момента выставления соответствующей претензии на расчетный счет </w:t>
      </w:r>
      <w:r w:rsidRPr="009E04FF">
        <w:rPr>
          <w:bCs/>
        </w:rPr>
        <w:t>Стороны</w:t>
      </w:r>
      <w:r w:rsidRPr="009E04FF">
        <w:t>, указанный в претензии. Уплата неустойки не освобождает Стороны от выполнения своих обязательств в натуре.</w:t>
      </w:r>
    </w:p>
    <w:p w:rsidR="004D57ED" w:rsidRPr="009E04FF" w:rsidRDefault="004D57ED" w:rsidP="004D57ED">
      <w:pPr>
        <w:pStyle w:val="a6"/>
        <w:spacing w:after="0" w:line="240" w:lineRule="auto"/>
        <w:jc w:val="both"/>
      </w:pPr>
      <w:r w:rsidRPr="009E04FF">
        <w:rPr>
          <w:b/>
        </w:rPr>
        <w:t xml:space="preserve">6.6. </w:t>
      </w:r>
      <w:r w:rsidRPr="009E04FF">
        <w:t>Подрядчик</w:t>
      </w:r>
      <w:r w:rsidRPr="009E04FF">
        <w:rPr>
          <w:b/>
        </w:rPr>
        <w:t xml:space="preserve"> </w:t>
      </w:r>
      <w:r w:rsidRPr="009E04FF">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4D57ED" w:rsidRPr="00FE1C20" w:rsidRDefault="004D57ED" w:rsidP="004D57ED">
      <w:pPr>
        <w:spacing w:after="0" w:line="240" w:lineRule="auto"/>
        <w:jc w:val="both"/>
      </w:pPr>
      <w:r w:rsidRPr="00FE1C20">
        <w:rPr>
          <w:b/>
          <w:color w:val="000000"/>
        </w:rPr>
        <w:t>6.7.</w:t>
      </w:r>
      <w:r w:rsidR="00465CDE">
        <w:rPr>
          <w:color w:val="000000"/>
        </w:rPr>
        <w:t xml:space="preserve"> </w:t>
      </w:r>
      <w:r w:rsidRPr="00FE1C20">
        <w:t>Подрядчик несет полную ответственность, предусмотренную действующим законодательством РФ, в том числе материальную ответственность, за неисполнение или ненадлежащее исполнение обязательств перед третьими лицами, контролирующими и надзорными органами, в том числе, но не исключительно, перед органами прокуратуры, антимонопольной службой, физическими и юридическими лицами.</w:t>
      </w:r>
    </w:p>
    <w:p w:rsidR="004D57ED" w:rsidRDefault="004D57ED" w:rsidP="004D57ED">
      <w:pPr>
        <w:spacing w:after="0" w:line="240" w:lineRule="auto"/>
        <w:ind w:firstLine="709"/>
        <w:jc w:val="both"/>
      </w:pPr>
      <w:r w:rsidRPr="00FE1C20">
        <w:t>В случае взыскания с Заказчика по решению суда возмещения материального ущерба и (или) морального вреда, причиненные невыполнением, некачественным выполнением обязательств по контракту, Подрядчик обязан в полном объеме компенсировать Заказчику убытки.</w:t>
      </w:r>
    </w:p>
    <w:p w:rsidR="004D57ED" w:rsidRPr="00DD1CB0" w:rsidRDefault="004D57ED" w:rsidP="004D57ED">
      <w:pPr>
        <w:spacing w:after="0" w:line="240" w:lineRule="auto"/>
        <w:jc w:val="both"/>
        <w:rPr>
          <w:color w:val="000000"/>
        </w:rPr>
      </w:pPr>
      <w:r w:rsidRPr="00096370">
        <w:rPr>
          <w:b/>
        </w:rPr>
        <w:t>6.</w:t>
      </w:r>
      <w:r>
        <w:rPr>
          <w:b/>
        </w:rPr>
        <w:t>8</w:t>
      </w:r>
      <w:r w:rsidRPr="00096370">
        <w:rPr>
          <w:b/>
        </w:rPr>
        <w:t>.</w:t>
      </w:r>
      <w:r>
        <w:t xml:space="preserve"> 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4D57ED" w:rsidRDefault="004D57ED" w:rsidP="004D57ED">
      <w:pPr>
        <w:spacing w:after="0" w:line="240" w:lineRule="auto"/>
        <w:jc w:val="both"/>
      </w:pPr>
      <w:r w:rsidRPr="00DD1CB0">
        <w:rPr>
          <w:b/>
        </w:rPr>
        <w:t>6.</w:t>
      </w:r>
      <w:r>
        <w:rPr>
          <w:b/>
        </w:rPr>
        <w:t>9</w:t>
      </w:r>
      <w:r w:rsidRPr="00DD1CB0">
        <w:rPr>
          <w:b/>
        </w:rPr>
        <w:t>.</w:t>
      </w:r>
      <w:r w:rsidRPr="00DD1CB0">
        <w:t xml:space="preserve"> </w:t>
      </w:r>
      <w:proofErr w:type="gramStart"/>
      <w:r w:rsidRPr="00DD1CB0">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w:t>
      </w:r>
      <w:r w:rsidR="00F86720">
        <w:t>о сметной документацией</w:t>
      </w:r>
      <w:r w:rsidRPr="00DD1CB0">
        <w:t xml:space="preserve"> так называемых «скрытых» работ, несет Подрядчик.</w:t>
      </w:r>
      <w:proofErr w:type="gramEnd"/>
      <w:r w:rsidRPr="00DD1CB0">
        <w:t xml:space="preserve"> В этом случае все последующие претензии Подрядчиком к </w:t>
      </w:r>
      <w:r w:rsidR="00F86720">
        <w:t>сметной документации</w:t>
      </w:r>
      <w:r w:rsidRPr="00DD1CB0">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4D57ED" w:rsidRDefault="004D57ED" w:rsidP="004D57ED">
      <w:pPr>
        <w:spacing w:after="0" w:line="240" w:lineRule="auto"/>
        <w:jc w:val="both"/>
        <w:rPr>
          <w:b/>
          <w:color w:val="000000"/>
        </w:rPr>
      </w:pPr>
    </w:p>
    <w:p w:rsidR="004D57ED" w:rsidRDefault="004D57ED" w:rsidP="004D57ED">
      <w:pPr>
        <w:spacing w:after="0" w:line="240" w:lineRule="auto"/>
        <w:jc w:val="center"/>
        <w:rPr>
          <w:b/>
          <w:color w:val="000000"/>
        </w:rPr>
      </w:pPr>
      <w:r>
        <w:rPr>
          <w:b/>
          <w:color w:val="000000"/>
        </w:rPr>
        <w:t>7. ГАРАНТИИ</w:t>
      </w:r>
    </w:p>
    <w:p w:rsidR="004D57ED" w:rsidRDefault="004D57ED" w:rsidP="004D57ED">
      <w:pPr>
        <w:spacing w:after="0" w:line="240" w:lineRule="auto"/>
        <w:jc w:val="both"/>
        <w:rPr>
          <w:color w:val="000000"/>
        </w:rPr>
      </w:pPr>
      <w:r>
        <w:rPr>
          <w:b/>
          <w:color w:val="000000"/>
        </w:rPr>
        <w:t xml:space="preserve">7.1. </w:t>
      </w:r>
      <w:r>
        <w:rPr>
          <w:color w:val="000000"/>
        </w:rPr>
        <w:t xml:space="preserve">Гарантии качества распространяются на все </w:t>
      </w:r>
      <w:r w:rsidRPr="007B7834">
        <w:rPr>
          <w:color w:val="000000"/>
        </w:rPr>
        <w:t>конструктивные элементы и</w:t>
      </w:r>
      <w:r>
        <w:rPr>
          <w:color w:val="000000"/>
        </w:rPr>
        <w:t xml:space="preserve"> работы, выполненные Подрядчиком и субподрядчиками по настоящему контракту.</w:t>
      </w:r>
    </w:p>
    <w:p w:rsidR="004D57ED" w:rsidRDefault="004D57ED" w:rsidP="004D57ED">
      <w:pPr>
        <w:spacing w:after="0" w:line="240" w:lineRule="auto"/>
        <w:jc w:val="both"/>
      </w:pPr>
      <w:r>
        <w:rPr>
          <w:b/>
        </w:rPr>
        <w:t>7.2</w:t>
      </w:r>
      <w:r w:rsidRPr="0040135D">
        <w:rPr>
          <w:b/>
        </w:rPr>
        <w:t>.</w:t>
      </w:r>
      <w:r w:rsidRPr="0040135D">
        <w:t xml:space="preserve"> Гарантийный срок на выполненные работы</w:t>
      </w:r>
      <w:r>
        <w:t xml:space="preserve"> </w:t>
      </w:r>
      <w:proofErr w:type="gramStart"/>
      <w:r>
        <w:t>по</w:t>
      </w:r>
      <w:proofErr w:type="gramEnd"/>
      <w:r>
        <w:t>:</w:t>
      </w:r>
    </w:p>
    <w:p w:rsidR="004D57ED" w:rsidRDefault="004D57ED" w:rsidP="004D57ED">
      <w:pPr>
        <w:spacing w:after="0" w:line="240" w:lineRule="auto"/>
        <w:ind w:firstLine="709"/>
        <w:jc w:val="both"/>
      </w:pPr>
      <w:r w:rsidRPr="000F6888">
        <w:t xml:space="preserve">- </w:t>
      </w:r>
      <w:r>
        <w:t>устройству ограждений</w:t>
      </w:r>
      <w:r w:rsidRPr="000F6888">
        <w:t xml:space="preserve">  -  5 лет;</w:t>
      </w:r>
    </w:p>
    <w:p w:rsidR="004D57ED" w:rsidRDefault="004D57ED" w:rsidP="004D57ED">
      <w:pPr>
        <w:spacing w:after="0" w:line="240" w:lineRule="auto"/>
        <w:ind w:firstLine="709"/>
        <w:jc w:val="both"/>
      </w:pPr>
      <w:r>
        <w:t>- установке</w:t>
      </w:r>
      <w:r w:rsidRPr="00266BEA">
        <w:t xml:space="preserve"> </w:t>
      </w:r>
      <w:r>
        <w:t>урн  -  12 месяцев;</w:t>
      </w:r>
    </w:p>
    <w:p w:rsidR="004D57ED" w:rsidRDefault="004D57ED" w:rsidP="004D57ED">
      <w:pPr>
        <w:spacing w:after="0" w:line="240" w:lineRule="auto"/>
        <w:ind w:firstLine="709"/>
        <w:jc w:val="both"/>
      </w:pPr>
      <w:r w:rsidRPr="000F6888">
        <w:t xml:space="preserve">- </w:t>
      </w:r>
      <w:r>
        <w:t>окраске металлических конструкций -  12 месяцев;</w:t>
      </w:r>
    </w:p>
    <w:p w:rsidR="004D57ED" w:rsidRDefault="004D57ED" w:rsidP="004D57ED">
      <w:pPr>
        <w:spacing w:after="0" w:line="240" w:lineRule="auto"/>
        <w:ind w:firstLine="709"/>
        <w:jc w:val="both"/>
      </w:pPr>
      <w:r>
        <w:t>- ремонту фонтана – 12 месяцев;</w:t>
      </w:r>
    </w:p>
    <w:p w:rsidR="004D57ED" w:rsidRDefault="004D57ED" w:rsidP="004D57ED">
      <w:pPr>
        <w:tabs>
          <w:tab w:val="num" w:pos="0"/>
        </w:tabs>
        <w:spacing w:after="0" w:line="240" w:lineRule="auto"/>
        <w:ind w:firstLine="709"/>
        <w:jc w:val="both"/>
      </w:pPr>
      <w:r>
        <w:t xml:space="preserve">- </w:t>
      </w:r>
      <w:r w:rsidRPr="009B5F1A">
        <w:t>обустройству газонов – до 30.06.201</w:t>
      </w:r>
      <w:r>
        <w:t>6;</w:t>
      </w:r>
    </w:p>
    <w:p w:rsidR="004D57ED" w:rsidRDefault="004D57ED" w:rsidP="004D57ED">
      <w:pPr>
        <w:tabs>
          <w:tab w:val="num" w:pos="0"/>
        </w:tabs>
        <w:spacing w:after="0" w:line="240" w:lineRule="auto"/>
        <w:ind w:firstLine="709"/>
        <w:jc w:val="both"/>
      </w:pPr>
      <w:r>
        <w:t xml:space="preserve">- созданию зеленых насаждений -  </w:t>
      </w:r>
      <w:r w:rsidRPr="003C1A40">
        <w:t>12 месяцев</w:t>
      </w:r>
      <w:r>
        <w:t>.</w:t>
      </w:r>
    </w:p>
    <w:p w:rsidR="004D57ED" w:rsidRPr="00C4722E" w:rsidRDefault="004D57ED" w:rsidP="004D57ED">
      <w:pPr>
        <w:tabs>
          <w:tab w:val="num" w:pos="0"/>
        </w:tabs>
        <w:spacing w:after="0" w:line="240" w:lineRule="auto"/>
        <w:ind w:firstLine="709"/>
        <w:jc w:val="both"/>
      </w:pPr>
      <w:r w:rsidRPr="00C4722E">
        <w:lastRenderedPageBreak/>
        <w:t>Гарантийный срок начинается с момента подписания сторонами акта о приемке выполненных работ (форма № КС-2).</w:t>
      </w:r>
    </w:p>
    <w:p w:rsidR="004D57ED" w:rsidRPr="009B5F1A" w:rsidRDefault="004D57ED" w:rsidP="004D57ED">
      <w:pPr>
        <w:tabs>
          <w:tab w:val="num" w:pos="0"/>
        </w:tabs>
        <w:spacing w:after="0" w:line="240" w:lineRule="auto"/>
        <w:ind w:firstLine="709"/>
        <w:jc w:val="both"/>
      </w:pPr>
      <w:r w:rsidRPr="00D10630">
        <w:t xml:space="preserve">В соответствии с природно-климатическими условиями Ивановской области процент естественного </w:t>
      </w:r>
      <w:proofErr w:type="gramStart"/>
      <w:r w:rsidRPr="00D10630">
        <w:t>отпада</w:t>
      </w:r>
      <w:proofErr w:type="gramEnd"/>
      <w:r w:rsidRPr="00D10630">
        <w:t xml:space="preserve"> для деревьев составляет 10% от общего числа посадок. Определение процента </w:t>
      </w:r>
      <w:proofErr w:type="gramStart"/>
      <w:r w:rsidRPr="00D10630">
        <w:t>отпада</w:t>
      </w:r>
      <w:proofErr w:type="gramEnd"/>
      <w:r w:rsidRPr="00D10630">
        <w:t xml:space="preserve"> для осенних посадок проводится осенью следующего года. В случ</w:t>
      </w:r>
      <w:r>
        <w:t>ае превышения данного процента П</w:t>
      </w:r>
      <w:r w:rsidRPr="00D10630">
        <w:t>одрядчик обязан выполнить восстановительные работы по посадке новых саженцев.</w:t>
      </w:r>
    </w:p>
    <w:p w:rsidR="004D57ED" w:rsidRPr="005D1789" w:rsidRDefault="004D57ED" w:rsidP="004D57ED">
      <w:pPr>
        <w:spacing w:after="0" w:line="240" w:lineRule="auto"/>
        <w:jc w:val="both"/>
        <w:rPr>
          <w:color w:val="000000"/>
        </w:rPr>
      </w:pPr>
      <w:r w:rsidRPr="005D1789">
        <w:rPr>
          <w:b/>
          <w:color w:val="000000"/>
        </w:rPr>
        <w:t>7.3.</w:t>
      </w:r>
      <w:r w:rsidRPr="005D1789">
        <w:rPr>
          <w:color w:val="000000"/>
        </w:rPr>
        <w:t xml:space="preserve"> Подрядчик осуще</w:t>
      </w:r>
      <w:r>
        <w:rPr>
          <w:color w:val="000000"/>
        </w:rPr>
        <w:t>ствляет контроль за гарантийным</w:t>
      </w:r>
      <w:r w:rsidRPr="005D1789">
        <w:rPr>
          <w:color w:val="000000"/>
        </w:rPr>
        <w:t xml:space="preserve"> объект</w:t>
      </w:r>
      <w:r>
        <w:rPr>
          <w:color w:val="000000"/>
        </w:rPr>
        <w:t>ом</w:t>
      </w:r>
      <w:r w:rsidRPr="005D1789">
        <w:rPr>
          <w:color w:val="000000"/>
        </w:rPr>
        <w:t xml:space="preserve"> и письменно информирует Заказчика об ухудшении состояния данн</w:t>
      </w:r>
      <w:r>
        <w:rPr>
          <w:color w:val="000000"/>
        </w:rPr>
        <w:t>ого</w:t>
      </w:r>
      <w:r w:rsidRPr="005D1789">
        <w:rPr>
          <w:color w:val="000000"/>
        </w:rPr>
        <w:t xml:space="preserve"> объект</w:t>
      </w:r>
      <w:r>
        <w:rPr>
          <w:color w:val="000000"/>
        </w:rPr>
        <w:t>а</w:t>
      </w:r>
      <w:r w:rsidRPr="005D1789">
        <w:rPr>
          <w:color w:val="000000"/>
        </w:rPr>
        <w:t xml:space="preserve"> в период гарантийных обязатель</w:t>
      </w:r>
      <w:proofErr w:type="gramStart"/>
      <w:r w:rsidRPr="005D1789">
        <w:rPr>
          <w:color w:val="000000"/>
        </w:rPr>
        <w:t>ств дл</w:t>
      </w:r>
      <w:proofErr w:type="gramEnd"/>
      <w:r w:rsidRPr="005D1789">
        <w:rPr>
          <w:color w:val="000000"/>
        </w:rPr>
        <w:t xml:space="preserve">я согласования порядка и сроков их устранения. </w:t>
      </w:r>
    </w:p>
    <w:p w:rsidR="004D57ED" w:rsidRDefault="004D57ED" w:rsidP="004D57ED">
      <w:pPr>
        <w:spacing w:after="0" w:line="240" w:lineRule="auto"/>
        <w:jc w:val="both"/>
        <w:rPr>
          <w:color w:val="000000"/>
        </w:rPr>
      </w:pPr>
      <w:r w:rsidRPr="005D1789">
        <w:rPr>
          <w:b/>
          <w:color w:val="000000"/>
        </w:rPr>
        <w:t>7.4</w:t>
      </w:r>
      <w:r w:rsidRPr="005D1789">
        <w:rPr>
          <w:color w:val="000000"/>
        </w:rPr>
        <w:t>. Если в период гарантийного срока Заказчиком обнаружатся дефекты, то Подрядчик о</w:t>
      </w:r>
      <w:r>
        <w:rPr>
          <w:color w:val="000000"/>
        </w:rPr>
        <w:t>бязан их устранить за свой счет</w:t>
      </w:r>
      <w:r w:rsidRPr="005D1789">
        <w:rPr>
          <w:color w:val="000000"/>
        </w:rPr>
        <w:t xml:space="preserve"> </w:t>
      </w:r>
      <w:r>
        <w:rPr>
          <w:color w:val="000000"/>
        </w:rPr>
        <w:t>в течение</w:t>
      </w:r>
      <w:r w:rsidRPr="007E55DF">
        <w:rPr>
          <w:color w:val="000000"/>
        </w:rPr>
        <w:t xml:space="preserve"> </w:t>
      </w:r>
      <w:r>
        <w:rPr>
          <w:color w:val="000000"/>
        </w:rPr>
        <w:t xml:space="preserve">3 </w:t>
      </w:r>
      <w:r w:rsidRPr="007E55DF">
        <w:rPr>
          <w:color w:val="000000"/>
        </w:rPr>
        <w:t>суток</w:t>
      </w:r>
      <w:r w:rsidRPr="005D1789">
        <w:rPr>
          <w:color w:val="000000"/>
        </w:rPr>
        <w:t>. Для участия в составлении акта, фиксирующего дефекты</w:t>
      </w:r>
      <w:r>
        <w:rPr>
          <w:color w:val="000000"/>
        </w:rPr>
        <w:t>, согласования порядка их устранения,</w:t>
      </w:r>
      <w:r w:rsidRPr="005D1789">
        <w:rPr>
          <w:color w:val="000000"/>
        </w:rPr>
        <w:t xml:space="preserve">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w:t>
      </w:r>
      <w:r>
        <w:rPr>
          <w:color w:val="000000"/>
        </w:rPr>
        <w:t>и</w:t>
      </w:r>
      <w:r w:rsidRPr="005D1789">
        <w:rPr>
          <w:color w:val="000000"/>
        </w:rPr>
        <w:t>сания акта не освобождает его от обязанности устранить выявленные дефекты.</w:t>
      </w:r>
    </w:p>
    <w:p w:rsidR="004D57ED" w:rsidRPr="005D1789" w:rsidRDefault="004D57ED" w:rsidP="004D57ED">
      <w:pPr>
        <w:spacing w:after="0" w:line="240" w:lineRule="auto"/>
        <w:jc w:val="both"/>
        <w:rPr>
          <w:color w:val="000000"/>
        </w:rPr>
      </w:pPr>
      <w:r w:rsidRPr="005D1789">
        <w:rPr>
          <w:b/>
          <w:color w:val="000000"/>
        </w:rPr>
        <w:t>7.5.</w:t>
      </w:r>
      <w:r w:rsidRPr="005D1789">
        <w:rPr>
          <w:color w:val="000000"/>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4D57ED" w:rsidRPr="005D1789" w:rsidRDefault="004D57ED" w:rsidP="004D57ED">
      <w:pPr>
        <w:spacing w:after="0" w:line="240" w:lineRule="auto"/>
        <w:jc w:val="both"/>
        <w:rPr>
          <w:color w:val="000000"/>
        </w:rPr>
      </w:pPr>
      <w:r w:rsidRPr="005D1789">
        <w:rPr>
          <w:b/>
          <w:color w:val="000000"/>
        </w:rPr>
        <w:t>7.6.</w:t>
      </w:r>
      <w:r w:rsidRPr="005D1789">
        <w:rPr>
          <w:color w:val="000000"/>
        </w:rPr>
        <w:t xml:space="preserve"> Если гарантийные обязательства не выполняются в установленные сроки, Подрядчик уплачивает Заказчику неустойку</w:t>
      </w:r>
      <w:r>
        <w:rPr>
          <w:color w:val="000000"/>
        </w:rPr>
        <w:t xml:space="preserve"> (штраф, пени), предусмотренную п. </w:t>
      </w:r>
      <w:r w:rsidR="0080169E">
        <w:rPr>
          <w:color w:val="000000"/>
        </w:rPr>
        <w:t>6</w:t>
      </w:r>
      <w:r>
        <w:rPr>
          <w:color w:val="000000"/>
        </w:rPr>
        <w:t>.4</w:t>
      </w:r>
      <w:r w:rsidRPr="005D1789">
        <w:rPr>
          <w:color w:val="000000"/>
        </w:rPr>
        <w:t>. настоящего контракта.</w:t>
      </w:r>
    </w:p>
    <w:p w:rsidR="004D57ED" w:rsidRDefault="004D57ED" w:rsidP="004D57ED">
      <w:pPr>
        <w:spacing w:after="0" w:line="240" w:lineRule="auto"/>
        <w:jc w:val="both"/>
        <w:rPr>
          <w:color w:val="000000"/>
        </w:rPr>
      </w:pPr>
      <w:r w:rsidRPr="005D1789">
        <w:rPr>
          <w:b/>
          <w:bCs/>
          <w:color w:val="000000"/>
        </w:rPr>
        <w:t xml:space="preserve">7.7. </w:t>
      </w:r>
      <w:r w:rsidRPr="005D1789">
        <w:rPr>
          <w:color w:val="000000"/>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4D57ED" w:rsidRDefault="004D57ED" w:rsidP="004D57ED">
      <w:pPr>
        <w:spacing w:after="0" w:line="240" w:lineRule="auto"/>
        <w:jc w:val="center"/>
        <w:rPr>
          <w:b/>
          <w:caps/>
          <w:color w:val="000000"/>
        </w:rPr>
      </w:pPr>
    </w:p>
    <w:p w:rsidR="004D57ED" w:rsidRPr="00DD1CB0" w:rsidRDefault="004D57ED" w:rsidP="004D57ED">
      <w:pPr>
        <w:spacing w:after="0" w:line="240" w:lineRule="auto"/>
        <w:jc w:val="center"/>
        <w:rPr>
          <w:b/>
          <w:caps/>
        </w:rPr>
      </w:pPr>
      <w:r>
        <w:rPr>
          <w:b/>
          <w:caps/>
        </w:rPr>
        <w:t>8</w:t>
      </w:r>
      <w:r w:rsidRPr="00DD1CB0">
        <w:rPr>
          <w:b/>
          <w:caps/>
        </w:rPr>
        <w:t>. Обстоятельства непреодолимой силы</w:t>
      </w:r>
    </w:p>
    <w:p w:rsidR="004D57ED" w:rsidRPr="00DD1CB0" w:rsidRDefault="004D57ED" w:rsidP="004D57ED">
      <w:pPr>
        <w:spacing w:after="0" w:line="240" w:lineRule="auto"/>
        <w:jc w:val="both"/>
      </w:pPr>
      <w:r>
        <w:rPr>
          <w:b/>
        </w:rPr>
        <w:t>8</w:t>
      </w:r>
      <w:r w:rsidRPr="00DD1CB0">
        <w:rPr>
          <w:b/>
        </w:rPr>
        <w:t>.1.</w:t>
      </w:r>
      <w:r w:rsidRPr="00DD1CB0">
        <w:t xml:space="preserve"> </w:t>
      </w:r>
      <w:proofErr w:type="gramStart"/>
      <w:r w:rsidRPr="00DD1CB0">
        <w:t xml:space="preserve">Стороны освобождаются от ответственности за частичное или полное неисполнение обязательств по </w:t>
      </w:r>
      <w:r>
        <w:t>к</w:t>
      </w:r>
      <w:r w:rsidRPr="00DD1CB0">
        <w:t>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4D57ED" w:rsidRPr="00DD1CB0" w:rsidRDefault="004D57ED" w:rsidP="004D57ED">
      <w:pPr>
        <w:spacing w:after="0" w:line="240" w:lineRule="auto"/>
        <w:jc w:val="both"/>
      </w:pPr>
      <w:r>
        <w:rPr>
          <w:b/>
        </w:rPr>
        <w:t>8</w:t>
      </w:r>
      <w:r w:rsidRPr="00DD1CB0">
        <w:rPr>
          <w:b/>
        </w:rPr>
        <w:t>.2.</w:t>
      </w:r>
      <w:r w:rsidRPr="00DD1CB0">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4D57ED" w:rsidRPr="00DD1CB0" w:rsidRDefault="004D57ED" w:rsidP="004D57ED">
      <w:pPr>
        <w:spacing w:after="0" w:line="240" w:lineRule="auto"/>
        <w:jc w:val="both"/>
      </w:pPr>
      <w:r>
        <w:rPr>
          <w:b/>
        </w:rPr>
        <w:t>8</w:t>
      </w:r>
      <w:r w:rsidRPr="00DD1CB0">
        <w:rPr>
          <w:b/>
        </w:rPr>
        <w:t>.3.</w:t>
      </w:r>
      <w:r w:rsidRPr="00DD1CB0">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4D57ED" w:rsidRDefault="004D57ED" w:rsidP="004D57ED">
      <w:pPr>
        <w:pStyle w:val="a6"/>
        <w:spacing w:after="0" w:line="240" w:lineRule="auto"/>
        <w:jc w:val="center"/>
        <w:rPr>
          <w:b/>
        </w:rPr>
      </w:pPr>
    </w:p>
    <w:p w:rsidR="004D57ED" w:rsidRPr="00DD1CB0" w:rsidRDefault="004D57ED" w:rsidP="004D57ED">
      <w:pPr>
        <w:pStyle w:val="a6"/>
        <w:spacing w:after="0" w:line="240" w:lineRule="auto"/>
        <w:jc w:val="center"/>
        <w:rPr>
          <w:b/>
        </w:rPr>
      </w:pPr>
      <w:r>
        <w:rPr>
          <w:b/>
        </w:rPr>
        <w:t>9</w:t>
      </w:r>
      <w:r w:rsidRPr="00DD1CB0">
        <w:rPr>
          <w:b/>
        </w:rPr>
        <w:t>. СРОК ДЕЙСТВИЯ КОНТРАКТА</w:t>
      </w:r>
    </w:p>
    <w:p w:rsidR="004D57ED" w:rsidRPr="00DD1CB0" w:rsidRDefault="004D57ED" w:rsidP="004D57ED">
      <w:pPr>
        <w:spacing w:after="0" w:line="240" w:lineRule="auto"/>
        <w:jc w:val="both"/>
      </w:pPr>
      <w:r>
        <w:rPr>
          <w:b/>
        </w:rPr>
        <w:t>9</w:t>
      </w:r>
      <w:r w:rsidRPr="00DD1CB0">
        <w:rPr>
          <w:b/>
        </w:rPr>
        <w:t xml:space="preserve">.1. </w:t>
      </w:r>
      <w:r>
        <w:t>Настоящий контра</w:t>
      </w:r>
      <w:proofErr w:type="gramStart"/>
      <w:r>
        <w:t>кт вст</w:t>
      </w:r>
      <w:proofErr w:type="gramEnd"/>
      <w:r>
        <w:t xml:space="preserve">упает в силу с момента заключения и  действует до 31.12.2015, при условии полного и надлежащего исполнения Сторонами обязательств по контракту. Обязательства по контракту могут быть исполнены Сторонами досрочно. </w:t>
      </w:r>
    </w:p>
    <w:p w:rsidR="004D57ED" w:rsidRDefault="004D57ED" w:rsidP="004D57ED">
      <w:pPr>
        <w:pStyle w:val="a6"/>
        <w:spacing w:after="0" w:line="240" w:lineRule="auto"/>
        <w:jc w:val="both"/>
      </w:pPr>
      <w:r>
        <w:rPr>
          <w:b/>
        </w:rPr>
        <w:t>9</w:t>
      </w:r>
      <w:r w:rsidRPr="00DD1CB0">
        <w:rPr>
          <w:b/>
        </w:rPr>
        <w:t>.2.</w:t>
      </w:r>
      <w:r w:rsidRPr="00DD1CB0">
        <w:t xml:space="preserve"> Окончание срока действия</w:t>
      </w:r>
      <w:r>
        <w:t xml:space="preserve"> контракта не освобождает С</w:t>
      </w:r>
      <w:r w:rsidRPr="00DD1CB0">
        <w:t>тороны от ответственности за нарушение его условий в период действия настоящего контракта.</w:t>
      </w:r>
    </w:p>
    <w:p w:rsidR="004D57ED" w:rsidRPr="00DD1CB0" w:rsidRDefault="004D57ED" w:rsidP="004D57ED">
      <w:pPr>
        <w:pStyle w:val="a6"/>
        <w:spacing w:after="0" w:line="240" w:lineRule="auto"/>
        <w:jc w:val="both"/>
      </w:pPr>
    </w:p>
    <w:p w:rsidR="004D57ED" w:rsidRPr="008347E3" w:rsidRDefault="004D57ED" w:rsidP="004D57ED">
      <w:pPr>
        <w:spacing w:after="0" w:line="240" w:lineRule="auto"/>
        <w:jc w:val="center"/>
        <w:rPr>
          <w:b/>
        </w:rPr>
      </w:pPr>
      <w:r w:rsidRPr="008347E3">
        <w:rPr>
          <w:b/>
        </w:rPr>
        <w:t>10. ОСНОВАНИЯ И ПОРЯДОК ИЗМЕНЕНИЯ И РАСТОРЖЕНИЯ КОНТРАКТА</w:t>
      </w:r>
    </w:p>
    <w:p w:rsidR="004D57ED" w:rsidRPr="003D52CE" w:rsidRDefault="004D57ED" w:rsidP="004D57ED">
      <w:pPr>
        <w:spacing w:after="0" w:line="240" w:lineRule="auto"/>
        <w:jc w:val="both"/>
        <w:rPr>
          <w:szCs w:val="28"/>
        </w:rPr>
      </w:pPr>
      <w:r w:rsidRPr="003D52CE">
        <w:rPr>
          <w:b/>
          <w:szCs w:val="28"/>
        </w:rPr>
        <w:t>10.1.</w:t>
      </w:r>
      <w:r w:rsidRPr="003D52CE">
        <w:rPr>
          <w:szCs w:val="28"/>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D57ED" w:rsidRPr="003D52CE" w:rsidRDefault="004D57ED" w:rsidP="004D57ED">
      <w:pPr>
        <w:spacing w:after="0" w:line="240" w:lineRule="auto"/>
        <w:jc w:val="both"/>
      </w:pPr>
      <w:r w:rsidRPr="003D52CE">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3D52CE">
        <w:t>п.</w:t>
      </w:r>
      <w:proofErr w:type="gramStart"/>
      <w:r w:rsidRPr="003D52CE">
        <w:t>п</w:t>
      </w:r>
      <w:proofErr w:type="spellEnd"/>
      <w:r w:rsidRPr="003D52CE">
        <w:t>. б</w:t>
      </w:r>
      <w:proofErr w:type="gramEnd"/>
      <w:r w:rsidRPr="003D52CE">
        <w:t xml:space="preserve"> п.1 ч.1 ст. 95 Федерального закона от 05.04.2013 № 44-ФЗ;</w:t>
      </w:r>
    </w:p>
    <w:p w:rsidR="004D57ED" w:rsidRPr="003D52CE" w:rsidRDefault="004D57ED" w:rsidP="004D57ED">
      <w:pPr>
        <w:spacing w:after="0" w:line="240" w:lineRule="auto"/>
        <w:jc w:val="both"/>
      </w:pPr>
      <w:r w:rsidRPr="003D52CE">
        <w:t xml:space="preserve">- </w:t>
      </w:r>
      <w:r w:rsidRPr="003D52CE">
        <w:rPr>
          <w:szCs w:val="28"/>
        </w:rPr>
        <w:t xml:space="preserve">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r w:rsidRPr="003D52CE">
        <w:rPr>
          <w:szCs w:val="28"/>
        </w:rPr>
        <w:lastRenderedPageBreak/>
        <w:t>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4D57ED" w:rsidRPr="003D52CE" w:rsidRDefault="004D57ED" w:rsidP="004D57ED">
      <w:pPr>
        <w:spacing w:after="0" w:line="240" w:lineRule="auto"/>
        <w:jc w:val="both"/>
        <w:outlineLvl w:val="0"/>
        <w:rPr>
          <w:szCs w:val="28"/>
          <w:highlight w:val="yellow"/>
        </w:rPr>
      </w:pPr>
      <w:r w:rsidRPr="003D52CE">
        <w:rPr>
          <w:b/>
          <w:szCs w:val="28"/>
        </w:rPr>
        <w:t>10.2</w:t>
      </w:r>
      <w:r w:rsidRPr="003D52CE">
        <w:rPr>
          <w:szCs w:val="28"/>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4D57ED" w:rsidRDefault="004D57ED" w:rsidP="004D57ED">
      <w:pPr>
        <w:tabs>
          <w:tab w:val="num" w:pos="540"/>
        </w:tabs>
        <w:spacing w:after="0" w:line="240" w:lineRule="auto"/>
        <w:ind w:firstLine="709"/>
        <w:jc w:val="both"/>
      </w:pPr>
      <w:r w:rsidRPr="003D52CE">
        <w:t xml:space="preserve">Расторжение </w:t>
      </w:r>
      <w:r w:rsidRPr="003D52CE">
        <w:rPr>
          <w:rFonts w:eastAsia="Calibri"/>
          <w:lang w:eastAsia="en-US"/>
        </w:rPr>
        <w:t>Контракта</w:t>
      </w:r>
      <w:r w:rsidRPr="003D52CE">
        <w:t xml:space="preserve"> в связи с односторонним отказом Стороны от исполнения </w:t>
      </w:r>
      <w:r w:rsidRPr="003D52CE">
        <w:rPr>
          <w:rFonts w:eastAsia="Calibri"/>
          <w:lang w:eastAsia="en-US"/>
        </w:rPr>
        <w:t xml:space="preserve">Контракта </w:t>
      </w:r>
      <w:r w:rsidRPr="003D52CE">
        <w:t>осуществляется в порядке, установленном статьей 95 Федерального закона от 05.04.2013 № 44-ФЗ.</w:t>
      </w:r>
    </w:p>
    <w:p w:rsidR="004D57ED" w:rsidRPr="004866DE" w:rsidRDefault="004D57ED" w:rsidP="004D57ED">
      <w:pPr>
        <w:tabs>
          <w:tab w:val="num" w:pos="540"/>
        </w:tabs>
        <w:spacing w:after="0" w:line="240" w:lineRule="auto"/>
        <w:ind w:firstLine="709"/>
        <w:jc w:val="both"/>
      </w:pPr>
      <w:r w:rsidRPr="004866DE">
        <w:t>В случае нарушения Подрядчиком сроков выполнения работ и/или некачественного выполнения работ Заказчик вправе в одностороннем порядке направить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w:t>
      </w:r>
    </w:p>
    <w:p w:rsidR="004D57ED" w:rsidRDefault="004D57ED" w:rsidP="004D57ED">
      <w:pPr>
        <w:spacing w:after="0" w:line="240" w:lineRule="auto"/>
        <w:jc w:val="both"/>
        <w:rPr>
          <w:szCs w:val="28"/>
        </w:rPr>
      </w:pPr>
      <w:r w:rsidRPr="003D52CE">
        <w:rPr>
          <w:b/>
          <w:szCs w:val="28"/>
        </w:rPr>
        <w:t>10.3.</w:t>
      </w:r>
      <w:r w:rsidRPr="003D52CE">
        <w:rPr>
          <w:szCs w:val="28"/>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4D57ED" w:rsidRDefault="004D57ED" w:rsidP="004D57ED">
      <w:pPr>
        <w:spacing w:after="0" w:line="240" w:lineRule="auto"/>
        <w:jc w:val="both"/>
        <w:rPr>
          <w:szCs w:val="28"/>
        </w:rPr>
      </w:pPr>
      <w:r>
        <w:rPr>
          <w:b/>
          <w:szCs w:val="28"/>
        </w:rPr>
        <w:t>10</w:t>
      </w:r>
      <w:r w:rsidRPr="001D4869">
        <w:rPr>
          <w:b/>
          <w:szCs w:val="28"/>
        </w:rPr>
        <w:t>.4</w:t>
      </w:r>
      <w:r>
        <w:rPr>
          <w:b/>
          <w:szCs w:val="28"/>
        </w:rPr>
        <w:t xml:space="preserve">. </w:t>
      </w:r>
      <w:r>
        <w:rPr>
          <w:szCs w:val="28"/>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Pr>
          <w:szCs w:val="28"/>
        </w:rPr>
        <w:t>с даты</w:t>
      </w:r>
      <w:proofErr w:type="gramEnd"/>
      <w:r>
        <w:rPr>
          <w:szCs w:val="28"/>
        </w:rPr>
        <w:t xml:space="preserve"> произошедших изменений. При этом заключения дополнительного соглашения между Сторонами не требуется.</w:t>
      </w:r>
    </w:p>
    <w:p w:rsidR="004D57ED" w:rsidRPr="005D6F72" w:rsidRDefault="004D57ED" w:rsidP="004D57ED">
      <w:pPr>
        <w:spacing w:after="0" w:line="240" w:lineRule="auto"/>
        <w:jc w:val="both"/>
      </w:pPr>
    </w:p>
    <w:p w:rsidR="004D57ED" w:rsidRPr="005D6F72" w:rsidRDefault="004D57ED" w:rsidP="004D57ED">
      <w:pPr>
        <w:spacing w:after="0" w:line="240" w:lineRule="auto"/>
        <w:jc w:val="center"/>
        <w:rPr>
          <w:b/>
          <w:color w:val="000000"/>
        </w:rPr>
      </w:pPr>
      <w:r w:rsidRPr="005D6F72">
        <w:rPr>
          <w:b/>
          <w:color w:val="000000"/>
        </w:rPr>
        <w:t>11. ПОРЯДОК УРЕГУЛИРОВАНИЯ СПОРОВ</w:t>
      </w:r>
    </w:p>
    <w:p w:rsidR="004D57ED" w:rsidRPr="005D6F72" w:rsidRDefault="004D57ED" w:rsidP="004D57ED">
      <w:pPr>
        <w:tabs>
          <w:tab w:val="num" w:pos="360"/>
          <w:tab w:val="num" w:pos="540"/>
        </w:tabs>
        <w:spacing w:after="0" w:line="240" w:lineRule="auto"/>
        <w:jc w:val="both"/>
      </w:pPr>
      <w:r w:rsidRPr="005D6F72">
        <w:rPr>
          <w:b/>
        </w:rPr>
        <w:t xml:space="preserve">11.1. </w:t>
      </w:r>
      <w:r w:rsidRPr="005D6F72">
        <w:t>Претензионный порядок досудебного урегулирования споров, вытекающих из контракта, является для Сторон обязательным.</w:t>
      </w:r>
    </w:p>
    <w:p w:rsidR="004D57ED" w:rsidRPr="005D6F72" w:rsidRDefault="004D57ED" w:rsidP="004D57ED">
      <w:pPr>
        <w:tabs>
          <w:tab w:val="num" w:pos="360"/>
          <w:tab w:val="num" w:pos="540"/>
        </w:tabs>
        <w:spacing w:after="0" w:line="240" w:lineRule="auto"/>
        <w:jc w:val="both"/>
      </w:pPr>
      <w:r w:rsidRPr="005D6F72">
        <w:rPr>
          <w:b/>
        </w:rPr>
        <w:t>11.2.</w:t>
      </w:r>
      <w:r w:rsidRPr="005D6F72">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4D57ED" w:rsidRPr="005D6F72" w:rsidRDefault="004D57ED" w:rsidP="004D57ED">
      <w:pPr>
        <w:tabs>
          <w:tab w:val="num" w:pos="360"/>
          <w:tab w:val="num" w:pos="540"/>
        </w:tabs>
        <w:spacing w:after="0" w:line="240" w:lineRule="auto"/>
        <w:jc w:val="both"/>
      </w:pPr>
      <w:r w:rsidRPr="005D6F72">
        <w:rPr>
          <w:b/>
        </w:rPr>
        <w:t>11.3.</w:t>
      </w:r>
      <w:r w:rsidRPr="005D6F72">
        <w:t xml:space="preserve"> Допускается направление Сторонами претензионных писем иными способами: по факсу, электронной почте или </w:t>
      </w:r>
      <w:proofErr w:type="gramStart"/>
      <w:r w:rsidRPr="005D6F72">
        <w:t>экспресс-почтой</w:t>
      </w:r>
      <w:proofErr w:type="gramEnd"/>
      <w:r w:rsidRPr="005D6F72">
        <w:t>.</w:t>
      </w:r>
    </w:p>
    <w:p w:rsidR="004D57ED" w:rsidRPr="005D6F72" w:rsidRDefault="004D57ED" w:rsidP="004D57ED">
      <w:pPr>
        <w:tabs>
          <w:tab w:val="num" w:pos="540"/>
        </w:tabs>
        <w:spacing w:after="0" w:line="240" w:lineRule="auto"/>
        <w:jc w:val="both"/>
      </w:pPr>
      <w:r w:rsidRPr="005D6F72">
        <w:rPr>
          <w:b/>
        </w:rPr>
        <w:t>11.4.</w:t>
      </w:r>
      <w:r w:rsidRPr="005D6F72">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4D57ED" w:rsidRDefault="004D57ED" w:rsidP="004D57ED">
      <w:pPr>
        <w:spacing w:after="0" w:line="240" w:lineRule="auto"/>
        <w:jc w:val="center"/>
        <w:rPr>
          <w:b/>
          <w:color w:val="000000"/>
        </w:rPr>
      </w:pPr>
    </w:p>
    <w:p w:rsidR="004D57ED" w:rsidRPr="005D6F72" w:rsidRDefault="004D57ED" w:rsidP="004D57ED">
      <w:pPr>
        <w:spacing w:after="0" w:line="240" w:lineRule="auto"/>
        <w:jc w:val="center"/>
        <w:rPr>
          <w:b/>
          <w:color w:val="000000"/>
        </w:rPr>
      </w:pPr>
      <w:r w:rsidRPr="005D6F72">
        <w:rPr>
          <w:b/>
          <w:color w:val="000000"/>
        </w:rPr>
        <w:t>12. ПРОЧИЕ УСЛОВИЯ</w:t>
      </w:r>
    </w:p>
    <w:p w:rsidR="004D57ED" w:rsidRPr="005D6F72" w:rsidRDefault="004D57ED" w:rsidP="004D57ED">
      <w:pPr>
        <w:tabs>
          <w:tab w:val="num" w:pos="540"/>
        </w:tabs>
        <w:spacing w:after="0" w:line="240" w:lineRule="auto"/>
        <w:jc w:val="both"/>
      </w:pPr>
      <w:r w:rsidRPr="005D6F72">
        <w:rPr>
          <w:b/>
        </w:rPr>
        <w:t>12.1.</w:t>
      </w:r>
      <w:r w:rsidRPr="005D6F72">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4D57ED" w:rsidRPr="005D6F72" w:rsidRDefault="004D57ED" w:rsidP="004D57ED">
      <w:pPr>
        <w:tabs>
          <w:tab w:val="num" w:pos="540"/>
        </w:tabs>
        <w:spacing w:after="0" w:line="240" w:lineRule="auto"/>
        <w:jc w:val="both"/>
      </w:pPr>
      <w:r w:rsidRPr="005D6F72">
        <w:rPr>
          <w:b/>
        </w:rPr>
        <w:t xml:space="preserve">12.2. </w:t>
      </w:r>
      <w:r w:rsidRPr="005D6F72">
        <w:t>Взаимоотношения сторон, не урегулированные настоящим контрактом, регулируются действующим законодательством РФ.</w:t>
      </w:r>
    </w:p>
    <w:p w:rsidR="004D57ED" w:rsidRPr="005D6F72" w:rsidRDefault="004D57ED" w:rsidP="004D57ED">
      <w:pPr>
        <w:spacing w:after="0" w:line="240" w:lineRule="auto"/>
        <w:jc w:val="center"/>
        <w:rPr>
          <w:b/>
          <w:color w:val="000000"/>
        </w:rPr>
      </w:pPr>
    </w:p>
    <w:p w:rsidR="004D57ED" w:rsidRPr="005D6F72" w:rsidRDefault="004D57ED" w:rsidP="004D57ED">
      <w:pPr>
        <w:spacing w:after="0" w:line="240" w:lineRule="auto"/>
        <w:jc w:val="center"/>
        <w:rPr>
          <w:b/>
          <w:color w:val="000000"/>
        </w:rPr>
      </w:pPr>
      <w:r w:rsidRPr="005D6F72">
        <w:rPr>
          <w:b/>
          <w:color w:val="000000"/>
        </w:rPr>
        <w:t>13. АДРЕСА И БАНКОВСКИЕ РЕКВИЗИТЫ СТОРОН</w:t>
      </w:r>
    </w:p>
    <w:p w:rsidR="004D57ED" w:rsidRPr="005D6F72" w:rsidRDefault="004D57ED" w:rsidP="004D57ED">
      <w:pPr>
        <w:spacing w:after="0" w:line="240" w:lineRule="auto"/>
        <w:rPr>
          <w:b/>
          <w:color w:val="000000"/>
        </w:rPr>
      </w:pPr>
      <w:r w:rsidRPr="005D6F72">
        <w:rPr>
          <w:b/>
          <w:color w:val="000000"/>
        </w:rPr>
        <w:t>Заказчик –</w:t>
      </w:r>
      <w:r w:rsidRPr="005D6F72">
        <w:rPr>
          <w:color w:val="000000"/>
        </w:rPr>
        <w:t xml:space="preserve"> </w:t>
      </w:r>
      <w:r w:rsidRPr="005D6F72">
        <w:rPr>
          <w:b/>
          <w:color w:val="000000"/>
        </w:rPr>
        <w:t>Управление благоустройства Администрации города Иванова</w:t>
      </w:r>
    </w:p>
    <w:p w:rsidR="004D57ED" w:rsidRPr="005D6F72" w:rsidRDefault="004D57ED" w:rsidP="004D57ED">
      <w:pPr>
        <w:spacing w:after="0" w:line="240" w:lineRule="auto"/>
        <w:rPr>
          <w:color w:val="000000"/>
        </w:rPr>
      </w:pPr>
      <w:proofErr w:type="gramStart"/>
      <w:r w:rsidRPr="005D6F72">
        <w:rPr>
          <w:color w:val="000000"/>
        </w:rPr>
        <w:t>153000, г. Иваново, пл. Революции, д.6, к.1203, тел. 32-72-94</w:t>
      </w:r>
      <w:proofErr w:type="gramEnd"/>
    </w:p>
    <w:p w:rsidR="004D57ED" w:rsidRPr="005D6F72" w:rsidRDefault="004D57ED" w:rsidP="004D57ED">
      <w:pPr>
        <w:spacing w:after="0" w:line="240" w:lineRule="auto"/>
        <w:jc w:val="both"/>
        <w:rPr>
          <w:color w:val="000000"/>
        </w:rPr>
      </w:pPr>
      <w:r w:rsidRPr="005D6F72">
        <w:rPr>
          <w:color w:val="000000"/>
        </w:rPr>
        <w:t xml:space="preserve">Адрес электронной почты: </w:t>
      </w:r>
      <w:proofErr w:type="spellStart"/>
      <w:r w:rsidRPr="005D6F72">
        <w:rPr>
          <w:color w:val="000000"/>
          <w:lang w:val="en-US"/>
        </w:rPr>
        <w:t>blag</w:t>
      </w:r>
      <w:proofErr w:type="spellEnd"/>
      <w:r w:rsidRPr="005D6F72">
        <w:rPr>
          <w:color w:val="000000"/>
        </w:rPr>
        <w:t>@</w:t>
      </w:r>
      <w:proofErr w:type="spellStart"/>
      <w:r w:rsidRPr="005D6F72">
        <w:rPr>
          <w:color w:val="000000"/>
          <w:lang w:val="en-US"/>
        </w:rPr>
        <w:t>ivgoradm</w:t>
      </w:r>
      <w:proofErr w:type="spellEnd"/>
      <w:r w:rsidRPr="005D6F72">
        <w:rPr>
          <w:color w:val="000000"/>
        </w:rPr>
        <w:t>.</w:t>
      </w:r>
      <w:proofErr w:type="spellStart"/>
      <w:r w:rsidRPr="005D6F72">
        <w:rPr>
          <w:color w:val="000000"/>
          <w:lang w:val="en-US"/>
        </w:rPr>
        <w:t>ru</w:t>
      </w:r>
      <w:proofErr w:type="spellEnd"/>
    </w:p>
    <w:p w:rsidR="004D57ED" w:rsidRPr="005D6F72" w:rsidRDefault="004D57ED" w:rsidP="004D57ED">
      <w:pPr>
        <w:spacing w:after="0" w:line="240" w:lineRule="auto"/>
        <w:rPr>
          <w:color w:val="000000"/>
        </w:rPr>
      </w:pPr>
      <w:r w:rsidRPr="005D6F72">
        <w:rPr>
          <w:color w:val="000000"/>
        </w:rPr>
        <w:t>Лицевой счет в финансово-казначейском управлении Администрации города Иванова</w:t>
      </w:r>
    </w:p>
    <w:p w:rsidR="004D57ED" w:rsidRDefault="004D57ED" w:rsidP="004D57ED">
      <w:pPr>
        <w:spacing w:after="0" w:line="240" w:lineRule="auto"/>
        <w:rPr>
          <w:color w:val="000000"/>
        </w:rPr>
      </w:pPr>
      <w:r w:rsidRPr="005D6F72">
        <w:rPr>
          <w:color w:val="000000"/>
        </w:rPr>
        <w:t>ИНН 3728023270  КПП 370201001</w:t>
      </w:r>
    </w:p>
    <w:p w:rsidR="004D57ED" w:rsidRDefault="004D57ED" w:rsidP="004D57ED">
      <w:pPr>
        <w:spacing w:after="0" w:line="240" w:lineRule="auto"/>
        <w:jc w:val="both"/>
        <w:rPr>
          <w:color w:val="000000"/>
        </w:rPr>
      </w:pPr>
    </w:p>
    <w:p w:rsidR="004D57ED" w:rsidRPr="005D6F72" w:rsidRDefault="004D57ED" w:rsidP="004D57ED">
      <w:pPr>
        <w:spacing w:after="0" w:line="240" w:lineRule="auto"/>
        <w:jc w:val="both"/>
        <w:rPr>
          <w:color w:val="000000"/>
        </w:rPr>
      </w:pPr>
      <w:r w:rsidRPr="005D6F72">
        <w:rPr>
          <w:color w:val="000000"/>
        </w:rPr>
        <w:t>Начальник управления</w:t>
      </w:r>
      <w:r w:rsidRPr="005D6F72">
        <w:rPr>
          <w:color w:val="000000"/>
        </w:rPr>
        <w:tab/>
      </w:r>
      <w:r w:rsidRPr="005D6F72">
        <w:rPr>
          <w:color w:val="000000"/>
        </w:rPr>
        <w:tab/>
      </w:r>
      <w:r w:rsidRPr="005D6F72">
        <w:rPr>
          <w:color w:val="000000"/>
        </w:rPr>
        <w:tab/>
      </w:r>
      <w:r w:rsidRPr="005D6F72">
        <w:rPr>
          <w:color w:val="000000"/>
        </w:rPr>
        <w:tab/>
        <w:t xml:space="preserve">                 </w:t>
      </w:r>
      <w:r w:rsidR="004C0CDA">
        <w:rPr>
          <w:color w:val="000000"/>
        </w:rPr>
        <w:t xml:space="preserve">                                 </w:t>
      </w:r>
      <w:r>
        <w:rPr>
          <w:color w:val="000000"/>
        </w:rPr>
        <w:t xml:space="preserve"> А.В. Смирн</w:t>
      </w:r>
      <w:r w:rsidRPr="005D6F72">
        <w:rPr>
          <w:color w:val="000000"/>
        </w:rPr>
        <w:t>ов</w:t>
      </w:r>
    </w:p>
    <w:p w:rsidR="004D57ED" w:rsidRPr="005D6F72" w:rsidRDefault="004D57ED" w:rsidP="004D57ED">
      <w:pPr>
        <w:spacing w:after="0" w:line="240" w:lineRule="auto"/>
        <w:rPr>
          <w:b/>
          <w:color w:val="000000"/>
        </w:rPr>
      </w:pPr>
    </w:p>
    <w:p w:rsidR="004D57ED" w:rsidRDefault="004D57ED" w:rsidP="004D57ED">
      <w:pPr>
        <w:spacing w:after="0" w:line="240" w:lineRule="auto"/>
      </w:pPr>
      <w:r w:rsidRPr="005D6F72">
        <w:rPr>
          <w:b/>
          <w:color w:val="000000"/>
        </w:rPr>
        <w:t>Подрядчик_</w:t>
      </w:r>
      <w:r w:rsidRPr="005D6F72">
        <w:rPr>
          <w:color w:val="000000"/>
        </w:rPr>
        <w:t>__________________________________________________</w:t>
      </w:r>
    </w:p>
    <w:p w:rsidR="00440193" w:rsidRDefault="00440193" w:rsidP="0021412E">
      <w:pPr>
        <w:spacing w:after="0" w:line="240" w:lineRule="auto"/>
        <w:ind w:left="6237"/>
      </w:pPr>
    </w:p>
    <w:p w:rsidR="004866DE" w:rsidRDefault="004866DE">
      <w:pPr>
        <w:widowControl/>
        <w:suppressAutoHyphens w:val="0"/>
      </w:pPr>
      <w:r>
        <w:br w:type="page"/>
      </w:r>
    </w:p>
    <w:p w:rsidR="00C64148" w:rsidRDefault="00DD285D" w:rsidP="0021412E">
      <w:pPr>
        <w:spacing w:after="0" w:line="240" w:lineRule="auto"/>
        <w:ind w:left="6237"/>
      </w:pPr>
      <w:r>
        <w:lastRenderedPageBreak/>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6C57C9" w:rsidRDefault="006C57C9" w:rsidP="006C57C9">
      <w:pPr>
        <w:spacing w:after="0" w:line="240" w:lineRule="auto"/>
        <w:jc w:val="center"/>
        <w:rPr>
          <w:b/>
        </w:rPr>
      </w:pPr>
      <w:r>
        <w:rPr>
          <w:b/>
        </w:rPr>
        <w:t>ТЕХНИЧЕСКОЕ ЗАДАНИЕ*</w:t>
      </w:r>
    </w:p>
    <w:p w:rsidR="004866DE" w:rsidRDefault="004866DE" w:rsidP="004866DE">
      <w:pPr>
        <w:jc w:val="center"/>
        <w:rPr>
          <w:b/>
        </w:rPr>
      </w:pPr>
      <w:r>
        <w:rPr>
          <w:b/>
        </w:rPr>
        <w:t>на выполнение работ по благоустройству территорий общего пользования</w:t>
      </w:r>
    </w:p>
    <w:p w:rsidR="0021412E" w:rsidRDefault="0021412E" w:rsidP="0021412E">
      <w:pPr>
        <w:spacing w:after="0" w:line="240" w:lineRule="auto"/>
        <w:ind w:firstLine="1"/>
        <w:jc w:val="center"/>
      </w:pPr>
    </w:p>
    <w:p w:rsidR="00C64148" w:rsidRPr="00476D12" w:rsidRDefault="00C64148" w:rsidP="004C7512">
      <w:pPr>
        <w:tabs>
          <w:tab w:val="left" w:pos="5760"/>
        </w:tabs>
        <w:spacing w:after="0" w:line="240" w:lineRule="auto"/>
        <w:jc w:val="both"/>
      </w:pPr>
      <w:r>
        <w:t>*</w:t>
      </w:r>
      <w:r w:rsidR="0021412E">
        <w:t xml:space="preserve"> </w:t>
      </w:r>
      <w:r>
        <w:t xml:space="preserve">в соответствии с разделом 1 части </w:t>
      </w:r>
      <w:r>
        <w:rPr>
          <w:lang w:val="en-US"/>
        </w:rPr>
        <w:t>III</w:t>
      </w:r>
      <w:r>
        <w:t xml:space="preserve"> «Описание объекта закупки» настоящей документации </w:t>
      </w:r>
    </w:p>
    <w:p w:rsidR="006004A7" w:rsidRDefault="006004A7" w:rsidP="00D27210"/>
    <w:tbl>
      <w:tblPr>
        <w:tblW w:w="0" w:type="auto"/>
        <w:tblInd w:w="108" w:type="dxa"/>
        <w:tblLook w:val="01E0" w:firstRow="1" w:lastRow="1" w:firstColumn="1" w:lastColumn="1" w:noHBand="0" w:noVBand="0"/>
      </w:tblPr>
      <w:tblGrid>
        <w:gridCol w:w="5042"/>
        <w:gridCol w:w="4703"/>
      </w:tblGrid>
      <w:tr w:rsidR="000C7A0E" w:rsidRPr="00737D70" w:rsidTr="00C1417E">
        <w:tc>
          <w:tcPr>
            <w:tcW w:w="5042" w:type="dxa"/>
          </w:tcPr>
          <w:p w:rsidR="000C7A0E" w:rsidRPr="00737D70" w:rsidRDefault="000C7A0E" w:rsidP="00E8188B">
            <w:pPr>
              <w:spacing w:after="0" w:line="240" w:lineRule="auto"/>
              <w:rPr>
                <w:b/>
              </w:rPr>
            </w:pPr>
            <w:r w:rsidRPr="00737D70">
              <w:rPr>
                <w:b/>
              </w:rPr>
              <w:t>Заказчик</w:t>
            </w:r>
          </w:p>
          <w:p w:rsidR="000C7A0E" w:rsidRPr="00737D70" w:rsidRDefault="000C7A0E" w:rsidP="00E8188B">
            <w:pPr>
              <w:spacing w:after="0" w:line="240" w:lineRule="auto"/>
            </w:pPr>
            <w:r w:rsidRPr="00737D70">
              <w:t xml:space="preserve">Начальник управления благоустройства </w:t>
            </w:r>
          </w:p>
          <w:p w:rsidR="000C7A0E" w:rsidRPr="00737D70" w:rsidRDefault="000C7A0E" w:rsidP="00E8188B">
            <w:pPr>
              <w:spacing w:after="0" w:line="240" w:lineRule="auto"/>
            </w:pPr>
            <w:r w:rsidRPr="00737D70">
              <w:t>Администрации города Иванова</w:t>
            </w:r>
          </w:p>
          <w:p w:rsidR="000C7A0E" w:rsidRPr="00737D70" w:rsidRDefault="000C7A0E" w:rsidP="00E8188B">
            <w:pPr>
              <w:spacing w:after="0" w:line="240" w:lineRule="auto"/>
            </w:pPr>
          </w:p>
          <w:p w:rsidR="000C7A0E" w:rsidRPr="00737D70" w:rsidRDefault="000C7A0E" w:rsidP="00E8188B">
            <w:pPr>
              <w:spacing w:after="0" w:line="240" w:lineRule="auto"/>
            </w:pPr>
            <w:r w:rsidRPr="00737D70">
              <w:t xml:space="preserve">_______________________ </w:t>
            </w:r>
            <w:r w:rsidR="00440193" w:rsidRPr="00582092">
              <w:t>А.</w:t>
            </w:r>
            <w:r w:rsidR="00440193">
              <w:t>В. Смирн</w:t>
            </w:r>
            <w:r w:rsidR="00440193" w:rsidRPr="00582092">
              <w:t>ов</w:t>
            </w:r>
          </w:p>
          <w:p w:rsidR="000C7A0E" w:rsidRPr="00737D70" w:rsidRDefault="000C7A0E" w:rsidP="00E8188B">
            <w:pPr>
              <w:spacing w:after="0" w:line="240" w:lineRule="auto"/>
            </w:pPr>
          </w:p>
        </w:tc>
        <w:tc>
          <w:tcPr>
            <w:tcW w:w="4703" w:type="dxa"/>
          </w:tcPr>
          <w:p w:rsidR="000C7A0E" w:rsidRPr="00737D70" w:rsidRDefault="000C7A0E" w:rsidP="00E8188B">
            <w:pPr>
              <w:spacing w:after="0" w:line="240" w:lineRule="auto"/>
              <w:rPr>
                <w:b/>
              </w:rPr>
            </w:pPr>
            <w:r w:rsidRPr="00737D70">
              <w:rPr>
                <w:b/>
              </w:rPr>
              <w:t>Подрядчик</w:t>
            </w:r>
          </w:p>
          <w:p w:rsidR="000C7A0E" w:rsidRPr="00737D70" w:rsidRDefault="000C7A0E" w:rsidP="00E8188B">
            <w:pPr>
              <w:spacing w:after="0" w:line="240" w:lineRule="auto"/>
            </w:pPr>
          </w:p>
          <w:p w:rsidR="000C7A0E" w:rsidRPr="00737D70" w:rsidRDefault="000C7A0E" w:rsidP="00E8188B">
            <w:pPr>
              <w:spacing w:after="0" w:line="240" w:lineRule="auto"/>
            </w:pPr>
          </w:p>
          <w:p w:rsidR="000C7A0E" w:rsidRPr="00737D70" w:rsidRDefault="000C7A0E" w:rsidP="00E8188B">
            <w:pPr>
              <w:spacing w:after="0" w:line="240" w:lineRule="auto"/>
            </w:pPr>
            <w:r w:rsidRPr="00737D70">
              <w:t>______________________</w:t>
            </w:r>
          </w:p>
        </w:tc>
      </w:tr>
    </w:tbl>
    <w:p w:rsidR="00B957F9" w:rsidRDefault="00B957F9" w:rsidP="0021412E">
      <w:pPr>
        <w:ind w:left="6237"/>
      </w:pPr>
    </w:p>
    <w:p w:rsidR="005E17C6" w:rsidRDefault="005E17C6" w:rsidP="0021412E">
      <w:pPr>
        <w:ind w:left="6237"/>
      </w:pPr>
      <w:r>
        <w:t xml:space="preserve">Приложение № </w:t>
      </w:r>
      <w:r w:rsidR="004866DE">
        <w:t>2</w:t>
      </w:r>
      <w:r>
        <w:t xml:space="preserve"> к контракту</w:t>
      </w:r>
      <w:r w:rsidR="0021412E">
        <w:t xml:space="preserve"> </w:t>
      </w:r>
      <w:r>
        <w:t>№_____от __________ 201</w:t>
      </w:r>
      <w:r w:rsidR="0021412E">
        <w:t>5</w:t>
      </w:r>
      <w:r>
        <w:t xml:space="preserve"> г.</w:t>
      </w:r>
    </w:p>
    <w:p w:rsidR="006C57C9" w:rsidRDefault="0077493C" w:rsidP="0077493C">
      <w:pPr>
        <w:spacing w:after="0" w:line="240" w:lineRule="auto"/>
        <w:jc w:val="center"/>
        <w:rPr>
          <w:rStyle w:val="affe"/>
          <w:iCs/>
          <w:vertAlign w:val="baseline"/>
        </w:rPr>
      </w:pPr>
      <w:r>
        <w:rPr>
          <w:b/>
          <w:iCs/>
        </w:rPr>
        <w:t>Сметная документация</w:t>
      </w:r>
      <w:r w:rsidR="0021412E" w:rsidRPr="0021412E">
        <w:rPr>
          <w:rStyle w:val="affe"/>
          <w:iCs/>
          <w:vertAlign w:val="baseline"/>
        </w:rPr>
        <w:t>*</w:t>
      </w:r>
    </w:p>
    <w:p w:rsidR="0077493C" w:rsidRPr="0077493C" w:rsidRDefault="0077493C" w:rsidP="0077493C">
      <w:pPr>
        <w:spacing w:after="0" w:line="240" w:lineRule="auto"/>
        <w:jc w:val="center"/>
        <w:rPr>
          <w:b/>
          <w:iCs/>
        </w:rPr>
      </w:pPr>
      <w:r>
        <w:rPr>
          <w:rStyle w:val="affe"/>
          <w:iCs/>
          <w:vertAlign w:val="baseline"/>
        </w:rPr>
        <w:t xml:space="preserve">(Локальные </w:t>
      </w:r>
      <w:r>
        <w:rPr>
          <w:iCs/>
        </w:rPr>
        <w:t>сметные расчеты</w:t>
      </w:r>
      <w:r>
        <w:rPr>
          <w:rStyle w:val="affe"/>
          <w:iCs/>
          <w:vertAlign w:val="baseline"/>
        </w:rPr>
        <w:t>)</w:t>
      </w:r>
    </w:p>
    <w:p w:rsidR="004866DE" w:rsidRDefault="004866DE" w:rsidP="006A0E89">
      <w:pPr>
        <w:spacing w:after="0" w:line="240" w:lineRule="auto"/>
        <w:jc w:val="right"/>
      </w:pPr>
    </w:p>
    <w:p w:rsidR="004866DE" w:rsidRDefault="004866DE" w:rsidP="006A0E89">
      <w:pPr>
        <w:spacing w:after="0" w:line="240" w:lineRule="auto"/>
        <w:jc w:val="right"/>
      </w:pPr>
    </w:p>
    <w:p w:rsidR="004866DE" w:rsidRDefault="004866DE" w:rsidP="006A0E89">
      <w:pPr>
        <w:spacing w:after="0" w:line="240" w:lineRule="auto"/>
        <w:jc w:val="right"/>
      </w:pPr>
    </w:p>
    <w:p w:rsidR="004866DE" w:rsidRDefault="004866DE" w:rsidP="006A0E89">
      <w:pPr>
        <w:spacing w:after="0" w:line="240" w:lineRule="auto"/>
        <w:jc w:val="right"/>
      </w:pPr>
    </w:p>
    <w:p w:rsidR="004866DE" w:rsidRDefault="004866DE" w:rsidP="006A0E89">
      <w:pPr>
        <w:spacing w:after="0" w:line="240" w:lineRule="auto"/>
        <w:jc w:val="right"/>
      </w:pPr>
    </w:p>
    <w:p w:rsidR="004866DE" w:rsidRDefault="004866DE" w:rsidP="006A0E89">
      <w:pPr>
        <w:spacing w:after="0" w:line="240" w:lineRule="auto"/>
        <w:jc w:val="right"/>
      </w:pPr>
    </w:p>
    <w:p w:rsidR="004866DE" w:rsidRDefault="004866DE" w:rsidP="006A0E89">
      <w:pPr>
        <w:spacing w:after="0" w:line="240" w:lineRule="auto"/>
        <w:jc w:val="right"/>
      </w:pPr>
    </w:p>
    <w:p w:rsidR="004866DE" w:rsidRDefault="004866DE" w:rsidP="006A0E89">
      <w:pPr>
        <w:spacing w:after="0" w:line="240" w:lineRule="auto"/>
        <w:jc w:val="right"/>
      </w:pPr>
    </w:p>
    <w:p w:rsidR="006A0E89" w:rsidRDefault="004866DE" w:rsidP="006A0E89">
      <w:pPr>
        <w:spacing w:after="0" w:line="240" w:lineRule="auto"/>
        <w:jc w:val="right"/>
      </w:pPr>
      <w:r>
        <w:t>Приложение № 3</w:t>
      </w:r>
      <w:r w:rsidR="006A0E89">
        <w:t xml:space="preserve"> к контракту  </w:t>
      </w:r>
    </w:p>
    <w:p w:rsidR="006A0E89" w:rsidRDefault="006A0E89" w:rsidP="006A0E89">
      <w:pPr>
        <w:spacing w:after="0" w:line="240" w:lineRule="auto"/>
        <w:jc w:val="right"/>
      </w:pPr>
      <w:r>
        <w:t>№_____от __________ 201</w:t>
      </w:r>
      <w:r w:rsidR="00A302FA">
        <w:t>5</w:t>
      </w:r>
      <w:r>
        <w:t>г.</w:t>
      </w:r>
    </w:p>
    <w:p w:rsidR="006A0E89" w:rsidRDefault="006A0E89" w:rsidP="006A0E89">
      <w:pPr>
        <w:spacing w:after="0" w:line="240" w:lineRule="auto"/>
        <w:jc w:val="center"/>
        <w:rPr>
          <w:b/>
          <w:iCs/>
        </w:rPr>
      </w:pPr>
    </w:p>
    <w:p w:rsidR="006A0E89" w:rsidRDefault="006A0E89" w:rsidP="006A0E89">
      <w:pPr>
        <w:jc w:val="center"/>
        <w:rPr>
          <w:b/>
          <w:sz w:val="28"/>
          <w:szCs w:val="28"/>
        </w:rPr>
      </w:pPr>
      <w:r>
        <w:rPr>
          <w:rFonts w:cs="Times New Roman"/>
          <w:b/>
        </w:rPr>
        <w:t xml:space="preserve">Паспорта </w:t>
      </w:r>
      <w:r w:rsidR="008A2CB5">
        <w:rPr>
          <w:rFonts w:cs="Times New Roman"/>
          <w:b/>
        </w:rPr>
        <w:t>клумб</w:t>
      </w:r>
      <w:r>
        <w:rPr>
          <w:rFonts w:cs="Times New Roman"/>
          <w:b/>
        </w:rPr>
        <w:t>*</w:t>
      </w: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pPr>
      <w:r>
        <w:rPr>
          <w:color w:val="000000"/>
        </w:rPr>
        <w:t xml:space="preserve">* </w:t>
      </w:r>
      <w:proofErr w:type="gramStart"/>
      <w:r>
        <w:t>размещены</w:t>
      </w:r>
      <w:proofErr w:type="gramEnd"/>
      <w:r>
        <w:t xml:space="preserve"> отдельными файлами на сайте </w:t>
      </w:r>
      <w:hyperlink r:id="rId34" w:history="1">
        <w:r>
          <w:rPr>
            <w:rStyle w:val="afc"/>
            <w:lang w:val="en-US"/>
          </w:rPr>
          <w:t>www</w:t>
        </w:r>
        <w:r>
          <w:rPr>
            <w:rStyle w:val="afc"/>
          </w:rPr>
          <w:t>.zakupki.gov.ru</w:t>
        </w:r>
      </w:hyperlink>
    </w:p>
    <w:p w:rsidR="004866DE" w:rsidRDefault="004866DE">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6A0E89" w:rsidRDefault="00A0464C" w:rsidP="006A0E89">
      <w:pPr>
        <w:tabs>
          <w:tab w:val="num" w:pos="900"/>
        </w:tabs>
        <w:spacing w:after="0" w:line="240" w:lineRule="auto"/>
        <w:jc w:val="cente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D285D" w:rsidRPr="00960FA1" w:rsidRDefault="00DD285D" w:rsidP="00457996">
      <w:pPr>
        <w:spacing w:after="0" w:line="240" w:lineRule="auto"/>
        <w:ind w:right="153"/>
        <w:jc w:val="center"/>
        <w:rPr>
          <w:b/>
          <w:bCs/>
        </w:rPr>
      </w:pPr>
      <w:r w:rsidRPr="00166B42">
        <w:rPr>
          <w:b/>
          <w:bCs/>
          <w:sz w:val="28"/>
          <w:szCs w:val="28"/>
        </w:rPr>
        <w:t>1. Технические характеристики работ, объем работ</w:t>
      </w:r>
      <w:r w:rsidRPr="00960FA1">
        <w:rPr>
          <w:b/>
          <w:bCs/>
        </w:rPr>
        <w:t>.</w:t>
      </w:r>
    </w:p>
    <w:p w:rsidR="00C1417E" w:rsidRPr="00C1417E" w:rsidRDefault="00C1417E" w:rsidP="00C1417E">
      <w:pPr>
        <w:spacing w:after="0" w:line="240" w:lineRule="auto"/>
        <w:ind w:firstLine="426"/>
        <w:jc w:val="both"/>
      </w:pPr>
      <w:proofErr w:type="gramStart"/>
      <w:r w:rsidRPr="00C1417E">
        <w:t xml:space="preserve">Все работы выполняются в соответствии с </w:t>
      </w:r>
      <w:r w:rsidR="00B84C94">
        <w:t xml:space="preserve">проектом </w:t>
      </w:r>
      <w:r w:rsidRPr="00C1417E">
        <w:t>контракт</w:t>
      </w:r>
      <w:r w:rsidR="00B84C94">
        <w:t>а</w:t>
      </w:r>
      <w:r w:rsidRPr="00C1417E">
        <w:t>,</w:t>
      </w:r>
      <w:r w:rsidR="006004A7">
        <w:t xml:space="preserve"> в </w:t>
      </w:r>
      <w:proofErr w:type="spellStart"/>
      <w:r w:rsidR="006004A7">
        <w:t>т.ч</w:t>
      </w:r>
      <w:proofErr w:type="spellEnd"/>
      <w:r w:rsidR="006004A7">
        <w:t>.</w:t>
      </w:r>
      <w:r w:rsidRPr="00C1417E">
        <w:t xml:space="preserve"> </w:t>
      </w:r>
      <w:r w:rsidRPr="006B5689">
        <w:rPr>
          <w:rFonts w:eastAsia="Times New Roman" w:cs="Times New Roman"/>
          <w:color w:val="000000"/>
          <w:lang w:eastAsia="ar-SA" w:bidi="ar-SA"/>
        </w:rPr>
        <w:t xml:space="preserve">с техническим заданием, требованиями к материалам, используемым при выполнении работ, </w:t>
      </w:r>
      <w:r w:rsidR="00221668">
        <w:rPr>
          <w:rFonts w:eastAsia="Times New Roman" w:cs="Times New Roman"/>
          <w:color w:val="000000"/>
          <w:lang w:eastAsia="ar-SA" w:bidi="ar-SA"/>
        </w:rPr>
        <w:t>сметной документацией</w:t>
      </w:r>
      <w:r w:rsidRPr="00C1417E">
        <w:t xml:space="preserve">, </w:t>
      </w:r>
      <w:r w:rsidR="00B84C94">
        <w:t>размещенным</w:t>
      </w:r>
      <w:r w:rsidRPr="00C1417E">
        <w:t xml:space="preserve"> на сайте </w:t>
      </w:r>
      <w:hyperlink r:id="rId35" w:history="1">
        <w:r w:rsidRPr="00C1417E">
          <w:rPr>
            <w:color w:val="0000FF"/>
            <w:u w:val="single"/>
            <w:lang w:val="en-US"/>
          </w:rPr>
          <w:t>www</w:t>
        </w:r>
        <w:r w:rsidRPr="00C1417E">
          <w:rPr>
            <w:color w:val="0000FF"/>
            <w:u w:val="single"/>
          </w:rPr>
          <w:t>.zakupki.gov.ru</w:t>
        </w:r>
      </w:hyperlink>
      <w:r w:rsidRPr="00C1417E">
        <w:t>, с соблюдением действующего законодательства Российской Федерации в области строительной деятельности, обязательных требований государственных стандартов, строительных норм и правил, проектов, других нормативных актов в области строительства, охраны труда, охраны окружающей среды</w:t>
      </w:r>
      <w:proofErr w:type="gramEnd"/>
      <w:r w:rsidRPr="00C1417E">
        <w:t xml:space="preserve">, пожарной безопасности, охраны здоровья. </w:t>
      </w:r>
    </w:p>
    <w:p w:rsidR="000F153E" w:rsidRPr="000F153E" w:rsidRDefault="000F153E" w:rsidP="000F153E">
      <w:pPr>
        <w:spacing w:after="0" w:line="240" w:lineRule="auto"/>
        <w:jc w:val="center"/>
        <w:rPr>
          <w:rFonts w:cs="Times New Roman"/>
        </w:rPr>
      </w:pPr>
    </w:p>
    <w:p w:rsidR="001D763D" w:rsidRDefault="001D763D" w:rsidP="001D763D">
      <w:pPr>
        <w:spacing w:after="0" w:line="240" w:lineRule="auto"/>
        <w:jc w:val="center"/>
        <w:rPr>
          <w:b/>
        </w:rPr>
      </w:pPr>
      <w:r>
        <w:rPr>
          <w:b/>
        </w:rPr>
        <w:t>ТЕХНИЧЕСКОЕ ЗАДАНИЕ</w:t>
      </w:r>
      <w:r w:rsidR="00833939">
        <w:rPr>
          <w:b/>
        </w:rPr>
        <w:t>, ТРЕБОВАНИЯ К МАТЕРИАЛАМ</w:t>
      </w:r>
    </w:p>
    <w:p w:rsidR="001D763D" w:rsidRDefault="001D763D" w:rsidP="001D763D">
      <w:pPr>
        <w:spacing w:after="0" w:line="240" w:lineRule="auto"/>
        <w:jc w:val="center"/>
        <w:rPr>
          <w:b/>
        </w:rPr>
      </w:pPr>
      <w:r>
        <w:rPr>
          <w:b/>
        </w:rPr>
        <w:t>на выполнение работ по благоустройству территорий общего пользования</w:t>
      </w:r>
    </w:p>
    <w:p w:rsidR="001D763D" w:rsidRDefault="001D763D" w:rsidP="001D763D">
      <w:pPr>
        <w:spacing w:after="0" w:line="240" w:lineRule="auto"/>
        <w:jc w:val="center"/>
        <w:rPr>
          <w:b/>
        </w:rPr>
      </w:pPr>
    </w:p>
    <w:p w:rsidR="001D763D" w:rsidRPr="002A3852" w:rsidRDefault="001D763D" w:rsidP="001D763D">
      <w:pPr>
        <w:spacing w:after="0" w:line="240" w:lineRule="auto"/>
        <w:ind w:firstLine="720"/>
      </w:pPr>
      <w:proofErr w:type="gramStart"/>
      <w:r>
        <w:rPr>
          <w:lang w:val="en-US"/>
        </w:rPr>
        <w:t>I</w:t>
      </w:r>
      <w:r w:rsidRPr="002A3852">
        <w:t xml:space="preserve">. </w:t>
      </w:r>
      <w:r>
        <w:t>Р</w:t>
      </w:r>
      <w:r w:rsidRPr="002A3852">
        <w:t>учн</w:t>
      </w:r>
      <w:r>
        <w:t>ая</w:t>
      </w:r>
      <w:r w:rsidRPr="002A3852">
        <w:t xml:space="preserve"> уборк</w:t>
      </w:r>
      <w:r>
        <w:t>а</w:t>
      </w:r>
      <w:r w:rsidRPr="002A3852">
        <w:t xml:space="preserve"> обочин и газонов дорог с очисткой урн</w:t>
      </w:r>
      <w:r>
        <w:t>.</w:t>
      </w:r>
      <w:proofErr w:type="gramEnd"/>
    </w:p>
    <w:p w:rsidR="001D763D" w:rsidRDefault="001D763D" w:rsidP="001D763D">
      <w:pPr>
        <w:spacing w:after="0" w:line="240" w:lineRule="auto"/>
      </w:pPr>
    </w:p>
    <w:p w:rsidR="001D763D" w:rsidRPr="002A3852" w:rsidRDefault="001D763D" w:rsidP="001D763D">
      <w:pPr>
        <w:spacing w:after="0" w:line="240" w:lineRule="auto"/>
        <w:ind w:firstLine="708"/>
        <w:jc w:val="both"/>
      </w:pPr>
      <w:proofErr w:type="gramStart"/>
      <w:r w:rsidRPr="002A3852">
        <w:t xml:space="preserve">Ручная уборка различных предметов и мусора осуществляется с обочин и газонов дорог (не менее </w:t>
      </w:r>
      <w:smartTag w:uri="urn:schemas-microsoft-com:office:smarttags" w:element="metricconverter">
        <w:smartTagPr>
          <w:attr w:name="ProductID" w:val="10 метров"/>
        </w:smartTagPr>
        <w:r w:rsidRPr="002A3852">
          <w:t>10 метров</w:t>
        </w:r>
      </w:smartTag>
      <w:r w:rsidRPr="002A3852">
        <w:t xml:space="preserve"> от края проезжей части дороги), в том числе и с элементов обустройства автомобильных дорог (дорожные ограждения, опоры уличного освещения и контактной сети, стойки светофорных объектов, дорожных знаков и др.), с очисткой урн и дальнейшей утилизацией собранного мусора.</w:t>
      </w:r>
      <w:proofErr w:type="gramEnd"/>
    </w:p>
    <w:p w:rsidR="001D763D" w:rsidRPr="002A3852" w:rsidRDefault="001D763D" w:rsidP="001D763D">
      <w:pPr>
        <w:spacing w:after="0" w:line="240" w:lineRule="auto"/>
        <w:ind w:firstLine="708"/>
        <w:jc w:val="both"/>
      </w:pPr>
      <w:r w:rsidRPr="002A3852">
        <w:t>Работы по утилизации собр</w:t>
      </w:r>
      <w:r>
        <w:t>а</w:t>
      </w:r>
      <w:r w:rsidRPr="002A3852">
        <w:t>нного мусора включают в себя следующие этапы:</w:t>
      </w:r>
    </w:p>
    <w:p w:rsidR="001D763D" w:rsidRPr="002A3852" w:rsidRDefault="001D763D" w:rsidP="001D763D">
      <w:pPr>
        <w:spacing w:after="0" w:line="240" w:lineRule="auto"/>
        <w:ind w:firstLine="708"/>
        <w:jc w:val="both"/>
      </w:pPr>
      <w:r w:rsidRPr="002A3852">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0"/>
        <w:gridCol w:w="6060"/>
        <w:gridCol w:w="2700"/>
      </w:tblGrid>
      <w:tr w:rsidR="001D763D" w:rsidRPr="002A3852" w:rsidTr="0028696C">
        <w:tc>
          <w:tcPr>
            <w:tcW w:w="960" w:type="dxa"/>
            <w:vAlign w:val="center"/>
          </w:tcPr>
          <w:p w:rsidR="001D763D" w:rsidRPr="002A3852" w:rsidRDefault="001D763D" w:rsidP="001D763D">
            <w:pPr>
              <w:pStyle w:val="ab"/>
              <w:spacing w:after="0" w:line="240" w:lineRule="auto"/>
              <w:jc w:val="center"/>
            </w:pPr>
            <w:r w:rsidRPr="002A3852">
              <w:t xml:space="preserve">№ </w:t>
            </w:r>
            <w:proofErr w:type="gramStart"/>
            <w:r w:rsidRPr="002A3852">
              <w:t>п</w:t>
            </w:r>
            <w:proofErr w:type="gramEnd"/>
            <w:r w:rsidRPr="002A3852">
              <w:t>/п</w:t>
            </w:r>
          </w:p>
        </w:tc>
        <w:tc>
          <w:tcPr>
            <w:tcW w:w="6060" w:type="dxa"/>
            <w:vAlign w:val="center"/>
          </w:tcPr>
          <w:p w:rsidR="001D763D" w:rsidRPr="002A3852" w:rsidRDefault="001D763D" w:rsidP="001D763D">
            <w:pPr>
              <w:pStyle w:val="ab"/>
              <w:spacing w:after="0" w:line="240" w:lineRule="auto"/>
              <w:jc w:val="center"/>
            </w:pPr>
            <w:r w:rsidRPr="002A3852">
              <w:t>Наименование работ</w:t>
            </w:r>
          </w:p>
        </w:tc>
        <w:tc>
          <w:tcPr>
            <w:tcW w:w="2700" w:type="dxa"/>
            <w:vAlign w:val="center"/>
          </w:tcPr>
          <w:p w:rsidR="001D763D" w:rsidRPr="002A3852" w:rsidRDefault="001D763D" w:rsidP="001D763D">
            <w:pPr>
              <w:pStyle w:val="ab"/>
              <w:spacing w:after="0" w:line="240" w:lineRule="auto"/>
              <w:jc w:val="center"/>
            </w:pPr>
            <w:r w:rsidRPr="002A3852">
              <w:t>Единица измерения</w:t>
            </w:r>
          </w:p>
        </w:tc>
      </w:tr>
      <w:tr w:rsidR="001D763D" w:rsidRPr="002A3852" w:rsidTr="0028696C">
        <w:tc>
          <w:tcPr>
            <w:tcW w:w="960" w:type="dxa"/>
          </w:tcPr>
          <w:p w:rsidR="001D763D" w:rsidRPr="002A3852" w:rsidRDefault="001D763D" w:rsidP="001D763D">
            <w:pPr>
              <w:pStyle w:val="ab"/>
              <w:spacing w:after="0" w:line="240" w:lineRule="auto"/>
              <w:jc w:val="center"/>
            </w:pPr>
            <w:r w:rsidRPr="002A3852">
              <w:t>1.</w:t>
            </w:r>
          </w:p>
        </w:tc>
        <w:tc>
          <w:tcPr>
            <w:tcW w:w="6060" w:type="dxa"/>
          </w:tcPr>
          <w:p w:rsidR="001D763D" w:rsidRPr="002A3852" w:rsidRDefault="001D763D" w:rsidP="001D763D">
            <w:pPr>
              <w:pStyle w:val="ab"/>
              <w:spacing w:after="0" w:line="240" w:lineRule="auto"/>
              <w:jc w:val="both"/>
            </w:pPr>
            <w:r w:rsidRPr="002A3852">
              <w:t>Погрузочные работы при автомобильных перевозках</w:t>
            </w:r>
          </w:p>
        </w:tc>
        <w:tc>
          <w:tcPr>
            <w:tcW w:w="2700" w:type="dxa"/>
          </w:tcPr>
          <w:p w:rsidR="001D763D" w:rsidRPr="002A3852" w:rsidRDefault="001D763D" w:rsidP="001D763D">
            <w:pPr>
              <w:pStyle w:val="ab"/>
              <w:spacing w:after="0" w:line="240" w:lineRule="auto"/>
              <w:jc w:val="center"/>
            </w:pPr>
            <w:r w:rsidRPr="002A3852">
              <w:t>тонны</w:t>
            </w:r>
          </w:p>
        </w:tc>
      </w:tr>
      <w:tr w:rsidR="001D763D" w:rsidRPr="002A3852" w:rsidTr="0028696C">
        <w:tc>
          <w:tcPr>
            <w:tcW w:w="960" w:type="dxa"/>
          </w:tcPr>
          <w:p w:rsidR="001D763D" w:rsidRPr="002A3852" w:rsidRDefault="001D763D" w:rsidP="001D763D">
            <w:pPr>
              <w:pStyle w:val="ab"/>
              <w:spacing w:after="0" w:line="240" w:lineRule="auto"/>
              <w:jc w:val="center"/>
            </w:pPr>
            <w:r w:rsidRPr="002A3852">
              <w:t>2.</w:t>
            </w:r>
          </w:p>
        </w:tc>
        <w:tc>
          <w:tcPr>
            <w:tcW w:w="6060" w:type="dxa"/>
          </w:tcPr>
          <w:p w:rsidR="001D763D" w:rsidRPr="002A3852" w:rsidRDefault="001D763D" w:rsidP="001D763D">
            <w:pPr>
              <w:pStyle w:val="ab"/>
              <w:spacing w:after="0" w:line="240" w:lineRule="auto"/>
              <w:jc w:val="both"/>
            </w:pPr>
            <w:r w:rsidRPr="002A3852">
              <w:t>Перевозка грузов автомобилями самосвалами</w:t>
            </w:r>
          </w:p>
        </w:tc>
        <w:tc>
          <w:tcPr>
            <w:tcW w:w="2700" w:type="dxa"/>
          </w:tcPr>
          <w:p w:rsidR="001D763D" w:rsidRPr="002A3852" w:rsidRDefault="001D763D" w:rsidP="001D763D">
            <w:pPr>
              <w:pStyle w:val="ab"/>
              <w:spacing w:after="0" w:line="240" w:lineRule="auto"/>
              <w:jc w:val="center"/>
            </w:pPr>
            <w:r w:rsidRPr="002A3852">
              <w:t>тонны</w:t>
            </w:r>
          </w:p>
        </w:tc>
      </w:tr>
      <w:tr w:rsidR="001D763D" w:rsidRPr="002A3852" w:rsidTr="0028696C">
        <w:tc>
          <w:tcPr>
            <w:tcW w:w="960" w:type="dxa"/>
          </w:tcPr>
          <w:p w:rsidR="001D763D" w:rsidRPr="002A3852" w:rsidRDefault="001D763D" w:rsidP="001D763D">
            <w:pPr>
              <w:pStyle w:val="ab"/>
              <w:spacing w:after="0" w:line="240" w:lineRule="auto"/>
              <w:jc w:val="center"/>
            </w:pPr>
            <w:r w:rsidRPr="002A3852">
              <w:t>3.</w:t>
            </w:r>
          </w:p>
        </w:tc>
        <w:tc>
          <w:tcPr>
            <w:tcW w:w="6060" w:type="dxa"/>
          </w:tcPr>
          <w:p w:rsidR="001D763D" w:rsidRPr="002A3852" w:rsidRDefault="001D763D" w:rsidP="001D763D">
            <w:pPr>
              <w:spacing w:after="0" w:line="240" w:lineRule="auto"/>
            </w:pPr>
            <w:r w:rsidRPr="002A3852">
              <w:t>Утилизация отходов посредством передачи организации, имеющей лицензию на размещение отходов</w:t>
            </w:r>
          </w:p>
        </w:tc>
        <w:tc>
          <w:tcPr>
            <w:tcW w:w="2700" w:type="dxa"/>
          </w:tcPr>
          <w:p w:rsidR="001D763D" w:rsidRPr="002A3852" w:rsidRDefault="001D763D" w:rsidP="001D763D">
            <w:pPr>
              <w:pStyle w:val="ab"/>
              <w:spacing w:after="0" w:line="240" w:lineRule="auto"/>
              <w:jc w:val="center"/>
            </w:pPr>
            <w:r w:rsidRPr="002A3852">
              <w:t>куб. метры</w:t>
            </w:r>
          </w:p>
        </w:tc>
      </w:tr>
    </w:tbl>
    <w:p w:rsidR="001D763D" w:rsidRPr="002A3852" w:rsidRDefault="001D763D" w:rsidP="001D763D">
      <w:pPr>
        <w:tabs>
          <w:tab w:val="left" w:pos="540"/>
        </w:tabs>
        <w:spacing w:after="0" w:line="240" w:lineRule="auto"/>
        <w:ind w:firstLine="720"/>
        <w:jc w:val="both"/>
      </w:pPr>
      <w:r w:rsidRPr="002A3852">
        <w:t xml:space="preserve">                                                                                                                   </w:t>
      </w:r>
    </w:p>
    <w:p w:rsidR="001D763D" w:rsidRPr="002A3852" w:rsidRDefault="001D763D" w:rsidP="001D763D">
      <w:pPr>
        <w:spacing w:after="0" w:line="240" w:lineRule="auto"/>
        <w:ind w:firstLine="708"/>
        <w:jc w:val="both"/>
      </w:pPr>
      <w:r w:rsidRPr="002A3852">
        <w:t>Подрядчик обязан обеспечить вывоз мусора в полном объеме в день его сбора в следующем порядке:  с улиц 1 категории - до 10 часов, 2 категории - до 12 часов, с остальных улиц - до 15 часов. Категории улиц определяются постановлением Администрации города Иванова «Об организации уборки улиц и площадей города» в действующей редакции. Места временного складирования мусора до момента его вывоза должны находит</w:t>
      </w:r>
      <w:r>
        <w:t>ь</w:t>
      </w:r>
      <w:r w:rsidRPr="002A3852">
        <w:t xml:space="preserve">ся в надлежащем санитарном состоянии. </w:t>
      </w:r>
    </w:p>
    <w:p w:rsidR="001D763D" w:rsidRPr="002A3852" w:rsidRDefault="001D763D" w:rsidP="001D763D">
      <w:pPr>
        <w:spacing w:after="0" w:line="240" w:lineRule="auto"/>
        <w:ind w:firstLine="708"/>
        <w:jc w:val="both"/>
      </w:pPr>
      <w:r w:rsidRPr="002A3852">
        <w:t>Работы выполняются согласно выданных Заказчиком заявок-заданий, где определен перечень объектов, периодичность выполнения работ по каждому объекту и  время. Заказчик вправе изменить периодичность и время уборки в пределах объемов работ по муниципальному контракту.</w:t>
      </w:r>
    </w:p>
    <w:p w:rsidR="001D763D" w:rsidRPr="002A3852" w:rsidRDefault="001D763D" w:rsidP="001D763D">
      <w:pPr>
        <w:spacing w:after="0" w:line="240" w:lineRule="auto"/>
        <w:ind w:firstLine="708"/>
        <w:jc w:val="both"/>
      </w:pPr>
      <w:r w:rsidRPr="002A3852">
        <w:t>Расходы, связанные с приемкой, сдачей и подтверждением объемов несет Подрядчик.</w:t>
      </w:r>
    </w:p>
    <w:p w:rsidR="001D763D" w:rsidRDefault="001D763D" w:rsidP="001D763D">
      <w:pPr>
        <w:spacing w:after="0" w:line="240" w:lineRule="auto"/>
        <w:ind w:firstLine="708"/>
        <w:jc w:val="both"/>
      </w:pPr>
      <w:r w:rsidRPr="002A3852">
        <w:t xml:space="preserve">Срок </w:t>
      </w:r>
      <w:r>
        <w:t>заверш</w:t>
      </w:r>
      <w:r w:rsidRPr="002A3852">
        <w:t>ения работ: с момента заключения муниципаль</w:t>
      </w:r>
      <w:r>
        <w:t xml:space="preserve">ного контракта </w:t>
      </w:r>
      <w:r w:rsidRPr="002A3852">
        <w:t>и до 31.12.2015.</w:t>
      </w:r>
    </w:p>
    <w:p w:rsidR="001D763D" w:rsidRDefault="001D763D" w:rsidP="001D763D">
      <w:pPr>
        <w:spacing w:after="0" w:line="240" w:lineRule="auto"/>
        <w:ind w:firstLine="708"/>
        <w:jc w:val="both"/>
      </w:pPr>
    </w:p>
    <w:p w:rsidR="001D763D" w:rsidRPr="00CF7F68" w:rsidRDefault="001D763D" w:rsidP="001D763D">
      <w:pPr>
        <w:spacing w:after="0" w:line="240" w:lineRule="auto"/>
        <w:ind w:firstLine="708"/>
        <w:jc w:val="center"/>
      </w:pPr>
      <w:r w:rsidRPr="00CF7F68">
        <w:t>Ведомость объемов работ и потребностей в материалах (товарах)</w:t>
      </w: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351"/>
        <w:gridCol w:w="79"/>
        <w:gridCol w:w="1985"/>
        <w:gridCol w:w="1560"/>
      </w:tblGrid>
      <w:tr w:rsidR="001D763D" w:rsidRPr="00CF7F68" w:rsidTr="0028696C">
        <w:trPr>
          <w:trHeight w:val="495"/>
        </w:trPr>
        <w:tc>
          <w:tcPr>
            <w:tcW w:w="680" w:type="dxa"/>
            <w:vAlign w:val="center"/>
            <w:hideMark/>
          </w:tcPr>
          <w:p w:rsidR="001D763D" w:rsidRPr="00CF7F68" w:rsidRDefault="001D763D" w:rsidP="001D763D">
            <w:pPr>
              <w:spacing w:after="0" w:line="240" w:lineRule="auto"/>
              <w:jc w:val="center"/>
            </w:pPr>
            <w:r w:rsidRPr="00CF7F68">
              <w:t xml:space="preserve">№ </w:t>
            </w:r>
            <w:proofErr w:type="gramStart"/>
            <w:r w:rsidRPr="00CF7F68">
              <w:t>п</w:t>
            </w:r>
            <w:proofErr w:type="gramEnd"/>
            <w:r>
              <w:t>/</w:t>
            </w:r>
            <w:r w:rsidRPr="00CF7F68">
              <w:t>п</w:t>
            </w:r>
          </w:p>
        </w:tc>
        <w:tc>
          <w:tcPr>
            <w:tcW w:w="5351" w:type="dxa"/>
            <w:vAlign w:val="center"/>
            <w:hideMark/>
          </w:tcPr>
          <w:p w:rsidR="001D763D" w:rsidRPr="00CF7F68" w:rsidRDefault="001D763D" w:rsidP="001D763D">
            <w:pPr>
              <w:spacing w:after="0" w:line="240" w:lineRule="auto"/>
              <w:jc w:val="center"/>
            </w:pPr>
            <w:r w:rsidRPr="00CF7F68">
              <w:t>Наименование работ и используемых материалов (товаров), технические характеристики используемых материалов (товаров), требуемые показатели, средства индивидуализации материалов (товаров)</w:t>
            </w:r>
          </w:p>
        </w:tc>
        <w:tc>
          <w:tcPr>
            <w:tcW w:w="2064" w:type="dxa"/>
            <w:gridSpan w:val="2"/>
            <w:vAlign w:val="center"/>
            <w:hideMark/>
          </w:tcPr>
          <w:p w:rsidR="001D763D" w:rsidRPr="00CF7F68" w:rsidRDefault="001D763D" w:rsidP="001D763D">
            <w:pPr>
              <w:spacing w:after="0" w:line="240" w:lineRule="auto"/>
              <w:jc w:val="center"/>
            </w:pPr>
            <w:r w:rsidRPr="00CF7F68">
              <w:t>Единица измерения</w:t>
            </w:r>
          </w:p>
        </w:tc>
        <w:tc>
          <w:tcPr>
            <w:tcW w:w="1560" w:type="dxa"/>
            <w:vAlign w:val="center"/>
            <w:hideMark/>
          </w:tcPr>
          <w:p w:rsidR="001D763D" w:rsidRPr="00CF7F68" w:rsidRDefault="001D763D" w:rsidP="001D763D">
            <w:pPr>
              <w:spacing w:after="0" w:line="240" w:lineRule="auto"/>
              <w:jc w:val="center"/>
            </w:pPr>
            <w:r w:rsidRPr="00CF7F68">
              <w:t>Количество</w:t>
            </w:r>
          </w:p>
        </w:tc>
      </w:tr>
      <w:tr w:rsidR="001D763D" w:rsidRPr="00CF7F68" w:rsidTr="0028696C">
        <w:trPr>
          <w:trHeight w:val="255"/>
        </w:trPr>
        <w:tc>
          <w:tcPr>
            <w:tcW w:w="9655" w:type="dxa"/>
            <w:gridSpan w:val="5"/>
            <w:noWrap/>
          </w:tcPr>
          <w:p w:rsidR="001D763D" w:rsidRPr="00CF7F68" w:rsidRDefault="001D763D" w:rsidP="001D763D">
            <w:pPr>
              <w:spacing w:after="0" w:line="240" w:lineRule="auto"/>
              <w:jc w:val="center"/>
              <w:rPr>
                <w:b/>
              </w:rPr>
            </w:pPr>
            <w:r w:rsidRPr="00CF7F68">
              <w:rPr>
                <w:b/>
              </w:rPr>
              <w:t>Ручная уборка обочин и газонов дорог с очисткой урн</w:t>
            </w:r>
          </w:p>
        </w:tc>
      </w:tr>
      <w:tr w:rsidR="001D763D" w:rsidRPr="00CF7F68" w:rsidTr="0028696C">
        <w:trPr>
          <w:trHeight w:val="510"/>
        </w:trPr>
        <w:tc>
          <w:tcPr>
            <w:tcW w:w="680" w:type="dxa"/>
            <w:noWrap/>
            <w:hideMark/>
          </w:tcPr>
          <w:p w:rsidR="001D763D" w:rsidRPr="00CF7F68" w:rsidRDefault="001D763D" w:rsidP="001D763D">
            <w:pPr>
              <w:spacing w:after="0" w:line="240" w:lineRule="auto"/>
              <w:jc w:val="center"/>
            </w:pPr>
          </w:p>
        </w:tc>
        <w:tc>
          <w:tcPr>
            <w:tcW w:w="5430" w:type="dxa"/>
            <w:gridSpan w:val="2"/>
            <w:hideMark/>
          </w:tcPr>
          <w:p w:rsidR="001D763D" w:rsidRPr="00CF7F68" w:rsidRDefault="001D763D" w:rsidP="001D763D">
            <w:pPr>
              <w:spacing w:after="0" w:line="240" w:lineRule="auto"/>
            </w:pPr>
            <w:r w:rsidRPr="00CF7F68">
              <w:t xml:space="preserve">Уборка различных предметов и мусора с </w:t>
            </w:r>
            <w:r w:rsidRPr="00CF7F68">
              <w:lastRenderedPageBreak/>
              <w:t>элементов автомобильной дороги</w:t>
            </w:r>
          </w:p>
        </w:tc>
        <w:tc>
          <w:tcPr>
            <w:tcW w:w="1985" w:type="dxa"/>
            <w:hideMark/>
          </w:tcPr>
          <w:p w:rsidR="001D763D" w:rsidRPr="00CF7F68" w:rsidRDefault="001D763D" w:rsidP="001D763D">
            <w:pPr>
              <w:spacing w:after="0" w:line="240" w:lineRule="auto"/>
              <w:jc w:val="center"/>
            </w:pPr>
            <w:r w:rsidRPr="00CF7F68">
              <w:lastRenderedPageBreak/>
              <w:t>1 км прохода</w:t>
            </w:r>
          </w:p>
        </w:tc>
        <w:tc>
          <w:tcPr>
            <w:tcW w:w="1560" w:type="dxa"/>
            <w:noWrap/>
            <w:hideMark/>
          </w:tcPr>
          <w:p w:rsidR="001D763D" w:rsidRPr="00CF7F68" w:rsidRDefault="001D763D" w:rsidP="001D763D">
            <w:pPr>
              <w:spacing w:after="0" w:line="240" w:lineRule="auto"/>
              <w:jc w:val="right"/>
            </w:pPr>
            <w:r w:rsidRPr="00CF7F68">
              <w:t>8270,2</w:t>
            </w:r>
          </w:p>
        </w:tc>
      </w:tr>
      <w:tr w:rsidR="001D763D" w:rsidRPr="00CF7F68" w:rsidTr="0028696C">
        <w:trPr>
          <w:trHeight w:val="255"/>
        </w:trPr>
        <w:tc>
          <w:tcPr>
            <w:tcW w:w="680" w:type="dxa"/>
            <w:noWrap/>
            <w:hideMark/>
          </w:tcPr>
          <w:p w:rsidR="001D763D" w:rsidRPr="00CF7F68" w:rsidRDefault="001D763D" w:rsidP="001D763D">
            <w:pPr>
              <w:spacing w:after="0" w:line="240" w:lineRule="auto"/>
              <w:jc w:val="center"/>
            </w:pPr>
          </w:p>
        </w:tc>
        <w:tc>
          <w:tcPr>
            <w:tcW w:w="5430" w:type="dxa"/>
            <w:gridSpan w:val="2"/>
            <w:hideMark/>
          </w:tcPr>
          <w:p w:rsidR="001D763D" w:rsidRPr="00CF7F68" w:rsidRDefault="001D763D" w:rsidP="001D763D">
            <w:pPr>
              <w:spacing w:after="0" w:line="240" w:lineRule="auto"/>
            </w:pPr>
            <w:r w:rsidRPr="00CF7F68">
              <w:t>Уход за урнами: очистка от мусора вручную</w:t>
            </w:r>
          </w:p>
        </w:tc>
        <w:tc>
          <w:tcPr>
            <w:tcW w:w="1985" w:type="dxa"/>
            <w:hideMark/>
          </w:tcPr>
          <w:p w:rsidR="001D763D" w:rsidRPr="00CF7F68" w:rsidRDefault="001D763D" w:rsidP="001D763D">
            <w:pPr>
              <w:spacing w:after="0" w:line="240" w:lineRule="auto"/>
              <w:jc w:val="center"/>
            </w:pPr>
            <w:r w:rsidRPr="00CF7F68">
              <w:t>100 шт.</w:t>
            </w:r>
          </w:p>
        </w:tc>
        <w:tc>
          <w:tcPr>
            <w:tcW w:w="1560" w:type="dxa"/>
            <w:hideMark/>
          </w:tcPr>
          <w:p w:rsidR="001D763D" w:rsidRPr="00CF7F68" w:rsidRDefault="001D763D" w:rsidP="001D763D">
            <w:pPr>
              <w:spacing w:after="0" w:line="240" w:lineRule="auto"/>
              <w:jc w:val="right"/>
            </w:pPr>
            <w:r w:rsidRPr="00CF7F68">
              <w:t>248,11</w:t>
            </w:r>
          </w:p>
        </w:tc>
      </w:tr>
      <w:tr w:rsidR="001D763D" w:rsidRPr="00CF7F68" w:rsidTr="0028696C">
        <w:trPr>
          <w:trHeight w:val="510"/>
        </w:trPr>
        <w:tc>
          <w:tcPr>
            <w:tcW w:w="680" w:type="dxa"/>
            <w:noWrap/>
            <w:hideMark/>
          </w:tcPr>
          <w:p w:rsidR="001D763D" w:rsidRPr="00CF7F68" w:rsidRDefault="001D763D" w:rsidP="001D763D">
            <w:pPr>
              <w:spacing w:after="0" w:line="240" w:lineRule="auto"/>
              <w:jc w:val="center"/>
            </w:pPr>
          </w:p>
        </w:tc>
        <w:tc>
          <w:tcPr>
            <w:tcW w:w="5430" w:type="dxa"/>
            <w:gridSpan w:val="2"/>
            <w:hideMark/>
          </w:tcPr>
          <w:p w:rsidR="001D763D" w:rsidRPr="00CF7F68" w:rsidRDefault="001D763D" w:rsidP="001D763D">
            <w:pPr>
              <w:spacing w:after="0" w:line="240" w:lineRule="auto"/>
            </w:pPr>
            <w:r w:rsidRPr="00CF7F68">
              <w:t xml:space="preserve">Погрузка материалов в автотранспортные средства вручную: </w:t>
            </w:r>
            <w:proofErr w:type="gramStart"/>
            <w:r w:rsidRPr="00CF7F68">
              <w:t>сподручные</w:t>
            </w:r>
            <w:proofErr w:type="gramEnd"/>
            <w:r w:rsidRPr="00CF7F68">
              <w:t xml:space="preserve"> и навалочные грузы (мусора)</w:t>
            </w:r>
          </w:p>
        </w:tc>
        <w:tc>
          <w:tcPr>
            <w:tcW w:w="1985" w:type="dxa"/>
            <w:hideMark/>
          </w:tcPr>
          <w:p w:rsidR="001D763D" w:rsidRPr="00CF7F68" w:rsidRDefault="001D763D" w:rsidP="001D763D">
            <w:pPr>
              <w:spacing w:after="0" w:line="240" w:lineRule="auto"/>
              <w:jc w:val="center"/>
            </w:pPr>
            <w:r w:rsidRPr="00CF7F68">
              <w:t>1 т</w:t>
            </w:r>
          </w:p>
        </w:tc>
        <w:tc>
          <w:tcPr>
            <w:tcW w:w="1560" w:type="dxa"/>
            <w:hideMark/>
          </w:tcPr>
          <w:p w:rsidR="001D763D" w:rsidRPr="00CF7F68" w:rsidRDefault="001D763D" w:rsidP="001D763D">
            <w:pPr>
              <w:spacing w:after="0" w:line="240" w:lineRule="auto"/>
              <w:jc w:val="right"/>
            </w:pPr>
            <w:r w:rsidRPr="00CF7F68">
              <w:t>583,2</w:t>
            </w:r>
          </w:p>
        </w:tc>
      </w:tr>
      <w:tr w:rsidR="001D763D" w:rsidRPr="00CF7F68" w:rsidTr="0028696C">
        <w:trPr>
          <w:trHeight w:val="765"/>
        </w:trPr>
        <w:tc>
          <w:tcPr>
            <w:tcW w:w="680" w:type="dxa"/>
            <w:noWrap/>
            <w:hideMark/>
          </w:tcPr>
          <w:p w:rsidR="001D763D" w:rsidRPr="00CF7F68" w:rsidRDefault="001D763D" w:rsidP="001D763D">
            <w:pPr>
              <w:spacing w:after="0" w:line="240" w:lineRule="auto"/>
              <w:jc w:val="center"/>
            </w:pPr>
          </w:p>
        </w:tc>
        <w:tc>
          <w:tcPr>
            <w:tcW w:w="5430" w:type="dxa"/>
            <w:gridSpan w:val="2"/>
            <w:hideMark/>
          </w:tcPr>
          <w:p w:rsidR="001D763D" w:rsidRPr="00CF7F68" w:rsidRDefault="001D763D" w:rsidP="001D763D">
            <w:pPr>
              <w:spacing w:after="0" w:line="240" w:lineRule="auto"/>
            </w:pPr>
            <w:r w:rsidRPr="00CF7F68">
              <w:t>Простой автомобилей-самосвалов под погрузкой-разгрузкой грузов 2-го класса при погрузке вручную: грузоподъемность 7 т</w:t>
            </w:r>
          </w:p>
        </w:tc>
        <w:tc>
          <w:tcPr>
            <w:tcW w:w="1985" w:type="dxa"/>
            <w:hideMark/>
          </w:tcPr>
          <w:p w:rsidR="001D763D" w:rsidRPr="00CF7F68" w:rsidRDefault="001D763D" w:rsidP="001D763D">
            <w:pPr>
              <w:spacing w:after="0" w:line="240" w:lineRule="auto"/>
              <w:jc w:val="center"/>
            </w:pPr>
            <w:r w:rsidRPr="00CF7F68">
              <w:t>100 т</w:t>
            </w:r>
          </w:p>
        </w:tc>
        <w:tc>
          <w:tcPr>
            <w:tcW w:w="1560" w:type="dxa"/>
            <w:hideMark/>
          </w:tcPr>
          <w:p w:rsidR="001D763D" w:rsidRPr="00CF7F68" w:rsidRDefault="001D763D" w:rsidP="001D763D">
            <w:pPr>
              <w:spacing w:after="0" w:line="240" w:lineRule="auto"/>
              <w:jc w:val="right"/>
            </w:pPr>
            <w:r w:rsidRPr="00CF7F68">
              <w:t>5,832</w:t>
            </w:r>
          </w:p>
        </w:tc>
      </w:tr>
      <w:tr w:rsidR="001D763D" w:rsidRPr="00CF7F68" w:rsidTr="0028696C">
        <w:trPr>
          <w:trHeight w:val="921"/>
        </w:trPr>
        <w:tc>
          <w:tcPr>
            <w:tcW w:w="680" w:type="dxa"/>
            <w:noWrap/>
            <w:hideMark/>
          </w:tcPr>
          <w:p w:rsidR="001D763D" w:rsidRPr="00CF7F68" w:rsidRDefault="001D763D" w:rsidP="001D763D">
            <w:pPr>
              <w:spacing w:after="0" w:line="240" w:lineRule="auto"/>
              <w:jc w:val="center"/>
            </w:pPr>
          </w:p>
        </w:tc>
        <w:tc>
          <w:tcPr>
            <w:tcW w:w="5430" w:type="dxa"/>
            <w:gridSpan w:val="2"/>
            <w:hideMark/>
          </w:tcPr>
          <w:p w:rsidR="001D763D" w:rsidRPr="00CF7F68" w:rsidRDefault="001D763D" w:rsidP="001D763D">
            <w:pPr>
              <w:spacing w:after="0" w:line="240" w:lineRule="auto"/>
            </w:pPr>
            <w:r w:rsidRPr="00CF7F68">
              <w:t xml:space="preserve">При перевозке грузов 2-го класса по дорогам с </w:t>
            </w:r>
            <w:proofErr w:type="spellStart"/>
            <w:r w:rsidRPr="00CF7F68">
              <w:t>усовершествованным</w:t>
            </w:r>
            <w:proofErr w:type="spellEnd"/>
            <w:r w:rsidRPr="00CF7F68">
              <w:t xml:space="preserve"> типом покрытия на расстояние свыше 3 км принимать на каждый километр (добавлять к 01-11-002-12 - 01-11-002-16): грузоподъемность 7 т (10 км)</w:t>
            </w:r>
          </w:p>
        </w:tc>
        <w:tc>
          <w:tcPr>
            <w:tcW w:w="1985" w:type="dxa"/>
            <w:hideMark/>
          </w:tcPr>
          <w:p w:rsidR="001D763D" w:rsidRPr="00CF7F68" w:rsidRDefault="001D763D" w:rsidP="001D763D">
            <w:pPr>
              <w:spacing w:after="0" w:line="240" w:lineRule="auto"/>
              <w:jc w:val="center"/>
            </w:pPr>
            <w:r w:rsidRPr="00CF7F68">
              <w:t>100 т</w:t>
            </w:r>
          </w:p>
        </w:tc>
        <w:tc>
          <w:tcPr>
            <w:tcW w:w="1560" w:type="dxa"/>
            <w:hideMark/>
          </w:tcPr>
          <w:p w:rsidR="001D763D" w:rsidRPr="00CF7F68" w:rsidRDefault="001D763D" w:rsidP="001D763D">
            <w:pPr>
              <w:spacing w:after="0" w:line="240" w:lineRule="auto"/>
              <w:jc w:val="right"/>
            </w:pPr>
            <w:r w:rsidRPr="00CF7F68">
              <w:t>5,832</w:t>
            </w:r>
          </w:p>
        </w:tc>
      </w:tr>
      <w:tr w:rsidR="001D763D" w:rsidRPr="00CF7F68" w:rsidTr="0028696C">
        <w:trPr>
          <w:trHeight w:val="255"/>
        </w:trPr>
        <w:tc>
          <w:tcPr>
            <w:tcW w:w="680" w:type="dxa"/>
            <w:noWrap/>
            <w:hideMark/>
          </w:tcPr>
          <w:p w:rsidR="001D763D" w:rsidRPr="00CF7F68" w:rsidRDefault="001D763D" w:rsidP="001D763D">
            <w:pPr>
              <w:spacing w:after="0" w:line="240" w:lineRule="auto"/>
              <w:jc w:val="center"/>
            </w:pPr>
          </w:p>
        </w:tc>
        <w:tc>
          <w:tcPr>
            <w:tcW w:w="5430" w:type="dxa"/>
            <w:gridSpan w:val="2"/>
            <w:hideMark/>
          </w:tcPr>
          <w:p w:rsidR="001D763D" w:rsidRPr="00CF7F68" w:rsidRDefault="001D763D" w:rsidP="001D763D">
            <w:pPr>
              <w:spacing w:after="0" w:line="240" w:lineRule="auto"/>
            </w:pPr>
            <w:r w:rsidRPr="00CF7F68">
              <w:t>Размещение ТБО на полигоне</w:t>
            </w:r>
          </w:p>
        </w:tc>
        <w:tc>
          <w:tcPr>
            <w:tcW w:w="1985" w:type="dxa"/>
            <w:hideMark/>
          </w:tcPr>
          <w:p w:rsidR="001D763D" w:rsidRPr="00CF7F68" w:rsidRDefault="001D763D" w:rsidP="001D763D">
            <w:pPr>
              <w:spacing w:after="0" w:line="240" w:lineRule="auto"/>
              <w:jc w:val="center"/>
            </w:pPr>
            <w:r w:rsidRPr="00CF7F68">
              <w:t>м3</w:t>
            </w:r>
          </w:p>
        </w:tc>
        <w:tc>
          <w:tcPr>
            <w:tcW w:w="1560" w:type="dxa"/>
            <w:hideMark/>
          </w:tcPr>
          <w:p w:rsidR="001D763D" w:rsidRPr="00CF7F68" w:rsidRDefault="001D763D" w:rsidP="001D763D">
            <w:pPr>
              <w:spacing w:after="0" w:line="240" w:lineRule="auto"/>
              <w:jc w:val="right"/>
            </w:pPr>
            <w:r w:rsidRPr="00CF7F68">
              <w:t>972</w:t>
            </w:r>
          </w:p>
        </w:tc>
      </w:tr>
      <w:tr w:rsidR="001D763D" w:rsidRPr="00CF7F68" w:rsidTr="0028696C">
        <w:trPr>
          <w:trHeight w:val="255"/>
        </w:trPr>
        <w:tc>
          <w:tcPr>
            <w:tcW w:w="680" w:type="dxa"/>
            <w:noWrap/>
            <w:hideMark/>
          </w:tcPr>
          <w:p w:rsidR="001D763D" w:rsidRPr="00CF7F68" w:rsidRDefault="001D763D" w:rsidP="001D763D">
            <w:pPr>
              <w:spacing w:after="0" w:line="240" w:lineRule="auto"/>
              <w:jc w:val="center"/>
            </w:pPr>
          </w:p>
        </w:tc>
        <w:tc>
          <w:tcPr>
            <w:tcW w:w="5430" w:type="dxa"/>
            <w:gridSpan w:val="2"/>
            <w:hideMark/>
          </w:tcPr>
          <w:p w:rsidR="001D763D" w:rsidRPr="00CF7F68" w:rsidRDefault="001D763D" w:rsidP="001D763D">
            <w:pPr>
              <w:spacing w:after="0" w:line="240" w:lineRule="auto"/>
            </w:pPr>
            <w:r w:rsidRPr="00CF7F68">
              <w:t xml:space="preserve">Мешки для сбора мусора </w:t>
            </w:r>
          </w:p>
          <w:p w:rsidR="001D763D" w:rsidRPr="00CF7F68" w:rsidRDefault="001D763D" w:rsidP="001D763D">
            <w:pPr>
              <w:spacing w:after="0" w:line="240" w:lineRule="auto"/>
            </w:pPr>
          </w:p>
          <w:p w:rsidR="001D763D" w:rsidRPr="00CF7F68" w:rsidRDefault="001D763D" w:rsidP="001D763D">
            <w:pPr>
              <w:spacing w:after="0" w:line="240" w:lineRule="auto"/>
              <w:rPr>
                <w:i/>
              </w:rPr>
            </w:pPr>
            <w:r w:rsidRPr="00CF7F68">
              <w:rPr>
                <w:i/>
              </w:rPr>
              <w:t>Требования к мешкам:</w:t>
            </w:r>
          </w:p>
          <w:p w:rsidR="001D763D" w:rsidRPr="00CF7F68" w:rsidRDefault="001D763D" w:rsidP="001D763D">
            <w:pPr>
              <w:spacing w:after="0" w:line="240" w:lineRule="auto"/>
              <w:jc w:val="both"/>
              <w:rPr>
                <w:lang w:eastAsia="en-US"/>
              </w:rPr>
            </w:pPr>
            <w:r w:rsidRPr="00CF7F68">
              <w:rPr>
                <w:lang w:eastAsia="en-US"/>
              </w:rPr>
              <w:t>Должны быть изготовлены из полиэтилена высокого давления плотностью не менее 60 мкм</w:t>
            </w:r>
          </w:p>
          <w:p w:rsidR="001D763D" w:rsidRPr="00CF7F68" w:rsidRDefault="001D763D" w:rsidP="001D763D">
            <w:pPr>
              <w:spacing w:after="0" w:line="240" w:lineRule="auto"/>
              <w:ind w:hanging="110"/>
              <w:jc w:val="both"/>
              <w:rPr>
                <w:lang w:eastAsia="en-US"/>
              </w:rPr>
            </w:pPr>
            <w:r w:rsidRPr="00CF7F68">
              <w:rPr>
                <w:lang w:eastAsia="en-US"/>
              </w:rPr>
              <w:t xml:space="preserve"> Дно мешка должно быть укреплено крепким швом.</w:t>
            </w:r>
          </w:p>
          <w:p w:rsidR="001D763D" w:rsidRPr="00CF7F68" w:rsidRDefault="001D763D" w:rsidP="001D763D">
            <w:pPr>
              <w:spacing w:after="0" w:line="240" w:lineRule="auto"/>
              <w:ind w:hanging="110"/>
              <w:jc w:val="both"/>
              <w:rPr>
                <w:i/>
              </w:rPr>
            </w:pPr>
            <w:r w:rsidRPr="00CF7F68">
              <w:rPr>
                <w:lang w:eastAsia="en-US"/>
              </w:rPr>
              <w:t xml:space="preserve"> Размеры – не менее 70*110 мм.</w:t>
            </w:r>
          </w:p>
        </w:tc>
        <w:tc>
          <w:tcPr>
            <w:tcW w:w="1985" w:type="dxa"/>
            <w:hideMark/>
          </w:tcPr>
          <w:p w:rsidR="001D763D" w:rsidRPr="00CF7F68" w:rsidRDefault="001D763D" w:rsidP="001D763D">
            <w:pPr>
              <w:spacing w:after="0" w:line="240" w:lineRule="auto"/>
              <w:jc w:val="center"/>
            </w:pPr>
            <w:r w:rsidRPr="00CF7F68">
              <w:t>шт.</w:t>
            </w:r>
          </w:p>
        </w:tc>
        <w:tc>
          <w:tcPr>
            <w:tcW w:w="1560" w:type="dxa"/>
            <w:hideMark/>
          </w:tcPr>
          <w:p w:rsidR="001D763D" w:rsidRPr="00CF7F68" w:rsidRDefault="001D763D" w:rsidP="001D763D">
            <w:pPr>
              <w:spacing w:after="0" w:line="240" w:lineRule="auto"/>
              <w:jc w:val="right"/>
            </w:pPr>
            <w:r w:rsidRPr="00CF7F68">
              <w:t>24811</w:t>
            </w:r>
          </w:p>
        </w:tc>
      </w:tr>
    </w:tbl>
    <w:p w:rsidR="001D763D" w:rsidRDefault="001D763D" w:rsidP="001D763D">
      <w:pPr>
        <w:spacing w:after="0" w:line="240" w:lineRule="auto"/>
        <w:ind w:firstLine="708"/>
        <w:jc w:val="both"/>
      </w:pPr>
    </w:p>
    <w:p w:rsidR="001D763D" w:rsidRPr="00CE7B33" w:rsidRDefault="001D763D" w:rsidP="001D763D">
      <w:pPr>
        <w:spacing w:after="0" w:line="240" w:lineRule="auto"/>
        <w:ind w:firstLine="720"/>
      </w:pPr>
      <w:r>
        <w:rPr>
          <w:lang w:val="en-US"/>
        </w:rPr>
        <w:t>II</w:t>
      </w:r>
      <w:r w:rsidRPr="00CE7B33">
        <w:t>. Вывоз мусора при проведении субботников.</w:t>
      </w:r>
    </w:p>
    <w:p w:rsidR="001D763D" w:rsidRDefault="001D763D" w:rsidP="001D763D">
      <w:pPr>
        <w:tabs>
          <w:tab w:val="left" w:pos="540"/>
        </w:tabs>
        <w:spacing w:after="0" w:line="240" w:lineRule="auto"/>
      </w:pPr>
    </w:p>
    <w:p w:rsidR="001D763D" w:rsidRPr="00AC15AC" w:rsidRDefault="001D763D" w:rsidP="001D763D">
      <w:pPr>
        <w:tabs>
          <w:tab w:val="left" w:pos="540"/>
        </w:tabs>
        <w:spacing w:after="0" w:line="240" w:lineRule="auto"/>
        <w:ind w:firstLine="540"/>
        <w:jc w:val="both"/>
      </w:pPr>
      <w:r>
        <w:t xml:space="preserve">Выполнение работ по техническому обслуживанию субботников на территории города Иванова и вывозу собранного мусора со сроком завершения работ </w:t>
      </w:r>
      <w:r w:rsidRPr="00AC15AC">
        <w:t>с момента заключения контракта и по 15.12.2015:</w:t>
      </w:r>
    </w:p>
    <w:p w:rsidR="001D763D" w:rsidRPr="00AC15AC" w:rsidRDefault="001D763D" w:rsidP="001D763D">
      <w:pPr>
        <w:tabs>
          <w:tab w:val="left" w:pos="540"/>
        </w:tabs>
        <w:spacing w:after="0" w:line="240" w:lineRule="auto"/>
        <w:ind w:firstLine="720"/>
        <w:jc w:val="both"/>
      </w:pPr>
      <w:r w:rsidRPr="00AC15AC">
        <w:t xml:space="preserve">                                                                                                                              ед. измерения</w:t>
      </w:r>
    </w:p>
    <w:p w:rsidR="001D763D" w:rsidRPr="00AC15AC" w:rsidRDefault="001D763D" w:rsidP="006E2D4D">
      <w:pPr>
        <w:numPr>
          <w:ilvl w:val="0"/>
          <w:numId w:val="6"/>
        </w:numPr>
        <w:suppressAutoHyphens w:val="0"/>
        <w:autoSpaceDE w:val="0"/>
        <w:autoSpaceDN w:val="0"/>
        <w:adjustRightInd w:val="0"/>
        <w:spacing w:after="0" w:line="240" w:lineRule="auto"/>
        <w:jc w:val="both"/>
      </w:pPr>
      <w:r w:rsidRPr="00AC15AC">
        <w:t>Погрузка мусора механизированным способом                                                   тонны</w:t>
      </w:r>
    </w:p>
    <w:p w:rsidR="001D763D" w:rsidRDefault="001D763D" w:rsidP="006E2D4D">
      <w:pPr>
        <w:numPr>
          <w:ilvl w:val="0"/>
          <w:numId w:val="6"/>
        </w:numPr>
        <w:suppressAutoHyphens w:val="0"/>
        <w:autoSpaceDE w:val="0"/>
        <w:autoSpaceDN w:val="0"/>
        <w:adjustRightInd w:val="0"/>
        <w:spacing w:after="0" w:line="240" w:lineRule="auto"/>
        <w:jc w:val="both"/>
      </w:pPr>
      <w:r>
        <w:t>Доработка</w:t>
      </w:r>
      <w:r w:rsidRPr="005D222A">
        <w:t xml:space="preserve"> </w:t>
      </w:r>
      <w:r>
        <w:t>мусора</w:t>
      </w:r>
      <w:r w:rsidRPr="005D222A">
        <w:t xml:space="preserve"> вручную</w:t>
      </w:r>
      <w:r>
        <w:t xml:space="preserve">                                                      </w:t>
      </w:r>
      <w:r w:rsidRPr="005D222A">
        <w:t xml:space="preserve"> </w:t>
      </w:r>
      <w:r>
        <w:t xml:space="preserve">                           </w:t>
      </w:r>
      <w:proofErr w:type="spellStart"/>
      <w:r>
        <w:t>куб</w:t>
      </w:r>
      <w:proofErr w:type="gramStart"/>
      <w:r>
        <w:t>.м</w:t>
      </w:r>
      <w:proofErr w:type="gramEnd"/>
      <w:r>
        <w:t>етры</w:t>
      </w:r>
      <w:proofErr w:type="spellEnd"/>
    </w:p>
    <w:p w:rsidR="001D763D" w:rsidRDefault="001D763D" w:rsidP="006E2D4D">
      <w:pPr>
        <w:numPr>
          <w:ilvl w:val="0"/>
          <w:numId w:val="6"/>
        </w:numPr>
        <w:suppressAutoHyphens w:val="0"/>
        <w:autoSpaceDE w:val="0"/>
        <w:autoSpaceDN w:val="0"/>
        <w:adjustRightInd w:val="0"/>
        <w:spacing w:after="0" w:line="240" w:lineRule="auto"/>
      </w:pPr>
      <w:r>
        <w:t xml:space="preserve">Погрузка мусора вручную и перевозка к месту утилизации                                тонны                                                                              </w:t>
      </w:r>
    </w:p>
    <w:p w:rsidR="001D763D" w:rsidRDefault="001D763D" w:rsidP="006E2D4D">
      <w:pPr>
        <w:numPr>
          <w:ilvl w:val="0"/>
          <w:numId w:val="6"/>
        </w:numPr>
        <w:suppressAutoHyphens w:val="0"/>
        <w:autoSpaceDE w:val="0"/>
        <w:autoSpaceDN w:val="0"/>
        <w:adjustRightInd w:val="0"/>
        <w:spacing w:after="0" w:line="240" w:lineRule="auto"/>
        <w:jc w:val="both"/>
      </w:pPr>
      <w:r>
        <w:t>У</w:t>
      </w:r>
      <w:r w:rsidRPr="005D222A">
        <w:t xml:space="preserve">тилизация </w:t>
      </w:r>
      <w:r>
        <w:t>мусора</w:t>
      </w:r>
      <w:r w:rsidRPr="005D222A">
        <w:t xml:space="preserve"> </w:t>
      </w:r>
      <w:r>
        <w:t xml:space="preserve">посредством сдачи </w:t>
      </w:r>
    </w:p>
    <w:p w:rsidR="001D763D" w:rsidRDefault="001D763D" w:rsidP="001D763D">
      <w:pPr>
        <w:spacing w:after="0" w:line="240" w:lineRule="auto"/>
        <w:ind w:firstLine="360"/>
        <w:jc w:val="both"/>
      </w:pPr>
      <w:r>
        <w:t xml:space="preserve">      организации, имеющей лицензию на размещение ТБО                                    </w:t>
      </w:r>
      <w:proofErr w:type="spellStart"/>
      <w:r>
        <w:t>куб</w:t>
      </w:r>
      <w:proofErr w:type="gramStart"/>
      <w:r>
        <w:t>.м</w:t>
      </w:r>
      <w:proofErr w:type="gramEnd"/>
      <w:r>
        <w:t>етры</w:t>
      </w:r>
      <w:proofErr w:type="spellEnd"/>
      <w:r>
        <w:t xml:space="preserve">                            </w:t>
      </w:r>
    </w:p>
    <w:p w:rsidR="001D763D" w:rsidRPr="00652CE0" w:rsidRDefault="001D763D" w:rsidP="006E2D4D">
      <w:pPr>
        <w:numPr>
          <w:ilvl w:val="0"/>
          <w:numId w:val="6"/>
        </w:numPr>
        <w:suppressAutoHyphens w:val="0"/>
        <w:autoSpaceDE w:val="0"/>
        <w:autoSpaceDN w:val="0"/>
        <w:adjustRightInd w:val="0"/>
        <w:spacing w:after="0" w:line="240" w:lineRule="auto"/>
        <w:jc w:val="both"/>
      </w:pPr>
      <w:r w:rsidRPr="00652CE0">
        <w:t>При необходимости обеспечение инвентарем, расходными материалами (мешки, перчатки).</w:t>
      </w:r>
    </w:p>
    <w:p w:rsidR="001D763D" w:rsidRPr="005D222A" w:rsidRDefault="001D763D" w:rsidP="001D763D">
      <w:pPr>
        <w:spacing w:after="0" w:line="240" w:lineRule="auto"/>
        <w:ind w:firstLine="567"/>
        <w:jc w:val="both"/>
      </w:pPr>
      <w:r>
        <w:t>Расходы, связанные с приемкой, сдачей и подтверждением объемов, несет Подрядчик.</w:t>
      </w:r>
    </w:p>
    <w:p w:rsidR="001D763D" w:rsidRDefault="001D763D" w:rsidP="001D763D">
      <w:pPr>
        <w:tabs>
          <w:tab w:val="left" w:pos="540"/>
        </w:tabs>
        <w:spacing w:after="0" w:line="240" w:lineRule="auto"/>
        <w:ind w:firstLine="567"/>
        <w:jc w:val="both"/>
      </w:pPr>
      <w:r w:rsidRPr="00621EFA">
        <w:t xml:space="preserve">Заказчик предоставляет Подрядчику </w:t>
      </w:r>
      <w:r>
        <w:t>заявки-задания</w:t>
      </w:r>
      <w:r w:rsidRPr="00621EFA">
        <w:t xml:space="preserve"> с указанием объемо</w:t>
      </w:r>
      <w:r>
        <w:t>в работ, объектов</w:t>
      </w:r>
      <w:r w:rsidRPr="00621EFA">
        <w:t xml:space="preserve"> и сроков выполнения работ по объектам.</w:t>
      </w:r>
      <w:r>
        <w:t xml:space="preserve"> Заказчик имеет право вносить обязательные для исполнения изменения и дополнения в заявки-задания в устном виде при срочной производственной необходимости.</w:t>
      </w:r>
    </w:p>
    <w:p w:rsidR="001D763D" w:rsidRDefault="001D763D" w:rsidP="001D763D">
      <w:pPr>
        <w:tabs>
          <w:tab w:val="left" w:pos="540"/>
        </w:tabs>
        <w:spacing w:after="0" w:line="240" w:lineRule="auto"/>
        <w:ind w:firstLine="567"/>
        <w:jc w:val="both"/>
      </w:pPr>
      <w:r>
        <w:t xml:space="preserve">Подрядчик </w:t>
      </w:r>
      <w:proofErr w:type="gramStart"/>
      <w:r>
        <w:t>предоставляет Заказчику отчет</w:t>
      </w:r>
      <w:proofErr w:type="gramEnd"/>
      <w:r>
        <w:t xml:space="preserve"> о выполненных работах по каждому объекту не позднее, чем на следующий рабочий день после выполнения работ (в устном и письменном виде), в том числе справки от организаций, имеющих лицензию на размещение ТБО, подтверждающие объемы утилизации. </w:t>
      </w:r>
    </w:p>
    <w:p w:rsidR="001D763D" w:rsidRDefault="001D763D" w:rsidP="001D763D">
      <w:pPr>
        <w:spacing w:after="0" w:line="240" w:lineRule="auto"/>
        <w:ind w:firstLine="567"/>
        <w:jc w:val="both"/>
      </w:pPr>
      <w:r>
        <w:t xml:space="preserve">Инвентарь является собственностью управления благоустройства Администрации города Иванова, используется по мере необходимости и подлежит сдаче по акту на склад Заказчика по окончанию работ по контракту.  </w:t>
      </w:r>
      <w:r>
        <w:tab/>
        <w:t xml:space="preserve">             </w:t>
      </w:r>
    </w:p>
    <w:p w:rsidR="001D763D" w:rsidRDefault="001D763D" w:rsidP="001D763D">
      <w:pPr>
        <w:spacing w:after="0" w:line="240" w:lineRule="auto"/>
        <w:jc w:val="center"/>
        <w:rPr>
          <w:b/>
        </w:rPr>
      </w:pPr>
    </w:p>
    <w:p w:rsidR="001D763D" w:rsidRDefault="001D763D" w:rsidP="001D763D">
      <w:pPr>
        <w:spacing w:after="0" w:line="240" w:lineRule="auto"/>
        <w:jc w:val="center"/>
        <w:rPr>
          <w:b/>
          <w:sz w:val="16"/>
          <w:szCs w:val="16"/>
        </w:rPr>
      </w:pPr>
      <w:r w:rsidRPr="00130195">
        <w:t>Требования к безопасности и качеству выполняемых работ</w:t>
      </w:r>
    </w:p>
    <w:p w:rsidR="001D763D" w:rsidRPr="00A6692D" w:rsidRDefault="001D763D" w:rsidP="001D763D">
      <w:pPr>
        <w:spacing w:after="0" w:line="240" w:lineRule="auto"/>
        <w:ind w:firstLine="540"/>
        <w:jc w:val="both"/>
      </w:pPr>
      <w:proofErr w:type="gramStart"/>
      <w:r w:rsidRPr="00B330AE">
        <w:t xml:space="preserve">Качество работ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w:t>
      </w:r>
      <w:r w:rsidRPr="00B330AE">
        <w:lastRenderedPageBreak/>
        <w:t xml:space="preserve">в том числе и регламентирующих оказание муниципальной услуги «Благоустройство территорий общего пользования»: </w:t>
      </w:r>
      <w:r>
        <w:t>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roofErr w:type="gramEnd"/>
      <w:r>
        <w:t xml:space="preserve"> Правила благоустройства города Иванова, утвержденные решением Ивановской городской Думы от 27.06.2012 № 448.</w:t>
      </w:r>
    </w:p>
    <w:p w:rsidR="001D763D" w:rsidRDefault="001D763D" w:rsidP="001D763D">
      <w:pPr>
        <w:tabs>
          <w:tab w:val="left" w:pos="540"/>
        </w:tabs>
        <w:spacing w:after="0" w:line="240" w:lineRule="auto"/>
        <w:jc w:val="both"/>
      </w:pPr>
      <w:r>
        <w:rPr>
          <w:caps/>
        </w:rPr>
        <w:t xml:space="preserve">         </w:t>
      </w:r>
      <w:r>
        <w:t>Надлежащим образом выполненными работами считаются работы, выполненные в соответствии с  действующими нормативными документами, правилами техники безопасности с соблюдением сроков и технологии производства работ и представленные к сдаче для приемки Заказчику.</w:t>
      </w:r>
    </w:p>
    <w:p w:rsidR="001D763D" w:rsidRDefault="001D763D" w:rsidP="001D763D">
      <w:pPr>
        <w:tabs>
          <w:tab w:val="left" w:pos="540"/>
        </w:tabs>
        <w:spacing w:after="0" w:line="240" w:lineRule="auto"/>
        <w:ind w:firstLine="567"/>
        <w:jc w:val="both"/>
      </w:pPr>
      <w:r>
        <w:t>Перевозка мусора в самосвалах, не имеющих укрывного тента, категорически запрещена.</w:t>
      </w:r>
    </w:p>
    <w:p w:rsidR="001D763D" w:rsidRDefault="001D763D" w:rsidP="001D763D">
      <w:pPr>
        <w:spacing w:after="0" w:line="240" w:lineRule="auto"/>
        <w:jc w:val="both"/>
      </w:pPr>
      <w:r>
        <w:t xml:space="preserve">         Оценка качества и приемка выполненных работ производится заказчиком путем плановых и внеплановых проверок. Контроль качества, осуществляемый Заказчиком, не освобождает Подрядчика от контроля качества работ.</w:t>
      </w:r>
    </w:p>
    <w:p w:rsidR="001D763D" w:rsidRDefault="001D763D" w:rsidP="001D763D">
      <w:pPr>
        <w:spacing w:after="0" w:line="240" w:lineRule="auto"/>
        <w:jc w:val="both"/>
      </w:pPr>
    </w:p>
    <w:p w:rsidR="001D763D" w:rsidRPr="00CF7F68" w:rsidRDefault="001D763D" w:rsidP="001D763D">
      <w:pPr>
        <w:spacing w:after="0" w:line="240" w:lineRule="auto"/>
        <w:ind w:firstLine="708"/>
        <w:jc w:val="center"/>
      </w:pPr>
      <w:r w:rsidRPr="00CF7F68">
        <w:t>Ведомость объемов работ и потребностей в материалах (товарах)</w:t>
      </w: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4"/>
        <w:gridCol w:w="5307"/>
        <w:gridCol w:w="79"/>
        <w:gridCol w:w="1985"/>
        <w:gridCol w:w="1560"/>
      </w:tblGrid>
      <w:tr w:rsidR="001D763D" w:rsidRPr="00CF7F68" w:rsidTr="0028696C">
        <w:trPr>
          <w:trHeight w:val="495"/>
        </w:trPr>
        <w:tc>
          <w:tcPr>
            <w:tcW w:w="680" w:type="dxa"/>
            <w:vAlign w:val="center"/>
            <w:hideMark/>
          </w:tcPr>
          <w:p w:rsidR="001D763D" w:rsidRPr="00CF7F68" w:rsidRDefault="001D763D" w:rsidP="001D763D">
            <w:pPr>
              <w:spacing w:after="0" w:line="240" w:lineRule="auto"/>
              <w:jc w:val="center"/>
            </w:pPr>
            <w:r w:rsidRPr="00CF7F68">
              <w:t xml:space="preserve">№ </w:t>
            </w:r>
            <w:proofErr w:type="gramStart"/>
            <w:r w:rsidRPr="00CF7F68">
              <w:t>п</w:t>
            </w:r>
            <w:proofErr w:type="gramEnd"/>
            <w:r>
              <w:t>/</w:t>
            </w:r>
            <w:r w:rsidRPr="00CF7F68">
              <w:t>п</w:t>
            </w:r>
          </w:p>
        </w:tc>
        <w:tc>
          <w:tcPr>
            <w:tcW w:w="5351" w:type="dxa"/>
            <w:gridSpan w:val="2"/>
            <w:vAlign w:val="center"/>
            <w:hideMark/>
          </w:tcPr>
          <w:p w:rsidR="001D763D" w:rsidRPr="00CF7F68" w:rsidRDefault="001D763D" w:rsidP="001D763D">
            <w:pPr>
              <w:spacing w:after="0" w:line="240" w:lineRule="auto"/>
              <w:jc w:val="center"/>
            </w:pPr>
            <w:r w:rsidRPr="00CF7F68">
              <w:t>Наименование работ и используемых материалов (товаров), технические характеристики используемых материалов (товаров), требуемые показатели, средства индивидуализации материалов (товаров)</w:t>
            </w:r>
          </w:p>
        </w:tc>
        <w:tc>
          <w:tcPr>
            <w:tcW w:w="2064" w:type="dxa"/>
            <w:gridSpan w:val="2"/>
            <w:vAlign w:val="center"/>
            <w:hideMark/>
          </w:tcPr>
          <w:p w:rsidR="001D763D" w:rsidRPr="00CF7F68" w:rsidRDefault="001D763D" w:rsidP="001D763D">
            <w:pPr>
              <w:spacing w:after="0" w:line="240" w:lineRule="auto"/>
              <w:jc w:val="center"/>
            </w:pPr>
            <w:r w:rsidRPr="00CF7F68">
              <w:t>Единица измерения</w:t>
            </w:r>
          </w:p>
        </w:tc>
        <w:tc>
          <w:tcPr>
            <w:tcW w:w="1560" w:type="dxa"/>
            <w:vAlign w:val="center"/>
            <w:hideMark/>
          </w:tcPr>
          <w:p w:rsidR="001D763D" w:rsidRPr="00CF7F68" w:rsidRDefault="001D763D" w:rsidP="001D763D">
            <w:pPr>
              <w:spacing w:after="0" w:line="240" w:lineRule="auto"/>
              <w:jc w:val="center"/>
            </w:pPr>
            <w:r w:rsidRPr="00CF7F68">
              <w:t>Количество</w:t>
            </w:r>
          </w:p>
        </w:tc>
      </w:tr>
      <w:tr w:rsidR="001D763D" w:rsidRPr="00CF7F68" w:rsidTr="0028696C">
        <w:trPr>
          <w:trHeight w:val="325"/>
        </w:trPr>
        <w:tc>
          <w:tcPr>
            <w:tcW w:w="9655" w:type="dxa"/>
            <w:gridSpan w:val="6"/>
            <w:noWrap/>
          </w:tcPr>
          <w:p w:rsidR="001D763D" w:rsidRPr="00CF7F68" w:rsidRDefault="001D763D" w:rsidP="001D763D">
            <w:pPr>
              <w:spacing w:after="0" w:line="240" w:lineRule="auto"/>
              <w:jc w:val="center"/>
            </w:pPr>
            <w:r w:rsidRPr="00CF7F68">
              <w:rPr>
                <w:b/>
              </w:rPr>
              <w:t>Вывоз мусора при проведении субботников</w:t>
            </w:r>
          </w:p>
        </w:tc>
      </w:tr>
      <w:tr w:rsidR="001D763D" w:rsidRPr="00CF7F68" w:rsidTr="0028696C">
        <w:trPr>
          <w:trHeight w:val="651"/>
        </w:trPr>
        <w:tc>
          <w:tcPr>
            <w:tcW w:w="724" w:type="dxa"/>
            <w:gridSpan w:val="2"/>
            <w:noWrap/>
            <w:hideMark/>
          </w:tcPr>
          <w:p w:rsidR="001D763D" w:rsidRPr="00CF7F68" w:rsidRDefault="001D763D" w:rsidP="001D763D">
            <w:pPr>
              <w:spacing w:after="0" w:line="240" w:lineRule="auto"/>
              <w:jc w:val="center"/>
            </w:pPr>
          </w:p>
        </w:tc>
        <w:tc>
          <w:tcPr>
            <w:tcW w:w="5386" w:type="dxa"/>
            <w:gridSpan w:val="2"/>
            <w:hideMark/>
          </w:tcPr>
          <w:p w:rsidR="001D763D" w:rsidRPr="00CF7F68" w:rsidRDefault="001D763D" w:rsidP="001D763D">
            <w:pPr>
              <w:spacing w:after="0" w:line="240" w:lineRule="auto"/>
            </w:pPr>
            <w:r w:rsidRPr="00CF7F68">
              <w:t>Погрузочные работы при автомобильных перевозках: мусора строительного с погрузкой экскаваторами емкостью ковша до 0,5 м3</w:t>
            </w:r>
          </w:p>
        </w:tc>
        <w:tc>
          <w:tcPr>
            <w:tcW w:w="1985" w:type="dxa"/>
          </w:tcPr>
          <w:p w:rsidR="001D763D" w:rsidRPr="00CF7F68" w:rsidRDefault="001D763D" w:rsidP="001D763D">
            <w:pPr>
              <w:spacing w:after="0" w:line="240" w:lineRule="auto"/>
              <w:jc w:val="center"/>
            </w:pPr>
            <w:r w:rsidRPr="00CF7F68">
              <w:t>1 т груза</w:t>
            </w:r>
          </w:p>
        </w:tc>
        <w:tc>
          <w:tcPr>
            <w:tcW w:w="1560" w:type="dxa"/>
            <w:noWrap/>
            <w:hideMark/>
          </w:tcPr>
          <w:p w:rsidR="001D763D" w:rsidRPr="00CF7F68" w:rsidRDefault="001D763D" w:rsidP="001D763D">
            <w:pPr>
              <w:spacing w:after="0" w:line="240" w:lineRule="auto"/>
              <w:jc w:val="center"/>
            </w:pPr>
            <w:r w:rsidRPr="00CF7F68">
              <w:t>3814</w:t>
            </w:r>
          </w:p>
        </w:tc>
      </w:tr>
      <w:tr w:rsidR="001D763D" w:rsidRPr="00CF7F68" w:rsidTr="0028696C">
        <w:trPr>
          <w:trHeight w:val="250"/>
        </w:trPr>
        <w:tc>
          <w:tcPr>
            <w:tcW w:w="724" w:type="dxa"/>
            <w:gridSpan w:val="2"/>
            <w:noWrap/>
            <w:hideMark/>
          </w:tcPr>
          <w:p w:rsidR="001D763D" w:rsidRPr="00CF7F68" w:rsidRDefault="001D763D" w:rsidP="001D763D">
            <w:pPr>
              <w:spacing w:after="0" w:line="240" w:lineRule="auto"/>
              <w:jc w:val="center"/>
            </w:pPr>
          </w:p>
        </w:tc>
        <w:tc>
          <w:tcPr>
            <w:tcW w:w="5386" w:type="dxa"/>
            <w:gridSpan w:val="2"/>
            <w:hideMark/>
          </w:tcPr>
          <w:p w:rsidR="001D763D" w:rsidRPr="00CF7F68" w:rsidRDefault="001D763D" w:rsidP="001D763D">
            <w:pPr>
              <w:spacing w:after="0" w:line="240" w:lineRule="auto"/>
            </w:pPr>
            <w:r w:rsidRPr="00CF7F68">
              <w:t>Доработка мусора вручную</w:t>
            </w:r>
          </w:p>
        </w:tc>
        <w:tc>
          <w:tcPr>
            <w:tcW w:w="1985" w:type="dxa"/>
          </w:tcPr>
          <w:p w:rsidR="001D763D" w:rsidRPr="00CF7F68" w:rsidRDefault="001D763D" w:rsidP="001D763D">
            <w:pPr>
              <w:spacing w:after="0" w:line="240" w:lineRule="auto"/>
              <w:jc w:val="center"/>
            </w:pPr>
            <w:r w:rsidRPr="00CF7F68">
              <w:t>100 м3 грунта</w:t>
            </w:r>
          </w:p>
        </w:tc>
        <w:tc>
          <w:tcPr>
            <w:tcW w:w="1560" w:type="dxa"/>
            <w:hideMark/>
          </w:tcPr>
          <w:p w:rsidR="001D763D" w:rsidRPr="00CF7F68" w:rsidRDefault="001D763D" w:rsidP="001D763D">
            <w:pPr>
              <w:spacing w:after="0" w:line="240" w:lineRule="auto"/>
              <w:jc w:val="center"/>
            </w:pPr>
            <w:r w:rsidRPr="00CF7F68">
              <w:t>6,731</w:t>
            </w:r>
          </w:p>
        </w:tc>
      </w:tr>
      <w:tr w:rsidR="001D763D" w:rsidRPr="00CF7F68" w:rsidTr="0028696C">
        <w:trPr>
          <w:trHeight w:val="409"/>
        </w:trPr>
        <w:tc>
          <w:tcPr>
            <w:tcW w:w="724" w:type="dxa"/>
            <w:gridSpan w:val="2"/>
            <w:noWrap/>
            <w:hideMark/>
          </w:tcPr>
          <w:p w:rsidR="001D763D" w:rsidRPr="00CF7F68" w:rsidRDefault="001D763D" w:rsidP="001D763D">
            <w:pPr>
              <w:spacing w:after="0" w:line="240" w:lineRule="auto"/>
              <w:jc w:val="center"/>
            </w:pPr>
          </w:p>
        </w:tc>
        <w:tc>
          <w:tcPr>
            <w:tcW w:w="5386" w:type="dxa"/>
            <w:gridSpan w:val="2"/>
            <w:hideMark/>
          </w:tcPr>
          <w:p w:rsidR="001D763D" w:rsidRPr="00CF7F68" w:rsidRDefault="001D763D" w:rsidP="001D763D">
            <w:pPr>
              <w:spacing w:after="0" w:line="240" w:lineRule="auto"/>
            </w:pPr>
            <w:r w:rsidRPr="00CF7F68">
              <w:t>Погрузочные работы при автомобильных перевозках: мусора строительного с погрузкой вручную</w:t>
            </w:r>
          </w:p>
        </w:tc>
        <w:tc>
          <w:tcPr>
            <w:tcW w:w="1985" w:type="dxa"/>
          </w:tcPr>
          <w:p w:rsidR="001D763D" w:rsidRPr="00CF7F68" w:rsidRDefault="001D763D" w:rsidP="001D763D">
            <w:pPr>
              <w:spacing w:after="0" w:line="240" w:lineRule="auto"/>
              <w:jc w:val="center"/>
            </w:pPr>
            <w:r w:rsidRPr="00CF7F68">
              <w:t>1 т груза</w:t>
            </w:r>
          </w:p>
        </w:tc>
        <w:tc>
          <w:tcPr>
            <w:tcW w:w="1560" w:type="dxa"/>
            <w:hideMark/>
          </w:tcPr>
          <w:p w:rsidR="001D763D" w:rsidRPr="00CF7F68" w:rsidRDefault="001D763D" w:rsidP="001D763D">
            <w:pPr>
              <w:spacing w:after="0" w:line="240" w:lineRule="auto"/>
              <w:jc w:val="center"/>
            </w:pPr>
            <w:r w:rsidRPr="00CF7F68">
              <w:t>673,1</w:t>
            </w:r>
          </w:p>
        </w:tc>
      </w:tr>
      <w:tr w:rsidR="001D763D" w:rsidRPr="00CF7F68" w:rsidTr="0028696C">
        <w:trPr>
          <w:trHeight w:val="643"/>
        </w:trPr>
        <w:tc>
          <w:tcPr>
            <w:tcW w:w="724" w:type="dxa"/>
            <w:gridSpan w:val="2"/>
            <w:noWrap/>
            <w:hideMark/>
          </w:tcPr>
          <w:p w:rsidR="001D763D" w:rsidRPr="00CF7F68" w:rsidRDefault="001D763D" w:rsidP="001D763D">
            <w:pPr>
              <w:spacing w:after="0" w:line="240" w:lineRule="auto"/>
              <w:jc w:val="center"/>
            </w:pPr>
          </w:p>
        </w:tc>
        <w:tc>
          <w:tcPr>
            <w:tcW w:w="5386" w:type="dxa"/>
            <w:gridSpan w:val="2"/>
            <w:hideMark/>
          </w:tcPr>
          <w:p w:rsidR="001D763D" w:rsidRPr="00CF7F68" w:rsidRDefault="001D763D" w:rsidP="001D763D">
            <w:pPr>
              <w:spacing w:after="0" w:line="240" w:lineRule="auto"/>
            </w:pPr>
            <w:r w:rsidRPr="00CF7F68">
              <w:t>Перевозка грузов автомобилями-самосвалами грузоподъемностью 10 т, работающих вне карьера, на расстояние: до 10 км I класс груза</w:t>
            </w:r>
          </w:p>
        </w:tc>
        <w:tc>
          <w:tcPr>
            <w:tcW w:w="1985" w:type="dxa"/>
          </w:tcPr>
          <w:p w:rsidR="001D763D" w:rsidRPr="00CF7F68" w:rsidRDefault="001D763D" w:rsidP="001D763D">
            <w:pPr>
              <w:spacing w:after="0" w:line="240" w:lineRule="auto"/>
              <w:jc w:val="center"/>
            </w:pPr>
            <w:r w:rsidRPr="00CF7F68">
              <w:t>1 т груза</w:t>
            </w:r>
          </w:p>
        </w:tc>
        <w:tc>
          <w:tcPr>
            <w:tcW w:w="1560" w:type="dxa"/>
            <w:hideMark/>
          </w:tcPr>
          <w:p w:rsidR="001D763D" w:rsidRPr="00CF7F68" w:rsidRDefault="001D763D" w:rsidP="001D763D">
            <w:pPr>
              <w:spacing w:after="0" w:line="240" w:lineRule="auto"/>
              <w:jc w:val="center"/>
            </w:pPr>
            <w:r w:rsidRPr="00CF7F68">
              <w:t>4487,1</w:t>
            </w:r>
          </w:p>
        </w:tc>
      </w:tr>
      <w:tr w:rsidR="001D763D" w:rsidRPr="00CF7F68" w:rsidTr="0028696C">
        <w:trPr>
          <w:trHeight w:val="271"/>
        </w:trPr>
        <w:tc>
          <w:tcPr>
            <w:tcW w:w="724" w:type="dxa"/>
            <w:gridSpan w:val="2"/>
            <w:noWrap/>
            <w:hideMark/>
          </w:tcPr>
          <w:p w:rsidR="001D763D" w:rsidRPr="00CF7F68" w:rsidRDefault="001D763D" w:rsidP="001D763D">
            <w:pPr>
              <w:spacing w:after="0" w:line="240" w:lineRule="auto"/>
              <w:jc w:val="center"/>
            </w:pPr>
          </w:p>
        </w:tc>
        <w:tc>
          <w:tcPr>
            <w:tcW w:w="5386" w:type="dxa"/>
            <w:gridSpan w:val="2"/>
            <w:hideMark/>
          </w:tcPr>
          <w:p w:rsidR="001D763D" w:rsidRPr="00CF7F68" w:rsidRDefault="001D763D" w:rsidP="001D763D">
            <w:pPr>
              <w:spacing w:after="0" w:line="240" w:lineRule="auto"/>
            </w:pPr>
            <w:r w:rsidRPr="00CF7F68">
              <w:t>Размещение ТБО на полигоне</w:t>
            </w:r>
          </w:p>
        </w:tc>
        <w:tc>
          <w:tcPr>
            <w:tcW w:w="1985" w:type="dxa"/>
          </w:tcPr>
          <w:p w:rsidR="001D763D" w:rsidRPr="00CF7F68" w:rsidRDefault="001D763D" w:rsidP="001D763D">
            <w:pPr>
              <w:spacing w:after="0" w:line="240" w:lineRule="auto"/>
              <w:jc w:val="center"/>
            </w:pPr>
            <w:r w:rsidRPr="00CF7F68">
              <w:t>м3</w:t>
            </w:r>
          </w:p>
        </w:tc>
        <w:tc>
          <w:tcPr>
            <w:tcW w:w="1560" w:type="dxa"/>
            <w:hideMark/>
          </w:tcPr>
          <w:p w:rsidR="001D763D" w:rsidRPr="00CF7F68" w:rsidRDefault="001D763D" w:rsidP="001D763D">
            <w:pPr>
              <w:spacing w:after="0" w:line="240" w:lineRule="auto"/>
              <w:jc w:val="center"/>
            </w:pPr>
            <w:r w:rsidRPr="00CF7F68">
              <w:t>4487,1</w:t>
            </w:r>
          </w:p>
        </w:tc>
      </w:tr>
    </w:tbl>
    <w:p w:rsidR="001D763D" w:rsidRDefault="001D763D" w:rsidP="001D763D">
      <w:pPr>
        <w:spacing w:after="0" w:line="240" w:lineRule="auto"/>
        <w:jc w:val="both"/>
      </w:pPr>
    </w:p>
    <w:p w:rsidR="001D763D" w:rsidRPr="00D21A27" w:rsidRDefault="001D763D" w:rsidP="001D763D">
      <w:pPr>
        <w:spacing w:after="0" w:line="240" w:lineRule="auto"/>
        <w:ind w:firstLine="709"/>
        <w:jc w:val="both"/>
      </w:pPr>
      <w:r>
        <w:rPr>
          <w:lang w:val="en-US"/>
        </w:rPr>
        <w:t>III</w:t>
      </w:r>
      <w:r w:rsidRPr="00D21A27">
        <w:t xml:space="preserve">. </w:t>
      </w:r>
      <w:r>
        <w:t>Содержание, ремонт объектов озеленения; цветочное оформление; выкашивание газонов механизированным способом.</w:t>
      </w:r>
    </w:p>
    <w:p w:rsidR="001D763D" w:rsidRPr="00D21A27" w:rsidRDefault="001D763D" w:rsidP="001D763D">
      <w:pPr>
        <w:spacing w:after="0" w:line="240" w:lineRule="auto"/>
        <w:rPr>
          <w:b/>
        </w:rPr>
      </w:pPr>
      <w:r w:rsidRPr="00D21A27">
        <w:rPr>
          <w:b/>
        </w:rPr>
        <w:t>1. Вырезка сухих ветвей деревьев:</w:t>
      </w:r>
    </w:p>
    <w:p w:rsidR="001D763D" w:rsidRPr="00D21A27" w:rsidRDefault="001D763D" w:rsidP="001D763D">
      <w:pPr>
        <w:spacing w:after="0" w:line="240" w:lineRule="auto"/>
      </w:pPr>
      <w:r w:rsidRPr="00D21A27">
        <w:t>- лиственных пород диаметром до 350 мм при количестве срезанных ветвей до 15 – 100 деревьев;</w:t>
      </w:r>
    </w:p>
    <w:p w:rsidR="001D763D" w:rsidRPr="00D21A27" w:rsidRDefault="001D763D" w:rsidP="001D763D">
      <w:pPr>
        <w:spacing w:after="0" w:line="240" w:lineRule="auto"/>
      </w:pPr>
      <w:r w:rsidRPr="00D21A27">
        <w:t xml:space="preserve">- с автогидроподъемника – 5000 ветвей. </w:t>
      </w:r>
    </w:p>
    <w:p w:rsidR="001D763D" w:rsidRPr="00D21A27" w:rsidRDefault="001D763D" w:rsidP="001D763D">
      <w:pPr>
        <w:spacing w:after="0" w:line="240" w:lineRule="auto"/>
        <w:ind w:firstLine="360"/>
        <w:rPr>
          <w:b/>
        </w:rPr>
      </w:pPr>
      <w:r w:rsidRPr="00D21A27">
        <w:rPr>
          <w:b/>
        </w:rPr>
        <w:t>спиливание скелетных ветвей деревьев с диаметром ствола до 50 см:</w:t>
      </w:r>
    </w:p>
    <w:p w:rsidR="001D763D" w:rsidRPr="00D21A27" w:rsidRDefault="001D763D" w:rsidP="001D763D">
      <w:pPr>
        <w:spacing w:after="0" w:line="240" w:lineRule="auto"/>
      </w:pPr>
      <w:r w:rsidRPr="00D21A27">
        <w:t>- при количестве срезов  до 20 – 279 деревьев;</w:t>
      </w:r>
    </w:p>
    <w:p w:rsidR="001D763D" w:rsidRPr="00D21A27" w:rsidRDefault="001D763D" w:rsidP="001D763D">
      <w:pPr>
        <w:spacing w:after="0" w:line="240" w:lineRule="auto"/>
      </w:pPr>
      <w:r w:rsidRPr="00D21A27">
        <w:t>- при количестве сре</w:t>
      </w:r>
      <w:r>
        <w:t>зов  от 20 до 30 - 112 деревьев.</w:t>
      </w:r>
    </w:p>
    <w:p w:rsidR="001D763D" w:rsidRPr="00D21A27" w:rsidRDefault="001D763D" w:rsidP="001D763D">
      <w:pPr>
        <w:spacing w:after="0" w:line="240" w:lineRule="auto"/>
        <w:ind w:firstLine="360"/>
        <w:rPr>
          <w:b/>
        </w:rPr>
      </w:pPr>
      <w:r w:rsidRPr="00D21A27">
        <w:rPr>
          <w:b/>
        </w:rPr>
        <w:t>спиливание скелетных ветвей деревьев с диаметром ствола свыше 50 см:</w:t>
      </w:r>
    </w:p>
    <w:p w:rsidR="001D763D" w:rsidRPr="00D21A27" w:rsidRDefault="001D763D" w:rsidP="001D763D">
      <w:pPr>
        <w:spacing w:after="0" w:line="240" w:lineRule="auto"/>
      </w:pPr>
      <w:r w:rsidRPr="00D21A27">
        <w:t>- при количестве ср</w:t>
      </w:r>
      <w:r>
        <w:t>езов от 20 до 30 – 111 деревьев.</w:t>
      </w:r>
    </w:p>
    <w:p w:rsidR="001D763D" w:rsidRPr="00D21A27" w:rsidRDefault="001D763D" w:rsidP="001D763D">
      <w:pPr>
        <w:spacing w:after="0" w:line="240" w:lineRule="auto"/>
        <w:rPr>
          <w:b/>
        </w:rPr>
      </w:pPr>
      <w:r w:rsidRPr="00D21A27">
        <w:rPr>
          <w:b/>
        </w:rPr>
        <w:t>2. Валка деревьев:</w:t>
      </w:r>
    </w:p>
    <w:p w:rsidR="001D763D" w:rsidRPr="00D21A27" w:rsidRDefault="001D763D" w:rsidP="001D763D">
      <w:pPr>
        <w:spacing w:after="0" w:line="240" w:lineRule="auto"/>
        <w:ind w:firstLine="360"/>
        <w:rPr>
          <w:b/>
        </w:rPr>
      </w:pPr>
      <w:r w:rsidRPr="00D21A27">
        <w:rPr>
          <w:b/>
        </w:rPr>
        <w:t>с применением автогидроподъемника:</w:t>
      </w:r>
    </w:p>
    <w:p w:rsidR="001D763D" w:rsidRPr="00D21A27" w:rsidRDefault="001D763D" w:rsidP="001D763D">
      <w:pPr>
        <w:spacing w:after="0" w:line="240" w:lineRule="auto"/>
      </w:pPr>
      <w:r w:rsidRPr="00D21A27">
        <w:t>- при диаметре ствола до 36 см (кроме породы тополь) – 10 м</w:t>
      </w:r>
      <w:r w:rsidRPr="00D21A27">
        <w:rPr>
          <w:vertAlign w:val="superscript"/>
        </w:rPr>
        <w:t>3</w:t>
      </w:r>
      <w:r w:rsidRPr="00D21A27">
        <w:t xml:space="preserve">; </w:t>
      </w:r>
    </w:p>
    <w:p w:rsidR="001D763D" w:rsidRPr="00D21A27" w:rsidRDefault="001D763D" w:rsidP="001D763D">
      <w:pPr>
        <w:spacing w:after="0" w:line="240" w:lineRule="auto"/>
      </w:pPr>
      <w:r w:rsidRPr="00D21A27">
        <w:t>- при диаметре ствола до 52 см (кроме породы тополь) – 15 м</w:t>
      </w:r>
      <w:r w:rsidRPr="00D21A27">
        <w:rPr>
          <w:vertAlign w:val="superscript"/>
        </w:rPr>
        <w:t>3</w:t>
      </w:r>
      <w:r w:rsidRPr="00D21A27">
        <w:t xml:space="preserve">; </w:t>
      </w:r>
    </w:p>
    <w:p w:rsidR="001D763D" w:rsidRPr="00D21A27" w:rsidRDefault="001D763D" w:rsidP="001D763D">
      <w:pPr>
        <w:spacing w:after="0" w:line="240" w:lineRule="auto"/>
      </w:pPr>
      <w:r w:rsidRPr="00D21A27">
        <w:t>- при диаметре ствола до 80 см (кроме породы тополь) – 10 м</w:t>
      </w:r>
      <w:r w:rsidRPr="00D21A27">
        <w:rPr>
          <w:vertAlign w:val="superscript"/>
        </w:rPr>
        <w:t>3</w:t>
      </w:r>
      <w:r w:rsidRPr="00D21A27">
        <w:t xml:space="preserve">; </w:t>
      </w:r>
    </w:p>
    <w:p w:rsidR="001D763D" w:rsidRPr="00D21A27" w:rsidRDefault="001D763D" w:rsidP="001D763D">
      <w:pPr>
        <w:spacing w:after="0" w:line="240" w:lineRule="auto"/>
      </w:pPr>
      <w:r w:rsidRPr="00D21A27">
        <w:t>- породы тополь при диаметре ствола до 100 см  – 25 м</w:t>
      </w:r>
      <w:r w:rsidRPr="00D21A27">
        <w:rPr>
          <w:vertAlign w:val="superscript"/>
        </w:rPr>
        <w:t>3</w:t>
      </w:r>
      <w:r>
        <w:t>.</w:t>
      </w:r>
    </w:p>
    <w:p w:rsidR="001D763D" w:rsidRPr="00D21A27" w:rsidRDefault="001D763D" w:rsidP="001D763D">
      <w:pPr>
        <w:spacing w:after="0" w:line="240" w:lineRule="auto"/>
        <w:ind w:firstLine="360"/>
        <w:rPr>
          <w:b/>
        </w:rPr>
      </w:pPr>
      <w:r w:rsidRPr="00D21A27">
        <w:rPr>
          <w:b/>
        </w:rPr>
        <w:t>валка деревьев в городских условиях:</w:t>
      </w:r>
    </w:p>
    <w:p w:rsidR="001D763D" w:rsidRPr="00D21A27" w:rsidRDefault="001D763D" w:rsidP="001D763D">
      <w:pPr>
        <w:spacing w:after="0" w:line="240" w:lineRule="auto"/>
      </w:pPr>
      <w:r w:rsidRPr="00D21A27">
        <w:t>- дуб, бук, граб, клен, ясень диаметром до 300 мм –  10 м</w:t>
      </w:r>
      <w:r w:rsidRPr="00D21A27">
        <w:rPr>
          <w:vertAlign w:val="superscript"/>
        </w:rPr>
        <w:t>3</w:t>
      </w:r>
      <w:r>
        <w:t>.</w:t>
      </w:r>
    </w:p>
    <w:p w:rsidR="001D763D" w:rsidRPr="00D21A27" w:rsidRDefault="001D763D" w:rsidP="001D763D">
      <w:pPr>
        <w:spacing w:after="0" w:line="240" w:lineRule="auto"/>
      </w:pPr>
      <w:r w:rsidRPr="00D21A27">
        <w:rPr>
          <w:b/>
        </w:rPr>
        <w:t xml:space="preserve">3. Распиловка поваленных деревьев </w:t>
      </w:r>
      <w:r w:rsidRPr="00D21A27">
        <w:t>– 30 шт.:</w:t>
      </w:r>
    </w:p>
    <w:p w:rsidR="001D763D" w:rsidRPr="00D21A27" w:rsidRDefault="001D763D" w:rsidP="001D763D">
      <w:pPr>
        <w:spacing w:after="0" w:line="240" w:lineRule="auto"/>
      </w:pPr>
      <w:r w:rsidRPr="00D21A27">
        <w:lastRenderedPageBreak/>
        <w:t>- мягких пород диаметром стволов более 32 см - 20 шт.;</w:t>
      </w:r>
    </w:p>
    <w:p w:rsidR="001D763D" w:rsidRPr="00D21A27" w:rsidRDefault="001D763D" w:rsidP="001D763D">
      <w:pPr>
        <w:spacing w:after="0" w:line="240" w:lineRule="auto"/>
      </w:pPr>
      <w:r w:rsidRPr="00D21A27">
        <w:t>- твердых пород диаметром ствола до 32 см – 10 ш.</w:t>
      </w:r>
    </w:p>
    <w:p w:rsidR="001D763D" w:rsidRPr="00D21A27" w:rsidRDefault="001D763D" w:rsidP="001D763D">
      <w:pPr>
        <w:spacing w:after="0" w:line="240" w:lineRule="auto"/>
        <w:rPr>
          <w:b/>
        </w:rPr>
      </w:pPr>
      <w:r w:rsidRPr="00D21A27">
        <w:rPr>
          <w:b/>
        </w:rPr>
        <w:t>4. Корчевка пней:</w:t>
      </w:r>
    </w:p>
    <w:p w:rsidR="001D763D" w:rsidRPr="00D21A27" w:rsidRDefault="001D763D" w:rsidP="001D763D">
      <w:pPr>
        <w:spacing w:after="0" w:line="240" w:lineRule="auto"/>
      </w:pPr>
      <w:r w:rsidRPr="00D21A27">
        <w:t>- диаметром до 500 мм мягких пород – 5 шт.;</w:t>
      </w:r>
    </w:p>
    <w:p w:rsidR="001D763D" w:rsidRPr="00D21A27" w:rsidRDefault="001D763D" w:rsidP="001D763D">
      <w:pPr>
        <w:spacing w:after="0" w:line="240" w:lineRule="auto"/>
      </w:pPr>
      <w:r w:rsidRPr="00D21A27">
        <w:t>- диаметром до 500 мм твердых пород -5 шт.</w:t>
      </w:r>
    </w:p>
    <w:p w:rsidR="001D763D" w:rsidRPr="00D21A27" w:rsidRDefault="001D763D" w:rsidP="001D763D">
      <w:pPr>
        <w:spacing w:after="0" w:line="240" w:lineRule="auto"/>
      </w:pPr>
      <w:r w:rsidRPr="00D21A27">
        <w:t>- диаметром до 700 мм мягких пород – 5 шт.</w:t>
      </w:r>
    </w:p>
    <w:p w:rsidR="001D763D" w:rsidRPr="00D21A27" w:rsidRDefault="001D763D" w:rsidP="001D763D">
      <w:pPr>
        <w:spacing w:after="0" w:line="240" w:lineRule="auto"/>
      </w:pPr>
      <w:r w:rsidRPr="00D21A27">
        <w:t xml:space="preserve">- диаметром </w:t>
      </w:r>
      <w:r>
        <w:t>до 700 мм твердых пород – 5 шт.</w:t>
      </w:r>
    </w:p>
    <w:p w:rsidR="001D763D" w:rsidRPr="00D21A27" w:rsidRDefault="001D763D" w:rsidP="001D763D">
      <w:pPr>
        <w:spacing w:after="0" w:line="240" w:lineRule="auto"/>
        <w:rPr>
          <w:b/>
        </w:rPr>
      </w:pPr>
      <w:r w:rsidRPr="00D21A27">
        <w:rPr>
          <w:b/>
        </w:rPr>
        <w:t xml:space="preserve">5. Вывоз веток с улиц города </w:t>
      </w:r>
      <w:r w:rsidRPr="00D21A27">
        <w:t>– 300,4 м</w:t>
      </w:r>
      <w:r w:rsidRPr="00D21A27">
        <w:rPr>
          <w:vertAlign w:val="superscript"/>
        </w:rPr>
        <w:t>3</w:t>
      </w:r>
      <w:r>
        <w:t>.</w:t>
      </w:r>
    </w:p>
    <w:p w:rsidR="001D763D" w:rsidRPr="00D21A27" w:rsidRDefault="001D763D" w:rsidP="001D763D">
      <w:pPr>
        <w:spacing w:after="0" w:line="240" w:lineRule="auto"/>
        <w:rPr>
          <w:b/>
        </w:rPr>
      </w:pPr>
      <w:r w:rsidRPr="00D21A27">
        <w:rPr>
          <w:b/>
        </w:rPr>
        <w:t>6. Обустройство газонов</w:t>
      </w:r>
    </w:p>
    <w:p w:rsidR="001D763D" w:rsidRPr="00D21A27" w:rsidRDefault="001D763D" w:rsidP="001D763D">
      <w:pPr>
        <w:spacing w:after="0" w:line="240" w:lineRule="auto"/>
      </w:pPr>
      <w:r w:rsidRPr="00D21A27">
        <w:t>Партерных  –  15000 м</w:t>
      </w:r>
      <w:proofErr w:type="gramStart"/>
      <w:r w:rsidRPr="00D21A27">
        <w:rPr>
          <w:vertAlign w:val="superscript"/>
        </w:rPr>
        <w:t>2</w:t>
      </w:r>
      <w:proofErr w:type="gramEnd"/>
      <w:r w:rsidRPr="00D21A27">
        <w:t>.</w:t>
      </w:r>
    </w:p>
    <w:p w:rsidR="001D763D" w:rsidRDefault="001D763D" w:rsidP="001D763D">
      <w:pPr>
        <w:spacing w:after="0" w:line="240" w:lineRule="auto"/>
      </w:pPr>
      <w:r w:rsidRPr="00D21A27">
        <w:t>Рулонных</w:t>
      </w:r>
      <w:r w:rsidRPr="00D21A27">
        <w:rPr>
          <w:b/>
        </w:rPr>
        <w:t xml:space="preserve"> -  </w:t>
      </w:r>
      <w:r w:rsidRPr="00D21A27">
        <w:t>800</w:t>
      </w:r>
      <w:r w:rsidRPr="00D21A27">
        <w:rPr>
          <w:b/>
        </w:rPr>
        <w:t xml:space="preserve"> </w:t>
      </w:r>
      <w:r w:rsidRPr="00D21A27">
        <w:t>м</w:t>
      </w:r>
      <w:proofErr w:type="gramStart"/>
      <w:r w:rsidRPr="00D21A27">
        <w:rPr>
          <w:vertAlign w:val="superscript"/>
        </w:rPr>
        <w:t>2</w:t>
      </w:r>
      <w:proofErr w:type="gramEnd"/>
      <w:r w:rsidRPr="00D21A27">
        <w:rPr>
          <w:vertAlign w:val="superscript"/>
        </w:rPr>
        <w:t xml:space="preserve"> </w:t>
      </w:r>
      <w:r w:rsidRPr="00D21A27">
        <w:t xml:space="preserve">.  </w:t>
      </w:r>
    </w:p>
    <w:p w:rsidR="001D763D" w:rsidRPr="00D21A27" w:rsidRDefault="001D763D" w:rsidP="001D763D">
      <w:pPr>
        <w:spacing w:after="0" w:line="240" w:lineRule="auto"/>
      </w:pPr>
      <w:r w:rsidRPr="00D21A27">
        <w:rPr>
          <w:b/>
        </w:rPr>
        <w:t>7. Посадка деревьев и кустарников</w:t>
      </w:r>
      <w:r w:rsidRPr="00D21A27">
        <w:t>;</w:t>
      </w:r>
    </w:p>
    <w:p w:rsidR="001D763D" w:rsidRPr="00D21A27" w:rsidRDefault="001D763D" w:rsidP="001D763D">
      <w:pPr>
        <w:spacing w:after="0" w:line="240" w:lineRule="auto"/>
      </w:pPr>
      <w:r w:rsidRPr="00D21A27">
        <w:t xml:space="preserve">Каштаны – 5 шт., Клен </w:t>
      </w:r>
      <w:proofErr w:type="spellStart"/>
      <w:r w:rsidRPr="00D21A27">
        <w:t>Гиннала</w:t>
      </w:r>
      <w:proofErr w:type="spellEnd"/>
      <w:r w:rsidRPr="00D21A27">
        <w:t xml:space="preserve"> 180 шт., Сирень -  40 шт., </w:t>
      </w:r>
      <w:proofErr w:type="spellStart"/>
      <w:r w:rsidRPr="00D21A27">
        <w:t>форзиция</w:t>
      </w:r>
      <w:proofErr w:type="spellEnd"/>
      <w:r w:rsidRPr="00D21A27">
        <w:t xml:space="preserve"> -  20 шт.</w:t>
      </w:r>
    </w:p>
    <w:p w:rsidR="001D763D" w:rsidRPr="00D21A27" w:rsidRDefault="001D763D" w:rsidP="001D763D">
      <w:pPr>
        <w:spacing w:after="0" w:line="240" w:lineRule="auto"/>
        <w:rPr>
          <w:b/>
        </w:rPr>
      </w:pPr>
      <w:r w:rsidRPr="00D21A27">
        <w:rPr>
          <w:b/>
        </w:rPr>
        <w:t xml:space="preserve">8. Расчистка площадей от кустарника и мелколесья </w:t>
      </w:r>
      <w:r w:rsidRPr="00D21A27">
        <w:t>при средней поросли - 25000 м</w:t>
      </w:r>
      <w:proofErr w:type="gramStart"/>
      <w:r w:rsidRPr="00D21A27">
        <w:rPr>
          <w:vertAlign w:val="superscript"/>
        </w:rPr>
        <w:t>2</w:t>
      </w:r>
      <w:proofErr w:type="gramEnd"/>
      <w:r>
        <w:t>.</w:t>
      </w:r>
    </w:p>
    <w:p w:rsidR="001D763D" w:rsidRPr="00D21A27" w:rsidRDefault="001D763D" w:rsidP="001D763D">
      <w:pPr>
        <w:spacing w:after="0" w:line="240" w:lineRule="auto"/>
      </w:pPr>
      <w:r w:rsidRPr="00D21A27">
        <w:rPr>
          <w:b/>
        </w:rPr>
        <w:t xml:space="preserve">9. Вырезка порослей у деревьев </w:t>
      </w:r>
      <w:r w:rsidRPr="00D21A27">
        <w:t>– 10600 деревьев:</w:t>
      </w:r>
    </w:p>
    <w:p w:rsidR="001D763D" w:rsidRPr="00D21A27" w:rsidRDefault="001D763D" w:rsidP="001D763D">
      <w:pPr>
        <w:spacing w:after="0" w:line="240" w:lineRule="auto"/>
      </w:pPr>
      <w:r w:rsidRPr="00D21A27">
        <w:t>- тополя, ивы – 3600 деревьев;</w:t>
      </w:r>
    </w:p>
    <w:p w:rsidR="001D763D" w:rsidRPr="00D21A27" w:rsidRDefault="001D763D" w:rsidP="001D763D">
      <w:pPr>
        <w:spacing w:after="0" w:line="240" w:lineRule="auto"/>
      </w:pPr>
      <w:r w:rsidRPr="00D21A27">
        <w:t>- кроме тополя, ивы -7000 деревьев.</w:t>
      </w:r>
    </w:p>
    <w:p w:rsidR="001D763D" w:rsidRPr="00D21A27" w:rsidRDefault="001D763D" w:rsidP="001D763D">
      <w:pPr>
        <w:spacing w:after="0" w:line="240" w:lineRule="auto"/>
      </w:pPr>
      <w:r w:rsidRPr="00D21A27">
        <w:rPr>
          <w:b/>
        </w:rPr>
        <w:t xml:space="preserve">10. Стрижка живых изгородей  </w:t>
      </w:r>
      <w:r w:rsidRPr="00D21A27">
        <w:t>–  12000 м</w:t>
      </w:r>
      <w:proofErr w:type="gramStart"/>
      <w:r w:rsidRPr="00D21A27">
        <w:rPr>
          <w:vertAlign w:val="superscript"/>
        </w:rPr>
        <w:t>2</w:t>
      </w:r>
      <w:proofErr w:type="gramEnd"/>
      <w:r w:rsidRPr="00D21A27">
        <w:t>, в том числе:</w:t>
      </w:r>
    </w:p>
    <w:p w:rsidR="001D763D" w:rsidRPr="00D21A27" w:rsidRDefault="001D763D" w:rsidP="001D763D">
      <w:pPr>
        <w:spacing w:after="0" w:line="240" w:lineRule="auto"/>
        <w:ind w:firstLine="360"/>
      </w:pPr>
      <w:r w:rsidRPr="00D21A27">
        <w:t>- колючих – 3600 м</w:t>
      </w:r>
      <w:proofErr w:type="gramStart"/>
      <w:r w:rsidRPr="00D21A27">
        <w:rPr>
          <w:vertAlign w:val="superscript"/>
        </w:rPr>
        <w:t>2</w:t>
      </w:r>
      <w:proofErr w:type="gramEnd"/>
      <w:r w:rsidRPr="00D21A27">
        <w:t>;</w:t>
      </w:r>
    </w:p>
    <w:p w:rsidR="001D763D" w:rsidRPr="00D21A27" w:rsidRDefault="001D763D" w:rsidP="001D763D">
      <w:pPr>
        <w:spacing w:after="0" w:line="240" w:lineRule="auto"/>
        <w:ind w:firstLine="360"/>
      </w:pPr>
      <w:r w:rsidRPr="00D21A27">
        <w:t xml:space="preserve">- </w:t>
      </w:r>
      <w:proofErr w:type="spellStart"/>
      <w:r w:rsidRPr="00D21A27">
        <w:t>мягколиственных</w:t>
      </w:r>
      <w:proofErr w:type="spellEnd"/>
      <w:r w:rsidRPr="00D21A27">
        <w:t>, твердолиственных – 8400 м</w:t>
      </w:r>
      <w:proofErr w:type="gramStart"/>
      <w:r w:rsidRPr="00D21A27">
        <w:rPr>
          <w:vertAlign w:val="superscript"/>
        </w:rPr>
        <w:t>2</w:t>
      </w:r>
      <w:proofErr w:type="gramEnd"/>
      <w:r>
        <w:t>.</w:t>
      </w:r>
    </w:p>
    <w:p w:rsidR="001D763D" w:rsidRPr="00D21A27" w:rsidRDefault="001D763D" w:rsidP="001D763D">
      <w:pPr>
        <w:spacing w:after="0" w:line="240" w:lineRule="auto"/>
      </w:pPr>
      <w:r w:rsidRPr="00D21A27">
        <w:rPr>
          <w:b/>
        </w:rPr>
        <w:t xml:space="preserve">11. Выкашивание газонов механизированным способом </w:t>
      </w:r>
      <w:r w:rsidRPr="00D21A27">
        <w:t>–   1495000 м</w:t>
      </w:r>
      <w:proofErr w:type="gramStart"/>
      <w:r w:rsidRPr="00D21A27">
        <w:rPr>
          <w:vertAlign w:val="superscript"/>
        </w:rPr>
        <w:t>2</w:t>
      </w:r>
      <w:proofErr w:type="gramEnd"/>
      <w:r w:rsidRPr="00D21A27">
        <w:t>.</w:t>
      </w:r>
    </w:p>
    <w:p w:rsidR="001D763D" w:rsidRPr="00D21A27" w:rsidRDefault="001D763D" w:rsidP="001D763D">
      <w:pPr>
        <w:spacing w:after="0" w:line="240" w:lineRule="auto"/>
      </w:pPr>
      <w:r w:rsidRPr="00D21A27">
        <w:t>Места и площади выкашивания травы определяются в соответствии с заявкой – заданием.</w:t>
      </w:r>
    </w:p>
    <w:p w:rsidR="001D763D" w:rsidRPr="00D21A27" w:rsidRDefault="001D763D" w:rsidP="001D763D">
      <w:pPr>
        <w:spacing w:after="0" w:line="240" w:lineRule="auto"/>
        <w:rPr>
          <w:b/>
        </w:rPr>
      </w:pPr>
      <w:r w:rsidRPr="00D21A27">
        <w:rPr>
          <w:b/>
        </w:rPr>
        <w:t>12. Выполнение работ по цветочному оформлению территорий города Иванова: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640"/>
      </w:tblGrid>
      <w:tr w:rsidR="001D763D" w:rsidRPr="00D21A27" w:rsidTr="0028696C">
        <w:tc>
          <w:tcPr>
            <w:tcW w:w="1548" w:type="dxa"/>
            <w:tcBorders>
              <w:top w:val="single" w:sz="4" w:space="0" w:color="auto"/>
              <w:left w:val="single" w:sz="4" w:space="0" w:color="auto"/>
              <w:bottom w:val="single" w:sz="4" w:space="0" w:color="auto"/>
              <w:right w:val="single" w:sz="4" w:space="0" w:color="auto"/>
            </w:tcBorders>
            <w:vAlign w:val="center"/>
            <w:hideMark/>
          </w:tcPr>
          <w:p w:rsidR="001D763D" w:rsidRPr="00D21A27" w:rsidRDefault="001D763D" w:rsidP="001D763D">
            <w:pPr>
              <w:tabs>
                <w:tab w:val="left" w:pos="1026"/>
              </w:tabs>
              <w:spacing w:after="0" w:line="240" w:lineRule="auto"/>
              <w:ind w:right="-50"/>
              <w:jc w:val="center"/>
              <w:rPr>
                <w:b/>
                <w:bCs/>
              </w:rPr>
            </w:pPr>
            <w:r w:rsidRPr="00D21A27">
              <w:rPr>
                <w:b/>
                <w:bCs/>
              </w:rPr>
              <w:t>Объем работ</w:t>
            </w:r>
          </w:p>
        </w:tc>
        <w:tc>
          <w:tcPr>
            <w:tcW w:w="8640" w:type="dxa"/>
            <w:tcBorders>
              <w:top w:val="single" w:sz="4" w:space="0" w:color="auto"/>
              <w:left w:val="single" w:sz="4" w:space="0" w:color="auto"/>
              <w:bottom w:val="single" w:sz="4" w:space="0" w:color="auto"/>
              <w:right w:val="single" w:sz="4" w:space="0" w:color="auto"/>
            </w:tcBorders>
            <w:vAlign w:val="center"/>
            <w:hideMark/>
          </w:tcPr>
          <w:p w:rsidR="001D763D" w:rsidRPr="00D21A27" w:rsidRDefault="001D763D" w:rsidP="001D763D">
            <w:pPr>
              <w:tabs>
                <w:tab w:val="left" w:pos="2805"/>
              </w:tabs>
              <w:spacing w:after="0" w:line="240" w:lineRule="auto"/>
              <w:jc w:val="center"/>
            </w:pPr>
            <w:r w:rsidRPr="00D21A27">
              <w:rPr>
                <w:b/>
              </w:rPr>
              <w:t>Наименование работ</w:t>
            </w:r>
          </w:p>
        </w:tc>
      </w:tr>
      <w:tr w:rsidR="001D763D" w:rsidRPr="00D21A27" w:rsidTr="0028696C">
        <w:trPr>
          <w:trHeight w:val="70"/>
        </w:trPr>
        <w:tc>
          <w:tcPr>
            <w:tcW w:w="1548" w:type="dxa"/>
            <w:tcBorders>
              <w:top w:val="single" w:sz="4" w:space="0" w:color="auto"/>
              <w:left w:val="single" w:sz="4" w:space="0" w:color="auto"/>
              <w:bottom w:val="single" w:sz="4" w:space="0" w:color="auto"/>
              <w:right w:val="single" w:sz="4" w:space="0" w:color="auto"/>
            </w:tcBorders>
            <w:vAlign w:val="center"/>
          </w:tcPr>
          <w:p w:rsidR="001D763D" w:rsidRPr="00D21A27" w:rsidRDefault="001D763D" w:rsidP="001D763D">
            <w:pPr>
              <w:tabs>
                <w:tab w:val="left" w:pos="5760"/>
              </w:tabs>
              <w:spacing w:after="0" w:line="240" w:lineRule="auto"/>
              <w:jc w:val="center"/>
              <w:rPr>
                <w:iCs/>
              </w:rPr>
            </w:pPr>
            <w:r w:rsidRPr="00D21A27">
              <w:rPr>
                <w:iCs/>
              </w:rPr>
              <w:t xml:space="preserve">1937,2 </w:t>
            </w:r>
            <w:r w:rsidRPr="00D21A27">
              <w:t>м</w:t>
            </w:r>
            <w:proofErr w:type="gramStart"/>
            <w:r w:rsidRPr="00D21A27">
              <w:rPr>
                <w:vertAlign w:val="superscript"/>
              </w:rPr>
              <w:t>2</w:t>
            </w:r>
            <w:proofErr w:type="gramEnd"/>
          </w:p>
          <w:p w:rsidR="001D763D" w:rsidRPr="00D21A27" w:rsidRDefault="001D763D" w:rsidP="001D763D">
            <w:pPr>
              <w:tabs>
                <w:tab w:val="left" w:pos="5760"/>
              </w:tabs>
              <w:spacing w:after="0" w:line="240" w:lineRule="auto"/>
              <w:jc w:val="center"/>
              <w:rPr>
                <w:iCs/>
                <w:color w:val="FF0000"/>
              </w:rPr>
            </w:pPr>
          </w:p>
        </w:tc>
        <w:tc>
          <w:tcPr>
            <w:tcW w:w="8640" w:type="dxa"/>
            <w:tcBorders>
              <w:top w:val="single" w:sz="4" w:space="0" w:color="auto"/>
              <w:left w:val="single" w:sz="4" w:space="0" w:color="auto"/>
              <w:bottom w:val="single" w:sz="4" w:space="0" w:color="auto"/>
              <w:right w:val="single" w:sz="4" w:space="0" w:color="auto"/>
            </w:tcBorders>
            <w:hideMark/>
          </w:tcPr>
          <w:p w:rsidR="001D763D" w:rsidRPr="00D21A27" w:rsidRDefault="001D763D" w:rsidP="001D763D">
            <w:pPr>
              <w:spacing w:after="0" w:line="240" w:lineRule="auto"/>
              <w:ind w:firstLine="432"/>
            </w:pPr>
            <w:r w:rsidRPr="00D21A27">
              <w:rPr>
                <w:caps/>
              </w:rPr>
              <w:t>у</w:t>
            </w:r>
            <w:r w:rsidRPr="00D21A27">
              <w:t>стройство цветников с подсыпкой растительной земли слоем в среднем  15 см (до 50 % площади цветников):</w:t>
            </w:r>
          </w:p>
          <w:p w:rsidR="001D763D" w:rsidRDefault="001D763D" w:rsidP="001D763D">
            <w:pPr>
              <w:spacing w:after="0" w:line="240" w:lineRule="auto"/>
            </w:pPr>
            <w:r w:rsidRPr="00D21A27">
              <w:t>- посадка цветочной рассады (густота посадки 45 шт./м</w:t>
            </w:r>
            <w:proofErr w:type="gramStart"/>
            <w:r w:rsidRPr="00D21A27">
              <w:rPr>
                <w:vertAlign w:val="superscript"/>
              </w:rPr>
              <w:t>2</w:t>
            </w:r>
            <w:proofErr w:type="gramEnd"/>
            <w:r w:rsidRPr="00D21A27">
              <w:t xml:space="preserve">);                                       </w:t>
            </w:r>
          </w:p>
          <w:p w:rsidR="001D763D" w:rsidRPr="00D21A27" w:rsidRDefault="001D763D" w:rsidP="001D763D">
            <w:pPr>
              <w:spacing w:after="0" w:line="240" w:lineRule="auto"/>
            </w:pPr>
            <w:r w:rsidRPr="00D21A27">
              <w:t xml:space="preserve"> - </w:t>
            </w:r>
            <w:proofErr w:type="spellStart"/>
            <w:r w:rsidRPr="00D21A27">
              <w:t>уходные</w:t>
            </w:r>
            <w:proofErr w:type="spellEnd"/>
            <w:r w:rsidRPr="00D21A27">
              <w:t xml:space="preserve"> работы по содержанию цветников в течение вегетационного периода (пр</w:t>
            </w:r>
            <w:r>
              <w:t>ополка, полив, рыхление и т.д.).</w:t>
            </w:r>
          </w:p>
          <w:p w:rsidR="001D763D" w:rsidRPr="00D21A27" w:rsidRDefault="001D763D" w:rsidP="001D763D">
            <w:pPr>
              <w:spacing w:after="0" w:line="240" w:lineRule="auto"/>
              <w:jc w:val="both"/>
            </w:pPr>
            <w:proofErr w:type="gramStart"/>
            <w:r w:rsidRPr="00D21A27">
              <w:t xml:space="preserve">Виды цветочной рассады - петуния, бегония, пеларгония, цинерария, бархатцы, виола, вербена, летние георгины, </w:t>
            </w:r>
            <w:proofErr w:type="spellStart"/>
            <w:r w:rsidRPr="00D21A27">
              <w:t>агератум</w:t>
            </w:r>
            <w:proofErr w:type="spellEnd"/>
            <w:r w:rsidRPr="00D21A27">
              <w:t xml:space="preserve">, </w:t>
            </w:r>
            <w:proofErr w:type="spellStart"/>
            <w:r w:rsidRPr="00D21A27">
              <w:t>сальвия</w:t>
            </w:r>
            <w:proofErr w:type="spellEnd"/>
            <w:r w:rsidRPr="00D21A27">
              <w:t xml:space="preserve">, колеус, лобелия, настурция, бальзамин, </w:t>
            </w:r>
            <w:proofErr w:type="spellStart"/>
            <w:r w:rsidRPr="00D21A27">
              <w:t>алиссум</w:t>
            </w:r>
            <w:proofErr w:type="spellEnd"/>
            <w:r w:rsidRPr="00D21A27">
              <w:t xml:space="preserve">, портулак, </w:t>
            </w:r>
            <w:proofErr w:type="spellStart"/>
            <w:r w:rsidRPr="00D21A27">
              <w:t>газания</w:t>
            </w:r>
            <w:proofErr w:type="spellEnd"/>
            <w:r w:rsidRPr="00D21A27">
              <w:t xml:space="preserve">, флокс, </w:t>
            </w:r>
            <w:proofErr w:type="spellStart"/>
            <w:r w:rsidRPr="00D21A27">
              <w:t>циния</w:t>
            </w:r>
            <w:proofErr w:type="spellEnd"/>
            <w:r w:rsidRPr="00D21A27">
              <w:t xml:space="preserve"> и другие аналогичные виды.</w:t>
            </w:r>
            <w:proofErr w:type="gramEnd"/>
          </w:p>
          <w:p w:rsidR="001D763D" w:rsidRPr="00D21A27" w:rsidRDefault="001D763D" w:rsidP="001D763D">
            <w:pPr>
              <w:tabs>
                <w:tab w:val="left" w:pos="5760"/>
              </w:tabs>
              <w:spacing w:after="0" w:line="240" w:lineRule="auto"/>
            </w:pPr>
            <w:r w:rsidRPr="00D21A27">
              <w:t xml:space="preserve">       При выполнении работ по устройству цветников возможно использование различных по дизайну материалов, таких как мраморная крошка, декоративная щепа и другие (до 8% от общей площади цветников). При использовании инертных материалов необходимо использовать изолирующий материал.</w:t>
            </w:r>
          </w:p>
          <w:p w:rsidR="001D763D" w:rsidRPr="00D21A27" w:rsidRDefault="001D763D" w:rsidP="009F2879">
            <w:pPr>
              <w:tabs>
                <w:tab w:val="left" w:pos="5760"/>
              </w:tabs>
              <w:spacing w:after="0" w:line="240" w:lineRule="auto"/>
              <w:rPr>
                <w:color w:val="FF0000"/>
              </w:rPr>
            </w:pPr>
            <w:r w:rsidRPr="00D21A27">
              <w:t xml:space="preserve">Виды и расцветка цветочной рассады должны соответствовать паспорту клумбы. </w:t>
            </w:r>
          </w:p>
        </w:tc>
      </w:tr>
      <w:tr w:rsidR="001D763D" w:rsidRPr="00D21A27" w:rsidTr="0028696C">
        <w:trPr>
          <w:trHeight w:val="1321"/>
        </w:trPr>
        <w:tc>
          <w:tcPr>
            <w:tcW w:w="0" w:type="auto"/>
            <w:tcBorders>
              <w:top w:val="single" w:sz="4" w:space="0" w:color="auto"/>
              <w:left w:val="single" w:sz="4" w:space="0" w:color="auto"/>
              <w:bottom w:val="single" w:sz="4" w:space="0" w:color="auto"/>
              <w:right w:val="single" w:sz="4" w:space="0" w:color="auto"/>
            </w:tcBorders>
            <w:vAlign w:val="center"/>
          </w:tcPr>
          <w:p w:rsidR="001D763D" w:rsidRPr="00D21A27" w:rsidRDefault="001D763D" w:rsidP="001D763D">
            <w:pPr>
              <w:tabs>
                <w:tab w:val="left" w:pos="5760"/>
              </w:tabs>
              <w:spacing w:after="0" w:line="240" w:lineRule="auto"/>
              <w:jc w:val="center"/>
              <w:rPr>
                <w:iCs/>
              </w:rPr>
            </w:pPr>
            <w:r w:rsidRPr="00D21A27">
              <w:rPr>
                <w:iCs/>
              </w:rPr>
              <w:t xml:space="preserve">71 </w:t>
            </w:r>
            <w:r w:rsidRPr="00D21A27">
              <w:t>м</w:t>
            </w:r>
            <w:proofErr w:type="gramStart"/>
            <w:r w:rsidRPr="00D21A27">
              <w:rPr>
                <w:vertAlign w:val="superscript"/>
              </w:rPr>
              <w:t>2</w:t>
            </w:r>
            <w:proofErr w:type="gramEnd"/>
          </w:p>
          <w:p w:rsidR="001D763D" w:rsidRPr="00D21A27" w:rsidRDefault="001D763D" w:rsidP="001D763D">
            <w:pPr>
              <w:spacing w:after="0" w:line="240" w:lineRule="auto"/>
              <w:jc w:val="center"/>
              <w:rPr>
                <w:iCs/>
              </w:rPr>
            </w:pPr>
          </w:p>
        </w:tc>
        <w:tc>
          <w:tcPr>
            <w:tcW w:w="8640" w:type="dxa"/>
            <w:tcBorders>
              <w:top w:val="single" w:sz="4" w:space="0" w:color="auto"/>
              <w:left w:val="single" w:sz="4" w:space="0" w:color="auto"/>
              <w:bottom w:val="single" w:sz="4" w:space="0" w:color="auto"/>
              <w:right w:val="single" w:sz="4" w:space="0" w:color="auto"/>
            </w:tcBorders>
            <w:hideMark/>
          </w:tcPr>
          <w:p w:rsidR="001D763D" w:rsidRPr="00D21A27" w:rsidRDefault="001D763D" w:rsidP="001D763D">
            <w:pPr>
              <w:spacing w:after="0" w:line="240" w:lineRule="auto"/>
              <w:ind w:firstLine="432"/>
            </w:pPr>
            <w:r w:rsidRPr="00D21A27">
              <w:t>Устройство цветников в вазонах с подсыпкой растительной земли слоем в среднем  10 см (до 30 % площади цветников):</w:t>
            </w:r>
          </w:p>
          <w:p w:rsidR="001D763D" w:rsidRPr="00D21A27" w:rsidRDefault="001D763D" w:rsidP="001D763D">
            <w:pPr>
              <w:spacing w:after="0" w:line="240" w:lineRule="auto"/>
            </w:pPr>
            <w:r w:rsidRPr="00D21A27">
              <w:t>- посадка цветочной рассады (густота посадки 50  шт./м</w:t>
            </w:r>
            <w:proofErr w:type="gramStart"/>
            <w:r w:rsidRPr="00D21A27">
              <w:rPr>
                <w:vertAlign w:val="superscript"/>
              </w:rPr>
              <w:t>2</w:t>
            </w:r>
            <w:proofErr w:type="gramEnd"/>
            <w:r w:rsidRPr="00D21A27">
              <w:t xml:space="preserve">);                                        - </w:t>
            </w:r>
            <w:proofErr w:type="spellStart"/>
            <w:r w:rsidRPr="00D21A27">
              <w:t>уходные</w:t>
            </w:r>
            <w:proofErr w:type="spellEnd"/>
            <w:r w:rsidRPr="00D21A27">
              <w:t xml:space="preserve"> работы по содержанию цветников в течение вегетационного периода (пр</w:t>
            </w:r>
            <w:r>
              <w:t>ополка, полив, рыхление и т.д.).</w:t>
            </w:r>
          </w:p>
          <w:p w:rsidR="001D763D" w:rsidRPr="00D21A27" w:rsidRDefault="001D763D" w:rsidP="009F2879">
            <w:pPr>
              <w:tabs>
                <w:tab w:val="left" w:pos="5760"/>
              </w:tabs>
              <w:spacing w:after="0" w:line="240" w:lineRule="auto"/>
            </w:pPr>
            <w:r w:rsidRPr="00D21A27">
              <w:t xml:space="preserve">Виды и расцветка цветочной рассады должны соответствовать паспорту клумбы. </w:t>
            </w:r>
          </w:p>
        </w:tc>
      </w:tr>
      <w:tr w:rsidR="001D763D" w:rsidRPr="00D21A27" w:rsidTr="0028696C">
        <w:trPr>
          <w:trHeight w:val="1321"/>
        </w:trPr>
        <w:tc>
          <w:tcPr>
            <w:tcW w:w="0" w:type="auto"/>
            <w:tcBorders>
              <w:top w:val="single" w:sz="4" w:space="0" w:color="auto"/>
              <w:left w:val="single" w:sz="4" w:space="0" w:color="auto"/>
              <w:bottom w:val="single" w:sz="4" w:space="0" w:color="auto"/>
              <w:right w:val="single" w:sz="4" w:space="0" w:color="auto"/>
            </w:tcBorders>
            <w:vAlign w:val="center"/>
            <w:hideMark/>
          </w:tcPr>
          <w:p w:rsidR="001D763D" w:rsidRPr="00D21A27" w:rsidRDefault="001D763D" w:rsidP="001D763D">
            <w:pPr>
              <w:tabs>
                <w:tab w:val="left" w:pos="5760"/>
              </w:tabs>
              <w:spacing w:after="0" w:line="240" w:lineRule="auto"/>
              <w:jc w:val="center"/>
              <w:rPr>
                <w:iCs/>
                <w:vertAlign w:val="superscript"/>
              </w:rPr>
            </w:pPr>
            <w:r w:rsidRPr="00D21A27">
              <w:rPr>
                <w:iCs/>
              </w:rPr>
              <w:t>8  м</w:t>
            </w:r>
            <w:proofErr w:type="gramStart"/>
            <w:r w:rsidRPr="00D21A27">
              <w:rPr>
                <w:iCs/>
                <w:vertAlign w:val="superscript"/>
              </w:rPr>
              <w:t>2</w:t>
            </w:r>
            <w:proofErr w:type="gramEnd"/>
          </w:p>
        </w:tc>
        <w:tc>
          <w:tcPr>
            <w:tcW w:w="8640" w:type="dxa"/>
            <w:tcBorders>
              <w:top w:val="single" w:sz="4" w:space="0" w:color="auto"/>
              <w:left w:val="single" w:sz="4" w:space="0" w:color="auto"/>
              <w:bottom w:val="single" w:sz="4" w:space="0" w:color="auto"/>
              <w:right w:val="single" w:sz="4" w:space="0" w:color="auto"/>
            </w:tcBorders>
            <w:hideMark/>
          </w:tcPr>
          <w:p w:rsidR="001D763D" w:rsidRPr="00D21A27" w:rsidRDefault="001D763D" w:rsidP="001D763D">
            <w:pPr>
              <w:spacing w:after="0" w:line="240" w:lineRule="auto"/>
              <w:ind w:firstLine="432"/>
            </w:pPr>
            <w:r w:rsidRPr="00D21A27">
              <w:t>Устройство цветников в новых вазонах «Ладья» - 12 штук с подсыпкой растительной земли слоем в среднем  10 см (до 100 % площади цветников):</w:t>
            </w:r>
          </w:p>
          <w:p w:rsidR="001D763D" w:rsidRDefault="001D763D" w:rsidP="001D763D">
            <w:pPr>
              <w:spacing w:after="0" w:line="240" w:lineRule="auto"/>
            </w:pPr>
            <w:r w:rsidRPr="00D21A27">
              <w:t>- посадка цветочной рассады (густота посадки 55 шт./м</w:t>
            </w:r>
            <w:proofErr w:type="gramStart"/>
            <w:r w:rsidRPr="00D21A27">
              <w:rPr>
                <w:vertAlign w:val="superscript"/>
              </w:rPr>
              <w:t>2</w:t>
            </w:r>
            <w:proofErr w:type="gramEnd"/>
            <w:r w:rsidRPr="00D21A27">
              <w:t xml:space="preserve">);                                    </w:t>
            </w:r>
          </w:p>
          <w:p w:rsidR="001D763D" w:rsidRPr="00D21A27" w:rsidRDefault="001D763D" w:rsidP="001D763D">
            <w:pPr>
              <w:spacing w:after="0" w:line="240" w:lineRule="auto"/>
            </w:pPr>
            <w:r w:rsidRPr="00D21A27">
              <w:t xml:space="preserve">- </w:t>
            </w:r>
            <w:proofErr w:type="spellStart"/>
            <w:r w:rsidRPr="00D21A27">
              <w:t>уходные</w:t>
            </w:r>
            <w:proofErr w:type="spellEnd"/>
            <w:r w:rsidRPr="00D21A27">
              <w:t xml:space="preserve"> работы по содержанию цветников в течение вегетационного периода (пр</w:t>
            </w:r>
            <w:r>
              <w:t>ополка, полив, рыхление и т.д.).</w:t>
            </w:r>
          </w:p>
          <w:p w:rsidR="001D763D" w:rsidRPr="00D21A27" w:rsidRDefault="001D763D" w:rsidP="009F2879">
            <w:pPr>
              <w:tabs>
                <w:tab w:val="left" w:pos="5760"/>
              </w:tabs>
              <w:spacing w:after="0" w:line="240" w:lineRule="auto"/>
            </w:pPr>
            <w:r w:rsidRPr="00D21A27">
              <w:t xml:space="preserve">Виды и расцветка цветочной рассады должны соответствовать паспорту клумбы. </w:t>
            </w:r>
          </w:p>
        </w:tc>
      </w:tr>
      <w:tr w:rsidR="001D763D" w:rsidRPr="00D21A27" w:rsidTr="0028696C">
        <w:trPr>
          <w:trHeight w:val="558"/>
        </w:trPr>
        <w:tc>
          <w:tcPr>
            <w:tcW w:w="0" w:type="auto"/>
            <w:tcBorders>
              <w:top w:val="single" w:sz="4" w:space="0" w:color="auto"/>
              <w:left w:val="single" w:sz="4" w:space="0" w:color="auto"/>
              <w:bottom w:val="single" w:sz="4" w:space="0" w:color="auto"/>
              <w:right w:val="single" w:sz="4" w:space="0" w:color="auto"/>
            </w:tcBorders>
            <w:vAlign w:val="center"/>
            <w:hideMark/>
          </w:tcPr>
          <w:p w:rsidR="001D763D" w:rsidRPr="00D21A27" w:rsidRDefault="001D763D" w:rsidP="001D763D">
            <w:pPr>
              <w:tabs>
                <w:tab w:val="left" w:pos="5760"/>
              </w:tabs>
              <w:spacing w:after="0" w:line="240" w:lineRule="auto"/>
              <w:jc w:val="center"/>
              <w:rPr>
                <w:iCs/>
              </w:rPr>
            </w:pPr>
            <w:r w:rsidRPr="00D21A27">
              <w:rPr>
                <w:iCs/>
              </w:rPr>
              <w:t xml:space="preserve">11,76 </w:t>
            </w:r>
            <w:r w:rsidRPr="00D21A27">
              <w:t>м</w:t>
            </w:r>
            <w:proofErr w:type="gramStart"/>
            <w:r w:rsidRPr="00D21A27">
              <w:rPr>
                <w:vertAlign w:val="superscript"/>
              </w:rPr>
              <w:t>2</w:t>
            </w:r>
            <w:proofErr w:type="gramEnd"/>
          </w:p>
        </w:tc>
        <w:tc>
          <w:tcPr>
            <w:tcW w:w="8640" w:type="dxa"/>
            <w:tcBorders>
              <w:top w:val="single" w:sz="4" w:space="0" w:color="auto"/>
              <w:left w:val="single" w:sz="4" w:space="0" w:color="auto"/>
              <w:bottom w:val="single" w:sz="4" w:space="0" w:color="auto"/>
              <w:right w:val="single" w:sz="4" w:space="0" w:color="auto"/>
            </w:tcBorders>
            <w:hideMark/>
          </w:tcPr>
          <w:p w:rsidR="001D763D" w:rsidRPr="00D21A27" w:rsidRDefault="001D763D" w:rsidP="001D763D">
            <w:pPr>
              <w:spacing w:after="0" w:line="240" w:lineRule="auto"/>
              <w:jc w:val="both"/>
            </w:pPr>
            <w:r w:rsidRPr="00D21A27">
              <w:t xml:space="preserve">     Устройство  3-х объемных цветников: «Фонтан» с подсыпкой растительной земли до 5 см: </w:t>
            </w:r>
          </w:p>
          <w:p w:rsidR="001D763D" w:rsidRPr="00D21A27" w:rsidRDefault="001D763D" w:rsidP="001D763D">
            <w:pPr>
              <w:spacing w:after="0" w:line="240" w:lineRule="auto"/>
              <w:jc w:val="both"/>
            </w:pPr>
            <w:r w:rsidRPr="00D21A27">
              <w:t>- монтаж с насыпкой растительной земли;</w:t>
            </w:r>
          </w:p>
          <w:p w:rsidR="001D763D" w:rsidRPr="00D21A27" w:rsidRDefault="001D763D" w:rsidP="001D763D">
            <w:pPr>
              <w:spacing w:after="0" w:line="240" w:lineRule="auto"/>
              <w:jc w:val="both"/>
            </w:pPr>
            <w:r w:rsidRPr="00D21A27">
              <w:lastRenderedPageBreak/>
              <w:t>- посадка цветочной рассады (густота посадки 45 - 50 шт./м</w:t>
            </w:r>
            <w:proofErr w:type="gramStart"/>
            <w:r w:rsidRPr="00D21A27">
              <w:rPr>
                <w:vertAlign w:val="superscript"/>
              </w:rPr>
              <w:t>2</w:t>
            </w:r>
            <w:proofErr w:type="gramEnd"/>
            <w:r w:rsidRPr="00D21A27">
              <w:t xml:space="preserve">);                                        </w:t>
            </w:r>
          </w:p>
          <w:p w:rsidR="001D763D" w:rsidRPr="00D21A27" w:rsidRDefault="001D763D" w:rsidP="001D763D">
            <w:pPr>
              <w:spacing w:after="0" w:line="240" w:lineRule="auto"/>
              <w:jc w:val="both"/>
            </w:pPr>
            <w:r w:rsidRPr="00D21A27">
              <w:t xml:space="preserve"> - </w:t>
            </w:r>
            <w:proofErr w:type="spellStart"/>
            <w:r w:rsidRPr="00D21A27">
              <w:t>уходные</w:t>
            </w:r>
            <w:proofErr w:type="spellEnd"/>
            <w:r w:rsidRPr="00D21A27">
              <w:t xml:space="preserve"> работы по содержанию цветников (прополка, полив, рыхление и т.д.);</w:t>
            </w:r>
          </w:p>
          <w:p w:rsidR="001D763D" w:rsidRPr="00D21A27" w:rsidRDefault="001D763D" w:rsidP="001D763D">
            <w:pPr>
              <w:spacing w:after="0" w:line="240" w:lineRule="auto"/>
              <w:jc w:val="both"/>
            </w:pPr>
            <w:r w:rsidRPr="00D21A27">
              <w:t xml:space="preserve">- демонтаж с освобождением от растительной земли. </w:t>
            </w:r>
          </w:p>
          <w:p w:rsidR="001D763D" w:rsidRPr="00D21A27" w:rsidRDefault="001D763D" w:rsidP="009F2879">
            <w:pPr>
              <w:spacing w:after="0" w:line="240" w:lineRule="auto"/>
              <w:jc w:val="both"/>
            </w:pPr>
            <w:r w:rsidRPr="00D21A27">
              <w:t xml:space="preserve">Виды цветочной рассады - петуния, виола, </w:t>
            </w:r>
            <w:proofErr w:type="spellStart"/>
            <w:r w:rsidRPr="00D21A27">
              <w:t>альтернантера</w:t>
            </w:r>
            <w:proofErr w:type="spellEnd"/>
            <w:r w:rsidRPr="00D21A27">
              <w:t xml:space="preserve">, цинерария, вербена, </w:t>
            </w:r>
            <w:proofErr w:type="spellStart"/>
            <w:r w:rsidRPr="00D21A27">
              <w:t>диасция</w:t>
            </w:r>
            <w:proofErr w:type="spellEnd"/>
            <w:r w:rsidRPr="00D21A27">
              <w:t xml:space="preserve">, бегония и другие аналогичные виды.    </w:t>
            </w:r>
          </w:p>
        </w:tc>
      </w:tr>
      <w:tr w:rsidR="001D763D" w:rsidRPr="00D21A27" w:rsidTr="0028696C">
        <w:trPr>
          <w:trHeight w:val="1321"/>
        </w:trPr>
        <w:tc>
          <w:tcPr>
            <w:tcW w:w="0" w:type="auto"/>
            <w:tcBorders>
              <w:top w:val="single" w:sz="4" w:space="0" w:color="auto"/>
              <w:left w:val="single" w:sz="4" w:space="0" w:color="auto"/>
              <w:bottom w:val="single" w:sz="4" w:space="0" w:color="auto"/>
              <w:right w:val="single" w:sz="4" w:space="0" w:color="auto"/>
            </w:tcBorders>
            <w:vAlign w:val="center"/>
            <w:hideMark/>
          </w:tcPr>
          <w:p w:rsidR="001D763D" w:rsidRPr="00D21A27" w:rsidRDefault="001D763D" w:rsidP="001D763D">
            <w:pPr>
              <w:tabs>
                <w:tab w:val="left" w:pos="5760"/>
              </w:tabs>
              <w:spacing w:after="0" w:line="240" w:lineRule="auto"/>
              <w:jc w:val="center"/>
              <w:rPr>
                <w:iCs/>
                <w:vertAlign w:val="superscript"/>
              </w:rPr>
            </w:pPr>
            <w:r w:rsidRPr="00D21A27">
              <w:rPr>
                <w:iCs/>
              </w:rPr>
              <w:lastRenderedPageBreak/>
              <w:t>35 м</w:t>
            </w:r>
            <w:proofErr w:type="gramStart"/>
            <w:r w:rsidRPr="00D21A27">
              <w:rPr>
                <w:iCs/>
                <w:vertAlign w:val="superscript"/>
              </w:rPr>
              <w:t>2</w:t>
            </w:r>
            <w:proofErr w:type="gramEnd"/>
          </w:p>
        </w:tc>
        <w:tc>
          <w:tcPr>
            <w:tcW w:w="8640" w:type="dxa"/>
            <w:tcBorders>
              <w:top w:val="single" w:sz="4" w:space="0" w:color="auto"/>
              <w:left w:val="single" w:sz="4" w:space="0" w:color="auto"/>
              <w:bottom w:val="single" w:sz="4" w:space="0" w:color="auto"/>
              <w:right w:val="single" w:sz="4" w:space="0" w:color="auto"/>
            </w:tcBorders>
          </w:tcPr>
          <w:p w:rsidR="001D763D" w:rsidRPr="00D21A27" w:rsidRDefault="001D763D" w:rsidP="001D763D">
            <w:pPr>
              <w:spacing w:after="0" w:line="240" w:lineRule="auto"/>
              <w:ind w:firstLine="252"/>
              <w:jc w:val="both"/>
            </w:pPr>
            <w:r w:rsidRPr="00D21A27">
              <w:t xml:space="preserve">Устройство цветников  вокруг объемных фигур «Фонтан» с подсыпкой растительной земли толщиной  15 см на площади не менее 35% от общей площади цветников. </w:t>
            </w:r>
          </w:p>
          <w:p w:rsidR="001D763D" w:rsidRPr="00D21A27" w:rsidRDefault="001D763D" w:rsidP="001D763D">
            <w:pPr>
              <w:spacing w:after="0" w:line="240" w:lineRule="auto"/>
              <w:jc w:val="both"/>
            </w:pPr>
            <w:r w:rsidRPr="00D21A27">
              <w:t>- посадка цветочной рассады (густота посадки 45-50 шт./м</w:t>
            </w:r>
            <w:proofErr w:type="gramStart"/>
            <w:r w:rsidRPr="00D21A27">
              <w:rPr>
                <w:vertAlign w:val="superscript"/>
              </w:rPr>
              <w:t>2</w:t>
            </w:r>
            <w:proofErr w:type="gramEnd"/>
            <w:r w:rsidRPr="00D21A27">
              <w:t xml:space="preserve">);                     </w:t>
            </w:r>
          </w:p>
          <w:p w:rsidR="001D763D" w:rsidRPr="00D21A27" w:rsidRDefault="001D763D" w:rsidP="001D763D">
            <w:pPr>
              <w:spacing w:after="0" w:line="240" w:lineRule="auto"/>
              <w:jc w:val="both"/>
            </w:pPr>
            <w:r w:rsidRPr="00D21A27">
              <w:t xml:space="preserve">- </w:t>
            </w:r>
            <w:proofErr w:type="spellStart"/>
            <w:r w:rsidRPr="00D21A27">
              <w:t>уходные</w:t>
            </w:r>
            <w:proofErr w:type="spellEnd"/>
            <w:r w:rsidRPr="00D21A27">
              <w:t xml:space="preserve"> работы по содержанию цветников (прополка, полив, рыхление и т.д.).   </w:t>
            </w:r>
          </w:p>
          <w:p w:rsidR="001D763D" w:rsidRPr="00D21A27" w:rsidRDefault="001D763D" w:rsidP="009F2879">
            <w:pPr>
              <w:tabs>
                <w:tab w:val="left" w:pos="5760"/>
              </w:tabs>
              <w:spacing w:after="0" w:line="240" w:lineRule="auto"/>
            </w:pPr>
            <w:r w:rsidRPr="00D21A27">
              <w:t xml:space="preserve">Виды и расцветка цветочной рассады должны соответствовать паспорту клумбы. </w:t>
            </w:r>
          </w:p>
        </w:tc>
      </w:tr>
      <w:tr w:rsidR="001D763D" w:rsidRPr="00D21A27" w:rsidTr="0028696C">
        <w:trPr>
          <w:trHeight w:val="1321"/>
        </w:trPr>
        <w:tc>
          <w:tcPr>
            <w:tcW w:w="0" w:type="auto"/>
            <w:tcBorders>
              <w:top w:val="single" w:sz="4" w:space="0" w:color="auto"/>
              <w:left w:val="single" w:sz="4" w:space="0" w:color="auto"/>
              <w:bottom w:val="single" w:sz="4" w:space="0" w:color="auto"/>
              <w:right w:val="single" w:sz="4" w:space="0" w:color="auto"/>
            </w:tcBorders>
            <w:vAlign w:val="center"/>
            <w:hideMark/>
          </w:tcPr>
          <w:p w:rsidR="001D763D" w:rsidRPr="00D21A27" w:rsidRDefault="001D763D" w:rsidP="001D763D">
            <w:pPr>
              <w:tabs>
                <w:tab w:val="left" w:pos="5760"/>
              </w:tabs>
              <w:spacing w:after="0" w:line="240" w:lineRule="auto"/>
              <w:jc w:val="center"/>
              <w:rPr>
                <w:iCs/>
                <w:vertAlign w:val="superscript"/>
              </w:rPr>
            </w:pPr>
            <w:r w:rsidRPr="00D21A27">
              <w:rPr>
                <w:iCs/>
              </w:rPr>
              <w:t>3,50 м</w:t>
            </w:r>
            <w:proofErr w:type="gramStart"/>
            <w:r w:rsidRPr="00D21A27">
              <w:rPr>
                <w:iCs/>
                <w:vertAlign w:val="superscript"/>
              </w:rPr>
              <w:t>2</w:t>
            </w:r>
            <w:proofErr w:type="gramEnd"/>
          </w:p>
        </w:tc>
        <w:tc>
          <w:tcPr>
            <w:tcW w:w="8640" w:type="dxa"/>
            <w:tcBorders>
              <w:top w:val="single" w:sz="4" w:space="0" w:color="auto"/>
              <w:left w:val="single" w:sz="4" w:space="0" w:color="auto"/>
              <w:bottom w:val="single" w:sz="4" w:space="0" w:color="auto"/>
              <w:right w:val="single" w:sz="4" w:space="0" w:color="auto"/>
            </w:tcBorders>
          </w:tcPr>
          <w:p w:rsidR="001D763D" w:rsidRPr="00D21A27" w:rsidRDefault="001D763D" w:rsidP="001D763D">
            <w:pPr>
              <w:spacing w:after="0" w:line="240" w:lineRule="auto"/>
              <w:ind w:firstLine="432"/>
            </w:pPr>
            <w:r w:rsidRPr="00D21A27">
              <w:t>Подвесные вазоны – 24 шт. с подсыпкой растительной земли слоем в среднем  15 см:</w:t>
            </w:r>
          </w:p>
          <w:p w:rsidR="001D763D" w:rsidRPr="00D21A27" w:rsidRDefault="001D763D" w:rsidP="001D763D">
            <w:pPr>
              <w:spacing w:after="0" w:line="240" w:lineRule="auto"/>
              <w:jc w:val="both"/>
            </w:pPr>
            <w:r w:rsidRPr="00D21A27">
              <w:t>- монтаж с насыпкой растительной земли;</w:t>
            </w:r>
          </w:p>
          <w:p w:rsidR="001D763D" w:rsidRPr="00D21A27" w:rsidRDefault="001D763D" w:rsidP="001D763D">
            <w:pPr>
              <w:spacing w:after="0" w:line="240" w:lineRule="auto"/>
            </w:pPr>
            <w:r w:rsidRPr="00D21A27">
              <w:t>- посадка цветочной рассады (густота посадки 50 - 55 шт./м</w:t>
            </w:r>
            <w:proofErr w:type="gramStart"/>
            <w:r w:rsidRPr="00D21A27">
              <w:rPr>
                <w:vertAlign w:val="superscript"/>
              </w:rPr>
              <w:t>2</w:t>
            </w:r>
            <w:proofErr w:type="gramEnd"/>
            <w:r w:rsidRPr="00D21A27">
              <w:t xml:space="preserve">);                                        - </w:t>
            </w:r>
            <w:proofErr w:type="spellStart"/>
            <w:r w:rsidRPr="00D21A27">
              <w:t>уходные</w:t>
            </w:r>
            <w:proofErr w:type="spellEnd"/>
            <w:r w:rsidRPr="00D21A27">
              <w:t xml:space="preserve"> работы по содержанию цветников в течение вегетационного периода (пр</w:t>
            </w:r>
            <w:r>
              <w:t>ополка, полив, рыхление и т.д.).</w:t>
            </w:r>
          </w:p>
          <w:p w:rsidR="001D763D" w:rsidRPr="00D21A27" w:rsidRDefault="001D763D" w:rsidP="009F2879">
            <w:pPr>
              <w:tabs>
                <w:tab w:val="left" w:pos="5760"/>
              </w:tabs>
              <w:spacing w:after="0" w:line="240" w:lineRule="auto"/>
            </w:pPr>
            <w:r w:rsidRPr="00D21A27">
              <w:t xml:space="preserve">Виды и расцветка цветочной рассады должны соответствовать паспорту клумбы. </w:t>
            </w:r>
          </w:p>
        </w:tc>
      </w:tr>
    </w:tbl>
    <w:p w:rsidR="001D763D" w:rsidRPr="00D21A27" w:rsidRDefault="001D763D" w:rsidP="001D763D">
      <w:pPr>
        <w:spacing w:after="0" w:line="240" w:lineRule="auto"/>
        <w:ind w:firstLine="360"/>
        <w:jc w:val="both"/>
        <w:rPr>
          <w:b/>
        </w:rPr>
      </w:pPr>
    </w:p>
    <w:p w:rsidR="001D763D" w:rsidRPr="00D21A27" w:rsidRDefault="001D763D" w:rsidP="001D763D">
      <w:pPr>
        <w:spacing w:after="0" w:line="240" w:lineRule="auto"/>
        <w:ind w:firstLine="360"/>
        <w:jc w:val="both"/>
        <w:rPr>
          <w:b/>
        </w:rPr>
      </w:pPr>
      <w:r>
        <w:rPr>
          <w:b/>
        </w:rPr>
        <w:t xml:space="preserve">При выполнении </w:t>
      </w:r>
      <w:r w:rsidRPr="00D21A27">
        <w:rPr>
          <w:b/>
        </w:rPr>
        <w:t>работ</w:t>
      </w:r>
      <w:r>
        <w:rPr>
          <w:b/>
        </w:rPr>
        <w:t xml:space="preserve"> руководствоваться следующими </w:t>
      </w:r>
      <w:r w:rsidRPr="00D21A27">
        <w:rPr>
          <w:b/>
        </w:rPr>
        <w:t xml:space="preserve">нормативными  документами: </w:t>
      </w:r>
    </w:p>
    <w:p w:rsidR="001D763D" w:rsidRPr="00D21A27" w:rsidRDefault="001D763D" w:rsidP="001D763D">
      <w:pPr>
        <w:spacing w:after="0" w:line="240" w:lineRule="auto"/>
        <w:jc w:val="both"/>
      </w:pPr>
      <w:r w:rsidRPr="00D21A27">
        <w:t>ОСТ 13-232-87 «Хлысты древесные. Методы поштучного измерения и таблицы объемов»;</w:t>
      </w:r>
    </w:p>
    <w:p w:rsidR="001D763D" w:rsidRPr="00D21A27" w:rsidRDefault="001D763D" w:rsidP="001D763D">
      <w:pPr>
        <w:spacing w:after="0" w:line="240" w:lineRule="auto"/>
        <w:jc w:val="both"/>
      </w:pPr>
      <w:r w:rsidRPr="00D21A27">
        <w:t>ГОСТ 2708-75  «Лесоматериалы круглые. Таблицы объемов»;</w:t>
      </w:r>
    </w:p>
    <w:p w:rsidR="001D763D" w:rsidRPr="00D21A27" w:rsidRDefault="001D763D" w:rsidP="001D763D">
      <w:pPr>
        <w:spacing w:after="0" w:line="240" w:lineRule="auto"/>
        <w:jc w:val="both"/>
      </w:pPr>
      <w:r w:rsidRPr="00D21A27">
        <w:t>«Правила создания, охраны и содержания зеленых насаждений», утвержденные приказом Госстроя России от 15.12.1999 № 153;</w:t>
      </w:r>
    </w:p>
    <w:p w:rsidR="001D763D" w:rsidRPr="00D21A27" w:rsidRDefault="001D763D" w:rsidP="001D763D">
      <w:pPr>
        <w:spacing w:after="0" w:line="240" w:lineRule="auto"/>
        <w:jc w:val="both"/>
        <w:rPr>
          <w:lang w:eastAsia="en-US"/>
        </w:rPr>
      </w:pPr>
      <w:r w:rsidRPr="00D21A27">
        <w:t>"Правила благоустройства города Иванова", утвержденные решением Ивановской городской Думы пятого созыва  от 27.06.2012 № 448.</w:t>
      </w:r>
    </w:p>
    <w:p w:rsidR="001D763D" w:rsidRPr="00D21A27" w:rsidRDefault="001D763D" w:rsidP="001D763D">
      <w:pPr>
        <w:spacing w:after="0" w:line="240" w:lineRule="auto"/>
        <w:jc w:val="both"/>
        <w:rPr>
          <w:lang w:eastAsia="en-US"/>
        </w:rPr>
      </w:pPr>
      <w:r w:rsidRPr="00D21A27">
        <w:t>Типовые нормы времени (выработки) на работы по озеленению, утвержденные постановлением Государственного комитета СССР по труду и социальным вопроса</w:t>
      </w:r>
      <w:r>
        <w:t xml:space="preserve">м и Секретариата ВЦСПС </w:t>
      </w:r>
      <w:r w:rsidRPr="00D21A27">
        <w:t>от 25.04.1986 г. № 163/9-49.</w:t>
      </w:r>
    </w:p>
    <w:p w:rsidR="001D763D" w:rsidRPr="00D21A27" w:rsidRDefault="001D763D" w:rsidP="001D763D">
      <w:pPr>
        <w:spacing w:after="0" w:line="240" w:lineRule="auto"/>
        <w:ind w:firstLine="540"/>
        <w:jc w:val="both"/>
        <w:rPr>
          <w:b/>
        </w:rPr>
      </w:pPr>
    </w:p>
    <w:p w:rsidR="001D763D" w:rsidRPr="00D21A27" w:rsidRDefault="001D763D" w:rsidP="001D763D">
      <w:pPr>
        <w:spacing w:after="0" w:line="240" w:lineRule="auto"/>
        <w:ind w:firstLine="540"/>
        <w:jc w:val="both"/>
        <w:rPr>
          <w:u w:val="single"/>
        </w:rPr>
      </w:pPr>
      <w:r w:rsidRPr="00D21A27">
        <w:rPr>
          <w:b/>
        </w:rPr>
        <w:t>Требования к оказанию услуг и их качеству.</w:t>
      </w:r>
    </w:p>
    <w:p w:rsidR="001D763D" w:rsidRPr="00D21A27" w:rsidRDefault="001D763D" w:rsidP="001D763D">
      <w:pPr>
        <w:spacing w:after="0" w:line="240" w:lineRule="auto"/>
        <w:ind w:firstLine="360"/>
        <w:jc w:val="both"/>
      </w:pPr>
      <w:r w:rsidRPr="00D21A27">
        <w:rPr>
          <w:u w:val="single"/>
        </w:rPr>
        <w:t>По пунктам 1, 2</w:t>
      </w:r>
      <w:r w:rsidR="00C171F9">
        <w:rPr>
          <w:u w:val="single"/>
        </w:rPr>
        <w:t>,</w:t>
      </w:r>
      <w:r w:rsidRPr="00D21A27">
        <w:rPr>
          <w:u w:val="single"/>
        </w:rPr>
        <w:t xml:space="preserve"> 3, 4 ,5, 6, 7, 8, 9, 10,11, 12</w:t>
      </w:r>
      <w:r w:rsidR="00C171F9">
        <w:rPr>
          <w:u w:val="single"/>
        </w:rPr>
        <w:t xml:space="preserve"> раздела </w:t>
      </w:r>
      <w:r w:rsidR="00C171F9">
        <w:rPr>
          <w:u w:val="single"/>
          <w:lang w:val="en-US"/>
        </w:rPr>
        <w:t>III</w:t>
      </w:r>
      <w:r w:rsidRPr="00D21A27">
        <w:rPr>
          <w:u w:val="single"/>
        </w:rPr>
        <w:t xml:space="preserve">  технического  задания</w:t>
      </w:r>
      <w:r w:rsidRPr="00D21A27">
        <w:t xml:space="preserve">: </w:t>
      </w:r>
    </w:p>
    <w:p w:rsidR="001D763D" w:rsidRPr="00D21A27" w:rsidRDefault="001D763D" w:rsidP="001D763D">
      <w:pPr>
        <w:spacing w:after="0" w:line="240" w:lineRule="auto"/>
        <w:ind w:firstLine="360"/>
        <w:jc w:val="both"/>
      </w:pPr>
      <w:r w:rsidRPr="00D21A27">
        <w:t>- после производства работ прилегающая территория должна быть приведена в надлежащее санитарное состояние;</w:t>
      </w:r>
    </w:p>
    <w:p w:rsidR="001D763D" w:rsidRPr="00D21A27" w:rsidRDefault="001D763D" w:rsidP="001D763D">
      <w:pPr>
        <w:spacing w:after="0" w:line="240" w:lineRule="auto"/>
        <w:ind w:firstLine="360"/>
        <w:jc w:val="both"/>
      </w:pPr>
      <w:r w:rsidRPr="00D21A27">
        <w:t>- сбор и вывоз обрезанных ветвей и кряжей деревьев, скошенной травы и мусора, снятого грунта с основных улиц и магистралей осуществляется в течение рабочего дня, с улиц второстепенного значения и дворовых территорий – в течение суток;</w:t>
      </w:r>
    </w:p>
    <w:p w:rsidR="001D763D" w:rsidRPr="00D21A27" w:rsidRDefault="001D763D" w:rsidP="001D763D">
      <w:pPr>
        <w:spacing w:after="0" w:line="240" w:lineRule="auto"/>
        <w:ind w:firstLine="360"/>
        <w:jc w:val="both"/>
      </w:pPr>
    </w:p>
    <w:p w:rsidR="001D763D" w:rsidRPr="00D21A27" w:rsidRDefault="001D763D" w:rsidP="001D763D">
      <w:pPr>
        <w:spacing w:after="0" w:line="240" w:lineRule="auto"/>
        <w:ind w:firstLine="360"/>
        <w:jc w:val="both"/>
      </w:pPr>
      <w:r w:rsidRPr="00D21A27">
        <w:rPr>
          <w:u w:val="single"/>
        </w:rPr>
        <w:t xml:space="preserve">По пункту 1  </w:t>
      </w:r>
      <w:r w:rsidR="00670C68">
        <w:rPr>
          <w:u w:val="single"/>
        </w:rPr>
        <w:t xml:space="preserve">раздела </w:t>
      </w:r>
      <w:r w:rsidR="00670C68">
        <w:rPr>
          <w:u w:val="single"/>
          <w:lang w:val="en-US"/>
        </w:rPr>
        <w:t>III</w:t>
      </w:r>
      <w:r w:rsidR="00670C68" w:rsidRPr="00D21A27">
        <w:rPr>
          <w:u w:val="single"/>
        </w:rPr>
        <w:t xml:space="preserve">  </w:t>
      </w:r>
      <w:r w:rsidRPr="00D21A27">
        <w:rPr>
          <w:u w:val="single"/>
        </w:rPr>
        <w:t>технического  задания</w:t>
      </w:r>
      <w:r w:rsidRPr="00D21A27">
        <w:t xml:space="preserve">: </w:t>
      </w:r>
    </w:p>
    <w:p w:rsidR="001D763D" w:rsidRPr="00D21A27" w:rsidRDefault="001D763D" w:rsidP="001D763D">
      <w:pPr>
        <w:spacing w:after="0" w:line="240" w:lineRule="auto"/>
        <w:ind w:firstLine="360"/>
        <w:jc w:val="both"/>
      </w:pPr>
      <w:r w:rsidRPr="00D21A27">
        <w:t xml:space="preserve">- сразу после обрезки ветвей все срезы диаметром более 2 см необходимо закрасить масляной краской для наружных работ МА-15 </w:t>
      </w:r>
      <w:proofErr w:type="gramStart"/>
      <w:r w:rsidRPr="00D21A27">
        <w:t>зеленая</w:t>
      </w:r>
      <w:proofErr w:type="gramEnd"/>
      <w:r w:rsidRPr="00D21A27">
        <w:t>.</w:t>
      </w:r>
    </w:p>
    <w:p w:rsidR="001D763D" w:rsidRPr="00D21A27" w:rsidRDefault="001D763D" w:rsidP="001D763D">
      <w:pPr>
        <w:spacing w:after="0" w:line="240" w:lineRule="auto"/>
        <w:ind w:firstLine="360"/>
        <w:jc w:val="both"/>
      </w:pPr>
    </w:p>
    <w:p w:rsidR="001D763D" w:rsidRPr="00D21A27" w:rsidRDefault="001D763D" w:rsidP="001D763D">
      <w:pPr>
        <w:spacing w:after="0" w:line="240" w:lineRule="auto"/>
        <w:ind w:firstLine="360"/>
        <w:jc w:val="both"/>
      </w:pPr>
      <w:r w:rsidRPr="00D21A27">
        <w:rPr>
          <w:u w:val="single"/>
        </w:rPr>
        <w:t xml:space="preserve">По пункту 4  </w:t>
      </w:r>
      <w:r w:rsidR="00670C68">
        <w:rPr>
          <w:u w:val="single"/>
        </w:rPr>
        <w:t xml:space="preserve">раздела </w:t>
      </w:r>
      <w:r w:rsidR="00670C68">
        <w:rPr>
          <w:u w:val="single"/>
          <w:lang w:val="en-US"/>
        </w:rPr>
        <w:t>III</w:t>
      </w:r>
      <w:r w:rsidR="00670C68" w:rsidRPr="00D21A27">
        <w:rPr>
          <w:u w:val="single"/>
        </w:rPr>
        <w:t xml:space="preserve">  </w:t>
      </w:r>
      <w:r w:rsidRPr="00D21A27">
        <w:rPr>
          <w:u w:val="single"/>
        </w:rPr>
        <w:t>технического  задания</w:t>
      </w:r>
      <w:r w:rsidRPr="00D21A27">
        <w:t xml:space="preserve">: </w:t>
      </w:r>
    </w:p>
    <w:p w:rsidR="001D763D" w:rsidRPr="00D21A27" w:rsidRDefault="001D763D" w:rsidP="001D763D">
      <w:pPr>
        <w:spacing w:after="0" w:line="240" w:lineRule="auto"/>
        <w:ind w:firstLine="360"/>
        <w:jc w:val="both"/>
      </w:pPr>
      <w:r w:rsidRPr="00D21A27">
        <w:t>После выполнения работ по корчевке пней осуществляется засыпка ям землей.</w:t>
      </w:r>
    </w:p>
    <w:p w:rsidR="001D763D" w:rsidRPr="00D21A27" w:rsidRDefault="001D763D" w:rsidP="001D763D">
      <w:pPr>
        <w:spacing w:after="0" w:line="240" w:lineRule="auto"/>
        <w:ind w:firstLine="360"/>
        <w:jc w:val="both"/>
      </w:pPr>
      <w:r w:rsidRPr="00D21A27">
        <w:t xml:space="preserve">Подсыпку углублений и ям, образованных при корчевке пней, необходимо выполнять супесчаными и суглинистыми грунтами. Во избежание просадки почв подсыпка органическим мусором или отходами какого-либо химического производства не разрешается. </w:t>
      </w:r>
    </w:p>
    <w:p w:rsidR="001D763D" w:rsidRPr="00D21A27" w:rsidRDefault="001D763D" w:rsidP="001D763D">
      <w:pPr>
        <w:spacing w:after="0" w:line="240" w:lineRule="auto"/>
        <w:ind w:firstLine="360"/>
        <w:jc w:val="both"/>
      </w:pPr>
    </w:p>
    <w:p w:rsidR="001D763D" w:rsidRPr="00D21A27" w:rsidRDefault="001D763D" w:rsidP="001D763D">
      <w:pPr>
        <w:spacing w:after="0" w:line="240" w:lineRule="auto"/>
        <w:ind w:firstLine="360"/>
        <w:jc w:val="both"/>
        <w:rPr>
          <w:u w:val="single"/>
        </w:rPr>
      </w:pPr>
      <w:r w:rsidRPr="00D21A27">
        <w:rPr>
          <w:u w:val="single"/>
        </w:rPr>
        <w:t xml:space="preserve">По пункту  6  </w:t>
      </w:r>
      <w:r w:rsidR="00670C68">
        <w:rPr>
          <w:u w:val="single"/>
        </w:rPr>
        <w:t xml:space="preserve">раздела </w:t>
      </w:r>
      <w:r w:rsidR="00670C68">
        <w:rPr>
          <w:u w:val="single"/>
          <w:lang w:val="en-US"/>
        </w:rPr>
        <w:t>III</w:t>
      </w:r>
      <w:r w:rsidR="00670C68" w:rsidRPr="00D21A27">
        <w:rPr>
          <w:u w:val="single"/>
        </w:rPr>
        <w:t xml:space="preserve">  </w:t>
      </w:r>
      <w:r w:rsidRPr="00D21A27">
        <w:rPr>
          <w:u w:val="single"/>
        </w:rPr>
        <w:t>технического  задания:</w:t>
      </w:r>
    </w:p>
    <w:p w:rsidR="001D763D" w:rsidRPr="00D21A27" w:rsidRDefault="001D763D" w:rsidP="001D763D">
      <w:pPr>
        <w:spacing w:after="0" w:line="240" w:lineRule="auto"/>
        <w:ind w:firstLine="360"/>
        <w:jc w:val="both"/>
      </w:pPr>
      <w:r w:rsidRPr="00D21A27">
        <w:t>Обустройство газонов включают в себя следующие виды работ:</w:t>
      </w:r>
    </w:p>
    <w:p w:rsidR="001D763D" w:rsidRPr="00D21A27" w:rsidRDefault="001D763D" w:rsidP="001D763D">
      <w:pPr>
        <w:spacing w:after="0" w:line="240" w:lineRule="auto"/>
        <w:ind w:firstLine="360"/>
        <w:jc w:val="both"/>
        <w:rPr>
          <w:u w:val="single"/>
        </w:rPr>
      </w:pPr>
      <w:r w:rsidRPr="00D21A27">
        <w:t>- снятие растительного грунта вручную слоем до 10 см;</w:t>
      </w:r>
    </w:p>
    <w:p w:rsidR="001D763D" w:rsidRPr="00D21A27" w:rsidRDefault="001D763D" w:rsidP="001D763D">
      <w:pPr>
        <w:spacing w:after="0" w:line="240" w:lineRule="auto"/>
        <w:ind w:firstLine="360"/>
        <w:jc w:val="both"/>
        <w:rPr>
          <w:u w:val="single"/>
        </w:rPr>
      </w:pPr>
      <w:r w:rsidRPr="00D21A27">
        <w:t>- подготовка почвы с внесением растительной земли слоем до 15 см;</w:t>
      </w:r>
    </w:p>
    <w:p w:rsidR="001D763D" w:rsidRPr="00D21A27" w:rsidRDefault="001D763D" w:rsidP="001D763D">
      <w:pPr>
        <w:spacing w:after="0" w:line="240" w:lineRule="auto"/>
        <w:ind w:firstLine="360"/>
        <w:jc w:val="both"/>
        <w:rPr>
          <w:u w:val="single"/>
        </w:rPr>
      </w:pPr>
      <w:r w:rsidRPr="00D21A27">
        <w:t>- посев семян газонных трав, полив.</w:t>
      </w:r>
    </w:p>
    <w:p w:rsidR="001D763D" w:rsidRDefault="001D763D" w:rsidP="001D763D">
      <w:pPr>
        <w:spacing w:after="0" w:line="240" w:lineRule="auto"/>
        <w:ind w:firstLine="360"/>
        <w:jc w:val="both"/>
      </w:pPr>
      <w:r w:rsidRPr="00D21A27">
        <w:lastRenderedPageBreak/>
        <w:t>Газоны следует обустраивать на полностью подготовленном и спланированном растительном грунте, который должен соответствовать следующим агротехническим требованиям:</w:t>
      </w:r>
    </w:p>
    <w:p w:rsidR="001D763D" w:rsidRPr="00D21A27" w:rsidRDefault="001D763D" w:rsidP="001D763D">
      <w:pPr>
        <w:spacing w:after="0" w:line="240" w:lineRule="auto"/>
        <w:ind w:firstLine="360"/>
        <w:jc w:val="both"/>
      </w:pPr>
      <w:r w:rsidRPr="00D21A27">
        <w:t>иметь плотность не более 5 - 20 кг/кв. см (плотность определяется как сопротивление смятию);</w:t>
      </w:r>
    </w:p>
    <w:p w:rsidR="001D763D" w:rsidRPr="00D21A27" w:rsidRDefault="001D763D" w:rsidP="001D763D">
      <w:pPr>
        <w:spacing w:after="0" w:line="240" w:lineRule="auto"/>
        <w:ind w:firstLine="360"/>
        <w:jc w:val="both"/>
      </w:pPr>
      <w:r w:rsidRPr="00D21A27">
        <w:t>обладать структурой, при которой размеры комков составляют не менее 0,5 - 1 см;</w:t>
      </w:r>
    </w:p>
    <w:p w:rsidR="001D763D" w:rsidRPr="00D21A27" w:rsidRDefault="001D763D" w:rsidP="001D763D">
      <w:pPr>
        <w:spacing w:after="0" w:line="240" w:lineRule="auto"/>
        <w:ind w:firstLine="360"/>
        <w:jc w:val="both"/>
      </w:pPr>
      <w:r w:rsidRPr="00D21A27">
        <w:t>содержать достаточное количество питательных веществ;</w:t>
      </w:r>
    </w:p>
    <w:p w:rsidR="001D763D" w:rsidRPr="00D21A27" w:rsidRDefault="001D763D" w:rsidP="001D763D">
      <w:pPr>
        <w:spacing w:after="0" w:line="240" w:lineRule="auto"/>
        <w:ind w:firstLine="360"/>
        <w:jc w:val="both"/>
      </w:pPr>
      <w:r w:rsidRPr="00D21A27">
        <w:t>не иметь засоренности сорняками и мусором.</w:t>
      </w:r>
    </w:p>
    <w:p w:rsidR="001D763D" w:rsidRPr="00D21A27" w:rsidRDefault="001D763D" w:rsidP="001D763D">
      <w:pPr>
        <w:spacing w:after="0" w:line="240" w:lineRule="auto"/>
        <w:ind w:firstLine="360"/>
        <w:jc w:val="both"/>
      </w:pPr>
      <w:r w:rsidRPr="00D21A27">
        <w:t>Пригодность  растительной земли для выполнения работ по озеленению должна быть подтверждена  сертификатом качества или результатами лабораторных анализов.</w:t>
      </w:r>
    </w:p>
    <w:p w:rsidR="001D763D" w:rsidRPr="00D21A27" w:rsidRDefault="001D763D" w:rsidP="001D763D">
      <w:pPr>
        <w:spacing w:after="0" w:line="240" w:lineRule="auto"/>
        <w:ind w:firstLine="360"/>
        <w:jc w:val="both"/>
      </w:pPr>
      <w:r w:rsidRPr="00D21A27">
        <w:t>Качество семян должно быть подтверждено сертификатом, удостоверяющим сортовые и посевные качества.</w:t>
      </w:r>
    </w:p>
    <w:p w:rsidR="001D763D" w:rsidRPr="00D21A27" w:rsidRDefault="001D763D" w:rsidP="001D763D">
      <w:pPr>
        <w:spacing w:after="0" w:line="240" w:lineRule="auto"/>
        <w:ind w:firstLine="360"/>
        <w:jc w:val="both"/>
      </w:pPr>
      <w:r w:rsidRPr="00D21A27">
        <w:t>Приемка работ по устройству газона осуществляется не ранее чем через 30 (тридцать) дней после посева семян. Всходы газонных трав должны быть равномерными без прогалин.</w:t>
      </w:r>
    </w:p>
    <w:p w:rsidR="001D763D" w:rsidRPr="00D21A27" w:rsidRDefault="001D763D" w:rsidP="001D763D">
      <w:pPr>
        <w:spacing w:after="0" w:line="240" w:lineRule="auto"/>
        <w:ind w:firstLine="360"/>
        <w:jc w:val="both"/>
      </w:pPr>
      <w:r w:rsidRPr="00D21A27">
        <w:t>Гарантийный срок по обустр</w:t>
      </w:r>
      <w:r>
        <w:t>ойству газонов – до 30.06.2016</w:t>
      </w:r>
      <w:r w:rsidRPr="00D21A27">
        <w:t>.</w:t>
      </w:r>
    </w:p>
    <w:p w:rsidR="001D763D" w:rsidRPr="00D21A27" w:rsidRDefault="001D763D" w:rsidP="001D763D">
      <w:pPr>
        <w:spacing w:after="0" w:line="240" w:lineRule="auto"/>
        <w:ind w:firstLine="708"/>
        <w:jc w:val="both"/>
        <w:rPr>
          <w:u w:val="single"/>
        </w:rPr>
      </w:pPr>
    </w:p>
    <w:p w:rsidR="001D763D" w:rsidRDefault="001D763D" w:rsidP="001D763D">
      <w:pPr>
        <w:spacing w:after="0" w:line="240" w:lineRule="auto"/>
        <w:ind w:firstLine="426"/>
        <w:jc w:val="both"/>
        <w:rPr>
          <w:u w:val="single"/>
        </w:rPr>
      </w:pPr>
      <w:r w:rsidRPr="00D21A27">
        <w:rPr>
          <w:u w:val="single"/>
        </w:rPr>
        <w:t>По пункту 7</w:t>
      </w:r>
      <w:r w:rsidR="00670C68" w:rsidRPr="00670C68">
        <w:rPr>
          <w:u w:val="single"/>
        </w:rPr>
        <w:t xml:space="preserve"> </w:t>
      </w:r>
      <w:r w:rsidR="00670C68">
        <w:rPr>
          <w:u w:val="single"/>
        </w:rPr>
        <w:t xml:space="preserve">раздела </w:t>
      </w:r>
      <w:r w:rsidR="00670C68">
        <w:rPr>
          <w:u w:val="single"/>
          <w:lang w:val="en-US"/>
        </w:rPr>
        <w:t>III</w:t>
      </w:r>
      <w:r w:rsidR="00670C68" w:rsidRPr="00D21A27">
        <w:rPr>
          <w:u w:val="single"/>
        </w:rPr>
        <w:t xml:space="preserve">  </w:t>
      </w:r>
      <w:r w:rsidRPr="00D21A27">
        <w:rPr>
          <w:u w:val="single"/>
        </w:rPr>
        <w:t>технического  задания:</w:t>
      </w:r>
    </w:p>
    <w:p w:rsidR="001D763D" w:rsidRPr="00DF3B14" w:rsidRDefault="001D763D" w:rsidP="001D763D">
      <w:pPr>
        <w:spacing w:after="0" w:line="240" w:lineRule="auto"/>
        <w:ind w:firstLine="426"/>
        <w:jc w:val="both"/>
        <w:rPr>
          <w:u w:val="single"/>
        </w:rPr>
      </w:pPr>
      <w:r w:rsidRPr="00D21A27">
        <w:t>При выполнении работ по побелке производить поэтапную помывку всех стволов деревьев.</w:t>
      </w:r>
    </w:p>
    <w:p w:rsidR="001D763D" w:rsidRPr="00D21A27" w:rsidRDefault="001D763D" w:rsidP="001D763D">
      <w:pPr>
        <w:spacing w:after="0" w:line="240" w:lineRule="auto"/>
        <w:ind w:firstLine="426"/>
        <w:jc w:val="both"/>
      </w:pPr>
      <w:r w:rsidRPr="00D21A27">
        <w:t>Побелка может  производиться  средством защиты растений от болезней  и вредителей (побелкой садовой акриловой или аналогичными средствами, не уступающими ей по характеристикам)</w:t>
      </w:r>
      <w:r>
        <w:t>.</w:t>
      </w:r>
    </w:p>
    <w:p w:rsidR="001D763D" w:rsidRPr="00D21A27" w:rsidRDefault="001D763D" w:rsidP="001D763D">
      <w:pPr>
        <w:spacing w:after="0" w:line="240" w:lineRule="auto"/>
        <w:ind w:firstLine="426"/>
        <w:jc w:val="both"/>
      </w:pPr>
      <w:r w:rsidRPr="00D21A27">
        <w:t>Цвет побелки – белый. Высота побелки – 1 метр, верхний край побелки должен быть ровным. Во время проведения работ  не допускается  оставлять следы разлива на  поверхности земли или тротуара.</w:t>
      </w:r>
    </w:p>
    <w:p w:rsidR="001D763D" w:rsidRPr="00D21A27" w:rsidRDefault="001D763D" w:rsidP="001D763D">
      <w:pPr>
        <w:spacing w:after="0" w:line="240" w:lineRule="auto"/>
        <w:ind w:firstLine="540"/>
        <w:jc w:val="both"/>
        <w:rPr>
          <w:b/>
        </w:rPr>
      </w:pPr>
    </w:p>
    <w:p w:rsidR="001D763D" w:rsidRPr="00D21A27" w:rsidRDefault="001D763D" w:rsidP="001D763D">
      <w:pPr>
        <w:spacing w:after="0" w:line="240" w:lineRule="auto"/>
        <w:ind w:firstLine="360"/>
        <w:jc w:val="both"/>
      </w:pPr>
      <w:r w:rsidRPr="00D21A27">
        <w:rPr>
          <w:u w:val="single"/>
        </w:rPr>
        <w:t xml:space="preserve">По пункту 11 </w:t>
      </w:r>
      <w:r w:rsidR="00670C68">
        <w:rPr>
          <w:u w:val="single"/>
        </w:rPr>
        <w:t xml:space="preserve">раздела </w:t>
      </w:r>
      <w:r w:rsidR="00670C68">
        <w:rPr>
          <w:u w:val="single"/>
          <w:lang w:val="en-US"/>
        </w:rPr>
        <w:t>III</w:t>
      </w:r>
      <w:r w:rsidR="00670C68" w:rsidRPr="00D21A27">
        <w:rPr>
          <w:u w:val="single"/>
        </w:rPr>
        <w:t xml:space="preserve">  </w:t>
      </w:r>
      <w:r w:rsidRPr="00D21A27">
        <w:rPr>
          <w:u w:val="single"/>
        </w:rPr>
        <w:t>технического  задания</w:t>
      </w:r>
      <w:r w:rsidRPr="00D21A27">
        <w:t xml:space="preserve">: </w:t>
      </w:r>
    </w:p>
    <w:p w:rsidR="001D763D" w:rsidRPr="00D21A27" w:rsidRDefault="001D763D" w:rsidP="001D763D">
      <w:pPr>
        <w:spacing w:after="0" w:line="240" w:lineRule="auto"/>
        <w:ind w:firstLine="360"/>
        <w:jc w:val="both"/>
      </w:pPr>
      <w:r w:rsidRPr="00D21A27">
        <w:t>Выполнение работ по выкашиванию газонов механизированным способом включают в себя следующие виды работ:</w:t>
      </w:r>
    </w:p>
    <w:p w:rsidR="001D763D" w:rsidRPr="00D21A27" w:rsidRDefault="001D763D" w:rsidP="001D763D">
      <w:pPr>
        <w:spacing w:after="0" w:line="240" w:lineRule="auto"/>
        <w:ind w:firstLine="360"/>
        <w:jc w:val="both"/>
      </w:pPr>
      <w:r w:rsidRPr="00D21A27">
        <w:t>-    выкашивание травы триммерами, газонокосилками;</w:t>
      </w:r>
    </w:p>
    <w:p w:rsidR="001D763D" w:rsidRPr="00D21A27" w:rsidRDefault="001D763D" w:rsidP="006E2D4D">
      <w:pPr>
        <w:numPr>
          <w:ilvl w:val="0"/>
          <w:numId w:val="7"/>
        </w:numPr>
        <w:suppressAutoHyphens w:val="0"/>
        <w:autoSpaceDE w:val="0"/>
        <w:autoSpaceDN w:val="0"/>
        <w:adjustRightInd w:val="0"/>
        <w:spacing w:after="0" w:line="240" w:lineRule="auto"/>
        <w:jc w:val="both"/>
      </w:pPr>
      <w:r w:rsidRPr="00D21A27">
        <w:t>сгребание, погрузка в мешки, своевременный вывоз скошенной травы;</w:t>
      </w:r>
    </w:p>
    <w:p w:rsidR="001D763D" w:rsidRPr="00D21A27" w:rsidRDefault="001D763D" w:rsidP="006E2D4D">
      <w:pPr>
        <w:numPr>
          <w:ilvl w:val="0"/>
          <w:numId w:val="7"/>
        </w:numPr>
        <w:suppressAutoHyphens w:val="0"/>
        <w:autoSpaceDE w:val="0"/>
        <w:autoSpaceDN w:val="0"/>
        <w:adjustRightInd w:val="0"/>
        <w:spacing w:after="0" w:line="240" w:lineRule="auto"/>
        <w:jc w:val="both"/>
      </w:pPr>
      <w:r w:rsidRPr="00D21A27">
        <w:t>сбор мусора после выкашивания травы в мешки с газонной части с последующей его утилизацией.</w:t>
      </w:r>
    </w:p>
    <w:p w:rsidR="001D763D" w:rsidRPr="00D21A27" w:rsidRDefault="001D763D" w:rsidP="001D763D">
      <w:pPr>
        <w:spacing w:after="0" w:line="240" w:lineRule="auto"/>
        <w:ind w:firstLine="540"/>
        <w:jc w:val="both"/>
      </w:pPr>
      <w:r w:rsidRPr="00D21A27">
        <w:t xml:space="preserve">   Сбор в мешки и вывоз скошенной травы осуществляется в течение рабочего дня.</w:t>
      </w:r>
    </w:p>
    <w:p w:rsidR="001D763D" w:rsidRPr="00D21A27" w:rsidRDefault="001D763D" w:rsidP="001D763D">
      <w:pPr>
        <w:spacing w:after="0" w:line="240" w:lineRule="auto"/>
        <w:ind w:firstLine="360"/>
        <w:jc w:val="both"/>
        <w:rPr>
          <w:u w:val="single"/>
        </w:rPr>
      </w:pPr>
    </w:p>
    <w:p w:rsidR="001D763D" w:rsidRPr="00D21A27" w:rsidRDefault="001D763D" w:rsidP="001D763D">
      <w:pPr>
        <w:spacing w:after="0" w:line="240" w:lineRule="auto"/>
        <w:jc w:val="both"/>
        <w:rPr>
          <w:u w:val="single"/>
        </w:rPr>
      </w:pPr>
      <w:r w:rsidRPr="00DF3B14">
        <w:t xml:space="preserve">    </w:t>
      </w:r>
      <w:r w:rsidRPr="00D21A27">
        <w:rPr>
          <w:u w:val="single"/>
        </w:rPr>
        <w:t xml:space="preserve">По пункту  12  </w:t>
      </w:r>
      <w:r w:rsidR="00670C68">
        <w:rPr>
          <w:u w:val="single"/>
        </w:rPr>
        <w:t xml:space="preserve">раздела </w:t>
      </w:r>
      <w:r w:rsidR="00670C68">
        <w:rPr>
          <w:u w:val="single"/>
          <w:lang w:val="en-US"/>
        </w:rPr>
        <w:t>III</w:t>
      </w:r>
      <w:r w:rsidR="00670C68" w:rsidRPr="00D21A27">
        <w:rPr>
          <w:u w:val="single"/>
        </w:rPr>
        <w:t xml:space="preserve">  </w:t>
      </w:r>
      <w:r w:rsidRPr="00D21A27">
        <w:rPr>
          <w:u w:val="single"/>
        </w:rPr>
        <w:t>технического  задания:</w:t>
      </w:r>
    </w:p>
    <w:p w:rsidR="001D763D" w:rsidRPr="00D21A27" w:rsidRDefault="001D763D" w:rsidP="001D763D">
      <w:pPr>
        <w:spacing w:after="0" w:line="240" w:lineRule="auto"/>
        <w:ind w:firstLine="708"/>
        <w:jc w:val="both"/>
      </w:pPr>
      <w:r w:rsidRPr="00D21A27">
        <w:t>Цветочная рассада должна быть хорошо окоренившейся и симметрично развитой, не должна быть вытянутой и переплетенной между собой, без механических повреждений.</w:t>
      </w:r>
    </w:p>
    <w:p w:rsidR="001D763D" w:rsidRPr="00D21A27" w:rsidRDefault="001D763D" w:rsidP="001D763D">
      <w:pPr>
        <w:spacing w:after="0" w:line="240" w:lineRule="auto"/>
        <w:ind w:firstLine="708"/>
        <w:jc w:val="both"/>
      </w:pPr>
      <w:r w:rsidRPr="00D21A27">
        <w:t xml:space="preserve">Пригодность растительной земли для выполнения работ по озеленению должна быть подтверждена  результатами лабораторных анализов или сертификатом качества. </w:t>
      </w:r>
    </w:p>
    <w:p w:rsidR="001D763D" w:rsidRPr="00D21A27" w:rsidRDefault="001D763D" w:rsidP="001D763D">
      <w:pPr>
        <w:spacing w:after="0" w:line="240" w:lineRule="auto"/>
        <w:ind w:firstLine="708"/>
        <w:jc w:val="both"/>
      </w:pPr>
      <w:r w:rsidRPr="00D21A27">
        <w:t>В течение вегетативного периода грунт в цветниках должен быть разрыхлен, сорняки  прополоты, сорная трава вывезена, убран случайный мусор.  Отцветшие соцветия  удаляются регулярно по мере их появления или пожелтения побегов, не дожидаясь отмирания последних. В осенний период после первых заморозков необходимо произвести уборку цветов с потерей декоративности, отцветших стеблей. После уборки выполнить перекопку цветников (в срок до 01.11.2015).</w:t>
      </w:r>
    </w:p>
    <w:p w:rsidR="001D763D" w:rsidRPr="00D21A27" w:rsidRDefault="001D763D" w:rsidP="001D763D">
      <w:pPr>
        <w:spacing w:after="0" w:line="240" w:lineRule="auto"/>
        <w:ind w:firstLine="708"/>
        <w:jc w:val="both"/>
      </w:pPr>
      <w:r w:rsidRPr="00D21A27">
        <w:t>Посадка цветочных растений – в течение 10 дней со дня заключения контракта. График посадки цветочных растений по объектам утверждается Заказчиком (при неблагоприятных климатических условиях сроки и график посадки могут быть скорректированы Заказчиком).</w:t>
      </w:r>
    </w:p>
    <w:p w:rsidR="001D763D" w:rsidRPr="00D21A27" w:rsidRDefault="001D763D" w:rsidP="001D763D">
      <w:pPr>
        <w:spacing w:after="0" w:line="240" w:lineRule="auto"/>
        <w:ind w:firstLine="708"/>
        <w:jc w:val="both"/>
      </w:pPr>
      <w:r w:rsidRPr="00D21A27">
        <w:t>Цветочная  рассада, которая не прижилась, получила механические повреждения или погибла, должна быть удалена и  заменена на  рассаду, соответствующую вышеуказанным  требованиям.</w:t>
      </w:r>
    </w:p>
    <w:p w:rsidR="001D763D" w:rsidRPr="00D21A27" w:rsidRDefault="001D763D" w:rsidP="001D763D">
      <w:pPr>
        <w:spacing w:after="0" w:line="240" w:lineRule="auto"/>
      </w:pPr>
    </w:p>
    <w:p w:rsidR="001D763D" w:rsidRPr="00D21A27" w:rsidRDefault="001D763D" w:rsidP="001D763D">
      <w:pPr>
        <w:spacing w:after="0" w:line="240" w:lineRule="auto"/>
        <w:ind w:firstLine="540"/>
        <w:jc w:val="both"/>
        <w:rPr>
          <w:u w:val="single"/>
        </w:rPr>
      </w:pPr>
      <w:r w:rsidRPr="00D21A27">
        <w:rPr>
          <w:u w:val="single"/>
        </w:rPr>
        <w:t>Требования к безопасности оказания услуг.</w:t>
      </w:r>
    </w:p>
    <w:p w:rsidR="001D763D" w:rsidRPr="00D21A27" w:rsidRDefault="001D763D" w:rsidP="001D763D">
      <w:pPr>
        <w:spacing w:after="0" w:line="240" w:lineRule="auto"/>
        <w:ind w:firstLine="540"/>
        <w:jc w:val="both"/>
      </w:pPr>
      <w:r w:rsidRPr="00D21A27">
        <w:lastRenderedPageBreak/>
        <w:t>При выполнении работ  руководствоваться следующими  нормативными  документами:</w:t>
      </w:r>
    </w:p>
    <w:p w:rsidR="001D763D" w:rsidRPr="00D21A27" w:rsidRDefault="001D763D" w:rsidP="001D763D">
      <w:pPr>
        <w:spacing w:after="0" w:line="240" w:lineRule="auto"/>
        <w:jc w:val="both"/>
      </w:pPr>
      <w:r w:rsidRPr="00D21A27">
        <w:t xml:space="preserve">«Межотраслевые правила по охране труда при работе на высоте ПОТ </w:t>
      </w:r>
      <w:proofErr w:type="gramStart"/>
      <w:r w:rsidRPr="00D21A27">
        <w:t>Р</w:t>
      </w:r>
      <w:proofErr w:type="gramEnd"/>
      <w:r w:rsidRPr="00D21A27">
        <w:t xml:space="preserve"> М – 012 – 2000», утвержденные  Министерством труда и социального</w:t>
      </w:r>
      <w:r>
        <w:t xml:space="preserve"> развития Российской Федерации </w:t>
      </w:r>
      <w:r w:rsidRPr="00D21A27">
        <w:t xml:space="preserve">от </w:t>
      </w:r>
      <w:r>
        <w:t>0</w:t>
      </w:r>
      <w:r w:rsidRPr="00D21A27">
        <w:t>4</w:t>
      </w:r>
      <w:r>
        <w:t>.10.2000 №</w:t>
      </w:r>
      <w:r w:rsidRPr="00D21A27">
        <w:t xml:space="preserve"> 68.</w:t>
      </w:r>
    </w:p>
    <w:p w:rsidR="001D763D" w:rsidRPr="00D21A27" w:rsidRDefault="001D763D" w:rsidP="001D763D">
      <w:pPr>
        <w:spacing w:after="0" w:line="240" w:lineRule="auto"/>
        <w:ind w:firstLine="540"/>
        <w:jc w:val="both"/>
      </w:pPr>
      <w:r w:rsidRPr="00D21A27">
        <w:t>При выполнении работ соблюдать технологию производства работ и технику безопасности в соответствии с действующими нормативными документами; обеспечить безопасное передвижение автомобилей и пешеходов; допускать к работе на спецтехнике людей, имеющих соответствующие права и сдавших экзамен по технике безопасности в установленном порядке.</w:t>
      </w:r>
    </w:p>
    <w:p w:rsidR="001D763D" w:rsidRPr="00D21A27" w:rsidRDefault="001D763D" w:rsidP="001D763D">
      <w:pPr>
        <w:spacing w:after="0" w:line="240" w:lineRule="auto"/>
        <w:ind w:firstLine="360"/>
        <w:jc w:val="both"/>
      </w:pPr>
      <w:r w:rsidRPr="00D21A27">
        <w:t>Работы по посадке зеленых насаждений должны быть согласованы с владельцами (пользователями)  инженерных коммуникаций и сооружений, находящихся вблизи мест посадки.</w:t>
      </w:r>
    </w:p>
    <w:p w:rsidR="001D763D" w:rsidRDefault="001D763D" w:rsidP="001D763D">
      <w:pPr>
        <w:spacing w:after="0" w:line="240" w:lineRule="auto"/>
        <w:ind w:firstLine="540"/>
        <w:jc w:val="both"/>
        <w:rPr>
          <w:u w:val="single"/>
        </w:rPr>
      </w:pPr>
    </w:p>
    <w:p w:rsidR="001D763D" w:rsidRPr="00D21A27" w:rsidRDefault="001D763D" w:rsidP="001D763D">
      <w:pPr>
        <w:spacing w:after="0" w:line="240" w:lineRule="auto"/>
        <w:ind w:firstLine="540"/>
        <w:jc w:val="both"/>
        <w:rPr>
          <w:u w:val="single"/>
        </w:rPr>
      </w:pPr>
    </w:p>
    <w:p w:rsidR="001D763D" w:rsidRPr="00D21A27" w:rsidRDefault="001D763D" w:rsidP="001D763D">
      <w:pPr>
        <w:spacing w:after="0" w:line="240" w:lineRule="auto"/>
        <w:ind w:firstLine="540"/>
        <w:jc w:val="both"/>
        <w:rPr>
          <w:u w:val="single"/>
        </w:rPr>
      </w:pPr>
      <w:r w:rsidRPr="00D21A27">
        <w:rPr>
          <w:u w:val="single"/>
        </w:rPr>
        <w:t>Порядок сдачи и приемки результатов услуг.</w:t>
      </w:r>
    </w:p>
    <w:p w:rsidR="001D763D" w:rsidRPr="00D21A27" w:rsidRDefault="001D763D" w:rsidP="001D763D">
      <w:pPr>
        <w:spacing w:after="0" w:line="240" w:lineRule="auto"/>
        <w:ind w:firstLine="540"/>
        <w:jc w:val="both"/>
      </w:pPr>
      <w:r w:rsidRPr="00D21A27">
        <w:t>Подрядчик выполняет и сдает Заказчику работы строго в соответствии с объемами и сроками, указанными в заявке-задании управления благоустройства Администрации города Иванова.</w:t>
      </w:r>
    </w:p>
    <w:p w:rsidR="001D763D" w:rsidRPr="00D21A27" w:rsidRDefault="001D763D" w:rsidP="001D763D">
      <w:pPr>
        <w:spacing w:after="0" w:line="240" w:lineRule="auto"/>
        <w:ind w:firstLine="540"/>
        <w:jc w:val="both"/>
      </w:pPr>
      <w:r w:rsidRPr="00D21A27">
        <w:t xml:space="preserve">Срок </w:t>
      </w:r>
      <w:r>
        <w:t>завершения</w:t>
      </w:r>
      <w:r w:rsidRPr="00D21A27">
        <w:t xml:space="preserve"> работ:</w:t>
      </w:r>
    </w:p>
    <w:p w:rsidR="001D763D" w:rsidRPr="00D21A27" w:rsidRDefault="001D763D" w:rsidP="001D763D">
      <w:pPr>
        <w:spacing w:after="0" w:line="240" w:lineRule="auto"/>
        <w:ind w:firstLine="540"/>
        <w:jc w:val="both"/>
      </w:pPr>
      <w:r w:rsidRPr="00D21A27">
        <w:t xml:space="preserve">-по пунктам 1-5 </w:t>
      </w:r>
      <w:r w:rsidR="00670C68">
        <w:t xml:space="preserve">данного раздела </w:t>
      </w:r>
      <w:r w:rsidRPr="00D21A27">
        <w:t xml:space="preserve">технического задания: с момента заключения контракта </w:t>
      </w:r>
      <w:r>
        <w:t xml:space="preserve">и </w:t>
      </w:r>
      <w:r w:rsidRPr="00D21A27">
        <w:t>до 01.12.2015;</w:t>
      </w:r>
    </w:p>
    <w:p w:rsidR="001D763D" w:rsidRPr="00D21A27" w:rsidRDefault="001D763D" w:rsidP="001D763D">
      <w:pPr>
        <w:spacing w:after="0" w:line="240" w:lineRule="auto"/>
        <w:ind w:firstLine="540"/>
        <w:jc w:val="both"/>
      </w:pPr>
      <w:r w:rsidRPr="00D21A27">
        <w:t xml:space="preserve">-по пункту 6 </w:t>
      </w:r>
      <w:r w:rsidR="00670C68">
        <w:t xml:space="preserve">данного раздела </w:t>
      </w:r>
      <w:r w:rsidRPr="00D21A27">
        <w:t xml:space="preserve">технического задания: с момента заключения контракта </w:t>
      </w:r>
      <w:r>
        <w:t xml:space="preserve">и </w:t>
      </w:r>
      <w:r w:rsidRPr="00D21A27">
        <w:t>до 01.10.2015;</w:t>
      </w:r>
    </w:p>
    <w:p w:rsidR="001D763D" w:rsidRPr="00D21A27" w:rsidRDefault="001D763D" w:rsidP="001D763D">
      <w:pPr>
        <w:spacing w:after="0" w:line="240" w:lineRule="auto"/>
        <w:ind w:firstLine="540"/>
        <w:jc w:val="both"/>
      </w:pPr>
      <w:r w:rsidRPr="00D21A27">
        <w:t>-по пункту 7</w:t>
      </w:r>
      <w:r w:rsidR="00670C68" w:rsidRPr="00670C68">
        <w:t xml:space="preserve"> </w:t>
      </w:r>
      <w:r w:rsidR="00670C68">
        <w:t>данного раздела</w:t>
      </w:r>
      <w:r w:rsidRPr="00D21A27">
        <w:t xml:space="preserve"> технического задания: с момента заключения контракта </w:t>
      </w:r>
      <w:r>
        <w:t xml:space="preserve">и </w:t>
      </w:r>
      <w:r w:rsidRPr="00D21A27">
        <w:t>до 01.11.2015;</w:t>
      </w:r>
    </w:p>
    <w:p w:rsidR="001D763D" w:rsidRPr="00D21A27" w:rsidRDefault="001D763D" w:rsidP="001D763D">
      <w:pPr>
        <w:spacing w:after="0" w:line="240" w:lineRule="auto"/>
        <w:ind w:firstLine="540"/>
        <w:jc w:val="both"/>
      </w:pPr>
      <w:r w:rsidRPr="00D21A27">
        <w:t xml:space="preserve">-по пунктам 8-10 </w:t>
      </w:r>
      <w:r w:rsidR="00670C68">
        <w:t xml:space="preserve">данного раздела </w:t>
      </w:r>
      <w:r w:rsidRPr="00D21A27">
        <w:t>технического задания: с момента заключения контракта и до 01.10.2015;</w:t>
      </w:r>
    </w:p>
    <w:p w:rsidR="001D763D" w:rsidRPr="00D21A27" w:rsidRDefault="001D763D" w:rsidP="001D763D">
      <w:pPr>
        <w:spacing w:after="0" w:line="240" w:lineRule="auto"/>
        <w:ind w:firstLine="540"/>
        <w:jc w:val="both"/>
      </w:pPr>
      <w:r w:rsidRPr="00D21A27">
        <w:t xml:space="preserve">-по пункту 11 </w:t>
      </w:r>
      <w:r w:rsidR="00670C68">
        <w:t xml:space="preserve">данного раздела </w:t>
      </w:r>
      <w:r w:rsidRPr="00D21A27">
        <w:t xml:space="preserve">технического задания: с момента заключения контракта </w:t>
      </w:r>
      <w:r>
        <w:t xml:space="preserve">и </w:t>
      </w:r>
      <w:r w:rsidRPr="00D21A27">
        <w:t>до 01.10.2015;</w:t>
      </w:r>
    </w:p>
    <w:p w:rsidR="001D763D" w:rsidRDefault="001D763D" w:rsidP="001D763D">
      <w:pPr>
        <w:spacing w:after="0" w:line="240" w:lineRule="auto"/>
        <w:ind w:firstLine="540"/>
        <w:jc w:val="both"/>
      </w:pPr>
      <w:r w:rsidRPr="00D21A27">
        <w:t xml:space="preserve">-по пункту 12 </w:t>
      </w:r>
      <w:r w:rsidR="00670C68">
        <w:t>данного раздела</w:t>
      </w:r>
      <w:r w:rsidRPr="00D21A27">
        <w:t xml:space="preserve"> технического задания: в течение 10 </w:t>
      </w:r>
      <w:r>
        <w:t xml:space="preserve">(Десяти) календарных </w:t>
      </w:r>
      <w:r w:rsidRPr="00D21A27">
        <w:t>дней с момента заключения контракта.</w:t>
      </w:r>
    </w:p>
    <w:p w:rsidR="001D763D" w:rsidRDefault="001D763D" w:rsidP="001D763D">
      <w:pPr>
        <w:spacing w:after="0" w:line="240" w:lineRule="auto"/>
        <w:ind w:firstLine="540"/>
        <w:jc w:val="both"/>
      </w:pPr>
    </w:p>
    <w:p w:rsidR="001D763D" w:rsidRPr="002D12AB" w:rsidRDefault="001D763D" w:rsidP="001D763D">
      <w:pPr>
        <w:spacing w:after="0" w:line="240" w:lineRule="auto"/>
        <w:jc w:val="center"/>
      </w:pPr>
      <w:r w:rsidRPr="002D12AB">
        <w:t>Ведомость объемов работ и потребностей в материалах (товарах)</w:t>
      </w: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351"/>
        <w:gridCol w:w="2064"/>
        <w:gridCol w:w="1560"/>
      </w:tblGrid>
      <w:tr w:rsidR="001D763D" w:rsidRPr="002D12AB" w:rsidTr="0028696C">
        <w:trPr>
          <w:trHeight w:val="495"/>
        </w:trPr>
        <w:tc>
          <w:tcPr>
            <w:tcW w:w="680" w:type="dxa"/>
            <w:vAlign w:val="center"/>
            <w:hideMark/>
          </w:tcPr>
          <w:p w:rsidR="001D763D" w:rsidRPr="002D12AB" w:rsidRDefault="001D763D" w:rsidP="001D763D">
            <w:pPr>
              <w:spacing w:after="0" w:line="240" w:lineRule="auto"/>
              <w:jc w:val="center"/>
            </w:pPr>
            <w:r w:rsidRPr="002D12AB">
              <w:t xml:space="preserve">№ </w:t>
            </w:r>
            <w:proofErr w:type="gramStart"/>
            <w:r w:rsidRPr="002D12AB">
              <w:t>п</w:t>
            </w:r>
            <w:proofErr w:type="gramEnd"/>
            <w:r>
              <w:t>/</w:t>
            </w:r>
            <w:r w:rsidRPr="002D12AB">
              <w:t>п</w:t>
            </w:r>
          </w:p>
        </w:tc>
        <w:tc>
          <w:tcPr>
            <w:tcW w:w="5351" w:type="dxa"/>
            <w:vAlign w:val="center"/>
            <w:hideMark/>
          </w:tcPr>
          <w:p w:rsidR="001D763D" w:rsidRPr="002D12AB" w:rsidRDefault="001D763D" w:rsidP="001D763D">
            <w:pPr>
              <w:spacing w:after="0" w:line="240" w:lineRule="auto"/>
              <w:jc w:val="center"/>
            </w:pPr>
            <w:r w:rsidRPr="002D12AB">
              <w:t>Наименование работ и используемых материалов (товаров), технические характеристики используемых материалов (товаров), требуемые показатели, средства индивидуализации материалов (товаров)</w:t>
            </w:r>
          </w:p>
        </w:tc>
        <w:tc>
          <w:tcPr>
            <w:tcW w:w="2064" w:type="dxa"/>
            <w:vAlign w:val="center"/>
            <w:hideMark/>
          </w:tcPr>
          <w:p w:rsidR="001D763D" w:rsidRPr="002D12AB" w:rsidRDefault="001D763D" w:rsidP="001D763D">
            <w:pPr>
              <w:spacing w:after="0" w:line="240" w:lineRule="auto"/>
              <w:jc w:val="center"/>
            </w:pPr>
            <w:r w:rsidRPr="002D12AB">
              <w:t>Единица измерения</w:t>
            </w:r>
          </w:p>
        </w:tc>
        <w:tc>
          <w:tcPr>
            <w:tcW w:w="1560" w:type="dxa"/>
            <w:vAlign w:val="center"/>
            <w:hideMark/>
          </w:tcPr>
          <w:p w:rsidR="001D763D" w:rsidRPr="002D12AB" w:rsidRDefault="001D763D" w:rsidP="001D763D">
            <w:pPr>
              <w:spacing w:after="0" w:line="240" w:lineRule="auto"/>
              <w:jc w:val="center"/>
            </w:pPr>
            <w:r w:rsidRPr="002D12AB">
              <w:t>Количество</w:t>
            </w:r>
          </w:p>
        </w:tc>
      </w:tr>
      <w:tr w:rsidR="001D763D" w:rsidRPr="002D12AB" w:rsidTr="0028696C">
        <w:trPr>
          <w:trHeight w:val="255"/>
        </w:trPr>
        <w:tc>
          <w:tcPr>
            <w:tcW w:w="680" w:type="dxa"/>
            <w:noWrap/>
            <w:vAlign w:val="center"/>
            <w:hideMark/>
          </w:tcPr>
          <w:p w:rsidR="001D763D" w:rsidRPr="002D12AB" w:rsidRDefault="001D763D" w:rsidP="001D763D">
            <w:pPr>
              <w:spacing w:after="0" w:line="240" w:lineRule="auto"/>
              <w:jc w:val="center"/>
            </w:pPr>
            <w:r w:rsidRPr="002D12AB">
              <w:t>1</w:t>
            </w:r>
          </w:p>
        </w:tc>
        <w:tc>
          <w:tcPr>
            <w:tcW w:w="5351" w:type="dxa"/>
            <w:noWrap/>
            <w:vAlign w:val="center"/>
            <w:hideMark/>
          </w:tcPr>
          <w:p w:rsidR="001D763D" w:rsidRPr="002D12AB" w:rsidRDefault="001D763D" w:rsidP="001D763D">
            <w:pPr>
              <w:spacing w:after="0" w:line="240" w:lineRule="auto"/>
              <w:jc w:val="center"/>
            </w:pPr>
            <w:r w:rsidRPr="002D12AB">
              <w:t>2</w:t>
            </w:r>
          </w:p>
        </w:tc>
        <w:tc>
          <w:tcPr>
            <w:tcW w:w="2064" w:type="dxa"/>
            <w:noWrap/>
            <w:vAlign w:val="center"/>
            <w:hideMark/>
          </w:tcPr>
          <w:p w:rsidR="001D763D" w:rsidRPr="002D12AB" w:rsidRDefault="001D763D" w:rsidP="001D763D">
            <w:pPr>
              <w:spacing w:after="0" w:line="240" w:lineRule="auto"/>
              <w:jc w:val="center"/>
            </w:pPr>
            <w:r w:rsidRPr="002D12AB">
              <w:t>3</w:t>
            </w:r>
          </w:p>
        </w:tc>
        <w:tc>
          <w:tcPr>
            <w:tcW w:w="1560" w:type="dxa"/>
            <w:noWrap/>
            <w:vAlign w:val="center"/>
            <w:hideMark/>
          </w:tcPr>
          <w:p w:rsidR="001D763D" w:rsidRPr="002D12AB" w:rsidRDefault="001D763D" w:rsidP="001D763D">
            <w:pPr>
              <w:spacing w:after="0" w:line="240" w:lineRule="auto"/>
              <w:jc w:val="center"/>
            </w:pPr>
            <w:r w:rsidRPr="002D12AB">
              <w:t>4</w:t>
            </w:r>
          </w:p>
        </w:tc>
      </w:tr>
      <w:tr w:rsidR="001D763D" w:rsidRPr="002D12AB" w:rsidTr="0028696C">
        <w:trPr>
          <w:trHeight w:val="255"/>
        </w:trPr>
        <w:tc>
          <w:tcPr>
            <w:tcW w:w="9655" w:type="dxa"/>
            <w:gridSpan w:val="4"/>
            <w:noWrap/>
            <w:vAlign w:val="center"/>
          </w:tcPr>
          <w:p w:rsidR="001D763D" w:rsidRPr="002D12AB" w:rsidRDefault="001D763D" w:rsidP="001D763D">
            <w:pPr>
              <w:spacing w:after="0" w:line="240" w:lineRule="auto"/>
              <w:jc w:val="center"/>
            </w:pPr>
            <w:r w:rsidRPr="002D12AB">
              <w:rPr>
                <w:b/>
              </w:rPr>
              <w:t>Содержание, ремонт объектов озеленения; выкашивание газонов механизированным способом; цветочное оформление</w:t>
            </w:r>
          </w:p>
        </w:tc>
      </w:tr>
      <w:tr w:rsidR="001D763D" w:rsidRPr="002D12AB" w:rsidTr="0028696C">
        <w:trPr>
          <w:trHeight w:val="271"/>
        </w:trPr>
        <w:tc>
          <w:tcPr>
            <w:tcW w:w="9655" w:type="dxa"/>
            <w:gridSpan w:val="4"/>
            <w:noWrap/>
          </w:tcPr>
          <w:p w:rsidR="001D763D" w:rsidRPr="002D12AB" w:rsidRDefault="001D763D" w:rsidP="001D763D">
            <w:pPr>
              <w:spacing w:after="0" w:line="240" w:lineRule="auto"/>
              <w:jc w:val="center"/>
              <w:rPr>
                <w:b/>
              </w:rPr>
            </w:pPr>
            <w:r w:rsidRPr="002D12AB">
              <w:rPr>
                <w:b/>
              </w:rPr>
              <w:t>Раздел 1. Содержание, ремонт объектов озеленения</w:t>
            </w:r>
          </w:p>
        </w:tc>
      </w:tr>
      <w:tr w:rsidR="001D763D" w:rsidRPr="002D12AB" w:rsidTr="0028696C">
        <w:trPr>
          <w:trHeight w:val="255"/>
        </w:trPr>
        <w:tc>
          <w:tcPr>
            <w:tcW w:w="9655" w:type="dxa"/>
            <w:gridSpan w:val="4"/>
            <w:noWrap/>
          </w:tcPr>
          <w:p w:rsidR="001D763D" w:rsidRPr="002D12AB" w:rsidRDefault="001D763D" w:rsidP="001D763D">
            <w:pPr>
              <w:spacing w:after="0" w:line="240" w:lineRule="auto"/>
              <w:jc w:val="center"/>
              <w:rPr>
                <w:b/>
              </w:rPr>
            </w:pPr>
            <w:r w:rsidRPr="002D12AB">
              <w:rPr>
                <w:b/>
              </w:rPr>
              <w:t>Подраздел 1. Вырезка сухих ветвей</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Вырезка сухих ветвей деревьев лиственных пород диаметром: до 350 мм при количестве срезанных ветвей до 15</w:t>
            </w:r>
          </w:p>
        </w:tc>
        <w:tc>
          <w:tcPr>
            <w:tcW w:w="2064" w:type="dxa"/>
            <w:hideMark/>
          </w:tcPr>
          <w:p w:rsidR="001D763D" w:rsidRPr="002D12AB" w:rsidRDefault="001D763D" w:rsidP="001D763D">
            <w:pPr>
              <w:spacing w:after="0" w:line="240" w:lineRule="auto"/>
              <w:jc w:val="center"/>
            </w:pPr>
            <w:r w:rsidRPr="002D12AB">
              <w:t>1 дерево</w:t>
            </w:r>
          </w:p>
        </w:tc>
        <w:tc>
          <w:tcPr>
            <w:tcW w:w="1560" w:type="dxa"/>
            <w:noWrap/>
            <w:hideMark/>
          </w:tcPr>
          <w:p w:rsidR="001D763D" w:rsidRPr="002D12AB" w:rsidRDefault="001D763D" w:rsidP="001D763D">
            <w:pPr>
              <w:spacing w:after="0" w:line="240" w:lineRule="auto"/>
              <w:jc w:val="right"/>
            </w:pPr>
            <w:r w:rsidRPr="002D12AB">
              <w:t>100</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Вырезка сухих ветвей на дереве: с автогидроподъемника при высоте дерева более 5 м</w:t>
            </w:r>
          </w:p>
        </w:tc>
        <w:tc>
          <w:tcPr>
            <w:tcW w:w="2064" w:type="dxa"/>
            <w:hideMark/>
          </w:tcPr>
          <w:p w:rsidR="001D763D" w:rsidRPr="002D12AB" w:rsidRDefault="001D763D" w:rsidP="001D763D">
            <w:pPr>
              <w:spacing w:after="0" w:line="240" w:lineRule="auto"/>
              <w:jc w:val="center"/>
            </w:pPr>
            <w:r w:rsidRPr="002D12AB">
              <w:t>10 ветвей</w:t>
            </w:r>
          </w:p>
        </w:tc>
        <w:tc>
          <w:tcPr>
            <w:tcW w:w="1560" w:type="dxa"/>
            <w:hideMark/>
          </w:tcPr>
          <w:p w:rsidR="001D763D" w:rsidRPr="002D12AB" w:rsidRDefault="001D763D" w:rsidP="001D763D">
            <w:pPr>
              <w:spacing w:after="0" w:line="240" w:lineRule="auto"/>
              <w:jc w:val="right"/>
            </w:pPr>
            <w:r w:rsidRPr="002D12AB">
              <w:t>500</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Краска масляная</w:t>
            </w:r>
          </w:p>
          <w:p w:rsidR="001D763D" w:rsidRPr="002D12AB" w:rsidRDefault="001D763D" w:rsidP="001D763D">
            <w:pPr>
              <w:spacing w:after="0" w:line="240" w:lineRule="auto"/>
            </w:pPr>
          </w:p>
          <w:p w:rsidR="001D763D" w:rsidRPr="002D12AB" w:rsidRDefault="001D763D" w:rsidP="001D763D">
            <w:pPr>
              <w:spacing w:after="0" w:line="240" w:lineRule="auto"/>
              <w:rPr>
                <w:i/>
              </w:rPr>
            </w:pPr>
            <w:r w:rsidRPr="002D12AB">
              <w:rPr>
                <w:i/>
              </w:rPr>
              <w:t>Требования к краске:</w:t>
            </w:r>
          </w:p>
          <w:p w:rsidR="001D763D" w:rsidRPr="002D12AB" w:rsidRDefault="001D763D" w:rsidP="001D763D">
            <w:pPr>
              <w:spacing w:after="0" w:line="240" w:lineRule="auto"/>
              <w:jc w:val="both"/>
            </w:pPr>
            <w:r w:rsidRPr="002D12AB">
              <w:t xml:space="preserve">Готовая к применению масляная краска должна предназначаться для наружных отделочных </w:t>
            </w:r>
            <w:r w:rsidRPr="002D12AB">
              <w:lastRenderedPageBreak/>
              <w:t>работ и для окраски металлических и деревянных изделий.</w:t>
            </w:r>
          </w:p>
          <w:p w:rsidR="001D763D" w:rsidRPr="002D12AB" w:rsidRDefault="001D763D" w:rsidP="001D763D">
            <w:pPr>
              <w:spacing w:after="0" w:line="240" w:lineRule="auto"/>
              <w:jc w:val="both"/>
            </w:pPr>
            <w:r w:rsidRPr="002D12AB">
              <w:t>Краска должна наноситься на поверхность кистью; краскораспылителем или валиком.</w:t>
            </w:r>
          </w:p>
          <w:p w:rsidR="001D763D" w:rsidRPr="002D12AB" w:rsidRDefault="001D763D" w:rsidP="001D763D">
            <w:pPr>
              <w:spacing w:after="0" w:line="240" w:lineRule="auto"/>
              <w:jc w:val="both"/>
            </w:pPr>
            <w:r w:rsidRPr="002D12AB">
              <w:t>Массовая доля летучего вещества</w:t>
            </w:r>
            <w:proofErr w:type="gramStart"/>
            <w:r w:rsidRPr="002D12AB">
              <w:t xml:space="preserve">, %: </w:t>
            </w:r>
            <w:proofErr w:type="gramEnd"/>
            <w:r w:rsidRPr="002D12AB">
              <w:t>не более 20.</w:t>
            </w:r>
          </w:p>
          <w:p w:rsidR="001D763D" w:rsidRPr="002D12AB" w:rsidRDefault="001D763D" w:rsidP="001D763D">
            <w:pPr>
              <w:spacing w:after="0" w:line="240" w:lineRule="auto"/>
              <w:jc w:val="both"/>
            </w:pPr>
            <w:r w:rsidRPr="002D12AB">
              <w:t>Массовая доля пленкообразующего вещества</w:t>
            </w:r>
            <w:proofErr w:type="gramStart"/>
            <w:r w:rsidRPr="002D12AB">
              <w:t xml:space="preserve">, %: </w:t>
            </w:r>
            <w:proofErr w:type="gramEnd"/>
            <w:r w:rsidRPr="002D12AB">
              <w:t xml:space="preserve">не менее 20. </w:t>
            </w:r>
          </w:p>
          <w:p w:rsidR="001D763D" w:rsidRPr="002D12AB" w:rsidRDefault="001D763D" w:rsidP="001D763D">
            <w:pPr>
              <w:spacing w:after="0" w:line="240" w:lineRule="auto"/>
              <w:jc w:val="both"/>
            </w:pPr>
            <w:r w:rsidRPr="002D12AB">
              <w:t>Условная вязкость по вискозиметру типа ВЗ-246 (или ВЗ-4) при температуре (20,0 +/- 0,5) °</w:t>
            </w:r>
            <w:proofErr w:type="gramStart"/>
            <w:r w:rsidRPr="002D12AB">
              <w:t>С</w:t>
            </w:r>
            <w:proofErr w:type="gramEnd"/>
            <w:r w:rsidRPr="002D12AB">
              <w:t>, с: 65-140.</w:t>
            </w:r>
          </w:p>
          <w:p w:rsidR="001D763D" w:rsidRPr="002D12AB" w:rsidRDefault="001D763D" w:rsidP="001D763D">
            <w:pPr>
              <w:spacing w:after="0" w:line="240" w:lineRule="auto"/>
              <w:jc w:val="both"/>
            </w:pPr>
            <w:proofErr w:type="spellStart"/>
            <w:r w:rsidRPr="002D12AB">
              <w:t>Укрывистость</w:t>
            </w:r>
            <w:proofErr w:type="spellEnd"/>
            <w:r w:rsidRPr="002D12AB">
              <w:t xml:space="preserve"> невысушенной пленки краски, г/м</w:t>
            </w:r>
            <w:proofErr w:type="gramStart"/>
            <w:r w:rsidRPr="002D12AB">
              <w:rPr>
                <w:vertAlign w:val="superscript"/>
              </w:rPr>
              <w:t>2</w:t>
            </w:r>
            <w:proofErr w:type="gramEnd"/>
            <w:r w:rsidRPr="002D12AB">
              <w:t>: не более 135.</w:t>
            </w:r>
          </w:p>
          <w:p w:rsidR="001D763D" w:rsidRPr="002D12AB" w:rsidRDefault="001D763D" w:rsidP="001D763D">
            <w:pPr>
              <w:spacing w:after="0" w:line="240" w:lineRule="auto"/>
              <w:jc w:val="both"/>
            </w:pPr>
            <w:r w:rsidRPr="002D12AB">
              <w:t xml:space="preserve">Твердость пленки, условные единицы, по маятниковому прибору: </w:t>
            </w:r>
          </w:p>
          <w:p w:rsidR="001D763D" w:rsidRPr="002D12AB" w:rsidRDefault="001D763D" w:rsidP="001D763D">
            <w:pPr>
              <w:spacing w:after="0" w:line="240" w:lineRule="auto"/>
              <w:jc w:val="both"/>
            </w:pPr>
            <w:r w:rsidRPr="002D12AB">
              <w:t xml:space="preserve">типа М-3: не менее 0,10 </w:t>
            </w:r>
          </w:p>
          <w:p w:rsidR="001D763D" w:rsidRPr="002D12AB" w:rsidRDefault="001D763D" w:rsidP="001D763D">
            <w:pPr>
              <w:spacing w:after="0" w:line="240" w:lineRule="auto"/>
              <w:jc w:val="both"/>
            </w:pPr>
            <w:r w:rsidRPr="002D12AB">
              <w:t>типа ТМЛ: не менее 0,05</w:t>
            </w:r>
          </w:p>
          <w:p w:rsidR="001D763D" w:rsidRPr="002D12AB" w:rsidRDefault="001D763D" w:rsidP="001D763D">
            <w:pPr>
              <w:spacing w:after="0" w:line="240" w:lineRule="auto"/>
              <w:jc w:val="both"/>
            </w:pPr>
            <w:r w:rsidRPr="002D12AB">
              <w:t xml:space="preserve">Степень </w:t>
            </w:r>
            <w:proofErr w:type="spellStart"/>
            <w:r w:rsidRPr="002D12AB">
              <w:t>перетира</w:t>
            </w:r>
            <w:proofErr w:type="spellEnd"/>
            <w:r w:rsidRPr="002D12AB">
              <w:t>, мкм: не более 90.</w:t>
            </w:r>
          </w:p>
          <w:p w:rsidR="001D763D" w:rsidRPr="002D12AB" w:rsidRDefault="001D763D" w:rsidP="001D763D">
            <w:pPr>
              <w:spacing w:after="0" w:line="240" w:lineRule="auto"/>
              <w:jc w:val="both"/>
            </w:pPr>
            <w:r w:rsidRPr="002D12AB">
              <w:t xml:space="preserve">Время высыхания до степени 3 при температуре  </w:t>
            </w:r>
          </w:p>
          <w:p w:rsidR="001D763D" w:rsidRPr="002D12AB" w:rsidRDefault="001D763D" w:rsidP="001D763D">
            <w:pPr>
              <w:spacing w:after="0" w:line="240" w:lineRule="auto"/>
              <w:jc w:val="both"/>
            </w:pPr>
            <w:r w:rsidRPr="002D12AB">
              <w:t xml:space="preserve">(20 +/- 2) °С, </w:t>
            </w:r>
            <w:proofErr w:type="gramStart"/>
            <w:r w:rsidRPr="002D12AB">
              <w:t>ч</w:t>
            </w:r>
            <w:proofErr w:type="gramEnd"/>
            <w:r w:rsidRPr="002D12AB">
              <w:t>: не более 24.</w:t>
            </w:r>
          </w:p>
          <w:p w:rsidR="001D763D" w:rsidRPr="002D12AB" w:rsidRDefault="001D763D" w:rsidP="001D763D">
            <w:pPr>
              <w:spacing w:after="0" w:line="240" w:lineRule="auto"/>
              <w:jc w:val="both"/>
            </w:pPr>
            <w:r w:rsidRPr="002D12AB">
              <w:t xml:space="preserve">Условная светостойкость пленки, </w:t>
            </w:r>
            <w:proofErr w:type="gramStart"/>
            <w:r w:rsidRPr="002D12AB">
              <w:t>ч</w:t>
            </w:r>
            <w:proofErr w:type="gramEnd"/>
            <w:r w:rsidRPr="002D12AB">
              <w:t>: не менее 2.</w:t>
            </w:r>
          </w:p>
          <w:p w:rsidR="001D763D" w:rsidRPr="002D12AB" w:rsidRDefault="001D763D" w:rsidP="001D763D">
            <w:pPr>
              <w:spacing w:after="0" w:line="240" w:lineRule="auto"/>
              <w:jc w:val="both"/>
            </w:pPr>
            <w:r w:rsidRPr="002D12AB">
              <w:t>Стойкость пленки к статическому воздействию воды при температуре (20 +/- 2) °C, ч: не менее 0,5.</w:t>
            </w:r>
          </w:p>
          <w:p w:rsidR="001D763D" w:rsidRPr="002D12AB" w:rsidRDefault="001D763D" w:rsidP="001D763D">
            <w:pPr>
              <w:spacing w:after="0" w:line="240" w:lineRule="auto"/>
              <w:jc w:val="both"/>
            </w:pPr>
            <w:r w:rsidRPr="002D12AB">
              <w:t>Цвет должен быть зеленым; фисташковым.</w:t>
            </w:r>
          </w:p>
          <w:p w:rsidR="001D763D" w:rsidRPr="002D12AB" w:rsidRDefault="001D763D" w:rsidP="001D763D">
            <w:pPr>
              <w:spacing w:after="0" w:line="240" w:lineRule="auto"/>
              <w:rPr>
                <w:i/>
              </w:rPr>
            </w:pPr>
            <w:r w:rsidRPr="002D12AB">
              <w:t>Гарантийный срок хранения, не менее: шесть месяцев со дня изготовления.</w:t>
            </w:r>
          </w:p>
        </w:tc>
        <w:tc>
          <w:tcPr>
            <w:tcW w:w="2064" w:type="dxa"/>
            <w:hideMark/>
          </w:tcPr>
          <w:p w:rsidR="001D763D" w:rsidRPr="002D12AB" w:rsidRDefault="001D763D" w:rsidP="001D763D">
            <w:pPr>
              <w:spacing w:after="0" w:line="240" w:lineRule="auto"/>
              <w:jc w:val="center"/>
            </w:pPr>
            <w:r w:rsidRPr="002D12AB">
              <w:lastRenderedPageBreak/>
              <w:t>т</w:t>
            </w:r>
          </w:p>
        </w:tc>
        <w:tc>
          <w:tcPr>
            <w:tcW w:w="1560" w:type="dxa"/>
            <w:hideMark/>
          </w:tcPr>
          <w:p w:rsidR="001D763D" w:rsidRPr="002D12AB" w:rsidRDefault="001D763D" w:rsidP="001D763D">
            <w:pPr>
              <w:spacing w:after="0" w:line="240" w:lineRule="auto"/>
              <w:jc w:val="right"/>
            </w:pPr>
            <w:r w:rsidRPr="002D12AB">
              <w:t>0,03</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Погрузочные работы при автомобильных перевозках: мусора строительного с погрузкой вручную (ветвей)</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60,005</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Перевозка грузов автомобилями-самосвалами грузоподъемностью 10 т, работающих вне карьера, на расстояние: до 10 км IV класс груза</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60,005</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Размещение ТБО на полигоне</w:t>
            </w:r>
          </w:p>
        </w:tc>
        <w:tc>
          <w:tcPr>
            <w:tcW w:w="2064" w:type="dxa"/>
            <w:hideMark/>
          </w:tcPr>
          <w:p w:rsidR="001D763D" w:rsidRPr="002D12AB" w:rsidRDefault="001D763D" w:rsidP="001D763D">
            <w:pPr>
              <w:spacing w:after="0" w:line="240" w:lineRule="auto"/>
              <w:jc w:val="center"/>
            </w:pPr>
            <w:r w:rsidRPr="002D12AB">
              <w:t>м3</w:t>
            </w:r>
          </w:p>
        </w:tc>
        <w:tc>
          <w:tcPr>
            <w:tcW w:w="1560" w:type="dxa"/>
            <w:hideMark/>
          </w:tcPr>
          <w:p w:rsidR="001D763D" w:rsidRPr="002D12AB" w:rsidRDefault="001D763D" w:rsidP="001D763D">
            <w:pPr>
              <w:spacing w:after="0" w:line="240" w:lineRule="auto"/>
              <w:jc w:val="right"/>
            </w:pPr>
            <w:r w:rsidRPr="002D12AB">
              <w:t>150,01</w:t>
            </w:r>
          </w:p>
        </w:tc>
      </w:tr>
      <w:tr w:rsidR="001D763D" w:rsidRPr="002D12AB" w:rsidTr="0028696C">
        <w:trPr>
          <w:trHeight w:val="255"/>
        </w:trPr>
        <w:tc>
          <w:tcPr>
            <w:tcW w:w="9655" w:type="dxa"/>
            <w:gridSpan w:val="4"/>
            <w:noWrap/>
          </w:tcPr>
          <w:p w:rsidR="001D763D" w:rsidRPr="002D12AB" w:rsidRDefault="001D763D" w:rsidP="001D763D">
            <w:pPr>
              <w:spacing w:after="0" w:line="240" w:lineRule="auto"/>
              <w:jc w:val="center"/>
              <w:rPr>
                <w:b/>
              </w:rPr>
            </w:pPr>
            <w:r w:rsidRPr="002D12AB">
              <w:rPr>
                <w:b/>
              </w:rPr>
              <w:t>Подраздел 2. Обрезка деревьев и спиливание скелетных ветвей</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Спиливание скелетных ветвей деревьев с диаметром ствола до 50 см при количестве срезов: до 20</w:t>
            </w:r>
          </w:p>
        </w:tc>
        <w:tc>
          <w:tcPr>
            <w:tcW w:w="2064" w:type="dxa"/>
            <w:hideMark/>
          </w:tcPr>
          <w:p w:rsidR="001D763D" w:rsidRPr="002D12AB" w:rsidRDefault="001D763D" w:rsidP="001D763D">
            <w:pPr>
              <w:spacing w:after="0" w:line="240" w:lineRule="auto"/>
              <w:jc w:val="center"/>
            </w:pPr>
            <w:r w:rsidRPr="002D12AB">
              <w:t>1 дерево</w:t>
            </w:r>
          </w:p>
        </w:tc>
        <w:tc>
          <w:tcPr>
            <w:tcW w:w="1560" w:type="dxa"/>
            <w:hideMark/>
          </w:tcPr>
          <w:p w:rsidR="001D763D" w:rsidRPr="002D12AB" w:rsidRDefault="001D763D" w:rsidP="001D763D">
            <w:pPr>
              <w:spacing w:after="0" w:line="240" w:lineRule="auto"/>
              <w:jc w:val="right"/>
            </w:pPr>
            <w:r w:rsidRPr="002D12AB">
              <w:t>266</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Спиливание скелетных ветвей деревьев с диаметром ствола до 50 см при количестве срезов: от 20 до 30</w:t>
            </w:r>
          </w:p>
        </w:tc>
        <w:tc>
          <w:tcPr>
            <w:tcW w:w="2064" w:type="dxa"/>
            <w:hideMark/>
          </w:tcPr>
          <w:p w:rsidR="001D763D" w:rsidRPr="002D12AB" w:rsidRDefault="001D763D" w:rsidP="001D763D">
            <w:pPr>
              <w:spacing w:after="0" w:line="240" w:lineRule="auto"/>
              <w:jc w:val="center"/>
            </w:pPr>
            <w:r w:rsidRPr="002D12AB">
              <w:t>1 дерево</w:t>
            </w:r>
          </w:p>
        </w:tc>
        <w:tc>
          <w:tcPr>
            <w:tcW w:w="1560" w:type="dxa"/>
            <w:hideMark/>
          </w:tcPr>
          <w:p w:rsidR="001D763D" w:rsidRPr="002D12AB" w:rsidRDefault="001D763D" w:rsidP="001D763D">
            <w:pPr>
              <w:spacing w:after="0" w:line="240" w:lineRule="auto"/>
              <w:jc w:val="right"/>
            </w:pPr>
            <w:r w:rsidRPr="002D12AB">
              <w:t>107</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Спиливание скелетных ветвей деревьев с диаметром ствола свыше 50 см при количестве срезов: от 20 до 30</w:t>
            </w:r>
          </w:p>
        </w:tc>
        <w:tc>
          <w:tcPr>
            <w:tcW w:w="2064" w:type="dxa"/>
            <w:hideMark/>
          </w:tcPr>
          <w:p w:rsidR="001D763D" w:rsidRPr="002D12AB" w:rsidRDefault="001D763D" w:rsidP="001D763D">
            <w:pPr>
              <w:spacing w:after="0" w:line="240" w:lineRule="auto"/>
              <w:jc w:val="center"/>
            </w:pPr>
            <w:r w:rsidRPr="002D12AB">
              <w:t>1 дерево</w:t>
            </w:r>
          </w:p>
        </w:tc>
        <w:tc>
          <w:tcPr>
            <w:tcW w:w="1560" w:type="dxa"/>
            <w:hideMark/>
          </w:tcPr>
          <w:p w:rsidR="001D763D" w:rsidRPr="002D12AB" w:rsidRDefault="001D763D" w:rsidP="001D763D">
            <w:pPr>
              <w:spacing w:after="0" w:line="240" w:lineRule="auto"/>
              <w:jc w:val="right"/>
            </w:pPr>
            <w:r w:rsidRPr="002D12AB">
              <w:t>107</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Краска масляная</w:t>
            </w:r>
          </w:p>
          <w:p w:rsidR="001D763D" w:rsidRPr="002D12AB" w:rsidRDefault="001D763D" w:rsidP="001D763D">
            <w:pPr>
              <w:spacing w:after="0" w:line="240" w:lineRule="auto"/>
            </w:pPr>
          </w:p>
          <w:p w:rsidR="001D763D" w:rsidRPr="002D12AB" w:rsidRDefault="001D763D" w:rsidP="001D763D">
            <w:pPr>
              <w:spacing w:after="0" w:line="240" w:lineRule="auto"/>
              <w:rPr>
                <w:i/>
              </w:rPr>
            </w:pPr>
            <w:r w:rsidRPr="002D12AB">
              <w:rPr>
                <w:i/>
              </w:rPr>
              <w:t>Требования к краске:</w:t>
            </w:r>
          </w:p>
          <w:p w:rsidR="001D763D" w:rsidRPr="002D12AB" w:rsidRDefault="001D763D" w:rsidP="001D763D">
            <w:pPr>
              <w:spacing w:after="0" w:line="240" w:lineRule="auto"/>
              <w:jc w:val="both"/>
            </w:pPr>
            <w:r w:rsidRPr="002D12AB">
              <w:t>Готовая к применению масляная краска должна предназначаться для наружных отделочных работ и для окраски металлических и деревянных изделий.</w:t>
            </w:r>
          </w:p>
          <w:p w:rsidR="001D763D" w:rsidRPr="002D12AB" w:rsidRDefault="001D763D" w:rsidP="001D763D">
            <w:pPr>
              <w:spacing w:after="0" w:line="240" w:lineRule="auto"/>
              <w:jc w:val="both"/>
            </w:pPr>
            <w:r w:rsidRPr="002D12AB">
              <w:t>Краска должна наноситься на поверхность кистью; краскораспылителем или валиком.</w:t>
            </w:r>
          </w:p>
          <w:p w:rsidR="001D763D" w:rsidRPr="002D12AB" w:rsidRDefault="001D763D" w:rsidP="001D763D">
            <w:pPr>
              <w:spacing w:after="0" w:line="240" w:lineRule="auto"/>
              <w:jc w:val="both"/>
            </w:pPr>
            <w:r w:rsidRPr="002D12AB">
              <w:t>Массовая доля летучего вещества</w:t>
            </w:r>
            <w:proofErr w:type="gramStart"/>
            <w:r w:rsidRPr="002D12AB">
              <w:t xml:space="preserve">, %: </w:t>
            </w:r>
            <w:proofErr w:type="gramEnd"/>
            <w:r w:rsidRPr="002D12AB">
              <w:t xml:space="preserve">не более </w:t>
            </w:r>
            <w:r w:rsidRPr="002D12AB">
              <w:lastRenderedPageBreak/>
              <w:t>20.</w:t>
            </w:r>
          </w:p>
          <w:p w:rsidR="001D763D" w:rsidRPr="002D12AB" w:rsidRDefault="001D763D" w:rsidP="001D763D">
            <w:pPr>
              <w:spacing w:after="0" w:line="240" w:lineRule="auto"/>
              <w:jc w:val="both"/>
            </w:pPr>
            <w:r w:rsidRPr="002D12AB">
              <w:t>Массовая доля пленкообразующего вещества</w:t>
            </w:r>
            <w:proofErr w:type="gramStart"/>
            <w:r w:rsidRPr="002D12AB">
              <w:t xml:space="preserve">, %: </w:t>
            </w:r>
            <w:proofErr w:type="gramEnd"/>
            <w:r w:rsidRPr="002D12AB">
              <w:t xml:space="preserve">не менее 20. </w:t>
            </w:r>
          </w:p>
          <w:p w:rsidR="001D763D" w:rsidRPr="002D12AB" w:rsidRDefault="001D763D" w:rsidP="001D763D">
            <w:pPr>
              <w:spacing w:after="0" w:line="240" w:lineRule="auto"/>
              <w:jc w:val="both"/>
            </w:pPr>
            <w:r w:rsidRPr="002D12AB">
              <w:t>Условная вязкость по вискозиметру типа ВЗ-246 (или ВЗ-4) при температуре (20,0 +/- 0,5) °</w:t>
            </w:r>
            <w:proofErr w:type="gramStart"/>
            <w:r w:rsidRPr="002D12AB">
              <w:t>С</w:t>
            </w:r>
            <w:proofErr w:type="gramEnd"/>
            <w:r w:rsidRPr="002D12AB">
              <w:t>, с: 65-140.</w:t>
            </w:r>
          </w:p>
          <w:p w:rsidR="001D763D" w:rsidRPr="002D12AB" w:rsidRDefault="001D763D" w:rsidP="001D763D">
            <w:pPr>
              <w:spacing w:after="0" w:line="240" w:lineRule="auto"/>
              <w:jc w:val="both"/>
            </w:pPr>
            <w:proofErr w:type="spellStart"/>
            <w:r w:rsidRPr="002D12AB">
              <w:t>Укрывистость</w:t>
            </w:r>
            <w:proofErr w:type="spellEnd"/>
            <w:r w:rsidRPr="002D12AB">
              <w:t xml:space="preserve"> невысушенной пленки краски, г/м</w:t>
            </w:r>
            <w:proofErr w:type="gramStart"/>
            <w:r w:rsidRPr="002D12AB">
              <w:rPr>
                <w:vertAlign w:val="superscript"/>
              </w:rPr>
              <w:t>2</w:t>
            </w:r>
            <w:proofErr w:type="gramEnd"/>
            <w:r w:rsidRPr="002D12AB">
              <w:t>: не более 135.</w:t>
            </w:r>
          </w:p>
          <w:p w:rsidR="001D763D" w:rsidRPr="002D12AB" w:rsidRDefault="001D763D" w:rsidP="001D763D">
            <w:pPr>
              <w:spacing w:after="0" w:line="240" w:lineRule="auto"/>
              <w:jc w:val="both"/>
            </w:pPr>
            <w:r w:rsidRPr="002D12AB">
              <w:t xml:space="preserve">Твердость пленки, условные единицы, по маятниковому прибору: </w:t>
            </w:r>
          </w:p>
          <w:p w:rsidR="001D763D" w:rsidRPr="002D12AB" w:rsidRDefault="001D763D" w:rsidP="001D763D">
            <w:pPr>
              <w:spacing w:after="0" w:line="240" w:lineRule="auto"/>
              <w:jc w:val="both"/>
            </w:pPr>
            <w:r w:rsidRPr="002D12AB">
              <w:t xml:space="preserve">типа М-3: не менее 0,10 </w:t>
            </w:r>
          </w:p>
          <w:p w:rsidR="001D763D" w:rsidRPr="002D12AB" w:rsidRDefault="001D763D" w:rsidP="001D763D">
            <w:pPr>
              <w:spacing w:after="0" w:line="240" w:lineRule="auto"/>
              <w:jc w:val="both"/>
            </w:pPr>
            <w:r w:rsidRPr="002D12AB">
              <w:t>типа ТМЛ: не менее 0,05</w:t>
            </w:r>
          </w:p>
          <w:p w:rsidR="001D763D" w:rsidRPr="002D12AB" w:rsidRDefault="001D763D" w:rsidP="001D763D">
            <w:pPr>
              <w:spacing w:after="0" w:line="240" w:lineRule="auto"/>
              <w:jc w:val="both"/>
            </w:pPr>
            <w:r w:rsidRPr="002D12AB">
              <w:t xml:space="preserve">Степень </w:t>
            </w:r>
            <w:proofErr w:type="spellStart"/>
            <w:r w:rsidRPr="002D12AB">
              <w:t>перетира</w:t>
            </w:r>
            <w:proofErr w:type="spellEnd"/>
            <w:r w:rsidRPr="002D12AB">
              <w:t>, мкм: не более 90.</w:t>
            </w:r>
          </w:p>
          <w:p w:rsidR="001D763D" w:rsidRPr="002D12AB" w:rsidRDefault="001D763D" w:rsidP="001D763D">
            <w:pPr>
              <w:spacing w:after="0" w:line="240" w:lineRule="auto"/>
              <w:jc w:val="both"/>
            </w:pPr>
            <w:r w:rsidRPr="002D12AB">
              <w:t xml:space="preserve">Время высыхания до степени 3 при температуре  </w:t>
            </w:r>
          </w:p>
          <w:p w:rsidR="001D763D" w:rsidRPr="002D12AB" w:rsidRDefault="001D763D" w:rsidP="001D763D">
            <w:pPr>
              <w:spacing w:after="0" w:line="240" w:lineRule="auto"/>
              <w:jc w:val="both"/>
            </w:pPr>
            <w:r w:rsidRPr="002D12AB">
              <w:t xml:space="preserve">(20 +/- 2) °С, </w:t>
            </w:r>
            <w:proofErr w:type="gramStart"/>
            <w:r w:rsidRPr="002D12AB">
              <w:t>ч</w:t>
            </w:r>
            <w:proofErr w:type="gramEnd"/>
            <w:r w:rsidRPr="002D12AB">
              <w:t>: не более 24.</w:t>
            </w:r>
          </w:p>
          <w:p w:rsidR="001D763D" w:rsidRPr="002D12AB" w:rsidRDefault="001D763D" w:rsidP="001D763D">
            <w:pPr>
              <w:spacing w:after="0" w:line="240" w:lineRule="auto"/>
              <w:jc w:val="both"/>
            </w:pPr>
            <w:r w:rsidRPr="002D12AB">
              <w:t xml:space="preserve">Условная светостойкость пленки, </w:t>
            </w:r>
            <w:proofErr w:type="gramStart"/>
            <w:r w:rsidRPr="002D12AB">
              <w:t>ч</w:t>
            </w:r>
            <w:proofErr w:type="gramEnd"/>
            <w:r w:rsidRPr="002D12AB">
              <w:t>: не менее 2.</w:t>
            </w:r>
          </w:p>
          <w:p w:rsidR="001D763D" w:rsidRPr="002D12AB" w:rsidRDefault="001D763D" w:rsidP="001D763D">
            <w:pPr>
              <w:spacing w:after="0" w:line="240" w:lineRule="auto"/>
              <w:jc w:val="both"/>
            </w:pPr>
            <w:r w:rsidRPr="002D12AB">
              <w:t>Стойкость пленки к статическому воздействию воды при температуре (20 +/- 2) °C, ч: не менее 0,5.</w:t>
            </w:r>
          </w:p>
          <w:p w:rsidR="001D763D" w:rsidRPr="002D12AB" w:rsidRDefault="001D763D" w:rsidP="001D763D">
            <w:pPr>
              <w:spacing w:after="0" w:line="240" w:lineRule="auto"/>
              <w:jc w:val="both"/>
            </w:pPr>
            <w:r w:rsidRPr="002D12AB">
              <w:t>Цвет должен быть зеленым; фисташковым.</w:t>
            </w:r>
          </w:p>
          <w:p w:rsidR="001D763D" w:rsidRPr="002D12AB" w:rsidRDefault="001D763D" w:rsidP="001D763D">
            <w:pPr>
              <w:spacing w:after="0" w:line="240" w:lineRule="auto"/>
            </w:pPr>
            <w:r w:rsidRPr="002D12AB">
              <w:t>Гарантийный срок хранения, не менее: шесть месяцев со дня изготовления.</w:t>
            </w:r>
          </w:p>
        </w:tc>
        <w:tc>
          <w:tcPr>
            <w:tcW w:w="2064" w:type="dxa"/>
            <w:hideMark/>
          </w:tcPr>
          <w:p w:rsidR="001D763D" w:rsidRPr="002D12AB" w:rsidRDefault="001D763D" w:rsidP="001D763D">
            <w:pPr>
              <w:spacing w:after="0" w:line="240" w:lineRule="auto"/>
              <w:jc w:val="center"/>
            </w:pPr>
            <w:r w:rsidRPr="002D12AB">
              <w:lastRenderedPageBreak/>
              <w:t>т</w:t>
            </w:r>
          </w:p>
        </w:tc>
        <w:tc>
          <w:tcPr>
            <w:tcW w:w="1560" w:type="dxa"/>
            <w:hideMark/>
          </w:tcPr>
          <w:p w:rsidR="001D763D" w:rsidRPr="002D12AB" w:rsidRDefault="001D763D" w:rsidP="001D763D">
            <w:pPr>
              <w:spacing w:after="0" w:line="240" w:lineRule="auto"/>
              <w:jc w:val="right"/>
            </w:pPr>
            <w:r w:rsidRPr="002D12AB">
              <w:t>0,02296</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Погрузочные работы при автомобильных перевозках: мусора строительного с погрузкой вручную (ветвей)</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221,182</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Перевозка грузов автомобилями-самосвалами грузоподъемностью 10 т, работающих вне карьера, на расстояние: до 10 км IV класс груза</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221,182</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Размещение ТБО на полигоне</w:t>
            </w:r>
          </w:p>
        </w:tc>
        <w:tc>
          <w:tcPr>
            <w:tcW w:w="2064" w:type="dxa"/>
            <w:hideMark/>
          </w:tcPr>
          <w:p w:rsidR="001D763D" w:rsidRPr="002D12AB" w:rsidRDefault="001D763D" w:rsidP="001D763D">
            <w:pPr>
              <w:spacing w:after="0" w:line="240" w:lineRule="auto"/>
              <w:jc w:val="center"/>
            </w:pPr>
            <w:r w:rsidRPr="002D12AB">
              <w:t>м3</w:t>
            </w:r>
          </w:p>
        </w:tc>
        <w:tc>
          <w:tcPr>
            <w:tcW w:w="1560" w:type="dxa"/>
            <w:hideMark/>
          </w:tcPr>
          <w:p w:rsidR="001D763D" w:rsidRPr="002D12AB" w:rsidRDefault="001D763D" w:rsidP="001D763D">
            <w:pPr>
              <w:spacing w:after="0" w:line="240" w:lineRule="auto"/>
              <w:jc w:val="right"/>
            </w:pPr>
            <w:r w:rsidRPr="002D12AB">
              <w:t>552,96</w:t>
            </w:r>
          </w:p>
        </w:tc>
      </w:tr>
      <w:tr w:rsidR="001D763D" w:rsidRPr="002D12AB" w:rsidTr="0028696C">
        <w:trPr>
          <w:trHeight w:val="255"/>
        </w:trPr>
        <w:tc>
          <w:tcPr>
            <w:tcW w:w="9655" w:type="dxa"/>
            <w:gridSpan w:val="4"/>
            <w:noWrap/>
          </w:tcPr>
          <w:p w:rsidR="001D763D" w:rsidRPr="002D12AB" w:rsidRDefault="001D763D" w:rsidP="001D763D">
            <w:pPr>
              <w:spacing w:after="0" w:line="240" w:lineRule="auto"/>
              <w:jc w:val="center"/>
              <w:rPr>
                <w:b/>
              </w:rPr>
            </w:pPr>
            <w:r w:rsidRPr="002D12AB">
              <w:rPr>
                <w:b/>
              </w:rPr>
              <w:t>Подраздел 3. Валка деревьев</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 xml:space="preserve">Валка деревьев с применением автогидроподъемника без корчевки пня </w:t>
            </w:r>
            <w:proofErr w:type="spellStart"/>
            <w:r w:rsidRPr="002D12AB">
              <w:t>мягколиственных</w:t>
            </w:r>
            <w:proofErr w:type="spellEnd"/>
            <w:r w:rsidRPr="002D12AB">
              <w:t>, твердолиственных (кроме породы тополь) при диаметре ствола: до 36 см</w:t>
            </w:r>
          </w:p>
        </w:tc>
        <w:tc>
          <w:tcPr>
            <w:tcW w:w="2064" w:type="dxa"/>
            <w:hideMark/>
          </w:tcPr>
          <w:p w:rsidR="001D763D" w:rsidRPr="002D12AB" w:rsidRDefault="001D763D" w:rsidP="001D763D">
            <w:pPr>
              <w:spacing w:after="0" w:line="240" w:lineRule="auto"/>
              <w:jc w:val="center"/>
            </w:pPr>
            <w:r w:rsidRPr="002D12AB">
              <w:t>1 м3 дерева</w:t>
            </w:r>
          </w:p>
        </w:tc>
        <w:tc>
          <w:tcPr>
            <w:tcW w:w="1560" w:type="dxa"/>
            <w:noWrap/>
            <w:hideMark/>
          </w:tcPr>
          <w:p w:rsidR="001D763D" w:rsidRPr="002D12AB" w:rsidRDefault="001D763D" w:rsidP="001D763D">
            <w:pPr>
              <w:spacing w:after="0" w:line="240" w:lineRule="auto"/>
              <w:jc w:val="right"/>
            </w:pPr>
            <w:r w:rsidRPr="002D12AB">
              <w:t>10</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 xml:space="preserve">Валка деревьев с применением автогидроподъемника без корчевки пня </w:t>
            </w:r>
            <w:proofErr w:type="spellStart"/>
            <w:r w:rsidRPr="002D12AB">
              <w:t>мягколиственных</w:t>
            </w:r>
            <w:proofErr w:type="spellEnd"/>
            <w:r w:rsidRPr="002D12AB">
              <w:t>, твердолиственных (кроме породы тополь) при диаметре ствола: до 52 см</w:t>
            </w:r>
          </w:p>
        </w:tc>
        <w:tc>
          <w:tcPr>
            <w:tcW w:w="2064" w:type="dxa"/>
            <w:hideMark/>
          </w:tcPr>
          <w:p w:rsidR="001D763D" w:rsidRPr="002D12AB" w:rsidRDefault="001D763D" w:rsidP="001D763D">
            <w:pPr>
              <w:spacing w:after="0" w:line="240" w:lineRule="auto"/>
              <w:jc w:val="center"/>
            </w:pPr>
            <w:r w:rsidRPr="002D12AB">
              <w:t>1 м3 дерева</w:t>
            </w:r>
          </w:p>
        </w:tc>
        <w:tc>
          <w:tcPr>
            <w:tcW w:w="1560" w:type="dxa"/>
            <w:noWrap/>
            <w:hideMark/>
          </w:tcPr>
          <w:p w:rsidR="001D763D" w:rsidRPr="002D12AB" w:rsidRDefault="001D763D" w:rsidP="001D763D">
            <w:pPr>
              <w:spacing w:after="0" w:line="240" w:lineRule="auto"/>
              <w:jc w:val="right"/>
            </w:pPr>
            <w:r w:rsidRPr="002D12AB">
              <w:t>15</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 xml:space="preserve">Валка деревьев с применением автогидроподъемника без корчевки пня </w:t>
            </w:r>
            <w:proofErr w:type="spellStart"/>
            <w:r w:rsidRPr="002D12AB">
              <w:t>мягколиственных</w:t>
            </w:r>
            <w:proofErr w:type="spellEnd"/>
            <w:r w:rsidRPr="002D12AB">
              <w:t>, твердолиственных (кроме породы тополь) при диаметре ствола: до 80 см</w:t>
            </w:r>
          </w:p>
        </w:tc>
        <w:tc>
          <w:tcPr>
            <w:tcW w:w="2064" w:type="dxa"/>
            <w:hideMark/>
          </w:tcPr>
          <w:p w:rsidR="001D763D" w:rsidRPr="002D12AB" w:rsidRDefault="001D763D" w:rsidP="001D763D">
            <w:pPr>
              <w:spacing w:after="0" w:line="240" w:lineRule="auto"/>
              <w:jc w:val="center"/>
            </w:pPr>
            <w:r w:rsidRPr="002D12AB">
              <w:t>1 м3 дерева</w:t>
            </w:r>
          </w:p>
        </w:tc>
        <w:tc>
          <w:tcPr>
            <w:tcW w:w="1560" w:type="dxa"/>
            <w:noWrap/>
            <w:hideMark/>
          </w:tcPr>
          <w:p w:rsidR="001D763D" w:rsidRPr="002D12AB" w:rsidRDefault="001D763D" w:rsidP="001D763D">
            <w:pPr>
              <w:spacing w:after="0" w:line="240" w:lineRule="auto"/>
              <w:jc w:val="right"/>
            </w:pPr>
            <w:r w:rsidRPr="002D12AB">
              <w:t>10</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Погрузочные работы при автомобильных перевозках: мусора строительного с погрузкой вручную (ветвей и кряжей)</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34,3</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Перевозка грузов автомобилями-самосвалами грузоподъемностью 10 т, работающих вне карьера, на расстояние: до 10 км II класс груза (кряжи)</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24,5</w:t>
            </w:r>
          </w:p>
        </w:tc>
      </w:tr>
      <w:tr w:rsidR="001D763D" w:rsidRPr="002D12AB" w:rsidTr="0028696C">
        <w:trPr>
          <w:trHeight w:val="699"/>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Перевозка грузов автомобилями-самосвалами грузоподъемностью 10 т, работающих вне карьера, на расстояние: до 10 км IV класс груза (ветви)</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9,8</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Размещение ТБО на полигоне</w:t>
            </w:r>
          </w:p>
        </w:tc>
        <w:tc>
          <w:tcPr>
            <w:tcW w:w="2064" w:type="dxa"/>
            <w:hideMark/>
          </w:tcPr>
          <w:p w:rsidR="001D763D" w:rsidRPr="002D12AB" w:rsidRDefault="001D763D" w:rsidP="001D763D">
            <w:pPr>
              <w:spacing w:after="0" w:line="240" w:lineRule="auto"/>
              <w:jc w:val="center"/>
            </w:pPr>
            <w:r w:rsidRPr="002D12AB">
              <w:t>м3</w:t>
            </w:r>
          </w:p>
        </w:tc>
        <w:tc>
          <w:tcPr>
            <w:tcW w:w="1560" w:type="dxa"/>
            <w:hideMark/>
          </w:tcPr>
          <w:p w:rsidR="001D763D" w:rsidRPr="002D12AB" w:rsidRDefault="001D763D" w:rsidP="001D763D">
            <w:pPr>
              <w:spacing w:after="0" w:line="240" w:lineRule="auto"/>
              <w:jc w:val="right"/>
            </w:pPr>
            <w:r w:rsidRPr="002D12AB">
              <w:t>59,5</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Валка деревьев с применением автогидроподъемника без корчевки пня породы тополь при диаметре ствола: до 100 см</w:t>
            </w:r>
          </w:p>
        </w:tc>
        <w:tc>
          <w:tcPr>
            <w:tcW w:w="2064" w:type="dxa"/>
            <w:hideMark/>
          </w:tcPr>
          <w:p w:rsidR="001D763D" w:rsidRPr="002D12AB" w:rsidRDefault="001D763D" w:rsidP="001D763D">
            <w:pPr>
              <w:spacing w:after="0" w:line="240" w:lineRule="auto"/>
              <w:jc w:val="center"/>
            </w:pPr>
            <w:r w:rsidRPr="002D12AB">
              <w:t>1 м3 дерева</w:t>
            </w:r>
          </w:p>
        </w:tc>
        <w:tc>
          <w:tcPr>
            <w:tcW w:w="1560" w:type="dxa"/>
            <w:noWrap/>
            <w:hideMark/>
          </w:tcPr>
          <w:p w:rsidR="001D763D" w:rsidRPr="002D12AB" w:rsidRDefault="001D763D" w:rsidP="001D763D">
            <w:pPr>
              <w:spacing w:after="0" w:line="240" w:lineRule="auto"/>
              <w:jc w:val="right"/>
            </w:pPr>
            <w:r w:rsidRPr="002D12AB">
              <w:t>25</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Погрузочные работы при автомобильных перевозках: мусора строительного с погрузкой вручную (ветвей и кряжей)</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24,5</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Перевозка грузов автомобилями-самосвалами грузоподъемностью 10 т, работающих вне карьера, на расстояние: до 10 км II класс груза (кряжи)</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17,5</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Перевозка грузов автомобилями-самосвалами грузоподъемностью 10 т, работающих вне карьера, на расстояние: до 10 км IV класс груза</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7</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Размещение ТБО на полигоне</w:t>
            </w:r>
          </w:p>
        </w:tc>
        <w:tc>
          <w:tcPr>
            <w:tcW w:w="2064" w:type="dxa"/>
            <w:hideMark/>
          </w:tcPr>
          <w:p w:rsidR="001D763D" w:rsidRPr="002D12AB" w:rsidRDefault="001D763D" w:rsidP="001D763D">
            <w:pPr>
              <w:spacing w:after="0" w:line="240" w:lineRule="auto"/>
              <w:jc w:val="center"/>
            </w:pPr>
            <w:r w:rsidRPr="002D12AB">
              <w:t>м3</w:t>
            </w:r>
          </w:p>
        </w:tc>
        <w:tc>
          <w:tcPr>
            <w:tcW w:w="1560" w:type="dxa"/>
            <w:hideMark/>
          </w:tcPr>
          <w:p w:rsidR="001D763D" w:rsidRPr="002D12AB" w:rsidRDefault="001D763D" w:rsidP="001D763D">
            <w:pPr>
              <w:spacing w:after="0" w:line="240" w:lineRule="auto"/>
              <w:jc w:val="right"/>
            </w:pPr>
            <w:r w:rsidRPr="002D12AB">
              <w:t>42,5</w:t>
            </w:r>
          </w:p>
        </w:tc>
      </w:tr>
      <w:tr w:rsidR="001D763D" w:rsidRPr="002D12AB" w:rsidTr="0028696C">
        <w:trPr>
          <w:trHeight w:val="40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Валка деревьев в городских условиях: (дуб, бук, граб, клен, ясень) диаметром до 300 мм</w:t>
            </w:r>
          </w:p>
        </w:tc>
        <w:tc>
          <w:tcPr>
            <w:tcW w:w="2064" w:type="dxa"/>
            <w:hideMark/>
          </w:tcPr>
          <w:p w:rsidR="001D763D" w:rsidRPr="002D12AB" w:rsidRDefault="001D763D" w:rsidP="001D763D">
            <w:pPr>
              <w:spacing w:after="0" w:line="240" w:lineRule="auto"/>
              <w:jc w:val="center"/>
            </w:pPr>
            <w:r w:rsidRPr="002D12AB">
              <w:t xml:space="preserve">1 </w:t>
            </w:r>
            <w:proofErr w:type="gramStart"/>
            <w:r w:rsidRPr="002D12AB">
              <w:t>складочный</w:t>
            </w:r>
            <w:proofErr w:type="gramEnd"/>
            <w:r w:rsidRPr="002D12AB">
              <w:t xml:space="preserve"> м3 кряжей</w:t>
            </w:r>
          </w:p>
        </w:tc>
        <w:tc>
          <w:tcPr>
            <w:tcW w:w="1560" w:type="dxa"/>
            <w:noWrap/>
            <w:hideMark/>
          </w:tcPr>
          <w:p w:rsidR="001D763D" w:rsidRPr="002D12AB" w:rsidRDefault="001D763D" w:rsidP="001D763D">
            <w:pPr>
              <w:spacing w:after="0" w:line="240" w:lineRule="auto"/>
              <w:jc w:val="right"/>
            </w:pPr>
            <w:r w:rsidRPr="002D12AB">
              <w:t>10</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Погрузочные работы при автомобильных перевозках: мусора строительного с погрузкой вручную (ветвей и кряжей)</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10,7</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Перевозка грузов автомобилями-самосвалами грузоподъемностью 10 т, работающих вне карьера, на расстояние: до 10 км II класс груза</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7,5</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Перевозка грузов автомобилями-самосвалами грузоподъемностью 10 т, работающих вне карьера, на расстояние: до 10 км IV класс груза (ветви)</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3,2</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Размещение ТБО на полигоне</w:t>
            </w:r>
          </w:p>
        </w:tc>
        <w:tc>
          <w:tcPr>
            <w:tcW w:w="2064" w:type="dxa"/>
            <w:hideMark/>
          </w:tcPr>
          <w:p w:rsidR="001D763D" w:rsidRPr="002D12AB" w:rsidRDefault="001D763D" w:rsidP="001D763D">
            <w:pPr>
              <w:spacing w:after="0" w:line="240" w:lineRule="auto"/>
              <w:jc w:val="center"/>
            </w:pPr>
            <w:r w:rsidRPr="002D12AB">
              <w:t>м3</w:t>
            </w:r>
          </w:p>
        </w:tc>
        <w:tc>
          <w:tcPr>
            <w:tcW w:w="1560" w:type="dxa"/>
            <w:hideMark/>
          </w:tcPr>
          <w:p w:rsidR="001D763D" w:rsidRPr="002D12AB" w:rsidRDefault="001D763D" w:rsidP="001D763D">
            <w:pPr>
              <w:spacing w:after="0" w:line="240" w:lineRule="auto"/>
              <w:jc w:val="right"/>
            </w:pPr>
            <w:r w:rsidRPr="002D12AB">
              <w:t>18</w:t>
            </w:r>
          </w:p>
        </w:tc>
      </w:tr>
      <w:tr w:rsidR="001D763D" w:rsidRPr="002D12AB" w:rsidTr="0028696C">
        <w:trPr>
          <w:trHeight w:val="255"/>
        </w:trPr>
        <w:tc>
          <w:tcPr>
            <w:tcW w:w="9655" w:type="dxa"/>
            <w:gridSpan w:val="4"/>
            <w:noWrap/>
          </w:tcPr>
          <w:p w:rsidR="001D763D" w:rsidRPr="002D12AB" w:rsidRDefault="001D763D" w:rsidP="001D763D">
            <w:pPr>
              <w:spacing w:after="0" w:line="240" w:lineRule="auto"/>
              <w:jc w:val="center"/>
              <w:rPr>
                <w:b/>
              </w:rPr>
            </w:pPr>
            <w:r w:rsidRPr="002D12AB">
              <w:rPr>
                <w:b/>
              </w:rPr>
              <w:t>Подраздел 4. Расчистка площадей от кустарника и мелколесья</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Расчистка площадей от кустарника и мелколесья вручную: при средней поросли</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p>
        </w:tc>
        <w:tc>
          <w:tcPr>
            <w:tcW w:w="1560" w:type="dxa"/>
            <w:hideMark/>
          </w:tcPr>
          <w:p w:rsidR="001D763D" w:rsidRPr="002D12AB" w:rsidRDefault="001D763D" w:rsidP="001D763D">
            <w:pPr>
              <w:spacing w:after="0" w:line="240" w:lineRule="auto"/>
              <w:jc w:val="right"/>
            </w:pPr>
            <w:r w:rsidRPr="002D12AB">
              <w:t>250</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Погрузочные работы при автомобильных перевозках: мусора строительного с погрузкой вручную</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2000</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Перевозка грузов автомобилями-самосвалами грузоподъемностью 10 т, работающих вне карьера, на расстояние: до 10 км IV класс груза (ветви)</w:t>
            </w:r>
          </w:p>
        </w:tc>
        <w:tc>
          <w:tcPr>
            <w:tcW w:w="2064" w:type="dxa"/>
            <w:hideMark/>
          </w:tcPr>
          <w:p w:rsidR="001D763D" w:rsidRPr="002D12AB" w:rsidRDefault="001D763D" w:rsidP="001D763D">
            <w:pPr>
              <w:spacing w:after="0" w:line="240" w:lineRule="auto"/>
              <w:jc w:val="center"/>
            </w:pPr>
            <w:r w:rsidRPr="002D12AB">
              <w:t>1 т груза</w:t>
            </w:r>
          </w:p>
        </w:tc>
        <w:tc>
          <w:tcPr>
            <w:tcW w:w="1560" w:type="dxa"/>
            <w:noWrap/>
            <w:hideMark/>
          </w:tcPr>
          <w:p w:rsidR="001D763D" w:rsidRPr="002D12AB" w:rsidRDefault="001D763D" w:rsidP="001D763D">
            <w:pPr>
              <w:spacing w:after="0" w:line="240" w:lineRule="auto"/>
              <w:jc w:val="right"/>
            </w:pPr>
            <w:r w:rsidRPr="002D12AB">
              <w:t>2000</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Размещение ТБО на полигоне</w:t>
            </w:r>
          </w:p>
        </w:tc>
        <w:tc>
          <w:tcPr>
            <w:tcW w:w="2064" w:type="dxa"/>
            <w:hideMark/>
          </w:tcPr>
          <w:p w:rsidR="001D763D" w:rsidRPr="002D12AB" w:rsidRDefault="001D763D" w:rsidP="001D763D">
            <w:pPr>
              <w:spacing w:after="0" w:line="240" w:lineRule="auto"/>
              <w:jc w:val="center"/>
            </w:pPr>
            <w:r w:rsidRPr="002D12AB">
              <w:t>м3</w:t>
            </w:r>
          </w:p>
        </w:tc>
        <w:tc>
          <w:tcPr>
            <w:tcW w:w="1560" w:type="dxa"/>
            <w:hideMark/>
          </w:tcPr>
          <w:p w:rsidR="001D763D" w:rsidRPr="002D12AB" w:rsidRDefault="001D763D" w:rsidP="001D763D">
            <w:pPr>
              <w:spacing w:after="0" w:line="240" w:lineRule="auto"/>
              <w:jc w:val="right"/>
            </w:pPr>
            <w:r w:rsidRPr="002D12AB">
              <w:t>500</w:t>
            </w:r>
          </w:p>
        </w:tc>
      </w:tr>
      <w:tr w:rsidR="001D763D" w:rsidRPr="002D12AB" w:rsidTr="0028696C">
        <w:trPr>
          <w:trHeight w:val="255"/>
        </w:trPr>
        <w:tc>
          <w:tcPr>
            <w:tcW w:w="9655" w:type="dxa"/>
            <w:gridSpan w:val="4"/>
            <w:noWrap/>
          </w:tcPr>
          <w:p w:rsidR="001D763D" w:rsidRPr="002D12AB" w:rsidRDefault="001D763D" w:rsidP="001D763D">
            <w:pPr>
              <w:spacing w:after="0" w:line="240" w:lineRule="auto"/>
              <w:jc w:val="center"/>
              <w:rPr>
                <w:b/>
              </w:rPr>
            </w:pPr>
            <w:r w:rsidRPr="002D12AB">
              <w:rPr>
                <w:b/>
              </w:rPr>
              <w:t>Подраздел 5. Вырезка порослей</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Вырезка порослей: тополя, ивы</w:t>
            </w:r>
          </w:p>
        </w:tc>
        <w:tc>
          <w:tcPr>
            <w:tcW w:w="2064" w:type="dxa"/>
            <w:hideMark/>
          </w:tcPr>
          <w:p w:rsidR="001D763D" w:rsidRPr="002D12AB" w:rsidRDefault="001D763D" w:rsidP="001D763D">
            <w:pPr>
              <w:spacing w:after="0" w:line="240" w:lineRule="auto"/>
              <w:jc w:val="center"/>
            </w:pPr>
            <w:r w:rsidRPr="002D12AB">
              <w:t>100 деревьев</w:t>
            </w:r>
          </w:p>
        </w:tc>
        <w:tc>
          <w:tcPr>
            <w:tcW w:w="1560" w:type="dxa"/>
            <w:hideMark/>
          </w:tcPr>
          <w:p w:rsidR="001D763D" w:rsidRPr="002D12AB" w:rsidRDefault="001D763D" w:rsidP="001D763D">
            <w:pPr>
              <w:spacing w:after="0" w:line="240" w:lineRule="auto"/>
              <w:jc w:val="right"/>
            </w:pPr>
            <w:r w:rsidRPr="002D12AB">
              <w:t>10</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Вырезка порослей: деревьев (кроме тополя, ивы)</w:t>
            </w:r>
          </w:p>
        </w:tc>
        <w:tc>
          <w:tcPr>
            <w:tcW w:w="2064" w:type="dxa"/>
            <w:hideMark/>
          </w:tcPr>
          <w:p w:rsidR="001D763D" w:rsidRPr="002D12AB" w:rsidRDefault="001D763D" w:rsidP="001D763D">
            <w:pPr>
              <w:spacing w:after="0" w:line="240" w:lineRule="auto"/>
              <w:jc w:val="center"/>
            </w:pPr>
            <w:r w:rsidRPr="002D12AB">
              <w:t>100 деревьев</w:t>
            </w:r>
          </w:p>
        </w:tc>
        <w:tc>
          <w:tcPr>
            <w:tcW w:w="1560" w:type="dxa"/>
            <w:hideMark/>
          </w:tcPr>
          <w:p w:rsidR="001D763D" w:rsidRPr="002D12AB" w:rsidRDefault="001D763D" w:rsidP="001D763D">
            <w:pPr>
              <w:spacing w:after="0" w:line="240" w:lineRule="auto"/>
              <w:jc w:val="right"/>
            </w:pPr>
            <w:r w:rsidRPr="002D12AB">
              <w:t>70</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Погрузочные работы при автомобильных перевозках: мусора строительного с погрузкой вручную</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43,2</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Перевозка грузов автомобилями-самосвалами грузоподъемностью 10 т, работающих вне карьера, на расстояние: до 10 км IV класс груза (ветви)</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43,2</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Размещение ТБО на полигоне</w:t>
            </w:r>
          </w:p>
        </w:tc>
        <w:tc>
          <w:tcPr>
            <w:tcW w:w="2064" w:type="dxa"/>
            <w:hideMark/>
          </w:tcPr>
          <w:p w:rsidR="001D763D" w:rsidRPr="002D12AB" w:rsidRDefault="001D763D" w:rsidP="001D763D">
            <w:pPr>
              <w:spacing w:after="0" w:line="240" w:lineRule="auto"/>
              <w:jc w:val="center"/>
            </w:pPr>
            <w:r w:rsidRPr="002D12AB">
              <w:t>м3</w:t>
            </w:r>
          </w:p>
        </w:tc>
        <w:tc>
          <w:tcPr>
            <w:tcW w:w="1560" w:type="dxa"/>
            <w:hideMark/>
          </w:tcPr>
          <w:p w:rsidR="001D763D" w:rsidRPr="002D12AB" w:rsidRDefault="001D763D" w:rsidP="001D763D">
            <w:pPr>
              <w:spacing w:after="0" w:line="240" w:lineRule="auto"/>
              <w:jc w:val="right"/>
            </w:pPr>
            <w:r w:rsidRPr="002D12AB">
              <w:t>10,8</w:t>
            </w:r>
          </w:p>
        </w:tc>
      </w:tr>
      <w:tr w:rsidR="001D763D" w:rsidRPr="002D12AB" w:rsidTr="0028696C">
        <w:trPr>
          <w:trHeight w:val="255"/>
        </w:trPr>
        <w:tc>
          <w:tcPr>
            <w:tcW w:w="9655" w:type="dxa"/>
            <w:gridSpan w:val="4"/>
            <w:noWrap/>
          </w:tcPr>
          <w:p w:rsidR="001D763D" w:rsidRPr="002D12AB" w:rsidRDefault="001D763D" w:rsidP="001D763D">
            <w:pPr>
              <w:spacing w:after="0" w:line="240" w:lineRule="auto"/>
              <w:jc w:val="center"/>
              <w:rPr>
                <w:b/>
              </w:rPr>
            </w:pPr>
            <w:r w:rsidRPr="002D12AB">
              <w:rPr>
                <w:b/>
              </w:rPr>
              <w:t>Подраздел 6. Стрижка живых изгородей ручным способом</w:t>
            </w:r>
          </w:p>
        </w:tc>
      </w:tr>
      <w:tr w:rsidR="001D763D" w:rsidRPr="002D12AB" w:rsidTr="0028696C">
        <w:trPr>
          <w:trHeight w:val="416"/>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 xml:space="preserve">Стрижка живых изгородей ручным способом пород: </w:t>
            </w:r>
            <w:proofErr w:type="spellStart"/>
            <w:r w:rsidRPr="002D12AB">
              <w:t>мягколиственных</w:t>
            </w:r>
            <w:proofErr w:type="spellEnd"/>
            <w:r w:rsidRPr="002D12AB">
              <w:t>, твердолиственных</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r w:rsidRPr="002D12AB">
              <w:t xml:space="preserve"> развернутой </w:t>
            </w:r>
            <w:r w:rsidRPr="002D12AB">
              <w:lastRenderedPageBreak/>
              <w:t>поверхности кроны</w:t>
            </w:r>
          </w:p>
        </w:tc>
        <w:tc>
          <w:tcPr>
            <w:tcW w:w="1560" w:type="dxa"/>
            <w:hideMark/>
          </w:tcPr>
          <w:p w:rsidR="001D763D" w:rsidRPr="002D12AB" w:rsidRDefault="001D763D" w:rsidP="001D763D">
            <w:pPr>
              <w:spacing w:after="0" w:line="240" w:lineRule="auto"/>
              <w:jc w:val="right"/>
            </w:pPr>
            <w:r w:rsidRPr="002D12AB">
              <w:lastRenderedPageBreak/>
              <w:t>84</w:t>
            </w:r>
          </w:p>
        </w:tc>
      </w:tr>
      <w:tr w:rsidR="001D763D" w:rsidRPr="002D12AB" w:rsidTr="0028696C">
        <w:trPr>
          <w:trHeight w:val="506"/>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Стрижка живых изгородей ручным способом пород: с шипами и колючками</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r w:rsidRPr="002D12AB">
              <w:t xml:space="preserve"> развернутой поверхности кроны</w:t>
            </w:r>
          </w:p>
        </w:tc>
        <w:tc>
          <w:tcPr>
            <w:tcW w:w="1560" w:type="dxa"/>
            <w:hideMark/>
          </w:tcPr>
          <w:p w:rsidR="001D763D" w:rsidRPr="002D12AB" w:rsidRDefault="001D763D" w:rsidP="001D763D">
            <w:pPr>
              <w:spacing w:after="0" w:line="240" w:lineRule="auto"/>
              <w:jc w:val="right"/>
            </w:pPr>
            <w:r w:rsidRPr="002D12AB">
              <w:t>36</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Погрузочные работы при автомобильных перевозках: мусора строительного с погрузкой вручную</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600</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Перевозка грузов автомобилями-самосвалами грузоподъемностью 10 т, работающих вне карьера, на расстояние: до 10 км IV класс груза (ветви)</w:t>
            </w:r>
          </w:p>
        </w:tc>
        <w:tc>
          <w:tcPr>
            <w:tcW w:w="2064" w:type="dxa"/>
            <w:hideMark/>
          </w:tcPr>
          <w:p w:rsidR="001D763D" w:rsidRPr="002D12AB" w:rsidRDefault="001D763D" w:rsidP="001D763D">
            <w:pPr>
              <w:spacing w:after="0" w:line="240" w:lineRule="auto"/>
              <w:jc w:val="center"/>
            </w:pPr>
            <w:r w:rsidRPr="002D12AB">
              <w:t>1 т груза</w:t>
            </w:r>
          </w:p>
        </w:tc>
        <w:tc>
          <w:tcPr>
            <w:tcW w:w="1560" w:type="dxa"/>
            <w:noWrap/>
            <w:hideMark/>
          </w:tcPr>
          <w:p w:rsidR="001D763D" w:rsidRPr="002D12AB" w:rsidRDefault="001D763D" w:rsidP="001D763D">
            <w:pPr>
              <w:spacing w:after="0" w:line="240" w:lineRule="auto"/>
              <w:jc w:val="right"/>
            </w:pPr>
            <w:r w:rsidRPr="002D12AB">
              <w:t>600</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Размещение ТБО на полигоне</w:t>
            </w:r>
          </w:p>
        </w:tc>
        <w:tc>
          <w:tcPr>
            <w:tcW w:w="2064" w:type="dxa"/>
            <w:hideMark/>
          </w:tcPr>
          <w:p w:rsidR="001D763D" w:rsidRPr="002D12AB" w:rsidRDefault="001D763D" w:rsidP="001D763D">
            <w:pPr>
              <w:spacing w:after="0" w:line="240" w:lineRule="auto"/>
              <w:jc w:val="center"/>
            </w:pPr>
            <w:r w:rsidRPr="002D12AB">
              <w:t>м3</w:t>
            </w:r>
          </w:p>
        </w:tc>
        <w:tc>
          <w:tcPr>
            <w:tcW w:w="1560" w:type="dxa"/>
            <w:hideMark/>
          </w:tcPr>
          <w:p w:rsidR="001D763D" w:rsidRPr="002D12AB" w:rsidRDefault="001D763D" w:rsidP="001D763D">
            <w:pPr>
              <w:spacing w:after="0" w:line="240" w:lineRule="auto"/>
              <w:jc w:val="right"/>
            </w:pPr>
            <w:r w:rsidRPr="002D12AB">
              <w:t>150</w:t>
            </w:r>
          </w:p>
        </w:tc>
      </w:tr>
      <w:tr w:rsidR="001D763D" w:rsidRPr="002D12AB" w:rsidTr="0028696C">
        <w:trPr>
          <w:trHeight w:val="255"/>
        </w:trPr>
        <w:tc>
          <w:tcPr>
            <w:tcW w:w="9655" w:type="dxa"/>
            <w:gridSpan w:val="4"/>
            <w:noWrap/>
          </w:tcPr>
          <w:p w:rsidR="001D763D" w:rsidRPr="002D12AB" w:rsidRDefault="001D763D" w:rsidP="001D763D">
            <w:pPr>
              <w:spacing w:after="0" w:line="240" w:lineRule="auto"/>
              <w:jc w:val="center"/>
              <w:rPr>
                <w:b/>
              </w:rPr>
            </w:pPr>
            <w:r w:rsidRPr="002D12AB">
              <w:rPr>
                <w:b/>
              </w:rPr>
              <w:t>Подраздел 7. Распиловка поваленных деревьев</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Разделка древесины мягких пород, полученной от валки леса, диаметр стволов: более 32 см</w:t>
            </w:r>
          </w:p>
        </w:tc>
        <w:tc>
          <w:tcPr>
            <w:tcW w:w="2064" w:type="dxa"/>
            <w:hideMark/>
          </w:tcPr>
          <w:p w:rsidR="001D763D" w:rsidRPr="002D12AB" w:rsidRDefault="001D763D" w:rsidP="001D763D">
            <w:pPr>
              <w:spacing w:after="0" w:line="240" w:lineRule="auto"/>
              <w:jc w:val="center"/>
            </w:pPr>
            <w:r w:rsidRPr="002D12AB">
              <w:t>100 деревьев</w:t>
            </w:r>
          </w:p>
        </w:tc>
        <w:tc>
          <w:tcPr>
            <w:tcW w:w="1560" w:type="dxa"/>
            <w:hideMark/>
          </w:tcPr>
          <w:p w:rsidR="001D763D" w:rsidRPr="002D12AB" w:rsidRDefault="001D763D" w:rsidP="001D763D">
            <w:pPr>
              <w:spacing w:after="0" w:line="240" w:lineRule="auto"/>
              <w:jc w:val="right"/>
            </w:pPr>
            <w:r w:rsidRPr="002D12AB">
              <w:t>0,2</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Разделка древесины твердых пород и лиственницы, полученной от валки леса, диаметр стволов: до 32 см</w:t>
            </w:r>
          </w:p>
        </w:tc>
        <w:tc>
          <w:tcPr>
            <w:tcW w:w="2064" w:type="dxa"/>
            <w:hideMark/>
          </w:tcPr>
          <w:p w:rsidR="001D763D" w:rsidRPr="002D12AB" w:rsidRDefault="001D763D" w:rsidP="001D763D">
            <w:pPr>
              <w:spacing w:after="0" w:line="240" w:lineRule="auto"/>
              <w:jc w:val="center"/>
            </w:pPr>
            <w:r w:rsidRPr="002D12AB">
              <w:t>100 деревьев</w:t>
            </w:r>
          </w:p>
        </w:tc>
        <w:tc>
          <w:tcPr>
            <w:tcW w:w="1560" w:type="dxa"/>
            <w:hideMark/>
          </w:tcPr>
          <w:p w:rsidR="001D763D" w:rsidRPr="002D12AB" w:rsidRDefault="001D763D" w:rsidP="001D763D">
            <w:pPr>
              <w:spacing w:after="0" w:line="240" w:lineRule="auto"/>
              <w:jc w:val="right"/>
            </w:pPr>
            <w:r w:rsidRPr="002D12AB">
              <w:t>0,1</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Погрузочные работы при автомобильных перевозках: мусора строительного с погрузкой вручную (кряжей)</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7,6</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Перевозка грузов автомобилями-самосвалами грузоподъемностью 10 т, работающих вне карьера, на расстояние: до 10 км II класс груза</w:t>
            </w:r>
          </w:p>
        </w:tc>
        <w:tc>
          <w:tcPr>
            <w:tcW w:w="2064" w:type="dxa"/>
            <w:hideMark/>
          </w:tcPr>
          <w:p w:rsidR="001D763D" w:rsidRPr="002D12AB" w:rsidRDefault="001D763D" w:rsidP="001D763D">
            <w:pPr>
              <w:spacing w:after="0" w:line="240" w:lineRule="auto"/>
              <w:jc w:val="center"/>
            </w:pPr>
            <w:r w:rsidRPr="002D12AB">
              <w:t>1 т груза</w:t>
            </w:r>
          </w:p>
        </w:tc>
        <w:tc>
          <w:tcPr>
            <w:tcW w:w="1560" w:type="dxa"/>
            <w:noWrap/>
            <w:hideMark/>
          </w:tcPr>
          <w:p w:rsidR="001D763D" w:rsidRPr="002D12AB" w:rsidRDefault="001D763D" w:rsidP="001D763D">
            <w:pPr>
              <w:spacing w:after="0" w:line="240" w:lineRule="auto"/>
              <w:jc w:val="right"/>
            </w:pPr>
            <w:r w:rsidRPr="002D12AB">
              <w:t>7,6</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Размещение ТБО на полигоне</w:t>
            </w:r>
          </w:p>
        </w:tc>
        <w:tc>
          <w:tcPr>
            <w:tcW w:w="2064" w:type="dxa"/>
            <w:hideMark/>
          </w:tcPr>
          <w:p w:rsidR="001D763D" w:rsidRPr="002D12AB" w:rsidRDefault="001D763D" w:rsidP="001D763D">
            <w:pPr>
              <w:spacing w:after="0" w:line="240" w:lineRule="auto"/>
              <w:jc w:val="center"/>
            </w:pPr>
            <w:r w:rsidRPr="002D12AB">
              <w:t>м3</w:t>
            </w:r>
          </w:p>
        </w:tc>
        <w:tc>
          <w:tcPr>
            <w:tcW w:w="1560" w:type="dxa"/>
            <w:hideMark/>
          </w:tcPr>
          <w:p w:rsidR="001D763D" w:rsidRPr="002D12AB" w:rsidRDefault="001D763D" w:rsidP="001D763D">
            <w:pPr>
              <w:spacing w:after="0" w:line="240" w:lineRule="auto"/>
              <w:jc w:val="right"/>
            </w:pPr>
            <w:r w:rsidRPr="002D12AB">
              <w:t>15,2</w:t>
            </w:r>
          </w:p>
        </w:tc>
      </w:tr>
      <w:tr w:rsidR="001D763D" w:rsidRPr="002D12AB" w:rsidTr="0028696C">
        <w:trPr>
          <w:trHeight w:val="255"/>
        </w:trPr>
        <w:tc>
          <w:tcPr>
            <w:tcW w:w="9655" w:type="dxa"/>
            <w:gridSpan w:val="4"/>
            <w:noWrap/>
          </w:tcPr>
          <w:p w:rsidR="001D763D" w:rsidRPr="002D12AB" w:rsidRDefault="001D763D" w:rsidP="001D763D">
            <w:pPr>
              <w:spacing w:after="0" w:line="240" w:lineRule="auto"/>
              <w:jc w:val="center"/>
              <w:rPr>
                <w:b/>
              </w:rPr>
            </w:pPr>
            <w:r w:rsidRPr="002D12AB">
              <w:rPr>
                <w:b/>
              </w:rPr>
              <w:t>Подраздел 8. Корчевка пней вручную</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Корчевка пней вручную давностью рубки до трех лет: диаметром до 500 мм мягких пород</w:t>
            </w:r>
          </w:p>
        </w:tc>
        <w:tc>
          <w:tcPr>
            <w:tcW w:w="2064" w:type="dxa"/>
            <w:hideMark/>
          </w:tcPr>
          <w:p w:rsidR="001D763D" w:rsidRPr="002D12AB" w:rsidRDefault="001D763D" w:rsidP="001D763D">
            <w:pPr>
              <w:spacing w:after="0" w:line="240" w:lineRule="auto"/>
              <w:jc w:val="center"/>
            </w:pPr>
            <w:r w:rsidRPr="002D12AB">
              <w:t>1 пень</w:t>
            </w:r>
          </w:p>
        </w:tc>
        <w:tc>
          <w:tcPr>
            <w:tcW w:w="1560" w:type="dxa"/>
            <w:noWrap/>
            <w:hideMark/>
          </w:tcPr>
          <w:p w:rsidR="001D763D" w:rsidRPr="002D12AB" w:rsidRDefault="001D763D" w:rsidP="001D763D">
            <w:pPr>
              <w:spacing w:after="0" w:line="240" w:lineRule="auto"/>
              <w:jc w:val="right"/>
            </w:pPr>
            <w:r w:rsidRPr="002D12AB">
              <w:t>5</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Корчевка пней вручную давностью рубки до трех лет: диаметром до 500 мм твердых пород</w:t>
            </w:r>
          </w:p>
        </w:tc>
        <w:tc>
          <w:tcPr>
            <w:tcW w:w="2064" w:type="dxa"/>
            <w:hideMark/>
          </w:tcPr>
          <w:p w:rsidR="001D763D" w:rsidRPr="002D12AB" w:rsidRDefault="001D763D" w:rsidP="001D763D">
            <w:pPr>
              <w:spacing w:after="0" w:line="240" w:lineRule="auto"/>
              <w:jc w:val="center"/>
            </w:pPr>
            <w:r w:rsidRPr="002D12AB">
              <w:t>1 пень</w:t>
            </w:r>
          </w:p>
        </w:tc>
        <w:tc>
          <w:tcPr>
            <w:tcW w:w="1560" w:type="dxa"/>
            <w:noWrap/>
            <w:hideMark/>
          </w:tcPr>
          <w:p w:rsidR="001D763D" w:rsidRPr="002D12AB" w:rsidRDefault="001D763D" w:rsidP="001D763D">
            <w:pPr>
              <w:spacing w:after="0" w:line="240" w:lineRule="auto"/>
              <w:jc w:val="right"/>
            </w:pPr>
            <w:r w:rsidRPr="002D12AB">
              <w:t>5</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Корчевка пней вручную давностью рубки до трех лет: диаметром до 700 мм мягких пород</w:t>
            </w:r>
          </w:p>
        </w:tc>
        <w:tc>
          <w:tcPr>
            <w:tcW w:w="2064" w:type="dxa"/>
            <w:hideMark/>
          </w:tcPr>
          <w:p w:rsidR="001D763D" w:rsidRPr="002D12AB" w:rsidRDefault="001D763D" w:rsidP="001D763D">
            <w:pPr>
              <w:spacing w:after="0" w:line="240" w:lineRule="auto"/>
              <w:jc w:val="center"/>
            </w:pPr>
            <w:r w:rsidRPr="002D12AB">
              <w:t>1 пень</w:t>
            </w:r>
          </w:p>
        </w:tc>
        <w:tc>
          <w:tcPr>
            <w:tcW w:w="1560" w:type="dxa"/>
            <w:noWrap/>
            <w:hideMark/>
          </w:tcPr>
          <w:p w:rsidR="001D763D" w:rsidRPr="002D12AB" w:rsidRDefault="001D763D" w:rsidP="001D763D">
            <w:pPr>
              <w:spacing w:after="0" w:line="240" w:lineRule="auto"/>
              <w:jc w:val="right"/>
            </w:pPr>
            <w:r w:rsidRPr="002D12AB">
              <w:t>5</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Корчевка пней вручную давностью рубки до трех лет: диаметром до 700 мм твердых пород</w:t>
            </w:r>
          </w:p>
        </w:tc>
        <w:tc>
          <w:tcPr>
            <w:tcW w:w="2064" w:type="dxa"/>
            <w:hideMark/>
          </w:tcPr>
          <w:p w:rsidR="001D763D" w:rsidRPr="002D12AB" w:rsidRDefault="001D763D" w:rsidP="001D763D">
            <w:pPr>
              <w:spacing w:after="0" w:line="240" w:lineRule="auto"/>
              <w:jc w:val="center"/>
            </w:pPr>
            <w:r w:rsidRPr="002D12AB">
              <w:t>1 пень</w:t>
            </w:r>
          </w:p>
        </w:tc>
        <w:tc>
          <w:tcPr>
            <w:tcW w:w="1560" w:type="dxa"/>
            <w:noWrap/>
            <w:hideMark/>
          </w:tcPr>
          <w:p w:rsidR="001D763D" w:rsidRPr="002D12AB" w:rsidRDefault="001D763D" w:rsidP="001D763D">
            <w:pPr>
              <w:spacing w:after="0" w:line="240" w:lineRule="auto"/>
              <w:jc w:val="right"/>
            </w:pPr>
            <w:r w:rsidRPr="002D12AB">
              <w:t>5</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Погрузочные работы при автомобильных перевозках: мусора строительного с погрузкой вручную</w:t>
            </w:r>
          </w:p>
        </w:tc>
        <w:tc>
          <w:tcPr>
            <w:tcW w:w="2064" w:type="dxa"/>
            <w:hideMark/>
          </w:tcPr>
          <w:p w:rsidR="001D763D" w:rsidRPr="002D12AB" w:rsidRDefault="001D763D" w:rsidP="001D763D">
            <w:pPr>
              <w:spacing w:after="0" w:line="240" w:lineRule="auto"/>
              <w:jc w:val="center"/>
            </w:pPr>
            <w:r w:rsidRPr="002D12AB">
              <w:t>1 т груза</w:t>
            </w:r>
          </w:p>
        </w:tc>
        <w:tc>
          <w:tcPr>
            <w:tcW w:w="1560" w:type="dxa"/>
            <w:noWrap/>
            <w:hideMark/>
          </w:tcPr>
          <w:p w:rsidR="001D763D" w:rsidRPr="002D12AB" w:rsidRDefault="001D763D" w:rsidP="001D763D">
            <w:pPr>
              <w:spacing w:after="0" w:line="240" w:lineRule="auto"/>
              <w:jc w:val="right"/>
            </w:pPr>
            <w:r w:rsidRPr="002D12AB">
              <w:t>1,176</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Перевозка грузов автомобилями-самосвалами грузоподъемностью 10 т, работающих вне карьера, на расстояние: до 10 км II класс груза</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1,176</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Размещение ТБО на полигоне</w:t>
            </w:r>
          </w:p>
        </w:tc>
        <w:tc>
          <w:tcPr>
            <w:tcW w:w="2064" w:type="dxa"/>
            <w:hideMark/>
          </w:tcPr>
          <w:p w:rsidR="001D763D" w:rsidRPr="002D12AB" w:rsidRDefault="001D763D" w:rsidP="001D763D">
            <w:pPr>
              <w:spacing w:after="0" w:line="240" w:lineRule="auto"/>
              <w:jc w:val="center"/>
            </w:pPr>
            <w:r w:rsidRPr="002D12AB">
              <w:t>м3</w:t>
            </w:r>
          </w:p>
        </w:tc>
        <w:tc>
          <w:tcPr>
            <w:tcW w:w="1560" w:type="dxa"/>
            <w:hideMark/>
          </w:tcPr>
          <w:p w:rsidR="001D763D" w:rsidRPr="002D12AB" w:rsidRDefault="001D763D" w:rsidP="001D763D">
            <w:pPr>
              <w:spacing w:after="0" w:line="240" w:lineRule="auto"/>
              <w:jc w:val="right"/>
            </w:pPr>
            <w:r w:rsidRPr="002D12AB">
              <w:t>1,68</w:t>
            </w:r>
          </w:p>
        </w:tc>
      </w:tr>
      <w:tr w:rsidR="001D763D" w:rsidRPr="002D12AB" w:rsidTr="0028696C">
        <w:trPr>
          <w:trHeight w:val="255"/>
        </w:trPr>
        <w:tc>
          <w:tcPr>
            <w:tcW w:w="9655" w:type="dxa"/>
            <w:gridSpan w:val="4"/>
            <w:noWrap/>
          </w:tcPr>
          <w:p w:rsidR="001D763D" w:rsidRPr="002D12AB" w:rsidRDefault="001D763D" w:rsidP="001D763D">
            <w:pPr>
              <w:spacing w:after="0" w:line="240" w:lineRule="auto"/>
              <w:jc w:val="center"/>
              <w:rPr>
                <w:b/>
              </w:rPr>
            </w:pPr>
            <w:r w:rsidRPr="002D12AB">
              <w:rPr>
                <w:b/>
              </w:rPr>
              <w:t>Подраздел 9. Вывоз веток с улиц города</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Погрузочные работы при автомобильных перевозках: мусора строительного с погрузкой вручную</w:t>
            </w:r>
          </w:p>
        </w:tc>
        <w:tc>
          <w:tcPr>
            <w:tcW w:w="2064" w:type="dxa"/>
            <w:hideMark/>
          </w:tcPr>
          <w:p w:rsidR="001D763D" w:rsidRPr="002D12AB" w:rsidRDefault="001D763D" w:rsidP="001D763D">
            <w:pPr>
              <w:spacing w:after="0" w:line="240" w:lineRule="auto"/>
              <w:jc w:val="center"/>
            </w:pPr>
            <w:r w:rsidRPr="002D12AB">
              <w:t>1 т груза</w:t>
            </w:r>
          </w:p>
        </w:tc>
        <w:tc>
          <w:tcPr>
            <w:tcW w:w="1560" w:type="dxa"/>
            <w:noWrap/>
            <w:hideMark/>
          </w:tcPr>
          <w:p w:rsidR="001D763D" w:rsidRPr="002D12AB" w:rsidRDefault="001D763D" w:rsidP="001D763D">
            <w:pPr>
              <w:spacing w:after="0" w:line="240" w:lineRule="auto"/>
              <w:jc w:val="right"/>
            </w:pPr>
            <w:r w:rsidRPr="002D12AB">
              <w:t>503</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Перевозка грузов автомобилями-самосвалами грузоподъемностью 10 т, работающих вне карьера, на расстояние: до 10 км IV класс груза (ветви)</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503</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Размещение ТБО на полигоне</w:t>
            </w:r>
          </w:p>
        </w:tc>
        <w:tc>
          <w:tcPr>
            <w:tcW w:w="2064" w:type="dxa"/>
            <w:hideMark/>
          </w:tcPr>
          <w:p w:rsidR="001D763D" w:rsidRPr="002D12AB" w:rsidRDefault="001D763D" w:rsidP="001D763D">
            <w:pPr>
              <w:spacing w:after="0" w:line="240" w:lineRule="auto"/>
              <w:jc w:val="center"/>
            </w:pPr>
            <w:r w:rsidRPr="002D12AB">
              <w:t>м3</w:t>
            </w:r>
          </w:p>
        </w:tc>
        <w:tc>
          <w:tcPr>
            <w:tcW w:w="1560" w:type="dxa"/>
            <w:hideMark/>
          </w:tcPr>
          <w:p w:rsidR="001D763D" w:rsidRPr="002D12AB" w:rsidRDefault="001D763D" w:rsidP="001D763D">
            <w:pPr>
              <w:spacing w:after="0" w:line="240" w:lineRule="auto"/>
              <w:jc w:val="right"/>
            </w:pPr>
            <w:r w:rsidRPr="002D12AB">
              <w:t>1006</w:t>
            </w:r>
          </w:p>
        </w:tc>
      </w:tr>
      <w:tr w:rsidR="001D763D" w:rsidRPr="002D12AB" w:rsidTr="0028696C">
        <w:trPr>
          <w:trHeight w:val="255"/>
        </w:trPr>
        <w:tc>
          <w:tcPr>
            <w:tcW w:w="9655" w:type="dxa"/>
            <w:gridSpan w:val="4"/>
            <w:noWrap/>
          </w:tcPr>
          <w:p w:rsidR="001D763D" w:rsidRPr="002D12AB" w:rsidRDefault="001D763D" w:rsidP="001D763D">
            <w:pPr>
              <w:spacing w:after="0" w:line="240" w:lineRule="auto"/>
              <w:jc w:val="center"/>
              <w:rPr>
                <w:b/>
              </w:rPr>
            </w:pPr>
            <w:r w:rsidRPr="002D12AB">
              <w:rPr>
                <w:b/>
              </w:rPr>
              <w:t>Подраздел 10. Обустройство газонов</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Разработка грунта вручную в траншеях глубиной до 2 м без креплений с откосами, группа грунтов: 2</w:t>
            </w:r>
          </w:p>
        </w:tc>
        <w:tc>
          <w:tcPr>
            <w:tcW w:w="2064" w:type="dxa"/>
            <w:hideMark/>
          </w:tcPr>
          <w:p w:rsidR="001D763D" w:rsidRPr="002D12AB" w:rsidRDefault="001D763D" w:rsidP="001D763D">
            <w:pPr>
              <w:spacing w:after="0" w:line="240" w:lineRule="auto"/>
              <w:jc w:val="center"/>
            </w:pPr>
            <w:r w:rsidRPr="002D12AB">
              <w:t>100 м3 грунта</w:t>
            </w:r>
          </w:p>
        </w:tc>
        <w:tc>
          <w:tcPr>
            <w:tcW w:w="1560" w:type="dxa"/>
            <w:hideMark/>
          </w:tcPr>
          <w:p w:rsidR="001D763D" w:rsidRPr="002D12AB" w:rsidRDefault="001D763D" w:rsidP="001D763D">
            <w:pPr>
              <w:spacing w:after="0" w:line="240" w:lineRule="auto"/>
              <w:jc w:val="right"/>
            </w:pPr>
            <w:r w:rsidRPr="002D12AB">
              <w:t>15</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Погрузочные работы при автомобильных перевозках: грунта растительного слоя (земля, перегной)</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1800</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Перевозка грузов автомобилями-самосвалами грузоподъемностью 10 т, работающих вне карьера, на расстояние: до 10 км I класс груза</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1800</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Подготовка почвы для устройства партерного и обыкновенного газона с внесением растительной земли слоем 15 см: вручную</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p>
        </w:tc>
        <w:tc>
          <w:tcPr>
            <w:tcW w:w="1560" w:type="dxa"/>
            <w:hideMark/>
          </w:tcPr>
          <w:p w:rsidR="001D763D" w:rsidRPr="002D12AB" w:rsidRDefault="001D763D" w:rsidP="001D763D">
            <w:pPr>
              <w:spacing w:after="0" w:line="240" w:lineRule="auto"/>
              <w:jc w:val="right"/>
            </w:pPr>
            <w:r w:rsidRPr="002D12AB">
              <w:t>150</w:t>
            </w:r>
          </w:p>
        </w:tc>
      </w:tr>
      <w:tr w:rsidR="001D763D" w:rsidRPr="002D12AB" w:rsidTr="0028696C">
        <w:trPr>
          <w:trHeight w:val="496"/>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На каждые 5 см изменения толщины слоя добавлять или исключать к расценкам с 47-01-046-01 по 47-01-046-04</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p>
        </w:tc>
        <w:tc>
          <w:tcPr>
            <w:tcW w:w="1560" w:type="dxa"/>
            <w:hideMark/>
          </w:tcPr>
          <w:p w:rsidR="001D763D" w:rsidRPr="002D12AB" w:rsidRDefault="001D763D" w:rsidP="001D763D">
            <w:pPr>
              <w:spacing w:after="0" w:line="240" w:lineRule="auto"/>
              <w:jc w:val="right"/>
            </w:pPr>
            <w:r w:rsidRPr="002D12AB">
              <w:t>-150</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Посев газонов партерных, мавританских и обыкновенных вручную</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p>
        </w:tc>
        <w:tc>
          <w:tcPr>
            <w:tcW w:w="1560" w:type="dxa"/>
            <w:hideMark/>
          </w:tcPr>
          <w:p w:rsidR="001D763D" w:rsidRPr="002D12AB" w:rsidRDefault="001D763D" w:rsidP="001D763D">
            <w:pPr>
              <w:spacing w:after="0" w:line="240" w:lineRule="auto"/>
              <w:jc w:val="right"/>
            </w:pPr>
            <w:r w:rsidRPr="002D12AB">
              <w:t>150</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 xml:space="preserve">Семена </w:t>
            </w:r>
          </w:p>
          <w:p w:rsidR="001D763D" w:rsidRPr="002D12AB" w:rsidRDefault="001D763D" w:rsidP="001D763D">
            <w:pPr>
              <w:spacing w:after="0" w:line="240" w:lineRule="auto"/>
            </w:pPr>
          </w:p>
          <w:p w:rsidR="001D763D" w:rsidRPr="002D12AB" w:rsidRDefault="001D763D" w:rsidP="001D763D">
            <w:pPr>
              <w:spacing w:after="0" w:line="240" w:lineRule="auto"/>
              <w:rPr>
                <w:i/>
              </w:rPr>
            </w:pPr>
            <w:r w:rsidRPr="002D12AB">
              <w:rPr>
                <w:i/>
              </w:rPr>
              <w:t>Требования к семенам:</w:t>
            </w:r>
          </w:p>
          <w:p w:rsidR="001D763D" w:rsidRPr="002D12AB" w:rsidRDefault="001D763D" w:rsidP="001D763D">
            <w:pPr>
              <w:shd w:val="clear" w:color="auto" w:fill="FFFFFF"/>
              <w:spacing w:after="0" w:line="240" w:lineRule="auto"/>
              <w:jc w:val="both"/>
              <w:outlineLvl w:val="2"/>
              <w:rPr>
                <w:color w:val="000000"/>
              </w:rPr>
            </w:pPr>
            <w:r w:rsidRPr="002D12AB">
              <w:t xml:space="preserve">Растения в составе смеси должны отличаться высокой </w:t>
            </w:r>
            <w:r w:rsidRPr="002D12AB">
              <w:rPr>
                <w:color w:val="000000"/>
              </w:rPr>
              <w:t>зимостойкостью, быстрым развитием, устойчивостью к неблагоприятным условиям окружающей среды, долголетием.</w:t>
            </w:r>
          </w:p>
          <w:p w:rsidR="001D763D" w:rsidRPr="002D12AB" w:rsidRDefault="001D763D" w:rsidP="001D763D">
            <w:pPr>
              <w:shd w:val="clear" w:color="auto" w:fill="FFFFFF"/>
              <w:spacing w:after="0" w:line="240" w:lineRule="auto"/>
              <w:ind w:right="-108"/>
              <w:outlineLvl w:val="2"/>
              <w:rPr>
                <w:color w:val="000000"/>
                <w:vertAlign w:val="superscript"/>
              </w:rPr>
            </w:pPr>
            <w:r w:rsidRPr="002D12AB">
              <w:rPr>
                <w:color w:val="000000"/>
              </w:rPr>
              <w:t>Высота скашивания травостоя 6-8 см, норма высева 4-5 кг на 100 м</w:t>
            </w:r>
            <w:proofErr w:type="gramStart"/>
            <w:r w:rsidRPr="002D12AB">
              <w:rPr>
                <w:color w:val="000000"/>
                <w:vertAlign w:val="superscript"/>
              </w:rPr>
              <w:t>2</w:t>
            </w:r>
            <w:proofErr w:type="gramEnd"/>
          </w:p>
          <w:p w:rsidR="001D763D" w:rsidRPr="002D12AB" w:rsidRDefault="001D763D" w:rsidP="001D763D">
            <w:pPr>
              <w:shd w:val="clear" w:color="auto" w:fill="FFFFFF"/>
              <w:spacing w:after="0" w:line="240" w:lineRule="auto"/>
              <w:outlineLvl w:val="2"/>
              <w:rPr>
                <w:color w:val="000000"/>
              </w:rPr>
            </w:pPr>
            <w:r w:rsidRPr="002D12AB">
              <w:rPr>
                <w:color w:val="000000"/>
              </w:rPr>
              <w:t xml:space="preserve">Состав </w:t>
            </w:r>
            <w:proofErr w:type="gramStart"/>
            <w:r w:rsidRPr="002D12AB">
              <w:rPr>
                <w:color w:val="000000"/>
              </w:rPr>
              <w:t>смеси</w:t>
            </w:r>
            <w:proofErr w:type="gramEnd"/>
            <w:r w:rsidRPr="002D12AB">
              <w:rPr>
                <w:color w:val="000000"/>
              </w:rPr>
              <w:t xml:space="preserve"> и процентное соотношение трав могут быть следующими: </w:t>
            </w:r>
            <w:r w:rsidRPr="002D12AB">
              <w:rPr>
                <w:color w:val="000000"/>
              </w:rPr>
              <w:br/>
              <w:t xml:space="preserve">20%- </w:t>
            </w:r>
            <w:hyperlink r:id="rId36" w:history="1">
              <w:r w:rsidRPr="002D12AB">
                <w:rPr>
                  <w:color w:val="000000"/>
                </w:rPr>
                <w:t>Тимофеевка луговая</w:t>
              </w:r>
            </w:hyperlink>
            <w:r w:rsidRPr="002D12AB">
              <w:rPr>
                <w:color w:val="000000"/>
              </w:rPr>
              <w:br/>
              <w:t xml:space="preserve">20%- </w:t>
            </w:r>
            <w:hyperlink r:id="rId37" w:history="1">
              <w:r w:rsidRPr="002D12AB">
                <w:rPr>
                  <w:color w:val="000000"/>
                </w:rPr>
                <w:t>Овсяница луговая</w:t>
              </w:r>
            </w:hyperlink>
            <w:r w:rsidRPr="002D12AB">
              <w:rPr>
                <w:color w:val="000000"/>
              </w:rPr>
              <w:t xml:space="preserve">; </w:t>
            </w:r>
            <w:hyperlink r:id="rId38" w:history="1">
              <w:r w:rsidRPr="002D12AB">
                <w:rPr>
                  <w:color w:val="000000"/>
                </w:rPr>
                <w:t>овсяница тростниковая</w:t>
              </w:r>
            </w:hyperlink>
            <w:r w:rsidRPr="002D12AB">
              <w:rPr>
                <w:color w:val="000000"/>
              </w:rPr>
              <w:br/>
              <w:t xml:space="preserve">20%- </w:t>
            </w:r>
            <w:hyperlink r:id="rId39" w:history="1">
              <w:r w:rsidRPr="002D12AB">
                <w:rPr>
                  <w:color w:val="000000"/>
                </w:rPr>
                <w:t xml:space="preserve">Райграс </w:t>
              </w:r>
              <w:proofErr w:type="spellStart"/>
              <w:r w:rsidRPr="002D12AB">
                <w:rPr>
                  <w:color w:val="000000"/>
                </w:rPr>
                <w:t>многолетний</w:t>
              </w:r>
            </w:hyperlink>
            <w:r w:rsidRPr="002D12AB">
              <w:rPr>
                <w:color w:val="000000"/>
              </w:rPr>
              <w:t>;</w:t>
            </w:r>
            <w:hyperlink r:id="rId40" w:history="1">
              <w:r w:rsidRPr="002D12AB">
                <w:rPr>
                  <w:color w:val="000000"/>
                </w:rPr>
                <w:t>фестулолиум</w:t>
              </w:r>
              <w:proofErr w:type="spellEnd"/>
            </w:hyperlink>
            <w:r w:rsidRPr="002D12AB">
              <w:rPr>
                <w:color w:val="000000"/>
              </w:rPr>
              <w:br/>
              <w:t xml:space="preserve">20%- </w:t>
            </w:r>
            <w:hyperlink r:id="rId41" w:history="1">
              <w:r w:rsidRPr="002D12AB">
                <w:rPr>
                  <w:color w:val="000000"/>
                </w:rPr>
                <w:t>Райграс однолетний</w:t>
              </w:r>
            </w:hyperlink>
            <w:r w:rsidRPr="002D12AB">
              <w:rPr>
                <w:color w:val="000000"/>
              </w:rPr>
              <w:t>; пастбищный</w:t>
            </w:r>
            <w:r w:rsidRPr="002D12AB">
              <w:rPr>
                <w:color w:val="000000"/>
              </w:rPr>
              <w:br/>
              <w:t xml:space="preserve">20% - </w:t>
            </w:r>
            <w:hyperlink r:id="rId42" w:history="1">
              <w:r w:rsidRPr="002D12AB">
                <w:rPr>
                  <w:color w:val="000000"/>
                </w:rPr>
                <w:t>Ежа сборная</w:t>
              </w:r>
            </w:hyperlink>
          </w:p>
          <w:p w:rsidR="001D763D" w:rsidRPr="002D12AB" w:rsidRDefault="001D763D" w:rsidP="001D763D">
            <w:pPr>
              <w:shd w:val="clear" w:color="auto" w:fill="FFFFFF"/>
              <w:spacing w:after="0" w:line="240" w:lineRule="auto"/>
              <w:outlineLvl w:val="2"/>
              <w:rPr>
                <w:color w:val="000000"/>
              </w:rPr>
            </w:pPr>
            <w:r w:rsidRPr="002D12AB">
              <w:rPr>
                <w:color w:val="000000"/>
              </w:rPr>
              <w:t xml:space="preserve">или  </w:t>
            </w:r>
            <w:r w:rsidRPr="002D12AB">
              <w:rPr>
                <w:color w:val="000000"/>
              </w:rPr>
              <w:br/>
              <w:t xml:space="preserve">40%- </w:t>
            </w:r>
            <w:hyperlink r:id="rId43" w:history="1">
              <w:r w:rsidRPr="002D12AB">
                <w:rPr>
                  <w:color w:val="000000"/>
                </w:rPr>
                <w:t>Тимофеевка луговая</w:t>
              </w:r>
            </w:hyperlink>
            <w:r w:rsidRPr="002D12AB">
              <w:rPr>
                <w:color w:val="000000"/>
              </w:rPr>
              <w:br/>
              <w:t xml:space="preserve">20%- </w:t>
            </w:r>
            <w:hyperlink r:id="rId44" w:history="1">
              <w:r w:rsidRPr="002D12AB">
                <w:rPr>
                  <w:color w:val="000000"/>
                </w:rPr>
                <w:t xml:space="preserve">Райграс </w:t>
              </w:r>
              <w:proofErr w:type="spellStart"/>
              <w:r w:rsidRPr="002D12AB">
                <w:rPr>
                  <w:color w:val="000000"/>
                </w:rPr>
                <w:t>однолетний</w:t>
              </w:r>
            </w:hyperlink>
            <w:proofErr w:type="gramStart"/>
            <w:r w:rsidRPr="002D12AB">
              <w:rPr>
                <w:color w:val="000000"/>
              </w:rPr>
              <w:t>;п</w:t>
            </w:r>
            <w:proofErr w:type="gramEnd"/>
            <w:r w:rsidRPr="002D12AB">
              <w:rPr>
                <w:color w:val="000000"/>
              </w:rPr>
              <w:t>астбищный</w:t>
            </w:r>
            <w:proofErr w:type="spellEnd"/>
            <w:r w:rsidRPr="002D12AB">
              <w:rPr>
                <w:color w:val="000000"/>
              </w:rPr>
              <w:br/>
              <w:t xml:space="preserve">40% - </w:t>
            </w:r>
            <w:hyperlink r:id="rId45" w:history="1">
              <w:r w:rsidRPr="002D12AB">
                <w:rPr>
                  <w:color w:val="000000"/>
                </w:rPr>
                <w:t>Ежа сборная</w:t>
              </w:r>
            </w:hyperlink>
            <w:r w:rsidRPr="002D12AB">
              <w:rPr>
                <w:color w:val="000000"/>
              </w:rPr>
              <w:t xml:space="preserve"> ; пырей; донник; овсяница тростниковая</w:t>
            </w:r>
          </w:p>
          <w:p w:rsidR="001D763D" w:rsidRPr="002D12AB" w:rsidRDefault="001D763D" w:rsidP="001D763D">
            <w:pPr>
              <w:shd w:val="clear" w:color="auto" w:fill="FFFFFF"/>
              <w:spacing w:after="0" w:line="240" w:lineRule="auto"/>
              <w:rPr>
                <w:color w:val="000000"/>
              </w:rPr>
            </w:pPr>
            <w:r w:rsidRPr="002D12AB">
              <w:rPr>
                <w:color w:val="000000"/>
              </w:rPr>
              <w:t xml:space="preserve">или </w:t>
            </w:r>
            <w:r w:rsidRPr="002D12AB">
              <w:rPr>
                <w:color w:val="000000"/>
              </w:rPr>
              <w:br/>
              <w:t>20% -Овсяница овечья</w:t>
            </w:r>
          </w:p>
          <w:p w:rsidR="001D763D" w:rsidRPr="002D12AB" w:rsidRDefault="001D763D" w:rsidP="001D763D">
            <w:pPr>
              <w:shd w:val="clear" w:color="auto" w:fill="FFFFFF"/>
              <w:spacing w:after="0" w:line="240" w:lineRule="auto"/>
              <w:rPr>
                <w:color w:val="000000"/>
              </w:rPr>
            </w:pPr>
            <w:r w:rsidRPr="002D12AB">
              <w:rPr>
                <w:color w:val="000000"/>
              </w:rPr>
              <w:t xml:space="preserve">50%- Райграс однолетний; пастбищный </w:t>
            </w:r>
          </w:p>
          <w:p w:rsidR="001D763D" w:rsidRPr="002D12AB" w:rsidRDefault="001D763D" w:rsidP="001D763D">
            <w:pPr>
              <w:shd w:val="clear" w:color="auto" w:fill="FFFFFF"/>
              <w:spacing w:after="0" w:line="240" w:lineRule="auto"/>
            </w:pPr>
            <w:r w:rsidRPr="002D12AB">
              <w:rPr>
                <w:color w:val="000000"/>
              </w:rPr>
              <w:t>20%- Ежа сборная; кострец; пырей; донник; мятлик</w:t>
            </w:r>
            <w:r w:rsidRPr="002D12AB">
              <w:t xml:space="preserve"> луговой</w:t>
            </w:r>
          </w:p>
          <w:p w:rsidR="001D763D" w:rsidRPr="002D12AB" w:rsidRDefault="001D763D" w:rsidP="001D763D">
            <w:pPr>
              <w:spacing w:after="0" w:line="240" w:lineRule="auto"/>
            </w:pPr>
            <w:r w:rsidRPr="002D12AB">
              <w:t>10%- Овсяница красная; тростниковая</w:t>
            </w:r>
          </w:p>
        </w:tc>
        <w:tc>
          <w:tcPr>
            <w:tcW w:w="2064" w:type="dxa"/>
            <w:hideMark/>
          </w:tcPr>
          <w:p w:rsidR="001D763D" w:rsidRPr="002D12AB" w:rsidRDefault="001D763D" w:rsidP="001D763D">
            <w:pPr>
              <w:spacing w:after="0" w:line="240" w:lineRule="auto"/>
              <w:jc w:val="center"/>
            </w:pPr>
            <w:r w:rsidRPr="002D12AB">
              <w:t>кг</w:t>
            </w:r>
          </w:p>
        </w:tc>
        <w:tc>
          <w:tcPr>
            <w:tcW w:w="1560" w:type="dxa"/>
            <w:hideMark/>
          </w:tcPr>
          <w:p w:rsidR="001D763D" w:rsidRPr="002D12AB" w:rsidRDefault="001D763D" w:rsidP="001D763D">
            <w:pPr>
              <w:spacing w:after="0" w:line="240" w:lineRule="auto"/>
              <w:jc w:val="right"/>
            </w:pPr>
            <w:r w:rsidRPr="002D12AB">
              <w:t>-300</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Газон декоративный стандартный</w:t>
            </w:r>
          </w:p>
          <w:p w:rsidR="001D763D" w:rsidRPr="002D12AB" w:rsidRDefault="001D763D" w:rsidP="001D763D">
            <w:pPr>
              <w:spacing w:after="0" w:line="240" w:lineRule="auto"/>
            </w:pPr>
          </w:p>
          <w:p w:rsidR="001D763D" w:rsidRPr="002D12AB" w:rsidRDefault="001D763D" w:rsidP="001D763D">
            <w:pPr>
              <w:spacing w:after="0" w:line="240" w:lineRule="auto"/>
              <w:rPr>
                <w:i/>
              </w:rPr>
            </w:pPr>
            <w:r w:rsidRPr="002D12AB">
              <w:rPr>
                <w:i/>
              </w:rPr>
              <w:t>Требования к газону:</w:t>
            </w:r>
          </w:p>
          <w:p w:rsidR="001D763D" w:rsidRPr="002D12AB" w:rsidRDefault="001D763D" w:rsidP="001D763D">
            <w:pPr>
              <w:spacing w:after="0" w:line="240" w:lineRule="auto"/>
              <w:jc w:val="both"/>
            </w:pPr>
            <w:r w:rsidRPr="002D12AB">
              <w:t>Смесь должна предназначаться для газонов, разбиваемых в местах массового отдыха.</w:t>
            </w:r>
          </w:p>
          <w:p w:rsidR="001D763D" w:rsidRPr="002D12AB" w:rsidRDefault="001D763D" w:rsidP="001D763D">
            <w:pPr>
              <w:spacing w:after="0" w:line="240" w:lineRule="auto"/>
              <w:jc w:val="both"/>
            </w:pPr>
            <w:r w:rsidRPr="002D12AB">
              <w:t>Состав смеси и процентное соотношение трав следующие:</w:t>
            </w:r>
          </w:p>
          <w:p w:rsidR="001D763D" w:rsidRPr="002D12AB" w:rsidRDefault="001D763D" w:rsidP="001D763D">
            <w:pPr>
              <w:spacing w:after="0" w:line="240" w:lineRule="auto"/>
              <w:jc w:val="both"/>
            </w:pPr>
            <w:r w:rsidRPr="002D12AB">
              <w:t xml:space="preserve">55% - овсяница красная </w:t>
            </w:r>
            <w:proofErr w:type="spellStart"/>
            <w:proofErr w:type="gramStart"/>
            <w:r w:rsidRPr="002D12AB">
              <w:t>красная</w:t>
            </w:r>
            <w:proofErr w:type="spellEnd"/>
            <w:proofErr w:type="gramEnd"/>
          </w:p>
          <w:p w:rsidR="001D763D" w:rsidRPr="002D12AB" w:rsidRDefault="001D763D" w:rsidP="001D763D">
            <w:pPr>
              <w:spacing w:after="0" w:line="240" w:lineRule="auto"/>
              <w:jc w:val="both"/>
            </w:pPr>
            <w:r w:rsidRPr="002D12AB">
              <w:t>10%-овсяница красная измененная</w:t>
            </w:r>
          </w:p>
          <w:p w:rsidR="001D763D" w:rsidRPr="002D12AB" w:rsidRDefault="001D763D" w:rsidP="001D763D">
            <w:pPr>
              <w:spacing w:after="0" w:line="240" w:lineRule="auto"/>
              <w:jc w:val="both"/>
            </w:pPr>
            <w:r w:rsidRPr="002D12AB">
              <w:t>30%- райграс многолетний</w:t>
            </w:r>
          </w:p>
          <w:p w:rsidR="001D763D" w:rsidRPr="002D12AB" w:rsidRDefault="001D763D" w:rsidP="001D763D">
            <w:pPr>
              <w:spacing w:after="0" w:line="240" w:lineRule="auto"/>
              <w:jc w:val="both"/>
            </w:pPr>
            <w:r w:rsidRPr="002D12AB">
              <w:lastRenderedPageBreak/>
              <w:t>5% - мятлик луговой</w:t>
            </w:r>
          </w:p>
          <w:p w:rsidR="001D763D" w:rsidRPr="002D12AB" w:rsidRDefault="001D763D" w:rsidP="001D763D">
            <w:pPr>
              <w:spacing w:after="0" w:line="240" w:lineRule="auto"/>
              <w:jc w:val="both"/>
            </w:pPr>
            <w:r w:rsidRPr="002D12AB">
              <w:t xml:space="preserve">или </w:t>
            </w:r>
          </w:p>
          <w:p w:rsidR="001D763D" w:rsidRPr="002D12AB" w:rsidRDefault="001D763D" w:rsidP="001D763D">
            <w:pPr>
              <w:spacing w:after="0" w:line="240" w:lineRule="auto"/>
              <w:jc w:val="both"/>
            </w:pPr>
            <w:r w:rsidRPr="002D12AB">
              <w:t xml:space="preserve">50%-овсяница красная </w:t>
            </w:r>
            <w:proofErr w:type="spellStart"/>
            <w:proofErr w:type="gramStart"/>
            <w:r w:rsidRPr="002D12AB">
              <w:t>красная</w:t>
            </w:r>
            <w:proofErr w:type="spellEnd"/>
            <w:proofErr w:type="gramEnd"/>
          </w:p>
          <w:p w:rsidR="001D763D" w:rsidRPr="002D12AB" w:rsidRDefault="001D763D" w:rsidP="001D763D">
            <w:pPr>
              <w:spacing w:after="0" w:line="240" w:lineRule="auto"/>
              <w:jc w:val="both"/>
            </w:pPr>
            <w:r w:rsidRPr="002D12AB">
              <w:t>10%-овсяница красная измененная; овсяница красная волосовидная</w:t>
            </w:r>
          </w:p>
          <w:p w:rsidR="001D763D" w:rsidRPr="002D12AB" w:rsidRDefault="001D763D" w:rsidP="001D763D">
            <w:pPr>
              <w:spacing w:after="0" w:line="240" w:lineRule="auto"/>
              <w:jc w:val="both"/>
            </w:pPr>
            <w:r w:rsidRPr="002D12AB">
              <w:t>30%-райграс многолетний</w:t>
            </w:r>
          </w:p>
          <w:p w:rsidR="001D763D" w:rsidRPr="002D12AB" w:rsidRDefault="001D763D" w:rsidP="001D763D">
            <w:pPr>
              <w:spacing w:after="0" w:line="240" w:lineRule="auto"/>
              <w:rPr>
                <w:i/>
              </w:rPr>
            </w:pPr>
            <w:r w:rsidRPr="002D12AB">
              <w:t>10%-мятлик луговой</w:t>
            </w:r>
          </w:p>
        </w:tc>
        <w:tc>
          <w:tcPr>
            <w:tcW w:w="2064" w:type="dxa"/>
            <w:hideMark/>
          </w:tcPr>
          <w:p w:rsidR="001D763D" w:rsidRPr="002D12AB" w:rsidRDefault="001D763D" w:rsidP="001D763D">
            <w:pPr>
              <w:spacing w:after="0" w:line="240" w:lineRule="auto"/>
              <w:jc w:val="center"/>
            </w:pPr>
            <w:r w:rsidRPr="002D12AB">
              <w:lastRenderedPageBreak/>
              <w:t>кг</w:t>
            </w:r>
          </w:p>
        </w:tc>
        <w:tc>
          <w:tcPr>
            <w:tcW w:w="1560" w:type="dxa"/>
            <w:hideMark/>
          </w:tcPr>
          <w:p w:rsidR="001D763D" w:rsidRPr="002D12AB" w:rsidRDefault="001D763D" w:rsidP="001D763D">
            <w:pPr>
              <w:spacing w:after="0" w:line="240" w:lineRule="auto"/>
              <w:jc w:val="right"/>
            </w:pPr>
            <w:r w:rsidRPr="002D12AB">
              <w:t>300</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Устройство газонов из готовых рулонных заготовок: горизонтальные поверхности и откосы с уклоном 1:2</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p>
        </w:tc>
        <w:tc>
          <w:tcPr>
            <w:tcW w:w="1560" w:type="dxa"/>
            <w:hideMark/>
          </w:tcPr>
          <w:p w:rsidR="001D763D" w:rsidRPr="002D12AB" w:rsidRDefault="001D763D" w:rsidP="001D763D">
            <w:pPr>
              <w:spacing w:after="0" w:line="240" w:lineRule="auto"/>
              <w:jc w:val="right"/>
            </w:pPr>
            <w:r w:rsidRPr="002D12AB">
              <w:t>8</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Удобрения: минеральное комплексное "Нитрофоска" или эквивалент</w:t>
            </w:r>
          </w:p>
          <w:p w:rsidR="001D763D" w:rsidRPr="002D12AB" w:rsidRDefault="001D763D" w:rsidP="001D763D">
            <w:pPr>
              <w:spacing w:after="0" w:line="240" w:lineRule="auto"/>
            </w:pPr>
          </w:p>
          <w:p w:rsidR="001D763D" w:rsidRPr="002D12AB" w:rsidRDefault="001D763D" w:rsidP="001D763D">
            <w:pPr>
              <w:spacing w:after="0" w:line="240" w:lineRule="auto"/>
              <w:rPr>
                <w:i/>
              </w:rPr>
            </w:pPr>
            <w:r w:rsidRPr="002D12AB">
              <w:rPr>
                <w:i/>
              </w:rPr>
              <w:t>Требования к удобрению:</w:t>
            </w:r>
          </w:p>
          <w:p w:rsidR="001D763D" w:rsidRPr="002D12AB" w:rsidRDefault="001D763D" w:rsidP="001D763D">
            <w:pPr>
              <w:spacing w:after="0" w:line="240" w:lineRule="auto"/>
              <w:jc w:val="both"/>
            </w:pPr>
            <w:r w:rsidRPr="002D12AB">
              <w:t>Минеральное удобрение, должно содержать в себе  питательные элементы, необходимые для роста и развития растений:</w:t>
            </w:r>
          </w:p>
          <w:p w:rsidR="001D763D" w:rsidRPr="002D12AB" w:rsidRDefault="001D763D" w:rsidP="001D763D">
            <w:pPr>
              <w:spacing w:after="0" w:line="240" w:lineRule="auto"/>
              <w:jc w:val="both"/>
            </w:pPr>
            <w:r w:rsidRPr="002D12AB">
              <w:t>Массовая доля общего азота</w:t>
            </w:r>
            <w:proofErr w:type="gramStart"/>
            <w:r w:rsidRPr="002D12AB">
              <w:t xml:space="preserve">, %: </w:t>
            </w:r>
            <w:proofErr w:type="gramEnd"/>
            <w:r w:rsidRPr="002D12AB">
              <w:t>не менее: 11</w:t>
            </w:r>
          </w:p>
          <w:p w:rsidR="001D763D" w:rsidRPr="002D12AB" w:rsidRDefault="001D763D" w:rsidP="001D763D">
            <w:pPr>
              <w:spacing w:after="0" w:line="240" w:lineRule="auto"/>
              <w:jc w:val="both"/>
            </w:pPr>
            <w:r w:rsidRPr="002D12AB">
              <w:t>Массовая доля усвояемых фосфатов, % не менее: 10.</w:t>
            </w:r>
          </w:p>
          <w:p w:rsidR="001D763D" w:rsidRPr="002D12AB" w:rsidRDefault="001D763D" w:rsidP="001D763D">
            <w:pPr>
              <w:spacing w:after="0" w:line="240" w:lineRule="auto"/>
              <w:jc w:val="both"/>
            </w:pPr>
            <w:r w:rsidRPr="002D12AB">
              <w:t>Массовая доля водорастворимых фосфатов, %, не менее: 6.</w:t>
            </w:r>
          </w:p>
          <w:p w:rsidR="001D763D" w:rsidRPr="002D12AB" w:rsidRDefault="001D763D" w:rsidP="001D763D">
            <w:pPr>
              <w:spacing w:after="0" w:line="240" w:lineRule="auto"/>
              <w:rPr>
                <w:i/>
              </w:rPr>
            </w:pPr>
            <w:r w:rsidRPr="002D12AB">
              <w:t>Массовая доля калия, %, не менее: 11.</w:t>
            </w:r>
          </w:p>
        </w:tc>
        <w:tc>
          <w:tcPr>
            <w:tcW w:w="2064" w:type="dxa"/>
            <w:hideMark/>
          </w:tcPr>
          <w:p w:rsidR="001D763D" w:rsidRPr="002D12AB" w:rsidRDefault="001D763D" w:rsidP="001D763D">
            <w:pPr>
              <w:spacing w:after="0" w:line="240" w:lineRule="auto"/>
              <w:jc w:val="center"/>
            </w:pPr>
            <w:r w:rsidRPr="002D12AB">
              <w:t>кг</w:t>
            </w:r>
          </w:p>
        </w:tc>
        <w:tc>
          <w:tcPr>
            <w:tcW w:w="1560" w:type="dxa"/>
            <w:noWrap/>
            <w:hideMark/>
          </w:tcPr>
          <w:p w:rsidR="001D763D" w:rsidRPr="002D12AB" w:rsidRDefault="001D763D" w:rsidP="001D763D">
            <w:pPr>
              <w:spacing w:after="0" w:line="240" w:lineRule="auto"/>
              <w:jc w:val="right"/>
            </w:pPr>
            <w:r w:rsidRPr="002D12AB">
              <w:t>8</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 xml:space="preserve">Земля растительная </w:t>
            </w:r>
          </w:p>
          <w:p w:rsidR="001D763D" w:rsidRPr="002D12AB" w:rsidRDefault="001D763D" w:rsidP="001D763D">
            <w:pPr>
              <w:spacing w:after="0" w:line="240" w:lineRule="auto"/>
            </w:pPr>
          </w:p>
          <w:p w:rsidR="001D763D" w:rsidRPr="002D12AB" w:rsidRDefault="001D763D" w:rsidP="001D763D">
            <w:pPr>
              <w:spacing w:after="0" w:line="240" w:lineRule="auto"/>
              <w:rPr>
                <w:i/>
              </w:rPr>
            </w:pPr>
            <w:r w:rsidRPr="002D12AB">
              <w:rPr>
                <w:i/>
              </w:rPr>
              <w:t>Требования к земле растительной:</w:t>
            </w:r>
          </w:p>
          <w:p w:rsidR="001D763D" w:rsidRPr="002D12AB" w:rsidRDefault="001D763D" w:rsidP="001D763D">
            <w:pPr>
              <w:spacing w:after="0" w:line="240" w:lineRule="auto"/>
              <w:jc w:val="both"/>
              <w:rPr>
                <w:color w:val="222222"/>
              </w:rPr>
            </w:pPr>
            <w:r w:rsidRPr="002D12AB">
              <w:rPr>
                <w:color w:val="222222"/>
              </w:rPr>
              <w:t xml:space="preserve">Растительный грунт на основе </w:t>
            </w:r>
            <w:proofErr w:type="spellStart"/>
            <w:r w:rsidRPr="002D12AB">
              <w:rPr>
                <w:color w:val="222222"/>
              </w:rPr>
              <w:t>торфо</w:t>
            </w:r>
            <w:proofErr w:type="spellEnd"/>
            <w:r w:rsidRPr="002D12AB">
              <w:rPr>
                <w:color w:val="222222"/>
              </w:rPr>
              <w:t xml:space="preserve">-песчаных смесей должен характеризоваться повышенным содержанием питательных элементов, реакцией среды близкой </w:t>
            </w:r>
            <w:proofErr w:type="gramStart"/>
            <w:r w:rsidRPr="002D12AB">
              <w:rPr>
                <w:color w:val="222222"/>
              </w:rPr>
              <w:t>к</w:t>
            </w:r>
            <w:proofErr w:type="gramEnd"/>
            <w:r w:rsidRPr="002D12AB">
              <w:rPr>
                <w:color w:val="222222"/>
              </w:rPr>
              <w:t xml:space="preserve"> нейтральной (не менее рН 5,5). Может применяться в качестве плодородной земли на бедных почвах.</w:t>
            </w:r>
          </w:p>
          <w:p w:rsidR="001D763D" w:rsidRPr="002D12AB" w:rsidRDefault="001D763D" w:rsidP="001D763D">
            <w:pPr>
              <w:spacing w:after="0" w:line="240" w:lineRule="auto"/>
              <w:jc w:val="both"/>
              <w:rPr>
                <w:color w:val="222222"/>
              </w:rPr>
            </w:pPr>
            <w:r w:rsidRPr="002D12AB">
              <w:rPr>
                <w:color w:val="222222"/>
              </w:rPr>
              <w:t>Растительный грунт является верхушкой плодородного слоя.</w:t>
            </w:r>
          </w:p>
          <w:p w:rsidR="001D763D" w:rsidRPr="002D12AB" w:rsidRDefault="001D763D" w:rsidP="001D763D">
            <w:pPr>
              <w:spacing w:after="0" w:line="240" w:lineRule="auto"/>
              <w:jc w:val="both"/>
              <w:rPr>
                <w:color w:val="222222"/>
              </w:rPr>
            </w:pPr>
            <w:r w:rsidRPr="002D12AB">
              <w:rPr>
                <w:color w:val="222222"/>
              </w:rPr>
              <w:t>Грунт должен содержать достаточное количество песка, который играет немаловажную роль в составе растительного грунта, обеспечивает необходимую плотность, удерживает воздух и влагу, необходимую растениям.</w:t>
            </w:r>
          </w:p>
          <w:p w:rsidR="001D763D" w:rsidRPr="002D12AB" w:rsidRDefault="001D763D" w:rsidP="001D763D">
            <w:pPr>
              <w:spacing w:after="0" w:line="240" w:lineRule="auto"/>
              <w:jc w:val="both"/>
              <w:rPr>
                <w:color w:val="222222"/>
              </w:rPr>
            </w:pPr>
            <w:r w:rsidRPr="002D12AB">
              <w:rPr>
                <w:color w:val="222222"/>
              </w:rPr>
              <w:t>Для создания растительного грунта должен быть  использован торф низинных или переходных болот, богатый питательными веществами.</w:t>
            </w:r>
          </w:p>
          <w:p w:rsidR="001D763D" w:rsidRPr="002D12AB" w:rsidRDefault="001D763D" w:rsidP="001D763D">
            <w:pPr>
              <w:spacing w:after="0" w:line="240" w:lineRule="auto"/>
              <w:jc w:val="both"/>
              <w:rPr>
                <w:color w:val="000000"/>
              </w:rPr>
            </w:pPr>
            <w:r w:rsidRPr="002D12AB">
              <w:rPr>
                <w:color w:val="000000"/>
              </w:rPr>
              <w:t>Почва объекта должна соответствовать следующим агротехническим требованиям:</w:t>
            </w:r>
          </w:p>
          <w:p w:rsidR="001D763D" w:rsidRPr="002D12AB" w:rsidRDefault="001D763D" w:rsidP="001D763D">
            <w:pPr>
              <w:spacing w:after="0" w:line="240" w:lineRule="auto"/>
              <w:jc w:val="both"/>
              <w:rPr>
                <w:color w:val="000000"/>
              </w:rPr>
            </w:pPr>
            <w:r w:rsidRPr="002D12AB">
              <w:rPr>
                <w:color w:val="000000"/>
              </w:rPr>
              <w:t xml:space="preserve"> иметь плотность 5-20 кг/см</w:t>
            </w:r>
            <w:proofErr w:type="gramStart"/>
            <w:r w:rsidRPr="002D12AB">
              <w:rPr>
                <w:color w:val="000000"/>
                <w:vertAlign w:val="superscript"/>
              </w:rPr>
              <w:t>2</w:t>
            </w:r>
            <w:proofErr w:type="gramEnd"/>
            <w:r w:rsidRPr="002D12AB">
              <w:rPr>
                <w:color w:val="000000"/>
              </w:rPr>
              <w:t>,</w:t>
            </w:r>
          </w:p>
          <w:p w:rsidR="001D763D" w:rsidRPr="002D12AB" w:rsidRDefault="001D763D" w:rsidP="001D763D">
            <w:pPr>
              <w:spacing w:after="0" w:line="240" w:lineRule="auto"/>
              <w:jc w:val="both"/>
              <w:rPr>
                <w:color w:val="000000"/>
              </w:rPr>
            </w:pPr>
            <w:r w:rsidRPr="002D12AB">
              <w:rPr>
                <w:color w:val="000000"/>
              </w:rPr>
              <w:t xml:space="preserve"> обладать структурой, при которой размеры комков должны составлять 0,5-1 см, содержание на 100 г: 4% и более гумуса, не менее 6 мг </w:t>
            </w:r>
            <w:proofErr w:type="gramStart"/>
            <w:r w:rsidRPr="002D12AB">
              <w:rPr>
                <w:color w:val="000000"/>
              </w:rPr>
              <w:t xml:space="preserve">легко </w:t>
            </w:r>
            <w:proofErr w:type="spellStart"/>
            <w:r w:rsidRPr="002D12AB">
              <w:rPr>
                <w:color w:val="000000"/>
              </w:rPr>
              <w:t>гидролизуемого</w:t>
            </w:r>
            <w:proofErr w:type="spellEnd"/>
            <w:proofErr w:type="gramEnd"/>
            <w:r w:rsidRPr="002D12AB">
              <w:rPr>
                <w:color w:val="000000"/>
              </w:rPr>
              <w:t xml:space="preserve"> (доступного растениям) азота, более чем по 10 мг двуокиси фосфора (</w:t>
            </w:r>
            <w:r w:rsidRPr="002D12AB">
              <w:rPr>
                <w:color w:val="000000"/>
                <w:lang w:val="en-US"/>
              </w:rPr>
              <w:t>P</w:t>
            </w:r>
            <w:r w:rsidRPr="002D12AB">
              <w:rPr>
                <w:color w:val="000000"/>
                <w:vertAlign w:val="subscript"/>
              </w:rPr>
              <w:t>2</w:t>
            </w:r>
            <w:r w:rsidRPr="002D12AB">
              <w:rPr>
                <w:color w:val="000000"/>
                <w:lang w:val="en-US"/>
              </w:rPr>
              <w:t>O</w:t>
            </w:r>
            <w:r w:rsidRPr="002D12AB">
              <w:rPr>
                <w:color w:val="000000"/>
                <w:vertAlign w:val="subscript"/>
              </w:rPr>
              <w:t>5</w:t>
            </w:r>
            <w:r w:rsidRPr="002D12AB">
              <w:rPr>
                <w:color w:val="000000"/>
              </w:rPr>
              <w:t>) и окиси калия (К</w:t>
            </w:r>
            <w:r w:rsidRPr="002D12AB">
              <w:rPr>
                <w:color w:val="000000"/>
                <w:vertAlign w:val="subscript"/>
              </w:rPr>
              <w:t>2</w:t>
            </w:r>
            <w:r w:rsidRPr="002D12AB">
              <w:rPr>
                <w:color w:val="000000"/>
              </w:rPr>
              <w:t>О), содержание железа - не более 905 мг/л, реакция среды должна быть слабо кислой, для нормального произрастания газонных трав, с рН 5,5-6,4.</w:t>
            </w:r>
          </w:p>
          <w:p w:rsidR="001D763D" w:rsidRPr="002D12AB" w:rsidRDefault="001D763D" w:rsidP="001D763D">
            <w:pPr>
              <w:spacing w:after="0" w:line="240" w:lineRule="auto"/>
              <w:jc w:val="both"/>
              <w:rPr>
                <w:color w:val="000000"/>
              </w:rPr>
            </w:pPr>
            <w:r w:rsidRPr="002D12AB">
              <w:rPr>
                <w:color w:val="000000"/>
              </w:rPr>
              <w:lastRenderedPageBreak/>
              <w:t>Почва не должна иметь засоренности нежелательными растениями и мусором.</w:t>
            </w:r>
          </w:p>
          <w:p w:rsidR="001D763D" w:rsidRPr="002D12AB" w:rsidRDefault="001D763D" w:rsidP="001D763D">
            <w:pPr>
              <w:spacing w:after="0" w:line="240" w:lineRule="auto"/>
            </w:pPr>
            <w:r w:rsidRPr="002D12AB">
              <w:rPr>
                <w:color w:val="000000"/>
              </w:rPr>
              <w:t>Пригодность растительного грунта для озеленения должна быть установлена лабораторными анализами с выдачей соответствующего протокола испытаний проб почвы. Должны иметься соответствующие документы по качеству на растительный грунт.</w:t>
            </w:r>
          </w:p>
        </w:tc>
        <w:tc>
          <w:tcPr>
            <w:tcW w:w="2064" w:type="dxa"/>
            <w:hideMark/>
          </w:tcPr>
          <w:p w:rsidR="001D763D" w:rsidRPr="002D12AB" w:rsidRDefault="001D763D" w:rsidP="001D763D">
            <w:pPr>
              <w:spacing w:after="0" w:line="240" w:lineRule="auto"/>
              <w:jc w:val="center"/>
            </w:pPr>
            <w:r w:rsidRPr="002D12AB">
              <w:lastRenderedPageBreak/>
              <w:t>м3</w:t>
            </w:r>
          </w:p>
        </w:tc>
        <w:tc>
          <w:tcPr>
            <w:tcW w:w="1560" w:type="dxa"/>
            <w:noWrap/>
            <w:hideMark/>
          </w:tcPr>
          <w:p w:rsidR="001D763D" w:rsidRPr="002D12AB" w:rsidRDefault="001D763D" w:rsidP="001D763D">
            <w:pPr>
              <w:spacing w:after="0" w:line="240" w:lineRule="auto"/>
              <w:jc w:val="right"/>
            </w:pPr>
            <w:r w:rsidRPr="002D12AB">
              <w:t>80</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Газон готовый универсальный</w:t>
            </w:r>
          </w:p>
          <w:p w:rsidR="001D763D" w:rsidRPr="002D12AB" w:rsidRDefault="001D763D" w:rsidP="001D763D">
            <w:pPr>
              <w:spacing w:after="0" w:line="240" w:lineRule="auto"/>
            </w:pPr>
          </w:p>
          <w:p w:rsidR="001D763D" w:rsidRPr="002D12AB" w:rsidRDefault="001D763D" w:rsidP="001D763D">
            <w:pPr>
              <w:spacing w:after="0" w:line="240" w:lineRule="auto"/>
              <w:rPr>
                <w:i/>
              </w:rPr>
            </w:pPr>
            <w:r w:rsidRPr="002D12AB">
              <w:rPr>
                <w:i/>
              </w:rPr>
              <w:t>Требования к газону:</w:t>
            </w:r>
          </w:p>
          <w:p w:rsidR="001D763D" w:rsidRPr="002D12AB" w:rsidRDefault="001D763D" w:rsidP="001D763D">
            <w:pPr>
              <w:spacing w:after="0" w:line="240" w:lineRule="auto"/>
              <w:jc w:val="both"/>
            </w:pPr>
            <w:r w:rsidRPr="002D12AB">
              <w:t>Должен быть двухлетним.</w:t>
            </w:r>
          </w:p>
          <w:p w:rsidR="001D763D" w:rsidRPr="002D12AB" w:rsidRDefault="001D763D" w:rsidP="001D763D">
            <w:pPr>
              <w:spacing w:after="0" w:line="240" w:lineRule="auto"/>
              <w:jc w:val="both"/>
            </w:pPr>
            <w:r w:rsidRPr="002D12AB">
              <w:t xml:space="preserve">Должен быть в рулонах размером, </w:t>
            </w:r>
            <w:proofErr w:type="gramStart"/>
            <w:r w:rsidRPr="002D12AB">
              <w:t>м</w:t>
            </w:r>
            <w:proofErr w:type="gramEnd"/>
            <w:r w:rsidRPr="002D12AB">
              <w:t>, не менее:</w:t>
            </w:r>
          </w:p>
          <w:p w:rsidR="001D763D" w:rsidRPr="002D12AB" w:rsidRDefault="001D763D" w:rsidP="001D763D">
            <w:pPr>
              <w:spacing w:after="0" w:line="240" w:lineRule="auto"/>
              <w:jc w:val="both"/>
            </w:pPr>
            <w:r w:rsidRPr="002D12AB">
              <w:t>шириной: 0,4;</w:t>
            </w:r>
          </w:p>
          <w:p w:rsidR="001D763D" w:rsidRPr="002D12AB" w:rsidRDefault="001D763D" w:rsidP="001D763D">
            <w:pPr>
              <w:spacing w:after="0" w:line="240" w:lineRule="auto"/>
              <w:jc w:val="both"/>
            </w:pPr>
            <w:r w:rsidRPr="002D12AB">
              <w:t>длиной: 2;</w:t>
            </w:r>
          </w:p>
          <w:p w:rsidR="001D763D" w:rsidRPr="002D12AB" w:rsidRDefault="001D763D" w:rsidP="001D763D">
            <w:pPr>
              <w:spacing w:after="0" w:line="240" w:lineRule="auto"/>
              <w:jc w:val="both"/>
            </w:pPr>
            <w:r w:rsidRPr="002D12AB">
              <w:t>толщиной: 1,5.</w:t>
            </w:r>
          </w:p>
          <w:p w:rsidR="001D763D" w:rsidRPr="002D12AB" w:rsidRDefault="001D763D" w:rsidP="001D763D">
            <w:pPr>
              <w:spacing w:after="0" w:line="240" w:lineRule="auto"/>
              <w:jc w:val="both"/>
            </w:pPr>
            <w:r w:rsidRPr="002D12AB">
              <w:t xml:space="preserve">Вес одного рулона, </w:t>
            </w:r>
            <w:proofErr w:type="gramStart"/>
            <w:r w:rsidRPr="002D12AB">
              <w:t>кг</w:t>
            </w:r>
            <w:proofErr w:type="gramEnd"/>
            <w:r w:rsidRPr="002D12AB">
              <w:t>: 15-20.</w:t>
            </w:r>
          </w:p>
          <w:p w:rsidR="001D763D" w:rsidRPr="002D12AB" w:rsidRDefault="001D763D" w:rsidP="001D763D">
            <w:pPr>
              <w:spacing w:after="0" w:line="240" w:lineRule="auto"/>
              <w:jc w:val="both"/>
            </w:pPr>
            <w:r w:rsidRPr="002D12AB">
              <w:t>Состав травосмеси должен быть следующим:</w:t>
            </w:r>
          </w:p>
          <w:p w:rsidR="001D763D" w:rsidRPr="002D12AB" w:rsidRDefault="001D763D" w:rsidP="001D763D">
            <w:pPr>
              <w:spacing w:after="0" w:line="240" w:lineRule="auto"/>
              <w:jc w:val="both"/>
            </w:pPr>
            <w:r w:rsidRPr="002D12AB">
              <w:t>80%-мятлика;</w:t>
            </w:r>
          </w:p>
          <w:p w:rsidR="001D763D" w:rsidRPr="002D12AB" w:rsidRDefault="001D763D" w:rsidP="001D763D">
            <w:pPr>
              <w:spacing w:after="0" w:line="240" w:lineRule="auto"/>
            </w:pPr>
            <w:r w:rsidRPr="002D12AB">
              <w:t>20%-овсяницы.</w:t>
            </w:r>
          </w:p>
        </w:tc>
        <w:tc>
          <w:tcPr>
            <w:tcW w:w="2064" w:type="dxa"/>
            <w:hideMark/>
          </w:tcPr>
          <w:p w:rsidR="001D763D" w:rsidRPr="002D12AB" w:rsidRDefault="001D763D" w:rsidP="001D763D">
            <w:pPr>
              <w:spacing w:after="0" w:line="240" w:lineRule="auto"/>
              <w:jc w:val="center"/>
            </w:pPr>
            <w:r w:rsidRPr="002D12AB">
              <w:t>м</w:t>
            </w:r>
            <w:proofErr w:type="gramStart"/>
            <w:r w:rsidRPr="002D12AB">
              <w:t>2</w:t>
            </w:r>
            <w:proofErr w:type="gramEnd"/>
          </w:p>
        </w:tc>
        <w:tc>
          <w:tcPr>
            <w:tcW w:w="1560" w:type="dxa"/>
            <w:noWrap/>
            <w:hideMark/>
          </w:tcPr>
          <w:p w:rsidR="001D763D" w:rsidRPr="002D12AB" w:rsidRDefault="001D763D" w:rsidP="001D763D">
            <w:pPr>
              <w:spacing w:after="0" w:line="240" w:lineRule="auto"/>
              <w:jc w:val="right"/>
            </w:pPr>
            <w:r w:rsidRPr="002D12AB">
              <w:t>880</w:t>
            </w:r>
          </w:p>
        </w:tc>
      </w:tr>
      <w:tr w:rsidR="001D763D" w:rsidRPr="002D12AB" w:rsidTr="0028696C">
        <w:trPr>
          <w:trHeight w:val="381"/>
        </w:trPr>
        <w:tc>
          <w:tcPr>
            <w:tcW w:w="9655" w:type="dxa"/>
            <w:gridSpan w:val="4"/>
            <w:noWrap/>
          </w:tcPr>
          <w:p w:rsidR="001D763D" w:rsidRPr="002D12AB" w:rsidRDefault="001D763D" w:rsidP="001D763D">
            <w:pPr>
              <w:spacing w:after="0" w:line="240" w:lineRule="auto"/>
              <w:jc w:val="center"/>
              <w:rPr>
                <w:b/>
              </w:rPr>
            </w:pPr>
            <w:r w:rsidRPr="002D12AB">
              <w:rPr>
                <w:b/>
              </w:rPr>
              <w:t>Подраздел 11. Посадка деревьев и кустарников</w:t>
            </w:r>
          </w:p>
        </w:tc>
      </w:tr>
      <w:tr w:rsidR="001D763D" w:rsidRPr="002D12AB" w:rsidTr="0028696C">
        <w:trPr>
          <w:trHeight w:val="873"/>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Подготовка стандартных посадочных мест для деревьев и кустарников с квадратным комом земли вручную размером: 0,5x0,5x0,4 м с добавлением растительной земли до 25%</w:t>
            </w:r>
          </w:p>
        </w:tc>
        <w:tc>
          <w:tcPr>
            <w:tcW w:w="2064" w:type="dxa"/>
            <w:hideMark/>
          </w:tcPr>
          <w:p w:rsidR="001D763D" w:rsidRPr="002D12AB" w:rsidRDefault="001D763D" w:rsidP="001D763D">
            <w:pPr>
              <w:spacing w:after="0" w:line="240" w:lineRule="auto"/>
              <w:jc w:val="center"/>
            </w:pPr>
            <w:r w:rsidRPr="002D12AB">
              <w:t>10 ям</w:t>
            </w:r>
          </w:p>
        </w:tc>
        <w:tc>
          <w:tcPr>
            <w:tcW w:w="1560" w:type="dxa"/>
            <w:hideMark/>
          </w:tcPr>
          <w:p w:rsidR="001D763D" w:rsidRPr="002D12AB" w:rsidRDefault="001D763D" w:rsidP="001D763D">
            <w:pPr>
              <w:spacing w:after="0" w:line="240" w:lineRule="auto"/>
              <w:jc w:val="right"/>
            </w:pPr>
            <w:r w:rsidRPr="002D12AB">
              <w:t>18</w:t>
            </w:r>
          </w:p>
        </w:tc>
      </w:tr>
      <w:tr w:rsidR="001D763D" w:rsidRPr="002D12AB" w:rsidTr="0028696C">
        <w:trPr>
          <w:trHeight w:val="419"/>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Посадка деревьев и кустарников с комом земли размером: 0,5x0,5x0,4 м</w:t>
            </w:r>
          </w:p>
        </w:tc>
        <w:tc>
          <w:tcPr>
            <w:tcW w:w="2064" w:type="dxa"/>
            <w:hideMark/>
          </w:tcPr>
          <w:p w:rsidR="001D763D" w:rsidRPr="002D12AB" w:rsidRDefault="001D763D" w:rsidP="001D763D">
            <w:pPr>
              <w:spacing w:after="0" w:line="240" w:lineRule="auto"/>
              <w:jc w:val="center"/>
            </w:pPr>
            <w:r w:rsidRPr="002D12AB">
              <w:t>10 деревьев или кустарников</w:t>
            </w:r>
          </w:p>
        </w:tc>
        <w:tc>
          <w:tcPr>
            <w:tcW w:w="1560" w:type="dxa"/>
            <w:hideMark/>
          </w:tcPr>
          <w:p w:rsidR="001D763D" w:rsidRPr="002D12AB" w:rsidRDefault="001D763D" w:rsidP="001D763D">
            <w:pPr>
              <w:spacing w:after="0" w:line="240" w:lineRule="auto"/>
              <w:jc w:val="right"/>
            </w:pPr>
            <w:r w:rsidRPr="002D12AB">
              <w:t>18</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 xml:space="preserve">Клен </w:t>
            </w:r>
            <w:proofErr w:type="spellStart"/>
            <w:r w:rsidRPr="002D12AB">
              <w:t>Гиннала</w:t>
            </w:r>
            <w:proofErr w:type="spellEnd"/>
          </w:p>
          <w:p w:rsidR="001D763D" w:rsidRPr="002D12AB" w:rsidRDefault="001D763D" w:rsidP="001D763D">
            <w:pPr>
              <w:spacing w:after="0" w:line="240" w:lineRule="auto"/>
            </w:pPr>
          </w:p>
          <w:p w:rsidR="001D763D" w:rsidRPr="002D12AB" w:rsidRDefault="001D763D" w:rsidP="001D763D">
            <w:pPr>
              <w:spacing w:after="0" w:line="240" w:lineRule="auto"/>
              <w:rPr>
                <w:i/>
              </w:rPr>
            </w:pPr>
            <w:r w:rsidRPr="002D12AB">
              <w:rPr>
                <w:i/>
              </w:rPr>
              <w:t>Требования к саженцу:</w:t>
            </w:r>
          </w:p>
          <w:p w:rsidR="001D763D" w:rsidRPr="002D12AB" w:rsidRDefault="001D763D" w:rsidP="001D763D">
            <w:pPr>
              <w:spacing w:after="0" w:line="240" w:lineRule="auto"/>
              <w:jc w:val="both"/>
            </w:pPr>
            <w:r w:rsidRPr="002D12AB">
              <w:t xml:space="preserve">Высота саженца, </w:t>
            </w:r>
            <w:proofErr w:type="gramStart"/>
            <w:r w:rsidRPr="002D12AB">
              <w:t>м</w:t>
            </w:r>
            <w:proofErr w:type="gramEnd"/>
            <w:r w:rsidRPr="002D12AB">
              <w:t>: свыше 2,0 до 2,5</w:t>
            </w:r>
          </w:p>
          <w:p w:rsidR="001D763D" w:rsidRPr="002D12AB" w:rsidRDefault="001D763D" w:rsidP="001D763D">
            <w:pPr>
              <w:spacing w:after="0" w:line="240" w:lineRule="auto"/>
              <w:jc w:val="both"/>
            </w:pPr>
            <w:r w:rsidRPr="002D12AB">
              <w:t xml:space="preserve">Высота штамба, </w:t>
            </w:r>
            <w:proofErr w:type="gramStart"/>
            <w:r w:rsidRPr="002D12AB">
              <w:t>м</w:t>
            </w:r>
            <w:proofErr w:type="gramEnd"/>
            <w:r w:rsidRPr="002D12AB">
              <w:t>: от 1,0 до 1,3</w:t>
            </w:r>
          </w:p>
          <w:p w:rsidR="001D763D" w:rsidRPr="002D12AB" w:rsidRDefault="001D763D" w:rsidP="001D763D">
            <w:pPr>
              <w:spacing w:after="0" w:line="240" w:lineRule="auto"/>
              <w:jc w:val="both"/>
            </w:pPr>
            <w:r w:rsidRPr="002D12AB">
              <w:t xml:space="preserve">Диаметр штамба, </w:t>
            </w:r>
            <w:proofErr w:type="gramStart"/>
            <w:r w:rsidRPr="002D12AB">
              <w:t>см</w:t>
            </w:r>
            <w:proofErr w:type="gramEnd"/>
            <w:r w:rsidRPr="002D12AB">
              <w:t>: от 2,0 до 2,5.</w:t>
            </w:r>
          </w:p>
          <w:p w:rsidR="001D763D" w:rsidRPr="002D12AB" w:rsidRDefault="001D763D" w:rsidP="001D763D">
            <w:pPr>
              <w:spacing w:after="0" w:line="240" w:lineRule="auto"/>
              <w:jc w:val="both"/>
            </w:pPr>
            <w:r w:rsidRPr="002D12AB">
              <w:t>Количество скелетных ветвей, шт., не менее: 4.</w:t>
            </w:r>
          </w:p>
          <w:p w:rsidR="001D763D" w:rsidRPr="002D12AB" w:rsidRDefault="001D763D" w:rsidP="001D763D">
            <w:pPr>
              <w:spacing w:after="0" w:line="240" w:lineRule="auto"/>
              <w:jc w:val="both"/>
            </w:pPr>
            <w:r w:rsidRPr="002D12AB">
              <w:t xml:space="preserve">Диаметр корневой системы, </w:t>
            </w:r>
            <w:proofErr w:type="gramStart"/>
            <w:r w:rsidRPr="002D12AB">
              <w:t>см</w:t>
            </w:r>
            <w:proofErr w:type="gramEnd"/>
            <w:r w:rsidRPr="002D12AB">
              <w:t>, не менее: 50.</w:t>
            </w:r>
          </w:p>
          <w:p w:rsidR="001D763D" w:rsidRPr="002D12AB" w:rsidRDefault="001D763D" w:rsidP="001D763D">
            <w:pPr>
              <w:spacing w:after="0" w:line="240" w:lineRule="auto"/>
              <w:jc w:val="both"/>
            </w:pPr>
            <w:r w:rsidRPr="002D12AB">
              <w:t xml:space="preserve">Длина корневой системы, </w:t>
            </w:r>
            <w:proofErr w:type="gramStart"/>
            <w:r w:rsidRPr="002D12AB">
              <w:t>см</w:t>
            </w:r>
            <w:proofErr w:type="gramEnd"/>
            <w:r w:rsidRPr="002D12AB">
              <w:t>, не менее 35.</w:t>
            </w:r>
          </w:p>
          <w:p w:rsidR="001D763D" w:rsidRPr="002D12AB" w:rsidRDefault="001D763D" w:rsidP="001D763D">
            <w:pPr>
              <w:spacing w:after="0" w:line="240" w:lineRule="auto"/>
            </w:pPr>
            <w:r w:rsidRPr="002D12AB">
              <w:t>Саженцы должны быть здоровыми, хорошо развитыми. Без каких-либо повреждений и отклонений.</w:t>
            </w:r>
          </w:p>
        </w:tc>
        <w:tc>
          <w:tcPr>
            <w:tcW w:w="2064" w:type="dxa"/>
            <w:hideMark/>
          </w:tcPr>
          <w:p w:rsidR="001D763D" w:rsidRPr="002D12AB" w:rsidRDefault="001D763D" w:rsidP="001D763D">
            <w:pPr>
              <w:spacing w:after="0" w:line="240" w:lineRule="auto"/>
              <w:jc w:val="center"/>
            </w:pPr>
            <w:r w:rsidRPr="002D12AB">
              <w:t>шт.</w:t>
            </w:r>
          </w:p>
        </w:tc>
        <w:tc>
          <w:tcPr>
            <w:tcW w:w="1560" w:type="dxa"/>
            <w:noWrap/>
            <w:hideMark/>
          </w:tcPr>
          <w:p w:rsidR="001D763D" w:rsidRPr="002D12AB" w:rsidRDefault="001D763D" w:rsidP="001D763D">
            <w:pPr>
              <w:spacing w:after="0" w:line="240" w:lineRule="auto"/>
              <w:jc w:val="right"/>
            </w:pPr>
            <w:r w:rsidRPr="002D12AB">
              <w:t>180</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Внесение минеральных удобрений при посадке деревьев и кустарников: для деревьев или кустарников с комом в естественный грунт</w:t>
            </w:r>
          </w:p>
        </w:tc>
        <w:tc>
          <w:tcPr>
            <w:tcW w:w="2064" w:type="dxa"/>
            <w:hideMark/>
          </w:tcPr>
          <w:p w:rsidR="001D763D" w:rsidRPr="002D12AB" w:rsidRDefault="001D763D" w:rsidP="001D763D">
            <w:pPr>
              <w:spacing w:after="0" w:line="240" w:lineRule="auto"/>
              <w:jc w:val="center"/>
            </w:pPr>
            <w:r w:rsidRPr="002D12AB">
              <w:t>10 м3 ям</w:t>
            </w:r>
          </w:p>
        </w:tc>
        <w:tc>
          <w:tcPr>
            <w:tcW w:w="1560" w:type="dxa"/>
            <w:hideMark/>
          </w:tcPr>
          <w:p w:rsidR="001D763D" w:rsidRPr="002D12AB" w:rsidRDefault="001D763D" w:rsidP="001D763D">
            <w:pPr>
              <w:spacing w:after="0" w:line="240" w:lineRule="auto"/>
              <w:jc w:val="right"/>
            </w:pPr>
            <w:r w:rsidRPr="002D12AB">
              <w:t>1,8</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Минеральное удобрение «Азофоска» или эквивалент</w:t>
            </w:r>
          </w:p>
          <w:p w:rsidR="001D763D" w:rsidRPr="002D12AB" w:rsidRDefault="001D763D" w:rsidP="001D763D">
            <w:pPr>
              <w:spacing w:after="0" w:line="240" w:lineRule="auto"/>
            </w:pPr>
          </w:p>
          <w:p w:rsidR="001D763D" w:rsidRPr="002D12AB" w:rsidRDefault="001D763D" w:rsidP="001D763D">
            <w:pPr>
              <w:spacing w:after="0" w:line="240" w:lineRule="auto"/>
              <w:rPr>
                <w:i/>
              </w:rPr>
            </w:pPr>
            <w:r w:rsidRPr="002D12AB">
              <w:rPr>
                <w:i/>
              </w:rPr>
              <w:t>Требования к удобрению:</w:t>
            </w:r>
          </w:p>
          <w:p w:rsidR="001D763D" w:rsidRPr="002D12AB" w:rsidRDefault="001D763D" w:rsidP="001D763D">
            <w:pPr>
              <w:spacing w:after="0" w:line="240" w:lineRule="auto"/>
              <w:jc w:val="both"/>
            </w:pPr>
            <w:r w:rsidRPr="002D12AB">
              <w:t>Минеральное удобрение должно содержать в себе  питательные элементы, необходимые для роста и развития растений:</w:t>
            </w:r>
          </w:p>
          <w:p w:rsidR="001D763D" w:rsidRPr="002D12AB" w:rsidRDefault="001D763D" w:rsidP="001D763D">
            <w:pPr>
              <w:spacing w:after="0" w:line="240" w:lineRule="auto"/>
              <w:jc w:val="both"/>
            </w:pPr>
            <w:r w:rsidRPr="002D12AB">
              <w:t>Азот (</w:t>
            </w:r>
            <w:r w:rsidRPr="002D12AB">
              <w:rPr>
                <w:lang w:val="en-US"/>
              </w:rPr>
              <w:t>N</w:t>
            </w:r>
            <w:r w:rsidRPr="002D12AB">
              <w:t>) от 15 до 20%</w:t>
            </w:r>
          </w:p>
          <w:p w:rsidR="001D763D" w:rsidRPr="002D12AB" w:rsidRDefault="001D763D" w:rsidP="001D763D">
            <w:pPr>
              <w:spacing w:after="0" w:line="240" w:lineRule="auto"/>
              <w:jc w:val="both"/>
            </w:pPr>
            <w:r w:rsidRPr="002D12AB">
              <w:t>Калий (К2О) от 10 до 16%</w:t>
            </w:r>
          </w:p>
          <w:p w:rsidR="001D763D" w:rsidRPr="002D12AB" w:rsidRDefault="001D763D" w:rsidP="001D763D">
            <w:pPr>
              <w:spacing w:after="0" w:line="240" w:lineRule="auto"/>
            </w:pPr>
            <w:r w:rsidRPr="002D12AB">
              <w:t>Фосфор (Р2О5) свыше 15 до 25%</w:t>
            </w:r>
          </w:p>
        </w:tc>
        <w:tc>
          <w:tcPr>
            <w:tcW w:w="2064" w:type="dxa"/>
            <w:hideMark/>
          </w:tcPr>
          <w:p w:rsidR="001D763D" w:rsidRPr="002D12AB" w:rsidRDefault="001D763D" w:rsidP="001D763D">
            <w:pPr>
              <w:spacing w:after="0" w:line="240" w:lineRule="auto"/>
              <w:jc w:val="center"/>
            </w:pPr>
            <w:r w:rsidRPr="002D12AB">
              <w:t>т</w:t>
            </w:r>
          </w:p>
        </w:tc>
        <w:tc>
          <w:tcPr>
            <w:tcW w:w="1560" w:type="dxa"/>
            <w:hideMark/>
          </w:tcPr>
          <w:p w:rsidR="001D763D" w:rsidRPr="002D12AB" w:rsidRDefault="001D763D" w:rsidP="001D763D">
            <w:pPr>
              <w:spacing w:after="0" w:line="240" w:lineRule="auto"/>
              <w:jc w:val="right"/>
            </w:pPr>
            <w:r w:rsidRPr="002D12AB">
              <w:t>0,0045</w:t>
            </w:r>
          </w:p>
        </w:tc>
      </w:tr>
      <w:tr w:rsidR="001D763D" w:rsidRPr="002D12AB" w:rsidTr="0028696C">
        <w:trPr>
          <w:trHeight w:val="671"/>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Подготовка стандартных посадочных мест для деревьев и кустарников с круглым комом земли вручную размером: 0,3x0,3 м с добавлением растительной земли до 25%</w:t>
            </w:r>
          </w:p>
        </w:tc>
        <w:tc>
          <w:tcPr>
            <w:tcW w:w="2064" w:type="dxa"/>
            <w:hideMark/>
          </w:tcPr>
          <w:p w:rsidR="001D763D" w:rsidRPr="002D12AB" w:rsidRDefault="001D763D" w:rsidP="001D763D">
            <w:pPr>
              <w:spacing w:after="0" w:line="240" w:lineRule="auto"/>
              <w:jc w:val="center"/>
            </w:pPr>
            <w:r w:rsidRPr="002D12AB">
              <w:t>10 ям</w:t>
            </w:r>
          </w:p>
        </w:tc>
        <w:tc>
          <w:tcPr>
            <w:tcW w:w="1560" w:type="dxa"/>
            <w:hideMark/>
          </w:tcPr>
          <w:p w:rsidR="001D763D" w:rsidRPr="002D12AB" w:rsidRDefault="001D763D" w:rsidP="001D763D">
            <w:pPr>
              <w:spacing w:after="0" w:line="240" w:lineRule="auto"/>
              <w:jc w:val="right"/>
            </w:pPr>
            <w:r w:rsidRPr="002D12AB">
              <w:t>6,5</w:t>
            </w:r>
          </w:p>
        </w:tc>
      </w:tr>
      <w:tr w:rsidR="001D763D" w:rsidRPr="002D12AB" w:rsidTr="0028696C">
        <w:trPr>
          <w:trHeight w:val="397"/>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Посадка деревьев и кустарников с комом земли размером: 0,3x0,3 м</w:t>
            </w:r>
          </w:p>
        </w:tc>
        <w:tc>
          <w:tcPr>
            <w:tcW w:w="2064" w:type="dxa"/>
            <w:hideMark/>
          </w:tcPr>
          <w:p w:rsidR="001D763D" w:rsidRPr="002D12AB" w:rsidRDefault="001D763D" w:rsidP="001D763D">
            <w:pPr>
              <w:spacing w:after="0" w:line="240" w:lineRule="auto"/>
              <w:jc w:val="center"/>
            </w:pPr>
            <w:r w:rsidRPr="002D12AB">
              <w:t>10 деревьев или кустарников</w:t>
            </w:r>
          </w:p>
        </w:tc>
        <w:tc>
          <w:tcPr>
            <w:tcW w:w="1560" w:type="dxa"/>
            <w:hideMark/>
          </w:tcPr>
          <w:p w:rsidR="001D763D" w:rsidRPr="002D12AB" w:rsidRDefault="001D763D" w:rsidP="001D763D">
            <w:pPr>
              <w:spacing w:after="0" w:line="240" w:lineRule="auto"/>
              <w:jc w:val="right"/>
            </w:pPr>
            <w:r w:rsidRPr="002D12AB">
              <w:t>6,5</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Каштан</w:t>
            </w:r>
          </w:p>
          <w:p w:rsidR="001D763D" w:rsidRPr="002D12AB" w:rsidRDefault="001D763D" w:rsidP="001D763D">
            <w:pPr>
              <w:spacing w:after="0" w:line="240" w:lineRule="auto"/>
            </w:pPr>
          </w:p>
          <w:p w:rsidR="001D763D" w:rsidRPr="002D12AB" w:rsidRDefault="001D763D" w:rsidP="001D763D">
            <w:pPr>
              <w:spacing w:after="0" w:line="240" w:lineRule="auto"/>
              <w:rPr>
                <w:i/>
              </w:rPr>
            </w:pPr>
            <w:r w:rsidRPr="002D12AB">
              <w:rPr>
                <w:i/>
              </w:rPr>
              <w:t>Требования к саженцу:</w:t>
            </w:r>
          </w:p>
          <w:p w:rsidR="001D763D" w:rsidRPr="002D12AB" w:rsidRDefault="001D763D" w:rsidP="001D763D">
            <w:pPr>
              <w:spacing w:after="0" w:line="240" w:lineRule="auto"/>
              <w:jc w:val="both"/>
            </w:pPr>
            <w:r w:rsidRPr="002D12AB">
              <w:t xml:space="preserve">Высота саженца, </w:t>
            </w:r>
            <w:proofErr w:type="gramStart"/>
            <w:r w:rsidRPr="002D12AB">
              <w:t>м</w:t>
            </w:r>
            <w:proofErr w:type="gramEnd"/>
            <w:r w:rsidRPr="002D12AB">
              <w:t xml:space="preserve">: свыше </w:t>
            </w:r>
            <w:r>
              <w:t>1,5</w:t>
            </w:r>
            <w:r w:rsidRPr="002D12AB">
              <w:t xml:space="preserve"> до 2,</w:t>
            </w:r>
            <w:r>
              <w:t>0</w:t>
            </w:r>
          </w:p>
          <w:p w:rsidR="001D763D" w:rsidRPr="002D12AB" w:rsidRDefault="001D763D" w:rsidP="001D763D">
            <w:pPr>
              <w:spacing w:after="0" w:line="240" w:lineRule="auto"/>
              <w:jc w:val="both"/>
            </w:pPr>
            <w:r w:rsidRPr="002D12AB">
              <w:t xml:space="preserve">Высота штамба, </w:t>
            </w:r>
            <w:proofErr w:type="gramStart"/>
            <w:r w:rsidRPr="002D12AB">
              <w:t>м</w:t>
            </w:r>
            <w:proofErr w:type="gramEnd"/>
            <w:r w:rsidRPr="002D12AB">
              <w:t>: от 1,0 до 1,3</w:t>
            </w:r>
          </w:p>
          <w:p w:rsidR="001D763D" w:rsidRPr="002D12AB" w:rsidRDefault="001D763D" w:rsidP="001D763D">
            <w:pPr>
              <w:spacing w:after="0" w:line="240" w:lineRule="auto"/>
              <w:jc w:val="both"/>
            </w:pPr>
            <w:r w:rsidRPr="002D12AB">
              <w:t xml:space="preserve">Диаметр штамба, </w:t>
            </w:r>
            <w:proofErr w:type="gramStart"/>
            <w:r w:rsidRPr="002D12AB">
              <w:t>см</w:t>
            </w:r>
            <w:proofErr w:type="gramEnd"/>
            <w:r w:rsidRPr="002D12AB">
              <w:t>: от 2,0 до 2,5.</w:t>
            </w:r>
          </w:p>
          <w:p w:rsidR="001D763D" w:rsidRPr="002D12AB" w:rsidRDefault="001D763D" w:rsidP="001D763D">
            <w:pPr>
              <w:spacing w:after="0" w:line="240" w:lineRule="auto"/>
              <w:jc w:val="both"/>
            </w:pPr>
            <w:r w:rsidRPr="002D12AB">
              <w:t>Количество скелетных ветвей, шт., не менее: 4.</w:t>
            </w:r>
          </w:p>
          <w:p w:rsidR="001D763D" w:rsidRPr="002D12AB" w:rsidRDefault="001D763D" w:rsidP="001D763D">
            <w:pPr>
              <w:spacing w:after="0" w:line="240" w:lineRule="auto"/>
              <w:jc w:val="both"/>
            </w:pPr>
            <w:r w:rsidRPr="002D12AB">
              <w:t xml:space="preserve">Диаметр корневой системы, </w:t>
            </w:r>
            <w:proofErr w:type="gramStart"/>
            <w:r w:rsidRPr="002D12AB">
              <w:t>см</w:t>
            </w:r>
            <w:proofErr w:type="gramEnd"/>
            <w:r w:rsidRPr="002D12AB">
              <w:t>, не менее: 50.</w:t>
            </w:r>
          </w:p>
          <w:p w:rsidR="001D763D" w:rsidRPr="002D12AB" w:rsidRDefault="001D763D" w:rsidP="001D763D">
            <w:pPr>
              <w:spacing w:after="0" w:line="240" w:lineRule="auto"/>
              <w:jc w:val="both"/>
            </w:pPr>
            <w:r w:rsidRPr="002D12AB">
              <w:t xml:space="preserve">Длина корневой системы, </w:t>
            </w:r>
            <w:proofErr w:type="gramStart"/>
            <w:r w:rsidRPr="002D12AB">
              <w:t>см</w:t>
            </w:r>
            <w:proofErr w:type="gramEnd"/>
            <w:r w:rsidRPr="002D12AB">
              <w:t>, не менее 35.</w:t>
            </w:r>
          </w:p>
          <w:p w:rsidR="001D763D" w:rsidRPr="002D12AB" w:rsidRDefault="001D763D" w:rsidP="001D763D">
            <w:pPr>
              <w:spacing w:after="0" w:line="240" w:lineRule="auto"/>
              <w:rPr>
                <w:i/>
              </w:rPr>
            </w:pPr>
            <w:r w:rsidRPr="002D12AB">
              <w:t>Саженцы должны быть здоровыми, хорошо развитыми. Без каких-либо повреждений и отклонений.</w:t>
            </w:r>
          </w:p>
        </w:tc>
        <w:tc>
          <w:tcPr>
            <w:tcW w:w="2064" w:type="dxa"/>
            <w:hideMark/>
          </w:tcPr>
          <w:p w:rsidR="001D763D" w:rsidRPr="002D12AB" w:rsidRDefault="001D763D" w:rsidP="001D763D">
            <w:pPr>
              <w:spacing w:after="0" w:line="240" w:lineRule="auto"/>
              <w:jc w:val="center"/>
            </w:pPr>
            <w:r w:rsidRPr="002D12AB">
              <w:t>шт.</w:t>
            </w:r>
          </w:p>
        </w:tc>
        <w:tc>
          <w:tcPr>
            <w:tcW w:w="1560" w:type="dxa"/>
            <w:noWrap/>
            <w:hideMark/>
          </w:tcPr>
          <w:p w:rsidR="001D763D" w:rsidRPr="002D12AB" w:rsidRDefault="001D763D" w:rsidP="001D763D">
            <w:pPr>
              <w:spacing w:after="0" w:line="240" w:lineRule="auto"/>
              <w:jc w:val="right"/>
            </w:pPr>
            <w:r w:rsidRPr="002D12AB">
              <w:t>5</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Сирень сортовая</w:t>
            </w:r>
          </w:p>
          <w:p w:rsidR="001D763D" w:rsidRPr="002D12AB" w:rsidRDefault="001D763D" w:rsidP="001D763D">
            <w:pPr>
              <w:spacing w:after="0" w:line="240" w:lineRule="auto"/>
            </w:pPr>
          </w:p>
          <w:p w:rsidR="001D763D" w:rsidRPr="002D12AB" w:rsidRDefault="001D763D" w:rsidP="001D763D">
            <w:pPr>
              <w:spacing w:after="0" w:line="240" w:lineRule="auto"/>
              <w:rPr>
                <w:i/>
              </w:rPr>
            </w:pPr>
            <w:r w:rsidRPr="002D12AB">
              <w:rPr>
                <w:i/>
              </w:rPr>
              <w:t>Требования к саженцу:</w:t>
            </w:r>
          </w:p>
          <w:p w:rsidR="001D763D" w:rsidRPr="002D12AB" w:rsidRDefault="001D763D" w:rsidP="001D763D">
            <w:pPr>
              <w:spacing w:after="0" w:line="240" w:lineRule="auto"/>
              <w:jc w:val="both"/>
            </w:pPr>
            <w:r w:rsidRPr="002D12AB">
              <w:t xml:space="preserve">Высота надземной части, </w:t>
            </w:r>
            <w:proofErr w:type="gramStart"/>
            <w:r w:rsidRPr="002D12AB">
              <w:t>м</w:t>
            </w:r>
            <w:proofErr w:type="gramEnd"/>
            <w:r w:rsidRPr="002D12AB">
              <w:t>: от 0,</w:t>
            </w:r>
            <w:r>
              <w:t>6</w:t>
            </w:r>
            <w:r w:rsidRPr="002D12AB">
              <w:t xml:space="preserve"> до 0,</w:t>
            </w:r>
            <w:r>
              <w:t>8</w:t>
            </w:r>
            <w:r w:rsidRPr="002D12AB">
              <w:t>.</w:t>
            </w:r>
          </w:p>
          <w:p w:rsidR="001D763D" w:rsidRPr="002D12AB" w:rsidRDefault="001D763D" w:rsidP="001D763D">
            <w:pPr>
              <w:spacing w:after="0" w:line="240" w:lineRule="auto"/>
              <w:jc w:val="both"/>
            </w:pPr>
            <w:r w:rsidRPr="002D12AB">
              <w:t>Количество основных побегов, шт., не менее: 4.</w:t>
            </w:r>
          </w:p>
          <w:p w:rsidR="001D763D" w:rsidRPr="002D12AB" w:rsidRDefault="001D763D" w:rsidP="001D763D">
            <w:pPr>
              <w:spacing w:after="0" w:line="240" w:lineRule="auto"/>
              <w:jc w:val="both"/>
            </w:pPr>
            <w:r w:rsidRPr="002D12AB">
              <w:t xml:space="preserve">Размеры корневой системы, </w:t>
            </w:r>
            <w:proofErr w:type="gramStart"/>
            <w:r w:rsidRPr="002D12AB">
              <w:t>см</w:t>
            </w:r>
            <w:proofErr w:type="gramEnd"/>
            <w:r w:rsidRPr="002D12AB">
              <w:t>, не менее:</w:t>
            </w:r>
          </w:p>
          <w:p w:rsidR="001D763D" w:rsidRPr="002D12AB" w:rsidRDefault="001D763D" w:rsidP="001D763D">
            <w:pPr>
              <w:spacing w:after="0" w:line="240" w:lineRule="auto"/>
              <w:jc w:val="both"/>
            </w:pPr>
            <w:r w:rsidRPr="002D12AB">
              <w:t>-диаметр: 25;</w:t>
            </w:r>
          </w:p>
          <w:p w:rsidR="001D763D" w:rsidRPr="002D12AB" w:rsidRDefault="001D763D" w:rsidP="001D763D">
            <w:pPr>
              <w:spacing w:after="0" w:line="240" w:lineRule="auto"/>
              <w:jc w:val="both"/>
            </w:pPr>
            <w:r w:rsidRPr="002D12AB">
              <w:t>-длина: 20.</w:t>
            </w:r>
          </w:p>
          <w:p w:rsidR="001D763D" w:rsidRPr="002D12AB" w:rsidRDefault="001D763D" w:rsidP="001D763D">
            <w:pPr>
              <w:spacing w:after="0" w:line="240" w:lineRule="auto"/>
              <w:rPr>
                <w:i/>
              </w:rPr>
            </w:pPr>
            <w:r w:rsidRPr="002D12AB">
              <w:t xml:space="preserve">На саженцах не должно быть механических повреждений, </w:t>
            </w:r>
            <w:proofErr w:type="gramStart"/>
            <w:r w:rsidRPr="002D12AB">
              <w:t>в</w:t>
            </w:r>
            <w:proofErr w:type="gramEnd"/>
            <w:r w:rsidRPr="002D12AB">
              <w:t xml:space="preserve"> также </w:t>
            </w:r>
            <w:proofErr w:type="gramStart"/>
            <w:r w:rsidRPr="002D12AB">
              <w:t>внешних</w:t>
            </w:r>
            <w:proofErr w:type="gramEnd"/>
            <w:r w:rsidRPr="002D12AB">
              <w:t xml:space="preserve"> признаков повреждения вредителями и болезнями. На саженцах не должно быть механических повреждений</w:t>
            </w:r>
            <w:proofErr w:type="gramStart"/>
            <w:r w:rsidRPr="002D12AB">
              <w:t>.</w:t>
            </w:r>
            <w:proofErr w:type="gramEnd"/>
            <w:r w:rsidRPr="002D12AB">
              <w:t xml:space="preserve"> </w:t>
            </w:r>
            <w:proofErr w:type="gramStart"/>
            <w:r w:rsidRPr="002D12AB">
              <w:t>а</w:t>
            </w:r>
            <w:proofErr w:type="gramEnd"/>
            <w:r w:rsidRPr="002D12AB">
              <w:t xml:space="preserve"> также внешних признаков повреждения вредителями и болезнями.</w:t>
            </w:r>
          </w:p>
        </w:tc>
        <w:tc>
          <w:tcPr>
            <w:tcW w:w="2064" w:type="dxa"/>
            <w:hideMark/>
          </w:tcPr>
          <w:p w:rsidR="001D763D" w:rsidRPr="002D12AB" w:rsidRDefault="001D763D" w:rsidP="001D763D">
            <w:pPr>
              <w:spacing w:after="0" w:line="240" w:lineRule="auto"/>
              <w:jc w:val="center"/>
            </w:pPr>
            <w:r w:rsidRPr="002D12AB">
              <w:t>шт.</w:t>
            </w:r>
          </w:p>
        </w:tc>
        <w:tc>
          <w:tcPr>
            <w:tcW w:w="1560" w:type="dxa"/>
            <w:noWrap/>
            <w:hideMark/>
          </w:tcPr>
          <w:p w:rsidR="001D763D" w:rsidRPr="002D12AB" w:rsidRDefault="001D763D" w:rsidP="001D763D">
            <w:pPr>
              <w:spacing w:after="0" w:line="240" w:lineRule="auto"/>
              <w:jc w:val="right"/>
            </w:pPr>
            <w:r w:rsidRPr="002D12AB">
              <w:t>40</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proofErr w:type="spellStart"/>
            <w:r w:rsidRPr="002D12AB">
              <w:t>Форзиция</w:t>
            </w:r>
            <w:proofErr w:type="spellEnd"/>
          </w:p>
          <w:p w:rsidR="001D763D" w:rsidRPr="002D12AB" w:rsidRDefault="001D763D" w:rsidP="001D763D">
            <w:pPr>
              <w:spacing w:after="0" w:line="240" w:lineRule="auto"/>
            </w:pPr>
          </w:p>
          <w:p w:rsidR="001D763D" w:rsidRPr="002D12AB" w:rsidRDefault="001D763D" w:rsidP="001D763D">
            <w:pPr>
              <w:spacing w:after="0" w:line="240" w:lineRule="auto"/>
              <w:rPr>
                <w:i/>
              </w:rPr>
            </w:pPr>
            <w:r w:rsidRPr="002D12AB">
              <w:rPr>
                <w:i/>
              </w:rPr>
              <w:t>Требования к саженцу:</w:t>
            </w:r>
          </w:p>
          <w:p w:rsidR="001D763D" w:rsidRPr="002D12AB" w:rsidRDefault="001D763D" w:rsidP="001D763D">
            <w:pPr>
              <w:spacing w:after="0" w:line="240" w:lineRule="auto"/>
              <w:jc w:val="both"/>
            </w:pPr>
            <w:r w:rsidRPr="002D12AB">
              <w:t xml:space="preserve">Высота надземной части, </w:t>
            </w:r>
            <w:proofErr w:type="gramStart"/>
            <w:r w:rsidRPr="002D12AB">
              <w:t>см</w:t>
            </w:r>
            <w:proofErr w:type="gramEnd"/>
            <w:r w:rsidRPr="002D12AB">
              <w:t xml:space="preserve">: </w:t>
            </w:r>
            <w:r>
              <w:t>40-5</w:t>
            </w:r>
            <w:r w:rsidRPr="002D12AB">
              <w:t>0.</w:t>
            </w:r>
          </w:p>
          <w:p w:rsidR="001D763D" w:rsidRPr="002D12AB" w:rsidRDefault="001D763D" w:rsidP="001D763D">
            <w:pPr>
              <w:spacing w:after="0" w:line="240" w:lineRule="auto"/>
              <w:jc w:val="both"/>
            </w:pPr>
            <w:r w:rsidRPr="002D12AB">
              <w:t>Количество скелетных ветвей, шт., не менее: 4.</w:t>
            </w:r>
          </w:p>
          <w:p w:rsidR="001D763D" w:rsidRPr="002D12AB" w:rsidRDefault="001D763D" w:rsidP="001D763D">
            <w:pPr>
              <w:spacing w:after="0" w:line="240" w:lineRule="auto"/>
              <w:jc w:val="both"/>
            </w:pPr>
            <w:r w:rsidRPr="002D12AB">
              <w:t xml:space="preserve">Длина корневой системы, </w:t>
            </w:r>
            <w:proofErr w:type="gramStart"/>
            <w:r w:rsidRPr="002D12AB">
              <w:t>см</w:t>
            </w:r>
            <w:proofErr w:type="gramEnd"/>
            <w:r w:rsidRPr="002D12AB">
              <w:t>, не менее: 25.</w:t>
            </w:r>
          </w:p>
          <w:p w:rsidR="001D763D" w:rsidRPr="002D12AB" w:rsidRDefault="001D763D" w:rsidP="001D763D">
            <w:pPr>
              <w:spacing w:after="0" w:line="240" w:lineRule="auto"/>
              <w:jc w:val="both"/>
            </w:pPr>
            <w:r w:rsidRPr="002D12AB">
              <w:t>Саженцы должны иметь вызревшие почки и одревесневшую верхушечную часть побегов, здоровую, хорошо разветвленную корневую систему.</w:t>
            </w:r>
          </w:p>
          <w:p w:rsidR="001D763D" w:rsidRPr="002D12AB" w:rsidRDefault="001D763D" w:rsidP="001D763D">
            <w:pPr>
              <w:spacing w:after="0" w:line="240" w:lineRule="auto"/>
            </w:pPr>
            <w:r w:rsidRPr="002D12AB">
              <w:t>На саженцах не должно быть механических повреждений, а также внешних признаков повреждения вредителями и болезнями.</w:t>
            </w:r>
          </w:p>
        </w:tc>
        <w:tc>
          <w:tcPr>
            <w:tcW w:w="2064" w:type="dxa"/>
            <w:hideMark/>
          </w:tcPr>
          <w:p w:rsidR="001D763D" w:rsidRPr="002D12AB" w:rsidRDefault="001D763D" w:rsidP="001D763D">
            <w:pPr>
              <w:spacing w:after="0" w:line="240" w:lineRule="auto"/>
              <w:jc w:val="center"/>
            </w:pPr>
            <w:r w:rsidRPr="002D12AB">
              <w:t>шт.</w:t>
            </w:r>
          </w:p>
        </w:tc>
        <w:tc>
          <w:tcPr>
            <w:tcW w:w="1560" w:type="dxa"/>
            <w:noWrap/>
            <w:hideMark/>
          </w:tcPr>
          <w:p w:rsidR="001D763D" w:rsidRPr="002D12AB" w:rsidRDefault="001D763D" w:rsidP="001D763D">
            <w:pPr>
              <w:spacing w:after="0" w:line="240" w:lineRule="auto"/>
              <w:jc w:val="right"/>
            </w:pPr>
            <w:r w:rsidRPr="002D12AB">
              <w:t>20</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Внесение минеральных удобрений при посадке деревьев и кустарников: для деревьев или кустарников с комом в естественный грунт</w:t>
            </w:r>
          </w:p>
        </w:tc>
        <w:tc>
          <w:tcPr>
            <w:tcW w:w="2064" w:type="dxa"/>
            <w:hideMark/>
          </w:tcPr>
          <w:p w:rsidR="001D763D" w:rsidRPr="002D12AB" w:rsidRDefault="001D763D" w:rsidP="001D763D">
            <w:pPr>
              <w:spacing w:after="0" w:line="240" w:lineRule="auto"/>
              <w:jc w:val="center"/>
            </w:pPr>
            <w:r w:rsidRPr="002D12AB">
              <w:t>10 м3 ям</w:t>
            </w:r>
          </w:p>
        </w:tc>
        <w:tc>
          <w:tcPr>
            <w:tcW w:w="1560" w:type="dxa"/>
            <w:hideMark/>
          </w:tcPr>
          <w:p w:rsidR="001D763D" w:rsidRPr="002D12AB" w:rsidRDefault="001D763D" w:rsidP="001D763D">
            <w:pPr>
              <w:spacing w:after="0" w:line="240" w:lineRule="auto"/>
              <w:jc w:val="right"/>
            </w:pPr>
            <w:r w:rsidRPr="002D12AB">
              <w:t>0,65</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Минеральное удобрение «Азофоска» или эквивалент</w:t>
            </w:r>
          </w:p>
          <w:p w:rsidR="001D763D" w:rsidRPr="002D12AB" w:rsidRDefault="001D763D" w:rsidP="001D763D">
            <w:pPr>
              <w:spacing w:after="0" w:line="240" w:lineRule="auto"/>
              <w:rPr>
                <w:i/>
              </w:rPr>
            </w:pPr>
          </w:p>
          <w:p w:rsidR="001D763D" w:rsidRPr="002D12AB" w:rsidRDefault="001D763D" w:rsidP="001D763D">
            <w:pPr>
              <w:spacing w:after="0" w:line="240" w:lineRule="auto"/>
              <w:rPr>
                <w:i/>
              </w:rPr>
            </w:pPr>
            <w:r w:rsidRPr="002D12AB">
              <w:rPr>
                <w:i/>
              </w:rPr>
              <w:t>Требования к удобрению:</w:t>
            </w:r>
          </w:p>
          <w:p w:rsidR="001D763D" w:rsidRPr="002D12AB" w:rsidRDefault="001D763D" w:rsidP="001D763D">
            <w:pPr>
              <w:spacing w:after="0" w:line="240" w:lineRule="auto"/>
              <w:jc w:val="both"/>
            </w:pPr>
            <w:r w:rsidRPr="002D12AB">
              <w:t xml:space="preserve">Минеральное удобрение, должно содержать в себе  питательные элементы, необходимые для </w:t>
            </w:r>
            <w:r w:rsidRPr="002D12AB">
              <w:lastRenderedPageBreak/>
              <w:t>роста и развития растений:</w:t>
            </w:r>
          </w:p>
          <w:p w:rsidR="001D763D" w:rsidRPr="002D12AB" w:rsidRDefault="001D763D" w:rsidP="001D763D">
            <w:pPr>
              <w:spacing w:after="0" w:line="240" w:lineRule="auto"/>
              <w:jc w:val="both"/>
            </w:pPr>
            <w:r w:rsidRPr="002D12AB">
              <w:t>Азот (</w:t>
            </w:r>
            <w:r w:rsidRPr="002D12AB">
              <w:rPr>
                <w:lang w:val="en-US"/>
              </w:rPr>
              <w:t>N</w:t>
            </w:r>
            <w:r w:rsidRPr="002D12AB">
              <w:t>) от 15 до 20%</w:t>
            </w:r>
          </w:p>
          <w:p w:rsidR="001D763D" w:rsidRPr="002D12AB" w:rsidRDefault="001D763D" w:rsidP="001D763D">
            <w:pPr>
              <w:spacing w:after="0" w:line="240" w:lineRule="auto"/>
              <w:jc w:val="both"/>
            </w:pPr>
            <w:r w:rsidRPr="002D12AB">
              <w:t>Калий (К2О) от 10 до 16%</w:t>
            </w:r>
          </w:p>
          <w:p w:rsidR="001D763D" w:rsidRPr="002D12AB" w:rsidRDefault="001D763D" w:rsidP="001D763D">
            <w:pPr>
              <w:spacing w:after="0" w:line="240" w:lineRule="auto"/>
            </w:pPr>
            <w:r w:rsidRPr="002D12AB">
              <w:t>Фосфор (Р2О5) свыше 15 до 25%</w:t>
            </w:r>
          </w:p>
        </w:tc>
        <w:tc>
          <w:tcPr>
            <w:tcW w:w="2064" w:type="dxa"/>
            <w:hideMark/>
          </w:tcPr>
          <w:p w:rsidR="001D763D" w:rsidRPr="002D12AB" w:rsidRDefault="001D763D" w:rsidP="001D763D">
            <w:pPr>
              <w:spacing w:after="0" w:line="240" w:lineRule="auto"/>
              <w:jc w:val="center"/>
            </w:pPr>
            <w:r w:rsidRPr="002D12AB">
              <w:lastRenderedPageBreak/>
              <w:t>т</w:t>
            </w:r>
          </w:p>
        </w:tc>
        <w:tc>
          <w:tcPr>
            <w:tcW w:w="1560" w:type="dxa"/>
            <w:hideMark/>
          </w:tcPr>
          <w:p w:rsidR="001D763D" w:rsidRPr="002D12AB" w:rsidRDefault="001D763D" w:rsidP="001D763D">
            <w:pPr>
              <w:spacing w:after="0" w:line="240" w:lineRule="auto"/>
              <w:jc w:val="right"/>
            </w:pPr>
            <w:r w:rsidRPr="002D12AB">
              <w:t>0,001625</w:t>
            </w:r>
          </w:p>
        </w:tc>
      </w:tr>
      <w:tr w:rsidR="001D763D" w:rsidRPr="002D12AB" w:rsidTr="0028696C">
        <w:trPr>
          <w:trHeight w:val="255"/>
        </w:trPr>
        <w:tc>
          <w:tcPr>
            <w:tcW w:w="9655" w:type="dxa"/>
            <w:gridSpan w:val="4"/>
            <w:noWrap/>
          </w:tcPr>
          <w:p w:rsidR="001D763D" w:rsidRPr="002D12AB" w:rsidRDefault="001D763D" w:rsidP="001D763D">
            <w:pPr>
              <w:spacing w:after="0" w:line="240" w:lineRule="auto"/>
              <w:jc w:val="center"/>
              <w:rPr>
                <w:b/>
              </w:rPr>
            </w:pPr>
            <w:r w:rsidRPr="002D12AB">
              <w:rPr>
                <w:b/>
              </w:rPr>
              <w:lastRenderedPageBreak/>
              <w:t>Раздел 2. Выкашивание газонов механизированным способом</w:t>
            </w:r>
          </w:p>
        </w:tc>
      </w:tr>
      <w:tr w:rsidR="001D763D" w:rsidRPr="002D12AB" w:rsidTr="0028696C">
        <w:trPr>
          <w:trHeight w:val="255"/>
        </w:trPr>
        <w:tc>
          <w:tcPr>
            <w:tcW w:w="9655" w:type="dxa"/>
            <w:gridSpan w:val="4"/>
            <w:noWrap/>
          </w:tcPr>
          <w:p w:rsidR="001D763D" w:rsidRPr="002D12AB" w:rsidRDefault="001D763D" w:rsidP="001D763D">
            <w:pPr>
              <w:spacing w:after="0" w:line="240" w:lineRule="auto"/>
              <w:jc w:val="center"/>
              <w:rPr>
                <w:b/>
              </w:rPr>
            </w:pPr>
            <w:r w:rsidRPr="002D12AB">
              <w:rPr>
                <w:b/>
              </w:rPr>
              <w:t>Подраздел 12. Выкашивание газонов: триммерами</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Выкашивание газонов</w:t>
            </w:r>
          </w:p>
        </w:tc>
        <w:tc>
          <w:tcPr>
            <w:tcW w:w="2064" w:type="dxa"/>
            <w:hideMark/>
          </w:tcPr>
          <w:p w:rsidR="001D763D" w:rsidRPr="002D12AB" w:rsidRDefault="001D763D" w:rsidP="001D763D">
            <w:pPr>
              <w:spacing w:after="0" w:line="240" w:lineRule="auto"/>
              <w:jc w:val="center"/>
            </w:pPr>
            <w:r w:rsidRPr="002D12AB">
              <w:t>1000 м</w:t>
            </w:r>
            <w:proofErr w:type="gramStart"/>
            <w:r w:rsidRPr="002D12AB">
              <w:t>2</w:t>
            </w:r>
            <w:proofErr w:type="gramEnd"/>
          </w:p>
        </w:tc>
        <w:tc>
          <w:tcPr>
            <w:tcW w:w="1560" w:type="dxa"/>
            <w:hideMark/>
          </w:tcPr>
          <w:p w:rsidR="001D763D" w:rsidRPr="002D12AB" w:rsidRDefault="001D763D" w:rsidP="001D763D">
            <w:pPr>
              <w:spacing w:after="0" w:line="240" w:lineRule="auto"/>
              <w:jc w:val="right"/>
            </w:pPr>
            <w:r w:rsidRPr="002D12AB">
              <w:t>1495</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Очистка газонов и цветников: от случайного мусора</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p>
        </w:tc>
        <w:tc>
          <w:tcPr>
            <w:tcW w:w="1560" w:type="dxa"/>
            <w:hideMark/>
          </w:tcPr>
          <w:p w:rsidR="001D763D" w:rsidRPr="002D12AB" w:rsidRDefault="001D763D" w:rsidP="001D763D">
            <w:pPr>
              <w:spacing w:after="0" w:line="240" w:lineRule="auto"/>
              <w:jc w:val="right"/>
            </w:pPr>
            <w:r w:rsidRPr="002D12AB">
              <w:t>14950</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Погрузочные работы при автомобильных перевозках: материалов, перевозимых в мешках и пакетах (Погрузка скошенной травы)</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89,7</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Погрузочные работы при автомобильных перевозках: мусора строительного с погрузкой вручную (ветви, хворост, листья и т.п.)</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7,475</w:t>
            </w:r>
          </w:p>
        </w:tc>
      </w:tr>
      <w:tr w:rsidR="001D763D" w:rsidRPr="002D12AB" w:rsidTr="0028696C">
        <w:trPr>
          <w:trHeight w:val="102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Перевозка грузов автомобилями-самосвалами грузоподъемностью 10 т, работающих вне карьера, на расстояние: до 10 км III класс груза (скошенной травы в мешках)</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89,7</w:t>
            </w:r>
          </w:p>
        </w:tc>
      </w:tr>
      <w:tr w:rsidR="001D763D" w:rsidRPr="002D12AB" w:rsidTr="0028696C">
        <w:trPr>
          <w:trHeight w:val="607"/>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Перевозка грузов автомобилями-самосвалами грузоподъемностью 10 т, работающих вне карьера, на расстояние: до 10 км IV класс груза (ветви, хворост и т.п.)</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7,475</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Размещение ТБО на полигоне</w:t>
            </w:r>
          </w:p>
        </w:tc>
        <w:tc>
          <w:tcPr>
            <w:tcW w:w="2064" w:type="dxa"/>
            <w:hideMark/>
          </w:tcPr>
          <w:p w:rsidR="001D763D" w:rsidRPr="002D12AB" w:rsidRDefault="001D763D" w:rsidP="001D763D">
            <w:pPr>
              <w:spacing w:after="0" w:line="240" w:lineRule="auto"/>
              <w:jc w:val="center"/>
            </w:pPr>
            <w:r w:rsidRPr="002D12AB">
              <w:t>м3</w:t>
            </w:r>
          </w:p>
        </w:tc>
        <w:tc>
          <w:tcPr>
            <w:tcW w:w="1560" w:type="dxa"/>
            <w:hideMark/>
          </w:tcPr>
          <w:p w:rsidR="001D763D" w:rsidRPr="002D12AB" w:rsidRDefault="001D763D" w:rsidP="001D763D">
            <w:pPr>
              <w:spacing w:after="0" w:line="240" w:lineRule="auto"/>
              <w:jc w:val="right"/>
            </w:pPr>
            <w:r w:rsidRPr="002D12AB">
              <w:t>511,9</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Мешки для сбора мусора</w:t>
            </w:r>
          </w:p>
          <w:p w:rsidR="001D763D" w:rsidRPr="002D12AB" w:rsidRDefault="001D763D" w:rsidP="001D763D">
            <w:pPr>
              <w:spacing w:after="0" w:line="240" w:lineRule="auto"/>
            </w:pPr>
          </w:p>
          <w:p w:rsidR="001D763D" w:rsidRPr="002D12AB" w:rsidRDefault="001D763D" w:rsidP="001D763D">
            <w:pPr>
              <w:spacing w:after="0" w:line="240" w:lineRule="auto"/>
              <w:rPr>
                <w:i/>
              </w:rPr>
            </w:pPr>
            <w:r w:rsidRPr="002D12AB">
              <w:rPr>
                <w:i/>
              </w:rPr>
              <w:t>Требования к мешкам:</w:t>
            </w:r>
          </w:p>
          <w:p w:rsidR="001D763D" w:rsidRPr="002D12AB" w:rsidRDefault="001D763D" w:rsidP="001D763D">
            <w:pPr>
              <w:spacing w:after="0" w:line="240" w:lineRule="auto"/>
              <w:jc w:val="both"/>
              <w:rPr>
                <w:lang w:eastAsia="en-US"/>
              </w:rPr>
            </w:pPr>
            <w:r w:rsidRPr="002D12AB">
              <w:rPr>
                <w:lang w:eastAsia="en-US"/>
              </w:rPr>
              <w:t>Должны быть изготовлены из полиэтилена высокого давления плотностью не менее 60 мкм</w:t>
            </w:r>
          </w:p>
          <w:p w:rsidR="001D763D" w:rsidRPr="002D12AB" w:rsidRDefault="001D763D" w:rsidP="001D763D">
            <w:pPr>
              <w:spacing w:after="0" w:line="240" w:lineRule="auto"/>
              <w:ind w:hanging="110"/>
              <w:jc w:val="both"/>
              <w:rPr>
                <w:lang w:eastAsia="en-US"/>
              </w:rPr>
            </w:pPr>
            <w:r w:rsidRPr="002D12AB">
              <w:rPr>
                <w:lang w:eastAsia="en-US"/>
              </w:rPr>
              <w:t xml:space="preserve"> Дно мешка должно быть укреплено крепким швом.</w:t>
            </w:r>
          </w:p>
          <w:p w:rsidR="001D763D" w:rsidRPr="002D12AB" w:rsidRDefault="001D763D" w:rsidP="001D763D">
            <w:pPr>
              <w:spacing w:after="0" w:line="240" w:lineRule="auto"/>
              <w:ind w:hanging="110"/>
              <w:jc w:val="both"/>
              <w:rPr>
                <w:lang w:eastAsia="en-US"/>
              </w:rPr>
            </w:pPr>
            <w:r w:rsidRPr="002D12AB">
              <w:rPr>
                <w:lang w:eastAsia="en-US"/>
              </w:rPr>
              <w:t xml:space="preserve"> Размеры – не менее 70*110 мм.</w:t>
            </w:r>
          </w:p>
        </w:tc>
        <w:tc>
          <w:tcPr>
            <w:tcW w:w="2064" w:type="dxa"/>
            <w:hideMark/>
          </w:tcPr>
          <w:p w:rsidR="001D763D" w:rsidRPr="002D12AB" w:rsidRDefault="001D763D" w:rsidP="001D763D">
            <w:pPr>
              <w:spacing w:after="0" w:line="240" w:lineRule="auto"/>
              <w:jc w:val="center"/>
            </w:pPr>
            <w:r w:rsidRPr="002D12AB">
              <w:t>шт.</w:t>
            </w:r>
          </w:p>
        </w:tc>
        <w:tc>
          <w:tcPr>
            <w:tcW w:w="1560" w:type="dxa"/>
            <w:hideMark/>
          </w:tcPr>
          <w:p w:rsidR="001D763D" w:rsidRPr="002D12AB" w:rsidRDefault="001D763D" w:rsidP="001D763D">
            <w:pPr>
              <w:spacing w:after="0" w:line="240" w:lineRule="auto"/>
              <w:jc w:val="right"/>
            </w:pPr>
            <w:r w:rsidRPr="002D12AB">
              <w:t>3239</w:t>
            </w:r>
          </w:p>
        </w:tc>
      </w:tr>
      <w:tr w:rsidR="001D763D" w:rsidRPr="002D12AB" w:rsidTr="0028696C">
        <w:trPr>
          <w:trHeight w:val="255"/>
        </w:trPr>
        <w:tc>
          <w:tcPr>
            <w:tcW w:w="9655" w:type="dxa"/>
            <w:gridSpan w:val="4"/>
            <w:noWrap/>
          </w:tcPr>
          <w:p w:rsidR="001D763D" w:rsidRPr="002D12AB" w:rsidRDefault="001D763D" w:rsidP="001D763D">
            <w:pPr>
              <w:spacing w:after="0" w:line="240" w:lineRule="auto"/>
              <w:jc w:val="center"/>
              <w:rPr>
                <w:b/>
              </w:rPr>
            </w:pPr>
            <w:r w:rsidRPr="002D12AB">
              <w:rPr>
                <w:b/>
              </w:rPr>
              <w:t>Раздел 3. Цветочное оформление</w:t>
            </w:r>
          </w:p>
        </w:tc>
      </w:tr>
      <w:tr w:rsidR="001D763D" w:rsidRPr="002D12AB" w:rsidTr="0028696C">
        <w:trPr>
          <w:trHeight w:val="255"/>
        </w:trPr>
        <w:tc>
          <w:tcPr>
            <w:tcW w:w="9655" w:type="dxa"/>
            <w:gridSpan w:val="4"/>
            <w:noWrap/>
          </w:tcPr>
          <w:p w:rsidR="001D763D" w:rsidRPr="002D12AB" w:rsidRDefault="001D763D" w:rsidP="001D763D">
            <w:pPr>
              <w:spacing w:after="0" w:line="240" w:lineRule="auto"/>
              <w:jc w:val="center"/>
              <w:rPr>
                <w:b/>
              </w:rPr>
            </w:pPr>
            <w:r w:rsidRPr="002D12AB">
              <w:rPr>
                <w:b/>
              </w:rPr>
              <w:t>Подраздел 13. Устройство цветников (2118 м</w:t>
            </w:r>
            <w:proofErr w:type="gramStart"/>
            <w:r w:rsidRPr="002D12AB">
              <w:rPr>
                <w:b/>
              </w:rPr>
              <w:t>2</w:t>
            </w:r>
            <w:proofErr w:type="gramEnd"/>
            <w:r w:rsidRPr="002D12AB">
              <w:rPr>
                <w:b/>
              </w:rPr>
              <w:t>)</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Подготовка почвы под цветники толщиной слоя насыпки 20 см</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r w:rsidRPr="002D12AB">
              <w:t xml:space="preserve"> цветников</w:t>
            </w:r>
          </w:p>
        </w:tc>
        <w:tc>
          <w:tcPr>
            <w:tcW w:w="1560" w:type="dxa"/>
            <w:hideMark/>
          </w:tcPr>
          <w:p w:rsidR="001D763D" w:rsidRPr="002D12AB" w:rsidRDefault="001D763D" w:rsidP="001D763D">
            <w:pPr>
              <w:spacing w:after="0" w:line="240" w:lineRule="auto"/>
              <w:jc w:val="right"/>
            </w:pPr>
            <w:r w:rsidRPr="002D12AB">
              <w:t>5,8116</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На каждые 5 см толщины слоя почвы под цветники добавлять или исключать к расценке 47-01-049-01</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r w:rsidRPr="002D12AB">
              <w:t xml:space="preserve"> цветников</w:t>
            </w:r>
          </w:p>
        </w:tc>
        <w:tc>
          <w:tcPr>
            <w:tcW w:w="1560" w:type="dxa"/>
            <w:hideMark/>
          </w:tcPr>
          <w:p w:rsidR="001D763D" w:rsidRPr="002D12AB" w:rsidRDefault="001D763D" w:rsidP="001D763D">
            <w:pPr>
              <w:spacing w:after="0" w:line="240" w:lineRule="auto"/>
              <w:jc w:val="right"/>
            </w:pPr>
            <w:r w:rsidRPr="002D12AB">
              <w:t>-5,8116</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Посадка цветов в клумбы, рабатки и вазы-цветочницы: многолетних и корневищных</w:t>
            </w:r>
          </w:p>
        </w:tc>
        <w:tc>
          <w:tcPr>
            <w:tcW w:w="2064" w:type="dxa"/>
            <w:hideMark/>
          </w:tcPr>
          <w:p w:rsidR="001D763D" w:rsidRPr="002D12AB" w:rsidRDefault="001D763D" w:rsidP="001D763D">
            <w:pPr>
              <w:spacing w:after="0" w:line="240" w:lineRule="auto"/>
              <w:jc w:val="center"/>
            </w:pPr>
            <w:r w:rsidRPr="002D12AB">
              <w:t>1000 шт.</w:t>
            </w:r>
          </w:p>
        </w:tc>
        <w:tc>
          <w:tcPr>
            <w:tcW w:w="1560" w:type="dxa"/>
            <w:hideMark/>
          </w:tcPr>
          <w:p w:rsidR="001D763D" w:rsidRPr="002D12AB" w:rsidRDefault="001D763D" w:rsidP="001D763D">
            <w:pPr>
              <w:spacing w:after="0" w:line="240" w:lineRule="auto"/>
              <w:jc w:val="right"/>
            </w:pPr>
            <w:r w:rsidRPr="002D12AB">
              <w:t>87,17</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Цветочная рассада</w:t>
            </w:r>
          </w:p>
          <w:p w:rsidR="001D763D" w:rsidRPr="002D12AB" w:rsidRDefault="001D763D" w:rsidP="001D763D">
            <w:pPr>
              <w:spacing w:after="0" w:line="240" w:lineRule="auto"/>
            </w:pPr>
          </w:p>
          <w:p w:rsidR="001D763D" w:rsidRPr="002D12AB" w:rsidRDefault="001D763D" w:rsidP="001D763D">
            <w:pPr>
              <w:spacing w:after="0" w:line="240" w:lineRule="auto"/>
              <w:rPr>
                <w:i/>
              </w:rPr>
            </w:pPr>
            <w:r w:rsidRPr="002D12AB">
              <w:rPr>
                <w:i/>
              </w:rPr>
              <w:t>Требования к цветочной рассаде</w:t>
            </w:r>
          </w:p>
          <w:p w:rsidR="001D763D" w:rsidRPr="002D12AB" w:rsidRDefault="001D763D" w:rsidP="001D763D">
            <w:pPr>
              <w:spacing w:after="0" w:line="240" w:lineRule="auto"/>
              <w:jc w:val="both"/>
            </w:pPr>
            <w:r w:rsidRPr="002D12AB">
              <w:t>Цветочная рассада должна быть хорошо окоренившейся и симметрично развитой, без механических повреждений, не должна быть вытянутой и переплетенной между собой.</w:t>
            </w:r>
          </w:p>
          <w:p w:rsidR="001D763D" w:rsidRPr="002D12AB" w:rsidRDefault="001D763D" w:rsidP="001D763D">
            <w:pPr>
              <w:spacing w:after="0" w:line="240" w:lineRule="auto"/>
              <w:contextualSpacing/>
              <w:jc w:val="both"/>
              <w:rPr>
                <w:lang w:eastAsia="en-US"/>
              </w:rPr>
            </w:pPr>
            <w:r w:rsidRPr="002D12AB">
              <w:rPr>
                <w:lang w:eastAsia="en-US"/>
              </w:rPr>
              <w:t>По фитосанитарному состоянию рассада должна соответствовать следующим требованиям:</w:t>
            </w:r>
          </w:p>
          <w:p w:rsidR="001D763D" w:rsidRPr="002D12AB" w:rsidRDefault="001D763D" w:rsidP="001D763D">
            <w:pPr>
              <w:spacing w:after="0" w:line="240" w:lineRule="auto"/>
              <w:contextualSpacing/>
              <w:jc w:val="both"/>
              <w:rPr>
                <w:lang w:eastAsia="en-US"/>
              </w:rPr>
            </w:pPr>
            <w:r w:rsidRPr="002D12AB">
              <w:rPr>
                <w:lang w:eastAsia="en-US"/>
              </w:rPr>
              <w:t>- должны отсутствовать вирусные, грибные и бактериальные заболевания на стеблях, листьях, цветах, соцветиях и корневой системе,</w:t>
            </w:r>
          </w:p>
          <w:p w:rsidR="001D763D" w:rsidRPr="002D12AB" w:rsidRDefault="001D763D" w:rsidP="001D763D">
            <w:pPr>
              <w:tabs>
                <w:tab w:val="left" w:pos="369"/>
                <w:tab w:val="left" w:pos="519"/>
              </w:tabs>
              <w:spacing w:after="0" w:line="240" w:lineRule="auto"/>
              <w:contextualSpacing/>
              <w:jc w:val="both"/>
              <w:rPr>
                <w:lang w:eastAsia="en-US"/>
              </w:rPr>
            </w:pPr>
            <w:r w:rsidRPr="002D12AB">
              <w:rPr>
                <w:lang w:eastAsia="en-US"/>
              </w:rPr>
              <w:t xml:space="preserve">- должны отсутствовать внешние признаки </w:t>
            </w:r>
            <w:r w:rsidRPr="002D12AB">
              <w:rPr>
                <w:lang w:eastAsia="en-US"/>
              </w:rPr>
              <w:lastRenderedPageBreak/>
              <w:t xml:space="preserve">поражения: </w:t>
            </w:r>
          </w:p>
          <w:p w:rsidR="001D763D" w:rsidRPr="002D12AB" w:rsidRDefault="001D763D" w:rsidP="001D763D">
            <w:pPr>
              <w:spacing w:after="0" w:line="240" w:lineRule="auto"/>
              <w:contextualSpacing/>
              <w:jc w:val="both"/>
              <w:rPr>
                <w:lang w:eastAsia="en-US"/>
              </w:rPr>
            </w:pPr>
            <w:r w:rsidRPr="002D12AB">
              <w:rPr>
                <w:lang w:eastAsia="en-US"/>
              </w:rPr>
              <w:t xml:space="preserve">    на цветках - серой гнили и мозаичности лепестков, </w:t>
            </w:r>
          </w:p>
          <w:p w:rsidR="001D763D" w:rsidRPr="002D12AB" w:rsidRDefault="001D763D" w:rsidP="001D763D">
            <w:pPr>
              <w:spacing w:after="0" w:line="240" w:lineRule="auto"/>
              <w:contextualSpacing/>
              <w:jc w:val="both"/>
              <w:rPr>
                <w:lang w:eastAsia="en-US"/>
              </w:rPr>
            </w:pPr>
            <w:r w:rsidRPr="002D12AB">
              <w:rPr>
                <w:lang w:eastAsia="en-US"/>
              </w:rPr>
              <w:t xml:space="preserve">    на листьях - мучнистого налета, пятнистостей различной окраски и конфигурации, серой гнили, мозаичности,  </w:t>
            </w:r>
            <w:proofErr w:type="spellStart"/>
            <w:r w:rsidRPr="002D12AB">
              <w:rPr>
                <w:lang w:eastAsia="en-US"/>
              </w:rPr>
              <w:t>пестролистности</w:t>
            </w:r>
            <w:proofErr w:type="spellEnd"/>
            <w:r w:rsidRPr="002D12AB">
              <w:rPr>
                <w:lang w:eastAsia="en-US"/>
              </w:rPr>
              <w:t xml:space="preserve">, </w:t>
            </w:r>
          </w:p>
          <w:p w:rsidR="001D763D" w:rsidRPr="002D12AB" w:rsidRDefault="001D763D" w:rsidP="001D763D">
            <w:pPr>
              <w:tabs>
                <w:tab w:val="left" w:pos="368"/>
              </w:tabs>
              <w:spacing w:after="0" w:line="240" w:lineRule="auto"/>
              <w:contextualSpacing/>
              <w:jc w:val="both"/>
              <w:rPr>
                <w:lang w:eastAsia="en-US"/>
              </w:rPr>
            </w:pPr>
            <w:r w:rsidRPr="002D12AB">
              <w:rPr>
                <w:lang w:eastAsia="en-US"/>
              </w:rPr>
              <w:t xml:space="preserve">     на стеблях - ржавчины, различных пятнистостей и </w:t>
            </w:r>
            <w:proofErr w:type="spellStart"/>
            <w:r w:rsidRPr="002D12AB">
              <w:rPr>
                <w:lang w:eastAsia="en-US"/>
              </w:rPr>
              <w:t>гнилей</w:t>
            </w:r>
            <w:proofErr w:type="spellEnd"/>
            <w:r w:rsidRPr="002D12AB">
              <w:rPr>
                <w:lang w:eastAsia="en-US"/>
              </w:rPr>
              <w:t xml:space="preserve">, </w:t>
            </w:r>
          </w:p>
          <w:p w:rsidR="001D763D" w:rsidRPr="002D12AB" w:rsidRDefault="001D763D" w:rsidP="001D763D">
            <w:pPr>
              <w:tabs>
                <w:tab w:val="left" w:pos="368"/>
              </w:tabs>
              <w:spacing w:after="0" w:line="240" w:lineRule="auto"/>
              <w:contextualSpacing/>
              <w:jc w:val="both"/>
              <w:rPr>
                <w:lang w:eastAsia="en-US"/>
              </w:rPr>
            </w:pPr>
            <w:r w:rsidRPr="002D12AB">
              <w:rPr>
                <w:lang w:eastAsia="en-US"/>
              </w:rPr>
              <w:t xml:space="preserve">     на корневой системе - гнили корневой шейки, потемнения и загнивания корней, наличия увядающих и засыхающих нижних листьев вследствие поражения растений сосудистыми увяданиями,</w:t>
            </w:r>
          </w:p>
          <w:p w:rsidR="001D763D" w:rsidRPr="002D12AB" w:rsidRDefault="001D763D" w:rsidP="001D763D">
            <w:pPr>
              <w:spacing w:after="0" w:line="240" w:lineRule="auto"/>
              <w:contextualSpacing/>
              <w:jc w:val="both"/>
              <w:rPr>
                <w:lang w:eastAsia="en-US"/>
              </w:rPr>
            </w:pPr>
            <w:r w:rsidRPr="002D12AB">
              <w:rPr>
                <w:lang w:eastAsia="en-US"/>
              </w:rPr>
              <w:t>- должны отсутствовать внешние признаки наличия вредителей:</w:t>
            </w:r>
          </w:p>
          <w:p w:rsidR="001D763D" w:rsidRPr="002D12AB" w:rsidRDefault="001D763D" w:rsidP="001D763D">
            <w:pPr>
              <w:spacing w:after="0" w:line="240" w:lineRule="auto"/>
              <w:contextualSpacing/>
              <w:jc w:val="both"/>
              <w:rPr>
                <w:lang w:eastAsia="en-US"/>
              </w:rPr>
            </w:pPr>
            <w:r w:rsidRPr="002D12AB">
              <w:rPr>
                <w:lang w:eastAsia="en-US"/>
              </w:rPr>
              <w:t xml:space="preserve">     на цветках - обесцвечивание и пожелтение лепестков вследствие повреждения сосущими насекомыми, наличие признаков объедания или обгрызания от повреждения </w:t>
            </w:r>
            <w:proofErr w:type="spellStart"/>
            <w:r w:rsidRPr="002D12AB">
              <w:rPr>
                <w:lang w:eastAsia="en-US"/>
              </w:rPr>
              <w:t>листогрызущими</w:t>
            </w:r>
            <w:proofErr w:type="spellEnd"/>
            <w:r w:rsidRPr="002D12AB">
              <w:rPr>
                <w:lang w:eastAsia="en-US"/>
              </w:rPr>
              <w:t xml:space="preserve">  насекомыми,</w:t>
            </w:r>
          </w:p>
          <w:p w:rsidR="001D763D" w:rsidRPr="002D12AB" w:rsidRDefault="001D763D" w:rsidP="001D763D">
            <w:pPr>
              <w:spacing w:after="0" w:line="240" w:lineRule="auto"/>
              <w:contextualSpacing/>
              <w:jc w:val="both"/>
              <w:rPr>
                <w:lang w:eastAsia="en-US"/>
              </w:rPr>
            </w:pPr>
            <w:r w:rsidRPr="002D12AB">
              <w:rPr>
                <w:lang w:eastAsia="en-US"/>
              </w:rPr>
              <w:t>на листьях и стеблях - искривление, скручивание, изменение окраски, наличие признаков объедания, обгрызания и минирования,</w:t>
            </w:r>
          </w:p>
          <w:p w:rsidR="001D763D" w:rsidRPr="002D12AB" w:rsidRDefault="001D763D" w:rsidP="001D763D">
            <w:pPr>
              <w:spacing w:after="0" w:line="240" w:lineRule="auto"/>
              <w:jc w:val="both"/>
            </w:pPr>
            <w:r w:rsidRPr="002D12AB">
              <w:rPr>
                <w:lang w:eastAsia="en-US"/>
              </w:rPr>
              <w:t>- рассада не должна иметь следов нанесения ядохимикатов.</w:t>
            </w:r>
          </w:p>
          <w:p w:rsidR="001D763D" w:rsidRPr="00BD601C" w:rsidRDefault="00BD601C" w:rsidP="000029AD">
            <w:pPr>
              <w:spacing w:after="0" w:line="240" w:lineRule="auto"/>
            </w:pPr>
            <w:proofErr w:type="gramStart"/>
            <w:r>
              <w:t xml:space="preserve">Ассортимент цветочного оформления (требования к составу и видам цветочной рассады указаны </w:t>
            </w:r>
            <w:r w:rsidR="000029AD">
              <w:t>в паспортах клумб (приложение №3</w:t>
            </w:r>
            <w:r>
              <w:t xml:space="preserve"> к </w:t>
            </w:r>
            <w:r w:rsidR="000029AD">
              <w:t>контракту</w:t>
            </w:r>
            <w:r>
              <w:t>)</w:t>
            </w:r>
            <w:proofErr w:type="gramEnd"/>
          </w:p>
        </w:tc>
        <w:tc>
          <w:tcPr>
            <w:tcW w:w="2064" w:type="dxa"/>
            <w:hideMark/>
          </w:tcPr>
          <w:p w:rsidR="001D763D" w:rsidRPr="002D12AB" w:rsidRDefault="001D763D" w:rsidP="001D763D">
            <w:pPr>
              <w:spacing w:after="0" w:line="240" w:lineRule="auto"/>
              <w:jc w:val="center"/>
            </w:pPr>
            <w:r w:rsidRPr="002D12AB">
              <w:lastRenderedPageBreak/>
              <w:t>шт.</w:t>
            </w:r>
          </w:p>
        </w:tc>
        <w:tc>
          <w:tcPr>
            <w:tcW w:w="1560" w:type="dxa"/>
            <w:hideMark/>
          </w:tcPr>
          <w:p w:rsidR="001D763D" w:rsidRPr="002D12AB" w:rsidRDefault="001D763D" w:rsidP="001D763D">
            <w:pPr>
              <w:spacing w:after="0" w:line="240" w:lineRule="auto"/>
              <w:jc w:val="right"/>
            </w:pPr>
            <w:r w:rsidRPr="002D12AB">
              <w:t>87174</w:t>
            </w:r>
          </w:p>
        </w:tc>
      </w:tr>
      <w:tr w:rsidR="001D763D" w:rsidRPr="002D12AB" w:rsidTr="0028696C">
        <w:trPr>
          <w:trHeight w:val="419"/>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Уход: за цветниками из многолетников</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r w:rsidRPr="002D12AB">
              <w:t xml:space="preserve"> цветников и газонов</w:t>
            </w:r>
          </w:p>
        </w:tc>
        <w:tc>
          <w:tcPr>
            <w:tcW w:w="1560" w:type="dxa"/>
            <w:hideMark/>
          </w:tcPr>
          <w:p w:rsidR="001D763D" w:rsidRPr="002D12AB" w:rsidRDefault="001D763D" w:rsidP="001D763D">
            <w:pPr>
              <w:spacing w:after="0" w:line="240" w:lineRule="auto"/>
              <w:jc w:val="right"/>
            </w:pPr>
            <w:r w:rsidRPr="002D12AB">
              <w:t>19,372</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Минеральное удобрение «Азофоска» или эквивалент</w:t>
            </w:r>
          </w:p>
          <w:p w:rsidR="001D763D" w:rsidRPr="002D12AB" w:rsidRDefault="001D763D" w:rsidP="001D763D">
            <w:pPr>
              <w:spacing w:after="0" w:line="240" w:lineRule="auto"/>
              <w:rPr>
                <w:i/>
              </w:rPr>
            </w:pPr>
          </w:p>
          <w:p w:rsidR="001D763D" w:rsidRPr="002D12AB" w:rsidRDefault="001D763D" w:rsidP="001D763D">
            <w:pPr>
              <w:spacing w:after="0" w:line="240" w:lineRule="auto"/>
              <w:rPr>
                <w:i/>
              </w:rPr>
            </w:pPr>
            <w:r w:rsidRPr="002D12AB">
              <w:rPr>
                <w:i/>
              </w:rPr>
              <w:t>Требования к удобрению:</w:t>
            </w:r>
          </w:p>
          <w:p w:rsidR="001D763D" w:rsidRPr="002D12AB" w:rsidRDefault="001D763D" w:rsidP="001D763D">
            <w:pPr>
              <w:spacing w:after="0" w:line="240" w:lineRule="auto"/>
              <w:jc w:val="both"/>
            </w:pPr>
            <w:r w:rsidRPr="002D12AB">
              <w:t>Минеральное удобрение должно содержать в себе  питательные элементы, необходимые для роста и развития растений:</w:t>
            </w:r>
          </w:p>
          <w:p w:rsidR="001D763D" w:rsidRPr="002D12AB" w:rsidRDefault="001D763D" w:rsidP="001D763D">
            <w:pPr>
              <w:spacing w:after="0" w:line="240" w:lineRule="auto"/>
              <w:jc w:val="both"/>
            </w:pPr>
            <w:r w:rsidRPr="002D12AB">
              <w:t>Азот (</w:t>
            </w:r>
            <w:r w:rsidRPr="002D12AB">
              <w:rPr>
                <w:lang w:val="en-US"/>
              </w:rPr>
              <w:t>N</w:t>
            </w:r>
            <w:r w:rsidRPr="002D12AB">
              <w:t>) от 15 до 20%</w:t>
            </w:r>
          </w:p>
          <w:p w:rsidR="001D763D" w:rsidRPr="002D12AB" w:rsidRDefault="001D763D" w:rsidP="001D763D">
            <w:pPr>
              <w:spacing w:after="0" w:line="240" w:lineRule="auto"/>
              <w:jc w:val="both"/>
            </w:pPr>
            <w:r w:rsidRPr="002D12AB">
              <w:t>Калий (К2О) от 10 до 16%</w:t>
            </w:r>
          </w:p>
          <w:p w:rsidR="001D763D" w:rsidRPr="002D12AB" w:rsidRDefault="001D763D" w:rsidP="001D763D">
            <w:pPr>
              <w:spacing w:after="0" w:line="240" w:lineRule="auto"/>
            </w:pPr>
            <w:r w:rsidRPr="002D12AB">
              <w:t>Фосфор (Р2О5) свыше 15 до 25%</w:t>
            </w:r>
          </w:p>
        </w:tc>
        <w:tc>
          <w:tcPr>
            <w:tcW w:w="2064" w:type="dxa"/>
            <w:hideMark/>
          </w:tcPr>
          <w:p w:rsidR="001D763D" w:rsidRPr="002D12AB" w:rsidRDefault="001D763D" w:rsidP="001D763D">
            <w:pPr>
              <w:spacing w:after="0" w:line="240" w:lineRule="auto"/>
              <w:jc w:val="center"/>
            </w:pPr>
            <w:r w:rsidRPr="002D12AB">
              <w:t>т</w:t>
            </w:r>
          </w:p>
        </w:tc>
        <w:tc>
          <w:tcPr>
            <w:tcW w:w="1560" w:type="dxa"/>
            <w:hideMark/>
          </w:tcPr>
          <w:p w:rsidR="001D763D" w:rsidRPr="002D12AB" w:rsidRDefault="001D763D" w:rsidP="001D763D">
            <w:pPr>
              <w:spacing w:after="0" w:line="240" w:lineRule="auto"/>
              <w:jc w:val="right"/>
            </w:pPr>
            <w:r w:rsidRPr="002D12AB">
              <w:t>0,077</w:t>
            </w:r>
          </w:p>
        </w:tc>
      </w:tr>
      <w:tr w:rsidR="001D763D" w:rsidRPr="002D12AB" w:rsidTr="0028696C">
        <w:trPr>
          <w:trHeight w:val="447"/>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Планировка участка: вручную (Декорирование инертными материалами (мраморная крошка, щепа и т.д.))</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p>
        </w:tc>
        <w:tc>
          <w:tcPr>
            <w:tcW w:w="1560" w:type="dxa"/>
            <w:hideMark/>
          </w:tcPr>
          <w:p w:rsidR="001D763D" w:rsidRPr="002D12AB" w:rsidRDefault="001D763D" w:rsidP="001D763D">
            <w:pPr>
              <w:spacing w:after="0" w:line="240" w:lineRule="auto"/>
              <w:jc w:val="right"/>
            </w:pPr>
            <w:r w:rsidRPr="002D12AB">
              <w:t>1,55</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Крошка мраморная</w:t>
            </w:r>
          </w:p>
          <w:p w:rsidR="001D763D" w:rsidRPr="002D12AB" w:rsidRDefault="001D763D" w:rsidP="001D763D">
            <w:pPr>
              <w:spacing w:after="0" w:line="240" w:lineRule="auto"/>
            </w:pPr>
            <w:r w:rsidRPr="002D12AB">
              <w:t>Должна быть фракции 2-5 мм</w:t>
            </w:r>
          </w:p>
        </w:tc>
        <w:tc>
          <w:tcPr>
            <w:tcW w:w="2064" w:type="dxa"/>
            <w:hideMark/>
          </w:tcPr>
          <w:p w:rsidR="001D763D" w:rsidRPr="002D12AB" w:rsidRDefault="001D763D" w:rsidP="001D763D">
            <w:pPr>
              <w:spacing w:after="0" w:line="240" w:lineRule="auto"/>
              <w:jc w:val="center"/>
            </w:pPr>
            <w:r w:rsidRPr="002D12AB">
              <w:t>кг</w:t>
            </w:r>
          </w:p>
        </w:tc>
        <w:tc>
          <w:tcPr>
            <w:tcW w:w="1560" w:type="dxa"/>
            <w:hideMark/>
          </w:tcPr>
          <w:p w:rsidR="001D763D" w:rsidRPr="002D12AB" w:rsidRDefault="001D763D" w:rsidP="001D763D">
            <w:pPr>
              <w:spacing w:after="0" w:line="240" w:lineRule="auto"/>
              <w:jc w:val="right"/>
            </w:pPr>
            <w:r w:rsidRPr="002D12AB">
              <w:t>6,2</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Декоративная щепа</w:t>
            </w:r>
          </w:p>
          <w:p w:rsidR="001D763D" w:rsidRPr="002D12AB" w:rsidRDefault="001D763D" w:rsidP="001D763D">
            <w:pPr>
              <w:spacing w:after="0" w:line="240" w:lineRule="auto"/>
            </w:pPr>
          </w:p>
          <w:p w:rsidR="001D763D" w:rsidRPr="002D12AB" w:rsidRDefault="001D763D" w:rsidP="001D763D">
            <w:pPr>
              <w:spacing w:after="0" w:line="240" w:lineRule="auto"/>
              <w:rPr>
                <w:i/>
              </w:rPr>
            </w:pPr>
            <w:r w:rsidRPr="002D12AB">
              <w:rPr>
                <w:i/>
              </w:rPr>
              <w:t>Требования к декоративной щепе:</w:t>
            </w:r>
          </w:p>
          <w:p w:rsidR="001D763D" w:rsidRPr="002D12AB" w:rsidRDefault="001D763D" w:rsidP="001D763D">
            <w:pPr>
              <w:spacing w:after="0" w:line="240" w:lineRule="auto"/>
              <w:jc w:val="both"/>
            </w:pPr>
            <w:r w:rsidRPr="002D12AB">
              <w:t>Щепа должна быть изготовлена из качественной хвойной древесины с применением экологически чистых красящих пигментов. Щепа должна быть свободна от вредителей, болезней и посторонних примесей (в том числе химических).</w:t>
            </w:r>
          </w:p>
          <w:p w:rsidR="001D763D" w:rsidRPr="002D12AB" w:rsidRDefault="001D763D" w:rsidP="001D763D">
            <w:pPr>
              <w:spacing w:after="0" w:line="240" w:lineRule="auto"/>
            </w:pPr>
            <w:r w:rsidRPr="002D12AB">
              <w:lastRenderedPageBreak/>
              <w:t>Размеры – от 10 до 50 мм.</w:t>
            </w:r>
          </w:p>
        </w:tc>
        <w:tc>
          <w:tcPr>
            <w:tcW w:w="2064" w:type="dxa"/>
            <w:hideMark/>
          </w:tcPr>
          <w:p w:rsidR="001D763D" w:rsidRPr="002D12AB" w:rsidRDefault="001D763D" w:rsidP="001D763D">
            <w:pPr>
              <w:spacing w:after="0" w:line="240" w:lineRule="auto"/>
              <w:jc w:val="center"/>
            </w:pPr>
            <w:r w:rsidRPr="002D12AB">
              <w:lastRenderedPageBreak/>
              <w:t>л</w:t>
            </w:r>
          </w:p>
        </w:tc>
        <w:tc>
          <w:tcPr>
            <w:tcW w:w="1560" w:type="dxa"/>
            <w:hideMark/>
          </w:tcPr>
          <w:p w:rsidR="001D763D" w:rsidRPr="002D12AB" w:rsidRDefault="001D763D" w:rsidP="001D763D">
            <w:pPr>
              <w:spacing w:after="0" w:line="240" w:lineRule="auto"/>
              <w:jc w:val="right"/>
            </w:pPr>
            <w:r w:rsidRPr="002D12AB">
              <w:t>51,7</w:t>
            </w:r>
          </w:p>
        </w:tc>
      </w:tr>
      <w:tr w:rsidR="001D763D" w:rsidRPr="002D12AB" w:rsidTr="0028696C">
        <w:trPr>
          <w:trHeight w:val="255"/>
        </w:trPr>
        <w:tc>
          <w:tcPr>
            <w:tcW w:w="9655" w:type="dxa"/>
            <w:gridSpan w:val="4"/>
            <w:noWrap/>
          </w:tcPr>
          <w:p w:rsidR="001D763D" w:rsidRPr="002D12AB" w:rsidRDefault="001D763D" w:rsidP="001D763D">
            <w:pPr>
              <w:spacing w:after="0" w:line="240" w:lineRule="auto"/>
              <w:jc w:val="center"/>
              <w:rPr>
                <w:b/>
              </w:rPr>
            </w:pPr>
            <w:r w:rsidRPr="002D12AB">
              <w:rPr>
                <w:b/>
              </w:rPr>
              <w:lastRenderedPageBreak/>
              <w:t>Подраздел 14. Устройство цветников в вазонах</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Подготовка почвы под цветники толщиной слоя насыпки 20 см</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r w:rsidRPr="002D12AB">
              <w:t xml:space="preserve"> цветников</w:t>
            </w:r>
          </w:p>
        </w:tc>
        <w:tc>
          <w:tcPr>
            <w:tcW w:w="1560" w:type="dxa"/>
            <w:hideMark/>
          </w:tcPr>
          <w:p w:rsidR="001D763D" w:rsidRPr="002D12AB" w:rsidRDefault="001D763D" w:rsidP="001D763D">
            <w:pPr>
              <w:spacing w:after="0" w:line="240" w:lineRule="auto"/>
              <w:jc w:val="right"/>
            </w:pPr>
            <w:r w:rsidRPr="002D12AB">
              <w:t>0,213</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На каждые 5 см толщины слоя почвы под цветники добавлять или исключать к расценке 47-01-049-01</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r w:rsidRPr="002D12AB">
              <w:t xml:space="preserve"> цветников</w:t>
            </w:r>
          </w:p>
        </w:tc>
        <w:tc>
          <w:tcPr>
            <w:tcW w:w="1560" w:type="dxa"/>
            <w:hideMark/>
          </w:tcPr>
          <w:p w:rsidR="001D763D" w:rsidRPr="002D12AB" w:rsidRDefault="001D763D" w:rsidP="001D763D">
            <w:pPr>
              <w:spacing w:after="0" w:line="240" w:lineRule="auto"/>
              <w:jc w:val="right"/>
            </w:pPr>
            <w:r w:rsidRPr="002D12AB">
              <w:t>-0,426</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Посадка цветов в клумбы, рабатки и вазы-цветочницы: многолетних и корневищных</w:t>
            </w:r>
          </w:p>
        </w:tc>
        <w:tc>
          <w:tcPr>
            <w:tcW w:w="2064" w:type="dxa"/>
            <w:hideMark/>
          </w:tcPr>
          <w:p w:rsidR="001D763D" w:rsidRPr="002D12AB" w:rsidRDefault="001D763D" w:rsidP="001D763D">
            <w:pPr>
              <w:spacing w:after="0" w:line="240" w:lineRule="auto"/>
              <w:jc w:val="center"/>
            </w:pPr>
            <w:r w:rsidRPr="002D12AB">
              <w:t>1000 шт.</w:t>
            </w:r>
          </w:p>
        </w:tc>
        <w:tc>
          <w:tcPr>
            <w:tcW w:w="1560" w:type="dxa"/>
            <w:hideMark/>
          </w:tcPr>
          <w:p w:rsidR="001D763D" w:rsidRPr="002D12AB" w:rsidRDefault="001D763D" w:rsidP="001D763D">
            <w:pPr>
              <w:spacing w:after="0" w:line="240" w:lineRule="auto"/>
              <w:jc w:val="right"/>
            </w:pPr>
            <w:r w:rsidRPr="002D12AB">
              <w:t>3,55</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Цветочная рассада</w:t>
            </w:r>
          </w:p>
          <w:p w:rsidR="001D763D" w:rsidRPr="002D12AB" w:rsidRDefault="001D763D" w:rsidP="001D763D">
            <w:pPr>
              <w:spacing w:after="0" w:line="240" w:lineRule="auto"/>
            </w:pPr>
          </w:p>
          <w:p w:rsidR="001D763D" w:rsidRPr="002D12AB" w:rsidRDefault="001D763D" w:rsidP="001D763D">
            <w:pPr>
              <w:spacing w:after="0" w:line="240" w:lineRule="auto"/>
              <w:rPr>
                <w:i/>
              </w:rPr>
            </w:pPr>
            <w:r w:rsidRPr="002D12AB">
              <w:rPr>
                <w:i/>
              </w:rPr>
              <w:t xml:space="preserve">Требования к </w:t>
            </w:r>
            <w:proofErr w:type="gramStart"/>
            <w:r w:rsidRPr="002D12AB">
              <w:rPr>
                <w:i/>
              </w:rPr>
              <w:t>цветочной</w:t>
            </w:r>
            <w:proofErr w:type="gramEnd"/>
            <w:r w:rsidRPr="002D12AB">
              <w:rPr>
                <w:i/>
              </w:rPr>
              <w:t xml:space="preserve"> рассад:</w:t>
            </w:r>
          </w:p>
          <w:p w:rsidR="001D763D" w:rsidRPr="002D12AB" w:rsidRDefault="001D763D" w:rsidP="001D763D">
            <w:pPr>
              <w:spacing w:after="0" w:line="240" w:lineRule="auto"/>
              <w:jc w:val="both"/>
            </w:pPr>
            <w:r w:rsidRPr="002D12AB">
              <w:t>Цветочная рассада должна быть хорошо окоренившейся и симметрично развитой, без механических повреждений, не должна быть вытянутой и переплетенной между собой.</w:t>
            </w:r>
          </w:p>
          <w:p w:rsidR="001D763D" w:rsidRPr="002D12AB" w:rsidRDefault="001D763D" w:rsidP="001D763D">
            <w:pPr>
              <w:spacing w:after="0" w:line="240" w:lineRule="auto"/>
              <w:contextualSpacing/>
              <w:jc w:val="both"/>
              <w:rPr>
                <w:lang w:eastAsia="en-US"/>
              </w:rPr>
            </w:pPr>
            <w:r w:rsidRPr="002D12AB">
              <w:rPr>
                <w:lang w:eastAsia="en-US"/>
              </w:rPr>
              <w:t>По фитосанитарному состоянию рассада должна соответствовать следующим требованиям:</w:t>
            </w:r>
          </w:p>
          <w:p w:rsidR="001D763D" w:rsidRPr="002D12AB" w:rsidRDefault="001D763D" w:rsidP="001D763D">
            <w:pPr>
              <w:spacing w:after="0" w:line="240" w:lineRule="auto"/>
              <w:contextualSpacing/>
              <w:jc w:val="both"/>
              <w:rPr>
                <w:lang w:eastAsia="en-US"/>
              </w:rPr>
            </w:pPr>
            <w:r w:rsidRPr="002D12AB">
              <w:rPr>
                <w:lang w:eastAsia="en-US"/>
              </w:rPr>
              <w:t>- должны отсутствовать вирусные, грибные и бактериальные заболевания на стеблях, листьях, цветах, соцветиях и корневой системе,</w:t>
            </w:r>
          </w:p>
          <w:p w:rsidR="001D763D" w:rsidRPr="002D12AB" w:rsidRDefault="001D763D" w:rsidP="001D763D">
            <w:pPr>
              <w:tabs>
                <w:tab w:val="left" w:pos="369"/>
                <w:tab w:val="left" w:pos="519"/>
              </w:tabs>
              <w:spacing w:after="0" w:line="240" w:lineRule="auto"/>
              <w:contextualSpacing/>
              <w:jc w:val="both"/>
              <w:rPr>
                <w:lang w:eastAsia="en-US"/>
              </w:rPr>
            </w:pPr>
            <w:r w:rsidRPr="002D12AB">
              <w:rPr>
                <w:lang w:eastAsia="en-US"/>
              </w:rPr>
              <w:t xml:space="preserve">- должны отсутствовать внешние признаки поражения: </w:t>
            </w:r>
          </w:p>
          <w:p w:rsidR="001D763D" w:rsidRPr="002D12AB" w:rsidRDefault="001D763D" w:rsidP="001D763D">
            <w:pPr>
              <w:spacing w:after="0" w:line="240" w:lineRule="auto"/>
              <w:contextualSpacing/>
              <w:jc w:val="both"/>
              <w:rPr>
                <w:lang w:eastAsia="en-US"/>
              </w:rPr>
            </w:pPr>
            <w:r w:rsidRPr="002D12AB">
              <w:rPr>
                <w:lang w:eastAsia="en-US"/>
              </w:rPr>
              <w:t xml:space="preserve">    на цветках - серой гнили и мозаичности лепестков, </w:t>
            </w:r>
          </w:p>
          <w:p w:rsidR="001D763D" w:rsidRPr="002D12AB" w:rsidRDefault="001D763D" w:rsidP="001D763D">
            <w:pPr>
              <w:spacing w:after="0" w:line="240" w:lineRule="auto"/>
              <w:contextualSpacing/>
              <w:jc w:val="both"/>
              <w:rPr>
                <w:lang w:eastAsia="en-US"/>
              </w:rPr>
            </w:pPr>
            <w:r w:rsidRPr="002D12AB">
              <w:rPr>
                <w:lang w:eastAsia="en-US"/>
              </w:rPr>
              <w:t xml:space="preserve">    на листьях - мучнистого налета, пятнистостей различной окраски и конфигурации, серой гнили, мозаичности,  </w:t>
            </w:r>
            <w:proofErr w:type="spellStart"/>
            <w:r w:rsidRPr="002D12AB">
              <w:rPr>
                <w:lang w:eastAsia="en-US"/>
              </w:rPr>
              <w:t>пестролистности</w:t>
            </w:r>
            <w:proofErr w:type="spellEnd"/>
            <w:r w:rsidRPr="002D12AB">
              <w:rPr>
                <w:lang w:eastAsia="en-US"/>
              </w:rPr>
              <w:t xml:space="preserve">, </w:t>
            </w:r>
          </w:p>
          <w:p w:rsidR="001D763D" w:rsidRPr="002D12AB" w:rsidRDefault="001D763D" w:rsidP="001D763D">
            <w:pPr>
              <w:tabs>
                <w:tab w:val="left" w:pos="368"/>
              </w:tabs>
              <w:spacing w:after="0" w:line="240" w:lineRule="auto"/>
              <w:contextualSpacing/>
              <w:jc w:val="both"/>
              <w:rPr>
                <w:lang w:eastAsia="en-US"/>
              </w:rPr>
            </w:pPr>
            <w:r w:rsidRPr="002D12AB">
              <w:rPr>
                <w:lang w:eastAsia="en-US"/>
              </w:rPr>
              <w:t xml:space="preserve">     на стеблях - ржавчины, различных пятнистостей и </w:t>
            </w:r>
            <w:proofErr w:type="spellStart"/>
            <w:r w:rsidRPr="002D12AB">
              <w:rPr>
                <w:lang w:eastAsia="en-US"/>
              </w:rPr>
              <w:t>гнилей</w:t>
            </w:r>
            <w:proofErr w:type="spellEnd"/>
            <w:r w:rsidRPr="002D12AB">
              <w:rPr>
                <w:lang w:eastAsia="en-US"/>
              </w:rPr>
              <w:t xml:space="preserve">, </w:t>
            </w:r>
          </w:p>
          <w:p w:rsidR="001D763D" w:rsidRPr="002D12AB" w:rsidRDefault="001D763D" w:rsidP="001D763D">
            <w:pPr>
              <w:tabs>
                <w:tab w:val="left" w:pos="368"/>
              </w:tabs>
              <w:spacing w:after="0" w:line="240" w:lineRule="auto"/>
              <w:contextualSpacing/>
              <w:jc w:val="both"/>
              <w:rPr>
                <w:lang w:eastAsia="en-US"/>
              </w:rPr>
            </w:pPr>
            <w:r w:rsidRPr="002D12AB">
              <w:rPr>
                <w:lang w:eastAsia="en-US"/>
              </w:rPr>
              <w:t xml:space="preserve">     на корневой системе - гнили корневой шейки, потемнения и загнивания корней, наличия увядающих и засыхающих нижних листьев вследствие поражения растений сосудистыми увяданиями,</w:t>
            </w:r>
          </w:p>
          <w:p w:rsidR="001D763D" w:rsidRPr="002D12AB" w:rsidRDefault="001D763D" w:rsidP="001D763D">
            <w:pPr>
              <w:spacing w:after="0" w:line="240" w:lineRule="auto"/>
              <w:contextualSpacing/>
              <w:jc w:val="both"/>
              <w:rPr>
                <w:lang w:eastAsia="en-US"/>
              </w:rPr>
            </w:pPr>
            <w:r w:rsidRPr="002D12AB">
              <w:rPr>
                <w:lang w:eastAsia="en-US"/>
              </w:rPr>
              <w:t>- должны отсутствовать внешние признаки наличия вредителей:</w:t>
            </w:r>
          </w:p>
          <w:p w:rsidR="001D763D" w:rsidRPr="002D12AB" w:rsidRDefault="001D763D" w:rsidP="001D763D">
            <w:pPr>
              <w:spacing w:after="0" w:line="240" w:lineRule="auto"/>
              <w:contextualSpacing/>
              <w:jc w:val="both"/>
              <w:rPr>
                <w:lang w:eastAsia="en-US"/>
              </w:rPr>
            </w:pPr>
            <w:r w:rsidRPr="002D12AB">
              <w:rPr>
                <w:lang w:eastAsia="en-US"/>
              </w:rPr>
              <w:t xml:space="preserve">     на цветках - обесцвечивание и пожелтение лепестков вследствие повреждения сосущими насекомыми, наличие признаков объедания или обгрызания от повреждения </w:t>
            </w:r>
            <w:proofErr w:type="spellStart"/>
            <w:r w:rsidRPr="002D12AB">
              <w:rPr>
                <w:lang w:eastAsia="en-US"/>
              </w:rPr>
              <w:t>листогрызущими</w:t>
            </w:r>
            <w:proofErr w:type="spellEnd"/>
            <w:r w:rsidRPr="002D12AB">
              <w:rPr>
                <w:lang w:eastAsia="en-US"/>
              </w:rPr>
              <w:t xml:space="preserve">  насекомыми,</w:t>
            </w:r>
          </w:p>
          <w:p w:rsidR="001D763D" w:rsidRPr="002D12AB" w:rsidRDefault="001D763D" w:rsidP="001D763D">
            <w:pPr>
              <w:spacing w:after="0" w:line="240" w:lineRule="auto"/>
              <w:contextualSpacing/>
              <w:jc w:val="both"/>
              <w:rPr>
                <w:lang w:eastAsia="en-US"/>
              </w:rPr>
            </w:pPr>
            <w:r w:rsidRPr="002D12AB">
              <w:rPr>
                <w:lang w:eastAsia="en-US"/>
              </w:rPr>
              <w:t>на листьях и стеблях - искривление, скручивание, изменение окраски, наличие признаков объедания, обгрызания и минирования,</w:t>
            </w:r>
          </w:p>
          <w:p w:rsidR="001D763D" w:rsidRPr="002D12AB" w:rsidRDefault="001D763D" w:rsidP="001D763D">
            <w:pPr>
              <w:spacing w:after="0" w:line="240" w:lineRule="auto"/>
              <w:jc w:val="both"/>
            </w:pPr>
            <w:r w:rsidRPr="002D12AB">
              <w:rPr>
                <w:lang w:eastAsia="en-US"/>
              </w:rPr>
              <w:t>- рассада не должна иметь следов нанесения ядохимикатов.</w:t>
            </w:r>
          </w:p>
          <w:p w:rsidR="001D763D" w:rsidRPr="002D12AB" w:rsidRDefault="00BD601C" w:rsidP="000029AD">
            <w:pPr>
              <w:spacing w:after="0" w:line="240" w:lineRule="auto"/>
            </w:pPr>
            <w:proofErr w:type="gramStart"/>
            <w:r>
              <w:t xml:space="preserve">Ассортимент цветочного оформления (требования к составу и видам цветочной рассады указаны </w:t>
            </w:r>
            <w:r w:rsidR="00E71AF2">
              <w:t>в паспортах клумб (приложение №3</w:t>
            </w:r>
            <w:r>
              <w:t xml:space="preserve"> к </w:t>
            </w:r>
            <w:r w:rsidR="000029AD">
              <w:t>контакту</w:t>
            </w:r>
            <w:r>
              <w:t>)</w:t>
            </w:r>
            <w:proofErr w:type="gramEnd"/>
          </w:p>
        </w:tc>
        <w:tc>
          <w:tcPr>
            <w:tcW w:w="2064" w:type="dxa"/>
            <w:hideMark/>
          </w:tcPr>
          <w:p w:rsidR="001D763D" w:rsidRPr="002D12AB" w:rsidRDefault="001D763D" w:rsidP="001D763D">
            <w:pPr>
              <w:spacing w:after="0" w:line="240" w:lineRule="auto"/>
              <w:jc w:val="center"/>
            </w:pPr>
            <w:r w:rsidRPr="002D12AB">
              <w:t>шт.</w:t>
            </w:r>
          </w:p>
        </w:tc>
        <w:tc>
          <w:tcPr>
            <w:tcW w:w="1560" w:type="dxa"/>
            <w:hideMark/>
          </w:tcPr>
          <w:p w:rsidR="001D763D" w:rsidRPr="002D12AB" w:rsidRDefault="001D763D" w:rsidP="001D763D">
            <w:pPr>
              <w:spacing w:after="0" w:line="240" w:lineRule="auto"/>
              <w:jc w:val="right"/>
            </w:pPr>
            <w:r w:rsidRPr="002D12AB">
              <w:t>3550</w:t>
            </w:r>
          </w:p>
        </w:tc>
      </w:tr>
      <w:tr w:rsidR="001D763D" w:rsidRPr="002D12AB" w:rsidTr="0028696C">
        <w:trPr>
          <w:trHeight w:val="411"/>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Уход: за цветниками из многолетников</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r w:rsidRPr="002D12AB">
              <w:t xml:space="preserve"> цветников и газонов</w:t>
            </w:r>
          </w:p>
        </w:tc>
        <w:tc>
          <w:tcPr>
            <w:tcW w:w="1560" w:type="dxa"/>
            <w:hideMark/>
          </w:tcPr>
          <w:p w:rsidR="001D763D" w:rsidRPr="002D12AB" w:rsidRDefault="001D763D" w:rsidP="001D763D">
            <w:pPr>
              <w:spacing w:after="0" w:line="240" w:lineRule="auto"/>
              <w:jc w:val="right"/>
            </w:pPr>
            <w:r w:rsidRPr="002D12AB">
              <w:t>0,71</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 xml:space="preserve">Минеральное удобрение «Азофоска» или </w:t>
            </w:r>
            <w:r w:rsidRPr="002D12AB">
              <w:lastRenderedPageBreak/>
              <w:t>эквивалент</w:t>
            </w:r>
          </w:p>
          <w:p w:rsidR="001D763D" w:rsidRPr="002D12AB" w:rsidRDefault="001D763D" w:rsidP="001D763D">
            <w:pPr>
              <w:spacing w:after="0" w:line="240" w:lineRule="auto"/>
              <w:rPr>
                <w:i/>
              </w:rPr>
            </w:pPr>
          </w:p>
          <w:p w:rsidR="001D763D" w:rsidRPr="002D12AB" w:rsidRDefault="001D763D" w:rsidP="001D763D">
            <w:pPr>
              <w:spacing w:after="0" w:line="240" w:lineRule="auto"/>
              <w:rPr>
                <w:i/>
              </w:rPr>
            </w:pPr>
            <w:r w:rsidRPr="002D12AB">
              <w:rPr>
                <w:i/>
              </w:rPr>
              <w:t>Требования к удобрению:</w:t>
            </w:r>
          </w:p>
          <w:p w:rsidR="001D763D" w:rsidRPr="002D12AB" w:rsidRDefault="001D763D" w:rsidP="001D763D">
            <w:pPr>
              <w:spacing w:after="0" w:line="240" w:lineRule="auto"/>
              <w:jc w:val="both"/>
            </w:pPr>
            <w:r w:rsidRPr="002D12AB">
              <w:t>Минеральное удобрение должно содержать в себе  питательные элементы, необходимые для роста и развития растений:</w:t>
            </w:r>
          </w:p>
          <w:p w:rsidR="001D763D" w:rsidRPr="002D12AB" w:rsidRDefault="001D763D" w:rsidP="001D763D">
            <w:pPr>
              <w:spacing w:after="0" w:line="240" w:lineRule="auto"/>
              <w:jc w:val="both"/>
            </w:pPr>
            <w:r w:rsidRPr="002D12AB">
              <w:t>Азот (</w:t>
            </w:r>
            <w:r w:rsidRPr="002D12AB">
              <w:rPr>
                <w:lang w:val="en-US"/>
              </w:rPr>
              <w:t>N</w:t>
            </w:r>
            <w:r w:rsidRPr="002D12AB">
              <w:t>) от 15 до 20%</w:t>
            </w:r>
          </w:p>
          <w:p w:rsidR="001D763D" w:rsidRPr="002D12AB" w:rsidRDefault="001D763D" w:rsidP="001D763D">
            <w:pPr>
              <w:spacing w:after="0" w:line="240" w:lineRule="auto"/>
              <w:jc w:val="both"/>
            </w:pPr>
            <w:r w:rsidRPr="002D12AB">
              <w:t>Калий (К2О) от 10 до 16%</w:t>
            </w:r>
          </w:p>
          <w:p w:rsidR="001D763D" w:rsidRPr="002D12AB" w:rsidRDefault="001D763D" w:rsidP="001D763D">
            <w:pPr>
              <w:spacing w:after="0" w:line="240" w:lineRule="auto"/>
            </w:pPr>
            <w:r w:rsidRPr="002D12AB">
              <w:t>Фосфор (Р2О5) свыше 15 до 25%</w:t>
            </w:r>
          </w:p>
        </w:tc>
        <w:tc>
          <w:tcPr>
            <w:tcW w:w="2064" w:type="dxa"/>
            <w:hideMark/>
          </w:tcPr>
          <w:p w:rsidR="001D763D" w:rsidRPr="002D12AB" w:rsidRDefault="001D763D" w:rsidP="001D763D">
            <w:pPr>
              <w:spacing w:after="0" w:line="240" w:lineRule="auto"/>
              <w:jc w:val="center"/>
            </w:pPr>
            <w:r w:rsidRPr="002D12AB">
              <w:lastRenderedPageBreak/>
              <w:t>т</w:t>
            </w:r>
          </w:p>
        </w:tc>
        <w:tc>
          <w:tcPr>
            <w:tcW w:w="1560" w:type="dxa"/>
            <w:hideMark/>
          </w:tcPr>
          <w:p w:rsidR="001D763D" w:rsidRPr="002D12AB" w:rsidRDefault="001D763D" w:rsidP="001D763D">
            <w:pPr>
              <w:spacing w:after="0" w:line="240" w:lineRule="auto"/>
              <w:jc w:val="right"/>
            </w:pPr>
            <w:r w:rsidRPr="002D12AB">
              <w:t>0,003</w:t>
            </w:r>
          </w:p>
        </w:tc>
      </w:tr>
      <w:tr w:rsidR="001D763D" w:rsidRPr="002D12AB" w:rsidTr="0028696C">
        <w:trPr>
          <w:trHeight w:val="255"/>
        </w:trPr>
        <w:tc>
          <w:tcPr>
            <w:tcW w:w="9655" w:type="dxa"/>
            <w:gridSpan w:val="4"/>
            <w:noWrap/>
          </w:tcPr>
          <w:p w:rsidR="001D763D" w:rsidRPr="002D12AB" w:rsidRDefault="001D763D" w:rsidP="001D763D">
            <w:pPr>
              <w:spacing w:after="0" w:line="240" w:lineRule="auto"/>
              <w:jc w:val="center"/>
              <w:rPr>
                <w:b/>
              </w:rPr>
            </w:pPr>
            <w:r w:rsidRPr="002D12AB">
              <w:rPr>
                <w:b/>
              </w:rPr>
              <w:lastRenderedPageBreak/>
              <w:t>Подраздел 15. Устройство цветников в вазонах "Ладья"</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Подготовка почвы под цветники толщиной слоя насыпки 20 см</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r w:rsidRPr="002D12AB">
              <w:t xml:space="preserve"> цветников</w:t>
            </w:r>
          </w:p>
        </w:tc>
        <w:tc>
          <w:tcPr>
            <w:tcW w:w="1560" w:type="dxa"/>
            <w:hideMark/>
          </w:tcPr>
          <w:p w:rsidR="001D763D" w:rsidRPr="002D12AB" w:rsidRDefault="001D763D" w:rsidP="001D763D">
            <w:pPr>
              <w:spacing w:after="0" w:line="240" w:lineRule="auto"/>
              <w:jc w:val="right"/>
            </w:pPr>
            <w:r w:rsidRPr="002D12AB">
              <w:t>0,08</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На каждые 5 см толщины слоя почвы под цветники добавлять или исключать к расценке 47-01-049-01</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r w:rsidRPr="002D12AB">
              <w:t xml:space="preserve"> цветников</w:t>
            </w:r>
          </w:p>
        </w:tc>
        <w:tc>
          <w:tcPr>
            <w:tcW w:w="1560" w:type="dxa"/>
            <w:hideMark/>
          </w:tcPr>
          <w:p w:rsidR="001D763D" w:rsidRPr="002D12AB" w:rsidRDefault="001D763D" w:rsidP="001D763D">
            <w:pPr>
              <w:spacing w:after="0" w:line="240" w:lineRule="auto"/>
              <w:jc w:val="right"/>
            </w:pPr>
            <w:r w:rsidRPr="002D12AB">
              <w:t>-0,16</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Посадка цветов в клумбы, рабатки и вазы-цветочницы: многолетних и корневищных</w:t>
            </w:r>
          </w:p>
        </w:tc>
        <w:tc>
          <w:tcPr>
            <w:tcW w:w="2064" w:type="dxa"/>
            <w:hideMark/>
          </w:tcPr>
          <w:p w:rsidR="001D763D" w:rsidRPr="002D12AB" w:rsidRDefault="001D763D" w:rsidP="001D763D">
            <w:pPr>
              <w:spacing w:after="0" w:line="240" w:lineRule="auto"/>
              <w:jc w:val="center"/>
            </w:pPr>
            <w:r w:rsidRPr="002D12AB">
              <w:t>1000 шт.</w:t>
            </w:r>
          </w:p>
        </w:tc>
        <w:tc>
          <w:tcPr>
            <w:tcW w:w="1560" w:type="dxa"/>
            <w:hideMark/>
          </w:tcPr>
          <w:p w:rsidR="001D763D" w:rsidRPr="002D12AB" w:rsidRDefault="001D763D" w:rsidP="001D763D">
            <w:pPr>
              <w:spacing w:after="0" w:line="240" w:lineRule="auto"/>
              <w:jc w:val="right"/>
            </w:pPr>
            <w:r w:rsidRPr="002D12AB">
              <w:t>0,44</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Цветочная рассада</w:t>
            </w:r>
          </w:p>
          <w:p w:rsidR="001D763D" w:rsidRPr="002D12AB" w:rsidRDefault="001D763D" w:rsidP="001D763D">
            <w:pPr>
              <w:spacing w:after="0" w:line="240" w:lineRule="auto"/>
            </w:pPr>
          </w:p>
          <w:p w:rsidR="001D763D" w:rsidRPr="002D12AB" w:rsidRDefault="001D763D" w:rsidP="001D763D">
            <w:pPr>
              <w:spacing w:after="0" w:line="240" w:lineRule="auto"/>
              <w:rPr>
                <w:i/>
              </w:rPr>
            </w:pPr>
            <w:r w:rsidRPr="002D12AB">
              <w:rPr>
                <w:i/>
              </w:rPr>
              <w:t>Требования к цветочной рассаде:</w:t>
            </w:r>
          </w:p>
          <w:p w:rsidR="001D763D" w:rsidRPr="002D12AB" w:rsidRDefault="001D763D" w:rsidP="001D763D">
            <w:pPr>
              <w:spacing w:after="0" w:line="240" w:lineRule="auto"/>
              <w:jc w:val="both"/>
            </w:pPr>
            <w:r w:rsidRPr="002D12AB">
              <w:t>Цветочная рассада должна быть хорошо окоренившейся и симметрично развитой, без механических повреждений, не должна быть вытянутой и переплетенной между собой.</w:t>
            </w:r>
          </w:p>
          <w:p w:rsidR="001D763D" w:rsidRPr="002D12AB" w:rsidRDefault="001D763D" w:rsidP="001D763D">
            <w:pPr>
              <w:spacing w:after="0" w:line="240" w:lineRule="auto"/>
              <w:contextualSpacing/>
              <w:jc w:val="both"/>
              <w:rPr>
                <w:lang w:eastAsia="en-US"/>
              </w:rPr>
            </w:pPr>
            <w:r w:rsidRPr="002D12AB">
              <w:rPr>
                <w:lang w:eastAsia="en-US"/>
              </w:rPr>
              <w:t>По фитосанитарному состоянию рассада должна соответствовать следующим требованиям:</w:t>
            </w:r>
          </w:p>
          <w:p w:rsidR="001D763D" w:rsidRPr="002D12AB" w:rsidRDefault="001D763D" w:rsidP="001D763D">
            <w:pPr>
              <w:spacing w:after="0" w:line="240" w:lineRule="auto"/>
              <w:contextualSpacing/>
              <w:jc w:val="both"/>
              <w:rPr>
                <w:lang w:eastAsia="en-US"/>
              </w:rPr>
            </w:pPr>
            <w:r w:rsidRPr="002D12AB">
              <w:rPr>
                <w:lang w:eastAsia="en-US"/>
              </w:rPr>
              <w:t>- должны отсутствовать вирусные, грибные и бактериальные заболевания на стеблях, листьях, цветах, соцветиях и корневой системе,</w:t>
            </w:r>
          </w:p>
          <w:p w:rsidR="001D763D" w:rsidRPr="002D12AB" w:rsidRDefault="001D763D" w:rsidP="001D763D">
            <w:pPr>
              <w:tabs>
                <w:tab w:val="left" w:pos="369"/>
                <w:tab w:val="left" w:pos="519"/>
              </w:tabs>
              <w:spacing w:after="0" w:line="240" w:lineRule="auto"/>
              <w:contextualSpacing/>
              <w:jc w:val="both"/>
              <w:rPr>
                <w:lang w:eastAsia="en-US"/>
              </w:rPr>
            </w:pPr>
            <w:r w:rsidRPr="002D12AB">
              <w:rPr>
                <w:lang w:eastAsia="en-US"/>
              </w:rPr>
              <w:t xml:space="preserve">- должны отсутствовать внешние признаки поражения: </w:t>
            </w:r>
          </w:p>
          <w:p w:rsidR="001D763D" w:rsidRPr="002D12AB" w:rsidRDefault="001D763D" w:rsidP="001D763D">
            <w:pPr>
              <w:spacing w:after="0" w:line="240" w:lineRule="auto"/>
              <w:contextualSpacing/>
              <w:jc w:val="both"/>
              <w:rPr>
                <w:lang w:eastAsia="en-US"/>
              </w:rPr>
            </w:pPr>
            <w:r w:rsidRPr="002D12AB">
              <w:rPr>
                <w:lang w:eastAsia="en-US"/>
              </w:rPr>
              <w:t xml:space="preserve">    на цветках - серой гнили и мозаичности лепестков, </w:t>
            </w:r>
          </w:p>
          <w:p w:rsidR="001D763D" w:rsidRPr="002D12AB" w:rsidRDefault="001D763D" w:rsidP="001D763D">
            <w:pPr>
              <w:spacing w:after="0" w:line="240" w:lineRule="auto"/>
              <w:contextualSpacing/>
              <w:jc w:val="both"/>
              <w:rPr>
                <w:lang w:eastAsia="en-US"/>
              </w:rPr>
            </w:pPr>
            <w:r w:rsidRPr="002D12AB">
              <w:rPr>
                <w:lang w:eastAsia="en-US"/>
              </w:rPr>
              <w:t xml:space="preserve">    на листьях - мучнистого налета, пятнистостей различной окраски и конфигурации, серой гнили, мозаичности,  </w:t>
            </w:r>
            <w:proofErr w:type="spellStart"/>
            <w:r w:rsidRPr="002D12AB">
              <w:rPr>
                <w:lang w:eastAsia="en-US"/>
              </w:rPr>
              <w:t>пестролистности</w:t>
            </w:r>
            <w:proofErr w:type="spellEnd"/>
            <w:r w:rsidRPr="002D12AB">
              <w:rPr>
                <w:lang w:eastAsia="en-US"/>
              </w:rPr>
              <w:t xml:space="preserve">, </w:t>
            </w:r>
          </w:p>
          <w:p w:rsidR="001D763D" w:rsidRPr="002D12AB" w:rsidRDefault="001D763D" w:rsidP="001D763D">
            <w:pPr>
              <w:tabs>
                <w:tab w:val="left" w:pos="368"/>
              </w:tabs>
              <w:spacing w:after="0" w:line="240" w:lineRule="auto"/>
              <w:contextualSpacing/>
              <w:jc w:val="both"/>
              <w:rPr>
                <w:lang w:eastAsia="en-US"/>
              </w:rPr>
            </w:pPr>
            <w:r w:rsidRPr="002D12AB">
              <w:rPr>
                <w:lang w:eastAsia="en-US"/>
              </w:rPr>
              <w:t xml:space="preserve">     на стеблях - ржавчины, различных пятнистостей и </w:t>
            </w:r>
            <w:proofErr w:type="spellStart"/>
            <w:r w:rsidRPr="002D12AB">
              <w:rPr>
                <w:lang w:eastAsia="en-US"/>
              </w:rPr>
              <w:t>гнилей</w:t>
            </w:r>
            <w:proofErr w:type="spellEnd"/>
            <w:r w:rsidRPr="002D12AB">
              <w:rPr>
                <w:lang w:eastAsia="en-US"/>
              </w:rPr>
              <w:t xml:space="preserve">, </w:t>
            </w:r>
          </w:p>
          <w:p w:rsidR="001D763D" w:rsidRPr="002D12AB" w:rsidRDefault="001D763D" w:rsidP="001D763D">
            <w:pPr>
              <w:tabs>
                <w:tab w:val="left" w:pos="368"/>
              </w:tabs>
              <w:spacing w:after="0" w:line="240" w:lineRule="auto"/>
              <w:contextualSpacing/>
              <w:jc w:val="both"/>
              <w:rPr>
                <w:lang w:eastAsia="en-US"/>
              </w:rPr>
            </w:pPr>
            <w:r w:rsidRPr="002D12AB">
              <w:rPr>
                <w:lang w:eastAsia="en-US"/>
              </w:rPr>
              <w:t xml:space="preserve">     на корневой системе - гнили корневой шейки, потемнения и загнивания корней, наличия увядающих и засыхающих нижних листьев вследствие поражения растений сосудистыми увяданиями,</w:t>
            </w:r>
          </w:p>
          <w:p w:rsidR="001D763D" w:rsidRPr="002D12AB" w:rsidRDefault="001D763D" w:rsidP="001D763D">
            <w:pPr>
              <w:spacing w:after="0" w:line="240" w:lineRule="auto"/>
              <w:contextualSpacing/>
              <w:jc w:val="both"/>
              <w:rPr>
                <w:lang w:eastAsia="en-US"/>
              </w:rPr>
            </w:pPr>
            <w:r w:rsidRPr="002D12AB">
              <w:rPr>
                <w:lang w:eastAsia="en-US"/>
              </w:rPr>
              <w:t>- должны отсутствовать внешние признаки наличия вредителей:</w:t>
            </w:r>
          </w:p>
          <w:p w:rsidR="001D763D" w:rsidRPr="002D12AB" w:rsidRDefault="001D763D" w:rsidP="001D763D">
            <w:pPr>
              <w:spacing w:after="0" w:line="240" w:lineRule="auto"/>
              <w:contextualSpacing/>
              <w:jc w:val="both"/>
              <w:rPr>
                <w:lang w:eastAsia="en-US"/>
              </w:rPr>
            </w:pPr>
            <w:r w:rsidRPr="002D12AB">
              <w:rPr>
                <w:lang w:eastAsia="en-US"/>
              </w:rPr>
              <w:t xml:space="preserve">     на цветках - обесцвечивание и пожелтение лепестков вследствие повреждения сосущими насекомыми, наличие признаков объедания или обгрызания от повреждения </w:t>
            </w:r>
            <w:proofErr w:type="spellStart"/>
            <w:r w:rsidRPr="002D12AB">
              <w:rPr>
                <w:lang w:eastAsia="en-US"/>
              </w:rPr>
              <w:t>листогрызущими</w:t>
            </w:r>
            <w:proofErr w:type="spellEnd"/>
            <w:r w:rsidRPr="002D12AB">
              <w:rPr>
                <w:lang w:eastAsia="en-US"/>
              </w:rPr>
              <w:t xml:space="preserve">  насекомыми,</w:t>
            </w:r>
          </w:p>
          <w:p w:rsidR="001D763D" w:rsidRPr="002D12AB" w:rsidRDefault="001D763D" w:rsidP="001D763D">
            <w:pPr>
              <w:spacing w:after="0" w:line="240" w:lineRule="auto"/>
              <w:contextualSpacing/>
              <w:jc w:val="both"/>
              <w:rPr>
                <w:lang w:eastAsia="en-US"/>
              </w:rPr>
            </w:pPr>
            <w:r w:rsidRPr="002D12AB">
              <w:rPr>
                <w:lang w:eastAsia="en-US"/>
              </w:rPr>
              <w:t>на листьях и стеблях - искривление, скручивание, изменение окраски, наличие признаков объедания, обгрызания и минирования,</w:t>
            </w:r>
          </w:p>
          <w:p w:rsidR="001D763D" w:rsidRPr="002D12AB" w:rsidRDefault="001D763D" w:rsidP="001D763D">
            <w:pPr>
              <w:spacing w:after="0" w:line="240" w:lineRule="auto"/>
              <w:jc w:val="both"/>
            </w:pPr>
            <w:r w:rsidRPr="002D12AB">
              <w:rPr>
                <w:lang w:eastAsia="en-US"/>
              </w:rPr>
              <w:t xml:space="preserve">- рассада не должна иметь следов нанесения </w:t>
            </w:r>
            <w:r w:rsidRPr="002D12AB">
              <w:rPr>
                <w:lang w:eastAsia="en-US"/>
              </w:rPr>
              <w:lastRenderedPageBreak/>
              <w:t>ядохимикатов.</w:t>
            </w:r>
          </w:p>
          <w:p w:rsidR="001D763D" w:rsidRPr="002D12AB" w:rsidRDefault="00BD601C" w:rsidP="001D763D">
            <w:pPr>
              <w:spacing w:after="0" w:line="240" w:lineRule="auto"/>
            </w:pPr>
            <w:proofErr w:type="gramStart"/>
            <w:r>
              <w:t>Ассортимент цветочного оформления (требования к составу и видам цветочной рассады указаны в паспортах клумб (приложение №</w:t>
            </w:r>
            <w:r w:rsidR="00E71AF2">
              <w:t>№3 к контакту</w:t>
            </w:r>
            <w:r>
              <w:t>)</w:t>
            </w:r>
            <w:proofErr w:type="gramEnd"/>
          </w:p>
        </w:tc>
        <w:tc>
          <w:tcPr>
            <w:tcW w:w="2064" w:type="dxa"/>
            <w:hideMark/>
          </w:tcPr>
          <w:p w:rsidR="001D763D" w:rsidRPr="002D12AB" w:rsidRDefault="001D763D" w:rsidP="001D763D">
            <w:pPr>
              <w:spacing w:after="0" w:line="240" w:lineRule="auto"/>
              <w:jc w:val="center"/>
            </w:pPr>
            <w:r w:rsidRPr="002D12AB">
              <w:lastRenderedPageBreak/>
              <w:t>шт.</w:t>
            </w:r>
          </w:p>
        </w:tc>
        <w:tc>
          <w:tcPr>
            <w:tcW w:w="1560" w:type="dxa"/>
            <w:hideMark/>
          </w:tcPr>
          <w:p w:rsidR="001D763D" w:rsidRPr="002D12AB" w:rsidRDefault="001D763D" w:rsidP="001D763D">
            <w:pPr>
              <w:spacing w:after="0" w:line="240" w:lineRule="auto"/>
              <w:jc w:val="right"/>
            </w:pPr>
            <w:r w:rsidRPr="002D12AB">
              <w:t>440</w:t>
            </w:r>
          </w:p>
        </w:tc>
      </w:tr>
      <w:tr w:rsidR="001D763D" w:rsidRPr="002D12AB" w:rsidTr="0028696C">
        <w:trPr>
          <w:trHeight w:val="51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Уход: за цветниками из многолетников</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r w:rsidRPr="002D12AB">
              <w:t xml:space="preserve"> цветников и газонов</w:t>
            </w:r>
          </w:p>
        </w:tc>
        <w:tc>
          <w:tcPr>
            <w:tcW w:w="1560" w:type="dxa"/>
            <w:hideMark/>
          </w:tcPr>
          <w:p w:rsidR="001D763D" w:rsidRPr="002D12AB" w:rsidRDefault="001D763D" w:rsidP="001D763D">
            <w:pPr>
              <w:spacing w:after="0" w:line="240" w:lineRule="auto"/>
              <w:jc w:val="right"/>
            </w:pPr>
            <w:r w:rsidRPr="002D12AB">
              <w:t>0,08</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Минеральное удобрение «Азофоска» или эквивалент</w:t>
            </w:r>
          </w:p>
          <w:p w:rsidR="001D763D" w:rsidRPr="002D12AB" w:rsidRDefault="001D763D" w:rsidP="001D763D">
            <w:pPr>
              <w:spacing w:after="0" w:line="240" w:lineRule="auto"/>
            </w:pPr>
          </w:p>
          <w:p w:rsidR="001D763D" w:rsidRPr="002D12AB" w:rsidRDefault="001D763D" w:rsidP="001D763D">
            <w:pPr>
              <w:spacing w:after="0" w:line="240" w:lineRule="auto"/>
              <w:rPr>
                <w:i/>
              </w:rPr>
            </w:pPr>
            <w:r w:rsidRPr="002D12AB">
              <w:rPr>
                <w:i/>
              </w:rPr>
              <w:t>Требования к удобрению:</w:t>
            </w:r>
          </w:p>
          <w:p w:rsidR="001D763D" w:rsidRPr="002D12AB" w:rsidRDefault="001D763D" w:rsidP="001D763D">
            <w:pPr>
              <w:spacing w:after="0" w:line="240" w:lineRule="auto"/>
              <w:jc w:val="both"/>
            </w:pPr>
            <w:r w:rsidRPr="002D12AB">
              <w:t>Минеральное удобрение, должно содержать в себе  питательные элементы, необходимые для роста и развития растений:</w:t>
            </w:r>
          </w:p>
          <w:p w:rsidR="001D763D" w:rsidRPr="002D12AB" w:rsidRDefault="001D763D" w:rsidP="001D763D">
            <w:pPr>
              <w:spacing w:after="0" w:line="240" w:lineRule="auto"/>
              <w:jc w:val="both"/>
            </w:pPr>
            <w:r w:rsidRPr="002D12AB">
              <w:t>Азот (</w:t>
            </w:r>
            <w:r w:rsidRPr="002D12AB">
              <w:rPr>
                <w:lang w:val="en-US"/>
              </w:rPr>
              <w:t>N</w:t>
            </w:r>
            <w:r w:rsidRPr="002D12AB">
              <w:t>) от 15 до 20%</w:t>
            </w:r>
          </w:p>
          <w:p w:rsidR="001D763D" w:rsidRPr="002D12AB" w:rsidRDefault="001D763D" w:rsidP="001D763D">
            <w:pPr>
              <w:spacing w:after="0" w:line="240" w:lineRule="auto"/>
              <w:jc w:val="both"/>
            </w:pPr>
            <w:r w:rsidRPr="002D12AB">
              <w:t>Калий (К2О) от 10 до 16%</w:t>
            </w:r>
          </w:p>
          <w:p w:rsidR="001D763D" w:rsidRPr="002D12AB" w:rsidRDefault="001D763D" w:rsidP="001D763D">
            <w:pPr>
              <w:spacing w:after="0" w:line="240" w:lineRule="auto"/>
            </w:pPr>
            <w:r w:rsidRPr="002D12AB">
              <w:t>Фосфор (Р2О5) свыше 15 до 25%</w:t>
            </w:r>
          </w:p>
        </w:tc>
        <w:tc>
          <w:tcPr>
            <w:tcW w:w="2064" w:type="dxa"/>
            <w:hideMark/>
          </w:tcPr>
          <w:p w:rsidR="001D763D" w:rsidRPr="002D12AB" w:rsidRDefault="001D763D" w:rsidP="001D763D">
            <w:pPr>
              <w:spacing w:after="0" w:line="240" w:lineRule="auto"/>
              <w:jc w:val="center"/>
            </w:pPr>
            <w:r w:rsidRPr="002D12AB">
              <w:t>т</w:t>
            </w:r>
          </w:p>
        </w:tc>
        <w:tc>
          <w:tcPr>
            <w:tcW w:w="1560" w:type="dxa"/>
            <w:hideMark/>
          </w:tcPr>
          <w:p w:rsidR="001D763D" w:rsidRPr="002D12AB" w:rsidRDefault="001D763D" w:rsidP="001D763D">
            <w:pPr>
              <w:spacing w:after="0" w:line="240" w:lineRule="auto"/>
              <w:jc w:val="right"/>
            </w:pPr>
            <w:r w:rsidRPr="002D12AB">
              <w:t>0,0003</w:t>
            </w:r>
          </w:p>
        </w:tc>
      </w:tr>
      <w:tr w:rsidR="001D763D" w:rsidRPr="002D12AB" w:rsidTr="0028696C">
        <w:trPr>
          <w:trHeight w:val="255"/>
        </w:trPr>
        <w:tc>
          <w:tcPr>
            <w:tcW w:w="9655" w:type="dxa"/>
            <w:gridSpan w:val="4"/>
            <w:noWrap/>
          </w:tcPr>
          <w:p w:rsidR="001D763D" w:rsidRPr="002D12AB" w:rsidRDefault="001D763D" w:rsidP="001D763D">
            <w:pPr>
              <w:spacing w:after="0" w:line="240" w:lineRule="auto"/>
              <w:jc w:val="center"/>
              <w:rPr>
                <w:b/>
              </w:rPr>
            </w:pPr>
            <w:r w:rsidRPr="002D12AB">
              <w:rPr>
                <w:b/>
              </w:rPr>
              <w:t>Подраздел 16. Устройство 3-х объемных цветников "Фонтан"</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Монтаж конструкций с цветами (Обрезка крон деревьев под естественный вид: с автогидроподъемника)</w:t>
            </w:r>
          </w:p>
        </w:tc>
        <w:tc>
          <w:tcPr>
            <w:tcW w:w="2064" w:type="dxa"/>
            <w:hideMark/>
          </w:tcPr>
          <w:p w:rsidR="001D763D" w:rsidRPr="002D12AB" w:rsidRDefault="001D763D" w:rsidP="001D763D">
            <w:pPr>
              <w:spacing w:after="0" w:line="240" w:lineRule="auto"/>
              <w:jc w:val="center"/>
            </w:pPr>
            <w:r w:rsidRPr="002D12AB">
              <w:t xml:space="preserve">1 дерево (вазон, </w:t>
            </w:r>
            <w:proofErr w:type="spellStart"/>
            <w:proofErr w:type="gramStart"/>
            <w:r w:rsidRPr="002D12AB">
              <w:t>шт</w:t>
            </w:r>
            <w:proofErr w:type="spellEnd"/>
            <w:proofErr w:type="gramEnd"/>
            <w:r w:rsidRPr="002D12AB">
              <w:t>)</w:t>
            </w:r>
          </w:p>
        </w:tc>
        <w:tc>
          <w:tcPr>
            <w:tcW w:w="1560" w:type="dxa"/>
            <w:hideMark/>
          </w:tcPr>
          <w:p w:rsidR="001D763D" w:rsidRPr="002D12AB" w:rsidRDefault="001D763D" w:rsidP="001D763D">
            <w:pPr>
              <w:spacing w:after="0" w:line="240" w:lineRule="auto"/>
              <w:jc w:val="right"/>
            </w:pPr>
            <w:r w:rsidRPr="002D12AB">
              <w:t>21</w:t>
            </w:r>
          </w:p>
        </w:tc>
      </w:tr>
      <w:tr w:rsidR="001D763D" w:rsidRPr="002D12AB" w:rsidTr="0028696C">
        <w:trPr>
          <w:trHeight w:val="34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 xml:space="preserve">Земля растительная </w:t>
            </w:r>
          </w:p>
          <w:p w:rsidR="001D763D" w:rsidRPr="002D12AB" w:rsidRDefault="001D763D" w:rsidP="001D763D">
            <w:pPr>
              <w:spacing w:after="0" w:line="240" w:lineRule="auto"/>
            </w:pPr>
          </w:p>
          <w:p w:rsidR="001D763D" w:rsidRPr="002D12AB" w:rsidRDefault="001D763D" w:rsidP="001D763D">
            <w:pPr>
              <w:spacing w:after="0" w:line="240" w:lineRule="auto"/>
              <w:rPr>
                <w:i/>
              </w:rPr>
            </w:pPr>
            <w:r w:rsidRPr="002D12AB">
              <w:rPr>
                <w:i/>
              </w:rPr>
              <w:t>Требования к земле растительной:</w:t>
            </w:r>
          </w:p>
          <w:p w:rsidR="001D763D" w:rsidRPr="002D12AB" w:rsidRDefault="001D763D" w:rsidP="001D763D">
            <w:pPr>
              <w:spacing w:after="0" w:line="240" w:lineRule="auto"/>
              <w:jc w:val="both"/>
              <w:rPr>
                <w:color w:val="222222"/>
              </w:rPr>
            </w:pPr>
            <w:r w:rsidRPr="002D12AB">
              <w:rPr>
                <w:color w:val="222222"/>
              </w:rPr>
              <w:t xml:space="preserve">Растительный грунт на основе </w:t>
            </w:r>
            <w:proofErr w:type="spellStart"/>
            <w:r w:rsidRPr="002D12AB">
              <w:rPr>
                <w:color w:val="222222"/>
              </w:rPr>
              <w:t>торфо</w:t>
            </w:r>
            <w:proofErr w:type="spellEnd"/>
            <w:r w:rsidRPr="002D12AB">
              <w:rPr>
                <w:color w:val="222222"/>
              </w:rPr>
              <w:t xml:space="preserve">-песчаных смесей должен характеризоваться повышенным содержанием питательных элементов, реакцией среды близкой </w:t>
            </w:r>
            <w:proofErr w:type="gramStart"/>
            <w:r w:rsidRPr="002D12AB">
              <w:rPr>
                <w:color w:val="222222"/>
              </w:rPr>
              <w:t>к</w:t>
            </w:r>
            <w:proofErr w:type="gramEnd"/>
            <w:r w:rsidRPr="002D12AB">
              <w:rPr>
                <w:color w:val="222222"/>
              </w:rPr>
              <w:t xml:space="preserve"> нейтральной (не менее рН 5,5). Может применяться в качестве плодородной земли на бедных почвах.</w:t>
            </w:r>
          </w:p>
          <w:p w:rsidR="001D763D" w:rsidRPr="002D12AB" w:rsidRDefault="001D763D" w:rsidP="001D763D">
            <w:pPr>
              <w:spacing w:after="0" w:line="240" w:lineRule="auto"/>
              <w:jc w:val="both"/>
              <w:rPr>
                <w:color w:val="222222"/>
              </w:rPr>
            </w:pPr>
            <w:r w:rsidRPr="002D12AB">
              <w:rPr>
                <w:color w:val="222222"/>
              </w:rPr>
              <w:t>Растительный грунт является верхушкой плодородного слоя.</w:t>
            </w:r>
          </w:p>
          <w:p w:rsidR="001D763D" w:rsidRPr="002D12AB" w:rsidRDefault="001D763D" w:rsidP="001D763D">
            <w:pPr>
              <w:spacing w:after="0" w:line="240" w:lineRule="auto"/>
              <w:jc w:val="both"/>
              <w:rPr>
                <w:color w:val="222222"/>
              </w:rPr>
            </w:pPr>
            <w:r w:rsidRPr="002D12AB">
              <w:rPr>
                <w:color w:val="222222"/>
              </w:rPr>
              <w:t>Грунт должен содержать достаточное количество песка, который играет немаловажную роль в составе растительного грунта, обеспечивает необходимую плотность, удерживает воздух и влагу, необходимую растениям.</w:t>
            </w:r>
          </w:p>
          <w:p w:rsidR="001D763D" w:rsidRPr="002D12AB" w:rsidRDefault="001D763D" w:rsidP="001D763D">
            <w:pPr>
              <w:spacing w:after="0" w:line="240" w:lineRule="auto"/>
              <w:jc w:val="both"/>
              <w:rPr>
                <w:color w:val="222222"/>
              </w:rPr>
            </w:pPr>
            <w:r w:rsidRPr="002D12AB">
              <w:rPr>
                <w:color w:val="222222"/>
              </w:rPr>
              <w:t>Для создания растительного грунта должен быть  использован торф низинных или переходных болот, богатый питательными веществами.</w:t>
            </w:r>
          </w:p>
          <w:p w:rsidR="001D763D" w:rsidRPr="002D12AB" w:rsidRDefault="001D763D" w:rsidP="001D763D">
            <w:pPr>
              <w:spacing w:after="0" w:line="240" w:lineRule="auto"/>
              <w:jc w:val="both"/>
              <w:rPr>
                <w:color w:val="000000"/>
              </w:rPr>
            </w:pPr>
            <w:r w:rsidRPr="002D12AB">
              <w:rPr>
                <w:color w:val="000000"/>
              </w:rPr>
              <w:t>Почва объекта должна соответствовать следующим агротехническим требованиям:</w:t>
            </w:r>
          </w:p>
          <w:p w:rsidR="001D763D" w:rsidRPr="002D12AB" w:rsidRDefault="001D763D" w:rsidP="001D763D">
            <w:pPr>
              <w:spacing w:after="0" w:line="240" w:lineRule="auto"/>
              <w:jc w:val="both"/>
              <w:rPr>
                <w:color w:val="000000"/>
              </w:rPr>
            </w:pPr>
            <w:r w:rsidRPr="002D12AB">
              <w:rPr>
                <w:color w:val="000000"/>
              </w:rPr>
              <w:t xml:space="preserve"> иметь плотность 5-20 кг/см</w:t>
            </w:r>
            <w:proofErr w:type="gramStart"/>
            <w:r w:rsidRPr="002D12AB">
              <w:rPr>
                <w:color w:val="000000"/>
                <w:vertAlign w:val="superscript"/>
              </w:rPr>
              <w:t>2</w:t>
            </w:r>
            <w:proofErr w:type="gramEnd"/>
            <w:r w:rsidRPr="002D12AB">
              <w:rPr>
                <w:color w:val="000000"/>
              </w:rPr>
              <w:t>,</w:t>
            </w:r>
          </w:p>
          <w:p w:rsidR="001D763D" w:rsidRPr="002D12AB" w:rsidRDefault="001D763D" w:rsidP="001D763D">
            <w:pPr>
              <w:spacing w:after="0" w:line="240" w:lineRule="auto"/>
              <w:jc w:val="both"/>
              <w:rPr>
                <w:color w:val="000000"/>
              </w:rPr>
            </w:pPr>
            <w:r w:rsidRPr="002D12AB">
              <w:rPr>
                <w:color w:val="000000"/>
              </w:rPr>
              <w:t xml:space="preserve"> обладать структурой, при которой размеры комков должны составлять 0,5-1 см, содержание на 100 г: 4% и более гумуса, не менее 6 мг </w:t>
            </w:r>
            <w:proofErr w:type="gramStart"/>
            <w:r w:rsidRPr="002D12AB">
              <w:rPr>
                <w:color w:val="000000"/>
              </w:rPr>
              <w:t xml:space="preserve">легко </w:t>
            </w:r>
            <w:proofErr w:type="spellStart"/>
            <w:r w:rsidRPr="002D12AB">
              <w:rPr>
                <w:color w:val="000000"/>
              </w:rPr>
              <w:t>гидролизуемого</w:t>
            </w:r>
            <w:proofErr w:type="spellEnd"/>
            <w:proofErr w:type="gramEnd"/>
            <w:r w:rsidRPr="002D12AB">
              <w:rPr>
                <w:color w:val="000000"/>
              </w:rPr>
              <w:t xml:space="preserve"> (доступного растениям) азота, более чем по 10 мг двуокиси фосфора (</w:t>
            </w:r>
            <w:r w:rsidRPr="002D12AB">
              <w:rPr>
                <w:color w:val="000000"/>
                <w:lang w:val="en-US"/>
              </w:rPr>
              <w:t>P</w:t>
            </w:r>
            <w:r w:rsidRPr="002D12AB">
              <w:rPr>
                <w:color w:val="000000"/>
                <w:vertAlign w:val="subscript"/>
              </w:rPr>
              <w:t>2</w:t>
            </w:r>
            <w:r w:rsidRPr="002D12AB">
              <w:rPr>
                <w:color w:val="000000"/>
                <w:lang w:val="en-US"/>
              </w:rPr>
              <w:t>O</w:t>
            </w:r>
            <w:r w:rsidRPr="002D12AB">
              <w:rPr>
                <w:color w:val="000000"/>
                <w:vertAlign w:val="subscript"/>
              </w:rPr>
              <w:t>5</w:t>
            </w:r>
            <w:r w:rsidRPr="002D12AB">
              <w:rPr>
                <w:color w:val="000000"/>
              </w:rPr>
              <w:t>) и окиси калия (К</w:t>
            </w:r>
            <w:r w:rsidRPr="002D12AB">
              <w:rPr>
                <w:color w:val="000000"/>
                <w:vertAlign w:val="subscript"/>
              </w:rPr>
              <w:t>2</w:t>
            </w:r>
            <w:r w:rsidRPr="002D12AB">
              <w:rPr>
                <w:color w:val="000000"/>
              </w:rPr>
              <w:t>О), содержание железа - не более 905 мг/л, реакция среды должна быть слабо кислой, для нормального произрастания газонных трав, с рН 5,5-6,4.</w:t>
            </w:r>
          </w:p>
          <w:p w:rsidR="001D763D" w:rsidRPr="002D12AB" w:rsidRDefault="001D763D" w:rsidP="001D763D">
            <w:pPr>
              <w:spacing w:after="0" w:line="240" w:lineRule="auto"/>
              <w:jc w:val="both"/>
              <w:rPr>
                <w:color w:val="000000"/>
              </w:rPr>
            </w:pPr>
            <w:r w:rsidRPr="002D12AB">
              <w:rPr>
                <w:color w:val="000000"/>
              </w:rPr>
              <w:t>Почва не должна иметь засоренности нежелательными растениями и мусором.</w:t>
            </w:r>
          </w:p>
          <w:p w:rsidR="001D763D" w:rsidRPr="002D12AB" w:rsidRDefault="001D763D" w:rsidP="001D763D">
            <w:pPr>
              <w:spacing w:after="0" w:line="240" w:lineRule="auto"/>
            </w:pPr>
            <w:r w:rsidRPr="002D12AB">
              <w:rPr>
                <w:color w:val="000000"/>
              </w:rPr>
              <w:lastRenderedPageBreak/>
              <w:t>Пригодность растительного грунта для озеленения должна быть установлена лабораторными анализами с выдачей соответствующего протокола испытаний проб почвы. Должны иметься соответствующие документы по качеству на растительный грунт.</w:t>
            </w:r>
          </w:p>
        </w:tc>
        <w:tc>
          <w:tcPr>
            <w:tcW w:w="2064" w:type="dxa"/>
            <w:hideMark/>
          </w:tcPr>
          <w:p w:rsidR="001D763D" w:rsidRPr="002D12AB" w:rsidRDefault="001D763D" w:rsidP="001D763D">
            <w:pPr>
              <w:spacing w:after="0" w:line="240" w:lineRule="auto"/>
              <w:jc w:val="center"/>
            </w:pPr>
            <w:r w:rsidRPr="002D12AB">
              <w:lastRenderedPageBreak/>
              <w:t>м3</w:t>
            </w:r>
          </w:p>
        </w:tc>
        <w:tc>
          <w:tcPr>
            <w:tcW w:w="1560" w:type="dxa"/>
            <w:hideMark/>
          </w:tcPr>
          <w:p w:rsidR="001D763D" w:rsidRPr="002D12AB" w:rsidRDefault="001D763D" w:rsidP="001D763D">
            <w:pPr>
              <w:spacing w:after="0" w:line="240" w:lineRule="auto"/>
              <w:jc w:val="right"/>
            </w:pPr>
            <w:r w:rsidRPr="002D12AB">
              <w:t>0,59</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Посадка цветов в клумбы, рабатки и вазы-цветочницы: многолетних и корневищных</w:t>
            </w:r>
          </w:p>
        </w:tc>
        <w:tc>
          <w:tcPr>
            <w:tcW w:w="2064" w:type="dxa"/>
            <w:hideMark/>
          </w:tcPr>
          <w:p w:rsidR="001D763D" w:rsidRPr="002D12AB" w:rsidRDefault="001D763D" w:rsidP="001D763D">
            <w:pPr>
              <w:spacing w:after="0" w:line="240" w:lineRule="auto"/>
              <w:jc w:val="center"/>
            </w:pPr>
            <w:r w:rsidRPr="002D12AB">
              <w:t>1000 шт.</w:t>
            </w:r>
          </w:p>
        </w:tc>
        <w:tc>
          <w:tcPr>
            <w:tcW w:w="1560" w:type="dxa"/>
            <w:hideMark/>
          </w:tcPr>
          <w:p w:rsidR="001D763D" w:rsidRPr="002D12AB" w:rsidRDefault="001D763D" w:rsidP="001D763D">
            <w:pPr>
              <w:spacing w:after="0" w:line="240" w:lineRule="auto"/>
              <w:jc w:val="right"/>
            </w:pPr>
            <w:r w:rsidRPr="002D12AB">
              <w:t>0,59</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Цветочная рассада</w:t>
            </w:r>
          </w:p>
          <w:p w:rsidR="001D763D" w:rsidRPr="002D12AB" w:rsidRDefault="001D763D" w:rsidP="001D763D">
            <w:pPr>
              <w:spacing w:after="0" w:line="240" w:lineRule="auto"/>
            </w:pPr>
          </w:p>
          <w:p w:rsidR="001D763D" w:rsidRPr="002D12AB" w:rsidRDefault="001D763D" w:rsidP="001D763D">
            <w:pPr>
              <w:spacing w:after="0" w:line="240" w:lineRule="auto"/>
              <w:rPr>
                <w:i/>
              </w:rPr>
            </w:pPr>
            <w:r w:rsidRPr="002D12AB">
              <w:rPr>
                <w:i/>
              </w:rPr>
              <w:t>Требования к цветочной рассаде:</w:t>
            </w:r>
          </w:p>
          <w:p w:rsidR="001D763D" w:rsidRPr="002D12AB" w:rsidRDefault="001D763D" w:rsidP="001D763D">
            <w:pPr>
              <w:spacing w:after="0" w:line="240" w:lineRule="auto"/>
              <w:jc w:val="both"/>
            </w:pPr>
            <w:r w:rsidRPr="002D12AB">
              <w:t>Цветочная рассада должна быть хорошо окоренившейся и симметрично развитой, без механических повреждений, не должна быть вытянутой и переплетенной между собой.</w:t>
            </w:r>
          </w:p>
          <w:p w:rsidR="001D763D" w:rsidRPr="002D12AB" w:rsidRDefault="001D763D" w:rsidP="001D763D">
            <w:pPr>
              <w:spacing w:after="0" w:line="240" w:lineRule="auto"/>
              <w:contextualSpacing/>
              <w:jc w:val="both"/>
              <w:rPr>
                <w:lang w:eastAsia="en-US"/>
              </w:rPr>
            </w:pPr>
            <w:r w:rsidRPr="002D12AB">
              <w:rPr>
                <w:lang w:eastAsia="en-US"/>
              </w:rPr>
              <w:t>По фитосанитарному состоянию рассада должна соответствовать следующим требованиям:</w:t>
            </w:r>
          </w:p>
          <w:p w:rsidR="001D763D" w:rsidRPr="002D12AB" w:rsidRDefault="001D763D" w:rsidP="001D763D">
            <w:pPr>
              <w:spacing w:after="0" w:line="240" w:lineRule="auto"/>
              <w:contextualSpacing/>
              <w:jc w:val="both"/>
              <w:rPr>
                <w:lang w:eastAsia="en-US"/>
              </w:rPr>
            </w:pPr>
            <w:r w:rsidRPr="002D12AB">
              <w:rPr>
                <w:lang w:eastAsia="en-US"/>
              </w:rPr>
              <w:t>- должны отсутствовать вирусные, грибные и бактериальные заболевания на стеблях, листьях, цветах, соцветиях и корневой системе,</w:t>
            </w:r>
          </w:p>
          <w:p w:rsidR="001D763D" w:rsidRPr="002D12AB" w:rsidRDefault="001D763D" w:rsidP="001D763D">
            <w:pPr>
              <w:tabs>
                <w:tab w:val="left" w:pos="369"/>
                <w:tab w:val="left" w:pos="519"/>
              </w:tabs>
              <w:spacing w:after="0" w:line="240" w:lineRule="auto"/>
              <w:contextualSpacing/>
              <w:jc w:val="both"/>
              <w:rPr>
                <w:lang w:eastAsia="en-US"/>
              </w:rPr>
            </w:pPr>
            <w:r w:rsidRPr="002D12AB">
              <w:rPr>
                <w:lang w:eastAsia="en-US"/>
              </w:rPr>
              <w:t xml:space="preserve">- должны отсутствовать внешние признаки поражения: </w:t>
            </w:r>
          </w:p>
          <w:p w:rsidR="001D763D" w:rsidRPr="002D12AB" w:rsidRDefault="001D763D" w:rsidP="001D763D">
            <w:pPr>
              <w:spacing w:after="0" w:line="240" w:lineRule="auto"/>
              <w:contextualSpacing/>
              <w:jc w:val="both"/>
              <w:rPr>
                <w:lang w:eastAsia="en-US"/>
              </w:rPr>
            </w:pPr>
            <w:r w:rsidRPr="002D12AB">
              <w:rPr>
                <w:lang w:eastAsia="en-US"/>
              </w:rPr>
              <w:t xml:space="preserve">    на цветках - серой гнили и мозаичности лепестков, </w:t>
            </w:r>
          </w:p>
          <w:p w:rsidR="001D763D" w:rsidRPr="002D12AB" w:rsidRDefault="001D763D" w:rsidP="001D763D">
            <w:pPr>
              <w:spacing w:after="0" w:line="240" w:lineRule="auto"/>
              <w:contextualSpacing/>
              <w:jc w:val="both"/>
              <w:rPr>
                <w:lang w:eastAsia="en-US"/>
              </w:rPr>
            </w:pPr>
            <w:r w:rsidRPr="002D12AB">
              <w:rPr>
                <w:lang w:eastAsia="en-US"/>
              </w:rPr>
              <w:t xml:space="preserve">    на листьях - мучнистого налета, пятнистостей различной окраски и конфигурации, серой гнили, мозаичности,  </w:t>
            </w:r>
            <w:proofErr w:type="spellStart"/>
            <w:r w:rsidRPr="002D12AB">
              <w:rPr>
                <w:lang w:eastAsia="en-US"/>
              </w:rPr>
              <w:t>пестролистности</w:t>
            </w:r>
            <w:proofErr w:type="spellEnd"/>
            <w:r w:rsidRPr="002D12AB">
              <w:rPr>
                <w:lang w:eastAsia="en-US"/>
              </w:rPr>
              <w:t xml:space="preserve">, </w:t>
            </w:r>
          </w:p>
          <w:p w:rsidR="001D763D" w:rsidRPr="002D12AB" w:rsidRDefault="001D763D" w:rsidP="001D763D">
            <w:pPr>
              <w:tabs>
                <w:tab w:val="left" w:pos="368"/>
              </w:tabs>
              <w:spacing w:after="0" w:line="240" w:lineRule="auto"/>
              <w:contextualSpacing/>
              <w:jc w:val="both"/>
              <w:rPr>
                <w:lang w:eastAsia="en-US"/>
              </w:rPr>
            </w:pPr>
            <w:r w:rsidRPr="002D12AB">
              <w:rPr>
                <w:lang w:eastAsia="en-US"/>
              </w:rPr>
              <w:t xml:space="preserve">     на стеблях - ржавчины, различных пятнистостей и </w:t>
            </w:r>
            <w:proofErr w:type="spellStart"/>
            <w:r w:rsidRPr="002D12AB">
              <w:rPr>
                <w:lang w:eastAsia="en-US"/>
              </w:rPr>
              <w:t>гнилей</w:t>
            </w:r>
            <w:proofErr w:type="spellEnd"/>
            <w:r w:rsidRPr="002D12AB">
              <w:rPr>
                <w:lang w:eastAsia="en-US"/>
              </w:rPr>
              <w:t xml:space="preserve">, </w:t>
            </w:r>
          </w:p>
          <w:p w:rsidR="001D763D" w:rsidRPr="002D12AB" w:rsidRDefault="001D763D" w:rsidP="001D763D">
            <w:pPr>
              <w:tabs>
                <w:tab w:val="left" w:pos="368"/>
              </w:tabs>
              <w:spacing w:after="0" w:line="240" w:lineRule="auto"/>
              <w:contextualSpacing/>
              <w:jc w:val="both"/>
              <w:rPr>
                <w:lang w:eastAsia="en-US"/>
              </w:rPr>
            </w:pPr>
            <w:r w:rsidRPr="002D12AB">
              <w:rPr>
                <w:lang w:eastAsia="en-US"/>
              </w:rPr>
              <w:t xml:space="preserve">     на корневой системе - гнили корневой шейки, потемнения и загнивания корней, наличия увядающих и засыхающих нижних листьев вследствие поражения растений сосудистыми увяданиями,</w:t>
            </w:r>
          </w:p>
          <w:p w:rsidR="001D763D" w:rsidRPr="002D12AB" w:rsidRDefault="001D763D" w:rsidP="001D763D">
            <w:pPr>
              <w:spacing w:after="0" w:line="240" w:lineRule="auto"/>
              <w:contextualSpacing/>
              <w:jc w:val="both"/>
              <w:rPr>
                <w:lang w:eastAsia="en-US"/>
              </w:rPr>
            </w:pPr>
            <w:r w:rsidRPr="002D12AB">
              <w:rPr>
                <w:lang w:eastAsia="en-US"/>
              </w:rPr>
              <w:t>- должны отсутствовать внешние признаки наличия вредителей:</w:t>
            </w:r>
          </w:p>
          <w:p w:rsidR="001D763D" w:rsidRPr="002D12AB" w:rsidRDefault="001D763D" w:rsidP="001D763D">
            <w:pPr>
              <w:spacing w:after="0" w:line="240" w:lineRule="auto"/>
              <w:contextualSpacing/>
              <w:jc w:val="both"/>
              <w:rPr>
                <w:lang w:eastAsia="en-US"/>
              </w:rPr>
            </w:pPr>
            <w:r w:rsidRPr="002D12AB">
              <w:rPr>
                <w:lang w:eastAsia="en-US"/>
              </w:rPr>
              <w:t xml:space="preserve">     на цветках - обесцвечивание и пожелтение лепестков вследствие повреждения сосущими насекомыми, наличие признаков объедания или обгрызания от повреждения </w:t>
            </w:r>
            <w:proofErr w:type="spellStart"/>
            <w:r w:rsidRPr="002D12AB">
              <w:rPr>
                <w:lang w:eastAsia="en-US"/>
              </w:rPr>
              <w:t>листогрызущими</w:t>
            </w:r>
            <w:proofErr w:type="spellEnd"/>
            <w:r w:rsidRPr="002D12AB">
              <w:rPr>
                <w:lang w:eastAsia="en-US"/>
              </w:rPr>
              <w:t xml:space="preserve">  насекомыми,</w:t>
            </w:r>
          </w:p>
          <w:p w:rsidR="001D763D" w:rsidRPr="002D12AB" w:rsidRDefault="001D763D" w:rsidP="001D763D">
            <w:pPr>
              <w:spacing w:after="0" w:line="240" w:lineRule="auto"/>
              <w:contextualSpacing/>
              <w:jc w:val="both"/>
              <w:rPr>
                <w:lang w:eastAsia="en-US"/>
              </w:rPr>
            </w:pPr>
            <w:r w:rsidRPr="002D12AB">
              <w:rPr>
                <w:lang w:eastAsia="en-US"/>
              </w:rPr>
              <w:t>на листьях и стеблях - искривление, скручивание, изменение окраски, наличие признаков объедания, обгрызания и минирования,</w:t>
            </w:r>
          </w:p>
          <w:p w:rsidR="001D763D" w:rsidRPr="002D12AB" w:rsidRDefault="001D763D" w:rsidP="001D763D">
            <w:pPr>
              <w:spacing w:after="0" w:line="240" w:lineRule="auto"/>
              <w:jc w:val="both"/>
            </w:pPr>
            <w:r w:rsidRPr="002D12AB">
              <w:rPr>
                <w:lang w:eastAsia="en-US"/>
              </w:rPr>
              <w:t>- рассада не должна иметь следов нанесения ядохимикатов.</w:t>
            </w:r>
          </w:p>
          <w:p w:rsidR="001D763D" w:rsidRPr="002D12AB" w:rsidRDefault="00BD601C" w:rsidP="001D763D">
            <w:pPr>
              <w:spacing w:after="0" w:line="240" w:lineRule="auto"/>
            </w:pPr>
            <w:proofErr w:type="gramStart"/>
            <w:r>
              <w:t>Ассортимент цветочного оформления (требования к составу и видам цветочной рассады указаны</w:t>
            </w:r>
            <w:r w:rsidR="00E71AF2">
              <w:t xml:space="preserve"> в паспортах клумб (приложение №3 к контакту</w:t>
            </w:r>
            <w:r>
              <w:t>)</w:t>
            </w:r>
            <w:proofErr w:type="gramEnd"/>
          </w:p>
        </w:tc>
        <w:tc>
          <w:tcPr>
            <w:tcW w:w="2064" w:type="dxa"/>
            <w:hideMark/>
          </w:tcPr>
          <w:p w:rsidR="001D763D" w:rsidRPr="002D12AB" w:rsidRDefault="001D763D" w:rsidP="001D763D">
            <w:pPr>
              <w:spacing w:after="0" w:line="240" w:lineRule="auto"/>
              <w:jc w:val="center"/>
            </w:pPr>
            <w:r w:rsidRPr="002D12AB">
              <w:t>шт.</w:t>
            </w:r>
          </w:p>
        </w:tc>
        <w:tc>
          <w:tcPr>
            <w:tcW w:w="1560" w:type="dxa"/>
            <w:hideMark/>
          </w:tcPr>
          <w:p w:rsidR="001D763D" w:rsidRPr="002D12AB" w:rsidRDefault="001D763D" w:rsidP="001D763D">
            <w:pPr>
              <w:spacing w:after="0" w:line="240" w:lineRule="auto"/>
              <w:jc w:val="right"/>
            </w:pPr>
            <w:r w:rsidRPr="00C1235A">
              <w:rPr>
                <w:highlight w:val="yellow"/>
              </w:rPr>
              <w:t>590</w:t>
            </w:r>
          </w:p>
        </w:tc>
      </w:tr>
      <w:tr w:rsidR="001D763D" w:rsidRPr="002D12AB" w:rsidTr="0028696C">
        <w:trPr>
          <w:trHeight w:val="453"/>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Уход: за цветниками из многолетников</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r w:rsidRPr="002D12AB">
              <w:t xml:space="preserve"> цветников и газонов</w:t>
            </w:r>
          </w:p>
        </w:tc>
        <w:tc>
          <w:tcPr>
            <w:tcW w:w="1560" w:type="dxa"/>
            <w:hideMark/>
          </w:tcPr>
          <w:p w:rsidR="001D763D" w:rsidRPr="002D12AB" w:rsidRDefault="001D763D" w:rsidP="001D763D">
            <w:pPr>
              <w:spacing w:after="0" w:line="240" w:lineRule="auto"/>
              <w:jc w:val="right"/>
            </w:pPr>
            <w:r w:rsidRPr="002D12AB">
              <w:t>0,1176</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Минеральное удобрение «Азофоска» или эквивалент</w:t>
            </w:r>
          </w:p>
          <w:p w:rsidR="001D763D" w:rsidRPr="002D12AB" w:rsidRDefault="001D763D" w:rsidP="001D763D">
            <w:pPr>
              <w:spacing w:after="0" w:line="240" w:lineRule="auto"/>
              <w:rPr>
                <w:i/>
              </w:rPr>
            </w:pPr>
          </w:p>
          <w:p w:rsidR="001D763D" w:rsidRPr="002D12AB" w:rsidRDefault="001D763D" w:rsidP="001D763D">
            <w:pPr>
              <w:spacing w:after="0" w:line="240" w:lineRule="auto"/>
              <w:rPr>
                <w:i/>
              </w:rPr>
            </w:pPr>
            <w:r w:rsidRPr="002D12AB">
              <w:rPr>
                <w:i/>
              </w:rPr>
              <w:t>Требования к удобрению:</w:t>
            </w:r>
          </w:p>
          <w:p w:rsidR="001D763D" w:rsidRPr="002D12AB" w:rsidRDefault="001D763D" w:rsidP="001D763D">
            <w:pPr>
              <w:spacing w:after="0" w:line="240" w:lineRule="auto"/>
              <w:jc w:val="both"/>
            </w:pPr>
            <w:r w:rsidRPr="002D12AB">
              <w:t>Минеральное удобрение должно содержать в себе  питательные элементы, необходимые для роста и развития растений:</w:t>
            </w:r>
          </w:p>
          <w:p w:rsidR="001D763D" w:rsidRPr="002D12AB" w:rsidRDefault="001D763D" w:rsidP="001D763D">
            <w:pPr>
              <w:spacing w:after="0" w:line="240" w:lineRule="auto"/>
              <w:jc w:val="both"/>
            </w:pPr>
            <w:r w:rsidRPr="002D12AB">
              <w:t>Азот (</w:t>
            </w:r>
            <w:r w:rsidRPr="002D12AB">
              <w:rPr>
                <w:lang w:val="en-US"/>
              </w:rPr>
              <w:t>N</w:t>
            </w:r>
            <w:r w:rsidRPr="002D12AB">
              <w:t>) от 15 до 20%</w:t>
            </w:r>
          </w:p>
          <w:p w:rsidR="001D763D" w:rsidRPr="002D12AB" w:rsidRDefault="001D763D" w:rsidP="001D763D">
            <w:pPr>
              <w:spacing w:after="0" w:line="240" w:lineRule="auto"/>
              <w:jc w:val="both"/>
            </w:pPr>
            <w:r w:rsidRPr="002D12AB">
              <w:t>Калий (К2О) от 10 до 16%</w:t>
            </w:r>
          </w:p>
          <w:p w:rsidR="001D763D" w:rsidRPr="002D12AB" w:rsidRDefault="001D763D" w:rsidP="001D763D">
            <w:pPr>
              <w:spacing w:after="0" w:line="240" w:lineRule="auto"/>
            </w:pPr>
            <w:r w:rsidRPr="002D12AB">
              <w:t>Фосфор (Р2О5) свыше 15 до 25%</w:t>
            </w:r>
          </w:p>
        </w:tc>
        <w:tc>
          <w:tcPr>
            <w:tcW w:w="2064" w:type="dxa"/>
            <w:hideMark/>
          </w:tcPr>
          <w:p w:rsidR="001D763D" w:rsidRPr="002D12AB" w:rsidRDefault="001D763D" w:rsidP="001D763D">
            <w:pPr>
              <w:spacing w:after="0" w:line="240" w:lineRule="auto"/>
              <w:jc w:val="center"/>
            </w:pPr>
            <w:r w:rsidRPr="002D12AB">
              <w:lastRenderedPageBreak/>
              <w:t>т</w:t>
            </w:r>
          </w:p>
        </w:tc>
        <w:tc>
          <w:tcPr>
            <w:tcW w:w="1560" w:type="dxa"/>
            <w:hideMark/>
          </w:tcPr>
          <w:p w:rsidR="001D763D" w:rsidRPr="002D12AB" w:rsidRDefault="001D763D" w:rsidP="001D763D">
            <w:pPr>
              <w:spacing w:after="0" w:line="240" w:lineRule="auto"/>
              <w:jc w:val="right"/>
            </w:pPr>
            <w:r w:rsidRPr="002D12AB">
              <w:t>0,0005</w:t>
            </w:r>
          </w:p>
        </w:tc>
      </w:tr>
      <w:tr w:rsidR="001D763D" w:rsidRPr="002D12AB" w:rsidTr="0028696C">
        <w:trPr>
          <w:trHeight w:val="481"/>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Демонтаж конструкций с цветами (Обрезка крон деревьев под естественный вид: с автогидроподъемника)</w:t>
            </w:r>
          </w:p>
        </w:tc>
        <w:tc>
          <w:tcPr>
            <w:tcW w:w="2064" w:type="dxa"/>
            <w:hideMark/>
          </w:tcPr>
          <w:p w:rsidR="001D763D" w:rsidRPr="002D12AB" w:rsidRDefault="001D763D" w:rsidP="001D763D">
            <w:pPr>
              <w:spacing w:after="0" w:line="240" w:lineRule="auto"/>
              <w:jc w:val="center"/>
            </w:pPr>
            <w:r w:rsidRPr="002D12AB">
              <w:t xml:space="preserve">1 дерево (вазон, </w:t>
            </w:r>
            <w:proofErr w:type="spellStart"/>
            <w:proofErr w:type="gramStart"/>
            <w:r w:rsidRPr="002D12AB">
              <w:t>шт</w:t>
            </w:r>
            <w:proofErr w:type="spellEnd"/>
            <w:proofErr w:type="gramEnd"/>
            <w:r w:rsidRPr="002D12AB">
              <w:t>)</w:t>
            </w:r>
          </w:p>
        </w:tc>
        <w:tc>
          <w:tcPr>
            <w:tcW w:w="1560" w:type="dxa"/>
            <w:hideMark/>
          </w:tcPr>
          <w:p w:rsidR="001D763D" w:rsidRPr="002D12AB" w:rsidRDefault="001D763D" w:rsidP="001D763D">
            <w:pPr>
              <w:spacing w:after="0" w:line="240" w:lineRule="auto"/>
              <w:jc w:val="right"/>
            </w:pPr>
            <w:r w:rsidRPr="002D12AB">
              <w:t>21</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Погрузочные работы при автомобильных перевозках: грунта растительного слоя (земля, перегной)</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0,708</w:t>
            </w:r>
          </w:p>
        </w:tc>
      </w:tr>
      <w:tr w:rsidR="001D763D" w:rsidRPr="002D12AB" w:rsidTr="0028696C">
        <w:trPr>
          <w:trHeight w:val="76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Перевозка грузов автомобилями-самосвалами грузоподъемностью 10 т, работающих вне карьера, на расстояние: до 10 км I класс груза</w:t>
            </w:r>
          </w:p>
        </w:tc>
        <w:tc>
          <w:tcPr>
            <w:tcW w:w="2064" w:type="dxa"/>
            <w:hideMark/>
          </w:tcPr>
          <w:p w:rsidR="001D763D" w:rsidRPr="002D12AB" w:rsidRDefault="001D763D" w:rsidP="001D763D">
            <w:pPr>
              <w:spacing w:after="0" w:line="240" w:lineRule="auto"/>
              <w:jc w:val="center"/>
            </w:pPr>
            <w:r w:rsidRPr="002D12AB">
              <w:t>1 т груза</w:t>
            </w:r>
          </w:p>
        </w:tc>
        <w:tc>
          <w:tcPr>
            <w:tcW w:w="1560" w:type="dxa"/>
            <w:hideMark/>
          </w:tcPr>
          <w:p w:rsidR="001D763D" w:rsidRPr="002D12AB" w:rsidRDefault="001D763D" w:rsidP="001D763D">
            <w:pPr>
              <w:spacing w:after="0" w:line="240" w:lineRule="auto"/>
              <w:jc w:val="right"/>
            </w:pPr>
            <w:r w:rsidRPr="002D12AB">
              <w:t>0,708</w:t>
            </w:r>
          </w:p>
        </w:tc>
      </w:tr>
      <w:tr w:rsidR="001D763D" w:rsidRPr="002D12AB" w:rsidTr="0028696C">
        <w:trPr>
          <w:trHeight w:val="417"/>
        </w:trPr>
        <w:tc>
          <w:tcPr>
            <w:tcW w:w="9655" w:type="dxa"/>
            <w:gridSpan w:val="4"/>
            <w:noWrap/>
          </w:tcPr>
          <w:p w:rsidR="001D763D" w:rsidRPr="002D12AB" w:rsidRDefault="001D763D" w:rsidP="001D763D">
            <w:pPr>
              <w:spacing w:after="0" w:line="240" w:lineRule="auto"/>
              <w:jc w:val="center"/>
              <w:rPr>
                <w:b/>
              </w:rPr>
            </w:pPr>
            <w:r w:rsidRPr="002D12AB">
              <w:rPr>
                <w:b/>
              </w:rPr>
              <w:t>Подраздел 17. Устройство цветников вокруг объемных фигур "Фонтан"</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Подготовка почвы под цветники толщиной слоя насыпки 20 см</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r w:rsidRPr="002D12AB">
              <w:t xml:space="preserve"> цветников</w:t>
            </w:r>
          </w:p>
        </w:tc>
        <w:tc>
          <w:tcPr>
            <w:tcW w:w="1560" w:type="dxa"/>
            <w:hideMark/>
          </w:tcPr>
          <w:p w:rsidR="001D763D" w:rsidRPr="002D12AB" w:rsidRDefault="001D763D" w:rsidP="001D763D">
            <w:pPr>
              <w:spacing w:after="0" w:line="240" w:lineRule="auto"/>
              <w:jc w:val="right"/>
            </w:pPr>
            <w:r w:rsidRPr="002D12AB">
              <w:t>0,123</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На каждые 5 см толщины слоя почвы под цветники добавлять или исключать к расценке 47-01-049-01</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r w:rsidRPr="002D12AB">
              <w:t xml:space="preserve"> цветников</w:t>
            </w:r>
          </w:p>
        </w:tc>
        <w:tc>
          <w:tcPr>
            <w:tcW w:w="1560" w:type="dxa"/>
            <w:noWrap/>
            <w:hideMark/>
          </w:tcPr>
          <w:p w:rsidR="001D763D" w:rsidRPr="002D12AB" w:rsidRDefault="001D763D" w:rsidP="001D763D">
            <w:pPr>
              <w:spacing w:after="0" w:line="240" w:lineRule="auto"/>
              <w:jc w:val="right"/>
            </w:pPr>
            <w:r w:rsidRPr="002D12AB">
              <w:t>-0,123</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Посадка цветов в клумбы, рабатки и вазы-цветочницы: многолетних и корневищных</w:t>
            </w:r>
          </w:p>
        </w:tc>
        <w:tc>
          <w:tcPr>
            <w:tcW w:w="2064" w:type="dxa"/>
            <w:hideMark/>
          </w:tcPr>
          <w:p w:rsidR="001D763D" w:rsidRPr="002D12AB" w:rsidRDefault="001D763D" w:rsidP="001D763D">
            <w:pPr>
              <w:spacing w:after="0" w:line="240" w:lineRule="auto"/>
              <w:jc w:val="center"/>
            </w:pPr>
            <w:r w:rsidRPr="002D12AB">
              <w:t>1000 шт.</w:t>
            </w:r>
          </w:p>
        </w:tc>
        <w:tc>
          <w:tcPr>
            <w:tcW w:w="1560" w:type="dxa"/>
            <w:hideMark/>
          </w:tcPr>
          <w:p w:rsidR="001D763D" w:rsidRPr="002D12AB" w:rsidRDefault="001D763D" w:rsidP="001D763D">
            <w:pPr>
              <w:spacing w:after="0" w:line="240" w:lineRule="auto"/>
              <w:jc w:val="right"/>
            </w:pPr>
            <w:r w:rsidRPr="002D12AB">
              <w:t>1,75</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Цветочная рассада</w:t>
            </w:r>
          </w:p>
          <w:p w:rsidR="001D763D" w:rsidRPr="002D12AB" w:rsidRDefault="001D763D" w:rsidP="001D763D">
            <w:pPr>
              <w:spacing w:after="0" w:line="240" w:lineRule="auto"/>
            </w:pPr>
          </w:p>
          <w:p w:rsidR="001D763D" w:rsidRPr="002D12AB" w:rsidRDefault="001D763D" w:rsidP="001D763D">
            <w:pPr>
              <w:spacing w:after="0" w:line="240" w:lineRule="auto"/>
              <w:rPr>
                <w:i/>
              </w:rPr>
            </w:pPr>
            <w:r w:rsidRPr="002D12AB">
              <w:rPr>
                <w:i/>
              </w:rPr>
              <w:t>Требования к цветочной рассаде:</w:t>
            </w:r>
          </w:p>
          <w:p w:rsidR="001D763D" w:rsidRPr="002D12AB" w:rsidRDefault="001D763D" w:rsidP="001D763D">
            <w:pPr>
              <w:spacing w:after="0" w:line="240" w:lineRule="auto"/>
              <w:jc w:val="both"/>
            </w:pPr>
            <w:r w:rsidRPr="002D12AB">
              <w:t>Цветочная рассада должна быть хорошо окоренившейся и симметрично развитой, без механических повреждений, не должна быть вытянутой и переплетенной между собой.</w:t>
            </w:r>
          </w:p>
          <w:p w:rsidR="001D763D" w:rsidRPr="002D12AB" w:rsidRDefault="001D763D" w:rsidP="001D763D">
            <w:pPr>
              <w:spacing w:after="0" w:line="240" w:lineRule="auto"/>
              <w:contextualSpacing/>
              <w:jc w:val="both"/>
              <w:rPr>
                <w:lang w:eastAsia="en-US"/>
              </w:rPr>
            </w:pPr>
            <w:r w:rsidRPr="002D12AB">
              <w:rPr>
                <w:lang w:eastAsia="en-US"/>
              </w:rPr>
              <w:t>По фитосанитарному состоянию рассада должна соответствовать следующим требованиям:</w:t>
            </w:r>
          </w:p>
          <w:p w:rsidR="001D763D" w:rsidRPr="002D12AB" w:rsidRDefault="001D763D" w:rsidP="001D763D">
            <w:pPr>
              <w:spacing w:after="0" w:line="240" w:lineRule="auto"/>
              <w:contextualSpacing/>
              <w:jc w:val="both"/>
              <w:rPr>
                <w:lang w:eastAsia="en-US"/>
              </w:rPr>
            </w:pPr>
            <w:r w:rsidRPr="002D12AB">
              <w:rPr>
                <w:lang w:eastAsia="en-US"/>
              </w:rPr>
              <w:t>- должны отсутствовать вирусные, грибные и бактериальные заболевания на стеблях, листьях, цветах, соцветиях и корневой системе,</w:t>
            </w:r>
          </w:p>
          <w:p w:rsidR="001D763D" w:rsidRPr="002D12AB" w:rsidRDefault="001D763D" w:rsidP="001D763D">
            <w:pPr>
              <w:tabs>
                <w:tab w:val="left" w:pos="369"/>
                <w:tab w:val="left" w:pos="519"/>
              </w:tabs>
              <w:spacing w:after="0" w:line="240" w:lineRule="auto"/>
              <w:contextualSpacing/>
              <w:jc w:val="both"/>
              <w:rPr>
                <w:lang w:eastAsia="en-US"/>
              </w:rPr>
            </w:pPr>
            <w:r w:rsidRPr="002D12AB">
              <w:rPr>
                <w:lang w:eastAsia="en-US"/>
              </w:rPr>
              <w:t xml:space="preserve">- должны отсутствовать внешние признаки поражения: </w:t>
            </w:r>
          </w:p>
          <w:p w:rsidR="001D763D" w:rsidRPr="002D12AB" w:rsidRDefault="001D763D" w:rsidP="001D763D">
            <w:pPr>
              <w:spacing w:after="0" w:line="240" w:lineRule="auto"/>
              <w:contextualSpacing/>
              <w:jc w:val="both"/>
              <w:rPr>
                <w:lang w:eastAsia="en-US"/>
              </w:rPr>
            </w:pPr>
            <w:r w:rsidRPr="002D12AB">
              <w:rPr>
                <w:lang w:eastAsia="en-US"/>
              </w:rPr>
              <w:t xml:space="preserve">    на цветках - серой гнили и мозаичности лепестков, </w:t>
            </w:r>
          </w:p>
          <w:p w:rsidR="001D763D" w:rsidRPr="002D12AB" w:rsidRDefault="001D763D" w:rsidP="001D763D">
            <w:pPr>
              <w:spacing w:after="0" w:line="240" w:lineRule="auto"/>
              <w:contextualSpacing/>
              <w:jc w:val="both"/>
              <w:rPr>
                <w:lang w:eastAsia="en-US"/>
              </w:rPr>
            </w:pPr>
            <w:r w:rsidRPr="002D12AB">
              <w:rPr>
                <w:lang w:eastAsia="en-US"/>
              </w:rPr>
              <w:t xml:space="preserve">    на листьях - мучнистого налета, пятнистостей различной окраски и конфигурации, серой гнили, мозаичности,  </w:t>
            </w:r>
            <w:proofErr w:type="spellStart"/>
            <w:r w:rsidRPr="002D12AB">
              <w:rPr>
                <w:lang w:eastAsia="en-US"/>
              </w:rPr>
              <w:t>пестролистности</w:t>
            </w:r>
            <w:proofErr w:type="spellEnd"/>
            <w:r w:rsidRPr="002D12AB">
              <w:rPr>
                <w:lang w:eastAsia="en-US"/>
              </w:rPr>
              <w:t xml:space="preserve">, </w:t>
            </w:r>
          </w:p>
          <w:p w:rsidR="001D763D" w:rsidRPr="002D12AB" w:rsidRDefault="001D763D" w:rsidP="001D763D">
            <w:pPr>
              <w:tabs>
                <w:tab w:val="left" w:pos="368"/>
              </w:tabs>
              <w:spacing w:after="0" w:line="240" w:lineRule="auto"/>
              <w:contextualSpacing/>
              <w:jc w:val="both"/>
              <w:rPr>
                <w:lang w:eastAsia="en-US"/>
              </w:rPr>
            </w:pPr>
            <w:r w:rsidRPr="002D12AB">
              <w:rPr>
                <w:lang w:eastAsia="en-US"/>
              </w:rPr>
              <w:t xml:space="preserve">     на стеблях - ржавчины, различных пятнистостей и </w:t>
            </w:r>
            <w:proofErr w:type="spellStart"/>
            <w:r w:rsidRPr="002D12AB">
              <w:rPr>
                <w:lang w:eastAsia="en-US"/>
              </w:rPr>
              <w:t>гнилей</w:t>
            </w:r>
            <w:proofErr w:type="spellEnd"/>
            <w:r w:rsidRPr="002D12AB">
              <w:rPr>
                <w:lang w:eastAsia="en-US"/>
              </w:rPr>
              <w:t xml:space="preserve">, </w:t>
            </w:r>
          </w:p>
          <w:p w:rsidR="001D763D" w:rsidRPr="002D12AB" w:rsidRDefault="001D763D" w:rsidP="001D763D">
            <w:pPr>
              <w:tabs>
                <w:tab w:val="left" w:pos="368"/>
              </w:tabs>
              <w:spacing w:after="0" w:line="240" w:lineRule="auto"/>
              <w:contextualSpacing/>
              <w:jc w:val="both"/>
              <w:rPr>
                <w:lang w:eastAsia="en-US"/>
              </w:rPr>
            </w:pPr>
            <w:r w:rsidRPr="002D12AB">
              <w:rPr>
                <w:lang w:eastAsia="en-US"/>
              </w:rPr>
              <w:t xml:space="preserve">     на корневой системе - гнили корневой шейки, потемнения и загнивания корней, наличия увядающих и засыхающих нижних листьев вследствие поражения растений сосудистыми увяданиями,</w:t>
            </w:r>
          </w:p>
          <w:p w:rsidR="001D763D" w:rsidRPr="002D12AB" w:rsidRDefault="001D763D" w:rsidP="001D763D">
            <w:pPr>
              <w:spacing w:after="0" w:line="240" w:lineRule="auto"/>
              <w:contextualSpacing/>
              <w:jc w:val="both"/>
              <w:rPr>
                <w:lang w:eastAsia="en-US"/>
              </w:rPr>
            </w:pPr>
            <w:r w:rsidRPr="002D12AB">
              <w:rPr>
                <w:lang w:eastAsia="en-US"/>
              </w:rPr>
              <w:t>- должны отсутствовать внешние признаки наличия вредителей:</w:t>
            </w:r>
          </w:p>
          <w:p w:rsidR="001D763D" w:rsidRPr="002D12AB" w:rsidRDefault="001D763D" w:rsidP="001D763D">
            <w:pPr>
              <w:spacing w:after="0" w:line="240" w:lineRule="auto"/>
              <w:contextualSpacing/>
              <w:jc w:val="both"/>
              <w:rPr>
                <w:lang w:eastAsia="en-US"/>
              </w:rPr>
            </w:pPr>
            <w:r w:rsidRPr="002D12AB">
              <w:rPr>
                <w:lang w:eastAsia="en-US"/>
              </w:rPr>
              <w:t xml:space="preserve">     на цветках - обесцвечивание и пожелтение </w:t>
            </w:r>
            <w:r w:rsidRPr="002D12AB">
              <w:rPr>
                <w:lang w:eastAsia="en-US"/>
              </w:rPr>
              <w:lastRenderedPageBreak/>
              <w:t xml:space="preserve">лепестков вследствие повреждения сосущими насекомыми, наличие признаков объедания или обгрызания от повреждения </w:t>
            </w:r>
            <w:proofErr w:type="spellStart"/>
            <w:r w:rsidRPr="002D12AB">
              <w:rPr>
                <w:lang w:eastAsia="en-US"/>
              </w:rPr>
              <w:t>листогрызущими</w:t>
            </w:r>
            <w:proofErr w:type="spellEnd"/>
            <w:r w:rsidRPr="002D12AB">
              <w:rPr>
                <w:lang w:eastAsia="en-US"/>
              </w:rPr>
              <w:t xml:space="preserve">  насекомыми,</w:t>
            </w:r>
          </w:p>
          <w:p w:rsidR="001D763D" w:rsidRPr="002D12AB" w:rsidRDefault="001D763D" w:rsidP="001D763D">
            <w:pPr>
              <w:spacing w:after="0" w:line="240" w:lineRule="auto"/>
              <w:contextualSpacing/>
              <w:jc w:val="both"/>
              <w:rPr>
                <w:lang w:eastAsia="en-US"/>
              </w:rPr>
            </w:pPr>
            <w:r w:rsidRPr="002D12AB">
              <w:rPr>
                <w:lang w:eastAsia="en-US"/>
              </w:rPr>
              <w:t>на листьях и стеблях - искривление, скручивание, изменение окраски, наличие признаков объедания, обгрызания и минирования,</w:t>
            </w:r>
          </w:p>
          <w:p w:rsidR="001D763D" w:rsidRPr="002D12AB" w:rsidRDefault="001D763D" w:rsidP="001D763D">
            <w:pPr>
              <w:spacing w:after="0" w:line="240" w:lineRule="auto"/>
              <w:jc w:val="both"/>
            </w:pPr>
            <w:r w:rsidRPr="002D12AB">
              <w:rPr>
                <w:lang w:eastAsia="en-US"/>
              </w:rPr>
              <w:t>- рассада не должна иметь следов нанесения ядохимикатов.</w:t>
            </w:r>
          </w:p>
          <w:p w:rsidR="001D763D" w:rsidRPr="002D12AB" w:rsidRDefault="00BD601C" w:rsidP="001D763D">
            <w:pPr>
              <w:spacing w:after="0" w:line="240" w:lineRule="auto"/>
            </w:pPr>
            <w:proofErr w:type="gramStart"/>
            <w:r>
              <w:t xml:space="preserve">Ассортимент цветочного оформления (требования к составу и видам цветочной рассады указаны в паспортах клумб (приложение </w:t>
            </w:r>
            <w:r w:rsidR="006144C7">
              <w:t>№3 к контакту</w:t>
            </w:r>
            <w:r>
              <w:t>)</w:t>
            </w:r>
            <w:proofErr w:type="gramEnd"/>
          </w:p>
        </w:tc>
        <w:tc>
          <w:tcPr>
            <w:tcW w:w="2064" w:type="dxa"/>
            <w:hideMark/>
          </w:tcPr>
          <w:p w:rsidR="001D763D" w:rsidRPr="002D12AB" w:rsidRDefault="001D763D" w:rsidP="001D763D">
            <w:pPr>
              <w:spacing w:after="0" w:line="240" w:lineRule="auto"/>
              <w:jc w:val="center"/>
            </w:pPr>
            <w:r w:rsidRPr="002D12AB">
              <w:lastRenderedPageBreak/>
              <w:t>шт.</w:t>
            </w:r>
          </w:p>
        </w:tc>
        <w:tc>
          <w:tcPr>
            <w:tcW w:w="1560" w:type="dxa"/>
            <w:hideMark/>
          </w:tcPr>
          <w:p w:rsidR="001D763D" w:rsidRPr="002D12AB" w:rsidRDefault="001D763D" w:rsidP="001D763D">
            <w:pPr>
              <w:spacing w:after="0" w:line="240" w:lineRule="auto"/>
              <w:jc w:val="right"/>
            </w:pPr>
            <w:r w:rsidRPr="002D12AB">
              <w:t>1750</w:t>
            </w:r>
          </w:p>
        </w:tc>
      </w:tr>
      <w:tr w:rsidR="001D763D" w:rsidRPr="002D12AB" w:rsidTr="0028696C">
        <w:trPr>
          <w:trHeight w:val="489"/>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Уход: за цветниками из многолетников</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r w:rsidRPr="002D12AB">
              <w:t xml:space="preserve"> цветников и газонов</w:t>
            </w:r>
          </w:p>
        </w:tc>
        <w:tc>
          <w:tcPr>
            <w:tcW w:w="1560" w:type="dxa"/>
            <w:hideMark/>
          </w:tcPr>
          <w:p w:rsidR="001D763D" w:rsidRPr="002D12AB" w:rsidRDefault="001D763D" w:rsidP="001D763D">
            <w:pPr>
              <w:spacing w:after="0" w:line="240" w:lineRule="auto"/>
              <w:jc w:val="right"/>
            </w:pPr>
            <w:r w:rsidRPr="002D12AB">
              <w:t>0,35</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Минеральное удобрение «Азофоска» или эквивалент</w:t>
            </w:r>
          </w:p>
          <w:p w:rsidR="001D763D" w:rsidRPr="002D12AB" w:rsidRDefault="001D763D" w:rsidP="001D763D">
            <w:pPr>
              <w:spacing w:after="0" w:line="240" w:lineRule="auto"/>
              <w:rPr>
                <w:i/>
              </w:rPr>
            </w:pPr>
          </w:p>
          <w:p w:rsidR="001D763D" w:rsidRPr="002D12AB" w:rsidRDefault="001D763D" w:rsidP="001D763D">
            <w:pPr>
              <w:spacing w:after="0" w:line="240" w:lineRule="auto"/>
              <w:rPr>
                <w:i/>
              </w:rPr>
            </w:pPr>
            <w:r w:rsidRPr="002D12AB">
              <w:rPr>
                <w:i/>
              </w:rPr>
              <w:t>Требования к удобрению:</w:t>
            </w:r>
          </w:p>
          <w:p w:rsidR="001D763D" w:rsidRPr="002D12AB" w:rsidRDefault="001D763D" w:rsidP="001D763D">
            <w:pPr>
              <w:spacing w:after="0" w:line="240" w:lineRule="auto"/>
              <w:jc w:val="both"/>
            </w:pPr>
            <w:r w:rsidRPr="002D12AB">
              <w:t>Минеральное удобрение должно содержать в себе  питательные элементы, необходимые для роста и развития растений:</w:t>
            </w:r>
          </w:p>
          <w:p w:rsidR="001D763D" w:rsidRPr="002D12AB" w:rsidRDefault="001D763D" w:rsidP="001D763D">
            <w:pPr>
              <w:spacing w:after="0" w:line="240" w:lineRule="auto"/>
              <w:jc w:val="both"/>
            </w:pPr>
            <w:r w:rsidRPr="002D12AB">
              <w:t>Азот (</w:t>
            </w:r>
            <w:r w:rsidRPr="002D12AB">
              <w:rPr>
                <w:lang w:val="en-US"/>
              </w:rPr>
              <w:t>N</w:t>
            </w:r>
            <w:r w:rsidRPr="002D12AB">
              <w:t>) от 15 до 20%</w:t>
            </w:r>
          </w:p>
          <w:p w:rsidR="001D763D" w:rsidRPr="002D12AB" w:rsidRDefault="001D763D" w:rsidP="001D763D">
            <w:pPr>
              <w:spacing w:after="0" w:line="240" w:lineRule="auto"/>
              <w:jc w:val="both"/>
            </w:pPr>
            <w:r w:rsidRPr="002D12AB">
              <w:t>Калий (К2О) от 10 до 16%</w:t>
            </w:r>
          </w:p>
          <w:p w:rsidR="001D763D" w:rsidRPr="002D12AB" w:rsidRDefault="001D763D" w:rsidP="001D763D">
            <w:pPr>
              <w:spacing w:after="0" w:line="240" w:lineRule="auto"/>
            </w:pPr>
            <w:r w:rsidRPr="002D12AB">
              <w:t>Фосфор (Р2О5) свыше 15 до 25%</w:t>
            </w:r>
          </w:p>
        </w:tc>
        <w:tc>
          <w:tcPr>
            <w:tcW w:w="2064" w:type="dxa"/>
            <w:hideMark/>
          </w:tcPr>
          <w:p w:rsidR="001D763D" w:rsidRPr="002D12AB" w:rsidRDefault="001D763D" w:rsidP="001D763D">
            <w:pPr>
              <w:spacing w:after="0" w:line="240" w:lineRule="auto"/>
              <w:jc w:val="center"/>
            </w:pPr>
            <w:r w:rsidRPr="002D12AB">
              <w:t>т</w:t>
            </w:r>
          </w:p>
        </w:tc>
        <w:tc>
          <w:tcPr>
            <w:tcW w:w="1560" w:type="dxa"/>
            <w:hideMark/>
          </w:tcPr>
          <w:p w:rsidR="001D763D" w:rsidRPr="002D12AB" w:rsidRDefault="001D763D" w:rsidP="001D763D">
            <w:pPr>
              <w:spacing w:after="0" w:line="240" w:lineRule="auto"/>
              <w:jc w:val="right"/>
            </w:pPr>
            <w:r w:rsidRPr="002D12AB">
              <w:t>0,0014</w:t>
            </w:r>
          </w:p>
        </w:tc>
      </w:tr>
      <w:tr w:rsidR="001D763D" w:rsidRPr="002D12AB" w:rsidTr="0028696C">
        <w:trPr>
          <w:trHeight w:val="255"/>
        </w:trPr>
        <w:tc>
          <w:tcPr>
            <w:tcW w:w="9655" w:type="dxa"/>
            <w:gridSpan w:val="4"/>
            <w:noWrap/>
          </w:tcPr>
          <w:p w:rsidR="001D763D" w:rsidRPr="002D12AB" w:rsidRDefault="001D763D" w:rsidP="001D763D">
            <w:pPr>
              <w:spacing w:after="0" w:line="240" w:lineRule="auto"/>
              <w:jc w:val="center"/>
              <w:rPr>
                <w:b/>
              </w:rPr>
            </w:pPr>
            <w:r w:rsidRPr="002D12AB">
              <w:rPr>
                <w:b/>
              </w:rPr>
              <w:t>Подраздел 18. Подвесные вазоны</w:t>
            </w:r>
          </w:p>
        </w:tc>
      </w:tr>
      <w:tr w:rsidR="001D763D" w:rsidRPr="002D12AB" w:rsidTr="0028696C">
        <w:trPr>
          <w:trHeight w:val="189"/>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Постановка болтов: строительных с гайками и шайбами</w:t>
            </w:r>
          </w:p>
        </w:tc>
        <w:tc>
          <w:tcPr>
            <w:tcW w:w="2064" w:type="dxa"/>
            <w:hideMark/>
          </w:tcPr>
          <w:p w:rsidR="001D763D" w:rsidRPr="002D12AB" w:rsidRDefault="001D763D" w:rsidP="001D763D">
            <w:pPr>
              <w:spacing w:after="0" w:line="240" w:lineRule="auto"/>
              <w:jc w:val="center"/>
            </w:pPr>
            <w:r w:rsidRPr="002D12AB">
              <w:t>100 шт. болтов</w:t>
            </w:r>
          </w:p>
        </w:tc>
        <w:tc>
          <w:tcPr>
            <w:tcW w:w="1560" w:type="dxa"/>
            <w:hideMark/>
          </w:tcPr>
          <w:p w:rsidR="001D763D" w:rsidRPr="002D12AB" w:rsidRDefault="001D763D" w:rsidP="001D763D">
            <w:pPr>
              <w:spacing w:after="0" w:line="240" w:lineRule="auto"/>
              <w:jc w:val="right"/>
            </w:pPr>
            <w:r w:rsidRPr="002D12AB">
              <w:t>0,24</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Болты с гайками и шайбами строительные</w:t>
            </w:r>
          </w:p>
        </w:tc>
        <w:tc>
          <w:tcPr>
            <w:tcW w:w="2064" w:type="dxa"/>
            <w:hideMark/>
          </w:tcPr>
          <w:p w:rsidR="001D763D" w:rsidRPr="002D12AB" w:rsidRDefault="001D763D" w:rsidP="001D763D">
            <w:pPr>
              <w:spacing w:after="0" w:line="240" w:lineRule="auto"/>
              <w:jc w:val="center"/>
            </w:pPr>
            <w:r w:rsidRPr="002D12AB">
              <w:t>т</w:t>
            </w:r>
          </w:p>
        </w:tc>
        <w:tc>
          <w:tcPr>
            <w:tcW w:w="1560" w:type="dxa"/>
            <w:hideMark/>
          </w:tcPr>
          <w:p w:rsidR="001D763D" w:rsidRPr="002D12AB" w:rsidRDefault="001D763D" w:rsidP="001D763D">
            <w:pPr>
              <w:spacing w:after="0" w:line="240" w:lineRule="auto"/>
              <w:jc w:val="right"/>
            </w:pPr>
            <w:r w:rsidRPr="002D12AB">
              <w:t>0,0036</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Подготовка почвы под цветники толщиной слоя насыпки 20 см</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r w:rsidRPr="002D12AB">
              <w:t xml:space="preserve"> цветников</w:t>
            </w:r>
          </w:p>
        </w:tc>
        <w:tc>
          <w:tcPr>
            <w:tcW w:w="1560" w:type="dxa"/>
            <w:hideMark/>
          </w:tcPr>
          <w:p w:rsidR="001D763D" w:rsidRPr="002D12AB" w:rsidRDefault="001D763D" w:rsidP="001D763D">
            <w:pPr>
              <w:spacing w:after="0" w:line="240" w:lineRule="auto"/>
              <w:jc w:val="right"/>
            </w:pPr>
            <w:r w:rsidRPr="002D12AB">
              <w:t>0,035</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На каждые 5 см толщины слоя почвы под цветники добавлять или исключать к расценке 47-01-049-01</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r w:rsidRPr="002D12AB">
              <w:t xml:space="preserve"> цветников</w:t>
            </w:r>
          </w:p>
        </w:tc>
        <w:tc>
          <w:tcPr>
            <w:tcW w:w="1560" w:type="dxa"/>
            <w:hideMark/>
          </w:tcPr>
          <w:p w:rsidR="001D763D" w:rsidRPr="002D12AB" w:rsidRDefault="001D763D" w:rsidP="001D763D">
            <w:pPr>
              <w:spacing w:after="0" w:line="240" w:lineRule="auto"/>
              <w:jc w:val="right"/>
            </w:pPr>
            <w:r w:rsidRPr="002D12AB">
              <w:t>-0,035</w:t>
            </w:r>
          </w:p>
        </w:tc>
      </w:tr>
      <w:tr w:rsidR="001D763D" w:rsidRPr="002D12AB" w:rsidTr="0028696C">
        <w:trPr>
          <w:trHeight w:val="510"/>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Посадка цветов в клумбы, рабатки и вазы-цветочницы: многолетних и корневищных</w:t>
            </w:r>
          </w:p>
        </w:tc>
        <w:tc>
          <w:tcPr>
            <w:tcW w:w="2064" w:type="dxa"/>
            <w:hideMark/>
          </w:tcPr>
          <w:p w:rsidR="001D763D" w:rsidRPr="002D12AB" w:rsidRDefault="001D763D" w:rsidP="001D763D">
            <w:pPr>
              <w:spacing w:after="0" w:line="240" w:lineRule="auto"/>
              <w:jc w:val="center"/>
            </w:pPr>
            <w:r w:rsidRPr="002D12AB">
              <w:t>1000 шт.</w:t>
            </w:r>
          </w:p>
        </w:tc>
        <w:tc>
          <w:tcPr>
            <w:tcW w:w="1560" w:type="dxa"/>
            <w:hideMark/>
          </w:tcPr>
          <w:p w:rsidR="001D763D" w:rsidRPr="002D12AB" w:rsidRDefault="001D763D" w:rsidP="001D763D">
            <w:pPr>
              <w:spacing w:after="0" w:line="240" w:lineRule="auto"/>
              <w:jc w:val="right"/>
            </w:pPr>
            <w:r w:rsidRPr="002D12AB">
              <w:t>0,19</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Цветочная рассада</w:t>
            </w:r>
          </w:p>
          <w:p w:rsidR="001D763D" w:rsidRPr="002D12AB" w:rsidRDefault="001D763D" w:rsidP="001D763D">
            <w:pPr>
              <w:spacing w:after="0" w:line="240" w:lineRule="auto"/>
            </w:pPr>
          </w:p>
          <w:p w:rsidR="001D763D" w:rsidRPr="002D12AB" w:rsidRDefault="001D763D" w:rsidP="001D763D">
            <w:pPr>
              <w:spacing w:after="0" w:line="240" w:lineRule="auto"/>
              <w:rPr>
                <w:i/>
              </w:rPr>
            </w:pPr>
            <w:r w:rsidRPr="002D12AB">
              <w:rPr>
                <w:i/>
              </w:rPr>
              <w:t>Требования к цветочной рассаде:</w:t>
            </w:r>
          </w:p>
          <w:p w:rsidR="001D763D" w:rsidRPr="002D12AB" w:rsidRDefault="001D763D" w:rsidP="001D763D">
            <w:pPr>
              <w:spacing w:after="0" w:line="240" w:lineRule="auto"/>
              <w:jc w:val="both"/>
            </w:pPr>
            <w:r w:rsidRPr="002D12AB">
              <w:t>Цветочная рассада должна быть хорошо окоренившейся и симметрично развитой, без механических повреждений, не должна быть вытянутой и переплетенной между собой.</w:t>
            </w:r>
          </w:p>
          <w:p w:rsidR="001D763D" w:rsidRPr="002D12AB" w:rsidRDefault="001D763D" w:rsidP="001D763D">
            <w:pPr>
              <w:spacing w:after="0" w:line="240" w:lineRule="auto"/>
              <w:contextualSpacing/>
              <w:jc w:val="both"/>
              <w:rPr>
                <w:lang w:eastAsia="en-US"/>
              </w:rPr>
            </w:pPr>
            <w:r w:rsidRPr="002D12AB">
              <w:rPr>
                <w:lang w:eastAsia="en-US"/>
              </w:rPr>
              <w:t>По фитосанитарному состоянию рассада должна соответствовать следующим требованиям:</w:t>
            </w:r>
          </w:p>
          <w:p w:rsidR="001D763D" w:rsidRPr="002D12AB" w:rsidRDefault="001D763D" w:rsidP="001D763D">
            <w:pPr>
              <w:spacing w:after="0" w:line="240" w:lineRule="auto"/>
              <w:contextualSpacing/>
              <w:jc w:val="both"/>
              <w:rPr>
                <w:lang w:eastAsia="en-US"/>
              </w:rPr>
            </w:pPr>
            <w:r w:rsidRPr="002D12AB">
              <w:rPr>
                <w:lang w:eastAsia="en-US"/>
              </w:rPr>
              <w:t>- должны отсутствовать вирусные, грибные и бактериальные заболевания на стеблях, листьях, цветах, соцветиях и корневой системе,</w:t>
            </w:r>
          </w:p>
          <w:p w:rsidR="001D763D" w:rsidRPr="002D12AB" w:rsidRDefault="001D763D" w:rsidP="001D763D">
            <w:pPr>
              <w:tabs>
                <w:tab w:val="left" w:pos="369"/>
                <w:tab w:val="left" w:pos="519"/>
              </w:tabs>
              <w:spacing w:after="0" w:line="240" w:lineRule="auto"/>
              <w:contextualSpacing/>
              <w:jc w:val="both"/>
              <w:rPr>
                <w:lang w:eastAsia="en-US"/>
              </w:rPr>
            </w:pPr>
            <w:r w:rsidRPr="002D12AB">
              <w:rPr>
                <w:lang w:eastAsia="en-US"/>
              </w:rPr>
              <w:t xml:space="preserve">- должны отсутствовать внешние признаки поражения: </w:t>
            </w:r>
          </w:p>
          <w:p w:rsidR="001D763D" w:rsidRPr="002D12AB" w:rsidRDefault="001D763D" w:rsidP="001D763D">
            <w:pPr>
              <w:spacing w:after="0" w:line="240" w:lineRule="auto"/>
              <w:contextualSpacing/>
              <w:jc w:val="both"/>
              <w:rPr>
                <w:lang w:eastAsia="en-US"/>
              </w:rPr>
            </w:pPr>
            <w:r w:rsidRPr="002D12AB">
              <w:rPr>
                <w:lang w:eastAsia="en-US"/>
              </w:rPr>
              <w:t xml:space="preserve">    на цветках - серой гнили и мозаичности лепестков, </w:t>
            </w:r>
          </w:p>
          <w:p w:rsidR="001D763D" w:rsidRPr="002D12AB" w:rsidRDefault="001D763D" w:rsidP="001D763D">
            <w:pPr>
              <w:spacing w:after="0" w:line="240" w:lineRule="auto"/>
              <w:contextualSpacing/>
              <w:jc w:val="both"/>
              <w:rPr>
                <w:lang w:eastAsia="en-US"/>
              </w:rPr>
            </w:pPr>
            <w:r w:rsidRPr="002D12AB">
              <w:rPr>
                <w:lang w:eastAsia="en-US"/>
              </w:rPr>
              <w:t xml:space="preserve">    на листьях - мучнистого налета, пятнистостей различной окраски и конфигурации, серой гнили, </w:t>
            </w:r>
            <w:r w:rsidRPr="002D12AB">
              <w:rPr>
                <w:lang w:eastAsia="en-US"/>
              </w:rPr>
              <w:lastRenderedPageBreak/>
              <w:t xml:space="preserve">мозаичности,  </w:t>
            </w:r>
            <w:proofErr w:type="spellStart"/>
            <w:r w:rsidRPr="002D12AB">
              <w:rPr>
                <w:lang w:eastAsia="en-US"/>
              </w:rPr>
              <w:t>пестролистности</w:t>
            </w:r>
            <w:proofErr w:type="spellEnd"/>
            <w:r w:rsidRPr="002D12AB">
              <w:rPr>
                <w:lang w:eastAsia="en-US"/>
              </w:rPr>
              <w:t xml:space="preserve">, </w:t>
            </w:r>
          </w:p>
          <w:p w:rsidR="001D763D" w:rsidRPr="002D12AB" w:rsidRDefault="001D763D" w:rsidP="001D763D">
            <w:pPr>
              <w:tabs>
                <w:tab w:val="left" w:pos="368"/>
              </w:tabs>
              <w:spacing w:after="0" w:line="240" w:lineRule="auto"/>
              <w:contextualSpacing/>
              <w:jc w:val="both"/>
              <w:rPr>
                <w:lang w:eastAsia="en-US"/>
              </w:rPr>
            </w:pPr>
            <w:r w:rsidRPr="002D12AB">
              <w:rPr>
                <w:lang w:eastAsia="en-US"/>
              </w:rPr>
              <w:t xml:space="preserve">     на стеблях - ржавчины, различных пятнистостей и </w:t>
            </w:r>
            <w:proofErr w:type="spellStart"/>
            <w:r w:rsidRPr="002D12AB">
              <w:rPr>
                <w:lang w:eastAsia="en-US"/>
              </w:rPr>
              <w:t>гнилей</w:t>
            </w:r>
            <w:proofErr w:type="spellEnd"/>
            <w:r w:rsidRPr="002D12AB">
              <w:rPr>
                <w:lang w:eastAsia="en-US"/>
              </w:rPr>
              <w:t xml:space="preserve">, </w:t>
            </w:r>
          </w:p>
          <w:p w:rsidR="001D763D" w:rsidRPr="002D12AB" w:rsidRDefault="001D763D" w:rsidP="001D763D">
            <w:pPr>
              <w:tabs>
                <w:tab w:val="left" w:pos="368"/>
              </w:tabs>
              <w:spacing w:after="0" w:line="240" w:lineRule="auto"/>
              <w:contextualSpacing/>
              <w:jc w:val="both"/>
              <w:rPr>
                <w:lang w:eastAsia="en-US"/>
              </w:rPr>
            </w:pPr>
            <w:r w:rsidRPr="002D12AB">
              <w:rPr>
                <w:lang w:eastAsia="en-US"/>
              </w:rPr>
              <w:t xml:space="preserve">     на корневой системе - гнили корневой шейки, потемнения и загнивания корней, наличия увядающих и засыхающих нижних листьев вследствие поражения растений сосудистыми увяданиями,</w:t>
            </w:r>
          </w:p>
          <w:p w:rsidR="001D763D" w:rsidRPr="002D12AB" w:rsidRDefault="001D763D" w:rsidP="001D763D">
            <w:pPr>
              <w:spacing w:after="0" w:line="240" w:lineRule="auto"/>
              <w:contextualSpacing/>
              <w:jc w:val="both"/>
              <w:rPr>
                <w:lang w:eastAsia="en-US"/>
              </w:rPr>
            </w:pPr>
            <w:r w:rsidRPr="002D12AB">
              <w:rPr>
                <w:lang w:eastAsia="en-US"/>
              </w:rPr>
              <w:t>- должны отсутствовать внешние признаки наличия вредителей:</w:t>
            </w:r>
          </w:p>
          <w:p w:rsidR="001D763D" w:rsidRPr="002D12AB" w:rsidRDefault="001D763D" w:rsidP="001D763D">
            <w:pPr>
              <w:spacing w:after="0" w:line="240" w:lineRule="auto"/>
              <w:contextualSpacing/>
              <w:jc w:val="both"/>
              <w:rPr>
                <w:lang w:eastAsia="en-US"/>
              </w:rPr>
            </w:pPr>
            <w:r w:rsidRPr="002D12AB">
              <w:rPr>
                <w:lang w:eastAsia="en-US"/>
              </w:rPr>
              <w:t xml:space="preserve">     на цветках - обесцвечивание и пожелтение лепестков вследствие повреждения сосущими насекомыми, наличие признаков объедания или обгрызания от повреждения </w:t>
            </w:r>
            <w:proofErr w:type="spellStart"/>
            <w:r w:rsidRPr="002D12AB">
              <w:rPr>
                <w:lang w:eastAsia="en-US"/>
              </w:rPr>
              <w:t>листогрызущими</w:t>
            </w:r>
            <w:proofErr w:type="spellEnd"/>
            <w:r w:rsidRPr="002D12AB">
              <w:rPr>
                <w:lang w:eastAsia="en-US"/>
              </w:rPr>
              <w:t xml:space="preserve">  насекомыми,</w:t>
            </w:r>
          </w:p>
          <w:p w:rsidR="001D763D" w:rsidRPr="002D12AB" w:rsidRDefault="001D763D" w:rsidP="001D763D">
            <w:pPr>
              <w:spacing w:after="0" w:line="240" w:lineRule="auto"/>
              <w:contextualSpacing/>
              <w:jc w:val="both"/>
              <w:rPr>
                <w:lang w:eastAsia="en-US"/>
              </w:rPr>
            </w:pPr>
            <w:r w:rsidRPr="002D12AB">
              <w:rPr>
                <w:lang w:eastAsia="en-US"/>
              </w:rPr>
              <w:t>на листьях и стеблях - искривление, скручивание, изменение окраски, наличие признаков объедания, обгрызания и минирования,</w:t>
            </w:r>
          </w:p>
          <w:p w:rsidR="001D763D" w:rsidRPr="002D12AB" w:rsidRDefault="001D763D" w:rsidP="001D763D">
            <w:pPr>
              <w:spacing w:after="0" w:line="240" w:lineRule="auto"/>
              <w:jc w:val="both"/>
            </w:pPr>
            <w:r w:rsidRPr="002D12AB">
              <w:rPr>
                <w:lang w:eastAsia="en-US"/>
              </w:rPr>
              <w:t>- рассада не должна иметь следов нанесения ядохимикатов.</w:t>
            </w:r>
          </w:p>
          <w:p w:rsidR="001D763D" w:rsidRPr="002D12AB" w:rsidRDefault="00BD601C" w:rsidP="001D763D">
            <w:pPr>
              <w:spacing w:after="0" w:line="240" w:lineRule="auto"/>
            </w:pPr>
            <w:proofErr w:type="gramStart"/>
            <w:r>
              <w:t xml:space="preserve">Ассортимент цветочного оформления (требования к составу и видам цветочной рассады указаны в паспортах клумб (приложение </w:t>
            </w:r>
            <w:r w:rsidR="006144C7">
              <w:t>№3 к контакту</w:t>
            </w:r>
            <w:r>
              <w:t>)</w:t>
            </w:r>
            <w:proofErr w:type="gramEnd"/>
          </w:p>
        </w:tc>
        <w:tc>
          <w:tcPr>
            <w:tcW w:w="2064" w:type="dxa"/>
            <w:hideMark/>
          </w:tcPr>
          <w:p w:rsidR="001D763D" w:rsidRPr="002D12AB" w:rsidRDefault="001D763D" w:rsidP="001D763D">
            <w:pPr>
              <w:spacing w:after="0" w:line="240" w:lineRule="auto"/>
              <w:jc w:val="center"/>
            </w:pPr>
            <w:r w:rsidRPr="002D12AB">
              <w:lastRenderedPageBreak/>
              <w:t>шт.</w:t>
            </w:r>
          </w:p>
        </w:tc>
        <w:tc>
          <w:tcPr>
            <w:tcW w:w="1560" w:type="dxa"/>
            <w:hideMark/>
          </w:tcPr>
          <w:p w:rsidR="001D763D" w:rsidRPr="002D12AB" w:rsidRDefault="001D763D" w:rsidP="001D763D">
            <w:pPr>
              <w:spacing w:after="0" w:line="240" w:lineRule="auto"/>
              <w:jc w:val="right"/>
            </w:pPr>
            <w:r w:rsidRPr="00C1235A">
              <w:rPr>
                <w:highlight w:val="yellow"/>
              </w:rPr>
              <w:t>190</w:t>
            </w:r>
          </w:p>
        </w:tc>
      </w:tr>
      <w:tr w:rsidR="001D763D" w:rsidRPr="002D12AB" w:rsidTr="0028696C">
        <w:trPr>
          <w:trHeight w:val="513"/>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Уход: за цветниками из многолетников</w:t>
            </w:r>
          </w:p>
        </w:tc>
        <w:tc>
          <w:tcPr>
            <w:tcW w:w="2064" w:type="dxa"/>
            <w:hideMark/>
          </w:tcPr>
          <w:p w:rsidR="001D763D" w:rsidRPr="002D12AB" w:rsidRDefault="001D763D" w:rsidP="001D763D">
            <w:pPr>
              <w:spacing w:after="0" w:line="240" w:lineRule="auto"/>
              <w:jc w:val="center"/>
            </w:pPr>
            <w:r w:rsidRPr="002D12AB">
              <w:t>100 м</w:t>
            </w:r>
            <w:proofErr w:type="gramStart"/>
            <w:r w:rsidRPr="002D12AB">
              <w:t>2</w:t>
            </w:r>
            <w:proofErr w:type="gramEnd"/>
            <w:r w:rsidRPr="002D12AB">
              <w:t xml:space="preserve"> цветников и газонов</w:t>
            </w:r>
          </w:p>
        </w:tc>
        <w:tc>
          <w:tcPr>
            <w:tcW w:w="1560" w:type="dxa"/>
            <w:hideMark/>
          </w:tcPr>
          <w:p w:rsidR="001D763D" w:rsidRPr="002D12AB" w:rsidRDefault="001D763D" w:rsidP="001D763D">
            <w:pPr>
              <w:spacing w:after="0" w:line="240" w:lineRule="auto"/>
              <w:jc w:val="right"/>
            </w:pPr>
            <w:r w:rsidRPr="002D12AB">
              <w:t>0,035</w:t>
            </w:r>
          </w:p>
        </w:tc>
      </w:tr>
      <w:tr w:rsidR="001D763D" w:rsidRPr="002D12AB" w:rsidTr="0028696C">
        <w:trPr>
          <w:trHeight w:val="255"/>
        </w:trPr>
        <w:tc>
          <w:tcPr>
            <w:tcW w:w="680" w:type="dxa"/>
            <w:noWrap/>
            <w:hideMark/>
          </w:tcPr>
          <w:p w:rsidR="001D763D" w:rsidRPr="002D12AB" w:rsidRDefault="001D763D" w:rsidP="001D763D">
            <w:pPr>
              <w:spacing w:after="0" w:line="240" w:lineRule="auto"/>
              <w:jc w:val="center"/>
            </w:pPr>
          </w:p>
        </w:tc>
        <w:tc>
          <w:tcPr>
            <w:tcW w:w="5351" w:type="dxa"/>
            <w:hideMark/>
          </w:tcPr>
          <w:p w:rsidR="001D763D" w:rsidRPr="002D12AB" w:rsidRDefault="001D763D" w:rsidP="001D763D">
            <w:pPr>
              <w:spacing w:after="0" w:line="240" w:lineRule="auto"/>
            </w:pPr>
            <w:r w:rsidRPr="002D12AB">
              <w:t>Минеральное удобрение «Азофоска» или эквивалент</w:t>
            </w:r>
          </w:p>
          <w:p w:rsidR="001D763D" w:rsidRPr="002D12AB" w:rsidRDefault="001D763D" w:rsidP="001D763D">
            <w:pPr>
              <w:spacing w:after="0" w:line="240" w:lineRule="auto"/>
              <w:rPr>
                <w:i/>
              </w:rPr>
            </w:pPr>
          </w:p>
          <w:p w:rsidR="001D763D" w:rsidRPr="002D12AB" w:rsidRDefault="001D763D" w:rsidP="001D763D">
            <w:pPr>
              <w:spacing w:after="0" w:line="240" w:lineRule="auto"/>
              <w:rPr>
                <w:i/>
              </w:rPr>
            </w:pPr>
            <w:r w:rsidRPr="002D12AB">
              <w:rPr>
                <w:i/>
              </w:rPr>
              <w:t>Требования к удобрению:</w:t>
            </w:r>
          </w:p>
          <w:p w:rsidR="001D763D" w:rsidRPr="002D12AB" w:rsidRDefault="001D763D" w:rsidP="001D763D">
            <w:pPr>
              <w:spacing w:after="0" w:line="240" w:lineRule="auto"/>
              <w:jc w:val="both"/>
            </w:pPr>
            <w:r w:rsidRPr="002D12AB">
              <w:t>Минеральное удобрение должно содержать в себе  питательные элементы, необходимые для роста и развития растений:</w:t>
            </w:r>
          </w:p>
          <w:p w:rsidR="001D763D" w:rsidRPr="002D12AB" w:rsidRDefault="001D763D" w:rsidP="001D763D">
            <w:pPr>
              <w:spacing w:after="0" w:line="240" w:lineRule="auto"/>
              <w:jc w:val="both"/>
            </w:pPr>
            <w:r w:rsidRPr="002D12AB">
              <w:t>Азот (</w:t>
            </w:r>
            <w:r w:rsidRPr="002D12AB">
              <w:rPr>
                <w:lang w:val="en-US"/>
              </w:rPr>
              <w:t>N</w:t>
            </w:r>
            <w:r w:rsidRPr="002D12AB">
              <w:t>) от 15 до 20%</w:t>
            </w:r>
          </w:p>
          <w:p w:rsidR="001D763D" w:rsidRPr="002D12AB" w:rsidRDefault="001D763D" w:rsidP="001D763D">
            <w:pPr>
              <w:spacing w:after="0" w:line="240" w:lineRule="auto"/>
              <w:jc w:val="both"/>
            </w:pPr>
            <w:r w:rsidRPr="002D12AB">
              <w:t>Калий (К2О) от 10 до 16%</w:t>
            </w:r>
          </w:p>
          <w:p w:rsidR="001D763D" w:rsidRPr="002D12AB" w:rsidRDefault="001D763D" w:rsidP="001D763D">
            <w:pPr>
              <w:spacing w:after="0" w:line="240" w:lineRule="auto"/>
            </w:pPr>
            <w:r w:rsidRPr="002D12AB">
              <w:t>Фосфор (Р2О5) свыше 15 до 25%</w:t>
            </w:r>
          </w:p>
        </w:tc>
        <w:tc>
          <w:tcPr>
            <w:tcW w:w="2064" w:type="dxa"/>
            <w:hideMark/>
          </w:tcPr>
          <w:p w:rsidR="001D763D" w:rsidRPr="002D12AB" w:rsidRDefault="001D763D" w:rsidP="001D763D">
            <w:pPr>
              <w:spacing w:after="0" w:line="240" w:lineRule="auto"/>
              <w:jc w:val="center"/>
            </w:pPr>
            <w:r w:rsidRPr="002D12AB">
              <w:t>т</w:t>
            </w:r>
          </w:p>
        </w:tc>
        <w:tc>
          <w:tcPr>
            <w:tcW w:w="1560" w:type="dxa"/>
            <w:hideMark/>
          </w:tcPr>
          <w:p w:rsidR="001D763D" w:rsidRPr="002D12AB" w:rsidRDefault="001D763D" w:rsidP="001D763D">
            <w:pPr>
              <w:spacing w:after="0" w:line="240" w:lineRule="auto"/>
              <w:jc w:val="right"/>
            </w:pPr>
            <w:r w:rsidRPr="002D12AB">
              <w:t>0,0001</w:t>
            </w:r>
          </w:p>
        </w:tc>
      </w:tr>
    </w:tbl>
    <w:p w:rsidR="001D763D" w:rsidRDefault="001D763D" w:rsidP="001D763D">
      <w:pPr>
        <w:spacing w:after="0" w:line="240" w:lineRule="auto"/>
        <w:ind w:firstLine="540"/>
        <w:jc w:val="both"/>
      </w:pPr>
    </w:p>
    <w:p w:rsidR="001D763D" w:rsidRPr="006D616E" w:rsidRDefault="001D763D" w:rsidP="001D763D">
      <w:pPr>
        <w:spacing w:after="0" w:line="240" w:lineRule="auto"/>
        <w:ind w:firstLine="709"/>
      </w:pPr>
      <w:r>
        <w:rPr>
          <w:lang w:val="en-US"/>
        </w:rPr>
        <w:t>IV</w:t>
      </w:r>
      <w:r w:rsidRPr="006D616E">
        <w:t xml:space="preserve">. </w:t>
      </w:r>
      <w:r>
        <w:t>С</w:t>
      </w:r>
      <w:r w:rsidRPr="006D616E">
        <w:t>одержани</w:t>
      </w:r>
      <w:r>
        <w:t>е</w:t>
      </w:r>
      <w:r w:rsidRPr="006D616E">
        <w:t xml:space="preserve"> территорий общего пользования</w:t>
      </w:r>
      <w:r>
        <w:t>.</w:t>
      </w:r>
    </w:p>
    <w:p w:rsidR="001D763D" w:rsidRPr="002A26F7" w:rsidRDefault="001D763D" w:rsidP="001D763D">
      <w:pPr>
        <w:spacing w:after="0" w:line="240" w:lineRule="auto"/>
        <w:ind w:firstLine="708"/>
      </w:pPr>
    </w:p>
    <w:tbl>
      <w:tblPr>
        <w:tblW w:w="9837"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6447"/>
        <w:gridCol w:w="1014"/>
        <w:gridCol w:w="1607"/>
      </w:tblGrid>
      <w:tr w:rsidR="001D763D" w:rsidRPr="002A26F7" w:rsidTr="0028696C">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D763D" w:rsidRPr="002A26F7" w:rsidRDefault="001D763D" w:rsidP="001D763D">
            <w:pPr>
              <w:spacing w:after="0" w:line="240" w:lineRule="auto"/>
              <w:jc w:val="center"/>
              <w:rPr>
                <w:lang w:eastAsia="en-US"/>
              </w:rPr>
            </w:pPr>
            <w:r w:rsidRPr="002A26F7">
              <w:rPr>
                <w:lang w:eastAsia="en-US"/>
              </w:rPr>
              <w:t>№</w:t>
            </w:r>
            <w:proofErr w:type="gramStart"/>
            <w:r w:rsidRPr="002A26F7">
              <w:rPr>
                <w:lang w:eastAsia="en-US"/>
              </w:rPr>
              <w:t>п</w:t>
            </w:r>
            <w:proofErr w:type="gramEnd"/>
            <w:r w:rsidRPr="002A26F7">
              <w:rPr>
                <w:lang w:eastAsia="en-US"/>
              </w:rPr>
              <w:t>/п</w:t>
            </w:r>
          </w:p>
        </w:tc>
        <w:tc>
          <w:tcPr>
            <w:tcW w:w="6518" w:type="dxa"/>
            <w:tcBorders>
              <w:top w:val="single" w:sz="4" w:space="0" w:color="auto"/>
              <w:left w:val="single" w:sz="4" w:space="0" w:color="auto"/>
              <w:bottom w:val="single" w:sz="4" w:space="0" w:color="auto"/>
              <w:right w:val="single" w:sz="4" w:space="0" w:color="auto"/>
            </w:tcBorders>
            <w:vAlign w:val="center"/>
            <w:hideMark/>
          </w:tcPr>
          <w:p w:rsidR="001D763D" w:rsidRPr="002A26F7" w:rsidRDefault="001D763D" w:rsidP="001D763D">
            <w:pPr>
              <w:spacing w:after="0" w:line="240" w:lineRule="auto"/>
              <w:jc w:val="center"/>
              <w:rPr>
                <w:lang w:eastAsia="en-US"/>
              </w:rPr>
            </w:pPr>
            <w:r w:rsidRPr="002A26F7">
              <w:rPr>
                <w:lang w:eastAsia="en-US"/>
              </w:rPr>
              <w:t>Основные работы</w:t>
            </w:r>
          </w:p>
        </w:tc>
        <w:tc>
          <w:tcPr>
            <w:tcW w:w="1020" w:type="dxa"/>
            <w:tcBorders>
              <w:top w:val="single" w:sz="4" w:space="0" w:color="auto"/>
              <w:left w:val="single" w:sz="4" w:space="0" w:color="auto"/>
              <w:bottom w:val="single" w:sz="4" w:space="0" w:color="auto"/>
              <w:right w:val="single" w:sz="4" w:space="0" w:color="auto"/>
            </w:tcBorders>
            <w:vAlign w:val="center"/>
            <w:hideMark/>
          </w:tcPr>
          <w:p w:rsidR="001D763D" w:rsidRPr="002A26F7" w:rsidRDefault="001D763D" w:rsidP="001D763D">
            <w:pPr>
              <w:spacing w:after="0" w:line="240" w:lineRule="auto"/>
              <w:jc w:val="center"/>
              <w:rPr>
                <w:lang w:eastAsia="en-US"/>
              </w:rPr>
            </w:pPr>
            <w:r w:rsidRPr="002A26F7">
              <w:rPr>
                <w:lang w:eastAsia="en-US"/>
              </w:rPr>
              <w:t>Ед. изм.</w:t>
            </w:r>
          </w:p>
        </w:tc>
        <w:tc>
          <w:tcPr>
            <w:tcW w:w="1622" w:type="dxa"/>
            <w:tcBorders>
              <w:top w:val="single" w:sz="4" w:space="0" w:color="auto"/>
              <w:left w:val="single" w:sz="4" w:space="0" w:color="auto"/>
              <w:bottom w:val="single" w:sz="4" w:space="0" w:color="auto"/>
              <w:right w:val="single" w:sz="4" w:space="0" w:color="auto"/>
            </w:tcBorders>
            <w:vAlign w:val="center"/>
            <w:hideMark/>
          </w:tcPr>
          <w:p w:rsidR="001D763D" w:rsidRPr="002A26F7" w:rsidRDefault="001D763D" w:rsidP="001D763D">
            <w:pPr>
              <w:spacing w:after="0" w:line="240" w:lineRule="auto"/>
              <w:jc w:val="center"/>
              <w:rPr>
                <w:lang w:eastAsia="en-US"/>
              </w:rPr>
            </w:pPr>
            <w:r w:rsidRPr="002A26F7">
              <w:rPr>
                <w:lang w:eastAsia="en-US"/>
              </w:rPr>
              <w:t>Кол-во</w:t>
            </w:r>
          </w:p>
        </w:tc>
      </w:tr>
      <w:tr w:rsidR="001D763D" w:rsidRPr="002A26F7" w:rsidTr="0028696C">
        <w:trPr>
          <w:jc w:val="center"/>
        </w:trPr>
        <w:tc>
          <w:tcPr>
            <w:tcW w:w="677" w:type="dxa"/>
            <w:tcBorders>
              <w:top w:val="single" w:sz="4" w:space="0" w:color="auto"/>
              <w:left w:val="single" w:sz="4" w:space="0" w:color="auto"/>
              <w:bottom w:val="single" w:sz="4" w:space="0" w:color="auto"/>
              <w:right w:val="single" w:sz="4" w:space="0" w:color="auto"/>
            </w:tcBorders>
            <w:hideMark/>
          </w:tcPr>
          <w:p w:rsidR="001D763D" w:rsidRPr="002A26F7" w:rsidRDefault="001D763D" w:rsidP="001D763D">
            <w:pPr>
              <w:spacing w:after="0" w:line="240" w:lineRule="auto"/>
              <w:jc w:val="center"/>
              <w:rPr>
                <w:lang w:eastAsia="en-US"/>
              </w:rPr>
            </w:pPr>
            <w:r w:rsidRPr="002A26F7">
              <w:rPr>
                <w:lang w:eastAsia="en-US"/>
              </w:rPr>
              <w:t>1</w:t>
            </w:r>
          </w:p>
        </w:tc>
        <w:tc>
          <w:tcPr>
            <w:tcW w:w="6518" w:type="dxa"/>
            <w:tcBorders>
              <w:top w:val="single" w:sz="4" w:space="0" w:color="auto"/>
              <w:left w:val="single" w:sz="4" w:space="0" w:color="auto"/>
              <w:bottom w:val="single" w:sz="4" w:space="0" w:color="auto"/>
              <w:right w:val="single" w:sz="4" w:space="0" w:color="auto"/>
            </w:tcBorders>
            <w:hideMark/>
          </w:tcPr>
          <w:p w:rsidR="001D763D" w:rsidRPr="002A26F7" w:rsidRDefault="001D763D" w:rsidP="001D763D">
            <w:pPr>
              <w:spacing w:after="0" w:line="240" w:lineRule="auto"/>
              <w:rPr>
                <w:lang w:eastAsia="en-US"/>
              </w:rPr>
            </w:pPr>
            <w:r w:rsidRPr="002A26F7">
              <w:rPr>
                <w:lang w:eastAsia="en-US"/>
              </w:rPr>
              <w:t xml:space="preserve">Общая площадь уборки тротуаров (в том числе подходов к пешеходным переходам) ручным и механизированным способом (очистка от снега и наледи, подметание, посыпка </w:t>
            </w:r>
            <w:proofErr w:type="spellStart"/>
            <w:r w:rsidRPr="002A26F7">
              <w:rPr>
                <w:lang w:eastAsia="en-US"/>
              </w:rPr>
              <w:t>противогололедным</w:t>
            </w:r>
            <w:proofErr w:type="spellEnd"/>
            <w:r w:rsidRPr="002A26F7">
              <w:rPr>
                <w:lang w:eastAsia="en-US"/>
              </w:rPr>
              <w:t xml:space="preserve"> материалом, очистка лестничных сходов и др.)</w:t>
            </w:r>
          </w:p>
        </w:tc>
        <w:tc>
          <w:tcPr>
            <w:tcW w:w="1020" w:type="dxa"/>
            <w:tcBorders>
              <w:top w:val="single" w:sz="4" w:space="0" w:color="auto"/>
              <w:left w:val="single" w:sz="4" w:space="0" w:color="auto"/>
              <w:bottom w:val="single" w:sz="4" w:space="0" w:color="auto"/>
              <w:right w:val="single" w:sz="4" w:space="0" w:color="auto"/>
            </w:tcBorders>
            <w:hideMark/>
          </w:tcPr>
          <w:p w:rsidR="001D763D" w:rsidRPr="002A26F7" w:rsidRDefault="001D763D" w:rsidP="001D763D">
            <w:pPr>
              <w:spacing w:after="0" w:line="240" w:lineRule="auto"/>
              <w:jc w:val="center"/>
              <w:rPr>
                <w:lang w:eastAsia="en-US"/>
              </w:rPr>
            </w:pPr>
            <w:r w:rsidRPr="002A26F7">
              <w:rPr>
                <w:lang w:eastAsia="en-US"/>
              </w:rPr>
              <w:t>м</w:t>
            </w:r>
            <w:proofErr w:type="gramStart"/>
            <w:r w:rsidRPr="002A26F7">
              <w:rPr>
                <w:lang w:eastAsia="en-US"/>
              </w:rPr>
              <w:t>2</w:t>
            </w:r>
            <w:proofErr w:type="gramEnd"/>
          </w:p>
        </w:tc>
        <w:tc>
          <w:tcPr>
            <w:tcW w:w="1622" w:type="dxa"/>
            <w:tcBorders>
              <w:top w:val="single" w:sz="4" w:space="0" w:color="auto"/>
              <w:left w:val="single" w:sz="4" w:space="0" w:color="auto"/>
              <w:bottom w:val="single" w:sz="4" w:space="0" w:color="auto"/>
              <w:right w:val="single" w:sz="4" w:space="0" w:color="auto"/>
            </w:tcBorders>
            <w:hideMark/>
          </w:tcPr>
          <w:p w:rsidR="001D763D" w:rsidRPr="002A26F7" w:rsidRDefault="001D763D" w:rsidP="001D763D">
            <w:pPr>
              <w:spacing w:after="0" w:line="240" w:lineRule="auto"/>
              <w:jc w:val="center"/>
              <w:rPr>
                <w:lang w:eastAsia="en-US"/>
              </w:rPr>
            </w:pPr>
            <w:r w:rsidRPr="002A26F7">
              <w:rPr>
                <w:lang w:eastAsia="en-US"/>
              </w:rPr>
              <w:t>2 919 298</w:t>
            </w:r>
          </w:p>
        </w:tc>
      </w:tr>
      <w:tr w:rsidR="001D763D" w:rsidRPr="002A26F7" w:rsidTr="0028696C">
        <w:trPr>
          <w:jc w:val="center"/>
        </w:trPr>
        <w:tc>
          <w:tcPr>
            <w:tcW w:w="677" w:type="dxa"/>
            <w:tcBorders>
              <w:top w:val="single" w:sz="4" w:space="0" w:color="auto"/>
              <w:left w:val="single" w:sz="4" w:space="0" w:color="auto"/>
              <w:bottom w:val="single" w:sz="4" w:space="0" w:color="auto"/>
              <w:right w:val="single" w:sz="4" w:space="0" w:color="auto"/>
            </w:tcBorders>
            <w:hideMark/>
          </w:tcPr>
          <w:p w:rsidR="001D763D" w:rsidRPr="002A26F7" w:rsidRDefault="001D763D" w:rsidP="001D763D">
            <w:pPr>
              <w:spacing w:after="0" w:line="240" w:lineRule="auto"/>
              <w:jc w:val="center"/>
              <w:rPr>
                <w:lang w:eastAsia="en-US"/>
              </w:rPr>
            </w:pPr>
            <w:r w:rsidRPr="002A26F7">
              <w:rPr>
                <w:lang w:eastAsia="en-US"/>
              </w:rPr>
              <w:t>2</w:t>
            </w:r>
          </w:p>
        </w:tc>
        <w:tc>
          <w:tcPr>
            <w:tcW w:w="6518" w:type="dxa"/>
            <w:tcBorders>
              <w:top w:val="single" w:sz="4" w:space="0" w:color="auto"/>
              <w:left w:val="single" w:sz="4" w:space="0" w:color="auto"/>
              <w:bottom w:val="single" w:sz="4" w:space="0" w:color="auto"/>
              <w:right w:val="single" w:sz="4" w:space="0" w:color="auto"/>
            </w:tcBorders>
            <w:hideMark/>
          </w:tcPr>
          <w:p w:rsidR="001D763D" w:rsidRPr="002A26F7" w:rsidRDefault="001D763D" w:rsidP="001D763D">
            <w:pPr>
              <w:spacing w:after="0" w:line="240" w:lineRule="auto"/>
              <w:jc w:val="both"/>
              <w:rPr>
                <w:lang w:eastAsia="en-US"/>
              </w:rPr>
            </w:pPr>
            <w:r w:rsidRPr="002A26F7">
              <w:rPr>
                <w:lang w:eastAsia="en-US"/>
              </w:rPr>
              <w:t>Очистка территорий от опавших листьев, сучьев, случайного мусора</w:t>
            </w:r>
          </w:p>
        </w:tc>
        <w:tc>
          <w:tcPr>
            <w:tcW w:w="1020" w:type="dxa"/>
            <w:tcBorders>
              <w:top w:val="single" w:sz="4" w:space="0" w:color="auto"/>
              <w:left w:val="single" w:sz="4" w:space="0" w:color="auto"/>
              <w:bottom w:val="single" w:sz="4" w:space="0" w:color="auto"/>
              <w:right w:val="single" w:sz="4" w:space="0" w:color="auto"/>
            </w:tcBorders>
            <w:hideMark/>
          </w:tcPr>
          <w:p w:rsidR="001D763D" w:rsidRPr="002A26F7" w:rsidRDefault="001D763D" w:rsidP="001D763D">
            <w:pPr>
              <w:spacing w:after="0" w:line="240" w:lineRule="auto"/>
              <w:jc w:val="center"/>
              <w:rPr>
                <w:lang w:eastAsia="en-US"/>
              </w:rPr>
            </w:pPr>
            <w:r w:rsidRPr="002A26F7">
              <w:rPr>
                <w:lang w:eastAsia="en-US"/>
              </w:rPr>
              <w:t>м</w:t>
            </w:r>
            <w:proofErr w:type="gramStart"/>
            <w:r w:rsidRPr="002A26F7">
              <w:rPr>
                <w:lang w:eastAsia="en-US"/>
              </w:rPr>
              <w:t>2</w:t>
            </w:r>
            <w:proofErr w:type="gramEnd"/>
          </w:p>
        </w:tc>
        <w:tc>
          <w:tcPr>
            <w:tcW w:w="1622" w:type="dxa"/>
            <w:tcBorders>
              <w:top w:val="single" w:sz="4" w:space="0" w:color="auto"/>
              <w:left w:val="single" w:sz="4" w:space="0" w:color="auto"/>
              <w:bottom w:val="single" w:sz="4" w:space="0" w:color="auto"/>
              <w:right w:val="single" w:sz="4" w:space="0" w:color="auto"/>
            </w:tcBorders>
            <w:hideMark/>
          </w:tcPr>
          <w:p w:rsidR="001D763D" w:rsidRPr="002A26F7" w:rsidRDefault="001D763D" w:rsidP="001D763D">
            <w:pPr>
              <w:spacing w:after="0" w:line="240" w:lineRule="auto"/>
              <w:jc w:val="center"/>
              <w:rPr>
                <w:lang w:eastAsia="en-US"/>
              </w:rPr>
            </w:pPr>
            <w:r w:rsidRPr="002A26F7">
              <w:rPr>
                <w:lang w:eastAsia="en-US"/>
              </w:rPr>
              <w:t>2 097 735</w:t>
            </w:r>
          </w:p>
        </w:tc>
      </w:tr>
      <w:tr w:rsidR="001D763D" w:rsidRPr="002A26F7" w:rsidTr="0028696C">
        <w:trPr>
          <w:jc w:val="center"/>
        </w:trPr>
        <w:tc>
          <w:tcPr>
            <w:tcW w:w="677" w:type="dxa"/>
            <w:tcBorders>
              <w:top w:val="single" w:sz="4" w:space="0" w:color="auto"/>
              <w:left w:val="single" w:sz="4" w:space="0" w:color="auto"/>
              <w:bottom w:val="single" w:sz="4" w:space="0" w:color="auto"/>
              <w:right w:val="single" w:sz="4" w:space="0" w:color="auto"/>
            </w:tcBorders>
            <w:hideMark/>
          </w:tcPr>
          <w:p w:rsidR="001D763D" w:rsidRPr="002A26F7" w:rsidRDefault="001D763D" w:rsidP="001D763D">
            <w:pPr>
              <w:spacing w:after="0" w:line="240" w:lineRule="auto"/>
              <w:jc w:val="center"/>
              <w:rPr>
                <w:lang w:eastAsia="en-US"/>
              </w:rPr>
            </w:pPr>
            <w:r w:rsidRPr="002A26F7">
              <w:rPr>
                <w:lang w:eastAsia="en-US"/>
              </w:rPr>
              <w:t>3</w:t>
            </w:r>
          </w:p>
        </w:tc>
        <w:tc>
          <w:tcPr>
            <w:tcW w:w="6518" w:type="dxa"/>
            <w:tcBorders>
              <w:top w:val="single" w:sz="4" w:space="0" w:color="auto"/>
              <w:left w:val="single" w:sz="4" w:space="0" w:color="auto"/>
              <w:bottom w:val="single" w:sz="4" w:space="0" w:color="auto"/>
              <w:right w:val="single" w:sz="4" w:space="0" w:color="auto"/>
            </w:tcBorders>
            <w:hideMark/>
          </w:tcPr>
          <w:p w:rsidR="001D763D" w:rsidRPr="002A26F7" w:rsidRDefault="001D763D" w:rsidP="001D763D">
            <w:pPr>
              <w:spacing w:after="0" w:line="240" w:lineRule="auto"/>
              <w:rPr>
                <w:lang w:eastAsia="en-US"/>
              </w:rPr>
            </w:pPr>
            <w:r w:rsidRPr="002A26F7">
              <w:rPr>
                <w:lang w:eastAsia="en-US"/>
              </w:rPr>
              <w:t xml:space="preserve">Очистка урн от мусора </w:t>
            </w:r>
          </w:p>
        </w:tc>
        <w:tc>
          <w:tcPr>
            <w:tcW w:w="1020" w:type="dxa"/>
            <w:tcBorders>
              <w:top w:val="single" w:sz="4" w:space="0" w:color="auto"/>
              <w:left w:val="single" w:sz="4" w:space="0" w:color="auto"/>
              <w:bottom w:val="single" w:sz="4" w:space="0" w:color="auto"/>
              <w:right w:val="single" w:sz="4" w:space="0" w:color="auto"/>
            </w:tcBorders>
            <w:hideMark/>
          </w:tcPr>
          <w:p w:rsidR="001D763D" w:rsidRPr="002A26F7" w:rsidRDefault="001D763D" w:rsidP="001D763D">
            <w:pPr>
              <w:spacing w:after="0" w:line="240" w:lineRule="auto"/>
              <w:jc w:val="center"/>
              <w:rPr>
                <w:lang w:eastAsia="en-US"/>
              </w:rPr>
            </w:pPr>
            <w:r w:rsidRPr="002A26F7">
              <w:rPr>
                <w:lang w:eastAsia="en-US"/>
              </w:rPr>
              <w:t>шт.</w:t>
            </w:r>
          </w:p>
        </w:tc>
        <w:tc>
          <w:tcPr>
            <w:tcW w:w="1622" w:type="dxa"/>
            <w:tcBorders>
              <w:top w:val="single" w:sz="4" w:space="0" w:color="auto"/>
              <w:left w:val="single" w:sz="4" w:space="0" w:color="auto"/>
              <w:bottom w:val="single" w:sz="4" w:space="0" w:color="auto"/>
              <w:right w:val="single" w:sz="4" w:space="0" w:color="auto"/>
            </w:tcBorders>
            <w:hideMark/>
          </w:tcPr>
          <w:p w:rsidR="001D763D" w:rsidRPr="002A26F7" w:rsidRDefault="001D763D" w:rsidP="001D763D">
            <w:pPr>
              <w:spacing w:after="0" w:line="240" w:lineRule="auto"/>
              <w:jc w:val="center"/>
              <w:rPr>
                <w:lang w:eastAsia="en-US"/>
              </w:rPr>
            </w:pPr>
            <w:r w:rsidRPr="002A26F7">
              <w:rPr>
                <w:lang w:eastAsia="en-US"/>
              </w:rPr>
              <w:t>16 560</w:t>
            </w:r>
          </w:p>
        </w:tc>
      </w:tr>
      <w:tr w:rsidR="001D763D" w:rsidRPr="002A26F7" w:rsidTr="0028696C">
        <w:trPr>
          <w:trHeight w:val="643"/>
          <w:jc w:val="center"/>
        </w:trPr>
        <w:tc>
          <w:tcPr>
            <w:tcW w:w="677" w:type="dxa"/>
            <w:tcBorders>
              <w:top w:val="single" w:sz="4" w:space="0" w:color="auto"/>
              <w:left w:val="single" w:sz="4" w:space="0" w:color="auto"/>
              <w:bottom w:val="single" w:sz="4" w:space="0" w:color="auto"/>
              <w:right w:val="single" w:sz="4" w:space="0" w:color="auto"/>
            </w:tcBorders>
            <w:hideMark/>
          </w:tcPr>
          <w:p w:rsidR="001D763D" w:rsidRPr="002A26F7" w:rsidRDefault="001D763D" w:rsidP="001D763D">
            <w:pPr>
              <w:spacing w:after="0" w:line="240" w:lineRule="auto"/>
              <w:jc w:val="center"/>
              <w:rPr>
                <w:lang w:eastAsia="en-US"/>
              </w:rPr>
            </w:pPr>
            <w:r w:rsidRPr="002A26F7">
              <w:rPr>
                <w:lang w:eastAsia="en-US"/>
              </w:rPr>
              <w:t>4</w:t>
            </w:r>
          </w:p>
        </w:tc>
        <w:tc>
          <w:tcPr>
            <w:tcW w:w="6518" w:type="dxa"/>
            <w:tcBorders>
              <w:top w:val="single" w:sz="4" w:space="0" w:color="auto"/>
              <w:left w:val="single" w:sz="4" w:space="0" w:color="auto"/>
              <w:bottom w:val="single" w:sz="4" w:space="0" w:color="auto"/>
              <w:right w:val="single" w:sz="4" w:space="0" w:color="auto"/>
            </w:tcBorders>
            <w:hideMark/>
          </w:tcPr>
          <w:p w:rsidR="001D763D" w:rsidRPr="002A26F7" w:rsidRDefault="001D763D" w:rsidP="001D763D">
            <w:pPr>
              <w:spacing w:after="0" w:line="240" w:lineRule="auto"/>
              <w:rPr>
                <w:lang w:eastAsia="en-US"/>
              </w:rPr>
            </w:pPr>
            <w:r w:rsidRPr="002A26F7">
              <w:rPr>
                <w:lang w:eastAsia="en-US"/>
              </w:rPr>
              <w:t>Прочие работы (окраска и необходимый ремонт подпорных стенок)</w:t>
            </w:r>
          </w:p>
        </w:tc>
        <w:tc>
          <w:tcPr>
            <w:tcW w:w="1020" w:type="dxa"/>
            <w:tcBorders>
              <w:top w:val="single" w:sz="4" w:space="0" w:color="auto"/>
              <w:left w:val="single" w:sz="4" w:space="0" w:color="auto"/>
              <w:bottom w:val="single" w:sz="4" w:space="0" w:color="auto"/>
              <w:right w:val="single" w:sz="4" w:space="0" w:color="auto"/>
            </w:tcBorders>
            <w:hideMark/>
          </w:tcPr>
          <w:p w:rsidR="001D763D" w:rsidRPr="002A26F7" w:rsidRDefault="001D763D" w:rsidP="001D763D">
            <w:pPr>
              <w:spacing w:after="0" w:line="240" w:lineRule="auto"/>
              <w:jc w:val="center"/>
              <w:rPr>
                <w:lang w:eastAsia="en-US"/>
              </w:rPr>
            </w:pPr>
            <w:r w:rsidRPr="002A26F7">
              <w:rPr>
                <w:lang w:eastAsia="en-US"/>
              </w:rPr>
              <w:t>м</w:t>
            </w:r>
            <w:proofErr w:type="gramStart"/>
            <w:r w:rsidRPr="002A26F7">
              <w:rPr>
                <w:lang w:eastAsia="en-US"/>
              </w:rPr>
              <w:t>2</w:t>
            </w:r>
            <w:proofErr w:type="gramEnd"/>
          </w:p>
        </w:tc>
        <w:tc>
          <w:tcPr>
            <w:tcW w:w="1622" w:type="dxa"/>
            <w:tcBorders>
              <w:top w:val="single" w:sz="4" w:space="0" w:color="auto"/>
              <w:left w:val="single" w:sz="4" w:space="0" w:color="auto"/>
              <w:bottom w:val="single" w:sz="4" w:space="0" w:color="auto"/>
              <w:right w:val="single" w:sz="4" w:space="0" w:color="auto"/>
            </w:tcBorders>
            <w:hideMark/>
          </w:tcPr>
          <w:p w:rsidR="001D763D" w:rsidRPr="002A26F7" w:rsidRDefault="001D763D" w:rsidP="001D763D">
            <w:pPr>
              <w:spacing w:after="0" w:line="240" w:lineRule="auto"/>
              <w:jc w:val="center"/>
              <w:rPr>
                <w:lang w:eastAsia="en-US"/>
              </w:rPr>
            </w:pPr>
            <w:r w:rsidRPr="002A26F7">
              <w:rPr>
                <w:lang w:eastAsia="en-US"/>
              </w:rPr>
              <w:t>1140</w:t>
            </w:r>
          </w:p>
        </w:tc>
      </w:tr>
    </w:tbl>
    <w:p w:rsidR="001D763D" w:rsidRPr="002A26F7" w:rsidRDefault="001D763D" w:rsidP="001D763D">
      <w:pPr>
        <w:spacing w:after="0" w:line="240" w:lineRule="auto"/>
      </w:pPr>
    </w:p>
    <w:p w:rsidR="001D763D" w:rsidRPr="002A26F7" w:rsidRDefault="001D763D" w:rsidP="001D763D">
      <w:pPr>
        <w:spacing w:after="0" w:line="240" w:lineRule="auto"/>
        <w:ind w:firstLine="708"/>
        <w:jc w:val="both"/>
      </w:pPr>
      <w:r w:rsidRPr="002A26F7">
        <w:t>Заказчик предоста</w:t>
      </w:r>
      <w:r>
        <w:t>вляет Подрядчику заявку-задание</w:t>
      </w:r>
      <w:r w:rsidRPr="002A26F7">
        <w:t xml:space="preserve"> с указанием объектов,  периодичности уборки  по каждому объекту. Заказчик вправе изменить периодичность </w:t>
      </w:r>
      <w:r w:rsidRPr="002A26F7">
        <w:lastRenderedPageBreak/>
        <w:t xml:space="preserve">уборки в пределах общей площади, указанной в техническом задании муниципального контракта.                                                                                                                    </w:t>
      </w:r>
    </w:p>
    <w:p w:rsidR="001D763D" w:rsidRPr="002A26F7" w:rsidRDefault="001D763D" w:rsidP="001D763D">
      <w:pPr>
        <w:spacing w:after="0" w:line="240" w:lineRule="auto"/>
        <w:ind w:firstLine="708"/>
        <w:jc w:val="both"/>
      </w:pPr>
      <w:r w:rsidRPr="002A26F7">
        <w:t xml:space="preserve">Подрядчик должен обеспечить своевременный  вывоз  с убранной территорий общего пользования собранный мусор, ветки, листву и др. в полном объеме в день сбора  до 10 часов, с последующей утилизацией. </w:t>
      </w:r>
    </w:p>
    <w:p w:rsidR="001D763D" w:rsidRPr="002A26F7" w:rsidRDefault="001D763D" w:rsidP="001D763D">
      <w:pPr>
        <w:spacing w:after="0" w:line="240" w:lineRule="auto"/>
        <w:ind w:firstLine="708"/>
        <w:jc w:val="both"/>
      </w:pPr>
      <w:r w:rsidRPr="002A26F7">
        <w:t>Временное складирование и вывоз мусора должны производиться в соответствии с требованиями  соблюдения чистоты и порядка, установленными действующим законодательством.</w:t>
      </w:r>
    </w:p>
    <w:p w:rsidR="001D763D" w:rsidRDefault="001D763D" w:rsidP="001D763D">
      <w:pPr>
        <w:spacing w:after="0" w:line="240" w:lineRule="auto"/>
        <w:ind w:firstLine="360"/>
        <w:jc w:val="both"/>
      </w:pPr>
      <w:r>
        <w:t>Срок завершения</w:t>
      </w:r>
      <w:r w:rsidRPr="002A26F7">
        <w:t xml:space="preserve"> работ: с момента заключения муниципального контракта и до  31.12.2015.</w:t>
      </w:r>
    </w:p>
    <w:p w:rsidR="001D763D" w:rsidRDefault="001D763D" w:rsidP="001D763D">
      <w:pPr>
        <w:spacing w:after="0" w:line="240" w:lineRule="auto"/>
        <w:ind w:firstLine="360"/>
        <w:jc w:val="both"/>
      </w:pPr>
    </w:p>
    <w:p w:rsidR="001D763D" w:rsidRPr="002D12AB" w:rsidRDefault="001D763D" w:rsidP="001D763D">
      <w:pPr>
        <w:spacing w:after="0" w:line="240" w:lineRule="auto"/>
        <w:jc w:val="center"/>
      </w:pPr>
      <w:r w:rsidRPr="002D12AB">
        <w:t>Ведомость объемов работ и потребностей в материалах (товарах)</w:t>
      </w: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4"/>
        <w:gridCol w:w="5307"/>
        <w:gridCol w:w="79"/>
        <w:gridCol w:w="1985"/>
        <w:gridCol w:w="1560"/>
      </w:tblGrid>
      <w:tr w:rsidR="001D763D" w:rsidRPr="002D12AB" w:rsidTr="0028696C">
        <w:trPr>
          <w:trHeight w:val="495"/>
        </w:trPr>
        <w:tc>
          <w:tcPr>
            <w:tcW w:w="680" w:type="dxa"/>
            <w:vAlign w:val="center"/>
            <w:hideMark/>
          </w:tcPr>
          <w:p w:rsidR="001D763D" w:rsidRPr="002D12AB" w:rsidRDefault="001D763D" w:rsidP="001D763D">
            <w:pPr>
              <w:spacing w:after="0" w:line="240" w:lineRule="auto"/>
              <w:jc w:val="center"/>
            </w:pPr>
            <w:r w:rsidRPr="002D12AB">
              <w:t xml:space="preserve">№ </w:t>
            </w:r>
            <w:proofErr w:type="gramStart"/>
            <w:r w:rsidRPr="002D12AB">
              <w:t>п</w:t>
            </w:r>
            <w:proofErr w:type="gramEnd"/>
            <w:r>
              <w:t>/</w:t>
            </w:r>
            <w:r w:rsidRPr="002D12AB">
              <w:t>п</w:t>
            </w:r>
          </w:p>
        </w:tc>
        <w:tc>
          <w:tcPr>
            <w:tcW w:w="5351" w:type="dxa"/>
            <w:gridSpan w:val="2"/>
            <w:vAlign w:val="center"/>
            <w:hideMark/>
          </w:tcPr>
          <w:p w:rsidR="001D763D" w:rsidRPr="002D12AB" w:rsidRDefault="001D763D" w:rsidP="001D763D">
            <w:pPr>
              <w:spacing w:after="0" w:line="240" w:lineRule="auto"/>
              <w:jc w:val="center"/>
            </w:pPr>
            <w:r w:rsidRPr="002D12AB">
              <w:t>Наименование работ и используемых материалов (товаров), технические характеристики используемых материалов (товаров), требуемые показатели, средства индивидуализации материалов (товаров)</w:t>
            </w:r>
          </w:p>
        </w:tc>
        <w:tc>
          <w:tcPr>
            <w:tcW w:w="2064" w:type="dxa"/>
            <w:gridSpan w:val="2"/>
            <w:vAlign w:val="center"/>
            <w:hideMark/>
          </w:tcPr>
          <w:p w:rsidR="001D763D" w:rsidRPr="002D12AB" w:rsidRDefault="001D763D" w:rsidP="001D763D">
            <w:pPr>
              <w:spacing w:after="0" w:line="240" w:lineRule="auto"/>
              <w:jc w:val="center"/>
            </w:pPr>
            <w:r w:rsidRPr="002D12AB">
              <w:t>Единица измерения</w:t>
            </w:r>
          </w:p>
        </w:tc>
        <w:tc>
          <w:tcPr>
            <w:tcW w:w="1560" w:type="dxa"/>
            <w:vAlign w:val="center"/>
            <w:hideMark/>
          </w:tcPr>
          <w:p w:rsidR="001D763D" w:rsidRPr="002D12AB" w:rsidRDefault="001D763D" w:rsidP="001D763D">
            <w:pPr>
              <w:spacing w:after="0" w:line="240" w:lineRule="auto"/>
              <w:jc w:val="center"/>
            </w:pPr>
            <w:r w:rsidRPr="002D12AB">
              <w:t>Количество</w:t>
            </w:r>
          </w:p>
        </w:tc>
      </w:tr>
      <w:tr w:rsidR="001D763D" w:rsidRPr="00DD0847" w:rsidTr="0028696C">
        <w:trPr>
          <w:trHeight w:val="255"/>
        </w:trPr>
        <w:tc>
          <w:tcPr>
            <w:tcW w:w="9655" w:type="dxa"/>
            <w:gridSpan w:val="6"/>
            <w:noWrap/>
          </w:tcPr>
          <w:p w:rsidR="001D763D" w:rsidRPr="00DD0847" w:rsidRDefault="001D763D" w:rsidP="001D763D">
            <w:pPr>
              <w:spacing w:after="0" w:line="240" w:lineRule="auto"/>
              <w:jc w:val="center"/>
              <w:rPr>
                <w:b/>
              </w:rPr>
            </w:pPr>
            <w:r w:rsidRPr="00DD0847">
              <w:rPr>
                <w:b/>
              </w:rPr>
              <w:t>Содержание территорий общего пользования</w:t>
            </w:r>
          </w:p>
        </w:tc>
      </w:tr>
      <w:tr w:rsidR="001D763D" w:rsidRPr="00DD0847" w:rsidTr="0028696C">
        <w:trPr>
          <w:trHeight w:val="255"/>
        </w:trPr>
        <w:tc>
          <w:tcPr>
            <w:tcW w:w="9655" w:type="dxa"/>
            <w:gridSpan w:val="6"/>
            <w:noWrap/>
          </w:tcPr>
          <w:p w:rsidR="001D763D" w:rsidRPr="00DD0847" w:rsidRDefault="001D763D" w:rsidP="001D763D">
            <w:pPr>
              <w:spacing w:after="0" w:line="240" w:lineRule="auto"/>
              <w:jc w:val="center"/>
              <w:rPr>
                <w:b/>
              </w:rPr>
            </w:pPr>
            <w:r w:rsidRPr="00DD0847">
              <w:rPr>
                <w:b/>
              </w:rPr>
              <w:t>Раздел 1. Содержание территорий общего пользования</w:t>
            </w:r>
          </w:p>
        </w:tc>
      </w:tr>
      <w:tr w:rsidR="001D763D" w:rsidRPr="00DD0847" w:rsidTr="0028696C">
        <w:trPr>
          <w:trHeight w:val="255"/>
        </w:trPr>
        <w:tc>
          <w:tcPr>
            <w:tcW w:w="9655" w:type="dxa"/>
            <w:gridSpan w:val="6"/>
            <w:noWrap/>
          </w:tcPr>
          <w:p w:rsidR="001D763D" w:rsidRPr="00DD0847" w:rsidRDefault="001D763D" w:rsidP="001D763D">
            <w:pPr>
              <w:spacing w:after="0" w:line="240" w:lineRule="auto"/>
              <w:jc w:val="center"/>
            </w:pPr>
            <w:r w:rsidRPr="00DD0847">
              <w:t>Летний период</w:t>
            </w:r>
          </w:p>
        </w:tc>
      </w:tr>
      <w:tr w:rsidR="001D763D" w:rsidRPr="00DD0847" w:rsidTr="0028696C">
        <w:trPr>
          <w:trHeight w:val="255"/>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Уход за урнами: очистка урн от мусора</w:t>
            </w:r>
          </w:p>
        </w:tc>
        <w:tc>
          <w:tcPr>
            <w:tcW w:w="1985" w:type="dxa"/>
            <w:hideMark/>
          </w:tcPr>
          <w:p w:rsidR="001D763D" w:rsidRPr="00DD0847" w:rsidRDefault="001D763D" w:rsidP="001D763D">
            <w:pPr>
              <w:spacing w:after="0" w:line="240" w:lineRule="auto"/>
              <w:jc w:val="center"/>
            </w:pPr>
            <w:r w:rsidRPr="00DD0847">
              <w:t>100 урн</w:t>
            </w:r>
          </w:p>
        </w:tc>
        <w:tc>
          <w:tcPr>
            <w:tcW w:w="1560" w:type="dxa"/>
            <w:hideMark/>
          </w:tcPr>
          <w:p w:rsidR="001D763D" w:rsidRPr="00DD0847" w:rsidRDefault="001D763D" w:rsidP="001D763D">
            <w:pPr>
              <w:spacing w:after="0" w:line="240" w:lineRule="auto"/>
              <w:jc w:val="right"/>
            </w:pPr>
            <w:r w:rsidRPr="00DD0847">
              <w:t>165,6</w:t>
            </w:r>
          </w:p>
        </w:tc>
      </w:tr>
      <w:tr w:rsidR="001D763D" w:rsidRPr="00DD0847" w:rsidTr="0028696C">
        <w:trPr>
          <w:trHeight w:val="255"/>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Очистка территорий от случайного мусора</w:t>
            </w:r>
          </w:p>
        </w:tc>
        <w:tc>
          <w:tcPr>
            <w:tcW w:w="1985" w:type="dxa"/>
            <w:hideMark/>
          </w:tcPr>
          <w:p w:rsidR="001D763D" w:rsidRPr="00DD0847" w:rsidRDefault="001D763D" w:rsidP="001D763D">
            <w:pPr>
              <w:spacing w:after="0" w:line="240" w:lineRule="auto"/>
              <w:jc w:val="center"/>
            </w:pPr>
            <w:r w:rsidRPr="00DD0847">
              <w:t>100 м</w:t>
            </w:r>
            <w:proofErr w:type="gramStart"/>
            <w:r w:rsidRPr="00DD0847">
              <w:t>2</w:t>
            </w:r>
            <w:proofErr w:type="gramEnd"/>
          </w:p>
        </w:tc>
        <w:tc>
          <w:tcPr>
            <w:tcW w:w="1560" w:type="dxa"/>
            <w:hideMark/>
          </w:tcPr>
          <w:p w:rsidR="001D763D" w:rsidRPr="00DD0847" w:rsidRDefault="001D763D" w:rsidP="001D763D">
            <w:pPr>
              <w:spacing w:after="0" w:line="240" w:lineRule="auto"/>
              <w:jc w:val="right"/>
            </w:pPr>
            <w:r w:rsidRPr="00DD0847">
              <w:t>20713,93</w:t>
            </w:r>
          </w:p>
        </w:tc>
      </w:tr>
      <w:tr w:rsidR="001D763D" w:rsidRPr="00DD0847" w:rsidTr="0028696C">
        <w:trPr>
          <w:trHeight w:val="510"/>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Очистка газонов и цветников от опавших листьев, сучьев и мусора при средней засоренности</w:t>
            </w:r>
          </w:p>
        </w:tc>
        <w:tc>
          <w:tcPr>
            <w:tcW w:w="1985" w:type="dxa"/>
            <w:hideMark/>
          </w:tcPr>
          <w:p w:rsidR="001D763D" w:rsidRPr="00DD0847" w:rsidRDefault="001D763D" w:rsidP="001D763D">
            <w:pPr>
              <w:spacing w:after="0" w:line="240" w:lineRule="auto"/>
              <w:jc w:val="center"/>
            </w:pPr>
            <w:r w:rsidRPr="00DD0847">
              <w:t>100 м</w:t>
            </w:r>
            <w:proofErr w:type="gramStart"/>
            <w:r w:rsidRPr="00DD0847">
              <w:t>2</w:t>
            </w:r>
            <w:proofErr w:type="gramEnd"/>
          </w:p>
        </w:tc>
        <w:tc>
          <w:tcPr>
            <w:tcW w:w="1560" w:type="dxa"/>
            <w:hideMark/>
          </w:tcPr>
          <w:p w:rsidR="001D763D" w:rsidRPr="00DD0847" w:rsidRDefault="001D763D" w:rsidP="001D763D">
            <w:pPr>
              <w:spacing w:after="0" w:line="240" w:lineRule="auto"/>
              <w:jc w:val="right"/>
            </w:pPr>
            <w:r w:rsidRPr="00DD0847">
              <w:t>263,42</w:t>
            </w:r>
          </w:p>
        </w:tc>
      </w:tr>
      <w:tr w:rsidR="001D763D" w:rsidRPr="00DD0847" w:rsidTr="0028696C">
        <w:trPr>
          <w:trHeight w:val="510"/>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 xml:space="preserve">Очистка тротуаров: механической щеткой на тракторе 55-80 </w:t>
            </w:r>
            <w:proofErr w:type="spellStart"/>
            <w:r w:rsidRPr="00DD0847">
              <w:t>л.</w:t>
            </w:r>
            <w:proofErr w:type="gramStart"/>
            <w:r w:rsidRPr="00DD0847">
              <w:t>с</w:t>
            </w:r>
            <w:proofErr w:type="spellEnd"/>
            <w:proofErr w:type="gramEnd"/>
            <w:r w:rsidRPr="00DD0847">
              <w:t>.</w:t>
            </w:r>
          </w:p>
        </w:tc>
        <w:tc>
          <w:tcPr>
            <w:tcW w:w="1985" w:type="dxa"/>
            <w:hideMark/>
          </w:tcPr>
          <w:p w:rsidR="001D763D" w:rsidRPr="00DD0847" w:rsidRDefault="001D763D" w:rsidP="001D763D">
            <w:pPr>
              <w:spacing w:after="0" w:line="240" w:lineRule="auto"/>
              <w:jc w:val="center"/>
            </w:pPr>
            <w:r w:rsidRPr="00DD0847">
              <w:t>1000 м</w:t>
            </w:r>
            <w:proofErr w:type="gramStart"/>
            <w:r w:rsidRPr="00DD0847">
              <w:t>2</w:t>
            </w:r>
            <w:proofErr w:type="gramEnd"/>
          </w:p>
        </w:tc>
        <w:tc>
          <w:tcPr>
            <w:tcW w:w="1560" w:type="dxa"/>
            <w:hideMark/>
          </w:tcPr>
          <w:p w:rsidR="001D763D" w:rsidRPr="00DD0847" w:rsidRDefault="001D763D" w:rsidP="001D763D">
            <w:pPr>
              <w:spacing w:after="0" w:line="240" w:lineRule="auto"/>
              <w:jc w:val="right"/>
            </w:pPr>
            <w:r w:rsidRPr="00DD0847">
              <w:t>45,616</w:t>
            </w:r>
          </w:p>
        </w:tc>
      </w:tr>
      <w:tr w:rsidR="001D763D" w:rsidRPr="00DD0847" w:rsidTr="0028696C">
        <w:trPr>
          <w:trHeight w:val="255"/>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Подметание тротуаров при средней засоренности</w:t>
            </w:r>
          </w:p>
        </w:tc>
        <w:tc>
          <w:tcPr>
            <w:tcW w:w="1985" w:type="dxa"/>
            <w:hideMark/>
          </w:tcPr>
          <w:p w:rsidR="001D763D" w:rsidRPr="00DD0847" w:rsidRDefault="001D763D" w:rsidP="001D763D">
            <w:pPr>
              <w:spacing w:after="0" w:line="240" w:lineRule="auto"/>
              <w:jc w:val="center"/>
            </w:pPr>
            <w:r w:rsidRPr="00DD0847">
              <w:t>100 м</w:t>
            </w:r>
            <w:proofErr w:type="gramStart"/>
            <w:r w:rsidRPr="00DD0847">
              <w:t>2</w:t>
            </w:r>
            <w:proofErr w:type="gramEnd"/>
          </w:p>
        </w:tc>
        <w:tc>
          <w:tcPr>
            <w:tcW w:w="1560" w:type="dxa"/>
            <w:hideMark/>
          </w:tcPr>
          <w:p w:rsidR="001D763D" w:rsidRPr="00DD0847" w:rsidRDefault="001D763D" w:rsidP="001D763D">
            <w:pPr>
              <w:spacing w:after="0" w:line="240" w:lineRule="auto"/>
              <w:jc w:val="right"/>
            </w:pPr>
            <w:r w:rsidRPr="00DD0847">
              <w:t>22379,34</w:t>
            </w:r>
          </w:p>
        </w:tc>
      </w:tr>
      <w:tr w:rsidR="001D763D" w:rsidRPr="00DD0847" w:rsidTr="0028696C">
        <w:trPr>
          <w:trHeight w:val="510"/>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 xml:space="preserve">Погрузка материалов в автотранспортные средства вручную: </w:t>
            </w:r>
            <w:proofErr w:type="gramStart"/>
            <w:r w:rsidRPr="00DD0847">
              <w:t>сподручные</w:t>
            </w:r>
            <w:proofErr w:type="gramEnd"/>
            <w:r w:rsidRPr="00DD0847">
              <w:t xml:space="preserve"> и навалочные грузы (мусора)</w:t>
            </w:r>
          </w:p>
        </w:tc>
        <w:tc>
          <w:tcPr>
            <w:tcW w:w="1985" w:type="dxa"/>
            <w:hideMark/>
          </w:tcPr>
          <w:p w:rsidR="001D763D" w:rsidRPr="00DD0847" w:rsidRDefault="001D763D" w:rsidP="001D763D">
            <w:pPr>
              <w:spacing w:after="0" w:line="240" w:lineRule="auto"/>
              <w:jc w:val="center"/>
            </w:pPr>
            <w:r w:rsidRPr="00DD0847">
              <w:t>1 т</w:t>
            </w:r>
          </w:p>
        </w:tc>
        <w:tc>
          <w:tcPr>
            <w:tcW w:w="1560" w:type="dxa"/>
            <w:hideMark/>
          </w:tcPr>
          <w:p w:rsidR="001D763D" w:rsidRPr="00DD0847" w:rsidRDefault="001D763D" w:rsidP="001D763D">
            <w:pPr>
              <w:spacing w:after="0" w:line="240" w:lineRule="auto"/>
              <w:jc w:val="right"/>
            </w:pPr>
            <w:r w:rsidRPr="00DD0847">
              <w:t>567</w:t>
            </w:r>
          </w:p>
        </w:tc>
      </w:tr>
      <w:tr w:rsidR="001D763D" w:rsidRPr="00DD0847" w:rsidTr="0028696C">
        <w:trPr>
          <w:trHeight w:val="765"/>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Простой автомобилей-самосвалов под погрузкой-разгрузкой грузов 2-го класса при погрузке вручную: грузоподъемность 7 т</w:t>
            </w:r>
          </w:p>
        </w:tc>
        <w:tc>
          <w:tcPr>
            <w:tcW w:w="1985" w:type="dxa"/>
            <w:hideMark/>
          </w:tcPr>
          <w:p w:rsidR="001D763D" w:rsidRPr="00DD0847" w:rsidRDefault="001D763D" w:rsidP="001D763D">
            <w:pPr>
              <w:spacing w:after="0" w:line="240" w:lineRule="auto"/>
              <w:jc w:val="center"/>
            </w:pPr>
            <w:r w:rsidRPr="00DD0847">
              <w:t>100 т</w:t>
            </w:r>
          </w:p>
        </w:tc>
        <w:tc>
          <w:tcPr>
            <w:tcW w:w="1560" w:type="dxa"/>
            <w:hideMark/>
          </w:tcPr>
          <w:p w:rsidR="001D763D" w:rsidRPr="00DD0847" w:rsidRDefault="001D763D" w:rsidP="001D763D">
            <w:pPr>
              <w:spacing w:after="0" w:line="240" w:lineRule="auto"/>
              <w:jc w:val="right"/>
            </w:pPr>
            <w:r w:rsidRPr="00DD0847">
              <w:t>5,67</w:t>
            </w:r>
          </w:p>
        </w:tc>
      </w:tr>
      <w:tr w:rsidR="001D763D" w:rsidRPr="00DD0847" w:rsidTr="0028696C">
        <w:trPr>
          <w:trHeight w:val="1020"/>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 xml:space="preserve">При перевозке грузов 2-го класса по дорогам с </w:t>
            </w:r>
            <w:proofErr w:type="spellStart"/>
            <w:r w:rsidRPr="00DD0847">
              <w:t>усовершествованным</w:t>
            </w:r>
            <w:proofErr w:type="spellEnd"/>
            <w:r w:rsidRPr="00DD0847">
              <w:t xml:space="preserve"> типом покрытия на расстояние свыше 3 км принимать на каждый километр (добавлять к 01-11-002-12 - 01-11-002-16): грузоподъемность 7 т (10 км)</w:t>
            </w:r>
          </w:p>
        </w:tc>
        <w:tc>
          <w:tcPr>
            <w:tcW w:w="1985" w:type="dxa"/>
            <w:hideMark/>
          </w:tcPr>
          <w:p w:rsidR="001D763D" w:rsidRPr="00DD0847" w:rsidRDefault="001D763D" w:rsidP="001D763D">
            <w:pPr>
              <w:spacing w:after="0" w:line="240" w:lineRule="auto"/>
              <w:jc w:val="center"/>
            </w:pPr>
            <w:r w:rsidRPr="00DD0847">
              <w:t>100 т</w:t>
            </w:r>
          </w:p>
        </w:tc>
        <w:tc>
          <w:tcPr>
            <w:tcW w:w="1560" w:type="dxa"/>
            <w:hideMark/>
          </w:tcPr>
          <w:p w:rsidR="001D763D" w:rsidRPr="00DD0847" w:rsidRDefault="001D763D" w:rsidP="001D763D">
            <w:pPr>
              <w:spacing w:after="0" w:line="240" w:lineRule="auto"/>
              <w:jc w:val="right"/>
            </w:pPr>
            <w:r w:rsidRPr="00DD0847">
              <w:t>5,67</w:t>
            </w:r>
          </w:p>
        </w:tc>
      </w:tr>
      <w:tr w:rsidR="001D763D" w:rsidRPr="00DD0847" w:rsidTr="0028696C">
        <w:trPr>
          <w:trHeight w:val="255"/>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Мешки для сбора мусора</w:t>
            </w:r>
          </w:p>
          <w:p w:rsidR="001D763D" w:rsidRPr="00DD0847" w:rsidRDefault="001D763D" w:rsidP="001D763D">
            <w:pPr>
              <w:spacing w:after="0" w:line="240" w:lineRule="auto"/>
            </w:pPr>
          </w:p>
          <w:p w:rsidR="001D763D" w:rsidRPr="00DD0847" w:rsidRDefault="001D763D" w:rsidP="001D763D">
            <w:pPr>
              <w:spacing w:after="0" w:line="240" w:lineRule="auto"/>
              <w:rPr>
                <w:i/>
              </w:rPr>
            </w:pPr>
            <w:r w:rsidRPr="00DD0847">
              <w:rPr>
                <w:i/>
              </w:rPr>
              <w:t>Требования к мешкам:</w:t>
            </w:r>
          </w:p>
          <w:p w:rsidR="001D763D" w:rsidRPr="00DD0847" w:rsidRDefault="001D763D" w:rsidP="001D763D">
            <w:pPr>
              <w:spacing w:after="0" w:line="240" w:lineRule="auto"/>
              <w:jc w:val="both"/>
              <w:rPr>
                <w:lang w:eastAsia="en-US"/>
              </w:rPr>
            </w:pPr>
            <w:r w:rsidRPr="00DD0847">
              <w:rPr>
                <w:lang w:eastAsia="en-US"/>
              </w:rPr>
              <w:t>Должны быть изготовлены из полиэтилена высокого давления плотностью не менее 60 мкм</w:t>
            </w:r>
          </w:p>
          <w:p w:rsidR="001D763D" w:rsidRPr="00DD0847" w:rsidRDefault="001D763D" w:rsidP="001D763D">
            <w:pPr>
              <w:spacing w:after="0" w:line="240" w:lineRule="auto"/>
              <w:ind w:hanging="110"/>
              <w:jc w:val="both"/>
              <w:rPr>
                <w:lang w:eastAsia="en-US"/>
              </w:rPr>
            </w:pPr>
            <w:r w:rsidRPr="00DD0847">
              <w:rPr>
                <w:lang w:eastAsia="en-US"/>
              </w:rPr>
              <w:t xml:space="preserve"> Дно мешка должно быть укреплено крепким швом.</w:t>
            </w:r>
          </w:p>
          <w:p w:rsidR="001D763D" w:rsidRPr="00DD0847" w:rsidRDefault="001D763D" w:rsidP="001D763D">
            <w:pPr>
              <w:spacing w:after="0" w:line="240" w:lineRule="auto"/>
              <w:ind w:hanging="110"/>
              <w:jc w:val="both"/>
              <w:rPr>
                <w:lang w:eastAsia="en-US"/>
              </w:rPr>
            </w:pPr>
            <w:r w:rsidRPr="00DD0847">
              <w:rPr>
                <w:lang w:eastAsia="en-US"/>
              </w:rPr>
              <w:t xml:space="preserve"> Размеры – не менее 70*110 мм.</w:t>
            </w:r>
          </w:p>
        </w:tc>
        <w:tc>
          <w:tcPr>
            <w:tcW w:w="1985" w:type="dxa"/>
            <w:hideMark/>
          </w:tcPr>
          <w:p w:rsidR="001D763D" w:rsidRPr="00DD0847" w:rsidRDefault="001D763D" w:rsidP="001D763D">
            <w:pPr>
              <w:spacing w:after="0" w:line="240" w:lineRule="auto"/>
              <w:jc w:val="center"/>
            </w:pPr>
            <w:r w:rsidRPr="00DD0847">
              <w:t>шт.</w:t>
            </w:r>
          </w:p>
        </w:tc>
        <w:tc>
          <w:tcPr>
            <w:tcW w:w="1560" w:type="dxa"/>
            <w:noWrap/>
            <w:hideMark/>
          </w:tcPr>
          <w:p w:rsidR="001D763D" w:rsidRPr="00DD0847" w:rsidRDefault="001D763D" w:rsidP="001D763D">
            <w:pPr>
              <w:spacing w:after="0" w:line="240" w:lineRule="auto"/>
              <w:jc w:val="right"/>
            </w:pPr>
            <w:r w:rsidRPr="00DD0847">
              <w:t>35000</w:t>
            </w:r>
          </w:p>
        </w:tc>
      </w:tr>
      <w:tr w:rsidR="001D763D" w:rsidRPr="00DD0847" w:rsidTr="0028696C">
        <w:trPr>
          <w:trHeight w:val="255"/>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Размещение ТБО на полигоне</w:t>
            </w:r>
          </w:p>
        </w:tc>
        <w:tc>
          <w:tcPr>
            <w:tcW w:w="1985" w:type="dxa"/>
            <w:hideMark/>
          </w:tcPr>
          <w:p w:rsidR="001D763D" w:rsidRPr="00DD0847" w:rsidRDefault="001D763D" w:rsidP="001D763D">
            <w:pPr>
              <w:spacing w:after="0" w:line="240" w:lineRule="auto"/>
              <w:jc w:val="center"/>
            </w:pPr>
            <w:r w:rsidRPr="00DD0847">
              <w:t>м3</w:t>
            </w:r>
          </w:p>
        </w:tc>
        <w:tc>
          <w:tcPr>
            <w:tcW w:w="1560" w:type="dxa"/>
            <w:noWrap/>
            <w:hideMark/>
          </w:tcPr>
          <w:p w:rsidR="001D763D" w:rsidRPr="00DD0847" w:rsidRDefault="001D763D" w:rsidP="001D763D">
            <w:pPr>
              <w:spacing w:after="0" w:line="240" w:lineRule="auto"/>
              <w:jc w:val="right"/>
            </w:pPr>
            <w:r w:rsidRPr="00DD0847">
              <w:t>950</w:t>
            </w:r>
          </w:p>
        </w:tc>
      </w:tr>
      <w:tr w:rsidR="001D763D" w:rsidRPr="00DD0847" w:rsidTr="0028696C">
        <w:trPr>
          <w:trHeight w:val="255"/>
        </w:trPr>
        <w:tc>
          <w:tcPr>
            <w:tcW w:w="9655" w:type="dxa"/>
            <w:gridSpan w:val="6"/>
            <w:noWrap/>
          </w:tcPr>
          <w:p w:rsidR="001D763D" w:rsidRPr="00DD0847" w:rsidRDefault="001D763D" w:rsidP="001D763D">
            <w:pPr>
              <w:spacing w:after="0" w:line="240" w:lineRule="auto"/>
              <w:jc w:val="center"/>
            </w:pPr>
            <w:r w:rsidRPr="00DD0847">
              <w:t>Зимний период</w:t>
            </w:r>
          </w:p>
        </w:tc>
      </w:tr>
      <w:tr w:rsidR="001D763D" w:rsidRPr="00DD0847" w:rsidTr="0028696C">
        <w:trPr>
          <w:trHeight w:val="765"/>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 xml:space="preserve">Очистка тротуаров, площадок отдыха и стоянок автомобилей от снега механической щеткой на тракторе 55-80 </w:t>
            </w:r>
            <w:proofErr w:type="spellStart"/>
            <w:r w:rsidRPr="00DD0847">
              <w:t>л.</w:t>
            </w:r>
            <w:proofErr w:type="gramStart"/>
            <w:r w:rsidRPr="00DD0847">
              <w:t>с</w:t>
            </w:r>
            <w:proofErr w:type="spellEnd"/>
            <w:proofErr w:type="gramEnd"/>
            <w:r w:rsidRPr="00DD0847">
              <w:t>.</w:t>
            </w:r>
          </w:p>
        </w:tc>
        <w:tc>
          <w:tcPr>
            <w:tcW w:w="1985" w:type="dxa"/>
            <w:hideMark/>
          </w:tcPr>
          <w:p w:rsidR="001D763D" w:rsidRPr="00DD0847" w:rsidRDefault="001D763D" w:rsidP="001D763D">
            <w:pPr>
              <w:spacing w:after="0" w:line="240" w:lineRule="auto"/>
              <w:jc w:val="center"/>
            </w:pPr>
            <w:r w:rsidRPr="00DD0847">
              <w:t>1000 м</w:t>
            </w:r>
            <w:proofErr w:type="gramStart"/>
            <w:r w:rsidRPr="00DD0847">
              <w:t>2</w:t>
            </w:r>
            <w:proofErr w:type="gramEnd"/>
          </w:p>
        </w:tc>
        <w:tc>
          <w:tcPr>
            <w:tcW w:w="1560" w:type="dxa"/>
            <w:hideMark/>
          </w:tcPr>
          <w:p w:rsidR="001D763D" w:rsidRPr="00DD0847" w:rsidRDefault="001D763D" w:rsidP="001D763D">
            <w:pPr>
              <w:spacing w:after="0" w:line="240" w:lineRule="auto"/>
              <w:jc w:val="right"/>
            </w:pPr>
            <w:r w:rsidRPr="00DD0847">
              <w:t>202,903</w:t>
            </w:r>
          </w:p>
        </w:tc>
      </w:tr>
      <w:tr w:rsidR="001D763D" w:rsidRPr="00DD0847" w:rsidTr="0028696C">
        <w:trPr>
          <w:trHeight w:val="510"/>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Очистка дорожек от снега: рыхлого при толщине слоя до 10 см</w:t>
            </w:r>
          </w:p>
        </w:tc>
        <w:tc>
          <w:tcPr>
            <w:tcW w:w="1985" w:type="dxa"/>
            <w:hideMark/>
          </w:tcPr>
          <w:p w:rsidR="001D763D" w:rsidRPr="00DD0847" w:rsidRDefault="001D763D" w:rsidP="001D763D">
            <w:pPr>
              <w:spacing w:after="0" w:line="240" w:lineRule="auto"/>
              <w:jc w:val="center"/>
            </w:pPr>
            <w:r w:rsidRPr="00DD0847">
              <w:t>100 м</w:t>
            </w:r>
            <w:proofErr w:type="gramStart"/>
            <w:r w:rsidRPr="00DD0847">
              <w:t>2</w:t>
            </w:r>
            <w:proofErr w:type="gramEnd"/>
          </w:p>
        </w:tc>
        <w:tc>
          <w:tcPr>
            <w:tcW w:w="1560" w:type="dxa"/>
            <w:hideMark/>
          </w:tcPr>
          <w:p w:rsidR="001D763D" w:rsidRPr="00DD0847" w:rsidRDefault="001D763D" w:rsidP="001D763D">
            <w:pPr>
              <w:spacing w:after="0" w:line="240" w:lineRule="auto"/>
              <w:jc w:val="right"/>
            </w:pPr>
            <w:r w:rsidRPr="00DD0847">
              <w:t>2134,31</w:t>
            </w:r>
          </w:p>
        </w:tc>
      </w:tr>
      <w:tr w:rsidR="001D763D" w:rsidRPr="00DD0847" w:rsidTr="0028696C">
        <w:trPr>
          <w:trHeight w:val="510"/>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Очистка дорожек от снега: плотного, не примерзшего к асфальту при толщине слоя до 5 см</w:t>
            </w:r>
          </w:p>
        </w:tc>
        <w:tc>
          <w:tcPr>
            <w:tcW w:w="1985" w:type="dxa"/>
            <w:hideMark/>
          </w:tcPr>
          <w:p w:rsidR="001D763D" w:rsidRPr="00DD0847" w:rsidRDefault="001D763D" w:rsidP="001D763D">
            <w:pPr>
              <w:spacing w:after="0" w:line="240" w:lineRule="auto"/>
              <w:jc w:val="center"/>
            </w:pPr>
            <w:r w:rsidRPr="00DD0847">
              <w:t>100 м</w:t>
            </w:r>
            <w:proofErr w:type="gramStart"/>
            <w:r w:rsidRPr="00DD0847">
              <w:t>2</w:t>
            </w:r>
            <w:proofErr w:type="gramEnd"/>
          </w:p>
        </w:tc>
        <w:tc>
          <w:tcPr>
            <w:tcW w:w="1560" w:type="dxa"/>
            <w:hideMark/>
          </w:tcPr>
          <w:p w:rsidR="001D763D" w:rsidRPr="00DD0847" w:rsidRDefault="001D763D" w:rsidP="001D763D">
            <w:pPr>
              <w:spacing w:after="0" w:line="240" w:lineRule="auto"/>
              <w:jc w:val="right"/>
            </w:pPr>
            <w:r w:rsidRPr="00DD0847">
              <w:t>484,34</w:t>
            </w:r>
          </w:p>
        </w:tc>
      </w:tr>
      <w:tr w:rsidR="001D763D" w:rsidRPr="00DD0847" w:rsidTr="0028696C">
        <w:trPr>
          <w:trHeight w:val="510"/>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Очистка дорожек от снега: плотного, примерзшего к асфальту при толщине слоя до 5 см</w:t>
            </w:r>
          </w:p>
        </w:tc>
        <w:tc>
          <w:tcPr>
            <w:tcW w:w="1985" w:type="dxa"/>
            <w:hideMark/>
          </w:tcPr>
          <w:p w:rsidR="001D763D" w:rsidRPr="00DD0847" w:rsidRDefault="001D763D" w:rsidP="001D763D">
            <w:pPr>
              <w:spacing w:after="0" w:line="240" w:lineRule="auto"/>
              <w:jc w:val="center"/>
            </w:pPr>
            <w:r w:rsidRPr="00DD0847">
              <w:t>100 м</w:t>
            </w:r>
            <w:proofErr w:type="gramStart"/>
            <w:r w:rsidRPr="00DD0847">
              <w:t>2</w:t>
            </w:r>
            <w:proofErr w:type="gramEnd"/>
          </w:p>
        </w:tc>
        <w:tc>
          <w:tcPr>
            <w:tcW w:w="1560" w:type="dxa"/>
            <w:hideMark/>
          </w:tcPr>
          <w:p w:rsidR="001D763D" w:rsidRPr="00DD0847" w:rsidRDefault="001D763D" w:rsidP="001D763D">
            <w:pPr>
              <w:spacing w:after="0" w:line="240" w:lineRule="auto"/>
              <w:jc w:val="right"/>
            </w:pPr>
            <w:r w:rsidRPr="00DD0847">
              <w:t>65,69</w:t>
            </w:r>
          </w:p>
        </w:tc>
      </w:tr>
      <w:tr w:rsidR="001D763D" w:rsidRPr="00DD0847" w:rsidTr="0028696C">
        <w:trPr>
          <w:trHeight w:val="765"/>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 xml:space="preserve">Сколка льда на проезжей части и обочинах или прорубка борозд шириной до 0,4 м с </w:t>
            </w:r>
            <w:proofErr w:type="spellStart"/>
            <w:r w:rsidRPr="00DD0847">
              <w:t>откидкой</w:t>
            </w:r>
            <w:proofErr w:type="spellEnd"/>
            <w:r w:rsidRPr="00DD0847">
              <w:t xml:space="preserve"> снега на расстояние до 3 м при толщине слоя льда до 100 мм</w:t>
            </w:r>
          </w:p>
        </w:tc>
        <w:tc>
          <w:tcPr>
            <w:tcW w:w="1985" w:type="dxa"/>
            <w:hideMark/>
          </w:tcPr>
          <w:p w:rsidR="001D763D" w:rsidRPr="00DD0847" w:rsidRDefault="001D763D" w:rsidP="001D763D">
            <w:pPr>
              <w:spacing w:after="0" w:line="240" w:lineRule="auto"/>
              <w:jc w:val="center"/>
            </w:pPr>
            <w:r w:rsidRPr="00DD0847">
              <w:t>100 м</w:t>
            </w:r>
            <w:proofErr w:type="gramStart"/>
            <w:r w:rsidRPr="00DD0847">
              <w:t>2</w:t>
            </w:r>
            <w:proofErr w:type="gramEnd"/>
          </w:p>
        </w:tc>
        <w:tc>
          <w:tcPr>
            <w:tcW w:w="1560" w:type="dxa"/>
            <w:hideMark/>
          </w:tcPr>
          <w:p w:rsidR="001D763D" w:rsidRPr="00DD0847" w:rsidRDefault="001D763D" w:rsidP="001D763D">
            <w:pPr>
              <w:spacing w:after="0" w:line="240" w:lineRule="auto"/>
              <w:jc w:val="right"/>
            </w:pPr>
            <w:r w:rsidRPr="00DD0847">
              <w:t>35,73</w:t>
            </w:r>
          </w:p>
        </w:tc>
      </w:tr>
      <w:tr w:rsidR="001D763D" w:rsidRPr="00DD0847" w:rsidTr="0028696C">
        <w:trPr>
          <w:trHeight w:val="389"/>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Очистка лестничных сходов мостов вручную от рыхлого снега</w:t>
            </w:r>
          </w:p>
        </w:tc>
        <w:tc>
          <w:tcPr>
            <w:tcW w:w="1985" w:type="dxa"/>
            <w:hideMark/>
          </w:tcPr>
          <w:p w:rsidR="001D763D" w:rsidRPr="00DD0847" w:rsidRDefault="001D763D" w:rsidP="001D763D">
            <w:pPr>
              <w:spacing w:after="0" w:line="240" w:lineRule="auto"/>
              <w:jc w:val="center"/>
            </w:pPr>
            <w:r w:rsidRPr="00DD0847">
              <w:t>100 м</w:t>
            </w:r>
            <w:proofErr w:type="gramStart"/>
            <w:r w:rsidRPr="00DD0847">
              <w:t>2</w:t>
            </w:r>
            <w:proofErr w:type="gramEnd"/>
            <w:r w:rsidRPr="00DD0847">
              <w:t xml:space="preserve"> очищенной площади</w:t>
            </w:r>
          </w:p>
        </w:tc>
        <w:tc>
          <w:tcPr>
            <w:tcW w:w="1560" w:type="dxa"/>
            <w:hideMark/>
          </w:tcPr>
          <w:p w:rsidR="001D763D" w:rsidRPr="00DD0847" w:rsidRDefault="001D763D" w:rsidP="001D763D">
            <w:pPr>
              <w:spacing w:after="0" w:line="240" w:lineRule="auto"/>
              <w:jc w:val="right"/>
            </w:pPr>
            <w:r w:rsidRPr="00DD0847">
              <w:t>64,32</w:t>
            </w:r>
          </w:p>
        </w:tc>
      </w:tr>
      <w:tr w:rsidR="001D763D" w:rsidRPr="00DD0847" w:rsidTr="0028696C">
        <w:trPr>
          <w:trHeight w:val="495"/>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Очистка лестничных сходов мостов вручную от плотного снега</w:t>
            </w:r>
          </w:p>
        </w:tc>
        <w:tc>
          <w:tcPr>
            <w:tcW w:w="1985" w:type="dxa"/>
            <w:hideMark/>
          </w:tcPr>
          <w:p w:rsidR="001D763D" w:rsidRPr="00DD0847" w:rsidRDefault="001D763D" w:rsidP="001D763D">
            <w:pPr>
              <w:spacing w:after="0" w:line="240" w:lineRule="auto"/>
              <w:jc w:val="center"/>
            </w:pPr>
            <w:r w:rsidRPr="00DD0847">
              <w:t>100 м</w:t>
            </w:r>
            <w:proofErr w:type="gramStart"/>
            <w:r w:rsidRPr="00DD0847">
              <w:t>2</w:t>
            </w:r>
            <w:proofErr w:type="gramEnd"/>
            <w:r w:rsidRPr="00DD0847">
              <w:t xml:space="preserve"> очищенной площади</w:t>
            </w:r>
          </w:p>
        </w:tc>
        <w:tc>
          <w:tcPr>
            <w:tcW w:w="1560" w:type="dxa"/>
            <w:hideMark/>
          </w:tcPr>
          <w:p w:rsidR="001D763D" w:rsidRPr="00DD0847" w:rsidRDefault="001D763D" w:rsidP="001D763D">
            <w:pPr>
              <w:spacing w:after="0" w:line="240" w:lineRule="auto"/>
              <w:jc w:val="right"/>
            </w:pPr>
            <w:r w:rsidRPr="00DD0847">
              <w:t>56,89</w:t>
            </w:r>
          </w:p>
        </w:tc>
      </w:tr>
      <w:tr w:rsidR="001D763D" w:rsidRPr="00DD0847" w:rsidTr="0028696C">
        <w:trPr>
          <w:trHeight w:val="510"/>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 xml:space="preserve">Посыпка тротуаров </w:t>
            </w:r>
            <w:proofErr w:type="spellStart"/>
            <w:r w:rsidRPr="00DD0847">
              <w:t>противогололедным</w:t>
            </w:r>
            <w:proofErr w:type="spellEnd"/>
            <w:r w:rsidRPr="00DD0847">
              <w:t xml:space="preserve"> материалом вручную</w:t>
            </w:r>
          </w:p>
        </w:tc>
        <w:tc>
          <w:tcPr>
            <w:tcW w:w="1985" w:type="dxa"/>
            <w:hideMark/>
          </w:tcPr>
          <w:p w:rsidR="001D763D" w:rsidRPr="00DD0847" w:rsidRDefault="001D763D" w:rsidP="001D763D">
            <w:pPr>
              <w:spacing w:after="0" w:line="240" w:lineRule="auto"/>
              <w:jc w:val="center"/>
            </w:pPr>
            <w:r w:rsidRPr="00DD0847">
              <w:t>100 м</w:t>
            </w:r>
            <w:proofErr w:type="gramStart"/>
            <w:r w:rsidRPr="00DD0847">
              <w:t>2</w:t>
            </w:r>
            <w:proofErr w:type="gramEnd"/>
          </w:p>
        </w:tc>
        <w:tc>
          <w:tcPr>
            <w:tcW w:w="1560" w:type="dxa"/>
            <w:hideMark/>
          </w:tcPr>
          <w:p w:rsidR="001D763D" w:rsidRPr="00DD0847" w:rsidRDefault="001D763D" w:rsidP="001D763D">
            <w:pPr>
              <w:spacing w:after="0" w:line="240" w:lineRule="auto"/>
              <w:jc w:val="right"/>
            </w:pPr>
            <w:r w:rsidRPr="00DD0847">
              <w:t>1484,67</w:t>
            </w:r>
          </w:p>
        </w:tc>
      </w:tr>
      <w:tr w:rsidR="001D763D" w:rsidRPr="00DD0847" w:rsidTr="0028696C">
        <w:trPr>
          <w:trHeight w:val="255"/>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proofErr w:type="spellStart"/>
            <w:r w:rsidRPr="00DD0847">
              <w:t>Пескосоляная</w:t>
            </w:r>
            <w:proofErr w:type="spellEnd"/>
            <w:r w:rsidRPr="00DD0847">
              <w:t xml:space="preserve"> смесь</w:t>
            </w:r>
          </w:p>
          <w:p w:rsidR="001D763D" w:rsidRPr="00DD0847" w:rsidRDefault="001D763D" w:rsidP="001D763D">
            <w:pPr>
              <w:spacing w:after="0" w:line="240" w:lineRule="auto"/>
            </w:pPr>
          </w:p>
          <w:p w:rsidR="001D763D" w:rsidRPr="00DD0847" w:rsidRDefault="001D763D" w:rsidP="001D763D">
            <w:pPr>
              <w:spacing w:after="0" w:line="240" w:lineRule="auto"/>
              <w:rPr>
                <w:i/>
              </w:rPr>
            </w:pPr>
            <w:r w:rsidRPr="00DD0847">
              <w:rPr>
                <w:i/>
              </w:rPr>
              <w:t xml:space="preserve">Требования к </w:t>
            </w:r>
            <w:proofErr w:type="spellStart"/>
            <w:r w:rsidRPr="00DD0847">
              <w:rPr>
                <w:i/>
              </w:rPr>
              <w:t>пескосоляной</w:t>
            </w:r>
            <w:proofErr w:type="spellEnd"/>
            <w:r w:rsidRPr="00DD0847">
              <w:rPr>
                <w:i/>
              </w:rPr>
              <w:t xml:space="preserve"> смеси:</w:t>
            </w:r>
          </w:p>
          <w:p w:rsidR="001D763D" w:rsidRPr="00DD0847" w:rsidRDefault="001D763D" w:rsidP="001D763D">
            <w:pPr>
              <w:spacing w:after="0" w:line="240" w:lineRule="auto"/>
              <w:jc w:val="both"/>
              <w:rPr>
                <w:color w:val="000000"/>
                <w:spacing w:val="4"/>
              </w:rPr>
            </w:pPr>
            <w:r w:rsidRPr="00DD0847">
              <w:rPr>
                <w:color w:val="000000"/>
                <w:spacing w:val="4"/>
              </w:rPr>
              <w:t>Зерновой состав, %, массовая доля частиц размером:</w:t>
            </w:r>
          </w:p>
          <w:p w:rsidR="001D763D" w:rsidRPr="00DD0847" w:rsidRDefault="001D763D" w:rsidP="001D763D">
            <w:pPr>
              <w:spacing w:after="0" w:line="240" w:lineRule="auto"/>
              <w:jc w:val="both"/>
              <w:rPr>
                <w:color w:val="000000"/>
                <w:spacing w:val="4"/>
              </w:rPr>
            </w:pPr>
            <w:r w:rsidRPr="00DD0847">
              <w:rPr>
                <w:color w:val="000000"/>
                <w:spacing w:val="4"/>
              </w:rPr>
              <w:t>-св. 10 мм: не допускается;</w:t>
            </w:r>
          </w:p>
          <w:p w:rsidR="001D763D" w:rsidRPr="00DD0847" w:rsidRDefault="001D763D" w:rsidP="001D763D">
            <w:pPr>
              <w:spacing w:after="0" w:line="240" w:lineRule="auto"/>
              <w:jc w:val="both"/>
              <w:rPr>
                <w:color w:val="000000"/>
                <w:spacing w:val="4"/>
              </w:rPr>
            </w:pPr>
            <w:r w:rsidRPr="00DD0847">
              <w:rPr>
                <w:color w:val="000000"/>
                <w:spacing w:val="4"/>
              </w:rPr>
              <w:t>- св. 5 мм до 10 мм, не более: 5;</w:t>
            </w:r>
          </w:p>
          <w:p w:rsidR="001D763D" w:rsidRPr="00DD0847" w:rsidRDefault="001D763D" w:rsidP="001D763D">
            <w:pPr>
              <w:spacing w:after="0" w:line="240" w:lineRule="auto"/>
              <w:jc w:val="both"/>
              <w:rPr>
                <w:color w:val="000000"/>
                <w:spacing w:val="4"/>
              </w:rPr>
            </w:pPr>
            <w:r w:rsidRPr="00DD0847">
              <w:rPr>
                <w:color w:val="000000"/>
                <w:spacing w:val="4"/>
              </w:rPr>
              <w:t>-св. 1 мм до 5 мм, не менее: 75;</w:t>
            </w:r>
          </w:p>
          <w:p w:rsidR="001D763D" w:rsidRPr="00DD0847" w:rsidRDefault="001D763D" w:rsidP="001D763D">
            <w:pPr>
              <w:spacing w:after="0" w:line="240" w:lineRule="auto"/>
              <w:jc w:val="both"/>
              <w:rPr>
                <w:color w:val="000000"/>
                <w:spacing w:val="4"/>
              </w:rPr>
            </w:pPr>
            <w:r w:rsidRPr="00DD0847">
              <w:rPr>
                <w:color w:val="000000"/>
                <w:spacing w:val="4"/>
              </w:rPr>
              <w:t>-1 мм и менее, не более: 20.</w:t>
            </w:r>
          </w:p>
          <w:p w:rsidR="001D763D" w:rsidRPr="00DD0847" w:rsidRDefault="001D763D" w:rsidP="001D763D">
            <w:pPr>
              <w:spacing w:after="0" w:line="240" w:lineRule="auto"/>
              <w:jc w:val="both"/>
              <w:rPr>
                <w:color w:val="000000"/>
                <w:spacing w:val="4"/>
              </w:rPr>
            </w:pPr>
            <w:r w:rsidRPr="00DD0847">
              <w:rPr>
                <w:color w:val="000000"/>
                <w:spacing w:val="4"/>
              </w:rPr>
              <w:t>Влажность,%, не более: 5.</w:t>
            </w:r>
          </w:p>
          <w:p w:rsidR="001D763D" w:rsidRPr="00DD0847" w:rsidRDefault="001D763D" w:rsidP="001D763D">
            <w:pPr>
              <w:spacing w:after="0" w:line="240" w:lineRule="auto"/>
              <w:jc w:val="both"/>
              <w:rPr>
                <w:color w:val="000000"/>
                <w:spacing w:val="4"/>
              </w:rPr>
            </w:pPr>
            <w:r w:rsidRPr="00DD0847">
              <w:rPr>
                <w:color w:val="000000"/>
                <w:spacing w:val="4"/>
              </w:rPr>
              <w:t>Массовая доля пылевидных и глинистых частиц, %, не более: 3.</w:t>
            </w:r>
          </w:p>
          <w:p w:rsidR="001D763D" w:rsidRPr="00DD0847" w:rsidRDefault="001D763D" w:rsidP="001D763D">
            <w:pPr>
              <w:spacing w:after="0" w:line="240" w:lineRule="auto"/>
              <w:jc w:val="both"/>
              <w:rPr>
                <w:color w:val="000000"/>
                <w:spacing w:val="4"/>
              </w:rPr>
            </w:pPr>
            <w:r w:rsidRPr="00DD0847">
              <w:rPr>
                <w:color w:val="000000"/>
                <w:spacing w:val="4"/>
              </w:rPr>
              <w:t>Массовая доля глины в комках, %, не более: 0,35.</w:t>
            </w:r>
          </w:p>
          <w:p w:rsidR="001D763D" w:rsidRPr="00DD0847" w:rsidRDefault="001D763D" w:rsidP="001D763D">
            <w:pPr>
              <w:spacing w:after="0" w:line="240" w:lineRule="auto"/>
              <w:jc w:val="both"/>
              <w:rPr>
                <w:color w:val="000000"/>
                <w:spacing w:val="4"/>
              </w:rPr>
            </w:pPr>
            <w:r w:rsidRPr="00DD0847">
              <w:rPr>
                <w:color w:val="000000"/>
                <w:spacing w:val="4"/>
              </w:rPr>
              <w:t xml:space="preserve">Массовая доля </w:t>
            </w:r>
            <w:proofErr w:type="gramStart"/>
            <w:r w:rsidRPr="00DD0847">
              <w:rPr>
                <w:color w:val="000000"/>
                <w:spacing w:val="4"/>
              </w:rPr>
              <w:t>химических</w:t>
            </w:r>
            <w:proofErr w:type="gramEnd"/>
            <w:r w:rsidRPr="00DD0847">
              <w:rPr>
                <w:color w:val="000000"/>
                <w:spacing w:val="4"/>
              </w:rPr>
              <w:t xml:space="preserve"> ПГМ, %, не менее 10 (5).</w:t>
            </w:r>
          </w:p>
          <w:p w:rsidR="001D763D" w:rsidRPr="00DD0847" w:rsidRDefault="001D763D" w:rsidP="001D763D">
            <w:pPr>
              <w:spacing w:after="0" w:line="240" w:lineRule="auto"/>
            </w:pPr>
            <w:r w:rsidRPr="00DD0847">
              <w:rPr>
                <w:color w:val="000000"/>
                <w:spacing w:val="4"/>
              </w:rPr>
              <w:t>Удельная эффективная активность естественных радионуклидов, Бк/кг, не более: 740.</w:t>
            </w:r>
          </w:p>
        </w:tc>
        <w:tc>
          <w:tcPr>
            <w:tcW w:w="1985" w:type="dxa"/>
            <w:hideMark/>
          </w:tcPr>
          <w:p w:rsidR="001D763D" w:rsidRPr="00DD0847" w:rsidRDefault="001D763D" w:rsidP="001D763D">
            <w:pPr>
              <w:spacing w:after="0" w:line="240" w:lineRule="auto"/>
              <w:jc w:val="center"/>
            </w:pPr>
            <w:r w:rsidRPr="00DD0847">
              <w:t>т</w:t>
            </w:r>
          </w:p>
        </w:tc>
        <w:tc>
          <w:tcPr>
            <w:tcW w:w="1560" w:type="dxa"/>
            <w:hideMark/>
          </w:tcPr>
          <w:p w:rsidR="001D763D" w:rsidRPr="00DD0847" w:rsidRDefault="001D763D" w:rsidP="001D763D">
            <w:pPr>
              <w:spacing w:after="0" w:line="240" w:lineRule="auto"/>
              <w:jc w:val="right"/>
            </w:pPr>
            <w:r w:rsidRPr="00DD0847">
              <w:t>37,1</w:t>
            </w:r>
          </w:p>
        </w:tc>
      </w:tr>
      <w:tr w:rsidR="001D763D" w:rsidRPr="00DD0847" w:rsidTr="0028696C">
        <w:trPr>
          <w:trHeight w:val="255"/>
        </w:trPr>
        <w:tc>
          <w:tcPr>
            <w:tcW w:w="9655" w:type="dxa"/>
            <w:gridSpan w:val="6"/>
            <w:noWrap/>
          </w:tcPr>
          <w:p w:rsidR="001D763D" w:rsidRPr="00DD0847" w:rsidRDefault="001D763D" w:rsidP="001D763D">
            <w:pPr>
              <w:spacing w:after="0" w:line="240" w:lineRule="auto"/>
              <w:jc w:val="center"/>
            </w:pPr>
            <w:r w:rsidRPr="00DD0847">
              <w:t>Незакрепленные территории</w:t>
            </w:r>
          </w:p>
        </w:tc>
      </w:tr>
      <w:tr w:rsidR="001D763D" w:rsidRPr="00DD0847" w:rsidTr="0028696C">
        <w:trPr>
          <w:trHeight w:val="510"/>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Очистка территорий от опавших листьев, сучьев и мусора при средней засоренности</w:t>
            </w:r>
          </w:p>
        </w:tc>
        <w:tc>
          <w:tcPr>
            <w:tcW w:w="1985" w:type="dxa"/>
            <w:hideMark/>
          </w:tcPr>
          <w:p w:rsidR="001D763D" w:rsidRPr="00DD0847" w:rsidRDefault="001D763D" w:rsidP="001D763D">
            <w:pPr>
              <w:spacing w:after="0" w:line="240" w:lineRule="auto"/>
              <w:jc w:val="center"/>
            </w:pPr>
            <w:r w:rsidRPr="00DD0847">
              <w:t>100 м</w:t>
            </w:r>
            <w:proofErr w:type="gramStart"/>
            <w:r w:rsidRPr="00DD0847">
              <w:t>2</w:t>
            </w:r>
            <w:proofErr w:type="gramEnd"/>
          </w:p>
        </w:tc>
        <w:tc>
          <w:tcPr>
            <w:tcW w:w="1560" w:type="dxa"/>
            <w:noWrap/>
            <w:hideMark/>
          </w:tcPr>
          <w:p w:rsidR="001D763D" w:rsidRPr="00DD0847" w:rsidRDefault="001D763D" w:rsidP="001D763D">
            <w:pPr>
              <w:spacing w:after="0" w:line="240" w:lineRule="auto"/>
              <w:jc w:val="right"/>
            </w:pPr>
            <w:r w:rsidRPr="00DD0847">
              <w:t>2,5</w:t>
            </w:r>
          </w:p>
        </w:tc>
      </w:tr>
      <w:tr w:rsidR="001D763D" w:rsidRPr="00DD0847" w:rsidTr="0028696C">
        <w:trPr>
          <w:trHeight w:val="255"/>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Затаривание мусора в мешки</w:t>
            </w:r>
          </w:p>
        </w:tc>
        <w:tc>
          <w:tcPr>
            <w:tcW w:w="1985" w:type="dxa"/>
            <w:hideMark/>
          </w:tcPr>
          <w:p w:rsidR="001D763D" w:rsidRPr="00DD0847" w:rsidRDefault="001D763D" w:rsidP="001D763D">
            <w:pPr>
              <w:spacing w:after="0" w:line="240" w:lineRule="auto"/>
              <w:jc w:val="center"/>
            </w:pPr>
            <w:r w:rsidRPr="00DD0847">
              <w:t>1 т</w:t>
            </w:r>
          </w:p>
        </w:tc>
        <w:tc>
          <w:tcPr>
            <w:tcW w:w="1560" w:type="dxa"/>
            <w:hideMark/>
          </w:tcPr>
          <w:p w:rsidR="001D763D" w:rsidRPr="00DD0847" w:rsidRDefault="001D763D" w:rsidP="001D763D">
            <w:pPr>
              <w:spacing w:after="0" w:line="240" w:lineRule="auto"/>
              <w:jc w:val="right"/>
            </w:pPr>
            <w:r w:rsidRPr="00DD0847">
              <w:t>0,75</w:t>
            </w:r>
          </w:p>
        </w:tc>
      </w:tr>
      <w:tr w:rsidR="001D763D" w:rsidRPr="00DD0847" w:rsidTr="0028696C">
        <w:trPr>
          <w:trHeight w:val="510"/>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 xml:space="preserve">Погрузка материалов в автотранспортные средства вручную: </w:t>
            </w:r>
            <w:proofErr w:type="gramStart"/>
            <w:r w:rsidRPr="00DD0847">
              <w:t>сподручные</w:t>
            </w:r>
            <w:proofErr w:type="gramEnd"/>
            <w:r w:rsidRPr="00DD0847">
              <w:t xml:space="preserve"> и навалочные грузы (мусора)</w:t>
            </w:r>
          </w:p>
        </w:tc>
        <w:tc>
          <w:tcPr>
            <w:tcW w:w="1985" w:type="dxa"/>
            <w:hideMark/>
          </w:tcPr>
          <w:p w:rsidR="001D763D" w:rsidRPr="00DD0847" w:rsidRDefault="001D763D" w:rsidP="001D763D">
            <w:pPr>
              <w:spacing w:after="0" w:line="240" w:lineRule="auto"/>
              <w:jc w:val="center"/>
            </w:pPr>
            <w:r w:rsidRPr="00DD0847">
              <w:t>1 т</w:t>
            </w:r>
          </w:p>
        </w:tc>
        <w:tc>
          <w:tcPr>
            <w:tcW w:w="1560" w:type="dxa"/>
            <w:hideMark/>
          </w:tcPr>
          <w:p w:rsidR="001D763D" w:rsidRPr="00DD0847" w:rsidRDefault="001D763D" w:rsidP="001D763D">
            <w:pPr>
              <w:spacing w:after="0" w:line="240" w:lineRule="auto"/>
              <w:jc w:val="right"/>
            </w:pPr>
            <w:r w:rsidRPr="00DD0847">
              <w:t>0,75</w:t>
            </w:r>
          </w:p>
        </w:tc>
      </w:tr>
      <w:tr w:rsidR="001D763D" w:rsidRPr="00DD0847" w:rsidTr="0028696C">
        <w:trPr>
          <w:trHeight w:val="765"/>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Простой автомобилей-самосвалов под погрузкой-разгрузкой грузов 2-го класса при погрузке вручную: грузоподъемность 7 т</w:t>
            </w:r>
          </w:p>
        </w:tc>
        <w:tc>
          <w:tcPr>
            <w:tcW w:w="1985" w:type="dxa"/>
            <w:hideMark/>
          </w:tcPr>
          <w:p w:rsidR="001D763D" w:rsidRPr="00DD0847" w:rsidRDefault="001D763D" w:rsidP="001D763D">
            <w:pPr>
              <w:spacing w:after="0" w:line="240" w:lineRule="auto"/>
              <w:jc w:val="center"/>
            </w:pPr>
            <w:r w:rsidRPr="00DD0847">
              <w:t>100 т</w:t>
            </w:r>
          </w:p>
        </w:tc>
        <w:tc>
          <w:tcPr>
            <w:tcW w:w="1560" w:type="dxa"/>
            <w:hideMark/>
          </w:tcPr>
          <w:p w:rsidR="001D763D" w:rsidRPr="00DD0847" w:rsidRDefault="001D763D" w:rsidP="001D763D">
            <w:pPr>
              <w:spacing w:after="0" w:line="240" w:lineRule="auto"/>
              <w:jc w:val="right"/>
            </w:pPr>
            <w:r w:rsidRPr="00DD0847">
              <w:t>0,0075</w:t>
            </w:r>
          </w:p>
        </w:tc>
      </w:tr>
      <w:tr w:rsidR="001D763D" w:rsidRPr="00DD0847" w:rsidTr="0028696C">
        <w:trPr>
          <w:trHeight w:val="1020"/>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 xml:space="preserve">При перевозке грузов 2-го класса по дорогам с </w:t>
            </w:r>
            <w:proofErr w:type="spellStart"/>
            <w:r w:rsidRPr="00DD0847">
              <w:t>усовершествованным</w:t>
            </w:r>
            <w:proofErr w:type="spellEnd"/>
            <w:r w:rsidRPr="00DD0847">
              <w:t xml:space="preserve"> типом покрытия на расстояние свыше 3 км принимать на каждый километр (добавлять к 01-11-002-12 - 01-11-002-16): грузоподъемность 7 т (10 км)</w:t>
            </w:r>
          </w:p>
        </w:tc>
        <w:tc>
          <w:tcPr>
            <w:tcW w:w="1985" w:type="dxa"/>
            <w:hideMark/>
          </w:tcPr>
          <w:p w:rsidR="001D763D" w:rsidRPr="00DD0847" w:rsidRDefault="001D763D" w:rsidP="001D763D">
            <w:pPr>
              <w:spacing w:after="0" w:line="240" w:lineRule="auto"/>
              <w:jc w:val="center"/>
            </w:pPr>
            <w:r w:rsidRPr="00DD0847">
              <w:t>100 т</w:t>
            </w:r>
          </w:p>
        </w:tc>
        <w:tc>
          <w:tcPr>
            <w:tcW w:w="1560" w:type="dxa"/>
            <w:hideMark/>
          </w:tcPr>
          <w:p w:rsidR="001D763D" w:rsidRPr="00DD0847" w:rsidRDefault="001D763D" w:rsidP="001D763D">
            <w:pPr>
              <w:spacing w:after="0" w:line="240" w:lineRule="auto"/>
              <w:jc w:val="right"/>
            </w:pPr>
            <w:r w:rsidRPr="00DD0847">
              <w:t>0,0075</w:t>
            </w:r>
          </w:p>
        </w:tc>
      </w:tr>
      <w:tr w:rsidR="001D763D" w:rsidRPr="00DD0847" w:rsidTr="0028696C">
        <w:trPr>
          <w:trHeight w:val="255"/>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Мешки для сбора мусора</w:t>
            </w:r>
          </w:p>
          <w:p w:rsidR="001D763D" w:rsidRPr="00DD0847" w:rsidRDefault="001D763D" w:rsidP="001D763D">
            <w:pPr>
              <w:spacing w:after="0" w:line="240" w:lineRule="auto"/>
            </w:pPr>
          </w:p>
          <w:p w:rsidR="001D763D" w:rsidRPr="00DD0847" w:rsidRDefault="001D763D" w:rsidP="001D763D">
            <w:pPr>
              <w:spacing w:after="0" w:line="240" w:lineRule="auto"/>
              <w:rPr>
                <w:i/>
              </w:rPr>
            </w:pPr>
            <w:r w:rsidRPr="00DD0847">
              <w:rPr>
                <w:i/>
              </w:rPr>
              <w:lastRenderedPageBreak/>
              <w:t>Требования к мешкам:</w:t>
            </w:r>
          </w:p>
          <w:p w:rsidR="001D763D" w:rsidRPr="00DD0847" w:rsidRDefault="001D763D" w:rsidP="001D763D">
            <w:pPr>
              <w:spacing w:after="0" w:line="240" w:lineRule="auto"/>
              <w:jc w:val="both"/>
              <w:rPr>
                <w:lang w:eastAsia="en-US"/>
              </w:rPr>
            </w:pPr>
            <w:r w:rsidRPr="00DD0847">
              <w:rPr>
                <w:lang w:eastAsia="en-US"/>
              </w:rPr>
              <w:t>Должны быть изготовлены из полиэтилена высокого давления плотностью не менее 60 мкм</w:t>
            </w:r>
          </w:p>
          <w:p w:rsidR="001D763D" w:rsidRPr="00DD0847" w:rsidRDefault="001D763D" w:rsidP="001D763D">
            <w:pPr>
              <w:spacing w:after="0" w:line="240" w:lineRule="auto"/>
              <w:ind w:hanging="110"/>
              <w:jc w:val="both"/>
              <w:rPr>
                <w:lang w:eastAsia="en-US"/>
              </w:rPr>
            </w:pPr>
            <w:r w:rsidRPr="00DD0847">
              <w:rPr>
                <w:lang w:eastAsia="en-US"/>
              </w:rPr>
              <w:t xml:space="preserve"> Дно мешка должно быть укреплено крепким швом.</w:t>
            </w:r>
          </w:p>
          <w:p w:rsidR="001D763D" w:rsidRPr="00DD0847" w:rsidRDefault="001D763D" w:rsidP="001D763D">
            <w:pPr>
              <w:spacing w:after="0" w:line="240" w:lineRule="auto"/>
            </w:pPr>
            <w:r w:rsidRPr="00DD0847">
              <w:rPr>
                <w:lang w:eastAsia="en-US"/>
              </w:rPr>
              <w:t xml:space="preserve"> Размеры – не менее 70*110 мм.</w:t>
            </w:r>
          </w:p>
        </w:tc>
        <w:tc>
          <w:tcPr>
            <w:tcW w:w="1985" w:type="dxa"/>
            <w:hideMark/>
          </w:tcPr>
          <w:p w:rsidR="001D763D" w:rsidRPr="00DD0847" w:rsidRDefault="001D763D" w:rsidP="001D763D">
            <w:pPr>
              <w:spacing w:after="0" w:line="240" w:lineRule="auto"/>
              <w:jc w:val="center"/>
            </w:pPr>
            <w:r w:rsidRPr="00DD0847">
              <w:lastRenderedPageBreak/>
              <w:t>шт.</w:t>
            </w:r>
          </w:p>
        </w:tc>
        <w:tc>
          <w:tcPr>
            <w:tcW w:w="1560" w:type="dxa"/>
            <w:noWrap/>
            <w:hideMark/>
          </w:tcPr>
          <w:p w:rsidR="001D763D" w:rsidRPr="00DD0847" w:rsidRDefault="001D763D" w:rsidP="001D763D">
            <w:pPr>
              <w:spacing w:after="0" w:line="240" w:lineRule="auto"/>
              <w:jc w:val="right"/>
            </w:pPr>
            <w:r w:rsidRPr="00DD0847">
              <w:t>83</w:t>
            </w:r>
          </w:p>
        </w:tc>
      </w:tr>
      <w:tr w:rsidR="001D763D" w:rsidRPr="00DD0847" w:rsidTr="0028696C">
        <w:trPr>
          <w:trHeight w:val="255"/>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Размещение ТБО на полигоне</w:t>
            </w:r>
          </w:p>
        </w:tc>
        <w:tc>
          <w:tcPr>
            <w:tcW w:w="1985" w:type="dxa"/>
            <w:hideMark/>
          </w:tcPr>
          <w:p w:rsidR="001D763D" w:rsidRPr="00DD0847" w:rsidRDefault="001D763D" w:rsidP="001D763D">
            <w:pPr>
              <w:spacing w:after="0" w:line="240" w:lineRule="auto"/>
              <w:jc w:val="center"/>
            </w:pPr>
            <w:r w:rsidRPr="00DD0847">
              <w:t>м3</w:t>
            </w:r>
          </w:p>
        </w:tc>
        <w:tc>
          <w:tcPr>
            <w:tcW w:w="1560" w:type="dxa"/>
            <w:noWrap/>
            <w:hideMark/>
          </w:tcPr>
          <w:p w:rsidR="001D763D" w:rsidRPr="00DD0847" w:rsidRDefault="001D763D" w:rsidP="001D763D">
            <w:pPr>
              <w:spacing w:after="0" w:line="240" w:lineRule="auto"/>
              <w:jc w:val="right"/>
            </w:pPr>
            <w:r w:rsidRPr="00DD0847">
              <w:t>2</w:t>
            </w:r>
          </w:p>
        </w:tc>
      </w:tr>
      <w:tr w:rsidR="001D763D" w:rsidRPr="00DD0847" w:rsidTr="0028696C">
        <w:trPr>
          <w:trHeight w:val="255"/>
        </w:trPr>
        <w:tc>
          <w:tcPr>
            <w:tcW w:w="9655" w:type="dxa"/>
            <w:gridSpan w:val="6"/>
            <w:noWrap/>
          </w:tcPr>
          <w:p w:rsidR="001D763D" w:rsidRPr="00DD0847" w:rsidRDefault="001D763D" w:rsidP="001D763D">
            <w:pPr>
              <w:spacing w:after="0" w:line="240" w:lineRule="auto"/>
              <w:jc w:val="right"/>
              <w:rPr>
                <w:b/>
              </w:rPr>
            </w:pPr>
            <w:r w:rsidRPr="00DD0847">
              <w:t xml:space="preserve">                           </w:t>
            </w:r>
            <w:r w:rsidRPr="00DD0847">
              <w:rPr>
                <w:b/>
              </w:rPr>
              <w:t>Раздел 2. Ремонт подпорных стенок</w:t>
            </w:r>
            <w:r w:rsidRPr="00DD0847">
              <w:rPr>
                <w:b/>
              </w:rPr>
              <w:tab/>
            </w:r>
            <w:r w:rsidRPr="00DD0847">
              <w:rPr>
                <w:b/>
              </w:rPr>
              <w:tab/>
            </w:r>
            <w:r w:rsidRPr="00DD0847">
              <w:rPr>
                <w:b/>
              </w:rPr>
              <w:tab/>
            </w:r>
            <w:r w:rsidRPr="00DD0847">
              <w:rPr>
                <w:b/>
              </w:rPr>
              <w:tab/>
            </w:r>
          </w:p>
        </w:tc>
      </w:tr>
      <w:tr w:rsidR="001D763D" w:rsidRPr="00DD0847" w:rsidTr="0028696C">
        <w:trPr>
          <w:trHeight w:val="255"/>
        </w:trPr>
        <w:tc>
          <w:tcPr>
            <w:tcW w:w="9655" w:type="dxa"/>
            <w:gridSpan w:val="6"/>
            <w:noWrap/>
          </w:tcPr>
          <w:p w:rsidR="001D763D" w:rsidRPr="00DD0847" w:rsidRDefault="001D763D" w:rsidP="001D763D">
            <w:pPr>
              <w:spacing w:after="0" w:line="240" w:lineRule="auto"/>
              <w:jc w:val="center"/>
            </w:pPr>
            <w:r w:rsidRPr="00DD0847">
              <w:t>пр. Ленина</w:t>
            </w:r>
          </w:p>
        </w:tc>
      </w:tr>
      <w:tr w:rsidR="001D763D" w:rsidRPr="00DD0847" w:rsidTr="0028696C">
        <w:trPr>
          <w:trHeight w:val="1020"/>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Ремонт штукатурки гладких фасадов по камню и бетону с земли и лесов: цементно-известковым раствором площадью отдельных мест до 5 м</w:t>
            </w:r>
            <w:proofErr w:type="gramStart"/>
            <w:r w:rsidRPr="00DD0847">
              <w:t>2</w:t>
            </w:r>
            <w:proofErr w:type="gramEnd"/>
            <w:r w:rsidRPr="00DD0847">
              <w:t xml:space="preserve"> толщиной слоя до 20 мм</w:t>
            </w:r>
          </w:p>
        </w:tc>
        <w:tc>
          <w:tcPr>
            <w:tcW w:w="1985" w:type="dxa"/>
            <w:hideMark/>
          </w:tcPr>
          <w:p w:rsidR="001D763D" w:rsidRPr="00DD0847" w:rsidRDefault="001D763D" w:rsidP="001D763D">
            <w:pPr>
              <w:spacing w:after="0" w:line="240" w:lineRule="auto"/>
              <w:jc w:val="center"/>
            </w:pPr>
            <w:r w:rsidRPr="00DD0847">
              <w:t>100 м</w:t>
            </w:r>
            <w:proofErr w:type="gramStart"/>
            <w:r w:rsidRPr="00DD0847">
              <w:t>2</w:t>
            </w:r>
            <w:proofErr w:type="gramEnd"/>
            <w:r w:rsidRPr="00DD0847">
              <w:t xml:space="preserve"> отремонтированной поверхности</w:t>
            </w:r>
          </w:p>
        </w:tc>
        <w:tc>
          <w:tcPr>
            <w:tcW w:w="1560" w:type="dxa"/>
            <w:noWrap/>
            <w:hideMark/>
          </w:tcPr>
          <w:p w:rsidR="001D763D" w:rsidRPr="00DD0847" w:rsidRDefault="001D763D" w:rsidP="001D763D">
            <w:pPr>
              <w:spacing w:after="0" w:line="240" w:lineRule="auto"/>
              <w:jc w:val="right"/>
            </w:pPr>
            <w:r w:rsidRPr="00DD0847">
              <w:t>3,35</w:t>
            </w:r>
          </w:p>
        </w:tc>
      </w:tr>
      <w:tr w:rsidR="001D763D" w:rsidRPr="00DD0847" w:rsidTr="0028696C">
        <w:trPr>
          <w:trHeight w:val="510"/>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Погрузочные работы при автомобильных перевозках: мусора строительного с погрузкой вручную</w:t>
            </w:r>
          </w:p>
        </w:tc>
        <w:tc>
          <w:tcPr>
            <w:tcW w:w="1985" w:type="dxa"/>
            <w:hideMark/>
          </w:tcPr>
          <w:p w:rsidR="001D763D" w:rsidRPr="00DD0847" w:rsidRDefault="001D763D" w:rsidP="001D763D">
            <w:pPr>
              <w:spacing w:after="0" w:line="240" w:lineRule="auto"/>
              <w:jc w:val="center"/>
            </w:pPr>
            <w:r w:rsidRPr="00DD0847">
              <w:t>1 т груза</w:t>
            </w:r>
          </w:p>
        </w:tc>
        <w:tc>
          <w:tcPr>
            <w:tcW w:w="1560" w:type="dxa"/>
            <w:noWrap/>
            <w:hideMark/>
          </w:tcPr>
          <w:p w:rsidR="001D763D" w:rsidRPr="00DD0847" w:rsidRDefault="001D763D" w:rsidP="001D763D">
            <w:pPr>
              <w:spacing w:after="0" w:line="240" w:lineRule="auto"/>
              <w:jc w:val="right"/>
            </w:pPr>
            <w:r w:rsidRPr="00DD0847">
              <w:t>16,21</w:t>
            </w:r>
          </w:p>
        </w:tc>
      </w:tr>
      <w:tr w:rsidR="001D763D" w:rsidRPr="00DD0847" w:rsidTr="0028696C">
        <w:trPr>
          <w:trHeight w:val="765"/>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Перевозка грузов автомобилями-самосвалами грузоподъемностью 10 т, работающих вне карьера, на расстояние: до 10 км I класс груза</w:t>
            </w:r>
          </w:p>
        </w:tc>
        <w:tc>
          <w:tcPr>
            <w:tcW w:w="1985" w:type="dxa"/>
            <w:hideMark/>
          </w:tcPr>
          <w:p w:rsidR="001D763D" w:rsidRPr="00DD0847" w:rsidRDefault="001D763D" w:rsidP="001D763D">
            <w:pPr>
              <w:spacing w:after="0" w:line="240" w:lineRule="auto"/>
              <w:jc w:val="center"/>
            </w:pPr>
            <w:r w:rsidRPr="00DD0847">
              <w:t>1 т груза</w:t>
            </w:r>
          </w:p>
        </w:tc>
        <w:tc>
          <w:tcPr>
            <w:tcW w:w="1560" w:type="dxa"/>
            <w:noWrap/>
            <w:hideMark/>
          </w:tcPr>
          <w:p w:rsidR="001D763D" w:rsidRPr="00DD0847" w:rsidRDefault="001D763D" w:rsidP="001D763D">
            <w:pPr>
              <w:spacing w:after="0" w:line="240" w:lineRule="auto"/>
              <w:jc w:val="right"/>
            </w:pPr>
            <w:r w:rsidRPr="00DD0847">
              <w:t>16,21</w:t>
            </w:r>
          </w:p>
        </w:tc>
      </w:tr>
      <w:tr w:rsidR="001D763D" w:rsidRPr="00DD0847" w:rsidTr="0028696C">
        <w:trPr>
          <w:trHeight w:val="765"/>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Окраска фасадов акриловыми составами: с лесов вручную по подготовленной поверхности</w:t>
            </w:r>
          </w:p>
        </w:tc>
        <w:tc>
          <w:tcPr>
            <w:tcW w:w="1985" w:type="dxa"/>
            <w:hideMark/>
          </w:tcPr>
          <w:p w:rsidR="001D763D" w:rsidRPr="00DD0847" w:rsidRDefault="001D763D" w:rsidP="001D763D">
            <w:pPr>
              <w:spacing w:after="0" w:line="240" w:lineRule="auto"/>
              <w:jc w:val="center"/>
            </w:pPr>
            <w:r w:rsidRPr="00DD0847">
              <w:t>100 м</w:t>
            </w:r>
            <w:proofErr w:type="gramStart"/>
            <w:r w:rsidRPr="00DD0847">
              <w:t>2</w:t>
            </w:r>
            <w:proofErr w:type="gramEnd"/>
            <w:r w:rsidRPr="00DD0847">
              <w:t xml:space="preserve"> окрашиваемой поверхности</w:t>
            </w:r>
          </w:p>
        </w:tc>
        <w:tc>
          <w:tcPr>
            <w:tcW w:w="1560" w:type="dxa"/>
            <w:noWrap/>
            <w:hideMark/>
          </w:tcPr>
          <w:p w:rsidR="001D763D" w:rsidRPr="00DD0847" w:rsidRDefault="001D763D" w:rsidP="001D763D">
            <w:pPr>
              <w:spacing w:after="0" w:line="240" w:lineRule="auto"/>
              <w:jc w:val="right"/>
            </w:pPr>
            <w:r w:rsidRPr="00DD0847">
              <w:t>6,5</w:t>
            </w:r>
          </w:p>
        </w:tc>
      </w:tr>
      <w:tr w:rsidR="001D763D" w:rsidRPr="00DD0847" w:rsidTr="0028696C">
        <w:trPr>
          <w:trHeight w:val="765"/>
        </w:trPr>
        <w:tc>
          <w:tcPr>
            <w:tcW w:w="724" w:type="dxa"/>
            <w:gridSpan w:val="2"/>
            <w:noWrap/>
          </w:tcPr>
          <w:p w:rsidR="001D763D" w:rsidRPr="00DD0847" w:rsidRDefault="001D763D" w:rsidP="001D763D">
            <w:pPr>
              <w:spacing w:after="0" w:line="240" w:lineRule="auto"/>
              <w:jc w:val="center"/>
            </w:pPr>
          </w:p>
        </w:tc>
        <w:tc>
          <w:tcPr>
            <w:tcW w:w="5386" w:type="dxa"/>
            <w:gridSpan w:val="2"/>
          </w:tcPr>
          <w:p w:rsidR="001D763D" w:rsidRPr="00DD0847" w:rsidRDefault="001D763D" w:rsidP="001D763D">
            <w:pPr>
              <w:spacing w:after="0" w:line="240" w:lineRule="auto"/>
            </w:pPr>
            <w:r w:rsidRPr="00DD0847">
              <w:t xml:space="preserve">Краска водно-дисперсионная </w:t>
            </w:r>
            <w:proofErr w:type="spellStart"/>
            <w:r w:rsidRPr="00DD0847">
              <w:t>акрилатная</w:t>
            </w:r>
            <w:proofErr w:type="spellEnd"/>
          </w:p>
          <w:p w:rsidR="001D763D" w:rsidRPr="00DD0847" w:rsidRDefault="001D763D" w:rsidP="001D763D">
            <w:pPr>
              <w:spacing w:after="0" w:line="240" w:lineRule="auto"/>
            </w:pPr>
          </w:p>
          <w:p w:rsidR="001D763D" w:rsidRPr="00DD0847" w:rsidRDefault="001D763D" w:rsidP="001D763D">
            <w:pPr>
              <w:spacing w:after="0" w:line="240" w:lineRule="auto"/>
              <w:rPr>
                <w:i/>
              </w:rPr>
            </w:pPr>
            <w:r w:rsidRPr="00DD0847">
              <w:rPr>
                <w:i/>
              </w:rPr>
              <w:t>Требования к краске:</w:t>
            </w:r>
          </w:p>
          <w:p w:rsidR="001D763D" w:rsidRPr="00DD0847" w:rsidRDefault="001D763D" w:rsidP="001D763D">
            <w:pPr>
              <w:spacing w:after="0" w:line="240" w:lineRule="auto"/>
              <w:rPr>
                <w:lang w:eastAsia="en-US"/>
              </w:rPr>
            </w:pPr>
            <w:r w:rsidRPr="00DD0847">
              <w:rPr>
                <w:bCs/>
                <w:color w:val="000000"/>
              </w:rPr>
              <w:t xml:space="preserve">Марка </w:t>
            </w:r>
            <w:r w:rsidRPr="00DD0847">
              <w:rPr>
                <w:lang w:eastAsia="en-US"/>
              </w:rPr>
              <w:t>ВД-АК-111 или ВД-АК-111р.</w:t>
            </w:r>
          </w:p>
          <w:p w:rsidR="001D763D" w:rsidRPr="00DD0847" w:rsidRDefault="001D763D" w:rsidP="001D763D">
            <w:pPr>
              <w:spacing w:after="0" w:line="240" w:lineRule="auto"/>
              <w:rPr>
                <w:lang w:eastAsia="en-US"/>
              </w:rPr>
            </w:pPr>
            <w:r w:rsidRPr="00DD0847">
              <w:rPr>
                <w:lang w:eastAsia="en-US"/>
              </w:rPr>
              <w:t>Внешний вид пленки: после высыхания краска должна образовывать пленку с ровной однородной матовой поверхностью.</w:t>
            </w:r>
          </w:p>
          <w:p w:rsidR="001D763D" w:rsidRPr="00DD0847" w:rsidRDefault="001D763D" w:rsidP="001D763D">
            <w:pPr>
              <w:spacing w:after="0" w:line="240" w:lineRule="auto"/>
              <w:rPr>
                <w:lang w:eastAsia="en-US"/>
              </w:rPr>
            </w:pPr>
            <w:r w:rsidRPr="00DD0847">
              <w:rPr>
                <w:lang w:eastAsia="en-US"/>
              </w:rPr>
              <w:t>Массовая доля нелетучих веществ, %: 47-57.</w:t>
            </w:r>
          </w:p>
          <w:p w:rsidR="001D763D" w:rsidRPr="00DD0847" w:rsidRDefault="001D763D" w:rsidP="001D763D">
            <w:pPr>
              <w:spacing w:after="0" w:line="240" w:lineRule="auto"/>
              <w:rPr>
                <w:lang w:eastAsia="en-US"/>
              </w:rPr>
            </w:pPr>
            <w:r w:rsidRPr="00DD0847">
              <w:rPr>
                <w:lang w:eastAsia="en-US"/>
              </w:rPr>
              <w:t>рН краски: 7,5-9,0.</w:t>
            </w:r>
          </w:p>
          <w:p w:rsidR="001D763D" w:rsidRPr="00DD0847" w:rsidRDefault="001D763D" w:rsidP="001D763D">
            <w:pPr>
              <w:spacing w:after="0" w:line="240" w:lineRule="auto"/>
              <w:rPr>
                <w:lang w:eastAsia="en-US"/>
              </w:rPr>
            </w:pPr>
            <w:bookmarkStart w:id="2" w:name="i126133"/>
            <w:proofErr w:type="spellStart"/>
            <w:r w:rsidRPr="00DD0847">
              <w:rPr>
                <w:lang w:eastAsia="en-US"/>
              </w:rPr>
              <w:t>Укрывистость</w:t>
            </w:r>
            <w:proofErr w:type="spellEnd"/>
            <w:r w:rsidRPr="00DD0847">
              <w:rPr>
                <w:lang w:eastAsia="en-US"/>
              </w:rPr>
              <w:t xml:space="preserve"> высушенной пленки, г/м</w:t>
            </w:r>
            <w:proofErr w:type="gramStart"/>
            <w:r w:rsidRPr="00DD0847">
              <w:rPr>
                <w:vertAlign w:val="superscript"/>
                <w:lang w:eastAsia="en-US"/>
              </w:rPr>
              <w:t>2</w:t>
            </w:r>
            <w:proofErr w:type="gramEnd"/>
            <w:r w:rsidRPr="00DD0847">
              <w:rPr>
                <w:lang w:eastAsia="en-US"/>
              </w:rPr>
              <w:t>, не более</w:t>
            </w:r>
            <w:bookmarkEnd w:id="2"/>
            <w:r w:rsidRPr="00DD0847">
              <w:rPr>
                <w:lang w:eastAsia="en-US"/>
              </w:rPr>
              <w:t>: 100.</w:t>
            </w:r>
          </w:p>
          <w:p w:rsidR="001D763D" w:rsidRPr="00DD0847" w:rsidRDefault="001D763D" w:rsidP="001D763D">
            <w:pPr>
              <w:spacing w:after="0" w:line="240" w:lineRule="auto"/>
              <w:rPr>
                <w:lang w:eastAsia="en-US"/>
              </w:rPr>
            </w:pPr>
            <w:bookmarkStart w:id="3" w:name="i138901"/>
            <w:r w:rsidRPr="00DD0847">
              <w:rPr>
                <w:lang w:eastAsia="en-US"/>
              </w:rPr>
              <w:t xml:space="preserve">Стойкость пленки к статическому воздействию воды, при температуре (20 </w:t>
            </w:r>
            <w:bookmarkEnd w:id="3"/>
            <w:r w:rsidRPr="00DD0847">
              <w:rPr>
                <w:lang w:eastAsia="en-US"/>
              </w:rPr>
              <w:t xml:space="preserve">± 2) °С, </w:t>
            </w:r>
            <w:proofErr w:type="gramStart"/>
            <w:r w:rsidRPr="00DD0847">
              <w:rPr>
                <w:lang w:eastAsia="en-US"/>
              </w:rPr>
              <w:t>ч</w:t>
            </w:r>
            <w:proofErr w:type="gramEnd"/>
            <w:r w:rsidRPr="00DD0847">
              <w:rPr>
                <w:lang w:eastAsia="en-US"/>
              </w:rPr>
              <w:t>, не менее: 24.</w:t>
            </w:r>
          </w:p>
          <w:p w:rsidR="001D763D" w:rsidRPr="00DD0847" w:rsidRDefault="001D763D" w:rsidP="001D763D">
            <w:pPr>
              <w:spacing w:after="0" w:line="240" w:lineRule="auto"/>
              <w:rPr>
                <w:lang w:eastAsia="en-US"/>
              </w:rPr>
            </w:pPr>
            <w:bookmarkStart w:id="4" w:name="i142032"/>
            <w:r w:rsidRPr="00DD0847">
              <w:rPr>
                <w:lang w:eastAsia="en-US"/>
              </w:rPr>
              <w:t>Морозостойкость краски, циклы, не менее</w:t>
            </w:r>
            <w:bookmarkEnd w:id="4"/>
            <w:r w:rsidRPr="00DD0847">
              <w:rPr>
                <w:lang w:eastAsia="en-US"/>
              </w:rPr>
              <w:t>: 5.</w:t>
            </w:r>
          </w:p>
          <w:p w:rsidR="001D763D" w:rsidRPr="00DD0847" w:rsidRDefault="001D763D" w:rsidP="001D763D">
            <w:pPr>
              <w:spacing w:after="0" w:line="240" w:lineRule="auto"/>
            </w:pPr>
            <w:bookmarkStart w:id="5" w:name="i163144"/>
            <w:bookmarkStart w:id="6" w:name="i171020"/>
            <w:bookmarkEnd w:id="5"/>
            <w:r w:rsidRPr="00DD0847">
              <w:rPr>
                <w:lang w:eastAsia="en-US"/>
              </w:rPr>
              <w:t xml:space="preserve">Время высыхания до степени </w:t>
            </w:r>
            <w:bookmarkEnd w:id="6"/>
            <w:r w:rsidRPr="00DD0847">
              <w:rPr>
                <w:lang w:eastAsia="en-US"/>
              </w:rPr>
              <w:t xml:space="preserve">3 при температуре (20 ± 2) °С, </w:t>
            </w:r>
            <w:proofErr w:type="gramStart"/>
            <w:r w:rsidRPr="00DD0847">
              <w:rPr>
                <w:lang w:eastAsia="en-US"/>
              </w:rPr>
              <w:t>ч</w:t>
            </w:r>
            <w:proofErr w:type="gramEnd"/>
            <w:r w:rsidRPr="00DD0847">
              <w:rPr>
                <w:lang w:eastAsia="en-US"/>
              </w:rPr>
              <w:t>, не более: 1.</w:t>
            </w:r>
          </w:p>
        </w:tc>
        <w:tc>
          <w:tcPr>
            <w:tcW w:w="1985" w:type="dxa"/>
          </w:tcPr>
          <w:p w:rsidR="001D763D" w:rsidRPr="00DD0847" w:rsidRDefault="001D763D" w:rsidP="001D763D">
            <w:pPr>
              <w:spacing w:after="0" w:line="240" w:lineRule="auto"/>
              <w:jc w:val="center"/>
            </w:pPr>
          </w:p>
        </w:tc>
        <w:tc>
          <w:tcPr>
            <w:tcW w:w="1560" w:type="dxa"/>
            <w:noWrap/>
          </w:tcPr>
          <w:p w:rsidR="001D763D" w:rsidRPr="00DD0847" w:rsidRDefault="001D763D" w:rsidP="001D763D">
            <w:pPr>
              <w:spacing w:after="0" w:line="240" w:lineRule="auto"/>
              <w:jc w:val="right"/>
            </w:pPr>
          </w:p>
        </w:tc>
      </w:tr>
      <w:tr w:rsidR="001D763D" w:rsidRPr="00DD0847" w:rsidTr="0028696C">
        <w:trPr>
          <w:trHeight w:val="765"/>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Окраска масляными составами ранее окрашенных металлических решеток и оград: художественных с рельефом за 1 раз</w:t>
            </w:r>
          </w:p>
        </w:tc>
        <w:tc>
          <w:tcPr>
            <w:tcW w:w="1985" w:type="dxa"/>
            <w:hideMark/>
          </w:tcPr>
          <w:p w:rsidR="001D763D" w:rsidRPr="00DD0847" w:rsidRDefault="001D763D" w:rsidP="001D763D">
            <w:pPr>
              <w:spacing w:after="0" w:line="240" w:lineRule="auto"/>
              <w:jc w:val="center"/>
            </w:pPr>
            <w:r w:rsidRPr="00DD0847">
              <w:t>100 м</w:t>
            </w:r>
            <w:proofErr w:type="gramStart"/>
            <w:r w:rsidRPr="00DD0847">
              <w:t>2</w:t>
            </w:r>
            <w:proofErr w:type="gramEnd"/>
            <w:r w:rsidRPr="00DD0847">
              <w:t xml:space="preserve"> окрашиваемой поверхности</w:t>
            </w:r>
          </w:p>
        </w:tc>
        <w:tc>
          <w:tcPr>
            <w:tcW w:w="1560" w:type="dxa"/>
            <w:noWrap/>
            <w:hideMark/>
          </w:tcPr>
          <w:p w:rsidR="001D763D" w:rsidRPr="00DD0847" w:rsidRDefault="001D763D" w:rsidP="001D763D">
            <w:pPr>
              <w:spacing w:after="0" w:line="240" w:lineRule="auto"/>
              <w:jc w:val="right"/>
            </w:pPr>
            <w:r w:rsidRPr="00DD0847">
              <w:t>1,06</w:t>
            </w:r>
          </w:p>
        </w:tc>
      </w:tr>
      <w:tr w:rsidR="001D763D" w:rsidRPr="00DD0847" w:rsidTr="0028696C">
        <w:trPr>
          <w:trHeight w:val="765"/>
        </w:trPr>
        <w:tc>
          <w:tcPr>
            <w:tcW w:w="724" w:type="dxa"/>
            <w:gridSpan w:val="2"/>
            <w:noWrap/>
          </w:tcPr>
          <w:p w:rsidR="001D763D" w:rsidRPr="00DD0847" w:rsidRDefault="001D763D" w:rsidP="001D763D">
            <w:pPr>
              <w:spacing w:after="0" w:line="240" w:lineRule="auto"/>
              <w:jc w:val="center"/>
            </w:pPr>
          </w:p>
        </w:tc>
        <w:tc>
          <w:tcPr>
            <w:tcW w:w="5386" w:type="dxa"/>
            <w:gridSpan w:val="2"/>
          </w:tcPr>
          <w:p w:rsidR="001D763D" w:rsidRPr="00DD0847" w:rsidRDefault="001D763D" w:rsidP="001D763D">
            <w:pPr>
              <w:spacing w:after="0" w:line="240" w:lineRule="auto"/>
            </w:pPr>
            <w:r w:rsidRPr="00DD0847">
              <w:t>Краска масляная</w:t>
            </w:r>
          </w:p>
          <w:p w:rsidR="001D763D" w:rsidRPr="00DD0847" w:rsidRDefault="001D763D" w:rsidP="001D763D">
            <w:pPr>
              <w:spacing w:after="0" w:line="240" w:lineRule="auto"/>
            </w:pPr>
          </w:p>
          <w:p w:rsidR="001D763D" w:rsidRPr="00DD0847" w:rsidRDefault="001D763D" w:rsidP="001D763D">
            <w:pPr>
              <w:spacing w:after="0" w:line="240" w:lineRule="auto"/>
              <w:rPr>
                <w:i/>
              </w:rPr>
            </w:pPr>
            <w:r w:rsidRPr="00DD0847">
              <w:rPr>
                <w:i/>
              </w:rPr>
              <w:t>Требования к краске:</w:t>
            </w:r>
          </w:p>
          <w:p w:rsidR="001D763D" w:rsidRPr="00DD0847" w:rsidRDefault="001D763D" w:rsidP="001D763D">
            <w:pPr>
              <w:spacing w:after="0" w:line="240" w:lineRule="auto"/>
              <w:jc w:val="both"/>
            </w:pPr>
            <w:r w:rsidRPr="00DD0847">
              <w:t>Готовая к применению масляная краска должна предназначаться для наружных отделочных работ и для окраски металлических и деревянных изделий.</w:t>
            </w:r>
          </w:p>
          <w:p w:rsidR="001D763D" w:rsidRPr="00DD0847" w:rsidRDefault="001D763D" w:rsidP="001D763D">
            <w:pPr>
              <w:spacing w:after="0" w:line="240" w:lineRule="auto"/>
              <w:jc w:val="both"/>
            </w:pPr>
            <w:r w:rsidRPr="00DD0847">
              <w:t>Краска должна наноситься на поверхность кистью; краскораспылителем или валиком.</w:t>
            </w:r>
          </w:p>
          <w:p w:rsidR="001D763D" w:rsidRPr="00DD0847" w:rsidRDefault="001D763D" w:rsidP="001D763D">
            <w:pPr>
              <w:spacing w:after="0" w:line="240" w:lineRule="auto"/>
              <w:jc w:val="both"/>
            </w:pPr>
            <w:r w:rsidRPr="00DD0847">
              <w:t>Массовая доля летучего вещества</w:t>
            </w:r>
            <w:proofErr w:type="gramStart"/>
            <w:r w:rsidRPr="00DD0847">
              <w:t xml:space="preserve">, %: </w:t>
            </w:r>
            <w:proofErr w:type="gramEnd"/>
            <w:r w:rsidRPr="00DD0847">
              <w:t>не более 20.</w:t>
            </w:r>
          </w:p>
          <w:p w:rsidR="001D763D" w:rsidRPr="00DD0847" w:rsidRDefault="001D763D" w:rsidP="001D763D">
            <w:pPr>
              <w:spacing w:after="0" w:line="240" w:lineRule="auto"/>
              <w:jc w:val="both"/>
            </w:pPr>
            <w:r w:rsidRPr="00DD0847">
              <w:t>Массовая доля пленкообразующего вещества</w:t>
            </w:r>
            <w:proofErr w:type="gramStart"/>
            <w:r w:rsidRPr="00DD0847">
              <w:t xml:space="preserve">, %: </w:t>
            </w:r>
            <w:proofErr w:type="gramEnd"/>
            <w:r w:rsidRPr="00DD0847">
              <w:t xml:space="preserve">не менее 20. </w:t>
            </w:r>
          </w:p>
          <w:p w:rsidR="001D763D" w:rsidRPr="00DD0847" w:rsidRDefault="001D763D" w:rsidP="001D763D">
            <w:pPr>
              <w:spacing w:after="0" w:line="240" w:lineRule="auto"/>
              <w:jc w:val="both"/>
            </w:pPr>
            <w:r w:rsidRPr="00DD0847">
              <w:lastRenderedPageBreak/>
              <w:t>Условная вязкость по вискозиметру типа ВЗ-246 (или ВЗ-4) при температуре (20,0 +/- 0,5) °</w:t>
            </w:r>
            <w:proofErr w:type="gramStart"/>
            <w:r w:rsidRPr="00DD0847">
              <w:t>С</w:t>
            </w:r>
            <w:proofErr w:type="gramEnd"/>
            <w:r w:rsidRPr="00DD0847">
              <w:t>, с: 65-140.</w:t>
            </w:r>
          </w:p>
          <w:p w:rsidR="001D763D" w:rsidRPr="00DD0847" w:rsidRDefault="001D763D" w:rsidP="001D763D">
            <w:pPr>
              <w:spacing w:after="0" w:line="240" w:lineRule="auto"/>
              <w:jc w:val="both"/>
            </w:pPr>
            <w:r w:rsidRPr="00DD0847">
              <w:t xml:space="preserve">Твердость пленки, условные единицы, по маятниковому прибору: </w:t>
            </w:r>
          </w:p>
          <w:p w:rsidR="001D763D" w:rsidRPr="00DD0847" w:rsidRDefault="001D763D" w:rsidP="001D763D">
            <w:pPr>
              <w:spacing w:after="0" w:line="240" w:lineRule="auto"/>
              <w:jc w:val="both"/>
            </w:pPr>
            <w:r w:rsidRPr="00DD0847">
              <w:t xml:space="preserve">   типа М-3: не менее 0,10 </w:t>
            </w:r>
          </w:p>
          <w:p w:rsidR="001D763D" w:rsidRPr="00DD0847" w:rsidRDefault="001D763D" w:rsidP="001D763D">
            <w:pPr>
              <w:spacing w:after="0" w:line="240" w:lineRule="auto"/>
              <w:jc w:val="both"/>
            </w:pPr>
            <w:r w:rsidRPr="00DD0847">
              <w:t xml:space="preserve">   типа ТМЛ: не менее 0,05</w:t>
            </w:r>
          </w:p>
          <w:p w:rsidR="001D763D" w:rsidRPr="00DD0847" w:rsidRDefault="001D763D" w:rsidP="001D763D">
            <w:pPr>
              <w:spacing w:after="0" w:line="240" w:lineRule="auto"/>
              <w:jc w:val="both"/>
            </w:pPr>
            <w:r w:rsidRPr="00DD0847">
              <w:t xml:space="preserve">Степень </w:t>
            </w:r>
            <w:proofErr w:type="spellStart"/>
            <w:r w:rsidRPr="00DD0847">
              <w:t>перетира</w:t>
            </w:r>
            <w:proofErr w:type="spellEnd"/>
            <w:r w:rsidRPr="00DD0847">
              <w:t>, мкм: не более 90.</w:t>
            </w:r>
          </w:p>
          <w:p w:rsidR="001D763D" w:rsidRPr="00DD0847" w:rsidRDefault="001D763D" w:rsidP="001D763D">
            <w:pPr>
              <w:spacing w:after="0" w:line="240" w:lineRule="auto"/>
              <w:jc w:val="both"/>
            </w:pPr>
            <w:r w:rsidRPr="00DD0847">
              <w:t xml:space="preserve">Время высыхания до степени 3 при температуре  </w:t>
            </w:r>
          </w:p>
          <w:p w:rsidR="001D763D" w:rsidRPr="00DD0847" w:rsidRDefault="001D763D" w:rsidP="001D763D">
            <w:pPr>
              <w:spacing w:after="0" w:line="240" w:lineRule="auto"/>
              <w:jc w:val="both"/>
            </w:pPr>
            <w:r w:rsidRPr="00DD0847">
              <w:t xml:space="preserve">(20 +/- 2) °С, </w:t>
            </w:r>
            <w:proofErr w:type="gramStart"/>
            <w:r w:rsidRPr="00DD0847">
              <w:t>ч</w:t>
            </w:r>
            <w:proofErr w:type="gramEnd"/>
            <w:r w:rsidRPr="00DD0847">
              <w:t>: не более 24.</w:t>
            </w:r>
          </w:p>
          <w:p w:rsidR="001D763D" w:rsidRPr="00DD0847" w:rsidRDefault="001D763D" w:rsidP="001D763D">
            <w:pPr>
              <w:spacing w:after="0" w:line="240" w:lineRule="auto"/>
              <w:jc w:val="both"/>
            </w:pPr>
            <w:r w:rsidRPr="00DD0847">
              <w:t xml:space="preserve">Условная светостойкость пленки, </w:t>
            </w:r>
            <w:proofErr w:type="gramStart"/>
            <w:r w:rsidRPr="00DD0847">
              <w:t>ч</w:t>
            </w:r>
            <w:proofErr w:type="gramEnd"/>
            <w:r w:rsidRPr="00DD0847">
              <w:t>: не менее 2.</w:t>
            </w:r>
          </w:p>
          <w:p w:rsidR="001D763D" w:rsidRPr="00DD0847" w:rsidRDefault="001D763D" w:rsidP="001D763D">
            <w:pPr>
              <w:spacing w:after="0" w:line="240" w:lineRule="auto"/>
              <w:jc w:val="both"/>
            </w:pPr>
            <w:r w:rsidRPr="00DD0847">
              <w:t>Стойкость пленки к статическому воздействию воды при температуре (20 +/- 2) °C, ч: не менее 0,5.</w:t>
            </w:r>
          </w:p>
          <w:p w:rsidR="001D763D" w:rsidRPr="00DD0847" w:rsidRDefault="001D763D" w:rsidP="001D763D">
            <w:pPr>
              <w:spacing w:after="0" w:line="240" w:lineRule="auto"/>
              <w:jc w:val="both"/>
              <w:rPr>
                <w:i/>
              </w:rPr>
            </w:pPr>
            <w:r w:rsidRPr="00DD0847">
              <w:t>Гарантийный срок хранения, не менее: шесть месяцев со дня изготовления.</w:t>
            </w:r>
          </w:p>
        </w:tc>
        <w:tc>
          <w:tcPr>
            <w:tcW w:w="1985" w:type="dxa"/>
          </w:tcPr>
          <w:p w:rsidR="001D763D" w:rsidRPr="00DD0847" w:rsidRDefault="001D763D" w:rsidP="001D763D">
            <w:pPr>
              <w:spacing w:after="0" w:line="240" w:lineRule="auto"/>
              <w:jc w:val="center"/>
            </w:pPr>
          </w:p>
        </w:tc>
        <w:tc>
          <w:tcPr>
            <w:tcW w:w="1560" w:type="dxa"/>
            <w:noWrap/>
          </w:tcPr>
          <w:p w:rsidR="001D763D" w:rsidRPr="00DD0847" w:rsidRDefault="001D763D" w:rsidP="001D763D">
            <w:pPr>
              <w:spacing w:after="0" w:line="240" w:lineRule="auto"/>
              <w:jc w:val="right"/>
            </w:pPr>
          </w:p>
        </w:tc>
      </w:tr>
      <w:tr w:rsidR="001D763D" w:rsidRPr="00DD0847" w:rsidTr="0028696C">
        <w:trPr>
          <w:trHeight w:val="374"/>
        </w:trPr>
        <w:tc>
          <w:tcPr>
            <w:tcW w:w="9655" w:type="dxa"/>
            <w:gridSpan w:val="6"/>
            <w:noWrap/>
          </w:tcPr>
          <w:p w:rsidR="001D763D" w:rsidRPr="00DD0847" w:rsidRDefault="001D763D" w:rsidP="001D763D">
            <w:pPr>
              <w:spacing w:after="0" w:line="240" w:lineRule="auto"/>
              <w:jc w:val="center"/>
            </w:pPr>
            <w:r w:rsidRPr="00DD0847">
              <w:lastRenderedPageBreak/>
              <w:t>ул. Батурина</w:t>
            </w:r>
          </w:p>
        </w:tc>
      </w:tr>
      <w:tr w:rsidR="001D763D" w:rsidRPr="00DD0847" w:rsidTr="0028696C">
        <w:trPr>
          <w:trHeight w:val="671"/>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Ремонт штукатурки гладких фасадов по камню и бетону с земли и лесов: цементно-известковым раствором площадью отдельных мест до 5 м</w:t>
            </w:r>
            <w:proofErr w:type="gramStart"/>
            <w:r w:rsidRPr="00DD0847">
              <w:t>2</w:t>
            </w:r>
            <w:proofErr w:type="gramEnd"/>
            <w:r w:rsidRPr="00DD0847">
              <w:t xml:space="preserve"> толщиной слоя до 20 мм</w:t>
            </w:r>
          </w:p>
        </w:tc>
        <w:tc>
          <w:tcPr>
            <w:tcW w:w="1985" w:type="dxa"/>
            <w:hideMark/>
          </w:tcPr>
          <w:p w:rsidR="001D763D" w:rsidRPr="00DD0847" w:rsidRDefault="001D763D" w:rsidP="001D763D">
            <w:pPr>
              <w:spacing w:after="0" w:line="240" w:lineRule="auto"/>
              <w:jc w:val="center"/>
            </w:pPr>
            <w:r w:rsidRPr="00DD0847">
              <w:t>100 м</w:t>
            </w:r>
            <w:proofErr w:type="gramStart"/>
            <w:r w:rsidRPr="00DD0847">
              <w:t>2</w:t>
            </w:r>
            <w:proofErr w:type="gramEnd"/>
            <w:r w:rsidRPr="00DD0847">
              <w:t xml:space="preserve"> отремонтированной поверхности</w:t>
            </w:r>
          </w:p>
        </w:tc>
        <w:tc>
          <w:tcPr>
            <w:tcW w:w="1560" w:type="dxa"/>
            <w:noWrap/>
            <w:hideMark/>
          </w:tcPr>
          <w:p w:rsidR="001D763D" w:rsidRPr="00DD0847" w:rsidRDefault="001D763D" w:rsidP="001D763D">
            <w:pPr>
              <w:spacing w:after="0" w:line="240" w:lineRule="auto"/>
              <w:jc w:val="right"/>
            </w:pPr>
            <w:r w:rsidRPr="00DD0847">
              <w:t>0,5</w:t>
            </w:r>
          </w:p>
        </w:tc>
      </w:tr>
      <w:tr w:rsidR="001D763D" w:rsidRPr="00DD0847" w:rsidTr="0028696C">
        <w:trPr>
          <w:trHeight w:val="510"/>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Погрузочные работы при автомобильных перевозках: мусора строительного с погрузкой вручную</w:t>
            </w:r>
          </w:p>
        </w:tc>
        <w:tc>
          <w:tcPr>
            <w:tcW w:w="1985" w:type="dxa"/>
            <w:hideMark/>
          </w:tcPr>
          <w:p w:rsidR="001D763D" w:rsidRPr="00DD0847" w:rsidRDefault="001D763D" w:rsidP="001D763D">
            <w:pPr>
              <w:spacing w:after="0" w:line="240" w:lineRule="auto"/>
              <w:jc w:val="center"/>
            </w:pPr>
            <w:r w:rsidRPr="00DD0847">
              <w:t>1 т груза</w:t>
            </w:r>
          </w:p>
        </w:tc>
        <w:tc>
          <w:tcPr>
            <w:tcW w:w="1560" w:type="dxa"/>
            <w:noWrap/>
            <w:hideMark/>
          </w:tcPr>
          <w:p w:rsidR="001D763D" w:rsidRPr="00DD0847" w:rsidRDefault="001D763D" w:rsidP="001D763D">
            <w:pPr>
              <w:spacing w:after="0" w:line="240" w:lineRule="auto"/>
              <w:jc w:val="right"/>
            </w:pPr>
            <w:r w:rsidRPr="00DD0847">
              <w:t>2,42</w:t>
            </w:r>
          </w:p>
        </w:tc>
      </w:tr>
      <w:tr w:rsidR="001D763D" w:rsidRPr="00DD0847" w:rsidTr="0028696C">
        <w:trPr>
          <w:trHeight w:val="765"/>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Перевозка грузов автомобилями-самосвалами грузоподъемностью 10 т, работающих вне карьера, на расстояние: до 10 км I класс груза</w:t>
            </w:r>
          </w:p>
        </w:tc>
        <w:tc>
          <w:tcPr>
            <w:tcW w:w="1985" w:type="dxa"/>
            <w:hideMark/>
          </w:tcPr>
          <w:p w:rsidR="001D763D" w:rsidRPr="00DD0847" w:rsidRDefault="001D763D" w:rsidP="001D763D">
            <w:pPr>
              <w:spacing w:after="0" w:line="240" w:lineRule="auto"/>
              <w:jc w:val="center"/>
            </w:pPr>
            <w:r w:rsidRPr="00DD0847">
              <w:t>1 т груза</w:t>
            </w:r>
          </w:p>
        </w:tc>
        <w:tc>
          <w:tcPr>
            <w:tcW w:w="1560" w:type="dxa"/>
            <w:noWrap/>
            <w:hideMark/>
          </w:tcPr>
          <w:p w:rsidR="001D763D" w:rsidRPr="00DD0847" w:rsidRDefault="001D763D" w:rsidP="001D763D">
            <w:pPr>
              <w:spacing w:after="0" w:line="240" w:lineRule="auto"/>
              <w:jc w:val="right"/>
            </w:pPr>
            <w:r w:rsidRPr="00DD0847">
              <w:t>2,42</w:t>
            </w:r>
          </w:p>
        </w:tc>
      </w:tr>
      <w:tr w:rsidR="001D763D" w:rsidRPr="00DD0847" w:rsidTr="0028696C">
        <w:trPr>
          <w:trHeight w:val="749"/>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Окраска фасадов акриловыми составами: с лесов вручную с подготовкой поверхности</w:t>
            </w:r>
          </w:p>
        </w:tc>
        <w:tc>
          <w:tcPr>
            <w:tcW w:w="1985" w:type="dxa"/>
            <w:hideMark/>
          </w:tcPr>
          <w:p w:rsidR="001D763D" w:rsidRPr="00DD0847" w:rsidRDefault="001D763D" w:rsidP="001D763D">
            <w:pPr>
              <w:spacing w:after="0" w:line="240" w:lineRule="auto"/>
              <w:jc w:val="center"/>
            </w:pPr>
            <w:r w:rsidRPr="00DD0847">
              <w:t>100 м</w:t>
            </w:r>
            <w:proofErr w:type="gramStart"/>
            <w:r w:rsidRPr="00DD0847">
              <w:t>2</w:t>
            </w:r>
            <w:proofErr w:type="gramEnd"/>
            <w:r w:rsidRPr="00DD0847">
              <w:t xml:space="preserve"> окрашиваемой поверхности</w:t>
            </w:r>
          </w:p>
        </w:tc>
        <w:tc>
          <w:tcPr>
            <w:tcW w:w="1560" w:type="dxa"/>
            <w:hideMark/>
          </w:tcPr>
          <w:p w:rsidR="001D763D" w:rsidRPr="00DD0847" w:rsidRDefault="001D763D" w:rsidP="001D763D">
            <w:pPr>
              <w:spacing w:after="0" w:line="240" w:lineRule="auto"/>
              <w:jc w:val="right"/>
            </w:pPr>
            <w:r w:rsidRPr="00DD0847">
              <w:t>4,4</w:t>
            </w:r>
          </w:p>
        </w:tc>
      </w:tr>
      <w:tr w:rsidR="001D763D" w:rsidRPr="00DD0847" w:rsidTr="0028696C">
        <w:trPr>
          <w:trHeight w:val="765"/>
        </w:trPr>
        <w:tc>
          <w:tcPr>
            <w:tcW w:w="724" w:type="dxa"/>
            <w:gridSpan w:val="2"/>
            <w:noWrap/>
          </w:tcPr>
          <w:p w:rsidR="001D763D" w:rsidRPr="00DD0847" w:rsidRDefault="001D763D" w:rsidP="001D763D">
            <w:pPr>
              <w:spacing w:after="0" w:line="240" w:lineRule="auto"/>
              <w:jc w:val="center"/>
            </w:pPr>
          </w:p>
        </w:tc>
        <w:tc>
          <w:tcPr>
            <w:tcW w:w="5386" w:type="dxa"/>
            <w:gridSpan w:val="2"/>
          </w:tcPr>
          <w:p w:rsidR="001D763D" w:rsidRPr="00DD0847" w:rsidRDefault="001D763D" w:rsidP="001D763D">
            <w:pPr>
              <w:spacing w:after="0" w:line="240" w:lineRule="auto"/>
            </w:pPr>
            <w:r w:rsidRPr="00DD0847">
              <w:t xml:space="preserve">Краска водно-дисперсионная </w:t>
            </w:r>
            <w:proofErr w:type="spellStart"/>
            <w:r w:rsidRPr="00DD0847">
              <w:t>акрилатная</w:t>
            </w:r>
            <w:proofErr w:type="spellEnd"/>
          </w:p>
          <w:p w:rsidR="001D763D" w:rsidRPr="00DD0847" w:rsidRDefault="001D763D" w:rsidP="001D763D">
            <w:pPr>
              <w:spacing w:after="0" w:line="240" w:lineRule="auto"/>
            </w:pPr>
          </w:p>
          <w:p w:rsidR="001D763D" w:rsidRPr="00DD0847" w:rsidRDefault="001D763D" w:rsidP="001D763D">
            <w:pPr>
              <w:spacing w:after="0" w:line="240" w:lineRule="auto"/>
              <w:rPr>
                <w:i/>
              </w:rPr>
            </w:pPr>
            <w:r w:rsidRPr="00DD0847">
              <w:rPr>
                <w:i/>
              </w:rPr>
              <w:t>Требования к краске:</w:t>
            </w:r>
          </w:p>
          <w:p w:rsidR="001D763D" w:rsidRPr="00DD0847" w:rsidRDefault="001D763D" w:rsidP="001D763D">
            <w:pPr>
              <w:spacing w:after="0" w:line="240" w:lineRule="auto"/>
              <w:rPr>
                <w:lang w:eastAsia="en-US"/>
              </w:rPr>
            </w:pPr>
            <w:r w:rsidRPr="00DD0847">
              <w:rPr>
                <w:bCs/>
                <w:color w:val="000000"/>
              </w:rPr>
              <w:t xml:space="preserve">Марка </w:t>
            </w:r>
            <w:r w:rsidRPr="00DD0847">
              <w:rPr>
                <w:lang w:eastAsia="en-US"/>
              </w:rPr>
              <w:t>ВД-АК-111 или ВД-АК-111р.</w:t>
            </w:r>
          </w:p>
          <w:p w:rsidR="001D763D" w:rsidRPr="00DD0847" w:rsidRDefault="001D763D" w:rsidP="001D763D">
            <w:pPr>
              <w:spacing w:after="0" w:line="240" w:lineRule="auto"/>
              <w:rPr>
                <w:lang w:eastAsia="en-US"/>
              </w:rPr>
            </w:pPr>
            <w:r w:rsidRPr="00DD0847">
              <w:rPr>
                <w:lang w:eastAsia="en-US"/>
              </w:rPr>
              <w:t>Внешний вид пленки: после высыхания краска должна образовывать пленку с ровной однородной матовой поверхностью.</w:t>
            </w:r>
          </w:p>
          <w:p w:rsidR="001D763D" w:rsidRPr="00DD0847" w:rsidRDefault="001D763D" w:rsidP="001D763D">
            <w:pPr>
              <w:spacing w:after="0" w:line="240" w:lineRule="auto"/>
              <w:rPr>
                <w:lang w:eastAsia="en-US"/>
              </w:rPr>
            </w:pPr>
            <w:r w:rsidRPr="00DD0847">
              <w:rPr>
                <w:lang w:eastAsia="en-US"/>
              </w:rPr>
              <w:t>Массовая доля нелетучих веществ, %: 47-57.</w:t>
            </w:r>
          </w:p>
          <w:p w:rsidR="001D763D" w:rsidRPr="00DD0847" w:rsidRDefault="001D763D" w:rsidP="001D763D">
            <w:pPr>
              <w:spacing w:after="0" w:line="240" w:lineRule="auto"/>
              <w:rPr>
                <w:lang w:eastAsia="en-US"/>
              </w:rPr>
            </w:pPr>
            <w:r w:rsidRPr="00DD0847">
              <w:rPr>
                <w:lang w:eastAsia="en-US"/>
              </w:rPr>
              <w:t>рН краски: 7,5-9,0.</w:t>
            </w:r>
          </w:p>
          <w:p w:rsidR="001D763D" w:rsidRPr="00DD0847" w:rsidRDefault="001D763D" w:rsidP="001D763D">
            <w:pPr>
              <w:spacing w:after="0" w:line="240" w:lineRule="auto"/>
              <w:rPr>
                <w:lang w:eastAsia="en-US"/>
              </w:rPr>
            </w:pPr>
            <w:proofErr w:type="spellStart"/>
            <w:r w:rsidRPr="00DD0847">
              <w:rPr>
                <w:lang w:eastAsia="en-US"/>
              </w:rPr>
              <w:t>Укрывистость</w:t>
            </w:r>
            <w:proofErr w:type="spellEnd"/>
            <w:r w:rsidRPr="00DD0847">
              <w:rPr>
                <w:lang w:eastAsia="en-US"/>
              </w:rPr>
              <w:t xml:space="preserve"> высушенной пленки, г/м</w:t>
            </w:r>
            <w:proofErr w:type="gramStart"/>
            <w:r w:rsidRPr="00DD0847">
              <w:rPr>
                <w:vertAlign w:val="superscript"/>
                <w:lang w:eastAsia="en-US"/>
              </w:rPr>
              <w:t>2</w:t>
            </w:r>
            <w:proofErr w:type="gramEnd"/>
            <w:r w:rsidRPr="00DD0847">
              <w:rPr>
                <w:lang w:eastAsia="en-US"/>
              </w:rPr>
              <w:t>, не более: 100.</w:t>
            </w:r>
          </w:p>
          <w:p w:rsidR="001D763D" w:rsidRPr="00DD0847" w:rsidRDefault="001D763D" w:rsidP="001D763D">
            <w:pPr>
              <w:spacing w:after="0" w:line="240" w:lineRule="auto"/>
              <w:rPr>
                <w:lang w:eastAsia="en-US"/>
              </w:rPr>
            </w:pPr>
            <w:r w:rsidRPr="00DD0847">
              <w:rPr>
                <w:lang w:eastAsia="en-US"/>
              </w:rPr>
              <w:t xml:space="preserve">Стойкость пленки к статическому воздействию воды, при температуре (20 ± 2) °С, </w:t>
            </w:r>
            <w:proofErr w:type="gramStart"/>
            <w:r w:rsidRPr="00DD0847">
              <w:rPr>
                <w:lang w:eastAsia="en-US"/>
              </w:rPr>
              <w:t>ч</w:t>
            </w:r>
            <w:proofErr w:type="gramEnd"/>
            <w:r w:rsidRPr="00DD0847">
              <w:rPr>
                <w:lang w:eastAsia="en-US"/>
              </w:rPr>
              <w:t>, не менее: 24.</w:t>
            </w:r>
          </w:p>
          <w:p w:rsidR="001D763D" w:rsidRPr="00DD0847" w:rsidRDefault="001D763D" w:rsidP="001D763D">
            <w:pPr>
              <w:spacing w:after="0" w:line="240" w:lineRule="auto"/>
              <w:rPr>
                <w:lang w:eastAsia="en-US"/>
              </w:rPr>
            </w:pPr>
            <w:r w:rsidRPr="00DD0847">
              <w:rPr>
                <w:lang w:eastAsia="en-US"/>
              </w:rPr>
              <w:t>Морозостойкость краски, циклы, не менее: 5.</w:t>
            </w:r>
          </w:p>
          <w:p w:rsidR="001D763D" w:rsidRPr="00DD0847" w:rsidRDefault="001D763D" w:rsidP="001D763D">
            <w:pPr>
              <w:spacing w:after="0" w:line="240" w:lineRule="auto"/>
            </w:pPr>
            <w:r w:rsidRPr="00DD0847">
              <w:rPr>
                <w:lang w:eastAsia="en-US"/>
              </w:rPr>
              <w:t xml:space="preserve">Время высыхания до степени 3 при температуре (20 ± 2) °С, </w:t>
            </w:r>
            <w:proofErr w:type="gramStart"/>
            <w:r w:rsidRPr="00DD0847">
              <w:rPr>
                <w:lang w:eastAsia="en-US"/>
              </w:rPr>
              <w:t>ч</w:t>
            </w:r>
            <w:proofErr w:type="gramEnd"/>
            <w:r w:rsidRPr="00DD0847">
              <w:rPr>
                <w:lang w:eastAsia="en-US"/>
              </w:rPr>
              <w:t>, не более: 1.</w:t>
            </w:r>
          </w:p>
        </w:tc>
        <w:tc>
          <w:tcPr>
            <w:tcW w:w="1985" w:type="dxa"/>
          </w:tcPr>
          <w:p w:rsidR="001D763D" w:rsidRPr="00DD0847" w:rsidRDefault="001D763D" w:rsidP="001D763D">
            <w:pPr>
              <w:spacing w:after="0" w:line="240" w:lineRule="auto"/>
              <w:jc w:val="center"/>
            </w:pPr>
          </w:p>
        </w:tc>
        <w:tc>
          <w:tcPr>
            <w:tcW w:w="1560" w:type="dxa"/>
          </w:tcPr>
          <w:p w:rsidR="001D763D" w:rsidRPr="00DD0847" w:rsidRDefault="001D763D" w:rsidP="001D763D">
            <w:pPr>
              <w:spacing w:after="0" w:line="240" w:lineRule="auto"/>
              <w:jc w:val="right"/>
            </w:pPr>
          </w:p>
        </w:tc>
      </w:tr>
      <w:tr w:rsidR="001D763D" w:rsidRPr="00DD0847" w:rsidTr="0028696C">
        <w:trPr>
          <w:trHeight w:val="765"/>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Окраска фасадов акриловыми составами: с лесов вручную по подготовленной поверхности</w:t>
            </w:r>
          </w:p>
        </w:tc>
        <w:tc>
          <w:tcPr>
            <w:tcW w:w="1985" w:type="dxa"/>
            <w:hideMark/>
          </w:tcPr>
          <w:p w:rsidR="001D763D" w:rsidRPr="00DD0847" w:rsidRDefault="001D763D" w:rsidP="001D763D">
            <w:pPr>
              <w:spacing w:after="0" w:line="240" w:lineRule="auto"/>
              <w:jc w:val="center"/>
            </w:pPr>
            <w:r w:rsidRPr="00DD0847">
              <w:t>100 м</w:t>
            </w:r>
            <w:proofErr w:type="gramStart"/>
            <w:r w:rsidRPr="00DD0847">
              <w:t>2</w:t>
            </w:r>
            <w:proofErr w:type="gramEnd"/>
            <w:r w:rsidRPr="00DD0847">
              <w:t xml:space="preserve"> окрашиваемой поверхности</w:t>
            </w:r>
          </w:p>
        </w:tc>
        <w:tc>
          <w:tcPr>
            <w:tcW w:w="1560" w:type="dxa"/>
            <w:noWrap/>
            <w:hideMark/>
          </w:tcPr>
          <w:p w:rsidR="001D763D" w:rsidRPr="00DD0847" w:rsidRDefault="001D763D" w:rsidP="001D763D">
            <w:pPr>
              <w:spacing w:after="0" w:line="240" w:lineRule="auto"/>
              <w:jc w:val="right"/>
            </w:pPr>
            <w:r w:rsidRPr="00DD0847">
              <w:t>0,5</w:t>
            </w:r>
          </w:p>
        </w:tc>
      </w:tr>
      <w:tr w:rsidR="001D763D" w:rsidRPr="00DD0847" w:rsidTr="0028696C">
        <w:trPr>
          <w:trHeight w:val="765"/>
        </w:trPr>
        <w:tc>
          <w:tcPr>
            <w:tcW w:w="724" w:type="dxa"/>
            <w:gridSpan w:val="2"/>
            <w:noWrap/>
          </w:tcPr>
          <w:p w:rsidR="001D763D" w:rsidRPr="00DD0847" w:rsidRDefault="001D763D" w:rsidP="001D763D">
            <w:pPr>
              <w:spacing w:after="0" w:line="240" w:lineRule="auto"/>
              <w:jc w:val="center"/>
            </w:pPr>
          </w:p>
        </w:tc>
        <w:tc>
          <w:tcPr>
            <w:tcW w:w="5386" w:type="dxa"/>
            <w:gridSpan w:val="2"/>
          </w:tcPr>
          <w:p w:rsidR="001D763D" w:rsidRPr="00DD0847" w:rsidRDefault="001D763D" w:rsidP="001D763D">
            <w:pPr>
              <w:spacing w:after="0" w:line="240" w:lineRule="auto"/>
            </w:pPr>
            <w:r w:rsidRPr="00DD0847">
              <w:t xml:space="preserve">Краска водно-дисперсионная </w:t>
            </w:r>
            <w:proofErr w:type="spellStart"/>
            <w:r w:rsidRPr="00DD0847">
              <w:t>акрилатная</w:t>
            </w:r>
            <w:proofErr w:type="spellEnd"/>
          </w:p>
          <w:p w:rsidR="001D763D" w:rsidRPr="00DD0847" w:rsidRDefault="001D763D" w:rsidP="001D763D">
            <w:pPr>
              <w:spacing w:after="0" w:line="240" w:lineRule="auto"/>
            </w:pPr>
          </w:p>
          <w:p w:rsidR="001D763D" w:rsidRPr="00DD0847" w:rsidRDefault="001D763D" w:rsidP="001D763D">
            <w:pPr>
              <w:spacing w:after="0" w:line="240" w:lineRule="auto"/>
              <w:rPr>
                <w:i/>
              </w:rPr>
            </w:pPr>
            <w:r w:rsidRPr="00DD0847">
              <w:rPr>
                <w:i/>
              </w:rPr>
              <w:t>Требования к краске:</w:t>
            </w:r>
          </w:p>
          <w:p w:rsidR="001D763D" w:rsidRPr="00DD0847" w:rsidRDefault="001D763D" w:rsidP="001D763D">
            <w:pPr>
              <w:spacing w:after="0" w:line="240" w:lineRule="auto"/>
              <w:rPr>
                <w:lang w:eastAsia="en-US"/>
              </w:rPr>
            </w:pPr>
            <w:r w:rsidRPr="00DD0847">
              <w:rPr>
                <w:bCs/>
                <w:color w:val="000000"/>
              </w:rPr>
              <w:t xml:space="preserve">Марка </w:t>
            </w:r>
            <w:r w:rsidRPr="00DD0847">
              <w:rPr>
                <w:lang w:eastAsia="en-US"/>
              </w:rPr>
              <w:t>ВД-АК-111 или ВД-АК-111р.</w:t>
            </w:r>
          </w:p>
          <w:p w:rsidR="001D763D" w:rsidRPr="00DD0847" w:rsidRDefault="001D763D" w:rsidP="001D763D">
            <w:pPr>
              <w:spacing w:after="0" w:line="240" w:lineRule="auto"/>
              <w:rPr>
                <w:lang w:eastAsia="en-US"/>
              </w:rPr>
            </w:pPr>
            <w:r w:rsidRPr="00DD0847">
              <w:rPr>
                <w:lang w:eastAsia="en-US"/>
              </w:rPr>
              <w:lastRenderedPageBreak/>
              <w:t>Внешний вид пленки: после высыхания краска должна образовывать пленку с ровной однородной матовой поверхностью.</w:t>
            </w:r>
          </w:p>
          <w:p w:rsidR="001D763D" w:rsidRPr="00DD0847" w:rsidRDefault="001D763D" w:rsidP="001D763D">
            <w:pPr>
              <w:spacing w:after="0" w:line="240" w:lineRule="auto"/>
              <w:rPr>
                <w:lang w:eastAsia="en-US"/>
              </w:rPr>
            </w:pPr>
            <w:r w:rsidRPr="00DD0847">
              <w:rPr>
                <w:lang w:eastAsia="en-US"/>
              </w:rPr>
              <w:t>Массовая доля нелетучих веществ, %: 47-57.</w:t>
            </w:r>
          </w:p>
          <w:p w:rsidR="001D763D" w:rsidRPr="00DD0847" w:rsidRDefault="001D763D" w:rsidP="001D763D">
            <w:pPr>
              <w:spacing w:after="0" w:line="240" w:lineRule="auto"/>
              <w:rPr>
                <w:lang w:eastAsia="en-US"/>
              </w:rPr>
            </w:pPr>
            <w:r w:rsidRPr="00DD0847">
              <w:rPr>
                <w:lang w:eastAsia="en-US"/>
              </w:rPr>
              <w:t>рН краски: 7,5-9,0.</w:t>
            </w:r>
          </w:p>
          <w:p w:rsidR="001D763D" w:rsidRPr="00DD0847" w:rsidRDefault="001D763D" w:rsidP="001D763D">
            <w:pPr>
              <w:spacing w:after="0" w:line="240" w:lineRule="auto"/>
              <w:rPr>
                <w:lang w:eastAsia="en-US"/>
              </w:rPr>
            </w:pPr>
            <w:proofErr w:type="spellStart"/>
            <w:r w:rsidRPr="00DD0847">
              <w:rPr>
                <w:lang w:eastAsia="en-US"/>
              </w:rPr>
              <w:t>Укрывистость</w:t>
            </w:r>
            <w:proofErr w:type="spellEnd"/>
            <w:r w:rsidRPr="00DD0847">
              <w:rPr>
                <w:lang w:eastAsia="en-US"/>
              </w:rPr>
              <w:t xml:space="preserve"> высушенной пленки, г/м</w:t>
            </w:r>
            <w:proofErr w:type="gramStart"/>
            <w:r w:rsidRPr="00DD0847">
              <w:rPr>
                <w:vertAlign w:val="superscript"/>
                <w:lang w:eastAsia="en-US"/>
              </w:rPr>
              <w:t>2</w:t>
            </w:r>
            <w:proofErr w:type="gramEnd"/>
            <w:r w:rsidRPr="00DD0847">
              <w:rPr>
                <w:lang w:eastAsia="en-US"/>
              </w:rPr>
              <w:t>, не более: 100.</w:t>
            </w:r>
          </w:p>
          <w:p w:rsidR="001D763D" w:rsidRPr="00DD0847" w:rsidRDefault="001D763D" w:rsidP="001D763D">
            <w:pPr>
              <w:spacing w:after="0" w:line="240" w:lineRule="auto"/>
              <w:rPr>
                <w:lang w:eastAsia="en-US"/>
              </w:rPr>
            </w:pPr>
            <w:r w:rsidRPr="00DD0847">
              <w:rPr>
                <w:lang w:eastAsia="en-US"/>
              </w:rPr>
              <w:t xml:space="preserve">Стойкость пленки к статическому воздействию воды, при температуре (20 ± 2) °С, </w:t>
            </w:r>
            <w:proofErr w:type="gramStart"/>
            <w:r w:rsidRPr="00DD0847">
              <w:rPr>
                <w:lang w:eastAsia="en-US"/>
              </w:rPr>
              <w:t>ч</w:t>
            </w:r>
            <w:proofErr w:type="gramEnd"/>
            <w:r w:rsidRPr="00DD0847">
              <w:rPr>
                <w:lang w:eastAsia="en-US"/>
              </w:rPr>
              <w:t>, не менее: 24.</w:t>
            </w:r>
          </w:p>
          <w:p w:rsidR="001D763D" w:rsidRPr="00DD0847" w:rsidRDefault="001D763D" w:rsidP="001D763D">
            <w:pPr>
              <w:spacing w:after="0" w:line="240" w:lineRule="auto"/>
              <w:rPr>
                <w:lang w:eastAsia="en-US"/>
              </w:rPr>
            </w:pPr>
            <w:r w:rsidRPr="00DD0847">
              <w:rPr>
                <w:lang w:eastAsia="en-US"/>
              </w:rPr>
              <w:t>Морозостойкость краски, циклы, не менее: 5.</w:t>
            </w:r>
          </w:p>
          <w:p w:rsidR="001D763D" w:rsidRPr="00DD0847" w:rsidRDefault="001D763D" w:rsidP="001D763D">
            <w:pPr>
              <w:spacing w:after="0" w:line="240" w:lineRule="auto"/>
            </w:pPr>
            <w:r w:rsidRPr="00DD0847">
              <w:rPr>
                <w:lang w:eastAsia="en-US"/>
              </w:rPr>
              <w:t xml:space="preserve">Время высыхания до степени 3 при температуре (20 ± 2) °С, </w:t>
            </w:r>
            <w:proofErr w:type="gramStart"/>
            <w:r w:rsidRPr="00DD0847">
              <w:rPr>
                <w:lang w:eastAsia="en-US"/>
              </w:rPr>
              <w:t>ч</w:t>
            </w:r>
            <w:proofErr w:type="gramEnd"/>
            <w:r w:rsidRPr="00DD0847">
              <w:rPr>
                <w:lang w:eastAsia="en-US"/>
              </w:rPr>
              <w:t>, не более: 1.</w:t>
            </w:r>
          </w:p>
        </w:tc>
        <w:tc>
          <w:tcPr>
            <w:tcW w:w="1985" w:type="dxa"/>
          </w:tcPr>
          <w:p w:rsidR="001D763D" w:rsidRPr="00DD0847" w:rsidRDefault="001D763D" w:rsidP="001D763D">
            <w:pPr>
              <w:spacing w:after="0" w:line="240" w:lineRule="auto"/>
              <w:jc w:val="center"/>
            </w:pPr>
          </w:p>
        </w:tc>
        <w:tc>
          <w:tcPr>
            <w:tcW w:w="1560" w:type="dxa"/>
            <w:noWrap/>
          </w:tcPr>
          <w:p w:rsidR="001D763D" w:rsidRPr="00DD0847" w:rsidRDefault="001D763D" w:rsidP="001D763D">
            <w:pPr>
              <w:spacing w:after="0" w:line="240" w:lineRule="auto"/>
              <w:jc w:val="right"/>
            </w:pPr>
          </w:p>
        </w:tc>
      </w:tr>
      <w:tr w:rsidR="001D763D" w:rsidRPr="00DD0847" w:rsidTr="0028696C">
        <w:trPr>
          <w:trHeight w:val="765"/>
        </w:trPr>
        <w:tc>
          <w:tcPr>
            <w:tcW w:w="724" w:type="dxa"/>
            <w:gridSpan w:val="2"/>
            <w:noWrap/>
            <w:hideMark/>
          </w:tcPr>
          <w:p w:rsidR="001D763D" w:rsidRPr="00DD0847" w:rsidRDefault="001D763D" w:rsidP="001D763D">
            <w:pPr>
              <w:spacing w:after="0" w:line="240" w:lineRule="auto"/>
              <w:jc w:val="center"/>
            </w:pPr>
          </w:p>
        </w:tc>
        <w:tc>
          <w:tcPr>
            <w:tcW w:w="5386" w:type="dxa"/>
            <w:gridSpan w:val="2"/>
            <w:hideMark/>
          </w:tcPr>
          <w:p w:rsidR="001D763D" w:rsidRPr="00DD0847" w:rsidRDefault="001D763D" w:rsidP="001D763D">
            <w:pPr>
              <w:spacing w:after="0" w:line="240" w:lineRule="auto"/>
            </w:pPr>
            <w:r w:rsidRPr="00DD0847">
              <w:t>Окраска масляными составами ранее окрашенных металлических решеток и оград: художественных с рельефом за 1 раз</w:t>
            </w:r>
          </w:p>
        </w:tc>
        <w:tc>
          <w:tcPr>
            <w:tcW w:w="1985" w:type="dxa"/>
            <w:hideMark/>
          </w:tcPr>
          <w:p w:rsidR="001D763D" w:rsidRPr="00DD0847" w:rsidRDefault="001D763D" w:rsidP="001D763D">
            <w:pPr>
              <w:spacing w:after="0" w:line="240" w:lineRule="auto"/>
              <w:jc w:val="center"/>
            </w:pPr>
            <w:r w:rsidRPr="00DD0847">
              <w:t>100 м</w:t>
            </w:r>
            <w:proofErr w:type="gramStart"/>
            <w:r w:rsidRPr="00DD0847">
              <w:t>2</w:t>
            </w:r>
            <w:proofErr w:type="gramEnd"/>
            <w:r w:rsidRPr="00DD0847">
              <w:t xml:space="preserve"> окрашиваемой поверхности</w:t>
            </w:r>
          </w:p>
        </w:tc>
        <w:tc>
          <w:tcPr>
            <w:tcW w:w="1560" w:type="dxa"/>
            <w:noWrap/>
            <w:hideMark/>
          </w:tcPr>
          <w:p w:rsidR="001D763D" w:rsidRPr="00DD0847" w:rsidRDefault="001D763D" w:rsidP="001D763D">
            <w:pPr>
              <w:spacing w:after="0" w:line="240" w:lineRule="auto"/>
              <w:jc w:val="right"/>
            </w:pPr>
            <w:r w:rsidRPr="00DD0847">
              <w:t>1,06</w:t>
            </w:r>
          </w:p>
        </w:tc>
      </w:tr>
      <w:tr w:rsidR="001D763D" w:rsidRPr="00DD0847" w:rsidTr="0028696C">
        <w:trPr>
          <w:trHeight w:val="765"/>
        </w:trPr>
        <w:tc>
          <w:tcPr>
            <w:tcW w:w="724" w:type="dxa"/>
            <w:gridSpan w:val="2"/>
            <w:noWrap/>
          </w:tcPr>
          <w:p w:rsidR="001D763D" w:rsidRPr="00DD0847" w:rsidRDefault="001D763D" w:rsidP="001D763D">
            <w:pPr>
              <w:spacing w:after="0" w:line="240" w:lineRule="auto"/>
              <w:jc w:val="center"/>
            </w:pPr>
          </w:p>
        </w:tc>
        <w:tc>
          <w:tcPr>
            <w:tcW w:w="5386" w:type="dxa"/>
            <w:gridSpan w:val="2"/>
          </w:tcPr>
          <w:p w:rsidR="001D763D" w:rsidRPr="00DD0847" w:rsidRDefault="001D763D" w:rsidP="001D763D">
            <w:pPr>
              <w:spacing w:after="0" w:line="240" w:lineRule="auto"/>
            </w:pPr>
            <w:r w:rsidRPr="00DD0847">
              <w:t>Краска масляная</w:t>
            </w:r>
          </w:p>
          <w:p w:rsidR="001D763D" w:rsidRPr="00DD0847" w:rsidRDefault="001D763D" w:rsidP="001D763D">
            <w:pPr>
              <w:spacing w:after="0" w:line="240" w:lineRule="auto"/>
            </w:pPr>
          </w:p>
          <w:p w:rsidR="001D763D" w:rsidRPr="00DD0847" w:rsidRDefault="001D763D" w:rsidP="001D763D">
            <w:pPr>
              <w:spacing w:after="0" w:line="240" w:lineRule="auto"/>
              <w:rPr>
                <w:i/>
              </w:rPr>
            </w:pPr>
            <w:r w:rsidRPr="00DD0847">
              <w:rPr>
                <w:i/>
              </w:rPr>
              <w:t>Требования к краске:</w:t>
            </w:r>
          </w:p>
          <w:p w:rsidR="001D763D" w:rsidRPr="00DD0847" w:rsidRDefault="001D763D" w:rsidP="001D763D">
            <w:pPr>
              <w:spacing w:after="0" w:line="240" w:lineRule="auto"/>
              <w:jc w:val="both"/>
            </w:pPr>
            <w:r w:rsidRPr="00DD0847">
              <w:t>Готовая к применению масляная краска должна предназначаться для наружных отделочных работ и для окраски металлических и деревянных изделий.</w:t>
            </w:r>
          </w:p>
          <w:p w:rsidR="001D763D" w:rsidRPr="00DD0847" w:rsidRDefault="001D763D" w:rsidP="001D763D">
            <w:pPr>
              <w:spacing w:after="0" w:line="240" w:lineRule="auto"/>
              <w:jc w:val="both"/>
            </w:pPr>
            <w:r w:rsidRPr="00DD0847">
              <w:t>Краска должна наноситься на поверхность кистью; краскораспылителем или валиком.</w:t>
            </w:r>
          </w:p>
          <w:p w:rsidR="001D763D" w:rsidRPr="00DD0847" w:rsidRDefault="001D763D" w:rsidP="001D763D">
            <w:pPr>
              <w:spacing w:after="0" w:line="240" w:lineRule="auto"/>
              <w:jc w:val="both"/>
            </w:pPr>
            <w:r w:rsidRPr="00DD0847">
              <w:t>Массовая доля летучего вещества</w:t>
            </w:r>
            <w:proofErr w:type="gramStart"/>
            <w:r w:rsidRPr="00DD0847">
              <w:t xml:space="preserve">, %: </w:t>
            </w:r>
            <w:proofErr w:type="gramEnd"/>
            <w:r w:rsidRPr="00DD0847">
              <w:t>не более 20.</w:t>
            </w:r>
          </w:p>
          <w:p w:rsidR="001D763D" w:rsidRPr="00DD0847" w:rsidRDefault="001D763D" w:rsidP="001D763D">
            <w:pPr>
              <w:spacing w:after="0" w:line="240" w:lineRule="auto"/>
              <w:jc w:val="both"/>
            </w:pPr>
            <w:r w:rsidRPr="00DD0847">
              <w:t>Массовая доля пленкообразующего вещества</w:t>
            </w:r>
            <w:proofErr w:type="gramStart"/>
            <w:r w:rsidRPr="00DD0847">
              <w:t xml:space="preserve">, %: </w:t>
            </w:r>
            <w:proofErr w:type="gramEnd"/>
            <w:r w:rsidRPr="00DD0847">
              <w:t xml:space="preserve">не менее 20. </w:t>
            </w:r>
          </w:p>
          <w:p w:rsidR="001D763D" w:rsidRPr="00DD0847" w:rsidRDefault="001D763D" w:rsidP="001D763D">
            <w:pPr>
              <w:spacing w:after="0" w:line="240" w:lineRule="auto"/>
              <w:jc w:val="both"/>
            </w:pPr>
            <w:r w:rsidRPr="00DD0847">
              <w:t>Условная вязкость по вискозиметру типа ВЗ-246 (или ВЗ-4) при температуре (20,0 +/- 0,5) °</w:t>
            </w:r>
            <w:proofErr w:type="gramStart"/>
            <w:r w:rsidRPr="00DD0847">
              <w:t>С</w:t>
            </w:r>
            <w:proofErr w:type="gramEnd"/>
            <w:r w:rsidRPr="00DD0847">
              <w:t>, с: 65-140.</w:t>
            </w:r>
          </w:p>
          <w:p w:rsidR="001D763D" w:rsidRPr="00DD0847" w:rsidRDefault="001D763D" w:rsidP="001D763D">
            <w:pPr>
              <w:spacing w:after="0" w:line="240" w:lineRule="auto"/>
              <w:jc w:val="both"/>
            </w:pPr>
            <w:r w:rsidRPr="00DD0847">
              <w:t xml:space="preserve">Твердость пленки, условные единицы, по маятниковому прибору: </w:t>
            </w:r>
          </w:p>
          <w:p w:rsidR="001D763D" w:rsidRPr="00DD0847" w:rsidRDefault="001D763D" w:rsidP="001D763D">
            <w:pPr>
              <w:spacing w:after="0" w:line="240" w:lineRule="auto"/>
              <w:jc w:val="both"/>
            </w:pPr>
            <w:r w:rsidRPr="00DD0847">
              <w:t xml:space="preserve">   типа М-3: не менее 0,10 </w:t>
            </w:r>
          </w:p>
          <w:p w:rsidR="001D763D" w:rsidRPr="00DD0847" w:rsidRDefault="001D763D" w:rsidP="001D763D">
            <w:pPr>
              <w:spacing w:after="0" w:line="240" w:lineRule="auto"/>
              <w:jc w:val="both"/>
            </w:pPr>
            <w:r w:rsidRPr="00DD0847">
              <w:t xml:space="preserve">   типа ТМЛ: не менее 0,05</w:t>
            </w:r>
          </w:p>
          <w:p w:rsidR="001D763D" w:rsidRPr="00DD0847" w:rsidRDefault="001D763D" w:rsidP="001D763D">
            <w:pPr>
              <w:spacing w:after="0" w:line="240" w:lineRule="auto"/>
              <w:jc w:val="both"/>
            </w:pPr>
            <w:r w:rsidRPr="00DD0847">
              <w:t xml:space="preserve">Степень </w:t>
            </w:r>
            <w:proofErr w:type="spellStart"/>
            <w:r w:rsidRPr="00DD0847">
              <w:t>перетира</w:t>
            </w:r>
            <w:proofErr w:type="spellEnd"/>
            <w:r w:rsidRPr="00DD0847">
              <w:t>, мкм: не более 90.</w:t>
            </w:r>
          </w:p>
          <w:p w:rsidR="001D763D" w:rsidRPr="00DD0847" w:rsidRDefault="001D763D" w:rsidP="001D763D">
            <w:pPr>
              <w:spacing w:after="0" w:line="240" w:lineRule="auto"/>
              <w:jc w:val="both"/>
            </w:pPr>
            <w:r w:rsidRPr="00DD0847">
              <w:t xml:space="preserve">Время высыхания до степени 3 при температуре  </w:t>
            </w:r>
          </w:p>
          <w:p w:rsidR="001D763D" w:rsidRPr="00DD0847" w:rsidRDefault="001D763D" w:rsidP="001D763D">
            <w:pPr>
              <w:spacing w:after="0" w:line="240" w:lineRule="auto"/>
              <w:jc w:val="both"/>
            </w:pPr>
            <w:r w:rsidRPr="00DD0847">
              <w:t xml:space="preserve">(20 +/- 2) °С, </w:t>
            </w:r>
            <w:proofErr w:type="gramStart"/>
            <w:r w:rsidRPr="00DD0847">
              <w:t>ч</w:t>
            </w:r>
            <w:proofErr w:type="gramEnd"/>
            <w:r w:rsidRPr="00DD0847">
              <w:t>: не более 24.</w:t>
            </w:r>
          </w:p>
          <w:p w:rsidR="001D763D" w:rsidRPr="00DD0847" w:rsidRDefault="001D763D" w:rsidP="001D763D">
            <w:pPr>
              <w:spacing w:after="0" w:line="240" w:lineRule="auto"/>
              <w:jc w:val="both"/>
            </w:pPr>
            <w:r w:rsidRPr="00DD0847">
              <w:t xml:space="preserve">Условная светостойкость пленки, </w:t>
            </w:r>
            <w:proofErr w:type="gramStart"/>
            <w:r w:rsidRPr="00DD0847">
              <w:t>ч</w:t>
            </w:r>
            <w:proofErr w:type="gramEnd"/>
            <w:r w:rsidRPr="00DD0847">
              <w:t>: не менее 2.</w:t>
            </w:r>
          </w:p>
          <w:p w:rsidR="001D763D" w:rsidRPr="00DD0847" w:rsidRDefault="001D763D" w:rsidP="001D763D">
            <w:pPr>
              <w:spacing w:after="0" w:line="240" w:lineRule="auto"/>
              <w:jc w:val="both"/>
            </w:pPr>
            <w:r w:rsidRPr="00DD0847">
              <w:t>Стойкость пленки к статическому воздействию воды при температуре (20 +/- 2) °C, ч: не менее 0,5.</w:t>
            </w:r>
          </w:p>
          <w:p w:rsidR="001D763D" w:rsidRPr="00DD0847" w:rsidRDefault="001D763D" w:rsidP="001D763D">
            <w:pPr>
              <w:spacing w:after="0" w:line="240" w:lineRule="auto"/>
              <w:jc w:val="both"/>
            </w:pPr>
            <w:r w:rsidRPr="00DD0847">
              <w:t>Гарантийный срок хранения, не менее: шесть месяцев со дня изготовления.</w:t>
            </w:r>
          </w:p>
        </w:tc>
        <w:tc>
          <w:tcPr>
            <w:tcW w:w="1985" w:type="dxa"/>
          </w:tcPr>
          <w:p w:rsidR="001D763D" w:rsidRPr="00DD0847" w:rsidRDefault="001D763D" w:rsidP="001D763D">
            <w:pPr>
              <w:spacing w:after="0" w:line="240" w:lineRule="auto"/>
              <w:jc w:val="center"/>
            </w:pPr>
          </w:p>
        </w:tc>
        <w:tc>
          <w:tcPr>
            <w:tcW w:w="1560" w:type="dxa"/>
            <w:noWrap/>
          </w:tcPr>
          <w:p w:rsidR="001D763D" w:rsidRPr="00DD0847" w:rsidRDefault="001D763D" w:rsidP="001D763D">
            <w:pPr>
              <w:spacing w:after="0" w:line="240" w:lineRule="auto"/>
              <w:jc w:val="right"/>
            </w:pPr>
          </w:p>
        </w:tc>
      </w:tr>
    </w:tbl>
    <w:p w:rsidR="001D763D" w:rsidRDefault="001D763D" w:rsidP="001D763D">
      <w:pPr>
        <w:spacing w:after="0" w:line="240" w:lineRule="auto"/>
        <w:ind w:firstLine="360"/>
        <w:jc w:val="both"/>
      </w:pPr>
    </w:p>
    <w:p w:rsidR="001D763D" w:rsidRDefault="001D763D" w:rsidP="006E2D4D">
      <w:pPr>
        <w:numPr>
          <w:ilvl w:val="0"/>
          <w:numId w:val="8"/>
        </w:numPr>
        <w:suppressAutoHyphens w:val="0"/>
        <w:autoSpaceDE w:val="0"/>
        <w:autoSpaceDN w:val="0"/>
        <w:adjustRightInd w:val="0"/>
        <w:spacing w:after="0" w:line="240" w:lineRule="auto"/>
      </w:pPr>
      <w:r>
        <w:t>Содержание, ремонт фонтана на площади  Пушкина.</w:t>
      </w:r>
    </w:p>
    <w:p w:rsidR="001D763D" w:rsidRPr="00EF6DA7" w:rsidRDefault="001D763D" w:rsidP="001D763D">
      <w:pPr>
        <w:spacing w:after="0" w:line="240" w:lineRule="auto"/>
        <w:ind w:firstLine="720"/>
      </w:pPr>
    </w:p>
    <w:p w:rsidR="001D763D" w:rsidRDefault="001D763D" w:rsidP="001D763D">
      <w:pPr>
        <w:tabs>
          <w:tab w:val="left" w:pos="0"/>
        </w:tabs>
        <w:spacing w:after="0" w:line="240" w:lineRule="auto"/>
        <w:ind w:firstLine="709"/>
        <w:jc w:val="both"/>
      </w:pPr>
      <w:r>
        <w:t>1.Техническая характеристика фонтана.</w:t>
      </w:r>
    </w:p>
    <w:p w:rsidR="001D763D" w:rsidRDefault="001D763D" w:rsidP="001D763D">
      <w:pPr>
        <w:spacing w:after="0" w:line="240" w:lineRule="auto"/>
        <w:ind w:firstLine="709"/>
        <w:jc w:val="both"/>
      </w:pPr>
      <w:r>
        <w:t>Габаритные размеры фонтана:</w:t>
      </w:r>
    </w:p>
    <w:p w:rsidR="001D763D" w:rsidRDefault="001D763D" w:rsidP="001D763D">
      <w:pPr>
        <w:tabs>
          <w:tab w:val="left" w:pos="720"/>
        </w:tabs>
        <w:spacing w:after="0" w:line="240" w:lineRule="auto"/>
        <w:ind w:firstLine="709"/>
        <w:jc w:val="both"/>
      </w:pPr>
      <w:r>
        <w:t>- наружный размер чаши –   21 х  41 м;</w:t>
      </w:r>
    </w:p>
    <w:p w:rsidR="001D763D" w:rsidRDefault="001D763D" w:rsidP="001D763D">
      <w:pPr>
        <w:spacing w:after="0" w:line="240" w:lineRule="auto"/>
        <w:ind w:firstLine="709"/>
        <w:jc w:val="both"/>
      </w:pPr>
      <w:r>
        <w:t>- высота наружного борта  – до  0,67 м;</w:t>
      </w:r>
    </w:p>
    <w:p w:rsidR="001D763D" w:rsidRDefault="001D763D" w:rsidP="001D763D">
      <w:pPr>
        <w:spacing w:after="0" w:line="240" w:lineRule="auto"/>
        <w:ind w:firstLine="709"/>
        <w:jc w:val="both"/>
      </w:pPr>
      <w:r>
        <w:t>- глубина водяного слоя   –   до  0,42 м.</w:t>
      </w:r>
    </w:p>
    <w:p w:rsidR="001D763D" w:rsidRDefault="001D763D" w:rsidP="001D763D">
      <w:pPr>
        <w:spacing w:after="0" w:line="240" w:lineRule="auto"/>
        <w:ind w:firstLine="709"/>
        <w:jc w:val="both"/>
      </w:pPr>
      <w:r>
        <w:t xml:space="preserve">  Площадь зеркала воды – 784 кв.м.*</w:t>
      </w:r>
    </w:p>
    <w:p w:rsidR="001D763D" w:rsidRDefault="001D763D" w:rsidP="001D763D">
      <w:pPr>
        <w:spacing w:after="0" w:line="240" w:lineRule="auto"/>
        <w:ind w:firstLine="709"/>
        <w:jc w:val="both"/>
      </w:pPr>
      <w:r>
        <w:t xml:space="preserve">Внутри бассейна фонтана </w:t>
      </w:r>
      <w:proofErr w:type="gramStart"/>
      <w:r>
        <w:t>расположены</w:t>
      </w:r>
      <w:proofErr w:type="gramEnd"/>
      <w:r>
        <w:t xml:space="preserve"> 8 водных контуров. Суммарная мощность </w:t>
      </w:r>
      <w:r>
        <w:lastRenderedPageBreak/>
        <w:t>насосов контуров – 100 кВт.</w:t>
      </w:r>
    </w:p>
    <w:p w:rsidR="001D763D" w:rsidRDefault="001D763D" w:rsidP="001D763D">
      <w:pPr>
        <w:spacing w:after="0" w:line="240" w:lineRule="auto"/>
        <w:ind w:firstLine="709"/>
        <w:jc w:val="both"/>
      </w:pPr>
      <w:r>
        <w:t>Струи фонтана подсвечены 122 специальными подводными прожекторами. Суммарная мощность прожекторов фонтана – 3,294 кВт.</w:t>
      </w:r>
    </w:p>
    <w:p w:rsidR="001D763D" w:rsidRDefault="001D763D" w:rsidP="001D763D">
      <w:pPr>
        <w:tabs>
          <w:tab w:val="left" w:pos="720"/>
        </w:tabs>
        <w:spacing w:after="0" w:line="240" w:lineRule="auto"/>
        <w:ind w:firstLine="709"/>
        <w:jc w:val="both"/>
      </w:pPr>
      <w:r>
        <w:t xml:space="preserve">Контур фильтрации состоит из 4 </w:t>
      </w:r>
      <w:proofErr w:type="spellStart"/>
      <w:r>
        <w:t>фильтроустановок</w:t>
      </w:r>
      <w:proofErr w:type="spellEnd"/>
      <w:r>
        <w:t xml:space="preserve">, производительность каждой установки – 28 </w:t>
      </w:r>
      <w:proofErr w:type="spellStart"/>
      <w:r>
        <w:t>куб</w:t>
      </w:r>
      <w:proofErr w:type="gramStart"/>
      <w:r>
        <w:t>.м</w:t>
      </w:r>
      <w:proofErr w:type="spellEnd"/>
      <w:proofErr w:type="gramEnd"/>
      <w:r>
        <w:t>/ч.</w:t>
      </w:r>
    </w:p>
    <w:p w:rsidR="001D763D" w:rsidRDefault="001D763D" w:rsidP="001D763D">
      <w:pPr>
        <w:spacing w:after="0" w:line="240" w:lineRule="auto"/>
        <w:ind w:firstLine="709"/>
        <w:jc w:val="both"/>
      </w:pPr>
      <w:r>
        <w:t>Динамический режим работы фонтана решен с помощью электронных блоков управления по составленной программе.</w:t>
      </w:r>
    </w:p>
    <w:p w:rsidR="001D763D" w:rsidRDefault="001D763D" w:rsidP="001D763D">
      <w:pPr>
        <w:spacing w:after="0" w:line="240" w:lineRule="auto"/>
        <w:ind w:firstLine="709"/>
        <w:jc w:val="both"/>
      </w:pPr>
      <w:r>
        <w:t xml:space="preserve">Заказчик передает Подрядчику согласно акту приемки-передачи технологическое оборудование для обеспечения в дальнейшем его сохранности, эксплуатации и технического обслуживания. </w:t>
      </w:r>
    </w:p>
    <w:p w:rsidR="001D763D" w:rsidRDefault="001D763D" w:rsidP="001D763D">
      <w:pPr>
        <w:spacing w:after="0" w:line="240" w:lineRule="auto"/>
        <w:ind w:firstLine="709"/>
        <w:jc w:val="both"/>
        <w:rPr>
          <w:i/>
        </w:rPr>
      </w:pPr>
      <w:r>
        <w:rPr>
          <w:i/>
        </w:rPr>
        <w:t>Содержание и эксплуатация фонтана осуществляются в соответствии с  руководством по эксплуатации фонтана ФИ-РЭ, предоставляемым Заказчиком.</w:t>
      </w:r>
    </w:p>
    <w:p w:rsidR="001D763D" w:rsidRDefault="001D763D" w:rsidP="001D763D">
      <w:pPr>
        <w:tabs>
          <w:tab w:val="left" w:pos="0"/>
        </w:tabs>
        <w:spacing w:after="0" w:line="240" w:lineRule="auto"/>
        <w:ind w:firstLine="709"/>
        <w:jc w:val="both"/>
      </w:pPr>
      <w:r>
        <w:t>2. Техническое обслуживание фонтана.</w:t>
      </w:r>
    </w:p>
    <w:p w:rsidR="001D763D" w:rsidRDefault="001D763D" w:rsidP="001D763D">
      <w:pPr>
        <w:spacing w:after="0" w:line="240" w:lineRule="auto"/>
        <w:ind w:firstLine="709"/>
        <w:jc w:val="both"/>
      </w:pPr>
      <w:r>
        <w:t>Техническое обслуживание фонтана осуществляется согласно п.5 руководства по эксплуатации фонтана ФИ-РЭ.</w:t>
      </w:r>
    </w:p>
    <w:p w:rsidR="001D763D" w:rsidRDefault="001D763D" w:rsidP="001D763D">
      <w:pPr>
        <w:spacing w:after="0" w:line="240" w:lineRule="auto"/>
        <w:ind w:firstLine="709"/>
        <w:jc w:val="both"/>
      </w:pPr>
      <w:r>
        <w:t>Для обеспечения нормальной работы фонтана предусмотрено три вида технического обслуживания (ТО).</w:t>
      </w:r>
    </w:p>
    <w:p w:rsidR="001D763D" w:rsidRDefault="001D763D" w:rsidP="001D763D">
      <w:pPr>
        <w:spacing w:after="0" w:line="240" w:lineRule="auto"/>
        <w:ind w:firstLine="709"/>
        <w:jc w:val="both"/>
      </w:pPr>
      <w:r>
        <w:t>2.1. Ежедневное ТО:</w:t>
      </w:r>
    </w:p>
    <w:p w:rsidR="001D763D" w:rsidRDefault="001D763D" w:rsidP="001D763D">
      <w:pPr>
        <w:spacing w:after="0" w:line="240" w:lineRule="auto"/>
        <w:ind w:firstLine="709"/>
        <w:jc w:val="both"/>
      </w:pPr>
      <w:r>
        <w:t xml:space="preserve">- визуально обследовать конструкции фильтров контуров </w:t>
      </w:r>
      <w:proofErr w:type="spellStart"/>
      <w:r>
        <w:t>обраток</w:t>
      </w:r>
      <w:proofErr w:type="spellEnd"/>
      <w:r>
        <w:t xml:space="preserve"> Ф10.1 и Ф10.2, при выявлении поломок или отсутствия элементов их конструкции произвести необходимый ремонт или установку недостающих элементов конструкции;</w:t>
      </w:r>
    </w:p>
    <w:p w:rsidR="001D763D" w:rsidRDefault="001D763D" w:rsidP="001D763D">
      <w:pPr>
        <w:spacing w:after="0" w:line="240" w:lineRule="auto"/>
        <w:ind w:firstLine="709"/>
        <w:jc w:val="both"/>
        <w:rPr>
          <w:i/>
        </w:rPr>
      </w:pPr>
      <w:r>
        <w:rPr>
          <w:i/>
        </w:rPr>
        <w:t xml:space="preserve">эксплуатация фонтана с неисправными или отсутствующими элементами конструкции фильтров </w:t>
      </w:r>
      <w:proofErr w:type="spellStart"/>
      <w:r>
        <w:rPr>
          <w:i/>
        </w:rPr>
        <w:t>обраток</w:t>
      </w:r>
      <w:proofErr w:type="spellEnd"/>
      <w:r>
        <w:rPr>
          <w:i/>
        </w:rPr>
        <w:t xml:space="preserve"> Ф10.1 и Ф10.2 запрещается, т.к. это может привести к попаданию в насосы фонтана посторонних предметов и поломке насосов;</w:t>
      </w:r>
    </w:p>
    <w:p w:rsidR="001D763D" w:rsidRDefault="001D763D" w:rsidP="001D763D">
      <w:pPr>
        <w:spacing w:after="0" w:line="240" w:lineRule="auto"/>
        <w:ind w:firstLine="709"/>
        <w:jc w:val="both"/>
      </w:pPr>
      <w:r>
        <w:t>- сбор мусор с поверхности воды бассейна фонтана (сачок, либо любое другое приспособление) и при необходимости удаление мусора, находящегося на дне чаши или в воде, с периодичностью 5 раз в неделю (дни уборки согласовать с Заказчиком);</w:t>
      </w:r>
    </w:p>
    <w:p w:rsidR="001D763D" w:rsidRDefault="001D763D" w:rsidP="001D763D">
      <w:pPr>
        <w:tabs>
          <w:tab w:val="left" w:pos="540"/>
          <w:tab w:val="left" w:pos="720"/>
        </w:tabs>
        <w:spacing w:after="0" w:line="240" w:lineRule="auto"/>
        <w:ind w:firstLine="709"/>
        <w:jc w:val="both"/>
      </w:pPr>
      <w:r>
        <w:t xml:space="preserve">- визуально обследовать решетки фильтров контуров </w:t>
      </w:r>
      <w:proofErr w:type="spellStart"/>
      <w:r>
        <w:t>обраток</w:t>
      </w:r>
      <w:proofErr w:type="spellEnd"/>
      <w:r>
        <w:t xml:space="preserve"> Ф10.1, Ф10.2, фильтра контура слива Ф12.1, колпаков сетчатых контура фильтрации КС 9.1 и КС 9.2, колпака сетчатого контура перелива КС 13.1; убедиться в отсутствии в решетках грязи и посторонних предметов; при необходимости произвести их очистку;</w:t>
      </w:r>
    </w:p>
    <w:p w:rsidR="001D763D" w:rsidRDefault="001D763D" w:rsidP="001D763D">
      <w:pPr>
        <w:spacing w:after="0" w:line="240" w:lineRule="auto"/>
        <w:ind w:firstLine="709"/>
        <w:jc w:val="both"/>
      </w:pPr>
      <w:r>
        <w:t>- визуально обследовать отверстия в днище и боковой стенке датчика уровня; убедиться в отсутствии в отверстиях грязи и посторонних предметов; при необходимости произвести прочистку отверстий;</w:t>
      </w:r>
    </w:p>
    <w:p w:rsidR="001D763D" w:rsidRDefault="001D763D" w:rsidP="001D763D">
      <w:pPr>
        <w:spacing w:after="0" w:line="240" w:lineRule="auto"/>
        <w:ind w:firstLine="709"/>
        <w:jc w:val="both"/>
      </w:pPr>
      <w:r>
        <w:t>- визуально обследовать стекла прожекторов и убедиться в их целостности; отсутствие света в прожекторе может быть вызвано нарушением его герметичности;</w:t>
      </w:r>
    </w:p>
    <w:p w:rsidR="001D763D" w:rsidRDefault="001D763D" w:rsidP="001D763D">
      <w:pPr>
        <w:spacing w:after="0" w:line="240" w:lineRule="auto"/>
        <w:ind w:firstLine="709"/>
        <w:jc w:val="both"/>
      </w:pPr>
      <w:r>
        <w:t>- осмотреть насосную станцию, убедиться в отсутствии в ней влаги, течей, мусора и посторонних предметов;</w:t>
      </w:r>
    </w:p>
    <w:p w:rsidR="001D763D" w:rsidRDefault="001D763D" w:rsidP="001D763D">
      <w:pPr>
        <w:spacing w:after="0" w:line="240" w:lineRule="auto"/>
        <w:ind w:firstLine="709"/>
        <w:jc w:val="both"/>
      </w:pPr>
      <w:r>
        <w:t>- визуально определить наличие форсунок на своих штатных местах, при отсутствии – заменить новыми.</w:t>
      </w:r>
    </w:p>
    <w:p w:rsidR="001D763D" w:rsidRDefault="001D763D" w:rsidP="001D763D">
      <w:pPr>
        <w:spacing w:after="0" w:line="240" w:lineRule="auto"/>
        <w:ind w:firstLine="709"/>
        <w:jc w:val="both"/>
      </w:pPr>
      <w:r>
        <w:t>2.2. Еженедельное ТО проводится после выполнения работ по п.1:</w:t>
      </w:r>
    </w:p>
    <w:p w:rsidR="001D763D" w:rsidRDefault="001D763D" w:rsidP="001D763D">
      <w:pPr>
        <w:spacing w:after="0" w:line="240" w:lineRule="auto"/>
        <w:ind w:firstLine="709"/>
        <w:jc w:val="both"/>
      </w:pPr>
      <w:r>
        <w:t>- собрать мелкий мусор и взвесь со дна фонтана;</w:t>
      </w:r>
    </w:p>
    <w:p w:rsidR="001D763D" w:rsidRDefault="001D763D" w:rsidP="001D763D">
      <w:pPr>
        <w:spacing w:after="0" w:line="240" w:lineRule="auto"/>
        <w:ind w:firstLine="709"/>
        <w:jc w:val="both"/>
      </w:pPr>
      <w:r>
        <w:t>- осмотреть помещение насосной станции, произвести ревизию зон повышенной влажности и конденсата; выявленные неисправности устранить;</w:t>
      </w:r>
    </w:p>
    <w:p w:rsidR="001D763D" w:rsidRDefault="001D763D" w:rsidP="001D763D">
      <w:pPr>
        <w:spacing w:after="0" w:line="240" w:lineRule="auto"/>
        <w:ind w:firstLine="709"/>
        <w:jc w:val="both"/>
      </w:pPr>
      <w:r>
        <w:t xml:space="preserve">- убедиться в нормальной работе прожекторов и шкафов управления, а также соответствующих аппаратных устройств, при необходимости заменить вышедшие из строя </w:t>
      </w:r>
      <w:r>
        <w:rPr>
          <w:lang w:val="en-US"/>
        </w:rPr>
        <w:t>RGB</w:t>
      </w:r>
      <w:r>
        <w:t xml:space="preserve"> матрицы и стекла; запрещается замена </w:t>
      </w:r>
      <w:r>
        <w:rPr>
          <w:lang w:val="en-US"/>
        </w:rPr>
        <w:t>RGB</w:t>
      </w:r>
      <w:r>
        <w:t xml:space="preserve"> матриц другими, не соответствующими техническим требованиям изготовителя прожектора; запрещается замена стекол другими материалами или стеклами другой толщины.</w:t>
      </w:r>
    </w:p>
    <w:p w:rsidR="001D763D" w:rsidRDefault="001D763D" w:rsidP="001D763D">
      <w:pPr>
        <w:spacing w:after="0" w:line="240" w:lineRule="auto"/>
        <w:ind w:firstLine="709"/>
        <w:jc w:val="both"/>
      </w:pPr>
      <w:r>
        <w:t>2.3. Ежемесячное ТО проводится после выполнения работ по п.2 при обесточенном электрооборудовании (насосы и освещение чаши):</w:t>
      </w:r>
    </w:p>
    <w:p w:rsidR="001D763D" w:rsidRDefault="001D763D" w:rsidP="001D763D">
      <w:pPr>
        <w:spacing w:after="0" w:line="240" w:lineRule="auto"/>
        <w:ind w:firstLine="709"/>
        <w:jc w:val="both"/>
      </w:pPr>
      <w:r>
        <w:t>- слить воду из фонтана для чего: перекрыть вентиль контура залива В15.1; открыть вентиль контура слива В12.1, осуществить слив воды из бассейна фонтана;</w:t>
      </w:r>
    </w:p>
    <w:p w:rsidR="001D763D" w:rsidRDefault="001D763D" w:rsidP="001D763D">
      <w:pPr>
        <w:spacing w:after="0" w:line="240" w:lineRule="auto"/>
        <w:ind w:firstLine="709"/>
        <w:jc w:val="both"/>
      </w:pPr>
      <w:r>
        <w:t>- промыть бассейн фонтана струей воды;</w:t>
      </w:r>
    </w:p>
    <w:p w:rsidR="001D763D" w:rsidRDefault="001D763D" w:rsidP="001D763D">
      <w:pPr>
        <w:spacing w:after="0" w:line="240" w:lineRule="auto"/>
        <w:ind w:firstLine="709"/>
        <w:jc w:val="both"/>
      </w:pPr>
      <w:r>
        <w:t>- очистить от грязи и солевых отложений дно и стены фонтана;</w:t>
      </w:r>
    </w:p>
    <w:p w:rsidR="001D763D" w:rsidRDefault="001D763D" w:rsidP="001D763D">
      <w:pPr>
        <w:spacing w:after="0" w:line="240" w:lineRule="auto"/>
        <w:ind w:firstLine="709"/>
        <w:jc w:val="both"/>
      </w:pPr>
      <w:r>
        <w:lastRenderedPageBreak/>
        <w:t xml:space="preserve">- очистить от грязи и солевых отложений форсунки, решетки фильтров и </w:t>
      </w:r>
      <w:proofErr w:type="gramStart"/>
      <w:r>
        <w:t>колпаков</w:t>
      </w:r>
      <w:proofErr w:type="gramEnd"/>
      <w:r>
        <w:t xml:space="preserve"> сетчатых в чаше фонтана;</w:t>
      </w:r>
    </w:p>
    <w:p w:rsidR="001D763D" w:rsidRDefault="001D763D" w:rsidP="001D763D">
      <w:pPr>
        <w:spacing w:after="0" w:line="240" w:lineRule="auto"/>
        <w:ind w:firstLine="709"/>
        <w:jc w:val="both"/>
      </w:pPr>
      <w:r>
        <w:t>- снять крышку датчика уровня и аккуратно очистить электроды датчика от грязи и солевых отложений; крышку установить на прежнее место;</w:t>
      </w:r>
    </w:p>
    <w:p w:rsidR="001D763D" w:rsidRDefault="001D763D" w:rsidP="001D763D">
      <w:pPr>
        <w:spacing w:after="0" w:line="240" w:lineRule="auto"/>
        <w:ind w:firstLine="709"/>
        <w:jc w:val="both"/>
      </w:pPr>
      <w:r>
        <w:t>- очистить и вымыть защитные стекла прожекторов;</w:t>
      </w:r>
    </w:p>
    <w:p w:rsidR="001D763D" w:rsidRDefault="001D763D" w:rsidP="001D763D">
      <w:pPr>
        <w:spacing w:after="0" w:line="240" w:lineRule="auto"/>
        <w:ind w:firstLine="709"/>
        <w:jc w:val="both"/>
      </w:pPr>
      <w:r>
        <w:t>- проверить затяжку резьбовых соединений форсунок и крепежных элементов, при необходимости – подтянуть;</w:t>
      </w:r>
    </w:p>
    <w:p w:rsidR="001D763D" w:rsidRDefault="001D763D" w:rsidP="001D763D">
      <w:pPr>
        <w:spacing w:after="0" w:line="240" w:lineRule="auto"/>
        <w:ind w:firstLine="709"/>
        <w:jc w:val="both"/>
      </w:pPr>
      <w:r>
        <w:t xml:space="preserve">- проверить декоративную облицовку фонтана; в случае трещин или поломки – заменить; допускается использование только </w:t>
      </w:r>
      <w:proofErr w:type="spellStart"/>
      <w:r>
        <w:t>гидростойких</w:t>
      </w:r>
      <w:proofErr w:type="spellEnd"/>
      <w:r>
        <w:t xml:space="preserve"> материалов;</w:t>
      </w:r>
    </w:p>
    <w:p w:rsidR="001D763D" w:rsidRDefault="001D763D" w:rsidP="001D763D">
      <w:pPr>
        <w:spacing w:after="0" w:line="240" w:lineRule="auto"/>
        <w:ind w:firstLine="709"/>
        <w:jc w:val="both"/>
      </w:pPr>
      <w:r>
        <w:t>- проверить работу насосов гидростанции; при необходимости отрегулировать в соответствии с прилагаемой к насосу инструкцией, либо дать заключение о возможности дальнейшей эксплуатации с отметкой в соответствующей эксплуатационной документации.</w:t>
      </w:r>
    </w:p>
    <w:p w:rsidR="001D763D" w:rsidRDefault="001D763D" w:rsidP="001D763D">
      <w:pPr>
        <w:spacing w:after="0" w:line="240" w:lineRule="auto"/>
        <w:ind w:firstLine="709"/>
        <w:jc w:val="both"/>
      </w:pPr>
      <w:r>
        <w:t>Комплекс работ по каждому виду технического обслуживания регламентирован эксплуатационной документацией – «Руководство по эксплуатации фонтана ФИ-РЭ», предоставляемой Заказчиком.</w:t>
      </w:r>
    </w:p>
    <w:p w:rsidR="001D763D" w:rsidRDefault="001D763D" w:rsidP="001D763D">
      <w:pPr>
        <w:spacing w:after="0" w:line="240" w:lineRule="auto"/>
        <w:ind w:firstLine="709"/>
        <w:jc w:val="both"/>
      </w:pPr>
      <w:r>
        <w:t>Все виды технического обслуживания фонтана осуществляются квалифицированным,  подготовленным персоналом, в соответствии с правилами и мерами  безопасности, установленными для работы на электроустановках с рабочим напряжением до 1000 В.</w:t>
      </w:r>
    </w:p>
    <w:p w:rsidR="001D763D" w:rsidRDefault="001D763D" w:rsidP="001D763D">
      <w:pPr>
        <w:spacing w:after="0" w:line="240" w:lineRule="auto"/>
        <w:ind w:firstLine="709"/>
        <w:jc w:val="both"/>
      </w:pPr>
      <w:r>
        <w:t xml:space="preserve">На объекте ведется журнал учета работы фонтана и журнал учета состояния фонтана.  </w:t>
      </w:r>
    </w:p>
    <w:p w:rsidR="001D763D" w:rsidRDefault="001D763D" w:rsidP="001D763D">
      <w:pPr>
        <w:spacing w:after="0" w:line="240" w:lineRule="auto"/>
        <w:ind w:firstLine="709"/>
        <w:jc w:val="both"/>
        <w:rPr>
          <w:i/>
        </w:rPr>
      </w:pPr>
      <w:r>
        <w:rPr>
          <w:i/>
        </w:rPr>
        <w:t>К работам по ремонту и обслуживанию электрооборудования фонтана допускаются только лица, имеющие соответствующее разрешение в соответствии  с СП 12-135-2002 (в части ТИР 0-53-2002, а также ТИР-0-54-2002).</w:t>
      </w:r>
    </w:p>
    <w:p w:rsidR="001D763D" w:rsidRDefault="001D763D" w:rsidP="001D763D">
      <w:pPr>
        <w:tabs>
          <w:tab w:val="left" w:pos="540"/>
        </w:tabs>
        <w:spacing w:after="0" w:line="240" w:lineRule="auto"/>
        <w:ind w:firstLine="709"/>
        <w:jc w:val="both"/>
      </w:pPr>
      <w:r>
        <w:rPr>
          <w:b/>
        </w:rPr>
        <w:t xml:space="preserve">     </w:t>
      </w:r>
      <w:r>
        <w:t>3. Режим работы фонтана.</w:t>
      </w:r>
    </w:p>
    <w:p w:rsidR="001D763D" w:rsidRDefault="001D763D" w:rsidP="001D763D">
      <w:pPr>
        <w:tabs>
          <w:tab w:val="left" w:pos="540"/>
          <w:tab w:val="left" w:pos="720"/>
        </w:tabs>
        <w:spacing w:after="0" w:line="240" w:lineRule="auto"/>
        <w:ind w:firstLine="709"/>
        <w:jc w:val="both"/>
        <w:rPr>
          <w:b/>
        </w:rPr>
      </w:pPr>
      <w:r>
        <w:t>Ежедневно: с 10:00 до 23:00.</w:t>
      </w:r>
    </w:p>
    <w:p w:rsidR="001D763D" w:rsidRDefault="001D763D" w:rsidP="001D763D">
      <w:pPr>
        <w:spacing w:after="0" w:line="240" w:lineRule="auto"/>
        <w:ind w:firstLine="709"/>
        <w:jc w:val="both"/>
      </w:pPr>
      <w:r>
        <w:t xml:space="preserve">Вечернее время*: </w:t>
      </w:r>
    </w:p>
    <w:p w:rsidR="001D763D" w:rsidRDefault="001D763D" w:rsidP="001D763D">
      <w:pPr>
        <w:spacing w:after="0" w:line="240" w:lineRule="auto"/>
        <w:ind w:firstLine="709"/>
        <w:jc w:val="both"/>
      </w:pPr>
      <w:r>
        <w:t xml:space="preserve">- будни – со </w:t>
      </w:r>
      <w:proofErr w:type="spellStart"/>
      <w:r>
        <w:t>светодинамическими</w:t>
      </w:r>
      <w:proofErr w:type="spellEnd"/>
      <w:r>
        <w:t xml:space="preserve"> функциями,</w:t>
      </w:r>
    </w:p>
    <w:p w:rsidR="001D763D" w:rsidRDefault="001D763D" w:rsidP="001D763D">
      <w:pPr>
        <w:spacing w:after="0" w:line="240" w:lineRule="auto"/>
        <w:ind w:firstLine="709"/>
        <w:jc w:val="both"/>
      </w:pPr>
      <w:r>
        <w:t xml:space="preserve">- выходные и праздничные дни – со </w:t>
      </w:r>
      <w:proofErr w:type="spellStart"/>
      <w:r>
        <w:t>светодинамическими</w:t>
      </w:r>
      <w:proofErr w:type="spellEnd"/>
      <w:r>
        <w:t xml:space="preserve"> и музыкальными функциями.</w:t>
      </w:r>
    </w:p>
    <w:p w:rsidR="001D763D" w:rsidRDefault="001D763D" w:rsidP="001D763D">
      <w:pPr>
        <w:spacing w:after="0" w:line="240" w:lineRule="auto"/>
        <w:ind w:firstLine="709"/>
        <w:jc w:val="both"/>
      </w:pPr>
      <w:r>
        <w:t>* - время включения дополнительных функций определяется Заказчиком.</w:t>
      </w:r>
    </w:p>
    <w:p w:rsidR="001D763D" w:rsidRDefault="001D763D" w:rsidP="001D763D">
      <w:pPr>
        <w:spacing w:after="0" w:line="240" w:lineRule="auto"/>
        <w:ind w:firstLine="709"/>
        <w:jc w:val="both"/>
      </w:pPr>
    </w:p>
    <w:p w:rsidR="001D763D" w:rsidRDefault="001D763D" w:rsidP="001D763D">
      <w:pPr>
        <w:tabs>
          <w:tab w:val="left" w:pos="0"/>
        </w:tabs>
        <w:spacing w:after="0" w:line="240" w:lineRule="auto"/>
        <w:ind w:firstLine="709"/>
        <w:jc w:val="both"/>
      </w:pPr>
      <w:r>
        <w:t>4. Консервация фонтана.</w:t>
      </w:r>
    </w:p>
    <w:p w:rsidR="001D763D" w:rsidRDefault="001D763D" w:rsidP="001D763D">
      <w:pPr>
        <w:tabs>
          <w:tab w:val="left" w:pos="0"/>
        </w:tabs>
        <w:spacing w:after="0" w:line="240" w:lineRule="auto"/>
        <w:ind w:firstLine="709"/>
        <w:jc w:val="both"/>
      </w:pPr>
      <w:r>
        <w:t>Консервация фонтана производится, согласно п.5.5, 5.6 руководства по эксплуатации фонтана ФИ-РЭ:</w:t>
      </w:r>
    </w:p>
    <w:p w:rsidR="001D763D" w:rsidRDefault="001D763D" w:rsidP="001D763D">
      <w:pPr>
        <w:spacing w:after="0" w:line="240" w:lineRule="auto"/>
        <w:ind w:firstLine="709"/>
        <w:jc w:val="both"/>
      </w:pPr>
      <w:r>
        <w:t>- произвести слив воды из бассейна фонтана;</w:t>
      </w:r>
    </w:p>
    <w:p w:rsidR="001D763D" w:rsidRDefault="001D763D" w:rsidP="001D763D">
      <w:pPr>
        <w:spacing w:after="0" w:line="240" w:lineRule="auto"/>
        <w:ind w:firstLine="709"/>
        <w:jc w:val="both"/>
      </w:pPr>
      <w:r>
        <w:t>- слить воду из трубопроводов и насосов, находящихся  в насосном помещении (кессоне) для чего открыть вентили и открутить нижние пробки на насосах;</w:t>
      </w:r>
    </w:p>
    <w:p w:rsidR="001D763D" w:rsidRDefault="001D763D" w:rsidP="001D763D">
      <w:pPr>
        <w:spacing w:after="0" w:line="240" w:lineRule="auto"/>
        <w:ind w:firstLine="709"/>
        <w:jc w:val="both"/>
      </w:pPr>
      <w:r>
        <w:t>- выполнить мойку и очистку чаши фонтана  от грязи, мусора и солевых отложений;</w:t>
      </w:r>
    </w:p>
    <w:p w:rsidR="001D763D" w:rsidRDefault="001D763D" w:rsidP="001D763D">
      <w:pPr>
        <w:spacing w:after="0" w:line="240" w:lineRule="auto"/>
        <w:ind w:firstLine="709"/>
        <w:jc w:val="both"/>
      </w:pPr>
      <w:r>
        <w:t>- дно фонтана закрыть укрывным материалом (</w:t>
      </w:r>
      <w:proofErr w:type="spellStart"/>
      <w:r>
        <w:t>спанбонд</w:t>
      </w:r>
      <w:proofErr w:type="spellEnd"/>
      <w:r>
        <w:t>);</w:t>
      </w:r>
    </w:p>
    <w:p w:rsidR="001D763D" w:rsidRDefault="001D763D" w:rsidP="001D763D">
      <w:pPr>
        <w:spacing w:after="0" w:line="240" w:lineRule="auto"/>
        <w:ind w:firstLine="709"/>
        <w:jc w:val="both"/>
      </w:pPr>
      <w:r>
        <w:t>- закрыть элементы фонтана  коробами из древесностружечных плит с последующей их                 окраской;</w:t>
      </w:r>
    </w:p>
    <w:p w:rsidR="001D763D" w:rsidRDefault="001D763D" w:rsidP="001D763D">
      <w:pPr>
        <w:spacing w:after="0" w:line="240" w:lineRule="auto"/>
        <w:ind w:firstLine="709"/>
        <w:jc w:val="both"/>
      </w:pPr>
      <w:r>
        <w:t>- обеспечить непрерывную работу системы отопления в кессоне и пункте управления                                            фонтаном;</w:t>
      </w:r>
    </w:p>
    <w:p w:rsidR="001D763D" w:rsidRDefault="001D763D" w:rsidP="001D763D">
      <w:pPr>
        <w:tabs>
          <w:tab w:val="left" w:pos="180"/>
        </w:tabs>
        <w:spacing w:after="0" w:line="240" w:lineRule="auto"/>
        <w:ind w:firstLine="709"/>
        <w:jc w:val="both"/>
      </w:pPr>
      <w:r>
        <w:t>- все сведения по консервации необходимо заносить в таблицу по форме, предлагаемую  руководством по эксплуатации фонтана ФИ-РЭ п.5.6. табл.6, согласованную и утвержденную Заказчиком для приемки данных работ;</w:t>
      </w:r>
    </w:p>
    <w:p w:rsidR="001D763D" w:rsidRDefault="001D763D" w:rsidP="001D763D">
      <w:pPr>
        <w:tabs>
          <w:tab w:val="left" w:pos="180"/>
        </w:tabs>
        <w:spacing w:after="0" w:line="240" w:lineRule="auto"/>
        <w:ind w:firstLine="709"/>
        <w:jc w:val="both"/>
      </w:pPr>
      <w:r>
        <w:t xml:space="preserve">- сроки консервации фонтана согласовывается с Заказчиком. </w:t>
      </w:r>
    </w:p>
    <w:p w:rsidR="001D763D" w:rsidRDefault="001D763D" w:rsidP="001D763D">
      <w:pPr>
        <w:tabs>
          <w:tab w:val="left" w:pos="360"/>
        </w:tabs>
        <w:spacing w:after="0" w:line="240" w:lineRule="auto"/>
        <w:ind w:firstLine="709"/>
        <w:jc w:val="both"/>
      </w:pPr>
      <w:r>
        <w:t>5.Требования к качеству и безопасности выполняемых работ.</w:t>
      </w:r>
    </w:p>
    <w:p w:rsidR="001D763D" w:rsidRDefault="001D763D" w:rsidP="001D763D">
      <w:pPr>
        <w:spacing w:after="0" w:line="240" w:lineRule="auto"/>
        <w:ind w:firstLine="709"/>
        <w:jc w:val="both"/>
      </w:pPr>
      <w: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1D763D" w:rsidRDefault="001D763D" w:rsidP="001D763D">
      <w:pPr>
        <w:spacing w:after="0" w:line="240" w:lineRule="auto"/>
        <w:ind w:firstLine="709"/>
        <w:jc w:val="both"/>
      </w:pPr>
      <w:r>
        <w:t xml:space="preserve">Надлежащим образом выполненными работами считаются работы, выполненные с соблюдением  технологии производства работ, сроков и произведенные в соответствии с правилами техники безопасности. </w:t>
      </w:r>
    </w:p>
    <w:p w:rsidR="001D763D" w:rsidRDefault="001D763D" w:rsidP="001D763D">
      <w:pPr>
        <w:spacing w:after="0" w:line="240" w:lineRule="auto"/>
        <w:ind w:firstLine="709"/>
        <w:jc w:val="both"/>
      </w:pPr>
      <w:r>
        <w:t>Срок завершения работ: с момента заключения муниципального контракта и до 31.12.2015.</w:t>
      </w:r>
    </w:p>
    <w:p w:rsidR="001D763D" w:rsidRDefault="001D763D" w:rsidP="001D763D">
      <w:pPr>
        <w:spacing w:after="0" w:line="240" w:lineRule="auto"/>
        <w:ind w:firstLine="709"/>
        <w:jc w:val="both"/>
      </w:pPr>
    </w:p>
    <w:p w:rsidR="001D763D" w:rsidRPr="002D12AB" w:rsidRDefault="001D763D" w:rsidP="001D763D">
      <w:pPr>
        <w:spacing w:after="0" w:line="240" w:lineRule="auto"/>
        <w:jc w:val="center"/>
      </w:pPr>
      <w:r w:rsidRPr="002D12AB">
        <w:t>Ведомость объемов работ и потребностей в материалах (товарах)</w:t>
      </w: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4"/>
        <w:gridCol w:w="5306"/>
        <w:gridCol w:w="80"/>
        <w:gridCol w:w="1985"/>
        <w:gridCol w:w="1560"/>
      </w:tblGrid>
      <w:tr w:rsidR="001D763D" w:rsidRPr="002D12AB" w:rsidTr="0028696C">
        <w:trPr>
          <w:trHeight w:val="495"/>
        </w:trPr>
        <w:tc>
          <w:tcPr>
            <w:tcW w:w="680" w:type="dxa"/>
            <w:vAlign w:val="center"/>
            <w:hideMark/>
          </w:tcPr>
          <w:p w:rsidR="001D763D" w:rsidRPr="002D12AB" w:rsidRDefault="001D763D" w:rsidP="001D763D">
            <w:pPr>
              <w:spacing w:after="0" w:line="240" w:lineRule="auto"/>
              <w:jc w:val="center"/>
            </w:pPr>
            <w:r w:rsidRPr="002D12AB">
              <w:t xml:space="preserve">№ </w:t>
            </w:r>
            <w:proofErr w:type="gramStart"/>
            <w:r w:rsidRPr="002D12AB">
              <w:t>п</w:t>
            </w:r>
            <w:proofErr w:type="gramEnd"/>
            <w:r>
              <w:t>/</w:t>
            </w:r>
            <w:r w:rsidRPr="002D12AB">
              <w:t>п</w:t>
            </w:r>
          </w:p>
        </w:tc>
        <w:tc>
          <w:tcPr>
            <w:tcW w:w="5351" w:type="dxa"/>
            <w:gridSpan w:val="2"/>
            <w:vAlign w:val="center"/>
            <w:hideMark/>
          </w:tcPr>
          <w:p w:rsidR="001D763D" w:rsidRPr="002D12AB" w:rsidRDefault="001D763D" w:rsidP="001D763D">
            <w:pPr>
              <w:spacing w:after="0" w:line="240" w:lineRule="auto"/>
              <w:jc w:val="center"/>
            </w:pPr>
            <w:r w:rsidRPr="002D12AB">
              <w:t>Наименование работ и используемых материалов (товаров), технические характеристики используемых материалов (товаров), требуемые показатели, средства индивидуализации материалов (товаров)</w:t>
            </w:r>
          </w:p>
        </w:tc>
        <w:tc>
          <w:tcPr>
            <w:tcW w:w="2064" w:type="dxa"/>
            <w:gridSpan w:val="2"/>
            <w:vAlign w:val="center"/>
            <w:hideMark/>
          </w:tcPr>
          <w:p w:rsidR="001D763D" w:rsidRPr="002D12AB" w:rsidRDefault="001D763D" w:rsidP="001D763D">
            <w:pPr>
              <w:spacing w:after="0" w:line="240" w:lineRule="auto"/>
              <w:jc w:val="center"/>
            </w:pPr>
            <w:r w:rsidRPr="002D12AB">
              <w:t>Единица измерения</w:t>
            </w:r>
          </w:p>
        </w:tc>
        <w:tc>
          <w:tcPr>
            <w:tcW w:w="1560" w:type="dxa"/>
            <w:vAlign w:val="center"/>
            <w:hideMark/>
          </w:tcPr>
          <w:p w:rsidR="001D763D" w:rsidRPr="002D12AB" w:rsidRDefault="001D763D" w:rsidP="001D763D">
            <w:pPr>
              <w:spacing w:after="0" w:line="240" w:lineRule="auto"/>
              <w:jc w:val="center"/>
            </w:pPr>
            <w:r w:rsidRPr="002D12AB">
              <w:t>Количество</w:t>
            </w:r>
          </w:p>
        </w:tc>
      </w:tr>
      <w:tr w:rsidR="001D763D" w:rsidRPr="00B51532" w:rsidTr="0028696C">
        <w:trPr>
          <w:trHeight w:val="427"/>
        </w:trPr>
        <w:tc>
          <w:tcPr>
            <w:tcW w:w="9655" w:type="dxa"/>
            <w:gridSpan w:val="6"/>
            <w:noWrap/>
          </w:tcPr>
          <w:p w:rsidR="001D763D" w:rsidRPr="00B51532" w:rsidRDefault="001D763D" w:rsidP="001D763D">
            <w:pPr>
              <w:spacing w:after="0" w:line="240" w:lineRule="auto"/>
              <w:jc w:val="center"/>
              <w:rPr>
                <w:b/>
              </w:rPr>
            </w:pPr>
            <w:r w:rsidRPr="00B51532">
              <w:rPr>
                <w:b/>
              </w:rPr>
              <w:t>Содержание, ремонт фонтана</w:t>
            </w:r>
          </w:p>
        </w:tc>
      </w:tr>
      <w:tr w:rsidR="001D763D" w:rsidRPr="00B51532" w:rsidTr="0028696C">
        <w:trPr>
          <w:trHeight w:val="510"/>
        </w:trPr>
        <w:tc>
          <w:tcPr>
            <w:tcW w:w="724" w:type="dxa"/>
            <w:gridSpan w:val="2"/>
            <w:noWrap/>
            <w:hideMark/>
          </w:tcPr>
          <w:p w:rsidR="001D763D" w:rsidRPr="00B51532" w:rsidRDefault="001D763D" w:rsidP="001D763D">
            <w:pPr>
              <w:spacing w:after="0" w:line="240" w:lineRule="auto"/>
              <w:jc w:val="center"/>
            </w:pPr>
          </w:p>
        </w:tc>
        <w:tc>
          <w:tcPr>
            <w:tcW w:w="5387" w:type="dxa"/>
            <w:gridSpan w:val="2"/>
            <w:hideMark/>
          </w:tcPr>
          <w:p w:rsidR="001D763D" w:rsidRPr="00B51532" w:rsidRDefault="001D763D" w:rsidP="001D763D">
            <w:pPr>
              <w:spacing w:after="0" w:line="240" w:lineRule="auto"/>
            </w:pPr>
            <w:r w:rsidRPr="00B51532">
              <w:t>Ежедневное техническое обслуживание контуров</w:t>
            </w:r>
          </w:p>
        </w:tc>
        <w:tc>
          <w:tcPr>
            <w:tcW w:w="1984" w:type="dxa"/>
            <w:hideMark/>
          </w:tcPr>
          <w:p w:rsidR="001D763D" w:rsidRPr="00B51532" w:rsidRDefault="001D763D" w:rsidP="001D763D">
            <w:pPr>
              <w:spacing w:after="0" w:line="240" w:lineRule="auto"/>
              <w:jc w:val="center"/>
            </w:pPr>
            <w:r w:rsidRPr="00B51532">
              <w:t>1 контур</w:t>
            </w:r>
          </w:p>
        </w:tc>
        <w:tc>
          <w:tcPr>
            <w:tcW w:w="1560" w:type="dxa"/>
            <w:noWrap/>
            <w:hideMark/>
          </w:tcPr>
          <w:p w:rsidR="001D763D" w:rsidRPr="00B51532" w:rsidRDefault="001D763D" w:rsidP="001D763D">
            <w:pPr>
              <w:spacing w:after="0" w:line="240" w:lineRule="auto"/>
              <w:jc w:val="right"/>
            </w:pPr>
            <w:r w:rsidRPr="00B51532">
              <w:t>736</w:t>
            </w:r>
          </w:p>
        </w:tc>
      </w:tr>
      <w:tr w:rsidR="001D763D" w:rsidRPr="00B51532" w:rsidTr="0028696C">
        <w:trPr>
          <w:trHeight w:val="510"/>
        </w:trPr>
        <w:tc>
          <w:tcPr>
            <w:tcW w:w="724" w:type="dxa"/>
            <w:gridSpan w:val="2"/>
            <w:noWrap/>
            <w:hideMark/>
          </w:tcPr>
          <w:p w:rsidR="001D763D" w:rsidRPr="00B51532" w:rsidRDefault="001D763D" w:rsidP="001D763D">
            <w:pPr>
              <w:spacing w:after="0" w:line="240" w:lineRule="auto"/>
              <w:jc w:val="center"/>
            </w:pPr>
          </w:p>
        </w:tc>
        <w:tc>
          <w:tcPr>
            <w:tcW w:w="5387" w:type="dxa"/>
            <w:gridSpan w:val="2"/>
            <w:hideMark/>
          </w:tcPr>
          <w:p w:rsidR="001D763D" w:rsidRPr="00B51532" w:rsidRDefault="001D763D" w:rsidP="001D763D">
            <w:pPr>
              <w:spacing w:after="0" w:line="240" w:lineRule="auto"/>
            </w:pPr>
            <w:r w:rsidRPr="00B51532">
              <w:t>Техническое обслуживание электрооборудования</w:t>
            </w:r>
          </w:p>
        </w:tc>
        <w:tc>
          <w:tcPr>
            <w:tcW w:w="1984" w:type="dxa"/>
            <w:hideMark/>
          </w:tcPr>
          <w:p w:rsidR="001D763D" w:rsidRPr="00B51532" w:rsidRDefault="001D763D" w:rsidP="001D763D">
            <w:pPr>
              <w:spacing w:after="0" w:line="240" w:lineRule="auto"/>
              <w:jc w:val="center"/>
            </w:pPr>
            <w:r w:rsidRPr="00B51532">
              <w:t>1 светофорный объект</w:t>
            </w:r>
          </w:p>
        </w:tc>
        <w:tc>
          <w:tcPr>
            <w:tcW w:w="1560" w:type="dxa"/>
            <w:noWrap/>
            <w:hideMark/>
          </w:tcPr>
          <w:p w:rsidR="001D763D" w:rsidRPr="00B51532" w:rsidRDefault="001D763D" w:rsidP="001D763D">
            <w:pPr>
              <w:spacing w:after="0" w:line="240" w:lineRule="auto"/>
              <w:jc w:val="right"/>
            </w:pPr>
            <w:r w:rsidRPr="00B51532">
              <w:t>3</w:t>
            </w:r>
          </w:p>
        </w:tc>
      </w:tr>
      <w:tr w:rsidR="001D763D" w:rsidRPr="00B51532" w:rsidTr="0028696C">
        <w:trPr>
          <w:trHeight w:val="510"/>
        </w:trPr>
        <w:tc>
          <w:tcPr>
            <w:tcW w:w="724" w:type="dxa"/>
            <w:gridSpan w:val="2"/>
            <w:noWrap/>
            <w:hideMark/>
          </w:tcPr>
          <w:p w:rsidR="001D763D" w:rsidRPr="00B51532" w:rsidRDefault="001D763D" w:rsidP="001D763D">
            <w:pPr>
              <w:spacing w:after="0" w:line="240" w:lineRule="auto"/>
              <w:jc w:val="center"/>
            </w:pPr>
          </w:p>
        </w:tc>
        <w:tc>
          <w:tcPr>
            <w:tcW w:w="5387" w:type="dxa"/>
            <w:gridSpan w:val="2"/>
            <w:hideMark/>
          </w:tcPr>
          <w:p w:rsidR="001D763D" w:rsidRPr="00B51532" w:rsidRDefault="001D763D" w:rsidP="001D763D">
            <w:pPr>
              <w:spacing w:after="0" w:line="240" w:lineRule="auto"/>
            </w:pPr>
            <w:r w:rsidRPr="00B51532">
              <w:t>Техническое обслуживание защитных стекол прожекторов</w:t>
            </w:r>
          </w:p>
        </w:tc>
        <w:tc>
          <w:tcPr>
            <w:tcW w:w="1984" w:type="dxa"/>
            <w:hideMark/>
          </w:tcPr>
          <w:p w:rsidR="001D763D" w:rsidRPr="00B51532" w:rsidRDefault="001D763D" w:rsidP="001D763D">
            <w:pPr>
              <w:spacing w:after="0" w:line="240" w:lineRule="auto"/>
              <w:jc w:val="center"/>
            </w:pPr>
            <w:r w:rsidRPr="00B51532">
              <w:t>1 светофор, 1 лампочка</w:t>
            </w:r>
          </w:p>
        </w:tc>
        <w:tc>
          <w:tcPr>
            <w:tcW w:w="1560" w:type="dxa"/>
            <w:hideMark/>
          </w:tcPr>
          <w:p w:rsidR="001D763D" w:rsidRPr="00B51532" w:rsidRDefault="001D763D" w:rsidP="001D763D">
            <w:pPr>
              <w:spacing w:after="0" w:line="240" w:lineRule="auto"/>
              <w:jc w:val="right"/>
            </w:pPr>
            <w:r w:rsidRPr="00B51532">
              <w:t>366</w:t>
            </w:r>
          </w:p>
        </w:tc>
      </w:tr>
      <w:tr w:rsidR="001D763D" w:rsidRPr="00B51532" w:rsidTr="0028696C">
        <w:trPr>
          <w:trHeight w:val="510"/>
        </w:trPr>
        <w:tc>
          <w:tcPr>
            <w:tcW w:w="724" w:type="dxa"/>
            <w:gridSpan w:val="2"/>
            <w:noWrap/>
            <w:hideMark/>
          </w:tcPr>
          <w:p w:rsidR="001D763D" w:rsidRPr="00B51532" w:rsidRDefault="001D763D" w:rsidP="001D763D">
            <w:pPr>
              <w:spacing w:after="0" w:line="240" w:lineRule="auto"/>
              <w:jc w:val="center"/>
            </w:pPr>
          </w:p>
        </w:tc>
        <w:tc>
          <w:tcPr>
            <w:tcW w:w="5387" w:type="dxa"/>
            <w:gridSpan w:val="2"/>
            <w:hideMark/>
          </w:tcPr>
          <w:p w:rsidR="001D763D" w:rsidRPr="00B51532" w:rsidRDefault="001D763D" w:rsidP="001D763D">
            <w:pPr>
              <w:spacing w:after="0" w:line="240" w:lineRule="auto"/>
            </w:pPr>
            <w:r w:rsidRPr="00B51532">
              <w:t>Очистка поверхности от извести</w:t>
            </w:r>
          </w:p>
        </w:tc>
        <w:tc>
          <w:tcPr>
            <w:tcW w:w="1984" w:type="dxa"/>
            <w:hideMark/>
          </w:tcPr>
          <w:p w:rsidR="001D763D" w:rsidRPr="00B51532" w:rsidRDefault="001D763D" w:rsidP="001D763D">
            <w:pPr>
              <w:spacing w:after="0" w:line="240" w:lineRule="auto"/>
              <w:jc w:val="center"/>
            </w:pPr>
            <w:r w:rsidRPr="00B51532">
              <w:t>1 м</w:t>
            </w:r>
            <w:proofErr w:type="gramStart"/>
            <w:r w:rsidRPr="00B51532">
              <w:t>2</w:t>
            </w:r>
            <w:proofErr w:type="gramEnd"/>
            <w:r w:rsidRPr="00B51532">
              <w:t xml:space="preserve"> очищаемой поверхности</w:t>
            </w:r>
          </w:p>
        </w:tc>
        <w:tc>
          <w:tcPr>
            <w:tcW w:w="1560" w:type="dxa"/>
            <w:hideMark/>
          </w:tcPr>
          <w:p w:rsidR="001D763D" w:rsidRPr="00B51532" w:rsidRDefault="001D763D" w:rsidP="001D763D">
            <w:pPr>
              <w:spacing w:after="0" w:line="240" w:lineRule="auto"/>
              <w:jc w:val="right"/>
            </w:pPr>
            <w:r w:rsidRPr="00B51532">
              <w:t>1672</w:t>
            </w:r>
          </w:p>
        </w:tc>
      </w:tr>
      <w:tr w:rsidR="001D763D" w:rsidRPr="00B51532" w:rsidTr="0028696C">
        <w:trPr>
          <w:trHeight w:val="255"/>
        </w:trPr>
        <w:tc>
          <w:tcPr>
            <w:tcW w:w="724" w:type="dxa"/>
            <w:gridSpan w:val="2"/>
            <w:noWrap/>
            <w:hideMark/>
          </w:tcPr>
          <w:p w:rsidR="001D763D" w:rsidRPr="00B51532" w:rsidRDefault="001D763D" w:rsidP="001D763D">
            <w:pPr>
              <w:spacing w:after="0" w:line="240" w:lineRule="auto"/>
              <w:jc w:val="center"/>
            </w:pPr>
          </w:p>
        </w:tc>
        <w:tc>
          <w:tcPr>
            <w:tcW w:w="5387" w:type="dxa"/>
            <w:gridSpan w:val="2"/>
            <w:hideMark/>
          </w:tcPr>
          <w:p w:rsidR="001D763D" w:rsidRPr="00B51532" w:rsidRDefault="001D763D" w:rsidP="001D763D">
            <w:pPr>
              <w:spacing w:after="0" w:line="240" w:lineRule="auto"/>
            </w:pPr>
            <w:r w:rsidRPr="00B51532">
              <w:t>Средство для удаления известкового налета «</w:t>
            </w:r>
            <w:proofErr w:type="spellStart"/>
            <w:r w:rsidRPr="00B51532">
              <w:t>Актикальцит</w:t>
            </w:r>
            <w:proofErr w:type="spellEnd"/>
            <w:r w:rsidRPr="00B51532">
              <w:t>» или эквивалент</w:t>
            </w:r>
          </w:p>
          <w:p w:rsidR="001D763D" w:rsidRPr="00B51532" w:rsidRDefault="001D763D" w:rsidP="001D763D">
            <w:pPr>
              <w:spacing w:after="0" w:line="240" w:lineRule="auto"/>
            </w:pPr>
          </w:p>
          <w:p w:rsidR="001D763D" w:rsidRPr="00B51532" w:rsidRDefault="001D763D" w:rsidP="001D763D">
            <w:pPr>
              <w:spacing w:after="0" w:line="240" w:lineRule="auto"/>
              <w:rPr>
                <w:i/>
              </w:rPr>
            </w:pPr>
            <w:r w:rsidRPr="00B51532">
              <w:rPr>
                <w:i/>
              </w:rPr>
              <w:t>Требования к средству для удаления известкового налета:</w:t>
            </w:r>
          </w:p>
          <w:p w:rsidR="001D763D" w:rsidRPr="00B51532" w:rsidRDefault="001D763D" w:rsidP="001D763D">
            <w:pPr>
              <w:spacing w:after="0" w:line="240" w:lineRule="auto"/>
            </w:pPr>
            <w:r w:rsidRPr="00B51532">
              <w:t>Должно эффективно удалять грязь и известковые отложения с поверхности бассейна.</w:t>
            </w:r>
          </w:p>
        </w:tc>
        <w:tc>
          <w:tcPr>
            <w:tcW w:w="1984" w:type="dxa"/>
            <w:hideMark/>
          </w:tcPr>
          <w:p w:rsidR="001D763D" w:rsidRPr="00B51532" w:rsidRDefault="001D763D" w:rsidP="001D763D">
            <w:pPr>
              <w:spacing w:after="0" w:line="240" w:lineRule="auto"/>
              <w:jc w:val="center"/>
            </w:pPr>
            <w:r w:rsidRPr="00B51532">
              <w:t>л</w:t>
            </w:r>
          </w:p>
        </w:tc>
        <w:tc>
          <w:tcPr>
            <w:tcW w:w="1560" w:type="dxa"/>
            <w:noWrap/>
            <w:hideMark/>
          </w:tcPr>
          <w:p w:rsidR="001D763D" w:rsidRPr="00B51532" w:rsidRDefault="001D763D" w:rsidP="001D763D">
            <w:pPr>
              <w:spacing w:after="0" w:line="240" w:lineRule="auto"/>
              <w:jc w:val="right"/>
            </w:pPr>
            <w:r w:rsidRPr="00B51532">
              <w:t>20</w:t>
            </w:r>
          </w:p>
        </w:tc>
      </w:tr>
      <w:tr w:rsidR="001D763D" w:rsidRPr="00B51532" w:rsidTr="0028696C">
        <w:trPr>
          <w:trHeight w:val="255"/>
        </w:trPr>
        <w:tc>
          <w:tcPr>
            <w:tcW w:w="724" w:type="dxa"/>
            <w:gridSpan w:val="2"/>
            <w:noWrap/>
            <w:hideMark/>
          </w:tcPr>
          <w:p w:rsidR="001D763D" w:rsidRPr="00B51532" w:rsidRDefault="001D763D" w:rsidP="001D763D">
            <w:pPr>
              <w:spacing w:after="0" w:line="240" w:lineRule="auto"/>
              <w:jc w:val="center"/>
            </w:pPr>
          </w:p>
        </w:tc>
        <w:tc>
          <w:tcPr>
            <w:tcW w:w="5387" w:type="dxa"/>
            <w:gridSpan w:val="2"/>
            <w:hideMark/>
          </w:tcPr>
          <w:p w:rsidR="001D763D" w:rsidRPr="00B51532" w:rsidRDefault="001D763D" w:rsidP="001D763D">
            <w:pPr>
              <w:spacing w:after="0" w:line="240" w:lineRule="auto"/>
            </w:pPr>
            <w:r w:rsidRPr="00B51532">
              <w:t>Очистка от ила и грязи дна бассейна</w:t>
            </w:r>
          </w:p>
        </w:tc>
        <w:tc>
          <w:tcPr>
            <w:tcW w:w="1984" w:type="dxa"/>
            <w:hideMark/>
          </w:tcPr>
          <w:p w:rsidR="001D763D" w:rsidRPr="00B51532" w:rsidRDefault="001D763D" w:rsidP="001D763D">
            <w:pPr>
              <w:spacing w:after="0" w:line="240" w:lineRule="auto"/>
              <w:jc w:val="center"/>
            </w:pPr>
            <w:r w:rsidRPr="00B51532">
              <w:t>100 м</w:t>
            </w:r>
            <w:proofErr w:type="gramStart"/>
            <w:r w:rsidRPr="00B51532">
              <w:t>2</w:t>
            </w:r>
            <w:proofErr w:type="gramEnd"/>
          </w:p>
        </w:tc>
        <w:tc>
          <w:tcPr>
            <w:tcW w:w="1560" w:type="dxa"/>
            <w:hideMark/>
          </w:tcPr>
          <w:p w:rsidR="001D763D" w:rsidRPr="00B51532" w:rsidRDefault="001D763D" w:rsidP="001D763D">
            <w:pPr>
              <w:spacing w:after="0" w:line="240" w:lineRule="auto"/>
              <w:jc w:val="right"/>
            </w:pPr>
            <w:r w:rsidRPr="00B51532">
              <w:t>25,08</w:t>
            </w:r>
          </w:p>
        </w:tc>
      </w:tr>
      <w:tr w:rsidR="001D763D" w:rsidRPr="00B51532" w:rsidTr="0028696C">
        <w:trPr>
          <w:trHeight w:val="510"/>
        </w:trPr>
        <w:tc>
          <w:tcPr>
            <w:tcW w:w="724" w:type="dxa"/>
            <w:gridSpan w:val="2"/>
            <w:noWrap/>
            <w:hideMark/>
          </w:tcPr>
          <w:p w:rsidR="001D763D" w:rsidRPr="00B51532" w:rsidRDefault="001D763D" w:rsidP="001D763D">
            <w:pPr>
              <w:spacing w:after="0" w:line="240" w:lineRule="auto"/>
              <w:jc w:val="center"/>
            </w:pPr>
          </w:p>
        </w:tc>
        <w:tc>
          <w:tcPr>
            <w:tcW w:w="5387" w:type="dxa"/>
            <w:gridSpan w:val="2"/>
            <w:hideMark/>
          </w:tcPr>
          <w:p w:rsidR="001D763D" w:rsidRPr="00B51532" w:rsidRDefault="001D763D" w:rsidP="001D763D">
            <w:pPr>
              <w:spacing w:after="0" w:line="240" w:lineRule="auto"/>
            </w:pPr>
            <w:r w:rsidRPr="00B51532">
              <w:t>Очистка поверхности воды и дна от случайного мусора</w:t>
            </w:r>
          </w:p>
        </w:tc>
        <w:tc>
          <w:tcPr>
            <w:tcW w:w="1984" w:type="dxa"/>
            <w:hideMark/>
          </w:tcPr>
          <w:p w:rsidR="001D763D" w:rsidRPr="00B51532" w:rsidRDefault="001D763D" w:rsidP="001D763D">
            <w:pPr>
              <w:spacing w:after="0" w:line="240" w:lineRule="auto"/>
              <w:jc w:val="center"/>
            </w:pPr>
            <w:r w:rsidRPr="00B51532">
              <w:t>100 м</w:t>
            </w:r>
            <w:proofErr w:type="gramStart"/>
            <w:r w:rsidRPr="00B51532">
              <w:t>2</w:t>
            </w:r>
            <w:proofErr w:type="gramEnd"/>
          </w:p>
        </w:tc>
        <w:tc>
          <w:tcPr>
            <w:tcW w:w="1560" w:type="dxa"/>
            <w:hideMark/>
          </w:tcPr>
          <w:p w:rsidR="001D763D" w:rsidRPr="00B51532" w:rsidRDefault="001D763D" w:rsidP="001D763D">
            <w:pPr>
              <w:spacing w:after="0" w:line="240" w:lineRule="auto"/>
              <w:jc w:val="right"/>
            </w:pPr>
            <w:r w:rsidRPr="00B51532">
              <w:t>721,28</w:t>
            </w:r>
          </w:p>
        </w:tc>
      </w:tr>
      <w:tr w:rsidR="001D763D" w:rsidRPr="00B51532" w:rsidTr="0028696C">
        <w:trPr>
          <w:trHeight w:val="255"/>
        </w:trPr>
        <w:tc>
          <w:tcPr>
            <w:tcW w:w="724" w:type="dxa"/>
            <w:gridSpan w:val="2"/>
            <w:noWrap/>
            <w:hideMark/>
          </w:tcPr>
          <w:p w:rsidR="001D763D" w:rsidRPr="00B51532" w:rsidRDefault="001D763D" w:rsidP="001D763D">
            <w:pPr>
              <w:spacing w:after="0" w:line="240" w:lineRule="auto"/>
              <w:jc w:val="center"/>
            </w:pPr>
          </w:p>
        </w:tc>
        <w:tc>
          <w:tcPr>
            <w:tcW w:w="5387" w:type="dxa"/>
            <w:gridSpan w:val="2"/>
            <w:hideMark/>
          </w:tcPr>
          <w:p w:rsidR="001D763D" w:rsidRPr="00B51532" w:rsidRDefault="001D763D" w:rsidP="001D763D">
            <w:pPr>
              <w:spacing w:after="0" w:line="240" w:lineRule="auto"/>
            </w:pPr>
            <w:r w:rsidRPr="00B51532">
              <w:t>Услуги пультовой охраны</w:t>
            </w:r>
          </w:p>
        </w:tc>
        <w:tc>
          <w:tcPr>
            <w:tcW w:w="1984" w:type="dxa"/>
            <w:hideMark/>
          </w:tcPr>
          <w:p w:rsidR="001D763D" w:rsidRPr="00B51532" w:rsidRDefault="001D763D" w:rsidP="001D763D">
            <w:pPr>
              <w:spacing w:after="0" w:line="240" w:lineRule="auto"/>
              <w:jc w:val="center"/>
            </w:pPr>
            <w:r w:rsidRPr="00B51532">
              <w:t>мес.</w:t>
            </w:r>
          </w:p>
        </w:tc>
        <w:tc>
          <w:tcPr>
            <w:tcW w:w="1560" w:type="dxa"/>
            <w:noWrap/>
            <w:hideMark/>
          </w:tcPr>
          <w:p w:rsidR="001D763D" w:rsidRPr="00B51532" w:rsidRDefault="001D763D" w:rsidP="001D763D">
            <w:pPr>
              <w:spacing w:after="0" w:line="240" w:lineRule="auto"/>
              <w:jc w:val="right"/>
            </w:pPr>
            <w:r w:rsidRPr="00B51532">
              <w:t>6</w:t>
            </w:r>
          </w:p>
        </w:tc>
      </w:tr>
      <w:tr w:rsidR="001D763D" w:rsidRPr="00B51532" w:rsidTr="0028696C">
        <w:trPr>
          <w:trHeight w:val="255"/>
        </w:trPr>
        <w:tc>
          <w:tcPr>
            <w:tcW w:w="9655" w:type="dxa"/>
            <w:gridSpan w:val="6"/>
            <w:noWrap/>
          </w:tcPr>
          <w:p w:rsidR="001D763D" w:rsidRPr="00B51532" w:rsidRDefault="001D763D" w:rsidP="001D763D">
            <w:pPr>
              <w:spacing w:after="0" w:line="240" w:lineRule="auto"/>
              <w:jc w:val="center"/>
              <w:rPr>
                <w:b/>
              </w:rPr>
            </w:pPr>
            <w:r w:rsidRPr="00B51532">
              <w:rPr>
                <w:b/>
              </w:rPr>
              <w:t>Консервация фонтана</w:t>
            </w:r>
          </w:p>
        </w:tc>
      </w:tr>
      <w:tr w:rsidR="001D763D" w:rsidRPr="00B51532" w:rsidTr="0028696C">
        <w:trPr>
          <w:trHeight w:val="483"/>
        </w:trPr>
        <w:tc>
          <w:tcPr>
            <w:tcW w:w="724" w:type="dxa"/>
            <w:gridSpan w:val="2"/>
            <w:noWrap/>
            <w:hideMark/>
          </w:tcPr>
          <w:p w:rsidR="001D763D" w:rsidRPr="00B51532" w:rsidRDefault="001D763D" w:rsidP="001D763D">
            <w:pPr>
              <w:spacing w:after="0" w:line="240" w:lineRule="auto"/>
              <w:jc w:val="center"/>
            </w:pPr>
          </w:p>
        </w:tc>
        <w:tc>
          <w:tcPr>
            <w:tcW w:w="5386" w:type="dxa"/>
            <w:gridSpan w:val="2"/>
            <w:hideMark/>
          </w:tcPr>
          <w:p w:rsidR="001D763D" w:rsidRPr="00B51532" w:rsidRDefault="001D763D" w:rsidP="001D763D">
            <w:pPr>
              <w:spacing w:after="0" w:line="240" w:lineRule="auto"/>
            </w:pPr>
            <w:r w:rsidRPr="00B51532">
              <w:t xml:space="preserve">Устройство </w:t>
            </w:r>
            <w:proofErr w:type="spellStart"/>
            <w:r w:rsidRPr="00B51532">
              <w:t>пароизоляции</w:t>
            </w:r>
            <w:proofErr w:type="spellEnd"/>
            <w:r w:rsidRPr="00B51532">
              <w:t xml:space="preserve"> из полиэтиленовой пленки в один слой насухо</w:t>
            </w:r>
          </w:p>
        </w:tc>
        <w:tc>
          <w:tcPr>
            <w:tcW w:w="1985" w:type="dxa"/>
            <w:hideMark/>
          </w:tcPr>
          <w:p w:rsidR="001D763D" w:rsidRPr="00B51532" w:rsidRDefault="001D763D" w:rsidP="001D763D">
            <w:pPr>
              <w:spacing w:after="0" w:line="240" w:lineRule="auto"/>
              <w:jc w:val="center"/>
            </w:pPr>
            <w:r w:rsidRPr="00B51532">
              <w:t>100 м</w:t>
            </w:r>
            <w:proofErr w:type="gramStart"/>
            <w:r w:rsidRPr="00B51532">
              <w:t>2</w:t>
            </w:r>
            <w:proofErr w:type="gramEnd"/>
            <w:r w:rsidRPr="00B51532">
              <w:t xml:space="preserve"> поверхности</w:t>
            </w:r>
          </w:p>
        </w:tc>
        <w:tc>
          <w:tcPr>
            <w:tcW w:w="1560" w:type="dxa"/>
            <w:noWrap/>
            <w:hideMark/>
          </w:tcPr>
          <w:p w:rsidR="001D763D" w:rsidRPr="00B51532" w:rsidRDefault="001D763D" w:rsidP="001D763D">
            <w:pPr>
              <w:spacing w:after="0" w:line="240" w:lineRule="auto"/>
              <w:jc w:val="right"/>
            </w:pPr>
            <w:r w:rsidRPr="00B51532">
              <w:t>7,84</w:t>
            </w:r>
          </w:p>
        </w:tc>
      </w:tr>
      <w:tr w:rsidR="001D763D" w:rsidRPr="00B51532" w:rsidTr="0028696C">
        <w:trPr>
          <w:trHeight w:val="255"/>
        </w:trPr>
        <w:tc>
          <w:tcPr>
            <w:tcW w:w="724" w:type="dxa"/>
            <w:gridSpan w:val="2"/>
            <w:noWrap/>
            <w:hideMark/>
          </w:tcPr>
          <w:p w:rsidR="001D763D" w:rsidRPr="00B51532" w:rsidRDefault="001D763D" w:rsidP="001D763D">
            <w:pPr>
              <w:spacing w:after="0" w:line="240" w:lineRule="auto"/>
              <w:jc w:val="center"/>
            </w:pPr>
          </w:p>
        </w:tc>
        <w:tc>
          <w:tcPr>
            <w:tcW w:w="5386" w:type="dxa"/>
            <w:gridSpan w:val="2"/>
            <w:hideMark/>
          </w:tcPr>
          <w:p w:rsidR="001D763D" w:rsidRPr="00B51532" w:rsidRDefault="001D763D" w:rsidP="001D763D">
            <w:pPr>
              <w:spacing w:after="0" w:line="240" w:lineRule="auto"/>
            </w:pPr>
            <w:proofErr w:type="spellStart"/>
            <w:r w:rsidRPr="00B51532">
              <w:t>Спанбонд</w:t>
            </w:r>
            <w:proofErr w:type="spellEnd"/>
          </w:p>
          <w:p w:rsidR="001D763D" w:rsidRPr="00B51532" w:rsidRDefault="001D763D" w:rsidP="001D763D">
            <w:pPr>
              <w:spacing w:after="0" w:line="240" w:lineRule="auto"/>
            </w:pPr>
          </w:p>
          <w:p w:rsidR="001D763D" w:rsidRPr="00B51532" w:rsidRDefault="001D763D" w:rsidP="001D763D">
            <w:pPr>
              <w:spacing w:after="0" w:line="240" w:lineRule="auto"/>
              <w:rPr>
                <w:i/>
              </w:rPr>
            </w:pPr>
            <w:r w:rsidRPr="00B51532">
              <w:rPr>
                <w:i/>
              </w:rPr>
              <w:t xml:space="preserve">Требования к </w:t>
            </w:r>
            <w:proofErr w:type="spellStart"/>
            <w:r w:rsidRPr="00B51532">
              <w:rPr>
                <w:i/>
              </w:rPr>
              <w:t>спанбонду</w:t>
            </w:r>
            <w:proofErr w:type="spellEnd"/>
            <w:r w:rsidRPr="00B51532">
              <w:rPr>
                <w:i/>
              </w:rPr>
              <w:t>:</w:t>
            </w:r>
          </w:p>
          <w:p w:rsidR="001D763D" w:rsidRPr="00B51532" w:rsidRDefault="001D763D" w:rsidP="001D763D">
            <w:pPr>
              <w:spacing w:after="0" w:line="240" w:lineRule="auto"/>
              <w:jc w:val="both"/>
            </w:pPr>
            <w:r w:rsidRPr="00B51532">
              <w:t xml:space="preserve">Ширина полотна, </w:t>
            </w:r>
            <w:proofErr w:type="gramStart"/>
            <w:r w:rsidRPr="00B51532">
              <w:t>мм</w:t>
            </w:r>
            <w:proofErr w:type="gramEnd"/>
            <w:r w:rsidRPr="00B51532">
              <w:t>: до 3200.</w:t>
            </w:r>
          </w:p>
          <w:p w:rsidR="001D763D" w:rsidRPr="00B51532" w:rsidRDefault="001D763D" w:rsidP="001D763D">
            <w:pPr>
              <w:spacing w:after="0" w:line="240" w:lineRule="auto"/>
              <w:jc w:val="both"/>
            </w:pPr>
            <w:r w:rsidRPr="00B51532">
              <w:t>Состав: 100% полипропилен.</w:t>
            </w:r>
          </w:p>
          <w:p w:rsidR="001D763D" w:rsidRPr="00B51532" w:rsidRDefault="001D763D" w:rsidP="001D763D">
            <w:pPr>
              <w:spacing w:after="0" w:line="240" w:lineRule="auto"/>
            </w:pPr>
            <w:r w:rsidRPr="00B51532">
              <w:t>Плотность, гр./м</w:t>
            </w:r>
            <w:proofErr w:type="gramStart"/>
            <w:r w:rsidRPr="00B51532">
              <w:rPr>
                <w:vertAlign w:val="superscript"/>
              </w:rPr>
              <w:t>2</w:t>
            </w:r>
            <w:proofErr w:type="gramEnd"/>
            <w:r w:rsidRPr="00B51532">
              <w:t>: от 13 до 150.</w:t>
            </w:r>
          </w:p>
        </w:tc>
        <w:tc>
          <w:tcPr>
            <w:tcW w:w="1985" w:type="dxa"/>
            <w:hideMark/>
          </w:tcPr>
          <w:p w:rsidR="001D763D" w:rsidRPr="00B51532" w:rsidRDefault="001D763D" w:rsidP="001D763D">
            <w:pPr>
              <w:spacing w:after="0" w:line="240" w:lineRule="auto"/>
              <w:jc w:val="center"/>
            </w:pPr>
            <w:r w:rsidRPr="00B51532">
              <w:t>м</w:t>
            </w:r>
            <w:proofErr w:type="gramStart"/>
            <w:r w:rsidRPr="00B51532">
              <w:t>2</w:t>
            </w:r>
            <w:proofErr w:type="gramEnd"/>
          </w:p>
        </w:tc>
        <w:tc>
          <w:tcPr>
            <w:tcW w:w="1560" w:type="dxa"/>
            <w:noWrap/>
            <w:hideMark/>
          </w:tcPr>
          <w:p w:rsidR="001D763D" w:rsidRPr="00B51532" w:rsidRDefault="001D763D" w:rsidP="001D763D">
            <w:pPr>
              <w:spacing w:after="0" w:line="240" w:lineRule="auto"/>
              <w:jc w:val="right"/>
            </w:pPr>
            <w:r w:rsidRPr="00B51532">
              <w:t>784</w:t>
            </w:r>
          </w:p>
        </w:tc>
      </w:tr>
      <w:tr w:rsidR="001D763D" w:rsidRPr="00B51532" w:rsidTr="0028696C">
        <w:trPr>
          <w:trHeight w:val="255"/>
        </w:trPr>
        <w:tc>
          <w:tcPr>
            <w:tcW w:w="724" w:type="dxa"/>
            <w:gridSpan w:val="2"/>
            <w:noWrap/>
            <w:hideMark/>
          </w:tcPr>
          <w:p w:rsidR="001D763D" w:rsidRPr="00B51532" w:rsidRDefault="001D763D" w:rsidP="001D763D">
            <w:pPr>
              <w:spacing w:after="0" w:line="240" w:lineRule="auto"/>
              <w:jc w:val="center"/>
            </w:pPr>
          </w:p>
        </w:tc>
        <w:tc>
          <w:tcPr>
            <w:tcW w:w="5386" w:type="dxa"/>
            <w:gridSpan w:val="2"/>
            <w:hideMark/>
          </w:tcPr>
          <w:p w:rsidR="001D763D" w:rsidRPr="00B51532" w:rsidRDefault="001D763D" w:rsidP="001D763D">
            <w:pPr>
              <w:spacing w:after="0" w:line="240" w:lineRule="auto"/>
            </w:pPr>
            <w:r w:rsidRPr="00B51532">
              <w:t>Погрузка коробов</w:t>
            </w:r>
          </w:p>
        </w:tc>
        <w:tc>
          <w:tcPr>
            <w:tcW w:w="1985" w:type="dxa"/>
            <w:hideMark/>
          </w:tcPr>
          <w:p w:rsidR="001D763D" w:rsidRPr="00B51532" w:rsidRDefault="001D763D" w:rsidP="001D763D">
            <w:pPr>
              <w:spacing w:after="0" w:line="240" w:lineRule="auto"/>
              <w:jc w:val="center"/>
            </w:pPr>
            <w:r w:rsidRPr="00B51532">
              <w:t>1 т груза</w:t>
            </w:r>
          </w:p>
        </w:tc>
        <w:tc>
          <w:tcPr>
            <w:tcW w:w="1560" w:type="dxa"/>
            <w:noWrap/>
            <w:hideMark/>
          </w:tcPr>
          <w:p w:rsidR="001D763D" w:rsidRPr="00B51532" w:rsidRDefault="001D763D" w:rsidP="001D763D">
            <w:pPr>
              <w:spacing w:after="0" w:line="240" w:lineRule="auto"/>
              <w:jc w:val="right"/>
            </w:pPr>
            <w:r w:rsidRPr="00B51532">
              <w:t>0,6</w:t>
            </w:r>
          </w:p>
        </w:tc>
      </w:tr>
      <w:tr w:rsidR="001D763D" w:rsidRPr="00B51532" w:rsidTr="0028696C">
        <w:trPr>
          <w:trHeight w:val="255"/>
        </w:trPr>
        <w:tc>
          <w:tcPr>
            <w:tcW w:w="724" w:type="dxa"/>
            <w:gridSpan w:val="2"/>
            <w:noWrap/>
            <w:hideMark/>
          </w:tcPr>
          <w:p w:rsidR="001D763D" w:rsidRPr="00B51532" w:rsidRDefault="001D763D" w:rsidP="001D763D">
            <w:pPr>
              <w:spacing w:after="0" w:line="240" w:lineRule="auto"/>
              <w:jc w:val="center"/>
            </w:pPr>
          </w:p>
        </w:tc>
        <w:tc>
          <w:tcPr>
            <w:tcW w:w="5386" w:type="dxa"/>
            <w:gridSpan w:val="2"/>
            <w:hideMark/>
          </w:tcPr>
          <w:p w:rsidR="001D763D" w:rsidRPr="00B51532" w:rsidRDefault="001D763D" w:rsidP="001D763D">
            <w:pPr>
              <w:spacing w:after="0" w:line="240" w:lineRule="auto"/>
            </w:pPr>
            <w:r w:rsidRPr="00B51532">
              <w:t>Перевозка коробов на 10 км</w:t>
            </w:r>
          </w:p>
        </w:tc>
        <w:tc>
          <w:tcPr>
            <w:tcW w:w="1985" w:type="dxa"/>
            <w:hideMark/>
          </w:tcPr>
          <w:p w:rsidR="001D763D" w:rsidRPr="00B51532" w:rsidRDefault="001D763D" w:rsidP="001D763D">
            <w:pPr>
              <w:spacing w:after="0" w:line="240" w:lineRule="auto"/>
              <w:jc w:val="center"/>
            </w:pPr>
            <w:r w:rsidRPr="00B51532">
              <w:t>1 т груза</w:t>
            </w:r>
          </w:p>
        </w:tc>
        <w:tc>
          <w:tcPr>
            <w:tcW w:w="1560" w:type="dxa"/>
            <w:noWrap/>
            <w:hideMark/>
          </w:tcPr>
          <w:p w:rsidR="001D763D" w:rsidRPr="00B51532" w:rsidRDefault="001D763D" w:rsidP="001D763D">
            <w:pPr>
              <w:spacing w:after="0" w:line="240" w:lineRule="auto"/>
              <w:jc w:val="right"/>
            </w:pPr>
            <w:r w:rsidRPr="00B51532">
              <w:t>0,6</w:t>
            </w:r>
          </w:p>
        </w:tc>
      </w:tr>
      <w:tr w:rsidR="001D763D" w:rsidRPr="00B51532" w:rsidTr="0028696C">
        <w:trPr>
          <w:trHeight w:val="255"/>
        </w:trPr>
        <w:tc>
          <w:tcPr>
            <w:tcW w:w="724" w:type="dxa"/>
            <w:gridSpan w:val="2"/>
            <w:noWrap/>
            <w:hideMark/>
          </w:tcPr>
          <w:p w:rsidR="001D763D" w:rsidRPr="00B51532" w:rsidRDefault="001D763D" w:rsidP="001D763D">
            <w:pPr>
              <w:spacing w:after="0" w:line="240" w:lineRule="auto"/>
              <w:jc w:val="center"/>
            </w:pPr>
          </w:p>
        </w:tc>
        <w:tc>
          <w:tcPr>
            <w:tcW w:w="5386" w:type="dxa"/>
            <w:gridSpan w:val="2"/>
            <w:hideMark/>
          </w:tcPr>
          <w:p w:rsidR="001D763D" w:rsidRPr="00B51532" w:rsidRDefault="001D763D" w:rsidP="001D763D">
            <w:pPr>
              <w:spacing w:after="0" w:line="240" w:lineRule="auto"/>
            </w:pPr>
            <w:r w:rsidRPr="00B51532">
              <w:t>Разгрузка коробов</w:t>
            </w:r>
          </w:p>
        </w:tc>
        <w:tc>
          <w:tcPr>
            <w:tcW w:w="1985" w:type="dxa"/>
            <w:hideMark/>
          </w:tcPr>
          <w:p w:rsidR="001D763D" w:rsidRPr="00B51532" w:rsidRDefault="001D763D" w:rsidP="001D763D">
            <w:pPr>
              <w:spacing w:after="0" w:line="240" w:lineRule="auto"/>
              <w:jc w:val="center"/>
            </w:pPr>
            <w:r w:rsidRPr="00B51532">
              <w:t>1 т груза</w:t>
            </w:r>
          </w:p>
        </w:tc>
        <w:tc>
          <w:tcPr>
            <w:tcW w:w="1560" w:type="dxa"/>
            <w:noWrap/>
            <w:hideMark/>
          </w:tcPr>
          <w:p w:rsidR="001D763D" w:rsidRPr="00B51532" w:rsidRDefault="001D763D" w:rsidP="001D763D">
            <w:pPr>
              <w:spacing w:after="0" w:line="240" w:lineRule="auto"/>
              <w:jc w:val="right"/>
            </w:pPr>
            <w:r w:rsidRPr="00B51532">
              <w:t>0,6</w:t>
            </w:r>
          </w:p>
        </w:tc>
      </w:tr>
      <w:tr w:rsidR="001D763D" w:rsidRPr="00B51532" w:rsidTr="0028696C">
        <w:trPr>
          <w:trHeight w:val="765"/>
        </w:trPr>
        <w:tc>
          <w:tcPr>
            <w:tcW w:w="724" w:type="dxa"/>
            <w:gridSpan w:val="2"/>
            <w:noWrap/>
            <w:hideMark/>
          </w:tcPr>
          <w:p w:rsidR="001D763D" w:rsidRPr="00B51532" w:rsidRDefault="001D763D" w:rsidP="001D763D">
            <w:pPr>
              <w:spacing w:after="0" w:line="240" w:lineRule="auto"/>
              <w:jc w:val="center"/>
            </w:pPr>
          </w:p>
        </w:tc>
        <w:tc>
          <w:tcPr>
            <w:tcW w:w="5386" w:type="dxa"/>
            <w:gridSpan w:val="2"/>
            <w:hideMark/>
          </w:tcPr>
          <w:p w:rsidR="001D763D" w:rsidRPr="00B51532" w:rsidRDefault="001D763D" w:rsidP="001D763D">
            <w:pPr>
              <w:spacing w:after="0" w:line="240" w:lineRule="auto"/>
            </w:pPr>
            <w:r w:rsidRPr="00B51532">
              <w:t>Простая масляная окраска ранее окрашенных стен: с подготовкой и расчисткой старой краски до 35%</w:t>
            </w:r>
          </w:p>
        </w:tc>
        <w:tc>
          <w:tcPr>
            <w:tcW w:w="1985" w:type="dxa"/>
            <w:hideMark/>
          </w:tcPr>
          <w:p w:rsidR="001D763D" w:rsidRPr="00B51532" w:rsidRDefault="001D763D" w:rsidP="001D763D">
            <w:pPr>
              <w:spacing w:after="0" w:line="240" w:lineRule="auto"/>
              <w:jc w:val="center"/>
            </w:pPr>
            <w:r w:rsidRPr="00B51532">
              <w:t>100 м</w:t>
            </w:r>
            <w:proofErr w:type="gramStart"/>
            <w:r w:rsidRPr="00B51532">
              <w:t>2</w:t>
            </w:r>
            <w:proofErr w:type="gramEnd"/>
            <w:r w:rsidRPr="00B51532">
              <w:t xml:space="preserve"> окрашиваемой поверхности</w:t>
            </w:r>
          </w:p>
        </w:tc>
        <w:tc>
          <w:tcPr>
            <w:tcW w:w="1560" w:type="dxa"/>
            <w:noWrap/>
            <w:hideMark/>
          </w:tcPr>
          <w:p w:rsidR="001D763D" w:rsidRPr="00B51532" w:rsidRDefault="001D763D" w:rsidP="001D763D">
            <w:pPr>
              <w:spacing w:after="0" w:line="240" w:lineRule="auto"/>
              <w:jc w:val="right"/>
            </w:pPr>
            <w:r w:rsidRPr="00B51532">
              <w:t>1,03</w:t>
            </w:r>
          </w:p>
        </w:tc>
      </w:tr>
      <w:tr w:rsidR="001D763D" w:rsidRPr="00B51532" w:rsidTr="0028696C">
        <w:trPr>
          <w:trHeight w:val="131"/>
        </w:trPr>
        <w:tc>
          <w:tcPr>
            <w:tcW w:w="724" w:type="dxa"/>
            <w:gridSpan w:val="2"/>
            <w:noWrap/>
          </w:tcPr>
          <w:p w:rsidR="001D763D" w:rsidRPr="00B51532" w:rsidRDefault="001D763D" w:rsidP="001D763D">
            <w:pPr>
              <w:spacing w:after="0" w:line="240" w:lineRule="auto"/>
              <w:jc w:val="center"/>
            </w:pPr>
          </w:p>
        </w:tc>
        <w:tc>
          <w:tcPr>
            <w:tcW w:w="5386" w:type="dxa"/>
            <w:gridSpan w:val="2"/>
          </w:tcPr>
          <w:p w:rsidR="001D763D" w:rsidRPr="00B51532" w:rsidRDefault="001D763D" w:rsidP="001D763D">
            <w:pPr>
              <w:spacing w:after="0" w:line="240" w:lineRule="auto"/>
            </w:pPr>
            <w:r w:rsidRPr="00B51532">
              <w:t>Краска масляная</w:t>
            </w:r>
          </w:p>
          <w:p w:rsidR="001D763D" w:rsidRPr="00B51532" w:rsidRDefault="001D763D" w:rsidP="001D763D">
            <w:pPr>
              <w:spacing w:after="0" w:line="240" w:lineRule="auto"/>
              <w:rPr>
                <w:i/>
              </w:rPr>
            </w:pPr>
            <w:r w:rsidRPr="00B51532">
              <w:rPr>
                <w:i/>
              </w:rPr>
              <w:t>Требования к краске:</w:t>
            </w:r>
          </w:p>
          <w:p w:rsidR="001D763D" w:rsidRPr="00B51532" w:rsidRDefault="001D763D" w:rsidP="001D763D">
            <w:pPr>
              <w:spacing w:after="0" w:line="240" w:lineRule="auto"/>
              <w:jc w:val="both"/>
            </w:pPr>
            <w:r w:rsidRPr="00B51532">
              <w:t>Готовая к применению масляная краска должна предназначаться для наружных отделочных работ и для окраски металлических и деревянных изделий.</w:t>
            </w:r>
          </w:p>
          <w:p w:rsidR="001D763D" w:rsidRPr="00B51532" w:rsidRDefault="001D763D" w:rsidP="001D763D">
            <w:pPr>
              <w:spacing w:after="0" w:line="240" w:lineRule="auto"/>
              <w:jc w:val="both"/>
            </w:pPr>
            <w:r w:rsidRPr="00B51532">
              <w:t>Краска должна наноситься на поверхность кистью; краскораспылителем или валиком.</w:t>
            </w:r>
          </w:p>
          <w:p w:rsidR="001D763D" w:rsidRPr="00B51532" w:rsidRDefault="001D763D" w:rsidP="001D763D">
            <w:pPr>
              <w:spacing w:after="0" w:line="240" w:lineRule="auto"/>
              <w:jc w:val="both"/>
            </w:pPr>
            <w:r w:rsidRPr="00B51532">
              <w:t>Массовая доля летучего вещества</w:t>
            </w:r>
            <w:proofErr w:type="gramStart"/>
            <w:r w:rsidRPr="00B51532">
              <w:t xml:space="preserve">, %: </w:t>
            </w:r>
            <w:proofErr w:type="gramEnd"/>
            <w:r w:rsidRPr="00B51532">
              <w:t>не более 20.</w:t>
            </w:r>
          </w:p>
          <w:p w:rsidR="001D763D" w:rsidRPr="00B51532" w:rsidRDefault="001D763D" w:rsidP="001D763D">
            <w:pPr>
              <w:spacing w:after="0" w:line="240" w:lineRule="auto"/>
              <w:jc w:val="both"/>
            </w:pPr>
            <w:r w:rsidRPr="00B51532">
              <w:t>Массовая доля пленкообразующего вещества</w:t>
            </w:r>
            <w:proofErr w:type="gramStart"/>
            <w:r w:rsidRPr="00B51532">
              <w:t xml:space="preserve">, %: </w:t>
            </w:r>
            <w:proofErr w:type="gramEnd"/>
            <w:r w:rsidRPr="00B51532">
              <w:t xml:space="preserve">не менее 20. </w:t>
            </w:r>
          </w:p>
          <w:p w:rsidR="001D763D" w:rsidRPr="00B51532" w:rsidRDefault="001D763D" w:rsidP="001D763D">
            <w:pPr>
              <w:spacing w:after="0" w:line="240" w:lineRule="auto"/>
              <w:jc w:val="both"/>
            </w:pPr>
            <w:r w:rsidRPr="00B51532">
              <w:t xml:space="preserve">Условная вязкость по вискозиметру типа ВЗ-246 </w:t>
            </w:r>
            <w:r w:rsidRPr="00B51532">
              <w:lastRenderedPageBreak/>
              <w:t>(или ВЗ-4) при температуре (20,0 +/- 0,5) °</w:t>
            </w:r>
            <w:proofErr w:type="gramStart"/>
            <w:r w:rsidRPr="00B51532">
              <w:t>С</w:t>
            </w:r>
            <w:proofErr w:type="gramEnd"/>
            <w:r w:rsidRPr="00B51532">
              <w:t>, с: 65-140.</w:t>
            </w:r>
          </w:p>
          <w:p w:rsidR="001D763D" w:rsidRPr="00B51532" w:rsidRDefault="001D763D" w:rsidP="001D763D">
            <w:pPr>
              <w:spacing w:after="0" w:line="240" w:lineRule="auto"/>
              <w:jc w:val="both"/>
            </w:pPr>
            <w:r w:rsidRPr="00B51532">
              <w:t xml:space="preserve">Твердость пленки, условные единицы, по маятниковому прибору: </w:t>
            </w:r>
          </w:p>
          <w:p w:rsidR="001D763D" w:rsidRPr="00B51532" w:rsidRDefault="001D763D" w:rsidP="001D763D">
            <w:pPr>
              <w:spacing w:after="0" w:line="240" w:lineRule="auto"/>
              <w:jc w:val="both"/>
            </w:pPr>
            <w:r w:rsidRPr="00B51532">
              <w:t xml:space="preserve">   типа М-3: не менее 0,10 </w:t>
            </w:r>
          </w:p>
          <w:p w:rsidR="001D763D" w:rsidRPr="00B51532" w:rsidRDefault="001D763D" w:rsidP="001D763D">
            <w:pPr>
              <w:spacing w:after="0" w:line="240" w:lineRule="auto"/>
              <w:jc w:val="both"/>
            </w:pPr>
            <w:r w:rsidRPr="00B51532">
              <w:t xml:space="preserve">   типа ТМЛ: не менее 0,05</w:t>
            </w:r>
          </w:p>
          <w:p w:rsidR="001D763D" w:rsidRPr="00B51532" w:rsidRDefault="001D763D" w:rsidP="001D763D">
            <w:pPr>
              <w:spacing w:after="0" w:line="240" w:lineRule="auto"/>
              <w:jc w:val="both"/>
            </w:pPr>
            <w:r w:rsidRPr="00B51532">
              <w:t xml:space="preserve">Степень </w:t>
            </w:r>
            <w:proofErr w:type="spellStart"/>
            <w:r w:rsidRPr="00B51532">
              <w:t>перетира</w:t>
            </w:r>
            <w:proofErr w:type="spellEnd"/>
            <w:r w:rsidRPr="00B51532">
              <w:t>, мкм: не более 90.</w:t>
            </w:r>
          </w:p>
          <w:p w:rsidR="001D763D" w:rsidRPr="00B51532" w:rsidRDefault="001D763D" w:rsidP="001D763D">
            <w:pPr>
              <w:spacing w:after="0" w:line="240" w:lineRule="auto"/>
              <w:jc w:val="both"/>
            </w:pPr>
            <w:r w:rsidRPr="00B51532">
              <w:t xml:space="preserve">Время высыхания до степени 3 при температуре  </w:t>
            </w:r>
          </w:p>
          <w:p w:rsidR="001D763D" w:rsidRPr="00B51532" w:rsidRDefault="001D763D" w:rsidP="001D763D">
            <w:pPr>
              <w:spacing w:after="0" w:line="240" w:lineRule="auto"/>
              <w:jc w:val="both"/>
            </w:pPr>
            <w:r w:rsidRPr="00B51532">
              <w:t xml:space="preserve">(20 +/- 2) °С, </w:t>
            </w:r>
            <w:proofErr w:type="gramStart"/>
            <w:r w:rsidRPr="00B51532">
              <w:t>ч</w:t>
            </w:r>
            <w:proofErr w:type="gramEnd"/>
            <w:r w:rsidRPr="00B51532">
              <w:t>: не более 24.</w:t>
            </w:r>
          </w:p>
          <w:p w:rsidR="001D763D" w:rsidRPr="00B51532" w:rsidRDefault="001D763D" w:rsidP="001D763D">
            <w:pPr>
              <w:spacing w:after="0" w:line="240" w:lineRule="auto"/>
              <w:jc w:val="both"/>
            </w:pPr>
            <w:r w:rsidRPr="00B51532">
              <w:t xml:space="preserve">Условная светостойкость пленки, </w:t>
            </w:r>
            <w:proofErr w:type="gramStart"/>
            <w:r w:rsidRPr="00B51532">
              <w:t>ч</w:t>
            </w:r>
            <w:proofErr w:type="gramEnd"/>
            <w:r w:rsidRPr="00B51532">
              <w:t>: не менее 2.</w:t>
            </w:r>
          </w:p>
          <w:p w:rsidR="001D763D" w:rsidRPr="00B51532" w:rsidRDefault="001D763D" w:rsidP="001D763D">
            <w:pPr>
              <w:spacing w:after="0" w:line="240" w:lineRule="auto"/>
              <w:jc w:val="both"/>
            </w:pPr>
            <w:r w:rsidRPr="00B51532">
              <w:t>Стойкость пленки к статическому воздействию воды при температуре (20 +/- 2) °C, ч: не менее 0,5.</w:t>
            </w:r>
          </w:p>
          <w:p w:rsidR="001D763D" w:rsidRPr="00B51532" w:rsidRDefault="001D763D" w:rsidP="001D763D">
            <w:pPr>
              <w:spacing w:after="0" w:line="240" w:lineRule="auto"/>
              <w:rPr>
                <w:i/>
              </w:rPr>
            </w:pPr>
            <w:r w:rsidRPr="00B51532">
              <w:t>Гарантийный срок хранения, не менее: шесть месяцев со дня изготовления.</w:t>
            </w:r>
          </w:p>
        </w:tc>
        <w:tc>
          <w:tcPr>
            <w:tcW w:w="1985" w:type="dxa"/>
          </w:tcPr>
          <w:p w:rsidR="001D763D" w:rsidRPr="00B51532" w:rsidRDefault="001D763D" w:rsidP="001D763D">
            <w:pPr>
              <w:spacing w:after="0" w:line="240" w:lineRule="auto"/>
            </w:pPr>
          </w:p>
        </w:tc>
        <w:tc>
          <w:tcPr>
            <w:tcW w:w="1560" w:type="dxa"/>
            <w:noWrap/>
          </w:tcPr>
          <w:p w:rsidR="001D763D" w:rsidRPr="00B51532" w:rsidRDefault="001D763D" w:rsidP="001D763D">
            <w:pPr>
              <w:spacing w:after="0" w:line="240" w:lineRule="auto"/>
              <w:jc w:val="right"/>
            </w:pPr>
          </w:p>
        </w:tc>
      </w:tr>
      <w:tr w:rsidR="001D763D" w:rsidRPr="00B51532" w:rsidTr="0028696C">
        <w:trPr>
          <w:trHeight w:val="510"/>
        </w:trPr>
        <w:tc>
          <w:tcPr>
            <w:tcW w:w="724" w:type="dxa"/>
            <w:gridSpan w:val="2"/>
            <w:noWrap/>
            <w:hideMark/>
          </w:tcPr>
          <w:p w:rsidR="001D763D" w:rsidRPr="00B51532" w:rsidRDefault="001D763D" w:rsidP="001D763D">
            <w:pPr>
              <w:spacing w:after="0" w:line="240" w:lineRule="auto"/>
              <w:jc w:val="center"/>
            </w:pPr>
          </w:p>
        </w:tc>
        <w:tc>
          <w:tcPr>
            <w:tcW w:w="5386" w:type="dxa"/>
            <w:gridSpan w:val="2"/>
            <w:hideMark/>
          </w:tcPr>
          <w:p w:rsidR="001D763D" w:rsidRPr="00B51532" w:rsidRDefault="001D763D" w:rsidP="001D763D">
            <w:pPr>
              <w:spacing w:after="0" w:line="240" w:lineRule="auto"/>
            </w:pPr>
            <w:r w:rsidRPr="00B51532">
              <w:t>Осмотр оборудования и устранение дефектов, консервация</w:t>
            </w:r>
          </w:p>
        </w:tc>
        <w:tc>
          <w:tcPr>
            <w:tcW w:w="1985" w:type="dxa"/>
            <w:hideMark/>
          </w:tcPr>
          <w:p w:rsidR="001D763D" w:rsidRPr="00B51532" w:rsidRDefault="001D763D" w:rsidP="001D763D">
            <w:pPr>
              <w:spacing w:after="0" w:line="240" w:lineRule="auto"/>
              <w:jc w:val="center"/>
            </w:pPr>
            <w:r w:rsidRPr="00B51532">
              <w:t>100 м трубопровода</w:t>
            </w:r>
          </w:p>
        </w:tc>
        <w:tc>
          <w:tcPr>
            <w:tcW w:w="1560" w:type="dxa"/>
            <w:noWrap/>
            <w:hideMark/>
          </w:tcPr>
          <w:p w:rsidR="001D763D" w:rsidRPr="00B51532" w:rsidRDefault="001D763D" w:rsidP="001D763D">
            <w:pPr>
              <w:spacing w:after="0" w:line="240" w:lineRule="auto"/>
              <w:jc w:val="right"/>
            </w:pPr>
            <w:r w:rsidRPr="00B51532">
              <w:t>2</w:t>
            </w:r>
          </w:p>
        </w:tc>
      </w:tr>
    </w:tbl>
    <w:p w:rsidR="001D763D" w:rsidRDefault="001D763D" w:rsidP="001D763D">
      <w:pPr>
        <w:spacing w:after="0" w:line="240" w:lineRule="auto"/>
        <w:ind w:firstLine="709"/>
        <w:jc w:val="both"/>
      </w:pPr>
    </w:p>
    <w:p w:rsidR="001D763D" w:rsidRPr="00991A58" w:rsidRDefault="001D763D" w:rsidP="006E2D4D">
      <w:pPr>
        <w:numPr>
          <w:ilvl w:val="0"/>
          <w:numId w:val="8"/>
        </w:numPr>
        <w:suppressAutoHyphens w:val="0"/>
        <w:autoSpaceDE w:val="0"/>
        <w:autoSpaceDN w:val="0"/>
        <w:adjustRightInd w:val="0"/>
        <w:spacing w:after="0" w:line="240" w:lineRule="auto"/>
      </w:pPr>
      <w:r>
        <w:t xml:space="preserve"> Ремонт, устройство</w:t>
      </w:r>
      <w:r w:rsidRPr="00991A58">
        <w:t xml:space="preserve"> ограждений</w:t>
      </w:r>
      <w:r>
        <w:t xml:space="preserve"> на улицах города.</w:t>
      </w:r>
    </w:p>
    <w:p w:rsidR="001D763D" w:rsidRDefault="001D763D" w:rsidP="001D763D">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559"/>
        <w:gridCol w:w="1090"/>
        <w:gridCol w:w="2535"/>
      </w:tblGrid>
      <w:tr w:rsidR="001D763D" w:rsidTr="0028696C">
        <w:tc>
          <w:tcPr>
            <w:tcW w:w="644" w:type="dxa"/>
            <w:tcBorders>
              <w:top w:val="single" w:sz="4" w:space="0" w:color="auto"/>
              <w:left w:val="single" w:sz="4" w:space="0" w:color="auto"/>
              <w:bottom w:val="single" w:sz="4" w:space="0" w:color="auto"/>
              <w:right w:val="single" w:sz="4" w:space="0" w:color="auto"/>
            </w:tcBorders>
            <w:vAlign w:val="center"/>
            <w:hideMark/>
          </w:tcPr>
          <w:p w:rsidR="001D763D" w:rsidRDefault="001D763D" w:rsidP="001D763D">
            <w:pPr>
              <w:spacing w:after="0" w:line="240" w:lineRule="auto"/>
              <w:jc w:val="center"/>
              <w:rPr>
                <w:b/>
              </w:rPr>
            </w:pPr>
            <w:r>
              <w:rPr>
                <w:b/>
              </w:rPr>
              <w:t xml:space="preserve">№ </w:t>
            </w:r>
            <w:proofErr w:type="gramStart"/>
            <w:r>
              <w:rPr>
                <w:b/>
              </w:rPr>
              <w:t>п</w:t>
            </w:r>
            <w:proofErr w:type="gramEnd"/>
            <w:r>
              <w:rPr>
                <w:b/>
              </w:rPr>
              <w:t>/п</w:t>
            </w:r>
          </w:p>
        </w:tc>
        <w:tc>
          <w:tcPr>
            <w:tcW w:w="5559" w:type="dxa"/>
            <w:tcBorders>
              <w:top w:val="single" w:sz="4" w:space="0" w:color="auto"/>
              <w:left w:val="single" w:sz="4" w:space="0" w:color="auto"/>
              <w:bottom w:val="single" w:sz="4" w:space="0" w:color="auto"/>
              <w:right w:val="single" w:sz="4" w:space="0" w:color="auto"/>
            </w:tcBorders>
            <w:vAlign w:val="center"/>
            <w:hideMark/>
          </w:tcPr>
          <w:p w:rsidR="001D763D" w:rsidRDefault="001D763D" w:rsidP="001D763D">
            <w:pPr>
              <w:spacing w:after="0" w:line="240" w:lineRule="auto"/>
              <w:jc w:val="center"/>
              <w:rPr>
                <w:b/>
              </w:rPr>
            </w:pPr>
            <w:r>
              <w:rPr>
                <w:b/>
              </w:rPr>
              <w:t>Вид работ</w:t>
            </w:r>
          </w:p>
        </w:tc>
        <w:tc>
          <w:tcPr>
            <w:tcW w:w="1090" w:type="dxa"/>
            <w:tcBorders>
              <w:top w:val="single" w:sz="4" w:space="0" w:color="auto"/>
              <w:left w:val="single" w:sz="4" w:space="0" w:color="auto"/>
              <w:bottom w:val="single" w:sz="4" w:space="0" w:color="auto"/>
              <w:right w:val="single" w:sz="4" w:space="0" w:color="auto"/>
            </w:tcBorders>
            <w:vAlign w:val="center"/>
            <w:hideMark/>
          </w:tcPr>
          <w:p w:rsidR="001D763D" w:rsidRDefault="001D763D" w:rsidP="001D763D">
            <w:pPr>
              <w:spacing w:after="0" w:line="240" w:lineRule="auto"/>
              <w:jc w:val="center"/>
              <w:rPr>
                <w:b/>
              </w:rPr>
            </w:pPr>
            <w:r>
              <w:rPr>
                <w:b/>
              </w:rPr>
              <w:t>Ед. изм.</w:t>
            </w:r>
          </w:p>
        </w:tc>
        <w:tc>
          <w:tcPr>
            <w:tcW w:w="2535" w:type="dxa"/>
            <w:tcBorders>
              <w:top w:val="single" w:sz="4" w:space="0" w:color="auto"/>
              <w:left w:val="single" w:sz="4" w:space="0" w:color="auto"/>
              <w:bottom w:val="single" w:sz="4" w:space="0" w:color="auto"/>
              <w:right w:val="single" w:sz="4" w:space="0" w:color="auto"/>
            </w:tcBorders>
            <w:vAlign w:val="center"/>
            <w:hideMark/>
          </w:tcPr>
          <w:p w:rsidR="001D763D" w:rsidRDefault="001D763D" w:rsidP="001D763D">
            <w:pPr>
              <w:spacing w:after="0" w:line="240" w:lineRule="auto"/>
              <w:jc w:val="center"/>
              <w:rPr>
                <w:b/>
              </w:rPr>
            </w:pPr>
            <w:r>
              <w:rPr>
                <w:b/>
              </w:rPr>
              <w:t>Объем работ</w:t>
            </w:r>
          </w:p>
        </w:tc>
      </w:tr>
      <w:tr w:rsidR="001D763D" w:rsidTr="0028696C">
        <w:tc>
          <w:tcPr>
            <w:tcW w:w="644" w:type="dxa"/>
            <w:tcBorders>
              <w:top w:val="single" w:sz="4" w:space="0" w:color="auto"/>
              <w:left w:val="single" w:sz="4" w:space="0" w:color="auto"/>
              <w:bottom w:val="single" w:sz="4" w:space="0" w:color="auto"/>
              <w:right w:val="single" w:sz="4" w:space="0" w:color="auto"/>
            </w:tcBorders>
            <w:vAlign w:val="center"/>
            <w:hideMark/>
          </w:tcPr>
          <w:p w:rsidR="001D763D" w:rsidRDefault="001D763D" w:rsidP="001D763D">
            <w:pPr>
              <w:spacing w:after="0" w:line="240" w:lineRule="auto"/>
              <w:jc w:val="center"/>
            </w:pPr>
            <w:r>
              <w:t>1</w:t>
            </w:r>
          </w:p>
        </w:tc>
        <w:tc>
          <w:tcPr>
            <w:tcW w:w="5559" w:type="dxa"/>
            <w:tcBorders>
              <w:top w:val="single" w:sz="4" w:space="0" w:color="auto"/>
              <w:left w:val="single" w:sz="4" w:space="0" w:color="auto"/>
              <w:bottom w:val="single" w:sz="4" w:space="0" w:color="auto"/>
              <w:right w:val="single" w:sz="4" w:space="0" w:color="auto"/>
            </w:tcBorders>
            <w:vAlign w:val="center"/>
            <w:hideMark/>
          </w:tcPr>
          <w:p w:rsidR="001D763D" w:rsidRDefault="001D763D" w:rsidP="001D76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Устройство металлических ограждений с бетонированием стоек</w:t>
            </w:r>
          </w:p>
        </w:tc>
        <w:tc>
          <w:tcPr>
            <w:tcW w:w="1090" w:type="dxa"/>
            <w:tcBorders>
              <w:top w:val="single" w:sz="4" w:space="0" w:color="auto"/>
              <w:left w:val="single" w:sz="4" w:space="0" w:color="auto"/>
              <w:bottom w:val="single" w:sz="4" w:space="0" w:color="auto"/>
              <w:right w:val="single" w:sz="4" w:space="0" w:color="auto"/>
            </w:tcBorders>
            <w:vAlign w:val="center"/>
            <w:hideMark/>
          </w:tcPr>
          <w:p w:rsidR="001D763D" w:rsidRDefault="001D763D" w:rsidP="001D763D">
            <w:pPr>
              <w:spacing w:after="0" w:line="240" w:lineRule="auto"/>
              <w:jc w:val="center"/>
            </w:pPr>
            <w:proofErr w:type="spellStart"/>
            <w:r>
              <w:t>п</w:t>
            </w:r>
            <w:proofErr w:type="gramStart"/>
            <w:r>
              <w:t>.м</w:t>
            </w:r>
            <w:proofErr w:type="spellEnd"/>
            <w:proofErr w:type="gramEnd"/>
          </w:p>
        </w:tc>
        <w:tc>
          <w:tcPr>
            <w:tcW w:w="2535" w:type="dxa"/>
            <w:tcBorders>
              <w:top w:val="single" w:sz="4" w:space="0" w:color="auto"/>
              <w:left w:val="single" w:sz="4" w:space="0" w:color="auto"/>
              <w:bottom w:val="single" w:sz="4" w:space="0" w:color="auto"/>
              <w:right w:val="single" w:sz="4" w:space="0" w:color="auto"/>
            </w:tcBorders>
            <w:vAlign w:val="center"/>
            <w:hideMark/>
          </w:tcPr>
          <w:p w:rsidR="001D763D" w:rsidRPr="00440C4B" w:rsidRDefault="001D763D" w:rsidP="001D763D">
            <w:pPr>
              <w:spacing w:after="0" w:line="240" w:lineRule="auto"/>
              <w:jc w:val="center"/>
              <w:rPr>
                <w:highlight w:val="red"/>
              </w:rPr>
            </w:pPr>
            <w:r>
              <w:t>282</w:t>
            </w:r>
          </w:p>
        </w:tc>
      </w:tr>
    </w:tbl>
    <w:p w:rsidR="001D763D" w:rsidRDefault="001D763D" w:rsidP="001D763D">
      <w:pPr>
        <w:spacing w:after="0" w:line="240" w:lineRule="auto"/>
        <w:jc w:val="center"/>
        <w:rPr>
          <w:b/>
        </w:rPr>
      </w:pPr>
    </w:p>
    <w:p w:rsidR="001D763D" w:rsidRDefault="001D763D" w:rsidP="001D763D">
      <w:pPr>
        <w:pStyle w:val="a6"/>
        <w:spacing w:after="0" w:line="240" w:lineRule="auto"/>
        <w:ind w:firstLine="708"/>
        <w:jc w:val="both"/>
      </w:pPr>
      <w:r>
        <w:t>В целях сохранения единства архитектурного облика улиц города, перед началом производства работ Заказчик определяет вид рисунка секции ограждения.</w:t>
      </w:r>
    </w:p>
    <w:p w:rsidR="001D763D" w:rsidRDefault="001D763D" w:rsidP="001D763D">
      <w:pPr>
        <w:pStyle w:val="a6"/>
        <w:spacing w:after="0" w:line="240" w:lineRule="auto"/>
        <w:ind w:firstLine="708"/>
        <w:jc w:val="both"/>
      </w:pPr>
      <w:r>
        <w:t>Заказчик предоставляет Подрядчику заявку-задание с указанием объектов, видами и объемами работ, сроками начала и окончания работ по каждому объекту.</w:t>
      </w:r>
    </w:p>
    <w:p w:rsidR="001D763D" w:rsidRDefault="001D763D" w:rsidP="001D763D">
      <w:pPr>
        <w:pStyle w:val="a6"/>
        <w:spacing w:after="0" w:line="240" w:lineRule="auto"/>
        <w:ind w:firstLine="708"/>
        <w:jc w:val="both"/>
      </w:pPr>
      <w:r>
        <w:t xml:space="preserve">Срок завершения работ: с момента заключения муниципального контракта и до 01.11.2015. </w:t>
      </w:r>
    </w:p>
    <w:p w:rsidR="001D763D" w:rsidRDefault="001D763D" w:rsidP="001D763D">
      <w:pPr>
        <w:pStyle w:val="a6"/>
        <w:spacing w:after="0" w:line="240" w:lineRule="auto"/>
        <w:ind w:firstLine="708"/>
        <w:jc w:val="both"/>
      </w:pPr>
    </w:p>
    <w:p w:rsidR="001D763D" w:rsidRPr="002D12AB" w:rsidRDefault="001D763D" w:rsidP="001D763D">
      <w:pPr>
        <w:spacing w:after="0" w:line="240" w:lineRule="auto"/>
        <w:jc w:val="center"/>
      </w:pPr>
      <w:r w:rsidRPr="002D12AB">
        <w:t>Ведомость объемов работ и потребностей в материалах (товарах)</w:t>
      </w: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351"/>
        <w:gridCol w:w="79"/>
        <w:gridCol w:w="1985"/>
        <w:gridCol w:w="1560"/>
      </w:tblGrid>
      <w:tr w:rsidR="001D763D" w:rsidRPr="002D12AB" w:rsidTr="0028696C">
        <w:trPr>
          <w:trHeight w:val="495"/>
        </w:trPr>
        <w:tc>
          <w:tcPr>
            <w:tcW w:w="680" w:type="dxa"/>
            <w:vAlign w:val="center"/>
            <w:hideMark/>
          </w:tcPr>
          <w:p w:rsidR="001D763D" w:rsidRPr="002D12AB" w:rsidRDefault="001D763D" w:rsidP="001D763D">
            <w:pPr>
              <w:spacing w:after="0" w:line="240" w:lineRule="auto"/>
              <w:jc w:val="center"/>
            </w:pPr>
            <w:r w:rsidRPr="002D12AB">
              <w:t xml:space="preserve">№ </w:t>
            </w:r>
            <w:proofErr w:type="gramStart"/>
            <w:r w:rsidRPr="002D12AB">
              <w:t>п</w:t>
            </w:r>
            <w:proofErr w:type="gramEnd"/>
            <w:r>
              <w:t>/</w:t>
            </w:r>
            <w:r w:rsidRPr="002D12AB">
              <w:t>п</w:t>
            </w:r>
          </w:p>
        </w:tc>
        <w:tc>
          <w:tcPr>
            <w:tcW w:w="5351" w:type="dxa"/>
            <w:vAlign w:val="center"/>
            <w:hideMark/>
          </w:tcPr>
          <w:p w:rsidR="001D763D" w:rsidRPr="002D12AB" w:rsidRDefault="001D763D" w:rsidP="001D763D">
            <w:pPr>
              <w:spacing w:after="0" w:line="240" w:lineRule="auto"/>
              <w:jc w:val="center"/>
            </w:pPr>
            <w:r w:rsidRPr="002D12AB">
              <w:t>Наименование работ и используемых материалов (товаров), технические характеристики используемых материалов (товаров), требуемые показатели, средства индивидуализации материалов (товаров)</w:t>
            </w:r>
          </w:p>
        </w:tc>
        <w:tc>
          <w:tcPr>
            <w:tcW w:w="2064" w:type="dxa"/>
            <w:gridSpan w:val="2"/>
            <w:vAlign w:val="center"/>
            <w:hideMark/>
          </w:tcPr>
          <w:p w:rsidR="001D763D" w:rsidRPr="002D12AB" w:rsidRDefault="001D763D" w:rsidP="001D763D">
            <w:pPr>
              <w:spacing w:after="0" w:line="240" w:lineRule="auto"/>
              <w:jc w:val="center"/>
            </w:pPr>
            <w:r w:rsidRPr="002D12AB">
              <w:t>Единица измерения</w:t>
            </w:r>
          </w:p>
        </w:tc>
        <w:tc>
          <w:tcPr>
            <w:tcW w:w="1560" w:type="dxa"/>
            <w:vAlign w:val="center"/>
            <w:hideMark/>
          </w:tcPr>
          <w:p w:rsidR="001D763D" w:rsidRPr="002D12AB" w:rsidRDefault="001D763D" w:rsidP="001D763D">
            <w:pPr>
              <w:spacing w:after="0" w:line="240" w:lineRule="auto"/>
              <w:jc w:val="center"/>
            </w:pPr>
            <w:r w:rsidRPr="002D12AB">
              <w:t>Количество</w:t>
            </w:r>
          </w:p>
        </w:tc>
      </w:tr>
      <w:tr w:rsidR="001D763D" w:rsidRPr="00AF7658" w:rsidTr="0028696C">
        <w:trPr>
          <w:trHeight w:val="255"/>
        </w:trPr>
        <w:tc>
          <w:tcPr>
            <w:tcW w:w="9655" w:type="dxa"/>
            <w:gridSpan w:val="5"/>
            <w:noWrap/>
          </w:tcPr>
          <w:p w:rsidR="001D763D" w:rsidRPr="00B51532" w:rsidRDefault="001D763D" w:rsidP="001D763D">
            <w:pPr>
              <w:spacing w:after="0" w:line="240" w:lineRule="auto"/>
              <w:jc w:val="center"/>
            </w:pPr>
            <w:r>
              <w:rPr>
                <w:b/>
              </w:rPr>
              <w:t>Р</w:t>
            </w:r>
            <w:r w:rsidRPr="00B51532">
              <w:rPr>
                <w:b/>
              </w:rPr>
              <w:t>емонт, устройство ограждений на улицах города</w:t>
            </w:r>
          </w:p>
        </w:tc>
      </w:tr>
      <w:tr w:rsidR="001D763D" w:rsidRPr="00AF7658" w:rsidTr="0028696C">
        <w:trPr>
          <w:trHeight w:val="510"/>
        </w:trPr>
        <w:tc>
          <w:tcPr>
            <w:tcW w:w="680" w:type="dxa"/>
            <w:noWrap/>
            <w:hideMark/>
          </w:tcPr>
          <w:p w:rsidR="001D763D" w:rsidRPr="00B51532" w:rsidRDefault="001D763D" w:rsidP="001D763D">
            <w:pPr>
              <w:spacing w:after="0" w:line="240" w:lineRule="auto"/>
              <w:jc w:val="center"/>
            </w:pPr>
          </w:p>
        </w:tc>
        <w:tc>
          <w:tcPr>
            <w:tcW w:w="5430" w:type="dxa"/>
            <w:gridSpan w:val="2"/>
            <w:hideMark/>
          </w:tcPr>
          <w:p w:rsidR="001D763D" w:rsidRPr="00B51532" w:rsidRDefault="001D763D" w:rsidP="001D763D">
            <w:pPr>
              <w:spacing w:after="0" w:line="240" w:lineRule="auto"/>
            </w:pPr>
            <w:r w:rsidRPr="00B51532">
              <w:t>Устройство металлических пешеходных ограждений</w:t>
            </w:r>
          </w:p>
        </w:tc>
        <w:tc>
          <w:tcPr>
            <w:tcW w:w="1985" w:type="dxa"/>
            <w:hideMark/>
          </w:tcPr>
          <w:p w:rsidR="001D763D" w:rsidRPr="00B51532" w:rsidRDefault="001D763D" w:rsidP="001D763D">
            <w:pPr>
              <w:spacing w:after="0" w:line="240" w:lineRule="auto"/>
              <w:jc w:val="center"/>
            </w:pPr>
            <w:r w:rsidRPr="00B51532">
              <w:t>100 м</w:t>
            </w:r>
          </w:p>
        </w:tc>
        <w:tc>
          <w:tcPr>
            <w:tcW w:w="1560" w:type="dxa"/>
            <w:noWrap/>
            <w:hideMark/>
          </w:tcPr>
          <w:p w:rsidR="001D763D" w:rsidRPr="00B51532" w:rsidRDefault="001D763D" w:rsidP="001D763D">
            <w:pPr>
              <w:spacing w:after="0" w:line="240" w:lineRule="auto"/>
              <w:jc w:val="right"/>
            </w:pPr>
            <w:r w:rsidRPr="00B51532">
              <w:t>2,</w:t>
            </w:r>
            <w:r>
              <w:t>82</w:t>
            </w:r>
          </w:p>
        </w:tc>
      </w:tr>
      <w:tr w:rsidR="001D763D" w:rsidRPr="00AF7658" w:rsidTr="0028696C">
        <w:trPr>
          <w:trHeight w:val="510"/>
        </w:trPr>
        <w:tc>
          <w:tcPr>
            <w:tcW w:w="680" w:type="dxa"/>
            <w:noWrap/>
            <w:hideMark/>
          </w:tcPr>
          <w:p w:rsidR="001D763D" w:rsidRPr="00B51532" w:rsidRDefault="001D763D" w:rsidP="001D763D">
            <w:pPr>
              <w:spacing w:after="0" w:line="240" w:lineRule="auto"/>
              <w:jc w:val="center"/>
            </w:pPr>
          </w:p>
        </w:tc>
        <w:tc>
          <w:tcPr>
            <w:tcW w:w="5430" w:type="dxa"/>
            <w:gridSpan w:val="2"/>
            <w:hideMark/>
          </w:tcPr>
          <w:p w:rsidR="001D763D" w:rsidRPr="00B51532" w:rsidRDefault="001D763D" w:rsidP="001D763D">
            <w:pPr>
              <w:spacing w:after="0" w:line="240" w:lineRule="auto"/>
            </w:pPr>
            <w:r w:rsidRPr="00B51532">
              <w:t>Бетон тяжелый</w:t>
            </w:r>
          </w:p>
          <w:p w:rsidR="001D763D" w:rsidRPr="00B51532" w:rsidRDefault="001D763D" w:rsidP="001D763D">
            <w:pPr>
              <w:spacing w:after="0" w:line="240" w:lineRule="auto"/>
            </w:pPr>
          </w:p>
          <w:p w:rsidR="001D763D" w:rsidRPr="00B51532" w:rsidRDefault="001D763D" w:rsidP="001D763D">
            <w:pPr>
              <w:spacing w:after="0" w:line="240" w:lineRule="auto"/>
              <w:rPr>
                <w:i/>
              </w:rPr>
            </w:pPr>
            <w:r w:rsidRPr="00B51532">
              <w:rPr>
                <w:i/>
              </w:rPr>
              <w:t>Требования к бетону:</w:t>
            </w:r>
          </w:p>
          <w:p w:rsidR="001D763D" w:rsidRPr="00B51532" w:rsidRDefault="001D763D" w:rsidP="001D763D">
            <w:pPr>
              <w:spacing w:after="0" w:line="240" w:lineRule="auto"/>
              <w:jc w:val="both"/>
            </w:pPr>
            <w:r w:rsidRPr="00B51532">
              <w:t>Класс по прочности на сжатие: В3,5 (М50) или Б5 (М75)</w:t>
            </w:r>
          </w:p>
          <w:p w:rsidR="001D763D" w:rsidRPr="00B51532" w:rsidRDefault="001D763D" w:rsidP="001D763D">
            <w:pPr>
              <w:spacing w:after="0" w:line="240" w:lineRule="auto"/>
              <w:jc w:val="both"/>
            </w:pPr>
            <w:r w:rsidRPr="00B51532">
              <w:t xml:space="preserve">Марка по морозостойкости: </w:t>
            </w:r>
            <w:r w:rsidRPr="00B51532">
              <w:rPr>
                <w:lang w:val="en-US"/>
              </w:rPr>
              <w:t>F</w:t>
            </w:r>
            <w:r w:rsidRPr="00B51532">
              <w:t>50-</w:t>
            </w:r>
            <w:r w:rsidRPr="00B51532">
              <w:rPr>
                <w:lang w:val="en-US"/>
              </w:rPr>
              <w:t>F</w:t>
            </w:r>
            <w:r w:rsidRPr="00B51532">
              <w:t>75</w:t>
            </w:r>
          </w:p>
          <w:p w:rsidR="001D763D" w:rsidRPr="00B51532" w:rsidRDefault="001D763D" w:rsidP="001D763D">
            <w:pPr>
              <w:spacing w:after="0" w:line="240" w:lineRule="auto"/>
              <w:jc w:val="both"/>
            </w:pPr>
            <w:r w:rsidRPr="00B51532">
              <w:t xml:space="preserve">Марка по водонепроницаемости: </w:t>
            </w:r>
            <w:r w:rsidRPr="00B51532">
              <w:rPr>
                <w:lang w:val="en-US"/>
              </w:rPr>
              <w:t>W</w:t>
            </w:r>
            <w:r w:rsidRPr="00B51532">
              <w:t>2-</w:t>
            </w:r>
            <w:r w:rsidRPr="00B51532">
              <w:rPr>
                <w:lang w:val="en-US"/>
              </w:rPr>
              <w:t>W</w:t>
            </w:r>
            <w:r w:rsidRPr="00B51532">
              <w:t>4</w:t>
            </w:r>
          </w:p>
          <w:p w:rsidR="001D763D" w:rsidRPr="00B51532" w:rsidRDefault="001D763D" w:rsidP="001D763D">
            <w:pPr>
              <w:spacing w:after="0" w:line="240" w:lineRule="auto"/>
              <w:jc w:val="both"/>
            </w:pPr>
            <w:r w:rsidRPr="00B51532">
              <w:t xml:space="preserve">Марка по </w:t>
            </w:r>
            <w:proofErr w:type="spellStart"/>
            <w:r w:rsidRPr="00B51532">
              <w:t>истираемости</w:t>
            </w:r>
            <w:proofErr w:type="spellEnd"/>
            <w:r w:rsidRPr="00B51532">
              <w:t xml:space="preserve">: </w:t>
            </w:r>
            <w:r w:rsidRPr="00B51532">
              <w:rPr>
                <w:lang w:val="en-US"/>
              </w:rPr>
              <w:t>G</w:t>
            </w:r>
            <w:r w:rsidRPr="00B51532">
              <w:t>1-</w:t>
            </w:r>
            <w:r w:rsidRPr="00B51532">
              <w:rPr>
                <w:lang w:val="en-US"/>
              </w:rPr>
              <w:t>G</w:t>
            </w:r>
            <w:r w:rsidRPr="00B51532">
              <w:t>2.</w:t>
            </w:r>
          </w:p>
          <w:p w:rsidR="001D763D" w:rsidRPr="00B51532" w:rsidRDefault="001D763D" w:rsidP="001D763D">
            <w:pPr>
              <w:spacing w:after="0" w:line="240" w:lineRule="auto"/>
              <w:jc w:val="both"/>
            </w:pPr>
            <w:r w:rsidRPr="00B51532">
              <w:t>Заполнитель – песок природный для строительных работ</w:t>
            </w:r>
          </w:p>
          <w:p w:rsidR="001D763D" w:rsidRPr="00B51532" w:rsidRDefault="001D763D" w:rsidP="001D763D">
            <w:pPr>
              <w:spacing w:after="0" w:line="240" w:lineRule="auto"/>
            </w:pPr>
            <w:r w:rsidRPr="00B51532">
              <w:t xml:space="preserve">Крупность заполнителя, </w:t>
            </w:r>
            <w:proofErr w:type="gramStart"/>
            <w:r w:rsidRPr="00B51532">
              <w:t>мм</w:t>
            </w:r>
            <w:proofErr w:type="gramEnd"/>
            <w:r w:rsidRPr="00B51532">
              <w:t>: до 20.</w:t>
            </w:r>
          </w:p>
        </w:tc>
        <w:tc>
          <w:tcPr>
            <w:tcW w:w="1985" w:type="dxa"/>
            <w:hideMark/>
          </w:tcPr>
          <w:p w:rsidR="001D763D" w:rsidRPr="00B51532" w:rsidRDefault="001D763D" w:rsidP="001D763D">
            <w:pPr>
              <w:spacing w:after="0" w:line="240" w:lineRule="auto"/>
              <w:jc w:val="center"/>
            </w:pPr>
            <w:r w:rsidRPr="00B51532">
              <w:t>м3</w:t>
            </w:r>
          </w:p>
        </w:tc>
        <w:tc>
          <w:tcPr>
            <w:tcW w:w="1560" w:type="dxa"/>
            <w:hideMark/>
          </w:tcPr>
          <w:p w:rsidR="001D763D" w:rsidRPr="00B51532" w:rsidRDefault="001D763D" w:rsidP="001D763D">
            <w:pPr>
              <w:spacing w:after="0" w:line="240" w:lineRule="auto"/>
              <w:jc w:val="right"/>
            </w:pPr>
            <w:r>
              <w:t>11,51</w:t>
            </w:r>
          </w:p>
        </w:tc>
      </w:tr>
      <w:tr w:rsidR="001D763D" w:rsidRPr="00AF7658" w:rsidTr="0028696C">
        <w:trPr>
          <w:trHeight w:val="255"/>
        </w:trPr>
        <w:tc>
          <w:tcPr>
            <w:tcW w:w="680" w:type="dxa"/>
            <w:noWrap/>
            <w:hideMark/>
          </w:tcPr>
          <w:p w:rsidR="001D763D" w:rsidRPr="00B51532" w:rsidRDefault="001D763D" w:rsidP="001D763D">
            <w:pPr>
              <w:spacing w:after="0" w:line="240" w:lineRule="auto"/>
              <w:jc w:val="center"/>
            </w:pPr>
          </w:p>
        </w:tc>
        <w:tc>
          <w:tcPr>
            <w:tcW w:w="5430" w:type="dxa"/>
            <w:gridSpan w:val="2"/>
            <w:hideMark/>
          </w:tcPr>
          <w:p w:rsidR="001D763D" w:rsidRPr="00B51532" w:rsidRDefault="001D763D" w:rsidP="001D763D">
            <w:pPr>
              <w:spacing w:after="0" w:line="240" w:lineRule="auto"/>
            </w:pPr>
            <w:r w:rsidRPr="00B51532">
              <w:t>Ограждения металлические соответствие (ГОСТ 13663-86, ГОСТ 8639-82)</w:t>
            </w:r>
          </w:p>
          <w:p w:rsidR="001D763D" w:rsidRPr="00B51532" w:rsidRDefault="001D763D" w:rsidP="001D763D">
            <w:pPr>
              <w:spacing w:after="0" w:line="240" w:lineRule="auto"/>
            </w:pPr>
            <w:r w:rsidRPr="00B51532">
              <w:lastRenderedPageBreak/>
              <w:t>Должны быть длиной до 2 м.</w:t>
            </w:r>
          </w:p>
          <w:p w:rsidR="001D763D" w:rsidRPr="00B51532" w:rsidRDefault="001D763D" w:rsidP="001D763D">
            <w:pPr>
              <w:spacing w:after="0" w:line="240" w:lineRule="auto"/>
            </w:pPr>
            <w:r w:rsidRPr="00B51532">
              <w:t xml:space="preserve">Должны быть изготовлены из металлической профильной трубы </w:t>
            </w:r>
          </w:p>
          <w:p w:rsidR="001D763D" w:rsidRPr="00B51532" w:rsidRDefault="001D763D" w:rsidP="001D763D">
            <w:pPr>
              <w:spacing w:after="0" w:line="240" w:lineRule="auto"/>
            </w:pPr>
            <w:r w:rsidRPr="00B51532">
              <w:t>Наружный размер: 50х50 мм или 60х60 мм, 40х40 мм</w:t>
            </w:r>
          </w:p>
          <w:p w:rsidR="001D763D" w:rsidRPr="00B51532" w:rsidRDefault="001D763D" w:rsidP="001D763D">
            <w:pPr>
              <w:spacing w:after="0" w:line="240" w:lineRule="auto"/>
            </w:pPr>
            <w:r w:rsidRPr="00B51532">
              <w:t>Требования указаны для труб всех размеров.</w:t>
            </w:r>
          </w:p>
          <w:p w:rsidR="001D763D" w:rsidRPr="00B51532" w:rsidRDefault="001D763D" w:rsidP="001D763D">
            <w:pPr>
              <w:spacing w:after="0" w:line="240" w:lineRule="auto"/>
            </w:pPr>
            <w:r w:rsidRPr="00B51532">
              <w:t>Толщина стенки 3,0 мм или 3,5 мм или 4 мм</w:t>
            </w:r>
          </w:p>
          <w:p w:rsidR="001D763D" w:rsidRPr="00B51532" w:rsidRDefault="001D763D" w:rsidP="001D763D">
            <w:pPr>
              <w:spacing w:after="0" w:line="240" w:lineRule="auto"/>
            </w:pPr>
            <w:r w:rsidRPr="00B51532">
              <w:t xml:space="preserve">Площадь сечения 4,28 – 7,70 мм </w:t>
            </w:r>
          </w:p>
          <w:p w:rsidR="001D763D" w:rsidRPr="00B51532" w:rsidRDefault="001D763D" w:rsidP="001D763D">
            <w:pPr>
              <w:spacing w:after="0" w:line="240" w:lineRule="auto"/>
            </w:pPr>
            <w:r w:rsidRPr="00B51532">
              <w:t>Электросварные или электросварные холоднодеформированные нормальной или высокой точности изготовления.</w:t>
            </w:r>
          </w:p>
          <w:p w:rsidR="001D763D" w:rsidRPr="00B51532" w:rsidRDefault="001D763D" w:rsidP="001D763D">
            <w:pPr>
              <w:spacing w:after="0" w:line="240" w:lineRule="auto"/>
            </w:pPr>
            <w:r w:rsidRPr="00B51532">
              <w:t>Предельные отклонения:</w:t>
            </w:r>
          </w:p>
          <w:p w:rsidR="001D763D" w:rsidRPr="00B51532" w:rsidRDefault="001D763D" w:rsidP="001D763D">
            <w:pPr>
              <w:spacing w:after="0" w:line="240" w:lineRule="auto"/>
            </w:pPr>
            <w:r w:rsidRPr="00B51532">
              <w:t>наружные размеры: до +/- 0,8 мм;</w:t>
            </w:r>
          </w:p>
          <w:p w:rsidR="001D763D" w:rsidRPr="00B51532" w:rsidRDefault="001D763D" w:rsidP="001D763D">
            <w:pPr>
              <w:spacing w:after="0" w:line="240" w:lineRule="auto"/>
            </w:pPr>
            <w:r w:rsidRPr="00B51532">
              <w:t>толщина стенки:  до 12,5 %;</w:t>
            </w:r>
          </w:p>
          <w:p w:rsidR="001D763D" w:rsidRPr="00B51532" w:rsidRDefault="001D763D" w:rsidP="001D763D">
            <w:pPr>
              <w:spacing w:after="0" w:line="240" w:lineRule="auto"/>
            </w:pPr>
            <w:r w:rsidRPr="00B51532">
              <w:t>вогнутость или выпуклость сторон: до 1,0 мм.</w:t>
            </w:r>
          </w:p>
        </w:tc>
        <w:tc>
          <w:tcPr>
            <w:tcW w:w="1985" w:type="dxa"/>
            <w:hideMark/>
          </w:tcPr>
          <w:p w:rsidR="001D763D" w:rsidRPr="00B51532" w:rsidRDefault="001D763D" w:rsidP="001D763D">
            <w:pPr>
              <w:spacing w:after="0" w:line="240" w:lineRule="auto"/>
              <w:jc w:val="center"/>
            </w:pPr>
            <w:r w:rsidRPr="00B51532">
              <w:lastRenderedPageBreak/>
              <w:t>шт.</w:t>
            </w:r>
          </w:p>
        </w:tc>
        <w:tc>
          <w:tcPr>
            <w:tcW w:w="1560" w:type="dxa"/>
            <w:hideMark/>
          </w:tcPr>
          <w:p w:rsidR="001D763D" w:rsidRPr="00B51532" w:rsidRDefault="001D763D" w:rsidP="001D763D">
            <w:pPr>
              <w:spacing w:after="0" w:line="240" w:lineRule="auto"/>
              <w:jc w:val="right"/>
            </w:pPr>
            <w:r>
              <w:t>141</w:t>
            </w:r>
          </w:p>
        </w:tc>
      </w:tr>
    </w:tbl>
    <w:p w:rsidR="001D763D" w:rsidRDefault="001D763D" w:rsidP="001D763D">
      <w:pPr>
        <w:spacing w:after="0" w:line="240" w:lineRule="auto"/>
        <w:ind w:firstLine="709"/>
        <w:jc w:val="both"/>
      </w:pPr>
    </w:p>
    <w:p w:rsidR="001D763D" w:rsidRDefault="001D763D" w:rsidP="006E2D4D">
      <w:pPr>
        <w:numPr>
          <w:ilvl w:val="0"/>
          <w:numId w:val="8"/>
        </w:numPr>
        <w:suppressAutoHyphens w:val="0"/>
        <w:autoSpaceDE w:val="0"/>
        <w:autoSpaceDN w:val="0"/>
        <w:adjustRightInd w:val="0"/>
        <w:spacing w:after="0" w:line="240" w:lineRule="auto"/>
        <w:jc w:val="both"/>
      </w:pPr>
      <w:r>
        <w:t>Установка урн.</w:t>
      </w:r>
    </w:p>
    <w:p w:rsidR="001D763D" w:rsidRPr="007900A0" w:rsidRDefault="001D763D" w:rsidP="001D763D">
      <w:pPr>
        <w:spacing w:after="0" w:line="240" w:lineRule="auto"/>
        <w:jc w:val="center"/>
        <w:rPr>
          <w:b/>
        </w:rPr>
      </w:pPr>
      <w:r w:rsidRPr="007900A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444"/>
        <w:gridCol w:w="1813"/>
        <w:gridCol w:w="1791"/>
      </w:tblGrid>
      <w:tr w:rsidR="001D763D" w:rsidRPr="00B6782C" w:rsidTr="0028696C">
        <w:tc>
          <w:tcPr>
            <w:tcW w:w="813" w:type="dxa"/>
            <w:shd w:val="clear" w:color="auto" w:fill="auto"/>
            <w:vAlign w:val="center"/>
          </w:tcPr>
          <w:p w:rsidR="001D763D" w:rsidRPr="00B6782C" w:rsidRDefault="001D763D" w:rsidP="001D763D">
            <w:pPr>
              <w:spacing w:after="0" w:line="240" w:lineRule="auto"/>
              <w:jc w:val="center"/>
            </w:pPr>
            <w:r w:rsidRPr="00B6782C">
              <w:t xml:space="preserve">№ </w:t>
            </w:r>
            <w:proofErr w:type="gramStart"/>
            <w:r w:rsidRPr="00B6782C">
              <w:t>п</w:t>
            </w:r>
            <w:proofErr w:type="gramEnd"/>
            <w:r w:rsidRPr="00B6782C">
              <w:t>/п</w:t>
            </w:r>
          </w:p>
        </w:tc>
        <w:tc>
          <w:tcPr>
            <w:tcW w:w="5549" w:type="dxa"/>
            <w:shd w:val="clear" w:color="auto" w:fill="auto"/>
            <w:vAlign w:val="center"/>
          </w:tcPr>
          <w:p w:rsidR="001D763D" w:rsidRPr="00B6782C" w:rsidRDefault="001D763D" w:rsidP="001D763D">
            <w:pPr>
              <w:spacing w:after="0" w:line="240" w:lineRule="auto"/>
              <w:jc w:val="center"/>
            </w:pPr>
            <w:r w:rsidRPr="00B6782C">
              <w:t>Вид работ</w:t>
            </w:r>
          </w:p>
        </w:tc>
        <w:tc>
          <w:tcPr>
            <w:tcW w:w="1846" w:type="dxa"/>
            <w:shd w:val="clear" w:color="auto" w:fill="auto"/>
            <w:vAlign w:val="center"/>
          </w:tcPr>
          <w:p w:rsidR="001D763D" w:rsidRPr="00B6782C" w:rsidRDefault="001D763D" w:rsidP="001D763D">
            <w:pPr>
              <w:spacing w:after="0" w:line="240" w:lineRule="auto"/>
              <w:jc w:val="center"/>
            </w:pPr>
            <w:r w:rsidRPr="00B6782C">
              <w:t>Ед. изм.</w:t>
            </w:r>
          </w:p>
        </w:tc>
        <w:tc>
          <w:tcPr>
            <w:tcW w:w="1816" w:type="dxa"/>
            <w:shd w:val="clear" w:color="auto" w:fill="auto"/>
            <w:vAlign w:val="center"/>
          </w:tcPr>
          <w:p w:rsidR="001D763D" w:rsidRPr="00B6782C" w:rsidRDefault="001D763D" w:rsidP="001D763D">
            <w:pPr>
              <w:spacing w:after="0" w:line="240" w:lineRule="auto"/>
              <w:jc w:val="center"/>
            </w:pPr>
            <w:r w:rsidRPr="00B6782C">
              <w:t>Объем работ</w:t>
            </w:r>
          </w:p>
        </w:tc>
      </w:tr>
      <w:tr w:rsidR="001D763D" w:rsidRPr="00B6782C" w:rsidTr="0028696C">
        <w:tc>
          <w:tcPr>
            <w:tcW w:w="813" w:type="dxa"/>
            <w:shd w:val="clear" w:color="auto" w:fill="auto"/>
          </w:tcPr>
          <w:p w:rsidR="001D763D" w:rsidRPr="00B6782C" w:rsidRDefault="001D763D" w:rsidP="001D763D">
            <w:pPr>
              <w:spacing w:after="0" w:line="240" w:lineRule="auto"/>
              <w:jc w:val="center"/>
            </w:pPr>
            <w:r w:rsidRPr="00B6782C">
              <w:t>1</w:t>
            </w:r>
          </w:p>
        </w:tc>
        <w:tc>
          <w:tcPr>
            <w:tcW w:w="5549" w:type="dxa"/>
            <w:shd w:val="clear" w:color="auto" w:fill="auto"/>
          </w:tcPr>
          <w:p w:rsidR="001D763D" w:rsidRPr="00B6782C" w:rsidRDefault="001D763D" w:rsidP="001D763D">
            <w:pPr>
              <w:spacing w:after="0" w:line="240" w:lineRule="auto"/>
            </w:pPr>
            <w:r w:rsidRPr="00B6782C">
              <w:t xml:space="preserve">Установка уличных металлических урн </w:t>
            </w:r>
          </w:p>
        </w:tc>
        <w:tc>
          <w:tcPr>
            <w:tcW w:w="1846" w:type="dxa"/>
            <w:shd w:val="clear" w:color="auto" w:fill="auto"/>
          </w:tcPr>
          <w:p w:rsidR="001D763D" w:rsidRPr="007900A0" w:rsidRDefault="001D763D" w:rsidP="001D763D">
            <w:pPr>
              <w:spacing w:after="0" w:line="240" w:lineRule="auto"/>
              <w:jc w:val="center"/>
            </w:pPr>
            <w:r w:rsidRPr="00B6782C">
              <w:t>шт.</w:t>
            </w:r>
          </w:p>
        </w:tc>
        <w:tc>
          <w:tcPr>
            <w:tcW w:w="1816" w:type="dxa"/>
            <w:shd w:val="clear" w:color="auto" w:fill="auto"/>
          </w:tcPr>
          <w:p w:rsidR="001D763D" w:rsidRPr="00B6782C" w:rsidRDefault="001D763D" w:rsidP="001D763D">
            <w:pPr>
              <w:spacing w:after="0" w:line="240" w:lineRule="auto"/>
              <w:jc w:val="center"/>
            </w:pPr>
            <w:r w:rsidRPr="00B6782C">
              <w:t>160</w:t>
            </w:r>
          </w:p>
        </w:tc>
      </w:tr>
    </w:tbl>
    <w:p w:rsidR="001D763D" w:rsidRPr="007900A0" w:rsidRDefault="001D763D" w:rsidP="001D763D">
      <w:pPr>
        <w:spacing w:after="0" w:line="240" w:lineRule="auto"/>
      </w:pPr>
    </w:p>
    <w:p w:rsidR="001D763D" w:rsidRPr="008578C6" w:rsidRDefault="001D763D" w:rsidP="001D763D">
      <w:pPr>
        <w:pStyle w:val="ConsPlusNormal"/>
        <w:widowControl/>
        <w:ind w:firstLine="540"/>
        <w:rPr>
          <w:rFonts w:ascii="Times New Roman" w:hAnsi="Times New Roman" w:cs="Times New Roman"/>
          <w:b/>
          <w:sz w:val="24"/>
          <w:szCs w:val="24"/>
        </w:rPr>
      </w:pPr>
      <w:r w:rsidRPr="008578C6">
        <w:rPr>
          <w:rFonts w:ascii="Times New Roman" w:hAnsi="Times New Roman" w:cs="Times New Roman"/>
          <w:b/>
          <w:sz w:val="24"/>
          <w:szCs w:val="24"/>
        </w:rPr>
        <w:t>Урна уличная металлическая:</w:t>
      </w:r>
    </w:p>
    <w:p w:rsidR="001D763D" w:rsidRDefault="001D763D" w:rsidP="001D763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цилиндрическая</w:t>
      </w:r>
      <w:proofErr w:type="gramEnd"/>
      <w:r>
        <w:rPr>
          <w:rFonts w:ascii="Times New Roman" w:hAnsi="Times New Roman" w:cs="Times New Roman"/>
          <w:sz w:val="24"/>
          <w:szCs w:val="24"/>
        </w:rPr>
        <w:t xml:space="preserve"> на стойке, без пепельницы</w:t>
      </w:r>
      <w:r w:rsidRPr="004E1F71">
        <w:rPr>
          <w:rFonts w:ascii="Times New Roman" w:hAnsi="Times New Roman" w:cs="Times New Roman"/>
          <w:sz w:val="24"/>
          <w:szCs w:val="24"/>
        </w:rPr>
        <w:t>, объем 50-</w:t>
      </w:r>
      <w:smartTag w:uri="urn:schemas-microsoft-com:office:smarttags" w:element="metricconverter">
        <w:smartTagPr>
          <w:attr w:name="ProductID" w:val="60 л"/>
        </w:smartTagPr>
        <w:r w:rsidRPr="004E1F71">
          <w:rPr>
            <w:rFonts w:ascii="Times New Roman" w:hAnsi="Times New Roman" w:cs="Times New Roman"/>
            <w:sz w:val="24"/>
            <w:szCs w:val="24"/>
          </w:rPr>
          <w:t>60 л</w:t>
        </w:r>
      </w:smartTag>
      <w:r w:rsidRPr="004E1F71">
        <w:rPr>
          <w:rFonts w:ascii="Times New Roman" w:hAnsi="Times New Roman" w:cs="Times New Roman"/>
          <w:sz w:val="24"/>
          <w:szCs w:val="24"/>
        </w:rPr>
        <w:t>;</w:t>
      </w:r>
    </w:p>
    <w:p w:rsidR="001D763D" w:rsidRDefault="001D763D" w:rsidP="001D763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материал: холоднокатаная листовая сталь;</w:t>
      </w:r>
    </w:p>
    <w:p w:rsidR="001D763D" w:rsidRDefault="001D763D" w:rsidP="001D763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стойка: профильная труба стальная;</w:t>
      </w:r>
    </w:p>
    <w:p w:rsidR="001D763D" w:rsidRDefault="001D763D" w:rsidP="001D763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покрытие: полимерно-порошковое;</w:t>
      </w:r>
    </w:p>
    <w:p w:rsidR="001D763D" w:rsidRPr="004E1F71" w:rsidRDefault="001D763D" w:rsidP="001D763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цвет – по согласованию с Заказчиком.</w:t>
      </w:r>
    </w:p>
    <w:p w:rsidR="001D763D" w:rsidRPr="008578C6" w:rsidRDefault="001D763D" w:rsidP="001D763D">
      <w:pPr>
        <w:pStyle w:val="ConsPlusNormal"/>
        <w:widowControl/>
        <w:ind w:firstLine="540"/>
        <w:jc w:val="both"/>
        <w:rPr>
          <w:rFonts w:ascii="Times New Roman" w:hAnsi="Times New Roman" w:cs="Times New Roman"/>
          <w:b/>
          <w:sz w:val="24"/>
          <w:szCs w:val="24"/>
        </w:rPr>
      </w:pPr>
      <w:r w:rsidRPr="008578C6">
        <w:rPr>
          <w:rFonts w:ascii="Times New Roman" w:hAnsi="Times New Roman" w:cs="Times New Roman"/>
          <w:b/>
          <w:sz w:val="24"/>
          <w:szCs w:val="24"/>
        </w:rPr>
        <w:t>Установка уличной металлической урны:</w:t>
      </w:r>
    </w:p>
    <w:p w:rsidR="001D763D" w:rsidRPr="004E1F71" w:rsidRDefault="001D763D" w:rsidP="001D763D">
      <w:pPr>
        <w:pStyle w:val="ConsPlusNormal"/>
        <w:widowControl/>
        <w:ind w:firstLine="540"/>
        <w:jc w:val="both"/>
        <w:rPr>
          <w:rFonts w:ascii="Times New Roman" w:hAnsi="Times New Roman" w:cs="Times New Roman"/>
          <w:sz w:val="24"/>
          <w:szCs w:val="24"/>
        </w:rPr>
      </w:pPr>
      <w:r w:rsidRPr="004E1F71">
        <w:rPr>
          <w:rFonts w:ascii="Times New Roman" w:hAnsi="Times New Roman" w:cs="Times New Roman"/>
          <w:sz w:val="24"/>
          <w:szCs w:val="24"/>
        </w:rPr>
        <w:t>- урна устанавливается в грунт</w:t>
      </w:r>
      <w:r w:rsidRPr="00B6782C">
        <w:rPr>
          <w:rFonts w:ascii="Times New Roman" w:hAnsi="Times New Roman" w:cs="Times New Roman"/>
          <w:sz w:val="24"/>
          <w:szCs w:val="24"/>
        </w:rPr>
        <w:t xml:space="preserve"> </w:t>
      </w:r>
      <w:r w:rsidRPr="004E1F71">
        <w:rPr>
          <w:rFonts w:ascii="Times New Roman" w:hAnsi="Times New Roman" w:cs="Times New Roman"/>
          <w:sz w:val="24"/>
          <w:szCs w:val="24"/>
        </w:rPr>
        <w:t>с обязательным укреплением стойки цементным раствором толщиной 40 мм</w:t>
      </w:r>
      <w:r>
        <w:rPr>
          <w:rFonts w:ascii="Times New Roman" w:hAnsi="Times New Roman" w:cs="Times New Roman"/>
          <w:sz w:val="24"/>
          <w:szCs w:val="24"/>
        </w:rPr>
        <w:t xml:space="preserve">; установка на </w:t>
      </w:r>
      <w:r w:rsidRPr="004E1F71">
        <w:rPr>
          <w:rFonts w:ascii="Times New Roman" w:hAnsi="Times New Roman" w:cs="Times New Roman"/>
          <w:sz w:val="24"/>
          <w:szCs w:val="24"/>
        </w:rPr>
        <w:t>асфальт</w:t>
      </w:r>
      <w:r>
        <w:rPr>
          <w:rFonts w:ascii="Times New Roman" w:hAnsi="Times New Roman" w:cs="Times New Roman"/>
          <w:sz w:val="24"/>
          <w:szCs w:val="24"/>
        </w:rPr>
        <w:t>обетон</w:t>
      </w:r>
      <w:r w:rsidRPr="004E1F71">
        <w:rPr>
          <w:rFonts w:ascii="Times New Roman" w:hAnsi="Times New Roman" w:cs="Times New Roman"/>
          <w:sz w:val="24"/>
          <w:szCs w:val="24"/>
        </w:rPr>
        <w:t>/тротуарную плитку</w:t>
      </w:r>
      <w:r>
        <w:rPr>
          <w:rFonts w:ascii="Times New Roman" w:hAnsi="Times New Roman" w:cs="Times New Roman"/>
          <w:sz w:val="24"/>
          <w:szCs w:val="24"/>
        </w:rPr>
        <w:t xml:space="preserve"> производится анкерными болтами</w:t>
      </w:r>
      <w:r w:rsidRPr="004E1F71">
        <w:rPr>
          <w:rFonts w:ascii="Times New Roman" w:hAnsi="Times New Roman" w:cs="Times New Roman"/>
          <w:sz w:val="24"/>
          <w:szCs w:val="24"/>
        </w:rPr>
        <w:t>.</w:t>
      </w:r>
    </w:p>
    <w:p w:rsidR="001D763D" w:rsidRDefault="001D763D" w:rsidP="001D763D">
      <w:pPr>
        <w:pStyle w:val="ConsPlusNormal"/>
        <w:widowControl/>
        <w:ind w:firstLine="540"/>
        <w:jc w:val="both"/>
        <w:rPr>
          <w:rFonts w:ascii="Times New Roman" w:hAnsi="Times New Roman" w:cs="Times New Roman"/>
          <w:sz w:val="24"/>
          <w:szCs w:val="24"/>
        </w:rPr>
      </w:pPr>
      <w:r w:rsidRPr="004E1F71">
        <w:rPr>
          <w:rFonts w:ascii="Times New Roman" w:hAnsi="Times New Roman" w:cs="Times New Roman"/>
          <w:sz w:val="24"/>
          <w:szCs w:val="24"/>
        </w:rPr>
        <w:t xml:space="preserve">В целях </w:t>
      </w:r>
      <w:proofErr w:type="gramStart"/>
      <w:r w:rsidRPr="004E1F71">
        <w:rPr>
          <w:rFonts w:ascii="Times New Roman" w:hAnsi="Times New Roman" w:cs="Times New Roman"/>
          <w:sz w:val="24"/>
          <w:szCs w:val="24"/>
        </w:rPr>
        <w:t>сохранения единства архитектурного облика улиц города</w:t>
      </w:r>
      <w:proofErr w:type="gramEnd"/>
      <w:r w:rsidRPr="004E1F71">
        <w:rPr>
          <w:rFonts w:ascii="Times New Roman" w:hAnsi="Times New Roman" w:cs="Times New Roman"/>
          <w:sz w:val="24"/>
          <w:szCs w:val="24"/>
        </w:rPr>
        <w:t xml:space="preserve"> Подрядчик перед началом производства работ должен согласовать вид урн с Заказчиком.</w:t>
      </w:r>
    </w:p>
    <w:p w:rsidR="001D763D" w:rsidRPr="004E1F71" w:rsidRDefault="001D763D" w:rsidP="001D763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Работы выполняются в соответствии с заявкой-заданием, предоставляемой Заказчиком с указанием перечня объектов, видов, объемов работ, сроков начала и окончания работ по каждому объекту.</w:t>
      </w:r>
    </w:p>
    <w:p w:rsidR="001D763D" w:rsidRDefault="001D763D" w:rsidP="001D763D">
      <w:pPr>
        <w:spacing w:after="0" w:line="240" w:lineRule="auto"/>
        <w:ind w:firstLine="540"/>
        <w:jc w:val="both"/>
      </w:pPr>
      <w:r>
        <w:t>Срок завершения</w:t>
      </w:r>
      <w:r w:rsidRPr="004E1F71">
        <w:t xml:space="preserve"> работ: с момента заключения </w:t>
      </w:r>
      <w:r>
        <w:t xml:space="preserve">муниципального контракта </w:t>
      </w:r>
      <w:r w:rsidRPr="004E1F71">
        <w:t>и до 01.11.201</w:t>
      </w:r>
      <w:r>
        <w:t>5</w:t>
      </w:r>
      <w:r w:rsidRPr="004E1F71">
        <w:t>.</w:t>
      </w:r>
    </w:p>
    <w:p w:rsidR="001D763D" w:rsidRDefault="001D763D" w:rsidP="001D763D">
      <w:pPr>
        <w:spacing w:after="0" w:line="240" w:lineRule="auto"/>
        <w:ind w:firstLine="540"/>
        <w:jc w:val="both"/>
      </w:pPr>
    </w:p>
    <w:p w:rsidR="001D763D" w:rsidRPr="002D12AB" w:rsidRDefault="001D763D" w:rsidP="001D763D">
      <w:pPr>
        <w:spacing w:after="0" w:line="240" w:lineRule="auto"/>
        <w:jc w:val="center"/>
      </w:pPr>
      <w:r w:rsidRPr="002D12AB">
        <w:t>Ведомость объемов работ и потребностей в материалах (товарах)</w:t>
      </w: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351"/>
        <w:gridCol w:w="79"/>
        <w:gridCol w:w="1985"/>
        <w:gridCol w:w="1560"/>
      </w:tblGrid>
      <w:tr w:rsidR="001D763D" w:rsidRPr="002D12AB" w:rsidTr="0028696C">
        <w:trPr>
          <w:trHeight w:val="495"/>
        </w:trPr>
        <w:tc>
          <w:tcPr>
            <w:tcW w:w="680" w:type="dxa"/>
            <w:vAlign w:val="center"/>
            <w:hideMark/>
          </w:tcPr>
          <w:p w:rsidR="001D763D" w:rsidRPr="002D12AB" w:rsidRDefault="001D763D" w:rsidP="001D763D">
            <w:pPr>
              <w:spacing w:after="0" w:line="240" w:lineRule="auto"/>
              <w:jc w:val="center"/>
            </w:pPr>
            <w:r w:rsidRPr="002D12AB">
              <w:t xml:space="preserve">№ </w:t>
            </w:r>
            <w:proofErr w:type="gramStart"/>
            <w:r w:rsidRPr="002D12AB">
              <w:t>п</w:t>
            </w:r>
            <w:proofErr w:type="gramEnd"/>
            <w:r>
              <w:t>/</w:t>
            </w:r>
            <w:r w:rsidRPr="002D12AB">
              <w:t>п</w:t>
            </w:r>
          </w:p>
        </w:tc>
        <w:tc>
          <w:tcPr>
            <w:tcW w:w="5351" w:type="dxa"/>
            <w:vAlign w:val="center"/>
            <w:hideMark/>
          </w:tcPr>
          <w:p w:rsidR="001D763D" w:rsidRPr="002D12AB" w:rsidRDefault="001D763D" w:rsidP="001D763D">
            <w:pPr>
              <w:spacing w:after="0" w:line="240" w:lineRule="auto"/>
              <w:jc w:val="center"/>
            </w:pPr>
            <w:r w:rsidRPr="002D12AB">
              <w:t>Наименование работ и используемых материалов (товаров), технические характеристики используемых материалов (товаров), требуемые показатели, средства индивидуализации материалов (товаров)</w:t>
            </w:r>
          </w:p>
        </w:tc>
        <w:tc>
          <w:tcPr>
            <w:tcW w:w="2064" w:type="dxa"/>
            <w:gridSpan w:val="2"/>
            <w:vAlign w:val="center"/>
            <w:hideMark/>
          </w:tcPr>
          <w:p w:rsidR="001D763D" w:rsidRPr="002D12AB" w:rsidRDefault="001D763D" w:rsidP="001D763D">
            <w:pPr>
              <w:spacing w:after="0" w:line="240" w:lineRule="auto"/>
              <w:jc w:val="center"/>
            </w:pPr>
            <w:r w:rsidRPr="002D12AB">
              <w:t>Единица измерения</w:t>
            </w:r>
          </w:p>
        </w:tc>
        <w:tc>
          <w:tcPr>
            <w:tcW w:w="1560" w:type="dxa"/>
            <w:vAlign w:val="center"/>
            <w:hideMark/>
          </w:tcPr>
          <w:p w:rsidR="001D763D" w:rsidRPr="002D12AB" w:rsidRDefault="001D763D" w:rsidP="001D763D">
            <w:pPr>
              <w:spacing w:after="0" w:line="240" w:lineRule="auto"/>
              <w:jc w:val="center"/>
            </w:pPr>
            <w:r w:rsidRPr="002D12AB">
              <w:t>Количество</w:t>
            </w:r>
          </w:p>
        </w:tc>
      </w:tr>
      <w:tr w:rsidR="001D763D" w:rsidRPr="00AF7658" w:rsidTr="0028696C">
        <w:trPr>
          <w:trHeight w:val="170"/>
        </w:trPr>
        <w:tc>
          <w:tcPr>
            <w:tcW w:w="9655" w:type="dxa"/>
            <w:gridSpan w:val="5"/>
            <w:noWrap/>
          </w:tcPr>
          <w:p w:rsidR="001D763D" w:rsidRPr="00B12B9C" w:rsidRDefault="001D763D" w:rsidP="001D763D">
            <w:pPr>
              <w:spacing w:after="0" w:line="240" w:lineRule="auto"/>
              <w:jc w:val="center"/>
              <w:rPr>
                <w:b/>
              </w:rPr>
            </w:pPr>
            <w:r w:rsidRPr="00B12B9C">
              <w:rPr>
                <w:b/>
              </w:rPr>
              <w:t>Установка урн</w:t>
            </w:r>
          </w:p>
        </w:tc>
      </w:tr>
      <w:tr w:rsidR="001D763D" w:rsidRPr="00AF7658" w:rsidTr="0028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680" w:type="dxa"/>
            <w:tcBorders>
              <w:top w:val="single" w:sz="4" w:space="0" w:color="auto"/>
              <w:left w:val="single" w:sz="4" w:space="0" w:color="auto"/>
              <w:bottom w:val="single" w:sz="4" w:space="0" w:color="auto"/>
              <w:right w:val="single" w:sz="4" w:space="0" w:color="auto"/>
            </w:tcBorders>
            <w:noWrap/>
            <w:hideMark/>
          </w:tcPr>
          <w:p w:rsidR="001D763D" w:rsidRPr="00B12B9C" w:rsidRDefault="001D763D" w:rsidP="001D763D">
            <w:pPr>
              <w:spacing w:after="0" w:line="240" w:lineRule="auto"/>
              <w:jc w:val="center"/>
            </w:pPr>
          </w:p>
        </w:tc>
        <w:tc>
          <w:tcPr>
            <w:tcW w:w="5430" w:type="dxa"/>
            <w:gridSpan w:val="2"/>
            <w:tcBorders>
              <w:top w:val="single" w:sz="4" w:space="0" w:color="auto"/>
              <w:left w:val="nil"/>
              <w:bottom w:val="single" w:sz="4" w:space="0" w:color="auto"/>
              <w:right w:val="single" w:sz="4" w:space="0" w:color="auto"/>
            </w:tcBorders>
            <w:hideMark/>
          </w:tcPr>
          <w:p w:rsidR="001D763D" w:rsidRPr="00B12B9C" w:rsidRDefault="001D763D" w:rsidP="001D763D">
            <w:pPr>
              <w:spacing w:after="0" w:line="240" w:lineRule="auto"/>
            </w:pPr>
            <w:r w:rsidRPr="00B12B9C">
              <w:t>Рытье ям для установки стоек и столбов глубиной: 0,4 м</w:t>
            </w:r>
          </w:p>
        </w:tc>
        <w:tc>
          <w:tcPr>
            <w:tcW w:w="1985" w:type="dxa"/>
            <w:tcBorders>
              <w:top w:val="single" w:sz="4" w:space="0" w:color="auto"/>
              <w:left w:val="nil"/>
              <w:bottom w:val="single" w:sz="4" w:space="0" w:color="auto"/>
              <w:right w:val="single" w:sz="4" w:space="0" w:color="auto"/>
            </w:tcBorders>
            <w:hideMark/>
          </w:tcPr>
          <w:p w:rsidR="001D763D" w:rsidRPr="00B12B9C" w:rsidRDefault="001D763D" w:rsidP="001D763D">
            <w:pPr>
              <w:spacing w:after="0" w:line="240" w:lineRule="auto"/>
              <w:jc w:val="center"/>
            </w:pPr>
            <w:r w:rsidRPr="00B12B9C">
              <w:t>100 ям</w:t>
            </w:r>
          </w:p>
        </w:tc>
        <w:tc>
          <w:tcPr>
            <w:tcW w:w="1560" w:type="dxa"/>
            <w:tcBorders>
              <w:top w:val="single" w:sz="4" w:space="0" w:color="auto"/>
              <w:left w:val="nil"/>
              <w:bottom w:val="single" w:sz="4" w:space="0" w:color="auto"/>
              <w:right w:val="single" w:sz="4" w:space="0" w:color="auto"/>
            </w:tcBorders>
            <w:noWrap/>
            <w:hideMark/>
          </w:tcPr>
          <w:p w:rsidR="001D763D" w:rsidRPr="00B12B9C" w:rsidRDefault="001D763D" w:rsidP="001D763D">
            <w:pPr>
              <w:spacing w:after="0" w:line="240" w:lineRule="auto"/>
              <w:jc w:val="right"/>
            </w:pPr>
            <w:r w:rsidRPr="00B12B9C">
              <w:t>1</w:t>
            </w:r>
          </w:p>
        </w:tc>
      </w:tr>
      <w:tr w:rsidR="001D763D" w:rsidRPr="00AF7658" w:rsidTr="0028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680" w:type="dxa"/>
            <w:tcBorders>
              <w:top w:val="nil"/>
              <w:left w:val="single" w:sz="4" w:space="0" w:color="auto"/>
              <w:bottom w:val="single" w:sz="4" w:space="0" w:color="auto"/>
              <w:right w:val="single" w:sz="4" w:space="0" w:color="auto"/>
            </w:tcBorders>
            <w:noWrap/>
            <w:hideMark/>
          </w:tcPr>
          <w:p w:rsidR="001D763D" w:rsidRPr="00B12B9C" w:rsidRDefault="001D763D" w:rsidP="001D763D">
            <w:pPr>
              <w:spacing w:after="0" w:line="240" w:lineRule="auto"/>
              <w:jc w:val="center"/>
            </w:pPr>
          </w:p>
        </w:tc>
        <w:tc>
          <w:tcPr>
            <w:tcW w:w="5430" w:type="dxa"/>
            <w:gridSpan w:val="2"/>
            <w:tcBorders>
              <w:top w:val="nil"/>
              <w:left w:val="nil"/>
              <w:bottom w:val="single" w:sz="4" w:space="0" w:color="auto"/>
              <w:right w:val="single" w:sz="4" w:space="0" w:color="auto"/>
            </w:tcBorders>
            <w:hideMark/>
          </w:tcPr>
          <w:p w:rsidR="001D763D" w:rsidRPr="00B12B9C" w:rsidRDefault="001D763D" w:rsidP="001D763D">
            <w:pPr>
              <w:spacing w:after="0" w:line="240" w:lineRule="auto"/>
            </w:pPr>
            <w:r w:rsidRPr="00B12B9C">
              <w:t>Устройство подливки толщиной 20 мм</w:t>
            </w:r>
          </w:p>
        </w:tc>
        <w:tc>
          <w:tcPr>
            <w:tcW w:w="1985" w:type="dxa"/>
            <w:tcBorders>
              <w:top w:val="nil"/>
              <w:left w:val="nil"/>
              <w:bottom w:val="single" w:sz="4" w:space="0" w:color="auto"/>
              <w:right w:val="single" w:sz="4" w:space="0" w:color="auto"/>
            </w:tcBorders>
            <w:hideMark/>
          </w:tcPr>
          <w:p w:rsidR="001D763D" w:rsidRPr="00B12B9C" w:rsidRDefault="001D763D" w:rsidP="001D763D">
            <w:pPr>
              <w:spacing w:after="0" w:line="240" w:lineRule="auto"/>
              <w:jc w:val="center"/>
            </w:pPr>
            <w:r w:rsidRPr="00B12B9C">
              <w:t>100 м</w:t>
            </w:r>
            <w:proofErr w:type="gramStart"/>
            <w:r w:rsidRPr="00B12B9C">
              <w:t>2</w:t>
            </w:r>
            <w:proofErr w:type="gramEnd"/>
            <w:r w:rsidRPr="00B12B9C">
              <w:t xml:space="preserve"> подливки под оборудование</w:t>
            </w:r>
          </w:p>
        </w:tc>
        <w:tc>
          <w:tcPr>
            <w:tcW w:w="1560" w:type="dxa"/>
            <w:tcBorders>
              <w:top w:val="nil"/>
              <w:left w:val="nil"/>
              <w:bottom w:val="single" w:sz="4" w:space="0" w:color="auto"/>
              <w:right w:val="single" w:sz="4" w:space="0" w:color="auto"/>
            </w:tcBorders>
            <w:hideMark/>
          </w:tcPr>
          <w:p w:rsidR="001D763D" w:rsidRPr="00B12B9C" w:rsidRDefault="001D763D" w:rsidP="001D763D">
            <w:pPr>
              <w:spacing w:after="0" w:line="240" w:lineRule="auto"/>
              <w:jc w:val="right"/>
            </w:pPr>
            <w:r w:rsidRPr="00B12B9C">
              <w:t>0,09</w:t>
            </w:r>
          </w:p>
        </w:tc>
      </w:tr>
      <w:tr w:rsidR="001D763D" w:rsidRPr="00AF7658" w:rsidTr="0028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680" w:type="dxa"/>
            <w:tcBorders>
              <w:top w:val="nil"/>
              <w:left w:val="single" w:sz="4" w:space="0" w:color="auto"/>
              <w:bottom w:val="single" w:sz="4" w:space="0" w:color="auto"/>
              <w:right w:val="single" w:sz="4" w:space="0" w:color="auto"/>
            </w:tcBorders>
            <w:noWrap/>
            <w:hideMark/>
          </w:tcPr>
          <w:p w:rsidR="001D763D" w:rsidRPr="00B12B9C" w:rsidRDefault="001D763D" w:rsidP="001D763D">
            <w:pPr>
              <w:spacing w:after="0" w:line="240" w:lineRule="auto"/>
              <w:jc w:val="center"/>
            </w:pPr>
          </w:p>
        </w:tc>
        <w:tc>
          <w:tcPr>
            <w:tcW w:w="5430" w:type="dxa"/>
            <w:gridSpan w:val="2"/>
            <w:tcBorders>
              <w:top w:val="nil"/>
              <w:left w:val="nil"/>
              <w:bottom w:val="single" w:sz="4" w:space="0" w:color="auto"/>
              <w:right w:val="single" w:sz="4" w:space="0" w:color="auto"/>
            </w:tcBorders>
            <w:hideMark/>
          </w:tcPr>
          <w:p w:rsidR="001D763D" w:rsidRPr="00B12B9C" w:rsidRDefault="001D763D" w:rsidP="001D763D">
            <w:pPr>
              <w:spacing w:after="0" w:line="240" w:lineRule="auto"/>
            </w:pPr>
            <w:r w:rsidRPr="00B12B9C">
              <w:t>На каждые 10 мм изменения толщины добавлять или исключать к расценке 06-01-013-01 (до 40 мм)</w:t>
            </w:r>
          </w:p>
        </w:tc>
        <w:tc>
          <w:tcPr>
            <w:tcW w:w="1985" w:type="dxa"/>
            <w:tcBorders>
              <w:top w:val="nil"/>
              <w:left w:val="nil"/>
              <w:bottom w:val="single" w:sz="4" w:space="0" w:color="auto"/>
              <w:right w:val="single" w:sz="4" w:space="0" w:color="auto"/>
            </w:tcBorders>
            <w:hideMark/>
          </w:tcPr>
          <w:p w:rsidR="001D763D" w:rsidRPr="00B12B9C" w:rsidRDefault="001D763D" w:rsidP="001D763D">
            <w:pPr>
              <w:spacing w:after="0" w:line="240" w:lineRule="auto"/>
              <w:jc w:val="center"/>
            </w:pPr>
            <w:r w:rsidRPr="00B12B9C">
              <w:t>100 м</w:t>
            </w:r>
            <w:proofErr w:type="gramStart"/>
            <w:r w:rsidRPr="00B12B9C">
              <w:t>2</w:t>
            </w:r>
            <w:proofErr w:type="gramEnd"/>
            <w:r w:rsidRPr="00B12B9C">
              <w:t xml:space="preserve"> подливки под </w:t>
            </w:r>
            <w:r w:rsidRPr="00B12B9C">
              <w:lastRenderedPageBreak/>
              <w:t>оборудование</w:t>
            </w:r>
          </w:p>
        </w:tc>
        <w:tc>
          <w:tcPr>
            <w:tcW w:w="1560" w:type="dxa"/>
            <w:tcBorders>
              <w:top w:val="nil"/>
              <w:left w:val="nil"/>
              <w:bottom w:val="single" w:sz="4" w:space="0" w:color="auto"/>
              <w:right w:val="single" w:sz="4" w:space="0" w:color="auto"/>
            </w:tcBorders>
            <w:hideMark/>
          </w:tcPr>
          <w:p w:rsidR="001D763D" w:rsidRPr="00B12B9C" w:rsidRDefault="001D763D" w:rsidP="001D763D">
            <w:pPr>
              <w:spacing w:after="0" w:line="240" w:lineRule="auto"/>
              <w:jc w:val="right"/>
            </w:pPr>
            <w:r w:rsidRPr="00B12B9C">
              <w:lastRenderedPageBreak/>
              <w:t>0,18</w:t>
            </w:r>
          </w:p>
        </w:tc>
      </w:tr>
      <w:tr w:rsidR="001D763D" w:rsidRPr="00AF7658" w:rsidTr="0028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 w:type="dxa"/>
            <w:tcBorders>
              <w:top w:val="nil"/>
              <w:left w:val="single" w:sz="4" w:space="0" w:color="auto"/>
              <w:bottom w:val="single" w:sz="4" w:space="0" w:color="auto"/>
              <w:right w:val="single" w:sz="4" w:space="0" w:color="auto"/>
            </w:tcBorders>
            <w:noWrap/>
            <w:hideMark/>
          </w:tcPr>
          <w:p w:rsidR="001D763D" w:rsidRPr="00B12B9C" w:rsidRDefault="001D763D" w:rsidP="001D763D">
            <w:pPr>
              <w:spacing w:after="0" w:line="240" w:lineRule="auto"/>
              <w:jc w:val="center"/>
            </w:pPr>
          </w:p>
        </w:tc>
        <w:tc>
          <w:tcPr>
            <w:tcW w:w="5430" w:type="dxa"/>
            <w:gridSpan w:val="2"/>
            <w:tcBorders>
              <w:top w:val="nil"/>
              <w:left w:val="nil"/>
              <w:bottom w:val="single" w:sz="4" w:space="0" w:color="auto"/>
              <w:right w:val="single" w:sz="4" w:space="0" w:color="auto"/>
            </w:tcBorders>
            <w:hideMark/>
          </w:tcPr>
          <w:p w:rsidR="001D763D" w:rsidRPr="00B12B9C" w:rsidRDefault="001D763D" w:rsidP="001D763D">
            <w:pPr>
              <w:spacing w:after="0" w:line="240" w:lineRule="auto"/>
            </w:pPr>
            <w:r w:rsidRPr="00B12B9C">
              <w:t>Урна уличная металлическая</w:t>
            </w:r>
          </w:p>
          <w:p w:rsidR="001D763D" w:rsidRPr="00B12B9C" w:rsidRDefault="001D763D" w:rsidP="001D763D">
            <w:pPr>
              <w:spacing w:after="0" w:line="240" w:lineRule="auto"/>
            </w:pPr>
          </w:p>
          <w:p w:rsidR="001D763D" w:rsidRPr="00B12B9C" w:rsidRDefault="001D763D" w:rsidP="001D763D">
            <w:pPr>
              <w:spacing w:after="0" w:line="240" w:lineRule="auto"/>
              <w:rPr>
                <w:i/>
              </w:rPr>
            </w:pPr>
            <w:r w:rsidRPr="00B12B9C">
              <w:rPr>
                <w:i/>
              </w:rPr>
              <w:t>Требования к урне:</w:t>
            </w:r>
          </w:p>
          <w:p w:rsidR="001D763D" w:rsidRPr="00B12B9C" w:rsidRDefault="001D763D" w:rsidP="001D763D">
            <w:pPr>
              <w:spacing w:after="0" w:line="240" w:lineRule="auto"/>
              <w:jc w:val="both"/>
            </w:pPr>
            <w:r w:rsidRPr="00B12B9C">
              <w:t xml:space="preserve">Товар должен быть новым (не бывшим в эксплуатации), не ранее 2015 года выпуска, не иметь дефектов, обеспечивать предусмотренные производителем функции, соответствовать стандартам качества и безопасности. </w:t>
            </w:r>
          </w:p>
          <w:p w:rsidR="001D763D" w:rsidRPr="00B12B9C" w:rsidRDefault="001D763D" w:rsidP="001D763D">
            <w:pPr>
              <w:spacing w:after="0" w:line="240" w:lineRule="auto"/>
              <w:jc w:val="both"/>
            </w:pPr>
            <w:r w:rsidRPr="00B12B9C">
              <w:t xml:space="preserve">Урна должна быть изготовлена </w:t>
            </w:r>
            <w:proofErr w:type="gramStart"/>
            <w:r w:rsidRPr="00B12B9C">
              <w:t>из</w:t>
            </w:r>
            <w:proofErr w:type="gramEnd"/>
            <w:r w:rsidRPr="00B12B9C">
              <w:t xml:space="preserve">: </w:t>
            </w:r>
          </w:p>
          <w:p w:rsidR="001D763D" w:rsidRPr="00B12B9C" w:rsidRDefault="001D763D" w:rsidP="001D763D">
            <w:pPr>
              <w:spacing w:after="0" w:line="240" w:lineRule="auto"/>
              <w:jc w:val="both"/>
            </w:pPr>
            <w:r w:rsidRPr="00B12B9C">
              <w:t xml:space="preserve">  - профильной трубы не менее 20х40х1,5 мм; </w:t>
            </w:r>
          </w:p>
          <w:p w:rsidR="001D763D" w:rsidRPr="00B12B9C" w:rsidRDefault="001D763D" w:rsidP="001D763D">
            <w:pPr>
              <w:spacing w:after="0" w:line="240" w:lineRule="auto"/>
              <w:jc w:val="both"/>
            </w:pPr>
            <w:r w:rsidRPr="00B12B9C">
              <w:t xml:space="preserve">  - металлического листа толщиной не менее 0,7 мм. </w:t>
            </w:r>
          </w:p>
          <w:p w:rsidR="001D763D" w:rsidRPr="00B12B9C" w:rsidRDefault="001D763D" w:rsidP="001D763D">
            <w:pPr>
              <w:spacing w:after="0" w:line="240" w:lineRule="auto"/>
            </w:pPr>
            <w:r w:rsidRPr="00B12B9C">
              <w:t xml:space="preserve">Тип урны: </w:t>
            </w:r>
            <w:proofErr w:type="gramStart"/>
            <w:r w:rsidRPr="00B12B9C">
              <w:t>цилиндрическая</w:t>
            </w:r>
            <w:proofErr w:type="gramEnd"/>
            <w:r w:rsidRPr="00B12B9C">
              <w:t xml:space="preserve"> на двух стойках, без пепельницы, со стопором, объем 50-60 л.</w:t>
            </w:r>
          </w:p>
        </w:tc>
        <w:tc>
          <w:tcPr>
            <w:tcW w:w="1985" w:type="dxa"/>
            <w:tcBorders>
              <w:top w:val="nil"/>
              <w:left w:val="nil"/>
              <w:bottom w:val="single" w:sz="4" w:space="0" w:color="auto"/>
              <w:right w:val="single" w:sz="4" w:space="0" w:color="auto"/>
            </w:tcBorders>
            <w:hideMark/>
          </w:tcPr>
          <w:p w:rsidR="001D763D" w:rsidRPr="00B12B9C" w:rsidRDefault="001D763D" w:rsidP="001D763D">
            <w:pPr>
              <w:spacing w:after="0" w:line="240" w:lineRule="auto"/>
              <w:jc w:val="center"/>
            </w:pPr>
            <w:r w:rsidRPr="00B12B9C">
              <w:t>шт.</w:t>
            </w:r>
          </w:p>
        </w:tc>
        <w:tc>
          <w:tcPr>
            <w:tcW w:w="1560" w:type="dxa"/>
            <w:tcBorders>
              <w:top w:val="nil"/>
              <w:left w:val="nil"/>
              <w:bottom w:val="single" w:sz="4" w:space="0" w:color="auto"/>
              <w:right w:val="single" w:sz="4" w:space="0" w:color="auto"/>
            </w:tcBorders>
            <w:noWrap/>
            <w:hideMark/>
          </w:tcPr>
          <w:p w:rsidR="001D763D" w:rsidRPr="00B12B9C" w:rsidRDefault="001D763D" w:rsidP="001D763D">
            <w:pPr>
              <w:spacing w:after="0" w:line="240" w:lineRule="auto"/>
              <w:jc w:val="right"/>
            </w:pPr>
            <w:r w:rsidRPr="00B12B9C">
              <w:t>160</w:t>
            </w:r>
          </w:p>
        </w:tc>
      </w:tr>
      <w:tr w:rsidR="001D763D" w:rsidRPr="00AF7658" w:rsidTr="0028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 w:type="dxa"/>
            <w:tcBorders>
              <w:top w:val="nil"/>
              <w:left w:val="single" w:sz="4" w:space="0" w:color="auto"/>
              <w:bottom w:val="single" w:sz="4" w:space="0" w:color="auto"/>
              <w:right w:val="single" w:sz="4" w:space="0" w:color="auto"/>
            </w:tcBorders>
            <w:noWrap/>
            <w:hideMark/>
          </w:tcPr>
          <w:p w:rsidR="001D763D" w:rsidRPr="00B12B9C" w:rsidRDefault="001D763D" w:rsidP="001D763D">
            <w:pPr>
              <w:spacing w:after="0" w:line="240" w:lineRule="auto"/>
              <w:jc w:val="center"/>
            </w:pPr>
          </w:p>
        </w:tc>
        <w:tc>
          <w:tcPr>
            <w:tcW w:w="5430" w:type="dxa"/>
            <w:gridSpan w:val="2"/>
            <w:tcBorders>
              <w:top w:val="nil"/>
              <w:left w:val="nil"/>
              <w:bottom w:val="single" w:sz="4" w:space="0" w:color="auto"/>
              <w:right w:val="single" w:sz="4" w:space="0" w:color="auto"/>
            </w:tcBorders>
            <w:hideMark/>
          </w:tcPr>
          <w:p w:rsidR="001D763D" w:rsidRPr="00B12B9C" w:rsidRDefault="001D763D" w:rsidP="001D763D">
            <w:pPr>
              <w:spacing w:after="0" w:line="240" w:lineRule="auto"/>
            </w:pPr>
            <w:r w:rsidRPr="00B12B9C">
              <w:t>Погрузка урн</w:t>
            </w:r>
          </w:p>
        </w:tc>
        <w:tc>
          <w:tcPr>
            <w:tcW w:w="1985" w:type="dxa"/>
            <w:tcBorders>
              <w:top w:val="nil"/>
              <w:left w:val="nil"/>
              <w:bottom w:val="single" w:sz="4" w:space="0" w:color="auto"/>
              <w:right w:val="single" w:sz="4" w:space="0" w:color="auto"/>
            </w:tcBorders>
            <w:hideMark/>
          </w:tcPr>
          <w:p w:rsidR="001D763D" w:rsidRPr="00B12B9C" w:rsidRDefault="001D763D" w:rsidP="001D763D">
            <w:pPr>
              <w:spacing w:after="0" w:line="240" w:lineRule="auto"/>
              <w:jc w:val="center"/>
            </w:pPr>
            <w:r w:rsidRPr="00B12B9C">
              <w:t>1 т груза</w:t>
            </w:r>
          </w:p>
        </w:tc>
        <w:tc>
          <w:tcPr>
            <w:tcW w:w="1560" w:type="dxa"/>
            <w:tcBorders>
              <w:top w:val="nil"/>
              <w:left w:val="nil"/>
              <w:bottom w:val="single" w:sz="4" w:space="0" w:color="auto"/>
              <w:right w:val="single" w:sz="4" w:space="0" w:color="auto"/>
            </w:tcBorders>
            <w:hideMark/>
          </w:tcPr>
          <w:p w:rsidR="001D763D" w:rsidRPr="00B12B9C" w:rsidRDefault="001D763D" w:rsidP="001D763D">
            <w:pPr>
              <w:spacing w:after="0" w:line="240" w:lineRule="auto"/>
              <w:jc w:val="right"/>
            </w:pPr>
            <w:r w:rsidRPr="00B12B9C">
              <w:t>1,6</w:t>
            </w:r>
          </w:p>
        </w:tc>
      </w:tr>
      <w:tr w:rsidR="001D763D" w:rsidRPr="00AF7658" w:rsidTr="0028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 w:type="dxa"/>
            <w:tcBorders>
              <w:top w:val="nil"/>
              <w:left w:val="single" w:sz="4" w:space="0" w:color="auto"/>
              <w:bottom w:val="single" w:sz="4" w:space="0" w:color="auto"/>
              <w:right w:val="single" w:sz="4" w:space="0" w:color="auto"/>
            </w:tcBorders>
            <w:noWrap/>
            <w:hideMark/>
          </w:tcPr>
          <w:p w:rsidR="001D763D" w:rsidRPr="00B12B9C" w:rsidRDefault="001D763D" w:rsidP="001D763D">
            <w:pPr>
              <w:spacing w:after="0" w:line="240" w:lineRule="auto"/>
              <w:jc w:val="center"/>
            </w:pPr>
          </w:p>
        </w:tc>
        <w:tc>
          <w:tcPr>
            <w:tcW w:w="5430" w:type="dxa"/>
            <w:gridSpan w:val="2"/>
            <w:tcBorders>
              <w:top w:val="nil"/>
              <w:left w:val="nil"/>
              <w:bottom w:val="single" w:sz="4" w:space="0" w:color="auto"/>
              <w:right w:val="single" w:sz="4" w:space="0" w:color="auto"/>
            </w:tcBorders>
            <w:hideMark/>
          </w:tcPr>
          <w:p w:rsidR="001D763D" w:rsidRPr="00B12B9C" w:rsidRDefault="001D763D" w:rsidP="001D763D">
            <w:pPr>
              <w:spacing w:after="0" w:line="240" w:lineRule="auto"/>
            </w:pPr>
            <w:r w:rsidRPr="00B12B9C">
              <w:t>Развозка урн</w:t>
            </w:r>
          </w:p>
        </w:tc>
        <w:tc>
          <w:tcPr>
            <w:tcW w:w="1985" w:type="dxa"/>
            <w:tcBorders>
              <w:top w:val="nil"/>
              <w:left w:val="nil"/>
              <w:bottom w:val="single" w:sz="4" w:space="0" w:color="auto"/>
              <w:right w:val="single" w:sz="4" w:space="0" w:color="auto"/>
            </w:tcBorders>
            <w:hideMark/>
          </w:tcPr>
          <w:p w:rsidR="001D763D" w:rsidRPr="00B12B9C" w:rsidRDefault="001D763D" w:rsidP="001D763D">
            <w:pPr>
              <w:spacing w:after="0" w:line="240" w:lineRule="auto"/>
              <w:jc w:val="center"/>
            </w:pPr>
            <w:r w:rsidRPr="00B12B9C">
              <w:t>1 т груза</w:t>
            </w:r>
          </w:p>
        </w:tc>
        <w:tc>
          <w:tcPr>
            <w:tcW w:w="1560" w:type="dxa"/>
            <w:tcBorders>
              <w:top w:val="nil"/>
              <w:left w:val="nil"/>
              <w:bottom w:val="single" w:sz="4" w:space="0" w:color="auto"/>
              <w:right w:val="single" w:sz="4" w:space="0" w:color="auto"/>
            </w:tcBorders>
            <w:hideMark/>
          </w:tcPr>
          <w:p w:rsidR="001D763D" w:rsidRPr="00B12B9C" w:rsidRDefault="001D763D" w:rsidP="001D763D">
            <w:pPr>
              <w:spacing w:after="0" w:line="240" w:lineRule="auto"/>
              <w:jc w:val="right"/>
            </w:pPr>
            <w:r w:rsidRPr="00B12B9C">
              <w:t>1,6</w:t>
            </w:r>
          </w:p>
        </w:tc>
      </w:tr>
      <w:tr w:rsidR="001D763D" w:rsidRPr="00AF7658" w:rsidTr="0028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 w:type="dxa"/>
            <w:tcBorders>
              <w:top w:val="nil"/>
              <w:left w:val="single" w:sz="4" w:space="0" w:color="auto"/>
              <w:bottom w:val="single" w:sz="4" w:space="0" w:color="auto"/>
              <w:right w:val="single" w:sz="4" w:space="0" w:color="auto"/>
            </w:tcBorders>
            <w:noWrap/>
            <w:hideMark/>
          </w:tcPr>
          <w:p w:rsidR="001D763D" w:rsidRPr="00B12B9C" w:rsidRDefault="001D763D" w:rsidP="001D763D">
            <w:pPr>
              <w:spacing w:after="0" w:line="240" w:lineRule="auto"/>
              <w:jc w:val="center"/>
            </w:pPr>
          </w:p>
        </w:tc>
        <w:tc>
          <w:tcPr>
            <w:tcW w:w="5430" w:type="dxa"/>
            <w:gridSpan w:val="2"/>
            <w:tcBorders>
              <w:top w:val="nil"/>
              <w:left w:val="nil"/>
              <w:bottom w:val="single" w:sz="4" w:space="0" w:color="auto"/>
              <w:right w:val="single" w:sz="4" w:space="0" w:color="auto"/>
            </w:tcBorders>
            <w:hideMark/>
          </w:tcPr>
          <w:p w:rsidR="001D763D" w:rsidRPr="00B12B9C" w:rsidRDefault="001D763D" w:rsidP="001D763D">
            <w:pPr>
              <w:spacing w:after="0" w:line="240" w:lineRule="auto"/>
            </w:pPr>
            <w:r w:rsidRPr="00B12B9C">
              <w:t>Разгрузка урн</w:t>
            </w:r>
          </w:p>
        </w:tc>
        <w:tc>
          <w:tcPr>
            <w:tcW w:w="1985" w:type="dxa"/>
            <w:tcBorders>
              <w:top w:val="nil"/>
              <w:left w:val="nil"/>
              <w:bottom w:val="single" w:sz="4" w:space="0" w:color="auto"/>
              <w:right w:val="single" w:sz="4" w:space="0" w:color="auto"/>
            </w:tcBorders>
            <w:hideMark/>
          </w:tcPr>
          <w:p w:rsidR="001D763D" w:rsidRPr="00B12B9C" w:rsidRDefault="001D763D" w:rsidP="001D763D">
            <w:pPr>
              <w:spacing w:after="0" w:line="240" w:lineRule="auto"/>
              <w:jc w:val="center"/>
            </w:pPr>
            <w:r w:rsidRPr="00B12B9C">
              <w:t>1 т груза</w:t>
            </w:r>
          </w:p>
        </w:tc>
        <w:tc>
          <w:tcPr>
            <w:tcW w:w="1560" w:type="dxa"/>
            <w:tcBorders>
              <w:top w:val="nil"/>
              <w:left w:val="nil"/>
              <w:bottom w:val="single" w:sz="4" w:space="0" w:color="auto"/>
              <w:right w:val="single" w:sz="4" w:space="0" w:color="auto"/>
            </w:tcBorders>
            <w:hideMark/>
          </w:tcPr>
          <w:p w:rsidR="001D763D" w:rsidRPr="00B12B9C" w:rsidRDefault="001D763D" w:rsidP="001D763D">
            <w:pPr>
              <w:spacing w:after="0" w:line="240" w:lineRule="auto"/>
              <w:jc w:val="right"/>
            </w:pPr>
            <w:r w:rsidRPr="00B12B9C">
              <w:t>1,6</w:t>
            </w:r>
          </w:p>
        </w:tc>
      </w:tr>
      <w:tr w:rsidR="001D763D" w:rsidRPr="00AF7658" w:rsidTr="0028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680" w:type="dxa"/>
            <w:tcBorders>
              <w:top w:val="nil"/>
              <w:left w:val="single" w:sz="4" w:space="0" w:color="auto"/>
              <w:bottom w:val="single" w:sz="4" w:space="0" w:color="auto"/>
              <w:right w:val="single" w:sz="4" w:space="0" w:color="auto"/>
            </w:tcBorders>
            <w:noWrap/>
            <w:hideMark/>
          </w:tcPr>
          <w:p w:rsidR="001D763D" w:rsidRPr="00B12B9C" w:rsidRDefault="001D763D" w:rsidP="001D763D">
            <w:pPr>
              <w:spacing w:after="0" w:line="240" w:lineRule="auto"/>
              <w:jc w:val="center"/>
            </w:pPr>
          </w:p>
        </w:tc>
        <w:tc>
          <w:tcPr>
            <w:tcW w:w="5430" w:type="dxa"/>
            <w:gridSpan w:val="2"/>
            <w:tcBorders>
              <w:top w:val="nil"/>
              <w:left w:val="nil"/>
              <w:bottom w:val="single" w:sz="4" w:space="0" w:color="auto"/>
              <w:right w:val="single" w:sz="4" w:space="0" w:color="auto"/>
            </w:tcBorders>
            <w:hideMark/>
          </w:tcPr>
          <w:p w:rsidR="001D763D" w:rsidRPr="00B12B9C" w:rsidRDefault="001D763D" w:rsidP="001D763D">
            <w:pPr>
              <w:spacing w:after="0" w:line="240" w:lineRule="auto"/>
            </w:pPr>
            <w:r w:rsidRPr="00B12B9C">
              <w:t>Постановка болтов: строительных с гайками и шайбами</w:t>
            </w:r>
          </w:p>
        </w:tc>
        <w:tc>
          <w:tcPr>
            <w:tcW w:w="1985" w:type="dxa"/>
            <w:tcBorders>
              <w:top w:val="nil"/>
              <w:left w:val="nil"/>
              <w:bottom w:val="single" w:sz="4" w:space="0" w:color="auto"/>
              <w:right w:val="single" w:sz="4" w:space="0" w:color="auto"/>
            </w:tcBorders>
            <w:hideMark/>
          </w:tcPr>
          <w:p w:rsidR="001D763D" w:rsidRPr="00B12B9C" w:rsidRDefault="001D763D" w:rsidP="001D763D">
            <w:pPr>
              <w:spacing w:after="0" w:line="240" w:lineRule="auto"/>
              <w:jc w:val="center"/>
            </w:pPr>
            <w:r w:rsidRPr="00B12B9C">
              <w:t>100 шт. болтов</w:t>
            </w:r>
          </w:p>
        </w:tc>
        <w:tc>
          <w:tcPr>
            <w:tcW w:w="1560" w:type="dxa"/>
            <w:tcBorders>
              <w:top w:val="nil"/>
              <w:left w:val="nil"/>
              <w:bottom w:val="single" w:sz="4" w:space="0" w:color="auto"/>
              <w:right w:val="single" w:sz="4" w:space="0" w:color="auto"/>
            </w:tcBorders>
            <w:hideMark/>
          </w:tcPr>
          <w:p w:rsidR="001D763D" w:rsidRPr="00B12B9C" w:rsidRDefault="001D763D" w:rsidP="001D763D">
            <w:pPr>
              <w:spacing w:after="0" w:line="240" w:lineRule="auto"/>
              <w:jc w:val="right"/>
            </w:pPr>
            <w:r w:rsidRPr="00B12B9C">
              <w:t>2,4</w:t>
            </w:r>
          </w:p>
        </w:tc>
      </w:tr>
      <w:tr w:rsidR="001D763D" w:rsidRPr="00AF7658" w:rsidTr="0028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80" w:type="dxa"/>
            <w:tcBorders>
              <w:top w:val="nil"/>
              <w:left w:val="single" w:sz="4" w:space="0" w:color="auto"/>
              <w:bottom w:val="single" w:sz="4" w:space="0" w:color="auto"/>
              <w:right w:val="single" w:sz="4" w:space="0" w:color="auto"/>
            </w:tcBorders>
            <w:noWrap/>
            <w:hideMark/>
          </w:tcPr>
          <w:p w:rsidR="001D763D" w:rsidRPr="00B12B9C" w:rsidRDefault="001D763D" w:rsidP="001D763D">
            <w:pPr>
              <w:spacing w:after="0" w:line="240" w:lineRule="auto"/>
              <w:jc w:val="center"/>
            </w:pPr>
          </w:p>
        </w:tc>
        <w:tc>
          <w:tcPr>
            <w:tcW w:w="5430" w:type="dxa"/>
            <w:gridSpan w:val="2"/>
            <w:tcBorders>
              <w:top w:val="nil"/>
              <w:left w:val="nil"/>
              <w:bottom w:val="single" w:sz="4" w:space="0" w:color="auto"/>
              <w:right w:val="single" w:sz="4" w:space="0" w:color="auto"/>
            </w:tcBorders>
            <w:hideMark/>
          </w:tcPr>
          <w:p w:rsidR="001D763D" w:rsidRPr="00B12B9C" w:rsidRDefault="001D763D" w:rsidP="001D763D">
            <w:pPr>
              <w:spacing w:after="0" w:line="240" w:lineRule="auto"/>
            </w:pPr>
            <w:r w:rsidRPr="00B12B9C">
              <w:t>Болты с гайками и шайбами строительные</w:t>
            </w:r>
          </w:p>
        </w:tc>
        <w:tc>
          <w:tcPr>
            <w:tcW w:w="1985" w:type="dxa"/>
            <w:tcBorders>
              <w:top w:val="nil"/>
              <w:left w:val="nil"/>
              <w:bottom w:val="single" w:sz="4" w:space="0" w:color="auto"/>
              <w:right w:val="single" w:sz="4" w:space="0" w:color="auto"/>
            </w:tcBorders>
            <w:hideMark/>
          </w:tcPr>
          <w:p w:rsidR="001D763D" w:rsidRPr="00B12B9C" w:rsidRDefault="001D763D" w:rsidP="001D763D">
            <w:pPr>
              <w:spacing w:after="0" w:line="240" w:lineRule="auto"/>
              <w:jc w:val="center"/>
            </w:pPr>
            <w:r w:rsidRPr="00B12B9C">
              <w:t>т</w:t>
            </w:r>
          </w:p>
        </w:tc>
        <w:tc>
          <w:tcPr>
            <w:tcW w:w="1560" w:type="dxa"/>
            <w:tcBorders>
              <w:top w:val="nil"/>
              <w:left w:val="nil"/>
              <w:bottom w:val="single" w:sz="4" w:space="0" w:color="auto"/>
              <w:right w:val="single" w:sz="4" w:space="0" w:color="auto"/>
            </w:tcBorders>
            <w:hideMark/>
          </w:tcPr>
          <w:p w:rsidR="001D763D" w:rsidRPr="00B12B9C" w:rsidRDefault="001D763D" w:rsidP="001D763D">
            <w:pPr>
              <w:spacing w:after="0" w:line="240" w:lineRule="auto"/>
              <w:jc w:val="right"/>
            </w:pPr>
            <w:r w:rsidRPr="00B12B9C">
              <w:t>0,0048</w:t>
            </w:r>
          </w:p>
        </w:tc>
      </w:tr>
    </w:tbl>
    <w:p w:rsidR="001D763D" w:rsidRPr="004E1F71" w:rsidRDefault="001D763D" w:rsidP="001D763D">
      <w:pPr>
        <w:spacing w:after="0" w:line="240" w:lineRule="auto"/>
        <w:ind w:firstLine="540"/>
        <w:jc w:val="both"/>
      </w:pPr>
    </w:p>
    <w:p w:rsidR="009F6208" w:rsidRPr="00241DBB" w:rsidRDefault="009F6208" w:rsidP="001D763D">
      <w:pPr>
        <w:spacing w:after="0" w:line="240" w:lineRule="auto"/>
        <w:ind w:left="-426"/>
        <w:jc w:val="both"/>
        <w:rPr>
          <w:rFonts w:eastAsia="Calibri"/>
        </w:rPr>
      </w:pPr>
      <w:proofErr w:type="gramStart"/>
      <w:r w:rsidRPr="00241DBB">
        <w:rPr>
          <w:rFonts w:eastAsia="Calibri"/>
          <w:color w:val="00000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241DBB">
        <w:rPr>
          <w:rFonts w:eastAsia="Calibri"/>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241DBB">
        <w:rPr>
          <w:rFonts w:eastAsia="Calibri"/>
        </w:rPr>
        <w:t xml:space="preserve"> растений; </w:t>
      </w:r>
      <w:proofErr w:type="gramStart"/>
      <w:r w:rsidRPr="00241DBB">
        <w:rPr>
          <w:rFonts w:eastAsia="Calibri"/>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241DBB">
        <w:rPr>
          <w:rFonts w:eastAsia="Calibri"/>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rPr>
        <w:t>№</w:t>
      </w:r>
      <w:r w:rsidRPr="00241DBB">
        <w:rPr>
          <w:rFonts w:eastAsia="Calibri"/>
        </w:rPr>
        <w:t>184-ФЗ «О техническом регулировании». В случае</w:t>
      </w:r>
      <w:proofErr w:type="gramStart"/>
      <w:r w:rsidRPr="00241DBB">
        <w:rPr>
          <w:rFonts w:eastAsia="Calibri"/>
        </w:rPr>
        <w:t>,</w:t>
      </w:r>
      <w:proofErr w:type="gramEnd"/>
      <w:r w:rsidRPr="00241DBB">
        <w:rPr>
          <w:rFonts w:eastAsia="Calibri"/>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sectPr w:rsidR="009F6208" w:rsidRPr="00241DBB" w:rsidSect="001D3180">
      <w:footerReference w:type="default" r:id="rId46"/>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0D" w:rsidRDefault="0027060D" w:rsidP="00FC176D">
      <w:pPr>
        <w:spacing w:after="0" w:line="240" w:lineRule="auto"/>
      </w:pPr>
      <w:r>
        <w:separator/>
      </w:r>
    </w:p>
  </w:endnote>
  <w:endnote w:type="continuationSeparator" w:id="0">
    <w:p w:rsidR="0027060D" w:rsidRDefault="0027060D"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28696C" w:rsidRPr="005B6971" w:rsidRDefault="0028696C">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240925">
          <w:rPr>
            <w:noProof/>
            <w:sz w:val="20"/>
            <w:szCs w:val="20"/>
          </w:rPr>
          <w:t>2</w:t>
        </w:r>
        <w:r w:rsidRPr="005B6971">
          <w:rPr>
            <w:sz w:val="20"/>
            <w:szCs w:val="20"/>
          </w:rPr>
          <w:fldChar w:fldCharType="end"/>
        </w:r>
      </w:p>
    </w:sdtContent>
  </w:sdt>
  <w:p w:rsidR="0028696C" w:rsidRDefault="0028696C">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0D" w:rsidRDefault="0027060D" w:rsidP="00FC176D">
      <w:pPr>
        <w:spacing w:after="0" w:line="240" w:lineRule="auto"/>
      </w:pPr>
      <w:r>
        <w:separator/>
      </w:r>
    </w:p>
  </w:footnote>
  <w:footnote w:type="continuationSeparator" w:id="0">
    <w:p w:rsidR="0027060D" w:rsidRDefault="0027060D" w:rsidP="00FC176D">
      <w:pPr>
        <w:spacing w:after="0" w:line="240" w:lineRule="auto"/>
      </w:pPr>
      <w:r>
        <w:continuationSeparator/>
      </w:r>
    </w:p>
  </w:footnote>
  <w:footnote w:id="1">
    <w:p w:rsidR="0028696C" w:rsidRPr="00BD40B4" w:rsidRDefault="0028696C"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28696C" w:rsidRPr="009A4A9D" w:rsidRDefault="0028696C"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28696C" w:rsidRDefault="0028696C">
      <w:pPr>
        <w:pStyle w:val="affc"/>
      </w:pPr>
      <w:r>
        <w:rPr>
          <w:rStyle w:val="affe"/>
        </w:rPr>
        <w:footnoteRef/>
      </w:r>
      <w:r>
        <w:t xml:space="preserve"> В соответствии с системой налогообложения, применяемой участником закупки</w:t>
      </w:r>
    </w:p>
  </w:footnote>
  <w:footnote w:id="4">
    <w:p w:rsidR="0028696C" w:rsidRPr="000A5CD8" w:rsidRDefault="0028696C" w:rsidP="004D57ED">
      <w:pPr>
        <w:pStyle w:val="a6"/>
        <w:rPr>
          <w:sz w:val="20"/>
          <w:szCs w:val="20"/>
        </w:rPr>
      </w:pPr>
      <w:r w:rsidRPr="000A5CD8">
        <w:rPr>
          <w:rStyle w:val="affe"/>
          <w:sz w:val="20"/>
        </w:rPr>
        <w:t>*</w:t>
      </w:r>
      <w:r w:rsidRPr="000A5CD8">
        <w:rPr>
          <w:sz w:val="20"/>
          <w:szCs w:val="20"/>
        </w:rPr>
        <w:t xml:space="preserve">не указывается </w:t>
      </w:r>
      <w:r>
        <w:rPr>
          <w:sz w:val="20"/>
          <w:szCs w:val="20"/>
        </w:rPr>
        <w:t>Подрядчиками</w:t>
      </w:r>
      <w:r w:rsidRPr="000A5CD8">
        <w:rPr>
          <w:sz w:val="20"/>
          <w:szCs w:val="20"/>
        </w:rPr>
        <w:t xml:space="preserve">,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6">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9">
    <w:nsid w:val="632715B0"/>
    <w:multiLevelType w:val="hybridMultilevel"/>
    <w:tmpl w:val="71ECEEA6"/>
    <w:lvl w:ilvl="0" w:tplc="10666664">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6"/>
  </w:num>
  <w:num w:numId="3">
    <w:abstractNumId w:val="7"/>
  </w:num>
  <w:num w:numId="4">
    <w:abstractNumId w:val="10"/>
  </w:num>
  <w:num w:numId="5">
    <w:abstractNumId w:val="8"/>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29AD"/>
    <w:rsid w:val="000056CD"/>
    <w:rsid w:val="0000643D"/>
    <w:rsid w:val="00006609"/>
    <w:rsid w:val="000070D7"/>
    <w:rsid w:val="0001045C"/>
    <w:rsid w:val="00011CC9"/>
    <w:rsid w:val="00015DB3"/>
    <w:rsid w:val="000172E2"/>
    <w:rsid w:val="00023C00"/>
    <w:rsid w:val="00032ADB"/>
    <w:rsid w:val="00032D9C"/>
    <w:rsid w:val="00035F6D"/>
    <w:rsid w:val="00042108"/>
    <w:rsid w:val="000446D3"/>
    <w:rsid w:val="00045ABB"/>
    <w:rsid w:val="00045C39"/>
    <w:rsid w:val="00046837"/>
    <w:rsid w:val="00051839"/>
    <w:rsid w:val="00057043"/>
    <w:rsid w:val="00061F03"/>
    <w:rsid w:val="00063123"/>
    <w:rsid w:val="00065FE3"/>
    <w:rsid w:val="00066110"/>
    <w:rsid w:val="0007070D"/>
    <w:rsid w:val="000712B0"/>
    <w:rsid w:val="00071428"/>
    <w:rsid w:val="000753C0"/>
    <w:rsid w:val="0007582A"/>
    <w:rsid w:val="00075EF4"/>
    <w:rsid w:val="000760F4"/>
    <w:rsid w:val="00080FEA"/>
    <w:rsid w:val="000833B5"/>
    <w:rsid w:val="00083D4D"/>
    <w:rsid w:val="000966F9"/>
    <w:rsid w:val="000966FA"/>
    <w:rsid w:val="00097DBF"/>
    <w:rsid w:val="000A04A8"/>
    <w:rsid w:val="000A58DF"/>
    <w:rsid w:val="000A5E36"/>
    <w:rsid w:val="000A6534"/>
    <w:rsid w:val="000B2B09"/>
    <w:rsid w:val="000B59D0"/>
    <w:rsid w:val="000B6FE9"/>
    <w:rsid w:val="000C566D"/>
    <w:rsid w:val="000C7A0E"/>
    <w:rsid w:val="000C7A52"/>
    <w:rsid w:val="000D23F9"/>
    <w:rsid w:val="000D2BCB"/>
    <w:rsid w:val="000D3BD8"/>
    <w:rsid w:val="000E28F3"/>
    <w:rsid w:val="000E3792"/>
    <w:rsid w:val="000E721E"/>
    <w:rsid w:val="000E7E6B"/>
    <w:rsid w:val="000F0079"/>
    <w:rsid w:val="000F153E"/>
    <w:rsid w:val="000F35D6"/>
    <w:rsid w:val="000F5BED"/>
    <w:rsid w:val="00104F7B"/>
    <w:rsid w:val="00113D79"/>
    <w:rsid w:val="00116CB1"/>
    <w:rsid w:val="00121B9E"/>
    <w:rsid w:val="00122531"/>
    <w:rsid w:val="00130B26"/>
    <w:rsid w:val="00130D33"/>
    <w:rsid w:val="001320D8"/>
    <w:rsid w:val="001340F0"/>
    <w:rsid w:val="001407AC"/>
    <w:rsid w:val="00140C59"/>
    <w:rsid w:val="00142323"/>
    <w:rsid w:val="00142788"/>
    <w:rsid w:val="001465CF"/>
    <w:rsid w:val="00147EB0"/>
    <w:rsid w:val="0015589D"/>
    <w:rsid w:val="001644E6"/>
    <w:rsid w:val="00166191"/>
    <w:rsid w:val="00166B42"/>
    <w:rsid w:val="00167570"/>
    <w:rsid w:val="001737D8"/>
    <w:rsid w:val="00174CF6"/>
    <w:rsid w:val="00174D12"/>
    <w:rsid w:val="00177077"/>
    <w:rsid w:val="00177098"/>
    <w:rsid w:val="001865BE"/>
    <w:rsid w:val="00193A40"/>
    <w:rsid w:val="00194108"/>
    <w:rsid w:val="00195FE5"/>
    <w:rsid w:val="0019730D"/>
    <w:rsid w:val="001A0E5D"/>
    <w:rsid w:val="001A34FF"/>
    <w:rsid w:val="001A3621"/>
    <w:rsid w:val="001A4D80"/>
    <w:rsid w:val="001B1212"/>
    <w:rsid w:val="001B4603"/>
    <w:rsid w:val="001B492E"/>
    <w:rsid w:val="001B5AE5"/>
    <w:rsid w:val="001B723C"/>
    <w:rsid w:val="001B7482"/>
    <w:rsid w:val="001C0565"/>
    <w:rsid w:val="001D0E72"/>
    <w:rsid w:val="001D2E8F"/>
    <w:rsid w:val="001D3180"/>
    <w:rsid w:val="001D6585"/>
    <w:rsid w:val="001D763D"/>
    <w:rsid w:val="001E1937"/>
    <w:rsid w:val="001E2CF1"/>
    <w:rsid w:val="001E34FF"/>
    <w:rsid w:val="001F3C8A"/>
    <w:rsid w:val="002105F6"/>
    <w:rsid w:val="00212379"/>
    <w:rsid w:val="002132F6"/>
    <w:rsid w:val="0021412E"/>
    <w:rsid w:val="00214183"/>
    <w:rsid w:val="00216737"/>
    <w:rsid w:val="00220DA8"/>
    <w:rsid w:val="0022163A"/>
    <w:rsid w:val="00221668"/>
    <w:rsid w:val="0022350A"/>
    <w:rsid w:val="00223D55"/>
    <w:rsid w:val="0023106F"/>
    <w:rsid w:val="00232774"/>
    <w:rsid w:val="0023690B"/>
    <w:rsid w:val="00240925"/>
    <w:rsid w:val="0024393B"/>
    <w:rsid w:val="00244252"/>
    <w:rsid w:val="00250E3D"/>
    <w:rsid w:val="00250F65"/>
    <w:rsid w:val="00251008"/>
    <w:rsid w:val="00251BBA"/>
    <w:rsid w:val="00252C5D"/>
    <w:rsid w:val="002537DC"/>
    <w:rsid w:val="00254C69"/>
    <w:rsid w:val="00257432"/>
    <w:rsid w:val="002649F5"/>
    <w:rsid w:val="002661D9"/>
    <w:rsid w:val="0027060D"/>
    <w:rsid w:val="00270CF3"/>
    <w:rsid w:val="002712FA"/>
    <w:rsid w:val="00272BB4"/>
    <w:rsid w:val="00272CB4"/>
    <w:rsid w:val="002754DD"/>
    <w:rsid w:val="00276A7C"/>
    <w:rsid w:val="002828FE"/>
    <w:rsid w:val="00285971"/>
    <w:rsid w:val="0028696C"/>
    <w:rsid w:val="00291F41"/>
    <w:rsid w:val="0029331F"/>
    <w:rsid w:val="0029374B"/>
    <w:rsid w:val="0029637D"/>
    <w:rsid w:val="00296EB7"/>
    <w:rsid w:val="002A13B0"/>
    <w:rsid w:val="002A3F30"/>
    <w:rsid w:val="002A588C"/>
    <w:rsid w:val="002C221F"/>
    <w:rsid w:val="002C355B"/>
    <w:rsid w:val="002C5695"/>
    <w:rsid w:val="002C651D"/>
    <w:rsid w:val="002D018C"/>
    <w:rsid w:val="002D1FF1"/>
    <w:rsid w:val="002D322C"/>
    <w:rsid w:val="002D4644"/>
    <w:rsid w:val="002D7F53"/>
    <w:rsid w:val="002E2A28"/>
    <w:rsid w:val="002F49B2"/>
    <w:rsid w:val="002F551A"/>
    <w:rsid w:val="00300BFA"/>
    <w:rsid w:val="00300CAD"/>
    <w:rsid w:val="00301318"/>
    <w:rsid w:val="00303176"/>
    <w:rsid w:val="0030620F"/>
    <w:rsid w:val="003106A5"/>
    <w:rsid w:val="00311FDB"/>
    <w:rsid w:val="00316D36"/>
    <w:rsid w:val="00317EAE"/>
    <w:rsid w:val="00322269"/>
    <w:rsid w:val="003240F0"/>
    <w:rsid w:val="0032430A"/>
    <w:rsid w:val="00325BDB"/>
    <w:rsid w:val="00326458"/>
    <w:rsid w:val="00327321"/>
    <w:rsid w:val="00332AAF"/>
    <w:rsid w:val="00333876"/>
    <w:rsid w:val="00353265"/>
    <w:rsid w:val="0036301D"/>
    <w:rsid w:val="00364469"/>
    <w:rsid w:val="0036608E"/>
    <w:rsid w:val="00370923"/>
    <w:rsid w:val="003713D1"/>
    <w:rsid w:val="00371A75"/>
    <w:rsid w:val="0037644B"/>
    <w:rsid w:val="00376EE2"/>
    <w:rsid w:val="00377A9D"/>
    <w:rsid w:val="00381515"/>
    <w:rsid w:val="00386190"/>
    <w:rsid w:val="003876AC"/>
    <w:rsid w:val="003936F9"/>
    <w:rsid w:val="003975D8"/>
    <w:rsid w:val="00397A87"/>
    <w:rsid w:val="003A0E06"/>
    <w:rsid w:val="003A1734"/>
    <w:rsid w:val="003A38DA"/>
    <w:rsid w:val="003A39B5"/>
    <w:rsid w:val="003A3FDD"/>
    <w:rsid w:val="003A42FB"/>
    <w:rsid w:val="003A59B5"/>
    <w:rsid w:val="003A7433"/>
    <w:rsid w:val="003A796D"/>
    <w:rsid w:val="003B15A9"/>
    <w:rsid w:val="003B6F58"/>
    <w:rsid w:val="003C1545"/>
    <w:rsid w:val="003C5571"/>
    <w:rsid w:val="003C7422"/>
    <w:rsid w:val="003D0059"/>
    <w:rsid w:val="003D0576"/>
    <w:rsid w:val="003D352B"/>
    <w:rsid w:val="003E0222"/>
    <w:rsid w:val="003E155A"/>
    <w:rsid w:val="003E1EF5"/>
    <w:rsid w:val="003E3D4F"/>
    <w:rsid w:val="003E7085"/>
    <w:rsid w:val="003E7895"/>
    <w:rsid w:val="003F2ECA"/>
    <w:rsid w:val="003F727A"/>
    <w:rsid w:val="00405394"/>
    <w:rsid w:val="00405846"/>
    <w:rsid w:val="004061E4"/>
    <w:rsid w:val="00411E7D"/>
    <w:rsid w:val="00425E15"/>
    <w:rsid w:val="0043311B"/>
    <w:rsid w:val="004340B3"/>
    <w:rsid w:val="00435B1C"/>
    <w:rsid w:val="004369A0"/>
    <w:rsid w:val="00436BD3"/>
    <w:rsid w:val="00440193"/>
    <w:rsid w:val="00441B3B"/>
    <w:rsid w:val="00442C96"/>
    <w:rsid w:val="00444343"/>
    <w:rsid w:val="00446216"/>
    <w:rsid w:val="00450030"/>
    <w:rsid w:val="0045479E"/>
    <w:rsid w:val="004550A7"/>
    <w:rsid w:val="00457996"/>
    <w:rsid w:val="00462349"/>
    <w:rsid w:val="00465CDE"/>
    <w:rsid w:val="00466006"/>
    <w:rsid w:val="00467A13"/>
    <w:rsid w:val="00471E0D"/>
    <w:rsid w:val="004732D3"/>
    <w:rsid w:val="00476F4F"/>
    <w:rsid w:val="0047787B"/>
    <w:rsid w:val="00480522"/>
    <w:rsid w:val="00481E1B"/>
    <w:rsid w:val="004866DE"/>
    <w:rsid w:val="00487D9D"/>
    <w:rsid w:val="004940A5"/>
    <w:rsid w:val="004A0A48"/>
    <w:rsid w:val="004A78DC"/>
    <w:rsid w:val="004B153A"/>
    <w:rsid w:val="004B2A75"/>
    <w:rsid w:val="004B31BA"/>
    <w:rsid w:val="004B7D60"/>
    <w:rsid w:val="004C0CDA"/>
    <w:rsid w:val="004C1F6C"/>
    <w:rsid w:val="004C7512"/>
    <w:rsid w:val="004C7A87"/>
    <w:rsid w:val="004D0AA5"/>
    <w:rsid w:val="004D1134"/>
    <w:rsid w:val="004D1AF4"/>
    <w:rsid w:val="004D3669"/>
    <w:rsid w:val="004D57ED"/>
    <w:rsid w:val="004E35AF"/>
    <w:rsid w:val="004E3B53"/>
    <w:rsid w:val="004F2F3F"/>
    <w:rsid w:val="004F4BE0"/>
    <w:rsid w:val="004F4E2C"/>
    <w:rsid w:val="004F674C"/>
    <w:rsid w:val="00501BE5"/>
    <w:rsid w:val="00501E4D"/>
    <w:rsid w:val="00506A8B"/>
    <w:rsid w:val="00510EEA"/>
    <w:rsid w:val="005144EF"/>
    <w:rsid w:val="00516EA0"/>
    <w:rsid w:val="005170F3"/>
    <w:rsid w:val="005231F0"/>
    <w:rsid w:val="00527B40"/>
    <w:rsid w:val="00530327"/>
    <w:rsid w:val="005306EB"/>
    <w:rsid w:val="0053278B"/>
    <w:rsid w:val="0054052C"/>
    <w:rsid w:val="00542A88"/>
    <w:rsid w:val="00544938"/>
    <w:rsid w:val="00545615"/>
    <w:rsid w:val="005458FD"/>
    <w:rsid w:val="00547087"/>
    <w:rsid w:val="00555AC6"/>
    <w:rsid w:val="005645E2"/>
    <w:rsid w:val="00565A4C"/>
    <w:rsid w:val="0058472A"/>
    <w:rsid w:val="00585826"/>
    <w:rsid w:val="005914ED"/>
    <w:rsid w:val="00591D48"/>
    <w:rsid w:val="00591F95"/>
    <w:rsid w:val="00591FAD"/>
    <w:rsid w:val="00593194"/>
    <w:rsid w:val="005A0AC2"/>
    <w:rsid w:val="005A4C4B"/>
    <w:rsid w:val="005A6594"/>
    <w:rsid w:val="005B17A8"/>
    <w:rsid w:val="005B30C9"/>
    <w:rsid w:val="005B6578"/>
    <w:rsid w:val="005B6971"/>
    <w:rsid w:val="005C2AA7"/>
    <w:rsid w:val="005C3FE1"/>
    <w:rsid w:val="005C58E6"/>
    <w:rsid w:val="005D0492"/>
    <w:rsid w:val="005D2EC6"/>
    <w:rsid w:val="005D3D30"/>
    <w:rsid w:val="005D5235"/>
    <w:rsid w:val="005D7949"/>
    <w:rsid w:val="005E17C6"/>
    <w:rsid w:val="005E1A53"/>
    <w:rsid w:val="005E283B"/>
    <w:rsid w:val="005E2909"/>
    <w:rsid w:val="005E2A25"/>
    <w:rsid w:val="005E5DE8"/>
    <w:rsid w:val="005F6DDB"/>
    <w:rsid w:val="006004A7"/>
    <w:rsid w:val="006018E8"/>
    <w:rsid w:val="00605876"/>
    <w:rsid w:val="00612CDC"/>
    <w:rsid w:val="00613B5D"/>
    <w:rsid w:val="006144C7"/>
    <w:rsid w:val="006165D9"/>
    <w:rsid w:val="00623FDA"/>
    <w:rsid w:val="00633B12"/>
    <w:rsid w:val="00633DB3"/>
    <w:rsid w:val="006342C8"/>
    <w:rsid w:val="00634AD5"/>
    <w:rsid w:val="00636531"/>
    <w:rsid w:val="006379BA"/>
    <w:rsid w:val="00642428"/>
    <w:rsid w:val="00643514"/>
    <w:rsid w:val="00653172"/>
    <w:rsid w:val="006552FF"/>
    <w:rsid w:val="00660BFC"/>
    <w:rsid w:val="00665D4C"/>
    <w:rsid w:val="0066680F"/>
    <w:rsid w:val="00670C68"/>
    <w:rsid w:val="00674016"/>
    <w:rsid w:val="00674050"/>
    <w:rsid w:val="00674F0B"/>
    <w:rsid w:val="00675304"/>
    <w:rsid w:val="006767F1"/>
    <w:rsid w:val="00683B84"/>
    <w:rsid w:val="00690BC9"/>
    <w:rsid w:val="006949B1"/>
    <w:rsid w:val="006952E9"/>
    <w:rsid w:val="00695EDF"/>
    <w:rsid w:val="006A0E89"/>
    <w:rsid w:val="006A3418"/>
    <w:rsid w:val="006A4CD2"/>
    <w:rsid w:val="006A5BAE"/>
    <w:rsid w:val="006B2CDA"/>
    <w:rsid w:val="006B5689"/>
    <w:rsid w:val="006B6828"/>
    <w:rsid w:val="006B6BCF"/>
    <w:rsid w:val="006C0962"/>
    <w:rsid w:val="006C0B7D"/>
    <w:rsid w:val="006C0D37"/>
    <w:rsid w:val="006C1F57"/>
    <w:rsid w:val="006C48B5"/>
    <w:rsid w:val="006C57C9"/>
    <w:rsid w:val="006D2094"/>
    <w:rsid w:val="006D26B2"/>
    <w:rsid w:val="006D26D2"/>
    <w:rsid w:val="006D3A43"/>
    <w:rsid w:val="006D6975"/>
    <w:rsid w:val="006E2360"/>
    <w:rsid w:val="006E2D4D"/>
    <w:rsid w:val="006E39A0"/>
    <w:rsid w:val="006E4C02"/>
    <w:rsid w:val="006E629E"/>
    <w:rsid w:val="006E70BD"/>
    <w:rsid w:val="00701107"/>
    <w:rsid w:val="00701684"/>
    <w:rsid w:val="00704B7A"/>
    <w:rsid w:val="00706728"/>
    <w:rsid w:val="00715C51"/>
    <w:rsid w:val="00724D6A"/>
    <w:rsid w:val="00727486"/>
    <w:rsid w:val="0073024D"/>
    <w:rsid w:val="00731C6D"/>
    <w:rsid w:val="007320D1"/>
    <w:rsid w:val="007345A4"/>
    <w:rsid w:val="00735C7D"/>
    <w:rsid w:val="00742104"/>
    <w:rsid w:val="007428B5"/>
    <w:rsid w:val="00747E10"/>
    <w:rsid w:val="00750A33"/>
    <w:rsid w:val="00751FDE"/>
    <w:rsid w:val="0075683E"/>
    <w:rsid w:val="00757E38"/>
    <w:rsid w:val="00757F0D"/>
    <w:rsid w:val="00761CEC"/>
    <w:rsid w:val="007636E7"/>
    <w:rsid w:val="0076537B"/>
    <w:rsid w:val="007711A4"/>
    <w:rsid w:val="0077381F"/>
    <w:rsid w:val="0077493C"/>
    <w:rsid w:val="00777282"/>
    <w:rsid w:val="00777704"/>
    <w:rsid w:val="007779E8"/>
    <w:rsid w:val="00782231"/>
    <w:rsid w:val="00782C5D"/>
    <w:rsid w:val="00784B6A"/>
    <w:rsid w:val="00785025"/>
    <w:rsid w:val="007854C1"/>
    <w:rsid w:val="00790F8F"/>
    <w:rsid w:val="00792239"/>
    <w:rsid w:val="00792FAA"/>
    <w:rsid w:val="00795B92"/>
    <w:rsid w:val="007961C0"/>
    <w:rsid w:val="007965FF"/>
    <w:rsid w:val="00796737"/>
    <w:rsid w:val="00797227"/>
    <w:rsid w:val="007A1FF0"/>
    <w:rsid w:val="007A3E34"/>
    <w:rsid w:val="007A75E9"/>
    <w:rsid w:val="007A7A9B"/>
    <w:rsid w:val="007A7DC3"/>
    <w:rsid w:val="007B0F51"/>
    <w:rsid w:val="007B1775"/>
    <w:rsid w:val="007C4F63"/>
    <w:rsid w:val="007C69C6"/>
    <w:rsid w:val="007D0EBB"/>
    <w:rsid w:val="007D11F2"/>
    <w:rsid w:val="007D1D75"/>
    <w:rsid w:val="007D26D5"/>
    <w:rsid w:val="007D712C"/>
    <w:rsid w:val="007D7175"/>
    <w:rsid w:val="007D7F3B"/>
    <w:rsid w:val="007E2CC8"/>
    <w:rsid w:val="007E36B4"/>
    <w:rsid w:val="007E43DE"/>
    <w:rsid w:val="007F0755"/>
    <w:rsid w:val="007F0A8C"/>
    <w:rsid w:val="007F16B6"/>
    <w:rsid w:val="007F339A"/>
    <w:rsid w:val="007F3675"/>
    <w:rsid w:val="008008BC"/>
    <w:rsid w:val="00801366"/>
    <w:rsid w:val="0080169E"/>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3939"/>
    <w:rsid w:val="0083473F"/>
    <w:rsid w:val="00834F8D"/>
    <w:rsid w:val="00835358"/>
    <w:rsid w:val="0083765A"/>
    <w:rsid w:val="00840BBD"/>
    <w:rsid w:val="00840BE7"/>
    <w:rsid w:val="00840D52"/>
    <w:rsid w:val="0084726F"/>
    <w:rsid w:val="0085092E"/>
    <w:rsid w:val="0085219B"/>
    <w:rsid w:val="00857F3D"/>
    <w:rsid w:val="0086145C"/>
    <w:rsid w:val="00862534"/>
    <w:rsid w:val="00862B9D"/>
    <w:rsid w:val="008679B9"/>
    <w:rsid w:val="00875D65"/>
    <w:rsid w:val="00881562"/>
    <w:rsid w:val="0088447D"/>
    <w:rsid w:val="008846B1"/>
    <w:rsid w:val="008846B5"/>
    <w:rsid w:val="00885B25"/>
    <w:rsid w:val="00885BF1"/>
    <w:rsid w:val="008943A3"/>
    <w:rsid w:val="00894AFE"/>
    <w:rsid w:val="00895986"/>
    <w:rsid w:val="008A27E3"/>
    <w:rsid w:val="008A2CB5"/>
    <w:rsid w:val="008A3139"/>
    <w:rsid w:val="008B519F"/>
    <w:rsid w:val="008B60B1"/>
    <w:rsid w:val="008B63BE"/>
    <w:rsid w:val="008B6E92"/>
    <w:rsid w:val="008C0A0B"/>
    <w:rsid w:val="008C4FF5"/>
    <w:rsid w:val="008C7CCB"/>
    <w:rsid w:val="008C7DB2"/>
    <w:rsid w:val="008D00E5"/>
    <w:rsid w:val="008D34B9"/>
    <w:rsid w:val="008D40D8"/>
    <w:rsid w:val="008D77D2"/>
    <w:rsid w:val="008E1CEB"/>
    <w:rsid w:val="008E2C04"/>
    <w:rsid w:val="008E45E9"/>
    <w:rsid w:val="008F24BD"/>
    <w:rsid w:val="008F358E"/>
    <w:rsid w:val="008F7FAF"/>
    <w:rsid w:val="00905B88"/>
    <w:rsid w:val="00906AA6"/>
    <w:rsid w:val="00911599"/>
    <w:rsid w:val="00912C3F"/>
    <w:rsid w:val="00914D8A"/>
    <w:rsid w:val="00921D28"/>
    <w:rsid w:val="00923762"/>
    <w:rsid w:val="0092379E"/>
    <w:rsid w:val="009271F6"/>
    <w:rsid w:val="009302E6"/>
    <w:rsid w:val="009359CC"/>
    <w:rsid w:val="00940478"/>
    <w:rsid w:val="0094313F"/>
    <w:rsid w:val="00944B3F"/>
    <w:rsid w:val="00946961"/>
    <w:rsid w:val="00953F0A"/>
    <w:rsid w:val="0095422D"/>
    <w:rsid w:val="00956E07"/>
    <w:rsid w:val="009608F7"/>
    <w:rsid w:val="00960D3D"/>
    <w:rsid w:val="00960FA1"/>
    <w:rsid w:val="00961FB9"/>
    <w:rsid w:val="00963744"/>
    <w:rsid w:val="00974A19"/>
    <w:rsid w:val="00976A7F"/>
    <w:rsid w:val="00983D6E"/>
    <w:rsid w:val="00984EB7"/>
    <w:rsid w:val="009921CE"/>
    <w:rsid w:val="00992940"/>
    <w:rsid w:val="00993A16"/>
    <w:rsid w:val="009943C7"/>
    <w:rsid w:val="00994B06"/>
    <w:rsid w:val="00997FD2"/>
    <w:rsid w:val="009A0589"/>
    <w:rsid w:val="009A2264"/>
    <w:rsid w:val="009A3C43"/>
    <w:rsid w:val="009A4A9D"/>
    <w:rsid w:val="009A4BCF"/>
    <w:rsid w:val="009A4F43"/>
    <w:rsid w:val="009A521E"/>
    <w:rsid w:val="009A6AE2"/>
    <w:rsid w:val="009B1C8F"/>
    <w:rsid w:val="009B28DE"/>
    <w:rsid w:val="009B4E9D"/>
    <w:rsid w:val="009B71C1"/>
    <w:rsid w:val="009C0453"/>
    <w:rsid w:val="009C725E"/>
    <w:rsid w:val="009D5684"/>
    <w:rsid w:val="009D7A42"/>
    <w:rsid w:val="009E04FF"/>
    <w:rsid w:val="009E548D"/>
    <w:rsid w:val="009F2879"/>
    <w:rsid w:val="009F6208"/>
    <w:rsid w:val="009F6F86"/>
    <w:rsid w:val="009F7EED"/>
    <w:rsid w:val="00A034AC"/>
    <w:rsid w:val="00A0464C"/>
    <w:rsid w:val="00A14136"/>
    <w:rsid w:val="00A168A4"/>
    <w:rsid w:val="00A24BEC"/>
    <w:rsid w:val="00A24E72"/>
    <w:rsid w:val="00A25733"/>
    <w:rsid w:val="00A25E10"/>
    <w:rsid w:val="00A302FA"/>
    <w:rsid w:val="00A31A3A"/>
    <w:rsid w:val="00A31E1D"/>
    <w:rsid w:val="00A33858"/>
    <w:rsid w:val="00A3386F"/>
    <w:rsid w:val="00A33B7C"/>
    <w:rsid w:val="00A34997"/>
    <w:rsid w:val="00A361BB"/>
    <w:rsid w:val="00A434A6"/>
    <w:rsid w:val="00A470C1"/>
    <w:rsid w:val="00A5037B"/>
    <w:rsid w:val="00A51F45"/>
    <w:rsid w:val="00A53E80"/>
    <w:rsid w:val="00A5665D"/>
    <w:rsid w:val="00A57E15"/>
    <w:rsid w:val="00A71043"/>
    <w:rsid w:val="00A717E3"/>
    <w:rsid w:val="00A76776"/>
    <w:rsid w:val="00A86448"/>
    <w:rsid w:val="00A86BBC"/>
    <w:rsid w:val="00A86BEC"/>
    <w:rsid w:val="00A907FB"/>
    <w:rsid w:val="00A9151F"/>
    <w:rsid w:val="00A9272C"/>
    <w:rsid w:val="00A933FF"/>
    <w:rsid w:val="00A95BB3"/>
    <w:rsid w:val="00A97AB5"/>
    <w:rsid w:val="00AA2CA9"/>
    <w:rsid w:val="00AA3174"/>
    <w:rsid w:val="00AA5EB8"/>
    <w:rsid w:val="00AA73BF"/>
    <w:rsid w:val="00AB0FF9"/>
    <w:rsid w:val="00AB4AAE"/>
    <w:rsid w:val="00AB59AE"/>
    <w:rsid w:val="00AC06A6"/>
    <w:rsid w:val="00AC1222"/>
    <w:rsid w:val="00AC19F3"/>
    <w:rsid w:val="00AC4030"/>
    <w:rsid w:val="00AC5937"/>
    <w:rsid w:val="00AC6D99"/>
    <w:rsid w:val="00AD1424"/>
    <w:rsid w:val="00AD38C9"/>
    <w:rsid w:val="00AE1913"/>
    <w:rsid w:val="00AF62AF"/>
    <w:rsid w:val="00AF7370"/>
    <w:rsid w:val="00B007DF"/>
    <w:rsid w:val="00B0087B"/>
    <w:rsid w:val="00B04A7B"/>
    <w:rsid w:val="00B138BD"/>
    <w:rsid w:val="00B144D3"/>
    <w:rsid w:val="00B20DC9"/>
    <w:rsid w:val="00B212FC"/>
    <w:rsid w:val="00B322F7"/>
    <w:rsid w:val="00B3328E"/>
    <w:rsid w:val="00B33F41"/>
    <w:rsid w:val="00B354E8"/>
    <w:rsid w:val="00B41D00"/>
    <w:rsid w:val="00B44C13"/>
    <w:rsid w:val="00B46262"/>
    <w:rsid w:val="00B46C92"/>
    <w:rsid w:val="00B50048"/>
    <w:rsid w:val="00B528EF"/>
    <w:rsid w:val="00B55942"/>
    <w:rsid w:val="00B56C60"/>
    <w:rsid w:val="00B62416"/>
    <w:rsid w:val="00B634ED"/>
    <w:rsid w:val="00B70016"/>
    <w:rsid w:val="00B717F5"/>
    <w:rsid w:val="00B725C5"/>
    <w:rsid w:val="00B727AC"/>
    <w:rsid w:val="00B72EBF"/>
    <w:rsid w:val="00B749A7"/>
    <w:rsid w:val="00B81BFA"/>
    <w:rsid w:val="00B84C94"/>
    <w:rsid w:val="00B8509C"/>
    <w:rsid w:val="00B90A49"/>
    <w:rsid w:val="00B91857"/>
    <w:rsid w:val="00B932DF"/>
    <w:rsid w:val="00B9419B"/>
    <w:rsid w:val="00B94D59"/>
    <w:rsid w:val="00B94EA2"/>
    <w:rsid w:val="00B953AB"/>
    <w:rsid w:val="00B957F9"/>
    <w:rsid w:val="00BA38D5"/>
    <w:rsid w:val="00BA6BDC"/>
    <w:rsid w:val="00BB07A1"/>
    <w:rsid w:val="00BB6348"/>
    <w:rsid w:val="00BC15A8"/>
    <w:rsid w:val="00BC5F6E"/>
    <w:rsid w:val="00BD07F6"/>
    <w:rsid w:val="00BD3417"/>
    <w:rsid w:val="00BD3502"/>
    <w:rsid w:val="00BD38D5"/>
    <w:rsid w:val="00BD40B4"/>
    <w:rsid w:val="00BD51EC"/>
    <w:rsid w:val="00BD601C"/>
    <w:rsid w:val="00BE4729"/>
    <w:rsid w:val="00BF2486"/>
    <w:rsid w:val="00BF7E7D"/>
    <w:rsid w:val="00C05143"/>
    <w:rsid w:val="00C101D7"/>
    <w:rsid w:val="00C102FD"/>
    <w:rsid w:val="00C104BC"/>
    <w:rsid w:val="00C11862"/>
    <w:rsid w:val="00C1235A"/>
    <w:rsid w:val="00C12A58"/>
    <w:rsid w:val="00C1417E"/>
    <w:rsid w:val="00C171F9"/>
    <w:rsid w:val="00C17F1E"/>
    <w:rsid w:val="00C217E5"/>
    <w:rsid w:val="00C2243C"/>
    <w:rsid w:val="00C23468"/>
    <w:rsid w:val="00C24DBF"/>
    <w:rsid w:val="00C26E44"/>
    <w:rsid w:val="00C276C3"/>
    <w:rsid w:val="00C27C0B"/>
    <w:rsid w:val="00C34BA6"/>
    <w:rsid w:val="00C35079"/>
    <w:rsid w:val="00C43402"/>
    <w:rsid w:val="00C50C75"/>
    <w:rsid w:val="00C51C20"/>
    <w:rsid w:val="00C53B1A"/>
    <w:rsid w:val="00C574EE"/>
    <w:rsid w:val="00C6021E"/>
    <w:rsid w:val="00C635A3"/>
    <w:rsid w:val="00C63B29"/>
    <w:rsid w:val="00C64148"/>
    <w:rsid w:val="00C64D21"/>
    <w:rsid w:val="00C67E5C"/>
    <w:rsid w:val="00C7013A"/>
    <w:rsid w:val="00C725E3"/>
    <w:rsid w:val="00C74137"/>
    <w:rsid w:val="00C76329"/>
    <w:rsid w:val="00C76D99"/>
    <w:rsid w:val="00C80212"/>
    <w:rsid w:val="00C821F6"/>
    <w:rsid w:val="00C82D2D"/>
    <w:rsid w:val="00C84E0B"/>
    <w:rsid w:val="00CA1ABC"/>
    <w:rsid w:val="00CA22F3"/>
    <w:rsid w:val="00CA68AA"/>
    <w:rsid w:val="00CA6FC2"/>
    <w:rsid w:val="00CB09A2"/>
    <w:rsid w:val="00CB1EFF"/>
    <w:rsid w:val="00CC0A49"/>
    <w:rsid w:val="00CC0DCD"/>
    <w:rsid w:val="00CC0E89"/>
    <w:rsid w:val="00CC1D3D"/>
    <w:rsid w:val="00CC3BE8"/>
    <w:rsid w:val="00CC55F0"/>
    <w:rsid w:val="00CD118D"/>
    <w:rsid w:val="00CD6079"/>
    <w:rsid w:val="00CE21E2"/>
    <w:rsid w:val="00CE5C5A"/>
    <w:rsid w:val="00CF2A79"/>
    <w:rsid w:val="00CF6D38"/>
    <w:rsid w:val="00CF7B8B"/>
    <w:rsid w:val="00D03033"/>
    <w:rsid w:val="00D04168"/>
    <w:rsid w:val="00D0418F"/>
    <w:rsid w:val="00D11665"/>
    <w:rsid w:val="00D15DB7"/>
    <w:rsid w:val="00D2069F"/>
    <w:rsid w:val="00D21243"/>
    <w:rsid w:val="00D219C5"/>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629A5"/>
    <w:rsid w:val="00D76F59"/>
    <w:rsid w:val="00D80368"/>
    <w:rsid w:val="00D81DA4"/>
    <w:rsid w:val="00D82A0B"/>
    <w:rsid w:val="00D83CDB"/>
    <w:rsid w:val="00D84F2D"/>
    <w:rsid w:val="00D87C42"/>
    <w:rsid w:val="00D91999"/>
    <w:rsid w:val="00D91F28"/>
    <w:rsid w:val="00D933CA"/>
    <w:rsid w:val="00D94241"/>
    <w:rsid w:val="00D97096"/>
    <w:rsid w:val="00D976FE"/>
    <w:rsid w:val="00DA406B"/>
    <w:rsid w:val="00DA4FBC"/>
    <w:rsid w:val="00DB4083"/>
    <w:rsid w:val="00DB6AF9"/>
    <w:rsid w:val="00DC0E6D"/>
    <w:rsid w:val="00DC1AA1"/>
    <w:rsid w:val="00DC3887"/>
    <w:rsid w:val="00DC7273"/>
    <w:rsid w:val="00DD285D"/>
    <w:rsid w:val="00DD473A"/>
    <w:rsid w:val="00DD6EE8"/>
    <w:rsid w:val="00DD7D11"/>
    <w:rsid w:val="00DE169C"/>
    <w:rsid w:val="00DE2529"/>
    <w:rsid w:val="00DE37FC"/>
    <w:rsid w:val="00DE3D74"/>
    <w:rsid w:val="00DE52DB"/>
    <w:rsid w:val="00DF139B"/>
    <w:rsid w:val="00DF40C0"/>
    <w:rsid w:val="00DF74D3"/>
    <w:rsid w:val="00E00702"/>
    <w:rsid w:val="00E01248"/>
    <w:rsid w:val="00E06205"/>
    <w:rsid w:val="00E11839"/>
    <w:rsid w:val="00E13AE0"/>
    <w:rsid w:val="00E14313"/>
    <w:rsid w:val="00E15071"/>
    <w:rsid w:val="00E169BE"/>
    <w:rsid w:val="00E3263D"/>
    <w:rsid w:val="00E37568"/>
    <w:rsid w:val="00E44BD9"/>
    <w:rsid w:val="00E45C73"/>
    <w:rsid w:val="00E4631A"/>
    <w:rsid w:val="00E51C42"/>
    <w:rsid w:val="00E57DCB"/>
    <w:rsid w:val="00E61F02"/>
    <w:rsid w:val="00E6408E"/>
    <w:rsid w:val="00E66134"/>
    <w:rsid w:val="00E66D74"/>
    <w:rsid w:val="00E67873"/>
    <w:rsid w:val="00E67E8D"/>
    <w:rsid w:val="00E67F1E"/>
    <w:rsid w:val="00E71AF2"/>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22D1"/>
    <w:rsid w:val="00EB385A"/>
    <w:rsid w:val="00EC04DF"/>
    <w:rsid w:val="00EC0F7B"/>
    <w:rsid w:val="00EC300B"/>
    <w:rsid w:val="00EC3CE0"/>
    <w:rsid w:val="00ED154A"/>
    <w:rsid w:val="00ED3D7A"/>
    <w:rsid w:val="00ED7E9D"/>
    <w:rsid w:val="00EE6505"/>
    <w:rsid w:val="00EE69E1"/>
    <w:rsid w:val="00EE7FE8"/>
    <w:rsid w:val="00EF1E3B"/>
    <w:rsid w:val="00EF22C7"/>
    <w:rsid w:val="00EF669A"/>
    <w:rsid w:val="00F0486F"/>
    <w:rsid w:val="00F0677D"/>
    <w:rsid w:val="00F10D35"/>
    <w:rsid w:val="00F13D52"/>
    <w:rsid w:val="00F15520"/>
    <w:rsid w:val="00F17024"/>
    <w:rsid w:val="00F218D4"/>
    <w:rsid w:val="00F23CCD"/>
    <w:rsid w:val="00F2600F"/>
    <w:rsid w:val="00F27351"/>
    <w:rsid w:val="00F31432"/>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86720"/>
    <w:rsid w:val="00F90E8D"/>
    <w:rsid w:val="00F919C6"/>
    <w:rsid w:val="00F952FF"/>
    <w:rsid w:val="00F9548E"/>
    <w:rsid w:val="00FA10D0"/>
    <w:rsid w:val="00FA3AA8"/>
    <w:rsid w:val="00FA3B5A"/>
    <w:rsid w:val="00FA4056"/>
    <w:rsid w:val="00FA4B2B"/>
    <w:rsid w:val="00FA5A57"/>
    <w:rsid w:val="00FB511E"/>
    <w:rsid w:val="00FB60EA"/>
    <w:rsid w:val="00FB6A12"/>
    <w:rsid w:val="00FB7E17"/>
    <w:rsid w:val="00FC10C3"/>
    <w:rsid w:val="00FC176D"/>
    <w:rsid w:val="00FC34F4"/>
    <w:rsid w:val="00FC631B"/>
    <w:rsid w:val="00FD6BAD"/>
    <w:rsid w:val="00FD78AA"/>
    <w:rsid w:val="00FD7D0F"/>
    <w:rsid w:val="00FE0821"/>
    <w:rsid w:val="00FE1DB2"/>
    <w:rsid w:val="00FE55FF"/>
    <w:rsid w:val="00FE7515"/>
    <w:rsid w:val="00FE77D0"/>
    <w:rsid w:val="00FF1114"/>
    <w:rsid w:val="00FF150D"/>
    <w:rsid w:val="00FF4D5C"/>
    <w:rsid w:val="00FF5CB0"/>
    <w:rsid w:val="00FF6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 w:type="paragraph" w:customStyle="1" w:styleId="1fe">
    <w:name w:val="Знак Знак Знак Знак Знак Знак1 Знак Знак Знак Знак Знак Знак Знак Знак Знак"/>
    <w:basedOn w:val="a1"/>
    <w:rsid w:val="001D763D"/>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 w:type="paragraph" w:customStyle="1" w:styleId="1fe">
    <w:name w:val="Знак Знак Знак Знак Знак Знак1 Знак Знак Знак Знак Знак Знак Знак Знак Знак"/>
    <w:basedOn w:val="a1"/>
    <w:rsid w:val="001D763D"/>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9118745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hyperlink" Target="http://www.rutrav.ru/zlaki/lolium-perenne.php"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http://www.zakupki.gov.ru" TargetMode="External"/><Relationship Id="rId42" Type="http://schemas.openxmlformats.org/officeDocument/2006/relationships/hyperlink" Target="http://www.rutrav.ru/zlaki/dactylis-glomerata.php"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image" Target="media/image4.wmf"/><Relationship Id="rId38" Type="http://schemas.openxmlformats.org/officeDocument/2006/relationships/hyperlink" Target="http://www.rutrav.ru/zlaki/festuca-arundinacea-l.php"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41" Type="http://schemas.openxmlformats.org/officeDocument/2006/relationships/hyperlink" Target="http://www.rutrav.ru/zlaki/lolium-multiflorum.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image" Target="media/image3.wmf"/><Relationship Id="rId37" Type="http://schemas.openxmlformats.org/officeDocument/2006/relationships/hyperlink" Target="http://www.rutrav.ru/zlaki/festuca-pratensis.php" TargetMode="External"/><Relationship Id="rId40" Type="http://schemas.openxmlformats.org/officeDocument/2006/relationships/hyperlink" Target="http://www.rutrav.ru/zlaki/festulolium.php" TargetMode="External"/><Relationship Id="rId45" Type="http://schemas.openxmlformats.org/officeDocument/2006/relationships/hyperlink" Target="http://www.rutrav.ru/zlaki/dactylis-glomerata.php"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hyperlink" Target="http://www.rutrav.ru/zlaki/phleum-pratense.php"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image" Target="media/image2.wmf"/><Relationship Id="rId44" Type="http://schemas.openxmlformats.org/officeDocument/2006/relationships/hyperlink" Target="http://www.rutrav.ru/shop/grass/raygras-odnoletniy.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hyperlink" Target="http://www.zakupki.gov.ru" TargetMode="External"/><Relationship Id="rId43" Type="http://schemas.openxmlformats.org/officeDocument/2006/relationships/hyperlink" Target="http://www.rutrav.ru/zlaki/phleum-pratense.php"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6A9D2-7DE9-4ADA-B580-F0ECC2B0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74</Pages>
  <Words>28741</Words>
  <Characters>163826</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Олеговна Гурылева</cp:lastModifiedBy>
  <cp:revision>102</cp:revision>
  <cp:lastPrinted>2015-06-05T15:22:00Z</cp:lastPrinted>
  <dcterms:created xsi:type="dcterms:W3CDTF">2015-04-14T10:59:00Z</dcterms:created>
  <dcterms:modified xsi:type="dcterms:W3CDTF">2015-06-05T15:27:00Z</dcterms:modified>
</cp:coreProperties>
</file>