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612CDC"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Pr>
                <w:rFonts w:eastAsia="Times New Roman" w:cs="Times New Roman"/>
                <w:b/>
                <w:color w:val="000000"/>
                <w:sz w:val="20"/>
                <w:szCs w:val="20"/>
                <w:lang w:eastAsia="ru-RU" w:bidi="ar-SA"/>
              </w:rPr>
              <w:t xml:space="preserve"> </w:t>
            </w:r>
            <w:r w:rsidR="00BC15A8">
              <w:rPr>
                <w:rFonts w:eastAsia="Times New Roman" w:cs="Times New Roman"/>
                <w:b/>
                <w:color w:val="000000"/>
                <w:sz w:val="20"/>
                <w:szCs w:val="20"/>
                <w:lang w:eastAsia="ru-RU" w:bidi="ar-SA"/>
              </w:rPr>
              <w:t xml:space="preserve"> </w:t>
            </w:r>
            <w:r w:rsidR="00FC176D" w:rsidRPr="00FC176D">
              <w:rPr>
                <w:rFonts w:eastAsia="Times New Roman" w:cs="Times New Roman"/>
                <w:noProof/>
                <w:color w:val="000000"/>
                <w:sz w:val="20"/>
                <w:szCs w:val="20"/>
                <w:lang w:eastAsia="ru-RU" w:bidi="ar-SA"/>
              </w:rPr>
              <w:drawing>
                <wp:inline distT="0" distB="0" distL="0" distR="0" wp14:anchorId="5AFBF53C" wp14:editId="0EFBECF2">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AB43DA"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г. Иваново, пл. Революции, д. 6, тел. (</w:t>
            </w:r>
            <w:r w:rsidRPr="00AB43DA">
              <w:rPr>
                <w:rFonts w:eastAsia="Times New Roman" w:cs="Times New Roman"/>
                <w:color w:val="000000"/>
                <w:sz w:val="20"/>
                <w:szCs w:val="20"/>
                <w:lang w:eastAsia="ru-RU" w:bidi="ar-SA"/>
              </w:rPr>
              <w:t>4</w:t>
            </w:r>
            <w:r w:rsidRPr="00FC176D">
              <w:rPr>
                <w:rFonts w:eastAsia="Times New Roman" w:cs="Times New Roman"/>
                <w:color w:val="000000"/>
                <w:sz w:val="20"/>
                <w:szCs w:val="20"/>
                <w:lang w:eastAsia="ru-RU" w:bidi="ar-SA"/>
              </w:rPr>
              <w:t xml:space="preserve">932) </w:t>
            </w:r>
            <w:r w:rsidRPr="00AB43DA">
              <w:rPr>
                <w:rFonts w:eastAsia="Times New Roman" w:cs="Times New Roman"/>
                <w:color w:val="000000"/>
                <w:sz w:val="20"/>
                <w:szCs w:val="20"/>
                <w:lang w:eastAsia="ru-RU" w:bidi="ar-SA"/>
              </w:rPr>
              <w:t>59-4</w:t>
            </w:r>
            <w:r w:rsidR="00AB43DA">
              <w:rPr>
                <w:rFonts w:eastAsia="Times New Roman" w:cs="Times New Roman"/>
                <w:color w:val="000000"/>
                <w:sz w:val="20"/>
                <w:szCs w:val="20"/>
                <w:lang w:eastAsia="ru-RU" w:bidi="ar-SA"/>
              </w:rPr>
              <w:t>6</w:t>
            </w:r>
            <w:r w:rsidRPr="00AB43DA">
              <w:rPr>
                <w:rFonts w:eastAsia="Times New Roman" w:cs="Times New Roman"/>
                <w:color w:val="000000"/>
                <w:sz w:val="20"/>
                <w:szCs w:val="20"/>
                <w:lang w:eastAsia="ru-RU" w:bidi="ar-SA"/>
              </w:rPr>
              <w:t>-</w:t>
            </w:r>
            <w:r w:rsidR="002624B5">
              <w:rPr>
                <w:rFonts w:eastAsia="Times New Roman" w:cs="Times New Roman"/>
                <w:color w:val="000000"/>
                <w:sz w:val="20"/>
                <w:szCs w:val="20"/>
                <w:lang w:eastAsia="ru-RU" w:bidi="ar-SA"/>
              </w:rPr>
              <w:t>35</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371"/>
        <w:gridCol w:w="5720"/>
      </w:tblGrid>
      <w:tr w:rsidR="00FC176D" w:rsidRPr="00FC176D" w:rsidTr="00BF7E7D">
        <w:trPr>
          <w:trHeight w:val="1236"/>
          <w:jc w:val="center"/>
        </w:trPr>
        <w:tc>
          <w:tcPr>
            <w:tcW w:w="2166" w:type="pct"/>
            <w:vAlign w:val="center"/>
          </w:tcPr>
          <w:p w:rsidR="00FC176D" w:rsidRPr="00C54491" w:rsidRDefault="003D5CDE" w:rsidP="00C102FD">
            <w:pPr>
              <w:suppressAutoHyphens w:val="0"/>
              <w:autoSpaceDE w:val="0"/>
              <w:autoSpaceDN w:val="0"/>
              <w:adjustRightInd w:val="0"/>
              <w:spacing w:after="0" w:line="240" w:lineRule="auto"/>
              <w:rPr>
                <w:rFonts w:eastAsia="Times New Roman" w:cs="Times New Roman"/>
                <w:color w:val="000000"/>
                <w:sz w:val="28"/>
                <w:szCs w:val="28"/>
                <w:lang w:eastAsia="ru-RU" w:bidi="ar-SA"/>
              </w:rPr>
            </w:pPr>
            <w:r>
              <w:rPr>
                <w:rFonts w:eastAsia="Times New Roman"/>
              </w:rPr>
              <w:t>Муниципальное бюджетное образовательное учреждение общеобразовательная гимназия № 36</w:t>
            </w:r>
          </w:p>
        </w:tc>
        <w:tc>
          <w:tcPr>
            <w:tcW w:w="2834" w:type="pct"/>
          </w:tcPr>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13E6C" w:rsidRDefault="00F13E6C"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w:t>
      </w:r>
    </w:p>
    <w:p w:rsidR="00FC176D" w:rsidRPr="00FC176D" w:rsidRDefault="001D318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ОБ ЭЛЕКТРОННОМ </w:t>
      </w:r>
      <w:r w:rsidR="00FC176D" w:rsidRPr="00FC176D">
        <w:rPr>
          <w:rFonts w:eastAsia="Times New Roman" w:cs="Times New Roman"/>
          <w:b/>
          <w:color w:val="000000"/>
          <w:sz w:val="28"/>
          <w:szCs w:val="20"/>
          <w:lang w:eastAsia="ru-RU" w:bidi="ar-SA"/>
        </w:rPr>
        <w:t>АУКЦИОНЕ</w:t>
      </w: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ED154A"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85390">
        <w:rPr>
          <w:rFonts w:eastAsia="Times New Roman" w:cs="Times New Roman"/>
          <w:color w:val="000000"/>
          <w:sz w:val="28"/>
          <w:szCs w:val="28"/>
          <w:lang w:eastAsia="ru-RU" w:bidi="ar-SA"/>
        </w:rPr>
        <w:t xml:space="preserve"> </w:t>
      </w:r>
      <w:r w:rsidR="00ED154A" w:rsidRPr="00F85390">
        <w:rPr>
          <w:rFonts w:eastAsia="Times New Roman" w:cs="Times New Roman"/>
          <w:color w:val="000000"/>
          <w:sz w:val="28"/>
          <w:szCs w:val="28"/>
          <w:lang w:eastAsia="ru-RU" w:bidi="ar-SA"/>
        </w:rPr>
        <w:t>Работы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19730D" w:rsidRDefault="00FC176D" w:rsidP="00C54491">
      <w:pPr>
        <w:spacing w:after="0" w:line="240" w:lineRule="auto"/>
        <w:jc w:val="both"/>
        <w:rPr>
          <w:rFonts w:eastAsia="Times New Roman" w:cs="Times New Roman"/>
          <w:b/>
          <w:color w:val="000000"/>
          <w:sz w:val="28"/>
          <w:szCs w:val="28"/>
          <w:lang w:eastAsia="ru-RU" w:bidi="ar-SA"/>
        </w:rPr>
      </w:pPr>
      <w:r w:rsidRPr="00FC176D">
        <w:rPr>
          <w:rFonts w:eastAsia="Times New Roman" w:cs="Times New Roman"/>
          <w:b/>
          <w:color w:val="000000"/>
          <w:sz w:val="28"/>
          <w:szCs w:val="28"/>
          <w:u w:val="single"/>
          <w:lang w:eastAsia="ru-RU" w:bidi="ar-SA"/>
        </w:rPr>
        <w:t>Наименование объекта закупки</w:t>
      </w:r>
      <w:r w:rsidR="000E721E">
        <w:rPr>
          <w:rFonts w:eastAsia="Times New Roman" w:cs="Times New Roman"/>
          <w:b/>
          <w:color w:val="000000"/>
          <w:sz w:val="28"/>
          <w:szCs w:val="28"/>
          <w:lang w:eastAsia="ru-RU" w:bidi="ar-SA"/>
        </w:rPr>
        <w:t xml:space="preserve">: </w:t>
      </w:r>
      <w:r w:rsidR="003D5CDE" w:rsidRPr="003D5CDE">
        <w:rPr>
          <w:rFonts w:eastAsia="Times New Roman"/>
          <w:sz w:val="28"/>
          <w:szCs w:val="28"/>
        </w:rPr>
        <w:t xml:space="preserve">Замена линолеума в учебных кабинетах МБОУО гимназия №36 </w:t>
      </w:r>
      <w:r w:rsidR="0019730D" w:rsidRPr="008A6584">
        <w:rPr>
          <w:rFonts w:eastAsia="Times New Roman" w:cs="Times New Roman"/>
          <w:b/>
          <w:color w:val="000000"/>
          <w:sz w:val="28"/>
          <w:szCs w:val="28"/>
          <w:lang w:eastAsia="ru-RU" w:bidi="ar-SA"/>
        </w:rPr>
        <w:br w:type="page"/>
      </w: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lastRenderedPageBreak/>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066110">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shd w:val="clear" w:color="auto" w:fill="auto"/>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.1.</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3</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.2.</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4</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.3.</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EF22C7" w:rsidRDefault="00835358" w:rsidP="00807F4C">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Pr>
                <w:rFonts w:eastAsia="Times New Roman" w:cs="Times New Roman"/>
                <w:color w:val="000000"/>
                <w:lang w:eastAsia="ru-RU" w:bidi="ar-SA"/>
              </w:rPr>
              <w:t>1</w:t>
            </w:r>
            <w:r w:rsidR="00323633">
              <w:rPr>
                <w:rFonts w:eastAsia="Times New Roman" w:cs="Times New Roman"/>
                <w:color w:val="000000"/>
                <w:lang w:eastAsia="ru-RU" w:bidi="ar-SA"/>
              </w:rPr>
              <w:t>5</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.4.</w:t>
            </w:r>
          </w:p>
        </w:tc>
        <w:tc>
          <w:tcPr>
            <w:tcW w:w="6771" w:type="dxa"/>
          </w:tcPr>
          <w:p w:rsidR="006C0962" w:rsidRPr="00EF22C7" w:rsidRDefault="006C0962" w:rsidP="00B8509C">
            <w:pPr>
              <w:keepNext/>
              <w:keepLines/>
              <w:suppressLineNumbers/>
              <w:tabs>
                <w:tab w:val="right" w:leader="dot" w:pos="8780"/>
              </w:tabs>
              <w:spacing w:before="100" w:after="100" w:line="240" w:lineRule="auto"/>
              <w:rPr>
                <w:rFonts w:eastAsia="Times New Roman" w:cs="Times New Roman"/>
                <w:color w:val="000000"/>
                <w:lang w:eastAsia="ru-RU" w:bidi="ar-SA"/>
              </w:rPr>
            </w:pPr>
            <w:r w:rsidRPr="00EF22C7">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EF22C7" w:rsidRDefault="008B63BE" w:rsidP="00D333E1">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2</w:t>
            </w:r>
            <w:r w:rsidR="00323633">
              <w:rPr>
                <w:rFonts w:eastAsia="Times New Roman" w:cs="Times New Roman"/>
                <w:color w:val="000000"/>
                <w:lang w:eastAsia="ru-RU" w:bidi="ar-SA"/>
              </w:rPr>
              <w:t>5</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ЧАСТЬ </w:t>
            </w:r>
            <w:r w:rsidRPr="00EF22C7">
              <w:rPr>
                <w:rFonts w:eastAsia="Times New Roman" w:cs="Times New Roman"/>
                <w:color w:val="000000"/>
                <w:lang w:val="en-US" w:eastAsia="ru-RU" w:bidi="ar-SA"/>
              </w:rPr>
              <w:t>II</w:t>
            </w:r>
          </w:p>
        </w:tc>
        <w:tc>
          <w:tcPr>
            <w:tcW w:w="6771" w:type="dxa"/>
          </w:tcPr>
          <w:p w:rsidR="006C0962" w:rsidRPr="00EF22C7" w:rsidRDefault="006C0962" w:rsidP="009F7EED">
            <w:pPr>
              <w:keepNext/>
              <w:keepLines/>
              <w:suppressLineNumbers/>
              <w:tabs>
                <w:tab w:val="right" w:leader="dot" w:pos="8780"/>
              </w:tabs>
              <w:spacing w:before="100" w:after="100" w:line="240" w:lineRule="auto"/>
              <w:rPr>
                <w:rFonts w:eastAsia="Times New Roman" w:cs="Times New Roman"/>
                <w:color w:val="000000"/>
                <w:lang w:eastAsia="ru-RU" w:bidi="ar-SA"/>
              </w:rPr>
            </w:pPr>
            <w:r w:rsidRPr="00EF22C7">
              <w:rPr>
                <w:rFonts w:eastAsia="Times New Roman" w:cs="Times New Roman"/>
                <w:color w:val="000000"/>
                <w:lang w:eastAsia="ru-RU" w:bidi="ar-SA"/>
              </w:rPr>
              <w:t xml:space="preserve">ПРОЕКТ КОНТРАКТА </w:t>
            </w:r>
            <w:r w:rsidR="00757E38" w:rsidRPr="00EF22C7">
              <w:rPr>
                <w:rFonts w:eastAsia="Times New Roman" w:cs="Times New Roman"/>
                <w:color w:val="000000"/>
                <w:lang w:eastAsia="ru-RU" w:bidi="ar-SA"/>
              </w:rPr>
              <w:t>(муниципальный контракт, гражданско-правовой договор)</w:t>
            </w:r>
          </w:p>
        </w:tc>
        <w:tc>
          <w:tcPr>
            <w:tcW w:w="1337" w:type="dxa"/>
            <w:shd w:val="clear" w:color="auto" w:fill="auto"/>
            <w:vAlign w:val="center"/>
          </w:tcPr>
          <w:p w:rsidR="006C0962" w:rsidRPr="00EF22C7" w:rsidRDefault="00323633" w:rsidP="00D333E1">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29</w:t>
            </w:r>
          </w:p>
        </w:tc>
      </w:tr>
      <w:tr w:rsidR="006C0962" w:rsidRPr="00C102FD" w:rsidTr="004C7A87">
        <w:trPr>
          <w:trHeight w:val="338"/>
        </w:trPr>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ЧАСТЬ </w:t>
            </w:r>
            <w:r w:rsidRPr="00EF22C7">
              <w:rPr>
                <w:rFonts w:eastAsia="Times New Roman" w:cs="Times New Roman"/>
                <w:color w:val="000000"/>
                <w:lang w:val="en-US" w:eastAsia="ru-RU" w:bidi="ar-SA"/>
              </w:rPr>
              <w:t>III</w:t>
            </w:r>
          </w:p>
        </w:tc>
        <w:tc>
          <w:tcPr>
            <w:tcW w:w="6771" w:type="dxa"/>
          </w:tcPr>
          <w:p w:rsidR="006C0962" w:rsidRPr="00EF22C7" w:rsidRDefault="006C0962" w:rsidP="009F7EED">
            <w:pPr>
              <w:keepNext/>
              <w:keepLines/>
              <w:suppressLineNumbers/>
              <w:tabs>
                <w:tab w:val="right" w:leader="dot" w:pos="8780"/>
              </w:tabs>
              <w:spacing w:before="100" w:after="100" w:line="240" w:lineRule="auto"/>
              <w:rPr>
                <w:rFonts w:eastAsia="Times New Roman" w:cs="Times New Roman"/>
                <w:color w:val="000000"/>
                <w:lang w:eastAsia="ru-RU" w:bidi="ar-SA"/>
              </w:rPr>
            </w:pPr>
            <w:r w:rsidRPr="00EF22C7">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A51A08" w:rsidRDefault="00961B1A" w:rsidP="000A1FB3">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36</w:t>
            </w: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D35FB0" w:rsidRDefault="00D35FB0"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Pr>
          <w:rFonts w:eastAsia="Times New Roman" w:cs="Times New Roman"/>
          <w:b/>
          <w:caps/>
          <w:color w:val="000000"/>
          <w:sz w:val="28"/>
          <w:szCs w:val="28"/>
          <w:lang w:eastAsia="ru-RU" w:bidi="ar-SA"/>
        </w:rPr>
        <w:br w:type="page"/>
      </w:r>
    </w:p>
    <w:p w:rsidR="00F314F4" w:rsidRPr="00193A40" w:rsidRDefault="00F314F4" w:rsidP="00F314F4">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lastRenderedPageBreak/>
        <w:t>Часть I</w:t>
      </w:r>
    </w:p>
    <w:p w:rsidR="00F314F4" w:rsidRPr="00193A40" w:rsidRDefault="00F314F4" w:rsidP="00F314F4">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F314F4" w:rsidRPr="00193A40" w:rsidRDefault="00F314F4" w:rsidP="00F314F4">
      <w:pPr>
        <w:suppressAutoHyphens w:val="0"/>
        <w:autoSpaceDE w:val="0"/>
        <w:autoSpaceDN w:val="0"/>
        <w:adjustRightInd w:val="0"/>
        <w:spacing w:after="0" w:line="240" w:lineRule="auto"/>
        <w:rPr>
          <w:rFonts w:eastAsia="Times New Roman" w:cs="Times New Roman"/>
          <w:b/>
          <w:color w:val="000000"/>
          <w:w w:val="121"/>
          <w:lang w:eastAsia="ru-RU" w:bidi="ar-SA"/>
        </w:rPr>
      </w:pPr>
    </w:p>
    <w:p w:rsidR="00F314F4" w:rsidRPr="00193A40" w:rsidRDefault="00F314F4" w:rsidP="00F314F4">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F314F4" w:rsidRPr="00193A40" w:rsidRDefault="00F314F4" w:rsidP="00F314F4">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F314F4" w:rsidRPr="00193A40" w:rsidRDefault="00F314F4" w:rsidP="00F314F4">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Pr="00193A40">
        <w:rPr>
          <w:rFonts w:eastAsia="Times New Roman" w:cs="Times New Roman"/>
          <w:b/>
          <w:bCs/>
          <w:color w:val="0D0D0D"/>
          <w:vertAlign w:val="superscript"/>
          <w:lang w:eastAsia="ru-RU" w:bidi="ar-SA"/>
        </w:rPr>
        <w:footnoteReference w:id="1"/>
      </w:r>
      <w:r w:rsidRPr="00193A40">
        <w:rPr>
          <w:rFonts w:eastAsia="Times New Roman" w:cs="Times New Roman"/>
          <w:b/>
          <w:bCs/>
          <w:color w:val="0D0D0D"/>
          <w:lang w:eastAsia="ru-RU" w:bidi="ar-SA"/>
        </w:rPr>
        <w:t xml:space="preserve"> </w:t>
      </w:r>
      <w:r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F314F4" w:rsidRPr="00193A40" w:rsidRDefault="00F314F4" w:rsidP="00F314F4">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F314F4" w:rsidRPr="00193A40" w:rsidRDefault="00F314F4" w:rsidP="00F31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F314F4" w:rsidRPr="00193A40" w:rsidRDefault="00F314F4" w:rsidP="00F314F4">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F314F4" w:rsidRPr="00193A40" w:rsidRDefault="00F314F4" w:rsidP="00F314F4">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proofErr w:type="gramStart"/>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193A40">
        <w:rPr>
          <w:rFonts w:eastAsia="Times New Roman" w:cs="Times New Roman"/>
          <w:bCs/>
          <w:color w:val="0D0D0D"/>
          <w:lang w:eastAsia="ru-RU" w:bidi="ar-SA"/>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F314F4" w:rsidRPr="00193A40" w:rsidRDefault="00F314F4" w:rsidP="00F314F4">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proofErr w:type="gramStart"/>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t xml:space="preserve">документации </w:t>
      </w:r>
      <w:r w:rsidRPr="00193A40">
        <w:rPr>
          <w:rFonts w:eastAsia="Times New Roman" w:cs="Times New Roman"/>
          <w:b/>
          <w:color w:val="0D0D0D"/>
          <w:spacing w:val="-1"/>
          <w:lang w:eastAsia="ru-RU" w:bidi="ar-SA"/>
        </w:rPr>
        <w:t>об электронном аукционе.</w:t>
      </w:r>
      <w:proofErr w:type="gramEnd"/>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F314F4"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lastRenderedPageBreak/>
        <w:t>РАЗДЕЛ 1.2. Общие условия проведения электронного аукциона</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F314F4" w:rsidRPr="00193A40" w:rsidRDefault="00F314F4" w:rsidP="00F314F4">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proofErr w:type="gramStart"/>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193A40">
        <w:rPr>
          <w:rFonts w:eastAsia="Times New Roman" w:cs="Times New Roman"/>
          <w:color w:val="0D0D0D"/>
          <w:lang w:val="en-US" w:eastAsia="ru-RU" w:bidi="ar-SA"/>
        </w:rPr>
        <w:t>II</w:t>
      </w:r>
      <w:r w:rsidRPr="00193A40">
        <w:rPr>
          <w:rFonts w:eastAsia="Times New Roman" w:cs="Times New Roman"/>
          <w:color w:val="0D0D0D"/>
          <w:lang w:eastAsia="ru-RU" w:bidi="ar-SA"/>
        </w:rPr>
        <w:t xml:space="preserve">), описание объекта закупки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документации об электронном аукционе. </w:t>
      </w:r>
      <w:proofErr w:type="gramEnd"/>
    </w:p>
    <w:p w:rsidR="00F314F4" w:rsidRPr="00193A40" w:rsidRDefault="00F314F4" w:rsidP="00F314F4">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1.2.1. </w:t>
      </w:r>
      <w:proofErr w:type="gramStart"/>
      <w:r w:rsidRPr="00193A40">
        <w:rPr>
          <w:rFonts w:eastAsia="Times New Roman" w:cs="Times New Roman"/>
          <w:color w:val="0D0D0D"/>
          <w:lang w:eastAsia="ru-RU" w:bidi="ar-SA"/>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w:t>
      </w:r>
      <w:proofErr w:type="gramStart"/>
      <w:r w:rsidRPr="00193A40">
        <w:rPr>
          <w:rFonts w:eastAsia="Times New Roman" w:cs="Times New Roman"/>
          <w:color w:val="0D0D0D"/>
          <w:lang w:eastAsia="ru-RU" w:bidi="ar-SA"/>
        </w:rPr>
        <w:t xml:space="preserve">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w:t>
      </w:r>
      <w:proofErr w:type="gramEnd"/>
      <w:r w:rsidRPr="00193A40">
        <w:rPr>
          <w:rFonts w:eastAsia="Times New Roman" w:cs="Times New Roman"/>
          <w:color w:val="0D0D0D"/>
          <w:lang w:eastAsia="ru-RU" w:bidi="ar-SA"/>
        </w:rPr>
        <w:t xml:space="preserve"> и положениями настоящей документации об электронном аукционе.</w:t>
      </w:r>
    </w:p>
    <w:p w:rsidR="00F314F4" w:rsidRPr="00193A40" w:rsidRDefault="00F314F4" w:rsidP="00F314F4">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Pr="00193A40">
        <w:rPr>
          <w:rFonts w:eastAsia="Times New Roman" w:cs="Times New Roman"/>
          <w:b/>
          <w:bCs/>
          <w:color w:val="0D0D0D"/>
          <w:vertAlign w:val="superscript"/>
          <w:lang w:eastAsia="ru-RU" w:bidi="ar-SA"/>
        </w:rPr>
        <w:footnoteReference w:id="2"/>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1.7. Требования к участникам закупки.</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w:t>
      </w:r>
      <w:r w:rsidRPr="00193A40">
        <w:rPr>
          <w:rFonts w:eastAsia="Times New Roman" w:cs="Times New Roman"/>
          <w:color w:val="0D0D0D"/>
          <w:lang w:eastAsia="ru-RU" w:bidi="ar-SA"/>
        </w:rPr>
        <w:lastRenderedPageBreak/>
        <w:t xml:space="preserve">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F314F4" w:rsidRPr="00193A40" w:rsidRDefault="00F314F4" w:rsidP="00F314F4">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F314F4" w:rsidRPr="00193A40" w:rsidRDefault="00F314F4" w:rsidP="00F314F4">
      <w:pPr>
        <w:widowControl/>
        <w:suppressAutoHyphens w:val="0"/>
        <w:autoSpaceDE w:val="0"/>
        <w:autoSpaceDN w:val="0"/>
        <w:adjustRightInd w:val="0"/>
        <w:spacing w:after="0" w:line="240" w:lineRule="auto"/>
        <w:jc w:val="both"/>
        <w:rPr>
          <w:rFonts w:eastAsia="Times New Roman" w:cs="Times New Roman"/>
          <w:iCs/>
          <w:lang w:eastAsia="ru-RU" w:bidi="ar-SA"/>
        </w:rPr>
      </w:pPr>
      <w:proofErr w:type="gramStart"/>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F314F4" w:rsidRPr="00193A40" w:rsidRDefault="00F314F4" w:rsidP="00F314F4">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F314F4" w:rsidRPr="00193A40" w:rsidRDefault="00F314F4" w:rsidP="00F314F4">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F314F4" w:rsidRPr="00193A40" w:rsidRDefault="00F314F4" w:rsidP="00F314F4">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F314F4" w:rsidRPr="00193A40" w:rsidRDefault="00F314F4" w:rsidP="00F314F4">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F314F4" w:rsidRPr="00193A40" w:rsidRDefault="00F314F4" w:rsidP="00F314F4">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proofErr w:type="gramStart"/>
      <w:r w:rsidRPr="00193A40">
        <w:rPr>
          <w:rFonts w:eastAsia="Times New Roman" w:cs="Times New Roman"/>
          <w:color w:val="0D0D0D"/>
          <w:lang w:val="en-US" w:eastAsia="ru-RU" w:bidi="ar-SA"/>
        </w:rPr>
        <w:t>C</w:t>
      </w:r>
      <w:proofErr w:type="spellStart"/>
      <w:r w:rsidRPr="00193A40">
        <w:rPr>
          <w:rFonts w:eastAsia="Times New Roman" w:cs="Times New Roman"/>
          <w:lang w:eastAsia="ru-RU" w:bidi="ar-SA"/>
        </w:rPr>
        <w:t>оответствие</w:t>
      </w:r>
      <w:proofErr w:type="spellEnd"/>
      <w:r w:rsidRPr="00193A4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193A40">
        <w:rPr>
          <w:rFonts w:eastAsia="Times New Roman" w:cs="Times New Roman"/>
          <w:lang w:eastAsia="ru-RU" w:bidi="ar-SA"/>
        </w:rPr>
        <w:t xml:space="preserve"> </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1.7.5.2. </w:t>
      </w:r>
      <w:proofErr w:type="spellStart"/>
      <w:r w:rsidRPr="00193A40">
        <w:rPr>
          <w:rFonts w:eastAsia="Times New Roman" w:cs="Times New Roman"/>
          <w:color w:val="0D0D0D"/>
          <w:lang w:eastAsia="ru-RU" w:bidi="ar-SA"/>
        </w:rPr>
        <w:t>Непроведение</w:t>
      </w:r>
      <w:proofErr w:type="spellEnd"/>
      <w:r w:rsidRPr="00193A4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w:t>
      </w:r>
      <w:proofErr w:type="spellStart"/>
      <w:r w:rsidRPr="00193A40">
        <w:rPr>
          <w:rFonts w:eastAsia="Times New Roman" w:cs="Times New Roman"/>
          <w:color w:val="0D0D0D"/>
          <w:lang w:eastAsia="ru-RU" w:bidi="ar-SA"/>
        </w:rPr>
        <w:t>Неприостановление</w:t>
      </w:r>
      <w:proofErr w:type="spellEnd"/>
      <w:r w:rsidRPr="00193A4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w:t>
      </w:r>
      <w:proofErr w:type="gramStart"/>
      <w:r w:rsidRPr="00193A40">
        <w:rPr>
          <w:rFonts w:eastAsia="Times New Roman" w:cs="Times New Roman"/>
          <w:color w:val="0D0D0D"/>
          <w:lang w:eastAsia="ru-RU" w:bidi="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заявителя по уплате этих сумм исполненной или которые признаны безнадежными к взысканию в соответствии с </w:t>
      </w:r>
      <w:hyperlink r:id="rId12"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93A40">
        <w:rPr>
          <w:rFonts w:eastAsia="Times New Roman" w:cs="Times New Roman"/>
          <w:color w:val="0D0D0D"/>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3A40">
        <w:rPr>
          <w:rFonts w:eastAsia="Times New Roman" w:cs="Times New Roman"/>
          <w:color w:val="0D0D0D"/>
          <w:lang w:eastAsia="ru-RU" w:bidi="ar-SA"/>
        </w:rPr>
        <w:t>указанных</w:t>
      </w:r>
      <w:proofErr w:type="gramEnd"/>
      <w:r w:rsidRPr="00193A40">
        <w:rPr>
          <w:rFonts w:eastAsia="Times New Roman" w:cs="Times New Roman"/>
          <w:color w:val="0D0D0D"/>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1.7.5.5. </w:t>
      </w:r>
      <w:proofErr w:type="gramStart"/>
      <w:r w:rsidRPr="00193A40">
        <w:rPr>
          <w:rFonts w:eastAsia="Times New Roman" w:cs="Times New Roman"/>
          <w:color w:val="0D0D0D"/>
          <w:lang w:eastAsia="ru-RU" w:bidi="ar-SA"/>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193A40">
        <w:rPr>
          <w:rFonts w:eastAsia="Times New Roman" w:cs="Times New Roman"/>
          <w:color w:val="0D0D0D"/>
          <w:lang w:eastAsia="ru-RU" w:bidi="ar-SA"/>
        </w:rPr>
        <w:t xml:space="preserve"> услуги, </w:t>
      </w:r>
      <w:proofErr w:type="gramStart"/>
      <w:r w:rsidRPr="00193A40">
        <w:rPr>
          <w:rFonts w:eastAsia="Times New Roman" w:cs="Times New Roman"/>
          <w:color w:val="0D0D0D"/>
          <w:lang w:eastAsia="ru-RU" w:bidi="ar-SA"/>
        </w:rPr>
        <w:t>являющихся</w:t>
      </w:r>
      <w:proofErr w:type="gramEnd"/>
      <w:r w:rsidRPr="00193A40">
        <w:rPr>
          <w:rFonts w:eastAsia="Times New Roman" w:cs="Times New Roman"/>
          <w:color w:val="0D0D0D"/>
          <w:lang w:eastAsia="ru-RU" w:bidi="ar-SA"/>
        </w:rPr>
        <w:t xml:space="preserve"> объектом осуществляемой закупки, и административного наказания в виде дисквалификации.</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1.7.5.7. </w:t>
      </w:r>
      <w:proofErr w:type="gramStart"/>
      <w:r w:rsidRPr="00193A40">
        <w:rPr>
          <w:rFonts w:eastAsia="Times New Roman" w:cs="Times New Roman"/>
          <w:color w:val="0D0D0D"/>
          <w:lang w:eastAsia="ru-RU" w:bidi="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3A40">
        <w:rPr>
          <w:rFonts w:eastAsia="Times New Roman" w:cs="Times New Roman"/>
          <w:color w:val="0D0D0D"/>
          <w:lang w:eastAsia="ru-RU" w:bidi="ar-SA"/>
        </w:rPr>
        <w:t>неполнородными</w:t>
      </w:r>
      <w:proofErr w:type="spellEnd"/>
      <w:r w:rsidRPr="00193A4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193A40">
        <w:rPr>
          <w:rFonts w:eastAsia="Times New Roman" w:cs="Times New Roman"/>
          <w:color w:val="0D0D0D"/>
          <w:lang w:eastAsia="ru-RU"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193A40">
        <w:rPr>
          <w:rFonts w:eastAsia="Times New Roman" w:cs="Times New Roman"/>
          <w:color w:val="0D0D0D"/>
          <w:lang w:eastAsia="ru-RU" w:bidi="ar-SA"/>
        </w:rPr>
        <w:t>ств в св</w:t>
      </w:r>
      <w:proofErr w:type="gramEnd"/>
      <w:r w:rsidRPr="00193A40">
        <w:rPr>
          <w:rFonts w:eastAsia="Times New Roman" w:cs="Times New Roman"/>
          <w:color w:val="0D0D0D"/>
          <w:lang w:eastAsia="ru-RU" w:bidi="ar-SA"/>
        </w:rPr>
        <w:t>язи с такими расходами, за исключением случаев, прямо предусмотренных законодательством Российской Федерации.</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1.9.1. </w:t>
      </w:r>
      <w:proofErr w:type="gramStart"/>
      <w:r w:rsidRPr="00193A40">
        <w:rPr>
          <w:rFonts w:eastAsia="Times New Roman" w:cs="Times New Roman"/>
          <w:color w:val="0D0D0D"/>
          <w:lang w:eastAsia="ru-RU" w:bidi="ar-SA"/>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193A40">
        <w:rPr>
          <w:rFonts w:eastAsia="Times New Roman" w:cs="Times New Roman"/>
          <w:color w:val="0D0D0D"/>
          <w:lang w:eastAsia="ru-RU" w:bidi="ar-SA"/>
        </w:rPr>
        <w:t xml:space="preserve"> 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193A40">
        <w:rPr>
          <w:rFonts w:eastAsia="Times New Roman" w:cs="Times New Roman"/>
          <w:color w:val="0D0D0D"/>
          <w:lang w:eastAsia="ru-RU" w:bidi="ar-SA"/>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F314F4"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Основания отстранение от участия в электронном аукционе.</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proofErr w:type="gramStart"/>
      <w:r w:rsidRPr="00193A4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4"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w:t>
      </w:r>
      <w:r>
        <w:rPr>
          <w:rFonts w:eastAsia="Times New Roman" w:cs="Times New Roman"/>
          <w:color w:val="0D0D0D"/>
          <w:lang w:eastAsia="ru-RU" w:bidi="ar-SA"/>
        </w:rPr>
        <w:t xml:space="preserve">(при наличии таких требований)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 или предоставил недостоверную</w:t>
      </w:r>
      <w:proofErr w:type="gramEnd"/>
      <w:r w:rsidRPr="00193A40">
        <w:rPr>
          <w:rFonts w:eastAsia="Times New Roman" w:cs="Times New Roman"/>
          <w:color w:val="0D0D0D"/>
          <w:lang w:eastAsia="ru-RU" w:bidi="ar-SA"/>
        </w:rPr>
        <w:t xml:space="preserve"> информацию в отношении своего соответствия указанным требованиям.</w:t>
      </w:r>
    </w:p>
    <w:p w:rsidR="00F314F4" w:rsidRPr="00193A40" w:rsidRDefault="00F314F4" w:rsidP="00F314F4">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2. ДОКУМЕНТАЦИЯ ОБ ЭЛЕКТРОННОМ АУКЦИОНЕ</w:t>
      </w:r>
    </w:p>
    <w:p w:rsidR="00F314F4" w:rsidRPr="00193A40" w:rsidRDefault="00F314F4" w:rsidP="00F314F4">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F314F4" w:rsidRPr="00193A40" w:rsidRDefault="00F314F4" w:rsidP="00F314F4">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2.1. Содержание документации об электронном аукционе.</w:t>
      </w:r>
    </w:p>
    <w:p w:rsidR="00F314F4" w:rsidRPr="00193A40" w:rsidRDefault="00F314F4" w:rsidP="00F314F4">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F314F4" w:rsidRPr="00193A40" w:rsidRDefault="00F314F4" w:rsidP="00F314F4">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F314F4" w:rsidRPr="00193A40" w:rsidRDefault="00F314F4" w:rsidP="00F314F4">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w:t>
      </w:r>
      <w:r w:rsidRPr="00193A40">
        <w:rPr>
          <w:rFonts w:eastAsia="Times New Roman" w:cs="Times New Roman"/>
          <w:color w:val="0D0D0D"/>
          <w:lang w:eastAsia="ru-RU" w:bidi="ar-SA"/>
        </w:rPr>
        <w:lastRenderedPageBreak/>
        <w:t>соответствии с пунктами 2.2 и 2.3 раздела 1.2. «Общие условия проведения электронного аукциона».</w:t>
      </w:r>
    </w:p>
    <w:p w:rsidR="00F314F4" w:rsidRDefault="00F314F4" w:rsidP="00F314F4">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193A40">
        <w:rPr>
          <w:rFonts w:ascii="Courier New" w:eastAsia="Times New Roman" w:hAnsi="Courier New" w:cs="Courier New"/>
          <w:color w:val="0D0D0D"/>
          <w:lang w:eastAsia="ru-RU" w:bidi="ar-SA"/>
        </w:rPr>
        <w:t xml:space="preserve"> </w:t>
      </w:r>
      <w:r w:rsidRPr="00193A40">
        <w:rPr>
          <w:rFonts w:eastAsia="Times New Roman" w:cs="Times New Roman"/>
          <w:color w:val="0D0D0D"/>
          <w:lang w:eastAsia="ru-RU" w:bidi="ar-SA"/>
        </w:rPr>
        <w:t>без взимания платы.</w:t>
      </w:r>
    </w:p>
    <w:p w:rsidR="00F314F4" w:rsidRPr="00A51A08" w:rsidRDefault="00F314F4" w:rsidP="00F314F4">
      <w:pPr>
        <w:widowControl/>
        <w:spacing w:after="0" w:line="240" w:lineRule="auto"/>
        <w:jc w:val="both"/>
        <w:rPr>
          <w:color w:val="000000"/>
        </w:rPr>
      </w:pPr>
      <w:r>
        <w:rPr>
          <w:rFonts w:eastAsia="Times New Roman" w:cs="Times New Roman"/>
          <w:color w:val="0D0D0D"/>
          <w:lang w:eastAsia="ru-RU" w:bidi="ar-SA"/>
        </w:rPr>
        <w:t xml:space="preserve">2.1.5. </w:t>
      </w:r>
      <w:r w:rsidRPr="00A51A08">
        <w:rPr>
          <w:iCs/>
          <w:color w:val="000000"/>
        </w:rPr>
        <w:t>При указании</w:t>
      </w:r>
      <w:r w:rsidRPr="00A51A08">
        <w:rPr>
          <w:color w:val="000000"/>
        </w:rPr>
        <w:t xml:space="preserve"> на товарный знак</w:t>
      </w:r>
      <w:r w:rsidRPr="00A51A08">
        <w:rPr>
          <w:iCs/>
          <w:color w:val="000000"/>
        </w:rPr>
        <w:t xml:space="preserve"> в характеристиках товаров (в документации об электронном аукционе)</w:t>
      </w:r>
      <w:r w:rsidRPr="00A51A08">
        <w:rPr>
          <w:color w:val="000000"/>
        </w:rPr>
        <w:t>, в сметной документации необходимо считать такое указание сопровожденным словами «или эквивалент»</w:t>
      </w:r>
      <w:r>
        <w:rPr>
          <w:color w:val="000000"/>
        </w:rPr>
        <w:t>.</w:t>
      </w:r>
    </w:p>
    <w:p w:rsidR="00F314F4" w:rsidRPr="00193A40" w:rsidRDefault="00F314F4" w:rsidP="00F314F4">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2.2. Разъяснение положений документации об электронном аукционе.</w:t>
      </w:r>
    </w:p>
    <w:p w:rsidR="00F314F4" w:rsidRPr="00193A40" w:rsidRDefault="00F314F4" w:rsidP="00F314F4">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F314F4" w:rsidRPr="00193A40" w:rsidRDefault="00F314F4" w:rsidP="00F314F4">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93A40">
        <w:rPr>
          <w:rFonts w:eastAsia="Calibri" w:cs="Times New Roman"/>
          <w:color w:val="0D0D0D"/>
          <w:szCs w:val="16"/>
          <w:lang w:eastAsia="en-US" w:bidi="ar-SA"/>
        </w:rPr>
        <w:t>позднее</w:t>
      </w:r>
      <w:proofErr w:type="gramEnd"/>
      <w:r w:rsidRPr="00193A40">
        <w:rPr>
          <w:rFonts w:eastAsia="Calibri" w:cs="Times New Roman"/>
          <w:color w:val="0D0D0D"/>
          <w:szCs w:val="16"/>
          <w:lang w:eastAsia="en-US" w:bidi="ar-SA"/>
        </w:rPr>
        <w:t xml:space="preserve"> чем за три дня до даты окончания срока подачи заявок на участие в таком аукционе.</w:t>
      </w:r>
    </w:p>
    <w:p w:rsidR="00F314F4" w:rsidRPr="00193A40" w:rsidRDefault="00F314F4" w:rsidP="00F314F4">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193A4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193A40">
        <w:rPr>
          <w:rFonts w:eastAsia="Calibri" w:cs="Times New Roman"/>
          <w:b/>
          <w:color w:val="0D0D0D"/>
          <w:szCs w:val="16"/>
          <w:lang w:eastAsia="en-US" w:bidi="ar-SA"/>
        </w:rPr>
        <w:t>Информационной карте аукциона в электронной форме.</w:t>
      </w:r>
    </w:p>
    <w:p w:rsidR="00F314F4" w:rsidRPr="00193A40" w:rsidRDefault="00F314F4" w:rsidP="00F314F4">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szCs w:val="16"/>
          <w:lang w:eastAsia="en-US" w:bidi="ar-SA"/>
        </w:rPr>
        <w:t xml:space="preserve">2.2.4. </w:t>
      </w:r>
      <w:r w:rsidRPr="00193A4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F314F4" w:rsidRPr="00193A40" w:rsidRDefault="00F314F4" w:rsidP="00F314F4">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F314F4" w:rsidRPr="00193A40" w:rsidRDefault="00F314F4" w:rsidP="00F314F4">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193A40">
        <w:rPr>
          <w:rFonts w:eastAsia="Times New Roman" w:cs="Times New Roman"/>
          <w:color w:val="0D0D0D"/>
          <w:lang w:eastAsia="ru-RU" w:bidi="ar-SA"/>
        </w:rPr>
        <w:t>позднее</w:t>
      </w:r>
      <w:proofErr w:type="gramEnd"/>
      <w:r w:rsidRPr="00193A40">
        <w:rPr>
          <w:rFonts w:eastAsia="Times New Roman" w:cs="Times New Roman"/>
          <w:color w:val="0D0D0D"/>
          <w:lang w:eastAsia="ru-RU" w:bidi="ar-SA"/>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193A40">
        <w:rPr>
          <w:rFonts w:eastAsia="Times New Roman" w:cs="Times New Roman"/>
          <w:color w:val="0D0D0D"/>
          <w:lang w:eastAsia="ru-RU" w:bidi="ar-SA"/>
        </w:rPr>
        <w:t>с даты принятия</w:t>
      </w:r>
      <w:proofErr w:type="gramEnd"/>
      <w:r w:rsidRPr="00193A40">
        <w:rPr>
          <w:rFonts w:eastAsia="Times New Roman" w:cs="Times New Roman"/>
          <w:color w:val="0D0D0D"/>
          <w:lang w:eastAsia="ru-RU" w:bidi="ar-SA"/>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193A40">
        <w:rPr>
          <w:rFonts w:eastAsia="Times New Roman" w:cs="Times New Roman"/>
          <w:color w:val="0D0D0D"/>
          <w:lang w:eastAsia="ru-RU" w:bidi="ar-SA"/>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F314F4" w:rsidRPr="00D35FB0" w:rsidRDefault="00F314F4" w:rsidP="00F314F4">
      <w:pPr>
        <w:spacing w:after="0" w:line="240" w:lineRule="auto"/>
        <w:jc w:val="both"/>
      </w:pPr>
      <w:r w:rsidRPr="00D35FB0">
        <w:t xml:space="preserve"> не менее чем семь дней.</w:t>
      </w:r>
    </w:p>
    <w:p w:rsidR="00F314F4" w:rsidRPr="00D35FB0" w:rsidRDefault="00F314F4" w:rsidP="00F314F4">
      <w:pPr>
        <w:spacing w:after="0" w:line="240" w:lineRule="auto"/>
        <w:jc w:val="both"/>
        <w:rPr>
          <w:b/>
        </w:rPr>
      </w:pPr>
      <w:r w:rsidRPr="00D35FB0">
        <w:rPr>
          <w:b/>
        </w:rPr>
        <w:t>2.4. Отмена проведения электронного аукциона.</w:t>
      </w:r>
    </w:p>
    <w:p w:rsidR="00F314F4" w:rsidRPr="00D35FB0" w:rsidRDefault="00F314F4" w:rsidP="00F314F4">
      <w:pPr>
        <w:spacing w:after="0" w:line="240" w:lineRule="auto"/>
        <w:jc w:val="both"/>
      </w:pPr>
      <w:r w:rsidRPr="00D35FB0">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F314F4" w:rsidRPr="00D35FB0" w:rsidRDefault="00F314F4" w:rsidP="00F314F4">
      <w:pPr>
        <w:spacing w:after="0" w:line="240" w:lineRule="auto"/>
        <w:jc w:val="both"/>
      </w:pPr>
      <w:r w:rsidRPr="00D35FB0">
        <w:t>2.4.2. Процедура отмены электронного аукциона осуществляется в порядке, установленном статьей 36 Закона № 44-ФЗ.</w:t>
      </w:r>
    </w:p>
    <w:p w:rsidR="00F314F4" w:rsidRPr="00D35FB0" w:rsidRDefault="00F314F4" w:rsidP="00F314F4">
      <w:pPr>
        <w:spacing w:after="0" w:line="240" w:lineRule="auto"/>
        <w:jc w:val="both"/>
      </w:pPr>
      <w:r w:rsidRPr="00D35FB0">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F314F4" w:rsidRPr="00D35FB0" w:rsidRDefault="00F314F4" w:rsidP="00F314F4">
      <w:pPr>
        <w:spacing w:after="0" w:line="240" w:lineRule="auto"/>
      </w:pPr>
    </w:p>
    <w:p w:rsidR="00F314F4" w:rsidRDefault="00F314F4" w:rsidP="00F314F4">
      <w:pPr>
        <w:spacing w:after="0" w:line="240" w:lineRule="auto"/>
        <w:jc w:val="center"/>
        <w:rPr>
          <w:b/>
        </w:rPr>
      </w:pPr>
    </w:p>
    <w:p w:rsidR="00F314F4" w:rsidRDefault="00F314F4" w:rsidP="00F314F4">
      <w:pPr>
        <w:spacing w:after="0" w:line="240" w:lineRule="auto"/>
        <w:jc w:val="center"/>
        <w:rPr>
          <w:b/>
        </w:rPr>
      </w:pPr>
    </w:p>
    <w:p w:rsidR="00F314F4" w:rsidRPr="00D35FB0" w:rsidRDefault="00F314F4" w:rsidP="00F314F4">
      <w:pPr>
        <w:spacing w:after="0" w:line="240" w:lineRule="auto"/>
        <w:jc w:val="center"/>
        <w:rPr>
          <w:b/>
        </w:rPr>
      </w:pPr>
      <w:r w:rsidRPr="00D35FB0">
        <w:rPr>
          <w:b/>
        </w:rPr>
        <w:lastRenderedPageBreak/>
        <w:t>3. ПОДГОТОВКА ЗАЯВКИ НА УЧАСТИЕ В ЭЛЕКТРОННОМ АУКЦИОНЕ</w:t>
      </w:r>
    </w:p>
    <w:p w:rsidR="00F314F4" w:rsidRPr="00D35FB0" w:rsidRDefault="00F314F4" w:rsidP="00F314F4">
      <w:pPr>
        <w:spacing w:after="0" w:line="240" w:lineRule="auto"/>
        <w:jc w:val="center"/>
        <w:rPr>
          <w:b/>
        </w:rPr>
      </w:pPr>
      <w:r w:rsidRPr="00D35FB0">
        <w:rPr>
          <w:b/>
        </w:rPr>
        <w:t>(инструкция по заполнению заявки)</w:t>
      </w:r>
    </w:p>
    <w:p w:rsidR="00F314F4" w:rsidRPr="00D35FB0" w:rsidRDefault="00F314F4" w:rsidP="00F314F4">
      <w:pPr>
        <w:spacing w:after="0" w:line="240" w:lineRule="auto"/>
        <w:jc w:val="both"/>
        <w:rPr>
          <w:sz w:val="12"/>
          <w:szCs w:val="12"/>
        </w:rPr>
      </w:pPr>
    </w:p>
    <w:p w:rsidR="00F314F4" w:rsidRPr="00D35FB0" w:rsidRDefault="00F314F4" w:rsidP="00F314F4">
      <w:pPr>
        <w:spacing w:after="0" w:line="240" w:lineRule="auto"/>
        <w:jc w:val="both"/>
        <w:rPr>
          <w:b/>
        </w:rPr>
      </w:pPr>
      <w:r w:rsidRPr="00D35FB0">
        <w:rPr>
          <w:b/>
        </w:rPr>
        <w:t>3.1. Язык документов, входящих в состав заявки на участие в электронном аукционе.</w:t>
      </w:r>
    </w:p>
    <w:p w:rsidR="00F314F4" w:rsidRPr="00D35FB0" w:rsidRDefault="00F314F4" w:rsidP="00F314F4">
      <w:pPr>
        <w:spacing w:after="0" w:line="240" w:lineRule="auto"/>
        <w:jc w:val="both"/>
      </w:pPr>
      <w:r w:rsidRPr="00D35FB0">
        <w:t xml:space="preserve">3.1.1. </w:t>
      </w:r>
      <w:proofErr w:type="gramStart"/>
      <w:r w:rsidRPr="00D35FB0">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F314F4" w:rsidRPr="00D35FB0" w:rsidRDefault="00F314F4" w:rsidP="00F314F4">
      <w:pPr>
        <w:spacing w:after="0" w:line="240" w:lineRule="auto"/>
        <w:jc w:val="both"/>
      </w:pPr>
      <w:r w:rsidRPr="00D35FB0">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F314F4" w:rsidRPr="00D35FB0" w:rsidRDefault="00F314F4" w:rsidP="00F314F4">
      <w:pPr>
        <w:spacing w:after="0" w:line="240" w:lineRule="auto"/>
        <w:jc w:val="both"/>
      </w:pPr>
      <w:r w:rsidRPr="00D35FB0">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F314F4" w:rsidRPr="00D35FB0" w:rsidRDefault="00F314F4" w:rsidP="00F314F4">
      <w:pPr>
        <w:spacing w:after="0" w:line="240" w:lineRule="auto"/>
        <w:jc w:val="both"/>
      </w:pPr>
      <w:r w:rsidRPr="00D35FB0">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F314F4" w:rsidRPr="00D35FB0" w:rsidRDefault="00F314F4" w:rsidP="00F314F4">
      <w:pPr>
        <w:spacing w:after="0" w:line="240" w:lineRule="auto"/>
        <w:jc w:val="both"/>
      </w:pPr>
      <w:r w:rsidRPr="00D35FB0">
        <w:rPr>
          <w:b/>
        </w:rPr>
        <w:t>3.2. Требования к содержанию документов, входящих состав заявки на участие в электронном аукционе</w:t>
      </w:r>
      <w:r w:rsidRPr="00D35FB0">
        <w:t>.</w:t>
      </w:r>
    </w:p>
    <w:p w:rsidR="00F314F4" w:rsidRPr="00D35FB0" w:rsidRDefault="00F314F4" w:rsidP="00F314F4">
      <w:pPr>
        <w:spacing w:after="0" w:line="240" w:lineRule="auto"/>
        <w:jc w:val="both"/>
      </w:pPr>
      <w:r w:rsidRPr="00D35FB0">
        <w:t>3.2.1. Заявка на участие в электронном аукционе состоит из двух частей.</w:t>
      </w:r>
    </w:p>
    <w:p w:rsidR="00F314F4" w:rsidRPr="00D35FB0" w:rsidRDefault="00F314F4" w:rsidP="00F314F4">
      <w:pPr>
        <w:spacing w:after="0" w:line="240" w:lineRule="auto"/>
        <w:jc w:val="both"/>
      </w:pPr>
      <w:r w:rsidRPr="00D35FB0">
        <w:t>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Информационной карте электронного аукциона:</w:t>
      </w:r>
    </w:p>
    <w:p w:rsidR="00F314F4" w:rsidRPr="00D35FB0" w:rsidRDefault="00F314F4" w:rsidP="00F314F4">
      <w:pPr>
        <w:spacing w:after="0" w:line="240" w:lineRule="auto"/>
        <w:jc w:val="both"/>
      </w:pPr>
      <w:r w:rsidRPr="00D35FB0">
        <w:t>3.2.2.1 при заключении контракта на поставку товара:</w:t>
      </w:r>
    </w:p>
    <w:p w:rsidR="00F314F4" w:rsidRPr="00D35FB0" w:rsidRDefault="00F314F4" w:rsidP="00F314F4">
      <w:pPr>
        <w:spacing w:after="0" w:line="240" w:lineRule="auto"/>
        <w:jc w:val="both"/>
      </w:pPr>
      <w:proofErr w:type="gramStart"/>
      <w:r w:rsidRPr="00D35FB0">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r w:rsidRPr="00946961">
        <w:t xml:space="preserve"> страны происхождения</w:t>
      </w:r>
      <w:r w:rsidRPr="00D35FB0">
        <w:t xml:space="preserve"> товара, и (или</w:t>
      </w:r>
      <w:proofErr w:type="gramEnd"/>
      <w:r w:rsidRPr="00D35FB0">
        <w:t>)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F314F4" w:rsidRPr="00D35FB0" w:rsidRDefault="00F314F4" w:rsidP="00F314F4">
      <w:pPr>
        <w:spacing w:after="0" w:line="240" w:lineRule="auto"/>
        <w:jc w:val="both"/>
      </w:pPr>
      <w:proofErr w:type="gramStart"/>
      <w:r w:rsidRPr="00D35FB0">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946961">
        <w:t>наименование страны происхождения</w:t>
      </w:r>
      <w:r w:rsidRPr="00D35FB0">
        <w:t xml:space="preserve"> товара;</w:t>
      </w:r>
      <w:proofErr w:type="gramEnd"/>
    </w:p>
    <w:p w:rsidR="00F314F4" w:rsidRPr="00D35FB0" w:rsidRDefault="00F314F4" w:rsidP="00F314F4">
      <w:pPr>
        <w:spacing w:after="0" w:line="240" w:lineRule="auto"/>
        <w:jc w:val="both"/>
      </w:pPr>
      <w:r w:rsidRPr="00D35FB0">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F314F4" w:rsidRPr="00D35FB0" w:rsidRDefault="00F314F4" w:rsidP="00F314F4">
      <w:pPr>
        <w:spacing w:after="0" w:line="240" w:lineRule="auto"/>
        <w:jc w:val="both"/>
      </w:pPr>
      <w:r w:rsidRPr="00D35FB0">
        <w:t>3.2.2.3 при заключении контракта на выполнение работы или оказание услуги, для выполнения или оказания которых используется товар:</w:t>
      </w:r>
    </w:p>
    <w:p w:rsidR="00F314F4" w:rsidRPr="00D35FB0" w:rsidRDefault="00F314F4" w:rsidP="00F314F4">
      <w:pPr>
        <w:spacing w:after="0" w:line="240" w:lineRule="auto"/>
        <w:jc w:val="both"/>
      </w:pPr>
      <w:r w:rsidRPr="00D35FB0">
        <w:t>а) согласие, предусмотренное под</w:t>
      </w:r>
      <w:hyperlink w:anchor="Par4" w:history="1">
        <w:r w:rsidRPr="00D35FB0">
          <w:rPr>
            <w:rStyle w:val="afc"/>
          </w:rPr>
          <w:t>пунктом 3.2.2.2</w:t>
        </w:r>
      </w:hyperlink>
      <w:r w:rsidRPr="00D35FB0">
        <w:t xml:space="preserve"> раздела 1.2. </w:t>
      </w:r>
      <w:proofErr w:type="gramStart"/>
      <w:r w:rsidRPr="00D35FB0">
        <w:t xml:space="preserve">«Общие условия проведения электронного аукциона» настоящей документации,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 либо согласие, предусмотренное под</w:t>
      </w:r>
      <w:hyperlink w:anchor="Par4" w:history="1">
        <w:r w:rsidRPr="00D35FB0">
          <w:rPr>
            <w:rStyle w:val="afc"/>
          </w:rPr>
          <w:t>пунктом</w:t>
        </w:r>
        <w:proofErr w:type="gramEnd"/>
        <w:r w:rsidRPr="00D35FB0">
          <w:rPr>
            <w:rStyle w:val="afc"/>
          </w:rPr>
          <w:t xml:space="preserve"> 3.2.2.2</w:t>
        </w:r>
      </w:hyperlink>
      <w:r w:rsidRPr="00D35FB0">
        <w:t xml:space="preserve"> раздела 1.2. </w:t>
      </w:r>
      <w:proofErr w:type="gramStart"/>
      <w:r w:rsidRPr="00D35FB0">
        <w:t xml:space="preserve">«Общие условия </w:t>
      </w:r>
      <w:r w:rsidRPr="00D35FB0">
        <w:lastRenderedPageBreak/>
        <w:t xml:space="preserve">проведения электронного аукциона» настоящей документации,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946961">
        <w:t>наименование страны происхождения</w:t>
      </w:r>
      <w:r w:rsidRPr="00D35FB0">
        <w:t xml:space="preserve">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w:t>
      </w:r>
      <w:proofErr w:type="gramEnd"/>
      <w:r w:rsidRPr="00D35FB0">
        <w:t xml:space="preserve"> </w:t>
      </w:r>
      <w:proofErr w:type="gramStart"/>
      <w:r w:rsidRPr="00D35FB0">
        <w:t xml:space="preserve">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 а также требование о необходимости указания в заявке на участие в таком аукционе на товарный знак (его словесное</w:t>
      </w:r>
      <w:proofErr w:type="gramEnd"/>
      <w:r w:rsidRPr="00D35FB0">
        <w:t xml:space="preserve"> </w:t>
      </w:r>
      <w:proofErr w:type="gramStart"/>
      <w:r w:rsidRPr="00D35FB0">
        <w:t xml:space="preserve">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w:t>
      </w:r>
      <w:proofErr w:type="gramEnd"/>
    </w:p>
    <w:p w:rsidR="00F314F4" w:rsidRDefault="00F314F4" w:rsidP="00F314F4">
      <w:pPr>
        <w:spacing w:after="0" w:line="240" w:lineRule="auto"/>
        <w:jc w:val="both"/>
      </w:pPr>
      <w:r w:rsidRPr="00D35FB0">
        <w:t>б) согласие, предусмотренное под</w:t>
      </w:r>
      <w:hyperlink w:anchor="Par4" w:history="1">
        <w:r w:rsidRPr="00D35FB0">
          <w:rPr>
            <w:rStyle w:val="afc"/>
          </w:rPr>
          <w:t>пунктом 3.2.2.2</w:t>
        </w:r>
      </w:hyperlink>
      <w:r w:rsidRPr="00D35FB0">
        <w:t xml:space="preserve"> раздела 1.2. </w:t>
      </w:r>
      <w:proofErr w:type="gramStart"/>
      <w:r w:rsidRPr="00D35FB0">
        <w:t xml:space="preserve">«Общие условия проведения электронного аукциона» настоящей документации,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w:t>
      </w:r>
      <w:proofErr w:type="gramEnd"/>
    </w:p>
    <w:p w:rsidR="00F314F4" w:rsidRDefault="00F314F4" w:rsidP="00F314F4">
      <w:pPr>
        <w:widowControl/>
        <w:suppressAutoHyphens w:val="0"/>
        <w:autoSpaceDE w:val="0"/>
        <w:autoSpaceDN w:val="0"/>
        <w:adjustRightInd w:val="0"/>
        <w:spacing w:after="0" w:line="240" w:lineRule="auto"/>
        <w:ind w:firstLine="709"/>
        <w:jc w:val="both"/>
        <w:rPr>
          <w:rFonts w:eastAsia="Times New Roman" w:cs="Times New Roman"/>
          <w:lang w:eastAsia="ru-RU" w:bidi="ar-SA"/>
        </w:rPr>
      </w:pPr>
      <w:proofErr w:type="gramStart"/>
      <w:r w:rsidRPr="00D31719">
        <w:rPr>
          <w:rFonts w:eastAsia="Times New Roman" w:cs="Times New Roman"/>
          <w:lang w:eastAsia="ru-RU" w:bidi="ar-SA"/>
        </w:rPr>
        <w:t>При описании участником закупки характеристик (показателей) товаров (материалов), предлагаемых для использования при выполнении работ, не являются конкретными показателями товара альтернативные предложения, выраженные с использованием предлогов «до» и «от», разделительного союза «или», знаков «-», «&gt;», «&lt;», «÷», «~», с применением словосочетания «или эквивалент», слов «более», «менее», «свыше».</w:t>
      </w:r>
      <w:proofErr w:type="gramEnd"/>
    </w:p>
    <w:p w:rsidR="00F314F4" w:rsidRDefault="00F314F4" w:rsidP="00F314F4">
      <w:pPr>
        <w:pStyle w:val="af1"/>
      </w:pPr>
      <w:r>
        <w:rPr>
          <w:color w:val="000000"/>
        </w:rPr>
        <w:t xml:space="preserve">           Сведения, которые содержатся в заявках участников электронного аукциона, не должны допускать двоякого толкования.</w:t>
      </w:r>
    </w:p>
    <w:p w:rsidR="00F314F4" w:rsidRDefault="00F314F4" w:rsidP="00F314F4">
      <w:pPr>
        <w:suppressAutoHyphens w:val="0"/>
        <w:autoSpaceDE w:val="0"/>
        <w:autoSpaceDN w:val="0"/>
        <w:adjustRightInd w:val="0"/>
        <w:spacing w:after="0" w:line="240" w:lineRule="auto"/>
        <w:ind w:firstLine="709"/>
        <w:jc w:val="both"/>
        <w:rPr>
          <w:rFonts w:eastAsia="Calibri" w:cs="Times New Roman"/>
          <w:lang w:eastAsia="ru-RU" w:bidi="ar-SA"/>
        </w:rPr>
      </w:pPr>
      <w:proofErr w:type="gramStart"/>
      <w:r w:rsidRPr="00B138BD">
        <w:rPr>
          <w:rFonts w:eastAsia="Calibri" w:cs="Times New Roman"/>
          <w:color w:val="000000"/>
          <w:lang w:eastAsia="ru-RU" w:bidi="ar-SA"/>
        </w:rPr>
        <w:t xml:space="preserve">Все показатели по товарам должны быть конкретными и входить в установленные диапазоны, но не противоречить требованиям действующих государственных стандартов, которые приняты в целях </w:t>
      </w:r>
      <w:r w:rsidRPr="00B138BD">
        <w:rPr>
          <w:rFonts w:eastAsia="Calibri" w:cs="Times New Roman"/>
          <w:lang w:eastAsia="ru-RU" w:bidi="ar-SA"/>
        </w:rPr>
        <w:t>повышение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повышения уровня экологической безопасности, безопасности жизни и здоровья животных и</w:t>
      </w:r>
      <w:proofErr w:type="gramEnd"/>
      <w:r w:rsidRPr="00B138BD">
        <w:rPr>
          <w:rFonts w:eastAsia="Calibri" w:cs="Times New Roman"/>
          <w:lang w:eastAsia="ru-RU" w:bidi="ar-SA"/>
        </w:rPr>
        <w:t xml:space="preserve"> растений; </w:t>
      </w:r>
      <w:proofErr w:type="gramStart"/>
      <w:r w:rsidRPr="00B138BD">
        <w:rPr>
          <w:rFonts w:eastAsia="Calibri" w:cs="Times New Roman"/>
          <w:lang w:eastAsia="ru-RU" w:bidi="ar-SA"/>
        </w:rPr>
        <w:t>обеспечения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 содействие соблюдению требований технических регламентов;</w:t>
      </w:r>
      <w:proofErr w:type="gramEnd"/>
      <w:r w:rsidRPr="00B138BD">
        <w:rPr>
          <w:rFonts w:eastAsia="Calibri" w:cs="Times New Roman"/>
          <w:lang w:eastAsia="ru-RU" w:bidi="ar-SA"/>
        </w:rPr>
        <w:t xml:space="preserve"> 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 в соответствии с Федеральным законом от 27.12.2002 </w:t>
      </w:r>
      <w:r>
        <w:rPr>
          <w:rFonts w:eastAsia="Calibri" w:cs="Times New Roman"/>
          <w:lang w:eastAsia="ru-RU" w:bidi="ar-SA"/>
        </w:rPr>
        <w:t>№</w:t>
      </w:r>
      <w:r w:rsidRPr="00B138BD">
        <w:rPr>
          <w:rFonts w:eastAsia="Calibri" w:cs="Times New Roman"/>
          <w:lang w:eastAsia="ru-RU" w:bidi="ar-SA"/>
        </w:rPr>
        <w:t xml:space="preserve"> 184-ФЗ «О техническом регулировании». В случае</w:t>
      </w:r>
      <w:proofErr w:type="gramStart"/>
      <w:r w:rsidRPr="00B138BD">
        <w:rPr>
          <w:rFonts w:eastAsia="Calibri" w:cs="Times New Roman"/>
          <w:lang w:eastAsia="ru-RU" w:bidi="ar-SA"/>
        </w:rPr>
        <w:t>,</w:t>
      </w:r>
      <w:proofErr w:type="gramEnd"/>
      <w:r w:rsidRPr="00B138BD">
        <w:rPr>
          <w:rFonts w:eastAsia="Calibri" w:cs="Times New Roman"/>
          <w:lang w:eastAsia="ru-RU" w:bidi="ar-SA"/>
        </w:rPr>
        <w:t xml:space="preserve"> если характеристика товара включает несколько показателей, сведения о товаре в заявке участника должны соответствовать установленным в документации требованиям по каждому из показателей.</w:t>
      </w:r>
    </w:p>
    <w:p w:rsidR="00F314F4" w:rsidRPr="00193A40" w:rsidRDefault="00F314F4" w:rsidP="00F314F4">
      <w:pPr>
        <w:spacing w:after="0" w:line="20" w:lineRule="atLeast"/>
        <w:jc w:val="both"/>
        <w:rPr>
          <w:rFonts w:eastAsia="Times New Roman" w:cs="Times New Roman"/>
          <w:lang w:eastAsia="ru-RU" w:bidi="ar-SA"/>
        </w:rPr>
      </w:pPr>
      <w:r w:rsidRPr="00193A40">
        <w:rPr>
          <w:rFonts w:eastAsia="Times New Roman" w:cs="Times New Roman"/>
          <w:lang w:eastAsia="ru-RU" w:bidi="ar-SA"/>
        </w:rPr>
        <w:t xml:space="preserve">3.2.3. Первая часть заявки на участие в электронном аукционе, предусмотренная </w:t>
      </w:r>
      <w:hyperlink w:anchor="Par4" w:history="1">
        <w:r w:rsidRPr="00193A40">
          <w:rPr>
            <w:rFonts w:eastAsia="Times New Roman" w:cs="Times New Roman"/>
            <w:lang w:eastAsia="ru-RU" w:bidi="ar-SA"/>
          </w:rPr>
          <w:t>пунктом 3.2.2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lastRenderedPageBreak/>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93A40">
        <w:rPr>
          <w:rFonts w:eastAsia="Calibri" w:cs="Times New Roman"/>
          <w:color w:val="0D0D0D"/>
          <w:lang w:eastAsia="en-US" w:bidi="ar-SA"/>
        </w:rPr>
        <w:t xml:space="preserve"> исполнительного органа, лица, исполняющего функции единоличного исполнительного органа участника такого аукциона;</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раздела 1.2. «Общие условия 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193A40">
        <w:rPr>
          <w:rFonts w:eastAsia="Calibri" w:cs="Times New Roman"/>
          <w:color w:val="0D0D0D"/>
          <w:lang w:eastAsia="en-US" w:bidi="ar-SA"/>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93A40">
        <w:rPr>
          <w:rFonts w:eastAsia="Calibri" w:cs="Times New Roman"/>
          <w:color w:val="0D0D0D"/>
          <w:lang w:eastAsia="en-US" w:bidi="ar-SA"/>
        </w:rPr>
        <w:t xml:space="preserve"> контракта является крупной сделкой;</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6"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Pr>
          <w:rFonts w:eastAsia="Calibri" w:cs="Times New Roman"/>
          <w:color w:val="0D0D0D"/>
          <w:lang w:eastAsia="en-US" w:bidi="ar-SA"/>
        </w:rPr>
        <w:t xml:space="preserve"> </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7"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F314F4"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lastRenderedPageBreak/>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193A40">
        <w:rPr>
          <w:rFonts w:eastAsia="Times New Roman" w:cs="Times New Roman"/>
          <w:bCs/>
          <w:color w:val="0D0D0D"/>
          <w:lang w:eastAsia="ru-RU" w:bidi="ar-SA"/>
        </w:rPr>
        <w:t>порядке</w:t>
      </w:r>
      <w:proofErr w:type="gramEnd"/>
      <w:r w:rsidRPr="00193A40">
        <w:rPr>
          <w:rFonts w:eastAsia="Times New Roman" w:cs="Times New Roman"/>
          <w:bCs/>
          <w:color w:val="0D0D0D"/>
          <w:lang w:eastAsia="ru-RU" w:bidi="ar-SA"/>
        </w:rPr>
        <w:t xml:space="preserve"> предусмотренном Законом № 44-ФЗ.</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5.2.1. В электронном аукционе могут участвовать только </w:t>
      </w:r>
      <w:proofErr w:type="gramStart"/>
      <w:r w:rsidRPr="00193A40">
        <w:rPr>
          <w:rFonts w:eastAsia="Times New Roman" w:cs="Times New Roman"/>
          <w:color w:val="0D0D0D"/>
          <w:lang w:eastAsia="ru-RU" w:bidi="ar-SA"/>
        </w:rPr>
        <w:t>аккредитованные</w:t>
      </w:r>
      <w:proofErr w:type="gramEnd"/>
      <w:r w:rsidRPr="00193A40">
        <w:rPr>
          <w:rFonts w:eastAsia="Times New Roman" w:cs="Times New Roman"/>
          <w:color w:val="0D0D0D"/>
          <w:lang w:eastAsia="ru-RU" w:bidi="ar-SA"/>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w:t>
      </w:r>
      <w:proofErr w:type="gramStart"/>
      <w:r w:rsidRPr="00193A40">
        <w:rPr>
          <w:rFonts w:eastAsia="Times New Roman" w:cs="Times New Roman"/>
          <w:color w:val="0D0D0D"/>
          <w:lang w:eastAsia="ru-RU" w:bidi="ar-SA"/>
        </w:rPr>
        <w:t xml:space="preserve">Электронный аукцион проводится на электронной площадке в указанный в извещении о его проведении и определенный с учетом </w:t>
      </w:r>
      <w:hyperlink r:id="rId18"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w:t>
      </w:r>
      <w:proofErr w:type="gramEnd"/>
      <w:r w:rsidRPr="00193A40">
        <w:rPr>
          <w:rFonts w:eastAsia="Times New Roman" w:cs="Times New Roman"/>
          <w:color w:val="0D0D0D"/>
          <w:lang w:eastAsia="ru-RU" w:bidi="ar-SA"/>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5.2.3. Днем проведения электронного аукциона является рабочий день, следующий после истечения двух дней с даты </w:t>
      </w:r>
      <w:proofErr w:type="gramStart"/>
      <w:r w:rsidRPr="00193A40">
        <w:rPr>
          <w:rFonts w:eastAsia="Times New Roman" w:cs="Times New Roman"/>
          <w:color w:val="0D0D0D"/>
          <w:lang w:eastAsia="ru-RU" w:bidi="ar-SA"/>
        </w:rPr>
        <w:t>окончания срока рассмотрения первых частей заявок</w:t>
      </w:r>
      <w:proofErr w:type="gramEnd"/>
      <w:r w:rsidRPr="00193A40">
        <w:rPr>
          <w:rFonts w:eastAsia="Times New Roman" w:cs="Times New Roman"/>
          <w:color w:val="0D0D0D"/>
          <w:lang w:eastAsia="ru-RU" w:bidi="ar-SA"/>
        </w:rPr>
        <w:t xml:space="preserve"> на участие в таком аукционе.</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6.1. Порядок заключения контракта.</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w:t>
      </w:r>
      <w:r w:rsidRPr="00193A40">
        <w:rPr>
          <w:rFonts w:eastAsia="Times New Roman" w:cs="Times New Roman"/>
          <w:bCs/>
          <w:color w:val="0D0D0D"/>
          <w:lang w:eastAsia="ru-RU" w:bidi="ar-SA"/>
        </w:rPr>
        <w:lastRenderedPageBreak/>
        <w:t>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6.2.3. В случае </w:t>
      </w:r>
      <w:proofErr w:type="spellStart"/>
      <w:r w:rsidRPr="00193A40">
        <w:rPr>
          <w:rFonts w:eastAsia="Times New Roman" w:cs="Times New Roman"/>
          <w:bCs/>
          <w:color w:val="0D0D0D"/>
          <w:lang w:eastAsia="ru-RU" w:bidi="ar-SA"/>
        </w:rPr>
        <w:t>непредоставления</w:t>
      </w:r>
      <w:proofErr w:type="spellEnd"/>
      <w:r w:rsidRPr="00193A4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t xml:space="preserve">6.2.4. </w:t>
      </w:r>
      <w:proofErr w:type="gramStart"/>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193A40">
        <w:rPr>
          <w:rFonts w:eastAsia="Times New Roman" w:cs="Times New Roman"/>
          <w:color w:val="0D0D0D"/>
          <w:lang w:eastAsia="ru-RU" w:bidi="ar-SA"/>
        </w:rPr>
        <w:t xml:space="preserve">, предусмотренные </w:t>
      </w:r>
      <w:hyperlink r:id="rId20"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F314F4" w:rsidRPr="00193A40" w:rsidRDefault="00F314F4" w:rsidP="00F314F4">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6.2.5. </w:t>
      </w:r>
      <w:r w:rsidRPr="00193A40">
        <w:rPr>
          <w:rFonts w:eastAsia="Times New Roman" w:cs="Times New Roman"/>
          <w:lang w:eastAsia="ru-RU" w:bidi="ar-SA"/>
        </w:rPr>
        <w:t>В случае</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1" w:history="1">
        <w:r w:rsidRPr="00193A40">
          <w:rPr>
            <w:rFonts w:eastAsia="Times New Roman" w:cs="Times New Roman"/>
            <w:u w:val="single"/>
            <w:lang w:eastAsia="ru-RU" w:bidi="ar-SA"/>
          </w:rPr>
          <w:t>частью 1 статьи 37</w:t>
        </w:r>
      </w:hyperlink>
      <w:r w:rsidRPr="00193A4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2" w:history="1">
        <w:r w:rsidRPr="00193A40">
          <w:rPr>
            <w:rFonts w:eastAsia="Times New Roman" w:cs="Times New Roman"/>
            <w:u w:val="single"/>
            <w:lang w:eastAsia="ru-RU" w:bidi="ar-SA"/>
          </w:rPr>
          <w:t>частью 2 статьи 37</w:t>
        </w:r>
      </w:hyperlink>
      <w:r w:rsidRPr="00193A40">
        <w:rPr>
          <w:rFonts w:eastAsia="Times New Roman" w:cs="Times New Roman"/>
          <w:lang w:eastAsia="ru-RU" w:bidi="ar-SA"/>
        </w:rPr>
        <w:t xml:space="preserve"> Закона № 44-ФЗ</w:t>
      </w:r>
      <w:r w:rsidRPr="00193A40">
        <w:rPr>
          <w:rFonts w:eastAsia="Times New Roman" w:cs="Times New Roman"/>
          <w:bCs/>
          <w:color w:val="0D0D0D"/>
          <w:lang w:eastAsia="ru-RU" w:bidi="ar-SA"/>
        </w:rPr>
        <w:t>.</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6.2.8. В случае</w:t>
      </w:r>
      <w:proofErr w:type="gramStart"/>
      <w:r w:rsidRPr="00193A40">
        <w:rPr>
          <w:rFonts w:eastAsia="Times New Roman" w:cs="Times New Roman"/>
          <w:bCs/>
          <w:color w:val="0D0D0D"/>
          <w:lang w:eastAsia="ru-RU" w:bidi="ar-SA"/>
        </w:rPr>
        <w:t>,</w:t>
      </w:r>
      <w:proofErr w:type="gramEnd"/>
      <w:r w:rsidRPr="00193A40">
        <w:rPr>
          <w:rFonts w:eastAsia="Times New Roman" w:cs="Times New Roman"/>
          <w:bCs/>
          <w:color w:val="0D0D0D"/>
          <w:lang w:eastAsia="ru-RU" w:bidi="ar-SA"/>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F314F4" w:rsidRDefault="00F314F4" w:rsidP="00F31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6.2.9.1.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F314F4"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Pr>
          <w:rFonts w:eastAsia="Times New Roman" w:cs="Times New Roman"/>
          <w:color w:val="0D0D0D"/>
          <w:lang w:eastAsia="ru-RU" w:bidi="ar-SA"/>
        </w:rPr>
        <w:t>6.2.10.</w:t>
      </w:r>
      <w:r>
        <w:rPr>
          <w:rFonts w:ascii="Courier New" w:eastAsia="Times New Roman" w:hAnsi="Courier New" w:cs="Courier New"/>
          <w:color w:val="0D0D0D"/>
          <w:lang w:eastAsia="ru-RU" w:bidi="ar-SA"/>
        </w:rPr>
        <w:t xml:space="preserve"> </w:t>
      </w:r>
      <w:r>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F314F4" w:rsidRDefault="00F314F4" w:rsidP="00F314F4">
      <w:pPr>
        <w:tabs>
          <w:tab w:val="num" w:pos="900"/>
        </w:tabs>
        <w:suppressAutoHyphens w:val="0"/>
        <w:spacing w:after="0" w:line="240" w:lineRule="auto"/>
        <w:jc w:val="both"/>
        <w:rPr>
          <w:rFonts w:eastAsia="Times New Roman" w:cs="Times New Roman"/>
          <w:color w:val="0D0D0D"/>
          <w:lang w:eastAsia="ru-RU" w:bidi="ar-SA"/>
        </w:rPr>
      </w:pPr>
      <w:r>
        <w:rPr>
          <w:rFonts w:eastAsia="Times New Roman" w:cs="Times New Roman"/>
          <w:color w:val="0D0D0D"/>
          <w:lang w:eastAsia="ru-RU" w:bidi="ar-SA"/>
        </w:rPr>
        <w:t xml:space="preserve">6.2.10.1.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Pr>
          <w:rFonts w:eastAsia="Times New Roman" w:cs="Times New Roman"/>
          <w:b/>
          <w:i/>
          <w:color w:val="0D0D0D"/>
          <w:lang w:eastAsia="ru-RU" w:bidi="ar-SA"/>
        </w:rPr>
        <w:t xml:space="preserve">Информационной карте электронного аукциона </w:t>
      </w:r>
      <w:r>
        <w:rPr>
          <w:rFonts w:eastAsia="Times New Roman" w:cs="Times New Roman"/>
          <w:color w:val="0D0D0D"/>
          <w:lang w:eastAsia="ru-RU" w:bidi="ar-SA"/>
        </w:rPr>
        <w:t xml:space="preserve">на счет, указанный в </w:t>
      </w:r>
      <w:r>
        <w:rPr>
          <w:rFonts w:eastAsia="Times New Roman" w:cs="Times New Roman"/>
          <w:b/>
          <w:i/>
          <w:color w:val="0D0D0D"/>
          <w:lang w:eastAsia="ru-RU" w:bidi="ar-SA"/>
        </w:rPr>
        <w:t>Информационной карте электронного аукциона</w:t>
      </w:r>
      <w:r>
        <w:rPr>
          <w:rFonts w:eastAsia="Times New Roman" w:cs="Times New Roman"/>
          <w:color w:val="0D0D0D"/>
          <w:lang w:eastAsia="ru-RU" w:bidi="ar-SA"/>
        </w:rPr>
        <w:t>.</w:t>
      </w:r>
    </w:p>
    <w:p w:rsidR="00F314F4" w:rsidRDefault="00F314F4" w:rsidP="00F314F4">
      <w:pPr>
        <w:tabs>
          <w:tab w:val="num" w:pos="900"/>
        </w:tabs>
        <w:suppressAutoHyphens w:val="0"/>
        <w:spacing w:after="0" w:line="240" w:lineRule="auto"/>
        <w:jc w:val="both"/>
        <w:rPr>
          <w:rFonts w:eastAsia="Times New Roman" w:cs="Times New Roman"/>
          <w:color w:val="0D0D0D"/>
          <w:lang w:eastAsia="ru-RU" w:bidi="ar-SA"/>
        </w:rPr>
      </w:pPr>
      <w:r>
        <w:rPr>
          <w:rFonts w:eastAsia="Times New Roman" w:cs="Times New Roman"/>
          <w:color w:val="0D0D0D"/>
          <w:lang w:eastAsia="ru-RU" w:bidi="ar-SA"/>
        </w:rPr>
        <w:t>6.2.10.2.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F314F4" w:rsidRDefault="00F314F4" w:rsidP="00F314F4">
      <w:pPr>
        <w:tabs>
          <w:tab w:val="num" w:pos="900"/>
        </w:tabs>
        <w:suppressAutoHyphens w:val="0"/>
        <w:spacing w:after="0" w:line="240" w:lineRule="auto"/>
        <w:jc w:val="both"/>
        <w:rPr>
          <w:rFonts w:eastAsia="Times New Roman" w:cs="Times New Roman"/>
          <w:color w:val="0D0D0D"/>
          <w:lang w:eastAsia="ru-RU" w:bidi="ar-SA"/>
        </w:rPr>
      </w:pPr>
      <w:r>
        <w:rPr>
          <w:rFonts w:eastAsia="Times New Roman" w:cs="Times New Roman"/>
          <w:color w:val="0D0D0D"/>
          <w:lang w:eastAsia="ru-RU" w:bidi="ar-SA"/>
        </w:rPr>
        <w:t xml:space="preserve">6.2.10.3.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F314F4" w:rsidRPr="00193A40" w:rsidRDefault="00F314F4" w:rsidP="00F314F4">
      <w:pPr>
        <w:tabs>
          <w:tab w:val="num" w:pos="900"/>
        </w:tabs>
        <w:suppressAutoHyphens w:val="0"/>
        <w:spacing w:after="0" w:line="240" w:lineRule="auto"/>
        <w:jc w:val="both"/>
        <w:rPr>
          <w:rFonts w:eastAsia="Times New Roman" w:cs="Times New Roman"/>
          <w:color w:val="0D0D0D"/>
          <w:lang w:eastAsia="ru-RU" w:bidi="ar-SA"/>
        </w:rPr>
      </w:pPr>
      <w:r>
        <w:rPr>
          <w:rFonts w:eastAsia="Times New Roman" w:cs="Times New Roman"/>
          <w:color w:val="0D0D0D"/>
          <w:lang w:eastAsia="ru-RU" w:bidi="ar-SA"/>
        </w:rPr>
        <w:t>6.2.10.4. Денежные средства возвращаются на банковский счет, указанный исполнителем в этом письменном требовании.</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w:t>
      </w:r>
      <w:proofErr w:type="gramStart"/>
      <w:r w:rsidRPr="00193A40">
        <w:rPr>
          <w:rFonts w:eastAsia="Times New Roman" w:cs="Times New Roman"/>
          <w:color w:val="0D0D0D"/>
          <w:lang w:eastAsia="ru-RU" w:bidi="ar-SA"/>
        </w:rPr>
        <w:t xml:space="preserve">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w:t>
      </w:r>
      <w:r w:rsidRPr="00193A40">
        <w:rPr>
          <w:rFonts w:eastAsia="Times New Roman" w:cs="Times New Roman"/>
          <w:color w:val="0D0D0D"/>
          <w:lang w:eastAsia="ru-RU" w:bidi="ar-SA"/>
        </w:rPr>
        <w:lastRenderedPageBreak/>
        <w:t>начальной (максимальной) цены контракта</w:t>
      </w:r>
      <w:proofErr w:type="gramEnd"/>
      <w:r w:rsidRPr="00193A40">
        <w:rPr>
          <w:rFonts w:eastAsia="Times New Roman" w:cs="Times New Roman"/>
          <w:color w:val="0D0D0D"/>
          <w:lang w:eastAsia="ru-RU" w:bidi="ar-SA"/>
        </w:rPr>
        <w:t xml:space="preserve">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6.3.2.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6.4. Права и обязанности заказчика.</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t xml:space="preserve">7. </w:t>
      </w:r>
      <w:r w:rsidRPr="00193A4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w:t>
      </w:r>
      <w:proofErr w:type="gramStart"/>
      <w:r w:rsidRPr="00193A40">
        <w:rPr>
          <w:rFonts w:eastAsia="Times New Roman" w:cs="Times New Roman"/>
          <w:color w:val="0D0D0D"/>
          <w:lang w:eastAsia="ru-RU" w:bidi="ar-SA"/>
        </w:rPr>
        <w:t xml:space="preserve">Любой участник </w:t>
      </w:r>
      <w:r w:rsidRPr="00193A40">
        <w:rPr>
          <w:rFonts w:eastAsia="Times New Roman" w:cs="Times New Roman"/>
          <w:bCs/>
          <w:color w:val="0D0D0D"/>
          <w:lang w:eastAsia="ru-RU" w:bidi="ar-SA"/>
        </w:rPr>
        <w:t>электронного аукциона</w:t>
      </w:r>
      <w:r w:rsidRPr="00193A4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93A40">
        <w:rPr>
          <w:rFonts w:eastAsia="Times New Roman" w:cs="Times New Roman"/>
          <w:color w:val="0D0D0D"/>
          <w:lang w:eastAsia="ru-RU" w:bidi="ar-SA"/>
        </w:rPr>
        <w:t xml:space="preserve"> такие действия (бездействие) нарушают права и законные интересы участника закупки.</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D76F59" w:rsidRDefault="006C0962" w:rsidP="00193A40">
      <w:pPr>
        <w:suppressAutoHyphens w:val="0"/>
        <w:autoSpaceDE w:val="0"/>
        <w:autoSpaceDN w:val="0"/>
        <w:adjustRightInd w:val="0"/>
        <w:spacing w:after="0" w:line="240" w:lineRule="auto"/>
        <w:jc w:val="center"/>
        <w:rPr>
          <w:color w:val="0D0D0D"/>
        </w:rPr>
      </w:pPr>
      <w:r w:rsidRPr="006C0962">
        <w:rPr>
          <w:rFonts w:eastAsia="Times New Roman" w:cs="Times New Roman"/>
          <w:b/>
          <w:color w:val="000000"/>
          <w:spacing w:val="-5"/>
          <w:w w:val="121"/>
          <w:lang w:eastAsia="ru-RU" w:bidi="ar-SA"/>
        </w:rPr>
        <w:br w:type="page"/>
      </w: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166B42" w:rsidRDefault="00166B42"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00166B42" w:rsidRPr="00FC176D">
        <w:rPr>
          <w:rFonts w:eastAsia="Times New Roman" w:cs="Times New Roman"/>
          <w:lang w:eastAsia="ru-RU" w:bidi="ar-SA"/>
        </w:rPr>
        <w:t>разделе 1.3. «</w:t>
      </w:r>
      <w:r w:rsidR="00166B42">
        <w:rPr>
          <w:rFonts w:eastAsia="Times New Roman" w:cs="Times New Roman"/>
          <w:lang w:eastAsia="ru-RU" w:bidi="ar-SA"/>
        </w:rPr>
        <w:t>И</w:t>
      </w:r>
      <w:r w:rsidR="00166B42" w:rsidRPr="00FC176D">
        <w:rPr>
          <w:rFonts w:eastAsia="Times New Roman" w:cs="Times New Roman"/>
          <w:lang w:eastAsia="ru-RU" w:bidi="ar-SA"/>
        </w:rPr>
        <w:t>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раздела 1.2. «</w:t>
      </w:r>
      <w:r w:rsidR="00166B42">
        <w:rPr>
          <w:rFonts w:eastAsia="Times New Roman" w:cs="Times New Roman"/>
          <w:lang w:eastAsia="ru-RU" w:bidi="ar-SA"/>
        </w:rPr>
        <w:t>О</w:t>
      </w:r>
      <w:r w:rsidR="00166B42" w:rsidRPr="00FC176D">
        <w:rPr>
          <w:rFonts w:eastAsia="Times New Roman" w:cs="Times New Roman"/>
          <w:lang w:eastAsia="ru-RU" w:bidi="ar-SA"/>
        </w:rPr>
        <w:t>бщие условия проведения электронного аукциона».</w:t>
      </w:r>
    </w:p>
    <w:p w:rsidR="00FC176D" w:rsidRPr="00FC176D" w:rsidRDefault="00166B42"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при возникновении противоречия между положениями раздела 1.2. «</w:t>
      </w:r>
      <w:r>
        <w:rPr>
          <w:rFonts w:eastAsia="Times New Roman" w:cs="Times New Roman"/>
          <w:lang w:eastAsia="ru-RU" w:bidi="ar-SA"/>
        </w:rPr>
        <w:t>О</w:t>
      </w:r>
      <w:r w:rsidRPr="00FC176D">
        <w:rPr>
          <w:rFonts w:eastAsia="Times New Roman" w:cs="Times New Roman"/>
          <w:lang w:eastAsia="ru-RU" w:bidi="ar-SA"/>
        </w:rPr>
        <w:t>бщие условия проведения электронного аукциона» и раздела 1.3. «</w:t>
      </w:r>
      <w:r>
        <w:rPr>
          <w:rFonts w:eastAsia="Times New Roman" w:cs="Times New Roman"/>
          <w:lang w:eastAsia="ru-RU" w:bidi="ar-SA"/>
        </w:rPr>
        <w:t>И</w:t>
      </w:r>
      <w:r w:rsidRPr="00FC176D">
        <w:rPr>
          <w:rFonts w:eastAsia="Times New Roman" w:cs="Times New Roman"/>
          <w:lang w:eastAsia="ru-RU" w:bidi="ar-SA"/>
        </w:rPr>
        <w:t>нформационная карта электронного аукциона» применяются положения раздела 1.3. «</w:t>
      </w:r>
      <w:r>
        <w:rPr>
          <w:rFonts w:eastAsia="Times New Roman" w:cs="Times New Roman"/>
          <w:lang w:eastAsia="ru-RU" w:bidi="ar-SA"/>
        </w:rPr>
        <w:t>И</w:t>
      </w:r>
      <w:r w:rsidRPr="00FC176D">
        <w:rPr>
          <w:rFonts w:eastAsia="Times New Roman" w:cs="Times New Roman"/>
          <w:lang w:eastAsia="ru-RU" w:bidi="ar-SA"/>
        </w:rPr>
        <w:t>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78"/>
        <w:gridCol w:w="1244"/>
        <w:gridCol w:w="2579"/>
        <w:gridCol w:w="5587"/>
      </w:tblGrid>
      <w:tr w:rsidR="00FC176D" w:rsidRPr="00FC176D" w:rsidTr="00EC3CE0">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ED4ECF" w:rsidRPr="001C0565" w:rsidTr="0019730D">
        <w:trPr>
          <w:trHeight w:val="410"/>
        </w:trPr>
        <w:tc>
          <w:tcPr>
            <w:tcW w:w="242" w:type="pct"/>
            <w:tcBorders>
              <w:top w:val="single" w:sz="4" w:space="0" w:color="auto"/>
              <w:left w:val="single" w:sz="4" w:space="0" w:color="auto"/>
              <w:right w:val="single" w:sz="4" w:space="0" w:color="auto"/>
            </w:tcBorders>
          </w:tcPr>
          <w:p w:rsidR="00ED4ECF" w:rsidRPr="00FC176D" w:rsidRDefault="00ED4ECF"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tcBorders>
              <w:top w:val="single" w:sz="4" w:space="0" w:color="auto"/>
              <w:left w:val="single" w:sz="4" w:space="0" w:color="auto"/>
              <w:right w:val="single" w:sz="4" w:space="0" w:color="auto"/>
            </w:tcBorders>
          </w:tcPr>
          <w:p w:rsidR="00ED4ECF" w:rsidRPr="00FC176D" w:rsidRDefault="00ED4ECF"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ED4ECF" w:rsidRPr="00FC176D" w:rsidRDefault="00ED4ECF"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ED4ECF" w:rsidRPr="001F25B8" w:rsidRDefault="003D5CDE" w:rsidP="00ED4ECF">
            <w:pPr>
              <w:spacing w:after="0" w:line="240" w:lineRule="auto"/>
              <w:jc w:val="both"/>
              <w:rPr>
                <w:rFonts w:cs="Times New Roman"/>
              </w:rPr>
            </w:pPr>
            <w:r>
              <w:rPr>
                <w:rFonts w:eastAsia="Times New Roman"/>
              </w:rPr>
              <w:t>М</w:t>
            </w:r>
            <w:r w:rsidRPr="003D5CDE">
              <w:rPr>
                <w:rFonts w:eastAsia="Times New Roman"/>
              </w:rPr>
              <w:t>униципальное бюджетное образовательное учреждение общеобразовательная гимназия № 36</w:t>
            </w:r>
          </w:p>
        </w:tc>
      </w:tr>
      <w:tr w:rsidR="00ED4ECF" w:rsidRPr="00FC176D" w:rsidTr="003E3D4F">
        <w:trPr>
          <w:trHeight w:val="118"/>
        </w:trPr>
        <w:tc>
          <w:tcPr>
            <w:tcW w:w="242" w:type="pct"/>
            <w:tcBorders>
              <w:left w:val="single" w:sz="4" w:space="0" w:color="auto"/>
              <w:right w:val="single" w:sz="4" w:space="0" w:color="auto"/>
            </w:tcBorders>
          </w:tcPr>
          <w:p w:rsidR="00ED4ECF" w:rsidRPr="00FC176D" w:rsidRDefault="00ED4ECF"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ED4ECF" w:rsidRPr="00FC176D" w:rsidRDefault="00ED4ECF"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ED4ECF" w:rsidRPr="00FC176D" w:rsidRDefault="00ED4ECF"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Место нахождения/</w:t>
            </w:r>
            <w:r>
              <w:rPr>
                <w:rFonts w:eastAsia="Times New Roman" w:cs="Times New Roman"/>
                <w:lang w:eastAsia="ru-RU" w:bidi="ar-SA"/>
              </w:rPr>
              <w:t xml:space="preserve"> </w:t>
            </w:r>
            <w:r w:rsidRPr="00FC176D">
              <w:rPr>
                <w:rFonts w:eastAsia="Times New Roman" w:cs="Times New Roman"/>
                <w:lang w:eastAsia="ru-RU" w:bidi="ar-SA"/>
              </w:rPr>
              <w:t>почтовый адрес:</w:t>
            </w:r>
          </w:p>
        </w:tc>
        <w:tc>
          <w:tcPr>
            <w:tcW w:w="2825" w:type="pct"/>
            <w:tcBorders>
              <w:top w:val="single" w:sz="4" w:space="0" w:color="auto"/>
              <w:left w:val="single" w:sz="4" w:space="0" w:color="auto"/>
              <w:bottom w:val="single" w:sz="4" w:space="0" w:color="auto"/>
              <w:right w:val="single" w:sz="4" w:space="0" w:color="auto"/>
            </w:tcBorders>
          </w:tcPr>
          <w:p w:rsidR="00ED4ECF" w:rsidRPr="00B37251" w:rsidRDefault="003D5CDE" w:rsidP="00E65C57">
            <w:pPr>
              <w:keepNext/>
              <w:keepLines/>
              <w:spacing w:line="240" w:lineRule="auto"/>
              <w:rPr>
                <w:rFonts w:cs="Times New Roman"/>
              </w:rPr>
            </w:pPr>
            <w:proofErr w:type="gramStart"/>
            <w:r w:rsidRPr="003D5CDE">
              <w:rPr>
                <w:rFonts w:cs="Times New Roman"/>
              </w:rPr>
              <w:t>153048, Российская Федераци</w:t>
            </w:r>
            <w:r>
              <w:rPr>
                <w:rFonts w:cs="Times New Roman"/>
              </w:rPr>
              <w:t>я, Ивановская область, г. Иваново, ул. Хлебникова, д.32</w:t>
            </w:r>
            <w:proofErr w:type="gramEnd"/>
          </w:p>
        </w:tc>
      </w:tr>
      <w:tr w:rsidR="00ED4ECF" w:rsidRPr="00FC176D" w:rsidTr="0019730D">
        <w:trPr>
          <w:trHeight w:val="430"/>
        </w:trPr>
        <w:tc>
          <w:tcPr>
            <w:tcW w:w="242" w:type="pct"/>
            <w:tcBorders>
              <w:left w:val="single" w:sz="4" w:space="0" w:color="auto"/>
              <w:right w:val="single" w:sz="4" w:space="0" w:color="auto"/>
            </w:tcBorders>
          </w:tcPr>
          <w:p w:rsidR="00ED4ECF" w:rsidRPr="00FC176D" w:rsidRDefault="00ED4ECF"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ED4ECF" w:rsidRPr="00FC176D" w:rsidRDefault="00ED4ECF"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ED4ECF" w:rsidRPr="00FC176D" w:rsidRDefault="00ED4ECF"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ED4ECF" w:rsidRPr="00C54491" w:rsidRDefault="003D5CDE" w:rsidP="00ED4ECF">
            <w:pPr>
              <w:spacing w:after="0" w:line="240" w:lineRule="auto"/>
              <w:rPr>
                <w:rFonts w:eastAsia="Times New Roman" w:cs="Times New Roman"/>
              </w:rPr>
            </w:pPr>
            <w:r w:rsidRPr="003D5CDE">
              <w:rPr>
                <w:rFonts w:eastAsia="Times New Roman"/>
              </w:rPr>
              <w:t>school36@ivedu.ru</w:t>
            </w:r>
          </w:p>
        </w:tc>
      </w:tr>
      <w:tr w:rsidR="00ED4ECF" w:rsidRPr="00FC176D" w:rsidTr="0019730D">
        <w:trPr>
          <w:trHeight w:val="437"/>
        </w:trPr>
        <w:tc>
          <w:tcPr>
            <w:tcW w:w="242" w:type="pct"/>
            <w:tcBorders>
              <w:left w:val="single" w:sz="4" w:space="0" w:color="auto"/>
              <w:right w:val="single" w:sz="4" w:space="0" w:color="auto"/>
            </w:tcBorders>
          </w:tcPr>
          <w:p w:rsidR="00ED4ECF" w:rsidRPr="00FC176D" w:rsidRDefault="00ED4ECF"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ED4ECF" w:rsidRPr="00FC176D" w:rsidRDefault="00ED4ECF"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ED4ECF" w:rsidRPr="00FC176D" w:rsidRDefault="00ED4ECF"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ED4ECF" w:rsidRPr="00C54491" w:rsidRDefault="00ED4ECF" w:rsidP="00ED4ECF">
            <w:pPr>
              <w:spacing w:after="0" w:line="240" w:lineRule="auto"/>
              <w:rPr>
                <w:rFonts w:eastAsia="Times New Roman" w:cs="Times New Roman"/>
              </w:rPr>
            </w:pPr>
            <w:r w:rsidRPr="001F25B8">
              <w:rPr>
                <w:rFonts w:eastAsia="Times New Roman" w:cs="Times New Roman"/>
              </w:rPr>
              <w:t>+7(4932)</w:t>
            </w:r>
            <w:r w:rsidR="003D5CDE" w:rsidRPr="003D5CDE">
              <w:rPr>
                <w:rFonts w:eastAsia="Times New Roman" w:cs="Times New Roman"/>
              </w:rPr>
              <w:t>236336</w:t>
            </w:r>
            <w:r w:rsidR="00C54491">
              <w:rPr>
                <w:rFonts w:eastAsia="Times New Roman"/>
              </w:rPr>
              <w:br/>
            </w:r>
          </w:p>
        </w:tc>
      </w:tr>
      <w:tr w:rsidR="00ED4ECF" w:rsidRPr="00FC176D" w:rsidTr="00EC3CE0">
        <w:trPr>
          <w:trHeight w:val="509"/>
        </w:trPr>
        <w:tc>
          <w:tcPr>
            <w:tcW w:w="242" w:type="pct"/>
            <w:tcBorders>
              <w:left w:val="single" w:sz="4" w:space="0" w:color="auto"/>
              <w:bottom w:val="single" w:sz="4" w:space="0" w:color="auto"/>
              <w:right w:val="single" w:sz="4" w:space="0" w:color="auto"/>
            </w:tcBorders>
          </w:tcPr>
          <w:p w:rsidR="00ED4ECF" w:rsidRPr="00FC176D" w:rsidRDefault="00ED4ECF"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bottom w:val="single" w:sz="4" w:space="0" w:color="auto"/>
              <w:right w:val="single" w:sz="4" w:space="0" w:color="auto"/>
            </w:tcBorders>
          </w:tcPr>
          <w:p w:rsidR="00ED4ECF" w:rsidRPr="00FC176D" w:rsidRDefault="00ED4ECF"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ED4ECF" w:rsidRPr="00FC176D" w:rsidRDefault="00ED4ECF"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ED4ECF" w:rsidRPr="001F25B8" w:rsidRDefault="003D5CDE" w:rsidP="002832DE">
            <w:pPr>
              <w:spacing w:after="0" w:line="240" w:lineRule="auto"/>
              <w:rPr>
                <w:rFonts w:eastAsia="Times New Roman" w:cs="Times New Roman"/>
                <w:lang w:val="en-US"/>
              </w:rPr>
            </w:pPr>
            <w:proofErr w:type="spellStart"/>
            <w:r>
              <w:rPr>
                <w:rFonts w:eastAsia="Times New Roman"/>
              </w:rPr>
              <w:t>Купоржанов</w:t>
            </w:r>
            <w:proofErr w:type="spellEnd"/>
            <w:r>
              <w:rPr>
                <w:rFonts w:eastAsia="Times New Roman"/>
              </w:rPr>
              <w:t xml:space="preserve"> Николай Владимирович </w:t>
            </w:r>
          </w:p>
        </w:tc>
      </w:tr>
      <w:tr w:rsidR="00ED4ECF" w:rsidRPr="00FC176D" w:rsidTr="00EC3CE0">
        <w:trPr>
          <w:trHeight w:val="509"/>
        </w:trPr>
        <w:tc>
          <w:tcPr>
            <w:tcW w:w="242" w:type="pct"/>
            <w:tcBorders>
              <w:top w:val="single" w:sz="4" w:space="0" w:color="auto"/>
              <w:left w:val="single" w:sz="4" w:space="0" w:color="auto"/>
              <w:bottom w:val="single" w:sz="4" w:space="0" w:color="auto"/>
              <w:right w:val="single" w:sz="4" w:space="0" w:color="auto"/>
            </w:tcBorders>
          </w:tcPr>
          <w:p w:rsidR="00ED4ECF" w:rsidRPr="00FC176D" w:rsidRDefault="00ED4ECF" w:rsidP="0019730D">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ED4ECF" w:rsidRPr="00FC176D" w:rsidRDefault="00ED4ECF" w:rsidP="0019730D">
            <w:pPr>
              <w:keepNext/>
              <w:keepLines/>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ED4ECF" w:rsidRPr="00FC176D" w:rsidRDefault="00ED4ECF" w:rsidP="005B6971">
            <w:pPr>
              <w:keepNext/>
              <w:keepLines/>
              <w:widowControl/>
              <w:suppressLineNumbers/>
              <w:autoSpaceDE w:val="0"/>
              <w:autoSpaceDN w:val="0"/>
              <w:adjustRightInd w:val="0"/>
              <w:spacing w:after="0" w:line="240" w:lineRule="auto"/>
              <w:ind w:left="-22"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ED4ECF" w:rsidRPr="00822A5F" w:rsidRDefault="00822A5F" w:rsidP="00ED4ECF">
            <w:pPr>
              <w:spacing w:after="0" w:line="240" w:lineRule="auto"/>
              <w:rPr>
                <w:rFonts w:cs="Times New Roman"/>
              </w:rPr>
            </w:pPr>
            <w:proofErr w:type="spellStart"/>
            <w:r>
              <w:rPr>
                <w:rFonts w:eastAsia="Times New Roman"/>
              </w:rPr>
              <w:t>Земерова</w:t>
            </w:r>
            <w:proofErr w:type="spellEnd"/>
            <w:r>
              <w:rPr>
                <w:rFonts w:eastAsia="Times New Roman"/>
              </w:rPr>
              <w:t xml:space="preserve"> Антонина Георгиевна</w:t>
            </w:r>
          </w:p>
        </w:tc>
      </w:tr>
      <w:tr w:rsidR="006A5BAE" w:rsidRPr="00FC176D" w:rsidTr="003E3D4F">
        <w:trPr>
          <w:trHeight w:val="158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6A5BAE" w:rsidRDefault="006A5BAE" w:rsidP="005B6971">
            <w:pPr>
              <w:keepNext/>
              <w:keepLines/>
              <w:widowControl/>
              <w:suppressLineNumbers/>
              <w:spacing w:after="0" w:line="240" w:lineRule="auto"/>
              <w:ind w:left="-22" w:right="-57"/>
            </w:pPr>
            <w:r>
              <w:t>Уполномоченный</w:t>
            </w:r>
          </w:p>
          <w:p w:rsidR="006A5BAE" w:rsidRDefault="006A5BAE" w:rsidP="005B6971">
            <w:pPr>
              <w:keepNext/>
              <w:keepLines/>
              <w:widowControl/>
              <w:suppressLineNumbers/>
              <w:spacing w:after="0" w:line="240" w:lineRule="auto"/>
              <w:ind w:left="-22" w:right="-57"/>
            </w:pPr>
            <w:r>
              <w:t xml:space="preserve">орган, в соответствии со статьей 26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 </w:t>
            </w:r>
            <w:r w:rsidRPr="00F13C12">
              <w:rPr>
                <w:rFonts w:eastAsia="Calibri"/>
                <w:color w:val="000000"/>
                <w:lang w:eastAsia="en-US"/>
              </w:rPr>
              <w:t xml:space="preserve">44-ФЗ </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w:t>
            </w:r>
            <w:proofErr w:type="gramStart"/>
            <w:r w:rsidRPr="00FC176D">
              <w:rPr>
                <w:rFonts w:eastAsia="Times New Roman" w:cs="Times New Roman"/>
                <w:color w:val="000000"/>
                <w:lang w:eastAsia="ru-RU" w:bidi="ar-SA"/>
              </w:rPr>
              <w:t xml:space="preserve">РФ, </w:t>
            </w:r>
            <w:r w:rsidRPr="00FC176D">
              <w:rPr>
                <w:rFonts w:eastAsia="Times New Roman" w:cs="Times New Roman"/>
                <w:lang w:eastAsia="ru-RU" w:bidi="ar-SA"/>
              </w:rPr>
              <w:t>153000, Ивановская обл., г. Иваново, пл. Революции, д. 6, к. 5</w:t>
            </w:r>
            <w:r w:rsidR="002624B5">
              <w:rPr>
                <w:rFonts w:eastAsia="Times New Roman" w:cs="Times New Roman"/>
                <w:lang w:eastAsia="ru-RU" w:bidi="ar-SA"/>
              </w:rPr>
              <w:t>19</w:t>
            </w:r>
            <w:r w:rsidRPr="00FC176D">
              <w:rPr>
                <w:rFonts w:eastAsia="Times New Roman" w:cs="Times New Roman"/>
                <w:lang w:eastAsia="ru-RU" w:bidi="ar-SA"/>
              </w:rPr>
              <w:t>.</w:t>
            </w:r>
            <w:proofErr w:type="gramEnd"/>
          </w:p>
          <w:p w:rsidR="006A5BAE" w:rsidRPr="001D3180" w:rsidRDefault="006A5BAE" w:rsidP="003E3D4F">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23" w:history="1">
              <w:r w:rsidRPr="00D34BEB">
                <w:rPr>
                  <w:rFonts w:eastAsia="Times New Roman" w:cs="Times New Roman"/>
                  <w:lang w:val="en-US" w:eastAsia="ru-RU" w:bidi="ar-SA"/>
                </w:rPr>
                <w:t>mz</w:t>
              </w:r>
              <w:r w:rsidRPr="00D34BEB">
                <w:rPr>
                  <w:rFonts w:eastAsia="Times New Roman" w:cs="Times New Roman"/>
                  <w:lang w:eastAsia="ru-RU" w:bidi="ar-SA"/>
                </w:rPr>
                <w:t>-</w:t>
              </w:r>
              <w:r w:rsidRPr="00D34BEB">
                <w:rPr>
                  <w:rFonts w:eastAsia="Times New Roman" w:cs="Times New Roman"/>
                  <w:lang w:val="en-US" w:eastAsia="ru-RU" w:bidi="ar-SA"/>
                </w:rPr>
                <w:t>kon</w:t>
              </w:r>
              <w:r w:rsidRPr="00D34BEB">
                <w:rPr>
                  <w:rFonts w:eastAsia="Times New Roman" w:cs="Times New Roman"/>
                  <w:lang w:eastAsia="ru-RU" w:bidi="ar-SA"/>
                </w:rPr>
                <w:t>@</w:t>
              </w:r>
              <w:r w:rsidRPr="00D34BEB">
                <w:rPr>
                  <w:rFonts w:eastAsia="Times New Roman" w:cs="Times New Roman"/>
                  <w:lang w:val="en-US" w:eastAsia="ru-RU" w:bidi="ar-SA"/>
                </w:rPr>
                <w:t>ivgoradm</w:t>
              </w:r>
              <w:r w:rsidRPr="00D34BEB">
                <w:rPr>
                  <w:rFonts w:eastAsia="Times New Roman" w:cs="Times New Roman"/>
                  <w:lang w:eastAsia="ru-RU" w:bidi="ar-SA"/>
                </w:rPr>
                <w:t>.</w:t>
              </w:r>
              <w:proofErr w:type="spellStart"/>
              <w:r w:rsidRPr="00D34BEB">
                <w:rPr>
                  <w:rFonts w:eastAsia="Times New Roman" w:cs="Times New Roman"/>
                  <w:lang w:val="en-US" w:eastAsia="ru-RU" w:bidi="ar-SA"/>
                </w:rPr>
                <w:t>ru</w:t>
              </w:r>
              <w:proofErr w:type="spellEnd"/>
            </w:hyperlink>
          </w:p>
        </w:tc>
      </w:tr>
      <w:tr w:rsidR="006A5BAE" w:rsidRPr="00FC176D" w:rsidTr="0019730D">
        <w:trPr>
          <w:trHeight w:val="134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6A5BAE" w:rsidRPr="00C36408" w:rsidRDefault="006A5BAE" w:rsidP="005B6971">
            <w:pPr>
              <w:keepNext/>
              <w:keepLines/>
              <w:widowControl/>
              <w:suppressLineNumbers/>
              <w:spacing w:after="0" w:line="240" w:lineRule="auto"/>
              <w:ind w:left="-22" w:right="-108"/>
            </w:pPr>
            <w:r w:rsidRPr="00C36408">
              <w:t xml:space="preserve">Адрес электронной площадки в </w:t>
            </w:r>
            <w:r>
              <w:t xml:space="preserve">информационно-телекоммуникационной </w:t>
            </w:r>
            <w:r w:rsidRPr="00C36408">
              <w:t>сети «Интернет»</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6A5BAE" w:rsidRPr="00FC176D" w:rsidTr="00940478">
        <w:trPr>
          <w:trHeight w:val="1314"/>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C36408" w:rsidRDefault="006A5BAE" w:rsidP="005B6971">
            <w:pPr>
              <w:widowControl/>
              <w:spacing w:after="0" w:line="240" w:lineRule="auto"/>
              <w:ind w:left="-22"/>
              <w:jc w:val="both"/>
              <w:outlineLvl w:val="0"/>
            </w:pPr>
            <w:r>
              <w:t>Используемый способ определения поставщиков (подрядчиков, исполнителей)</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6A5BAE" w:rsidRPr="00252C5D" w:rsidTr="00D60700">
        <w:trPr>
          <w:trHeight w:val="558"/>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6A5BAE" w:rsidRPr="00B25D07" w:rsidRDefault="006A5BAE" w:rsidP="005B6971">
            <w:pPr>
              <w:keepNext/>
              <w:keepLines/>
              <w:widowControl/>
              <w:suppressLineNumbers/>
              <w:spacing w:after="0" w:line="240" w:lineRule="auto"/>
              <w:ind w:left="-22" w:right="-57"/>
            </w:pPr>
            <w: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3D5CDE" w:rsidRDefault="003D5CDE" w:rsidP="003E3D4F">
            <w:pPr>
              <w:spacing w:after="0" w:line="240" w:lineRule="auto"/>
              <w:jc w:val="both"/>
              <w:rPr>
                <w:rFonts w:eastAsia="Times New Roman"/>
              </w:rPr>
            </w:pPr>
            <w:r>
              <w:rPr>
                <w:rFonts w:eastAsia="Times New Roman"/>
              </w:rPr>
              <w:t xml:space="preserve">Замена линолеума в учебных кабинетах МБОУО гимназия №36 </w:t>
            </w:r>
          </w:p>
          <w:p w:rsidR="006A5BAE" w:rsidRPr="001D3180" w:rsidRDefault="006A5BAE" w:rsidP="003E3D4F">
            <w:pPr>
              <w:spacing w:after="0" w:line="240" w:lineRule="auto"/>
              <w:jc w:val="both"/>
              <w:rPr>
                <w:rFonts w:cs="Times New Roman"/>
              </w:rPr>
            </w:pPr>
            <w:r w:rsidRPr="007313A5">
              <w:rPr>
                <w:rFonts w:cs="Times New Roman"/>
              </w:rPr>
              <w:t>Описание объекта закупки в</w:t>
            </w:r>
            <w:r w:rsidRPr="00945E09">
              <w:rPr>
                <w:rFonts w:cs="Times New Roman"/>
              </w:rPr>
              <w:t xml:space="preserve"> соответствии с частью </w:t>
            </w:r>
            <w:r w:rsidRPr="00945E09">
              <w:rPr>
                <w:rFonts w:cs="Times New Roman"/>
                <w:lang w:val="en-US"/>
              </w:rPr>
              <w:t>III</w:t>
            </w:r>
            <w:r>
              <w:rPr>
                <w:rFonts w:cs="Times New Roman"/>
              </w:rPr>
              <w:t xml:space="preserve"> </w:t>
            </w:r>
            <w:r w:rsidRPr="00945E09">
              <w:rPr>
                <w:rFonts w:cs="Times New Roman"/>
              </w:rPr>
              <w:t>«</w:t>
            </w:r>
            <w:r w:rsidRPr="00945E09">
              <w:rPr>
                <w:rFonts w:cs="Times New Roman"/>
                <w:color w:val="000000"/>
              </w:rPr>
              <w:t>Описание объекта закупки</w:t>
            </w:r>
            <w:r w:rsidRPr="00945E09">
              <w:rPr>
                <w:rFonts w:cs="Times New Roman"/>
              </w:rPr>
              <w:t>» документации об электронном аукционе</w:t>
            </w:r>
          </w:p>
        </w:tc>
      </w:tr>
      <w:tr w:rsidR="006A5BAE" w:rsidRPr="00FC176D" w:rsidTr="00CF41C3">
        <w:trPr>
          <w:trHeight w:val="4697"/>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7</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6A5BAE" w:rsidRPr="009831A8" w:rsidRDefault="006A5BAE" w:rsidP="005B6971">
            <w:pPr>
              <w:keepNext/>
              <w:keepLines/>
              <w:widowControl/>
              <w:suppressLineNumbers/>
              <w:spacing w:after="0" w:line="240" w:lineRule="auto"/>
              <w:ind w:left="-22" w:right="-57"/>
            </w:pPr>
            <w:r w:rsidRPr="009831A8">
              <w:t xml:space="preserve">Условия </w:t>
            </w:r>
            <w:r>
              <w:t>поставки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0E721E" w:rsidRDefault="000E721E" w:rsidP="000E721E">
            <w:pPr>
              <w:keepNext/>
              <w:keepLines/>
              <w:widowControl/>
              <w:spacing w:after="0" w:line="240" w:lineRule="auto"/>
              <w:jc w:val="both"/>
            </w:pPr>
            <w:r>
              <w:t>Работы</w:t>
            </w:r>
            <w:r w:rsidRPr="00945E09">
              <w:t xml:space="preserve"> должны быть </w:t>
            </w:r>
            <w:r>
              <w:t>выполнены</w:t>
            </w:r>
            <w:r w:rsidRPr="00945E09">
              <w:t xml:space="preserve"> в соответствии с проектом </w:t>
            </w:r>
            <w:r>
              <w:t>к</w:t>
            </w:r>
            <w:r w:rsidRPr="00945E09">
              <w:t xml:space="preserve">онтракта и условиями, указанными в части ІІІ «Описание объекта закупки» документации об </w:t>
            </w:r>
            <w:r w:rsidR="001D3180" w:rsidRPr="00945E09">
              <w:t>электронно</w:t>
            </w:r>
            <w:r w:rsidRPr="00945E09">
              <w:t>м аукционе</w:t>
            </w:r>
            <w:r>
              <w:t>.</w:t>
            </w:r>
          </w:p>
          <w:p w:rsidR="006A5BAE" w:rsidRPr="00CF41C3" w:rsidRDefault="006A5BAE" w:rsidP="00C12A2F">
            <w:pPr>
              <w:shd w:val="clear" w:color="auto" w:fill="FFFFFF"/>
              <w:tabs>
                <w:tab w:val="left" w:pos="509"/>
              </w:tabs>
              <w:suppressAutoHyphens w:val="0"/>
              <w:autoSpaceDE w:val="0"/>
              <w:autoSpaceDN w:val="0"/>
              <w:adjustRightInd w:val="0"/>
              <w:spacing w:after="0" w:line="240" w:lineRule="auto"/>
              <w:jc w:val="both"/>
              <w:rPr>
                <w:rFonts w:eastAsia="Times New Roman" w:cs="Times New Roman"/>
                <w:i/>
                <w:sz w:val="22"/>
                <w:szCs w:val="22"/>
                <w:lang w:eastAsia="ru-RU"/>
              </w:rPr>
            </w:pPr>
            <w:r w:rsidRPr="00CF41C3">
              <w:rPr>
                <w:b/>
                <w:i/>
                <w:sz w:val="22"/>
                <w:szCs w:val="22"/>
              </w:rPr>
              <w:t>Примечание.</w:t>
            </w:r>
            <w:r w:rsidRPr="00CF41C3">
              <w:rPr>
                <w:i/>
                <w:sz w:val="22"/>
                <w:szCs w:val="22"/>
              </w:rPr>
              <w:t xml:space="preserve"> </w:t>
            </w:r>
            <w:r w:rsidR="00AA3174" w:rsidRPr="00CF41C3">
              <w:rPr>
                <w:rFonts w:eastAsia="Times New Roman"/>
                <w:i/>
                <w:sz w:val="22"/>
                <w:szCs w:val="22"/>
              </w:rPr>
              <w:t xml:space="preserve"> Потенциальный участник закупки </w:t>
            </w:r>
            <w:r w:rsidR="000E28F3" w:rsidRPr="00CF41C3">
              <w:rPr>
                <w:rFonts w:eastAsia="Times New Roman"/>
                <w:sz w:val="22"/>
                <w:szCs w:val="22"/>
              </w:rPr>
              <w:t xml:space="preserve"> </w:t>
            </w:r>
            <w:r w:rsidR="000E28F3" w:rsidRPr="00CF41C3">
              <w:rPr>
                <w:rFonts w:eastAsia="Times New Roman"/>
                <w:i/>
                <w:sz w:val="22"/>
                <w:szCs w:val="22"/>
              </w:rPr>
              <w:t>до подачи заявки вправе ознакомиться с объектом и провести необходимые для выполнения соответствующих работ исследования до окончания срока подачи заявок. Если Подрядчик не воспользуется указанным правом, то риск наступления всех возможных негативных последствий при проведении работ на объекте в соответствии с</w:t>
            </w:r>
            <w:r w:rsidR="00C12A2F" w:rsidRPr="00CF41C3">
              <w:rPr>
                <w:rFonts w:eastAsia="Times New Roman"/>
                <w:i/>
                <w:sz w:val="22"/>
                <w:szCs w:val="22"/>
              </w:rPr>
              <w:t>о сметной документацией</w:t>
            </w:r>
            <w:r w:rsidR="000E28F3" w:rsidRPr="00CF41C3">
              <w:rPr>
                <w:rFonts w:eastAsia="Times New Roman"/>
                <w:i/>
                <w:sz w:val="22"/>
                <w:szCs w:val="22"/>
              </w:rPr>
              <w:t xml:space="preserve"> несет Подрядчик. В этом случае все п</w:t>
            </w:r>
            <w:r w:rsidR="00EB3E73" w:rsidRPr="00CF41C3">
              <w:rPr>
                <w:rFonts w:eastAsia="Times New Roman"/>
                <w:i/>
                <w:sz w:val="22"/>
                <w:szCs w:val="22"/>
              </w:rPr>
              <w:t>оследующие претензии Подрядчика</w:t>
            </w:r>
            <w:r w:rsidR="000E28F3" w:rsidRPr="00CF41C3">
              <w:rPr>
                <w:rFonts w:eastAsia="Times New Roman"/>
                <w:i/>
                <w:sz w:val="22"/>
                <w:szCs w:val="22"/>
              </w:rPr>
              <w:t xml:space="preserve"> к </w:t>
            </w:r>
            <w:r w:rsidR="00C12A2F" w:rsidRPr="00CF41C3">
              <w:rPr>
                <w:rFonts w:eastAsia="Times New Roman"/>
                <w:i/>
                <w:sz w:val="22"/>
                <w:szCs w:val="22"/>
              </w:rPr>
              <w:t>сметной документации</w:t>
            </w:r>
            <w:r w:rsidR="000E28F3" w:rsidRPr="00CF41C3">
              <w:rPr>
                <w:rFonts w:eastAsia="Times New Roman"/>
                <w:i/>
                <w:sz w:val="22"/>
                <w:szCs w:val="22"/>
              </w:rPr>
              <w:t>,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tc>
      </w:tr>
      <w:tr w:rsidR="006A5BAE" w:rsidRPr="00FC176D" w:rsidTr="00C1024C">
        <w:trPr>
          <w:trHeight w:val="83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8</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6A5BAE" w:rsidRPr="003E1EF5" w:rsidRDefault="00FE7515" w:rsidP="005B6971">
            <w:pPr>
              <w:keepNext/>
              <w:keepLines/>
              <w:widowControl/>
              <w:suppressLineNumbers/>
              <w:spacing w:after="0" w:line="240" w:lineRule="auto"/>
              <w:ind w:left="-22" w:right="-57"/>
            </w:pPr>
            <w:r>
              <w:t>М</w:t>
            </w:r>
            <w:r w:rsidR="006A5BAE" w:rsidRPr="003E1EF5">
              <w:t>есто 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6A5BAE" w:rsidRPr="003E1EF5" w:rsidRDefault="003D5CDE" w:rsidP="002832DE">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rPr>
              <w:t>Муниципальное бюджетное образовательное учреждение общеобразовательная гимназия № 36 Адрес: 153048, г. Иваново, ул. Генерала Хлебникова д.32</w:t>
            </w:r>
          </w:p>
        </w:tc>
      </w:tr>
      <w:tr w:rsidR="00FF1114" w:rsidRPr="00FC176D" w:rsidTr="00715C51">
        <w:trPr>
          <w:trHeight w:val="715"/>
        </w:trPr>
        <w:tc>
          <w:tcPr>
            <w:tcW w:w="242" w:type="pct"/>
            <w:tcBorders>
              <w:top w:val="single" w:sz="4" w:space="0" w:color="auto"/>
              <w:left w:val="single" w:sz="4" w:space="0" w:color="auto"/>
              <w:bottom w:val="single" w:sz="4" w:space="0" w:color="auto"/>
              <w:right w:val="single" w:sz="4" w:space="0" w:color="auto"/>
            </w:tcBorders>
          </w:tcPr>
          <w:p w:rsidR="00FF1114" w:rsidRPr="00FC176D" w:rsidRDefault="00FF1114"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FF1114" w:rsidRPr="00FC176D" w:rsidRDefault="00FF1114"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FF1114" w:rsidRPr="00701107" w:rsidRDefault="00FF1114" w:rsidP="005B6971">
            <w:pPr>
              <w:keepNext/>
              <w:keepLines/>
              <w:widowControl/>
              <w:suppressLineNumbers/>
              <w:spacing w:after="0" w:line="240" w:lineRule="auto"/>
              <w:ind w:left="-22" w:right="-57"/>
            </w:pPr>
            <w:r w:rsidRPr="00701107">
              <w:t>Срок поставки товара, срок завершения работ, график оказания услуг</w:t>
            </w:r>
          </w:p>
        </w:tc>
        <w:tc>
          <w:tcPr>
            <w:tcW w:w="2825" w:type="pct"/>
            <w:tcBorders>
              <w:top w:val="single" w:sz="4" w:space="0" w:color="auto"/>
              <w:left w:val="single" w:sz="4" w:space="0" w:color="auto"/>
              <w:bottom w:val="single" w:sz="4" w:space="0" w:color="auto"/>
              <w:right w:val="single" w:sz="4" w:space="0" w:color="auto"/>
            </w:tcBorders>
          </w:tcPr>
          <w:p w:rsidR="00FF1114" w:rsidRPr="002832DE" w:rsidRDefault="002832DE" w:rsidP="002832DE">
            <w:pPr>
              <w:autoSpaceDE w:val="0"/>
              <w:autoSpaceDN w:val="0"/>
              <w:adjustRightInd w:val="0"/>
              <w:spacing w:after="0" w:line="240" w:lineRule="auto"/>
              <w:jc w:val="both"/>
              <w:rPr>
                <w:rFonts w:eastAsia="Times New Roman"/>
                <w:lang w:eastAsia="ru-RU"/>
              </w:rPr>
            </w:pPr>
            <w:r w:rsidRPr="00822A5F">
              <w:rPr>
                <w:rFonts w:eastAsia="Times New Roman"/>
                <w:lang w:eastAsia="ru-RU"/>
              </w:rPr>
              <w:t>Срок выполнения работ: с 22.06.2015 до 10.07.2015 года.</w:t>
            </w:r>
          </w:p>
        </w:tc>
      </w:tr>
      <w:tr w:rsidR="006A5BAE" w:rsidRPr="00FC176D" w:rsidTr="00EC3CE0">
        <w:trPr>
          <w:trHeight w:val="186"/>
        </w:trPr>
        <w:tc>
          <w:tcPr>
            <w:tcW w:w="242" w:type="pct"/>
            <w:vMerge w:val="restart"/>
            <w:tcBorders>
              <w:top w:val="single" w:sz="4" w:space="0" w:color="auto"/>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autoSpaceDE w:val="0"/>
              <w:autoSpaceDN w:val="0"/>
              <w:adjustRightInd w:val="0"/>
              <w:spacing w:after="0" w:line="240" w:lineRule="auto"/>
              <w:ind w:left="-22"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715C51" w:rsidRDefault="002832DE" w:rsidP="00715C51">
            <w:pPr>
              <w:widowControl/>
              <w:suppressAutoHyphens w:val="0"/>
              <w:spacing w:after="0" w:line="240" w:lineRule="auto"/>
              <w:rPr>
                <w:rFonts w:eastAsia="Times New Roman" w:cs="Times New Roman"/>
                <w:lang w:eastAsia="ru-RU" w:bidi="ar-SA"/>
              </w:rPr>
            </w:pPr>
            <w:r>
              <w:rPr>
                <w:rFonts w:eastAsia="Times New Roman"/>
              </w:rPr>
              <w:t>388 773</w:t>
            </w:r>
            <w:r w:rsidR="001C128D">
              <w:rPr>
                <w:rFonts w:eastAsia="Times New Roman"/>
              </w:rPr>
              <w:t xml:space="preserve">,00 </w:t>
            </w:r>
            <w:r w:rsidR="006A5BAE" w:rsidRPr="00715C51">
              <w:rPr>
                <w:rFonts w:cs="Times New Roman"/>
              </w:rPr>
              <w:t>руб.</w:t>
            </w:r>
          </w:p>
        </w:tc>
      </w:tr>
      <w:tr w:rsidR="00B56C60" w:rsidRPr="00FC176D" w:rsidTr="009B211F">
        <w:trPr>
          <w:trHeight w:val="1416"/>
        </w:trPr>
        <w:tc>
          <w:tcPr>
            <w:tcW w:w="242" w:type="pct"/>
            <w:vMerge/>
            <w:tcBorders>
              <w:left w:val="single" w:sz="4" w:space="0" w:color="auto"/>
              <w:bottom w:val="single" w:sz="4" w:space="0" w:color="auto"/>
              <w:right w:val="single" w:sz="4" w:space="0" w:color="auto"/>
            </w:tcBorders>
          </w:tcPr>
          <w:p w:rsidR="00B56C60" w:rsidRPr="00FC176D" w:rsidRDefault="00B56C60"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B56C60" w:rsidRPr="00FC176D" w:rsidRDefault="00B56C60"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B56C60" w:rsidRPr="007B0F51" w:rsidRDefault="00B56C60" w:rsidP="005B6971">
            <w:pPr>
              <w:keepNext/>
              <w:keepLines/>
              <w:widowControl/>
              <w:suppressAutoHyphens w:val="0"/>
              <w:autoSpaceDE w:val="0"/>
              <w:autoSpaceDN w:val="0"/>
              <w:adjustRightInd w:val="0"/>
              <w:spacing w:after="0" w:line="240" w:lineRule="auto"/>
              <w:ind w:left="-22" w:right="-84"/>
              <w:rPr>
                <w:rFonts w:eastAsia="Times New Roman" w:cs="Times New Roman"/>
                <w:lang w:eastAsia="ru-RU" w:bidi="ar-SA"/>
              </w:rPr>
            </w:pPr>
            <w:r w:rsidRPr="007B0F51">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tcPr>
          <w:p w:rsidR="00B56C60" w:rsidRPr="007B0F51" w:rsidRDefault="009B211F" w:rsidP="00215627">
            <w:pPr>
              <w:spacing w:after="0" w:line="240" w:lineRule="auto"/>
              <w:jc w:val="both"/>
              <w:rPr>
                <w:rFonts w:eastAsia="Times New Roman"/>
              </w:rPr>
            </w:pPr>
            <w:r w:rsidRPr="006670B2">
              <w:rPr>
                <w:color w:val="000000"/>
              </w:rPr>
              <w:t xml:space="preserve">Начальная максимальная цена контракта определена посредством применения </w:t>
            </w:r>
            <w:r>
              <w:rPr>
                <w:color w:val="000000"/>
              </w:rPr>
              <w:t>проектно-сметного метода (ст. 22 Закона № 4</w:t>
            </w:r>
            <w:r w:rsidR="00ED4ECF">
              <w:rPr>
                <w:color w:val="000000"/>
              </w:rPr>
              <w:t>4 ФЗ) в соответствии с локальным</w:t>
            </w:r>
            <w:r w:rsidR="00215627">
              <w:rPr>
                <w:color w:val="000000"/>
              </w:rPr>
              <w:t>и</w:t>
            </w:r>
            <w:r w:rsidR="00ED4ECF">
              <w:rPr>
                <w:color w:val="000000"/>
              </w:rPr>
              <w:t xml:space="preserve"> смет</w:t>
            </w:r>
            <w:r w:rsidR="00215627">
              <w:rPr>
                <w:color w:val="000000"/>
              </w:rPr>
              <w:t>а</w:t>
            </w:r>
            <w:r w:rsidR="00ED4ECF">
              <w:rPr>
                <w:color w:val="000000"/>
              </w:rPr>
              <w:t>м</w:t>
            </w:r>
            <w:r w:rsidR="00215627">
              <w:rPr>
                <w:color w:val="000000"/>
              </w:rPr>
              <w:t>и</w:t>
            </w:r>
            <w:r w:rsidR="00ED4ECF">
              <w:rPr>
                <w:color w:val="000000"/>
              </w:rPr>
              <w:t xml:space="preserve"> </w:t>
            </w:r>
            <w:r>
              <w:rPr>
                <w:color w:val="000000"/>
              </w:rPr>
              <w:t>(Приложение № 1 к проекту муниципального контракта)</w:t>
            </w:r>
          </w:p>
        </w:tc>
      </w:tr>
      <w:tr w:rsidR="006A5BAE" w:rsidRPr="00FC176D" w:rsidTr="00EC3CE0">
        <w:trPr>
          <w:trHeight w:val="186"/>
        </w:trPr>
        <w:tc>
          <w:tcPr>
            <w:tcW w:w="242" w:type="pct"/>
            <w:tcBorders>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6A5BAE" w:rsidRPr="007B0F51" w:rsidRDefault="006A5BAE" w:rsidP="005B6971">
            <w:pPr>
              <w:keepNext/>
              <w:keepLines/>
              <w:widowControl/>
              <w:suppressAutoHyphens w:val="0"/>
              <w:spacing w:after="0" w:line="240" w:lineRule="auto"/>
              <w:ind w:left="-22"/>
              <w:rPr>
                <w:rFonts w:eastAsia="Times New Roman" w:cs="Times New Roman"/>
                <w:lang w:eastAsia="ru-RU" w:bidi="ar-SA"/>
              </w:rPr>
            </w:pPr>
            <w:r w:rsidRPr="007B0F51">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7B0F51" w:rsidRDefault="006A5BAE" w:rsidP="00215627">
            <w:pPr>
              <w:spacing w:after="0" w:line="240" w:lineRule="auto"/>
              <w:jc w:val="both"/>
              <w:rPr>
                <w:rFonts w:eastAsia="Times New Roman"/>
              </w:rPr>
            </w:pPr>
            <w:r w:rsidRPr="007B0F51">
              <w:rPr>
                <w:rFonts w:eastAsia="Times New Roman" w:cs="Times New Roman"/>
                <w:lang w:eastAsia="ru-RU" w:bidi="ar-SA"/>
              </w:rPr>
              <w:t>Бюджет города Иванова</w:t>
            </w:r>
            <w:r w:rsidR="0089785F">
              <w:rPr>
                <w:rFonts w:eastAsia="Times New Roman" w:cs="Times New Roman"/>
                <w:lang w:eastAsia="ru-RU" w:bidi="ar-SA"/>
              </w:rPr>
              <w:t xml:space="preserve"> </w:t>
            </w:r>
          </w:p>
        </w:tc>
      </w:tr>
      <w:tr w:rsidR="006A5BAE" w:rsidRPr="00FC176D" w:rsidTr="008C4FF5">
        <w:trPr>
          <w:trHeight w:val="1905"/>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7B0F51" w:rsidRDefault="006A5BAE" w:rsidP="005B6971">
            <w:pPr>
              <w:widowControl/>
              <w:spacing w:after="0" w:line="240" w:lineRule="auto"/>
              <w:ind w:left="-22"/>
              <w:jc w:val="both"/>
            </w:pPr>
            <w:r w:rsidRPr="007B0F51">
              <w:t>Информация о валюте, используемой для формирования цены контракта и расчетов с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6A5BAE" w:rsidRPr="007B0F51" w:rsidRDefault="006A5BAE"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7B0F51">
              <w:rPr>
                <w:rFonts w:eastAsia="Times New Roman" w:cs="Times New Roman"/>
                <w:caps/>
                <w:lang w:eastAsia="ru-RU" w:bidi="ar-SA"/>
              </w:rPr>
              <w:t>р</w:t>
            </w:r>
            <w:r w:rsidRPr="007B0F51">
              <w:rPr>
                <w:rFonts w:eastAsia="Times New Roman" w:cs="Times New Roman"/>
                <w:lang w:eastAsia="ru-RU" w:bidi="ar-SA"/>
              </w:rPr>
              <w:t>оссийский рубль</w:t>
            </w:r>
          </w:p>
        </w:tc>
      </w:tr>
      <w:tr w:rsidR="006A5BAE" w:rsidRPr="00FC176D" w:rsidTr="00BF2486">
        <w:trPr>
          <w:trHeight w:val="420"/>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13</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5B6971">
            <w:pPr>
              <w:keepNext/>
              <w:keepLines/>
              <w:widowControl/>
              <w:spacing w:after="0" w:line="240" w:lineRule="auto"/>
              <w:ind w:left="-22" w:right="-57"/>
            </w:pPr>
            <w:r w:rsidRPr="004E3CD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3E3D4F">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Не предусмотрен</w:t>
            </w:r>
          </w:p>
        </w:tc>
      </w:tr>
      <w:tr w:rsidR="006A5BAE" w:rsidRPr="00FC176D" w:rsidTr="00EC3CE0">
        <w:trPr>
          <w:trHeight w:val="41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14</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6A5BAE" w:rsidRPr="003C1545" w:rsidRDefault="006A5BAE" w:rsidP="005B6971">
            <w:pPr>
              <w:keepNext/>
              <w:keepLines/>
              <w:widowControl/>
              <w:suppressAutoHyphens w:val="0"/>
              <w:spacing w:after="0" w:line="240" w:lineRule="auto"/>
              <w:ind w:left="-22"/>
              <w:rPr>
                <w:rFonts w:eastAsia="Times New Roman" w:cs="Times New Roman"/>
                <w:lang w:eastAsia="ru-RU" w:bidi="ar-SA"/>
              </w:rPr>
            </w:pPr>
            <w:r w:rsidRPr="003C1545">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6A5BAE" w:rsidRPr="00F0486F" w:rsidRDefault="002832DE" w:rsidP="001B64D1">
            <w:pPr>
              <w:spacing w:after="0" w:line="240" w:lineRule="auto"/>
              <w:jc w:val="both"/>
              <w:rPr>
                <w:rFonts w:eastAsia="Times New Roman" w:cs="Times New Roman"/>
                <w:lang w:eastAsia="ru-RU" w:bidi="ar-SA"/>
              </w:rPr>
            </w:pPr>
            <w:r w:rsidRPr="002832DE">
              <w:rPr>
                <w:rFonts w:eastAsia="Times New Roman" w:cs="Times New Roman"/>
                <w:lang w:eastAsia="ru-RU" w:bidi="ar-SA"/>
              </w:rPr>
              <w:t xml:space="preserve">Цена включает в себя стоимость непосредственно работ по ремонту объекта Заказчика, стоимость материалов, необходимых для их выполнения, </w:t>
            </w:r>
            <w:r w:rsidRPr="002832DE">
              <w:rPr>
                <w:rFonts w:eastAsia="Times New Roman" w:cs="Times New Roman"/>
                <w:lang w:eastAsia="ru-RU" w:bidi="ar-SA"/>
              </w:rPr>
              <w:lastRenderedPageBreak/>
              <w:t>приобретаемых Подрядчиком, транспортные затраты, накладные расходы, налоги</w:t>
            </w:r>
            <w:r>
              <w:rPr>
                <w:rFonts w:eastAsia="Times New Roman" w:cs="Times New Roman"/>
                <w:lang w:eastAsia="ru-RU" w:bidi="ar-SA"/>
              </w:rPr>
              <w:t xml:space="preserve"> </w:t>
            </w:r>
            <w:r w:rsidRPr="007E7BEE">
              <w:rPr>
                <w:rFonts w:eastAsia="Times New Roman" w:cs="Times New Roman"/>
                <w:lang w:eastAsia="ru-RU" w:bidi="ar-SA"/>
              </w:rPr>
              <w:t>(</w:t>
            </w:r>
            <w:r>
              <w:rPr>
                <w:rFonts w:eastAsia="Times New Roman" w:cs="Times New Roman"/>
                <w:lang w:eastAsia="ru-RU" w:bidi="ar-SA"/>
              </w:rPr>
              <w:t>включая</w:t>
            </w:r>
            <w:r w:rsidRPr="007E7BEE">
              <w:rPr>
                <w:rFonts w:eastAsia="Times New Roman" w:cs="Times New Roman"/>
                <w:lang w:eastAsia="ru-RU" w:bidi="ar-SA"/>
              </w:rPr>
              <w:t xml:space="preserve"> НДС</w:t>
            </w:r>
            <w:r w:rsidRPr="007E7BEE">
              <w:rPr>
                <w:rFonts w:eastAsia="Times New Roman" w:cs="Times New Roman"/>
                <w:vertAlign w:val="superscript"/>
                <w:lang w:eastAsia="ru-RU" w:bidi="ar-SA"/>
              </w:rPr>
              <w:footnoteReference w:id="3"/>
            </w:r>
            <w:r>
              <w:rPr>
                <w:rFonts w:eastAsia="Times New Roman" w:cs="Times New Roman"/>
                <w:lang w:eastAsia="ru-RU" w:bidi="ar-SA"/>
              </w:rPr>
              <w:t>)</w:t>
            </w:r>
            <w:r w:rsidRPr="002832DE">
              <w:rPr>
                <w:rFonts w:eastAsia="Times New Roman" w:cs="Times New Roman"/>
                <w:lang w:eastAsia="ru-RU" w:bidi="ar-SA"/>
              </w:rPr>
              <w:t>, сборы и другие обязательные платежи.</w:t>
            </w:r>
          </w:p>
        </w:tc>
      </w:tr>
      <w:tr w:rsidR="006A5BAE" w:rsidRPr="00FC176D" w:rsidTr="00EC3CE0">
        <w:trPr>
          <w:trHeight w:val="186"/>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15</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5.2.4</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5B6971">
            <w:pPr>
              <w:pStyle w:val="Web0"/>
              <w:keepNext/>
              <w:keepLines/>
              <w:spacing w:before="0" w:beforeAutospacing="0" w:after="0" w:afterAutospacing="0"/>
              <w:ind w:left="-22" w:right="-57"/>
            </w:pPr>
            <w:r w:rsidRPr="004E3CD6">
              <w:t xml:space="preserve">Величина </w:t>
            </w:r>
          </w:p>
          <w:p w:rsidR="006A5BAE" w:rsidRPr="004E3CD6" w:rsidRDefault="006A5BAE" w:rsidP="005B6971">
            <w:pPr>
              <w:pStyle w:val="Web0"/>
              <w:keepNext/>
              <w:keepLines/>
              <w:spacing w:before="0" w:beforeAutospacing="0" w:after="0" w:afterAutospacing="0"/>
              <w:ind w:left="-22" w:right="-57"/>
            </w:pPr>
            <w:r w:rsidRPr="004E3CD6">
              <w:t xml:space="preserve">понижения начальной (максимальной) цены контракта </w:t>
            </w:r>
          </w:p>
          <w:p w:rsidR="006A5BAE" w:rsidRPr="004E3CD6" w:rsidRDefault="006A5BAE" w:rsidP="005B6971">
            <w:pPr>
              <w:pStyle w:val="Web0"/>
              <w:keepNext/>
              <w:keepLines/>
              <w:spacing w:before="0" w:beforeAutospacing="0" w:after="0" w:afterAutospacing="0"/>
              <w:ind w:left="-22" w:right="-57"/>
            </w:pPr>
            <w:r w:rsidRPr="004E3CD6">
              <w:t>(«шаг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6D26D2" w:rsidRDefault="006A5BAE" w:rsidP="0019730D">
            <w:pPr>
              <w:keepNext/>
              <w:keepLines/>
              <w:suppressAutoHyphens w:val="0"/>
              <w:autoSpaceDE w:val="0"/>
              <w:autoSpaceDN w:val="0"/>
              <w:adjustRightInd w:val="0"/>
              <w:spacing w:after="0" w:line="240" w:lineRule="auto"/>
              <w:jc w:val="both"/>
              <w:rPr>
                <w:rFonts w:eastAsia="Times New Roman" w:cs="Times New Roman"/>
                <w:lang w:eastAsia="ru-RU" w:bidi="ar-SA"/>
              </w:rPr>
            </w:pPr>
            <w:r w:rsidRPr="006D26D2">
              <w:rPr>
                <w:rFonts w:eastAsia="Times New Roman" w:cs="Times New Roman"/>
                <w:lang w:eastAsia="ru-RU" w:bidi="ar-SA"/>
              </w:rPr>
              <w:t>«Шаг аукциона» составляет от 0,5 % до 5 % начальной (максимальной) цены контракта.</w:t>
            </w:r>
          </w:p>
        </w:tc>
      </w:tr>
      <w:tr w:rsidR="006A5BAE" w:rsidRPr="00FC176D" w:rsidTr="00EC3CE0">
        <w:trPr>
          <w:trHeight w:val="188"/>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16</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FA4B2B">
            <w:pPr>
              <w:keepNext/>
              <w:keepLines/>
              <w:widowControl/>
              <w:suppressAutoHyphens w:val="0"/>
              <w:autoSpaceDE w:val="0"/>
              <w:autoSpaceDN w:val="0"/>
              <w:adjustRightInd w:val="0"/>
              <w:spacing w:after="0" w:line="240" w:lineRule="auto"/>
              <w:ind w:left="-22"/>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Осуществляется в соответствии с требованиями Закона </w:t>
            </w:r>
            <w:r>
              <w:rPr>
                <w:rFonts w:eastAsia="Times New Roman" w:cs="Times New Roman"/>
                <w:lang w:eastAsia="ru-RU" w:bidi="ar-SA"/>
              </w:rPr>
              <w:t xml:space="preserve">№ </w:t>
            </w:r>
            <w:r w:rsidRPr="00FC176D">
              <w:rPr>
                <w:rFonts w:eastAsia="Times New Roman" w:cs="Times New Roman"/>
                <w:lang w:eastAsia="ru-RU" w:bidi="ar-SA"/>
              </w:rPr>
              <w:t>44-ФЗ.</w:t>
            </w:r>
          </w:p>
          <w:p w:rsidR="002C221F" w:rsidRPr="00E8188B" w:rsidRDefault="00AC6D99" w:rsidP="00FF401D">
            <w:pPr>
              <w:suppressAutoHyphens w:val="0"/>
              <w:autoSpaceDE w:val="0"/>
              <w:autoSpaceDN w:val="0"/>
              <w:adjustRightInd w:val="0"/>
              <w:spacing w:after="0" w:line="240" w:lineRule="auto"/>
              <w:jc w:val="both"/>
              <w:rPr>
                <w:rFonts w:eastAsia="Times New Roman" w:cs="Times New Roman"/>
                <w:lang w:eastAsia="ru-RU" w:bidi="ar-SA"/>
              </w:rPr>
            </w:pPr>
            <w:r w:rsidRPr="00AC6D99">
              <w:rPr>
                <w:rFonts w:eastAsia="Times New Roman" w:cs="Times New Roman"/>
                <w:lang w:eastAsia="ru-RU" w:bidi="ar-SA"/>
              </w:rPr>
              <w:t xml:space="preserve">Изменение существенных условий контракта при его исполнении допускается </w:t>
            </w:r>
            <w:r w:rsidR="00E8188B">
              <w:rPr>
                <w:rFonts w:eastAsia="Times New Roman" w:cs="Times New Roman"/>
                <w:lang w:eastAsia="ru-RU" w:bidi="ar-SA"/>
              </w:rPr>
              <w:t xml:space="preserve">в случаях предусмотренных </w:t>
            </w:r>
            <w:r w:rsidR="00FF401D" w:rsidRPr="009237CF">
              <w:rPr>
                <w:rFonts w:eastAsia="Times New Roman" w:cs="Times New Roman"/>
                <w:lang w:eastAsia="ru-RU" w:bidi="ar-SA"/>
              </w:rPr>
              <w:t>ч</w:t>
            </w:r>
            <w:r w:rsidR="00E8188B" w:rsidRPr="009237CF">
              <w:rPr>
                <w:rFonts w:eastAsia="Times New Roman" w:cs="Times New Roman"/>
                <w:lang w:eastAsia="ru-RU" w:bidi="ar-SA"/>
              </w:rPr>
              <w:t>.</w:t>
            </w:r>
            <w:r w:rsidR="00FA4B2B" w:rsidRPr="009237CF">
              <w:rPr>
                <w:rFonts w:eastAsia="Times New Roman" w:cs="Times New Roman"/>
                <w:lang w:eastAsia="ru-RU" w:bidi="ar-SA"/>
              </w:rPr>
              <w:t xml:space="preserve"> </w:t>
            </w:r>
            <w:r w:rsidR="00E8188B" w:rsidRPr="009237CF">
              <w:rPr>
                <w:rFonts w:eastAsia="Times New Roman" w:cs="Times New Roman"/>
                <w:lang w:eastAsia="ru-RU" w:bidi="ar-SA"/>
              </w:rPr>
              <w:t xml:space="preserve">1 </w:t>
            </w:r>
            <w:r w:rsidR="00FF401D" w:rsidRPr="009237CF">
              <w:rPr>
                <w:rFonts w:eastAsia="Times New Roman" w:cs="Times New Roman"/>
                <w:lang w:eastAsia="ru-RU" w:bidi="ar-SA"/>
              </w:rPr>
              <w:t>и</w:t>
            </w:r>
            <w:r w:rsidR="00FF401D" w:rsidRPr="00FF401D">
              <w:rPr>
                <w:rFonts w:eastAsia="Times New Roman" w:cs="Times New Roman"/>
                <w:lang w:eastAsia="ru-RU" w:bidi="ar-SA"/>
              </w:rPr>
              <w:t xml:space="preserve"> ч</w:t>
            </w:r>
            <w:r w:rsidR="00E8188B" w:rsidRPr="00FF401D">
              <w:rPr>
                <w:rFonts w:eastAsia="Times New Roman" w:cs="Times New Roman"/>
                <w:lang w:eastAsia="ru-RU" w:bidi="ar-SA"/>
              </w:rPr>
              <w:t>. 1</w:t>
            </w:r>
            <w:r w:rsidR="00FF401D" w:rsidRPr="00FF401D">
              <w:rPr>
                <w:rFonts w:eastAsia="Times New Roman" w:cs="Times New Roman"/>
                <w:lang w:eastAsia="ru-RU" w:bidi="ar-SA"/>
              </w:rPr>
              <w:t>.1</w:t>
            </w:r>
            <w:r w:rsidR="00E8188B" w:rsidRPr="00FF401D">
              <w:rPr>
                <w:rFonts w:eastAsia="Times New Roman" w:cs="Times New Roman"/>
                <w:lang w:eastAsia="ru-RU" w:bidi="ar-SA"/>
              </w:rPr>
              <w:t xml:space="preserve"> ст. 95</w:t>
            </w:r>
            <w:r w:rsidR="00E8188B">
              <w:rPr>
                <w:rFonts w:eastAsia="Times New Roman" w:cs="Times New Roman"/>
                <w:lang w:eastAsia="ru-RU" w:bidi="ar-SA"/>
              </w:rPr>
              <w:t xml:space="preserve"> Закона № 44-ФЗ</w:t>
            </w:r>
          </w:p>
        </w:tc>
      </w:tr>
      <w:tr w:rsidR="006A5BAE" w:rsidRPr="00FC176D" w:rsidTr="003E3D4F">
        <w:trPr>
          <w:trHeight w:val="130"/>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17</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6A5BAE" w:rsidRPr="000F0155" w:rsidRDefault="006A5BAE" w:rsidP="005B6971">
            <w:pPr>
              <w:pStyle w:val="Web0"/>
              <w:keepNext/>
              <w:keepLines/>
              <w:spacing w:before="0" w:beforeAutospacing="0" w:after="0" w:afterAutospacing="0"/>
              <w:ind w:left="-22" w:right="-57"/>
            </w:pPr>
            <w:r>
              <w:t>П</w:t>
            </w:r>
            <w:r w:rsidRPr="000F0155">
              <w:t xml:space="preserve">орядок </w:t>
            </w:r>
            <w:r>
              <w:t xml:space="preserve">и срок </w:t>
            </w:r>
            <w:r w:rsidRPr="000F0155">
              <w:t>оплаты</w:t>
            </w:r>
            <w:r>
              <w:t xml:space="preserve"> контракта</w:t>
            </w:r>
          </w:p>
        </w:tc>
        <w:tc>
          <w:tcPr>
            <w:tcW w:w="2825" w:type="pct"/>
            <w:tcBorders>
              <w:top w:val="single" w:sz="4" w:space="0" w:color="auto"/>
              <w:left w:val="single" w:sz="4" w:space="0" w:color="auto"/>
              <w:bottom w:val="single" w:sz="4" w:space="0" w:color="auto"/>
              <w:right w:val="single" w:sz="4" w:space="0" w:color="auto"/>
            </w:tcBorders>
          </w:tcPr>
          <w:p w:rsidR="001C128D" w:rsidRPr="00822A5F" w:rsidRDefault="001C128D" w:rsidP="00D60700">
            <w:pPr>
              <w:widowControl/>
              <w:suppressAutoHyphens w:val="0"/>
              <w:spacing w:after="0" w:line="240" w:lineRule="auto"/>
              <w:jc w:val="both"/>
              <w:rPr>
                <w:rFonts w:eastAsia="Times New Roman" w:cs="Times New Roman"/>
                <w:lang w:eastAsia="ru-RU" w:bidi="ar-SA"/>
              </w:rPr>
            </w:pPr>
            <w:r w:rsidRPr="00822A5F">
              <w:rPr>
                <w:rFonts w:eastAsia="Times New Roman" w:cs="Times New Roman"/>
                <w:lang w:eastAsia="ru-RU" w:bidi="ar-SA"/>
              </w:rPr>
              <w:t>Безналичный расчет</w:t>
            </w:r>
          </w:p>
          <w:p w:rsidR="006A5BAE" w:rsidRPr="007E7BEE" w:rsidRDefault="002832DE" w:rsidP="00D60700">
            <w:pPr>
              <w:widowControl/>
              <w:suppressAutoHyphens w:val="0"/>
              <w:spacing w:after="0" w:line="240" w:lineRule="auto"/>
              <w:jc w:val="both"/>
              <w:rPr>
                <w:rFonts w:eastAsia="Times New Roman" w:cs="Times New Roman"/>
                <w:lang w:eastAsia="ru-RU" w:bidi="ar-SA"/>
              </w:rPr>
            </w:pPr>
            <w:proofErr w:type="gramStart"/>
            <w:r w:rsidRPr="00822A5F">
              <w:rPr>
                <w:rFonts w:eastAsia="Times New Roman" w:cs="Times New Roman"/>
                <w:lang w:eastAsia="ru-RU" w:bidi="ar-SA"/>
              </w:rPr>
              <w:t>Оплата производится Заказчиком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проверки и согласования данных документов муниципальным казенным учреждением по проектно-документационному сопровождению и техническому контролю за ремонтом объектов муниципальной собственности (далее – МКУ «ПДС и ТК»), Финансово-казначейским управлением Администрации города Иванова на основании счета-фактуры</w:t>
            </w:r>
            <w:proofErr w:type="gramEnd"/>
            <w:r w:rsidRPr="00822A5F">
              <w:rPr>
                <w:rFonts w:eastAsia="Times New Roman" w:cs="Times New Roman"/>
                <w:lang w:eastAsia="ru-RU" w:bidi="ar-SA"/>
              </w:rPr>
              <w:t xml:space="preserve">, </w:t>
            </w:r>
            <w:proofErr w:type="gramStart"/>
            <w:r w:rsidRPr="00822A5F">
              <w:rPr>
                <w:rFonts w:eastAsia="Times New Roman" w:cs="Times New Roman"/>
                <w:lang w:eastAsia="ru-RU" w:bidi="ar-SA"/>
              </w:rPr>
              <w:t>направленного</w:t>
            </w:r>
            <w:proofErr w:type="gramEnd"/>
            <w:r w:rsidRPr="00822A5F">
              <w:rPr>
                <w:rFonts w:eastAsia="Times New Roman" w:cs="Times New Roman"/>
                <w:lang w:eastAsia="ru-RU" w:bidi="ar-SA"/>
              </w:rPr>
              <w:t xml:space="preserve"> Подрядчиком Заказчику, до 31.12.2015.</w:t>
            </w:r>
          </w:p>
        </w:tc>
      </w:tr>
      <w:tr w:rsidR="006A5BAE" w:rsidRPr="00FC176D" w:rsidTr="00EC3CE0">
        <w:trPr>
          <w:trHeight w:val="30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18</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3975D8" w:rsidRDefault="006A5BAE" w:rsidP="002C221F">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должен соответствовать следующим единым требованиям:</w:t>
            </w:r>
          </w:p>
          <w:p w:rsidR="006A5BAE" w:rsidRPr="00FC176D" w:rsidRDefault="002C672E" w:rsidP="00985FED">
            <w:pPr>
              <w:widowControl/>
              <w:spacing w:after="0" w:line="240" w:lineRule="atLeast"/>
              <w:jc w:val="both"/>
              <w:rPr>
                <w:rFonts w:eastAsia="Times New Roman" w:cs="Times New Roman"/>
                <w:lang w:eastAsia="ru-RU" w:bidi="ar-SA"/>
              </w:rPr>
            </w:pPr>
            <w:r>
              <w:rPr>
                <w:rFonts w:eastAsia="Times New Roman" w:cs="Times New Roman"/>
                <w:lang w:eastAsia="ru-RU" w:bidi="ar-SA"/>
              </w:rPr>
              <w:t>1</w:t>
            </w:r>
            <w:r w:rsidR="006A5BAE">
              <w:rPr>
                <w:rFonts w:eastAsia="Times New Roman" w:cs="Times New Roman"/>
                <w:lang w:eastAsia="ru-RU" w:bidi="ar-SA"/>
              </w:rPr>
              <w:t xml:space="preserve">) </w:t>
            </w:r>
            <w:proofErr w:type="spellStart"/>
            <w:r w:rsidR="006A5BAE" w:rsidRPr="00FC176D">
              <w:rPr>
                <w:rFonts w:eastAsia="Times New Roman" w:cs="Times New Roman"/>
                <w:lang w:eastAsia="ru-RU" w:bidi="ar-SA"/>
              </w:rPr>
              <w:t>непроведение</w:t>
            </w:r>
            <w:proofErr w:type="spellEnd"/>
            <w:r w:rsidR="006A5BAE" w:rsidRPr="00FC176D">
              <w:rPr>
                <w:rFonts w:eastAsia="Times New Roman" w:cs="Times New Roman"/>
                <w:lang w:eastAsia="ru-RU" w:bidi="ar-SA"/>
              </w:rPr>
              <w:t xml:space="preserve"> ли</w:t>
            </w:r>
            <w:r w:rsidR="005B6971">
              <w:rPr>
                <w:rFonts w:eastAsia="Times New Roman" w:cs="Times New Roman"/>
                <w:lang w:eastAsia="ru-RU" w:bidi="ar-SA"/>
              </w:rPr>
              <w:t>квидации участника электронного</w:t>
            </w:r>
            <w:r w:rsidR="006A5BAE" w:rsidRPr="00FC176D">
              <w:rPr>
                <w:rFonts w:eastAsia="Times New Roman" w:cs="Times New Roman"/>
                <w:lang w:eastAsia="ru-RU" w:bidi="ar-SA"/>
              </w:rPr>
              <w:t xml:space="preserve">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6A5BAE" w:rsidRPr="00FC176D" w:rsidRDefault="002C672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006A5BAE" w:rsidRPr="00FC176D">
              <w:rPr>
                <w:rFonts w:eastAsia="Times New Roman" w:cs="Times New Roman"/>
                <w:lang w:eastAsia="ru-RU" w:bidi="ar-SA"/>
              </w:rPr>
              <w:t xml:space="preserve">) </w:t>
            </w:r>
            <w:proofErr w:type="spellStart"/>
            <w:r w:rsidR="006A5BAE" w:rsidRPr="00FC176D">
              <w:rPr>
                <w:rFonts w:eastAsia="Times New Roman" w:cs="Times New Roman"/>
                <w:lang w:eastAsia="ru-RU" w:bidi="ar-SA"/>
              </w:rPr>
              <w:t>неприостановление</w:t>
            </w:r>
            <w:proofErr w:type="spellEnd"/>
            <w:r w:rsidR="006A5BAE"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24" w:history="1">
              <w:r w:rsidR="006A5BAE" w:rsidRPr="00FC176D">
                <w:rPr>
                  <w:rFonts w:eastAsia="Times New Roman" w:cs="Times New Roman"/>
                  <w:lang w:eastAsia="ru-RU" w:bidi="ar-SA"/>
                </w:rPr>
                <w:t>Кодексом</w:t>
              </w:r>
            </w:hyperlink>
            <w:r w:rsidR="006A5BAE"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6A5BAE" w:rsidRPr="00FC176D" w:rsidRDefault="002C672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3</w:t>
            </w:r>
            <w:r w:rsidR="006A5BAE" w:rsidRPr="00FC176D">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5" w:history="1">
              <w:r w:rsidR="006A5BAE" w:rsidRPr="00FC176D">
                <w:rPr>
                  <w:rFonts w:eastAsia="Times New Roman" w:cs="Times New Roman"/>
                  <w:lang w:eastAsia="ru-RU" w:bidi="ar-SA"/>
                </w:rPr>
                <w:t>законодательством</w:t>
              </w:r>
            </w:hyperlink>
            <w:r w:rsidR="006A5BAE"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w:t>
            </w:r>
            <w:r w:rsidR="006A5BAE" w:rsidRPr="00FC176D">
              <w:rPr>
                <w:rFonts w:eastAsia="Times New Roman" w:cs="Times New Roman"/>
                <w:lang w:eastAsia="ru-RU" w:bidi="ar-SA"/>
              </w:rPr>
              <w:lastRenderedPageBreak/>
              <w:t>которым имеется вступившее в законную силу решение суда о</w:t>
            </w:r>
            <w:proofErr w:type="gramEnd"/>
            <w:r w:rsidR="006A5BAE" w:rsidRPr="00FC176D">
              <w:rPr>
                <w:rFonts w:eastAsia="Times New Roman" w:cs="Times New Roman"/>
                <w:lang w:eastAsia="ru-RU" w:bidi="ar-SA"/>
              </w:rPr>
              <w:t xml:space="preserve"> признании обязанности </w:t>
            </w:r>
            <w:proofErr w:type="gramStart"/>
            <w:r w:rsidR="006A5BAE" w:rsidRPr="00FC176D">
              <w:rPr>
                <w:rFonts w:eastAsia="Times New Roman" w:cs="Times New Roman"/>
                <w:lang w:eastAsia="ru-RU" w:bidi="ar-SA"/>
              </w:rPr>
              <w:t>заявителя</w:t>
            </w:r>
            <w:proofErr w:type="gramEnd"/>
            <w:r w:rsidR="006A5BAE" w:rsidRPr="00FC176D">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26" w:history="1">
              <w:r w:rsidR="006A5BAE" w:rsidRPr="00FC176D">
                <w:rPr>
                  <w:rFonts w:eastAsia="Times New Roman" w:cs="Times New Roman"/>
                  <w:lang w:eastAsia="ru-RU" w:bidi="ar-SA"/>
                </w:rPr>
                <w:t>законодательством</w:t>
              </w:r>
            </w:hyperlink>
            <w:r w:rsidR="006A5BAE"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6A5BAE" w:rsidRPr="00FC176D">
              <w:rPr>
                <w:rFonts w:eastAsia="Times New Roman" w:cs="Times New Roman"/>
                <w:lang w:eastAsia="ru-RU" w:bidi="ar-SA"/>
              </w:rPr>
              <w:t>указанных</w:t>
            </w:r>
            <w:proofErr w:type="gramEnd"/>
            <w:r w:rsidR="006A5BAE"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A5BAE" w:rsidRPr="00FC176D" w:rsidRDefault="002C672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4</w:t>
            </w:r>
            <w:r w:rsidR="006A5BAE" w:rsidRPr="00FC176D">
              <w:rPr>
                <w:rFonts w:eastAsia="Times New Roman" w:cs="Times New Roman"/>
                <w:lang w:eastAsia="ru-RU" w:bidi="ar-SA"/>
              </w:rPr>
              <w:t>)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006A5BAE" w:rsidRPr="00FC176D">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6A5BAE" w:rsidRPr="00FC176D" w:rsidRDefault="002C672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5</w:t>
            </w:r>
            <w:r w:rsidR="006A5BAE" w:rsidRPr="00FC176D">
              <w:rPr>
                <w:rFonts w:eastAsia="Times New Roman" w:cs="Times New Roman"/>
                <w:lang w:eastAsia="ru-RU" w:bidi="ar-SA"/>
              </w:rPr>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6A5BAE" w:rsidRPr="00FC176D">
              <w:rPr>
                <w:rFonts w:eastAsia="Times New Roman" w:cs="Times New Roman"/>
                <w:lang w:eastAsia="ru-RU" w:bidi="ar-SA"/>
              </w:rPr>
              <w:t xml:space="preserve"> </w:t>
            </w:r>
            <w:proofErr w:type="gramStart"/>
            <w:r w:rsidR="006A5BAE" w:rsidRPr="00FC176D">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A5BAE" w:rsidRPr="00FC176D">
              <w:rPr>
                <w:rFonts w:eastAsia="Times New Roman" w:cs="Times New Roman"/>
                <w:lang w:eastAsia="ru-RU" w:bidi="ar-SA"/>
              </w:rPr>
              <w:lastRenderedPageBreak/>
              <w:t>неполнородными</w:t>
            </w:r>
            <w:proofErr w:type="spellEnd"/>
            <w:r w:rsidR="006A5BAE"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006A5BAE" w:rsidRPr="00FC176D">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A5BAE" w:rsidRPr="00FC176D" w:rsidRDefault="002C672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6</w:t>
            </w:r>
            <w:r w:rsidR="006A5BAE" w:rsidRPr="00FC176D">
              <w:rPr>
                <w:rFonts w:eastAsia="Times New Roman" w:cs="Times New Roman"/>
                <w:lang w:eastAsia="ru-RU" w:bidi="ar-SA"/>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A5BAE" w:rsidRPr="00FC176D" w:rsidTr="00674016">
        <w:trPr>
          <w:trHeight w:val="107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spacing w:after="0" w:line="240" w:lineRule="auto"/>
              <w:ind w:left="-22" w:right="-195"/>
              <w:rPr>
                <w:rFonts w:eastAsia="Times New Roman" w:cs="Times New Roman"/>
                <w:lang w:eastAsia="ru-RU" w:bidi="ar-SA"/>
              </w:rPr>
            </w:pPr>
            <w:r w:rsidRPr="00FC176D">
              <w:rPr>
                <w:rFonts w:eastAsia="Times New Roman" w:cs="Times New Roman"/>
                <w:lang w:eastAsia="ru-RU" w:bidi="ar-SA"/>
              </w:rPr>
              <w:t>Дополнительные 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0900C6" w:rsidRDefault="007E7BEE" w:rsidP="006A010C">
            <w:pPr>
              <w:widowControl/>
              <w:suppressAutoHyphens w:val="0"/>
              <w:autoSpaceDE w:val="0"/>
              <w:autoSpaceDN w:val="0"/>
              <w:adjustRightInd w:val="0"/>
              <w:spacing w:after="0" w:line="240" w:lineRule="auto"/>
              <w:jc w:val="both"/>
              <w:rPr>
                <w:rFonts w:eastAsiaTheme="minorEastAsia" w:cs="Times New Roman"/>
                <w:lang w:eastAsia="ru-RU" w:bidi="ar-SA"/>
              </w:rPr>
            </w:pPr>
            <w:r w:rsidRPr="000F0155">
              <w:t xml:space="preserve">Не </w:t>
            </w:r>
            <w:proofErr w:type="gramStart"/>
            <w:r w:rsidRPr="000F0155">
              <w:t>установлены</w:t>
            </w:r>
            <w:proofErr w:type="gramEnd"/>
          </w:p>
        </w:tc>
      </w:tr>
      <w:tr w:rsidR="00CF41C3" w:rsidRPr="00FC176D" w:rsidTr="00CF41C3">
        <w:trPr>
          <w:trHeight w:val="133"/>
        </w:trPr>
        <w:tc>
          <w:tcPr>
            <w:tcW w:w="242" w:type="pct"/>
            <w:tcBorders>
              <w:top w:val="single" w:sz="4" w:space="0" w:color="auto"/>
              <w:left w:val="single" w:sz="4" w:space="0" w:color="auto"/>
              <w:bottom w:val="single" w:sz="4" w:space="0" w:color="auto"/>
              <w:right w:val="single" w:sz="4" w:space="0" w:color="auto"/>
            </w:tcBorders>
          </w:tcPr>
          <w:p w:rsidR="00CF41C3" w:rsidRPr="00FC176D" w:rsidRDefault="00CF41C3" w:rsidP="00CF41C3">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20</w:t>
            </w:r>
          </w:p>
        </w:tc>
        <w:tc>
          <w:tcPr>
            <w:tcW w:w="629" w:type="pct"/>
            <w:tcBorders>
              <w:top w:val="single" w:sz="4" w:space="0" w:color="auto"/>
              <w:left w:val="single" w:sz="4" w:space="0" w:color="auto"/>
              <w:bottom w:val="single" w:sz="4" w:space="0" w:color="auto"/>
              <w:right w:val="single" w:sz="4" w:space="0" w:color="auto"/>
            </w:tcBorders>
          </w:tcPr>
          <w:p w:rsidR="00CF41C3" w:rsidRPr="00FC176D" w:rsidRDefault="00CF41C3" w:rsidP="00CF41C3">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r>
              <w:rPr>
                <w:rFonts w:eastAsia="Times New Roman" w:cs="Times New Roman"/>
                <w:lang w:eastAsia="ru-RU" w:bidi="ar-SA"/>
              </w:rPr>
              <w:t>,1.9.2</w:t>
            </w:r>
          </w:p>
          <w:p w:rsidR="00CF41C3" w:rsidRPr="00FC176D" w:rsidRDefault="00CF41C3" w:rsidP="00CF41C3">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tc>
        <w:tc>
          <w:tcPr>
            <w:tcW w:w="1304" w:type="pct"/>
            <w:tcBorders>
              <w:top w:val="single" w:sz="4" w:space="0" w:color="auto"/>
              <w:left w:val="single" w:sz="4" w:space="0" w:color="auto"/>
              <w:bottom w:val="single" w:sz="4" w:space="0" w:color="auto"/>
              <w:right w:val="single" w:sz="4" w:space="0" w:color="auto"/>
            </w:tcBorders>
          </w:tcPr>
          <w:p w:rsidR="00CF41C3" w:rsidRPr="00A63915" w:rsidRDefault="00CF41C3" w:rsidP="00CF41C3">
            <w:pPr>
              <w:keepNext/>
              <w:keepLines/>
              <w:widowControl/>
              <w:spacing w:after="0" w:line="240" w:lineRule="auto"/>
              <w:ind w:left="-22" w:right="-108"/>
            </w:pPr>
            <w:r w:rsidRPr="00A63915">
              <w:t xml:space="preserve">Преимущества, предоставляемые заказчиком </w:t>
            </w:r>
            <w:r>
              <w:t>в соответствии со статьями 28-30</w:t>
            </w:r>
            <w:r w:rsidRPr="00A63915">
              <w:t xml:space="preserve"> </w:t>
            </w:r>
            <w:r>
              <w:t>З</w:t>
            </w:r>
            <w:r w:rsidRPr="00A63915">
              <w:t xml:space="preserve">акона </w:t>
            </w:r>
            <w:r>
              <w:t xml:space="preserve"> </w:t>
            </w:r>
            <w:r w:rsidRPr="00A63915">
              <w:t xml:space="preserve">№ 44-ФЗ </w:t>
            </w:r>
          </w:p>
        </w:tc>
        <w:tc>
          <w:tcPr>
            <w:tcW w:w="2825" w:type="pct"/>
            <w:tcBorders>
              <w:top w:val="single" w:sz="4" w:space="0" w:color="auto"/>
              <w:left w:val="single" w:sz="4" w:space="0" w:color="auto"/>
              <w:bottom w:val="single" w:sz="4" w:space="0" w:color="auto"/>
              <w:right w:val="single" w:sz="4" w:space="0" w:color="auto"/>
            </w:tcBorders>
          </w:tcPr>
          <w:p w:rsidR="00CF41C3" w:rsidRDefault="00D210F9" w:rsidP="00CF41C3">
            <w:pPr>
              <w:widowControl/>
              <w:spacing w:after="0" w:line="240" w:lineRule="auto"/>
              <w:jc w:val="both"/>
              <w:rPr>
                <w:highlight w:val="yellow"/>
              </w:rPr>
            </w:pPr>
            <w:r w:rsidRPr="00D210F9">
              <w:t xml:space="preserve">Не </w:t>
            </w:r>
            <w:proofErr w:type="gramStart"/>
            <w:r w:rsidRPr="00D210F9">
              <w:t>установлены</w:t>
            </w:r>
            <w:proofErr w:type="gramEnd"/>
          </w:p>
        </w:tc>
      </w:tr>
      <w:tr w:rsidR="00CF41C3" w:rsidRPr="00FC176D" w:rsidTr="00FA4056">
        <w:trPr>
          <w:trHeight w:val="1849"/>
        </w:trPr>
        <w:tc>
          <w:tcPr>
            <w:tcW w:w="242" w:type="pct"/>
            <w:tcBorders>
              <w:top w:val="single" w:sz="4" w:space="0" w:color="auto"/>
              <w:left w:val="single" w:sz="4" w:space="0" w:color="auto"/>
              <w:bottom w:val="single" w:sz="4" w:space="0" w:color="auto"/>
              <w:right w:val="single" w:sz="4" w:space="0" w:color="auto"/>
            </w:tcBorders>
          </w:tcPr>
          <w:p w:rsidR="00CF41C3" w:rsidRPr="00FC176D" w:rsidRDefault="00CF41C3" w:rsidP="00CF41C3">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21</w:t>
            </w:r>
          </w:p>
        </w:tc>
        <w:tc>
          <w:tcPr>
            <w:tcW w:w="629" w:type="pct"/>
            <w:tcBorders>
              <w:top w:val="single" w:sz="4" w:space="0" w:color="auto"/>
              <w:left w:val="single" w:sz="4" w:space="0" w:color="auto"/>
              <w:bottom w:val="single" w:sz="4" w:space="0" w:color="auto"/>
              <w:right w:val="single" w:sz="4" w:space="0" w:color="auto"/>
            </w:tcBorders>
          </w:tcPr>
          <w:p w:rsidR="00CF41C3" w:rsidRPr="00EC3CE0" w:rsidRDefault="00CF41C3" w:rsidP="00CF41C3">
            <w:pPr>
              <w:keepNext/>
              <w:keepLines/>
              <w:spacing w:after="0" w:line="240" w:lineRule="auto"/>
              <w:rPr>
                <w:rFonts w:eastAsia="Times New Roman" w:cs="Times New Roman"/>
                <w:lang w:eastAsia="ru-RU"/>
              </w:rPr>
            </w:pPr>
            <w:r w:rsidRPr="00EC3CE0">
              <w:rPr>
                <w:rFonts w:eastAsia="Times New Roman" w:cs="Times New Roman"/>
                <w:lang w:eastAsia="ru-RU"/>
              </w:rPr>
              <w:t>Пункт 1.9.2.</w:t>
            </w:r>
          </w:p>
        </w:tc>
        <w:tc>
          <w:tcPr>
            <w:tcW w:w="1304" w:type="pct"/>
            <w:tcBorders>
              <w:top w:val="single" w:sz="4" w:space="0" w:color="auto"/>
              <w:left w:val="single" w:sz="4" w:space="0" w:color="auto"/>
              <w:bottom w:val="single" w:sz="4" w:space="0" w:color="auto"/>
              <w:right w:val="single" w:sz="4" w:space="0" w:color="auto"/>
            </w:tcBorders>
          </w:tcPr>
          <w:p w:rsidR="00CF41C3" w:rsidRPr="00EC3CE0" w:rsidRDefault="00CF41C3" w:rsidP="00CF41C3">
            <w:pPr>
              <w:keepNext/>
              <w:keepLines/>
              <w:autoSpaceDE w:val="0"/>
              <w:autoSpaceDN w:val="0"/>
              <w:adjustRightInd w:val="0"/>
              <w:spacing w:after="0" w:line="240" w:lineRule="auto"/>
              <w:ind w:left="-22"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825" w:type="pct"/>
            <w:tcBorders>
              <w:top w:val="single" w:sz="4" w:space="0" w:color="auto"/>
              <w:left w:val="single" w:sz="4" w:space="0" w:color="auto"/>
              <w:bottom w:val="single" w:sz="4" w:space="0" w:color="auto"/>
              <w:right w:val="single" w:sz="4" w:space="0" w:color="auto"/>
            </w:tcBorders>
          </w:tcPr>
          <w:p w:rsidR="00CF41C3" w:rsidRDefault="00D210F9" w:rsidP="001C128D">
            <w:pPr>
              <w:pStyle w:val="Web0"/>
              <w:keepNext/>
              <w:keepLines/>
              <w:spacing w:before="0" w:beforeAutospacing="0" w:after="0" w:afterAutospacing="0"/>
              <w:jc w:val="both"/>
              <w:rPr>
                <w:caps/>
              </w:rPr>
            </w:pPr>
            <w:r w:rsidRPr="00D210F9">
              <w:t xml:space="preserve">Не </w:t>
            </w:r>
            <w:proofErr w:type="gramStart"/>
            <w:r w:rsidRPr="00D210F9">
              <w:t>установлены</w:t>
            </w:r>
            <w:proofErr w:type="gramEnd"/>
          </w:p>
        </w:tc>
      </w:tr>
      <w:tr w:rsidR="00D91F28" w:rsidRPr="00FC176D" w:rsidTr="006A010C">
        <w:trPr>
          <w:trHeight w:val="558"/>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D91F28" w:rsidRPr="00221FBF" w:rsidRDefault="00D91F28" w:rsidP="005B6971">
            <w:pPr>
              <w:widowControl/>
              <w:spacing w:after="0" w:line="240" w:lineRule="auto"/>
              <w:ind w:left="-22"/>
            </w:pPr>
            <w: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rPr>
                <w:rFonts w:eastAsia="Times New Roman" w:cs="Times New Roman"/>
                <w:caps/>
                <w:lang w:eastAsia="ru-RU" w:bidi="ar-SA"/>
              </w:rPr>
            </w:pPr>
            <w:r w:rsidRPr="00FC176D">
              <w:rPr>
                <w:rFonts w:eastAsia="Times New Roman" w:cs="Times New Roman"/>
                <w:caps/>
                <w:lang w:eastAsia="ru-RU" w:bidi="ar-SA"/>
              </w:rPr>
              <w:t>н</w:t>
            </w:r>
            <w:r w:rsidRPr="00FC176D">
              <w:rPr>
                <w:rFonts w:eastAsia="Times New Roman" w:cs="Times New Roman"/>
                <w:lang w:eastAsia="ru-RU" w:bidi="ar-SA"/>
              </w:rPr>
              <w:t xml:space="preserve">е </w:t>
            </w:r>
            <w:proofErr w:type="gramStart"/>
            <w:r w:rsidRPr="00FC176D">
              <w:rPr>
                <w:rFonts w:eastAsia="Times New Roman" w:cs="Times New Roman"/>
                <w:lang w:eastAsia="ru-RU" w:bidi="ar-SA"/>
              </w:rPr>
              <w:t>установлены</w:t>
            </w:r>
            <w:proofErr w:type="gramEnd"/>
          </w:p>
        </w:tc>
      </w:tr>
      <w:tr w:rsidR="00D91F28" w:rsidRPr="00FC176D" w:rsidTr="00730864">
        <w:trPr>
          <w:trHeight w:val="279"/>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3E3D4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r w:rsidR="003E3D4F">
              <w:rPr>
                <w:rFonts w:eastAsia="Times New Roman" w:cs="Times New Roman"/>
                <w:lang w:eastAsia="ru-RU" w:bidi="ar-SA"/>
              </w:rPr>
              <w:t xml:space="preserve"> </w:t>
            </w: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D91F28" w:rsidRPr="004E3CD6" w:rsidRDefault="00D91F28" w:rsidP="005B6971">
            <w:pPr>
              <w:pStyle w:val="Web0"/>
              <w:keepNext/>
              <w:keepLines/>
              <w:spacing w:before="0" w:beforeAutospacing="0" w:after="0" w:afterAutospacing="0"/>
              <w:ind w:left="-22" w:right="-57"/>
            </w:pPr>
            <w:r w:rsidRPr="004E3CD6">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91F28" w:rsidRDefault="00D91F28" w:rsidP="0019730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0F0079" w:rsidRDefault="000F0079" w:rsidP="000F0079">
            <w:pPr>
              <w:widowControl/>
              <w:suppressAutoHyphens w:val="0"/>
              <w:autoSpaceDE w:val="0"/>
              <w:autoSpaceDN w:val="0"/>
              <w:adjustRightInd w:val="0"/>
              <w:spacing w:after="0" w:line="240" w:lineRule="auto"/>
              <w:jc w:val="both"/>
            </w:pPr>
            <w:r w:rsidRPr="001407AC">
              <w:rPr>
                <w:rFonts w:eastAsia="Times New Roman" w:cs="Times New Roman"/>
                <w:b/>
                <w:lang w:eastAsia="ru-RU" w:bidi="ar-SA"/>
              </w:rPr>
              <w:t xml:space="preserve">Первая </w:t>
            </w:r>
            <w:r w:rsidRPr="00806AB9">
              <w:rPr>
                <w:rFonts w:eastAsia="Times New Roman" w:cs="Times New Roman"/>
                <w:b/>
                <w:lang w:eastAsia="ru-RU" w:bidi="ar-SA"/>
              </w:rPr>
              <w:t>часть заявки</w:t>
            </w:r>
            <w:r w:rsidRPr="001407AC">
              <w:rPr>
                <w:rFonts w:eastAsia="Times New Roman" w:cs="Times New Roman"/>
                <w:lang w:eastAsia="ru-RU" w:bidi="ar-SA"/>
              </w:rPr>
              <w:t xml:space="preserve"> на участие в электронном аукционе должна содержать:</w:t>
            </w:r>
            <w:r w:rsidRPr="003E7895">
              <w:rPr>
                <w:rFonts w:eastAsia="Times New Roman" w:cs="Times New Roman"/>
                <w:lang w:eastAsia="ru-RU" w:bidi="ar-SA"/>
              </w:rPr>
              <w:t xml:space="preserve"> </w:t>
            </w:r>
            <w:r>
              <w:t xml:space="preserve"> </w:t>
            </w:r>
          </w:p>
          <w:p w:rsidR="00587C56" w:rsidRPr="00587C56" w:rsidRDefault="00587C56" w:rsidP="00587C56">
            <w:pPr>
              <w:suppressAutoHyphens w:val="0"/>
              <w:autoSpaceDE w:val="0"/>
              <w:autoSpaceDN w:val="0"/>
              <w:adjustRightInd w:val="0"/>
              <w:spacing w:after="0" w:line="240" w:lineRule="auto"/>
              <w:jc w:val="both"/>
              <w:rPr>
                <w:rFonts w:eastAsia="Times New Roman" w:cs="Times New Roman"/>
                <w:lang w:eastAsia="ru-RU" w:bidi="ar-SA"/>
              </w:rPr>
            </w:pPr>
            <w:proofErr w:type="gramStart"/>
            <w:r w:rsidRPr="002C672E">
              <w:rPr>
                <w:rFonts w:eastAsia="Times New Roman" w:cs="Times New Roman"/>
                <w:lang w:eastAsia="ru-RU" w:bidi="ar-SA"/>
              </w:rPr>
              <w:t xml:space="preserve">а) согласие участника такого аукциона на выполнение работ на условиях, предусмотренных </w:t>
            </w:r>
            <w:r w:rsidRPr="002C672E">
              <w:rPr>
                <w:rFonts w:eastAsia="Times New Roman" w:cs="Times New Roman"/>
                <w:lang w:eastAsia="ru-RU" w:bidi="ar-SA"/>
              </w:rPr>
              <w:lastRenderedPageBreak/>
              <w:t>документацией об электронном аукционе,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rsidRPr="002C672E">
              <w:rPr>
                <w:rFonts w:eastAsia="Times New Roman" w:cs="Times New Roman"/>
                <w:lang w:eastAsia="ru-RU" w:bidi="ar-SA"/>
              </w:rPr>
              <w:t xml:space="preserve"> </w:t>
            </w:r>
            <w:proofErr w:type="gramStart"/>
            <w:r w:rsidRPr="002C672E">
              <w:rPr>
                <w:rFonts w:eastAsia="Times New Roman" w:cs="Times New Roman"/>
                <w:lang w:eastAsia="ru-RU" w:bidi="ar-SA"/>
              </w:rPr>
              <w:t>страны происхождения товара, либо согласие участника такого аукциона на выполнение работ на условиях, предусмотренных документацией об электронном аукционе,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w:t>
            </w:r>
            <w:proofErr w:type="gramEnd"/>
            <w:r w:rsidRPr="002C672E">
              <w:rPr>
                <w:rFonts w:eastAsia="Times New Roman" w:cs="Times New Roman"/>
                <w:lang w:eastAsia="ru-RU" w:bidi="ar-SA"/>
              </w:rPr>
              <w:t xml:space="preserve"> </w:t>
            </w:r>
            <w:proofErr w:type="gramStart"/>
            <w:r w:rsidRPr="002C672E">
              <w:rPr>
                <w:rFonts w:eastAsia="Times New Roman" w:cs="Times New Roman"/>
                <w:lang w:eastAsia="ru-RU" w:bidi="ar-SA"/>
              </w:rPr>
              <w:t>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FB7E17" w:rsidRPr="00BA272C" w:rsidRDefault="00587C56" w:rsidP="00BA272C">
            <w:pPr>
              <w:suppressAutoHyphens w:val="0"/>
              <w:autoSpaceDE w:val="0"/>
              <w:autoSpaceDN w:val="0"/>
              <w:adjustRightInd w:val="0"/>
              <w:spacing w:after="0" w:line="240" w:lineRule="auto"/>
              <w:jc w:val="both"/>
              <w:rPr>
                <w:rFonts w:cs="Times New Roman"/>
              </w:rPr>
            </w:pPr>
            <w:proofErr w:type="gramStart"/>
            <w:r w:rsidRPr="00587C56">
              <w:rPr>
                <w:rFonts w:eastAsia="Times New Roman" w:cs="Times New Roman"/>
                <w:lang w:eastAsia="ru-RU" w:bidi="ar-SA"/>
              </w:rPr>
              <w:t xml:space="preserve">б) </w:t>
            </w:r>
            <w:r w:rsidR="00FB7E17" w:rsidRPr="00FB7E17">
              <w:rPr>
                <w:rFonts w:cs="Times New Roman"/>
              </w:rPr>
              <w:t xml:space="preserve">согласие, </w:t>
            </w:r>
            <w:r w:rsidR="005E5DE8">
              <w:rPr>
                <w:rFonts w:eastAsiaTheme="minorEastAsia" w:cs="Times New Roman"/>
                <w:lang w:eastAsia="ru-RU" w:bidi="ar-SA"/>
              </w:rPr>
              <w:t>участника такого аукциона на выполнение работ на условиях,</w:t>
            </w:r>
            <w:r w:rsidR="005E5DE8" w:rsidRPr="001F220F">
              <w:t xml:space="preserve"> предусмотренных документацией об электронном аукционе</w:t>
            </w:r>
            <w:r w:rsidR="00FB7E17" w:rsidRPr="00FB7E17">
              <w:rPr>
                <w:rFonts w:cs="Times New Roman"/>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w:t>
            </w:r>
            <w:proofErr w:type="gramEnd"/>
            <w:r w:rsidR="00FB7E17" w:rsidRPr="00FB7E17">
              <w:rPr>
                <w:rFonts w:cs="Times New Roman"/>
              </w:rPr>
              <w:t xml:space="preserve"> товара.</w:t>
            </w:r>
          </w:p>
          <w:p w:rsidR="000F0079" w:rsidRPr="00574671" w:rsidRDefault="00FB7E17" w:rsidP="00FB7E17">
            <w:pPr>
              <w:widowControl/>
              <w:spacing w:after="0" w:line="240" w:lineRule="auto"/>
              <w:jc w:val="both"/>
              <w:rPr>
                <w:sz w:val="22"/>
                <w:szCs w:val="22"/>
              </w:rPr>
            </w:pPr>
            <w:r w:rsidRPr="005B6971">
              <w:rPr>
                <w:b/>
                <w:i/>
              </w:rPr>
              <w:t xml:space="preserve"> </w:t>
            </w:r>
            <w:r w:rsidR="000F0079" w:rsidRPr="005B6971">
              <w:rPr>
                <w:b/>
                <w:i/>
              </w:rPr>
              <w:t>Примечание</w:t>
            </w:r>
            <w:r w:rsidR="005B6971">
              <w:rPr>
                <w:b/>
                <w:i/>
              </w:rPr>
              <w:t>.</w:t>
            </w:r>
            <w:r w:rsidR="000F0079" w:rsidRPr="004E3CD6">
              <w:rPr>
                <w:i/>
              </w:rPr>
              <w:t xml:space="preserve"> </w:t>
            </w:r>
            <w:r w:rsidR="005B6971" w:rsidRPr="00574671">
              <w:rPr>
                <w:i/>
                <w:sz w:val="22"/>
                <w:szCs w:val="22"/>
              </w:rPr>
              <w:t>П</w:t>
            </w:r>
            <w:r w:rsidR="000F0079" w:rsidRPr="00574671">
              <w:rPr>
                <w:i/>
                <w:sz w:val="22"/>
                <w:szCs w:val="22"/>
              </w:rPr>
              <w:t xml:space="preserve">ервую часть заявки рекомендуется представить по Форме № 1 раздела 1.4 части </w:t>
            </w:r>
            <w:r w:rsidR="000F0079" w:rsidRPr="00574671">
              <w:rPr>
                <w:i/>
                <w:sz w:val="22"/>
                <w:szCs w:val="22"/>
                <w:lang w:val="en-US"/>
              </w:rPr>
              <w:t>I</w:t>
            </w:r>
            <w:r w:rsidR="000F0079" w:rsidRPr="00574671">
              <w:rPr>
                <w:i/>
                <w:sz w:val="22"/>
                <w:szCs w:val="22"/>
              </w:rPr>
              <w:t xml:space="preserve"> «Электронный аукцион» документации об электронном аукционе.</w:t>
            </w:r>
          </w:p>
          <w:p w:rsidR="00D91F28" w:rsidRPr="003C1545" w:rsidRDefault="00D91F28" w:rsidP="0019730D">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D91F28" w:rsidRDefault="00D91F28" w:rsidP="00574671">
            <w:pPr>
              <w:spacing w:after="0" w:line="240" w:lineRule="atLeast"/>
              <w:jc w:val="both"/>
              <w:rPr>
                <w:rFonts w:eastAsia="Times New Roman" w:cs="Times New Roman"/>
                <w:lang w:eastAsia="ru-RU" w:bidi="ar-SA"/>
              </w:rPr>
            </w:pPr>
            <w:r>
              <w:t xml:space="preserve">1. </w:t>
            </w:r>
            <w:proofErr w:type="gramStart"/>
            <w:r w:rsidRPr="00FC176D">
              <w:rPr>
                <w:rFonts w:eastAsia="Times New Roman" w:cs="Times New Roman"/>
                <w:lang w:eastAsia="ru-RU" w:bidi="ar-SA"/>
              </w:rPr>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w:t>
            </w:r>
            <w:r w:rsidRPr="00FC176D">
              <w:rPr>
                <w:rFonts w:eastAsia="Times New Roman" w:cs="Times New Roman"/>
                <w:lang w:eastAsia="ru-RU" w:bidi="ar-SA"/>
              </w:rPr>
              <w:lastRenderedPageBreak/>
              <w:t>(для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w:t>
            </w:r>
            <w:r>
              <w:rPr>
                <w:rFonts w:eastAsia="Times New Roman" w:cs="Times New Roman"/>
                <w:lang w:eastAsia="ru-RU" w:bidi="ar-SA"/>
              </w:rPr>
              <w:t xml:space="preserve"> (при наличии)</w:t>
            </w:r>
            <w:r w:rsidRPr="00FC176D">
              <w:rPr>
                <w:rFonts w:eastAsia="Times New Roman" w:cs="Times New Roman"/>
                <w:lang w:eastAsia="ru-RU" w:bidi="ar-SA"/>
              </w:rPr>
              <w:t xml:space="preserve"> учредителей, членов коллегиального исполнительного</w:t>
            </w:r>
            <w:proofErr w:type="gramEnd"/>
            <w:r w:rsidRPr="00FC176D">
              <w:rPr>
                <w:rFonts w:eastAsia="Times New Roman" w:cs="Times New Roman"/>
                <w:lang w:eastAsia="ru-RU" w:bidi="ar-SA"/>
              </w:rPr>
              <w:t xml:space="preserve"> органа, лица, исполняющего функции единоличного исполнительного органа участника электронного аукциона.</w:t>
            </w:r>
          </w:p>
          <w:p w:rsidR="005E5DE8" w:rsidRPr="00822A5F" w:rsidRDefault="005E5DE8" w:rsidP="00574671">
            <w:pPr>
              <w:keepNext/>
              <w:keepLines/>
              <w:widowControl/>
              <w:spacing w:after="0" w:line="240" w:lineRule="atLeast"/>
              <w:jc w:val="both"/>
              <w:rPr>
                <w:i/>
                <w:sz w:val="22"/>
                <w:szCs w:val="22"/>
              </w:rPr>
            </w:pPr>
            <w:r w:rsidRPr="00C33495">
              <w:rPr>
                <w:i/>
                <w:sz w:val="22"/>
                <w:szCs w:val="22"/>
              </w:rPr>
              <w:t xml:space="preserve">Примечание: указанные сведения рекомендуется предоставить в виде анкеты участника электронного </w:t>
            </w:r>
            <w:r w:rsidRPr="00822A5F">
              <w:rPr>
                <w:i/>
                <w:sz w:val="22"/>
                <w:szCs w:val="22"/>
              </w:rPr>
              <w:t xml:space="preserve">аукциона (Форма № 2 раздела 1.4 части </w:t>
            </w:r>
            <w:r w:rsidRPr="00822A5F">
              <w:rPr>
                <w:i/>
                <w:sz w:val="22"/>
                <w:szCs w:val="22"/>
                <w:lang w:val="en-US"/>
              </w:rPr>
              <w:t>I</w:t>
            </w:r>
            <w:r w:rsidRPr="00822A5F">
              <w:rPr>
                <w:i/>
                <w:sz w:val="22"/>
                <w:szCs w:val="22"/>
              </w:rPr>
              <w:t xml:space="preserve"> «Электронный аукцион» документации об электронном аукционе).</w:t>
            </w:r>
          </w:p>
          <w:p w:rsidR="00B81DC3" w:rsidRDefault="002C672E" w:rsidP="00574671">
            <w:pPr>
              <w:keepNext/>
              <w:keepLines/>
              <w:spacing w:after="0" w:line="240" w:lineRule="atLeast"/>
              <w:jc w:val="both"/>
              <w:rPr>
                <w:rFonts w:eastAsia="Calibri"/>
                <w:lang w:eastAsia="en-US"/>
              </w:rPr>
            </w:pPr>
            <w:r w:rsidRPr="00822A5F">
              <w:rPr>
                <w:rFonts w:eastAsia="Times New Roman" w:cs="Times New Roman"/>
                <w:lang w:eastAsia="ru-RU" w:bidi="ar-SA"/>
              </w:rPr>
              <w:t>2</w:t>
            </w:r>
            <w:r w:rsidR="003975D8" w:rsidRPr="00822A5F">
              <w:rPr>
                <w:rFonts w:eastAsia="Times New Roman" w:cs="Times New Roman"/>
                <w:lang w:eastAsia="ru-RU" w:bidi="ar-SA"/>
              </w:rPr>
              <w:t xml:space="preserve">. </w:t>
            </w:r>
            <w:r w:rsidR="002537DC" w:rsidRPr="00822A5F">
              <w:t>Декларация о соответствии участника такого аукциона требованиям, установленным пунктами 3-5, 7, 9 части 1 статьи 31</w:t>
            </w:r>
            <w:r w:rsidR="002537DC" w:rsidRPr="00822A5F">
              <w:rPr>
                <w:rFonts w:eastAsia="Calibri"/>
                <w:color w:val="000000"/>
                <w:lang w:eastAsia="en-US"/>
              </w:rPr>
              <w:t xml:space="preserve"> Закона № 44-ФЗ (подпункты </w:t>
            </w:r>
            <w:r w:rsidRPr="00822A5F">
              <w:rPr>
                <w:rFonts w:eastAsia="Calibri"/>
                <w:color w:val="000000"/>
                <w:lang w:eastAsia="en-US"/>
              </w:rPr>
              <w:t>1</w:t>
            </w:r>
            <w:r w:rsidR="002537DC" w:rsidRPr="00822A5F">
              <w:rPr>
                <w:rFonts w:eastAsia="Calibri"/>
                <w:color w:val="000000"/>
                <w:lang w:eastAsia="en-US"/>
              </w:rPr>
              <w:t>-</w:t>
            </w:r>
            <w:r w:rsidRPr="00822A5F">
              <w:rPr>
                <w:rFonts w:eastAsia="Calibri"/>
                <w:color w:val="000000"/>
                <w:lang w:eastAsia="en-US"/>
              </w:rPr>
              <w:t>5</w:t>
            </w:r>
            <w:r w:rsidR="002537DC" w:rsidRPr="00822A5F">
              <w:rPr>
                <w:rFonts w:eastAsia="Calibri"/>
                <w:color w:val="000000"/>
                <w:lang w:eastAsia="en-US"/>
              </w:rPr>
              <w:t xml:space="preserve"> пункта 18 раздела 1.3 «Информационная карта электронного аукциона»</w:t>
            </w:r>
            <w:r w:rsidR="002537DC" w:rsidRPr="00822A5F">
              <w:rPr>
                <w:i/>
              </w:rPr>
              <w:t xml:space="preserve"> </w:t>
            </w:r>
            <w:r w:rsidR="002537DC" w:rsidRPr="00822A5F">
              <w:t xml:space="preserve">части </w:t>
            </w:r>
            <w:r w:rsidR="002537DC" w:rsidRPr="00822A5F">
              <w:rPr>
                <w:lang w:val="en-US"/>
              </w:rPr>
              <w:t>I</w:t>
            </w:r>
            <w:r w:rsidR="002537DC" w:rsidRPr="00822A5F">
              <w:t xml:space="preserve"> «Электронный аукцион» документации об электронном аукционе</w:t>
            </w:r>
            <w:r w:rsidR="00D210F9" w:rsidRPr="00822A5F">
              <w:t>).</w:t>
            </w:r>
          </w:p>
          <w:p w:rsidR="002537DC" w:rsidRPr="00C33495" w:rsidRDefault="002537DC" w:rsidP="00574671">
            <w:pPr>
              <w:keepNext/>
              <w:keepLines/>
              <w:widowControl/>
              <w:spacing w:after="0" w:line="240" w:lineRule="atLeast"/>
              <w:jc w:val="both"/>
              <w:rPr>
                <w:i/>
                <w:sz w:val="22"/>
                <w:szCs w:val="22"/>
              </w:rPr>
            </w:pPr>
            <w:proofErr w:type="gramStart"/>
            <w:r w:rsidRPr="00C33495">
              <w:rPr>
                <w:i/>
                <w:sz w:val="22"/>
                <w:szCs w:val="22"/>
              </w:rPr>
              <w:t xml:space="preserve">Примечание: рекомендуется представить по Форме № 2 раздела 1.4 части </w:t>
            </w:r>
            <w:r w:rsidRPr="00C33495">
              <w:rPr>
                <w:i/>
                <w:sz w:val="22"/>
                <w:szCs w:val="22"/>
                <w:lang w:val="en-US"/>
              </w:rPr>
              <w:t>I</w:t>
            </w:r>
            <w:r w:rsidRPr="00C33495">
              <w:rPr>
                <w:i/>
                <w:sz w:val="22"/>
                <w:szCs w:val="22"/>
              </w:rPr>
              <w:t xml:space="preserve"> «Электронный аукцион» документации об электронном аукционе).</w:t>
            </w:r>
            <w:proofErr w:type="gramEnd"/>
          </w:p>
          <w:p w:rsidR="00D91F28" w:rsidRPr="00FC176D" w:rsidRDefault="002C672E" w:rsidP="00C33495">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Pr>
                <w:rFonts w:eastAsia="Times New Roman" w:cs="Times New Roman"/>
                <w:lang w:eastAsia="ru-RU" w:bidi="ar-SA"/>
              </w:rPr>
              <w:t>3</w:t>
            </w:r>
            <w:r w:rsidR="00D91F28" w:rsidRPr="007428B5">
              <w:rPr>
                <w:rFonts w:eastAsia="Times New Roman" w:cs="Times New Roman"/>
                <w:lang w:eastAsia="ru-RU" w:bidi="ar-SA"/>
              </w:rPr>
              <w:t xml:space="preserve">. </w:t>
            </w:r>
            <w:proofErr w:type="gramStart"/>
            <w:r w:rsidR="00D91F28" w:rsidRPr="00FC176D">
              <w:rPr>
                <w:rFonts w:eastAsia="Times New Roman" w:cs="Times New Roman"/>
                <w:lang w:eastAsia="ru-RU" w:bidi="ar-SA"/>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00D91F28" w:rsidRPr="00FC176D">
              <w:rPr>
                <w:rFonts w:eastAsia="Times New Roman" w:cs="Times New Roman"/>
                <w:lang w:eastAsia="ru-RU" w:bidi="ar-SA"/>
              </w:rPr>
              <w:t xml:space="preserve"> является крупной сделкой</w:t>
            </w:r>
          </w:p>
        </w:tc>
      </w:tr>
      <w:tr w:rsidR="00D91F28" w:rsidRPr="00FC176D" w:rsidTr="00EC3CE0">
        <w:trPr>
          <w:trHeight w:val="5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3E3D4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4.1 </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направляется участником такого аукциона </w:t>
            </w:r>
            <w:r w:rsidRPr="00FC176D">
              <w:rPr>
                <w:rFonts w:eastAsia="Times New Roman" w:cs="Times New Roman"/>
                <w:lang w:eastAsia="ru-RU" w:bidi="ar-SA"/>
              </w:rPr>
              <w:lastRenderedPageBreak/>
              <w:t>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D91F28" w:rsidRPr="00FC176D" w:rsidTr="005D5235">
        <w:trPr>
          <w:trHeight w:val="557"/>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24</w:t>
            </w:r>
          </w:p>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7E7BE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AC0D59">
              <w:rPr>
                <w:rFonts w:eastAsia="Times New Roman" w:cs="Times New Roman"/>
                <w:lang w:eastAsia="ru-RU" w:bidi="ar-SA"/>
              </w:rPr>
              <w:t>1</w:t>
            </w:r>
            <w:r w:rsidR="002C221F">
              <w:rPr>
                <w:rFonts w:eastAsia="Times New Roman" w:cs="Times New Roman"/>
                <w:lang w:eastAsia="ru-RU" w:bidi="ar-SA"/>
              </w:rPr>
              <w:t xml:space="preserve"> </w:t>
            </w:r>
            <w:r w:rsidR="00D91F28" w:rsidRPr="00FC176D">
              <w:rPr>
                <w:rFonts w:eastAsia="Times New Roman" w:cs="Times New Roman"/>
                <w:lang w:eastAsia="ru-RU" w:bidi="ar-SA"/>
              </w:rPr>
              <w:t>% начальной (максимальной) цены контракта.</w:t>
            </w:r>
          </w:p>
          <w:p w:rsidR="00D91F28" w:rsidRPr="005B6971" w:rsidRDefault="00D91F28" w:rsidP="005B6971">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5B6971">
              <w:rPr>
                <w:rFonts w:eastAsia="Times New Roman" w:cs="Times New Roman"/>
                <w:b/>
                <w:i/>
                <w:lang w:eastAsia="ru-RU" w:bidi="ar-SA"/>
              </w:rPr>
              <w:t>Примечание</w:t>
            </w:r>
            <w:r w:rsidR="005B6971" w:rsidRPr="005B6971">
              <w:rPr>
                <w:rFonts w:eastAsia="Times New Roman" w:cs="Times New Roman"/>
                <w:b/>
                <w:i/>
                <w:lang w:eastAsia="ru-RU" w:bidi="ar-SA"/>
              </w:rPr>
              <w:t>.</w:t>
            </w:r>
            <w:r w:rsidRPr="005B6971">
              <w:rPr>
                <w:rFonts w:eastAsia="Times New Roman" w:cs="Times New Roman"/>
                <w:i/>
                <w:lang w:eastAsia="ru-RU" w:bidi="ar-SA"/>
              </w:rPr>
              <w:t xml:space="preserve"> </w:t>
            </w:r>
            <w:proofErr w:type="gramStart"/>
            <w:r w:rsidRPr="00C33495">
              <w:rPr>
                <w:rFonts w:eastAsia="Times New Roman" w:cs="Times New Roman"/>
                <w:i/>
                <w:sz w:val="22"/>
                <w:szCs w:val="22"/>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w:t>
            </w:r>
            <w:r w:rsidR="005B6971" w:rsidRPr="00C33495">
              <w:rPr>
                <w:rFonts w:eastAsia="Times New Roman" w:cs="Times New Roman"/>
                <w:i/>
                <w:sz w:val="22"/>
                <w:szCs w:val="22"/>
                <w:lang w:eastAsia="ru-RU" w:bidi="ar-SA"/>
              </w:rPr>
              <w:t>тренный настоящей документацией</w:t>
            </w:r>
            <w:proofErr w:type="gramEnd"/>
          </w:p>
        </w:tc>
      </w:tr>
      <w:tr w:rsidR="00D91F28" w:rsidRPr="00FC176D" w:rsidTr="003106A5">
        <w:trPr>
          <w:trHeight w:val="1125"/>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25</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84F2D" w:rsidRPr="002778B3"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Pr>
                <w:rFonts w:eastAsia="Times New Roman" w:cs="Times New Roman"/>
                <w:lang w:eastAsia="ru-RU" w:bidi="ar-SA"/>
              </w:rPr>
              <w:t>л</w:t>
            </w:r>
            <w:r w:rsidR="00636531">
              <w:rPr>
                <w:rFonts w:eastAsia="Times New Roman" w:cs="Times New Roman"/>
                <w:lang w:eastAsia="ru-RU" w:bidi="ar-SA"/>
              </w:rPr>
              <w:t xml:space="preserve">о предоставления разъяснений: </w:t>
            </w:r>
            <w:r w:rsidR="002778B3" w:rsidRPr="002778B3">
              <w:rPr>
                <w:rFonts w:eastAsia="Times New Roman" w:cs="Times New Roman"/>
                <w:lang w:eastAsia="ru-RU" w:bidi="ar-SA"/>
              </w:rPr>
              <w:t>25</w:t>
            </w:r>
            <w:r w:rsidR="002778B3">
              <w:rPr>
                <w:rFonts w:eastAsia="Times New Roman" w:cs="Times New Roman"/>
                <w:lang w:eastAsia="ru-RU" w:bidi="ar-SA"/>
              </w:rPr>
              <w:t>.05.2015</w:t>
            </w:r>
          </w:p>
          <w:p w:rsidR="00D91F28" w:rsidRDefault="00D91F28" w:rsidP="00D03033">
            <w:pPr>
              <w:keepNext/>
              <w:keepLines/>
              <w:widowControl/>
              <w:suppressAutoHyphens w:val="0"/>
              <w:autoSpaceDE w:val="0"/>
              <w:autoSpaceDN w:val="0"/>
              <w:adjustRightInd w:val="0"/>
              <w:spacing w:after="0" w:line="240" w:lineRule="auto"/>
              <w:ind w:right="-109"/>
              <w:jc w:val="both"/>
              <w:rPr>
                <w:rFonts w:eastAsia="Times New Roman" w:cs="Times New Roman"/>
                <w:lang w:eastAsia="ru-RU" w:bidi="ar-SA"/>
              </w:rPr>
            </w:pPr>
            <w:r w:rsidRPr="0053278B">
              <w:rPr>
                <w:rFonts w:eastAsia="Times New Roman" w:cs="Times New Roman"/>
                <w:lang w:eastAsia="ru-RU" w:bidi="ar-SA"/>
              </w:rPr>
              <w:t xml:space="preserve">Окончание предоставления разъяснений: </w:t>
            </w:r>
            <w:r w:rsidR="002778B3">
              <w:rPr>
                <w:rFonts w:eastAsia="Times New Roman" w:cs="Times New Roman"/>
                <w:lang w:eastAsia="ru-RU" w:bidi="ar-SA"/>
              </w:rPr>
              <w:t>29.05.2015</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D91F28" w:rsidRPr="00FC176D" w:rsidRDefault="00D91F28" w:rsidP="0019730D">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D91F28" w:rsidRPr="00FC176D" w:rsidRDefault="00D91F28" w:rsidP="005B6971">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940478">
              <w:rPr>
                <w:rFonts w:eastAsia="Times New Roman" w:cs="Times New Roman"/>
                <w:b/>
                <w:i/>
                <w:lang w:eastAsia="ru-RU" w:bidi="ar-SA"/>
              </w:rPr>
              <w:t>Примечание</w:t>
            </w:r>
            <w:r w:rsidRPr="00FC176D">
              <w:rPr>
                <w:rFonts w:eastAsia="Times New Roman" w:cs="Times New Roman"/>
                <w:i/>
                <w:lang w:eastAsia="ru-RU" w:bidi="ar-SA"/>
              </w:rPr>
              <w:t xml:space="preserve">: </w:t>
            </w:r>
            <w:r w:rsidR="005B6971" w:rsidRPr="00574671">
              <w:rPr>
                <w:rFonts w:eastAsia="Times New Roman" w:cs="Times New Roman"/>
                <w:i/>
                <w:sz w:val="22"/>
                <w:szCs w:val="22"/>
                <w:lang w:eastAsia="ru-RU" w:bidi="ar-SA"/>
              </w:rPr>
              <w:t>З</w:t>
            </w:r>
            <w:r w:rsidRPr="00574671">
              <w:rPr>
                <w:rFonts w:eastAsia="Times New Roman" w:cs="Times New Roman"/>
                <w:i/>
                <w:sz w:val="22"/>
                <w:szCs w:val="22"/>
                <w:lang w:eastAsia="ru-RU" w:bidi="ar-SA"/>
              </w:rPr>
              <w:t xml:space="preserve">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574671">
              <w:rPr>
                <w:rFonts w:eastAsia="Times New Roman" w:cs="Times New Roman"/>
                <w:i/>
                <w:sz w:val="22"/>
                <w:szCs w:val="22"/>
                <w:lang w:val="en-US" w:eastAsia="ru-RU" w:bidi="ar-SA"/>
              </w:rPr>
              <w:t>I</w:t>
            </w:r>
            <w:r w:rsidRPr="00574671">
              <w:rPr>
                <w:rFonts w:eastAsia="Times New Roman" w:cs="Times New Roman"/>
                <w:i/>
                <w:sz w:val="22"/>
                <w:szCs w:val="22"/>
                <w:lang w:eastAsia="ru-RU" w:bidi="ar-SA"/>
              </w:rPr>
              <w:t xml:space="preserve"> «Электронный аукцион» документации об электронном аукционе.</w:t>
            </w:r>
          </w:p>
        </w:tc>
      </w:tr>
      <w:tr w:rsidR="00D91F28" w:rsidRPr="00FC176D" w:rsidTr="00EC3CE0">
        <w:trPr>
          <w:trHeight w:val="1329"/>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26</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91F28" w:rsidRPr="00A717E3" w:rsidRDefault="002778B3" w:rsidP="002778B3">
            <w:pPr>
              <w:keepNext/>
              <w:keepLines/>
              <w:widowControl/>
              <w:suppressAutoHyphens w:val="0"/>
              <w:spacing w:after="0" w:line="240" w:lineRule="auto"/>
              <w:jc w:val="both"/>
              <w:rPr>
                <w:rFonts w:eastAsia="Times New Roman" w:cs="Times New Roman"/>
                <w:bCs/>
                <w:color w:val="000000"/>
                <w:highlight w:val="yellow"/>
                <w:lang w:eastAsia="ru-RU" w:bidi="ar-SA"/>
              </w:rPr>
            </w:pPr>
            <w:r>
              <w:rPr>
                <w:rFonts w:eastAsia="Times New Roman" w:cs="Times New Roman"/>
                <w:lang w:eastAsia="ru-RU" w:bidi="ar-SA"/>
              </w:rPr>
              <w:t xml:space="preserve"> 02.06.2015</w:t>
            </w:r>
            <w:r w:rsidR="00D210F9">
              <w:rPr>
                <w:rFonts w:eastAsia="Times New Roman" w:cs="Times New Roman"/>
                <w:lang w:eastAsia="ru-RU" w:bidi="ar-SA"/>
              </w:rPr>
              <w:t xml:space="preserve"> </w:t>
            </w:r>
            <w:r w:rsidR="00D91F28" w:rsidRPr="0053278B">
              <w:rPr>
                <w:rFonts w:eastAsia="Times New Roman" w:cs="Times New Roman"/>
                <w:lang w:eastAsia="ru-RU" w:bidi="ar-SA"/>
              </w:rPr>
              <w:t>до 08-00</w:t>
            </w:r>
          </w:p>
        </w:tc>
      </w:tr>
      <w:tr w:rsidR="00D91F28" w:rsidRPr="00FC176D" w:rsidTr="006E629E">
        <w:trPr>
          <w:trHeight w:val="921"/>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27</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91F28" w:rsidRPr="002537DC" w:rsidRDefault="00B5007B" w:rsidP="00D03033">
            <w:pPr>
              <w:keepNext/>
              <w:keepLines/>
              <w:widowControl/>
              <w:suppressAutoHyphens w:val="0"/>
              <w:spacing w:after="0" w:line="240" w:lineRule="auto"/>
              <w:rPr>
                <w:rFonts w:eastAsia="Times New Roman" w:cs="Times New Roman"/>
                <w:highlight w:val="yellow"/>
                <w:lang w:eastAsia="ru-RU" w:bidi="ar-SA"/>
              </w:rPr>
            </w:pPr>
            <w:r>
              <w:rPr>
                <w:rFonts w:eastAsia="Times New Roman" w:cs="Times New Roman"/>
                <w:lang w:eastAsia="ru-RU" w:bidi="ar-SA"/>
              </w:rPr>
              <w:t>05</w:t>
            </w:r>
            <w:r w:rsidR="002778B3" w:rsidRPr="002778B3">
              <w:rPr>
                <w:rFonts w:eastAsia="Times New Roman" w:cs="Times New Roman"/>
                <w:lang w:eastAsia="ru-RU" w:bidi="ar-SA"/>
              </w:rPr>
              <w:t>.06.2015</w:t>
            </w:r>
          </w:p>
        </w:tc>
      </w:tr>
      <w:tr w:rsidR="00D91F28" w:rsidRPr="00FC176D" w:rsidTr="00EC3CE0">
        <w:trPr>
          <w:trHeight w:val="15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91F28" w:rsidRPr="002537DC" w:rsidRDefault="00B5007B" w:rsidP="00D03033">
            <w:pPr>
              <w:keepNext/>
              <w:keepLines/>
              <w:widowControl/>
              <w:suppressAutoHyphens w:val="0"/>
              <w:spacing w:after="0" w:line="240" w:lineRule="auto"/>
              <w:rPr>
                <w:rFonts w:eastAsia="Times New Roman" w:cs="Times New Roman"/>
                <w:highlight w:val="yellow"/>
                <w:lang w:eastAsia="ru-RU" w:bidi="ar-SA"/>
              </w:rPr>
            </w:pPr>
            <w:r>
              <w:rPr>
                <w:rFonts w:eastAsia="Times New Roman" w:cs="Times New Roman"/>
                <w:lang w:eastAsia="ru-RU" w:bidi="ar-SA"/>
              </w:rPr>
              <w:t>08</w:t>
            </w:r>
            <w:bookmarkStart w:id="1" w:name="_GoBack"/>
            <w:bookmarkEnd w:id="1"/>
            <w:r w:rsidR="002778B3" w:rsidRPr="002778B3">
              <w:rPr>
                <w:rFonts w:eastAsia="Times New Roman" w:cs="Times New Roman"/>
                <w:lang w:eastAsia="ru-RU" w:bidi="ar-SA"/>
              </w:rPr>
              <w:t>.06.2015</w:t>
            </w:r>
          </w:p>
        </w:tc>
      </w:tr>
      <w:tr w:rsidR="00D91F28" w:rsidRPr="00FC176D" w:rsidTr="006D26D2">
        <w:trPr>
          <w:trHeight w:val="274"/>
        </w:trPr>
        <w:tc>
          <w:tcPr>
            <w:tcW w:w="242" w:type="pct"/>
            <w:vMerge w:val="restart"/>
            <w:tcBorders>
              <w:top w:val="single" w:sz="4" w:space="0" w:color="auto"/>
              <w:left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3E3D4F">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autoSpaceDE w:val="0"/>
              <w:autoSpaceDN w:val="0"/>
              <w:adjustRightInd w:val="0"/>
              <w:spacing w:after="0" w:line="240" w:lineRule="auto"/>
              <w:ind w:left="-22"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BA38D5" w:rsidRDefault="0044586D" w:rsidP="0044586D">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10</w:t>
            </w:r>
            <w:r w:rsidR="00257432">
              <w:rPr>
                <w:rFonts w:eastAsia="Times New Roman" w:cs="Times New Roman"/>
                <w:lang w:eastAsia="ru-RU" w:bidi="ar-SA"/>
              </w:rPr>
              <w:t xml:space="preserve"> </w:t>
            </w:r>
            <w:r w:rsidR="00D91F28" w:rsidRPr="00EA16F1">
              <w:rPr>
                <w:rFonts w:eastAsia="Times New Roman" w:cs="Times New Roman"/>
                <w:lang w:eastAsia="ru-RU" w:bidi="ar-SA"/>
              </w:rPr>
              <w:t>%</w:t>
            </w:r>
            <w:r w:rsidR="00D91F28" w:rsidRPr="00FC176D">
              <w:rPr>
                <w:rFonts w:eastAsia="Times New Roman" w:cs="Times New Roman"/>
                <w:lang w:eastAsia="ru-RU" w:bidi="ar-SA"/>
              </w:rPr>
              <w:t xml:space="preserve"> начальной (максимальной) цены контракта</w:t>
            </w:r>
            <w:r>
              <w:rPr>
                <w:rFonts w:eastAsia="Times New Roman" w:cs="Times New Roman"/>
                <w:lang w:eastAsia="ru-RU" w:bidi="ar-SA"/>
              </w:rPr>
              <w:t xml:space="preserve">, </w:t>
            </w:r>
            <w:r w:rsidR="00D91F28">
              <w:t>в</w:t>
            </w:r>
            <w:r w:rsidR="00D91F28" w:rsidRPr="00BA38D5">
              <w:t xml:space="preserve"> случаях, указанных в статье 37 Закона 44-ФЗ,</w:t>
            </w:r>
            <w:r w:rsidR="00D91F28" w:rsidRPr="00BA38D5">
              <w:rPr>
                <w:rFonts w:eastAsia="Calibri"/>
                <w:color w:val="000000"/>
                <w:lang w:eastAsia="en-US"/>
              </w:rPr>
              <w:t xml:space="preserve"> в размере, установленном данной статьей.</w:t>
            </w:r>
          </w:p>
        </w:tc>
      </w:tr>
      <w:tr w:rsidR="00D91F28" w:rsidRPr="00FC176D" w:rsidTr="00285971">
        <w:trPr>
          <w:trHeight w:val="1070"/>
        </w:trPr>
        <w:tc>
          <w:tcPr>
            <w:tcW w:w="242" w:type="pct"/>
            <w:vMerge/>
            <w:tcBorders>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822A5F" w:rsidRPr="00822A5F" w:rsidRDefault="00822A5F" w:rsidP="00822A5F">
            <w:pPr>
              <w:suppressAutoHyphens w:val="0"/>
              <w:autoSpaceDE w:val="0"/>
              <w:autoSpaceDN w:val="0"/>
              <w:adjustRightInd w:val="0"/>
              <w:spacing w:after="0" w:line="240" w:lineRule="atLeast"/>
              <w:rPr>
                <w:rFonts w:eastAsia="Times New Roman" w:cs="Times New Roman"/>
                <w:lang w:eastAsia="ru-RU" w:bidi="ar-SA"/>
              </w:rPr>
            </w:pPr>
            <w:r w:rsidRPr="00822A5F">
              <w:rPr>
                <w:rFonts w:eastAsia="Times New Roman" w:cs="Times New Roman"/>
                <w:lang w:eastAsia="ru-RU" w:bidi="ar-SA"/>
              </w:rPr>
              <w:t>Финансово-казначейское управление Администрации города Иванова (Муниципальное  бюджетное образовательное  учреждение   общеобразовательная гимназия № 36)</w:t>
            </w:r>
          </w:p>
          <w:p w:rsidR="00822A5F" w:rsidRPr="00822A5F" w:rsidRDefault="00822A5F" w:rsidP="00822A5F">
            <w:pPr>
              <w:suppressAutoHyphens w:val="0"/>
              <w:autoSpaceDE w:val="0"/>
              <w:autoSpaceDN w:val="0"/>
              <w:adjustRightInd w:val="0"/>
              <w:spacing w:after="0" w:line="240" w:lineRule="atLeast"/>
              <w:rPr>
                <w:rFonts w:eastAsia="Times New Roman" w:cs="Times New Roman"/>
                <w:lang w:eastAsia="ru-RU" w:bidi="ar-SA"/>
              </w:rPr>
            </w:pPr>
            <w:r w:rsidRPr="00822A5F">
              <w:rPr>
                <w:rFonts w:eastAsia="Times New Roman" w:cs="Times New Roman"/>
                <w:lang w:eastAsia="ru-RU" w:bidi="ar-SA"/>
              </w:rPr>
              <w:t>ИНН 3728018016 КПП 370201001</w:t>
            </w:r>
          </w:p>
          <w:p w:rsidR="00822A5F" w:rsidRPr="00822A5F" w:rsidRDefault="00822A5F" w:rsidP="00822A5F">
            <w:pPr>
              <w:suppressAutoHyphens w:val="0"/>
              <w:autoSpaceDE w:val="0"/>
              <w:autoSpaceDN w:val="0"/>
              <w:adjustRightInd w:val="0"/>
              <w:spacing w:after="0" w:line="240" w:lineRule="atLeast"/>
              <w:rPr>
                <w:rFonts w:eastAsia="Times New Roman" w:cs="Times New Roman"/>
                <w:lang w:eastAsia="ru-RU" w:bidi="ar-SA"/>
              </w:rPr>
            </w:pPr>
            <w:r w:rsidRPr="00822A5F">
              <w:rPr>
                <w:rFonts w:eastAsia="Times New Roman" w:cs="Times New Roman"/>
                <w:lang w:eastAsia="ru-RU" w:bidi="ar-SA"/>
              </w:rPr>
              <w:t>ОГРН 102370545516</w:t>
            </w:r>
          </w:p>
          <w:p w:rsidR="004B26B7" w:rsidRPr="004B26B7" w:rsidRDefault="00822A5F" w:rsidP="00822A5F">
            <w:pPr>
              <w:widowControl/>
              <w:suppressAutoHyphens w:val="0"/>
              <w:spacing w:after="0" w:line="240" w:lineRule="auto"/>
              <w:rPr>
                <w:rFonts w:eastAsia="Times New Roman" w:cs="Times New Roman"/>
                <w:lang w:eastAsia="ru-RU" w:bidi="ar-SA"/>
              </w:rPr>
            </w:pPr>
            <w:proofErr w:type="gramStart"/>
            <w:r w:rsidRPr="00822A5F">
              <w:rPr>
                <w:rFonts w:eastAsia="Times New Roman" w:cs="Times New Roman"/>
                <w:lang w:eastAsia="ru-RU" w:bidi="ar-SA"/>
              </w:rPr>
              <w:t>р</w:t>
            </w:r>
            <w:proofErr w:type="gramEnd"/>
            <w:r w:rsidRPr="00822A5F">
              <w:rPr>
                <w:rFonts w:eastAsia="Times New Roman" w:cs="Times New Roman"/>
                <w:lang w:eastAsia="ru-RU" w:bidi="ar-SA"/>
              </w:rPr>
              <w:t>/c: 40302810000005000036 в Отделении Иваново г. Иваново БИК 042406001 л/с 001991560</w:t>
            </w:r>
          </w:p>
        </w:tc>
      </w:tr>
      <w:tr w:rsidR="00D91F28" w:rsidRPr="00FC176D" w:rsidTr="006E629E">
        <w:trPr>
          <w:trHeight w:val="271"/>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заключается после предоставления участником электронного аукциона, с которым заключается контра</w:t>
            </w:r>
            <w:proofErr w:type="gramStart"/>
            <w:r w:rsidRPr="00FC176D">
              <w:rPr>
                <w:rFonts w:eastAsia="Times New Roman" w:cs="Times New Roman"/>
                <w:lang w:eastAsia="ru-RU" w:bidi="ar-SA"/>
              </w:rPr>
              <w:t>кт в ср</w:t>
            </w:r>
            <w:proofErr w:type="gramEnd"/>
            <w:r w:rsidRPr="00FC176D">
              <w:rPr>
                <w:rFonts w:eastAsia="Times New Roman" w:cs="Times New Roman"/>
                <w:lang w:eastAsia="ru-RU" w:bidi="ar-SA"/>
              </w:rPr>
              <w:t xml:space="preserve">ок, установленный для заключения контракта банковской гарантии, выданной банком в соответствии со статьей 45 </w:t>
            </w:r>
            <w:r>
              <w:rPr>
                <w:rFonts w:eastAsia="Calibri" w:cs="Times New Roman"/>
                <w:color w:val="000000"/>
                <w:lang w:eastAsia="en-US" w:bidi="ar-SA"/>
              </w:rPr>
              <w:t>Закона 44-ФЗ</w:t>
            </w:r>
            <w:r w:rsidRPr="00FC176D">
              <w:rPr>
                <w:rFonts w:eastAsia="Calibri" w:cs="Times New Roman"/>
                <w:color w:val="000000"/>
                <w:lang w:eastAsia="en-US" w:bidi="ar-SA"/>
              </w:rPr>
              <w:t xml:space="preserve"> </w:t>
            </w:r>
            <w:r w:rsidRPr="00FC176D">
              <w:rPr>
                <w:rFonts w:eastAsia="Times New Roman" w:cs="Times New Roman"/>
                <w:lang w:eastAsia="ru-RU" w:bidi="ar-SA"/>
              </w:rPr>
              <w:t>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p w:rsidR="000E3792" w:rsidRPr="000E3792" w:rsidRDefault="000E3792" w:rsidP="00C12A2F">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0E3792">
              <w:rPr>
                <w:color w:val="000000"/>
              </w:rPr>
              <w:t>В случае</w:t>
            </w:r>
            <w:proofErr w:type="gramStart"/>
            <w:r w:rsidRPr="000E3792">
              <w:rPr>
                <w:color w:val="000000"/>
              </w:rPr>
              <w:t>,</w:t>
            </w:r>
            <w:proofErr w:type="gramEnd"/>
            <w:r w:rsidRPr="000E3792">
              <w:rPr>
                <w:color w:val="000000"/>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r w:rsidR="00C12A2F">
              <w:rPr>
                <w:color w:val="000000"/>
              </w:rPr>
              <w:t>.</w:t>
            </w:r>
          </w:p>
        </w:tc>
      </w:tr>
      <w:tr w:rsidR="00D91F28"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31</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В течение пяти дней с даты размещения заказчиком в единой информационной системе проекта контракта</w:t>
            </w:r>
            <w:r w:rsidR="005B6971">
              <w:rPr>
                <w:rFonts w:eastAsia="Times New Roman" w:cs="Times New Roman"/>
                <w:lang w:eastAsia="ru-RU" w:bidi="ar-SA"/>
              </w:rPr>
              <w:t xml:space="preserve"> </w:t>
            </w:r>
            <w:r>
              <w:t xml:space="preserve">в соответствии с </w:t>
            </w:r>
            <w:r w:rsidR="005B6971">
              <w:rPr>
                <w:rFonts w:eastAsia="Calibri"/>
                <w:color w:val="000000"/>
                <w:lang w:eastAsia="en-US"/>
              </w:rPr>
              <w:t>Законом</w:t>
            </w:r>
            <w:proofErr w:type="gramEnd"/>
            <w:r w:rsidR="005B6971">
              <w:rPr>
                <w:rFonts w:eastAsia="Calibri"/>
                <w:color w:val="000000"/>
                <w:lang w:eastAsia="en-US"/>
              </w:rPr>
              <w:t xml:space="preserve"> 44-ФЗ</w:t>
            </w:r>
          </w:p>
        </w:tc>
      </w:tr>
      <w:tr w:rsidR="00D91F28"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32</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91F28" w:rsidRPr="00FC176D" w:rsidRDefault="00D91F28" w:rsidP="0019730D">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 xml:space="preserve">Победитель электронного аукциона признается уклонившимся от заключения контракта в случае, если в сроки, предусмотренные пунктом 31 </w:t>
            </w:r>
            <w:r w:rsidRPr="00FC176D">
              <w:rPr>
                <w:rFonts w:eastAsia="Times New Roman" w:cs="Times New Roman"/>
                <w:lang w:eastAsia="ru-RU" w:bidi="ar-SA"/>
              </w:rPr>
              <w:lastRenderedPageBreak/>
              <w:t>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27"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Pr>
                <w:rFonts w:eastAsia="Calibri" w:cs="Times New Roman"/>
                <w:color w:val="000000"/>
                <w:lang w:eastAsia="en-US" w:bidi="ar-SA"/>
              </w:rPr>
              <w:t>Закона 44-ФЗ (</w:t>
            </w:r>
            <w:r w:rsidRPr="00FC176D">
              <w:rPr>
                <w:rFonts w:eastAsia="Times New Roman" w:cs="Times New Roman"/>
                <w:lang w:eastAsia="ru-RU" w:bidi="ar-SA"/>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D91F28" w:rsidRPr="00FC176D" w:rsidTr="00BF2486">
        <w:trPr>
          <w:trHeight w:val="703"/>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33</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0A64F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9470FA" w:rsidRDefault="00D91F28" w:rsidP="0019730D">
            <w:pPr>
              <w:keepNext/>
              <w:keepLines/>
              <w:widowControl/>
              <w:spacing w:after="0" w:line="240" w:lineRule="auto"/>
              <w:jc w:val="both"/>
            </w:pPr>
            <w: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w:t>
            </w:r>
            <w:r w:rsidR="000A64F2">
              <w:rPr>
                <w:rFonts w:eastAsia="Calibri"/>
                <w:color w:val="000000"/>
                <w:lang w:eastAsia="en-US"/>
              </w:rPr>
              <w:t>.</w:t>
            </w:r>
          </w:p>
        </w:tc>
      </w:tr>
      <w:tr w:rsidR="00C63B29" w:rsidRPr="00FC176D" w:rsidTr="00C33495">
        <w:trPr>
          <w:trHeight w:val="132"/>
        </w:trPr>
        <w:tc>
          <w:tcPr>
            <w:tcW w:w="242" w:type="pct"/>
            <w:tcBorders>
              <w:top w:val="single" w:sz="4" w:space="0" w:color="auto"/>
              <w:left w:val="single" w:sz="4" w:space="0" w:color="auto"/>
              <w:bottom w:val="single" w:sz="4" w:space="0" w:color="auto"/>
              <w:right w:val="single" w:sz="4" w:space="0" w:color="auto"/>
            </w:tcBorders>
          </w:tcPr>
          <w:p w:rsidR="00C63B29" w:rsidRPr="00FC176D" w:rsidRDefault="00C63B29"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34</w:t>
            </w:r>
          </w:p>
        </w:tc>
        <w:tc>
          <w:tcPr>
            <w:tcW w:w="629" w:type="pct"/>
            <w:tcBorders>
              <w:top w:val="single" w:sz="4" w:space="0" w:color="auto"/>
              <w:left w:val="single" w:sz="4" w:space="0" w:color="auto"/>
              <w:bottom w:val="single" w:sz="4" w:space="0" w:color="auto"/>
              <w:right w:val="single" w:sz="4" w:space="0" w:color="auto"/>
            </w:tcBorders>
          </w:tcPr>
          <w:p w:rsidR="00C63B29" w:rsidRPr="00FC176D" w:rsidRDefault="00C63B29"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63B29" w:rsidRPr="00FC176D" w:rsidRDefault="00C63B29" w:rsidP="000A64F2">
            <w:pPr>
              <w:keepNext/>
              <w:keepLines/>
              <w:widowControl/>
              <w:suppressAutoHyphens w:val="0"/>
              <w:autoSpaceDE w:val="0"/>
              <w:autoSpaceDN w:val="0"/>
              <w:adjustRightInd w:val="0"/>
              <w:spacing w:after="0" w:line="240" w:lineRule="auto"/>
              <w:rPr>
                <w:rFonts w:eastAsia="Times New Roman" w:cs="Times New Roman"/>
                <w:lang w:eastAsia="ru-RU" w:bidi="ar-SA"/>
              </w:rPr>
            </w:pPr>
            <w: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2825" w:type="pct"/>
            <w:tcBorders>
              <w:top w:val="single" w:sz="4" w:space="0" w:color="auto"/>
              <w:left w:val="single" w:sz="4" w:space="0" w:color="auto"/>
              <w:bottom w:val="single" w:sz="4" w:space="0" w:color="auto"/>
              <w:right w:val="single" w:sz="4" w:space="0" w:color="auto"/>
            </w:tcBorders>
          </w:tcPr>
          <w:p w:rsidR="00C63B29" w:rsidRDefault="004818DE" w:rsidP="00C12A2F">
            <w:pPr>
              <w:spacing w:after="0" w:line="240" w:lineRule="auto"/>
              <w:jc w:val="both"/>
            </w:pPr>
            <w:r w:rsidRPr="004818DE">
              <w:t>Гарантийный срок на выполненные работы составляет – 5 (пять) лет с момента подписания акта выполненных работ.</w:t>
            </w:r>
          </w:p>
        </w:tc>
      </w:tr>
    </w:tbl>
    <w:p w:rsidR="00FC176D" w:rsidRPr="003A1734" w:rsidRDefault="000E3792" w:rsidP="00B50F46">
      <w:pPr>
        <w:widowControl/>
        <w:suppressAutoHyphens w:val="0"/>
        <w:jc w:val="center"/>
        <w:rPr>
          <w:rFonts w:eastAsia="Times New Roman" w:cs="Times New Roman"/>
          <w:b/>
          <w:lang w:eastAsia="ru-RU" w:bidi="ar-SA"/>
        </w:rPr>
      </w:pPr>
      <w:r>
        <w:rPr>
          <w:rFonts w:eastAsia="Times New Roman" w:cs="Times New Roman"/>
          <w:b/>
          <w:sz w:val="28"/>
          <w:szCs w:val="28"/>
          <w:lang w:eastAsia="ru-RU" w:bidi="ar-SA"/>
        </w:rPr>
        <w:br w:type="page"/>
      </w:r>
      <w:r w:rsidR="00FC176D" w:rsidRPr="00FC176D">
        <w:rPr>
          <w:rFonts w:eastAsia="Times New Roman" w:cs="Times New Roman"/>
          <w:b/>
          <w:sz w:val="28"/>
          <w:szCs w:val="28"/>
          <w:lang w:eastAsia="ru-RU" w:bidi="ar-SA"/>
        </w:rPr>
        <w:lastRenderedPageBreak/>
        <w:t>РАЗДЕЛ 1.4.</w:t>
      </w:r>
      <w:r w:rsidR="00FC176D" w:rsidRPr="00FC176D">
        <w:rPr>
          <w:rFonts w:eastAsia="Times New Roman" w:cs="Times New Roman"/>
          <w:b/>
          <w:lang w:eastAsia="ru-RU" w:bidi="ar-SA"/>
        </w:rPr>
        <w:t xml:space="preserve"> </w:t>
      </w:r>
      <w:r w:rsidR="00FC176D" w:rsidRPr="00FC176D">
        <w:rPr>
          <w:rFonts w:eastAsia="Times New Roman" w:cs="Times New Roman"/>
          <w:b/>
          <w:sz w:val="28"/>
          <w:szCs w:val="28"/>
          <w:lang w:eastAsia="ru-RU" w:bidi="ar-SA"/>
        </w:rPr>
        <w:t>Рекомендуемые формы и документы для заполнения</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2C651D" w:rsidRPr="00FC176D" w:rsidRDefault="002C651D" w:rsidP="00FC176D">
      <w:pPr>
        <w:widowControl/>
        <w:suppressAutoHyphens w:val="0"/>
        <w:spacing w:after="60" w:line="240" w:lineRule="auto"/>
        <w:jc w:val="center"/>
        <w:rPr>
          <w:rFonts w:eastAsia="Times New Roman" w:cs="Times New Roman"/>
          <w:b/>
          <w:bCs/>
          <w:lang w:eastAsia="ru-RU" w:bidi="ar-SA"/>
        </w:rPr>
      </w:pPr>
    </w:p>
    <w:p w:rsidR="00B54840" w:rsidRPr="00B54840" w:rsidRDefault="004F674C" w:rsidP="00B54840">
      <w:pPr>
        <w:spacing w:after="0" w:line="240" w:lineRule="auto"/>
        <w:jc w:val="both"/>
        <w:rPr>
          <w:rFonts w:eastAsia="Times New Roman"/>
          <w:i/>
        </w:rPr>
      </w:pPr>
      <w:r w:rsidRPr="006B33A5">
        <w:rPr>
          <w:bCs/>
          <w:spacing w:val="-9"/>
        </w:rPr>
        <w:t>Согласие участника электронного аукциона</w:t>
      </w:r>
      <w:r w:rsidR="00F13208">
        <w:rPr>
          <w:bCs/>
          <w:spacing w:val="-9"/>
        </w:rPr>
        <w:t>:</w:t>
      </w:r>
      <w:r w:rsidR="00F13208">
        <w:rPr>
          <w:i/>
        </w:rPr>
        <w:t xml:space="preserve"> </w:t>
      </w:r>
      <w:r w:rsidR="00B50F46" w:rsidRPr="00B50F46">
        <w:rPr>
          <w:rFonts w:eastAsia="Times New Roman"/>
          <w:i/>
        </w:rPr>
        <w:t>Замена линолеума в учебных кабинетах МБОУО гимназия №36</w:t>
      </w:r>
    </w:p>
    <w:p w:rsidR="00111E44" w:rsidRPr="000A64F2" w:rsidRDefault="00111E44" w:rsidP="00111E44">
      <w:pPr>
        <w:spacing w:after="0" w:line="240" w:lineRule="auto"/>
        <w:jc w:val="both"/>
        <w:rPr>
          <w:i/>
        </w:rPr>
      </w:pPr>
    </w:p>
    <w:p w:rsidR="004F674C" w:rsidRDefault="004F674C" w:rsidP="004F674C">
      <w:pPr>
        <w:pStyle w:val="ConsPlusNormal"/>
        <w:keepNext/>
        <w:keepLines/>
        <w:widowControl/>
        <w:ind w:firstLine="540"/>
        <w:jc w:val="both"/>
        <w:rPr>
          <w:rFonts w:ascii="Times New Roman" w:hAnsi="Times New Roman" w:cs="Times New Roman"/>
          <w:sz w:val="24"/>
          <w:szCs w:val="24"/>
        </w:rPr>
      </w:pPr>
      <w:r w:rsidRPr="004D60D9">
        <w:rPr>
          <w:rFonts w:ascii="Times New Roman" w:hAnsi="Times New Roman" w:cs="Times New Roman"/>
          <w:sz w:val="24"/>
          <w:szCs w:val="24"/>
        </w:rPr>
        <w:t>1</w:t>
      </w:r>
      <w:r>
        <w:rPr>
          <w:rFonts w:ascii="Times New Roman" w:hAnsi="Times New Roman" w:cs="Times New Roman"/>
          <w:sz w:val="24"/>
          <w:szCs w:val="24"/>
        </w:rPr>
        <w:t>.</w:t>
      </w:r>
      <w:r w:rsidR="00F13208">
        <w:rPr>
          <w:rFonts w:ascii="Times New Roman" w:hAnsi="Times New Roman" w:cs="Times New Roman"/>
          <w:sz w:val="24"/>
          <w:szCs w:val="24"/>
        </w:rPr>
        <w:t xml:space="preserve"> </w:t>
      </w:r>
      <w:r w:rsidRPr="006B33A5">
        <w:rPr>
          <w:rFonts w:ascii="Times New Roman" w:hAnsi="Times New Roman" w:cs="Times New Roman"/>
          <w:sz w:val="24"/>
          <w:szCs w:val="24"/>
        </w:rPr>
        <w:t xml:space="preserve">Изучив настоящую документацию об электронном аукционе, а также применимые к данному электронному аукциону законодательство РФ и нормативно-правовые акты сообщаем о согласии </w:t>
      </w:r>
      <w:r>
        <w:rPr>
          <w:rFonts w:ascii="Times New Roman" w:hAnsi="Times New Roman" w:cs="Times New Roman"/>
          <w:sz w:val="24"/>
          <w:szCs w:val="24"/>
        </w:rPr>
        <w:t>выполнить</w:t>
      </w:r>
      <w:r w:rsidRPr="006B33A5">
        <w:rPr>
          <w:rFonts w:ascii="Times New Roman" w:hAnsi="Times New Roman" w:cs="Times New Roman"/>
          <w:sz w:val="24"/>
          <w:szCs w:val="24"/>
        </w:rPr>
        <w:t xml:space="preserve"> предусмотренные электронном аукционом </w:t>
      </w:r>
      <w:r>
        <w:rPr>
          <w:rFonts w:ascii="Times New Roman" w:hAnsi="Times New Roman" w:cs="Times New Roman"/>
          <w:sz w:val="24"/>
          <w:szCs w:val="24"/>
        </w:rPr>
        <w:t>работы</w:t>
      </w:r>
      <w:r w:rsidRPr="006B33A5">
        <w:rPr>
          <w:rFonts w:ascii="Times New Roman" w:hAnsi="Times New Roman" w:cs="Times New Roman"/>
          <w:sz w:val="24"/>
          <w:szCs w:val="24"/>
        </w:rPr>
        <w:t xml:space="preserve"> в соответствии с требованиями документации об электронном аукционе №__________________. Предлагаемая нами цена контракта будет объявлена в ходе проведения электронного аукциона.</w:t>
      </w:r>
    </w:p>
    <w:p w:rsidR="004F674C" w:rsidRDefault="004F674C" w:rsidP="004F674C">
      <w:pPr>
        <w:widowControl/>
        <w:suppressAutoHyphens w:val="0"/>
        <w:autoSpaceDE w:val="0"/>
        <w:autoSpaceDN w:val="0"/>
        <w:adjustRightInd w:val="0"/>
        <w:spacing w:after="0" w:line="240" w:lineRule="auto"/>
        <w:ind w:firstLine="540"/>
        <w:jc w:val="both"/>
        <w:rPr>
          <w:rFonts w:eastAsiaTheme="minorEastAsia" w:cs="Times New Roman"/>
          <w:lang w:eastAsia="ru-RU" w:bidi="ar-SA"/>
        </w:rPr>
      </w:pPr>
      <w:r>
        <w:t xml:space="preserve">2. </w:t>
      </w:r>
      <w:proofErr w:type="gramStart"/>
      <w:r>
        <w:rPr>
          <w:rFonts w:eastAsiaTheme="minorEastAsia" w:cs="Times New Roman"/>
          <w:lang w:eastAsia="ru-RU" w:bidi="ar-SA"/>
        </w:rPr>
        <w:t>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t xml:space="preserve">: </w:t>
      </w:r>
      <w:proofErr w:type="gramEnd"/>
    </w:p>
    <w:p w:rsidR="004F674C" w:rsidRPr="004F674C" w:rsidRDefault="004F674C" w:rsidP="004F674C">
      <w:pPr>
        <w:widowControl/>
        <w:suppressAutoHyphens w:val="0"/>
        <w:autoSpaceDE w:val="0"/>
        <w:autoSpaceDN w:val="0"/>
        <w:adjustRightInd w:val="0"/>
        <w:spacing w:after="0" w:line="240" w:lineRule="auto"/>
        <w:ind w:firstLine="540"/>
        <w:jc w:val="both"/>
        <w:rPr>
          <w:rFonts w:eastAsiaTheme="minorEastAsia" w:cs="Times New Roman"/>
          <w:lang w:eastAsia="ru-RU" w:bidi="ar-SA"/>
        </w:rPr>
      </w:pPr>
    </w:p>
    <w:tbl>
      <w:tblPr>
        <w:tblW w:w="96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5644"/>
        <w:gridCol w:w="3081"/>
      </w:tblGrid>
      <w:tr w:rsidR="004F674C" w:rsidTr="00C12A2F">
        <w:trPr>
          <w:trHeight w:val="2748"/>
        </w:trPr>
        <w:tc>
          <w:tcPr>
            <w:tcW w:w="877" w:type="dxa"/>
            <w:tcBorders>
              <w:top w:val="single" w:sz="4" w:space="0" w:color="auto"/>
              <w:left w:val="single" w:sz="4" w:space="0" w:color="auto"/>
              <w:bottom w:val="single" w:sz="4" w:space="0" w:color="auto"/>
              <w:right w:val="single" w:sz="4" w:space="0" w:color="auto"/>
            </w:tcBorders>
            <w:hideMark/>
          </w:tcPr>
          <w:p w:rsidR="004F674C" w:rsidRDefault="004F674C" w:rsidP="004F674C">
            <w:pPr>
              <w:widowControl/>
              <w:spacing w:after="0" w:line="240" w:lineRule="auto"/>
              <w:jc w:val="center"/>
            </w:pPr>
            <w:r>
              <w:t xml:space="preserve">№ </w:t>
            </w:r>
            <w:proofErr w:type="gramStart"/>
            <w:r>
              <w:t>п</w:t>
            </w:r>
            <w:proofErr w:type="gramEnd"/>
            <w:r>
              <w:t>/п</w:t>
            </w:r>
          </w:p>
        </w:tc>
        <w:tc>
          <w:tcPr>
            <w:tcW w:w="5644" w:type="dxa"/>
            <w:tcBorders>
              <w:top w:val="single" w:sz="4" w:space="0" w:color="auto"/>
              <w:left w:val="single" w:sz="4" w:space="0" w:color="auto"/>
              <w:bottom w:val="single" w:sz="4" w:space="0" w:color="auto"/>
              <w:right w:val="single" w:sz="4" w:space="0" w:color="auto"/>
            </w:tcBorders>
            <w:vAlign w:val="center"/>
          </w:tcPr>
          <w:p w:rsidR="004F674C" w:rsidRDefault="004F674C" w:rsidP="004F674C">
            <w:pPr>
              <w:widowControl/>
              <w:spacing w:after="0" w:line="240" w:lineRule="auto"/>
              <w:jc w:val="center"/>
            </w:pPr>
            <w:proofErr w:type="gramStart"/>
            <w:r>
              <w:t xml:space="preserve">Наименование товара, </w:t>
            </w:r>
            <w:r>
              <w:rPr>
                <w:rFonts w:eastAsiaTheme="minorEastAsia" w:cs="Times New Roman"/>
                <w:lang w:eastAsia="ru-RU" w:bidi="ar-SA"/>
              </w:rPr>
              <w:t>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3081" w:type="dxa"/>
            <w:tcBorders>
              <w:top w:val="single" w:sz="4" w:space="0" w:color="auto"/>
              <w:left w:val="single" w:sz="4" w:space="0" w:color="auto"/>
              <w:bottom w:val="single" w:sz="4" w:space="0" w:color="auto"/>
              <w:right w:val="single" w:sz="4" w:space="0" w:color="auto"/>
            </w:tcBorders>
            <w:vAlign w:val="center"/>
          </w:tcPr>
          <w:p w:rsidR="004F674C" w:rsidRDefault="004F674C" w:rsidP="004F674C">
            <w:pPr>
              <w:spacing w:after="0" w:line="240" w:lineRule="auto"/>
              <w:jc w:val="center"/>
            </w:pPr>
          </w:p>
          <w:p w:rsidR="004F674C" w:rsidRDefault="004F674C" w:rsidP="004F674C">
            <w:pPr>
              <w:spacing w:after="0" w:line="240" w:lineRule="auto"/>
              <w:jc w:val="center"/>
            </w:pPr>
          </w:p>
          <w:p w:rsidR="004F674C" w:rsidRDefault="004F674C" w:rsidP="004F674C">
            <w:pPr>
              <w:spacing w:after="0" w:line="240" w:lineRule="auto"/>
              <w:jc w:val="center"/>
            </w:pPr>
          </w:p>
          <w:p w:rsidR="004F674C" w:rsidRDefault="004F674C" w:rsidP="004F674C">
            <w:pPr>
              <w:spacing w:after="0" w:line="240" w:lineRule="auto"/>
              <w:jc w:val="center"/>
            </w:pPr>
            <w:r>
              <w:t>Конкретные</w:t>
            </w:r>
          </w:p>
          <w:p w:rsidR="004F674C" w:rsidRDefault="004F674C" w:rsidP="004F674C">
            <w:pPr>
              <w:spacing w:after="0" w:line="240" w:lineRule="auto"/>
              <w:jc w:val="center"/>
            </w:pPr>
            <w:r>
              <w:t>показатели товара</w:t>
            </w:r>
          </w:p>
        </w:tc>
      </w:tr>
      <w:tr w:rsidR="004F674C" w:rsidTr="00C12A2F">
        <w:trPr>
          <w:trHeight w:val="285"/>
        </w:trPr>
        <w:tc>
          <w:tcPr>
            <w:tcW w:w="877"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5644"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3081"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r>
      <w:tr w:rsidR="004F674C" w:rsidTr="00C12A2F">
        <w:trPr>
          <w:trHeight w:val="285"/>
        </w:trPr>
        <w:tc>
          <w:tcPr>
            <w:tcW w:w="877"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5644"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3081"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r>
      <w:tr w:rsidR="004F674C" w:rsidTr="00C12A2F">
        <w:trPr>
          <w:trHeight w:val="285"/>
        </w:trPr>
        <w:tc>
          <w:tcPr>
            <w:tcW w:w="877"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5644"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3081"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r>
    </w:tbl>
    <w:p w:rsidR="004F674C" w:rsidRDefault="004F674C" w:rsidP="004F674C">
      <w:pPr>
        <w:pStyle w:val="ConsPlusNormal"/>
        <w:ind w:firstLine="0"/>
        <w:jc w:val="both"/>
        <w:rPr>
          <w:sz w:val="24"/>
          <w:szCs w:val="24"/>
        </w:rPr>
      </w:pPr>
    </w:p>
    <w:p w:rsidR="004F674C" w:rsidRDefault="004F674C" w:rsidP="004F674C">
      <w:pPr>
        <w:widowControl/>
        <w:spacing w:after="0" w:line="240" w:lineRule="auto"/>
        <w:ind w:firstLine="540"/>
        <w:jc w:val="both"/>
        <w:rPr>
          <w:i/>
        </w:rPr>
      </w:pPr>
      <w:r>
        <w:rPr>
          <w:b/>
          <w:i/>
          <w:sz w:val="22"/>
          <w:szCs w:val="22"/>
        </w:rPr>
        <w:t>Примечание:</w:t>
      </w:r>
      <w:r>
        <w:rPr>
          <w:sz w:val="22"/>
          <w:szCs w:val="22"/>
        </w:rPr>
        <w:t xml:space="preserve"> </w:t>
      </w:r>
      <w:r>
        <w:rPr>
          <w:i/>
          <w:sz w:val="22"/>
          <w:szCs w:val="22"/>
        </w:rPr>
        <w:t xml:space="preserve">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w:t>
      </w:r>
      <w:r w:rsidRPr="003D02B4">
        <w:rPr>
          <w:i/>
          <w:sz w:val="22"/>
          <w:szCs w:val="22"/>
        </w:rPr>
        <w:t>в единой информационной системе, должны быть подписаны усиленной электронной подписью</w:t>
      </w:r>
      <w:r>
        <w:rPr>
          <w:i/>
          <w:sz w:val="22"/>
          <w:szCs w:val="22"/>
        </w:rPr>
        <w:t xml:space="preserve"> лица, имеющего право действовать от имени оператора электронной площадки</w:t>
      </w:r>
      <w:r>
        <w:rPr>
          <w:i/>
        </w:rPr>
        <w:t>.</w:t>
      </w:r>
    </w:p>
    <w:p w:rsidR="004F674C" w:rsidRDefault="004F674C" w:rsidP="004F674C">
      <w:pPr>
        <w:widowControl/>
        <w:spacing w:after="0" w:line="240" w:lineRule="auto"/>
        <w:ind w:firstLine="540"/>
        <w:jc w:val="both"/>
        <w:rPr>
          <w:i/>
          <w:iCs/>
          <w:sz w:val="22"/>
          <w:szCs w:val="22"/>
        </w:rPr>
      </w:pPr>
      <w:r>
        <w:rPr>
          <w:i/>
          <w:iCs/>
          <w:sz w:val="22"/>
          <w:szCs w:val="22"/>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11E7D" w:rsidRDefault="00411E7D" w:rsidP="004F674C">
      <w:pPr>
        <w:widowControl/>
        <w:suppressAutoHyphens w:val="0"/>
        <w:spacing w:after="0" w:line="240" w:lineRule="auto"/>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323633" w:rsidRDefault="00FC176D" w:rsidP="00323633">
      <w:pPr>
        <w:widowControl/>
        <w:suppressAutoHyphens w:val="0"/>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Форма № 2</w:t>
      </w:r>
    </w:p>
    <w:p w:rsidR="00CA22F3"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ВТОРАЯ ЧАСТЬ ЗАЯВКИ НА УЧАСТИЕ В ЭЛЕКТРОННОМ АУКЦИОНЕ</w:t>
      </w:r>
    </w:p>
    <w:p w:rsidR="00B50F46" w:rsidRDefault="00B50F46" w:rsidP="00B50F46">
      <w:pPr>
        <w:suppressAutoHyphens w:val="0"/>
        <w:autoSpaceDE w:val="0"/>
        <w:autoSpaceDN w:val="0"/>
        <w:adjustRightInd w:val="0"/>
        <w:spacing w:after="0" w:line="240" w:lineRule="auto"/>
        <w:jc w:val="center"/>
        <w:rPr>
          <w:rFonts w:eastAsia="Times New Roman"/>
          <w:i/>
        </w:rPr>
      </w:pPr>
      <w:r w:rsidRPr="00B50F46">
        <w:rPr>
          <w:rFonts w:eastAsia="Times New Roman"/>
          <w:i/>
        </w:rPr>
        <w:t>Замена линолеума в учебных кабинетах МБОУО гимназия №36</w:t>
      </w:r>
    </w:p>
    <w:p w:rsidR="00F10D35" w:rsidRPr="00F10D35" w:rsidRDefault="00F10D35" w:rsidP="00B50F46">
      <w:pPr>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lang w:eastAsia="ru-RU" w:bidi="ar-SA"/>
        </w:rPr>
        <w:t>1.</w:t>
      </w:r>
      <w:r w:rsidRPr="00F10D35">
        <w:rPr>
          <w:rFonts w:eastAsia="Times New Roman" w:cs="Times New Roman"/>
          <w:i/>
          <w:lang w:eastAsia="ru-RU" w:bidi="ar-SA"/>
        </w:rPr>
        <w:t xml:space="preserve"> </w:t>
      </w:r>
      <w:r w:rsidRPr="00F10D35">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proofErr w:type="gramStart"/>
      <w:r w:rsidRPr="00F10D35">
        <w:rPr>
          <w:rFonts w:eastAsia="Times New Roman" w:cs="Times New Roman"/>
          <w:lang w:eastAsia="ru-RU" w:bidi="ar-SA"/>
        </w:rPr>
        <w:t>предоставляем следующие документы</w:t>
      </w:r>
      <w:proofErr w:type="gramEnd"/>
      <w:r w:rsidRPr="00F10D35">
        <w:rPr>
          <w:rFonts w:eastAsia="Times New Roman" w:cs="Times New Roman"/>
          <w:lang w:eastAsia="ru-RU" w:bidi="ar-SA"/>
        </w:rPr>
        <w:t xml:space="preserve">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
        <w:gridCol w:w="5872"/>
        <w:gridCol w:w="3632"/>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3D0059">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w:t>
            </w:r>
            <w:r w:rsidRPr="00F10D35">
              <w:rPr>
                <w:rFonts w:eastAsia="Times New Roman" w:cs="Times New Roman"/>
                <w:sz w:val="22"/>
                <w:szCs w:val="22"/>
                <w:lang w:eastAsia="ru-RU" w:bidi="ar-SA"/>
              </w:rPr>
              <w:t>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r w:rsidR="004B22FB">
        <w:rPr>
          <w:rFonts w:eastAsia="Times New Roman" w:cs="Times New Roman"/>
          <w:i/>
          <w:lang w:eastAsia="ru-RU" w:bidi="ar-SA"/>
        </w:rPr>
        <w:t>, индивидуального предпринимателя</w:t>
      </w:r>
      <w:r w:rsidRPr="00F10D35">
        <w:rPr>
          <w:rFonts w:eastAsia="Times New Roman" w:cs="Times New Roman"/>
          <w:i/>
          <w:lang w:eastAsia="ru-RU" w:bidi="ar-SA"/>
        </w:rPr>
        <w:t>)</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5925"/>
        <w:gridCol w:w="3547"/>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0F0079">
      <w:pPr>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0F0079">
      <w:pPr>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28"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w:t>
      </w:r>
      <w:r w:rsidRPr="00F10D35">
        <w:rPr>
          <w:rFonts w:eastAsia="Times New Roman" w:cs="Times New Roman"/>
          <w:lang w:eastAsia="ru-RU" w:bidi="ar-SA"/>
        </w:rPr>
        <w:lastRenderedPageBreak/>
        <w:t xml:space="preserve">исключением сумм, на которые предоставлены отсрочка, рассрочка, инвестиционный налоговый кредит в соответствии с </w:t>
      </w:r>
      <w:hyperlink r:id="rId29"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3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10D35">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0D35">
        <w:rPr>
          <w:rFonts w:eastAsia="Times New Roman" w:cs="Times New Roman"/>
          <w:lang w:eastAsia="ru-RU" w:bidi="ar-SA"/>
        </w:rPr>
        <w:t>указанных</w:t>
      </w:r>
      <w:proofErr w:type="gramEnd"/>
      <w:r w:rsidRPr="00F10D3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10D35">
        <w:rPr>
          <w:rFonts w:eastAsia="Times New Roman" w:cs="Times New Roman"/>
          <w:lang w:eastAsia="ru-RU" w:bidi="ar-SA"/>
        </w:rPr>
        <w:t xml:space="preserve"> товара, выполнением работы, оказанием услуги, </w:t>
      </w:r>
      <w:proofErr w:type="gramStart"/>
      <w:r w:rsidRPr="00F10D35">
        <w:rPr>
          <w:rFonts w:eastAsia="Times New Roman" w:cs="Times New Roman"/>
          <w:lang w:eastAsia="ru-RU" w:bidi="ar-SA"/>
        </w:rPr>
        <w:t>являющихся</w:t>
      </w:r>
      <w:proofErr w:type="gramEnd"/>
      <w:r w:rsidRPr="00F10D3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10D35" w:rsidRPr="00B54840"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w:t>
      </w:r>
      <w:r w:rsidRPr="00B54840">
        <w:rPr>
          <w:rFonts w:eastAsia="Times New Roman" w:cs="Times New Roman"/>
          <w:lang w:eastAsia="ru-RU" w:bidi="ar-SA"/>
        </w:rPr>
        <w:t xml:space="preserve">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54840">
        <w:rPr>
          <w:rFonts w:eastAsia="Times New Roman" w:cs="Times New Roman"/>
          <w:lang w:eastAsia="ru-RU" w:bidi="ar-SA"/>
        </w:rPr>
        <w:t>неполнородными</w:t>
      </w:r>
      <w:proofErr w:type="spellEnd"/>
      <w:r w:rsidRPr="00B54840">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F10D35" w:rsidRPr="00B54840" w:rsidRDefault="00B54840" w:rsidP="000F0079">
      <w:pPr>
        <w:widowControl/>
        <w:suppressAutoHyphens w:val="0"/>
        <w:autoSpaceDE w:val="0"/>
        <w:autoSpaceDN w:val="0"/>
        <w:adjustRightInd w:val="0"/>
        <w:spacing w:after="0" w:line="240" w:lineRule="auto"/>
        <w:jc w:val="both"/>
        <w:rPr>
          <w:rFonts w:eastAsia="Times New Roman" w:cs="Times New Roman"/>
          <w:iCs/>
          <w:lang w:eastAsia="ru-RU" w:bidi="ar-SA"/>
        </w:rPr>
      </w:pPr>
      <w:r w:rsidRPr="00B54840">
        <w:rPr>
          <w:rFonts w:eastAsia="Times New Roman" w:cs="Times New Roman"/>
          <w:b/>
          <w:i/>
          <w:lang w:eastAsia="ru-RU" w:bidi="ar-SA"/>
        </w:rPr>
        <w:t>Заверяю правильность всех данных.</w:t>
      </w:r>
    </w:p>
    <w:p w:rsidR="00F10D35" w:rsidRPr="00B54840" w:rsidRDefault="00F10D35" w:rsidP="000F0079">
      <w:pPr>
        <w:widowControl/>
        <w:suppressAutoHyphens w:val="0"/>
        <w:autoSpaceDE w:val="0"/>
        <w:autoSpaceDN w:val="0"/>
        <w:adjustRightInd w:val="0"/>
        <w:spacing w:after="0" w:line="240" w:lineRule="auto"/>
        <w:jc w:val="both"/>
        <w:rPr>
          <w:rFonts w:eastAsia="Times New Roman" w:cs="Times New Roman"/>
          <w:iCs/>
          <w:lang w:eastAsia="ru-RU" w:bidi="ar-SA"/>
        </w:rPr>
      </w:pPr>
    </w:p>
    <w:p w:rsidR="003E7085" w:rsidRPr="00B54840" w:rsidRDefault="003E7085" w:rsidP="00B54840">
      <w:pPr>
        <w:widowControl/>
        <w:suppressAutoHyphens w:val="0"/>
        <w:autoSpaceDE w:val="0"/>
        <w:autoSpaceDN w:val="0"/>
        <w:adjustRightInd w:val="0"/>
        <w:spacing w:after="0" w:line="240" w:lineRule="auto"/>
        <w:ind w:firstLine="540"/>
        <w:jc w:val="both"/>
        <w:rPr>
          <w:rFonts w:eastAsia="Times New Roman" w:cs="Times New Roman"/>
          <w:i/>
          <w:sz w:val="22"/>
          <w:szCs w:val="22"/>
          <w:lang w:eastAsia="ru-RU" w:bidi="ar-SA"/>
        </w:rPr>
      </w:pPr>
      <w:r w:rsidRPr="00B54840">
        <w:rPr>
          <w:rFonts w:eastAsia="Times New Roman" w:cs="Times New Roman"/>
          <w:b/>
          <w:i/>
          <w:sz w:val="22"/>
          <w:szCs w:val="22"/>
          <w:lang w:eastAsia="ru-RU" w:bidi="ar-SA"/>
        </w:rPr>
        <w:t>Примечание</w:t>
      </w:r>
      <w:r w:rsidR="000F0079" w:rsidRPr="00B54840">
        <w:rPr>
          <w:rFonts w:eastAsia="Times New Roman" w:cs="Times New Roman"/>
          <w:b/>
          <w:i/>
          <w:sz w:val="22"/>
          <w:szCs w:val="22"/>
          <w:lang w:eastAsia="ru-RU" w:bidi="ar-SA"/>
        </w:rPr>
        <w:t>.</w:t>
      </w:r>
      <w:r w:rsidRPr="00B54840">
        <w:rPr>
          <w:rFonts w:eastAsia="Times New Roman" w:cs="Times New Roman"/>
          <w:sz w:val="22"/>
          <w:szCs w:val="22"/>
          <w:lang w:eastAsia="ru-RU" w:bidi="ar-SA"/>
        </w:rPr>
        <w:t xml:space="preserve"> </w:t>
      </w:r>
      <w:proofErr w:type="gramStart"/>
      <w:r w:rsidRPr="00B54840">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0F5BED" w:rsidRPr="00B54840" w:rsidRDefault="003E7085" w:rsidP="00B54840">
      <w:pPr>
        <w:widowControl/>
        <w:suppressAutoHyphens w:val="0"/>
        <w:autoSpaceDE w:val="0"/>
        <w:autoSpaceDN w:val="0"/>
        <w:adjustRightInd w:val="0"/>
        <w:spacing w:after="0" w:line="240" w:lineRule="auto"/>
        <w:ind w:firstLine="540"/>
        <w:jc w:val="both"/>
        <w:rPr>
          <w:rFonts w:eastAsia="Times New Roman" w:cs="Times New Roman"/>
          <w:b/>
          <w:sz w:val="22"/>
          <w:szCs w:val="22"/>
          <w:u w:val="single"/>
          <w:lang w:eastAsia="ru-RU" w:bidi="ar-SA"/>
        </w:rPr>
      </w:pPr>
      <w:r w:rsidRPr="00B54840">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11E7D" w:rsidRDefault="00411E7D" w:rsidP="002C651D">
      <w:pPr>
        <w:widowControl/>
        <w:suppressAutoHyphens w:val="0"/>
        <w:jc w:val="center"/>
        <w:rPr>
          <w:rFonts w:eastAsia="Times New Roman" w:cs="Times New Roman"/>
          <w:b/>
          <w:sz w:val="28"/>
          <w:szCs w:val="28"/>
          <w:u w:val="single"/>
          <w:lang w:eastAsia="ru-RU" w:bidi="ar-SA"/>
        </w:rPr>
      </w:pPr>
      <w:r>
        <w:rPr>
          <w:rFonts w:eastAsia="Times New Roman" w:cs="Times New Roman"/>
          <w:b/>
          <w:sz w:val="28"/>
          <w:szCs w:val="28"/>
          <w:u w:val="single"/>
          <w:lang w:eastAsia="ru-RU" w:bidi="ar-SA"/>
        </w:rPr>
        <w:br w:type="page"/>
      </w:r>
    </w:p>
    <w:p w:rsidR="00FC176D" w:rsidRPr="00FC176D" w:rsidRDefault="00FC176D" w:rsidP="00323633">
      <w:pPr>
        <w:widowControl/>
        <w:suppressAutoHyphens w:val="0"/>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lastRenderedPageBreak/>
        <w:t>Форма № 3</w:t>
      </w: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2C651D" w:rsidRPr="002C651D" w:rsidRDefault="008D00E5" w:rsidP="005A2F80">
      <w:pPr>
        <w:spacing w:after="0" w:line="240" w:lineRule="auto"/>
        <w:jc w:val="both"/>
        <w:rPr>
          <w:rFonts w:cs="Times New Roman"/>
          <w:i/>
        </w:rPr>
      </w:pPr>
      <w:r w:rsidRPr="008D00E5">
        <w:rPr>
          <w:rFonts w:eastAsia="Times New Roman" w:cs="Times New Roman"/>
          <w:spacing w:val="11"/>
          <w:lang w:eastAsia="ru-RU" w:bidi="ar-SA"/>
        </w:rPr>
        <w:tab/>
        <w:t xml:space="preserve">Прошу Вас разъяснить следующие положения </w:t>
      </w:r>
      <w:r w:rsidRPr="008D00E5">
        <w:rPr>
          <w:rFonts w:eastAsia="Times New Roman" w:cs="Times New Roman"/>
          <w:lang w:eastAsia="ru-RU" w:bidi="ar-SA"/>
        </w:rPr>
        <w:t>документации об электронном аукционе</w:t>
      </w:r>
      <w:r w:rsidR="00F13208">
        <w:rPr>
          <w:rFonts w:eastAsia="Times New Roman" w:cs="Times New Roman"/>
          <w:lang w:eastAsia="ru-RU" w:bidi="ar-SA"/>
        </w:rPr>
        <w:t>:</w:t>
      </w:r>
      <w:r w:rsidRPr="008D00E5">
        <w:rPr>
          <w:rFonts w:eastAsia="Times New Roman" w:cs="Times New Roman"/>
          <w:lang w:eastAsia="ru-RU" w:bidi="ar-SA"/>
        </w:rPr>
        <w:t xml:space="preserve"> </w:t>
      </w:r>
      <w:r w:rsidR="00B50F46" w:rsidRPr="00B50F46">
        <w:rPr>
          <w:rFonts w:eastAsia="Times New Roman"/>
          <w:i/>
        </w:rPr>
        <w:t>Замена линолеума в учебных кабинетах МБОУО гимназия №36</w:t>
      </w: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proofErr w:type="gramStart"/>
            <w:r w:rsidRPr="008D00E5">
              <w:rPr>
                <w:rFonts w:eastAsia="Times New Roman" w:cs="Times New Roman"/>
                <w:spacing w:val="-7"/>
                <w:lang w:eastAsia="ru-RU" w:bidi="ar-SA"/>
              </w:rPr>
              <w:t>п</w:t>
            </w:r>
            <w:proofErr w:type="gramEnd"/>
            <w:r w:rsidRPr="008D00E5">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000F0079">
        <w:rPr>
          <w:rFonts w:eastAsia="Times New Roman" w:cs="Times New Roman"/>
          <w:b/>
          <w:i/>
          <w:sz w:val="22"/>
          <w:szCs w:val="22"/>
          <w:lang w:eastAsia="ru-RU" w:bidi="ar-SA"/>
        </w:rPr>
        <w:t>.</w:t>
      </w:r>
      <w:r w:rsidRPr="008D00E5">
        <w:rPr>
          <w:rFonts w:eastAsia="Times New Roman" w:cs="Times New Roman"/>
          <w:sz w:val="22"/>
          <w:szCs w:val="22"/>
          <w:lang w:eastAsia="ru-RU" w:bidi="ar-SA"/>
        </w:rPr>
        <w:t xml:space="preserve"> </w:t>
      </w:r>
      <w:proofErr w:type="gramStart"/>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roofErr w:type="gramEnd"/>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11E7D" w:rsidRDefault="008D00E5" w:rsidP="00411E7D">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00411E7D">
        <w:rPr>
          <w:rFonts w:eastAsia="Times New Roman" w:cs="Times New Roman"/>
          <w:color w:val="000000"/>
          <w:lang w:eastAsia="ru-RU" w:bidi="ar-SA"/>
        </w:rPr>
        <w:br w:type="page"/>
      </w:r>
    </w:p>
    <w:p w:rsidR="00885B25" w:rsidRPr="003C1545" w:rsidRDefault="004B31BA" w:rsidP="00411E7D">
      <w:pPr>
        <w:shd w:val="clear" w:color="auto" w:fill="FFFFFF"/>
        <w:suppressAutoHyphens w:val="0"/>
        <w:autoSpaceDE w:val="0"/>
        <w:autoSpaceDN w:val="0"/>
        <w:adjustRightInd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lastRenderedPageBreak/>
        <w:t xml:space="preserve">Часть </w:t>
      </w:r>
      <w:r w:rsidRPr="003C1545">
        <w:rPr>
          <w:rFonts w:eastAsia="SimSun" w:cs="Times New Roman"/>
          <w:b/>
          <w:caps/>
          <w:sz w:val="28"/>
          <w:szCs w:val="28"/>
          <w:lang w:val="en-US" w:eastAsia="ru-RU" w:bidi="ar-SA"/>
        </w:rPr>
        <w:t>II</w:t>
      </w:r>
    </w:p>
    <w:p w:rsidR="008213A9" w:rsidRPr="003C1545" w:rsidRDefault="008213A9" w:rsidP="003C1545">
      <w:pPr>
        <w:widowControl/>
        <w:suppressAutoHyphens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t>Проект контракта</w:t>
      </w:r>
    </w:p>
    <w:p w:rsidR="008213A9" w:rsidRDefault="008213A9" w:rsidP="003C1545">
      <w:pPr>
        <w:widowControl/>
        <w:suppressAutoHyphens w:val="0"/>
        <w:spacing w:after="0" w:line="240" w:lineRule="auto"/>
        <w:jc w:val="center"/>
        <w:rPr>
          <w:rFonts w:eastAsia="SimSun" w:cs="Times New Roman"/>
          <w:caps/>
          <w:lang w:eastAsia="ru-RU" w:bidi="ar-SA"/>
        </w:rPr>
      </w:pPr>
      <w:r w:rsidRPr="003C1545">
        <w:rPr>
          <w:rFonts w:eastAsia="SimSun" w:cs="Times New Roman"/>
          <w:caps/>
          <w:lang w:eastAsia="ru-RU" w:bidi="ar-SA"/>
        </w:rPr>
        <w:t>(</w:t>
      </w:r>
      <w:r w:rsidR="00166B42" w:rsidRPr="00166B42">
        <w:rPr>
          <w:rFonts w:eastAsia="SimSun" w:cs="Times New Roman"/>
          <w:b/>
          <w:lang w:eastAsia="ru-RU" w:bidi="ar-SA"/>
        </w:rPr>
        <w:t>муниципальный контракт, гражданско-правовой договор</w:t>
      </w:r>
      <w:r w:rsidRPr="003C1545">
        <w:rPr>
          <w:rFonts w:eastAsia="SimSun" w:cs="Times New Roman"/>
          <w:caps/>
          <w:lang w:eastAsia="ru-RU" w:bidi="ar-SA"/>
        </w:rPr>
        <w:t>)</w:t>
      </w:r>
    </w:p>
    <w:p w:rsidR="00166B42" w:rsidRPr="00166B42" w:rsidRDefault="00166B42" w:rsidP="004B26B7">
      <w:pPr>
        <w:pStyle w:val="a5"/>
        <w:spacing w:before="0" w:after="0"/>
        <w:rPr>
          <w:rFonts w:ascii="Times New Roman" w:hAnsi="Times New Roman" w:cs="Times New Roman"/>
          <w:color w:val="000000"/>
          <w:sz w:val="22"/>
          <w:szCs w:val="22"/>
        </w:rPr>
      </w:pPr>
    </w:p>
    <w:p w:rsidR="008E6466" w:rsidRPr="00187A34" w:rsidRDefault="008E6466" w:rsidP="008E6466">
      <w:pPr>
        <w:widowControl/>
        <w:spacing w:after="0" w:line="240" w:lineRule="auto"/>
        <w:jc w:val="right"/>
        <w:rPr>
          <w:rFonts w:eastAsia="Times New Roman" w:cs="Times New Roman"/>
          <w:color w:val="000000"/>
          <w:kern w:val="1"/>
          <w:lang w:eastAsia="ar-SA" w:bidi="ar-SA"/>
        </w:rPr>
      </w:pPr>
      <w:r w:rsidRPr="00187A34">
        <w:rPr>
          <w:rFonts w:eastAsia="Times New Roman" w:cs="Times New Roman"/>
          <w:color w:val="000000"/>
          <w:kern w:val="1"/>
          <w:lang w:eastAsia="ar-SA" w:bidi="ar-SA"/>
        </w:rPr>
        <w:t>ПРОЕКТ</w:t>
      </w:r>
    </w:p>
    <w:p w:rsidR="00E00110" w:rsidRPr="00E00110" w:rsidRDefault="00E00110" w:rsidP="00E00110">
      <w:pPr>
        <w:suppressAutoHyphens w:val="0"/>
        <w:autoSpaceDE w:val="0"/>
        <w:autoSpaceDN w:val="0"/>
        <w:adjustRightInd w:val="0"/>
        <w:spacing w:after="0" w:line="240" w:lineRule="auto"/>
        <w:jc w:val="center"/>
        <w:rPr>
          <w:rFonts w:eastAsia="Times New Roman" w:cs="Times New Roman"/>
          <w:b/>
          <w:caps/>
          <w:lang w:eastAsia="ru-RU" w:bidi="ar-SA"/>
        </w:rPr>
      </w:pPr>
      <w:r w:rsidRPr="00187A34">
        <w:rPr>
          <w:rFonts w:eastAsia="Times New Roman" w:cs="Times New Roman"/>
          <w:b/>
          <w:caps/>
          <w:lang w:eastAsia="ru-RU" w:bidi="ar-SA"/>
        </w:rPr>
        <w:t>ГРАЖДАНСКО-ПРАВОВОЙ ДОГОВОР (КОНТРАКТ)_____</w:t>
      </w:r>
    </w:p>
    <w:p w:rsidR="00E00110" w:rsidRPr="00E00110" w:rsidRDefault="00E00110" w:rsidP="00E00110">
      <w:pPr>
        <w:suppressAutoHyphens w:val="0"/>
        <w:autoSpaceDE w:val="0"/>
        <w:autoSpaceDN w:val="0"/>
        <w:adjustRightInd w:val="0"/>
        <w:spacing w:after="0" w:line="240" w:lineRule="auto"/>
        <w:jc w:val="right"/>
        <w:rPr>
          <w:rFonts w:eastAsia="Times New Roman" w:cs="Times New Roman"/>
          <w:caps/>
          <w:sz w:val="18"/>
          <w:szCs w:val="18"/>
          <w:lang w:eastAsia="ru-RU" w:bidi="ar-SA"/>
        </w:rPr>
      </w:pPr>
    </w:p>
    <w:p w:rsidR="00E00110" w:rsidRPr="00E00110" w:rsidRDefault="00E00110" w:rsidP="00E00110">
      <w:pPr>
        <w:suppressAutoHyphens w:val="0"/>
        <w:autoSpaceDE w:val="0"/>
        <w:autoSpaceDN w:val="0"/>
        <w:adjustRightInd w:val="0"/>
        <w:spacing w:after="0" w:line="240" w:lineRule="auto"/>
        <w:jc w:val="right"/>
        <w:rPr>
          <w:rFonts w:eastAsia="Times New Roman" w:cs="Times New Roman"/>
          <w:caps/>
          <w:sz w:val="18"/>
          <w:szCs w:val="18"/>
          <w:lang w:eastAsia="ru-RU" w:bidi="ar-SA"/>
        </w:rPr>
      </w:pPr>
    </w:p>
    <w:p w:rsidR="00E00110" w:rsidRPr="00E00110" w:rsidRDefault="00E00110" w:rsidP="00E00110">
      <w:pPr>
        <w:suppressAutoHyphens w:val="0"/>
        <w:autoSpaceDE w:val="0"/>
        <w:autoSpaceDN w:val="0"/>
        <w:adjustRightInd w:val="0"/>
        <w:spacing w:after="0" w:line="240" w:lineRule="auto"/>
        <w:jc w:val="both"/>
        <w:rPr>
          <w:rFonts w:eastAsia="Times New Roman" w:cs="Times New Roman"/>
          <w:lang w:eastAsia="ru-RU" w:bidi="ar-SA"/>
        </w:rPr>
      </w:pPr>
      <w:r w:rsidRPr="00E00110">
        <w:rPr>
          <w:rFonts w:eastAsia="Times New Roman" w:cs="Times New Roman"/>
          <w:lang w:eastAsia="ru-RU" w:bidi="ar-SA"/>
        </w:rPr>
        <w:t>г. Иваново                                                                                        «____»___________ 2015 год</w:t>
      </w:r>
    </w:p>
    <w:p w:rsidR="00E00110" w:rsidRPr="00E00110" w:rsidRDefault="00E00110" w:rsidP="00E00110">
      <w:pPr>
        <w:suppressAutoHyphens w:val="0"/>
        <w:autoSpaceDE w:val="0"/>
        <w:autoSpaceDN w:val="0"/>
        <w:adjustRightInd w:val="0"/>
        <w:spacing w:after="0" w:line="240" w:lineRule="auto"/>
        <w:ind w:firstLine="425"/>
        <w:jc w:val="both"/>
        <w:rPr>
          <w:rFonts w:eastAsia="Times New Roman" w:cs="Times New Roman"/>
          <w:b/>
          <w:i/>
          <w:lang w:eastAsia="ru-RU" w:bidi="ar-SA"/>
        </w:rPr>
      </w:pPr>
    </w:p>
    <w:p w:rsidR="00E00110" w:rsidRPr="00E00110" w:rsidRDefault="00E00110" w:rsidP="00E00110">
      <w:pPr>
        <w:suppressAutoHyphens w:val="0"/>
        <w:autoSpaceDE w:val="0"/>
        <w:autoSpaceDN w:val="0"/>
        <w:adjustRightInd w:val="0"/>
        <w:spacing w:after="120" w:line="240" w:lineRule="auto"/>
        <w:jc w:val="both"/>
        <w:rPr>
          <w:rFonts w:eastAsia="Times New Roman" w:cs="Times New Roman"/>
          <w:sz w:val="22"/>
          <w:szCs w:val="22"/>
          <w:lang w:eastAsia="ru-RU" w:bidi="ar-SA"/>
        </w:rPr>
      </w:pPr>
      <w:r w:rsidRPr="00E00110">
        <w:rPr>
          <w:rFonts w:eastAsia="Times New Roman" w:cs="Times New Roman"/>
          <w:sz w:val="22"/>
          <w:szCs w:val="22"/>
          <w:lang w:eastAsia="ru-RU" w:bidi="ar-SA"/>
        </w:rPr>
        <w:t xml:space="preserve">Муниципальное бюджетное образовательное учреждение общеобразовательная гимназия № 36, именуемое в дальнейшем «Заказчик», в лице директора </w:t>
      </w:r>
      <w:proofErr w:type="spellStart"/>
      <w:r w:rsidRPr="00E00110">
        <w:rPr>
          <w:rFonts w:eastAsia="Times New Roman" w:cs="Times New Roman"/>
          <w:sz w:val="22"/>
          <w:szCs w:val="22"/>
          <w:lang w:eastAsia="ru-RU" w:bidi="ar-SA"/>
        </w:rPr>
        <w:t>Земеровой</w:t>
      </w:r>
      <w:proofErr w:type="spellEnd"/>
      <w:r w:rsidRPr="00E00110">
        <w:rPr>
          <w:rFonts w:eastAsia="Times New Roman" w:cs="Times New Roman"/>
          <w:sz w:val="22"/>
          <w:szCs w:val="22"/>
          <w:lang w:eastAsia="ru-RU" w:bidi="ar-SA"/>
        </w:rPr>
        <w:t xml:space="preserve"> Антонины Георгиевны, действующего на основании устава, с одной стороны, </w:t>
      </w:r>
      <w:r w:rsidRPr="00E00110">
        <w:rPr>
          <w:rFonts w:eastAsia="Times New Roman" w:cs="Times New Roman"/>
          <w:color w:val="000000"/>
          <w:sz w:val="22"/>
          <w:szCs w:val="22"/>
          <w:lang w:eastAsia="ru-RU" w:bidi="ar-SA"/>
        </w:rPr>
        <w:t>______________________</w:t>
      </w:r>
      <w:r w:rsidRPr="00E00110">
        <w:rPr>
          <w:rFonts w:eastAsia="Times New Roman" w:cs="Times New Roman"/>
          <w:sz w:val="22"/>
          <w:szCs w:val="22"/>
          <w:lang w:eastAsia="ru-RU" w:bidi="ar-SA"/>
        </w:rPr>
        <w:t xml:space="preserve">, именуемое в дальнейшем «Подрядчик», в лице _______________, действующего на основании устава, с другой стороны, именуемые в дальнейшем «Стороны», на основании __________________ </w:t>
      </w:r>
      <w:proofErr w:type="gramStart"/>
      <w:r w:rsidRPr="00E00110">
        <w:rPr>
          <w:rFonts w:eastAsia="Times New Roman" w:cs="Times New Roman"/>
          <w:sz w:val="22"/>
          <w:szCs w:val="22"/>
          <w:lang w:eastAsia="ru-RU" w:bidi="ar-SA"/>
        </w:rPr>
        <w:t>от</w:t>
      </w:r>
      <w:proofErr w:type="gramEnd"/>
      <w:r w:rsidRPr="00E00110">
        <w:rPr>
          <w:rFonts w:eastAsia="Times New Roman" w:cs="Times New Roman"/>
          <w:sz w:val="22"/>
          <w:szCs w:val="22"/>
          <w:lang w:eastAsia="ru-RU" w:bidi="ar-SA"/>
        </w:rPr>
        <w:t xml:space="preserve"> _________ № _______________ заключили настоящий контракт о нижеследующем:</w:t>
      </w:r>
    </w:p>
    <w:p w:rsidR="00E00110" w:rsidRPr="00E00110" w:rsidRDefault="00E00110" w:rsidP="00E00110">
      <w:pPr>
        <w:tabs>
          <w:tab w:val="num" w:pos="360"/>
        </w:tabs>
        <w:suppressAutoHyphens w:val="0"/>
        <w:autoSpaceDE w:val="0"/>
        <w:autoSpaceDN w:val="0"/>
        <w:adjustRightInd w:val="0"/>
        <w:spacing w:after="0" w:line="240" w:lineRule="auto"/>
        <w:ind w:left="360" w:hanging="360"/>
        <w:jc w:val="center"/>
        <w:rPr>
          <w:rFonts w:eastAsia="Times New Roman" w:cs="Times New Roman"/>
          <w:b/>
          <w:sz w:val="22"/>
          <w:szCs w:val="22"/>
          <w:lang w:eastAsia="ru-RU" w:bidi="ar-SA"/>
        </w:rPr>
      </w:pPr>
    </w:p>
    <w:p w:rsidR="00E00110" w:rsidRPr="00E00110" w:rsidRDefault="00E00110" w:rsidP="00E00110">
      <w:pPr>
        <w:tabs>
          <w:tab w:val="num" w:pos="360"/>
        </w:tabs>
        <w:suppressAutoHyphens w:val="0"/>
        <w:autoSpaceDE w:val="0"/>
        <w:autoSpaceDN w:val="0"/>
        <w:adjustRightInd w:val="0"/>
        <w:spacing w:after="0" w:line="240" w:lineRule="auto"/>
        <w:ind w:left="360" w:hanging="360"/>
        <w:jc w:val="center"/>
        <w:rPr>
          <w:rFonts w:eastAsia="Times New Roman" w:cs="Times New Roman"/>
          <w:b/>
          <w:sz w:val="22"/>
          <w:szCs w:val="22"/>
          <w:lang w:eastAsia="ru-RU" w:bidi="ar-SA"/>
        </w:rPr>
      </w:pPr>
      <w:r w:rsidRPr="00E00110">
        <w:rPr>
          <w:rFonts w:eastAsia="Times New Roman" w:cs="Times New Roman"/>
          <w:b/>
          <w:sz w:val="22"/>
          <w:szCs w:val="22"/>
          <w:lang w:eastAsia="ru-RU" w:bidi="ar-SA"/>
        </w:rPr>
        <w:t>1. Предмет контракта</w:t>
      </w:r>
    </w:p>
    <w:p w:rsidR="00E00110" w:rsidRPr="00E00110" w:rsidRDefault="00E00110" w:rsidP="00E00110">
      <w:pPr>
        <w:suppressAutoHyphens w:val="0"/>
        <w:autoSpaceDE w:val="0"/>
        <w:autoSpaceDN w:val="0"/>
        <w:adjustRightInd w:val="0"/>
        <w:spacing w:after="0" w:line="240" w:lineRule="auto"/>
        <w:jc w:val="both"/>
        <w:rPr>
          <w:rFonts w:eastAsia="Times New Roman" w:cs="Times New Roman"/>
          <w:b/>
          <w:sz w:val="22"/>
          <w:szCs w:val="22"/>
          <w:lang w:eastAsia="ru-RU" w:bidi="ar-SA"/>
        </w:rPr>
      </w:pPr>
      <w:proofErr w:type="gramStart"/>
      <w:r w:rsidRPr="00E00110">
        <w:rPr>
          <w:rFonts w:eastAsia="Times New Roman" w:cs="Times New Roman"/>
          <w:sz w:val="22"/>
          <w:szCs w:val="22"/>
          <w:lang w:eastAsia="ru-RU" w:bidi="ar-SA"/>
        </w:rPr>
        <w:t xml:space="preserve">1.1.По настоящему контракту Подрядчик обязуется выполнить ремонтные работы по замене линолеума в учебных кабинетах МБОУО гимназии №36, расположенного по адресу: г. Иваново, ул. Генерала Хлебникова, д.32 (далее – Работы) в соответствии со сметной документацией (Приложение № 1 к контракту), </w:t>
      </w:r>
      <w:r w:rsidRPr="00E00110">
        <w:rPr>
          <w:rFonts w:eastAsia="Times New Roman" w:cs="Times New Roman"/>
          <w:color w:val="000000"/>
          <w:sz w:val="22"/>
          <w:szCs w:val="22"/>
          <w:lang w:eastAsia="ar-SA" w:bidi="ar-SA"/>
        </w:rPr>
        <w:t>требованиями к материалам, используемым при выполнении работ</w:t>
      </w:r>
      <w:r w:rsidRPr="00E00110">
        <w:rPr>
          <w:rFonts w:eastAsia="Times New Roman" w:cs="Times New Roman"/>
          <w:sz w:val="22"/>
          <w:szCs w:val="22"/>
          <w:lang w:eastAsia="ru-RU" w:bidi="ar-SA"/>
        </w:rPr>
        <w:t xml:space="preserve"> (Приложение № 2 к контракту)</w:t>
      </w:r>
      <w:r w:rsidRPr="00E00110">
        <w:rPr>
          <w:rFonts w:eastAsia="Times New Roman" w:cs="Times New Roman"/>
          <w:b/>
          <w:sz w:val="22"/>
          <w:szCs w:val="22"/>
          <w:lang w:eastAsia="ru-RU" w:bidi="ar-SA"/>
        </w:rPr>
        <w:t xml:space="preserve">, </w:t>
      </w:r>
      <w:r w:rsidRPr="00E00110">
        <w:rPr>
          <w:rFonts w:eastAsia="Times New Roman" w:cs="Times New Roman"/>
          <w:sz w:val="22"/>
          <w:szCs w:val="22"/>
          <w:lang w:eastAsia="ru-RU" w:bidi="ar-SA"/>
        </w:rPr>
        <w:t>которые являются неотъемлемой частью настоящего контракта, и на условиях настоящего</w:t>
      </w:r>
      <w:proofErr w:type="gramEnd"/>
      <w:r w:rsidRPr="00E00110">
        <w:rPr>
          <w:rFonts w:eastAsia="Times New Roman" w:cs="Times New Roman"/>
          <w:sz w:val="22"/>
          <w:szCs w:val="22"/>
          <w:lang w:eastAsia="ru-RU" w:bidi="ar-SA"/>
        </w:rPr>
        <w:t xml:space="preserve"> контракта.</w:t>
      </w:r>
    </w:p>
    <w:p w:rsidR="00E00110" w:rsidRPr="00187A34" w:rsidRDefault="00E00110" w:rsidP="00E00110">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E00110">
        <w:rPr>
          <w:rFonts w:eastAsia="Times New Roman" w:cs="Times New Roman"/>
          <w:sz w:val="22"/>
          <w:szCs w:val="22"/>
          <w:lang w:eastAsia="ru-RU" w:bidi="ar-SA"/>
        </w:rPr>
        <w:t xml:space="preserve">1.2. Заказчик обязуется принять и оплатить результат работ в порядке и на условиях настоящего </w:t>
      </w:r>
      <w:r w:rsidRPr="00187A34">
        <w:rPr>
          <w:rFonts w:eastAsia="Times New Roman" w:cs="Times New Roman"/>
          <w:sz w:val="22"/>
          <w:szCs w:val="22"/>
          <w:lang w:eastAsia="ru-RU" w:bidi="ar-SA"/>
        </w:rPr>
        <w:t xml:space="preserve">контракта. </w:t>
      </w:r>
    </w:p>
    <w:p w:rsidR="00E00110" w:rsidRPr="00E00110" w:rsidRDefault="00E00110" w:rsidP="00E00110">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87A34">
        <w:rPr>
          <w:rFonts w:eastAsia="Times New Roman" w:cs="Times New Roman"/>
          <w:sz w:val="22"/>
          <w:szCs w:val="22"/>
          <w:lang w:eastAsia="ru-RU" w:bidi="ar-SA"/>
        </w:rPr>
        <w:t>1.3. Срок выполнения работ: с 22.06.2015 до 10.07.2015 года.</w:t>
      </w:r>
    </w:p>
    <w:p w:rsidR="00E00110" w:rsidRPr="00E00110" w:rsidRDefault="00E00110" w:rsidP="00E00110">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E00110">
        <w:rPr>
          <w:rFonts w:eastAsia="Times New Roman" w:cs="Times New Roman"/>
          <w:sz w:val="22"/>
          <w:szCs w:val="22"/>
          <w:lang w:eastAsia="ru-RU" w:bidi="ar-SA"/>
        </w:rPr>
        <w:t xml:space="preserve"> </w:t>
      </w:r>
    </w:p>
    <w:p w:rsidR="00E00110" w:rsidRPr="00E00110" w:rsidRDefault="00E00110" w:rsidP="00E00110">
      <w:pPr>
        <w:suppressAutoHyphens w:val="0"/>
        <w:autoSpaceDE w:val="0"/>
        <w:autoSpaceDN w:val="0"/>
        <w:adjustRightInd w:val="0"/>
        <w:spacing w:after="0" w:line="240" w:lineRule="auto"/>
        <w:jc w:val="center"/>
        <w:rPr>
          <w:rFonts w:eastAsia="Times New Roman" w:cs="Times New Roman"/>
          <w:b/>
          <w:sz w:val="22"/>
          <w:szCs w:val="22"/>
          <w:lang w:eastAsia="ru-RU" w:bidi="ar-SA"/>
        </w:rPr>
      </w:pPr>
      <w:r w:rsidRPr="00E00110">
        <w:rPr>
          <w:rFonts w:eastAsia="Times New Roman" w:cs="Times New Roman"/>
          <w:b/>
          <w:sz w:val="22"/>
          <w:szCs w:val="22"/>
          <w:lang w:eastAsia="ru-RU" w:bidi="ar-SA"/>
        </w:rPr>
        <w:t>2.  Цена контракта, порядок расчетов</w:t>
      </w:r>
    </w:p>
    <w:p w:rsidR="00E00110" w:rsidRPr="00E00110" w:rsidRDefault="00E00110" w:rsidP="00E00110">
      <w:pPr>
        <w:tabs>
          <w:tab w:val="num" w:pos="576"/>
        </w:tabs>
        <w:suppressAutoHyphens w:val="0"/>
        <w:autoSpaceDE w:val="0"/>
        <w:autoSpaceDN w:val="0"/>
        <w:adjustRightInd w:val="0"/>
        <w:spacing w:after="0" w:line="240" w:lineRule="auto"/>
        <w:jc w:val="both"/>
        <w:rPr>
          <w:rFonts w:eastAsia="Times New Roman" w:cs="Times New Roman"/>
          <w:sz w:val="22"/>
          <w:szCs w:val="22"/>
          <w:lang w:eastAsia="ru-RU" w:bidi="ar-SA"/>
        </w:rPr>
      </w:pPr>
      <w:r w:rsidRPr="00E00110">
        <w:rPr>
          <w:rFonts w:eastAsia="Times New Roman" w:cs="Times New Roman"/>
          <w:sz w:val="22"/>
          <w:szCs w:val="22"/>
          <w:lang w:eastAsia="ru-RU" w:bidi="ar-SA"/>
        </w:rPr>
        <w:t>2.1. Цена контракта составляет: __________________, в том числе НДС</w:t>
      </w:r>
      <w:r w:rsidRPr="00E00110">
        <w:rPr>
          <w:rFonts w:eastAsia="Times New Roman" w:cs="Times New Roman"/>
          <w:sz w:val="22"/>
          <w:szCs w:val="22"/>
          <w:vertAlign w:val="superscript"/>
          <w:lang w:eastAsia="ru-RU" w:bidi="ar-SA"/>
        </w:rPr>
        <w:footnoteReference w:customMarkFollows="1" w:id="4"/>
        <w:t>*</w:t>
      </w:r>
      <w:r w:rsidRPr="00E00110">
        <w:rPr>
          <w:rFonts w:eastAsia="Times New Roman" w:cs="Times New Roman"/>
          <w:sz w:val="22"/>
          <w:szCs w:val="22"/>
          <w:lang w:eastAsia="ru-RU" w:bidi="ar-SA"/>
        </w:rPr>
        <w:t xml:space="preserve"> _________________.</w:t>
      </w:r>
    </w:p>
    <w:p w:rsidR="00E00110" w:rsidRPr="00E00110" w:rsidRDefault="00E00110" w:rsidP="00E00110">
      <w:pPr>
        <w:keepNext/>
        <w:keepLines/>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E00110">
        <w:rPr>
          <w:rFonts w:eastAsia="Times New Roman" w:cs="Times New Roman"/>
          <w:sz w:val="22"/>
          <w:szCs w:val="22"/>
          <w:lang w:eastAsia="ru-RU" w:bidi="ar-SA"/>
        </w:rPr>
        <w:t>Цена включает в себя стоимость непосредственно работ по ремонту объекта Заказчика, стоимость материалов, необходимых для их выполнения, приобретаемых Подрядчиком, транспортные затраты, накладные расходы, налоги, сборы и другие обязательные платежи.</w:t>
      </w:r>
    </w:p>
    <w:p w:rsidR="00E00110" w:rsidRPr="00E00110" w:rsidRDefault="00E00110" w:rsidP="00E00110">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E00110">
        <w:rPr>
          <w:rFonts w:eastAsia="Times New Roman" w:cs="Times New Roman"/>
          <w:sz w:val="22"/>
          <w:szCs w:val="22"/>
          <w:lang w:eastAsia="ru-RU" w:bidi="ar-SA"/>
        </w:rPr>
        <w:t>2.2. Цена настоящего контракта является твердой и не может изменяться в ходе его исполнения, за исключением случаев, установленных действующим законодательством.</w:t>
      </w:r>
    </w:p>
    <w:p w:rsidR="00E00110" w:rsidRPr="00E00110" w:rsidRDefault="00E00110" w:rsidP="00E00110">
      <w:pPr>
        <w:suppressAutoHyphens w:val="0"/>
        <w:autoSpaceDE w:val="0"/>
        <w:autoSpaceDN w:val="0"/>
        <w:adjustRightInd w:val="0"/>
        <w:spacing w:after="0" w:line="240" w:lineRule="auto"/>
        <w:jc w:val="both"/>
        <w:rPr>
          <w:rFonts w:eastAsia="Times New Roman" w:cs="Times New Roman"/>
          <w:color w:val="000000"/>
          <w:sz w:val="22"/>
          <w:szCs w:val="22"/>
          <w:lang w:eastAsia="en-US" w:bidi="ar-SA"/>
        </w:rPr>
      </w:pPr>
      <w:r w:rsidRPr="00E00110">
        <w:rPr>
          <w:rFonts w:eastAsia="Times New Roman" w:cs="Times New Roman"/>
          <w:sz w:val="22"/>
          <w:szCs w:val="22"/>
          <w:lang w:eastAsia="ru-RU" w:bidi="ar-SA"/>
        </w:rPr>
        <w:t xml:space="preserve">2.3. При исполнении контракта изменение его условий не допускается, за исключением случаев, предусмотренных Федеральным законом от 05.04.2013 № 44-ФЗ </w:t>
      </w:r>
      <w:r w:rsidRPr="00E00110">
        <w:rPr>
          <w:rFonts w:eastAsia="Times New Roman" w:cs="Times New Roman"/>
          <w:color w:val="000000"/>
          <w:sz w:val="22"/>
          <w:szCs w:val="22"/>
          <w:lang w:eastAsia="en-US" w:bidi="ar-SA"/>
        </w:rPr>
        <w:t>«О контрактной системе в сфере закупок товаров, работ, услуг для обеспечения государственных и муниципальных нужд» (далее Закон 44-ФЗ).</w:t>
      </w:r>
    </w:p>
    <w:p w:rsidR="00E00110" w:rsidRPr="00E00110" w:rsidRDefault="00E00110" w:rsidP="00E00110">
      <w:pPr>
        <w:suppressAutoHyphens w:val="0"/>
        <w:autoSpaceDE w:val="0"/>
        <w:autoSpaceDN w:val="0"/>
        <w:adjustRightInd w:val="0"/>
        <w:spacing w:after="0" w:line="240" w:lineRule="auto"/>
        <w:jc w:val="both"/>
        <w:rPr>
          <w:rFonts w:eastAsia="Times New Roman" w:cs="Times New Roman"/>
          <w:b/>
          <w:sz w:val="22"/>
          <w:szCs w:val="22"/>
          <w:lang w:eastAsia="ru-RU" w:bidi="ar-SA"/>
        </w:rPr>
      </w:pPr>
      <w:r w:rsidRPr="00E00110">
        <w:rPr>
          <w:rFonts w:eastAsia="Times New Roman" w:cs="Times New Roman"/>
          <w:sz w:val="22"/>
          <w:szCs w:val="22"/>
          <w:lang w:eastAsia="ru-RU" w:bidi="ar-SA"/>
        </w:rPr>
        <w:t xml:space="preserve"> 2.4. Объемы определяются в соответствии с утвержденной сметной документацией, являющейся неотъемлемой частью настоящего контракта. </w:t>
      </w:r>
    </w:p>
    <w:p w:rsidR="00E00110" w:rsidRPr="00E00110" w:rsidRDefault="00E00110" w:rsidP="00E00110">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E00110">
        <w:rPr>
          <w:rFonts w:eastAsia="Times New Roman" w:cs="Times New Roman"/>
          <w:sz w:val="22"/>
          <w:szCs w:val="22"/>
          <w:lang w:eastAsia="ru-RU" w:bidi="ar-SA"/>
        </w:rPr>
        <w:t xml:space="preserve">2.5. </w:t>
      </w:r>
      <w:proofErr w:type="gramStart"/>
      <w:r w:rsidRPr="00E00110">
        <w:rPr>
          <w:rFonts w:eastAsia="Times New Roman" w:cs="Times New Roman"/>
          <w:sz w:val="22"/>
          <w:szCs w:val="22"/>
          <w:lang w:eastAsia="ru-RU" w:bidi="ar-SA"/>
        </w:rPr>
        <w:t>Оплата производится Заказчиком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проверки и согласования данных документов муниципальным казенным учреждением по проектно-документационному сопровождению и техническому контролю за ремонтом объектов муниципальной собственности (далее – МКУ «ПДС и ТК»), Финансово-казначейским управлением Администрации города Иванова на основании счета-фактуры</w:t>
      </w:r>
      <w:proofErr w:type="gramEnd"/>
      <w:r w:rsidRPr="00E00110">
        <w:rPr>
          <w:rFonts w:eastAsia="Times New Roman" w:cs="Times New Roman"/>
          <w:sz w:val="22"/>
          <w:szCs w:val="22"/>
          <w:lang w:eastAsia="ru-RU" w:bidi="ar-SA"/>
        </w:rPr>
        <w:t xml:space="preserve">, </w:t>
      </w:r>
      <w:proofErr w:type="gramStart"/>
      <w:r w:rsidRPr="00E00110">
        <w:rPr>
          <w:rFonts w:eastAsia="Times New Roman" w:cs="Times New Roman"/>
          <w:sz w:val="22"/>
          <w:szCs w:val="22"/>
          <w:lang w:eastAsia="ru-RU" w:bidi="ar-SA"/>
        </w:rPr>
        <w:t>направленного</w:t>
      </w:r>
      <w:proofErr w:type="gramEnd"/>
      <w:r w:rsidRPr="00E00110">
        <w:rPr>
          <w:rFonts w:eastAsia="Times New Roman" w:cs="Times New Roman"/>
          <w:sz w:val="22"/>
          <w:szCs w:val="22"/>
          <w:lang w:eastAsia="ru-RU" w:bidi="ar-SA"/>
        </w:rPr>
        <w:t xml:space="preserve"> Подрядчиком Заказчику, до 31.12.2015.</w:t>
      </w:r>
    </w:p>
    <w:p w:rsidR="00E00110" w:rsidRPr="00E00110" w:rsidRDefault="00E00110" w:rsidP="00E00110">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E00110">
        <w:rPr>
          <w:rFonts w:eastAsia="Times New Roman" w:cs="Times New Roman"/>
          <w:sz w:val="22"/>
          <w:szCs w:val="22"/>
          <w:lang w:eastAsia="ru-RU" w:bidi="ar-SA"/>
        </w:rPr>
        <w:t>2.6. В случае ненадлежащего исполнения Подрядчиком своих обязательств по настоящему контракту производится начисление штрафных санкций. При этом окончательный расчет Заказчик вправе произвести только после перечисления Подрядчиком сумм пени (штрафов) на текущий счет Заказчика и представления подтверждающих оплату документов.</w:t>
      </w:r>
    </w:p>
    <w:p w:rsidR="00E00110" w:rsidRPr="00E00110" w:rsidRDefault="00E00110" w:rsidP="00E00110">
      <w:pPr>
        <w:suppressAutoHyphens w:val="0"/>
        <w:autoSpaceDE w:val="0"/>
        <w:autoSpaceDN w:val="0"/>
        <w:adjustRightInd w:val="0"/>
        <w:spacing w:after="0" w:line="240" w:lineRule="auto"/>
        <w:jc w:val="both"/>
        <w:rPr>
          <w:rFonts w:eastAsia="Times New Roman" w:cs="Times New Roman"/>
          <w:b/>
          <w:sz w:val="22"/>
          <w:szCs w:val="22"/>
          <w:lang w:eastAsia="ru-RU" w:bidi="ar-SA"/>
        </w:rPr>
      </w:pPr>
      <w:r w:rsidRPr="00E00110">
        <w:rPr>
          <w:rFonts w:eastAsia="Times New Roman" w:cs="Times New Roman"/>
          <w:sz w:val="22"/>
          <w:szCs w:val="22"/>
          <w:lang w:eastAsia="ru-RU" w:bidi="ar-SA"/>
        </w:rPr>
        <w:t>2.7. В случае</w:t>
      </w:r>
      <w:proofErr w:type="gramStart"/>
      <w:r w:rsidRPr="00E00110">
        <w:rPr>
          <w:rFonts w:eastAsia="Times New Roman" w:cs="Times New Roman"/>
          <w:sz w:val="22"/>
          <w:szCs w:val="22"/>
          <w:lang w:eastAsia="ru-RU" w:bidi="ar-SA"/>
        </w:rPr>
        <w:t>,</w:t>
      </w:r>
      <w:proofErr w:type="gramEnd"/>
      <w:r w:rsidRPr="00E00110">
        <w:rPr>
          <w:rFonts w:eastAsia="Times New Roman" w:cs="Times New Roman"/>
          <w:sz w:val="22"/>
          <w:szCs w:val="22"/>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налоговых  платежей связанных с оплатой контракта.</w:t>
      </w:r>
    </w:p>
    <w:p w:rsidR="00E00110" w:rsidRPr="00E00110" w:rsidRDefault="00E00110" w:rsidP="00E00110">
      <w:pPr>
        <w:tabs>
          <w:tab w:val="num" w:pos="360"/>
        </w:tabs>
        <w:suppressAutoHyphens w:val="0"/>
        <w:autoSpaceDE w:val="0"/>
        <w:autoSpaceDN w:val="0"/>
        <w:adjustRightInd w:val="0"/>
        <w:spacing w:after="0" w:line="240" w:lineRule="auto"/>
        <w:ind w:left="360" w:hanging="360"/>
        <w:jc w:val="center"/>
        <w:rPr>
          <w:rFonts w:eastAsia="Times New Roman" w:cs="Times New Roman"/>
          <w:b/>
          <w:sz w:val="22"/>
          <w:szCs w:val="22"/>
          <w:lang w:eastAsia="ru-RU" w:bidi="ar-SA"/>
        </w:rPr>
      </w:pPr>
    </w:p>
    <w:p w:rsidR="00E00110" w:rsidRPr="00E00110" w:rsidRDefault="00E00110" w:rsidP="00E00110">
      <w:pPr>
        <w:tabs>
          <w:tab w:val="num" w:pos="360"/>
        </w:tabs>
        <w:suppressAutoHyphens w:val="0"/>
        <w:autoSpaceDE w:val="0"/>
        <w:autoSpaceDN w:val="0"/>
        <w:adjustRightInd w:val="0"/>
        <w:spacing w:after="0" w:line="240" w:lineRule="auto"/>
        <w:ind w:left="360" w:hanging="360"/>
        <w:jc w:val="center"/>
        <w:rPr>
          <w:rFonts w:eastAsia="Times New Roman" w:cs="Times New Roman"/>
          <w:b/>
          <w:sz w:val="22"/>
          <w:szCs w:val="22"/>
          <w:lang w:eastAsia="ru-RU" w:bidi="ar-SA"/>
        </w:rPr>
      </w:pPr>
      <w:r w:rsidRPr="00E00110">
        <w:rPr>
          <w:rFonts w:eastAsia="Times New Roman" w:cs="Times New Roman"/>
          <w:b/>
          <w:sz w:val="22"/>
          <w:szCs w:val="22"/>
          <w:lang w:eastAsia="ru-RU" w:bidi="ar-SA"/>
        </w:rPr>
        <w:lastRenderedPageBreak/>
        <w:t>3. Права и обязанности Сторон</w:t>
      </w:r>
    </w:p>
    <w:p w:rsidR="00E00110" w:rsidRPr="00E00110" w:rsidRDefault="00E00110" w:rsidP="00E00110">
      <w:pPr>
        <w:suppressAutoHyphens w:val="0"/>
        <w:autoSpaceDE w:val="0"/>
        <w:autoSpaceDN w:val="0"/>
        <w:adjustRightInd w:val="0"/>
        <w:spacing w:after="120" w:line="240" w:lineRule="auto"/>
        <w:rPr>
          <w:rFonts w:eastAsia="Times New Roman" w:cs="Times New Roman"/>
          <w:sz w:val="22"/>
          <w:szCs w:val="22"/>
          <w:lang w:eastAsia="ru-RU" w:bidi="ar-SA"/>
        </w:rPr>
      </w:pPr>
      <w:r w:rsidRPr="00E00110">
        <w:rPr>
          <w:rFonts w:eastAsia="Times New Roman" w:cs="Times New Roman"/>
          <w:sz w:val="22"/>
          <w:szCs w:val="22"/>
          <w:lang w:eastAsia="ru-RU" w:bidi="ar-SA"/>
        </w:rPr>
        <w:t>3.1. ПОДРЯДЧИК обязан:</w:t>
      </w:r>
    </w:p>
    <w:p w:rsidR="00E00110" w:rsidRPr="00E00110" w:rsidRDefault="00E00110" w:rsidP="00E00110">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E00110">
        <w:rPr>
          <w:rFonts w:eastAsia="Times New Roman" w:cs="Times New Roman"/>
          <w:sz w:val="22"/>
          <w:szCs w:val="22"/>
          <w:lang w:eastAsia="ru-RU" w:bidi="ar-SA"/>
        </w:rPr>
        <w:t xml:space="preserve">3.1.1. Подрядчик обязан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w:t>
      </w:r>
      <w:r w:rsidRPr="00187A34">
        <w:rPr>
          <w:rFonts w:eastAsia="Times New Roman" w:cs="Times New Roman"/>
          <w:sz w:val="22"/>
          <w:szCs w:val="22"/>
          <w:lang w:eastAsia="ru-RU" w:bidi="ar-SA"/>
        </w:rPr>
        <w:t xml:space="preserve">45 Закона № 44-ФЗ, или </w:t>
      </w:r>
      <w:r w:rsidRPr="00187A34">
        <w:rPr>
          <w:rFonts w:eastAsia="Times New Roman" w:cs="Times New Roman"/>
          <w:lang w:eastAsia="ru-RU" w:bidi="ar-SA"/>
        </w:rPr>
        <w:t>внесением денежных средств на указанный Заказчиком счет в размере</w:t>
      </w:r>
      <w:r w:rsidRPr="00187A34">
        <w:rPr>
          <w:rFonts w:eastAsia="Times New Roman" w:cs="Times New Roman"/>
          <w:lang w:eastAsia="ar-SA" w:bidi="ar-SA"/>
        </w:rPr>
        <w:t xml:space="preserve"> </w:t>
      </w:r>
      <w:r w:rsidR="00301B9E" w:rsidRPr="00187A34">
        <w:rPr>
          <w:rFonts w:eastAsia="Times New Roman" w:cs="Times New Roman"/>
          <w:b/>
          <w:lang w:eastAsia="ar-SA" w:bidi="ar-SA"/>
        </w:rPr>
        <w:t>__________</w:t>
      </w:r>
      <w:r w:rsidRPr="00187A34">
        <w:rPr>
          <w:rFonts w:eastAsia="Times New Roman" w:cs="Times New Roman"/>
          <w:lang w:eastAsia="ar-SA" w:bidi="ar-SA"/>
        </w:rPr>
        <w:t xml:space="preserve">рублей, что составляет </w:t>
      </w:r>
      <w:r w:rsidR="00301B9E" w:rsidRPr="00187A34">
        <w:rPr>
          <w:rFonts w:eastAsia="Calibri" w:cs="Times New Roman"/>
          <w:bCs/>
          <w:lang w:eastAsia="ar-SA" w:bidi="ar-SA"/>
        </w:rPr>
        <w:t>10 %</w:t>
      </w:r>
      <w:r w:rsidR="00301B9E" w:rsidRPr="00187A34">
        <w:rPr>
          <w:rFonts w:eastAsia="Calibri" w:cs="Times New Roman"/>
          <w:bCs/>
          <w:vertAlign w:val="superscript"/>
          <w:lang w:eastAsia="ar-SA" w:bidi="ar-SA"/>
        </w:rPr>
        <w:footnoteReference w:id="5"/>
      </w:r>
      <w:r w:rsidR="00301B9E" w:rsidRPr="00187A34">
        <w:rPr>
          <w:rFonts w:eastAsia="Calibri" w:cs="Times New Roman"/>
          <w:lang w:eastAsia="ar-SA" w:bidi="ar-SA"/>
        </w:rPr>
        <w:t xml:space="preserve"> </w:t>
      </w:r>
      <w:r w:rsidRPr="00187A34">
        <w:rPr>
          <w:rFonts w:eastAsia="Times New Roman" w:cs="Times New Roman"/>
          <w:lang w:eastAsia="ar-SA" w:bidi="ar-SA"/>
        </w:rPr>
        <w:t>от начальной</w:t>
      </w:r>
      <w:r w:rsidRPr="00187A34">
        <w:rPr>
          <w:rFonts w:eastAsia="Times New Roman" w:cs="Times New Roman"/>
          <w:sz w:val="22"/>
          <w:szCs w:val="22"/>
          <w:lang w:eastAsia="ar-SA" w:bidi="ar-SA"/>
        </w:rPr>
        <w:t xml:space="preserve"> максимальной цены контракта</w:t>
      </w:r>
      <w:r w:rsidRPr="00187A34">
        <w:rPr>
          <w:rFonts w:eastAsia="Times New Roman" w:cs="Times New Roman"/>
          <w:sz w:val="22"/>
          <w:szCs w:val="22"/>
          <w:lang w:eastAsia="ru-RU" w:bidi="ar-SA"/>
        </w:rPr>
        <w:t>. Срок действия банковской гарантии</w:t>
      </w:r>
      <w:r w:rsidRPr="00E00110">
        <w:rPr>
          <w:rFonts w:eastAsia="Times New Roman" w:cs="Times New Roman"/>
          <w:sz w:val="22"/>
          <w:szCs w:val="22"/>
          <w:lang w:eastAsia="ru-RU" w:bidi="ar-SA"/>
        </w:rPr>
        <w:t xml:space="preserve"> должен превышать срок действия контракта не менее чем на один месяц.</w:t>
      </w:r>
    </w:p>
    <w:p w:rsidR="00E00110" w:rsidRPr="00E00110" w:rsidRDefault="00E00110" w:rsidP="00E00110">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E00110">
        <w:rPr>
          <w:rFonts w:eastAsia="Times New Roman" w:cs="Times New Roman"/>
          <w:sz w:val="22"/>
          <w:szCs w:val="22"/>
          <w:lang w:eastAsia="ru-RU" w:bidi="ar-SA"/>
        </w:rPr>
        <w:t>Подрядчик обязан представить Заказчику на момент заключения контракта график выполнения работ, режим выполнения работ и список рабочего персонала, предварительно согласованные с Заказчиком.</w:t>
      </w:r>
    </w:p>
    <w:p w:rsidR="00E00110" w:rsidRPr="00187A34" w:rsidRDefault="00E00110" w:rsidP="00E00110">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E00110">
        <w:rPr>
          <w:rFonts w:eastAsia="Times New Roman" w:cs="Times New Roman"/>
          <w:sz w:val="22"/>
          <w:szCs w:val="22"/>
          <w:lang w:eastAsia="ru-RU" w:bidi="ar-SA"/>
        </w:rPr>
        <w:t xml:space="preserve">3.1.2. Качественно выполнить своими силами и/или силами привлеченных субподрядных организаций </w:t>
      </w:r>
      <w:r w:rsidRPr="00187A34">
        <w:rPr>
          <w:rFonts w:eastAsia="Times New Roman" w:cs="Times New Roman"/>
          <w:sz w:val="22"/>
          <w:szCs w:val="22"/>
          <w:lang w:eastAsia="ru-RU" w:bidi="ar-SA"/>
        </w:rPr>
        <w:t>все работы в объеме и в сроки, предусмотренные настоящим контрактом и приложениями к нему.</w:t>
      </w:r>
    </w:p>
    <w:p w:rsidR="00E00110" w:rsidRPr="00E00110" w:rsidRDefault="00E00110" w:rsidP="00E00110">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87A34">
        <w:rPr>
          <w:rFonts w:eastAsia="Times New Roman" w:cs="Times New Roman"/>
          <w:sz w:val="22"/>
          <w:szCs w:val="22"/>
          <w:lang w:eastAsia="ru-RU" w:bidi="ar-SA"/>
        </w:rPr>
        <w:t>Подрядчик несет ответственность перед</w:t>
      </w:r>
      <w:r w:rsidRPr="00E00110">
        <w:rPr>
          <w:rFonts w:eastAsia="Times New Roman" w:cs="Times New Roman"/>
          <w:sz w:val="22"/>
          <w:szCs w:val="22"/>
          <w:lang w:eastAsia="ru-RU" w:bidi="ar-SA"/>
        </w:rPr>
        <w:t xml:space="preserve"> Заказчиком за неисполнение или ненадлежащее исполнение обязательств субподрядчиками.</w:t>
      </w:r>
    </w:p>
    <w:p w:rsidR="00E00110" w:rsidRPr="00E00110" w:rsidRDefault="00E00110" w:rsidP="00E00110">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E00110">
        <w:rPr>
          <w:rFonts w:eastAsia="Times New Roman" w:cs="Times New Roman"/>
          <w:sz w:val="22"/>
          <w:szCs w:val="22"/>
          <w:lang w:eastAsia="ru-RU" w:bidi="ar-SA"/>
        </w:rPr>
        <w:t>3.1.3. Использовать качественные материалы, соответствующие стандартам и имеющие соответствующие сертификаты, технические паспорта или иные документы, удостоверяющие их качество. Заверенные надлежащим образом копии сертификатов качества и иных необходимых документов, должны быть предоставлены Заказчику (по требованию), до начала производства работ, выполняемых с использованием этих материалов. Замену материалов, цветовую гамму, дизайн необходимо согласовать с Заказчиком.</w:t>
      </w:r>
    </w:p>
    <w:p w:rsidR="00E00110" w:rsidRPr="00E00110" w:rsidRDefault="00E00110" w:rsidP="00E00110">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E00110">
        <w:rPr>
          <w:rFonts w:eastAsia="Times New Roman" w:cs="Times New Roman"/>
          <w:sz w:val="22"/>
          <w:szCs w:val="22"/>
          <w:lang w:eastAsia="ru-RU" w:bidi="ar-SA"/>
        </w:rPr>
        <w:t>3.1.4. Подрядчик обязуется устранить за свой счет выявленные в течение гарантийного срока, все дефекты и недостатки выполненных работ в срок, установленный Заказчиком. Безвозмездно устранить по первому требованию Заказчика все выявленные недостатки, если в процессе выполнения работы Подрядчик допустил отступление от условий контракта, ухудшившее качество работы, в срок, установленный Заказчиком.</w:t>
      </w:r>
    </w:p>
    <w:p w:rsidR="00E00110" w:rsidRPr="00E00110" w:rsidRDefault="00E00110" w:rsidP="00E00110">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E00110">
        <w:rPr>
          <w:rFonts w:eastAsia="Times New Roman" w:cs="Times New Roman"/>
          <w:sz w:val="22"/>
          <w:szCs w:val="22"/>
          <w:lang w:eastAsia="ru-RU" w:bidi="ar-SA"/>
        </w:rPr>
        <w:t>3.1.5. Соблюдать действующее законодательство Российской Федерации в области строительной деятельности, обязательные требования государственных стандартов,  строительных норм и правил, проектов, другие нормативные акты в области строительства, охраны труда, охраны окружающей среды, пожарной и электробезопасности, охраны здоровья (на территории объекта курение запрещено).</w:t>
      </w:r>
    </w:p>
    <w:p w:rsidR="00E00110" w:rsidRPr="00E00110" w:rsidRDefault="00E00110" w:rsidP="00E00110">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E00110">
        <w:rPr>
          <w:rFonts w:eastAsia="Times New Roman" w:cs="Times New Roman"/>
          <w:sz w:val="22"/>
          <w:szCs w:val="22"/>
          <w:lang w:eastAsia="ru-RU" w:bidi="ar-SA"/>
        </w:rPr>
        <w:t>Обеспечить выполнение в месте выполнения Работ необходимых мероприятий по технике безопасности, охране труда, пожарной безопасности, охране окружающей среды во время проведения Работ, а так же охрану материальных ресурсов, находящихся на площадке.</w:t>
      </w:r>
    </w:p>
    <w:p w:rsidR="00E00110" w:rsidRPr="00E00110" w:rsidRDefault="00E00110" w:rsidP="00E00110">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E00110">
        <w:rPr>
          <w:rFonts w:eastAsia="Times New Roman" w:cs="Times New Roman"/>
          <w:sz w:val="22"/>
          <w:szCs w:val="22"/>
          <w:lang w:eastAsia="ru-RU" w:bidi="ar-SA"/>
        </w:rPr>
        <w:t>В случае нарушения обязанностей, предусмотренных настоящим пунктом, Подрядчик возмещает весь ущерб, причиненный Заказчику или третьим лицам, в том числе работникам Подрядчика и Заказчика.</w:t>
      </w:r>
    </w:p>
    <w:p w:rsidR="00E00110" w:rsidRPr="00E00110" w:rsidRDefault="00E00110" w:rsidP="00E00110">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E00110">
        <w:rPr>
          <w:rFonts w:eastAsia="Times New Roman" w:cs="Times New Roman"/>
          <w:sz w:val="22"/>
          <w:szCs w:val="22"/>
          <w:lang w:eastAsia="ru-RU" w:bidi="ar-SA"/>
        </w:rPr>
        <w:t>3.1.6. В случае изменений реквизитов и банковских счетов  письменно уведомить об этом Заказчика в 5-дневный срок. В случае нарушения указанного условия Подрядчик несет ответственность за все возникшие в результате этого неблагоприятные последствия.</w:t>
      </w:r>
    </w:p>
    <w:p w:rsidR="00E00110" w:rsidRPr="00E00110" w:rsidRDefault="00E00110" w:rsidP="00E00110">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E00110">
        <w:rPr>
          <w:rFonts w:eastAsia="Times New Roman" w:cs="Times New Roman"/>
          <w:sz w:val="22"/>
          <w:szCs w:val="22"/>
          <w:lang w:eastAsia="ru-RU" w:bidi="ar-SA"/>
        </w:rPr>
        <w:t>3.1.7. По требованию Заказчика за свой счет вскрыть указанную Заказчиком часть скрытых работ, а затем восстановить ее, также за свой счет, в срок, указанный Заказчиком, с соблюдением условий о качестве и иных условий контракта.</w:t>
      </w:r>
    </w:p>
    <w:p w:rsidR="00E00110" w:rsidRPr="00E00110" w:rsidRDefault="00E00110" w:rsidP="00E00110">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E00110">
        <w:rPr>
          <w:rFonts w:eastAsia="Times New Roman" w:cs="Times New Roman"/>
          <w:sz w:val="22"/>
          <w:szCs w:val="22"/>
          <w:lang w:eastAsia="ru-RU" w:bidi="ar-SA"/>
        </w:rPr>
        <w:t>3.1.8. Поставить на объект работ все необходимые материалы, технологическое и иное оборудование, необходимое для производства работ, конструкции, изделия и инвентарь надлежащего качества, а также осуществить их доставку, разгрузку, сборку, установку, складирование и хранение в соответствии с действующими нормами и правилами.</w:t>
      </w:r>
    </w:p>
    <w:p w:rsidR="00E00110" w:rsidRPr="00E00110" w:rsidRDefault="00E00110" w:rsidP="00E00110">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E00110">
        <w:rPr>
          <w:rFonts w:eastAsia="Times New Roman" w:cs="Times New Roman"/>
          <w:sz w:val="22"/>
          <w:szCs w:val="22"/>
          <w:lang w:eastAsia="ru-RU" w:bidi="ar-SA"/>
        </w:rPr>
        <w:t>3.1.9. Во время выполнения работ осуществлять за свой счет уборку территории, на которой производится выполнение работ и прилегающей к ней территории ежедневно и со дня подписания акта приема выполненных работ в  трехдневный срок вывезти с  указанной территории все принадлежащее ему имущество и строительный мусор.</w:t>
      </w:r>
    </w:p>
    <w:p w:rsidR="00E00110" w:rsidRPr="00E00110" w:rsidRDefault="00E00110" w:rsidP="00E00110">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E00110">
        <w:rPr>
          <w:rFonts w:eastAsia="Times New Roman" w:cs="Times New Roman"/>
          <w:sz w:val="22"/>
          <w:szCs w:val="22"/>
          <w:lang w:eastAsia="ru-RU" w:bidi="ar-SA"/>
        </w:rPr>
        <w:lastRenderedPageBreak/>
        <w:t xml:space="preserve">3.1.10. Обеспечить представителям Заказчика доступ </w:t>
      </w:r>
      <w:proofErr w:type="gramStart"/>
      <w:r w:rsidRPr="00E00110">
        <w:rPr>
          <w:rFonts w:eastAsia="Times New Roman" w:cs="Times New Roman"/>
          <w:sz w:val="22"/>
          <w:szCs w:val="22"/>
          <w:lang w:eastAsia="ru-RU" w:bidi="ar-SA"/>
        </w:rPr>
        <w:t>на все участки выполнения работ на объекте на протяжении всего срока действия контракта для осуществления контроля за ходом</w:t>
      </w:r>
      <w:proofErr w:type="gramEnd"/>
      <w:r w:rsidRPr="00E00110">
        <w:rPr>
          <w:rFonts w:eastAsia="Times New Roman" w:cs="Times New Roman"/>
          <w:sz w:val="22"/>
          <w:szCs w:val="22"/>
          <w:lang w:eastAsia="ru-RU" w:bidi="ar-SA"/>
        </w:rPr>
        <w:t xml:space="preserve"> и качеством работ и материалов.</w:t>
      </w:r>
    </w:p>
    <w:p w:rsidR="00E00110" w:rsidRPr="00E00110" w:rsidRDefault="00E00110" w:rsidP="00E00110">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E00110">
        <w:rPr>
          <w:rFonts w:eastAsia="Times New Roman" w:cs="Times New Roman"/>
          <w:sz w:val="22"/>
          <w:szCs w:val="22"/>
          <w:lang w:eastAsia="ru-RU" w:bidi="ar-SA"/>
        </w:rPr>
        <w:t>3.1.11. Работы выполнять по гибкому графику в работающем учреждении по согласованию с Заказчиком.</w:t>
      </w:r>
    </w:p>
    <w:p w:rsidR="00E00110" w:rsidRPr="00E00110" w:rsidRDefault="00E00110" w:rsidP="00E00110">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E00110">
        <w:rPr>
          <w:rFonts w:eastAsia="Times New Roman" w:cs="Times New Roman"/>
          <w:sz w:val="22"/>
          <w:szCs w:val="22"/>
          <w:lang w:eastAsia="ru-RU" w:bidi="ar-SA"/>
        </w:rPr>
        <w:t>3.1.12. На Подрядчике лежит риск случайного уничтожения или повреждения результата работ до момента сдачи его в установленном порядке Заказчику, а так же риск  повреждения, утраты или порчи любого имущества, относящегося к процессу выполнения работ по настоящему Контракту.</w:t>
      </w:r>
    </w:p>
    <w:p w:rsidR="00E00110" w:rsidRPr="00E00110" w:rsidRDefault="00E00110" w:rsidP="00E00110">
      <w:pPr>
        <w:suppressAutoHyphens w:val="0"/>
        <w:autoSpaceDE w:val="0"/>
        <w:autoSpaceDN w:val="0"/>
        <w:adjustRightInd w:val="0"/>
        <w:spacing w:after="0" w:line="240" w:lineRule="auto"/>
        <w:rPr>
          <w:rFonts w:eastAsia="Times New Roman" w:cs="Times New Roman"/>
          <w:sz w:val="22"/>
          <w:szCs w:val="22"/>
          <w:lang w:eastAsia="ru-RU" w:bidi="ar-SA"/>
        </w:rPr>
      </w:pPr>
      <w:r w:rsidRPr="00E00110">
        <w:rPr>
          <w:rFonts w:eastAsia="Times New Roman" w:cs="Times New Roman"/>
          <w:sz w:val="22"/>
          <w:szCs w:val="22"/>
          <w:lang w:eastAsia="ru-RU" w:bidi="ar-SA"/>
        </w:rPr>
        <w:t>3.2. ЗАКАЗЧИК обязан:</w:t>
      </w:r>
    </w:p>
    <w:p w:rsidR="00E00110" w:rsidRPr="00E00110" w:rsidRDefault="00E00110" w:rsidP="00E00110">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E00110">
        <w:rPr>
          <w:rFonts w:eastAsia="Times New Roman" w:cs="Times New Roman"/>
          <w:sz w:val="22"/>
          <w:szCs w:val="22"/>
          <w:lang w:eastAsia="ru-RU" w:bidi="ar-SA"/>
        </w:rPr>
        <w:t>3.2.1. В течение 5 дней после получения от Подрядчика извещения об окончании работ либо по истечении срока, указанного в п. 1.3. контракта, осмотреть и принять результат работ по акту выполненных работ, а при обнаружении недостатков в работе либо отступлений от контракта, ухудшающих результат работы – немедленно сообщить об этом Подрядчику.</w:t>
      </w:r>
    </w:p>
    <w:p w:rsidR="00E00110" w:rsidRPr="00E00110" w:rsidRDefault="00E00110" w:rsidP="00E00110">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E00110">
        <w:rPr>
          <w:rFonts w:eastAsia="Times New Roman" w:cs="Times New Roman"/>
          <w:sz w:val="22"/>
          <w:szCs w:val="22"/>
          <w:lang w:eastAsia="ru-RU" w:bidi="ar-SA"/>
        </w:rPr>
        <w:t xml:space="preserve">3.2.2. </w:t>
      </w:r>
      <w:proofErr w:type="gramStart"/>
      <w:r w:rsidRPr="00E00110">
        <w:rPr>
          <w:rFonts w:eastAsia="Times New Roman" w:cs="Times New Roman"/>
          <w:sz w:val="22"/>
          <w:szCs w:val="22"/>
          <w:lang w:eastAsia="ru-RU" w:bidi="ar-SA"/>
        </w:rPr>
        <w:t>Заказчик обязуется вернуть Подрядчику обеспечение исполнения контракта, в виде залога денежных средств в размере обеспечения исполнения контракта (в случае, если Подрядчик выберет указанный вид обеспечения исполнения контракта), в течение 10 (Десяти) банковских дней при условии надлежащего исполнения Подрядчиком обязательств по муниципальному контракту после получения Заказчиком соответствующего письменного требования от Подрядчика, с указанием расчетного счета.</w:t>
      </w:r>
      <w:proofErr w:type="gramEnd"/>
    </w:p>
    <w:p w:rsidR="00E00110" w:rsidRPr="00E00110" w:rsidRDefault="00E00110" w:rsidP="00E00110">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E00110">
        <w:rPr>
          <w:rFonts w:eastAsia="Times New Roman" w:cs="Times New Roman"/>
          <w:sz w:val="22"/>
          <w:szCs w:val="22"/>
          <w:lang w:eastAsia="ru-RU" w:bidi="ar-SA"/>
        </w:rPr>
        <w:t>3.2.3. В случае привлечения Подрядчика к ответственности в соответствии с разделом 4.4 настоящего контракта возврат суммы обеспечения исполнения контракта осуществляется Заказчиком в течение 10 (Десяти) банковских дней с момента уплаты Подрядчиком неустойки за ненадлежащее исполнение обязательств по настоящему контракту.</w:t>
      </w:r>
    </w:p>
    <w:p w:rsidR="00E00110" w:rsidRPr="00E00110" w:rsidRDefault="00E00110" w:rsidP="00E00110">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E00110">
        <w:rPr>
          <w:rFonts w:eastAsia="Times New Roman" w:cs="Times New Roman"/>
          <w:sz w:val="22"/>
          <w:szCs w:val="22"/>
          <w:lang w:eastAsia="ru-RU" w:bidi="ar-SA"/>
        </w:rPr>
        <w:t xml:space="preserve">3.2.4. При наличии оснований, предусмотренных разделом 4 настоящего контракта, направлять Подрядчику претензию </w:t>
      </w:r>
      <w:r w:rsidRPr="00E00110">
        <w:rPr>
          <w:rFonts w:eastAsia="Times New Roman" w:cs="Times New Roman"/>
          <w:color w:val="000000"/>
          <w:sz w:val="22"/>
          <w:szCs w:val="22"/>
          <w:lang w:eastAsia="ru-RU" w:bidi="ar-SA"/>
        </w:rPr>
        <w:t>об уплате неустойки (штрафа, пени) за ненадлежащее исполнение обязательств по настоящему контракту.</w:t>
      </w:r>
    </w:p>
    <w:p w:rsidR="00E00110" w:rsidRPr="00E00110" w:rsidRDefault="00E00110" w:rsidP="00E00110">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E00110">
        <w:rPr>
          <w:rFonts w:eastAsia="Times New Roman" w:cs="Times New Roman"/>
          <w:sz w:val="22"/>
          <w:szCs w:val="22"/>
          <w:lang w:eastAsia="ru-RU" w:bidi="ar-SA"/>
        </w:rPr>
        <w:t xml:space="preserve">3.3. ЗАКАЗЧИК имеет право: </w:t>
      </w:r>
    </w:p>
    <w:p w:rsidR="00E00110" w:rsidRPr="00E00110" w:rsidRDefault="00E00110" w:rsidP="00E00110">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E00110">
        <w:rPr>
          <w:rFonts w:eastAsia="Times New Roman" w:cs="Times New Roman"/>
          <w:sz w:val="22"/>
          <w:szCs w:val="22"/>
          <w:lang w:eastAsia="ru-RU" w:bidi="ar-SA"/>
        </w:rPr>
        <w:t>3.3.1. При отказе Подрядчика от устранения недостатков в установленный срок произвести устранение своими силами, поручать устранение недостатков третьим лицам и требовать у Подрядчика возмещения всех расходов, связанных, с устранением недостатков.</w:t>
      </w:r>
    </w:p>
    <w:p w:rsidR="00E00110" w:rsidRPr="00E00110" w:rsidRDefault="00E00110" w:rsidP="00E00110">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E00110">
        <w:rPr>
          <w:rFonts w:eastAsia="Times New Roman" w:cs="Times New Roman"/>
          <w:sz w:val="22"/>
          <w:szCs w:val="22"/>
          <w:lang w:eastAsia="ru-RU" w:bidi="ar-SA"/>
        </w:rPr>
        <w:t>3.4. Если Заказчик принял работу без проверки, то он не лишается права ссылаться на явные недостатки, которые могли быть установлены при обычном способе приемки работы.</w:t>
      </w:r>
    </w:p>
    <w:p w:rsidR="00E00110" w:rsidRPr="00E00110" w:rsidRDefault="00E00110" w:rsidP="00E00110">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E00110">
        <w:rPr>
          <w:rFonts w:eastAsia="Times New Roman" w:cs="Times New Roman"/>
          <w:sz w:val="22"/>
          <w:szCs w:val="22"/>
          <w:lang w:eastAsia="ru-RU" w:bidi="ar-SA"/>
        </w:rPr>
        <w:t>3.5. При уклонении Заказчика от приема выполненных работ Подрядчик не имеет права продавать результат работ.</w:t>
      </w:r>
    </w:p>
    <w:p w:rsidR="00E00110" w:rsidRPr="00E00110" w:rsidRDefault="00E00110" w:rsidP="00E00110">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E00110">
        <w:rPr>
          <w:rFonts w:eastAsia="Times New Roman" w:cs="Times New Roman"/>
          <w:sz w:val="22"/>
          <w:szCs w:val="22"/>
          <w:lang w:eastAsia="ru-RU" w:bidi="ar-SA"/>
        </w:rPr>
        <w:t>3.6. Заказчик, обнаруживший при осуществлении контроля и надзора отступления от условий настоящего контракта, которые могут ухудшить качество работ, или иные недостатки, обязан немедленно заявить об этом Подрядчику, который в течение 5-ти дней обязан устранить указанные недостатки собственными силами и за свой счет.</w:t>
      </w:r>
    </w:p>
    <w:p w:rsidR="00E00110" w:rsidRPr="00E00110" w:rsidRDefault="00E00110" w:rsidP="00E00110">
      <w:pPr>
        <w:tabs>
          <w:tab w:val="num" w:pos="360"/>
        </w:tabs>
        <w:suppressAutoHyphens w:val="0"/>
        <w:autoSpaceDE w:val="0"/>
        <w:autoSpaceDN w:val="0"/>
        <w:adjustRightInd w:val="0"/>
        <w:spacing w:after="0" w:line="240" w:lineRule="auto"/>
        <w:ind w:left="360" w:hanging="360"/>
        <w:jc w:val="center"/>
        <w:rPr>
          <w:rFonts w:eastAsia="Times New Roman" w:cs="Times New Roman"/>
          <w:sz w:val="22"/>
          <w:szCs w:val="22"/>
          <w:lang w:eastAsia="ru-RU" w:bidi="ar-SA"/>
        </w:rPr>
      </w:pPr>
    </w:p>
    <w:p w:rsidR="00E00110" w:rsidRPr="00187A34" w:rsidRDefault="00E00110" w:rsidP="00E00110">
      <w:pPr>
        <w:tabs>
          <w:tab w:val="num" w:pos="360"/>
        </w:tabs>
        <w:suppressAutoHyphens w:val="0"/>
        <w:autoSpaceDE w:val="0"/>
        <w:autoSpaceDN w:val="0"/>
        <w:adjustRightInd w:val="0"/>
        <w:spacing w:after="0" w:line="240" w:lineRule="auto"/>
        <w:ind w:left="360" w:hanging="360"/>
        <w:jc w:val="center"/>
        <w:rPr>
          <w:rFonts w:eastAsia="Times New Roman" w:cs="Times New Roman"/>
          <w:b/>
          <w:sz w:val="22"/>
          <w:szCs w:val="22"/>
          <w:lang w:eastAsia="ru-RU" w:bidi="ar-SA"/>
        </w:rPr>
      </w:pPr>
      <w:r w:rsidRPr="00187A34">
        <w:rPr>
          <w:rFonts w:eastAsia="Times New Roman" w:cs="Times New Roman"/>
          <w:b/>
          <w:sz w:val="22"/>
          <w:szCs w:val="22"/>
          <w:lang w:eastAsia="ru-RU" w:bidi="ar-SA"/>
        </w:rPr>
        <w:t>4. Ответственность Сторон</w:t>
      </w:r>
    </w:p>
    <w:p w:rsidR="00E00110" w:rsidRPr="00E00110" w:rsidRDefault="00E00110" w:rsidP="00E00110">
      <w:pPr>
        <w:tabs>
          <w:tab w:val="num" w:pos="360"/>
        </w:tabs>
        <w:suppressAutoHyphens w:val="0"/>
        <w:autoSpaceDE w:val="0"/>
        <w:autoSpaceDN w:val="0"/>
        <w:adjustRightInd w:val="0"/>
        <w:spacing w:after="0" w:line="240" w:lineRule="auto"/>
        <w:ind w:left="360" w:hanging="360"/>
        <w:jc w:val="both"/>
        <w:rPr>
          <w:rFonts w:eastAsia="Times New Roman" w:cs="Times New Roman"/>
          <w:sz w:val="22"/>
          <w:szCs w:val="22"/>
          <w:lang w:eastAsia="ru-RU" w:bidi="ar-SA"/>
        </w:rPr>
      </w:pPr>
      <w:r w:rsidRPr="00187A34">
        <w:rPr>
          <w:rFonts w:eastAsia="Times New Roman" w:cs="Times New Roman"/>
          <w:sz w:val="22"/>
          <w:szCs w:val="22"/>
          <w:lang w:eastAsia="ru-RU" w:bidi="ar-SA"/>
        </w:rPr>
        <w:t>4.1. За неисполнение или ненадлежащее исполнение условий настоящего контракта стороны несут ответственность в соответствии с действующим законодательством РФ.</w:t>
      </w:r>
    </w:p>
    <w:p w:rsidR="00E00110" w:rsidRPr="00E00110" w:rsidRDefault="00E00110" w:rsidP="00E00110">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E00110">
        <w:rPr>
          <w:rFonts w:eastAsia="Times New Roman" w:cs="Times New Roman"/>
          <w:sz w:val="22"/>
          <w:szCs w:val="22"/>
          <w:lang w:eastAsia="ru-RU" w:bidi="ar-SA"/>
        </w:rPr>
        <w:t>4.2. Неустойка (штраф, пени) по контракту выплачивается только на основании письменного требования (Претензии) Стороны.</w:t>
      </w:r>
    </w:p>
    <w:p w:rsidR="00E00110" w:rsidRPr="00E00110" w:rsidRDefault="00E00110" w:rsidP="00E00110">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E00110">
        <w:rPr>
          <w:rFonts w:eastAsia="Times New Roman" w:cs="Times New Roman"/>
          <w:sz w:val="22"/>
          <w:szCs w:val="22"/>
          <w:lang w:eastAsia="ru-RU" w:bidi="ar-SA"/>
        </w:rPr>
        <w:t>4.3. Ответственность Заказчика:</w:t>
      </w:r>
    </w:p>
    <w:p w:rsidR="00E00110" w:rsidRPr="00E00110" w:rsidRDefault="00E00110" w:rsidP="00E00110">
      <w:pPr>
        <w:suppressAutoHyphens w:val="0"/>
        <w:autoSpaceDE w:val="0"/>
        <w:autoSpaceDN w:val="0"/>
        <w:adjustRightInd w:val="0"/>
        <w:spacing w:after="0" w:line="240" w:lineRule="auto"/>
        <w:ind w:firstLine="720"/>
        <w:jc w:val="both"/>
        <w:rPr>
          <w:rFonts w:eastAsia="Times New Roman" w:cs="Times New Roman"/>
          <w:sz w:val="22"/>
          <w:szCs w:val="22"/>
          <w:lang w:eastAsia="ru-RU" w:bidi="ar-SA"/>
        </w:rPr>
      </w:pPr>
      <w:r w:rsidRPr="00E00110">
        <w:rPr>
          <w:rFonts w:eastAsia="Times New Roman" w:cs="Times New Roman"/>
          <w:sz w:val="22"/>
          <w:szCs w:val="22"/>
          <w:lang w:eastAsia="ru-RU" w:bidi="ar-SA"/>
        </w:rPr>
        <w:t>- за нарушение сроков исполнения Заказчиком обязательств, предусмотренных контрактом, Подрядчик вправе потребовать уплату пеней в размере 1/300 действующей на дату уплаты пеней ставки рефинансирования Центрального банка Российской Федерации от не уплаченной в срок суммы за каждый день просрочки;</w:t>
      </w:r>
    </w:p>
    <w:p w:rsidR="00E00110" w:rsidRPr="00E00110" w:rsidRDefault="00E00110" w:rsidP="00E00110">
      <w:pPr>
        <w:suppressAutoHyphens w:val="0"/>
        <w:autoSpaceDE w:val="0"/>
        <w:autoSpaceDN w:val="0"/>
        <w:adjustRightInd w:val="0"/>
        <w:spacing w:after="0" w:line="240" w:lineRule="auto"/>
        <w:ind w:firstLine="720"/>
        <w:jc w:val="both"/>
        <w:rPr>
          <w:rFonts w:eastAsia="Times New Roman" w:cs="Times New Roman"/>
          <w:sz w:val="22"/>
          <w:szCs w:val="22"/>
          <w:lang w:eastAsia="ru-RU" w:bidi="ar-SA"/>
        </w:rPr>
      </w:pPr>
      <w:proofErr w:type="gramStart"/>
      <w:r w:rsidRPr="00187A34">
        <w:rPr>
          <w:rFonts w:eastAsia="Times New Roman" w:cs="Times New Roman"/>
          <w:sz w:val="22"/>
          <w:szCs w:val="22"/>
          <w:lang w:eastAsia="ru-RU" w:bidi="ar-SA"/>
        </w:rPr>
        <w:t>-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2,5 % цены контракта, что составляет</w:t>
      </w:r>
      <w:r w:rsidRPr="00E00110">
        <w:rPr>
          <w:rFonts w:eastAsia="Times New Roman" w:cs="Times New Roman"/>
          <w:sz w:val="22"/>
          <w:szCs w:val="22"/>
          <w:lang w:eastAsia="ru-RU" w:bidi="ar-SA"/>
        </w:rPr>
        <w:t xml:space="preserve"> _______________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w:t>
      </w:r>
      <w:proofErr w:type="gramEnd"/>
      <w:r w:rsidRPr="00E00110">
        <w:rPr>
          <w:rFonts w:eastAsia="Times New Roman" w:cs="Times New Roman"/>
          <w:sz w:val="22"/>
          <w:szCs w:val="22"/>
          <w:lang w:eastAsia="ru-RU" w:bidi="ar-SA"/>
        </w:rPr>
        <w:t>) обязательства, предусмотренного контрактом, утвержденные Постановлением Правительства РФ от 25.11.2013 № 1063).</w:t>
      </w:r>
    </w:p>
    <w:p w:rsidR="00E00110" w:rsidRPr="00E00110" w:rsidRDefault="00E00110" w:rsidP="00E00110">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E00110">
        <w:rPr>
          <w:rFonts w:eastAsia="Times New Roman" w:cs="Times New Roman"/>
          <w:sz w:val="22"/>
          <w:szCs w:val="22"/>
          <w:lang w:eastAsia="ru-RU" w:bidi="ar-SA"/>
        </w:rPr>
        <w:t>4.4. Ответственность Подрядчика:</w:t>
      </w:r>
    </w:p>
    <w:p w:rsidR="00E00110" w:rsidRPr="00E00110" w:rsidRDefault="00E00110" w:rsidP="00E00110">
      <w:pPr>
        <w:widowControl/>
        <w:suppressAutoHyphens w:val="0"/>
        <w:autoSpaceDE w:val="0"/>
        <w:autoSpaceDN w:val="0"/>
        <w:adjustRightInd w:val="0"/>
        <w:spacing w:after="0" w:line="240" w:lineRule="auto"/>
        <w:ind w:firstLine="720"/>
        <w:jc w:val="both"/>
        <w:rPr>
          <w:rFonts w:eastAsia="Times New Roman" w:cs="Times New Roman"/>
          <w:sz w:val="22"/>
          <w:szCs w:val="22"/>
          <w:lang w:eastAsia="ru-RU" w:bidi="ar-SA"/>
        </w:rPr>
      </w:pPr>
      <w:r w:rsidRPr="00E00110">
        <w:rPr>
          <w:rFonts w:eastAsia="Times New Roman" w:cs="Times New Roman"/>
          <w:sz w:val="22"/>
          <w:szCs w:val="22"/>
          <w:lang w:eastAsia="ru-RU" w:bidi="ar-SA"/>
        </w:rPr>
        <w:lastRenderedPageBreak/>
        <w:t xml:space="preserve">- за нарушение сроков выполнения работ Подрядчиком, за нарушение сроков сдачи акта приемки выполненных работ (Форма № КС-2), а также за </w:t>
      </w:r>
      <w:proofErr w:type="spellStart"/>
      <w:r w:rsidRPr="00E00110">
        <w:rPr>
          <w:rFonts w:eastAsia="Times New Roman" w:cs="Times New Roman"/>
          <w:sz w:val="22"/>
          <w:szCs w:val="22"/>
          <w:lang w:eastAsia="ru-RU" w:bidi="ar-SA"/>
        </w:rPr>
        <w:t>неустранение</w:t>
      </w:r>
      <w:proofErr w:type="spellEnd"/>
      <w:r w:rsidRPr="00E00110">
        <w:rPr>
          <w:rFonts w:eastAsia="Times New Roman" w:cs="Times New Roman"/>
          <w:sz w:val="22"/>
          <w:szCs w:val="22"/>
          <w:lang w:eastAsia="ru-RU" w:bidi="ar-SA"/>
        </w:rPr>
        <w:t xml:space="preserve"> в срок выявленных нарушений, Заказчик начисляет пени. </w:t>
      </w:r>
      <w:proofErr w:type="gramStart"/>
      <w:r w:rsidRPr="00E00110">
        <w:rPr>
          <w:rFonts w:eastAsia="Times New Roman" w:cs="Times New Roman"/>
          <w:sz w:val="22"/>
          <w:szCs w:val="22"/>
          <w:lang w:eastAsia="ru-RU" w:bidi="ar-SA"/>
        </w:rPr>
        <w:t xml:space="preserve">Пени начисляются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определенном в </w:t>
      </w:r>
      <w:hyperlink r:id="rId31" w:history="1">
        <w:r w:rsidRPr="00E00110">
          <w:rPr>
            <w:rFonts w:eastAsia="Times New Roman" w:cs="Times New Roman"/>
            <w:sz w:val="22"/>
            <w:szCs w:val="22"/>
            <w:lang w:eastAsia="ru-RU" w:bidi="ar-SA"/>
          </w:rPr>
          <w:t>порядке</w:t>
        </w:r>
      </w:hyperlink>
      <w:r w:rsidRPr="00E00110">
        <w:rPr>
          <w:rFonts w:eastAsia="Times New Roman" w:cs="Times New Roman"/>
          <w:sz w:val="22"/>
          <w:szCs w:val="22"/>
          <w:lang w:eastAsia="ru-RU" w:bidi="ar-SA"/>
        </w:rPr>
        <w:t>, установленном Правительством РФ, но не менее чем одна трехсотая действующей на дату уплаты пени ставки рефинансирования Центрального банка РФ от цены контракта, уменьшенной на сумму, пропорциональную объему обязательств, предусмотренных контрактом</w:t>
      </w:r>
      <w:proofErr w:type="gramEnd"/>
      <w:r w:rsidRPr="00E00110">
        <w:rPr>
          <w:rFonts w:eastAsia="Times New Roman" w:cs="Times New Roman"/>
          <w:sz w:val="22"/>
          <w:szCs w:val="22"/>
          <w:lang w:eastAsia="ru-RU" w:bidi="ar-SA"/>
        </w:rPr>
        <w:t xml:space="preserve"> </w:t>
      </w:r>
      <w:proofErr w:type="gramStart"/>
      <w:r w:rsidRPr="00E00110">
        <w:rPr>
          <w:rFonts w:eastAsia="Times New Roman" w:cs="Times New Roman"/>
          <w:sz w:val="22"/>
          <w:szCs w:val="22"/>
          <w:lang w:eastAsia="ru-RU" w:bidi="ar-SA"/>
        </w:rPr>
        <w:t>и фактически исполненных Подрядчиком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утвержденные Постановлением Правительства РФ от 25.11.2013 № 1063).</w:t>
      </w:r>
      <w:proofErr w:type="gramEnd"/>
    </w:p>
    <w:p w:rsidR="00E00110" w:rsidRPr="00E00110" w:rsidRDefault="00E00110" w:rsidP="00E00110">
      <w:pPr>
        <w:suppressAutoHyphens w:val="0"/>
        <w:autoSpaceDE w:val="0"/>
        <w:autoSpaceDN w:val="0"/>
        <w:adjustRightInd w:val="0"/>
        <w:spacing w:after="0" w:line="240" w:lineRule="auto"/>
        <w:ind w:firstLine="720"/>
        <w:jc w:val="both"/>
        <w:rPr>
          <w:rFonts w:eastAsia="Times New Roman" w:cs="Times New Roman"/>
          <w:sz w:val="22"/>
          <w:szCs w:val="22"/>
          <w:lang w:eastAsia="ru-RU" w:bidi="ar-SA"/>
        </w:rPr>
      </w:pPr>
      <w:r w:rsidRPr="00E00110">
        <w:rPr>
          <w:rFonts w:eastAsia="Times New Roman" w:cs="Times New Roman"/>
          <w:sz w:val="22"/>
          <w:szCs w:val="22"/>
          <w:lang w:eastAsia="ru-RU" w:bidi="ar-SA"/>
        </w:rPr>
        <w:t>Пеня определяется по формуле    П = (Ц - В) x</w:t>
      </w:r>
      <w:proofErr w:type="gramStart"/>
      <w:r w:rsidRPr="00E00110">
        <w:rPr>
          <w:rFonts w:eastAsia="Times New Roman" w:cs="Times New Roman"/>
          <w:sz w:val="22"/>
          <w:szCs w:val="22"/>
          <w:lang w:eastAsia="ru-RU" w:bidi="ar-SA"/>
        </w:rPr>
        <w:t xml:space="preserve"> С</w:t>
      </w:r>
      <w:proofErr w:type="gramEnd"/>
      <w:r w:rsidRPr="00E00110">
        <w:rPr>
          <w:rFonts w:eastAsia="Times New Roman" w:cs="Times New Roman"/>
          <w:sz w:val="22"/>
          <w:szCs w:val="22"/>
          <w:lang w:eastAsia="ru-RU" w:bidi="ar-SA"/>
        </w:rPr>
        <w:t>,</w:t>
      </w:r>
    </w:p>
    <w:p w:rsidR="00E00110" w:rsidRPr="00E00110" w:rsidRDefault="00E00110" w:rsidP="00E00110">
      <w:pPr>
        <w:suppressAutoHyphens w:val="0"/>
        <w:autoSpaceDE w:val="0"/>
        <w:autoSpaceDN w:val="0"/>
        <w:adjustRightInd w:val="0"/>
        <w:spacing w:after="0" w:line="240" w:lineRule="auto"/>
        <w:ind w:firstLine="720"/>
        <w:jc w:val="both"/>
        <w:rPr>
          <w:rFonts w:eastAsia="Times New Roman" w:cs="Times New Roman"/>
          <w:sz w:val="22"/>
          <w:szCs w:val="22"/>
          <w:lang w:eastAsia="ru-RU" w:bidi="ar-SA"/>
        </w:rPr>
      </w:pPr>
      <w:r w:rsidRPr="00E00110">
        <w:rPr>
          <w:rFonts w:eastAsia="Times New Roman" w:cs="Times New Roman"/>
          <w:sz w:val="22"/>
          <w:szCs w:val="22"/>
          <w:lang w:eastAsia="ru-RU" w:bidi="ar-SA"/>
        </w:rPr>
        <w:t>где:</w:t>
      </w:r>
    </w:p>
    <w:p w:rsidR="00E00110" w:rsidRPr="00E00110" w:rsidRDefault="00E00110" w:rsidP="00E00110">
      <w:pPr>
        <w:suppressAutoHyphens w:val="0"/>
        <w:autoSpaceDE w:val="0"/>
        <w:autoSpaceDN w:val="0"/>
        <w:adjustRightInd w:val="0"/>
        <w:spacing w:after="0" w:line="240" w:lineRule="auto"/>
        <w:ind w:firstLine="720"/>
        <w:jc w:val="both"/>
        <w:rPr>
          <w:rFonts w:eastAsia="Times New Roman" w:cs="Times New Roman"/>
          <w:sz w:val="22"/>
          <w:szCs w:val="22"/>
          <w:lang w:eastAsia="ru-RU" w:bidi="ar-SA"/>
        </w:rPr>
      </w:pPr>
      <w:proofErr w:type="gramStart"/>
      <w:r w:rsidRPr="00E00110">
        <w:rPr>
          <w:rFonts w:eastAsia="Times New Roman" w:cs="Times New Roman"/>
          <w:sz w:val="22"/>
          <w:szCs w:val="22"/>
          <w:lang w:eastAsia="ru-RU" w:bidi="ar-SA"/>
        </w:rPr>
        <w:t>Ц</w:t>
      </w:r>
      <w:proofErr w:type="gramEnd"/>
      <w:r w:rsidRPr="00E00110">
        <w:rPr>
          <w:rFonts w:eastAsia="Times New Roman" w:cs="Times New Roman"/>
          <w:sz w:val="22"/>
          <w:szCs w:val="22"/>
          <w:lang w:eastAsia="ru-RU" w:bidi="ar-SA"/>
        </w:rPr>
        <w:t xml:space="preserve"> - цена контракта;</w:t>
      </w:r>
    </w:p>
    <w:p w:rsidR="00E00110" w:rsidRPr="00E00110" w:rsidRDefault="00E00110" w:rsidP="00E00110">
      <w:pPr>
        <w:suppressAutoHyphens w:val="0"/>
        <w:autoSpaceDE w:val="0"/>
        <w:autoSpaceDN w:val="0"/>
        <w:adjustRightInd w:val="0"/>
        <w:spacing w:after="0" w:line="240" w:lineRule="auto"/>
        <w:ind w:firstLine="720"/>
        <w:jc w:val="both"/>
        <w:rPr>
          <w:rFonts w:eastAsia="Times New Roman" w:cs="Times New Roman"/>
          <w:sz w:val="22"/>
          <w:szCs w:val="22"/>
          <w:lang w:eastAsia="ru-RU" w:bidi="ar-SA"/>
        </w:rPr>
      </w:pPr>
      <w:proofErr w:type="gramStart"/>
      <w:r w:rsidRPr="00E00110">
        <w:rPr>
          <w:rFonts w:eastAsia="Times New Roman" w:cs="Times New Roman"/>
          <w:sz w:val="22"/>
          <w:szCs w:val="22"/>
          <w:lang w:eastAsia="ru-RU" w:bidi="ar-SA"/>
        </w:rPr>
        <w:t>В - стоимость фактически исполненного в установленный срок Подрядчиком обязательства по контракту, определяемая на основании документа о приемке результатов выполнения работ, в том числе отдельных этапов исполнения контрактов;</w:t>
      </w:r>
      <w:proofErr w:type="gramEnd"/>
    </w:p>
    <w:p w:rsidR="00E00110" w:rsidRPr="00E00110" w:rsidRDefault="00E00110" w:rsidP="00E00110">
      <w:pPr>
        <w:suppressAutoHyphens w:val="0"/>
        <w:autoSpaceDE w:val="0"/>
        <w:autoSpaceDN w:val="0"/>
        <w:adjustRightInd w:val="0"/>
        <w:spacing w:after="0" w:line="240" w:lineRule="auto"/>
        <w:ind w:firstLine="720"/>
        <w:jc w:val="both"/>
        <w:rPr>
          <w:rFonts w:eastAsia="Times New Roman" w:cs="Times New Roman"/>
          <w:sz w:val="22"/>
          <w:szCs w:val="22"/>
          <w:lang w:eastAsia="ru-RU" w:bidi="ar-SA"/>
        </w:rPr>
      </w:pPr>
      <w:r w:rsidRPr="00E00110">
        <w:rPr>
          <w:rFonts w:eastAsia="Times New Roman" w:cs="Times New Roman"/>
          <w:sz w:val="22"/>
          <w:szCs w:val="22"/>
          <w:lang w:eastAsia="ru-RU" w:bidi="ar-SA"/>
        </w:rPr>
        <w:t>С - размер ставки.</w:t>
      </w:r>
    </w:p>
    <w:p w:rsidR="00E00110" w:rsidRPr="00E00110" w:rsidRDefault="00E00110" w:rsidP="00E00110">
      <w:pPr>
        <w:widowControl/>
        <w:suppressAutoHyphens w:val="0"/>
        <w:autoSpaceDE w:val="0"/>
        <w:autoSpaceDN w:val="0"/>
        <w:adjustRightInd w:val="0"/>
        <w:spacing w:after="0" w:line="240" w:lineRule="auto"/>
        <w:ind w:firstLine="540"/>
        <w:jc w:val="both"/>
        <w:rPr>
          <w:rFonts w:eastAsia="Times New Roman" w:cs="Times New Roman"/>
          <w:sz w:val="22"/>
          <w:szCs w:val="22"/>
          <w:lang w:eastAsia="ru-RU" w:bidi="ar-SA"/>
        </w:rPr>
      </w:pPr>
      <w:r w:rsidRPr="00E00110">
        <w:rPr>
          <w:rFonts w:eastAsia="Times New Roman" w:cs="Times New Roman"/>
          <w:sz w:val="22"/>
          <w:szCs w:val="22"/>
          <w:lang w:eastAsia="ru-RU" w:bidi="ar-SA"/>
        </w:rPr>
        <w:t>Размер ставки определяется по формуле:</w:t>
      </w:r>
    </w:p>
    <w:p w:rsidR="00E00110" w:rsidRPr="00E00110" w:rsidRDefault="00E00110" w:rsidP="00E00110">
      <w:pPr>
        <w:widowControl/>
        <w:suppressAutoHyphens w:val="0"/>
        <w:autoSpaceDE w:val="0"/>
        <w:autoSpaceDN w:val="0"/>
        <w:adjustRightInd w:val="0"/>
        <w:spacing w:after="0" w:line="240" w:lineRule="auto"/>
        <w:jc w:val="center"/>
        <w:rPr>
          <w:rFonts w:eastAsia="Times New Roman" w:cs="Times New Roman"/>
          <w:sz w:val="22"/>
          <w:szCs w:val="22"/>
          <w:lang w:eastAsia="ru-RU" w:bidi="ar-SA"/>
        </w:rPr>
      </w:pPr>
      <w:r>
        <w:rPr>
          <w:rFonts w:eastAsia="Times New Roman" w:cs="Times New Roman"/>
          <w:noProof/>
          <w:position w:val="-14"/>
          <w:sz w:val="22"/>
          <w:szCs w:val="22"/>
          <w:lang w:eastAsia="ru-RU" w:bidi="ar-SA"/>
        </w:rPr>
        <w:drawing>
          <wp:inline distT="0" distB="0" distL="0" distR="0">
            <wp:extent cx="1177290" cy="301625"/>
            <wp:effectExtent l="0" t="0" r="3810" b="317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77290" cy="301625"/>
                    </a:xfrm>
                    <a:prstGeom prst="rect">
                      <a:avLst/>
                    </a:prstGeom>
                    <a:noFill/>
                    <a:ln>
                      <a:noFill/>
                    </a:ln>
                  </pic:spPr>
                </pic:pic>
              </a:graphicData>
            </a:graphic>
          </wp:inline>
        </w:drawing>
      </w:r>
      <w:r w:rsidRPr="00E00110">
        <w:rPr>
          <w:rFonts w:eastAsia="Times New Roman" w:cs="Times New Roman"/>
          <w:sz w:val="22"/>
          <w:szCs w:val="22"/>
          <w:lang w:eastAsia="ru-RU" w:bidi="ar-SA"/>
        </w:rPr>
        <w:t>,</w:t>
      </w:r>
    </w:p>
    <w:p w:rsidR="00E00110" w:rsidRPr="00E00110" w:rsidRDefault="00E00110" w:rsidP="00E00110">
      <w:pPr>
        <w:widowControl/>
        <w:suppressAutoHyphens w:val="0"/>
        <w:autoSpaceDE w:val="0"/>
        <w:autoSpaceDN w:val="0"/>
        <w:adjustRightInd w:val="0"/>
        <w:spacing w:after="0" w:line="240" w:lineRule="auto"/>
        <w:ind w:firstLine="540"/>
        <w:jc w:val="both"/>
        <w:rPr>
          <w:rFonts w:eastAsia="Times New Roman" w:cs="Times New Roman"/>
          <w:sz w:val="22"/>
          <w:szCs w:val="22"/>
          <w:lang w:eastAsia="ru-RU" w:bidi="ar-SA"/>
        </w:rPr>
      </w:pPr>
      <w:r w:rsidRPr="00E00110">
        <w:rPr>
          <w:rFonts w:eastAsia="Times New Roman" w:cs="Times New Roman"/>
          <w:sz w:val="22"/>
          <w:szCs w:val="22"/>
          <w:lang w:eastAsia="ru-RU" w:bidi="ar-SA"/>
        </w:rPr>
        <w:t>где:</w:t>
      </w:r>
    </w:p>
    <w:p w:rsidR="00E00110" w:rsidRPr="00E00110" w:rsidRDefault="00E00110" w:rsidP="00E00110">
      <w:pPr>
        <w:widowControl/>
        <w:suppressAutoHyphens w:val="0"/>
        <w:autoSpaceDE w:val="0"/>
        <w:autoSpaceDN w:val="0"/>
        <w:adjustRightInd w:val="0"/>
        <w:spacing w:after="0" w:line="240" w:lineRule="auto"/>
        <w:ind w:firstLine="540"/>
        <w:jc w:val="both"/>
        <w:rPr>
          <w:rFonts w:eastAsia="Times New Roman" w:cs="Times New Roman"/>
          <w:sz w:val="22"/>
          <w:szCs w:val="22"/>
          <w:lang w:eastAsia="ru-RU" w:bidi="ar-SA"/>
        </w:rPr>
      </w:pPr>
      <w:r>
        <w:rPr>
          <w:rFonts w:eastAsia="Times New Roman" w:cs="Times New Roman"/>
          <w:noProof/>
          <w:position w:val="-14"/>
          <w:sz w:val="22"/>
          <w:szCs w:val="22"/>
          <w:lang w:eastAsia="ru-RU" w:bidi="ar-SA"/>
        </w:rPr>
        <w:drawing>
          <wp:inline distT="0" distB="0" distL="0" distR="0">
            <wp:extent cx="311150" cy="301625"/>
            <wp:effectExtent l="0" t="0" r="0" b="317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11150" cy="301625"/>
                    </a:xfrm>
                    <a:prstGeom prst="rect">
                      <a:avLst/>
                    </a:prstGeom>
                    <a:noFill/>
                    <a:ln>
                      <a:noFill/>
                    </a:ln>
                  </pic:spPr>
                </pic:pic>
              </a:graphicData>
            </a:graphic>
          </wp:inline>
        </w:drawing>
      </w:r>
      <w:r w:rsidRPr="00E00110">
        <w:rPr>
          <w:rFonts w:eastAsia="Times New Roman" w:cs="Times New Roman"/>
          <w:sz w:val="22"/>
          <w:szCs w:val="22"/>
          <w:lang w:eastAsia="ru-RU" w:bidi="ar-SA"/>
        </w:rPr>
        <w:t xml:space="preserve"> - размер ставки рефинансирования, установленной Центральным банком РФ на дату уплаты пени, определяемый с учетом коэффициента</w:t>
      </w:r>
      <w:proofErr w:type="gramStart"/>
      <w:r w:rsidRPr="00E00110">
        <w:rPr>
          <w:rFonts w:eastAsia="Times New Roman" w:cs="Times New Roman"/>
          <w:sz w:val="22"/>
          <w:szCs w:val="22"/>
          <w:lang w:eastAsia="ru-RU" w:bidi="ar-SA"/>
        </w:rPr>
        <w:t xml:space="preserve"> К</w:t>
      </w:r>
      <w:proofErr w:type="gramEnd"/>
      <w:r w:rsidRPr="00E00110">
        <w:rPr>
          <w:rFonts w:eastAsia="Times New Roman" w:cs="Times New Roman"/>
          <w:sz w:val="22"/>
          <w:szCs w:val="22"/>
          <w:lang w:eastAsia="ru-RU" w:bidi="ar-SA"/>
        </w:rPr>
        <w:t>;</w:t>
      </w:r>
    </w:p>
    <w:p w:rsidR="00E00110" w:rsidRPr="00E00110" w:rsidRDefault="00E00110" w:rsidP="00E00110">
      <w:pPr>
        <w:widowControl/>
        <w:suppressAutoHyphens w:val="0"/>
        <w:autoSpaceDE w:val="0"/>
        <w:autoSpaceDN w:val="0"/>
        <w:adjustRightInd w:val="0"/>
        <w:spacing w:after="0" w:line="240" w:lineRule="auto"/>
        <w:ind w:firstLine="540"/>
        <w:jc w:val="both"/>
        <w:rPr>
          <w:rFonts w:eastAsia="Times New Roman" w:cs="Times New Roman"/>
          <w:sz w:val="22"/>
          <w:szCs w:val="22"/>
          <w:lang w:eastAsia="ru-RU" w:bidi="ar-SA"/>
        </w:rPr>
      </w:pPr>
      <w:r w:rsidRPr="00E00110">
        <w:rPr>
          <w:rFonts w:eastAsia="Times New Roman" w:cs="Times New Roman"/>
          <w:sz w:val="22"/>
          <w:szCs w:val="22"/>
          <w:lang w:eastAsia="ru-RU" w:bidi="ar-SA"/>
        </w:rPr>
        <w:t>ДП - количество дней просрочки.</w:t>
      </w:r>
    </w:p>
    <w:p w:rsidR="00E00110" w:rsidRPr="00E00110" w:rsidRDefault="00E00110" w:rsidP="00E00110">
      <w:pPr>
        <w:widowControl/>
        <w:suppressAutoHyphens w:val="0"/>
        <w:autoSpaceDE w:val="0"/>
        <w:autoSpaceDN w:val="0"/>
        <w:adjustRightInd w:val="0"/>
        <w:spacing w:after="0" w:line="240" w:lineRule="auto"/>
        <w:ind w:firstLine="540"/>
        <w:jc w:val="both"/>
        <w:rPr>
          <w:rFonts w:eastAsia="Times New Roman" w:cs="Times New Roman"/>
          <w:sz w:val="22"/>
          <w:szCs w:val="22"/>
          <w:lang w:eastAsia="ru-RU" w:bidi="ar-SA"/>
        </w:rPr>
      </w:pPr>
      <w:r w:rsidRPr="00E00110">
        <w:rPr>
          <w:rFonts w:eastAsia="Times New Roman" w:cs="Times New Roman"/>
          <w:sz w:val="22"/>
          <w:szCs w:val="22"/>
          <w:lang w:eastAsia="ru-RU" w:bidi="ar-SA"/>
        </w:rPr>
        <w:t>Коэффициент</w:t>
      </w:r>
      <w:proofErr w:type="gramStart"/>
      <w:r w:rsidRPr="00E00110">
        <w:rPr>
          <w:rFonts w:eastAsia="Times New Roman" w:cs="Times New Roman"/>
          <w:sz w:val="22"/>
          <w:szCs w:val="22"/>
          <w:lang w:eastAsia="ru-RU" w:bidi="ar-SA"/>
        </w:rPr>
        <w:t xml:space="preserve"> К</w:t>
      </w:r>
      <w:proofErr w:type="gramEnd"/>
      <w:r w:rsidRPr="00E00110">
        <w:rPr>
          <w:rFonts w:eastAsia="Times New Roman" w:cs="Times New Roman"/>
          <w:sz w:val="22"/>
          <w:szCs w:val="22"/>
          <w:lang w:eastAsia="ru-RU" w:bidi="ar-SA"/>
        </w:rPr>
        <w:t xml:space="preserve"> определяется по формуле:</w:t>
      </w:r>
    </w:p>
    <w:p w:rsidR="00E00110" w:rsidRPr="00E00110" w:rsidRDefault="00E00110" w:rsidP="00E00110">
      <w:pPr>
        <w:widowControl/>
        <w:suppressAutoHyphens w:val="0"/>
        <w:autoSpaceDE w:val="0"/>
        <w:autoSpaceDN w:val="0"/>
        <w:adjustRightInd w:val="0"/>
        <w:spacing w:after="0" w:line="240" w:lineRule="auto"/>
        <w:ind w:firstLine="540"/>
        <w:jc w:val="both"/>
        <w:outlineLvl w:val="0"/>
        <w:rPr>
          <w:rFonts w:eastAsia="Times New Roman" w:cs="Times New Roman"/>
          <w:sz w:val="22"/>
          <w:szCs w:val="22"/>
          <w:lang w:eastAsia="ru-RU" w:bidi="ar-SA"/>
        </w:rPr>
      </w:pPr>
    </w:p>
    <w:p w:rsidR="00E00110" w:rsidRPr="00E00110" w:rsidRDefault="00E00110" w:rsidP="00E00110">
      <w:pPr>
        <w:widowControl/>
        <w:suppressAutoHyphens w:val="0"/>
        <w:autoSpaceDE w:val="0"/>
        <w:autoSpaceDN w:val="0"/>
        <w:adjustRightInd w:val="0"/>
        <w:spacing w:after="0" w:line="240" w:lineRule="auto"/>
        <w:jc w:val="center"/>
        <w:rPr>
          <w:rFonts w:eastAsia="Times New Roman" w:cs="Times New Roman"/>
          <w:sz w:val="22"/>
          <w:szCs w:val="22"/>
          <w:lang w:eastAsia="ru-RU" w:bidi="ar-SA"/>
        </w:rPr>
      </w:pPr>
      <w:r>
        <w:rPr>
          <w:rFonts w:eastAsia="Times New Roman" w:cs="Times New Roman"/>
          <w:noProof/>
          <w:position w:val="-28"/>
          <w:sz w:val="22"/>
          <w:szCs w:val="22"/>
          <w:lang w:eastAsia="ru-RU" w:bidi="ar-SA"/>
        </w:rPr>
        <w:drawing>
          <wp:inline distT="0" distB="0" distL="0" distR="0">
            <wp:extent cx="1420495" cy="495935"/>
            <wp:effectExtent l="0" t="0" r="825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420495" cy="495935"/>
                    </a:xfrm>
                    <a:prstGeom prst="rect">
                      <a:avLst/>
                    </a:prstGeom>
                    <a:noFill/>
                    <a:ln>
                      <a:noFill/>
                    </a:ln>
                  </pic:spPr>
                </pic:pic>
              </a:graphicData>
            </a:graphic>
          </wp:inline>
        </w:drawing>
      </w:r>
      <w:r w:rsidRPr="00E00110">
        <w:rPr>
          <w:rFonts w:eastAsia="Times New Roman" w:cs="Times New Roman"/>
          <w:sz w:val="22"/>
          <w:szCs w:val="22"/>
          <w:lang w:eastAsia="ru-RU" w:bidi="ar-SA"/>
        </w:rPr>
        <w:t>,</w:t>
      </w:r>
    </w:p>
    <w:p w:rsidR="00E00110" w:rsidRPr="00E00110" w:rsidRDefault="00E00110" w:rsidP="00E00110">
      <w:pPr>
        <w:suppressAutoHyphens w:val="0"/>
        <w:autoSpaceDE w:val="0"/>
        <w:autoSpaceDN w:val="0"/>
        <w:adjustRightInd w:val="0"/>
        <w:spacing w:after="0" w:line="240" w:lineRule="auto"/>
        <w:ind w:firstLine="720"/>
        <w:jc w:val="both"/>
        <w:rPr>
          <w:rFonts w:eastAsia="Times New Roman" w:cs="Times New Roman"/>
          <w:sz w:val="22"/>
          <w:szCs w:val="22"/>
          <w:lang w:eastAsia="ru-RU" w:bidi="ar-SA"/>
        </w:rPr>
      </w:pPr>
      <w:r w:rsidRPr="00E00110">
        <w:rPr>
          <w:rFonts w:eastAsia="Times New Roman" w:cs="Times New Roman"/>
          <w:sz w:val="22"/>
          <w:szCs w:val="22"/>
          <w:lang w:eastAsia="ru-RU" w:bidi="ar-SA"/>
        </w:rPr>
        <w:t>где:</w:t>
      </w:r>
    </w:p>
    <w:p w:rsidR="00E00110" w:rsidRPr="00E00110" w:rsidRDefault="00E00110" w:rsidP="00E00110">
      <w:pPr>
        <w:suppressAutoHyphens w:val="0"/>
        <w:autoSpaceDE w:val="0"/>
        <w:autoSpaceDN w:val="0"/>
        <w:adjustRightInd w:val="0"/>
        <w:spacing w:after="0" w:line="240" w:lineRule="auto"/>
        <w:ind w:firstLine="720"/>
        <w:jc w:val="both"/>
        <w:rPr>
          <w:rFonts w:eastAsia="Times New Roman" w:cs="Times New Roman"/>
          <w:sz w:val="22"/>
          <w:szCs w:val="22"/>
          <w:lang w:eastAsia="ru-RU" w:bidi="ar-SA"/>
        </w:rPr>
      </w:pPr>
      <w:r w:rsidRPr="00E00110">
        <w:rPr>
          <w:rFonts w:eastAsia="Times New Roman" w:cs="Times New Roman"/>
          <w:sz w:val="22"/>
          <w:szCs w:val="22"/>
          <w:lang w:eastAsia="ru-RU" w:bidi="ar-SA"/>
        </w:rPr>
        <w:t>ДП - количество дней просрочки;</w:t>
      </w:r>
    </w:p>
    <w:p w:rsidR="00E00110" w:rsidRPr="00E00110" w:rsidRDefault="00E00110" w:rsidP="00E00110">
      <w:pPr>
        <w:suppressAutoHyphens w:val="0"/>
        <w:autoSpaceDE w:val="0"/>
        <w:autoSpaceDN w:val="0"/>
        <w:adjustRightInd w:val="0"/>
        <w:spacing w:after="0" w:line="240" w:lineRule="auto"/>
        <w:ind w:firstLine="720"/>
        <w:jc w:val="both"/>
        <w:rPr>
          <w:rFonts w:eastAsia="Times New Roman" w:cs="Times New Roman"/>
          <w:sz w:val="22"/>
          <w:szCs w:val="22"/>
          <w:lang w:eastAsia="ru-RU" w:bidi="ar-SA"/>
        </w:rPr>
      </w:pPr>
      <w:r w:rsidRPr="00E00110">
        <w:rPr>
          <w:rFonts w:eastAsia="Times New Roman" w:cs="Times New Roman"/>
          <w:sz w:val="22"/>
          <w:szCs w:val="22"/>
          <w:lang w:eastAsia="ru-RU" w:bidi="ar-SA"/>
        </w:rPr>
        <w:t>ДК - срок исполнения обязательства по контракту (количество дней).</w:t>
      </w:r>
    </w:p>
    <w:p w:rsidR="00E00110" w:rsidRPr="00E00110" w:rsidRDefault="00E00110" w:rsidP="00E00110">
      <w:pPr>
        <w:suppressAutoHyphens w:val="0"/>
        <w:autoSpaceDE w:val="0"/>
        <w:autoSpaceDN w:val="0"/>
        <w:adjustRightInd w:val="0"/>
        <w:spacing w:after="0" w:line="240" w:lineRule="auto"/>
        <w:ind w:firstLine="720"/>
        <w:jc w:val="both"/>
        <w:rPr>
          <w:rFonts w:eastAsia="Times New Roman" w:cs="Times New Roman"/>
          <w:sz w:val="22"/>
          <w:szCs w:val="22"/>
          <w:lang w:eastAsia="ru-RU" w:bidi="ar-SA"/>
        </w:rPr>
      </w:pPr>
      <w:r w:rsidRPr="00E00110">
        <w:rPr>
          <w:rFonts w:eastAsia="Times New Roman" w:cs="Times New Roman"/>
          <w:sz w:val="22"/>
          <w:szCs w:val="22"/>
          <w:lang w:eastAsia="ru-RU" w:bidi="ar-SA"/>
        </w:rPr>
        <w:t>При</w:t>
      </w:r>
      <w:proofErr w:type="gramStart"/>
      <w:r w:rsidRPr="00E00110">
        <w:rPr>
          <w:rFonts w:eastAsia="Times New Roman" w:cs="Times New Roman"/>
          <w:sz w:val="22"/>
          <w:szCs w:val="22"/>
          <w:lang w:eastAsia="ru-RU" w:bidi="ar-SA"/>
        </w:rPr>
        <w:t xml:space="preserve"> К</w:t>
      </w:r>
      <w:proofErr w:type="gramEnd"/>
      <w:r w:rsidRPr="00E00110">
        <w:rPr>
          <w:rFonts w:eastAsia="Times New Roman" w:cs="Times New Roman"/>
          <w:sz w:val="22"/>
          <w:szCs w:val="22"/>
          <w:lang w:eastAsia="ru-RU" w:bidi="ar-SA"/>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РФ на дату уплаты пени.</w:t>
      </w:r>
    </w:p>
    <w:p w:rsidR="00E00110" w:rsidRPr="00E00110" w:rsidRDefault="00E00110" w:rsidP="00E00110">
      <w:pPr>
        <w:suppressAutoHyphens w:val="0"/>
        <w:autoSpaceDE w:val="0"/>
        <w:autoSpaceDN w:val="0"/>
        <w:adjustRightInd w:val="0"/>
        <w:spacing w:after="0" w:line="240" w:lineRule="auto"/>
        <w:ind w:firstLine="720"/>
        <w:jc w:val="both"/>
        <w:rPr>
          <w:rFonts w:eastAsia="Times New Roman" w:cs="Times New Roman"/>
          <w:sz w:val="22"/>
          <w:szCs w:val="22"/>
          <w:lang w:eastAsia="ru-RU" w:bidi="ar-SA"/>
        </w:rPr>
      </w:pPr>
      <w:r w:rsidRPr="00E00110">
        <w:rPr>
          <w:rFonts w:eastAsia="Times New Roman" w:cs="Times New Roman"/>
          <w:sz w:val="22"/>
          <w:szCs w:val="22"/>
          <w:lang w:eastAsia="ru-RU" w:bidi="ar-SA"/>
        </w:rPr>
        <w:t>При</w:t>
      </w:r>
      <w:proofErr w:type="gramStart"/>
      <w:r w:rsidRPr="00E00110">
        <w:rPr>
          <w:rFonts w:eastAsia="Times New Roman" w:cs="Times New Roman"/>
          <w:sz w:val="22"/>
          <w:szCs w:val="22"/>
          <w:lang w:eastAsia="ru-RU" w:bidi="ar-SA"/>
        </w:rPr>
        <w:t xml:space="preserve"> К</w:t>
      </w:r>
      <w:proofErr w:type="gramEnd"/>
      <w:r w:rsidRPr="00E00110">
        <w:rPr>
          <w:rFonts w:eastAsia="Times New Roman" w:cs="Times New Roman"/>
          <w:sz w:val="22"/>
          <w:szCs w:val="22"/>
          <w:lang w:eastAsia="ru-RU" w:bidi="ar-SA"/>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РФ на дату уплаты пени.</w:t>
      </w:r>
    </w:p>
    <w:p w:rsidR="00E00110" w:rsidRPr="00E00110" w:rsidRDefault="00E00110" w:rsidP="00E00110">
      <w:pPr>
        <w:suppressAutoHyphens w:val="0"/>
        <w:autoSpaceDE w:val="0"/>
        <w:autoSpaceDN w:val="0"/>
        <w:adjustRightInd w:val="0"/>
        <w:spacing w:after="0" w:line="240" w:lineRule="auto"/>
        <w:ind w:firstLine="720"/>
        <w:jc w:val="both"/>
        <w:rPr>
          <w:rFonts w:eastAsia="Times New Roman" w:cs="Times New Roman"/>
          <w:sz w:val="22"/>
          <w:szCs w:val="22"/>
          <w:lang w:eastAsia="ru-RU" w:bidi="ar-SA"/>
        </w:rPr>
      </w:pPr>
      <w:r w:rsidRPr="00E00110">
        <w:rPr>
          <w:rFonts w:eastAsia="Times New Roman" w:cs="Times New Roman"/>
          <w:sz w:val="22"/>
          <w:szCs w:val="22"/>
          <w:lang w:eastAsia="ru-RU" w:bidi="ar-SA"/>
        </w:rPr>
        <w:t>При</w:t>
      </w:r>
      <w:proofErr w:type="gramStart"/>
      <w:r w:rsidRPr="00E00110">
        <w:rPr>
          <w:rFonts w:eastAsia="Times New Roman" w:cs="Times New Roman"/>
          <w:sz w:val="22"/>
          <w:szCs w:val="22"/>
          <w:lang w:eastAsia="ru-RU" w:bidi="ar-SA"/>
        </w:rPr>
        <w:t xml:space="preserve"> К</w:t>
      </w:r>
      <w:proofErr w:type="gramEnd"/>
      <w:r w:rsidRPr="00E00110">
        <w:rPr>
          <w:rFonts w:eastAsia="Times New Roman" w:cs="Times New Roman"/>
          <w:sz w:val="22"/>
          <w:szCs w:val="22"/>
          <w:lang w:eastAsia="ru-RU" w:bidi="ar-SA"/>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РФ на дату уплаты пени.</w:t>
      </w:r>
    </w:p>
    <w:p w:rsidR="00E00110" w:rsidRDefault="00E00110" w:rsidP="00E00110">
      <w:pPr>
        <w:widowControl/>
        <w:suppressAutoHyphens w:val="0"/>
        <w:autoSpaceDE w:val="0"/>
        <w:autoSpaceDN w:val="0"/>
        <w:adjustRightInd w:val="0"/>
        <w:spacing w:after="0" w:line="240" w:lineRule="auto"/>
        <w:ind w:firstLine="720"/>
        <w:jc w:val="both"/>
        <w:rPr>
          <w:rFonts w:eastAsia="Times New Roman" w:cs="Times New Roman"/>
          <w:sz w:val="22"/>
          <w:szCs w:val="22"/>
          <w:lang w:eastAsia="ru-RU" w:bidi="ar-SA"/>
        </w:rPr>
      </w:pPr>
      <w:r w:rsidRPr="00E00110">
        <w:rPr>
          <w:rFonts w:eastAsia="Times New Roman" w:cs="Times New Roman"/>
          <w:sz w:val="22"/>
          <w:szCs w:val="22"/>
          <w:lang w:eastAsia="ru-RU" w:bidi="ar-SA"/>
        </w:rPr>
        <w:t xml:space="preserve"> </w:t>
      </w:r>
      <w:r w:rsidRPr="00187A34">
        <w:rPr>
          <w:rFonts w:eastAsia="Times New Roman" w:cs="Times New Roman"/>
          <w:sz w:val="22"/>
          <w:szCs w:val="22"/>
          <w:lang w:eastAsia="ru-RU" w:bidi="ar-SA"/>
        </w:rPr>
        <w:t>- за нарушение условий контракта Подрядчиком, за неисполнение или ненадлежащее исполнение Подрядчиком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10% цены контракта.</w:t>
      </w:r>
      <w:r w:rsidRPr="00E00110">
        <w:rPr>
          <w:rFonts w:eastAsia="Times New Roman" w:cs="Times New Roman"/>
          <w:sz w:val="22"/>
          <w:szCs w:val="22"/>
          <w:lang w:eastAsia="ru-RU" w:bidi="ar-SA"/>
        </w:rPr>
        <w:t xml:space="preserve"> </w:t>
      </w:r>
    </w:p>
    <w:p w:rsidR="00187A34" w:rsidRPr="00E00110" w:rsidRDefault="00187A34" w:rsidP="00187A34">
      <w:pPr>
        <w:widowControl/>
        <w:suppressAutoHyphens w:val="0"/>
        <w:autoSpaceDE w:val="0"/>
        <w:autoSpaceDN w:val="0"/>
        <w:adjustRightInd w:val="0"/>
        <w:spacing w:after="0" w:line="240" w:lineRule="auto"/>
        <w:ind w:firstLine="709"/>
        <w:jc w:val="both"/>
        <w:rPr>
          <w:rFonts w:eastAsia="Times New Roman" w:cs="Times New Roman"/>
          <w:sz w:val="22"/>
          <w:szCs w:val="22"/>
          <w:lang w:eastAsia="ru-RU" w:bidi="ar-SA"/>
        </w:rPr>
      </w:pPr>
      <w:r w:rsidRPr="00187A34">
        <w:rPr>
          <w:rFonts w:eastAsia="Times New Roman" w:cs="Times New Roman"/>
          <w:sz w:val="22"/>
          <w:szCs w:val="22"/>
          <w:lang w:eastAsia="ru-RU" w:bidi="ar-SA"/>
        </w:rPr>
        <w:t>Заказчик при взыскании неустоек (штрафов, пеней) руководствуется нормами действующего законодательства, в том числе Постановлением Правительства РФ от 05.03.2015 № 196 «О случаях и порядке предоставления заказчиком в 2015 году отсрочки уплаты неустоек (штрафов, пеней) и (или) осуществления списания начисленных сумм неустоек (штрафов, пеней)».</w:t>
      </w:r>
    </w:p>
    <w:p w:rsidR="00E00110" w:rsidRPr="00E00110" w:rsidRDefault="00E00110" w:rsidP="00E00110">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E00110">
        <w:rPr>
          <w:rFonts w:eastAsia="Times New Roman" w:cs="Times New Roman"/>
          <w:sz w:val="22"/>
          <w:szCs w:val="22"/>
          <w:lang w:eastAsia="ru-RU" w:bidi="ar-SA"/>
        </w:rPr>
        <w:t>4.5. Не</w:t>
      </w:r>
      <w:r w:rsidR="00187A34">
        <w:rPr>
          <w:rFonts w:eastAsia="Times New Roman" w:cs="Times New Roman"/>
          <w:sz w:val="22"/>
          <w:szCs w:val="22"/>
          <w:lang w:eastAsia="ru-RU" w:bidi="ar-SA"/>
        </w:rPr>
        <w:t>устойка (штраф, пени) перечисляе</w:t>
      </w:r>
      <w:r w:rsidRPr="00E00110">
        <w:rPr>
          <w:rFonts w:eastAsia="Times New Roman" w:cs="Times New Roman"/>
          <w:sz w:val="22"/>
          <w:szCs w:val="22"/>
          <w:lang w:eastAsia="ru-RU" w:bidi="ar-SA"/>
        </w:rPr>
        <w:t xml:space="preserve">тся </w:t>
      </w:r>
      <w:r w:rsidRPr="00E00110">
        <w:rPr>
          <w:rFonts w:eastAsia="Times New Roman" w:cs="Times New Roman"/>
          <w:bCs/>
          <w:sz w:val="22"/>
          <w:szCs w:val="22"/>
          <w:lang w:eastAsia="ru-RU" w:bidi="ar-SA"/>
        </w:rPr>
        <w:t>Сторонами</w:t>
      </w:r>
      <w:r w:rsidRPr="00E00110">
        <w:rPr>
          <w:rFonts w:eastAsia="Times New Roman" w:cs="Times New Roman"/>
          <w:sz w:val="22"/>
          <w:szCs w:val="22"/>
          <w:lang w:eastAsia="ru-RU" w:bidi="ar-SA"/>
        </w:rPr>
        <w:t xml:space="preserve"> в течение 10 дней с момента выставления соответствующей претензии на расчетный счет </w:t>
      </w:r>
      <w:r w:rsidRPr="00E00110">
        <w:rPr>
          <w:rFonts w:eastAsia="Times New Roman" w:cs="Times New Roman"/>
          <w:bCs/>
          <w:sz w:val="22"/>
          <w:szCs w:val="22"/>
          <w:lang w:eastAsia="ru-RU" w:bidi="ar-SA"/>
        </w:rPr>
        <w:t>Стороны</w:t>
      </w:r>
      <w:r w:rsidRPr="00E00110">
        <w:rPr>
          <w:rFonts w:eastAsia="Times New Roman" w:cs="Times New Roman"/>
          <w:sz w:val="22"/>
          <w:szCs w:val="22"/>
          <w:lang w:eastAsia="ru-RU" w:bidi="ar-SA"/>
        </w:rPr>
        <w:t>, указанный в претензии. Уплата неустойки не освобождает Стороны от выполнения своих обязательств в натуре.</w:t>
      </w:r>
    </w:p>
    <w:p w:rsidR="00E00110" w:rsidRPr="00E00110" w:rsidRDefault="00E00110" w:rsidP="00E00110">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E00110">
        <w:rPr>
          <w:rFonts w:eastAsia="Times New Roman" w:cs="Times New Roman"/>
          <w:sz w:val="22"/>
          <w:szCs w:val="22"/>
          <w:lang w:eastAsia="ru-RU" w:bidi="ar-SA"/>
        </w:rPr>
        <w:t xml:space="preserve">4.6. Подрядчик несет полную ответственность перед Заказчиком в соответствии с условиями настоящего контракта за действия субподрядчиков, которых он привлек к исполнению своих </w:t>
      </w:r>
      <w:r w:rsidRPr="00E00110">
        <w:rPr>
          <w:rFonts w:eastAsia="Times New Roman" w:cs="Times New Roman"/>
          <w:sz w:val="22"/>
          <w:szCs w:val="22"/>
          <w:lang w:eastAsia="ru-RU" w:bidi="ar-SA"/>
        </w:rPr>
        <w:lastRenderedPageBreak/>
        <w:t>обязанностей по контракту.</w:t>
      </w:r>
    </w:p>
    <w:p w:rsidR="00E00110" w:rsidRPr="00E00110" w:rsidRDefault="00E00110" w:rsidP="00E00110">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E00110">
        <w:rPr>
          <w:rFonts w:eastAsia="Times New Roman" w:cs="Times New Roman"/>
          <w:color w:val="000000"/>
          <w:sz w:val="22"/>
          <w:szCs w:val="22"/>
          <w:lang w:eastAsia="ru-RU" w:bidi="ar-SA"/>
        </w:rPr>
        <w:t xml:space="preserve">4.7. </w:t>
      </w:r>
      <w:r w:rsidRPr="00E00110">
        <w:rPr>
          <w:rFonts w:eastAsia="Times New Roman" w:cs="Times New Roman"/>
          <w:sz w:val="22"/>
          <w:szCs w:val="22"/>
          <w:lang w:eastAsia="ru-RU" w:bidi="ar-SA"/>
        </w:rPr>
        <w:t>Подрядчик несет полную ответственность, предусмотренную действующим законодательством РФ, в том числе и перед третьими лицами за причиненный ущерб (вред), возникший вследствие неисполнения (ненадлежащего исполнения) обязательств по настоящему муниципальному контракту.</w:t>
      </w:r>
    </w:p>
    <w:p w:rsidR="00E00110" w:rsidRPr="00E00110" w:rsidRDefault="00E00110" w:rsidP="00E00110">
      <w:pPr>
        <w:suppressAutoHyphens w:val="0"/>
        <w:autoSpaceDE w:val="0"/>
        <w:autoSpaceDN w:val="0"/>
        <w:adjustRightInd w:val="0"/>
        <w:spacing w:after="0" w:line="240" w:lineRule="auto"/>
        <w:jc w:val="both"/>
        <w:rPr>
          <w:rFonts w:eastAsia="Times New Roman" w:cs="Times New Roman"/>
          <w:color w:val="000000"/>
          <w:sz w:val="22"/>
          <w:szCs w:val="22"/>
          <w:lang w:eastAsia="ru-RU" w:bidi="ar-SA"/>
        </w:rPr>
      </w:pPr>
      <w:r w:rsidRPr="00E00110">
        <w:rPr>
          <w:rFonts w:eastAsia="Times New Roman" w:cs="Times New Roman"/>
          <w:sz w:val="22"/>
          <w:szCs w:val="22"/>
          <w:lang w:eastAsia="ru-RU" w:bidi="ar-SA"/>
        </w:rPr>
        <w:t xml:space="preserve">4.8. </w:t>
      </w:r>
      <w:proofErr w:type="gramStart"/>
      <w:r w:rsidRPr="00E00110">
        <w:rPr>
          <w:rFonts w:eastAsia="Times New Roman" w:cs="Times New Roman"/>
          <w:sz w:val="22"/>
          <w:szCs w:val="22"/>
          <w:lang w:eastAsia="ru-RU" w:bidi="ar-SA"/>
        </w:rPr>
        <w:t>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закупке, то риск наступления всех возможных негативных последствий, в том числе последствий в виде обнаружения при проведении работ на объекте в соответствии с локальным сметным расчетом так называемых «скрытых» работ, несет Подрядчик.</w:t>
      </w:r>
      <w:proofErr w:type="gramEnd"/>
      <w:r w:rsidRPr="00E00110">
        <w:rPr>
          <w:rFonts w:eastAsia="Times New Roman" w:cs="Times New Roman"/>
          <w:sz w:val="22"/>
          <w:szCs w:val="22"/>
          <w:lang w:eastAsia="ru-RU" w:bidi="ar-SA"/>
        </w:rPr>
        <w:t xml:space="preserve"> В этом случае все последующие претензии Подрядчиком к сметному расчету,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p w:rsidR="00E00110" w:rsidRPr="00E00110" w:rsidRDefault="00E00110" w:rsidP="00E00110">
      <w:pPr>
        <w:tabs>
          <w:tab w:val="num" w:pos="360"/>
        </w:tabs>
        <w:suppressAutoHyphens w:val="0"/>
        <w:autoSpaceDE w:val="0"/>
        <w:autoSpaceDN w:val="0"/>
        <w:adjustRightInd w:val="0"/>
        <w:spacing w:after="0" w:line="240" w:lineRule="auto"/>
        <w:ind w:left="360" w:hanging="360"/>
        <w:jc w:val="both"/>
        <w:rPr>
          <w:rFonts w:eastAsia="Times New Roman" w:cs="Times New Roman"/>
          <w:b/>
          <w:sz w:val="22"/>
          <w:szCs w:val="22"/>
          <w:lang w:eastAsia="ru-RU" w:bidi="ar-SA"/>
        </w:rPr>
      </w:pPr>
    </w:p>
    <w:p w:rsidR="00E00110" w:rsidRPr="00E00110" w:rsidRDefault="00E00110" w:rsidP="00E00110">
      <w:pPr>
        <w:widowControl/>
        <w:suppressAutoHyphens w:val="0"/>
        <w:autoSpaceDE w:val="0"/>
        <w:autoSpaceDN w:val="0"/>
        <w:adjustRightInd w:val="0"/>
        <w:spacing w:after="0" w:line="240" w:lineRule="auto"/>
        <w:ind w:right="57"/>
        <w:jc w:val="center"/>
        <w:outlineLvl w:val="0"/>
        <w:rPr>
          <w:rFonts w:eastAsia="Times New Roman" w:cs="Times New Roman"/>
          <w:b/>
          <w:sz w:val="22"/>
          <w:szCs w:val="22"/>
          <w:lang w:eastAsia="ru-RU" w:bidi="ar-SA"/>
        </w:rPr>
      </w:pPr>
      <w:r w:rsidRPr="00E00110">
        <w:rPr>
          <w:rFonts w:eastAsia="Times New Roman" w:cs="Times New Roman"/>
          <w:b/>
          <w:sz w:val="22"/>
          <w:szCs w:val="22"/>
          <w:lang w:eastAsia="ru-RU" w:bidi="ar-SA"/>
        </w:rPr>
        <w:t>5. Приемка работ</w:t>
      </w:r>
    </w:p>
    <w:p w:rsidR="00E00110" w:rsidRPr="00E00110" w:rsidRDefault="00E00110" w:rsidP="00E00110">
      <w:pPr>
        <w:widowControl/>
        <w:suppressAutoHyphens w:val="0"/>
        <w:autoSpaceDE w:val="0"/>
        <w:autoSpaceDN w:val="0"/>
        <w:adjustRightInd w:val="0"/>
        <w:spacing w:after="0" w:line="240" w:lineRule="auto"/>
        <w:ind w:right="57"/>
        <w:jc w:val="both"/>
        <w:rPr>
          <w:rFonts w:eastAsia="Times New Roman" w:cs="Times New Roman"/>
          <w:sz w:val="22"/>
          <w:szCs w:val="22"/>
          <w:lang w:eastAsia="ru-RU" w:bidi="ar-SA"/>
        </w:rPr>
      </w:pPr>
      <w:r w:rsidRPr="00E00110">
        <w:rPr>
          <w:rFonts w:eastAsia="Times New Roman" w:cs="Times New Roman"/>
          <w:sz w:val="22"/>
          <w:szCs w:val="22"/>
          <w:lang w:eastAsia="ru-RU" w:bidi="ar-SA"/>
        </w:rPr>
        <w:t>5.1. Приемка результата выполненных работ осуществляется после выполнения Подрядчиком всех обязательств, предусмотренных контрактом в полном объеме.</w:t>
      </w:r>
    </w:p>
    <w:p w:rsidR="00E00110" w:rsidRPr="00E00110" w:rsidRDefault="00E00110" w:rsidP="00E00110">
      <w:pPr>
        <w:widowControl/>
        <w:suppressAutoHyphens w:val="0"/>
        <w:autoSpaceDE w:val="0"/>
        <w:autoSpaceDN w:val="0"/>
        <w:adjustRightInd w:val="0"/>
        <w:spacing w:after="0" w:line="240" w:lineRule="auto"/>
        <w:ind w:right="57"/>
        <w:jc w:val="both"/>
        <w:rPr>
          <w:rFonts w:eastAsia="Times New Roman" w:cs="Times New Roman"/>
          <w:sz w:val="22"/>
          <w:szCs w:val="22"/>
          <w:lang w:eastAsia="ru-RU" w:bidi="ar-SA"/>
        </w:rPr>
      </w:pPr>
      <w:r w:rsidRPr="00E00110">
        <w:rPr>
          <w:rFonts w:eastAsia="Times New Roman" w:cs="Times New Roman"/>
          <w:sz w:val="22"/>
          <w:szCs w:val="22"/>
          <w:lang w:eastAsia="ru-RU" w:bidi="ar-SA"/>
        </w:rPr>
        <w:t>5.2. Приемка объекта осуществляется комиссией, состоящей из представителей Заказчика, в том числе специалиста МКУ «ПДС и ТК», Финансово-казначейского управления Администрации города, представителя управления образования Администрации города Иванова.</w:t>
      </w:r>
    </w:p>
    <w:p w:rsidR="00E00110" w:rsidRPr="00E00110" w:rsidRDefault="00E00110" w:rsidP="00E00110">
      <w:pPr>
        <w:widowControl/>
        <w:suppressAutoHyphens w:val="0"/>
        <w:autoSpaceDE w:val="0"/>
        <w:autoSpaceDN w:val="0"/>
        <w:adjustRightInd w:val="0"/>
        <w:spacing w:after="0" w:line="240" w:lineRule="auto"/>
        <w:ind w:right="57"/>
        <w:jc w:val="both"/>
        <w:rPr>
          <w:rFonts w:eastAsia="Times New Roman" w:cs="Times New Roman"/>
          <w:sz w:val="22"/>
          <w:szCs w:val="22"/>
          <w:lang w:eastAsia="ru-RU" w:bidi="ar-SA"/>
        </w:rPr>
      </w:pPr>
      <w:r w:rsidRPr="00E00110">
        <w:rPr>
          <w:rFonts w:eastAsia="Times New Roman" w:cs="Times New Roman"/>
          <w:sz w:val="22"/>
          <w:szCs w:val="22"/>
          <w:lang w:eastAsia="ru-RU" w:bidi="ar-SA"/>
        </w:rPr>
        <w:t>5.3. Приемка объекта производится в течение 5 (пяти) дней со дня получения Заказчиком письменного уведомления Подрядчика о завершении выполнения работ.</w:t>
      </w:r>
    </w:p>
    <w:p w:rsidR="00E00110" w:rsidRPr="00E00110" w:rsidRDefault="00E00110" w:rsidP="00E00110">
      <w:pPr>
        <w:widowControl/>
        <w:suppressAutoHyphens w:val="0"/>
        <w:autoSpaceDE w:val="0"/>
        <w:autoSpaceDN w:val="0"/>
        <w:adjustRightInd w:val="0"/>
        <w:spacing w:after="0" w:line="240" w:lineRule="auto"/>
        <w:ind w:right="57"/>
        <w:jc w:val="both"/>
        <w:rPr>
          <w:rFonts w:eastAsia="Times New Roman" w:cs="Times New Roman"/>
          <w:sz w:val="22"/>
          <w:szCs w:val="22"/>
          <w:lang w:eastAsia="ru-RU" w:bidi="ar-SA"/>
        </w:rPr>
      </w:pPr>
      <w:r w:rsidRPr="00E00110">
        <w:rPr>
          <w:rFonts w:eastAsia="Times New Roman" w:cs="Times New Roman"/>
          <w:sz w:val="22"/>
          <w:szCs w:val="22"/>
          <w:lang w:eastAsia="ru-RU" w:bidi="ar-SA"/>
        </w:rPr>
        <w:t>5.4. Подрядчик в течение 10 (Десяти) рабочих дней с момента сдачи-приемки работ обязан предоставить Заказчику акт о приемке выполненных работ (форма № КС-2).</w:t>
      </w:r>
    </w:p>
    <w:p w:rsidR="00E00110" w:rsidRPr="00E00110" w:rsidRDefault="00E00110" w:rsidP="00E00110">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E00110">
        <w:rPr>
          <w:rFonts w:eastAsia="Times New Roman" w:cs="Times New Roman"/>
          <w:sz w:val="22"/>
          <w:szCs w:val="22"/>
          <w:lang w:eastAsia="ru-RU" w:bidi="ar-SA"/>
        </w:rPr>
        <w:t xml:space="preserve">5.5. </w:t>
      </w:r>
      <w:proofErr w:type="gramStart"/>
      <w:r w:rsidRPr="00E00110">
        <w:rPr>
          <w:rFonts w:eastAsia="Times New Roman" w:cs="Times New Roman"/>
          <w:sz w:val="22"/>
          <w:szCs w:val="22"/>
          <w:lang w:eastAsia="ru-RU" w:bidi="ar-SA"/>
        </w:rPr>
        <w:t xml:space="preserve">Заказчик в течение 20 (Двадцати) рабочих дней со дня получения акта о приемке выполненных работ (форма № КС-2) обязан подписать его или направить Подрядчику мотивированный отказ от приемки работ, </w:t>
      </w:r>
      <w:r w:rsidRPr="00E00110">
        <w:rPr>
          <w:rFonts w:eastAsia="Times New Roman" w:cs="Times New Roman"/>
          <w:color w:val="000000"/>
          <w:sz w:val="22"/>
          <w:szCs w:val="22"/>
          <w:lang w:eastAsia="ru-RU" w:bidi="ar-SA"/>
        </w:rPr>
        <w:t xml:space="preserve">а также оформить </w:t>
      </w:r>
      <w:r w:rsidRPr="00E00110">
        <w:rPr>
          <w:rFonts w:eastAsia="Times New Roman" w:cs="Times New Roman"/>
          <w:sz w:val="22"/>
          <w:szCs w:val="22"/>
          <w:lang w:eastAsia="ru-RU" w:bidi="ar-SA"/>
        </w:rPr>
        <w:t>заключение по результатам проведенной своими силами экспертизы отдельного этапа исполнения контракта, за исключением случаев, установленных в ч. 4 ст. 94 Закона № 44-ФЗ.</w:t>
      </w:r>
      <w:proofErr w:type="gramEnd"/>
    </w:p>
    <w:p w:rsidR="00E00110" w:rsidRPr="00E00110" w:rsidRDefault="00E00110" w:rsidP="00E00110">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E00110">
        <w:rPr>
          <w:rFonts w:eastAsia="Times New Roman" w:cs="Times New Roman"/>
          <w:sz w:val="22"/>
          <w:szCs w:val="22"/>
          <w:lang w:eastAsia="ru-RU" w:bidi="ar-SA"/>
        </w:rPr>
        <w:t>5.6. В случае мотивированного отказа Заказчика от приемки результата выполненных работ, сторонами составляется двусторонний акт с перечнем необходимых доработок и сроков их исполнения.</w:t>
      </w:r>
    </w:p>
    <w:p w:rsidR="00E00110" w:rsidRPr="00E00110" w:rsidRDefault="00E00110" w:rsidP="00E00110">
      <w:pPr>
        <w:suppressAutoHyphens w:val="0"/>
        <w:autoSpaceDE w:val="0"/>
        <w:autoSpaceDN w:val="0"/>
        <w:adjustRightInd w:val="0"/>
        <w:spacing w:after="0" w:line="240" w:lineRule="auto"/>
        <w:jc w:val="both"/>
        <w:rPr>
          <w:rFonts w:eastAsia="Times New Roman" w:cs="Times New Roman"/>
          <w:color w:val="000000"/>
          <w:sz w:val="22"/>
          <w:szCs w:val="22"/>
          <w:lang w:eastAsia="ru-RU" w:bidi="ar-SA"/>
        </w:rPr>
      </w:pPr>
      <w:r w:rsidRPr="00E00110">
        <w:rPr>
          <w:rFonts w:eastAsia="Times New Roman" w:cs="Times New Roman"/>
          <w:sz w:val="22"/>
          <w:szCs w:val="22"/>
          <w:lang w:eastAsia="ru-RU" w:bidi="ar-SA"/>
        </w:rPr>
        <w:t>5.7. 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w:t>
      </w:r>
      <w:r w:rsidRPr="00E00110">
        <w:rPr>
          <w:rFonts w:eastAsia="Times New Roman" w:cs="Times New Roman"/>
          <w:color w:val="000000"/>
          <w:sz w:val="22"/>
          <w:szCs w:val="22"/>
          <w:lang w:eastAsia="ru-RU" w:bidi="ar-SA"/>
        </w:rPr>
        <w:t xml:space="preserve"> и уплаты выставленной неустойки (штрафа, пени) в соответствии с условиями, предусмотренными настоящим контрактом.</w:t>
      </w:r>
    </w:p>
    <w:p w:rsidR="00E00110" w:rsidRPr="00E00110" w:rsidRDefault="00E00110" w:rsidP="00E00110">
      <w:pPr>
        <w:widowControl/>
        <w:suppressAutoHyphens w:val="0"/>
        <w:autoSpaceDE w:val="0"/>
        <w:autoSpaceDN w:val="0"/>
        <w:adjustRightInd w:val="0"/>
        <w:spacing w:after="0" w:line="240" w:lineRule="auto"/>
        <w:ind w:right="57"/>
        <w:jc w:val="center"/>
        <w:outlineLvl w:val="0"/>
        <w:rPr>
          <w:rFonts w:eastAsia="Times New Roman" w:cs="Times New Roman"/>
          <w:b/>
          <w:sz w:val="22"/>
          <w:szCs w:val="22"/>
          <w:lang w:eastAsia="ru-RU" w:bidi="ar-SA"/>
        </w:rPr>
      </w:pPr>
      <w:r w:rsidRPr="00E00110">
        <w:rPr>
          <w:rFonts w:eastAsia="Times New Roman" w:cs="Times New Roman"/>
          <w:b/>
          <w:sz w:val="22"/>
          <w:szCs w:val="22"/>
          <w:lang w:eastAsia="ru-RU" w:bidi="ar-SA"/>
        </w:rPr>
        <w:t>6. Гарантии</w:t>
      </w:r>
    </w:p>
    <w:p w:rsidR="00E00110" w:rsidRPr="00E00110" w:rsidRDefault="00E00110" w:rsidP="00E00110">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E00110">
        <w:rPr>
          <w:rFonts w:eastAsia="Times New Roman" w:cs="Times New Roman"/>
          <w:sz w:val="22"/>
          <w:szCs w:val="22"/>
          <w:lang w:eastAsia="ru-RU" w:bidi="ar-SA"/>
        </w:rPr>
        <w:t xml:space="preserve">6.1. Гарантия качества распространяется на весь перечень выполненных </w:t>
      </w:r>
      <w:r w:rsidRPr="00E00110">
        <w:rPr>
          <w:rFonts w:eastAsia="Times New Roman" w:cs="Times New Roman"/>
          <w:caps/>
          <w:sz w:val="22"/>
          <w:szCs w:val="22"/>
          <w:lang w:eastAsia="ru-RU" w:bidi="ar-SA"/>
        </w:rPr>
        <w:t>п</w:t>
      </w:r>
      <w:r w:rsidRPr="00E00110">
        <w:rPr>
          <w:rFonts w:eastAsia="Times New Roman" w:cs="Times New Roman"/>
          <w:sz w:val="22"/>
          <w:szCs w:val="22"/>
          <w:lang w:eastAsia="ru-RU" w:bidi="ar-SA"/>
        </w:rPr>
        <w:t>одрядчиком работ и примененных материалов согласно принятым актам выполненных работ.</w:t>
      </w:r>
    </w:p>
    <w:p w:rsidR="00E00110" w:rsidRPr="00E00110" w:rsidRDefault="00E00110" w:rsidP="00E00110">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E00110">
        <w:rPr>
          <w:rFonts w:eastAsia="Times New Roman" w:cs="Times New Roman"/>
          <w:sz w:val="22"/>
          <w:szCs w:val="22"/>
          <w:lang w:eastAsia="ru-RU" w:bidi="ar-SA"/>
        </w:rPr>
        <w:t xml:space="preserve">6.2. Гарантийный срок на выполненные работы составляет – 5 (пять) лет с момента подписания акта выполненных работ. </w:t>
      </w:r>
    </w:p>
    <w:p w:rsidR="00E00110" w:rsidRPr="00E00110" w:rsidRDefault="00E00110" w:rsidP="00E00110">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E00110">
        <w:rPr>
          <w:rFonts w:eastAsia="Times New Roman" w:cs="Times New Roman"/>
          <w:sz w:val="22"/>
          <w:szCs w:val="22"/>
          <w:lang w:eastAsia="ru-RU" w:bidi="ar-SA"/>
        </w:rPr>
        <w:t xml:space="preserve">6.3. Если в период гарантийного срока обнаружатся дефекты, то Подрядчик обязан их устранить за свой счет, в установленные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Если гарантийные обязательства не выполняются в установленные сроки, Подрядчик уплачивает Заказчику неустойку, предусмотренную п. 4.2 настоящего контракта, либо Заказчик будет вынужден обратиться в суд, в соответствии с действующим законодательством РФ. </w:t>
      </w:r>
    </w:p>
    <w:p w:rsidR="00E00110" w:rsidRPr="00E00110" w:rsidRDefault="00E00110" w:rsidP="00E00110">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E00110">
        <w:rPr>
          <w:rFonts w:eastAsia="Times New Roman" w:cs="Times New Roman"/>
          <w:sz w:val="22"/>
          <w:szCs w:val="22"/>
          <w:lang w:eastAsia="ru-RU" w:bidi="ar-SA"/>
        </w:rPr>
        <w:t>6.4. При отказе Подрядчика от составления или подписания акта обнаруженных дефектов Заказчик составляет односторонний акт, с соответствующей отметкой об этом.</w:t>
      </w:r>
    </w:p>
    <w:p w:rsidR="00E00110" w:rsidRPr="00E00110" w:rsidRDefault="00E00110" w:rsidP="00E00110">
      <w:pPr>
        <w:widowControl/>
        <w:suppressAutoHyphens w:val="0"/>
        <w:autoSpaceDE w:val="0"/>
        <w:autoSpaceDN w:val="0"/>
        <w:adjustRightInd w:val="0"/>
        <w:spacing w:after="0" w:line="240" w:lineRule="auto"/>
        <w:ind w:right="57"/>
        <w:jc w:val="both"/>
        <w:rPr>
          <w:rFonts w:eastAsia="Times New Roman" w:cs="Times New Roman"/>
          <w:sz w:val="22"/>
          <w:szCs w:val="22"/>
          <w:lang w:eastAsia="ru-RU" w:bidi="ar-SA"/>
        </w:rPr>
      </w:pPr>
      <w:r w:rsidRPr="00E00110">
        <w:rPr>
          <w:rFonts w:eastAsia="Times New Roman" w:cs="Times New Roman"/>
          <w:sz w:val="22"/>
          <w:szCs w:val="22"/>
          <w:lang w:eastAsia="ru-RU" w:bidi="ar-SA"/>
        </w:rPr>
        <w:t>6.5. В случае выявления дефектов гарантийный срок устанавливается вновь в соответствии с п. 6.2 контракта с момента (даты) завершения работ по устранению дефекта, оформляемый соответствующим актом.</w:t>
      </w:r>
    </w:p>
    <w:p w:rsidR="00E00110" w:rsidRPr="00E00110" w:rsidRDefault="00E00110" w:rsidP="00E00110">
      <w:pPr>
        <w:widowControl/>
        <w:suppressAutoHyphens w:val="0"/>
        <w:autoSpaceDE w:val="0"/>
        <w:autoSpaceDN w:val="0"/>
        <w:adjustRightInd w:val="0"/>
        <w:spacing w:after="0" w:line="240" w:lineRule="auto"/>
        <w:ind w:right="57"/>
        <w:jc w:val="both"/>
        <w:rPr>
          <w:rFonts w:eastAsia="Times New Roman" w:cs="Times New Roman"/>
          <w:sz w:val="22"/>
          <w:szCs w:val="22"/>
          <w:lang w:eastAsia="ru-RU" w:bidi="ar-SA"/>
        </w:rPr>
      </w:pPr>
    </w:p>
    <w:p w:rsidR="00E00110" w:rsidRPr="00E00110" w:rsidRDefault="00E00110" w:rsidP="00E00110">
      <w:pPr>
        <w:suppressAutoHyphens w:val="0"/>
        <w:autoSpaceDE w:val="0"/>
        <w:autoSpaceDN w:val="0"/>
        <w:adjustRightInd w:val="0"/>
        <w:spacing w:after="0" w:line="240" w:lineRule="auto"/>
        <w:jc w:val="center"/>
        <w:rPr>
          <w:rFonts w:eastAsia="Times New Roman" w:cs="Times New Roman"/>
          <w:b/>
          <w:caps/>
          <w:sz w:val="22"/>
          <w:szCs w:val="22"/>
          <w:lang w:eastAsia="ru-RU" w:bidi="ar-SA"/>
        </w:rPr>
      </w:pPr>
      <w:r w:rsidRPr="00E00110">
        <w:rPr>
          <w:rFonts w:eastAsia="Times New Roman" w:cs="Times New Roman"/>
          <w:b/>
          <w:sz w:val="22"/>
          <w:szCs w:val="22"/>
          <w:lang w:eastAsia="ru-RU" w:bidi="ar-SA"/>
        </w:rPr>
        <w:t>7. Обстоятельства непреодолимой силы</w:t>
      </w:r>
    </w:p>
    <w:p w:rsidR="00E00110" w:rsidRPr="00E00110" w:rsidRDefault="00E00110" w:rsidP="00E00110">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E00110">
        <w:rPr>
          <w:rFonts w:eastAsia="Times New Roman" w:cs="Times New Roman"/>
          <w:sz w:val="22"/>
          <w:szCs w:val="22"/>
          <w:lang w:eastAsia="ru-RU" w:bidi="ar-SA"/>
        </w:rPr>
        <w:t xml:space="preserve">7.1. </w:t>
      </w:r>
      <w:proofErr w:type="gramStart"/>
      <w:r w:rsidRPr="00E00110">
        <w:rPr>
          <w:rFonts w:eastAsia="Times New Roman" w:cs="Times New Roman"/>
          <w:sz w:val="22"/>
          <w:szCs w:val="22"/>
          <w:lang w:eastAsia="ru-RU" w:bidi="ar-SA"/>
        </w:rPr>
        <w:t>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roofErr w:type="gramEnd"/>
    </w:p>
    <w:p w:rsidR="00E00110" w:rsidRPr="00E00110" w:rsidRDefault="00E00110" w:rsidP="00E00110">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E00110">
        <w:rPr>
          <w:rFonts w:eastAsia="Times New Roman" w:cs="Times New Roman"/>
          <w:sz w:val="22"/>
          <w:szCs w:val="22"/>
          <w:lang w:eastAsia="ru-RU" w:bidi="ar-SA"/>
        </w:rPr>
        <w:lastRenderedPageBreak/>
        <w:t>7.2.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E00110" w:rsidRPr="00A75E14" w:rsidRDefault="00E00110" w:rsidP="00E00110">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E00110">
        <w:rPr>
          <w:rFonts w:eastAsia="Times New Roman" w:cs="Times New Roman"/>
          <w:sz w:val="22"/>
          <w:szCs w:val="22"/>
          <w:lang w:eastAsia="ru-RU" w:bidi="ar-SA"/>
        </w:rPr>
        <w:t xml:space="preserve">7.3.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w:t>
      </w:r>
      <w:r w:rsidRPr="00A75E14">
        <w:rPr>
          <w:rFonts w:eastAsia="Times New Roman" w:cs="Times New Roman"/>
          <w:sz w:val="22"/>
          <w:szCs w:val="22"/>
          <w:lang w:eastAsia="ru-RU" w:bidi="ar-SA"/>
        </w:rPr>
        <w:t>обязательств по контракту.</w:t>
      </w:r>
    </w:p>
    <w:p w:rsidR="00E00110" w:rsidRPr="00A75E14" w:rsidRDefault="00E00110" w:rsidP="00E00110">
      <w:pPr>
        <w:suppressAutoHyphens w:val="0"/>
        <w:autoSpaceDE w:val="0"/>
        <w:autoSpaceDN w:val="0"/>
        <w:adjustRightInd w:val="0"/>
        <w:spacing w:after="0" w:line="240" w:lineRule="auto"/>
        <w:jc w:val="both"/>
        <w:rPr>
          <w:rFonts w:eastAsia="Times New Roman" w:cs="Times New Roman"/>
          <w:sz w:val="22"/>
          <w:szCs w:val="22"/>
          <w:lang w:eastAsia="ru-RU" w:bidi="ar-SA"/>
        </w:rPr>
      </w:pPr>
    </w:p>
    <w:p w:rsidR="00E00110" w:rsidRPr="00A75E14" w:rsidRDefault="00E00110" w:rsidP="00E00110">
      <w:pPr>
        <w:suppressAutoHyphens w:val="0"/>
        <w:autoSpaceDE w:val="0"/>
        <w:autoSpaceDN w:val="0"/>
        <w:adjustRightInd w:val="0"/>
        <w:spacing w:after="0" w:line="240" w:lineRule="auto"/>
        <w:jc w:val="center"/>
        <w:rPr>
          <w:rFonts w:eastAsia="Times New Roman" w:cs="Times New Roman"/>
          <w:b/>
          <w:sz w:val="22"/>
          <w:szCs w:val="22"/>
          <w:lang w:eastAsia="ru-RU" w:bidi="ar-SA"/>
        </w:rPr>
      </w:pPr>
      <w:r w:rsidRPr="00A75E14">
        <w:rPr>
          <w:rFonts w:eastAsia="Times New Roman" w:cs="Times New Roman"/>
          <w:b/>
          <w:sz w:val="22"/>
          <w:szCs w:val="22"/>
          <w:lang w:eastAsia="ru-RU" w:bidi="ar-SA"/>
        </w:rPr>
        <w:t xml:space="preserve">8. Срок действия контракта  </w:t>
      </w:r>
    </w:p>
    <w:p w:rsidR="00E00110" w:rsidRPr="00E00110" w:rsidRDefault="00E00110" w:rsidP="00E00110">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A75E14">
        <w:rPr>
          <w:rFonts w:eastAsia="Times New Roman" w:cs="Times New Roman"/>
          <w:sz w:val="22"/>
          <w:szCs w:val="22"/>
          <w:lang w:eastAsia="ru-RU" w:bidi="ar-SA"/>
        </w:rPr>
        <w:t>8.1. Настоящий контра</w:t>
      </w:r>
      <w:proofErr w:type="gramStart"/>
      <w:r w:rsidRPr="00A75E14">
        <w:rPr>
          <w:rFonts w:eastAsia="Times New Roman" w:cs="Times New Roman"/>
          <w:sz w:val="22"/>
          <w:szCs w:val="22"/>
          <w:lang w:eastAsia="ru-RU" w:bidi="ar-SA"/>
        </w:rPr>
        <w:t>кт вст</w:t>
      </w:r>
      <w:proofErr w:type="gramEnd"/>
      <w:r w:rsidRPr="00A75E14">
        <w:rPr>
          <w:rFonts w:eastAsia="Times New Roman" w:cs="Times New Roman"/>
          <w:sz w:val="22"/>
          <w:szCs w:val="22"/>
          <w:lang w:eastAsia="ru-RU" w:bidi="ar-SA"/>
        </w:rPr>
        <w:t>упает в силу с момента заключения и действует до</w:t>
      </w:r>
      <w:r w:rsidR="00A75E14">
        <w:rPr>
          <w:rFonts w:eastAsia="Times New Roman" w:cs="Times New Roman"/>
          <w:sz w:val="22"/>
          <w:szCs w:val="22"/>
          <w:lang w:eastAsia="ru-RU" w:bidi="ar-SA"/>
        </w:rPr>
        <w:t xml:space="preserve"> 31.12.2015 (до</w:t>
      </w:r>
      <w:r w:rsidRPr="00A75E14">
        <w:rPr>
          <w:rFonts w:eastAsia="Times New Roman" w:cs="Times New Roman"/>
          <w:sz w:val="22"/>
          <w:szCs w:val="22"/>
          <w:lang w:eastAsia="ru-RU" w:bidi="ar-SA"/>
        </w:rPr>
        <w:t xml:space="preserve"> полного и надлежащего исполнения Сторонами обязательств по контракту</w:t>
      </w:r>
      <w:r w:rsidR="00A75E14">
        <w:rPr>
          <w:rFonts w:eastAsia="Times New Roman" w:cs="Times New Roman"/>
          <w:sz w:val="22"/>
          <w:szCs w:val="22"/>
          <w:lang w:eastAsia="ru-RU" w:bidi="ar-SA"/>
        </w:rPr>
        <w:t>)</w:t>
      </w:r>
      <w:r w:rsidRPr="00A75E14">
        <w:rPr>
          <w:rFonts w:eastAsia="Times New Roman" w:cs="Times New Roman"/>
          <w:sz w:val="22"/>
          <w:szCs w:val="22"/>
          <w:lang w:eastAsia="ru-RU" w:bidi="ar-SA"/>
        </w:rPr>
        <w:t>. Обязательства</w:t>
      </w:r>
      <w:r w:rsidRPr="00E00110">
        <w:rPr>
          <w:rFonts w:eastAsia="Times New Roman" w:cs="Times New Roman"/>
          <w:sz w:val="22"/>
          <w:szCs w:val="22"/>
          <w:lang w:eastAsia="ru-RU" w:bidi="ar-SA"/>
        </w:rPr>
        <w:t xml:space="preserve"> по контракту могут быть исполнены Сторонами досрочно.</w:t>
      </w:r>
    </w:p>
    <w:p w:rsidR="00E00110" w:rsidRPr="00E00110" w:rsidRDefault="00E00110" w:rsidP="00E00110">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E00110">
        <w:rPr>
          <w:rFonts w:eastAsia="Times New Roman" w:cs="Times New Roman"/>
          <w:sz w:val="22"/>
          <w:szCs w:val="22"/>
          <w:lang w:eastAsia="ru-RU" w:bidi="ar-SA"/>
        </w:rPr>
        <w:t>8.2. Окончание срока действия контракта не освобождает стороны от ответственности за нарушение его условий в период действия настоящего контракта.</w:t>
      </w:r>
    </w:p>
    <w:p w:rsidR="00E00110" w:rsidRPr="00E00110" w:rsidRDefault="00E00110" w:rsidP="00E00110">
      <w:pPr>
        <w:suppressAutoHyphens w:val="0"/>
        <w:autoSpaceDE w:val="0"/>
        <w:autoSpaceDN w:val="0"/>
        <w:adjustRightInd w:val="0"/>
        <w:spacing w:after="0" w:line="240" w:lineRule="auto"/>
        <w:jc w:val="center"/>
        <w:rPr>
          <w:rFonts w:eastAsia="Times New Roman" w:cs="Times New Roman"/>
          <w:sz w:val="22"/>
          <w:szCs w:val="22"/>
          <w:lang w:eastAsia="ru-RU" w:bidi="ar-SA"/>
        </w:rPr>
      </w:pPr>
    </w:p>
    <w:p w:rsidR="00E00110" w:rsidRPr="00E00110" w:rsidRDefault="00E00110" w:rsidP="00E00110">
      <w:pPr>
        <w:suppressAutoHyphens w:val="0"/>
        <w:autoSpaceDE w:val="0"/>
        <w:autoSpaceDN w:val="0"/>
        <w:adjustRightInd w:val="0"/>
        <w:spacing w:after="0" w:line="240" w:lineRule="auto"/>
        <w:jc w:val="center"/>
        <w:rPr>
          <w:rFonts w:eastAsia="Times New Roman" w:cs="Times New Roman"/>
          <w:b/>
          <w:sz w:val="22"/>
          <w:szCs w:val="22"/>
          <w:lang w:eastAsia="ru-RU" w:bidi="ar-SA"/>
        </w:rPr>
      </w:pPr>
      <w:r w:rsidRPr="00E00110">
        <w:rPr>
          <w:rFonts w:eastAsia="Times New Roman" w:cs="Times New Roman"/>
          <w:b/>
          <w:sz w:val="22"/>
          <w:szCs w:val="22"/>
          <w:lang w:eastAsia="ru-RU" w:bidi="ar-SA"/>
        </w:rPr>
        <w:t>9. Основание и порядок изменения и расторжения контракта</w:t>
      </w:r>
    </w:p>
    <w:p w:rsidR="00E00110" w:rsidRPr="00E00110" w:rsidRDefault="00E00110" w:rsidP="00E00110">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E00110">
        <w:rPr>
          <w:rFonts w:eastAsia="Times New Roman" w:cs="Times New Roman"/>
          <w:sz w:val="22"/>
          <w:szCs w:val="22"/>
          <w:lang w:eastAsia="ru-RU" w:bidi="ar-SA"/>
        </w:rPr>
        <w:t xml:space="preserve">9.1. Контракт может быть изменен по соглашению Сторон при уменьшении цены контракта без изменения предусмотренных контрактом объема работ, качества работ и иных условий контракта. </w:t>
      </w:r>
    </w:p>
    <w:p w:rsidR="00E00110" w:rsidRPr="00E00110" w:rsidRDefault="00E00110" w:rsidP="00E00110">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E00110">
        <w:rPr>
          <w:rFonts w:eastAsia="Times New Roman" w:cs="Times New Roman"/>
          <w:sz w:val="22"/>
          <w:szCs w:val="22"/>
          <w:lang w:eastAsia="ru-RU" w:bidi="ar-SA"/>
        </w:rPr>
        <w:t xml:space="preserve">9.2. Заказчик вправе предложить Подрядчику увеличение или уменьшение объема работ и цены, предусмотренных контрактом, но не более чем на 10 % в соответствии с </w:t>
      </w:r>
      <w:proofErr w:type="spellStart"/>
      <w:r w:rsidRPr="00E00110">
        <w:rPr>
          <w:rFonts w:eastAsia="Times New Roman" w:cs="Times New Roman"/>
          <w:sz w:val="22"/>
          <w:szCs w:val="22"/>
          <w:lang w:eastAsia="ru-RU" w:bidi="ar-SA"/>
        </w:rPr>
        <w:t>п.</w:t>
      </w:r>
      <w:proofErr w:type="gramStart"/>
      <w:r w:rsidRPr="00E00110">
        <w:rPr>
          <w:rFonts w:eastAsia="Times New Roman" w:cs="Times New Roman"/>
          <w:sz w:val="22"/>
          <w:szCs w:val="22"/>
          <w:lang w:eastAsia="ru-RU" w:bidi="ar-SA"/>
        </w:rPr>
        <w:t>п</w:t>
      </w:r>
      <w:proofErr w:type="spellEnd"/>
      <w:r w:rsidRPr="00E00110">
        <w:rPr>
          <w:rFonts w:eastAsia="Times New Roman" w:cs="Times New Roman"/>
          <w:sz w:val="22"/>
          <w:szCs w:val="22"/>
          <w:lang w:eastAsia="ru-RU" w:bidi="ar-SA"/>
        </w:rPr>
        <w:t>. б</w:t>
      </w:r>
      <w:proofErr w:type="gramEnd"/>
      <w:r w:rsidRPr="00E00110">
        <w:rPr>
          <w:rFonts w:eastAsia="Times New Roman" w:cs="Times New Roman"/>
          <w:sz w:val="22"/>
          <w:szCs w:val="22"/>
          <w:lang w:eastAsia="ru-RU" w:bidi="ar-SA"/>
        </w:rPr>
        <w:t xml:space="preserve"> п.1 ч.1 ст. 95 Закона № 44-ФЗ.</w:t>
      </w:r>
    </w:p>
    <w:p w:rsidR="00E00110" w:rsidRPr="00E00110" w:rsidRDefault="00E00110" w:rsidP="00E00110">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E00110">
        <w:rPr>
          <w:rFonts w:eastAsia="Times New Roman" w:cs="Times New Roman"/>
          <w:sz w:val="22"/>
          <w:szCs w:val="22"/>
          <w:lang w:eastAsia="ru-RU" w:bidi="ar-SA"/>
        </w:rPr>
        <w:t>9.3.</w:t>
      </w:r>
      <w:r w:rsidRPr="00E00110">
        <w:rPr>
          <w:rFonts w:eastAsia="Calibri" w:cs="Times New Roman"/>
          <w:sz w:val="22"/>
          <w:szCs w:val="22"/>
          <w:lang w:eastAsia="en-US" w:bidi="ar-SA"/>
        </w:rPr>
        <w:t xml:space="preserve"> Расторжение контракта допускается по соглашению Сторон, по решению суда или в случае </w:t>
      </w:r>
      <w:r w:rsidRPr="00E00110">
        <w:rPr>
          <w:rFonts w:eastAsia="Times New Roman" w:cs="Times New Roman"/>
          <w:sz w:val="22"/>
          <w:szCs w:val="22"/>
          <w:lang w:eastAsia="ru-RU" w:bidi="ar-SA"/>
        </w:rPr>
        <w:t>одностороннего отказа Стороны контракта от исполнения контракта в соответствии с гражданским законодательством.</w:t>
      </w:r>
    </w:p>
    <w:p w:rsidR="00E00110" w:rsidRPr="00E00110" w:rsidRDefault="00E00110" w:rsidP="00E00110">
      <w:pPr>
        <w:tabs>
          <w:tab w:val="num" w:pos="540"/>
        </w:tabs>
        <w:suppressAutoHyphens w:val="0"/>
        <w:autoSpaceDE w:val="0"/>
        <w:autoSpaceDN w:val="0"/>
        <w:adjustRightInd w:val="0"/>
        <w:spacing w:after="0" w:line="240" w:lineRule="auto"/>
        <w:jc w:val="both"/>
        <w:rPr>
          <w:rFonts w:eastAsia="Times New Roman" w:cs="Times New Roman"/>
          <w:sz w:val="22"/>
          <w:szCs w:val="22"/>
          <w:lang w:eastAsia="ru-RU" w:bidi="ar-SA"/>
        </w:rPr>
      </w:pPr>
      <w:r w:rsidRPr="00E00110">
        <w:rPr>
          <w:rFonts w:eastAsia="Times New Roman" w:cs="Times New Roman"/>
          <w:sz w:val="22"/>
          <w:szCs w:val="22"/>
          <w:lang w:eastAsia="ru-RU" w:bidi="ar-SA"/>
        </w:rPr>
        <w:t xml:space="preserve">Расторжение </w:t>
      </w:r>
      <w:r w:rsidRPr="00E00110">
        <w:rPr>
          <w:rFonts w:eastAsia="Calibri" w:cs="Times New Roman"/>
          <w:sz w:val="22"/>
          <w:szCs w:val="22"/>
          <w:lang w:eastAsia="en-US" w:bidi="ar-SA"/>
        </w:rPr>
        <w:t>контракта</w:t>
      </w:r>
      <w:r w:rsidRPr="00E00110">
        <w:rPr>
          <w:rFonts w:eastAsia="Times New Roman" w:cs="Times New Roman"/>
          <w:sz w:val="22"/>
          <w:szCs w:val="22"/>
          <w:lang w:eastAsia="ru-RU" w:bidi="ar-SA"/>
        </w:rPr>
        <w:t xml:space="preserve"> в связи с односторонним отказом Стороны от исполнения </w:t>
      </w:r>
      <w:r w:rsidRPr="00E00110">
        <w:rPr>
          <w:rFonts w:eastAsia="Calibri" w:cs="Times New Roman"/>
          <w:sz w:val="22"/>
          <w:szCs w:val="22"/>
          <w:lang w:eastAsia="en-US" w:bidi="ar-SA"/>
        </w:rPr>
        <w:t xml:space="preserve">контракта </w:t>
      </w:r>
      <w:r w:rsidRPr="00E00110">
        <w:rPr>
          <w:rFonts w:eastAsia="Times New Roman" w:cs="Times New Roman"/>
          <w:sz w:val="22"/>
          <w:szCs w:val="22"/>
          <w:lang w:eastAsia="ru-RU" w:bidi="ar-SA"/>
        </w:rPr>
        <w:t>осуществляется в порядке, установленном статьей 95 Закона № 44-ФЗ.</w:t>
      </w:r>
    </w:p>
    <w:p w:rsidR="00E00110" w:rsidRPr="00E00110" w:rsidRDefault="00A75E14" w:rsidP="00E00110">
      <w:pPr>
        <w:tabs>
          <w:tab w:val="num" w:pos="540"/>
        </w:tabs>
        <w:suppressAutoHyphens w:val="0"/>
        <w:autoSpaceDE w:val="0"/>
        <w:autoSpaceDN w:val="0"/>
        <w:adjustRightInd w:val="0"/>
        <w:spacing w:after="0" w:line="240" w:lineRule="auto"/>
        <w:jc w:val="both"/>
        <w:rPr>
          <w:rFonts w:eastAsia="Times New Roman" w:cs="Times New Roman"/>
          <w:sz w:val="22"/>
          <w:szCs w:val="22"/>
          <w:lang w:eastAsia="ru-RU" w:bidi="ar-SA"/>
        </w:rPr>
      </w:pPr>
      <w:r>
        <w:rPr>
          <w:rFonts w:eastAsia="Times New Roman" w:cs="Times New Roman"/>
          <w:sz w:val="22"/>
          <w:szCs w:val="22"/>
          <w:lang w:eastAsia="ru-RU" w:bidi="ar-SA"/>
        </w:rPr>
        <w:t>9.4</w:t>
      </w:r>
      <w:r w:rsidR="00E00110" w:rsidRPr="00E00110">
        <w:rPr>
          <w:rFonts w:eastAsia="Times New Roman" w:cs="Times New Roman"/>
          <w:sz w:val="22"/>
          <w:szCs w:val="22"/>
          <w:lang w:eastAsia="ru-RU" w:bidi="ar-SA"/>
        </w:rPr>
        <w:t>. Все изменения и дополнения к настоящему контракту осуществляются в письменном виде, путем заключения дополнительного соглашения, подписанного Сторонами, являющегося неотъемлемой частью настоящего контракта.</w:t>
      </w:r>
    </w:p>
    <w:p w:rsidR="00E00110" w:rsidRPr="00E00110" w:rsidRDefault="00E00110" w:rsidP="00E00110">
      <w:pPr>
        <w:tabs>
          <w:tab w:val="num" w:pos="360"/>
          <w:tab w:val="num" w:pos="540"/>
        </w:tabs>
        <w:suppressAutoHyphens w:val="0"/>
        <w:autoSpaceDE w:val="0"/>
        <w:autoSpaceDN w:val="0"/>
        <w:adjustRightInd w:val="0"/>
        <w:spacing w:after="0" w:line="240" w:lineRule="auto"/>
        <w:jc w:val="center"/>
        <w:rPr>
          <w:rFonts w:eastAsia="Times New Roman" w:cs="Times New Roman"/>
          <w:b/>
          <w:sz w:val="22"/>
          <w:szCs w:val="22"/>
          <w:lang w:eastAsia="ru-RU" w:bidi="ar-SA"/>
        </w:rPr>
      </w:pPr>
    </w:p>
    <w:p w:rsidR="00E00110" w:rsidRPr="00E00110" w:rsidRDefault="00E00110" w:rsidP="00E00110">
      <w:pPr>
        <w:tabs>
          <w:tab w:val="num" w:pos="360"/>
          <w:tab w:val="num" w:pos="540"/>
        </w:tabs>
        <w:suppressAutoHyphens w:val="0"/>
        <w:autoSpaceDE w:val="0"/>
        <w:autoSpaceDN w:val="0"/>
        <w:adjustRightInd w:val="0"/>
        <w:spacing w:after="0" w:line="240" w:lineRule="auto"/>
        <w:jc w:val="center"/>
        <w:rPr>
          <w:rFonts w:eastAsia="Times New Roman" w:cs="Times New Roman"/>
          <w:b/>
          <w:sz w:val="22"/>
          <w:szCs w:val="22"/>
          <w:lang w:eastAsia="ru-RU" w:bidi="ar-SA"/>
        </w:rPr>
      </w:pPr>
      <w:r w:rsidRPr="00E00110">
        <w:rPr>
          <w:rFonts w:eastAsia="Times New Roman" w:cs="Times New Roman"/>
          <w:b/>
          <w:sz w:val="22"/>
          <w:szCs w:val="22"/>
          <w:lang w:eastAsia="ru-RU" w:bidi="ar-SA"/>
        </w:rPr>
        <w:t>10. Порядок урегулирования споров</w:t>
      </w:r>
    </w:p>
    <w:p w:rsidR="00E00110" w:rsidRPr="00E00110" w:rsidRDefault="00E00110" w:rsidP="00E00110">
      <w:pPr>
        <w:tabs>
          <w:tab w:val="num" w:pos="360"/>
          <w:tab w:val="num" w:pos="540"/>
        </w:tabs>
        <w:suppressAutoHyphens w:val="0"/>
        <w:autoSpaceDE w:val="0"/>
        <w:autoSpaceDN w:val="0"/>
        <w:adjustRightInd w:val="0"/>
        <w:spacing w:after="0" w:line="240" w:lineRule="auto"/>
        <w:jc w:val="both"/>
        <w:rPr>
          <w:rFonts w:eastAsia="Times New Roman" w:cs="Times New Roman"/>
          <w:sz w:val="22"/>
          <w:szCs w:val="22"/>
          <w:lang w:eastAsia="ru-RU" w:bidi="ar-SA"/>
        </w:rPr>
      </w:pPr>
      <w:r w:rsidRPr="00E00110">
        <w:rPr>
          <w:rFonts w:eastAsia="Times New Roman" w:cs="Times New Roman"/>
          <w:sz w:val="22"/>
          <w:szCs w:val="22"/>
          <w:lang w:eastAsia="ru-RU" w:bidi="ar-SA"/>
        </w:rPr>
        <w:t>10.1. Претензионный порядок досудебного урегулирования споров, вытекающих из контракта, является для Сторон обязательным.</w:t>
      </w:r>
    </w:p>
    <w:p w:rsidR="00E00110" w:rsidRPr="00E00110" w:rsidRDefault="00E00110" w:rsidP="00E00110">
      <w:pPr>
        <w:tabs>
          <w:tab w:val="num" w:pos="360"/>
          <w:tab w:val="num" w:pos="540"/>
        </w:tabs>
        <w:suppressAutoHyphens w:val="0"/>
        <w:autoSpaceDE w:val="0"/>
        <w:autoSpaceDN w:val="0"/>
        <w:adjustRightInd w:val="0"/>
        <w:spacing w:after="0" w:line="240" w:lineRule="auto"/>
        <w:jc w:val="both"/>
        <w:rPr>
          <w:rFonts w:eastAsia="Times New Roman" w:cs="Times New Roman"/>
          <w:sz w:val="22"/>
          <w:szCs w:val="22"/>
          <w:lang w:eastAsia="ru-RU" w:bidi="ar-SA"/>
        </w:rPr>
      </w:pPr>
      <w:r w:rsidRPr="00E00110">
        <w:rPr>
          <w:rFonts w:eastAsia="Times New Roman" w:cs="Times New Roman"/>
          <w:sz w:val="22"/>
          <w:szCs w:val="22"/>
          <w:lang w:eastAsia="ru-RU" w:bidi="ar-SA"/>
        </w:rPr>
        <w:t>10.2. Претензионные письма направляются Сторонами нарочным либо почтовым отправлением с уведомлением о вручении последнего адресату по местонахождению Сторон, указанному в разделе 11 контракта.</w:t>
      </w:r>
    </w:p>
    <w:p w:rsidR="00E00110" w:rsidRPr="00E00110" w:rsidRDefault="00E00110" w:rsidP="00E00110">
      <w:pPr>
        <w:tabs>
          <w:tab w:val="num" w:pos="360"/>
          <w:tab w:val="num" w:pos="540"/>
        </w:tabs>
        <w:suppressAutoHyphens w:val="0"/>
        <w:autoSpaceDE w:val="0"/>
        <w:autoSpaceDN w:val="0"/>
        <w:adjustRightInd w:val="0"/>
        <w:spacing w:after="0" w:line="240" w:lineRule="auto"/>
        <w:jc w:val="both"/>
        <w:rPr>
          <w:rFonts w:eastAsia="Times New Roman" w:cs="Times New Roman"/>
          <w:sz w:val="22"/>
          <w:szCs w:val="22"/>
          <w:lang w:eastAsia="ru-RU" w:bidi="ar-SA"/>
        </w:rPr>
      </w:pPr>
      <w:r w:rsidRPr="00E00110">
        <w:rPr>
          <w:rFonts w:eastAsia="Times New Roman" w:cs="Times New Roman"/>
          <w:sz w:val="22"/>
          <w:szCs w:val="22"/>
          <w:lang w:eastAsia="ru-RU" w:bidi="ar-SA"/>
        </w:rPr>
        <w:t xml:space="preserve">10.3. Допускается направление Сторонами претензионных писем иными способами: по факсу, электронной почте или </w:t>
      </w:r>
      <w:proofErr w:type="gramStart"/>
      <w:r w:rsidRPr="00E00110">
        <w:rPr>
          <w:rFonts w:eastAsia="Times New Roman" w:cs="Times New Roman"/>
          <w:sz w:val="22"/>
          <w:szCs w:val="22"/>
          <w:lang w:eastAsia="ru-RU" w:bidi="ar-SA"/>
        </w:rPr>
        <w:t>экспресс-почтой</w:t>
      </w:r>
      <w:proofErr w:type="gramEnd"/>
      <w:r w:rsidRPr="00E00110">
        <w:rPr>
          <w:rFonts w:eastAsia="Times New Roman" w:cs="Times New Roman"/>
          <w:sz w:val="22"/>
          <w:szCs w:val="22"/>
          <w:lang w:eastAsia="ru-RU" w:bidi="ar-SA"/>
        </w:rPr>
        <w:t>.</w:t>
      </w:r>
    </w:p>
    <w:p w:rsidR="00E00110" w:rsidRPr="00E00110" w:rsidRDefault="00E00110" w:rsidP="00E00110">
      <w:pPr>
        <w:tabs>
          <w:tab w:val="num" w:pos="540"/>
        </w:tabs>
        <w:suppressAutoHyphens w:val="0"/>
        <w:autoSpaceDE w:val="0"/>
        <w:autoSpaceDN w:val="0"/>
        <w:adjustRightInd w:val="0"/>
        <w:spacing w:after="0" w:line="240" w:lineRule="auto"/>
        <w:jc w:val="both"/>
        <w:rPr>
          <w:rFonts w:eastAsia="Times New Roman" w:cs="Times New Roman"/>
          <w:sz w:val="22"/>
          <w:szCs w:val="22"/>
          <w:lang w:eastAsia="ru-RU" w:bidi="ar-SA"/>
        </w:rPr>
      </w:pPr>
      <w:r w:rsidRPr="00E00110">
        <w:rPr>
          <w:rFonts w:eastAsia="Times New Roman" w:cs="Times New Roman"/>
          <w:sz w:val="22"/>
          <w:szCs w:val="22"/>
          <w:lang w:eastAsia="ru-RU" w:bidi="ar-SA"/>
        </w:rPr>
        <w:t>10.4.</w:t>
      </w:r>
      <w:r w:rsidRPr="00E00110">
        <w:rPr>
          <w:rFonts w:eastAsia="Times New Roman" w:cs="Times New Roman"/>
          <w:sz w:val="22"/>
          <w:szCs w:val="22"/>
          <w:lang w:eastAsia="ru-RU" w:bidi="ar-SA"/>
        </w:rPr>
        <w:tab/>
        <w:t>Все споры по настоящему контракту разрешаются путем переговоров, а в случае невозможности принятия решения - в Арбитражном суде Ивановской области, с обязательным соблюдением претензионного порядка.</w:t>
      </w:r>
    </w:p>
    <w:p w:rsidR="00E00110" w:rsidRPr="00E00110" w:rsidRDefault="00E00110" w:rsidP="00E00110">
      <w:pPr>
        <w:tabs>
          <w:tab w:val="num" w:pos="0"/>
        </w:tabs>
        <w:suppressAutoHyphens w:val="0"/>
        <w:autoSpaceDE w:val="0"/>
        <w:autoSpaceDN w:val="0"/>
        <w:adjustRightInd w:val="0"/>
        <w:spacing w:after="0" w:line="240" w:lineRule="auto"/>
        <w:jc w:val="center"/>
        <w:rPr>
          <w:rFonts w:eastAsia="Times New Roman" w:cs="Times New Roman"/>
          <w:b/>
          <w:sz w:val="22"/>
          <w:szCs w:val="22"/>
          <w:lang w:eastAsia="ru-RU" w:bidi="ar-SA"/>
        </w:rPr>
      </w:pPr>
    </w:p>
    <w:p w:rsidR="00E00110" w:rsidRPr="00E00110" w:rsidRDefault="00E00110" w:rsidP="00E00110">
      <w:pPr>
        <w:suppressAutoHyphens w:val="0"/>
        <w:autoSpaceDE w:val="0"/>
        <w:autoSpaceDN w:val="0"/>
        <w:adjustRightInd w:val="0"/>
        <w:spacing w:after="0" w:line="240" w:lineRule="auto"/>
        <w:jc w:val="center"/>
        <w:rPr>
          <w:rFonts w:eastAsia="Times New Roman" w:cs="Times New Roman"/>
          <w:b/>
          <w:sz w:val="22"/>
          <w:szCs w:val="22"/>
          <w:lang w:eastAsia="ru-RU" w:bidi="ar-SA"/>
        </w:rPr>
      </w:pPr>
      <w:r w:rsidRPr="00E00110">
        <w:rPr>
          <w:rFonts w:eastAsia="Times New Roman" w:cs="Times New Roman"/>
          <w:b/>
          <w:sz w:val="22"/>
          <w:szCs w:val="22"/>
          <w:lang w:eastAsia="ru-RU" w:bidi="ar-SA"/>
        </w:rPr>
        <w:t>11. Реквизиты и подписи Сторон</w:t>
      </w:r>
    </w:p>
    <w:tbl>
      <w:tblPr>
        <w:tblW w:w="9828" w:type="dxa"/>
        <w:tblLook w:val="04A0" w:firstRow="1" w:lastRow="0" w:firstColumn="1" w:lastColumn="0" w:noHBand="0" w:noVBand="1"/>
      </w:tblPr>
      <w:tblGrid>
        <w:gridCol w:w="4785"/>
        <w:gridCol w:w="5043"/>
      </w:tblGrid>
      <w:tr w:rsidR="00E00110" w:rsidRPr="00E00110" w:rsidTr="00822A5F">
        <w:tc>
          <w:tcPr>
            <w:tcW w:w="4785" w:type="dxa"/>
            <w:shd w:val="clear" w:color="auto" w:fill="auto"/>
          </w:tcPr>
          <w:p w:rsidR="00E00110" w:rsidRPr="00E00110" w:rsidRDefault="00E00110" w:rsidP="00E00110">
            <w:pPr>
              <w:suppressAutoHyphens w:val="0"/>
              <w:autoSpaceDE w:val="0"/>
              <w:autoSpaceDN w:val="0"/>
              <w:adjustRightInd w:val="0"/>
              <w:spacing w:after="0" w:line="240" w:lineRule="auto"/>
              <w:rPr>
                <w:rFonts w:eastAsia="Times New Roman" w:cs="Times New Roman"/>
                <w:b/>
                <w:sz w:val="22"/>
                <w:szCs w:val="22"/>
                <w:lang w:eastAsia="ru-RU" w:bidi="ar-SA"/>
              </w:rPr>
            </w:pPr>
          </w:p>
          <w:p w:rsidR="00E00110" w:rsidRPr="00E00110" w:rsidRDefault="00E00110" w:rsidP="00E00110">
            <w:pPr>
              <w:suppressAutoHyphens w:val="0"/>
              <w:autoSpaceDE w:val="0"/>
              <w:autoSpaceDN w:val="0"/>
              <w:adjustRightInd w:val="0"/>
              <w:spacing w:after="0" w:line="240" w:lineRule="auto"/>
              <w:rPr>
                <w:rFonts w:eastAsia="Times New Roman" w:cs="Times New Roman"/>
                <w:sz w:val="22"/>
                <w:szCs w:val="22"/>
                <w:lang w:eastAsia="ru-RU" w:bidi="ar-SA"/>
              </w:rPr>
            </w:pPr>
            <w:r w:rsidRPr="00E00110">
              <w:rPr>
                <w:rFonts w:eastAsia="Times New Roman" w:cs="Times New Roman"/>
                <w:b/>
                <w:sz w:val="22"/>
                <w:szCs w:val="22"/>
                <w:lang w:eastAsia="ru-RU" w:bidi="ar-SA"/>
              </w:rPr>
              <w:t>Заказчик</w:t>
            </w:r>
            <w:r w:rsidRPr="00E00110">
              <w:rPr>
                <w:rFonts w:eastAsia="Times New Roman" w:cs="Times New Roman"/>
                <w:sz w:val="22"/>
                <w:szCs w:val="22"/>
                <w:lang w:eastAsia="ru-RU" w:bidi="ar-SA"/>
              </w:rPr>
              <w:t>: Муниципальное  бюджетное образовательное  учреждение   общеобразовательная гимназия  № 36</w:t>
            </w:r>
          </w:p>
          <w:p w:rsidR="00E00110" w:rsidRPr="00E00110" w:rsidRDefault="00E00110" w:rsidP="00E00110">
            <w:pPr>
              <w:suppressAutoHyphens w:val="0"/>
              <w:autoSpaceDE w:val="0"/>
              <w:autoSpaceDN w:val="0"/>
              <w:adjustRightInd w:val="0"/>
              <w:spacing w:after="0" w:line="240" w:lineRule="auto"/>
              <w:rPr>
                <w:rFonts w:eastAsia="Times New Roman" w:cs="Times New Roman"/>
                <w:sz w:val="22"/>
                <w:szCs w:val="22"/>
                <w:lang w:eastAsia="ru-RU" w:bidi="ar-SA"/>
              </w:rPr>
            </w:pPr>
            <w:r w:rsidRPr="00E00110">
              <w:rPr>
                <w:rFonts w:eastAsia="Times New Roman" w:cs="Times New Roman"/>
                <w:sz w:val="22"/>
                <w:szCs w:val="22"/>
                <w:lang w:eastAsia="ru-RU" w:bidi="ar-SA"/>
              </w:rPr>
              <w:t>Адрес: 153048, г. Иваново, ул. Генерала Хлебникова д.32</w:t>
            </w:r>
          </w:p>
          <w:p w:rsidR="00E00110" w:rsidRPr="00E00110" w:rsidRDefault="00E00110" w:rsidP="00E00110">
            <w:pPr>
              <w:suppressAutoHyphens w:val="0"/>
              <w:autoSpaceDE w:val="0"/>
              <w:autoSpaceDN w:val="0"/>
              <w:adjustRightInd w:val="0"/>
              <w:spacing w:after="0" w:line="240" w:lineRule="auto"/>
              <w:rPr>
                <w:rFonts w:eastAsia="Times New Roman" w:cs="Times New Roman"/>
                <w:sz w:val="22"/>
                <w:szCs w:val="22"/>
                <w:lang w:eastAsia="ru-RU" w:bidi="ar-SA"/>
              </w:rPr>
            </w:pPr>
            <w:r w:rsidRPr="00E00110">
              <w:rPr>
                <w:rFonts w:eastAsia="Times New Roman" w:cs="Times New Roman"/>
                <w:sz w:val="22"/>
                <w:szCs w:val="22"/>
                <w:lang w:eastAsia="ru-RU" w:bidi="ar-SA"/>
              </w:rPr>
              <w:t>ИНН 37281816, КПП 370201001</w:t>
            </w:r>
          </w:p>
          <w:p w:rsidR="00E00110" w:rsidRPr="00E00110" w:rsidRDefault="00E00110" w:rsidP="00E00110">
            <w:pPr>
              <w:keepNext/>
              <w:keepLines/>
              <w:widowControl/>
              <w:suppressAutoHyphens w:val="0"/>
              <w:spacing w:after="0" w:line="240" w:lineRule="exact"/>
              <w:rPr>
                <w:rFonts w:eastAsia="Times New Roman" w:cs="Times New Roman"/>
                <w:sz w:val="22"/>
                <w:szCs w:val="22"/>
                <w:lang w:eastAsia="en-US" w:bidi="ar-SA"/>
              </w:rPr>
            </w:pPr>
            <w:r w:rsidRPr="00E00110">
              <w:rPr>
                <w:rFonts w:eastAsia="Times New Roman" w:cs="Times New Roman"/>
                <w:sz w:val="22"/>
                <w:szCs w:val="22"/>
                <w:lang w:eastAsia="en-US" w:bidi="ar-SA"/>
              </w:rPr>
              <w:t>ОГРН 1023700545516</w:t>
            </w:r>
          </w:p>
          <w:p w:rsidR="00E00110" w:rsidRPr="00E00110" w:rsidRDefault="00E00110" w:rsidP="00E00110">
            <w:pPr>
              <w:suppressAutoHyphens w:val="0"/>
              <w:autoSpaceDE w:val="0"/>
              <w:autoSpaceDN w:val="0"/>
              <w:adjustRightInd w:val="0"/>
              <w:spacing w:after="0" w:line="240" w:lineRule="auto"/>
              <w:rPr>
                <w:rFonts w:eastAsia="Times New Roman" w:cs="Times New Roman"/>
                <w:sz w:val="22"/>
                <w:szCs w:val="22"/>
                <w:lang w:eastAsia="ru-RU" w:bidi="ar-SA"/>
              </w:rPr>
            </w:pPr>
          </w:p>
          <w:p w:rsidR="00E00110" w:rsidRPr="00E00110" w:rsidRDefault="00E00110" w:rsidP="00E00110">
            <w:pPr>
              <w:suppressAutoHyphens w:val="0"/>
              <w:autoSpaceDE w:val="0"/>
              <w:autoSpaceDN w:val="0"/>
              <w:adjustRightInd w:val="0"/>
              <w:spacing w:after="0" w:line="240" w:lineRule="auto"/>
              <w:rPr>
                <w:rFonts w:eastAsia="Times New Roman" w:cs="Times New Roman"/>
                <w:sz w:val="22"/>
                <w:szCs w:val="22"/>
                <w:lang w:eastAsia="ru-RU" w:bidi="ar-SA"/>
              </w:rPr>
            </w:pPr>
          </w:p>
          <w:p w:rsidR="00E00110" w:rsidRPr="00E00110" w:rsidRDefault="00E00110" w:rsidP="00E00110">
            <w:pPr>
              <w:suppressAutoHyphens w:val="0"/>
              <w:autoSpaceDE w:val="0"/>
              <w:autoSpaceDN w:val="0"/>
              <w:adjustRightInd w:val="0"/>
              <w:spacing w:after="0" w:line="240" w:lineRule="auto"/>
              <w:rPr>
                <w:rFonts w:eastAsia="Times New Roman" w:cs="Times New Roman"/>
                <w:sz w:val="22"/>
                <w:szCs w:val="22"/>
                <w:lang w:eastAsia="ru-RU" w:bidi="ar-SA"/>
              </w:rPr>
            </w:pPr>
          </w:p>
          <w:p w:rsidR="00E00110" w:rsidRPr="00E00110" w:rsidRDefault="00E00110" w:rsidP="00E00110">
            <w:pPr>
              <w:suppressAutoHyphens w:val="0"/>
              <w:autoSpaceDE w:val="0"/>
              <w:autoSpaceDN w:val="0"/>
              <w:adjustRightInd w:val="0"/>
              <w:spacing w:after="0" w:line="240" w:lineRule="auto"/>
              <w:rPr>
                <w:rFonts w:eastAsia="Times New Roman" w:cs="Times New Roman"/>
                <w:sz w:val="22"/>
                <w:szCs w:val="22"/>
                <w:lang w:eastAsia="ru-RU" w:bidi="ar-SA"/>
              </w:rPr>
            </w:pPr>
            <w:r w:rsidRPr="00E00110">
              <w:rPr>
                <w:rFonts w:eastAsia="Times New Roman" w:cs="Times New Roman"/>
                <w:sz w:val="22"/>
                <w:szCs w:val="22"/>
                <w:lang w:eastAsia="ru-RU" w:bidi="ar-SA"/>
              </w:rPr>
              <w:t xml:space="preserve">Директор __________ </w:t>
            </w:r>
            <w:proofErr w:type="spellStart"/>
            <w:r w:rsidRPr="00E00110">
              <w:rPr>
                <w:rFonts w:eastAsia="Times New Roman" w:cs="Times New Roman"/>
                <w:sz w:val="22"/>
                <w:szCs w:val="22"/>
                <w:lang w:eastAsia="ru-RU" w:bidi="ar-SA"/>
              </w:rPr>
              <w:t>А.Г.Земерова</w:t>
            </w:r>
            <w:proofErr w:type="spellEnd"/>
          </w:p>
        </w:tc>
        <w:tc>
          <w:tcPr>
            <w:tcW w:w="5043" w:type="dxa"/>
            <w:shd w:val="clear" w:color="auto" w:fill="auto"/>
          </w:tcPr>
          <w:p w:rsidR="00E00110" w:rsidRPr="00E00110" w:rsidRDefault="00E00110" w:rsidP="00E00110">
            <w:pPr>
              <w:suppressAutoHyphens w:val="0"/>
              <w:autoSpaceDE w:val="0"/>
              <w:autoSpaceDN w:val="0"/>
              <w:adjustRightInd w:val="0"/>
              <w:spacing w:after="0" w:line="240" w:lineRule="auto"/>
              <w:rPr>
                <w:rFonts w:eastAsia="Times New Roman" w:cs="Times New Roman"/>
                <w:b/>
                <w:sz w:val="22"/>
                <w:szCs w:val="22"/>
                <w:lang w:eastAsia="ru-RU" w:bidi="ar-SA"/>
              </w:rPr>
            </w:pPr>
          </w:p>
          <w:p w:rsidR="00E00110" w:rsidRPr="00E00110" w:rsidRDefault="00E00110" w:rsidP="00E00110">
            <w:pPr>
              <w:suppressAutoHyphens w:val="0"/>
              <w:autoSpaceDE w:val="0"/>
              <w:autoSpaceDN w:val="0"/>
              <w:adjustRightInd w:val="0"/>
              <w:spacing w:after="0" w:line="240" w:lineRule="auto"/>
              <w:rPr>
                <w:rFonts w:eastAsia="Times New Roman" w:cs="Times New Roman"/>
                <w:sz w:val="22"/>
                <w:szCs w:val="22"/>
                <w:lang w:eastAsia="ru-RU" w:bidi="ar-SA"/>
              </w:rPr>
            </w:pPr>
            <w:r w:rsidRPr="00E00110">
              <w:rPr>
                <w:rFonts w:eastAsia="Times New Roman" w:cs="Times New Roman"/>
                <w:b/>
                <w:sz w:val="22"/>
                <w:szCs w:val="22"/>
                <w:lang w:eastAsia="ru-RU" w:bidi="ar-SA"/>
              </w:rPr>
              <w:t>Подрядчик:</w:t>
            </w:r>
            <w:r w:rsidRPr="00E00110">
              <w:rPr>
                <w:rFonts w:eastAsia="Times New Roman" w:cs="Times New Roman"/>
                <w:sz w:val="22"/>
                <w:szCs w:val="22"/>
                <w:lang w:eastAsia="ru-RU" w:bidi="ar-SA"/>
              </w:rPr>
              <w:t xml:space="preserve"> </w:t>
            </w:r>
          </w:p>
          <w:p w:rsidR="00E00110" w:rsidRPr="00E00110" w:rsidRDefault="00E00110" w:rsidP="00E00110">
            <w:pPr>
              <w:suppressAutoHyphens w:val="0"/>
              <w:autoSpaceDE w:val="0"/>
              <w:autoSpaceDN w:val="0"/>
              <w:adjustRightInd w:val="0"/>
              <w:spacing w:after="0" w:line="240" w:lineRule="auto"/>
              <w:rPr>
                <w:rFonts w:eastAsia="Times New Roman" w:cs="Times New Roman"/>
                <w:sz w:val="22"/>
                <w:szCs w:val="22"/>
                <w:lang w:eastAsia="ru-RU" w:bidi="ar-SA"/>
              </w:rPr>
            </w:pPr>
            <w:r w:rsidRPr="00E00110">
              <w:rPr>
                <w:rFonts w:eastAsia="Times New Roman" w:cs="Times New Roman"/>
                <w:sz w:val="22"/>
                <w:szCs w:val="22"/>
                <w:lang w:eastAsia="ru-RU" w:bidi="ar-SA"/>
              </w:rPr>
              <w:t xml:space="preserve">Почтовый адрес: </w:t>
            </w:r>
          </w:p>
          <w:p w:rsidR="00E00110" w:rsidRPr="00E00110" w:rsidRDefault="00E00110" w:rsidP="00E00110">
            <w:pPr>
              <w:suppressAutoHyphens w:val="0"/>
              <w:autoSpaceDE w:val="0"/>
              <w:autoSpaceDN w:val="0"/>
              <w:adjustRightInd w:val="0"/>
              <w:spacing w:after="0" w:line="240" w:lineRule="auto"/>
              <w:rPr>
                <w:rFonts w:eastAsia="Times New Roman" w:cs="Times New Roman"/>
                <w:sz w:val="22"/>
                <w:szCs w:val="22"/>
                <w:lang w:eastAsia="ru-RU" w:bidi="ar-SA"/>
              </w:rPr>
            </w:pPr>
            <w:r w:rsidRPr="00E00110">
              <w:rPr>
                <w:rFonts w:eastAsia="Times New Roman" w:cs="Times New Roman"/>
                <w:sz w:val="22"/>
                <w:szCs w:val="22"/>
                <w:lang w:eastAsia="ru-RU" w:bidi="ar-SA"/>
              </w:rPr>
              <w:t xml:space="preserve">Телефон: </w:t>
            </w:r>
            <w:r w:rsidRPr="00E00110">
              <w:rPr>
                <w:rFonts w:eastAsia="Times New Roman" w:cs="Times New Roman"/>
                <w:sz w:val="22"/>
                <w:szCs w:val="22"/>
                <w:lang w:eastAsia="ru-RU" w:bidi="ar-SA"/>
              </w:rPr>
              <w:br/>
              <w:t>E-</w:t>
            </w:r>
            <w:proofErr w:type="spellStart"/>
            <w:r w:rsidRPr="00E00110">
              <w:rPr>
                <w:rFonts w:eastAsia="Times New Roman" w:cs="Times New Roman"/>
                <w:sz w:val="22"/>
                <w:szCs w:val="22"/>
                <w:lang w:eastAsia="ru-RU" w:bidi="ar-SA"/>
              </w:rPr>
              <w:t>mail</w:t>
            </w:r>
            <w:proofErr w:type="spellEnd"/>
            <w:r w:rsidRPr="00E00110">
              <w:rPr>
                <w:rFonts w:eastAsia="Times New Roman" w:cs="Times New Roman"/>
                <w:sz w:val="22"/>
                <w:szCs w:val="22"/>
                <w:lang w:eastAsia="ru-RU" w:bidi="ar-SA"/>
              </w:rPr>
              <w:t xml:space="preserve">: </w:t>
            </w:r>
          </w:p>
          <w:p w:rsidR="00E00110" w:rsidRPr="00E00110" w:rsidRDefault="00E00110" w:rsidP="00E00110">
            <w:pPr>
              <w:suppressAutoHyphens w:val="0"/>
              <w:autoSpaceDE w:val="0"/>
              <w:autoSpaceDN w:val="0"/>
              <w:adjustRightInd w:val="0"/>
              <w:spacing w:after="0" w:line="240" w:lineRule="auto"/>
              <w:rPr>
                <w:rFonts w:eastAsia="Times New Roman" w:cs="Times New Roman"/>
                <w:sz w:val="22"/>
                <w:szCs w:val="22"/>
                <w:lang w:eastAsia="ru-RU" w:bidi="ar-SA"/>
              </w:rPr>
            </w:pPr>
            <w:r w:rsidRPr="00E00110">
              <w:rPr>
                <w:rFonts w:eastAsia="Times New Roman" w:cs="Times New Roman"/>
                <w:sz w:val="22"/>
                <w:szCs w:val="22"/>
                <w:lang w:eastAsia="ru-RU" w:bidi="ar-SA"/>
              </w:rPr>
              <w:t xml:space="preserve">ИНН                         КПП </w:t>
            </w:r>
            <w:r w:rsidRPr="00E00110">
              <w:rPr>
                <w:rFonts w:eastAsia="Times New Roman" w:cs="Times New Roman"/>
                <w:sz w:val="22"/>
                <w:szCs w:val="22"/>
                <w:lang w:eastAsia="ru-RU" w:bidi="ar-SA"/>
              </w:rPr>
              <w:br/>
              <w:t xml:space="preserve">Банковские реквизиты: </w:t>
            </w:r>
            <w:r w:rsidRPr="00E00110">
              <w:rPr>
                <w:rFonts w:eastAsia="Times New Roman" w:cs="Times New Roman"/>
                <w:sz w:val="22"/>
                <w:szCs w:val="22"/>
                <w:lang w:eastAsia="ru-RU" w:bidi="ar-SA"/>
              </w:rPr>
              <w:br/>
              <w:t xml:space="preserve">БИК: </w:t>
            </w:r>
            <w:r w:rsidRPr="00E00110">
              <w:rPr>
                <w:rFonts w:eastAsia="Times New Roman" w:cs="Times New Roman"/>
                <w:sz w:val="22"/>
                <w:szCs w:val="22"/>
                <w:lang w:eastAsia="ru-RU" w:bidi="ar-SA"/>
              </w:rPr>
              <w:br/>
              <w:t>Рас</w:t>
            </w:r>
            <w:proofErr w:type="gramStart"/>
            <w:r w:rsidRPr="00E00110">
              <w:rPr>
                <w:rFonts w:eastAsia="Times New Roman" w:cs="Times New Roman"/>
                <w:sz w:val="22"/>
                <w:szCs w:val="22"/>
                <w:lang w:eastAsia="ru-RU" w:bidi="ar-SA"/>
              </w:rPr>
              <w:t>.</w:t>
            </w:r>
            <w:proofErr w:type="gramEnd"/>
            <w:r w:rsidRPr="00E00110">
              <w:rPr>
                <w:rFonts w:eastAsia="Times New Roman" w:cs="Times New Roman"/>
                <w:sz w:val="22"/>
                <w:szCs w:val="22"/>
                <w:lang w:eastAsia="ru-RU" w:bidi="ar-SA"/>
              </w:rPr>
              <w:t>/</w:t>
            </w:r>
            <w:proofErr w:type="gramStart"/>
            <w:r w:rsidRPr="00E00110">
              <w:rPr>
                <w:rFonts w:eastAsia="Times New Roman" w:cs="Times New Roman"/>
                <w:sz w:val="22"/>
                <w:szCs w:val="22"/>
                <w:lang w:eastAsia="ru-RU" w:bidi="ar-SA"/>
              </w:rPr>
              <w:t>с</w:t>
            </w:r>
            <w:proofErr w:type="gramEnd"/>
            <w:r w:rsidRPr="00E00110">
              <w:rPr>
                <w:rFonts w:eastAsia="Times New Roman" w:cs="Times New Roman"/>
                <w:sz w:val="22"/>
                <w:szCs w:val="22"/>
                <w:lang w:eastAsia="ru-RU" w:bidi="ar-SA"/>
              </w:rPr>
              <w:t xml:space="preserve">.: </w:t>
            </w:r>
          </w:p>
          <w:p w:rsidR="00E00110" w:rsidRPr="00E00110" w:rsidRDefault="00E00110" w:rsidP="00E00110">
            <w:pPr>
              <w:suppressAutoHyphens w:val="0"/>
              <w:autoSpaceDE w:val="0"/>
              <w:autoSpaceDN w:val="0"/>
              <w:adjustRightInd w:val="0"/>
              <w:spacing w:after="0" w:line="240" w:lineRule="auto"/>
              <w:rPr>
                <w:rFonts w:eastAsia="Times New Roman" w:cs="Times New Roman"/>
                <w:sz w:val="22"/>
                <w:szCs w:val="22"/>
                <w:lang w:eastAsia="ru-RU" w:bidi="ar-SA"/>
              </w:rPr>
            </w:pPr>
            <w:r w:rsidRPr="00E00110">
              <w:rPr>
                <w:rFonts w:eastAsia="Times New Roman" w:cs="Times New Roman"/>
                <w:sz w:val="22"/>
                <w:szCs w:val="22"/>
                <w:lang w:eastAsia="ru-RU" w:bidi="ar-SA"/>
              </w:rPr>
              <w:t xml:space="preserve">Кор./с.: </w:t>
            </w:r>
          </w:p>
          <w:p w:rsidR="00E00110" w:rsidRPr="00E00110" w:rsidRDefault="00E00110" w:rsidP="00E00110">
            <w:pPr>
              <w:suppressAutoHyphens w:val="0"/>
              <w:autoSpaceDE w:val="0"/>
              <w:autoSpaceDN w:val="0"/>
              <w:adjustRightInd w:val="0"/>
              <w:spacing w:after="0" w:line="240" w:lineRule="auto"/>
              <w:rPr>
                <w:rFonts w:eastAsia="Times New Roman" w:cs="Times New Roman"/>
                <w:sz w:val="22"/>
                <w:szCs w:val="22"/>
                <w:lang w:eastAsia="ru-RU" w:bidi="ar-SA"/>
              </w:rPr>
            </w:pPr>
          </w:p>
          <w:p w:rsidR="00E00110" w:rsidRPr="00E00110" w:rsidRDefault="00E00110" w:rsidP="00E00110">
            <w:pPr>
              <w:suppressAutoHyphens w:val="0"/>
              <w:autoSpaceDE w:val="0"/>
              <w:autoSpaceDN w:val="0"/>
              <w:adjustRightInd w:val="0"/>
              <w:spacing w:after="0" w:line="240" w:lineRule="auto"/>
              <w:rPr>
                <w:rFonts w:eastAsia="Times New Roman" w:cs="Times New Roman"/>
                <w:sz w:val="22"/>
                <w:szCs w:val="22"/>
                <w:lang w:eastAsia="ru-RU" w:bidi="ar-SA"/>
              </w:rPr>
            </w:pPr>
            <w:r w:rsidRPr="00E00110">
              <w:rPr>
                <w:rFonts w:eastAsia="Times New Roman" w:cs="Times New Roman"/>
                <w:sz w:val="22"/>
                <w:szCs w:val="22"/>
                <w:lang w:eastAsia="ru-RU" w:bidi="ar-SA"/>
              </w:rPr>
              <w:t xml:space="preserve">Директор ___________ </w:t>
            </w:r>
          </w:p>
          <w:p w:rsidR="00E00110" w:rsidRPr="00E00110" w:rsidRDefault="00E00110" w:rsidP="00E00110">
            <w:pPr>
              <w:suppressAutoHyphens w:val="0"/>
              <w:autoSpaceDE w:val="0"/>
              <w:autoSpaceDN w:val="0"/>
              <w:adjustRightInd w:val="0"/>
              <w:spacing w:after="0" w:line="240" w:lineRule="auto"/>
              <w:rPr>
                <w:rFonts w:eastAsia="Times New Roman" w:cs="Times New Roman"/>
                <w:sz w:val="22"/>
                <w:szCs w:val="22"/>
                <w:lang w:eastAsia="ru-RU" w:bidi="ar-SA"/>
              </w:rPr>
            </w:pPr>
          </w:p>
          <w:p w:rsidR="00E00110" w:rsidRPr="00E00110" w:rsidRDefault="00E00110" w:rsidP="00E00110">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E00110" w:rsidRPr="00E00110" w:rsidRDefault="00E00110" w:rsidP="00E00110">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r w:rsidRPr="00E00110">
        <w:rPr>
          <w:rFonts w:eastAsia="Times New Roman" w:cs="Times New Roman"/>
          <w:iCs/>
          <w:lang w:eastAsia="ru-RU" w:bidi="ar-SA"/>
        </w:rPr>
        <w:br w:type="page"/>
      </w:r>
      <w:r w:rsidRPr="00E00110">
        <w:rPr>
          <w:rFonts w:eastAsia="Times New Roman" w:cs="Times New Roman"/>
          <w:iCs/>
          <w:lang w:eastAsia="ru-RU" w:bidi="ar-SA"/>
        </w:rPr>
        <w:lastRenderedPageBreak/>
        <w:t>Приложение №  1</w:t>
      </w:r>
    </w:p>
    <w:p w:rsidR="00E00110" w:rsidRPr="00E00110" w:rsidRDefault="00E00110" w:rsidP="00E00110">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r w:rsidRPr="00E00110">
        <w:rPr>
          <w:rFonts w:eastAsia="Times New Roman" w:cs="Times New Roman"/>
          <w:iCs/>
          <w:lang w:eastAsia="ru-RU" w:bidi="ar-SA"/>
        </w:rPr>
        <w:t xml:space="preserve">к контракту </w:t>
      </w:r>
    </w:p>
    <w:p w:rsidR="00E00110" w:rsidRPr="00E00110" w:rsidRDefault="00E00110" w:rsidP="00E00110">
      <w:pPr>
        <w:tabs>
          <w:tab w:val="left" w:pos="5760"/>
          <w:tab w:val="left" w:pos="6096"/>
        </w:tabs>
        <w:suppressAutoHyphens w:val="0"/>
        <w:autoSpaceDE w:val="0"/>
        <w:autoSpaceDN w:val="0"/>
        <w:adjustRightInd w:val="0"/>
        <w:spacing w:after="0" w:line="240" w:lineRule="atLeast"/>
        <w:jc w:val="both"/>
        <w:rPr>
          <w:rFonts w:eastAsia="Times New Roman" w:cs="Times New Roman"/>
          <w:lang w:eastAsia="ru-RU" w:bidi="ar-SA"/>
        </w:rPr>
      </w:pPr>
      <w:r w:rsidRPr="00E00110">
        <w:rPr>
          <w:rFonts w:eastAsia="Times New Roman" w:cs="Times New Roman"/>
          <w:iCs/>
          <w:lang w:eastAsia="ru-RU" w:bidi="ar-SA"/>
        </w:rPr>
        <w:t xml:space="preserve">                                                                                                         № ______ от ______________</w:t>
      </w:r>
    </w:p>
    <w:p w:rsidR="00E00110" w:rsidRPr="00E00110" w:rsidRDefault="00E00110" w:rsidP="00E00110">
      <w:pPr>
        <w:tabs>
          <w:tab w:val="left" w:pos="5760"/>
          <w:tab w:val="left" w:pos="6096"/>
        </w:tabs>
        <w:suppressAutoHyphens w:val="0"/>
        <w:autoSpaceDE w:val="0"/>
        <w:autoSpaceDN w:val="0"/>
        <w:adjustRightInd w:val="0"/>
        <w:spacing w:after="0" w:line="240" w:lineRule="atLeast"/>
        <w:jc w:val="right"/>
        <w:rPr>
          <w:rFonts w:eastAsia="Times New Roman" w:cs="Times New Roman"/>
          <w:lang w:eastAsia="ru-RU" w:bidi="ar-SA"/>
        </w:rPr>
      </w:pPr>
    </w:p>
    <w:p w:rsidR="00E00110" w:rsidRPr="00E00110" w:rsidRDefault="00E00110" w:rsidP="00E00110">
      <w:pPr>
        <w:tabs>
          <w:tab w:val="left" w:pos="5760"/>
          <w:tab w:val="left" w:pos="6096"/>
        </w:tabs>
        <w:suppressAutoHyphens w:val="0"/>
        <w:autoSpaceDE w:val="0"/>
        <w:autoSpaceDN w:val="0"/>
        <w:adjustRightInd w:val="0"/>
        <w:spacing w:after="0" w:line="240" w:lineRule="atLeast"/>
        <w:jc w:val="both"/>
        <w:rPr>
          <w:rFonts w:eastAsia="Times New Roman" w:cs="Times New Roman"/>
          <w:iCs/>
          <w:lang w:eastAsia="ru-RU" w:bidi="ar-SA"/>
        </w:rPr>
      </w:pPr>
    </w:p>
    <w:p w:rsidR="00E00110" w:rsidRPr="00E00110" w:rsidRDefault="00E00110" w:rsidP="00E00110">
      <w:pPr>
        <w:tabs>
          <w:tab w:val="left" w:pos="6096"/>
        </w:tabs>
        <w:suppressAutoHyphens w:val="0"/>
        <w:autoSpaceDE w:val="0"/>
        <w:autoSpaceDN w:val="0"/>
        <w:adjustRightInd w:val="0"/>
        <w:spacing w:after="0" w:line="240" w:lineRule="auto"/>
        <w:jc w:val="center"/>
        <w:rPr>
          <w:rFonts w:eastAsia="Times New Roman" w:cs="Times New Roman"/>
          <w:lang w:eastAsia="ru-RU" w:bidi="ar-SA"/>
        </w:rPr>
      </w:pPr>
      <w:r w:rsidRPr="00E00110">
        <w:rPr>
          <w:rFonts w:eastAsia="Times New Roman" w:cs="Times New Roman"/>
          <w:lang w:eastAsia="ru-RU" w:bidi="ar-SA"/>
        </w:rPr>
        <w:t>Сметная документация</w:t>
      </w:r>
      <w:r w:rsidRPr="00E00110">
        <w:rPr>
          <w:rFonts w:eastAsia="Times New Roman" w:cs="Times New Roman"/>
          <w:vertAlign w:val="superscript"/>
          <w:lang w:eastAsia="ru-RU" w:bidi="ar-SA"/>
        </w:rPr>
        <w:footnoteReference w:id="6"/>
      </w:r>
    </w:p>
    <w:p w:rsidR="00E00110" w:rsidRDefault="00E00110" w:rsidP="00E00110">
      <w:pPr>
        <w:spacing w:after="0" w:line="240" w:lineRule="auto"/>
        <w:jc w:val="center"/>
        <w:rPr>
          <w:rFonts w:cs="Times New Roman"/>
        </w:rPr>
      </w:pPr>
      <w:r w:rsidRPr="006A710B">
        <w:t xml:space="preserve">(локальный сметный расчет, </w:t>
      </w:r>
      <w:r>
        <w:rPr>
          <w:rFonts w:cs="Times New Roman"/>
        </w:rPr>
        <w:t>ведомость</w:t>
      </w:r>
      <w:r w:rsidRPr="006A710B">
        <w:rPr>
          <w:rFonts w:cs="Times New Roman"/>
        </w:rPr>
        <w:t xml:space="preserve"> объемов работ</w:t>
      </w:r>
      <w:r>
        <w:rPr>
          <w:rFonts w:cs="Times New Roman"/>
        </w:rPr>
        <w:t xml:space="preserve">, </w:t>
      </w:r>
      <w:r w:rsidRPr="00C62C1D">
        <w:t xml:space="preserve">ведомость </w:t>
      </w:r>
      <w:r>
        <w:t>материалов, неучтенных расценками</w:t>
      </w:r>
      <w:r w:rsidRPr="006A710B">
        <w:rPr>
          <w:rFonts w:cs="Times New Roman"/>
        </w:rPr>
        <w:t>)</w:t>
      </w:r>
    </w:p>
    <w:p w:rsidR="00E00110" w:rsidRPr="00E00110" w:rsidRDefault="00E00110" w:rsidP="00E00110">
      <w:pPr>
        <w:tabs>
          <w:tab w:val="left" w:pos="6096"/>
        </w:tabs>
        <w:suppressAutoHyphens w:val="0"/>
        <w:autoSpaceDE w:val="0"/>
        <w:autoSpaceDN w:val="0"/>
        <w:adjustRightInd w:val="0"/>
        <w:spacing w:after="0" w:line="240" w:lineRule="auto"/>
        <w:jc w:val="center"/>
        <w:rPr>
          <w:rFonts w:eastAsia="Times New Roman" w:cs="Times New Roman"/>
          <w:lang w:eastAsia="ru-RU" w:bidi="ar-SA"/>
        </w:rPr>
      </w:pPr>
    </w:p>
    <w:p w:rsidR="00E00110" w:rsidRPr="00E00110" w:rsidRDefault="00E00110" w:rsidP="00E00110">
      <w:pPr>
        <w:tabs>
          <w:tab w:val="left" w:pos="5760"/>
          <w:tab w:val="left" w:pos="6096"/>
        </w:tabs>
        <w:suppressAutoHyphens w:val="0"/>
        <w:autoSpaceDE w:val="0"/>
        <w:autoSpaceDN w:val="0"/>
        <w:adjustRightInd w:val="0"/>
        <w:spacing w:after="0" w:line="240" w:lineRule="atLeast"/>
        <w:rPr>
          <w:rFonts w:eastAsia="Times New Roman" w:cs="Times New Roman"/>
          <w:iCs/>
          <w:lang w:eastAsia="ru-RU" w:bidi="ar-SA"/>
        </w:rPr>
      </w:pPr>
    </w:p>
    <w:p w:rsidR="00E00110" w:rsidRPr="00E00110" w:rsidRDefault="00E00110" w:rsidP="00E00110">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E00110" w:rsidRPr="00E00110" w:rsidRDefault="00E00110" w:rsidP="00E00110">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E00110" w:rsidRPr="00E00110" w:rsidRDefault="00E00110" w:rsidP="00E00110">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r w:rsidRPr="00E00110">
        <w:rPr>
          <w:rFonts w:eastAsia="Times New Roman" w:cs="Times New Roman"/>
          <w:iCs/>
          <w:lang w:eastAsia="ru-RU" w:bidi="ar-SA"/>
        </w:rPr>
        <w:t>Приложение №  2</w:t>
      </w:r>
    </w:p>
    <w:p w:rsidR="00E00110" w:rsidRPr="00E00110" w:rsidRDefault="00E00110" w:rsidP="00E00110">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r w:rsidRPr="00E00110">
        <w:rPr>
          <w:rFonts w:eastAsia="Times New Roman" w:cs="Times New Roman"/>
          <w:iCs/>
          <w:lang w:eastAsia="ru-RU" w:bidi="ar-SA"/>
        </w:rPr>
        <w:t xml:space="preserve">к контракту </w:t>
      </w:r>
    </w:p>
    <w:p w:rsidR="00E00110" w:rsidRPr="00E00110" w:rsidRDefault="00E00110" w:rsidP="00E00110">
      <w:pPr>
        <w:tabs>
          <w:tab w:val="left" w:pos="0"/>
        </w:tabs>
        <w:suppressAutoHyphens w:val="0"/>
        <w:autoSpaceDE w:val="0"/>
        <w:autoSpaceDN w:val="0"/>
        <w:adjustRightInd w:val="0"/>
        <w:spacing w:after="0" w:line="240" w:lineRule="auto"/>
        <w:ind w:firstLine="709"/>
        <w:jc w:val="both"/>
        <w:rPr>
          <w:rFonts w:eastAsia="Times New Roman" w:cs="Times New Roman"/>
          <w:iCs/>
          <w:lang w:eastAsia="ru-RU" w:bidi="ar-SA"/>
        </w:rPr>
      </w:pPr>
      <w:r w:rsidRPr="00E00110">
        <w:rPr>
          <w:rFonts w:eastAsia="Times New Roman" w:cs="Times New Roman"/>
          <w:iCs/>
          <w:lang w:eastAsia="ru-RU" w:bidi="ar-SA"/>
        </w:rPr>
        <w:t xml:space="preserve">                                                                                             № ______ от ______________</w:t>
      </w:r>
    </w:p>
    <w:p w:rsidR="00E00110" w:rsidRPr="00E00110" w:rsidRDefault="00E00110" w:rsidP="00E00110">
      <w:pPr>
        <w:suppressAutoHyphens w:val="0"/>
        <w:autoSpaceDE w:val="0"/>
        <w:autoSpaceDN w:val="0"/>
        <w:adjustRightInd w:val="0"/>
        <w:spacing w:after="0" w:line="240" w:lineRule="auto"/>
        <w:jc w:val="center"/>
        <w:rPr>
          <w:rFonts w:eastAsia="Times New Roman" w:cs="Times New Roman"/>
          <w:b/>
          <w:lang w:eastAsia="ru-RU" w:bidi="ar-SA"/>
        </w:rPr>
      </w:pPr>
    </w:p>
    <w:p w:rsidR="00E00110" w:rsidRPr="006A710B" w:rsidRDefault="00E00110" w:rsidP="00E00110">
      <w:pPr>
        <w:spacing w:after="0" w:line="240" w:lineRule="auto"/>
        <w:jc w:val="center"/>
        <w:rPr>
          <w:b/>
          <w:color w:val="000000"/>
          <w:lang w:eastAsia="ar-SA"/>
        </w:rPr>
      </w:pPr>
      <w:r w:rsidRPr="006A710B">
        <w:rPr>
          <w:b/>
          <w:color w:val="000000"/>
          <w:lang w:eastAsia="ar-SA"/>
        </w:rPr>
        <w:t>Требованиями к материалам, используемым при выполнении работ</w:t>
      </w:r>
    </w:p>
    <w:p w:rsidR="00E00110" w:rsidRPr="006A710B" w:rsidRDefault="00E00110" w:rsidP="00E00110">
      <w:pPr>
        <w:spacing w:after="0" w:line="240" w:lineRule="auto"/>
        <w:jc w:val="center"/>
        <w:rPr>
          <w:b/>
          <w:highlight w:val="yellow"/>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962"/>
        <w:gridCol w:w="3994"/>
      </w:tblGrid>
      <w:tr w:rsidR="00E00110" w:rsidRPr="006A710B" w:rsidTr="00822A5F">
        <w:trPr>
          <w:trHeight w:val="530"/>
        </w:trPr>
        <w:tc>
          <w:tcPr>
            <w:tcW w:w="540" w:type="dxa"/>
            <w:tcBorders>
              <w:top w:val="single" w:sz="4" w:space="0" w:color="auto"/>
              <w:left w:val="single" w:sz="4" w:space="0" w:color="auto"/>
              <w:bottom w:val="single" w:sz="4" w:space="0" w:color="auto"/>
              <w:right w:val="single" w:sz="4" w:space="0" w:color="auto"/>
            </w:tcBorders>
            <w:vAlign w:val="center"/>
            <w:hideMark/>
          </w:tcPr>
          <w:p w:rsidR="00E00110" w:rsidRPr="006A710B" w:rsidRDefault="00E00110" w:rsidP="00822A5F">
            <w:pPr>
              <w:spacing w:after="0" w:line="240" w:lineRule="auto"/>
              <w:jc w:val="center"/>
            </w:pPr>
            <w:r w:rsidRPr="006A710B">
              <w:t>№</w:t>
            </w:r>
          </w:p>
          <w:p w:rsidR="00E00110" w:rsidRPr="006A710B" w:rsidRDefault="00E00110" w:rsidP="00822A5F">
            <w:pPr>
              <w:spacing w:after="0" w:line="240" w:lineRule="auto"/>
              <w:jc w:val="center"/>
              <w:rPr>
                <w:highlight w:val="yellow"/>
              </w:rPr>
            </w:pPr>
            <w:proofErr w:type="gramStart"/>
            <w:r w:rsidRPr="006A710B">
              <w:t>п</w:t>
            </w:r>
            <w:proofErr w:type="gramEnd"/>
            <w:r w:rsidRPr="006A710B">
              <w:t>/п</w:t>
            </w:r>
          </w:p>
        </w:tc>
        <w:tc>
          <w:tcPr>
            <w:tcW w:w="4962" w:type="dxa"/>
            <w:tcBorders>
              <w:top w:val="single" w:sz="4" w:space="0" w:color="auto"/>
              <w:left w:val="single" w:sz="4" w:space="0" w:color="auto"/>
              <w:bottom w:val="single" w:sz="4" w:space="0" w:color="auto"/>
              <w:right w:val="single" w:sz="4" w:space="0" w:color="auto"/>
            </w:tcBorders>
            <w:vAlign w:val="center"/>
            <w:hideMark/>
          </w:tcPr>
          <w:p w:rsidR="00E00110" w:rsidRPr="006A710B" w:rsidRDefault="00E00110" w:rsidP="00822A5F">
            <w:pPr>
              <w:spacing w:after="0" w:line="240" w:lineRule="auto"/>
              <w:jc w:val="center"/>
              <w:rPr>
                <w:highlight w:val="yellow"/>
              </w:rPr>
            </w:pPr>
            <w:proofErr w:type="gramStart"/>
            <w:r w:rsidRPr="006A710B">
              <w:t xml:space="preserve">Наименование товара, </w:t>
            </w:r>
            <w:r w:rsidRPr="006A710B">
              <w:rPr>
                <w:rFonts w:eastAsia="Times New Roman" w:cs="Times New Roman"/>
                <w:lang w:eastAsia="ru-RU" w:bidi="ar-SA"/>
              </w:rPr>
              <w:t>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3994" w:type="dxa"/>
            <w:tcBorders>
              <w:top w:val="single" w:sz="4" w:space="0" w:color="auto"/>
              <w:left w:val="single" w:sz="4" w:space="0" w:color="auto"/>
              <w:bottom w:val="single" w:sz="4" w:space="0" w:color="auto"/>
              <w:right w:val="single" w:sz="4" w:space="0" w:color="auto"/>
            </w:tcBorders>
            <w:vAlign w:val="center"/>
            <w:hideMark/>
          </w:tcPr>
          <w:p w:rsidR="00E00110" w:rsidRPr="006A710B" w:rsidRDefault="00E00110" w:rsidP="00822A5F">
            <w:pPr>
              <w:spacing w:after="0" w:line="240" w:lineRule="auto"/>
              <w:jc w:val="center"/>
              <w:rPr>
                <w:highlight w:val="yellow"/>
              </w:rPr>
            </w:pPr>
            <w:r w:rsidRPr="006A710B">
              <w:t xml:space="preserve"> Конкретные показатели товара</w:t>
            </w:r>
          </w:p>
        </w:tc>
      </w:tr>
      <w:tr w:rsidR="00E00110" w:rsidRPr="006A710B" w:rsidTr="00822A5F">
        <w:trPr>
          <w:trHeight w:val="298"/>
        </w:trPr>
        <w:tc>
          <w:tcPr>
            <w:tcW w:w="540" w:type="dxa"/>
            <w:tcBorders>
              <w:top w:val="single" w:sz="4" w:space="0" w:color="auto"/>
              <w:left w:val="single" w:sz="4" w:space="0" w:color="auto"/>
              <w:bottom w:val="single" w:sz="4" w:space="0" w:color="auto"/>
              <w:right w:val="single" w:sz="4" w:space="0" w:color="auto"/>
            </w:tcBorders>
            <w:vAlign w:val="center"/>
          </w:tcPr>
          <w:p w:rsidR="00E00110" w:rsidRPr="006A710B" w:rsidRDefault="00E00110" w:rsidP="00822A5F">
            <w:pPr>
              <w:spacing w:after="0" w:line="240" w:lineRule="auto"/>
              <w:ind w:left="-150" w:right="-94"/>
              <w:jc w:val="center"/>
              <w:rPr>
                <w:highlight w:val="yellow"/>
              </w:rPr>
            </w:pPr>
          </w:p>
        </w:tc>
        <w:tc>
          <w:tcPr>
            <w:tcW w:w="4962" w:type="dxa"/>
            <w:tcBorders>
              <w:top w:val="single" w:sz="4" w:space="0" w:color="auto"/>
              <w:left w:val="single" w:sz="4" w:space="0" w:color="auto"/>
              <w:bottom w:val="single" w:sz="4" w:space="0" w:color="auto"/>
              <w:right w:val="single" w:sz="4" w:space="0" w:color="auto"/>
            </w:tcBorders>
          </w:tcPr>
          <w:p w:rsidR="00E00110" w:rsidRPr="006A710B" w:rsidRDefault="00E00110" w:rsidP="00822A5F">
            <w:pPr>
              <w:spacing w:after="0" w:line="240" w:lineRule="auto"/>
              <w:rPr>
                <w:highlight w:val="yellow"/>
              </w:rPr>
            </w:pPr>
          </w:p>
        </w:tc>
        <w:tc>
          <w:tcPr>
            <w:tcW w:w="3994" w:type="dxa"/>
            <w:tcBorders>
              <w:top w:val="single" w:sz="4" w:space="0" w:color="auto"/>
              <w:left w:val="single" w:sz="4" w:space="0" w:color="auto"/>
              <w:bottom w:val="single" w:sz="4" w:space="0" w:color="auto"/>
              <w:right w:val="single" w:sz="4" w:space="0" w:color="auto"/>
            </w:tcBorders>
          </w:tcPr>
          <w:p w:rsidR="00E00110" w:rsidRPr="006A710B" w:rsidRDefault="00E00110" w:rsidP="00822A5F">
            <w:pPr>
              <w:spacing w:after="0" w:line="240" w:lineRule="auto"/>
              <w:rPr>
                <w:highlight w:val="yellow"/>
              </w:rPr>
            </w:pPr>
          </w:p>
        </w:tc>
      </w:tr>
      <w:tr w:rsidR="00E00110" w:rsidRPr="006A710B" w:rsidTr="00822A5F">
        <w:trPr>
          <w:trHeight w:val="299"/>
        </w:trPr>
        <w:tc>
          <w:tcPr>
            <w:tcW w:w="540" w:type="dxa"/>
            <w:tcBorders>
              <w:top w:val="single" w:sz="4" w:space="0" w:color="auto"/>
              <w:left w:val="single" w:sz="4" w:space="0" w:color="auto"/>
              <w:bottom w:val="single" w:sz="4" w:space="0" w:color="auto"/>
              <w:right w:val="single" w:sz="4" w:space="0" w:color="auto"/>
            </w:tcBorders>
            <w:vAlign w:val="center"/>
          </w:tcPr>
          <w:p w:rsidR="00E00110" w:rsidRPr="006A710B" w:rsidRDefault="00E00110" w:rsidP="00822A5F">
            <w:pPr>
              <w:spacing w:after="0" w:line="240" w:lineRule="auto"/>
              <w:ind w:left="-150" w:right="-94"/>
              <w:jc w:val="center"/>
              <w:rPr>
                <w:highlight w:val="yellow"/>
              </w:rPr>
            </w:pPr>
          </w:p>
        </w:tc>
        <w:tc>
          <w:tcPr>
            <w:tcW w:w="4962" w:type="dxa"/>
            <w:tcBorders>
              <w:top w:val="single" w:sz="4" w:space="0" w:color="auto"/>
              <w:left w:val="single" w:sz="4" w:space="0" w:color="auto"/>
              <w:bottom w:val="single" w:sz="4" w:space="0" w:color="auto"/>
              <w:right w:val="single" w:sz="4" w:space="0" w:color="auto"/>
            </w:tcBorders>
          </w:tcPr>
          <w:p w:rsidR="00E00110" w:rsidRPr="006A710B" w:rsidRDefault="00E00110" w:rsidP="00822A5F">
            <w:pPr>
              <w:spacing w:after="0" w:line="240" w:lineRule="auto"/>
              <w:rPr>
                <w:highlight w:val="yellow"/>
              </w:rPr>
            </w:pPr>
          </w:p>
        </w:tc>
        <w:tc>
          <w:tcPr>
            <w:tcW w:w="3994" w:type="dxa"/>
            <w:tcBorders>
              <w:top w:val="single" w:sz="4" w:space="0" w:color="auto"/>
              <w:left w:val="single" w:sz="4" w:space="0" w:color="auto"/>
              <w:bottom w:val="single" w:sz="4" w:space="0" w:color="auto"/>
              <w:right w:val="single" w:sz="4" w:space="0" w:color="auto"/>
            </w:tcBorders>
          </w:tcPr>
          <w:p w:rsidR="00E00110" w:rsidRPr="006A710B" w:rsidRDefault="00E00110" w:rsidP="00822A5F">
            <w:pPr>
              <w:spacing w:after="0" w:line="240" w:lineRule="auto"/>
              <w:rPr>
                <w:highlight w:val="yellow"/>
              </w:rPr>
            </w:pPr>
          </w:p>
        </w:tc>
      </w:tr>
    </w:tbl>
    <w:p w:rsidR="00E00110" w:rsidRPr="00E00110" w:rsidRDefault="00E00110" w:rsidP="00E00110">
      <w:pPr>
        <w:tabs>
          <w:tab w:val="left" w:pos="6096"/>
        </w:tabs>
        <w:suppressAutoHyphens w:val="0"/>
        <w:autoSpaceDE w:val="0"/>
        <w:autoSpaceDN w:val="0"/>
        <w:adjustRightInd w:val="0"/>
        <w:spacing w:after="0" w:line="240" w:lineRule="auto"/>
        <w:rPr>
          <w:rFonts w:eastAsia="Times New Roman" w:cs="Times New Roman"/>
          <w:b/>
          <w:iCs/>
          <w:lang w:eastAsia="ru-RU" w:bidi="ar-SA"/>
        </w:rPr>
      </w:pPr>
    </w:p>
    <w:p w:rsidR="00E00110" w:rsidRPr="00E00110" w:rsidRDefault="00E00110" w:rsidP="00E00110">
      <w:pPr>
        <w:tabs>
          <w:tab w:val="left" w:pos="6096"/>
        </w:tabs>
        <w:suppressAutoHyphens w:val="0"/>
        <w:autoSpaceDE w:val="0"/>
        <w:autoSpaceDN w:val="0"/>
        <w:adjustRightInd w:val="0"/>
        <w:spacing w:after="0" w:line="240" w:lineRule="auto"/>
        <w:jc w:val="center"/>
        <w:rPr>
          <w:rFonts w:eastAsia="Times New Roman" w:cs="Times New Roman"/>
          <w:iCs/>
          <w:lang w:eastAsia="ru-RU" w:bidi="ar-SA"/>
        </w:rPr>
      </w:pPr>
    </w:p>
    <w:p w:rsidR="00E00110" w:rsidRPr="00E00110" w:rsidRDefault="00E00110" w:rsidP="00E00110">
      <w:pPr>
        <w:tabs>
          <w:tab w:val="left" w:pos="6096"/>
        </w:tabs>
        <w:suppressAutoHyphens w:val="0"/>
        <w:autoSpaceDE w:val="0"/>
        <w:autoSpaceDN w:val="0"/>
        <w:adjustRightInd w:val="0"/>
        <w:spacing w:after="0" w:line="240" w:lineRule="auto"/>
        <w:jc w:val="center"/>
        <w:rPr>
          <w:rFonts w:eastAsia="Times New Roman" w:cs="Times New Roman"/>
          <w:b/>
          <w:lang w:eastAsia="ru-RU" w:bidi="ar-SA"/>
        </w:rPr>
      </w:pPr>
    </w:p>
    <w:p w:rsidR="00E00110" w:rsidRPr="00E00110" w:rsidRDefault="00E00110" w:rsidP="00E00110">
      <w:pPr>
        <w:suppressAutoHyphens w:val="0"/>
        <w:autoSpaceDE w:val="0"/>
        <w:autoSpaceDN w:val="0"/>
        <w:adjustRightInd w:val="0"/>
        <w:spacing w:after="0" w:line="240" w:lineRule="auto"/>
        <w:rPr>
          <w:rFonts w:eastAsia="Times New Roman" w:cs="Times New Roman"/>
          <w:lang w:eastAsia="ru-RU" w:bidi="ar-SA"/>
        </w:rPr>
      </w:pPr>
      <w:r w:rsidRPr="00E00110">
        <w:rPr>
          <w:rFonts w:eastAsia="Times New Roman" w:cs="Times New Roman"/>
          <w:lang w:eastAsia="ru-RU" w:bidi="ar-SA"/>
        </w:rPr>
        <w:t>ЗАКАЗЧИК:                                                             ПОДРЯДЧИК:</w:t>
      </w:r>
    </w:p>
    <w:p w:rsidR="00E00110" w:rsidRPr="00E00110" w:rsidRDefault="00E00110" w:rsidP="00E00110">
      <w:pPr>
        <w:suppressAutoHyphens w:val="0"/>
        <w:autoSpaceDE w:val="0"/>
        <w:autoSpaceDN w:val="0"/>
        <w:adjustRightInd w:val="0"/>
        <w:spacing w:after="0" w:line="240" w:lineRule="auto"/>
        <w:rPr>
          <w:rFonts w:eastAsia="Times New Roman" w:cs="Times New Roman"/>
          <w:lang w:eastAsia="ru-RU" w:bidi="ar-SA"/>
        </w:rPr>
      </w:pPr>
    </w:p>
    <w:p w:rsidR="00E00110" w:rsidRPr="00E00110" w:rsidRDefault="00E00110" w:rsidP="00E00110">
      <w:pPr>
        <w:suppressAutoHyphens w:val="0"/>
        <w:autoSpaceDE w:val="0"/>
        <w:autoSpaceDN w:val="0"/>
        <w:adjustRightInd w:val="0"/>
        <w:spacing w:after="0" w:line="240" w:lineRule="auto"/>
        <w:rPr>
          <w:rFonts w:eastAsia="Times New Roman" w:cs="Times New Roman"/>
          <w:lang w:eastAsia="ru-RU" w:bidi="ar-SA"/>
        </w:rPr>
      </w:pPr>
      <w:r w:rsidRPr="00E00110">
        <w:rPr>
          <w:rFonts w:eastAsia="Times New Roman" w:cs="Times New Roman"/>
          <w:lang w:eastAsia="ru-RU" w:bidi="ar-SA"/>
        </w:rPr>
        <w:t>_______________/___________________/             __________________/_________________/</w:t>
      </w:r>
    </w:p>
    <w:p w:rsidR="00E00110" w:rsidRPr="00E00110" w:rsidRDefault="00E00110" w:rsidP="00E00110">
      <w:pPr>
        <w:widowControl/>
        <w:suppressAutoHyphens w:val="0"/>
        <w:rPr>
          <w:rFonts w:ascii="Calibri" w:eastAsia="Calibri" w:hAnsi="Calibri" w:cs="Times New Roman"/>
          <w:sz w:val="22"/>
          <w:szCs w:val="22"/>
          <w:lang w:eastAsia="en-US" w:bidi="ar-SA"/>
        </w:rPr>
      </w:pPr>
      <w:r w:rsidRPr="00E00110">
        <w:rPr>
          <w:rFonts w:eastAsia="Times New Roman" w:cs="Times New Roman"/>
          <w:lang w:eastAsia="ru-RU" w:bidi="ar-SA"/>
        </w:rPr>
        <w:t xml:space="preserve">                          М.П.    </w:t>
      </w:r>
    </w:p>
    <w:p w:rsidR="00E00110" w:rsidRPr="008E6466" w:rsidRDefault="00E00110" w:rsidP="008E6466">
      <w:pPr>
        <w:widowControl/>
        <w:spacing w:after="0" w:line="240" w:lineRule="auto"/>
        <w:jc w:val="right"/>
        <w:rPr>
          <w:rFonts w:eastAsia="Times New Roman" w:cs="Times New Roman"/>
          <w:color w:val="000000"/>
          <w:kern w:val="1"/>
          <w:lang w:eastAsia="ar-SA" w:bidi="ar-SA"/>
        </w:rPr>
      </w:pPr>
    </w:p>
    <w:p w:rsidR="008E6466" w:rsidRPr="008E6466" w:rsidRDefault="008E6466" w:rsidP="006666C8">
      <w:pPr>
        <w:suppressAutoHyphens w:val="0"/>
        <w:autoSpaceDE w:val="0"/>
        <w:autoSpaceDN w:val="0"/>
        <w:adjustRightInd w:val="0"/>
        <w:spacing w:after="0" w:line="240" w:lineRule="auto"/>
        <w:ind w:firstLine="425"/>
        <w:rPr>
          <w:rFonts w:eastAsia="Times New Roman" w:cs="Times New Roman"/>
          <w:lang w:eastAsia="ru-RU" w:bidi="ar-SA"/>
        </w:rPr>
      </w:pPr>
      <w:r w:rsidRPr="008E6466">
        <w:rPr>
          <w:rFonts w:eastAsia="Times New Roman" w:cs="Times New Roman"/>
          <w:lang w:eastAsia="ru-RU" w:bidi="ar-SA"/>
        </w:rPr>
        <w:t xml:space="preserve">          </w:t>
      </w:r>
    </w:p>
    <w:p w:rsidR="008E6466" w:rsidRPr="008E6466" w:rsidRDefault="008E6466" w:rsidP="008E6466">
      <w:pPr>
        <w:widowControl/>
        <w:suppressAutoHyphens w:val="0"/>
        <w:autoSpaceDE w:val="0"/>
        <w:autoSpaceDN w:val="0"/>
        <w:adjustRightInd w:val="0"/>
        <w:spacing w:after="0" w:line="240" w:lineRule="auto"/>
        <w:ind w:firstLine="425"/>
        <w:jc w:val="center"/>
        <w:rPr>
          <w:rFonts w:eastAsia="Times New Roman" w:cs="Times New Roman"/>
          <w:b/>
          <w:lang w:eastAsia="ru-RU" w:bidi="ar-SA"/>
        </w:rPr>
      </w:pPr>
    </w:p>
    <w:p w:rsidR="008E6466" w:rsidRPr="008E6466" w:rsidRDefault="008E6466" w:rsidP="008E6466">
      <w:pPr>
        <w:suppressAutoHyphens w:val="0"/>
        <w:autoSpaceDE w:val="0"/>
        <w:autoSpaceDN w:val="0"/>
        <w:adjustRightInd w:val="0"/>
        <w:spacing w:after="0" w:line="240" w:lineRule="auto"/>
        <w:jc w:val="center"/>
        <w:rPr>
          <w:rFonts w:eastAsia="Times New Roman" w:cs="Times New Roman"/>
          <w:b/>
          <w:lang w:eastAsia="ru-RU" w:bidi="ar-SA"/>
        </w:rPr>
      </w:pPr>
    </w:p>
    <w:p w:rsidR="008E6466" w:rsidRDefault="008E6466" w:rsidP="008E6466">
      <w:pPr>
        <w:suppressAutoHyphens w:val="0"/>
        <w:autoSpaceDE w:val="0"/>
        <w:autoSpaceDN w:val="0"/>
        <w:adjustRightInd w:val="0"/>
        <w:spacing w:after="0" w:line="240" w:lineRule="auto"/>
        <w:jc w:val="center"/>
        <w:rPr>
          <w:rFonts w:eastAsia="Times New Roman" w:cs="Times New Roman"/>
          <w:b/>
          <w:lang w:eastAsia="ru-RU" w:bidi="ar-SA"/>
        </w:rPr>
      </w:pPr>
    </w:p>
    <w:p w:rsidR="005237CF" w:rsidRDefault="005237CF" w:rsidP="008E6466">
      <w:pPr>
        <w:suppressAutoHyphens w:val="0"/>
        <w:autoSpaceDE w:val="0"/>
        <w:autoSpaceDN w:val="0"/>
        <w:adjustRightInd w:val="0"/>
        <w:spacing w:after="0" w:line="240" w:lineRule="auto"/>
        <w:jc w:val="center"/>
        <w:rPr>
          <w:rFonts w:eastAsia="Times New Roman" w:cs="Times New Roman"/>
          <w:b/>
          <w:lang w:eastAsia="ru-RU" w:bidi="ar-SA"/>
        </w:rPr>
      </w:pPr>
    </w:p>
    <w:p w:rsidR="005237CF" w:rsidRDefault="005237CF" w:rsidP="008E6466">
      <w:pPr>
        <w:suppressAutoHyphens w:val="0"/>
        <w:autoSpaceDE w:val="0"/>
        <w:autoSpaceDN w:val="0"/>
        <w:adjustRightInd w:val="0"/>
        <w:spacing w:after="0" w:line="240" w:lineRule="auto"/>
        <w:jc w:val="center"/>
        <w:rPr>
          <w:rFonts w:eastAsia="Times New Roman" w:cs="Times New Roman"/>
          <w:b/>
          <w:lang w:eastAsia="ru-RU" w:bidi="ar-SA"/>
        </w:rPr>
      </w:pPr>
    </w:p>
    <w:p w:rsidR="005237CF" w:rsidRDefault="005237CF" w:rsidP="008E6466">
      <w:pPr>
        <w:suppressAutoHyphens w:val="0"/>
        <w:autoSpaceDE w:val="0"/>
        <w:autoSpaceDN w:val="0"/>
        <w:adjustRightInd w:val="0"/>
        <w:spacing w:after="0" w:line="240" w:lineRule="auto"/>
        <w:jc w:val="center"/>
        <w:rPr>
          <w:rFonts w:eastAsia="Times New Roman" w:cs="Times New Roman"/>
          <w:b/>
          <w:lang w:eastAsia="ru-RU" w:bidi="ar-SA"/>
        </w:rPr>
      </w:pPr>
    </w:p>
    <w:p w:rsidR="005237CF" w:rsidRDefault="005237CF" w:rsidP="008E6466">
      <w:pPr>
        <w:suppressAutoHyphens w:val="0"/>
        <w:autoSpaceDE w:val="0"/>
        <w:autoSpaceDN w:val="0"/>
        <w:adjustRightInd w:val="0"/>
        <w:spacing w:after="0" w:line="240" w:lineRule="auto"/>
        <w:jc w:val="center"/>
        <w:rPr>
          <w:rFonts w:eastAsia="Times New Roman" w:cs="Times New Roman"/>
          <w:b/>
          <w:lang w:eastAsia="ru-RU" w:bidi="ar-SA"/>
        </w:rPr>
      </w:pPr>
    </w:p>
    <w:p w:rsidR="005237CF" w:rsidRDefault="005237CF" w:rsidP="008E6466">
      <w:pPr>
        <w:suppressAutoHyphens w:val="0"/>
        <w:autoSpaceDE w:val="0"/>
        <w:autoSpaceDN w:val="0"/>
        <w:adjustRightInd w:val="0"/>
        <w:spacing w:after="0" w:line="240" w:lineRule="auto"/>
        <w:jc w:val="center"/>
        <w:rPr>
          <w:rFonts w:eastAsia="Times New Roman" w:cs="Times New Roman"/>
          <w:b/>
          <w:lang w:eastAsia="ru-RU" w:bidi="ar-SA"/>
        </w:rPr>
      </w:pPr>
    </w:p>
    <w:p w:rsidR="005237CF" w:rsidRDefault="005237CF" w:rsidP="008E6466">
      <w:pPr>
        <w:suppressAutoHyphens w:val="0"/>
        <w:autoSpaceDE w:val="0"/>
        <w:autoSpaceDN w:val="0"/>
        <w:adjustRightInd w:val="0"/>
        <w:spacing w:after="0" w:line="240" w:lineRule="auto"/>
        <w:jc w:val="center"/>
        <w:rPr>
          <w:rFonts w:eastAsia="Times New Roman" w:cs="Times New Roman"/>
          <w:b/>
          <w:lang w:eastAsia="ru-RU" w:bidi="ar-SA"/>
        </w:rPr>
      </w:pPr>
    </w:p>
    <w:p w:rsidR="005237CF" w:rsidRDefault="005237CF" w:rsidP="008E6466">
      <w:pPr>
        <w:suppressAutoHyphens w:val="0"/>
        <w:autoSpaceDE w:val="0"/>
        <w:autoSpaceDN w:val="0"/>
        <w:adjustRightInd w:val="0"/>
        <w:spacing w:after="0" w:line="240" w:lineRule="auto"/>
        <w:jc w:val="center"/>
        <w:rPr>
          <w:rFonts w:eastAsia="Times New Roman" w:cs="Times New Roman"/>
          <w:b/>
          <w:lang w:eastAsia="ru-RU" w:bidi="ar-SA"/>
        </w:rPr>
      </w:pPr>
    </w:p>
    <w:p w:rsidR="005237CF" w:rsidRDefault="005237CF" w:rsidP="008E6466">
      <w:pPr>
        <w:suppressAutoHyphens w:val="0"/>
        <w:autoSpaceDE w:val="0"/>
        <w:autoSpaceDN w:val="0"/>
        <w:adjustRightInd w:val="0"/>
        <w:spacing w:after="0" w:line="240" w:lineRule="auto"/>
        <w:jc w:val="center"/>
        <w:rPr>
          <w:rFonts w:eastAsia="Times New Roman" w:cs="Times New Roman"/>
          <w:b/>
          <w:lang w:eastAsia="ru-RU" w:bidi="ar-SA"/>
        </w:rPr>
      </w:pPr>
    </w:p>
    <w:p w:rsidR="005237CF" w:rsidRDefault="005237CF" w:rsidP="008E6466">
      <w:pPr>
        <w:suppressAutoHyphens w:val="0"/>
        <w:autoSpaceDE w:val="0"/>
        <w:autoSpaceDN w:val="0"/>
        <w:adjustRightInd w:val="0"/>
        <w:spacing w:after="0" w:line="240" w:lineRule="auto"/>
        <w:jc w:val="center"/>
        <w:rPr>
          <w:rFonts w:eastAsia="Times New Roman" w:cs="Times New Roman"/>
          <w:b/>
          <w:lang w:eastAsia="ru-RU" w:bidi="ar-SA"/>
        </w:rPr>
      </w:pPr>
    </w:p>
    <w:p w:rsidR="005237CF" w:rsidRDefault="005237CF" w:rsidP="008E6466">
      <w:pPr>
        <w:suppressAutoHyphens w:val="0"/>
        <w:autoSpaceDE w:val="0"/>
        <w:autoSpaceDN w:val="0"/>
        <w:adjustRightInd w:val="0"/>
        <w:spacing w:after="0" w:line="240" w:lineRule="auto"/>
        <w:jc w:val="center"/>
        <w:rPr>
          <w:rFonts w:eastAsia="Times New Roman" w:cs="Times New Roman"/>
          <w:b/>
          <w:lang w:eastAsia="ru-RU" w:bidi="ar-SA"/>
        </w:rPr>
      </w:pPr>
    </w:p>
    <w:p w:rsidR="005237CF" w:rsidRDefault="005237CF" w:rsidP="008E6466">
      <w:pPr>
        <w:suppressAutoHyphens w:val="0"/>
        <w:autoSpaceDE w:val="0"/>
        <w:autoSpaceDN w:val="0"/>
        <w:adjustRightInd w:val="0"/>
        <w:spacing w:after="0" w:line="240" w:lineRule="auto"/>
        <w:jc w:val="center"/>
        <w:rPr>
          <w:rFonts w:eastAsia="Times New Roman" w:cs="Times New Roman"/>
          <w:b/>
          <w:lang w:eastAsia="ru-RU" w:bidi="ar-SA"/>
        </w:rPr>
      </w:pPr>
    </w:p>
    <w:p w:rsidR="005237CF" w:rsidRDefault="005237CF" w:rsidP="008E6466">
      <w:pPr>
        <w:suppressAutoHyphens w:val="0"/>
        <w:autoSpaceDE w:val="0"/>
        <w:autoSpaceDN w:val="0"/>
        <w:adjustRightInd w:val="0"/>
        <w:spacing w:after="0" w:line="240" w:lineRule="auto"/>
        <w:jc w:val="center"/>
        <w:rPr>
          <w:rFonts w:eastAsia="Times New Roman" w:cs="Times New Roman"/>
          <w:b/>
          <w:lang w:eastAsia="ru-RU" w:bidi="ar-SA"/>
        </w:rPr>
      </w:pPr>
    </w:p>
    <w:p w:rsidR="006A710B" w:rsidRPr="006A710B" w:rsidRDefault="006A710B" w:rsidP="00961B1A">
      <w:pPr>
        <w:tabs>
          <w:tab w:val="num" w:pos="900"/>
        </w:tabs>
        <w:spacing w:after="0" w:line="240" w:lineRule="auto"/>
        <w:rPr>
          <w:color w:val="000000"/>
          <w:sz w:val="20"/>
          <w:szCs w:val="20"/>
        </w:rPr>
      </w:pPr>
    </w:p>
    <w:p w:rsidR="00A0464C" w:rsidRPr="003B6F58" w:rsidRDefault="00A0464C"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r w:rsidRPr="003B6F58">
        <w:rPr>
          <w:rFonts w:ascii="Times New Roman CYR" w:eastAsia="Times New Roman" w:hAnsi="Times New Roman CYR" w:cs="Times New Roman CYR"/>
          <w:b/>
          <w:sz w:val="28"/>
          <w:szCs w:val="28"/>
          <w:lang w:eastAsia="ru-RU" w:bidi="ar-SA"/>
        </w:rPr>
        <w:lastRenderedPageBreak/>
        <w:t xml:space="preserve">ЧАСТЬ </w:t>
      </w:r>
      <w:r w:rsidRPr="003B6F58">
        <w:rPr>
          <w:rFonts w:ascii="Times New Roman CYR" w:eastAsia="Times New Roman" w:hAnsi="Times New Roman CYR" w:cs="Times New Roman CYR"/>
          <w:b/>
          <w:sz w:val="28"/>
          <w:szCs w:val="28"/>
          <w:lang w:val="en-US" w:eastAsia="ru-RU" w:bidi="ar-SA"/>
        </w:rPr>
        <w:t>III</w:t>
      </w:r>
    </w:p>
    <w:p w:rsidR="00B16CF8" w:rsidRPr="00B16CF8" w:rsidRDefault="003713D1" w:rsidP="00B16CF8">
      <w:pPr>
        <w:tabs>
          <w:tab w:val="center" w:pos="4961"/>
          <w:tab w:val="left" w:pos="8334"/>
        </w:tabs>
        <w:suppressAutoHyphens w:val="0"/>
        <w:autoSpaceDE w:val="0"/>
        <w:autoSpaceDN w:val="0"/>
        <w:adjustRightInd w:val="0"/>
        <w:spacing w:line="240" w:lineRule="auto"/>
        <w:rPr>
          <w:rFonts w:eastAsia="Times New Roman" w:cs="Times New Roman"/>
          <w:b/>
          <w:sz w:val="28"/>
          <w:szCs w:val="28"/>
          <w:lang w:eastAsia="ru-RU" w:bidi="ar-SA"/>
        </w:rPr>
      </w:pPr>
      <w:r w:rsidRPr="003B6F58">
        <w:rPr>
          <w:rFonts w:eastAsia="Times New Roman" w:cs="Times New Roman"/>
          <w:b/>
          <w:sz w:val="28"/>
          <w:szCs w:val="28"/>
          <w:lang w:eastAsia="ru-RU" w:bidi="ar-SA"/>
        </w:rPr>
        <w:tab/>
      </w:r>
      <w:r w:rsidR="00A0464C" w:rsidRPr="003B6F58">
        <w:rPr>
          <w:rFonts w:eastAsia="Times New Roman" w:cs="Times New Roman"/>
          <w:b/>
          <w:sz w:val="28"/>
          <w:szCs w:val="28"/>
          <w:lang w:eastAsia="ru-RU" w:bidi="ar-SA"/>
        </w:rPr>
        <w:t>ОПИСАНИЕ ОБЪЕКТА ЗАКУПКИ</w:t>
      </w:r>
    </w:p>
    <w:p w:rsidR="00123275" w:rsidRPr="00123275" w:rsidRDefault="00123275" w:rsidP="00B16CF8">
      <w:pPr>
        <w:spacing w:line="240" w:lineRule="auto"/>
        <w:ind w:right="153"/>
        <w:jc w:val="center"/>
        <w:rPr>
          <w:b/>
          <w:bCs/>
        </w:rPr>
      </w:pPr>
      <w:r w:rsidRPr="00123275">
        <w:rPr>
          <w:b/>
          <w:bCs/>
          <w:sz w:val="28"/>
          <w:szCs w:val="28"/>
        </w:rPr>
        <w:t>1. Технические характеристики работ, объем работ</w:t>
      </w:r>
      <w:r w:rsidRPr="00123275">
        <w:rPr>
          <w:b/>
          <w:bCs/>
        </w:rPr>
        <w:t>.</w:t>
      </w:r>
    </w:p>
    <w:p w:rsidR="00123275" w:rsidRPr="006666C8" w:rsidRDefault="00123275" w:rsidP="006666C8">
      <w:pPr>
        <w:ind w:firstLine="709"/>
        <w:jc w:val="both"/>
      </w:pPr>
      <w:r w:rsidRPr="00123275">
        <w:t xml:space="preserve">Все работы выполняются в соответствии со сметной документацией, размещенной на сайте </w:t>
      </w:r>
      <w:hyperlink r:id="rId35" w:history="1">
        <w:r w:rsidRPr="00123275">
          <w:rPr>
            <w:color w:val="0000FF"/>
            <w:u w:val="single"/>
            <w:lang w:val="en-US"/>
          </w:rPr>
          <w:t>www</w:t>
        </w:r>
        <w:r w:rsidRPr="00123275">
          <w:rPr>
            <w:color w:val="0000FF"/>
            <w:u w:val="single"/>
          </w:rPr>
          <w:t>.zakupki.gov.ru</w:t>
        </w:r>
      </w:hyperlink>
      <w:r w:rsidRPr="00123275">
        <w:t>, с соблюдением действующего законодательства РФ в области строительной деятельности, обязательных требований государственных стандартов, технических услов</w:t>
      </w:r>
      <w:r w:rsidR="006666C8">
        <w:t>ий, строительных норм и правил.</w:t>
      </w:r>
    </w:p>
    <w:p w:rsidR="00123275" w:rsidRPr="00123275" w:rsidRDefault="00123275" w:rsidP="00B16CF8">
      <w:pPr>
        <w:tabs>
          <w:tab w:val="left" w:pos="0"/>
        </w:tabs>
        <w:spacing w:line="240" w:lineRule="auto"/>
        <w:ind w:left="-426"/>
        <w:jc w:val="center"/>
        <w:rPr>
          <w:b/>
          <w:iCs/>
          <w:sz w:val="28"/>
          <w:szCs w:val="28"/>
          <w:lang w:eastAsia="ar-SA"/>
        </w:rPr>
      </w:pPr>
      <w:r w:rsidRPr="00123275">
        <w:rPr>
          <w:b/>
          <w:iCs/>
          <w:sz w:val="28"/>
          <w:szCs w:val="28"/>
          <w:lang w:eastAsia="ar-SA"/>
        </w:rPr>
        <w:t>2.Требования к материалам, используемым при выполнении работ.</w:t>
      </w:r>
    </w:p>
    <w:p w:rsidR="00123275" w:rsidRPr="00123275" w:rsidRDefault="00123275" w:rsidP="00123275">
      <w:pPr>
        <w:tabs>
          <w:tab w:val="left" w:pos="567"/>
        </w:tabs>
        <w:spacing w:after="0" w:line="240" w:lineRule="auto"/>
        <w:ind w:firstLine="709"/>
        <w:jc w:val="both"/>
        <w:rPr>
          <w:b/>
          <w:iCs/>
          <w:lang w:eastAsia="ar-SA"/>
        </w:rPr>
      </w:pPr>
      <w:r w:rsidRPr="00123275">
        <w:t>Качество применяемых строительных материалов должно соответствовать стандартам. Строительные материалы должны иметь соответствующие сертификаты, технические паспорта или другие документы, удостоверяющие их качество.</w:t>
      </w:r>
    </w:p>
    <w:p w:rsidR="00123275" w:rsidRPr="00123275" w:rsidRDefault="00123275" w:rsidP="00123275">
      <w:pPr>
        <w:widowControl/>
        <w:spacing w:after="0" w:line="240" w:lineRule="auto"/>
        <w:ind w:firstLine="709"/>
        <w:jc w:val="both"/>
        <w:rPr>
          <w:i/>
          <w:color w:val="000000"/>
        </w:rPr>
      </w:pPr>
      <w:r w:rsidRPr="00123275">
        <w:rPr>
          <w:i/>
          <w:iCs/>
          <w:color w:val="000000"/>
        </w:rPr>
        <w:t>При указании в характеристиках товаров (в локальном сметном расчете и в документации об электронном аукционе)</w:t>
      </w:r>
      <w:r w:rsidRPr="00123275">
        <w:rPr>
          <w:i/>
          <w:color w:val="000000"/>
        </w:rPr>
        <w:t>, планируемых для использования при выполнении работ, на товарный знак, необходимо считать такое указание сопровожденным словами «или эквивалент».</w:t>
      </w:r>
    </w:p>
    <w:tbl>
      <w:tblPr>
        <w:tblW w:w="10748" w:type="dxa"/>
        <w:tblInd w:w="-885" w:type="dxa"/>
        <w:tblLayout w:type="fixed"/>
        <w:tblLook w:val="0000" w:firstRow="0" w:lastRow="0" w:firstColumn="0" w:lastColumn="0" w:noHBand="0" w:noVBand="0"/>
      </w:tblPr>
      <w:tblGrid>
        <w:gridCol w:w="426"/>
        <w:gridCol w:w="1985"/>
        <w:gridCol w:w="8337"/>
      </w:tblGrid>
      <w:tr w:rsidR="00B16CF8" w:rsidRPr="00B16CF8" w:rsidTr="00822A5F">
        <w:trPr>
          <w:trHeight w:val="1304"/>
        </w:trPr>
        <w:tc>
          <w:tcPr>
            <w:tcW w:w="426" w:type="dxa"/>
            <w:tcBorders>
              <w:top w:val="single" w:sz="4" w:space="0" w:color="000000"/>
              <w:left w:val="single" w:sz="4" w:space="0" w:color="000000"/>
              <w:bottom w:val="single" w:sz="4" w:space="0" w:color="000000"/>
            </w:tcBorders>
            <w:shd w:val="clear" w:color="auto" w:fill="auto"/>
          </w:tcPr>
          <w:p w:rsidR="00B16CF8" w:rsidRPr="00B16CF8" w:rsidRDefault="00B16CF8" w:rsidP="00B16CF8">
            <w:pPr>
              <w:widowControl/>
              <w:snapToGrid w:val="0"/>
              <w:spacing w:after="0" w:line="240" w:lineRule="auto"/>
              <w:jc w:val="center"/>
              <w:rPr>
                <w:rFonts w:eastAsia="Times New Roman" w:cs="Times New Roman"/>
                <w:b/>
                <w:sz w:val="22"/>
                <w:szCs w:val="22"/>
                <w:lang w:bidi="ar-SA"/>
              </w:rPr>
            </w:pPr>
          </w:p>
          <w:p w:rsidR="00B16CF8" w:rsidRPr="00B16CF8" w:rsidRDefault="00B16CF8" w:rsidP="00B16CF8">
            <w:pPr>
              <w:widowControl/>
              <w:spacing w:after="0" w:line="240" w:lineRule="auto"/>
              <w:jc w:val="center"/>
              <w:rPr>
                <w:rFonts w:eastAsia="Times New Roman" w:cs="Times New Roman"/>
                <w:b/>
                <w:sz w:val="22"/>
                <w:szCs w:val="22"/>
                <w:lang w:bidi="ar-SA"/>
              </w:rPr>
            </w:pPr>
            <w:r w:rsidRPr="00B16CF8">
              <w:rPr>
                <w:rFonts w:eastAsia="Times New Roman" w:cs="Times New Roman"/>
                <w:b/>
                <w:sz w:val="22"/>
                <w:szCs w:val="22"/>
                <w:lang w:bidi="ar-SA"/>
              </w:rPr>
              <w:t xml:space="preserve">№ </w:t>
            </w:r>
            <w:proofErr w:type="gramStart"/>
            <w:r w:rsidRPr="00B16CF8">
              <w:rPr>
                <w:rFonts w:eastAsia="Times New Roman" w:cs="Times New Roman"/>
                <w:b/>
                <w:sz w:val="22"/>
                <w:szCs w:val="22"/>
                <w:lang w:bidi="ar-SA"/>
              </w:rPr>
              <w:t>п</w:t>
            </w:r>
            <w:proofErr w:type="gramEnd"/>
            <w:r w:rsidRPr="00B16CF8">
              <w:rPr>
                <w:rFonts w:eastAsia="Times New Roman" w:cs="Times New Roman"/>
                <w:b/>
                <w:sz w:val="22"/>
                <w:szCs w:val="22"/>
                <w:lang w:bidi="ar-SA"/>
              </w:rPr>
              <w:t>/п</w:t>
            </w:r>
          </w:p>
          <w:p w:rsidR="00B16CF8" w:rsidRPr="00B16CF8" w:rsidRDefault="00B16CF8" w:rsidP="00B16CF8">
            <w:pPr>
              <w:widowControl/>
              <w:spacing w:after="0" w:line="240" w:lineRule="auto"/>
              <w:jc w:val="center"/>
              <w:rPr>
                <w:rFonts w:eastAsia="Times New Roman" w:cs="Times New Roman"/>
                <w:b/>
                <w:sz w:val="22"/>
                <w:szCs w:val="22"/>
                <w:lang w:bidi="ar-SA"/>
              </w:rPr>
            </w:pPr>
          </w:p>
        </w:tc>
        <w:tc>
          <w:tcPr>
            <w:tcW w:w="1985" w:type="dxa"/>
            <w:tcBorders>
              <w:top w:val="single" w:sz="4" w:space="0" w:color="000000"/>
              <w:left w:val="single" w:sz="4" w:space="0" w:color="000000"/>
              <w:bottom w:val="single" w:sz="4" w:space="0" w:color="000000"/>
            </w:tcBorders>
            <w:shd w:val="clear" w:color="auto" w:fill="auto"/>
          </w:tcPr>
          <w:p w:rsidR="00B16CF8" w:rsidRPr="00B16CF8" w:rsidRDefault="00B16CF8" w:rsidP="00B16CF8">
            <w:pPr>
              <w:widowControl/>
              <w:snapToGrid w:val="0"/>
              <w:spacing w:after="0" w:line="240" w:lineRule="auto"/>
              <w:jc w:val="center"/>
              <w:rPr>
                <w:rFonts w:eastAsia="Times New Roman" w:cs="Times New Roman"/>
                <w:b/>
                <w:sz w:val="22"/>
                <w:szCs w:val="22"/>
                <w:lang w:bidi="ar-SA"/>
              </w:rPr>
            </w:pPr>
          </w:p>
          <w:p w:rsidR="00B16CF8" w:rsidRPr="00B16CF8" w:rsidRDefault="00B16CF8" w:rsidP="00B16CF8">
            <w:pPr>
              <w:widowControl/>
              <w:spacing w:after="0" w:line="240" w:lineRule="auto"/>
              <w:jc w:val="center"/>
              <w:rPr>
                <w:rFonts w:eastAsia="Times New Roman" w:cs="Times New Roman"/>
                <w:b/>
                <w:sz w:val="22"/>
                <w:szCs w:val="22"/>
                <w:lang w:bidi="ar-SA"/>
              </w:rPr>
            </w:pPr>
            <w:r w:rsidRPr="00B16CF8">
              <w:rPr>
                <w:rFonts w:eastAsia="Times New Roman" w:cs="Times New Roman"/>
                <w:b/>
                <w:sz w:val="22"/>
                <w:szCs w:val="22"/>
                <w:lang w:bidi="ar-SA"/>
              </w:rPr>
              <w:t>Наименование материалов</w:t>
            </w:r>
          </w:p>
          <w:p w:rsidR="00B16CF8" w:rsidRPr="00B16CF8" w:rsidRDefault="00B16CF8" w:rsidP="00B16CF8">
            <w:pPr>
              <w:widowControl/>
              <w:spacing w:after="0" w:line="240" w:lineRule="auto"/>
              <w:jc w:val="center"/>
              <w:rPr>
                <w:rFonts w:eastAsia="Times New Roman" w:cs="Times New Roman"/>
                <w:b/>
                <w:sz w:val="22"/>
                <w:szCs w:val="22"/>
                <w:lang w:bidi="ar-SA"/>
              </w:rPr>
            </w:pPr>
          </w:p>
        </w:tc>
        <w:tc>
          <w:tcPr>
            <w:tcW w:w="8337" w:type="dxa"/>
            <w:tcBorders>
              <w:top w:val="single" w:sz="4" w:space="0" w:color="000000"/>
              <w:left w:val="single" w:sz="4" w:space="0" w:color="000000"/>
              <w:bottom w:val="single" w:sz="4" w:space="0" w:color="000000"/>
              <w:right w:val="single" w:sz="4" w:space="0" w:color="000000"/>
            </w:tcBorders>
            <w:shd w:val="clear" w:color="auto" w:fill="auto"/>
          </w:tcPr>
          <w:p w:rsidR="00B16CF8" w:rsidRPr="00B16CF8" w:rsidRDefault="00B16CF8" w:rsidP="00B16CF8">
            <w:pPr>
              <w:widowControl/>
              <w:snapToGrid w:val="0"/>
              <w:spacing w:after="0" w:line="240" w:lineRule="auto"/>
              <w:jc w:val="center"/>
              <w:rPr>
                <w:rFonts w:eastAsia="Times New Roman" w:cs="Times New Roman"/>
                <w:b/>
                <w:sz w:val="22"/>
                <w:szCs w:val="22"/>
                <w:lang w:bidi="ar-SA"/>
              </w:rPr>
            </w:pPr>
          </w:p>
          <w:p w:rsidR="00B16CF8" w:rsidRPr="00B16CF8" w:rsidRDefault="00B16CF8" w:rsidP="00B16CF8">
            <w:pPr>
              <w:widowControl/>
              <w:spacing w:after="0" w:line="240" w:lineRule="auto"/>
              <w:jc w:val="center"/>
              <w:rPr>
                <w:rFonts w:eastAsia="Times New Roman" w:cs="Times New Roman"/>
                <w:b/>
                <w:sz w:val="22"/>
                <w:szCs w:val="22"/>
                <w:lang w:bidi="ar-SA"/>
              </w:rPr>
            </w:pPr>
            <w:r w:rsidRPr="00B16CF8">
              <w:rPr>
                <w:rFonts w:eastAsia="Times New Roman" w:cs="Times New Roman"/>
                <w:b/>
                <w:sz w:val="22"/>
                <w:szCs w:val="22"/>
                <w:lang w:bidi="ar-SA"/>
              </w:rPr>
              <w:t>Технические характеристики</w:t>
            </w:r>
          </w:p>
        </w:tc>
      </w:tr>
      <w:tr w:rsidR="00B16CF8" w:rsidRPr="00B16CF8" w:rsidTr="00822A5F">
        <w:trPr>
          <w:trHeight w:val="934"/>
        </w:trPr>
        <w:tc>
          <w:tcPr>
            <w:tcW w:w="426" w:type="dxa"/>
            <w:tcBorders>
              <w:top w:val="single" w:sz="4" w:space="0" w:color="000000"/>
              <w:left w:val="single" w:sz="4" w:space="0" w:color="000000"/>
              <w:bottom w:val="single" w:sz="4" w:space="0" w:color="000000"/>
            </w:tcBorders>
            <w:shd w:val="clear" w:color="auto" w:fill="auto"/>
          </w:tcPr>
          <w:p w:rsidR="00B16CF8" w:rsidRPr="00B16CF8" w:rsidRDefault="00B16CF8" w:rsidP="00B16CF8">
            <w:pPr>
              <w:widowControl/>
              <w:snapToGrid w:val="0"/>
              <w:spacing w:after="0" w:line="240" w:lineRule="auto"/>
              <w:rPr>
                <w:rFonts w:eastAsia="Times New Roman" w:cs="Times New Roman"/>
                <w:sz w:val="22"/>
                <w:szCs w:val="22"/>
                <w:lang w:bidi="ar-SA"/>
              </w:rPr>
            </w:pPr>
          </w:p>
          <w:p w:rsidR="00B16CF8" w:rsidRPr="00B16CF8" w:rsidRDefault="00B16CF8" w:rsidP="00B16CF8">
            <w:pPr>
              <w:widowControl/>
              <w:snapToGrid w:val="0"/>
              <w:spacing w:after="0" w:line="240" w:lineRule="auto"/>
              <w:rPr>
                <w:rFonts w:eastAsia="Times New Roman" w:cs="Times New Roman"/>
                <w:sz w:val="22"/>
                <w:szCs w:val="22"/>
                <w:lang w:bidi="ar-SA"/>
              </w:rPr>
            </w:pPr>
            <w:r w:rsidRPr="00B16CF8">
              <w:rPr>
                <w:rFonts w:eastAsia="Times New Roman" w:cs="Times New Roman"/>
                <w:sz w:val="22"/>
                <w:szCs w:val="22"/>
                <w:lang w:bidi="ar-SA"/>
              </w:rPr>
              <w:t xml:space="preserve"> 1</w:t>
            </w:r>
          </w:p>
        </w:tc>
        <w:tc>
          <w:tcPr>
            <w:tcW w:w="1985" w:type="dxa"/>
            <w:tcBorders>
              <w:top w:val="single" w:sz="4" w:space="0" w:color="000000"/>
              <w:left w:val="single" w:sz="4" w:space="0" w:color="000000"/>
              <w:bottom w:val="single" w:sz="4" w:space="0" w:color="000000"/>
            </w:tcBorders>
            <w:shd w:val="clear" w:color="auto" w:fill="auto"/>
          </w:tcPr>
          <w:p w:rsidR="00B16CF8" w:rsidRPr="00B16CF8" w:rsidRDefault="00B16CF8" w:rsidP="00B16CF8">
            <w:pPr>
              <w:widowControl/>
              <w:snapToGrid w:val="0"/>
              <w:spacing w:after="0" w:line="240" w:lineRule="auto"/>
              <w:ind w:left="35"/>
              <w:rPr>
                <w:rFonts w:eastAsia="Times New Roman" w:cs="Times New Roman"/>
                <w:lang w:eastAsia="en-US" w:bidi="ar-SA"/>
              </w:rPr>
            </w:pPr>
          </w:p>
          <w:p w:rsidR="00B16CF8" w:rsidRPr="00B16CF8" w:rsidRDefault="00B16CF8" w:rsidP="00B16CF8">
            <w:pPr>
              <w:widowControl/>
              <w:snapToGrid w:val="0"/>
              <w:spacing w:after="0" w:line="240" w:lineRule="auto"/>
              <w:ind w:left="35"/>
              <w:rPr>
                <w:rFonts w:eastAsia="Times New Roman" w:cs="Times New Roman"/>
                <w:lang w:eastAsia="en-US" w:bidi="ar-SA"/>
              </w:rPr>
            </w:pPr>
            <w:r w:rsidRPr="00B16CF8">
              <w:rPr>
                <w:rFonts w:eastAsia="Times New Roman" w:cs="Times New Roman"/>
                <w:lang w:eastAsia="en-US" w:bidi="ar-SA"/>
              </w:rPr>
              <w:t>Сухая смесь для наливных полов</w:t>
            </w:r>
          </w:p>
        </w:tc>
        <w:tc>
          <w:tcPr>
            <w:tcW w:w="8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6CF8" w:rsidRPr="00B16CF8" w:rsidRDefault="00B16CF8" w:rsidP="00B16CF8">
            <w:pPr>
              <w:widowControl/>
              <w:spacing w:after="0" w:line="240" w:lineRule="auto"/>
              <w:ind w:right="85"/>
              <w:rPr>
                <w:rFonts w:eastAsia="Times New Roman" w:cs="Times New Roman"/>
                <w:bCs/>
                <w:lang w:bidi="ar-SA"/>
              </w:rPr>
            </w:pPr>
            <w:r w:rsidRPr="00B16CF8">
              <w:rPr>
                <w:rFonts w:eastAsia="Times New Roman" w:cs="Times New Roman"/>
                <w:bCs/>
                <w:lang w:bidi="ar-SA"/>
              </w:rPr>
              <w:t>Цвет должен быть серый</w:t>
            </w:r>
          </w:p>
          <w:p w:rsidR="00B16CF8" w:rsidRPr="00B16CF8" w:rsidRDefault="00B16CF8" w:rsidP="00B16CF8">
            <w:pPr>
              <w:widowControl/>
              <w:spacing w:after="0" w:line="240" w:lineRule="auto"/>
              <w:ind w:right="85"/>
              <w:rPr>
                <w:rFonts w:eastAsia="Times New Roman" w:cs="Times New Roman"/>
                <w:bCs/>
                <w:lang w:bidi="ar-SA"/>
              </w:rPr>
            </w:pPr>
            <w:r w:rsidRPr="00B16CF8">
              <w:rPr>
                <w:rFonts w:eastAsia="Times New Roman" w:cs="Times New Roman"/>
                <w:bCs/>
                <w:lang w:bidi="ar-SA"/>
              </w:rPr>
              <w:t xml:space="preserve">В качестве </w:t>
            </w:r>
            <w:proofErr w:type="gramStart"/>
            <w:r w:rsidRPr="00B16CF8">
              <w:rPr>
                <w:rFonts w:eastAsia="Times New Roman" w:cs="Times New Roman"/>
                <w:bCs/>
                <w:lang w:bidi="ar-SA"/>
              </w:rPr>
              <w:t>вяжущего</w:t>
            </w:r>
            <w:proofErr w:type="gramEnd"/>
            <w:r w:rsidRPr="00B16CF8">
              <w:rPr>
                <w:rFonts w:eastAsia="Times New Roman" w:cs="Times New Roman"/>
                <w:bCs/>
                <w:lang w:bidi="ar-SA"/>
              </w:rPr>
              <w:t xml:space="preserve"> должны быть использованы специальные цементы.</w:t>
            </w:r>
          </w:p>
          <w:p w:rsidR="00B16CF8" w:rsidRPr="00B16CF8" w:rsidRDefault="00B16CF8" w:rsidP="00B16CF8">
            <w:pPr>
              <w:widowControl/>
              <w:spacing w:after="0" w:line="240" w:lineRule="auto"/>
              <w:ind w:right="85"/>
              <w:rPr>
                <w:rFonts w:eastAsia="Times New Roman" w:cs="Times New Roman"/>
                <w:bCs/>
                <w:lang w:bidi="ar-SA"/>
              </w:rPr>
            </w:pPr>
            <w:r w:rsidRPr="00B16CF8">
              <w:rPr>
                <w:rFonts w:eastAsia="Times New Roman" w:cs="Times New Roman"/>
                <w:bCs/>
                <w:lang w:bidi="ar-SA"/>
              </w:rPr>
              <w:t xml:space="preserve">В качестве </w:t>
            </w:r>
            <w:proofErr w:type="gramStart"/>
            <w:r w:rsidRPr="00B16CF8">
              <w:rPr>
                <w:rFonts w:eastAsia="Times New Roman" w:cs="Times New Roman"/>
                <w:bCs/>
                <w:lang w:bidi="ar-SA"/>
              </w:rPr>
              <w:t>вяжущего</w:t>
            </w:r>
            <w:proofErr w:type="gramEnd"/>
            <w:r w:rsidRPr="00B16CF8">
              <w:rPr>
                <w:rFonts w:eastAsia="Times New Roman" w:cs="Times New Roman"/>
                <w:bCs/>
                <w:lang w:bidi="ar-SA"/>
              </w:rPr>
              <w:t xml:space="preserve"> должен быть известняк.</w:t>
            </w:r>
          </w:p>
          <w:p w:rsidR="00B16CF8" w:rsidRPr="00B16CF8" w:rsidRDefault="00B16CF8" w:rsidP="00B16CF8">
            <w:pPr>
              <w:widowControl/>
              <w:spacing w:after="0" w:line="240" w:lineRule="auto"/>
              <w:ind w:right="85"/>
              <w:rPr>
                <w:rFonts w:eastAsia="Times New Roman" w:cs="Times New Roman"/>
                <w:bCs/>
                <w:lang w:bidi="ar-SA"/>
              </w:rPr>
            </w:pPr>
            <w:r w:rsidRPr="00B16CF8">
              <w:rPr>
                <w:rFonts w:eastAsia="Times New Roman" w:cs="Times New Roman"/>
                <w:bCs/>
                <w:lang w:bidi="ar-SA"/>
              </w:rPr>
              <w:t xml:space="preserve">Фракция наполнителя, </w:t>
            </w:r>
            <w:proofErr w:type="gramStart"/>
            <w:r w:rsidRPr="00B16CF8">
              <w:rPr>
                <w:rFonts w:eastAsia="Times New Roman" w:cs="Times New Roman"/>
                <w:bCs/>
                <w:lang w:bidi="ar-SA"/>
              </w:rPr>
              <w:t>мм</w:t>
            </w:r>
            <w:proofErr w:type="gramEnd"/>
            <w:r w:rsidRPr="00B16CF8">
              <w:rPr>
                <w:rFonts w:eastAsia="Times New Roman" w:cs="Times New Roman"/>
                <w:bCs/>
                <w:lang w:bidi="ar-SA"/>
              </w:rPr>
              <w:t>., не более:</w:t>
            </w:r>
            <w:r w:rsidRPr="00B16CF8">
              <w:rPr>
                <w:rFonts w:eastAsia="Times New Roman" w:cs="Times New Roman"/>
                <w:bCs/>
                <w:lang w:bidi="ar-SA"/>
              </w:rPr>
              <w:tab/>
              <w:t>0,3</w:t>
            </w:r>
          </w:p>
          <w:p w:rsidR="00B16CF8" w:rsidRPr="00B16CF8" w:rsidRDefault="00B16CF8" w:rsidP="00B16CF8">
            <w:pPr>
              <w:widowControl/>
              <w:spacing w:after="0" w:line="240" w:lineRule="auto"/>
              <w:ind w:right="85"/>
              <w:rPr>
                <w:rFonts w:eastAsia="Times New Roman" w:cs="Times New Roman"/>
                <w:bCs/>
                <w:lang w:bidi="ar-SA"/>
              </w:rPr>
            </w:pPr>
            <w:r w:rsidRPr="00B16CF8">
              <w:rPr>
                <w:rFonts w:eastAsia="Times New Roman" w:cs="Times New Roman"/>
                <w:bCs/>
                <w:lang w:bidi="ar-SA"/>
              </w:rPr>
              <w:t>Прочность на сжатие, МПа (28 суток,+23</w:t>
            </w:r>
            <w:proofErr w:type="gramStart"/>
            <w:r w:rsidRPr="00B16CF8">
              <w:rPr>
                <w:rFonts w:eastAsia="Times New Roman" w:cs="Times New Roman"/>
                <w:bCs/>
                <w:lang w:bidi="ar-SA"/>
              </w:rPr>
              <w:t>ºС</w:t>
            </w:r>
            <w:proofErr w:type="gramEnd"/>
            <w:r w:rsidRPr="00B16CF8">
              <w:rPr>
                <w:rFonts w:eastAsia="Times New Roman" w:cs="Times New Roman"/>
                <w:bCs/>
                <w:lang w:bidi="ar-SA"/>
              </w:rPr>
              <w:t xml:space="preserve">, </w:t>
            </w:r>
            <w:proofErr w:type="spellStart"/>
            <w:r w:rsidRPr="00B16CF8">
              <w:rPr>
                <w:rFonts w:eastAsia="Times New Roman" w:cs="Times New Roman"/>
                <w:bCs/>
                <w:lang w:bidi="ar-SA"/>
              </w:rPr>
              <w:t>отн.вл</w:t>
            </w:r>
            <w:proofErr w:type="spellEnd"/>
            <w:r w:rsidRPr="00B16CF8">
              <w:rPr>
                <w:rFonts w:eastAsia="Times New Roman" w:cs="Times New Roman"/>
                <w:bCs/>
                <w:lang w:bidi="ar-SA"/>
              </w:rPr>
              <w:t>. 50%), не менее:  20</w:t>
            </w:r>
          </w:p>
          <w:p w:rsidR="00B16CF8" w:rsidRPr="00B16CF8" w:rsidRDefault="00B16CF8" w:rsidP="00B16CF8">
            <w:pPr>
              <w:widowControl/>
              <w:spacing w:after="0" w:line="240" w:lineRule="auto"/>
              <w:ind w:right="85"/>
              <w:rPr>
                <w:rFonts w:eastAsia="Times New Roman" w:cs="Times New Roman"/>
                <w:bCs/>
                <w:lang w:bidi="ar-SA"/>
              </w:rPr>
            </w:pPr>
            <w:r w:rsidRPr="00B16CF8">
              <w:rPr>
                <w:rFonts w:eastAsia="Times New Roman" w:cs="Times New Roman"/>
                <w:bCs/>
                <w:lang w:bidi="ar-SA"/>
              </w:rPr>
              <w:t>Прочность на изгиб, МПа (28 суток,+23</w:t>
            </w:r>
            <w:proofErr w:type="gramStart"/>
            <w:r w:rsidRPr="00B16CF8">
              <w:rPr>
                <w:rFonts w:eastAsia="Times New Roman" w:cs="Times New Roman"/>
                <w:bCs/>
                <w:lang w:bidi="ar-SA"/>
              </w:rPr>
              <w:t>ºС</w:t>
            </w:r>
            <w:proofErr w:type="gramEnd"/>
            <w:r w:rsidRPr="00B16CF8">
              <w:rPr>
                <w:rFonts w:eastAsia="Times New Roman" w:cs="Times New Roman"/>
                <w:bCs/>
                <w:lang w:bidi="ar-SA"/>
              </w:rPr>
              <w:t xml:space="preserve">, </w:t>
            </w:r>
            <w:proofErr w:type="spellStart"/>
            <w:r w:rsidRPr="00B16CF8">
              <w:rPr>
                <w:rFonts w:eastAsia="Times New Roman" w:cs="Times New Roman"/>
                <w:bCs/>
                <w:lang w:bidi="ar-SA"/>
              </w:rPr>
              <w:t>отн.вл</w:t>
            </w:r>
            <w:proofErr w:type="spellEnd"/>
            <w:r w:rsidRPr="00B16CF8">
              <w:rPr>
                <w:rFonts w:eastAsia="Times New Roman" w:cs="Times New Roman"/>
                <w:bCs/>
                <w:lang w:bidi="ar-SA"/>
              </w:rPr>
              <w:t>. 50%)</w:t>
            </w:r>
            <w:r w:rsidRPr="00B16CF8">
              <w:rPr>
                <w:rFonts w:eastAsia="Times New Roman" w:cs="Times New Roman"/>
                <w:bCs/>
                <w:lang w:bidi="ar-SA"/>
              </w:rPr>
              <w:tab/>
              <w:t>, не менее:    5</w:t>
            </w:r>
          </w:p>
          <w:p w:rsidR="00B16CF8" w:rsidRPr="00B16CF8" w:rsidRDefault="00B16CF8" w:rsidP="00B16CF8">
            <w:pPr>
              <w:widowControl/>
              <w:spacing w:after="0" w:line="240" w:lineRule="auto"/>
              <w:ind w:right="85"/>
              <w:rPr>
                <w:rFonts w:eastAsia="Times New Roman" w:cs="Times New Roman"/>
                <w:bCs/>
                <w:lang w:bidi="ar-SA"/>
              </w:rPr>
            </w:pPr>
            <w:r w:rsidRPr="00B16CF8">
              <w:rPr>
                <w:rFonts w:eastAsia="Times New Roman" w:cs="Times New Roman"/>
                <w:bCs/>
                <w:lang w:bidi="ar-SA"/>
              </w:rPr>
              <w:t>Усадка, мм/м (28 суток,+23</w:t>
            </w:r>
            <w:proofErr w:type="gramStart"/>
            <w:r w:rsidRPr="00B16CF8">
              <w:rPr>
                <w:rFonts w:eastAsia="Times New Roman" w:cs="Times New Roman"/>
                <w:bCs/>
                <w:lang w:bidi="ar-SA"/>
              </w:rPr>
              <w:t>ºС</w:t>
            </w:r>
            <w:proofErr w:type="gramEnd"/>
            <w:r w:rsidRPr="00B16CF8">
              <w:rPr>
                <w:rFonts w:eastAsia="Times New Roman" w:cs="Times New Roman"/>
                <w:bCs/>
                <w:lang w:bidi="ar-SA"/>
              </w:rPr>
              <w:t xml:space="preserve">, </w:t>
            </w:r>
            <w:proofErr w:type="spellStart"/>
            <w:r w:rsidRPr="00B16CF8">
              <w:rPr>
                <w:rFonts w:eastAsia="Times New Roman" w:cs="Times New Roman"/>
                <w:bCs/>
                <w:lang w:bidi="ar-SA"/>
              </w:rPr>
              <w:t>отн.вл</w:t>
            </w:r>
            <w:proofErr w:type="spellEnd"/>
            <w:r w:rsidRPr="00B16CF8">
              <w:rPr>
                <w:rFonts w:eastAsia="Times New Roman" w:cs="Times New Roman"/>
                <w:bCs/>
                <w:lang w:bidi="ar-SA"/>
              </w:rPr>
              <w:t>. 50%), не более:</w:t>
            </w:r>
            <w:r w:rsidRPr="00B16CF8">
              <w:rPr>
                <w:rFonts w:eastAsia="Times New Roman" w:cs="Times New Roman"/>
                <w:bCs/>
                <w:lang w:bidi="ar-SA"/>
              </w:rPr>
              <w:tab/>
              <w:t>0,8</w:t>
            </w:r>
          </w:p>
          <w:p w:rsidR="00B16CF8" w:rsidRPr="00B16CF8" w:rsidRDefault="00B16CF8" w:rsidP="00B16CF8">
            <w:pPr>
              <w:widowControl/>
              <w:spacing w:after="0" w:line="240" w:lineRule="auto"/>
              <w:ind w:right="85"/>
              <w:rPr>
                <w:rFonts w:eastAsia="Times New Roman" w:cs="Times New Roman"/>
                <w:bCs/>
                <w:lang w:bidi="ar-SA"/>
              </w:rPr>
            </w:pPr>
            <w:r w:rsidRPr="00B16CF8">
              <w:rPr>
                <w:rFonts w:eastAsia="Times New Roman" w:cs="Times New Roman"/>
                <w:bCs/>
                <w:lang w:bidi="ar-SA"/>
              </w:rPr>
              <w:t>Рабочая температура, º</w:t>
            </w:r>
            <w:proofErr w:type="gramStart"/>
            <w:r w:rsidRPr="00B16CF8">
              <w:rPr>
                <w:rFonts w:eastAsia="Times New Roman" w:cs="Times New Roman"/>
                <w:bCs/>
                <w:lang w:bidi="ar-SA"/>
              </w:rPr>
              <w:t>С</w:t>
            </w:r>
            <w:proofErr w:type="gramEnd"/>
            <w:r w:rsidRPr="00B16CF8">
              <w:rPr>
                <w:rFonts w:eastAsia="Times New Roman" w:cs="Times New Roman"/>
                <w:bCs/>
                <w:lang w:bidi="ar-SA"/>
              </w:rPr>
              <w:t>:</w:t>
            </w:r>
            <w:r w:rsidRPr="00B16CF8">
              <w:rPr>
                <w:rFonts w:eastAsia="Times New Roman" w:cs="Times New Roman"/>
                <w:bCs/>
                <w:lang w:bidi="ar-SA"/>
              </w:rPr>
              <w:tab/>
              <w:t>от +10 до +25</w:t>
            </w:r>
          </w:p>
          <w:p w:rsidR="00B16CF8" w:rsidRPr="00B16CF8" w:rsidRDefault="00B16CF8" w:rsidP="00B16CF8">
            <w:pPr>
              <w:widowControl/>
              <w:spacing w:after="0" w:line="240" w:lineRule="auto"/>
              <w:ind w:right="85"/>
              <w:rPr>
                <w:rFonts w:eastAsia="Times New Roman" w:cs="Times New Roman"/>
                <w:bCs/>
                <w:lang w:bidi="ar-SA"/>
              </w:rPr>
            </w:pPr>
            <w:r w:rsidRPr="00B16CF8">
              <w:rPr>
                <w:rFonts w:eastAsia="Times New Roman" w:cs="Times New Roman"/>
                <w:bCs/>
                <w:lang w:bidi="ar-SA"/>
              </w:rPr>
              <w:t>Оптимальная температура, º</w:t>
            </w:r>
            <w:proofErr w:type="gramStart"/>
            <w:r w:rsidRPr="00B16CF8">
              <w:rPr>
                <w:rFonts w:eastAsia="Times New Roman" w:cs="Times New Roman"/>
                <w:bCs/>
                <w:lang w:bidi="ar-SA"/>
              </w:rPr>
              <w:t>С</w:t>
            </w:r>
            <w:proofErr w:type="gramEnd"/>
            <w:r w:rsidRPr="00B16CF8">
              <w:rPr>
                <w:rFonts w:eastAsia="Times New Roman" w:cs="Times New Roman"/>
                <w:bCs/>
                <w:lang w:bidi="ar-SA"/>
              </w:rPr>
              <w:t>:</w:t>
            </w:r>
            <w:r w:rsidRPr="00B16CF8">
              <w:rPr>
                <w:rFonts w:eastAsia="Times New Roman" w:cs="Times New Roman"/>
                <w:bCs/>
                <w:lang w:bidi="ar-SA"/>
              </w:rPr>
              <w:tab/>
              <w:t>от +15 до +20</w:t>
            </w:r>
          </w:p>
          <w:p w:rsidR="00B16CF8" w:rsidRPr="00B16CF8" w:rsidRDefault="00B16CF8" w:rsidP="00B16CF8">
            <w:pPr>
              <w:widowControl/>
              <w:spacing w:after="0" w:line="240" w:lineRule="auto"/>
              <w:ind w:right="85"/>
              <w:rPr>
                <w:rFonts w:eastAsia="Times New Roman" w:cs="Times New Roman"/>
                <w:bCs/>
                <w:lang w:bidi="ar-SA"/>
              </w:rPr>
            </w:pPr>
            <w:r w:rsidRPr="00B16CF8">
              <w:rPr>
                <w:rFonts w:eastAsia="Times New Roman" w:cs="Times New Roman"/>
                <w:bCs/>
                <w:lang w:bidi="ar-SA"/>
              </w:rPr>
              <w:t>Время использования, мин., не более:</w:t>
            </w:r>
            <w:r w:rsidRPr="00B16CF8">
              <w:rPr>
                <w:rFonts w:eastAsia="Times New Roman" w:cs="Times New Roman"/>
                <w:bCs/>
                <w:lang w:bidi="ar-SA"/>
              </w:rPr>
              <w:tab/>
              <w:t>30</w:t>
            </w:r>
          </w:p>
          <w:p w:rsidR="00B16CF8" w:rsidRPr="00B16CF8" w:rsidRDefault="00B16CF8" w:rsidP="00B16CF8">
            <w:pPr>
              <w:widowControl/>
              <w:spacing w:after="0" w:line="240" w:lineRule="auto"/>
              <w:ind w:right="85"/>
              <w:rPr>
                <w:rFonts w:eastAsia="Times New Roman" w:cs="Times New Roman"/>
                <w:bCs/>
                <w:lang w:bidi="ar-SA"/>
              </w:rPr>
            </w:pPr>
            <w:proofErr w:type="spellStart"/>
            <w:r w:rsidRPr="00B16CF8">
              <w:rPr>
                <w:rFonts w:eastAsia="Times New Roman" w:cs="Times New Roman"/>
                <w:bCs/>
                <w:lang w:bidi="ar-SA"/>
              </w:rPr>
              <w:t>pH</w:t>
            </w:r>
            <w:proofErr w:type="spellEnd"/>
            <w:r w:rsidRPr="00B16CF8">
              <w:rPr>
                <w:rFonts w:eastAsia="Times New Roman" w:cs="Times New Roman"/>
                <w:bCs/>
                <w:lang w:bidi="ar-SA"/>
              </w:rPr>
              <w:t xml:space="preserve"> (затвердевшего материала), не более:</w:t>
            </w:r>
            <w:r w:rsidRPr="00B16CF8">
              <w:rPr>
                <w:rFonts w:eastAsia="Times New Roman" w:cs="Times New Roman"/>
                <w:bCs/>
                <w:lang w:bidi="ar-SA"/>
              </w:rPr>
              <w:tab/>
              <w:t>11</w:t>
            </w:r>
          </w:p>
        </w:tc>
      </w:tr>
      <w:tr w:rsidR="00B16CF8" w:rsidRPr="00B16CF8" w:rsidTr="00822A5F">
        <w:trPr>
          <w:trHeight w:val="934"/>
        </w:trPr>
        <w:tc>
          <w:tcPr>
            <w:tcW w:w="426" w:type="dxa"/>
            <w:tcBorders>
              <w:top w:val="single" w:sz="4" w:space="0" w:color="000000"/>
              <w:left w:val="single" w:sz="4" w:space="0" w:color="000000"/>
              <w:bottom w:val="single" w:sz="4" w:space="0" w:color="000000"/>
            </w:tcBorders>
            <w:shd w:val="clear" w:color="auto" w:fill="auto"/>
          </w:tcPr>
          <w:p w:rsidR="00B16CF8" w:rsidRPr="00B16CF8" w:rsidRDefault="00B16CF8" w:rsidP="00B16CF8">
            <w:pPr>
              <w:widowControl/>
              <w:snapToGrid w:val="0"/>
              <w:spacing w:after="0" w:line="240" w:lineRule="auto"/>
              <w:rPr>
                <w:rFonts w:eastAsia="Times New Roman" w:cs="Times New Roman"/>
                <w:sz w:val="22"/>
                <w:szCs w:val="22"/>
                <w:lang w:bidi="ar-SA"/>
              </w:rPr>
            </w:pPr>
          </w:p>
          <w:p w:rsidR="00B16CF8" w:rsidRPr="00B16CF8" w:rsidRDefault="00B16CF8" w:rsidP="00B16CF8">
            <w:pPr>
              <w:widowControl/>
              <w:snapToGrid w:val="0"/>
              <w:spacing w:after="0" w:line="240" w:lineRule="auto"/>
              <w:rPr>
                <w:rFonts w:eastAsia="Times New Roman" w:cs="Times New Roman"/>
                <w:sz w:val="22"/>
                <w:szCs w:val="22"/>
                <w:lang w:bidi="ar-SA"/>
              </w:rPr>
            </w:pPr>
            <w:r w:rsidRPr="00B16CF8">
              <w:rPr>
                <w:rFonts w:eastAsia="Times New Roman" w:cs="Times New Roman"/>
                <w:sz w:val="22"/>
                <w:szCs w:val="22"/>
                <w:lang w:bidi="ar-SA"/>
              </w:rPr>
              <w:t>2</w:t>
            </w:r>
          </w:p>
        </w:tc>
        <w:tc>
          <w:tcPr>
            <w:tcW w:w="1985" w:type="dxa"/>
            <w:tcBorders>
              <w:top w:val="single" w:sz="4" w:space="0" w:color="000000"/>
              <w:left w:val="single" w:sz="4" w:space="0" w:color="000000"/>
              <w:bottom w:val="single" w:sz="4" w:space="0" w:color="000000"/>
            </w:tcBorders>
            <w:shd w:val="clear" w:color="auto" w:fill="auto"/>
          </w:tcPr>
          <w:p w:rsidR="00B16CF8" w:rsidRPr="00B16CF8" w:rsidRDefault="00B16CF8" w:rsidP="00B16CF8">
            <w:pPr>
              <w:widowControl/>
              <w:snapToGrid w:val="0"/>
              <w:spacing w:after="0" w:line="240" w:lineRule="auto"/>
              <w:ind w:left="35"/>
              <w:rPr>
                <w:rFonts w:eastAsia="Times New Roman" w:cs="Times New Roman"/>
                <w:lang w:eastAsia="en-US" w:bidi="ar-SA"/>
              </w:rPr>
            </w:pPr>
          </w:p>
          <w:p w:rsidR="00B16CF8" w:rsidRPr="00B16CF8" w:rsidRDefault="00B16CF8" w:rsidP="00B16CF8">
            <w:pPr>
              <w:widowControl/>
              <w:snapToGrid w:val="0"/>
              <w:spacing w:after="0" w:line="240" w:lineRule="auto"/>
              <w:ind w:left="35"/>
              <w:rPr>
                <w:rFonts w:eastAsia="Times New Roman" w:cs="Times New Roman"/>
                <w:lang w:eastAsia="en-US" w:bidi="ar-SA"/>
              </w:rPr>
            </w:pPr>
            <w:r w:rsidRPr="00B16CF8">
              <w:rPr>
                <w:rFonts w:eastAsia="Times New Roman" w:cs="Times New Roman"/>
                <w:lang w:eastAsia="en-US" w:bidi="ar-SA"/>
              </w:rPr>
              <w:t>Раствор готовый цементный</w:t>
            </w:r>
          </w:p>
        </w:tc>
        <w:tc>
          <w:tcPr>
            <w:tcW w:w="8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6CF8" w:rsidRPr="00B16CF8" w:rsidRDefault="00B16CF8" w:rsidP="00B16CF8">
            <w:pPr>
              <w:widowControl/>
              <w:spacing w:after="0" w:line="240" w:lineRule="auto"/>
              <w:ind w:right="85"/>
              <w:rPr>
                <w:rFonts w:eastAsia="Times New Roman" w:cs="Times New Roman"/>
                <w:bCs/>
                <w:lang w:bidi="ar-SA"/>
              </w:rPr>
            </w:pPr>
            <w:r w:rsidRPr="00B16CF8">
              <w:rPr>
                <w:rFonts w:eastAsia="Times New Roman" w:cs="Times New Roman"/>
                <w:bCs/>
                <w:lang w:bidi="ar-SA"/>
              </w:rPr>
              <w:t xml:space="preserve">Марка </w:t>
            </w:r>
            <w:proofErr w:type="spellStart"/>
            <w:r w:rsidRPr="00B16CF8">
              <w:rPr>
                <w:rFonts w:eastAsia="Times New Roman" w:cs="Times New Roman"/>
                <w:bCs/>
                <w:lang w:bidi="ar-SA"/>
              </w:rPr>
              <w:t>Пк</w:t>
            </w:r>
            <w:proofErr w:type="spellEnd"/>
            <w:r w:rsidRPr="00B16CF8">
              <w:rPr>
                <w:rFonts w:eastAsia="Times New Roman" w:cs="Times New Roman"/>
                <w:bCs/>
                <w:lang w:bidi="ar-SA"/>
              </w:rPr>
              <w:t xml:space="preserve"> 2 или </w:t>
            </w:r>
            <w:proofErr w:type="spellStart"/>
            <w:r w:rsidRPr="00B16CF8">
              <w:rPr>
                <w:rFonts w:eastAsia="Times New Roman" w:cs="Times New Roman"/>
                <w:bCs/>
                <w:lang w:bidi="ar-SA"/>
              </w:rPr>
              <w:t>Пк</w:t>
            </w:r>
            <w:proofErr w:type="spellEnd"/>
            <w:r w:rsidRPr="00B16CF8">
              <w:rPr>
                <w:rFonts w:eastAsia="Times New Roman" w:cs="Times New Roman"/>
                <w:bCs/>
                <w:lang w:bidi="ar-SA"/>
              </w:rPr>
              <w:t xml:space="preserve"> 3.</w:t>
            </w:r>
          </w:p>
          <w:p w:rsidR="00B16CF8" w:rsidRPr="00B16CF8" w:rsidRDefault="00B16CF8" w:rsidP="00B16CF8">
            <w:pPr>
              <w:widowControl/>
              <w:spacing w:after="0" w:line="240" w:lineRule="auto"/>
              <w:ind w:right="85"/>
              <w:rPr>
                <w:rFonts w:eastAsia="Times New Roman" w:cs="Times New Roman"/>
                <w:bCs/>
                <w:lang w:bidi="ar-SA"/>
              </w:rPr>
            </w:pPr>
            <w:r w:rsidRPr="00B16CF8">
              <w:rPr>
                <w:rFonts w:eastAsia="Times New Roman" w:cs="Times New Roman"/>
                <w:bCs/>
                <w:lang w:bidi="ar-SA"/>
              </w:rPr>
              <w:t xml:space="preserve">Норма подвижности по погружению конуса, </w:t>
            </w:r>
            <w:proofErr w:type="gramStart"/>
            <w:r w:rsidRPr="00B16CF8">
              <w:rPr>
                <w:rFonts w:eastAsia="Times New Roman" w:cs="Times New Roman"/>
                <w:bCs/>
                <w:lang w:bidi="ar-SA"/>
              </w:rPr>
              <w:t>см</w:t>
            </w:r>
            <w:proofErr w:type="gramEnd"/>
            <w:r w:rsidRPr="00B16CF8">
              <w:rPr>
                <w:rFonts w:eastAsia="Times New Roman" w:cs="Times New Roman"/>
                <w:bCs/>
                <w:lang w:bidi="ar-SA"/>
              </w:rPr>
              <w:t xml:space="preserve">: св. 4. </w:t>
            </w:r>
          </w:p>
          <w:p w:rsidR="00B16CF8" w:rsidRPr="00B16CF8" w:rsidRDefault="00B16CF8" w:rsidP="00B16CF8">
            <w:pPr>
              <w:widowControl/>
              <w:spacing w:after="0" w:line="240" w:lineRule="auto"/>
              <w:ind w:right="85"/>
              <w:rPr>
                <w:rFonts w:eastAsia="Times New Roman" w:cs="Times New Roman"/>
                <w:bCs/>
                <w:lang w:bidi="ar-SA"/>
              </w:rPr>
            </w:pPr>
            <w:r w:rsidRPr="00B16CF8">
              <w:rPr>
                <w:rFonts w:eastAsia="Times New Roman" w:cs="Times New Roman"/>
                <w:bCs/>
                <w:lang w:bidi="ar-SA"/>
              </w:rPr>
              <w:t>Водоудерживающая способность растворных смесей, %, не менее 90.</w:t>
            </w:r>
          </w:p>
          <w:p w:rsidR="00B16CF8" w:rsidRPr="00B16CF8" w:rsidRDefault="00B16CF8" w:rsidP="00B16CF8">
            <w:pPr>
              <w:widowControl/>
              <w:spacing w:after="0" w:line="240" w:lineRule="auto"/>
              <w:ind w:right="85"/>
              <w:rPr>
                <w:rFonts w:eastAsia="Times New Roman" w:cs="Times New Roman"/>
                <w:bCs/>
                <w:lang w:bidi="ar-SA"/>
              </w:rPr>
            </w:pPr>
            <w:r w:rsidRPr="00B16CF8">
              <w:rPr>
                <w:rFonts w:eastAsia="Times New Roman" w:cs="Times New Roman"/>
                <w:bCs/>
                <w:lang w:bidi="ar-SA"/>
              </w:rPr>
              <w:t>Содержание золы-уноса, % по массе,  не более 20.</w:t>
            </w:r>
          </w:p>
          <w:p w:rsidR="00B16CF8" w:rsidRPr="00B16CF8" w:rsidRDefault="00B16CF8" w:rsidP="00B16CF8">
            <w:pPr>
              <w:widowControl/>
              <w:spacing w:after="0" w:line="240" w:lineRule="auto"/>
              <w:ind w:right="85"/>
              <w:rPr>
                <w:rFonts w:eastAsia="Times New Roman" w:cs="Times New Roman"/>
                <w:bCs/>
                <w:lang w:bidi="ar-SA"/>
              </w:rPr>
            </w:pPr>
            <w:proofErr w:type="spellStart"/>
            <w:r w:rsidRPr="00B16CF8">
              <w:rPr>
                <w:rFonts w:eastAsia="Times New Roman" w:cs="Times New Roman"/>
                <w:bCs/>
                <w:lang w:bidi="ar-SA"/>
              </w:rPr>
              <w:t>Расслаиваемость</w:t>
            </w:r>
            <w:proofErr w:type="spellEnd"/>
            <w:r w:rsidRPr="00B16CF8">
              <w:rPr>
                <w:rFonts w:eastAsia="Times New Roman" w:cs="Times New Roman"/>
                <w:bCs/>
                <w:lang w:bidi="ar-SA"/>
              </w:rPr>
              <w:t xml:space="preserve"> свежеприготовленных смесей, %, не выше 10.</w:t>
            </w:r>
          </w:p>
          <w:p w:rsidR="00B16CF8" w:rsidRPr="00B16CF8" w:rsidRDefault="00B16CF8" w:rsidP="00B16CF8">
            <w:pPr>
              <w:widowControl/>
              <w:spacing w:after="0" w:line="240" w:lineRule="auto"/>
              <w:ind w:right="85"/>
              <w:rPr>
                <w:rFonts w:eastAsia="Times New Roman" w:cs="Times New Roman"/>
                <w:bCs/>
                <w:lang w:bidi="ar-SA"/>
              </w:rPr>
            </w:pPr>
            <w:r w:rsidRPr="00B16CF8">
              <w:rPr>
                <w:rFonts w:eastAsia="Times New Roman" w:cs="Times New Roman"/>
                <w:bCs/>
                <w:lang w:bidi="ar-SA"/>
              </w:rPr>
              <w:t>Марка по прочности на сжатие: выше М50.</w:t>
            </w:r>
          </w:p>
          <w:p w:rsidR="00B16CF8" w:rsidRPr="00B16CF8" w:rsidRDefault="00B16CF8" w:rsidP="00B16CF8">
            <w:pPr>
              <w:widowControl/>
              <w:spacing w:after="0" w:line="240" w:lineRule="auto"/>
              <w:ind w:right="85"/>
              <w:rPr>
                <w:rFonts w:eastAsia="Times New Roman" w:cs="Times New Roman"/>
                <w:bCs/>
                <w:lang w:bidi="ar-SA"/>
              </w:rPr>
            </w:pPr>
            <w:r w:rsidRPr="00B16CF8">
              <w:rPr>
                <w:rFonts w:eastAsia="Times New Roman" w:cs="Times New Roman"/>
                <w:bCs/>
                <w:lang w:bidi="ar-SA"/>
              </w:rPr>
              <w:t>Марка по морозостойкости:  выше F50.</w:t>
            </w:r>
          </w:p>
          <w:p w:rsidR="00B16CF8" w:rsidRPr="00B16CF8" w:rsidRDefault="00B16CF8" w:rsidP="00B16CF8">
            <w:pPr>
              <w:widowControl/>
              <w:spacing w:after="0" w:line="240" w:lineRule="auto"/>
              <w:ind w:right="85"/>
              <w:rPr>
                <w:rFonts w:eastAsia="Times New Roman" w:cs="Times New Roman"/>
                <w:bCs/>
                <w:lang w:bidi="ar-SA"/>
              </w:rPr>
            </w:pPr>
            <w:r w:rsidRPr="00B16CF8">
              <w:rPr>
                <w:rFonts w:eastAsia="Times New Roman" w:cs="Times New Roman"/>
                <w:bCs/>
                <w:lang w:bidi="ar-SA"/>
              </w:rPr>
              <w:t>Расход цемента на 1 м</w:t>
            </w:r>
            <w:r w:rsidRPr="00B16CF8">
              <w:rPr>
                <w:rFonts w:eastAsia="Times New Roman" w:cs="Times New Roman"/>
                <w:bCs/>
                <w:vertAlign w:val="superscript"/>
                <w:lang w:bidi="ar-SA"/>
              </w:rPr>
              <w:t>3</w:t>
            </w:r>
            <w:r w:rsidRPr="00B16CF8">
              <w:rPr>
                <w:rFonts w:eastAsia="Times New Roman" w:cs="Times New Roman"/>
                <w:bCs/>
                <w:lang w:bidi="ar-SA"/>
              </w:rPr>
              <w:t xml:space="preserve"> песка, </w:t>
            </w:r>
            <w:proofErr w:type="gramStart"/>
            <w:r w:rsidRPr="00B16CF8">
              <w:rPr>
                <w:rFonts w:eastAsia="Times New Roman" w:cs="Times New Roman"/>
                <w:bCs/>
                <w:lang w:bidi="ar-SA"/>
              </w:rPr>
              <w:t>кг</w:t>
            </w:r>
            <w:proofErr w:type="gramEnd"/>
            <w:r w:rsidRPr="00B16CF8">
              <w:rPr>
                <w:rFonts w:eastAsia="Times New Roman" w:cs="Times New Roman"/>
                <w:bCs/>
                <w:lang w:bidi="ar-SA"/>
              </w:rPr>
              <w:t>, не менее 100.</w:t>
            </w:r>
          </w:p>
          <w:p w:rsidR="00B16CF8" w:rsidRPr="00B16CF8" w:rsidRDefault="00B16CF8" w:rsidP="00B16CF8">
            <w:pPr>
              <w:widowControl/>
              <w:spacing w:after="0" w:line="240" w:lineRule="auto"/>
              <w:ind w:right="85"/>
              <w:rPr>
                <w:rFonts w:eastAsia="Times New Roman" w:cs="Times New Roman"/>
                <w:bCs/>
                <w:lang w:bidi="ar-SA"/>
              </w:rPr>
            </w:pPr>
            <w:r w:rsidRPr="00B16CF8">
              <w:rPr>
                <w:rFonts w:eastAsia="Times New Roman" w:cs="Times New Roman"/>
                <w:bCs/>
                <w:lang w:bidi="ar-SA"/>
              </w:rPr>
              <w:t xml:space="preserve">Средняя  плотность , </w:t>
            </w:r>
            <w:r w:rsidRPr="00B16CF8">
              <w:rPr>
                <w:rFonts w:eastAsia="Times New Roman" w:cs="Times New Roman"/>
                <w:bCs/>
                <w:lang w:val="en-US" w:bidi="ar-SA"/>
              </w:rPr>
              <w:t>D</w:t>
            </w:r>
            <w:r w:rsidRPr="00B16CF8">
              <w:rPr>
                <w:rFonts w:eastAsia="Times New Roman" w:cs="Times New Roman"/>
                <w:bCs/>
                <w:lang w:bidi="ar-SA"/>
              </w:rPr>
              <w:t xml:space="preserve">, затвердевшего раствора в проектном возрасте, </w:t>
            </w:r>
            <w:proofErr w:type="gramStart"/>
            <w:r w:rsidRPr="00B16CF8">
              <w:rPr>
                <w:rFonts w:eastAsia="Times New Roman" w:cs="Times New Roman"/>
                <w:bCs/>
                <w:lang w:bidi="ar-SA"/>
              </w:rPr>
              <w:t>кг</w:t>
            </w:r>
            <w:proofErr w:type="gramEnd"/>
            <w:r w:rsidRPr="00B16CF8">
              <w:rPr>
                <w:rFonts w:eastAsia="Times New Roman" w:cs="Times New Roman"/>
                <w:bCs/>
                <w:lang w:bidi="ar-SA"/>
              </w:rPr>
              <w:t>/м</w:t>
            </w:r>
            <w:r w:rsidRPr="00B16CF8">
              <w:rPr>
                <w:rFonts w:eastAsia="Times New Roman" w:cs="Times New Roman"/>
                <w:bCs/>
                <w:vertAlign w:val="superscript"/>
                <w:lang w:bidi="ar-SA"/>
              </w:rPr>
              <w:t>3</w:t>
            </w:r>
            <w:r w:rsidRPr="00B16CF8">
              <w:rPr>
                <w:rFonts w:eastAsia="Times New Roman" w:cs="Times New Roman"/>
                <w:bCs/>
                <w:lang w:bidi="ar-SA"/>
              </w:rPr>
              <w:t>, 1500 и более.</w:t>
            </w:r>
          </w:p>
          <w:p w:rsidR="00B16CF8" w:rsidRPr="00B16CF8" w:rsidRDefault="00B16CF8" w:rsidP="00B16CF8">
            <w:pPr>
              <w:widowControl/>
              <w:spacing w:after="0" w:line="240" w:lineRule="auto"/>
              <w:ind w:right="85"/>
              <w:rPr>
                <w:rFonts w:eastAsia="Times New Roman" w:cs="Times New Roman"/>
                <w:bCs/>
                <w:lang w:bidi="ar-SA"/>
              </w:rPr>
            </w:pPr>
            <w:r w:rsidRPr="00B16CF8">
              <w:rPr>
                <w:rFonts w:eastAsia="Times New Roman" w:cs="Times New Roman"/>
                <w:bCs/>
                <w:lang w:bidi="ar-SA"/>
              </w:rPr>
              <w:t xml:space="preserve">Наибольшая крупность зерен заполнителя, </w:t>
            </w:r>
            <w:proofErr w:type="gramStart"/>
            <w:r w:rsidRPr="00B16CF8">
              <w:rPr>
                <w:rFonts w:eastAsia="Times New Roman" w:cs="Times New Roman"/>
                <w:bCs/>
                <w:lang w:bidi="ar-SA"/>
              </w:rPr>
              <w:t>мм</w:t>
            </w:r>
            <w:proofErr w:type="gramEnd"/>
            <w:r w:rsidRPr="00B16CF8">
              <w:rPr>
                <w:rFonts w:eastAsia="Times New Roman" w:cs="Times New Roman"/>
                <w:bCs/>
                <w:lang w:bidi="ar-SA"/>
              </w:rPr>
              <w:t>, не более 2,5.</w:t>
            </w:r>
          </w:p>
          <w:p w:rsidR="00B16CF8" w:rsidRPr="00B16CF8" w:rsidRDefault="00B16CF8" w:rsidP="00B16CF8">
            <w:pPr>
              <w:widowControl/>
              <w:spacing w:after="0" w:line="240" w:lineRule="auto"/>
              <w:ind w:right="85"/>
              <w:rPr>
                <w:rFonts w:eastAsia="Times New Roman" w:cs="Times New Roman"/>
                <w:bCs/>
                <w:lang w:bidi="ar-SA"/>
              </w:rPr>
            </w:pPr>
            <w:r w:rsidRPr="00B16CF8">
              <w:rPr>
                <w:rFonts w:eastAsia="Times New Roman" w:cs="Times New Roman"/>
                <w:bCs/>
                <w:lang w:bidi="ar-SA"/>
              </w:rPr>
              <w:t xml:space="preserve">Заполнитель:  песок для строительных работ. </w:t>
            </w:r>
          </w:p>
          <w:p w:rsidR="00B16CF8" w:rsidRPr="00B16CF8" w:rsidRDefault="00B16CF8" w:rsidP="00B16CF8">
            <w:pPr>
              <w:widowControl/>
              <w:spacing w:after="0" w:line="240" w:lineRule="auto"/>
              <w:ind w:right="85"/>
              <w:rPr>
                <w:rFonts w:eastAsia="Times New Roman" w:cs="Times New Roman"/>
                <w:bCs/>
                <w:i/>
                <w:lang w:bidi="ar-SA"/>
              </w:rPr>
            </w:pPr>
            <w:r w:rsidRPr="00B16CF8">
              <w:rPr>
                <w:rFonts w:eastAsia="Times New Roman" w:cs="Times New Roman"/>
                <w:bCs/>
                <w:i/>
                <w:lang w:bidi="ar-SA"/>
              </w:rPr>
              <w:t xml:space="preserve">Требования к песку для строительных работ: </w:t>
            </w:r>
          </w:p>
          <w:p w:rsidR="00B16CF8" w:rsidRPr="00B16CF8" w:rsidRDefault="00B16CF8" w:rsidP="00B16CF8">
            <w:pPr>
              <w:widowControl/>
              <w:spacing w:after="0" w:line="240" w:lineRule="auto"/>
              <w:ind w:right="85"/>
              <w:rPr>
                <w:rFonts w:eastAsia="Times New Roman" w:cs="Times New Roman"/>
                <w:bCs/>
                <w:lang w:bidi="ar-SA"/>
              </w:rPr>
            </w:pPr>
            <w:r w:rsidRPr="00B16CF8">
              <w:rPr>
                <w:rFonts w:eastAsia="Times New Roman" w:cs="Times New Roman"/>
                <w:bCs/>
                <w:lang w:bidi="ar-SA"/>
              </w:rPr>
              <w:t>Класс: I или II;</w:t>
            </w:r>
          </w:p>
          <w:p w:rsidR="00B16CF8" w:rsidRPr="00B16CF8" w:rsidRDefault="00B16CF8" w:rsidP="00B16CF8">
            <w:pPr>
              <w:widowControl/>
              <w:spacing w:after="0" w:line="240" w:lineRule="auto"/>
              <w:ind w:right="85"/>
              <w:rPr>
                <w:rFonts w:eastAsia="Times New Roman" w:cs="Times New Roman"/>
                <w:bCs/>
                <w:lang w:bidi="ar-SA"/>
              </w:rPr>
            </w:pPr>
            <w:r w:rsidRPr="00B16CF8">
              <w:rPr>
                <w:rFonts w:eastAsia="Times New Roman" w:cs="Times New Roman"/>
                <w:bCs/>
                <w:lang w:bidi="ar-SA"/>
              </w:rPr>
              <w:t xml:space="preserve">Группа песка: очень </w:t>
            </w:r>
            <w:proofErr w:type="gramStart"/>
            <w:r w:rsidRPr="00B16CF8">
              <w:rPr>
                <w:rFonts w:eastAsia="Times New Roman" w:cs="Times New Roman"/>
                <w:bCs/>
                <w:lang w:bidi="ar-SA"/>
              </w:rPr>
              <w:t>мелкий</w:t>
            </w:r>
            <w:proofErr w:type="gramEnd"/>
            <w:r w:rsidRPr="00B16CF8">
              <w:rPr>
                <w:rFonts w:eastAsia="Times New Roman" w:cs="Times New Roman"/>
                <w:bCs/>
                <w:lang w:bidi="ar-SA"/>
              </w:rPr>
              <w:t xml:space="preserve"> или мелкий или средний.</w:t>
            </w:r>
          </w:p>
          <w:p w:rsidR="00B16CF8" w:rsidRPr="00B16CF8" w:rsidRDefault="00B16CF8" w:rsidP="00B16CF8">
            <w:pPr>
              <w:widowControl/>
              <w:spacing w:after="0" w:line="240" w:lineRule="auto"/>
              <w:ind w:right="85"/>
              <w:rPr>
                <w:rFonts w:eastAsia="Times New Roman" w:cs="Times New Roman"/>
                <w:bCs/>
                <w:lang w:bidi="ar-SA"/>
              </w:rPr>
            </w:pPr>
            <w:r w:rsidRPr="00B16CF8">
              <w:rPr>
                <w:rFonts w:eastAsia="Times New Roman" w:cs="Times New Roman"/>
                <w:bCs/>
                <w:lang w:bidi="ar-SA"/>
              </w:rPr>
              <w:t>М</w:t>
            </w:r>
            <w:r w:rsidR="000F180A">
              <w:rPr>
                <w:rFonts w:eastAsia="Times New Roman" w:cs="Times New Roman"/>
                <w:bCs/>
                <w:lang w:bidi="ar-SA"/>
              </w:rPr>
              <w:t>одуль крупности</w:t>
            </w:r>
            <w:r w:rsidRPr="00B16CF8">
              <w:rPr>
                <w:rFonts w:eastAsia="Times New Roman" w:cs="Times New Roman"/>
                <w:bCs/>
                <w:lang w:bidi="ar-SA"/>
              </w:rPr>
              <w:t>, не выше 2,5.</w:t>
            </w:r>
          </w:p>
          <w:p w:rsidR="00B16CF8" w:rsidRPr="00B16CF8" w:rsidRDefault="00B16CF8" w:rsidP="00B16CF8">
            <w:pPr>
              <w:widowControl/>
              <w:spacing w:after="0" w:line="240" w:lineRule="auto"/>
              <w:ind w:right="85"/>
              <w:rPr>
                <w:rFonts w:eastAsia="Times New Roman" w:cs="Times New Roman"/>
                <w:bCs/>
                <w:lang w:bidi="ar-SA"/>
              </w:rPr>
            </w:pPr>
            <w:r w:rsidRPr="00B16CF8">
              <w:rPr>
                <w:rFonts w:eastAsia="Times New Roman" w:cs="Times New Roman"/>
                <w:bCs/>
                <w:lang w:bidi="ar-SA"/>
              </w:rPr>
              <w:t>Полный остаток на сите №063, % по массе, до 45.</w:t>
            </w:r>
          </w:p>
          <w:p w:rsidR="00B16CF8" w:rsidRPr="00B16CF8" w:rsidRDefault="00B16CF8" w:rsidP="00B16CF8">
            <w:pPr>
              <w:widowControl/>
              <w:spacing w:after="0" w:line="240" w:lineRule="auto"/>
              <w:ind w:right="85"/>
              <w:rPr>
                <w:rFonts w:eastAsia="Times New Roman" w:cs="Times New Roman"/>
                <w:bCs/>
                <w:lang w:bidi="ar-SA"/>
              </w:rPr>
            </w:pPr>
            <w:r w:rsidRPr="00B16CF8">
              <w:rPr>
                <w:rFonts w:eastAsia="Times New Roman" w:cs="Times New Roman"/>
                <w:bCs/>
                <w:lang w:bidi="ar-SA"/>
              </w:rPr>
              <w:t>Содержание глины в комках, % по массе, не более 0,5.</w:t>
            </w:r>
          </w:p>
          <w:p w:rsidR="00B16CF8" w:rsidRPr="00B16CF8" w:rsidRDefault="00B16CF8" w:rsidP="00B16CF8">
            <w:pPr>
              <w:widowControl/>
              <w:spacing w:after="0" w:line="240" w:lineRule="auto"/>
              <w:ind w:right="85"/>
              <w:rPr>
                <w:rFonts w:eastAsia="Times New Roman" w:cs="Times New Roman"/>
                <w:bCs/>
                <w:lang w:bidi="ar-SA"/>
              </w:rPr>
            </w:pPr>
            <w:r w:rsidRPr="00B16CF8">
              <w:rPr>
                <w:rFonts w:eastAsia="Times New Roman" w:cs="Times New Roman"/>
                <w:bCs/>
                <w:lang w:bidi="ar-SA"/>
              </w:rPr>
              <w:t>Содержание пылевидных и глинистых частиц, % по массе, не более 5.</w:t>
            </w:r>
          </w:p>
          <w:p w:rsidR="00B16CF8" w:rsidRPr="00B16CF8" w:rsidRDefault="00B16CF8" w:rsidP="00B16CF8">
            <w:pPr>
              <w:widowControl/>
              <w:spacing w:after="0" w:line="240" w:lineRule="auto"/>
              <w:ind w:right="85"/>
              <w:rPr>
                <w:rFonts w:eastAsia="Times New Roman" w:cs="Times New Roman"/>
                <w:bCs/>
                <w:lang w:bidi="ar-SA"/>
              </w:rPr>
            </w:pPr>
            <w:r w:rsidRPr="00B16CF8">
              <w:rPr>
                <w:rFonts w:eastAsia="Times New Roman" w:cs="Times New Roman"/>
                <w:bCs/>
                <w:lang w:bidi="ar-SA"/>
              </w:rPr>
              <w:lastRenderedPageBreak/>
              <w:t xml:space="preserve">Содержание зерен крупностью, % по массе: св. 10 мм - не более 5; св. 5 мм – не более 15; менее 0,16 мм – не более 20. </w:t>
            </w:r>
          </w:p>
          <w:p w:rsidR="00B16CF8" w:rsidRPr="00B16CF8" w:rsidRDefault="00B16CF8" w:rsidP="00B16CF8">
            <w:pPr>
              <w:widowControl/>
              <w:spacing w:after="0" w:line="240" w:lineRule="auto"/>
              <w:ind w:right="85"/>
              <w:rPr>
                <w:rFonts w:eastAsia="Times New Roman" w:cs="Times New Roman"/>
                <w:bCs/>
                <w:lang w:bidi="ar-SA"/>
              </w:rPr>
            </w:pPr>
            <w:r w:rsidRPr="00B16CF8">
              <w:rPr>
                <w:rFonts w:eastAsia="Times New Roman" w:cs="Times New Roman"/>
                <w:bCs/>
                <w:lang w:bidi="ar-SA"/>
              </w:rPr>
              <w:t xml:space="preserve">   </w:t>
            </w:r>
            <w:proofErr w:type="gramStart"/>
            <w:r w:rsidRPr="00B16CF8">
              <w:rPr>
                <w:rFonts w:eastAsia="Times New Roman" w:cs="Times New Roman"/>
                <w:bCs/>
                <w:lang w:bidi="ar-SA"/>
              </w:rPr>
              <w:t>Вяжущее</w:t>
            </w:r>
            <w:proofErr w:type="gramEnd"/>
            <w:r w:rsidRPr="00B16CF8">
              <w:rPr>
                <w:rFonts w:eastAsia="Times New Roman" w:cs="Times New Roman"/>
                <w:bCs/>
                <w:lang w:bidi="ar-SA"/>
              </w:rPr>
              <w:t>:  цемент или портландцемент.</w:t>
            </w:r>
          </w:p>
          <w:p w:rsidR="00B16CF8" w:rsidRPr="000F180A" w:rsidRDefault="00B16CF8" w:rsidP="00B16CF8">
            <w:pPr>
              <w:widowControl/>
              <w:spacing w:after="0" w:line="240" w:lineRule="auto"/>
              <w:ind w:right="85"/>
              <w:rPr>
                <w:rFonts w:eastAsia="Times New Roman" w:cs="Times New Roman"/>
                <w:bCs/>
                <w:i/>
                <w:lang w:bidi="ar-SA"/>
              </w:rPr>
            </w:pPr>
            <w:r w:rsidRPr="000F180A">
              <w:rPr>
                <w:rFonts w:eastAsia="Times New Roman" w:cs="Times New Roman"/>
                <w:bCs/>
                <w:i/>
                <w:lang w:bidi="ar-SA"/>
              </w:rPr>
              <w:t>Требования к цементу:</w:t>
            </w:r>
          </w:p>
          <w:p w:rsidR="00B16CF8" w:rsidRPr="000F180A" w:rsidRDefault="00B16CF8" w:rsidP="00B16CF8">
            <w:pPr>
              <w:widowControl/>
              <w:spacing w:after="0" w:line="240" w:lineRule="auto"/>
              <w:ind w:right="85"/>
              <w:rPr>
                <w:rFonts w:eastAsia="Times New Roman" w:cs="Times New Roman"/>
                <w:bCs/>
                <w:lang w:bidi="ar-SA"/>
              </w:rPr>
            </w:pPr>
            <w:r w:rsidRPr="000F180A">
              <w:rPr>
                <w:rFonts w:eastAsia="Times New Roman" w:cs="Times New Roman"/>
                <w:bCs/>
                <w:lang w:bidi="ar-SA"/>
              </w:rPr>
              <w:t>Предел прочности при сжатии в возрасте 28 суток, МПа (кгс/см</w:t>
            </w:r>
            <w:proofErr w:type="gramStart"/>
            <w:r w:rsidRPr="000F180A">
              <w:rPr>
                <w:rFonts w:eastAsia="Times New Roman" w:cs="Times New Roman"/>
                <w:bCs/>
                <w:vertAlign w:val="superscript"/>
                <w:lang w:bidi="ar-SA"/>
              </w:rPr>
              <w:t>2</w:t>
            </w:r>
            <w:proofErr w:type="gramEnd"/>
            <w:r w:rsidRPr="000F180A">
              <w:rPr>
                <w:rFonts w:eastAsia="Times New Roman" w:cs="Times New Roman"/>
                <w:bCs/>
                <w:lang w:bidi="ar-SA"/>
              </w:rPr>
              <w:t>), не менее 19,6 (200).</w:t>
            </w:r>
          </w:p>
          <w:p w:rsidR="00B16CF8" w:rsidRPr="00B16CF8" w:rsidRDefault="00B16CF8" w:rsidP="00B16CF8">
            <w:pPr>
              <w:widowControl/>
              <w:spacing w:after="0" w:line="240" w:lineRule="auto"/>
              <w:ind w:right="85"/>
              <w:rPr>
                <w:rFonts w:eastAsia="Times New Roman" w:cs="Times New Roman"/>
                <w:bCs/>
                <w:lang w:bidi="ar-SA"/>
              </w:rPr>
            </w:pPr>
            <w:r w:rsidRPr="000F180A">
              <w:rPr>
                <w:rFonts w:eastAsia="Times New Roman" w:cs="Times New Roman"/>
                <w:bCs/>
                <w:lang w:bidi="ar-SA"/>
              </w:rPr>
              <w:t>Содержание клинкера</w:t>
            </w:r>
            <w:r w:rsidRPr="00B16CF8">
              <w:rPr>
                <w:rFonts w:eastAsia="Times New Roman" w:cs="Times New Roman"/>
                <w:bCs/>
                <w:lang w:bidi="ar-SA"/>
              </w:rPr>
              <w:t xml:space="preserve"> в цементе, % массы, не менее 20.</w:t>
            </w:r>
          </w:p>
          <w:p w:rsidR="00B16CF8" w:rsidRPr="00B16CF8" w:rsidRDefault="00B16CF8" w:rsidP="00B16CF8">
            <w:pPr>
              <w:widowControl/>
              <w:spacing w:after="0" w:line="240" w:lineRule="auto"/>
              <w:ind w:right="85"/>
              <w:rPr>
                <w:rFonts w:eastAsia="Times New Roman" w:cs="Times New Roman"/>
                <w:bCs/>
                <w:lang w:bidi="ar-SA"/>
              </w:rPr>
            </w:pPr>
            <w:r w:rsidRPr="00B16CF8">
              <w:rPr>
                <w:rFonts w:eastAsia="Times New Roman" w:cs="Times New Roman"/>
                <w:bCs/>
                <w:lang w:bidi="ar-SA"/>
              </w:rPr>
              <w:t>Проход массы просеиваемой пробы через сито №008, %, не менее 88.</w:t>
            </w:r>
          </w:p>
          <w:p w:rsidR="00B16CF8" w:rsidRPr="00B16CF8" w:rsidRDefault="00B16CF8" w:rsidP="00B16CF8">
            <w:pPr>
              <w:widowControl/>
              <w:spacing w:after="0" w:line="240" w:lineRule="auto"/>
              <w:ind w:right="85"/>
              <w:rPr>
                <w:rFonts w:eastAsia="Times New Roman" w:cs="Times New Roman"/>
                <w:bCs/>
                <w:lang w:bidi="ar-SA"/>
              </w:rPr>
            </w:pPr>
            <w:r w:rsidRPr="00B16CF8">
              <w:rPr>
                <w:rFonts w:eastAsia="Times New Roman" w:cs="Times New Roman"/>
                <w:bCs/>
                <w:lang w:bidi="ar-SA"/>
              </w:rPr>
              <w:t>Содержание ангидрида серной кислоты SO</w:t>
            </w:r>
            <w:r w:rsidRPr="00B16CF8">
              <w:rPr>
                <w:rFonts w:eastAsia="Times New Roman" w:cs="Times New Roman"/>
                <w:bCs/>
                <w:vertAlign w:val="subscript"/>
                <w:lang w:bidi="ar-SA"/>
              </w:rPr>
              <w:t>3</w:t>
            </w:r>
            <w:r w:rsidRPr="00B16CF8">
              <w:rPr>
                <w:rFonts w:eastAsia="Times New Roman" w:cs="Times New Roman"/>
                <w:bCs/>
                <w:lang w:bidi="ar-SA"/>
              </w:rPr>
              <w:t xml:space="preserve"> в цементе, % массы, не менее 1,5 и не более 3,5.</w:t>
            </w:r>
          </w:p>
          <w:p w:rsidR="00B16CF8" w:rsidRPr="00B16CF8" w:rsidRDefault="00B16CF8" w:rsidP="00B16CF8">
            <w:pPr>
              <w:widowControl/>
              <w:spacing w:after="0" w:line="240" w:lineRule="auto"/>
              <w:ind w:right="85"/>
              <w:rPr>
                <w:rFonts w:eastAsia="Times New Roman" w:cs="Times New Roman"/>
                <w:bCs/>
                <w:lang w:bidi="ar-SA"/>
              </w:rPr>
            </w:pPr>
            <w:r w:rsidRPr="00B16CF8">
              <w:rPr>
                <w:rFonts w:eastAsia="Times New Roman" w:cs="Times New Roman"/>
                <w:bCs/>
                <w:lang w:bidi="ar-SA"/>
              </w:rPr>
              <w:t>Содержание в цементе щелочных оксидов, % массы, не более 2.</w:t>
            </w:r>
          </w:p>
          <w:p w:rsidR="00B16CF8" w:rsidRPr="00B16CF8" w:rsidRDefault="00B16CF8" w:rsidP="00B16CF8">
            <w:pPr>
              <w:widowControl/>
              <w:spacing w:after="0" w:line="240" w:lineRule="auto"/>
              <w:ind w:right="85"/>
              <w:rPr>
                <w:rFonts w:eastAsia="Times New Roman" w:cs="Times New Roman"/>
                <w:bCs/>
                <w:i/>
                <w:lang w:bidi="ar-SA"/>
              </w:rPr>
            </w:pPr>
            <w:r w:rsidRPr="00B16CF8">
              <w:rPr>
                <w:rFonts w:eastAsia="Times New Roman" w:cs="Times New Roman"/>
                <w:bCs/>
                <w:i/>
                <w:lang w:bidi="ar-SA"/>
              </w:rPr>
              <w:t>Добавки:</w:t>
            </w:r>
          </w:p>
          <w:p w:rsidR="00B16CF8" w:rsidRPr="00B16CF8" w:rsidRDefault="00B16CF8" w:rsidP="00B16CF8">
            <w:pPr>
              <w:widowControl/>
              <w:spacing w:after="0" w:line="240" w:lineRule="auto"/>
              <w:ind w:right="85"/>
              <w:rPr>
                <w:rFonts w:eastAsia="Times New Roman" w:cs="Times New Roman"/>
                <w:bCs/>
                <w:lang w:bidi="ar-SA"/>
              </w:rPr>
            </w:pPr>
            <w:r w:rsidRPr="00B16CF8">
              <w:rPr>
                <w:rFonts w:eastAsia="Times New Roman" w:cs="Times New Roman"/>
                <w:bCs/>
                <w:lang w:bidi="ar-SA"/>
              </w:rPr>
              <w:t>Активные минеральные добавки - по нормативно-технической документации</w:t>
            </w:r>
          </w:p>
          <w:p w:rsidR="00B16CF8" w:rsidRPr="00B16CF8" w:rsidRDefault="00B16CF8" w:rsidP="00B16CF8">
            <w:pPr>
              <w:widowControl/>
              <w:spacing w:after="0" w:line="240" w:lineRule="auto"/>
              <w:ind w:right="85"/>
              <w:rPr>
                <w:rFonts w:eastAsia="Times New Roman" w:cs="Times New Roman"/>
                <w:bCs/>
                <w:i/>
                <w:lang w:bidi="ar-SA"/>
              </w:rPr>
            </w:pPr>
            <w:r w:rsidRPr="00B16CF8">
              <w:rPr>
                <w:rFonts w:eastAsia="Times New Roman" w:cs="Times New Roman"/>
                <w:bCs/>
                <w:lang w:bidi="ar-SA"/>
              </w:rPr>
              <w:t xml:space="preserve">Гранулированные доменные шлаки 1 или 2 сорта либо </w:t>
            </w:r>
            <w:proofErr w:type="spellStart"/>
            <w:r w:rsidRPr="00B16CF8">
              <w:rPr>
                <w:rFonts w:eastAsia="Times New Roman" w:cs="Times New Roman"/>
                <w:bCs/>
                <w:lang w:bidi="ar-SA"/>
              </w:rPr>
              <w:t>электротермофосфорные</w:t>
            </w:r>
            <w:proofErr w:type="spellEnd"/>
            <w:r w:rsidRPr="00B16CF8">
              <w:rPr>
                <w:rFonts w:eastAsia="Times New Roman" w:cs="Times New Roman"/>
                <w:bCs/>
                <w:lang w:bidi="ar-SA"/>
              </w:rPr>
              <w:t xml:space="preserve"> шлаки. </w:t>
            </w:r>
          </w:p>
          <w:p w:rsidR="00B16CF8" w:rsidRPr="00B16CF8" w:rsidRDefault="00B16CF8" w:rsidP="00B16CF8">
            <w:pPr>
              <w:widowControl/>
              <w:spacing w:after="0" w:line="240" w:lineRule="auto"/>
              <w:ind w:right="85"/>
              <w:rPr>
                <w:rFonts w:eastAsia="Times New Roman" w:cs="Times New Roman"/>
                <w:bCs/>
                <w:i/>
                <w:lang w:bidi="ar-SA"/>
              </w:rPr>
            </w:pPr>
            <w:r w:rsidRPr="00B16CF8">
              <w:rPr>
                <w:rFonts w:eastAsia="Times New Roman" w:cs="Times New Roman"/>
                <w:bCs/>
                <w:i/>
                <w:lang w:bidi="ar-SA"/>
              </w:rPr>
              <w:t>Требования к гранулированным доменным шлакам:</w:t>
            </w:r>
          </w:p>
          <w:p w:rsidR="00B16CF8" w:rsidRPr="00B16CF8" w:rsidRDefault="00B16CF8" w:rsidP="00B16CF8">
            <w:pPr>
              <w:widowControl/>
              <w:spacing w:after="0" w:line="240" w:lineRule="auto"/>
              <w:ind w:right="85"/>
              <w:rPr>
                <w:rFonts w:eastAsia="Times New Roman" w:cs="Times New Roman"/>
                <w:bCs/>
                <w:lang w:bidi="ar-SA"/>
              </w:rPr>
            </w:pPr>
            <w:r w:rsidRPr="00B16CF8">
              <w:rPr>
                <w:rFonts w:eastAsia="Times New Roman" w:cs="Times New Roman"/>
                <w:bCs/>
                <w:lang w:bidi="ar-SA"/>
              </w:rPr>
              <w:t>коэффициент качества:  не менее 1,45.</w:t>
            </w:r>
          </w:p>
          <w:p w:rsidR="00B16CF8" w:rsidRPr="00B16CF8" w:rsidRDefault="00B16CF8" w:rsidP="00B16CF8">
            <w:pPr>
              <w:widowControl/>
              <w:spacing w:after="0" w:line="240" w:lineRule="auto"/>
              <w:ind w:right="85"/>
              <w:rPr>
                <w:rFonts w:eastAsia="Times New Roman" w:cs="Times New Roman"/>
                <w:bCs/>
                <w:i/>
                <w:lang w:bidi="ar-SA"/>
              </w:rPr>
            </w:pPr>
            <w:r w:rsidRPr="00B16CF8">
              <w:rPr>
                <w:rFonts w:eastAsia="Times New Roman" w:cs="Times New Roman"/>
                <w:bCs/>
                <w:i/>
                <w:lang w:bidi="ar-SA"/>
              </w:rPr>
              <w:t xml:space="preserve">Требования к </w:t>
            </w:r>
            <w:proofErr w:type="spellStart"/>
            <w:r w:rsidRPr="00B16CF8">
              <w:rPr>
                <w:rFonts w:eastAsia="Times New Roman" w:cs="Times New Roman"/>
                <w:bCs/>
                <w:i/>
                <w:lang w:bidi="ar-SA"/>
              </w:rPr>
              <w:t>электротермофосфорным</w:t>
            </w:r>
            <w:proofErr w:type="spellEnd"/>
            <w:r w:rsidRPr="00B16CF8">
              <w:rPr>
                <w:rFonts w:eastAsia="Times New Roman" w:cs="Times New Roman"/>
                <w:bCs/>
                <w:i/>
                <w:lang w:bidi="ar-SA"/>
              </w:rPr>
              <w:t xml:space="preserve"> шлакам:</w:t>
            </w:r>
          </w:p>
          <w:p w:rsidR="00B16CF8" w:rsidRPr="00B16CF8" w:rsidRDefault="00B16CF8" w:rsidP="00B16CF8">
            <w:pPr>
              <w:widowControl/>
              <w:spacing w:after="0" w:line="240" w:lineRule="auto"/>
              <w:ind w:right="85"/>
              <w:rPr>
                <w:rFonts w:eastAsia="Times New Roman" w:cs="Times New Roman"/>
                <w:bCs/>
                <w:lang w:bidi="ar-SA"/>
              </w:rPr>
            </w:pPr>
            <w:r w:rsidRPr="00B16CF8">
              <w:rPr>
                <w:rFonts w:eastAsia="Times New Roman" w:cs="Times New Roman"/>
                <w:bCs/>
                <w:lang w:bidi="ar-SA"/>
              </w:rPr>
              <w:t>содержание:</w:t>
            </w:r>
          </w:p>
          <w:p w:rsidR="00B16CF8" w:rsidRPr="00B16CF8" w:rsidRDefault="00B16CF8" w:rsidP="00B16CF8">
            <w:pPr>
              <w:widowControl/>
              <w:spacing w:after="0" w:line="240" w:lineRule="auto"/>
              <w:ind w:right="85"/>
              <w:rPr>
                <w:rFonts w:eastAsia="Times New Roman" w:cs="Times New Roman"/>
                <w:bCs/>
                <w:lang w:bidi="ar-SA"/>
              </w:rPr>
            </w:pPr>
            <w:r w:rsidRPr="00B16CF8">
              <w:rPr>
                <w:rFonts w:eastAsia="Times New Roman" w:cs="Times New Roman"/>
                <w:bCs/>
                <w:lang w:bidi="ar-SA"/>
              </w:rPr>
              <w:t xml:space="preserve">    -  двуокиси кремния, %, не менее 38; </w:t>
            </w:r>
          </w:p>
          <w:p w:rsidR="00B16CF8" w:rsidRPr="00B16CF8" w:rsidRDefault="00B16CF8" w:rsidP="00B16CF8">
            <w:pPr>
              <w:widowControl/>
              <w:spacing w:after="0" w:line="240" w:lineRule="auto"/>
              <w:ind w:right="85"/>
              <w:rPr>
                <w:rFonts w:eastAsia="Times New Roman" w:cs="Times New Roman"/>
                <w:bCs/>
                <w:lang w:bidi="ar-SA"/>
              </w:rPr>
            </w:pPr>
            <w:r w:rsidRPr="00B16CF8">
              <w:rPr>
                <w:rFonts w:eastAsia="Times New Roman" w:cs="Times New Roman"/>
                <w:bCs/>
                <w:lang w:bidi="ar-SA"/>
              </w:rPr>
              <w:t xml:space="preserve">    -  суммы  окиси  кальция  (</w:t>
            </w:r>
            <w:proofErr w:type="spellStart"/>
            <w:r w:rsidRPr="00B16CF8">
              <w:rPr>
                <w:rFonts w:eastAsia="Times New Roman" w:cs="Times New Roman"/>
                <w:bCs/>
                <w:lang w:bidi="ar-SA"/>
              </w:rPr>
              <w:t>СаО</w:t>
            </w:r>
            <w:proofErr w:type="spellEnd"/>
            <w:r w:rsidRPr="00B16CF8">
              <w:rPr>
                <w:rFonts w:eastAsia="Times New Roman" w:cs="Times New Roman"/>
                <w:bCs/>
                <w:lang w:bidi="ar-SA"/>
              </w:rPr>
              <w:t>) и окиси магния (</w:t>
            </w:r>
            <w:proofErr w:type="spellStart"/>
            <w:r w:rsidRPr="00B16CF8">
              <w:rPr>
                <w:rFonts w:eastAsia="Times New Roman" w:cs="Times New Roman"/>
                <w:bCs/>
                <w:lang w:bidi="ar-SA"/>
              </w:rPr>
              <w:t>MgO</w:t>
            </w:r>
            <w:proofErr w:type="spellEnd"/>
            <w:r w:rsidRPr="00B16CF8">
              <w:rPr>
                <w:rFonts w:eastAsia="Times New Roman" w:cs="Times New Roman"/>
                <w:bCs/>
                <w:lang w:bidi="ar-SA"/>
              </w:rPr>
              <w:t>), %, не менее 43;</w:t>
            </w:r>
          </w:p>
          <w:p w:rsidR="00B16CF8" w:rsidRPr="00B16CF8" w:rsidRDefault="00B16CF8" w:rsidP="00B16CF8">
            <w:pPr>
              <w:widowControl/>
              <w:spacing w:after="0" w:line="240" w:lineRule="auto"/>
              <w:ind w:right="85"/>
              <w:rPr>
                <w:rFonts w:eastAsia="Times New Roman" w:cs="Times New Roman"/>
                <w:bCs/>
                <w:lang w:bidi="ar-SA"/>
              </w:rPr>
            </w:pPr>
            <w:r w:rsidRPr="00B16CF8">
              <w:rPr>
                <w:rFonts w:eastAsia="Times New Roman" w:cs="Times New Roman"/>
                <w:bCs/>
                <w:lang w:bidi="ar-SA"/>
              </w:rPr>
              <w:t xml:space="preserve">    -  </w:t>
            </w:r>
            <w:proofErr w:type="spellStart"/>
            <w:r w:rsidRPr="00B16CF8">
              <w:rPr>
                <w:rFonts w:eastAsia="Times New Roman" w:cs="Times New Roman"/>
                <w:bCs/>
                <w:lang w:bidi="ar-SA"/>
              </w:rPr>
              <w:t>пятиокиси</w:t>
            </w:r>
            <w:proofErr w:type="spellEnd"/>
            <w:r w:rsidRPr="00B16CF8">
              <w:rPr>
                <w:rFonts w:eastAsia="Times New Roman" w:cs="Times New Roman"/>
                <w:bCs/>
                <w:lang w:bidi="ar-SA"/>
              </w:rPr>
              <w:t xml:space="preserve"> фосфора, %, не более 2,5.</w:t>
            </w:r>
          </w:p>
          <w:p w:rsidR="00B16CF8" w:rsidRPr="00B16CF8" w:rsidRDefault="00B16CF8" w:rsidP="00B16CF8">
            <w:pPr>
              <w:widowControl/>
              <w:spacing w:after="0" w:line="240" w:lineRule="auto"/>
              <w:ind w:right="85"/>
              <w:rPr>
                <w:rFonts w:eastAsia="Times New Roman" w:cs="Times New Roman"/>
                <w:bCs/>
                <w:i/>
                <w:lang w:bidi="ar-SA"/>
              </w:rPr>
            </w:pPr>
            <w:r w:rsidRPr="00B16CF8">
              <w:rPr>
                <w:rFonts w:eastAsia="Times New Roman" w:cs="Times New Roman"/>
                <w:bCs/>
                <w:i/>
                <w:lang w:bidi="ar-SA"/>
              </w:rPr>
              <w:t>Гипсовый камень:</w:t>
            </w:r>
          </w:p>
          <w:p w:rsidR="00B16CF8" w:rsidRPr="00B16CF8" w:rsidRDefault="00B16CF8" w:rsidP="00B16CF8">
            <w:pPr>
              <w:widowControl/>
              <w:spacing w:after="0" w:line="240" w:lineRule="auto"/>
              <w:ind w:right="85"/>
              <w:rPr>
                <w:rFonts w:eastAsia="Times New Roman" w:cs="Times New Roman"/>
                <w:bCs/>
                <w:i/>
                <w:lang w:bidi="ar-SA"/>
              </w:rPr>
            </w:pPr>
            <w:proofErr w:type="spellStart"/>
            <w:r w:rsidRPr="00B16CF8">
              <w:rPr>
                <w:rFonts w:eastAsia="Times New Roman" w:cs="Times New Roman"/>
                <w:bCs/>
                <w:lang w:bidi="ar-SA"/>
              </w:rPr>
              <w:t>Взависимости</w:t>
            </w:r>
            <w:proofErr w:type="spellEnd"/>
            <w:r w:rsidRPr="00B16CF8">
              <w:rPr>
                <w:rFonts w:eastAsia="Times New Roman" w:cs="Times New Roman"/>
                <w:bCs/>
                <w:lang w:bidi="ar-SA"/>
              </w:rPr>
              <w:t xml:space="preserve"> от содержания гипса сорт 1 или 2.</w:t>
            </w:r>
          </w:p>
          <w:p w:rsidR="00B16CF8" w:rsidRPr="00B16CF8" w:rsidRDefault="00B16CF8" w:rsidP="00B16CF8">
            <w:pPr>
              <w:widowControl/>
              <w:spacing w:after="0" w:line="240" w:lineRule="auto"/>
              <w:ind w:right="85"/>
              <w:rPr>
                <w:rFonts w:eastAsia="Times New Roman" w:cs="Times New Roman"/>
                <w:bCs/>
                <w:lang w:bidi="ar-SA"/>
              </w:rPr>
            </w:pPr>
            <w:r w:rsidRPr="00B16CF8">
              <w:rPr>
                <w:rFonts w:eastAsia="Times New Roman" w:cs="Times New Roman"/>
                <w:bCs/>
                <w:lang w:bidi="ar-SA"/>
              </w:rPr>
              <w:t>Содержание гипса, %, не менее 90.</w:t>
            </w:r>
          </w:p>
          <w:p w:rsidR="00B16CF8" w:rsidRPr="00B16CF8" w:rsidRDefault="00B16CF8" w:rsidP="00B16CF8">
            <w:pPr>
              <w:widowControl/>
              <w:spacing w:after="0" w:line="240" w:lineRule="auto"/>
              <w:ind w:right="85"/>
              <w:rPr>
                <w:rFonts w:eastAsia="Times New Roman" w:cs="Times New Roman"/>
                <w:bCs/>
                <w:lang w:bidi="ar-SA"/>
              </w:rPr>
            </w:pPr>
            <w:r w:rsidRPr="00B16CF8">
              <w:rPr>
                <w:rFonts w:eastAsia="Times New Roman" w:cs="Times New Roman"/>
                <w:bCs/>
                <w:lang w:bidi="ar-SA"/>
              </w:rPr>
              <w:t>Содержание кристаллизационной воды, %, не менее 18,83.</w:t>
            </w:r>
          </w:p>
          <w:p w:rsidR="00B16CF8" w:rsidRPr="00B16CF8" w:rsidRDefault="00B16CF8" w:rsidP="00B16CF8">
            <w:pPr>
              <w:widowControl/>
              <w:spacing w:after="0" w:line="240" w:lineRule="auto"/>
              <w:ind w:right="85"/>
              <w:rPr>
                <w:rFonts w:eastAsia="Times New Roman" w:cs="Times New Roman"/>
                <w:bCs/>
                <w:i/>
                <w:lang w:bidi="ar-SA"/>
              </w:rPr>
            </w:pPr>
            <w:r w:rsidRPr="00B16CF8">
              <w:rPr>
                <w:rFonts w:eastAsia="Times New Roman" w:cs="Times New Roman"/>
                <w:bCs/>
                <w:i/>
                <w:lang w:bidi="ar-SA"/>
              </w:rPr>
              <w:t>Требования к портландцементу:</w:t>
            </w:r>
          </w:p>
          <w:p w:rsidR="00B16CF8" w:rsidRPr="00B16CF8" w:rsidRDefault="00B16CF8" w:rsidP="00B16CF8">
            <w:pPr>
              <w:widowControl/>
              <w:spacing w:after="0" w:line="240" w:lineRule="auto"/>
              <w:ind w:right="85"/>
              <w:rPr>
                <w:rFonts w:eastAsia="Times New Roman" w:cs="Times New Roman"/>
                <w:bCs/>
                <w:lang w:bidi="ar-SA"/>
              </w:rPr>
            </w:pPr>
            <w:r w:rsidRPr="00B16CF8">
              <w:rPr>
                <w:rFonts w:eastAsia="Times New Roman" w:cs="Times New Roman"/>
                <w:bCs/>
                <w:lang w:bidi="ar-SA"/>
              </w:rPr>
              <w:t xml:space="preserve">ПЦ-Д20 или ПЦ-Д5. </w:t>
            </w:r>
          </w:p>
          <w:p w:rsidR="00B16CF8" w:rsidRPr="00B16CF8" w:rsidRDefault="00B16CF8" w:rsidP="00B16CF8">
            <w:pPr>
              <w:widowControl/>
              <w:spacing w:after="0" w:line="240" w:lineRule="auto"/>
              <w:ind w:right="85"/>
              <w:rPr>
                <w:rFonts w:eastAsia="Times New Roman" w:cs="Times New Roman"/>
                <w:bCs/>
                <w:lang w:bidi="ar-SA"/>
              </w:rPr>
            </w:pPr>
            <w:r w:rsidRPr="00B16CF8">
              <w:rPr>
                <w:rFonts w:eastAsia="Times New Roman" w:cs="Times New Roman"/>
                <w:bCs/>
                <w:lang w:bidi="ar-SA"/>
              </w:rPr>
              <w:t xml:space="preserve">Активные минеральные добавки, % по массе, не более 20; в том числе доменные гранулированные или </w:t>
            </w:r>
            <w:proofErr w:type="spellStart"/>
            <w:r w:rsidRPr="00B16CF8">
              <w:rPr>
                <w:rFonts w:eastAsia="Times New Roman" w:cs="Times New Roman"/>
                <w:bCs/>
                <w:lang w:bidi="ar-SA"/>
              </w:rPr>
              <w:t>электротермофосфорные</w:t>
            </w:r>
            <w:proofErr w:type="spellEnd"/>
            <w:r w:rsidRPr="00B16CF8">
              <w:rPr>
                <w:rFonts w:eastAsia="Times New Roman" w:cs="Times New Roman"/>
                <w:bCs/>
                <w:lang w:bidi="ar-SA"/>
              </w:rPr>
              <w:t xml:space="preserve"> шлаки, % по массе, не более 20. </w:t>
            </w:r>
          </w:p>
          <w:p w:rsidR="00B16CF8" w:rsidRPr="00B16CF8" w:rsidRDefault="00B16CF8" w:rsidP="00B16CF8">
            <w:pPr>
              <w:widowControl/>
              <w:spacing w:after="0" w:line="240" w:lineRule="auto"/>
              <w:ind w:right="85"/>
              <w:rPr>
                <w:rFonts w:eastAsia="Times New Roman" w:cs="Times New Roman"/>
                <w:bCs/>
                <w:lang w:bidi="ar-SA"/>
              </w:rPr>
            </w:pPr>
            <w:r w:rsidRPr="00B16CF8">
              <w:rPr>
                <w:rFonts w:eastAsia="Times New Roman" w:cs="Times New Roman"/>
                <w:bCs/>
                <w:lang w:bidi="ar-SA"/>
              </w:rPr>
              <w:t xml:space="preserve">Гарантированная марка по прочности на сжатие: 400 или 500.   </w:t>
            </w:r>
          </w:p>
          <w:p w:rsidR="00B16CF8" w:rsidRPr="00B16CF8" w:rsidRDefault="00B16CF8" w:rsidP="00B16CF8">
            <w:pPr>
              <w:widowControl/>
              <w:spacing w:after="0" w:line="240" w:lineRule="auto"/>
              <w:ind w:right="85"/>
              <w:rPr>
                <w:rFonts w:eastAsia="Times New Roman" w:cs="Times New Roman"/>
                <w:bCs/>
                <w:lang w:bidi="ar-SA"/>
              </w:rPr>
            </w:pPr>
            <w:r w:rsidRPr="00B16CF8">
              <w:rPr>
                <w:rFonts w:eastAsia="Times New Roman" w:cs="Times New Roman"/>
                <w:bCs/>
                <w:lang w:bidi="ar-SA"/>
              </w:rPr>
              <w:t xml:space="preserve">Предел прочности в возрасте 28 суток при изгибе (сжатии), МПа, не менее 5,4 (39,2).  </w:t>
            </w:r>
          </w:p>
          <w:p w:rsidR="00B16CF8" w:rsidRPr="00B16CF8" w:rsidRDefault="00B16CF8" w:rsidP="00B16CF8">
            <w:pPr>
              <w:widowControl/>
              <w:spacing w:after="0" w:line="240" w:lineRule="auto"/>
              <w:ind w:right="85"/>
              <w:rPr>
                <w:rFonts w:eastAsia="Times New Roman" w:cs="Times New Roman"/>
                <w:bCs/>
                <w:lang w:bidi="ar-SA"/>
              </w:rPr>
            </w:pPr>
            <w:r w:rsidRPr="00B16CF8">
              <w:rPr>
                <w:rFonts w:eastAsia="Times New Roman" w:cs="Times New Roman"/>
                <w:bCs/>
                <w:lang w:bidi="ar-SA"/>
              </w:rPr>
              <w:t xml:space="preserve">В портландцементе должны применяться доменные гранулированные или </w:t>
            </w:r>
            <w:proofErr w:type="spellStart"/>
            <w:r w:rsidRPr="00B16CF8">
              <w:rPr>
                <w:rFonts w:eastAsia="Times New Roman" w:cs="Times New Roman"/>
                <w:bCs/>
                <w:lang w:bidi="ar-SA"/>
              </w:rPr>
              <w:t>электротермофосфорные</w:t>
            </w:r>
            <w:proofErr w:type="spellEnd"/>
            <w:r w:rsidRPr="00B16CF8">
              <w:rPr>
                <w:rFonts w:eastAsia="Times New Roman" w:cs="Times New Roman"/>
                <w:bCs/>
                <w:lang w:bidi="ar-SA"/>
              </w:rPr>
              <w:t xml:space="preserve"> шлаки. </w:t>
            </w:r>
          </w:p>
          <w:p w:rsidR="00B16CF8" w:rsidRPr="00B16CF8" w:rsidRDefault="00B16CF8" w:rsidP="00B16CF8">
            <w:pPr>
              <w:widowControl/>
              <w:spacing w:after="0" w:line="240" w:lineRule="auto"/>
              <w:ind w:right="85"/>
              <w:rPr>
                <w:rFonts w:eastAsia="Times New Roman" w:cs="Times New Roman"/>
                <w:bCs/>
                <w:i/>
                <w:lang w:bidi="ar-SA"/>
              </w:rPr>
            </w:pPr>
            <w:r w:rsidRPr="00B16CF8">
              <w:rPr>
                <w:rFonts w:eastAsia="Times New Roman" w:cs="Times New Roman"/>
                <w:bCs/>
                <w:i/>
                <w:lang w:bidi="ar-SA"/>
              </w:rPr>
              <w:t xml:space="preserve">Требования к доменным гранулированным шлакам: </w:t>
            </w:r>
          </w:p>
          <w:p w:rsidR="00B16CF8" w:rsidRPr="00B16CF8" w:rsidRDefault="00B16CF8" w:rsidP="00B16CF8">
            <w:pPr>
              <w:widowControl/>
              <w:spacing w:after="0" w:line="240" w:lineRule="auto"/>
              <w:ind w:right="85"/>
              <w:rPr>
                <w:rFonts w:eastAsia="Times New Roman" w:cs="Times New Roman"/>
                <w:bCs/>
                <w:lang w:bidi="ar-SA"/>
              </w:rPr>
            </w:pPr>
            <w:r w:rsidRPr="00B16CF8">
              <w:rPr>
                <w:rFonts w:eastAsia="Times New Roman" w:cs="Times New Roman"/>
                <w:bCs/>
                <w:lang w:bidi="ar-SA"/>
              </w:rPr>
              <w:t>Сорт: 1 или 2.</w:t>
            </w:r>
          </w:p>
          <w:p w:rsidR="00B16CF8" w:rsidRPr="00B16CF8" w:rsidRDefault="00B16CF8" w:rsidP="00B16CF8">
            <w:pPr>
              <w:widowControl/>
              <w:spacing w:after="0" w:line="240" w:lineRule="auto"/>
              <w:ind w:right="85"/>
              <w:rPr>
                <w:rFonts w:eastAsia="Times New Roman" w:cs="Times New Roman"/>
                <w:bCs/>
                <w:lang w:bidi="ar-SA"/>
              </w:rPr>
            </w:pPr>
            <w:r w:rsidRPr="00B16CF8">
              <w:rPr>
                <w:rFonts w:eastAsia="Times New Roman" w:cs="Times New Roman"/>
                <w:bCs/>
                <w:lang w:bidi="ar-SA"/>
              </w:rPr>
              <w:t xml:space="preserve">Коэффициент качества, не менее 1,45. </w:t>
            </w:r>
          </w:p>
          <w:p w:rsidR="00B16CF8" w:rsidRPr="00B16CF8" w:rsidRDefault="00B16CF8" w:rsidP="00B16CF8">
            <w:pPr>
              <w:widowControl/>
              <w:spacing w:after="0" w:line="240" w:lineRule="auto"/>
              <w:ind w:right="85"/>
              <w:rPr>
                <w:rFonts w:eastAsia="Times New Roman" w:cs="Times New Roman"/>
                <w:bCs/>
                <w:lang w:bidi="ar-SA"/>
              </w:rPr>
            </w:pPr>
            <w:r w:rsidRPr="00B16CF8">
              <w:rPr>
                <w:rFonts w:eastAsia="Times New Roman" w:cs="Times New Roman"/>
                <w:bCs/>
                <w:lang w:bidi="ar-SA"/>
              </w:rPr>
              <w:t>Содержание:</w:t>
            </w:r>
          </w:p>
          <w:p w:rsidR="00B16CF8" w:rsidRPr="00B16CF8" w:rsidRDefault="00B16CF8" w:rsidP="00B16CF8">
            <w:pPr>
              <w:widowControl/>
              <w:spacing w:after="0" w:line="240" w:lineRule="auto"/>
              <w:ind w:right="85"/>
              <w:rPr>
                <w:rFonts w:eastAsia="Times New Roman" w:cs="Times New Roman"/>
                <w:bCs/>
                <w:lang w:bidi="ar-SA"/>
              </w:rPr>
            </w:pPr>
            <w:r w:rsidRPr="00B16CF8">
              <w:rPr>
                <w:rFonts w:eastAsia="Times New Roman" w:cs="Times New Roman"/>
                <w:bCs/>
                <w:lang w:bidi="ar-SA"/>
              </w:rPr>
              <w:t xml:space="preserve">    -  окиси алюминия, %,  не менее  7,5,</w:t>
            </w:r>
          </w:p>
          <w:p w:rsidR="00B16CF8" w:rsidRPr="00B16CF8" w:rsidRDefault="00B16CF8" w:rsidP="00B16CF8">
            <w:pPr>
              <w:widowControl/>
              <w:spacing w:after="0" w:line="240" w:lineRule="auto"/>
              <w:ind w:right="85"/>
              <w:rPr>
                <w:rFonts w:eastAsia="Times New Roman" w:cs="Times New Roman"/>
                <w:bCs/>
                <w:lang w:bidi="ar-SA"/>
              </w:rPr>
            </w:pPr>
            <w:r w:rsidRPr="00B16CF8">
              <w:rPr>
                <w:rFonts w:eastAsia="Times New Roman" w:cs="Times New Roman"/>
                <w:bCs/>
                <w:lang w:bidi="ar-SA"/>
              </w:rPr>
              <w:t xml:space="preserve">    -  окиси магния, %, не более 15,0;  </w:t>
            </w:r>
          </w:p>
          <w:p w:rsidR="00B16CF8" w:rsidRPr="00B16CF8" w:rsidRDefault="00B16CF8" w:rsidP="00B16CF8">
            <w:pPr>
              <w:widowControl/>
              <w:spacing w:after="0" w:line="240" w:lineRule="auto"/>
              <w:ind w:right="85"/>
              <w:rPr>
                <w:rFonts w:eastAsia="Times New Roman" w:cs="Times New Roman"/>
                <w:bCs/>
                <w:lang w:bidi="ar-SA"/>
              </w:rPr>
            </w:pPr>
            <w:r w:rsidRPr="00B16CF8">
              <w:rPr>
                <w:rFonts w:eastAsia="Times New Roman" w:cs="Times New Roman"/>
                <w:bCs/>
                <w:lang w:bidi="ar-SA"/>
              </w:rPr>
              <w:t xml:space="preserve">    -  двуокиси титана, %, не более 4,0; </w:t>
            </w:r>
          </w:p>
          <w:p w:rsidR="00B16CF8" w:rsidRPr="00B16CF8" w:rsidRDefault="00B16CF8" w:rsidP="00B16CF8">
            <w:pPr>
              <w:widowControl/>
              <w:spacing w:after="0" w:line="240" w:lineRule="auto"/>
              <w:ind w:right="85"/>
              <w:rPr>
                <w:rFonts w:eastAsia="Times New Roman" w:cs="Times New Roman"/>
                <w:bCs/>
                <w:lang w:bidi="ar-SA"/>
              </w:rPr>
            </w:pPr>
            <w:r w:rsidRPr="00B16CF8">
              <w:rPr>
                <w:rFonts w:eastAsia="Times New Roman" w:cs="Times New Roman"/>
                <w:bCs/>
                <w:lang w:bidi="ar-SA"/>
              </w:rPr>
              <w:t xml:space="preserve">    -  закиси марганца, %,  не более 3,0. </w:t>
            </w:r>
          </w:p>
          <w:p w:rsidR="00B16CF8" w:rsidRPr="00B16CF8" w:rsidRDefault="00B16CF8" w:rsidP="00B16CF8">
            <w:pPr>
              <w:widowControl/>
              <w:spacing w:after="0" w:line="240" w:lineRule="auto"/>
              <w:ind w:right="85"/>
              <w:rPr>
                <w:rFonts w:eastAsia="Times New Roman" w:cs="Times New Roman"/>
                <w:bCs/>
                <w:i/>
                <w:lang w:bidi="ar-SA"/>
              </w:rPr>
            </w:pPr>
            <w:r w:rsidRPr="00B16CF8">
              <w:rPr>
                <w:rFonts w:eastAsia="Times New Roman" w:cs="Times New Roman"/>
                <w:bCs/>
                <w:i/>
                <w:lang w:bidi="ar-SA"/>
              </w:rPr>
              <w:t xml:space="preserve">Требования к </w:t>
            </w:r>
            <w:proofErr w:type="spellStart"/>
            <w:r w:rsidRPr="00B16CF8">
              <w:rPr>
                <w:rFonts w:eastAsia="Times New Roman" w:cs="Times New Roman"/>
                <w:bCs/>
                <w:i/>
                <w:lang w:bidi="ar-SA"/>
              </w:rPr>
              <w:t>электротермофосфорным</w:t>
            </w:r>
            <w:proofErr w:type="spellEnd"/>
            <w:r w:rsidRPr="00B16CF8">
              <w:rPr>
                <w:rFonts w:eastAsia="Times New Roman" w:cs="Times New Roman"/>
                <w:bCs/>
                <w:i/>
                <w:lang w:bidi="ar-SA"/>
              </w:rPr>
              <w:t xml:space="preserve"> шлакам:</w:t>
            </w:r>
          </w:p>
          <w:p w:rsidR="00B16CF8" w:rsidRPr="00B16CF8" w:rsidRDefault="00B16CF8" w:rsidP="00B16CF8">
            <w:pPr>
              <w:widowControl/>
              <w:spacing w:after="0" w:line="240" w:lineRule="auto"/>
              <w:ind w:right="85"/>
              <w:rPr>
                <w:rFonts w:eastAsia="Times New Roman" w:cs="Times New Roman"/>
                <w:bCs/>
                <w:lang w:bidi="ar-SA"/>
              </w:rPr>
            </w:pPr>
            <w:r w:rsidRPr="00B16CF8">
              <w:rPr>
                <w:rFonts w:eastAsia="Times New Roman" w:cs="Times New Roman"/>
                <w:bCs/>
                <w:lang w:bidi="ar-SA"/>
              </w:rPr>
              <w:t>содержание:</w:t>
            </w:r>
          </w:p>
          <w:p w:rsidR="00B16CF8" w:rsidRPr="00B16CF8" w:rsidRDefault="00B16CF8" w:rsidP="00B16CF8">
            <w:pPr>
              <w:widowControl/>
              <w:spacing w:after="0" w:line="240" w:lineRule="auto"/>
              <w:ind w:right="85"/>
              <w:rPr>
                <w:rFonts w:eastAsia="Times New Roman" w:cs="Times New Roman"/>
                <w:bCs/>
                <w:lang w:bidi="ar-SA"/>
              </w:rPr>
            </w:pPr>
            <w:r w:rsidRPr="00B16CF8">
              <w:rPr>
                <w:rFonts w:eastAsia="Times New Roman" w:cs="Times New Roman"/>
                <w:bCs/>
                <w:lang w:bidi="ar-SA"/>
              </w:rPr>
              <w:t xml:space="preserve">    -  двуокиси кремния, %, не менее 38; </w:t>
            </w:r>
          </w:p>
          <w:p w:rsidR="00B16CF8" w:rsidRPr="00B16CF8" w:rsidRDefault="00B16CF8" w:rsidP="00B16CF8">
            <w:pPr>
              <w:widowControl/>
              <w:spacing w:after="0" w:line="240" w:lineRule="auto"/>
              <w:ind w:right="85"/>
              <w:rPr>
                <w:rFonts w:eastAsia="Times New Roman" w:cs="Times New Roman"/>
                <w:bCs/>
                <w:lang w:bidi="ar-SA"/>
              </w:rPr>
            </w:pPr>
            <w:r w:rsidRPr="00B16CF8">
              <w:rPr>
                <w:rFonts w:eastAsia="Times New Roman" w:cs="Times New Roman"/>
                <w:bCs/>
                <w:lang w:bidi="ar-SA"/>
              </w:rPr>
              <w:t xml:space="preserve">    -  суммы  окиси  кальция  (</w:t>
            </w:r>
            <w:proofErr w:type="spellStart"/>
            <w:r w:rsidRPr="00B16CF8">
              <w:rPr>
                <w:rFonts w:eastAsia="Times New Roman" w:cs="Times New Roman"/>
                <w:bCs/>
                <w:lang w:bidi="ar-SA"/>
              </w:rPr>
              <w:t>СаО</w:t>
            </w:r>
            <w:proofErr w:type="spellEnd"/>
            <w:r w:rsidRPr="00B16CF8">
              <w:rPr>
                <w:rFonts w:eastAsia="Times New Roman" w:cs="Times New Roman"/>
                <w:bCs/>
                <w:lang w:bidi="ar-SA"/>
              </w:rPr>
              <w:t>) и окиси магния (</w:t>
            </w:r>
            <w:proofErr w:type="spellStart"/>
            <w:r w:rsidRPr="00B16CF8">
              <w:rPr>
                <w:rFonts w:eastAsia="Times New Roman" w:cs="Times New Roman"/>
                <w:bCs/>
                <w:lang w:bidi="ar-SA"/>
              </w:rPr>
              <w:t>MgO</w:t>
            </w:r>
            <w:proofErr w:type="spellEnd"/>
            <w:r w:rsidRPr="00B16CF8">
              <w:rPr>
                <w:rFonts w:eastAsia="Times New Roman" w:cs="Times New Roman"/>
                <w:bCs/>
                <w:lang w:bidi="ar-SA"/>
              </w:rPr>
              <w:t>),</w:t>
            </w:r>
          </w:p>
          <w:p w:rsidR="00B16CF8" w:rsidRPr="00B16CF8" w:rsidRDefault="00B16CF8" w:rsidP="00B16CF8">
            <w:pPr>
              <w:widowControl/>
              <w:spacing w:after="0" w:line="240" w:lineRule="auto"/>
              <w:ind w:right="85"/>
              <w:rPr>
                <w:rFonts w:eastAsia="Times New Roman" w:cs="Times New Roman"/>
                <w:bCs/>
                <w:lang w:bidi="ar-SA"/>
              </w:rPr>
            </w:pPr>
            <w:r w:rsidRPr="00B16CF8">
              <w:rPr>
                <w:rFonts w:eastAsia="Times New Roman" w:cs="Times New Roman"/>
                <w:bCs/>
                <w:lang w:bidi="ar-SA"/>
              </w:rPr>
              <w:t>%, не менее 43;</w:t>
            </w:r>
          </w:p>
          <w:p w:rsidR="00B16CF8" w:rsidRPr="00B16CF8" w:rsidRDefault="00B16CF8" w:rsidP="00B16CF8">
            <w:pPr>
              <w:widowControl/>
              <w:spacing w:after="0" w:line="240" w:lineRule="auto"/>
              <w:ind w:right="85"/>
              <w:rPr>
                <w:rFonts w:eastAsia="Times New Roman" w:cs="Times New Roman"/>
                <w:bCs/>
                <w:lang w:bidi="ar-SA"/>
              </w:rPr>
            </w:pPr>
            <w:r w:rsidRPr="00B16CF8">
              <w:rPr>
                <w:rFonts w:eastAsia="Times New Roman" w:cs="Times New Roman"/>
                <w:bCs/>
                <w:lang w:bidi="ar-SA"/>
              </w:rPr>
              <w:t xml:space="preserve">    -  </w:t>
            </w:r>
            <w:proofErr w:type="spellStart"/>
            <w:r w:rsidRPr="00B16CF8">
              <w:rPr>
                <w:rFonts w:eastAsia="Times New Roman" w:cs="Times New Roman"/>
                <w:bCs/>
                <w:lang w:bidi="ar-SA"/>
              </w:rPr>
              <w:t>пятиокиси</w:t>
            </w:r>
            <w:proofErr w:type="spellEnd"/>
            <w:r w:rsidRPr="00B16CF8">
              <w:rPr>
                <w:rFonts w:eastAsia="Times New Roman" w:cs="Times New Roman"/>
                <w:bCs/>
                <w:lang w:bidi="ar-SA"/>
              </w:rPr>
              <w:t xml:space="preserve"> фосфора, %, не более 2,5.</w:t>
            </w:r>
          </w:p>
        </w:tc>
      </w:tr>
      <w:tr w:rsidR="00B16CF8" w:rsidRPr="00B16CF8" w:rsidTr="00822A5F">
        <w:trPr>
          <w:trHeight w:val="934"/>
        </w:trPr>
        <w:tc>
          <w:tcPr>
            <w:tcW w:w="426" w:type="dxa"/>
            <w:tcBorders>
              <w:top w:val="single" w:sz="4" w:space="0" w:color="000000"/>
              <w:left w:val="single" w:sz="4" w:space="0" w:color="000000"/>
              <w:bottom w:val="single" w:sz="4" w:space="0" w:color="000000"/>
            </w:tcBorders>
            <w:shd w:val="clear" w:color="auto" w:fill="auto"/>
          </w:tcPr>
          <w:p w:rsidR="00B16CF8" w:rsidRPr="00B16CF8" w:rsidRDefault="00B16CF8" w:rsidP="00B16CF8">
            <w:pPr>
              <w:widowControl/>
              <w:snapToGrid w:val="0"/>
              <w:spacing w:after="0" w:line="240" w:lineRule="auto"/>
              <w:rPr>
                <w:rFonts w:eastAsia="Times New Roman" w:cs="Times New Roman"/>
                <w:sz w:val="22"/>
                <w:szCs w:val="22"/>
                <w:lang w:bidi="ar-SA"/>
              </w:rPr>
            </w:pPr>
          </w:p>
          <w:p w:rsidR="00B16CF8" w:rsidRPr="00B16CF8" w:rsidRDefault="00B16CF8" w:rsidP="00B16CF8">
            <w:pPr>
              <w:widowControl/>
              <w:snapToGrid w:val="0"/>
              <w:spacing w:after="0" w:line="240" w:lineRule="auto"/>
              <w:rPr>
                <w:rFonts w:eastAsia="Times New Roman" w:cs="Times New Roman"/>
                <w:sz w:val="22"/>
                <w:szCs w:val="22"/>
                <w:lang w:bidi="ar-SA"/>
              </w:rPr>
            </w:pPr>
            <w:r w:rsidRPr="00B16CF8">
              <w:rPr>
                <w:rFonts w:eastAsia="Times New Roman" w:cs="Times New Roman"/>
                <w:sz w:val="22"/>
                <w:szCs w:val="22"/>
                <w:lang w:bidi="ar-SA"/>
              </w:rPr>
              <w:t>3</w:t>
            </w:r>
          </w:p>
        </w:tc>
        <w:tc>
          <w:tcPr>
            <w:tcW w:w="1985" w:type="dxa"/>
            <w:tcBorders>
              <w:top w:val="single" w:sz="4" w:space="0" w:color="000000"/>
              <w:left w:val="single" w:sz="4" w:space="0" w:color="000000"/>
              <w:bottom w:val="single" w:sz="4" w:space="0" w:color="000000"/>
            </w:tcBorders>
            <w:shd w:val="clear" w:color="auto" w:fill="auto"/>
          </w:tcPr>
          <w:p w:rsidR="00B16CF8" w:rsidRPr="00B16CF8" w:rsidRDefault="00B16CF8" w:rsidP="00B16CF8">
            <w:pPr>
              <w:widowControl/>
              <w:snapToGrid w:val="0"/>
              <w:spacing w:after="0" w:line="240" w:lineRule="auto"/>
              <w:ind w:left="35"/>
              <w:rPr>
                <w:rFonts w:eastAsia="Times New Roman" w:cs="Times New Roman"/>
                <w:lang w:eastAsia="en-US" w:bidi="ar-SA"/>
              </w:rPr>
            </w:pPr>
          </w:p>
          <w:p w:rsidR="00B16CF8" w:rsidRPr="00B16CF8" w:rsidRDefault="00B16CF8" w:rsidP="00B16CF8">
            <w:pPr>
              <w:widowControl/>
              <w:snapToGrid w:val="0"/>
              <w:spacing w:after="0" w:line="240" w:lineRule="auto"/>
              <w:ind w:left="35"/>
              <w:rPr>
                <w:rFonts w:eastAsia="Times New Roman" w:cs="Times New Roman"/>
                <w:lang w:eastAsia="en-US" w:bidi="ar-SA"/>
              </w:rPr>
            </w:pPr>
            <w:r w:rsidRPr="00B16CF8">
              <w:rPr>
                <w:rFonts w:eastAsia="Times New Roman" w:cs="Times New Roman"/>
                <w:lang w:eastAsia="en-US" w:bidi="ar-SA"/>
              </w:rPr>
              <w:t>Грунтовка</w:t>
            </w:r>
          </w:p>
        </w:tc>
        <w:tc>
          <w:tcPr>
            <w:tcW w:w="8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6CF8" w:rsidRPr="00B16CF8" w:rsidRDefault="00B16CF8" w:rsidP="00B16CF8">
            <w:pPr>
              <w:widowControl/>
              <w:spacing w:after="0" w:line="240" w:lineRule="auto"/>
              <w:ind w:right="85"/>
              <w:rPr>
                <w:rFonts w:eastAsia="Times New Roman" w:cs="Times New Roman"/>
                <w:bCs/>
                <w:lang w:bidi="ar-SA"/>
              </w:rPr>
            </w:pPr>
            <w:r w:rsidRPr="00B16CF8">
              <w:rPr>
                <w:rFonts w:eastAsia="Times New Roman" w:cs="Times New Roman"/>
                <w:bCs/>
                <w:lang w:bidi="ar-SA"/>
              </w:rPr>
              <w:t>Цвет грунтовки должен быть белый</w:t>
            </w:r>
          </w:p>
          <w:p w:rsidR="00B16CF8" w:rsidRPr="00B16CF8" w:rsidRDefault="00B16CF8" w:rsidP="00B16CF8">
            <w:pPr>
              <w:widowControl/>
              <w:spacing w:after="0" w:line="240" w:lineRule="auto"/>
              <w:ind w:right="85"/>
              <w:rPr>
                <w:rFonts w:eastAsia="Times New Roman" w:cs="Times New Roman"/>
                <w:bCs/>
                <w:lang w:bidi="ar-SA"/>
              </w:rPr>
            </w:pPr>
            <w:r w:rsidRPr="00B16CF8">
              <w:rPr>
                <w:rFonts w:eastAsia="Times New Roman" w:cs="Times New Roman"/>
                <w:bCs/>
                <w:lang w:bidi="ar-SA"/>
              </w:rPr>
              <w:t>Плотность, не менее:  1,00 при 20</w:t>
            </w:r>
            <w:proofErr w:type="gramStart"/>
            <w:r w:rsidRPr="00B16CF8">
              <w:rPr>
                <w:rFonts w:eastAsia="Times New Roman" w:cs="Times New Roman"/>
                <w:bCs/>
                <w:lang w:bidi="ar-SA"/>
              </w:rPr>
              <w:t>°С</w:t>
            </w:r>
            <w:proofErr w:type="gramEnd"/>
            <w:r w:rsidRPr="00B16CF8">
              <w:rPr>
                <w:rFonts w:eastAsia="Times New Roman" w:cs="Times New Roman"/>
                <w:bCs/>
                <w:lang w:bidi="ar-SA"/>
              </w:rPr>
              <w:t>, г/</w:t>
            </w:r>
            <w:proofErr w:type="spellStart"/>
            <w:r w:rsidRPr="00B16CF8">
              <w:rPr>
                <w:rFonts w:eastAsia="Times New Roman" w:cs="Times New Roman"/>
                <w:bCs/>
                <w:lang w:bidi="ar-SA"/>
              </w:rPr>
              <w:t>куб.см</w:t>
            </w:r>
            <w:proofErr w:type="spellEnd"/>
            <w:r w:rsidRPr="00B16CF8">
              <w:rPr>
                <w:rFonts w:eastAsia="Times New Roman" w:cs="Times New Roman"/>
                <w:bCs/>
                <w:lang w:bidi="ar-SA"/>
              </w:rPr>
              <w:t>.</w:t>
            </w:r>
          </w:p>
          <w:p w:rsidR="00B16CF8" w:rsidRPr="00B16CF8" w:rsidRDefault="00B16CF8" w:rsidP="00B16CF8">
            <w:pPr>
              <w:widowControl/>
              <w:spacing w:after="0" w:line="240" w:lineRule="auto"/>
              <w:ind w:right="85"/>
              <w:rPr>
                <w:rFonts w:eastAsia="Times New Roman" w:cs="Times New Roman"/>
                <w:bCs/>
                <w:lang w:bidi="ar-SA"/>
              </w:rPr>
            </w:pPr>
            <w:r w:rsidRPr="00B16CF8">
              <w:rPr>
                <w:rFonts w:eastAsia="Times New Roman" w:cs="Times New Roman"/>
                <w:bCs/>
                <w:lang w:bidi="ar-SA"/>
              </w:rPr>
              <w:t>рН среды, не более:   9</w:t>
            </w:r>
          </w:p>
          <w:p w:rsidR="00B16CF8" w:rsidRPr="00B16CF8" w:rsidRDefault="00B16CF8" w:rsidP="00B16CF8">
            <w:pPr>
              <w:widowControl/>
              <w:spacing w:after="0" w:line="240" w:lineRule="auto"/>
              <w:ind w:right="85"/>
              <w:rPr>
                <w:rFonts w:eastAsia="Times New Roman" w:cs="Times New Roman"/>
                <w:bCs/>
                <w:lang w:bidi="ar-SA"/>
              </w:rPr>
            </w:pPr>
            <w:r w:rsidRPr="00B16CF8">
              <w:rPr>
                <w:rFonts w:eastAsia="Times New Roman" w:cs="Times New Roman"/>
                <w:bCs/>
                <w:lang w:bidi="ar-SA"/>
              </w:rPr>
              <w:t>Условная вязкость при температуре (20,0±0,5)°</w:t>
            </w:r>
            <w:proofErr w:type="gramStart"/>
            <w:r w:rsidRPr="00B16CF8">
              <w:rPr>
                <w:rFonts w:eastAsia="Times New Roman" w:cs="Times New Roman"/>
                <w:bCs/>
                <w:lang w:bidi="ar-SA"/>
              </w:rPr>
              <w:t>С</w:t>
            </w:r>
            <w:proofErr w:type="gramEnd"/>
            <w:r w:rsidRPr="00B16CF8">
              <w:rPr>
                <w:rFonts w:eastAsia="Times New Roman" w:cs="Times New Roman"/>
                <w:bCs/>
                <w:lang w:bidi="ar-SA"/>
              </w:rPr>
              <w:t xml:space="preserve"> </w:t>
            </w:r>
            <w:proofErr w:type="gramStart"/>
            <w:r w:rsidRPr="00B16CF8">
              <w:rPr>
                <w:rFonts w:eastAsia="Times New Roman" w:cs="Times New Roman"/>
                <w:bCs/>
                <w:lang w:bidi="ar-SA"/>
              </w:rPr>
              <w:t>по</w:t>
            </w:r>
            <w:proofErr w:type="gramEnd"/>
            <w:r w:rsidRPr="00B16CF8">
              <w:rPr>
                <w:rFonts w:eastAsia="Times New Roman" w:cs="Times New Roman"/>
                <w:bCs/>
                <w:lang w:bidi="ar-SA"/>
              </w:rPr>
              <w:t xml:space="preserve"> вискозиметру ВЗ-246 диаметром сопла 4 мм, не менее:   40 сек</w:t>
            </w:r>
          </w:p>
          <w:p w:rsidR="00B16CF8" w:rsidRPr="00B16CF8" w:rsidRDefault="00B16CF8" w:rsidP="00B16CF8">
            <w:pPr>
              <w:widowControl/>
              <w:spacing w:after="0" w:line="240" w:lineRule="auto"/>
              <w:ind w:right="85"/>
              <w:rPr>
                <w:rFonts w:eastAsia="Times New Roman" w:cs="Times New Roman"/>
                <w:bCs/>
                <w:lang w:bidi="ar-SA"/>
              </w:rPr>
            </w:pPr>
            <w:r w:rsidRPr="00B16CF8">
              <w:rPr>
                <w:rFonts w:eastAsia="Times New Roman" w:cs="Times New Roman"/>
                <w:bCs/>
                <w:lang w:bidi="ar-SA"/>
              </w:rPr>
              <w:lastRenderedPageBreak/>
              <w:t>Температура окружающей среды при обработке, не ниже:   +5</w:t>
            </w:r>
            <w:proofErr w:type="gramStart"/>
            <w:r w:rsidRPr="00B16CF8">
              <w:rPr>
                <w:rFonts w:eastAsia="Times New Roman" w:cs="Times New Roman"/>
                <w:bCs/>
                <w:lang w:bidi="ar-SA"/>
              </w:rPr>
              <w:t xml:space="preserve"> °С</w:t>
            </w:r>
            <w:proofErr w:type="gramEnd"/>
          </w:p>
          <w:p w:rsidR="00B16CF8" w:rsidRPr="00B16CF8" w:rsidRDefault="00B16CF8" w:rsidP="00B16CF8">
            <w:pPr>
              <w:widowControl/>
              <w:spacing w:after="0" w:line="240" w:lineRule="auto"/>
              <w:ind w:right="85"/>
              <w:rPr>
                <w:rFonts w:eastAsia="Times New Roman" w:cs="Times New Roman"/>
                <w:bCs/>
                <w:lang w:bidi="ar-SA"/>
              </w:rPr>
            </w:pPr>
            <w:r w:rsidRPr="00B16CF8">
              <w:rPr>
                <w:rFonts w:eastAsia="Times New Roman" w:cs="Times New Roman"/>
                <w:bCs/>
                <w:lang w:bidi="ar-SA"/>
              </w:rPr>
              <w:t>После высыхания грунтовка должна образовывать однородное, без кратеров, пор и морщин покрытие.</w:t>
            </w:r>
          </w:p>
          <w:p w:rsidR="00B16CF8" w:rsidRPr="00B16CF8" w:rsidRDefault="00B16CF8" w:rsidP="00B16CF8">
            <w:pPr>
              <w:widowControl/>
              <w:spacing w:after="0" w:line="240" w:lineRule="auto"/>
              <w:ind w:right="85"/>
              <w:rPr>
                <w:rFonts w:eastAsia="Times New Roman" w:cs="Times New Roman"/>
                <w:bCs/>
                <w:lang w:bidi="ar-SA"/>
              </w:rPr>
            </w:pPr>
            <w:r w:rsidRPr="00B16CF8">
              <w:rPr>
                <w:rFonts w:eastAsia="Times New Roman" w:cs="Times New Roman"/>
                <w:bCs/>
                <w:lang w:bidi="ar-SA"/>
              </w:rPr>
              <w:t>Время высыхания до степени 3 при температуре (20,0±2) °С, не более:30 мин</w:t>
            </w:r>
          </w:p>
        </w:tc>
      </w:tr>
      <w:tr w:rsidR="00B16CF8" w:rsidRPr="00B16CF8" w:rsidTr="00822A5F">
        <w:trPr>
          <w:trHeight w:val="268"/>
        </w:trPr>
        <w:tc>
          <w:tcPr>
            <w:tcW w:w="426" w:type="dxa"/>
            <w:tcBorders>
              <w:top w:val="single" w:sz="4" w:space="0" w:color="000000"/>
              <w:left w:val="single" w:sz="4" w:space="0" w:color="000000"/>
              <w:bottom w:val="single" w:sz="4" w:space="0" w:color="000000"/>
            </w:tcBorders>
            <w:shd w:val="clear" w:color="auto" w:fill="auto"/>
          </w:tcPr>
          <w:p w:rsidR="00B16CF8" w:rsidRPr="00B16CF8" w:rsidRDefault="00B16CF8" w:rsidP="00B16CF8">
            <w:pPr>
              <w:widowControl/>
              <w:snapToGrid w:val="0"/>
              <w:spacing w:after="0" w:line="240" w:lineRule="auto"/>
              <w:rPr>
                <w:rFonts w:eastAsia="Times New Roman" w:cs="Times New Roman"/>
                <w:sz w:val="22"/>
                <w:szCs w:val="22"/>
                <w:lang w:bidi="ar-SA"/>
              </w:rPr>
            </w:pPr>
          </w:p>
          <w:p w:rsidR="00B16CF8" w:rsidRPr="00B16CF8" w:rsidRDefault="00B16CF8" w:rsidP="00B16CF8">
            <w:pPr>
              <w:widowControl/>
              <w:snapToGrid w:val="0"/>
              <w:spacing w:after="0" w:line="240" w:lineRule="auto"/>
              <w:rPr>
                <w:rFonts w:eastAsia="Times New Roman" w:cs="Times New Roman"/>
                <w:sz w:val="22"/>
                <w:szCs w:val="22"/>
                <w:lang w:bidi="ar-SA"/>
              </w:rPr>
            </w:pPr>
            <w:r w:rsidRPr="00B16CF8">
              <w:rPr>
                <w:rFonts w:eastAsia="Times New Roman" w:cs="Times New Roman"/>
                <w:sz w:val="22"/>
                <w:szCs w:val="22"/>
                <w:lang w:bidi="ar-SA"/>
              </w:rPr>
              <w:t>4</w:t>
            </w:r>
          </w:p>
        </w:tc>
        <w:tc>
          <w:tcPr>
            <w:tcW w:w="1985" w:type="dxa"/>
            <w:tcBorders>
              <w:top w:val="single" w:sz="4" w:space="0" w:color="000000"/>
              <w:left w:val="single" w:sz="4" w:space="0" w:color="000000"/>
              <w:bottom w:val="single" w:sz="4" w:space="0" w:color="000000"/>
            </w:tcBorders>
            <w:shd w:val="clear" w:color="auto" w:fill="auto"/>
          </w:tcPr>
          <w:p w:rsidR="00B16CF8" w:rsidRPr="00B16CF8" w:rsidRDefault="00B16CF8" w:rsidP="00B16CF8">
            <w:pPr>
              <w:widowControl/>
              <w:snapToGrid w:val="0"/>
              <w:spacing w:after="0" w:line="240" w:lineRule="auto"/>
              <w:ind w:left="35"/>
              <w:rPr>
                <w:rFonts w:eastAsia="Times New Roman" w:cs="Times New Roman"/>
                <w:lang w:eastAsia="en-US" w:bidi="ar-SA"/>
              </w:rPr>
            </w:pPr>
          </w:p>
          <w:p w:rsidR="00B16CF8" w:rsidRPr="00B16CF8" w:rsidRDefault="00B16CF8" w:rsidP="00B16CF8">
            <w:pPr>
              <w:widowControl/>
              <w:snapToGrid w:val="0"/>
              <w:spacing w:after="0" w:line="240" w:lineRule="auto"/>
              <w:ind w:left="35"/>
              <w:rPr>
                <w:rFonts w:eastAsia="Times New Roman" w:cs="Times New Roman"/>
                <w:lang w:eastAsia="en-US" w:bidi="ar-SA"/>
              </w:rPr>
            </w:pPr>
            <w:r w:rsidRPr="00B16CF8">
              <w:rPr>
                <w:rFonts w:eastAsia="Times New Roman" w:cs="Times New Roman"/>
                <w:lang w:eastAsia="en-US" w:bidi="ar-SA"/>
              </w:rPr>
              <w:t xml:space="preserve">Плиты </w:t>
            </w:r>
            <w:proofErr w:type="gramStart"/>
            <w:r w:rsidRPr="00B16CF8">
              <w:rPr>
                <w:rFonts w:eastAsia="Times New Roman" w:cs="Times New Roman"/>
                <w:lang w:eastAsia="en-US" w:bidi="ar-SA"/>
              </w:rPr>
              <w:t>ориентированно-стружечная</w:t>
            </w:r>
            <w:proofErr w:type="gramEnd"/>
          </w:p>
        </w:tc>
        <w:tc>
          <w:tcPr>
            <w:tcW w:w="8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6CF8" w:rsidRPr="00B16CF8" w:rsidRDefault="00B16CF8" w:rsidP="00B16CF8">
            <w:pPr>
              <w:widowControl/>
              <w:spacing w:after="0" w:line="240" w:lineRule="auto"/>
              <w:ind w:right="85"/>
              <w:rPr>
                <w:rFonts w:eastAsia="Times New Roman" w:cs="Times New Roman"/>
                <w:bCs/>
                <w:lang w:bidi="ar-SA"/>
              </w:rPr>
            </w:pPr>
            <w:r w:rsidRPr="00B16CF8">
              <w:rPr>
                <w:rFonts w:eastAsia="Times New Roman" w:cs="Times New Roman"/>
                <w:bCs/>
                <w:lang w:bidi="ar-SA"/>
              </w:rPr>
              <w:t xml:space="preserve">Длина, </w:t>
            </w:r>
            <w:proofErr w:type="gramStart"/>
            <w:r w:rsidRPr="00B16CF8">
              <w:rPr>
                <w:rFonts w:eastAsia="Times New Roman" w:cs="Times New Roman"/>
                <w:bCs/>
                <w:lang w:bidi="ar-SA"/>
              </w:rPr>
              <w:t>мм</w:t>
            </w:r>
            <w:proofErr w:type="gramEnd"/>
            <w:r w:rsidRPr="00B16CF8">
              <w:rPr>
                <w:rFonts w:eastAsia="Times New Roman" w:cs="Times New Roman"/>
                <w:bCs/>
                <w:lang w:bidi="ar-SA"/>
              </w:rPr>
              <w:t>., не менее:                     2500</w:t>
            </w:r>
          </w:p>
          <w:p w:rsidR="00B16CF8" w:rsidRPr="00B16CF8" w:rsidRDefault="00B16CF8" w:rsidP="00B16CF8">
            <w:pPr>
              <w:widowControl/>
              <w:spacing w:after="0" w:line="240" w:lineRule="auto"/>
              <w:ind w:right="85"/>
              <w:rPr>
                <w:rFonts w:eastAsia="Times New Roman" w:cs="Times New Roman"/>
                <w:bCs/>
                <w:lang w:bidi="ar-SA"/>
              </w:rPr>
            </w:pPr>
            <w:r w:rsidRPr="00B16CF8">
              <w:rPr>
                <w:rFonts w:eastAsia="Times New Roman" w:cs="Times New Roman"/>
                <w:bCs/>
                <w:lang w:bidi="ar-SA"/>
              </w:rPr>
              <w:t xml:space="preserve">Ширина, </w:t>
            </w:r>
            <w:proofErr w:type="gramStart"/>
            <w:r w:rsidRPr="00B16CF8">
              <w:rPr>
                <w:rFonts w:eastAsia="Times New Roman" w:cs="Times New Roman"/>
                <w:bCs/>
                <w:lang w:bidi="ar-SA"/>
              </w:rPr>
              <w:t>мм</w:t>
            </w:r>
            <w:proofErr w:type="gramEnd"/>
            <w:r w:rsidRPr="00B16CF8">
              <w:rPr>
                <w:rFonts w:eastAsia="Times New Roman" w:cs="Times New Roman"/>
                <w:bCs/>
                <w:lang w:bidi="ar-SA"/>
              </w:rPr>
              <w:t>., не менее:                  1250</w:t>
            </w:r>
          </w:p>
          <w:p w:rsidR="00B16CF8" w:rsidRPr="00B16CF8" w:rsidRDefault="00B16CF8" w:rsidP="00B16CF8">
            <w:pPr>
              <w:widowControl/>
              <w:spacing w:after="0" w:line="240" w:lineRule="auto"/>
              <w:ind w:right="85"/>
              <w:rPr>
                <w:rFonts w:eastAsia="Times New Roman" w:cs="Times New Roman"/>
                <w:bCs/>
                <w:lang w:bidi="ar-SA"/>
              </w:rPr>
            </w:pPr>
            <w:r w:rsidRPr="00B16CF8">
              <w:rPr>
                <w:rFonts w:eastAsia="Times New Roman" w:cs="Times New Roman"/>
                <w:bCs/>
                <w:lang w:bidi="ar-SA"/>
              </w:rPr>
              <w:t xml:space="preserve">Толщина, не менее, </w:t>
            </w:r>
            <w:proofErr w:type="gramStart"/>
            <w:r w:rsidRPr="00B16CF8">
              <w:rPr>
                <w:rFonts w:eastAsia="Times New Roman" w:cs="Times New Roman"/>
                <w:bCs/>
                <w:lang w:bidi="ar-SA"/>
              </w:rPr>
              <w:t>мм</w:t>
            </w:r>
            <w:proofErr w:type="gramEnd"/>
            <w:r w:rsidRPr="00B16CF8">
              <w:rPr>
                <w:rFonts w:eastAsia="Times New Roman" w:cs="Times New Roman"/>
                <w:bCs/>
                <w:lang w:bidi="ar-SA"/>
              </w:rPr>
              <w:t>.:</w:t>
            </w:r>
            <w:r w:rsidRPr="00B16CF8">
              <w:rPr>
                <w:rFonts w:eastAsia="Times New Roman" w:cs="Times New Roman"/>
                <w:bCs/>
                <w:lang w:bidi="ar-SA"/>
              </w:rPr>
              <w:tab/>
            </w:r>
            <w:r w:rsidRPr="00B16CF8">
              <w:rPr>
                <w:rFonts w:eastAsia="Times New Roman" w:cs="Times New Roman"/>
                <w:bCs/>
                <w:lang w:bidi="ar-SA"/>
              </w:rPr>
              <w:tab/>
              <w:t>9,0</w:t>
            </w:r>
          </w:p>
          <w:p w:rsidR="00B16CF8" w:rsidRPr="00B16CF8" w:rsidRDefault="00B16CF8" w:rsidP="00B16CF8">
            <w:pPr>
              <w:widowControl/>
              <w:spacing w:after="0" w:line="240" w:lineRule="auto"/>
              <w:ind w:right="85"/>
              <w:rPr>
                <w:rFonts w:eastAsia="Times New Roman" w:cs="Times New Roman"/>
                <w:bCs/>
                <w:lang w:bidi="ar-SA"/>
              </w:rPr>
            </w:pPr>
            <w:r w:rsidRPr="00B16CF8">
              <w:rPr>
                <w:rFonts w:eastAsia="Times New Roman" w:cs="Times New Roman"/>
                <w:bCs/>
                <w:lang w:bidi="ar-SA"/>
              </w:rPr>
              <w:t xml:space="preserve">Плотность, не менее, </w:t>
            </w:r>
            <w:proofErr w:type="gramStart"/>
            <w:r w:rsidRPr="00B16CF8">
              <w:rPr>
                <w:rFonts w:eastAsia="Times New Roman" w:cs="Times New Roman"/>
                <w:bCs/>
                <w:lang w:bidi="ar-SA"/>
              </w:rPr>
              <w:t>кг</w:t>
            </w:r>
            <w:proofErr w:type="gramEnd"/>
            <w:r w:rsidRPr="00B16CF8">
              <w:rPr>
                <w:rFonts w:eastAsia="Times New Roman" w:cs="Times New Roman"/>
                <w:bCs/>
                <w:lang w:bidi="ar-SA"/>
              </w:rPr>
              <w:t>/м</w:t>
            </w:r>
            <w:r w:rsidRPr="00B16CF8">
              <w:rPr>
                <w:rFonts w:eastAsia="Times New Roman" w:cs="Times New Roman"/>
                <w:bCs/>
                <w:vertAlign w:val="superscript"/>
                <w:lang w:bidi="ar-SA"/>
              </w:rPr>
              <w:t>3</w:t>
            </w:r>
            <w:r w:rsidRPr="00B16CF8">
              <w:rPr>
                <w:rFonts w:eastAsia="Times New Roman" w:cs="Times New Roman"/>
                <w:bCs/>
                <w:lang w:bidi="ar-SA"/>
              </w:rPr>
              <w:tab/>
              <w:t>:</w:t>
            </w:r>
            <w:r w:rsidRPr="00B16CF8">
              <w:rPr>
                <w:rFonts w:eastAsia="Times New Roman" w:cs="Times New Roman"/>
                <w:bCs/>
                <w:lang w:bidi="ar-SA"/>
              </w:rPr>
              <w:tab/>
            </w:r>
            <w:r w:rsidRPr="00B16CF8">
              <w:rPr>
                <w:rFonts w:eastAsia="Times New Roman" w:cs="Times New Roman"/>
                <w:bCs/>
                <w:lang w:bidi="ar-SA"/>
              </w:rPr>
              <w:tab/>
            </w:r>
            <w:r w:rsidRPr="00B16CF8">
              <w:rPr>
                <w:rFonts w:eastAsia="Times New Roman" w:cs="Times New Roman"/>
                <w:bCs/>
                <w:lang w:bidi="ar-SA"/>
              </w:rPr>
              <w:tab/>
            </w:r>
            <w:r w:rsidRPr="00B16CF8">
              <w:rPr>
                <w:rFonts w:eastAsia="Times New Roman" w:cs="Times New Roman"/>
                <w:bCs/>
                <w:lang w:bidi="ar-SA"/>
              </w:rPr>
              <w:tab/>
              <w:t>550</w:t>
            </w:r>
          </w:p>
          <w:p w:rsidR="00B16CF8" w:rsidRPr="00B16CF8" w:rsidRDefault="00B16CF8" w:rsidP="00B16CF8">
            <w:pPr>
              <w:widowControl/>
              <w:spacing w:after="0" w:line="240" w:lineRule="auto"/>
              <w:ind w:right="85"/>
              <w:rPr>
                <w:rFonts w:eastAsia="Times New Roman" w:cs="Times New Roman"/>
                <w:bCs/>
                <w:lang w:bidi="ar-SA"/>
              </w:rPr>
            </w:pPr>
            <w:r w:rsidRPr="00B16CF8">
              <w:rPr>
                <w:rFonts w:eastAsia="Times New Roman" w:cs="Times New Roman"/>
                <w:bCs/>
                <w:lang w:bidi="ar-SA"/>
              </w:rPr>
              <w:t>Разбухание по толщине за 24 ч в воде %, не более:</w:t>
            </w:r>
            <w:r w:rsidRPr="00B16CF8">
              <w:rPr>
                <w:rFonts w:eastAsia="Times New Roman" w:cs="Times New Roman"/>
                <w:bCs/>
                <w:lang w:bidi="ar-SA"/>
              </w:rPr>
              <w:tab/>
              <w:t>30</w:t>
            </w:r>
          </w:p>
          <w:p w:rsidR="00B16CF8" w:rsidRPr="00B16CF8" w:rsidRDefault="00B16CF8" w:rsidP="00B16CF8">
            <w:pPr>
              <w:widowControl/>
              <w:spacing w:after="0" w:line="240" w:lineRule="auto"/>
              <w:ind w:right="85"/>
              <w:rPr>
                <w:rFonts w:eastAsia="Times New Roman" w:cs="Times New Roman"/>
                <w:bCs/>
                <w:lang w:bidi="ar-SA"/>
              </w:rPr>
            </w:pPr>
            <w:r w:rsidRPr="00B16CF8">
              <w:rPr>
                <w:rFonts w:eastAsia="Times New Roman" w:cs="Times New Roman"/>
                <w:bCs/>
                <w:lang w:bidi="ar-SA"/>
              </w:rPr>
              <w:t>Твердость, Мпа, не менее:                                                   20</w:t>
            </w:r>
          </w:p>
        </w:tc>
      </w:tr>
      <w:tr w:rsidR="00B16CF8" w:rsidRPr="00B16CF8" w:rsidTr="00822A5F">
        <w:trPr>
          <w:trHeight w:val="934"/>
        </w:trPr>
        <w:tc>
          <w:tcPr>
            <w:tcW w:w="426" w:type="dxa"/>
            <w:tcBorders>
              <w:top w:val="single" w:sz="4" w:space="0" w:color="000000"/>
              <w:left w:val="single" w:sz="4" w:space="0" w:color="000000"/>
              <w:bottom w:val="single" w:sz="4" w:space="0" w:color="000000"/>
            </w:tcBorders>
            <w:shd w:val="clear" w:color="auto" w:fill="auto"/>
          </w:tcPr>
          <w:p w:rsidR="00B16CF8" w:rsidRPr="00B16CF8" w:rsidRDefault="00B16CF8" w:rsidP="00B16CF8">
            <w:pPr>
              <w:widowControl/>
              <w:snapToGrid w:val="0"/>
              <w:spacing w:after="0" w:line="240" w:lineRule="auto"/>
              <w:rPr>
                <w:rFonts w:eastAsia="Times New Roman" w:cs="Times New Roman"/>
                <w:sz w:val="22"/>
                <w:szCs w:val="22"/>
                <w:lang w:bidi="ar-SA"/>
              </w:rPr>
            </w:pPr>
          </w:p>
          <w:p w:rsidR="00B16CF8" w:rsidRPr="00B16CF8" w:rsidRDefault="00B16CF8" w:rsidP="00B16CF8">
            <w:pPr>
              <w:widowControl/>
              <w:snapToGrid w:val="0"/>
              <w:spacing w:after="0" w:line="240" w:lineRule="auto"/>
              <w:rPr>
                <w:rFonts w:eastAsia="Times New Roman" w:cs="Times New Roman"/>
                <w:sz w:val="22"/>
                <w:szCs w:val="22"/>
                <w:lang w:bidi="ar-SA"/>
              </w:rPr>
            </w:pPr>
            <w:r w:rsidRPr="00B16CF8">
              <w:rPr>
                <w:rFonts w:eastAsia="Times New Roman" w:cs="Times New Roman"/>
                <w:sz w:val="22"/>
                <w:szCs w:val="22"/>
                <w:lang w:bidi="ar-SA"/>
              </w:rPr>
              <w:t>5</w:t>
            </w:r>
          </w:p>
        </w:tc>
        <w:tc>
          <w:tcPr>
            <w:tcW w:w="1985" w:type="dxa"/>
            <w:tcBorders>
              <w:top w:val="single" w:sz="4" w:space="0" w:color="000000"/>
              <w:left w:val="single" w:sz="4" w:space="0" w:color="000000"/>
              <w:bottom w:val="single" w:sz="4" w:space="0" w:color="000000"/>
            </w:tcBorders>
            <w:shd w:val="clear" w:color="auto" w:fill="auto"/>
          </w:tcPr>
          <w:p w:rsidR="00B16CF8" w:rsidRPr="00B16CF8" w:rsidRDefault="00B16CF8" w:rsidP="00B16CF8">
            <w:pPr>
              <w:widowControl/>
              <w:snapToGrid w:val="0"/>
              <w:spacing w:after="0" w:line="240" w:lineRule="auto"/>
              <w:ind w:left="35"/>
              <w:rPr>
                <w:rFonts w:eastAsia="Times New Roman" w:cs="Times New Roman"/>
                <w:lang w:eastAsia="en-US" w:bidi="ar-SA"/>
              </w:rPr>
            </w:pPr>
          </w:p>
          <w:p w:rsidR="00B16CF8" w:rsidRPr="00B16CF8" w:rsidRDefault="00B16CF8" w:rsidP="00B16CF8">
            <w:pPr>
              <w:widowControl/>
              <w:snapToGrid w:val="0"/>
              <w:spacing w:after="0" w:line="240" w:lineRule="auto"/>
              <w:ind w:left="35"/>
              <w:rPr>
                <w:rFonts w:eastAsia="Times New Roman" w:cs="Times New Roman"/>
                <w:lang w:eastAsia="en-US" w:bidi="ar-SA"/>
              </w:rPr>
            </w:pPr>
            <w:r w:rsidRPr="00B16CF8">
              <w:rPr>
                <w:rFonts w:eastAsia="Times New Roman" w:cs="Times New Roman"/>
                <w:lang w:eastAsia="en-US" w:bidi="ar-SA"/>
              </w:rPr>
              <w:t>Линолеум коммерческий гетерогенный</w:t>
            </w:r>
          </w:p>
        </w:tc>
        <w:tc>
          <w:tcPr>
            <w:tcW w:w="8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6CF8" w:rsidRPr="00B16CF8" w:rsidRDefault="00B16CF8" w:rsidP="00B16CF8">
            <w:pPr>
              <w:widowControl/>
              <w:spacing w:after="0" w:line="240" w:lineRule="auto"/>
              <w:ind w:right="85"/>
              <w:rPr>
                <w:rFonts w:eastAsia="Times New Roman" w:cs="Times New Roman"/>
                <w:bCs/>
                <w:lang w:bidi="ar-SA"/>
              </w:rPr>
            </w:pPr>
            <w:r w:rsidRPr="00B16CF8">
              <w:rPr>
                <w:rFonts w:eastAsia="Times New Roman" w:cs="Times New Roman"/>
                <w:bCs/>
                <w:lang w:bidi="ar-SA"/>
              </w:rPr>
              <w:t>Класс износостойкости:                                           34</w:t>
            </w:r>
          </w:p>
          <w:p w:rsidR="00B16CF8" w:rsidRPr="00B16CF8" w:rsidRDefault="00B16CF8" w:rsidP="00B16CF8">
            <w:pPr>
              <w:widowControl/>
              <w:spacing w:after="0" w:line="240" w:lineRule="auto"/>
              <w:ind w:right="85"/>
              <w:rPr>
                <w:rFonts w:eastAsia="Times New Roman" w:cs="Times New Roman"/>
                <w:bCs/>
                <w:lang w:bidi="ar-SA"/>
              </w:rPr>
            </w:pPr>
            <w:r w:rsidRPr="00B16CF8">
              <w:rPr>
                <w:rFonts w:eastAsia="Times New Roman" w:cs="Times New Roman"/>
                <w:bCs/>
                <w:lang w:bidi="ar-SA"/>
              </w:rPr>
              <w:t xml:space="preserve">Общая толщина, </w:t>
            </w:r>
            <w:proofErr w:type="gramStart"/>
            <w:r w:rsidRPr="00B16CF8">
              <w:rPr>
                <w:rFonts w:eastAsia="Times New Roman" w:cs="Times New Roman"/>
                <w:bCs/>
                <w:lang w:bidi="ar-SA"/>
              </w:rPr>
              <w:t>мм</w:t>
            </w:r>
            <w:proofErr w:type="gramEnd"/>
            <w:r w:rsidRPr="00B16CF8">
              <w:rPr>
                <w:rFonts w:eastAsia="Times New Roman" w:cs="Times New Roman"/>
                <w:bCs/>
                <w:lang w:bidi="ar-SA"/>
              </w:rPr>
              <w:t>, не менее:</w:t>
            </w:r>
            <w:r w:rsidRPr="00B16CF8">
              <w:rPr>
                <w:rFonts w:eastAsia="Times New Roman" w:cs="Times New Roman"/>
                <w:bCs/>
                <w:lang w:bidi="ar-SA"/>
              </w:rPr>
              <w:tab/>
            </w:r>
            <w:r w:rsidRPr="00B16CF8">
              <w:rPr>
                <w:rFonts w:eastAsia="Times New Roman" w:cs="Times New Roman"/>
                <w:bCs/>
                <w:lang w:bidi="ar-SA"/>
              </w:rPr>
              <w:tab/>
            </w:r>
            <w:r w:rsidRPr="00B16CF8">
              <w:rPr>
                <w:rFonts w:eastAsia="Times New Roman" w:cs="Times New Roman"/>
                <w:bCs/>
                <w:lang w:bidi="ar-SA"/>
              </w:rPr>
              <w:tab/>
              <w:t>2,0</w:t>
            </w:r>
          </w:p>
          <w:p w:rsidR="00B16CF8" w:rsidRPr="00B16CF8" w:rsidRDefault="00B16CF8" w:rsidP="00B16CF8">
            <w:pPr>
              <w:widowControl/>
              <w:spacing w:after="0" w:line="240" w:lineRule="auto"/>
              <w:ind w:right="85"/>
              <w:rPr>
                <w:rFonts w:eastAsia="Times New Roman" w:cs="Times New Roman"/>
                <w:bCs/>
                <w:lang w:bidi="ar-SA"/>
              </w:rPr>
            </w:pPr>
            <w:r w:rsidRPr="00B16CF8">
              <w:rPr>
                <w:rFonts w:eastAsia="Times New Roman" w:cs="Times New Roman"/>
                <w:bCs/>
                <w:lang w:bidi="ar-SA"/>
              </w:rPr>
              <w:t xml:space="preserve">Толщина защитного слоя, </w:t>
            </w:r>
            <w:proofErr w:type="gramStart"/>
            <w:r w:rsidRPr="00B16CF8">
              <w:rPr>
                <w:rFonts w:eastAsia="Times New Roman" w:cs="Times New Roman"/>
                <w:bCs/>
                <w:lang w:bidi="ar-SA"/>
              </w:rPr>
              <w:t>мм</w:t>
            </w:r>
            <w:proofErr w:type="gramEnd"/>
            <w:r w:rsidRPr="00B16CF8">
              <w:rPr>
                <w:rFonts w:eastAsia="Times New Roman" w:cs="Times New Roman"/>
                <w:bCs/>
                <w:lang w:bidi="ar-SA"/>
              </w:rPr>
              <w:t>., не менее:</w:t>
            </w:r>
            <w:r w:rsidRPr="00B16CF8">
              <w:rPr>
                <w:rFonts w:eastAsia="Times New Roman" w:cs="Times New Roman"/>
                <w:bCs/>
                <w:lang w:bidi="ar-SA"/>
              </w:rPr>
              <w:tab/>
            </w:r>
            <w:r w:rsidRPr="00B16CF8">
              <w:rPr>
                <w:rFonts w:eastAsia="Times New Roman" w:cs="Times New Roman"/>
                <w:bCs/>
                <w:lang w:bidi="ar-SA"/>
              </w:rPr>
              <w:tab/>
              <w:t>0,8</w:t>
            </w:r>
          </w:p>
          <w:p w:rsidR="00B16CF8" w:rsidRPr="00B16CF8" w:rsidRDefault="00B16CF8" w:rsidP="00B16CF8">
            <w:pPr>
              <w:widowControl/>
              <w:spacing w:after="0" w:line="240" w:lineRule="auto"/>
              <w:ind w:right="85"/>
              <w:rPr>
                <w:rFonts w:eastAsia="Times New Roman" w:cs="Times New Roman"/>
                <w:bCs/>
                <w:lang w:bidi="ar-SA"/>
              </w:rPr>
            </w:pPr>
            <w:r w:rsidRPr="00B16CF8">
              <w:rPr>
                <w:rFonts w:eastAsia="Times New Roman" w:cs="Times New Roman"/>
                <w:bCs/>
                <w:lang w:bidi="ar-SA"/>
              </w:rPr>
              <w:t>Пожарные характеристики:</w:t>
            </w:r>
          </w:p>
          <w:p w:rsidR="00B16CF8" w:rsidRPr="00B16CF8" w:rsidRDefault="00B16CF8" w:rsidP="00B16CF8">
            <w:pPr>
              <w:widowControl/>
              <w:spacing w:after="0" w:line="240" w:lineRule="auto"/>
              <w:ind w:right="85"/>
              <w:rPr>
                <w:rFonts w:eastAsia="Times New Roman" w:cs="Times New Roman"/>
                <w:bCs/>
                <w:lang w:bidi="ar-SA"/>
              </w:rPr>
            </w:pPr>
            <w:r w:rsidRPr="00B16CF8">
              <w:rPr>
                <w:rFonts w:eastAsia="Times New Roman" w:cs="Times New Roman"/>
                <w:bCs/>
                <w:lang w:bidi="ar-SA"/>
              </w:rPr>
              <w:t xml:space="preserve"> - Горючесть:                                                              </w:t>
            </w:r>
            <w:r w:rsidRPr="00B16CF8">
              <w:rPr>
                <w:rFonts w:eastAsia="Times New Roman" w:cs="Times New Roman"/>
                <w:bCs/>
                <w:lang w:bidi="ar-SA"/>
              </w:rPr>
              <w:tab/>
              <w:t>Г</w:t>
            </w:r>
            <w:proofErr w:type="gramStart"/>
            <w:r w:rsidRPr="00B16CF8">
              <w:rPr>
                <w:rFonts w:eastAsia="Times New Roman" w:cs="Times New Roman"/>
                <w:bCs/>
                <w:lang w:bidi="ar-SA"/>
              </w:rPr>
              <w:t>1</w:t>
            </w:r>
            <w:proofErr w:type="gramEnd"/>
          </w:p>
          <w:p w:rsidR="00B16CF8" w:rsidRPr="00B16CF8" w:rsidRDefault="00B16CF8" w:rsidP="00B16CF8">
            <w:pPr>
              <w:widowControl/>
              <w:spacing w:after="0" w:line="240" w:lineRule="auto"/>
              <w:ind w:right="85"/>
              <w:rPr>
                <w:rFonts w:eastAsia="Times New Roman" w:cs="Times New Roman"/>
                <w:bCs/>
                <w:lang w:bidi="ar-SA"/>
              </w:rPr>
            </w:pPr>
            <w:r w:rsidRPr="00B16CF8">
              <w:rPr>
                <w:rFonts w:eastAsia="Times New Roman" w:cs="Times New Roman"/>
                <w:bCs/>
                <w:lang w:bidi="ar-SA"/>
              </w:rPr>
              <w:t xml:space="preserve"> - Воспламеняемость:                                                </w:t>
            </w:r>
            <w:r w:rsidRPr="00B16CF8">
              <w:rPr>
                <w:rFonts w:eastAsia="Times New Roman" w:cs="Times New Roman"/>
                <w:bCs/>
                <w:lang w:bidi="ar-SA"/>
              </w:rPr>
              <w:tab/>
              <w:t>В</w:t>
            </w:r>
            <w:proofErr w:type="gramStart"/>
            <w:r w:rsidRPr="00B16CF8">
              <w:rPr>
                <w:rFonts w:eastAsia="Times New Roman" w:cs="Times New Roman"/>
                <w:bCs/>
                <w:lang w:bidi="ar-SA"/>
              </w:rPr>
              <w:t>2</w:t>
            </w:r>
            <w:proofErr w:type="gramEnd"/>
          </w:p>
          <w:p w:rsidR="00B16CF8" w:rsidRPr="00B16CF8" w:rsidRDefault="00B16CF8" w:rsidP="00B16CF8">
            <w:pPr>
              <w:widowControl/>
              <w:spacing w:after="0" w:line="240" w:lineRule="auto"/>
              <w:ind w:right="85"/>
              <w:rPr>
                <w:rFonts w:eastAsia="Times New Roman" w:cs="Times New Roman"/>
                <w:bCs/>
                <w:lang w:bidi="ar-SA"/>
              </w:rPr>
            </w:pPr>
            <w:r w:rsidRPr="00B16CF8">
              <w:rPr>
                <w:rFonts w:eastAsia="Times New Roman" w:cs="Times New Roman"/>
                <w:bCs/>
                <w:lang w:bidi="ar-SA"/>
              </w:rPr>
              <w:t xml:space="preserve"> - Распространение пламени:                                    </w:t>
            </w:r>
            <w:r w:rsidRPr="00B16CF8">
              <w:rPr>
                <w:rFonts w:eastAsia="Times New Roman" w:cs="Times New Roman"/>
                <w:bCs/>
                <w:lang w:bidi="ar-SA"/>
              </w:rPr>
              <w:tab/>
              <w:t>РП</w:t>
            </w:r>
            <w:proofErr w:type="gramStart"/>
            <w:r w:rsidRPr="00B16CF8">
              <w:rPr>
                <w:rFonts w:eastAsia="Times New Roman" w:cs="Times New Roman"/>
                <w:bCs/>
                <w:lang w:bidi="ar-SA"/>
              </w:rPr>
              <w:t>1</w:t>
            </w:r>
            <w:proofErr w:type="gramEnd"/>
          </w:p>
          <w:p w:rsidR="00B16CF8" w:rsidRPr="00B16CF8" w:rsidRDefault="00B16CF8" w:rsidP="00B16CF8">
            <w:pPr>
              <w:widowControl/>
              <w:spacing w:after="0" w:line="240" w:lineRule="auto"/>
              <w:ind w:right="85"/>
              <w:rPr>
                <w:rFonts w:eastAsia="Times New Roman" w:cs="Times New Roman"/>
                <w:bCs/>
                <w:lang w:bidi="ar-SA"/>
              </w:rPr>
            </w:pPr>
            <w:r w:rsidRPr="00B16CF8">
              <w:rPr>
                <w:rFonts w:eastAsia="Times New Roman" w:cs="Times New Roman"/>
                <w:bCs/>
                <w:lang w:bidi="ar-SA"/>
              </w:rPr>
              <w:t xml:space="preserve"> - </w:t>
            </w:r>
            <w:proofErr w:type="spellStart"/>
            <w:r w:rsidRPr="00B16CF8">
              <w:rPr>
                <w:rFonts w:eastAsia="Times New Roman" w:cs="Times New Roman"/>
                <w:bCs/>
                <w:lang w:bidi="ar-SA"/>
              </w:rPr>
              <w:t>Дымообразование</w:t>
            </w:r>
            <w:proofErr w:type="spellEnd"/>
            <w:r w:rsidRPr="00B16CF8">
              <w:rPr>
                <w:rFonts w:eastAsia="Times New Roman" w:cs="Times New Roman"/>
                <w:bCs/>
                <w:lang w:bidi="ar-SA"/>
              </w:rPr>
              <w:t xml:space="preserve">:                                            </w:t>
            </w:r>
            <w:r w:rsidRPr="00B16CF8">
              <w:rPr>
                <w:rFonts w:eastAsia="Times New Roman" w:cs="Times New Roman"/>
                <w:bCs/>
                <w:lang w:bidi="ar-SA"/>
              </w:rPr>
              <w:tab/>
              <w:t xml:space="preserve">            Д</w:t>
            </w:r>
            <w:proofErr w:type="gramStart"/>
            <w:r w:rsidRPr="00B16CF8">
              <w:rPr>
                <w:rFonts w:eastAsia="Times New Roman" w:cs="Times New Roman"/>
                <w:bCs/>
                <w:lang w:bidi="ar-SA"/>
              </w:rPr>
              <w:t>2</w:t>
            </w:r>
            <w:proofErr w:type="gramEnd"/>
          </w:p>
          <w:p w:rsidR="00B16CF8" w:rsidRPr="00B16CF8" w:rsidRDefault="00B16CF8" w:rsidP="00B16CF8">
            <w:pPr>
              <w:widowControl/>
              <w:spacing w:after="0" w:line="240" w:lineRule="auto"/>
              <w:ind w:right="85"/>
              <w:rPr>
                <w:rFonts w:eastAsia="Times New Roman" w:cs="Times New Roman"/>
                <w:bCs/>
                <w:lang w:bidi="ar-SA"/>
              </w:rPr>
            </w:pPr>
            <w:r w:rsidRPr="00B16CF8">
              <w:rPr>
                <w:rFonts w:eastAsia="Times New Roman" w:cs="Times New Roman"/>
                <w:bCs/>
                <w:lang w:bidi="ar-SA"/>
              </w:rPr>
              <w:t xml:space="preserve"> - Токсичность</w:t>
            </w:r>
            <w:r w:rsidRPr="00B16CF8">
              <w:rPr>
                <w:rFonts w:eastAsia="Times New Roman" w:cs="Times New Roman"/>
                <w:bCs/>
                <w:lang w:bidi="ar-SA"/>
              </w:rPr>
              <w:tab/>
              <w:t>:</w:t>
            </w:r>
            <w:r w:rsidRPr="00B16CF8">
              <w:rPr>
                <w:rFonts w:eastAsia="Times New Roman" w:cs="Times New Roman"/>
                <w:bCs/>
                <w:lang w:bidi="ar-SA"/>
              </w:rPr>
              <w:tab/>
            </w:r>
            <w:r w:rsidRPr="00B16CF8">
              <w:rPr>
                <w:rFonts w:eastAsia="Times New Roman" w:cs="Times New Roman"/>
                <w:bCs/>
                <w:lang w:bidi="ar-SA"/>
              </w:rPr>
              <w:tab/>
            </w:r>
            <w:r w:rsidRPr="00B16CF8">
              <w:rPr>
                <w:rFonts w:eastAsia="Times New Roman" w:cs="Times New Roman"/>
                <w:bCs/>
                <w:lang w:bidi="ar-SA"/>
              </w:rPr>
              <w:tab/>
            </w:r>
            <w:r w:rsidRPr="00B16CF8">
              <w:rPr>
                <w:rFonts w:eastAsia="Times New Roman" w:cs="Times New Roman"/>
                <w:bCs/>
                <w:lang w:bidi="ar-SA"/>
              </w:rPr>
              <w:tab/>
            </w:r>
            <w:r w:rsidRPr="00B16CF8">
              <w:rPr>
                <w:rFonts w:eastAsia="Times New Roman" w:cs="Times New Roman"/>
                <w:bCs/>
                <w:lang w:bidi="ar-SA"/>
              </w:rPr>
              <w:tab/>
              <w:t>Т</w:t>
            </w:r>
            <w:proofErr w:type="gramStart"/>
            <w:r w:rsidRPr="00B16CF8">
              <w:rPr>
                <w:rFonts w:eastAsia="Times New Roman" w:cs="Times New Roman"/>
                <w:bCs/>
                <w:lang w:bidi="ar-SA"/>
              </w:rPr>
              <w:t>2</w:t>
            </w:r>
            <w:proofErr w:type="gramEnd"/>
          </w:p>
        </w:tc>
      </w:tr>
      <w:tr w:rsidR="00B16CF8" w:rsidRPr="00B16CF8" w:rsidTr="00822A5F">
        <w:trPr>
          <w:trHeight w:val="410"/>
        </w:trPr>
        <w:tc>
          <w:tcPr>
            <w:tcW w:w="426" w:type="dxa"/>
            <w:tcBorders>
              <w:top w:val="single" w:sz="4" w:space="0" w:color="000000"/>
              <w:left w:val="single" w:sz="4" w:space="0" w:color="000000"/>
              <w:bottom w:val="single" w:sz="4" w:space="0" w:color="000000"/>
            </w:tcBorders>
            <w:shd w:val="clear" w:color="auto" w:fill="auto"/>
          </w:tcPr>
          <w:p w:rsidR="00B16CF8" w:rsidRPr="00B16CF8" w:rsidRDefault="00B16CF8" w:rsidP="00B16CF8">
            <w:pPr>
              <w:widowControl/>
              <w:snapToGrid w:val="0"/>
              <w:spacing w:after="0" w:line="240" w:lineRule="auto"/>
              <w:rPr>
                <w:rFonts w:eastAsia="Times New Roman" w:cs="Times New Roman"/>
                <w:sz w:val="22"/>
                <w:szCs w:val="22"/>
                <w:lang w:bidi="ar-SA"/>
              </w:rPr>
            </w:pPr>
          </w:p>
          <w:p w:rsidR="00B16CF8" w:rsidRPr="00B16CF8" w:rsidRDefault="00B16CF8" w:rsidP="00B16CF8">
            <w:pPr>
              <w:widowControl/>
              <w:snapToGrid w:val="0"/>
              <w:spacing w:after="0" w:line="240" w:lineRule="auto"/>
              <w:rPr>
                <w:rFonts w:eastAsia="Times New Roman" w:cs="Times New Roman"/>
                <w:sz w:val="22"/>
                <w:szCs w:val="22"/>
                <w:lang w:bidi="ar-SA"/>
              </w:rPr>
            </w:pPr>
            <w:r w:rsidRPr="00B16CF8">
              <w:rPr>
                <w:rFonts w:eastAsia="Times New Roman" w:cs="Times New Roman"/>
                <w:sz w:val="22"/>
                <w:szCs w:val="22"/>
                <w:lang w:bidi="ar-SA"/>
              </w:rPr>
              <w:t>6</w:t>
            </w:r>
          </w:p>
        </w:tc>
        <w:tc>
          <w:tcPr>
            <w:tcW w:w="1985" w:type="dxa"/>
            <w:tcBorders>
              <w:top w:val="single" w:sz="4" w:space="0" w:color="000000"/>
              <w:left w:val="single" w:sz="4" w:space="0" w:color="000000"/>
              <w:bottom w:val="single" w:sz="4" w:space="0" w:color="000000"/>
            </w:tcBorders>
            <w:shd w:val="clear" w:color="auto" w:fill="auto"/>
          </w:tcPr>
          <w:p w:rsidR="00B16CF8" w:rsidRPr="00B16CF8" w:rsidRDefault="00B16CF8" w:rsidP="00B16CF8">
            <w:pPr>
              <w:widowControl/>
              <w:snapToGrid w:val="0"/>
              <w:spacing w:after="0" w:line="240" w:lineRule="auto"/>
              <w:ind w:left="35"/>
              <w:rPr>
                <w:rFonts w:eastAsia="Times New Roman" w:cs="Times New Roman"/>
                <w:lang w:eastAsia="en-US" w:bidi="ar-SA"/>
              </w:rPr>
            </w:pPr>
          </w:p>
          <w:p w:rsidR="00B16CF8" w:rsidRPr="00B16CF8" w:rsidRDefault="00B16CF8" w:rsidP="00B16CF8">
            <w:pPr>
              <w:widowControl/>
              <w:snapToGrid w:val="0"/>
              <w:spacing w:after="0" w:line="240" w:lineRule="auto"/>
              <w:ind w:left="35"/>
              <w:rPr>
                <w:rFonts w:eastAsia="Times New Roman" w:cs="Times New Roman"/>
                <w:lang w:eastAsia="en-US" w:bidi="ar-SA"/>
              </w:rPr>
            </w:pPr>
            <w:r w:rsidRPr="00B16CF8">
              <w:rPr>
                <w:rFonts w:eastAsia="Times New Roman" w:cs="Times New Roman"/>
                <w:lang w:eastAsia="en-US" w:bidi="ar-SA"/>
              </w:rPr>
              <w:t>Плинтуса поливинилхлоридные</w:t>
            </w:r>
          </w:p>
        </w:tc>
        <w:tc>
          <w:tcPr>
            <w:tcW w:w="8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6CF8" w:rsidRPr="00B16CF8" w:rsidRDefault="00B16CF8" w:rsidP="00B16CF8">
            <w:pPr>
              <w:widowControl/>
              <w:spacing w:after="0" w:line="240" w:lineRule="auto"/>
              <w:ind w:right="85"/>
              <w:rPr>
                <w:rFonts w:eastAsia="Times New Roman" w:cs="Times New Roman"/>
                <w:bCs/>
                <w:lang w:bidi="ar-SA"/>
              </w:rPr>
            </w:pPr>
            <w:r w:rsidRPr="00B16CF8">
              <w:rPr>
                <w:rFonts w:eastAsia="Times New Roman" w:cs="Times New Roman"/>
                <w:bCs/>
                <w:lang w:bidi="ar-SA"/>
              </w:rPr>
              <w:t>Вид и марка: ЖО или ПЖО.</w:t>
            </w:r>
          </w:p>
          <w:p w:rsidR="00B16CF8" w:rsidRPr="00B16CF8" w:rsidRDefault="00B16CF8" w:rsidP="00B16CF8">
            <w:pPr>
              <w:widowControl/>
              <w:spacing w:after="0" w:line="240" w:lineRule="auto"/>
              <w:ind w:right="85"/>
              <w:rPr>
                <w:rFonts w:eastAsia="Times New Roman" w:cs="Times New Roman"/>
                <w:bCs/>
                <w:lang w:bidi="ar-SA"/>
              </w:rPr>
            </w:pPr>
            <w:r w:rsidRPr="00B16CF8">
              <w:rPr>
                <w:rFonts w:eastAsia="Times New Roman" w:cs="Times New Roman"/>
                <w:bCs/>
                <w:lang w:bidi="ar-SA"/>
              </w:rPr>
              <w:t xml:space="preserve">Отклонение по длине мерного отрезка, </w:t>
            </w:r>
            <w:proofErr w:type="gramStart"/>
            <w:r w:rsidRPr="00B16CF8">
              <w:rPr>
                <w:rFonts w:eastAsia="Times New Roman" w:cs="Times New Roman"/>
                <w:bCs/>
                <w:lang w:bidi="ar-SA"/>
              </w:rPr>
              <w:t>мм</w:t>
            </w:r>
            <w:proofErr w:type="gramEnd"/>
            <w:r w:rsidRPr="00B16CF8">
              <w:rPr>
                <w:rFonts w:eastAsia="Times New Roman" w:cs="Times New Roman"/>
                <w:bCs/>
                <w:lang w:bidi="ar-SA"/>
              </w:rPr>
              <w:t>, не более 20.</w:t>
            </w:r>
          </w:p>
          <w:p w:rsidR="00B16CF8" w:rsidRPr="00B16CF8" w:rsidRDefault="00B16CF8" w:rsidP="00B16CF8">
            <w:pPr>
              <w:widowControl/>
              <w:spacing w:after="0" w:line="240" w:lineRule="auto"/>
              <w:ind w:right="85"/>
              <w:rPr>
                <w:rFonts w:eastAsia="Times New Roman" w:cs="Times New Roman"/>
                <w:bCs/>
                <w:lang w:bidi="ar-SA"/>
              </w:rPr>
            </w:pPr>
            <w:r w:rsidRPr="00B16CF8">
              <w:rPr>
                <w:rFonts w:eastAsia="Times New Roman" w:cs="Times New Roman"/>
                <w:bCs/>
                <w:lang w:bidi="ar-SA"/>
              </w:rPr>
              <w:t xml:space="preserve">Лицевая поверхность:  гладкая или рифленая или тисненая, глянцевая или матовая. </w:t>
            </w:r>
          </w:p>
          <w:p w:rsidR="00B16CF8" w:rsidRPr="00B16CF8" w:rsidRDefault="00B16CF8" w:rsidP="00B16CF8">
            <w:pPr>
              <w:widowControl/>
              <w:spacing w:after="0" w:line="240" w:lineRule="auto"/>
              <w:ind w:right="85"/>
              <w:rPr>
                <w:rFonts w:eastAsia="Times New Roman" w:cs="Times New Roman"/>
                <w:bCs/>
                <w:lang w:bidi="ar-SA"/>
              </w:rPr>
            </w:pPr>
            <w:r w:rsidRPr="00B16CF8">
              <w:rPr>
                <w:rFonts w:eastAsia="Times New Roman" w:cs="Times New Roman"/>
                <w:bCs/>
                <w:lang w:bidi="ar-SA"/>
              </w:rPr>
              <w:t xml:space="preserve">Абсолютная деформация при вдавливании, </w:t>
            </w:r>
            <w:proofErr w:type="gramStart"/>
            <w:r w:rsidRPr="00B16CF8">
              <w:rPr>
                <w:rFonts w:eastAsia="Times New Roman" w:cs="Times New Roman"/>
                <w:bCs/>
                <w:lang w:bidi="ar-SA"/>
              </w:rPr>
              <w:t>мм</w:t>
            </w:r>
            <w:proofErr w:type="gramEnd"/>
            <w:r w:rsidRPr="00B16CF8">
              <w:rPr>
                <w:rFonts w:eastAsia="Times New Roman" w:cs="Times New Roman"/>
                <w:bCs/>
                <w:lang w:bidi="ar-SA"/>
              </w:rPr>
              <w:t>, не более 1,0.</w:t>
            </w:r>
          </w:p>
          <w:p w:rsidR="00B16CF8" w:rsidRPr="00B16CF8" w:rsidRDefault="00B16CF8" w:rsidP="00B16CF8">
            <w:pPr>
              <w:widowControl/>
              <w:spacing w:after="0" w:line="240" w:lineRule="auto"/>
              <w:ind w:right="85"/>
              <w:rPr>
                <w:rFonts w:eastAsia="Times New Roman" w:cs="Times New Roman"/>
                <w:bCs/>
                <w:lang w:bidi="ar-SA"/>
              </w:rPr>
            </w:pPr>
            <w:r w:rsidRPr="00B16CF8">
              <w:rPr>
                <w:rFonts w:eastAsia="Times New Roman" w:cs="Times New Roman"/>
                <w:bCs/>
                <w:lang w:bidi="ar-SA"/>
              </w:rPr>
              <w:t xml:space="preserve">Изменение линейных размеров, </w:t>
            </w:r>
            <w:proofErr w:type="gramStart"/>
            <w:r w:rsidRPr="00B16CF8">
              <w:rPr>
                <w:rFonts w:eastAsia="Times New Roman" w:cs="Times New Roman"/>
                <w:bCs/>
                <w:lang w:bidi="ar-SA"/>
              </w:rPr>
              <w:t>мм</w:t>
            </w:r>
            <w:proofErr w:type="gramEnd"/>
            <w:r w:rsidRPr="00B16CF8">
              <w:rPr>
                <w:rFonts w:eastAsia="Times New Roman" w:cs="Times New Roman"/>
                <w:bCs/>
                <w:lang w:bidi="ar-SA"/>
              </w:rPr>
              <w:t>, не более 2,0.</w:t>
            </w:r>
          </w:p>
          <w:p w:rsidR="00B16CF8" w:rsidRPr="00B16CF8" w:rsidRDefault="00B16CF8" w:rsidP="00B16CF8">
            <w:pPr>
              <w:widowControl/>
              <w:spacing w:after="0" w:line="240" w:lineRule="auto"/>
              <w:ind w:right="85"/>
              <w:rPr>
                <w:rFonts w:eastAsia="Times New Roman" w:cs="Times New Roman"/>
                <w:bCs/>
                <w:lang w:bidi="ar-SA"/>
              </w:rPr>
            </w:pPr>
            <w:proofErr w:type="spellStart"/>
            <w:r w:rsidRPr="00B16CF8">
              <w:rPr>
                <w:rFonts w:eastAsia="Times New Roman" w:cs="Times New Roman"/>
                <w:bCs/>
                <w:lang w:bidi="ar-SA"/>
              </w:rPr>
              <w:t>Истираемость</w:t>
            </w:r>
            <w:proofErr w:type="spellEnd"/>
            <w:r w:rsidRPr="00B16CF8">
              <w:rPr>
                <w:rFonts w:eastAsia="Times New Roman" w:cs="Times New Roman"/>
                <w:bCs/>
                <w:lang w:bidi="ar-SA"/>
              </w:rPr>
              <w:t>, мкм: не более 120 или не определяется.</w:t>
            </w:r>
          </w:p>
          <w:p w:rsidR="00B16CF8" w:rsidRPr="00B16CF8" w:rsidRDefault="00B16CF8" w:rsidP="00B16CF8">
            <w:pPr>
              <w:widowControl/>
              <w:spacing w:after="0" w:line="240" w:lineRule="auto"/>
              <w:ind w:right="85"/>
              <w:rPr>
                <w:rFonts w:eastAsia="Times New Roman" w:cs="Times New Roman"/>
                <w:bCs/>
                <w:lang w:bidi="ar-SA"/>
              </w:rPr>
            </w:pPr>
            <w:r w:rsidRPr="00B16CF8">
              <w:rPr>
                <w:rFonts w:eastAsia="Times New Roman" w:cs="Times New Roman"/>
                <w:bCs/>
                <w:lang w:bidi="ar-SA"/>
              </w:rPr>
              <w:t>Прочность при растяжении, МПа, не менее 20,0.</w:t>
            </w:r>
          </w:p>
          <w:p w:rsidR="00B16CF8" w:rsidRPr="00B16CF8" w:rsidRDefault="00B16CF8" w:rsidP="00B16CF8">
            <w:pPr>
              <w:widowControl/>
              <w:spacing w:after="0" w:line="240" w:lineRule="auto"/>
              <w:ind w:right="85"/>
              <w:rPr>
                <w:rFonts w:eastAsia="Times New Roman" w:cs="Times New Roman"/>
                <w:bCs/>
                <w:lang w:bidi="ar-SA"/>
              </w:rPr>
            </w:pPr>
            <w:r w:rsidRPr="00B16CF8">
              <w:rPr>
                <w:rFonts w:eastAsia="Times New Roman" w:cs="Times New Roman"/>
                <w:bCs/>
                <w:lang w:bidi="ar-SA"/>
              </w:rPr>
              <w:t xml:space="preserve">Стойкость к удару при температуре (23±2) </w:t>
            </w:r>
            <w:r w:rsidRPr="00B16CF8">
              <w:rPr>
                <w:rFonts w:eastAsia="Times New Roman" w:cs="Times New Roman"/>
                <w:bCs/>
                <w:lang w:bidi="ar-SA"/>
              </w:rPr>
              <w:sym w:font="Symbol" w:char="F0B0"/>
            </w:r>
            <w:r w:rsidRPr="00B16CF8">
              <w:rPr>
                <w:rFonts w:eastAsia="Times New Roman" w:cs="Times New Roman"/>
                <w:bCs/>
                <w:lang w:bidi="ar-SA"/>
              </w:rPr>
              <w:t>С: не допускается разрушение более 10% испытанных образцов.</w:t>
            </w:r>
          </w:p>
          <w:p w:rsidR="00B16CF8" w:rsidRPr="00B16CF8" w:rsidRDefault="00B16CF8" w:rsidP="00B16CF8">
            <w:pPr>
              <w:widowControl/>
              <w:spacing w:after="0" w:line="240" w:lineRule="auto"/>
              <w:ind w:right="85"/>
              <w:rPr>
                <w:rFonts w:eastAsia="Times New Roman" w:cs="Times New Roman"/>
                <w:bCs/>
                <w:lang w:bidi="ar-SA"/>
              </w:rPr>
            </w:pPr>
            <w:r w:rsidRPr="00B16CF8">
              <w:rPr>
                <w:rFonts w:eastAsia="Times New Roman" w:cs="Times New Roman"/>
                <w:bCs/>
                <w:lang w:bidi="ar-SA"/>
              </w:rPr>
              <w:t>Изделия должны иметь равномерную окраску, быть цветоустойчивыми. На поверхности  не должно быть наплывов, бугорков, раковин, царапин и пятен. Кромки и торцы не должны иметь местных искривлений, надрывов и зазубрин.</w:t>
            </w:r>
          </w:p>
        </w:tc>
      </w:tr>
      <w:tr w:rsidR="00B16CF8" w:rsidRPr="00B16CF8" w:rsidTr="00822A5F">
        <w:trPr>
          <w:trHeight w:val="934"/>
        </w:trPr>
        <w:tc>
          <w:tcPr>
            <w:tcW w:w="426" w:type="dxa"/>
            <w:tcBorders>
              <w:top w:val="single" w:sz="4" w:space="0" w:color="000000"/>
              <w:left w:val="single" w:sz="4" w:space="0" w:color="000000"/>
              <w:bottom w:val="single" w:sz="4" w:space="0" w:color="000000"/>
            </w:tcBorders>
            <w:shd w:val="clear" w:color="auto" w:fill="auto"/>
          </w:tcPr>
          <w:p w:rsidR="00B16CF8" w:rsidRPr="00B16CF8" w:rsidRDefault="00B16CF8" w:rsidP="00B16CF8">
            <w:pPr>
              <w:widowControl/>
              <w:snapToGrid w:val="0"/>
              <w:spacing w:after="0" w:line="240" w:lineRule="auto"/>
              <w:rPr>
                <w:rFonts w:eastAsia="Times New Roman" w:cs="Times New Roman"/>
                <w:sz w:val="22"/>
                <w:szCs w:val="22"/>
                <w:lang w:bidi="ar-SA"/>
              </w:rPr>
            </w:pPr>
          </w:p>
          <w:p w:rsidR="00B16CF8" w:rsidRPr="00B16CF8" w:rsidRDefault="00B16CF8" w:rsidP="00B16CF8">
            <w:pPr>
              <w:widowControl/>
              <w:snapToGrid w:val="0"/>
              <w:spacing w:after="0" w:line="240" w:lineRule="auto"/>
              <w:rPr>
                <w:rFonts w:eastAsia="Times New Roman" w:cs="Times New Roman"/>
                <w:sz w:val="22"/>
                <w:szCs w:val="22"/>
                <w:lang w:bidi="ar-SA"/>
              </w:rPr>
            </w:pPr>
            <w:r w:rsidRPr="00B16CF8">
              <w:rPr>
                <w:rFonts w:eastAsia="Times New Roman" w:cs="Times New Roman"/>
                <w:sz w:val="22"/>
                <w:szCs w:val="22"/>
                <w:lang w:bidi="ar-SA"/>
              </w:rPr>
              <w:t>7</w:t>
            </w:r>
          </w:p>
        </w:tc>
        <w:tc>
          <w:tcPr>
            <w:tcW w:w="1985" w:type="dxa"/>
            <w:tcBorders>
              <w:top w:val="single" w:sz="4" w:space="0" w:color="000000"/>
              <w:left w:val="single" w:sz="4" w:space="0" w:color="000000"/>
              <w:bottom w:val="single" w:sz="4" w:space="0" w:color="000000"/>
            </w:tcBorders>
            <w:shd w:val="clear" w:color="auto" w:fill="auto"/>
          </w:tcPr>
          <w:p w:rsidR="00B16CF8" w:rsidRPr="00B16CF8" w:rsidRDefault="00B16CF8" w:rsidP="00B16CF8">
            <w:pPr>
              <w:widowControl/>
              <w:snapToGrid w:val="0"/>
              <w:spacing w:after="0" w:line="240" w:lineRule="auto"/>
              <w:ind w:left="35"/>
              <w:rPr>
                <w:rFonts w:eastAsia="Times New Roman" w:cs="Times New Roman"/>
                <w:lang w:eastAsia="en-US" w:bidi="ar-SA"/>
              </w:rPr>
            </w:pPr>
          </w:p>
          <w:p w:rsidR="00B16CF8" w:rsidRPr="00B16CF8" w:rsidRDefault="00B16CF8" w:rsidP="00B16CF8">
            <w:pPr>
              <w:widowControl/>
              <w:snapToGrid w:val="0"/>
              <w:spacing w:after="0" w:line="240" w:lineRule="auto"/>
              <w:ind w:left="35"/>
              <w:rPr>
                <w:rFonts w:eastAsia="Times New Roman" w:cs="Times New Roman"/>
                <w:lang w:eastAsia="en-US" w:bidi="ar-SA"/>
              </w:rPr>
            </w:pPr>
            <w:proofErr w:type="spellStart"/>
            <w:r w:rsidRPr="00B16CF8">
              <w:rPr>
                <w:rFonts w:eastAsia="Times New Roman" w:cs="Times New Roman"/>
                <w:lang w:eastAsia="en-US" w:bidi="ar-SA"/>
              </w:rPr>
              <w:t>Саморез</w:t>
            </w:r>
            <w:proofErr w:type="spellEnd"/>
          </w:p>
        </w:tc>
        <w:tc>
          <w:tcPr>
            <w:tcW w:w="8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6CF8" w:rsidRPr="00B16CF8" w:rsidRDefault="00B16CF8" w:rsidP="00B16CF8">
            <w:pPr>
              <w:widowControl/>
              <w:spacing w:after="0" w:line="240" w:lineRule="auto"/>
              <w:ind w:right="85"/>
              <w:rPr>
                <w:rFonts w:eastAsia="Times New Roman" w:cs="Times New Roman"/>
                <w:bCs/>
                <w:lang w:bidi="ar-SA"/>
              </w:rPr>
            </w:pPr>
            <w:r w:rsidRPr="00B16CF8">
              <w:rPr>
                <w:rFonts w:eastAsia="Times New Roman" w:cs="Times New Roman"/>
                <w:bCs/>
                <w:lang w:bidi="ar-SA"/>
              </w:rPr>
              <w:t>Тип: должны быть самонарезающие</w:t>
            </w:r>
          </w:p>
          <w:p w:rsidR="00B16CF8" w:rsidRPr="00B16CF8" w:rsidRDefault="00B16CF8" w:rsidP="00B16CF8">
            <w:pPr>
              <w:widowControl/>
              <w:spacing w:after="0" w:line="240" w:lineRule="auto"/>
              <w:ind w:right="85"/>
              <w:rPr>
                <w:rFonts w:eastAsia="Times New Roman" w:cs="Times New Roman"/>
                <w:bCs/>
                <w:lang w:bidi="ar-SA"/>
              </w:rPr>
            </w:pPr>
            <w:r w:rsidRPr="00B16CF8">
              <w:rPr>
                <w:rFonts w:eastAsia="Times New Roman" w:cs="Times New Roman"/>
                <w:bCs/>
                <w:lang w:bidi="ar-SA"/>
              </w:rPr>
              <w:t xml:space="preserve">Головка: должна быть потайная </w:t>
            </w:r>
          </w:p>
          <w:p w:rsidR="00B16CF8" w:rsidRPr="00B16CF8" w:rsidRDefault="00B16CF8" w:rsidP="00B16CF8">
            <w:pPr>
              <w:widowControl/>
              <w:spacing w:after="0" w:line="240" w:lineRule="auto"/>
              <w:ind w:right="85"/>
              <w:rPr>
                <w:rFonts w:eastAsia="Times New Roman" w:cs="Times New Roman"/>
                <w:bCs/>
                <w:lang w:bidi="ar-SA"/>
              </w:rPr>
            </w:pPr>
            <w:r w:rsidRPr="00B16CF8">
              <w:rPr>
                <w:rFonts w:eastAsia="Times New Roman" w:cs="Times New Roman"/>
                <w:bCs/>
                <w:lang w:bidi="ar-SA"/>
              </w:rPr>
              <w:t>Тип конца: конец должен быть заостренный</w:t>
            </w:r>
          </w:p>
          <w:p w:rsidR="00B16CF8" w:rsidRPr="00B16CF8" w:rsidRDefault="00B16CF8" w:rsidP="00B16CF8">
            <w:pPr>
              <w:widowControl/>
              <w:spacing w:after="0" w:line="240" w:lineRule="auto"/>
              <w:ind w:right="85"/>
              <w:rPr>
                <w:rFonts w:eastAsia="Times New Roman" w:cs="Times New Roman"/>
                <w:bCs/>
                <w:lang w:bidi="ar-SA"/>
              </w:rPr>
            </w:pPr>
            <w:r w:rsidRPr="00B16CF8">
              <w:rPr>
                <w:rFonts w:eastAsia="Times New Roman" w:cs="Times New Roman"/>
                <w:bCs/>
                <w:lang w:bidi="ar-SA"/>
              </w:rPr>
              <w:t xml:space="preserve">Длина, не менее, </w:t>
            </w:r>
            <w:proofErr w:type="gramStart"/>
            <w:r w:rsidRPr="00B16CF8">
              <w:rPr>
                <w:rFonts w:eastAsia="Times New Roman" w:cs="Times New Roman"/>
                <w:bCs/>
                <w:lang w:bidi="ar-SA"/>
              </w:rPr>
              <w:t>мм</w:t>
            </w:r>
            <w:proofErr w:type="gramEnd"/>
            <w:r w:rsidRPr="00B16CF8">
              <w:rPr>
                <w:rFonts w:eastAsia="Times New Roman" w:cs="Times New Roman"/>
                <w:bCs/>
                <w:lang w:bidi="ar-SA"/>
              </w:rPr>
              <w:t xml:space="preserve">.: </w:t>
            </w:r>
            <w:r w:rsidRPr="00B16CF8">
              <w:rPr>
                <w:rFonts w:eastAsia="Times New Roman" w:cs="Times New Roman"/>
                <w:bCs/>
                <w:lang w:bidi="ar-SA"/>
              </w:rPr>
              <w:tab/>
            </w:r>
            <w:r w:rsidRPr="00B16CF8">
              <w:rPr>
                <w:rFonts w:eastAsia="Times New Roman" w:cs="Times New Roman"/>
                <w:bCs/>
                <w:lang w:bidi="ar-SA"/>
              </w:rPr>
              <w:tab/>
            </w:r>
            <w:r w:rsidRPr="00B16CF8">
              <w:rPr>
                <w:rFonts w:eastAsia="Times New Roman" w:cs="Times New Roman"/>
                <w:bCs/>
                <w:lang w:bidi="ar-SA"/>
              </w:rPr>
              <w:tab/>
            </w:r>
            <w:r w:rsidRPr="00B16CF8">
              <w:rPr>
                <w:rFonts w:eastAsia="Times New Roman" w:cs="Times New Roman"/>
                <w:bCs/>
                <w:lang w:bidi="ar-SA"/>
              </w:rPr>
              <w:tab/>
            </w:r>
            <w:r w:rsidRPr="00B16CF8">
              <w:rPr>
                <w:rFonts w:eastAsia="Times New Roman" w:cs="Times New Roman"/>
                <w:bCs/>
                <w:lang w:bidi="ar-SA"/>
              </w:rPr>
              <w:tab/>
            </w:r>
            <w:r w:rsidRPr="00B16CF8">
              <w:rPr>
                <w:rFonts w:eastAsia="Times New Roman" w:cs="Times New Roman"/>
                <w:bCs/>
                <w:lang w:bidi="ar-SA"/>
              </w:rPr>
              <w:tab/>
              <w:t xml:space="preserve">            35</w:t>
            </w:r>
          </w:p>
          <w:p w:rsidR="00B16CF8" w:rsidRPr="00B16CF8" w:rsidRDefault="00B16CF8" w:rsidP="00B16CF8">
            <w:pPr>
              <w:widowControl/>
              <w:spacing w:after="0" w:line="240" w:lineRule="auto"/>
              <w:ind w:right="85"/>
              <w:rPr>
                <w:rFonts w:eastAsia="Times New Roman" w:cs="Times New Roman"/>
                <w:bCs/>
                <w:lang w:bidi="ar-SA"/>
              </w:rPr>
            </w:pPr>
            <w:r w:rsidRPr="00B16CF8">
              <w:rPr>
                <w:rFonts w:eastAsia="Times New Roman" w:cs="Times New Roman"/>
                <w:bCs/>
                <w:lang w:bidi="ar-SA"/>
              </w:rPr>
              <w:t xml:space="preserve">Номинальный диаметр резьбы, </w:t>
            </w:r>
            <w:proofErr w:type="gramStart"/>
            <w:r w:rsidRPr="00B16CF8">
              <w:rPr>
                <w:rFonts w:eastAsia="Times New Roman" w:cs="Times New Roman"/>
                <w:bCs/>
                <w:lang w:bidi="ar-SA"/>
              </w:rPr>
              <w:t>мм</w:t>
            </w:r>
            <w:proofErr w:type="gramEnd"/>
            <w:r w:rsidRPr="00B16CF8">
              <w:rPr>
                <w:rFonts w:eastAsia="Times New Roman" w:cs="Times New Roman"/>
                <w:bCs/>
                <w:lang w:bidi="ar-SA"/>
              </w:rPr>
              <w:t xml:space="preserve">.: </w:t>
            </w:r>
            <w:r w:rsidRPr="00B16CF8">
              <w:rPr>
                <w:rFonts w:eastAsia="Times New Roman" w:cs="Times New Roman"/>
                <w:bCs/>
                <w:lang w:bidi="ar-SA"/>
              </w:rPr>
              <w:tab/>
            </w:r>
            <w:r w:rsidRPr="00B16CF8">
              <w:rPr>
                <w:rFonts w:eastAsia="Times New Roman" w:cs="Times New Roman"/>
                <w:bCs/>
                <w:lang w:bidi="ar-SA"/>
              </w:rPr>
              <w:tab/>
            </w:r>
            <w:r w:rsidRPr="00B16CF8">
              <w:rPr>
                <w:rFonts w:eastAsia="Times New Roman" w:cs="Times New Roman"/>
                <w:bCs/>
                <w:lang w:bidi="ar-SA"/>
              </w:rPr>
              <w:tab/>
            </w:r>
            <w:r w:rsidRPr="00B16CF8">
              <w:rPr>
                <w:rFonts w:eastAsia="Times New Roman" w:cs="Times New Roman"/>
                <w:bCs/>
                <w:lang w:bidi="ar-SA"/>
              </w:rPr>
              <w:tab/>
              <w:t xml:space="preserve"> 5</w:t>
            </w:r>
          </w:p>
          <w:p w:rsidR="00B16CF8" w:rsidRPr="00B16CF8" w:rsidRDefault="00B16CF8" w:rsidP="00B16CF8">
            <w:pPr>
              <w:widowControl/>
              <w:spacing w:after="0" w:line="240" w:lineRule="auto"/>
              <w:ind w:right="85"/>
              <w:rPr>
                <w:rFonts w:eastAsia="Times New Roman" w:cs="Times New Roman"/>
                <w:bCs/>
                <w:lang w:bidi="ar-SA"/>
              </w:rPr>
            </w:pPr>
            <w:r w:rsidRPr="00B16CF8">
              <w:rPr>
                <w:rFonts w:eastAsia="Times New Roman" w:cs="Times New Roman"/>
                <w:bCs/>
                <w:lang w:bidi="ar-SA"/>
              </w:rPr>
              <w:t xml:space="preserve">Шаг резьбы, </w:t>
            </w:r>
            <w:proofErr w:type="gramStart"/>
            <w:r w:rsidRPr="00B16CF8">
              <w:rPr>
                <w:rFonts w:eastAsia="Times New Roman" w:cs="Times New Roman"/>
                <w:bCs/>
                <w:lang w:bidi="ar-SA"/>
              </w:rPr>
              <w:t>мм</w:t>
            </w:r>
            <w:proofErr w:type="gramEnd"/>
            <w:r w:rsidRPr="00B16CF8">
              <w:rPr>
                <w:rFonts w:eastAsia="Times New Roman" w:cs="Times New Roman"/>
                <w:bCs/>
                <w:lang w:bidi="ar-SA"/>
              </w:rPr>
              <w:t xml:space="preserve">., не более: </w:t>
            </w:r>
            <w:r w:rsidRPr="00B16CF8">
              <w:rPr>
                <w:rFonts w:eastAsia="Times New Roman" w:cs="Times New Roman"/>
                <w:bCs/>
                <w:lang w:bidi="ar-SA"/>
              </w:rPr>
              <w:tab/>
            </w:r>
            <w:r w:rsidRPr="00B16CF8">
              <w:rPr>
                <w:rFonts w:eastAsia="Times New Roman" w:cs="Times New Roman"/>
                <w:bCs/>
                <w:lang w:bidi="ar-SA"/>
              </w:rPr>
              <w:tab/>
            </w:r>
            <w:r w:rsidRPr="00B16CF8">
              <w:rPr>
                <w:rFonts w:eastAsia="Times New Roman" w:cs="Times New Roman"/>
                <w:bCs/>
                <w:lang w:bidi="ar-SA"/>
              </w:rPr>
              <w:tab/>
            </w:r>
            <w:r w:rsidRPr="00B16CF8">
              <w:rPr>
                <w:rFonts w:eastAsia="Times New Roman" w:cs="Times New Roman"/>
                <w:bCs/>
                <w:lang w:bidi="ar-SA"/>
              </w:rPr>
              <w:tab/>
            </w:r>
            <w:r w:rsidRPr="00B16CF8">
              <w:rPr>
                <w:rFonts w:eastAsia="Times New Roman" w:cs="Times New Roman"/>
                <w:bCs/>
                <w:lang w:bidi="ar-SA"/>
              </w:rPr>
              <w:tab/>
            </w:r>
            <w:r w:rsidRPr="00B16CF8">
              <w:rPr>
                <w:rFonts w:eastAsia="Times New Roman" w:cs="Times New Roman"/>
                <w:bCs/>
                <w:lang w:bidi="ar-SA"/>
              </w:rPr>
              <w:tab/>
              <w:t>2,0</w:t>
            </w:r>
          </w:p>
          <w:p w:rsidR="00B16CF8" w:rsidRPr="00B16CF8" w:rsidRDefault="00B16CF8" w:rsidP="00B16CF8">
            <w:pPr>
              <w:widowControl/>
              <w:spacing w:after="0" w:line="240" w:lineRule="auto"/>
              <w:ind w:right="85"/>
              <w:rPr>
                <w:rFonts w:eastAsia="Times New Roman" w:cs="Times New Roman"/>
                <w:bCs/>
                <w:lang w:bidi="ar-SA"/>
              </w:rPr>
            </w:pPr>
            <w:r w:rsidRPr="00B16CF8">
              <w:rPr>
                <w:rFonts w:eastAsia="Times New Roman" w:cs="Times New Roman"/>
                <w:bCs/>
                <w:lang w:bidi="ar-SA"/>
              </w:rPr>
              <w:t xml:space="preserve">Диаметр головки, </w:t>
            </w:r>
            <w:proofErr w:type="gramStart"/>
            <w:r w:rsidRPr="00B16CF8">
              <w:rPr>
                <w:rFonts w:eastAsia="Times New Roman" w:cs="Times New Roman"/>
                <w:bCs/>
                <w:lang w:bidi="ar-SA"/>
              </w:rPr>
              <w:t>мм</w:t>
            </w:r>
            <w:proofErr w:type="gramEnd"/>
            <w:r w:rsidRPr="00B16CF8">
              <w:rPr>
                <w:rFonts w:eastAsia="Times New Roman" w:cs="Times New Roman"/>
                <w:bCs/>
                <w:lang w:bidi="ar-SA"/>
              </w:rPr>
              <w:t xml:space="preserve">.: </w:t>
            </w:r>
            <w:r w:rsidRPr="00B16CF8">
              <w:rPr>
                <w:rFonts w:eastAsia="Times New Roman" w:cs="Times New Roman"/>
                <w:bCs/>
                <w:lang w:bidi="ar-SA"/>
              </w:rPr>
              <w:tab/>
            </w:r>
            <w:r w:rsidRPr="00B16CF8">
              <w:rPr>
                <w:rFonts w:eastAsia="Times New Roman" w:cs="Times New Roman"/>
                <w:bCs/>
                <w:lang w:bidi="ar-SA"/>
              </w:rPr>
              <w:tab/>
            </w:r>
            <w:r w:rsidRPr="00B16CF8">
              <w:rPr>
                <w:rFonts w:eastAsia="Times New Roman" w:cs="Times New Roman"/>
                <w:bCs/>
                <w:lang w:bidi="ar-SA"/>
              </w:rPr>
              <w:tab/>
            </w:r>
            <w:r w:rsidRPr="00B16CF8">
              <w:rPr>
                <w:rFonts w:eastAsia="Times New Roman" w:cs="Times New Roman"/>
                <w:bCs/>
                <w:lang w:bidi="ar-SA"/>
              </w:rPr>
              <w:tab/>
            </w:r>
            <w:r w:rsidRPr="00B16CF8">
              <w:rPr>
                <w:rFonts w:eastAsia="Times New Roman" w:cs="Times New Roman"/>
                <w:bCs/>
                <w:lang w:bidi="ar-SA"/>
              </w:rPr>
              <w:tab/>
            </w:r>
            <w:r w:rsidRPr="00B16CF8">
              <w:rPr>
                <w:rFonts w:eastAsia="Times New Roman" w:cs="Times New Roman"/>
                <w:bCs/>
                <w:lang w:bidi="ar-SA"/>
              </w:rPr>
              <w:tab/>
              <w:t>9,2</w:t>
            </w:r>
          </w:p>
          <w:p w:rsidR="00B16CF8" w:rsidRPr="00B16CF8" w:rsidRDefault="00B16CF8" w:rsidP="00B16CF8">
            <w:pPr>
              <w:widowControl/>
              <w:spacing w:after="0" w:line="240" w:lineRule="auto"/>
              <w:ind w:right="85"/>
              <w:rPr>
                <w:rFonts w:eastAsia="Times New Roman" w:cs="Times New Roman"/>
                <w:bCs/>
                <w:lang w:bidi="ar-SA"/>
              </w:rPr>
            </w:pPr>
            <w:r w:rsidRPr="00B16CF8">
              <w:rPr>
                <w:rFonts w:eastAsia="Times New Roman" w:cs="Times New Roman"/>
                <w:bCs/>
                <w:lang w:bidi="ar-SA"/>
              </w:rPr>
              <w:t xml:space="preserve">Высота головки, </w:t>
            </w:r>
            <w:proofErr w:type="gramStart"/>
            <w:r w:rsidRPr="00B16CF8">
              <w:rPr>
                <w:rFonts w:eastAsia="Times New Roman" w:cs="Times New Roman"/>
                <w:bCs/>
                <w:lang w:bidi="ar-SA"/>
              </w:rPr>
              <w:t>мм</w:t>
            </w:r>
            <w:proofErr w:type="gramEnd"/>
            <w:r w:rsidRPr="00B16CF8">
              <w:rPr>
                <w:rFonts w:eastAsia="Times New Roman" w:cs="Times New Roman"/>
                <w:bCs/>
                <w:lang w:bidi="ar-SA"/>
              </w:rPr>
              <w:t xml:space="preserve">., не более:  </w:t>
            </w:r>
            <w:r w:rsidRPr="00B16CF8">
              <w:rPr>
                <w:rFonts w:eastAsia="Times New Roman" w:cs="Times New Roman"/>
                <w:bCs/>
                <w:lang w:bidi="ar-SA"/>
              </w:rPr>
              <w:tab/>
            </w:r>
            <w:r w:rsidRPr="00B16CF8">
              <w:rPr>
                <w:rFonts w:eastAsia="Times New Roman" w:cs="Times New Roman"/>
                <w:bCs/>
                <w:lang w:bidi="ar-SA"/>
              </w:rPr>
              <w:tab/>
            </w:r>
            <w:r w:rsidRPr="00B16CF8">
              <w:rPr>
                <w:rFonts w:eastAsia="Times New Roman" w:cs="Times New Roman"/>
                <w:bCs/>
                <w:lang w:bidi="ar-SA"/>
              </w:rPr>
              <w:tab/>
            </w:r>
            <w:r w:rsidRPr="00B16CF8">
              <w:rPr>
                <w:rFonts w:eastAsia="Times New Roman" w:cs="Times New Roman"/>
                <w:bCs/>
                <w:lang w:bidi="ar-SA"/>
              </w:rPr>
              <w:tab/>
            </w:r>
            <w:r w:rsidRPr="00B16CF8">
              <w:rPr>
                <w:rFonts w:eastAsia="Times New Roman" w:cs="Times New Roman"/>
                <w:bCs/>
                <w:lang w:bidi="ar-SA"/>
              </w:rPr>
              <w:tab/>
              <w:t>2,50</w:t>
            </w:r>
          </w:p>
          <w:p w:rsidR="00B16CF8" w:rsidRPr="00B16CF8" w:rsidRDefault="00B16CF8" w:rsidP="00B16CF8">
            <w:pPr>
              <w:widowControl/>
              <w:spacing w:after="0" w:line="240" w:lineRule="auto"/>
              <w:ind w:right="85"/>
              <w:rPr>
                <w:rFonts w:eastAsia="Times New Roman" w:cs="Times New Roman"/>
                <w:bCs/>
                <w:lang w:bidi="ar-SA"/>
              </w:rPr>
            </w:pPr>
            <w:r w:rsidRPr="00B16CF8">
              <w:rPr>
                <w:rFonts w:eastAsia="Times New Roman" w:cs="Times New Roman"/>
                <w:bCs/>
                <w:lang w:bidi="ar-SA"/>
              </w:rPr>
              <w:t xml:space="preserve">Диаметр крестообразного шлица, </w:t>
            </w:r>
            <w:proofErr w:type="gramStart"/>
            <w:r w:rsidRPr="00B16CF8">
              <w:rPr>
                <w:rFonts w:eastAsia="Times New Roman" w:cs="Times New Roman"/>
                <w:bCs/>
                <w:lang w:bidi="ar-SA"/>
              </w:rPr>
              <w:t>мм</w:t>
            </w:r>
            <w:proofErr w:type="gramEnd"/>
            <w:r w:rsidRPr="00B16CF8">
              <w:rPr>
                <w:rFonts w:eastAsia="Times New Roman" w:cs="Times New Roman"/>
                <w:bCs/>
                <w:lang w:bidi="ar-SA"/>
              </w:rPr>
              <w:t xml:space="preserve">., не более: </w:t>
            </w:r>
            <w:r w:rsidRPr="00B16CF8">
              <w:rPr>
                <w:rFonts w:eastAsia="Times New Roman" w:cs="Times New Roman"/>
                <w:bCs/>
                <w:lang w:bidi="ar-SA"/>
              </w:rPr>
              <w:tab/>
            </w:r>
            <w:r w:rsidRPr="00B16CF8">
              <w:rPr>
                <w:rFonts w:eastAsia="Times New Roman" w:cs="Times New Roman"/>
                <w:bCs/>
                <w:lang w:bidi="ar-SA"/>
              </w:rPr>
              <w:tab/>
              <w:t xml:space="preserve">              4,5</w:t>
            </w:r>
          </w:p>
          <w:p w:rsidR="00B16CF8" w:rsidRPr="00B16CF8" w:rsidRDefault="00B16CF8" w:rsidP="00B16CF8">
            <w:pPr>
              <w:widowControl/>
              <w:spacing w:after="0" w:line="240" w:lineRule="auto"/>
              <w:ind w:right="85"/>
              <w:rPr>
                <w:rFonts w:eastAsia="Times New Roman" w:cs="Times New Roman"/>
                <w:bCs/>
                <w:lang w:bidi="ar-SA"/>
              </w:rPr>
            </w:pPr>
            <w:r w:rsidRPr="00B16CF8">
              <w:rPr>
                <w:rFonts w:eastAsia="Times New Roman" w:cs="Times New Roman"/>
                <w:bCs/>
                <w:lang w:bidi="ar-SA"/>
              </w:rPr>
              <w:t xml:space="preserve">Глубина крестообразного шлица, </w:t>
            </w:r>
            <w:proofErr w:type="gramStart"/>
            <w:r w:rsidRPr="00B16CF8">
              <w:rPr>
                <w:rFonts w:eastAsia="Times New Roman" w:cs="Times New Roman"/>
                <w:bCs/>
                <w:lang w:bidi="ar-SA"/>
              </w:rPr>
              <w:t>мм</w:t>
            </w:r>
            <w:proofErr w:type="gramEnd"/>
            <w:r w:rsidRPr="00B16CF8">
              <w:rPr>
                <w:rFonts w:eastAsia="Times New Roman" w:cs="Times New Roman"/>
                <w:bCs/>
                <w:lang w:bidi="ar-SA"/>
              </w:rPr>
              <w:t xml:space="preserve">., не более: </w:t>
            </w:r>
            <w:r w:rsidRPr="00B16CF8">
              <w:rPr>
                <w:rFonts w:eastAsia="Times New Roman" w:cs="Times New Roman"/>
                <w:bCs/>
                <w:lang w:bidi="ar-SA"/>
              </w:rPr>
              <w:tab/>
            </w:r>
            <w:r w:rsidRPr="00B16CF8">
              <w:rPr>
                <w:rFonts w:eastAsia="Times New Roman" w:cs="Times New Roman"/>
                <w:bCs/>
                <w:lang w:bidi="ar-SA"/>
              </w:rPr>
              <w:tab/>
            </w:r>
            <w:r w:rsidRPr="00B16CF8">
              <w:rPr>
                <w:rFonts w:eastAsia="Times New Roman" w:cs="Times New Roman"/>
                <w:bCs/>
                <w:lang w:bidi="ar-SA"/>
              </w:rPr>
              <w:tab/>
              <w:t>2,05</w:t>
            </w:r>
          </w:p>
          <w:p w:rsidR="00B16CF8" w:rsidRPr="00B16CF8" w:rsidRDefault="00B16CF8" w:rsidP="00B16CF8">
            <w:pPr>
              <w:widowControl/>
              <w:spacing w:after="0" w:line="240" w:lineRule="auto"/>
              <w:ind w:right="85"/>
              <w:rPr>
                <w:rFonts w:eastAsia="Times New Roman" w:cs="Times New Roman"/>
                <w:bCs/>
                <w:lang w:bidi="ar-SA"/>
              </w:rPr>
            </w:pPr>
            <w:r w:rsidRPr="00B16CF8">
              <w:rPr>
                <w:rFonts w:eastAsia="Times New Roman" w:cs="Times New Roman"/>
                <w:bCs/>
                <w:lang w:bidi="ar-SA"/>
              </w:rPr>
              <w:t xml:space="preserve">Глубина вхождения калибра в крестообразный шлиц, </w:t>
            </w:r>
            <w:proofErr w:type="gramStart"/>
            <w:r w:rsidRPr="00B16CF8">
              <w:rPr>
                <w:rFonts w:eastAsia="Times New Roman" w:cs="Times New Roman"/>
                <w:bCs/>
                <w:lang w:bidi="ar-SA"/>
              </w:rPr>
              <w:t>мм</w:t>
            </w:r>
            <w:proofErr w:type="gramEnd"/>
            <w:r w:rsidRPr="00B16CF8">
              <w:rPr>
                <w:rFonts w:eastAsia="Times New Roman" w:cs="Times New Roman"/>
                <w:bCs/>
                <w:lang w:bidi="ar-SA"/>
              </w:rPr>
              <w:t xml:space="preserve">.:      от 1,8 до 2,3 </w:t>
            </w:r>
          </w:p>
          <w:p w:rsidR="00B16CF8" w:rsidRPr="00B16CF8" w:rsidRDefault="00B16CF8" w:rsidP="00B16CF8">
            <w:pPr>
              <w:widowControl/>
              <w:spacing w:after="0" w:line="240" w:lineRule="auto"/>
              <w:ind w:right="85"/>
              <w:rPr>
                <w:rFonts w:eastAsia="Times New Roman" w:cs="Times New Roman"/>
                <w:bCs/>
                <w:lang w:bidi="ar-SA"/>
              </w:rPr>
            </w:pPr>
            <w:proofErr w:type="spellStart"/>
            <w:r w:rsidRPr="00B16CF8">
              <w:rPr>
                <w:rFonts w:eastAsia="Times New Roman" w:cs="Times New Roman"/>
                <w:bCs/>
                <w:lang w:bidi="ar-SA"/>
              </w:rPr>
              <w:t>Недовод</w:t>
            </w:r>
            <w:proofErr w:type="spellEnd"/>
            <w:r w:rsidRPr="00B16CF8">
              <w:rPr>
                <w:rFonts w:eastAsia="Times New Roman" w:cs="Times New Roman"/>
                <w:bCs/>
                <w:lang w:bidi="ar-SA"/>
              </w:rPr>
              <w:t xml:space="preserve"> резьбы, </w:t>
            </w:r>
            <w:proofErr w:type="gramStart"/>
            <w:r w:rsidRPr="00B16CF8">
              <w:rPr>
                <w:rFonts w:eastAsia="Times New Roman" w:cs="Times New Roman"/>
                <w:bCs/>
                <w:lang w:bidi="ar-SA"/>
              </w:rPr>
              <w:t>мм</w:t>
            </w:r>
            <w:proofErr w:type="gramEnd"/>
            <w:r w:rsidRPr="00B16CF8">
              <w:rPr>
                <w:rFonts w:eastAsia="Times New Roman" w:cs="Times New Roman"/>
                <w:bCs/>
                <w:lang w:bidi="ar-SA"/>
              </w:rPr>
              <w:t>., не более: 1,0</w:t>
            </w:r>
          </w:p>
        </w:tc>
      </w:tr>
      <w:tr w:rsidR="00B16CF8" w:rsidRPr="00B16CF8" w:rsidTr="00822A5F">
        <w:trPr>
          <w:trHeight w:val="934"/>
        </w:trPr>
        <w:tc>
          <w:tcPr>
            <w:tcW w:w="426" w:type="dxa"/>
            <w:tcBorders>
              <w:top w:val="single" w:sz="4" w:space="0" w:color="000000"/>
              <w:left w:val="single" w:sz="4" w:space="0" w:color="000000"/>
              <w:bottom w:val="single" w:sz="4" w:space="0" w:color="000000"/>
            </w:tcBorders>
            <w:shd w:val="clear" w:color="auto" w:fill="auto"/>
          </w:tcPr>
          <w:p w:rsidR="00B16CF8" w:rsidRPr="00B16CF8" w:rsidRDefault="00B16CF8" w:rsidP="00B16CF8">
            <w:pPr>
              <w:widowControl/>
              <w:snapToGrid w:val="0"/>
              <w:spacing w:after="0" w:line="240" w:lineRule="auto"/>
              <w:rPr>
                <w:rFonts w:eastAsia="Times New Roman" w:cs="Times New Roman"/>
                <w:sz w:val="22"/>
                <w:szCs w:val="22"/>
                <w:lang w:bidi="ar-SA"/>
              </w:rPr>
            </w:pPr>
          </w:p>
          <w:p w:rsidR="00B16CF8" w:rsidRPr="00B16CF8" w:rsidRDefault="00B16CF8" w:rsidP="00B16CF8">
            <w:pPr>
              <w:widowControl/>
              <w:snapToGrid w:val="0"/>
              <w:spacing w:after="0" w:line="240" w:lineRule="auto"/>
              <w:rPr>
                <w:rFonts w:eastAsia="Times New Roman" w:cs="Times New Roman"/>
                <w:sz w:val="22"/>
                <w:szCs w:val="22"/>
                <w:lang w:bidi="ar-SA"/>
              </w:rPr>
            </w:pPr>
            <w:r w:rsidRPr="00B16CF8">
              <w:rPr>
                <w:rFonts w:eastAsia="Times New Roman" w:cs="Times New Roman"/>
                <w:sz w:val="22"/>
                <w:szCs w:val="22"/>
                <w:lang w:bidi="ar-SA"/>
              </w:rPr>
              <w:t>8</w:t>
            </w:r>
          </w:p>
        </w:tc>
        <w:tc>
          <w:tcPr>
            <w:tcW w:w="1985" w:type="dxa"/>
            <w:tcBorders>
              <w:top w:val="single" w:sz="4" w:space="0" w:color="000000"/>
              <w:left w:val="single" w:sz="4" w:space="0" w:color="000000"/>
              <w:bottom w:val="single" w:sz="4" w:space="0" w:color="000000"/>
            </w:tcBorders>
            <w:shd w:val="clear" w:color="auto" w:fill="auto"/>
          </w:tcPr>
          <w:p w:rsidR="00B16CF8" w:rsidRPr="00B16CF8" w:rsidRDefault="00B16CF8" w:rsidP="00B16CF8">
            <w:pPr>
              <w:widowControl/>
              <w:snapToGrid w:val="0"/>
              <w:spacing w:after="0" w:line="240" w:lineRule="auto"/>
              <w:ind w:left="35"/>
              <w:rPr>
                <w:rFonts w:eastAsia="Times New Roman" w:cs="Times New Roman"/>
                <w:lang w:eastAsia="en-US" w:bidi="ar-SA"/>
              </w:rPr>
            </w:pPr>
          </w:p>
          <w:p w:rsidR="00B16CF8" w:rsidRPr="00B16CF8" w:rsidRDefault="00B16CF8" w:rsidP="00B16CF8">
            <w:pPr>
              <w:widowControl/>
              <w:snapToGrid w:val="0"/>
              <w:spacing w:after="0" w:line="240" w:lineRule="auto"/>
              <w:ind w:left="35"/>
              <w:rPr>
                <w:rFonts w:eastAsia="Times New Roman" w:cs="Times New Roman"/>
                <w:lang w:eastAsia="en-US" w:bidi="ar-SA"/>
              </w:rPr>
            </w:pPr>
            <w:r w:rsidRPr="00B16CF8">
              <w:rPr>
                <w:rFonts w:eastAsia="Times New Roman" w:cs="Times New Roman"/>
                <w:lang w:eastAsia="en-US" w:bidi="ar-SA"/>
              </w:rPr>
              <w:t>Дюбель распорный</w:t>
            </w:r>
          </w:p>
        </w:tc>
        <w:tc>
          <w:tcPr>
            <w:tcW w:w="8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6CF8" w:rsidRPr="00B16CF8" w:rsidRDefault="00B16CF8" w:rsidP="00B16CF8">
            <w:pPr>
              <w:widowControl/>
              <w:spacing w:after="0" w:line="240" w:lineRule="auto"/>
              <w:ind w:right="85"/>
              <w:rPr>
                <w:rFonts w:eastAsia="Times New Roman" w:cs="Times New Roman"/>
                <w:bCs/>
                <w:lang w:bidi="ar-SA"/>
              </w:rPr>
            </w:pPr>
            <w:r w:rsidRPr="00B16CF8">
              <w:rPr>
                <w:rFonts w:eastAsia="Times New Roman" w:cs="Times New Roman"/>
                <w:bCs/>
                <w:lang w:bidi="ar-SA"/>
              </w:rPr>
              <w:t>Дюбель распорный должен быть изготовлен из полиэтилена.</w:t>
            </w:r>
          </w:p>
          <w:p w:rsidR="00B16CF8" w:rsidRPr="00B16CF8" w:rsidRDefault="00B16CF8" w:rsidP="00B16CF8">
            <w:pPr>
              <w:widowControl/>
              <w:spacing w:after="0" w:line="240" w:lineRule="auto"/>
              <w:ind w:right="85"/>
              <w:rPr>
                <w:rFonts w:eastAsia="Times New Roman" w:cs="Times New Roman"/>
                <w:bCs/>
                <w:lang w:bidi="ar-SA"/>
              </w:rPr>
            </w:pPr>
            <w:r w:rsidRPr="00B16CF8">
              <w:rPr>
                <w:rFonts w:eastAsia="Times New Roman" w:cs="Times New Roman"/>
                <w:bCs/>
                <w:lang w:bidi="ar-SA"/>
              </w:rPr>
              <w:t xml:space="preserve">Размер, не менее, </w:t>
            </w:r>
            <w:proofErr w:type="gramStart"/>
            <w:r w:rsidRPr="00B16CF8">
              <w:rPr>
                <w:rFonts w:eastAsia="Times New Roman" w:cs="Times New Roman"/>
                <w:bCs/>
                <w:lang w:bidi="ar-SA"/>
              </w:rPr>
              <w:t>мм</w:t>
            </w:r>
            <w:proofErr w:type="gramEnd"/>
            <w:r w:rsidRPr="00B16CF8">
              <w:rPr>
                <w:rFonts w:eastAsia="Times New Roman" w:cs="Times New Roman"/>
                <w:bCs/>
                <w:lang w:bidi="ar-SA"/>
              </w:rPr>
              <w:t>.: 6х30</w:t>
            </w:r>
          </w:p>
        </w:tc>
      </w:tr>
      <w:tr w:rsidR="00B16CF8" w:rsidRPr="00B16CF8" w:rsidTr="00822A5F">
        <w:trPr>
          <w:trHeight w:val="934"/>
        </w:trPr>
        <w:tc>
          <w:tcPr>
            <w:tcW w:w="426" w:type="dxa"/>
            <w:tcBorders>
              <w:top w:val="single" w:sz="4" w:space="0" w:color="000000"/>
              <w:left w:val="single" w:sz="4" w:space="0" w:color="000000"/>
              <w:bottom w:val="single" w:sz="4" w:space="0" w:color="000000"/>
            </w:tcBorders>
            <w:shd w:val="clear" w:color="auto" w:fill="auto"/>
          </w:tcPr>
          <w:p w:rsidR="00B16CF8" w:rsidRPr="00B16CF8" w:rsidRDefault="00B16CF8" w:rsidP="00B16CF8">
            <w:pPr>
              <w:widowControl/>
              <w:snapToGrid w:val="0"/>
              <w:spacing w:after="0" w:line="240" w:lineRule="auto"/>
              <w:rPr>
                <w:rFonts w:eastAsia="Times New Roman" w:cs="Times New Roman"/>
                <w:sz w:val="22"/>
                <w:szCs w:val="22"/>
                <w:lang w:bidi="ar-SA"/>
              </w:rPr>
            </w:pPr>
          </w:p>
          <w:p w:rsidR="00B16CF8" w:rsidRPr="00B16CF8" w:rsidRDefault="00B16CF8" w:rsidP="00B16CF8">
            <w:pPr>
              <w:widowControl/>
              <w:snapToGrid w:val="0"/>
              <w:spacing w:after="0" w:line="240" w:lineRule="auto"/>
              <w:rPr>
                <w:rFonts w:eastAsia="Times New Roman" w:cs="Times New Roman"/>
                <w:sz w:val="22"/>
                <w:szCs w:val="22"/>
                <w:lang w:bidi="ar-SA"/>
              </w:rPr>
            </w:pPr>
            <w:r w:rsidRPr="00B16CF8">
              <w:rPr>
                <w:rFonts w:eastAsia="Times New Roman" w:cs="Times New Roman"/>
                <w:sz w:val="22"/>
                <w:szCs w:val="22"/>
                <w:lang w:bidi="ar-SA"/>
              </w:rPr>
              <w:t>9</w:t>
            </w:r>
          </w:p>
        </w:tc>
        <w:tc>
          <w:tcPr>
            <w:tcW w:w="1985" w:type="dxa"/>
            <w:tcBorders>
              <w:top w:val="single" w:sz="4" w:space="0" w:color="000000"/>
              <w:left w:val="single" w:sz="4" w:space="0" w:color="000000"/>
              <w:bottom w:val="single" w:sz="4" w:space="0" w:color="000000"/>
            </w:tcBorders>
            <w:shd w:val="clear" w:color="auto" w:fill="auto"/>
          </w:tcPr>
          <w:p w:rsidR="00B16CF8" w:rsidRPr="00B16CF8" w:rsidRDefault="00B16CF8" w:rsidP="00B16CF8">
            <w:pPr>
              <w:widowControl/>
              <w:snapToGrid w:val="0"/>
              <w:spacing w:after="0" w:line="240" w:lineRule="auto"/>
              <w:ind w:left="35"/>
              <w:rPr>
                <w:rFonts w:eastAsia="Times New Roman" w:cs="Times New Roman"/>
                <w:lang w:eastAsia="en-US" w:bidi="ar-SA"/>
              </w:rPr>
            </w:pPr>
          </w:p>
          <w:p w:rsidR="00B16CF8" w:rsidRPr="00B16CF8" w:rsidRDefault="00B16CF8" w:rsidP="00B16CF8">
            <w:pPr>
              <w:widowControl/>
              <w:snapToGrid w:val="0"/>
              <w:spacing w:after="0" w:line="240" w:lineRule="auto"/>
              <w:ind w:left="35"/>
              <w:rPr>
                <w:rFonts w:eastAsia="Times New Roman" w:cs="Times New Roman"/>
                <w:lang w:eastAsia="en-US" w:bidi="ar-SA"/>
              </w:rPr>
            </w:pPr>
            <w:r w:rsidRPr="00B16CF8">
              <w:rPr>
                <w:rFonts w:eastAsia="Times New Roman" w:cs="Times New Roman"/>
                <w:lang w:eastAsia="en-US" w:bidi="ar-SA"/>
              </w:rPr>
              <w:t xml:space="preserve">Профиль </w:t>
            </w:r>
            <w:proofErr w:type="spellStart"/>
            <w:r w:rsidRPr="00B16CF8">
              <w:rPr>
                <w:rFonts w:eastAsia="Times New Roman" w:cs="Times New Roman"/>
                <w:lang w:eastAsia="en-US" w:bidi="ar-SA"/>
              </w:rPr>
              <w:t>стыкоперекрывающий</w:t>
            </w:r>
            <w:proofErr w:type="spellEnd"/>
          </w:p>
        </w:tc>
        <w:tc>
          <w:tcPr>
            <w:tcW w:w="8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6CF8" w:rsidRPr="00B16CF8" w:rsidRDefault="00B16CF8" w:rsidP="00B16CF8">
            <w:pPr>
              <w:widowControl/>
              <w:spacing w:after="0" w:line="240" w:lineRule="auto"/>
              <w:ind w:right="85"/>
              <w:rPr>
                <w:rFonts w:eastAsia="Times New Roman" w:cs="Times New Roman"/>
                <w:bCs/>
                <w:iCs/>
                <w:lang w:bidi="ar-SA"/>
              </w:rPr>
            </w:pPr>
            <w:r w:rsidRPr="00B16CF8">
              <w:rPr>
                <w:rFonts w:eastAsia="Times New Roman" w:cs="Times New Roman"/>
                <w:bCs/>
                <w:iCs/>
                <w:lang w:bidi="ar-SA"/>
              </w:rPr>
              <w:t xml:space="preserve">Профиль </w:t>
            </w:r>
            <w:proofErr w:type="spellStart"/>
            <w:r w:rsidRPr="00B16CF8">
              <w:rPr>
                <w:rFonts w:eastAsia="Times New Roman" w:cs="Times New Roman"/>
                <w:bCs/>
                <w:iCs/>
                <w:lang w:bidi="ar-SA"/>
              </w:rPr>
              <w:t>стыкоперекрывающий</w:t>
            </w:r>
            <w:proofErr w:type="spellEnd"/>
            <w:r w:rsidRPr="00B16CF8">
              <w:rPr>
                <w:rFonts w:eastAsia="Times New Roman" w:cs="Times New Roman"/>
                <w:bCs/>
                <w:iCs/>
                <w:lang w:bidi="ar-SA"/>
              </w:rPr>
              <w:t xml:space="preserve"> должен быть предназначен для декоративной стыковки одноуровневых поверхностей. Профиль должен быть изготовлен из алюминия толщиной не менее 1 мм.</w:t>
            </w:r>
          </w:p>
          <w:p w:rsidR="00B16CF8" w:rsidRPr="00B16CF8" w:rsidRDefault="00B16CF8" w:rsidP="00B16CF8">
            <w:pPr>
              <w:widowControl/>
              <w:spacing w:after="0" w:line="240" w:lineRule="auto"/>
              <w:ind w:right="85"/>
              <w:rPr>
                <w:rFonts w:eastAsia="Times New Roman" w:cs="Times New Roman"/>
                <w:bCs/>
                <w:iCs/>
                <w:lang w:bidi="ar-SA"/>
              </w:rPr>
            </w:pPr>
            <w:r w:rsidRPr="00B16CF8">
              <w:rPr>
                <w:rFonts w:eastAsia="Times New Roman" w:cs="Times New Roman"/>
                <w:bCs/>
                <w:iCs/>
                <w:lang w:bidi="ar-SA"/>
              </w:rPr>
              <w:t>Длина, м., не менее:         0,9</w:t>
            </w:r>
          </w:p>
          <w:p w:rsidR="00B16CF8" w:rsidRPr="00B16CF8" w:rsidRDefault="00B16CF8" w:rsidP="00B16CF8">
            <w:pPr>
              <w:widowControl/>
              <w:spacing w:after="0" w:line="240" w:lineRule="auto"/>
              <w:ind w:right="85"/>
              <w:rPr>
                <w:rFonts w:eastAsia="Times New Roman" w:cs="Times New Roman"/>
                <w:bCs/>
                <w:iCs/>
                <w:lang w:bidi="ar-SA"/>
              </w:rPr>
            </w:pPr>
            <w:r w:rsidRPr="00B16CF8">
              <w:rPr>
                <w:rFonts w:eastAsia="Times New Roman" w:cs="Times New Roman"/>
                <w:bCs/>
                <w:iCs/>
                <w:lang w:bidi="ar-SA"/>
              </w:rPr>
              <w:t xml:space="preserve">Ширина, </w:t>
            </w:r>
            <w:proofErr w:type="gramStart"/>
            <w:r w:rsidRPr="00B16CF8">
              <w:rPr>
                <w:rFonts w:eastAsia="Times New Roman" w:cs="Times New Roman"/>
                <w:bCs/>
                <w:iCs/>
                <w:lang w:bidi="ar-SA"/>
              </w:rPr>
              <w:t>мм</w:t>
            </w:r>
            <w:proofErr w:type="gramEnd"/>
            <w:r w:rsidRPr="00B16CF8">
              <w:rPr>
                <w:rFonts w:eastAsia="Times New Roman" w:cs="Times New Roman"/>
                <w:bCs/>
                <w:iCs/>
                <w:lang w:bidi="ar-SA"/>
              </w:rPr>
              <w:t>., не менее:    37</w:t>
            </w:r>
          </w:p>
          <w:p w:rsidR="00B16CF8" w:rsidRPr="00B16CF8" w:rsidRDefault="00B16CF8" w:rsidP="00B16CF8">
            <w:pPr>
              <w:widowControl/>
              <w:spacing w:after="0" w:line="240" w:lineRule="auto"/>
              <w:ind w:right="85"/>
              <w:rPr>
                <w:rFonts w:eastAsia="Times New Roman" w:cs="Times New Roman"/>
                <w:bCs/>
                <w:lang w:bidi="ar-SA"/>
              </w:rPr>
            </w:pPr>
            <w:r w:rsidRPr="00B16CF8">
              <w:rPr>
                <w:rFonts w:eastAsia="Times New Roman" w:cs="Times New Roman"/>
                <w:bCs/>
                <w:iCs/>
                <w:lang w:bidi="ar-SA"/>
              </w:rPr>
              <w:t>Тип покрытия и цвет по согласованию с заказчиком.</w:t>
            </w:r>
          </w:p>
        </w:tc>
      </w:tr>
    </w:tbl>
    <w:p w:rsidR="00D2419D" w:rsidRDefault="00D2419D" w:rsidP="00D2419D">
      <w:pPr>
        <w:spacing w:after="0" w:line="240" w:lineRule="auto"/>
        <w:ind w:firstLine="709"/>
        <w:jc w:val="both"/>
        <w:rPr>
          <w:rFonts w:eastAsia="Calibri"/>
          <w:i/>
          <w:color w:val="000000"/>
          <w:sz w:val="20"/>
          <w:szCs w:val="20"/>
        </w:rPr>
      </w:pPr>
    </w:p>
    <w:p w:rsidR="009F6208" w:rsidRPr="00D2419D" w:rsidRDefault="009F6208" w:rsidP="00D2419D">
      <w:pPr>
        <w:spacing w:after="0" w:line="240" w:lineRule="auto"/>
        <w:ind w:firstLine="709"/>
        <w:jc w:val="both"/>
        <w:rPr>
          <w:rFonts w:eastAsia="Calibri"/>
          <w:i/>
          <w:sz w:val="20"/>
          <w:szCs w:val="20"/>
        </w:rPr>
      </w:pPr>
      <w:proofErr w:type="gramStart"/>
      <w:r w:rsidRPr="00D2419D">
        <w:rPr>
          <w:rFonts w:eastAsia="Calibri"/>
          <w:i/>
          <w:color w:val="000000"/>
          <w:sz w:val="20"/>
          <w:szCs w:val="20"/>
        </w:rPr>
        <w:t xml:space="preserve">Все показатели по товарам должны быть конкретными и входить в установленные диапазоны, но не противоречить требованиям действующих государственных стандартов, которые приняты в целях </w:t>
      </w:r>
      <w:r w:rsidRPr="00D2419D">
        <w:rPr>
          <w:rFonts w:eastAsia="Calibri"/>
          <w:i/>
          <w:sz w:val="20"/>
          <w:szCs w:val="20"/>
        </w:rPr>
        <w:t>повышение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повышения уровня экологической безопасности, безопасности жизни и здоровья животных и</w:t>
      </w:r>
      <w:proofErr w:type="gramEnd"/>
      <w:r w:rsidRPr="00D2419D">
        <w:rPr>
          <w:rFonts w:eastAsia="Calibri"/>
          <w:i/>
          <w:sz w:val="20"/>
          <w:szCs w:val="20"/>
        </w:rPr>
        <w:t xml:space="preserve"> растений; </w:t>
      </w:r>
      <w:proofErr w:type="gramStart"/>
      <w:r w:rsidRPr="00D2419D">
        <w:rPr>
          <w:rFonts w:eastAsia="Calibri"/>
          <w:i/>
          <w:sz w:val="20"/>
          <w:szCs w:val="20"/>
        </w:rPr>
        <w:t>обеспечения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 содействие соблюдению требований технических регламентов;</w:t>
      </w:r>
      <w:proofErr w:type="gramEnd"/>
      <w:r w:rsidRPr="00D2419D">
        <w:rPr>
          <w:rFonts w:eastAsia="Calibri"/>
          <w:i/>
          <w:sz w:val="20"/>
          <w:szCs w:val="20"/>
        </w:rPr>
        <w:t xml:space="preserve"> 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 в соответствии с Федеральным законом от 27.12.2002 №184-ФЗ «О техническом регулировании». В случае</w:t>
      </w:r>
      <w:proofErr w:type="gramStart"/>
      <w:r w:rsidRPr="00D2419D">
        <w:rPr>
          <w:rFonts w:eastAsia="Calibri"/>
          <w:i/>
          <w:sz w:val="20"/>
          <w:szCs w:val="20"/>
        </w:rPr>
        <w:t>,</w:t>
      </w:r>
      <w:proofErr w:type="gramEnd"/>
      <w:r w:rsidRPr="00D2419D">
        <w:rPr>
          <w:rFonts w:eastAsia="Calibri"/>
          <w:i/>
          <w:sz w:val="20"/>
          <w:szCs w:val="20"/>
        </w:rPr>
        <w:t xml:space="preserve"> если характеристика товара включает несколько показателей, сведения о товаре в заявке участника должны соответствовать установленным в документации требованиям по каждому из показателей.</w:t>
      </w:r>
    </w:p>
    <w:p w:rsidR="000C7A0E" w:rsidRPr="00F62579" w:rsidRDefault="000C7A0E" w:rsidP="00E51C42">
      <w:pPr>
        <w:pStyle w:val="ConsPlusNormal"/>
        <w:spacing w:line="20" w:lineRule="atLeast"/>
        <w:ind w:firstLine="0"/>
        <w:jc w:val="center"/>
        <w:rPr>
          <w:rFonts w:ascii="Times New Roman" w:hAnsi="Times New Roman"/>
          <w:b/>
          <w:sz w:val="24"/>
          <w:szCs w:val="24"/>
        </w:rPr>
      </w:pPr>
    </w:p>
    <w:sectPr w:rsidR="000C7A0E" w:rsidRPr="00F62579" w:rsidSect="001D3180">
      <w:headerReference w:type="even" r:id="rId36"/>
      <w:headerReference w:type="default" r:id="rId37"/>
      <w:footerReference w:type="even" r:id="rId38"/>
      <w:footerReference w:type="default" r:id="rId39"/>
      <w:headerReference w:type="first" r:id="rId40"/>
      <w:footerReference w:type="first" r:id="rId41"/>
      <w:footnotePr>
        <w:numFmt w:val="chicago"/>
        <w:numRestart w:val="eachPage"/>
      </w:footnotePr>
      <w:endnotePr>
        <w:numFmt w:val="chicago"/>
        <w:numRestart w:val="eachSect"/>
      </w:endnotePr>
      <w:pgSz w:w="11906" w:h="16838"/>
      <w:pgMar w:top="851" w:right="851" w:bottom="567" w:left="1418" w:header="0" w:footer="266"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A5F" w:rsidRDefault="00822A5F" w:rsidP="00FC176D">
      <w:pPr>
        <w:spacing w:after="0" w:line="240" w:lineRule="auto"/>
      </w:pPr>
      <w:r>
        <w:separator/>
      </w:r>
    </w:p>
  </w:endnote>
  <w:endnote w:type="continuationSeparator" w:id="0">
    <w:p w:rsidR="00822A5F" w:rsidRDefault="00822A5F"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ISOCPEUR">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A5F" w:rsidRDefault="00822A5F">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890287"/>
      <w:docPartObj>
        <w:docPartGallery w:val="Page Numbers (Bottom of Page)"/>
        <w:docPartUnique/>
      </w:docPartObj>
    </w:sdtPr>
    <w:sdtEndPr>
      <w:rPr>
        <w:sz w:val="20"/>
        <w:szCs w:val="20"/>
      </w:rPr>
    </w:sdtEndPr>
    <w:sdtContent>
      <w:p w:rsidR="00822A5F" w:rsidRPr="005B6971" w:rsidRDefault="00822A5F">
        <w:pPr>
          <w:pStyle w:val="aff5"/>
          <w:jc w:val="center"/>
          <w:rPr>
            <w:sz w:val="20"/>
            <w:szCs w:val="20"/>
          </w:rPr>
        </w:pPr>
        <w:r w:rsidRPr="005B6971">
          <w:rPr>
            <w:sz w:val="20"/>
            <w:szCs w:val="20"/>
          </w:rPr>
          <w:fldChar w:fldCharType="begin"/>
        </w:r>
        <w:r w:rsidRPr="005B6971">
          <w:rPr>
            <w:sz w:val="20"/>
            <w:szCs w:val="20"/>
          </w:rPr>
          <w:instrText>PAGE   \* MERGEFORMAT</w:instrText>
        </w:r>
        <w:r w:rsidRPr="005B6971">
          <w:rPr>
            <w:sz w:val="20"/>
            <w:szCs w:val="20"/>
          </w:rPr>
          <w:fldChar w:fldCharType="separate"/>
        </w:r>
        <w:r w:rsidR="00B5007B">
          <w:rPr>
            <w:noProof/>
            <w:sz w:val="20"/>
            <w:szCs w:val="20"/>
          </w:rPr>
          <w:t>23</w:t>
        </w:r>
        <w:r w:rsidRPr="005B6971">
          <w:rPr>
            <w:sz w:val="20"/>
            <w:szCs w:val="20"/>
          </w:rPr>
          <w:fldChar w:fldCharType="end"/>
        </w:r>
      </w:p>
    </w:sdtContent>
  </w:sdt>
  <w:p w:rsidR="00822A5F" w:rsidRDefault="00822A5F">
    <w:pPr>
      <w:pStyle w:val="af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A5F" w:rsidRDefault="00822A5F">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A5F" w:rsidRDefault="00822A5F" w:rsidP="00FC176D">
      <w:pPr>
        <w:spacing w:after="0" w:line="240" w:lineRule="auto"/>
      </w:pPr>
      <w:r>
        <w:separator/>
      </w:r>
    </w:p>
  </w:footnote>
  <w:footnote w:type="continuationSeparator" w:id="0">
    <w:p w:rsidR="00822A5F" w:rsidRDefault="00822A5F" w:rsidP="00FC176D">
      <w:pPr>
        <w:spacing w:after="0" w:line="240" w:lineRule="auto"/>
      </w:pPr>
      <w:r>
        <w:continuationSeparator/>
      </w:r>
    </w:p>
  </w:footnote>
  <w:footnote w:id="1">
    <w:p w:rsidR="00822A5F" w:rsidRPr="00BD40B4" w:rsidRDefault="00822A5F"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40" w:lineRule="auto"/>
        <w:ind w:firstLine="540"/>
        <w:jc w:val="both"/>
        <w:rPr>
          <w:sz w:val="20"/>
          <w:szCs w:val="20"/>
        </w:rPr>
      </w:pPr>
      <w:r w:rsidRPr="00BD40B4">
        <w:rPr>
          <w:rStyle w:val="affe"/>
          <w:b/>
          <w:sz w:val="20"/>
          <w:szCs w:val="20"/>
        </w:rPr>
        <w:footnoteRef/>
      </w:r>
      <w:r w:rsidRPr="00BD40B4">
        <w:rPr>
          <w:b/>
          <w:sz w:val="20"/>
          <w:szCs w:val="20"/>
        </w:rPr>
        <w:t xml:space="preserve"> </w:t>
      </w:r>
      <w:proofErr w:type="gramStart"/>
      <w:r w:rsidRPr="00BD40B4">
        <w:rPr>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BD40B4">
          <w:rPr>
            <w:rStyle w:val="afc"/>
            <w:sz w:val="20"/>
            <w:szCs w:val="20"/>
          </w:rPr>
          <w:t>порядке</w:t>
        </w:r>
      </w:hyperlink>
      <w:r w:rsidRPr="00BD40B4">
        <w:rPr>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BD40B4">
        <w:rPr>
          <w:color w:val="000000"/>
          <w:sz w:val="20"/>
          <w:szCs w:val="20"/>
          <w:lang w:val="x-none" w:eastAsia="x-none"/>
        </w:rPr>
        <w:t xml:space="preserve"> </w:t>
      </w:r>
      <w:hyperlink r:id="rId2" w:history="1">
        <w:r w:rsidRPr="00BD40B4">
          <w:rPr>
            <w:rStyle w:val="afc"/>
            <w:sz w:val="20"/>
            <w:szCs w:val="20"/>
            <w:lang w:val="x-none" w:eastAsia="x-none"/>
          </w:rPr>
          <w:t>www.zakupki.gov.ru</w:t>
        </w:r>
      </w:hyperlink>
      <w:r w:rsidRPr="00BD40B4">
        <w:rPr>
          <w:color w:val="000000"/>
          <w:sz w:val="20"/>
          <w:szCs w:val="20"/>
          <w:u w:val="single"/>
          <w:lang w:eastAsia="x-none"/>
        </w:rPr>
        <w:t xml:space="preserve"> (</w:t>
      </w:r>
      <w:r w:rsidRPr="00BD40B4">
        <w:rPr>
          <w:color w:val="000000"/>
          <w:sz w:val="20"/>
          <w:szCs w:val="20"/>
          <w:lang w:eastAsia="x-none"/>
        </w:rPr>
        <w:t xml:space="preserve">часть 5 статьи 112 </w:t>
      </w:r>
      <w:r w:rsidRPr="00BD40B4">
        <w:rPr>
          <w:sz w:val="20"/>
          <w:szCs w:val="20"/>
        </w:rPr>
        <w:t>Федерального закона от</w:t>
      </w:r>
      <w:proofErr w:type="gramEnd"/>
      <w:r w:rsidRPr="00BD40B4">
        <w:rPr>
          <w:sz w:val="20"/>
          <w:szCs w:val="20"/>
        </w:rPr>
        <w:t xml:space="preserve"> </w:t>
      </w:r>
      <w:proofErr w:type="gramStart"/>
      <w:r w:rsidRPr="00BD40B4">
        <w:rPr>
          <w:sz w:val="20"/>
          <w:szCs w:val="20"/>
        </w:rPr>
        <w:t>05.04.2013 № 44-ФЗ «О контрактной системе в сфере закупок товаров, работ, услуг для государственных и муниципальных нужд»).</w:t>
      </w:r>
      <w:proofErr w:type="gramEnd"/>
    </w:p>
  </w:footnote>
  <w:footnote w:id="2">
    <w:p w:rsidR="00822A5F" w:rsidRPr="009A4A9D" w:rsidRDefault="00822A5F"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9A4A9D">
        <w:rPr>
          <w:rStyle w:val="affe"/>
          <w:sz w:val="20"/>
          <w:szCs w:val="20"/>
        </w:rPr>
        <w:footnoteRef/>
      </w:r>
      <w:r w:rsidRPr="009A4A9D">
        <w:rPr>
          <w:sz w:val="20"/>
          <w:szCs w:val="20"/>
        </w:rPr>
        <w:t xml:space="preserve"> Указывается с 1 января 2016 года (ст. 114 Закона № 44-ФЗ)</w:t>
      </w:r>
    </w:p>
  </w:footnote>
  <w:footnote w:id="3">
    <w:p w:rsidR="00822A5F" w:rsidRDefault="00822A5F" w:rsidP="002832DE">
      <w:pPr>
        <w:pStyle w:val="affc"/>
      </w:pPr>
      <w:r>
        <w:rPr>
          <w:rStyle w:val="affe"/>
        </w:rPr>
        <w:footnoteRef/>
      </w:r>
      <w:r>
        <w:t xml:space="preserve"> В соответствии с системой налогообложения, применяемой участником закупки</w:t>
      </w:r>
    </w:p>
  </w:footnote>
  <w:footnote w:id="4">
    <w:p w:rsidR="00822A5F" w:rsidRDefault="00822A5F" w:rsidP="00E00110">
      <w:pPr>
        <w:pStyle w:val="affc"/>
      </w:pPr>
      <w:r>
        <w:rPr>
          <w:rStyle w:val="affe"/>
        </w:rPr>
        <w:t>*</w:t>
      </w:r>
      <w:r>
        <w:t xml:space="preserve"> в соответствии с системой налогообложения, применяемой подрядчиком</w:t>
      </w:r>
    </w:p>
  </w:footnote>
  <w:footnote w:id="5">
    <w:p w:rsidR="00822A5F" w:rsidRDefault="00822A5F" w:rsidP="00301B9E">
      <w:pPr>
        <w:spacing w:line="240" w:lineRule="auto"/>
        <w:jc w:val="both"/>
        <w:rPr>
          <w:sz w:val="18"/>
          <w:szCs w:val="18"/>
        </w:rPr>
      </w:pPr>
      <w:r>
        <w:rPr>
          <w:rStyle w:val="affe"/>
        </w:rPr>
        <w:footnoteRef/>
      </w:r>
      <w:r>
        <w:t xml:space="preserve"> </w:t>
      </w:r>
      <w:r>
        <w:rPr>
          <w:sz w:val="18"/>
          <w:szCs w:val="18"/>
        </w:rPr>
        <w:t>В случае</w:t>
      </w:r>
      <w:proofErr w:type="gramStart"/>
      <w:r>
        <w:rPr>
          <w:sz w:val="18"/>
          <w:szCs w:val="18"/>
        </w:rPr>
        <w:t>,</w:t>
      </w:r>
      <w:proofErr w:type="gramEnd"/>
      <w:r>
        <w:rPr>
          <w:sz w:val="18"/>
          <w:szCs w:val="18"/>
        </w:rPr>
        <w:t xml:space="preserve"> если цена Контракта снижена на 25% и более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822A5F" w:rsidRDefault="00822A5F" w:rsidP="00301B9E">
      <w:pPr>
        <w:pStyle w:val="affc"/>
      </w:pPr>
    </w:p>
  </w:footnote>
  <w:footnote w:id="6">
    <w:p w:rsidR="00822A5F" w:rsidRDefault="00822A5F" w:rsidP="00E00110">
      <w:pPr>
        <w:pStyle w:val="affc"/>
      </w:pPr>
      <w:r>
        <w:rPr>
          <w:rStyle w:val="affe"/>
        </w:rPr>
        <w:footnoteRef/>
      </w:r>
      <w:r>
        <w:t xml:space="preserve"> </w:t>
      </w:r>
      <w:proofErr w:type="gramStart"/>
      <w:r>
        <w:t>размещена</w:t>
      </w:r>
      <w:proofErr w:type="gramEnd"/>
      <w:r w:rsidRPr="00691EB7">
        <w:t xml:space="preserve"> отдельным файлом на сайте </w:t>
      </w:r>
      <w:hyperlink r:id="rId3" w:history="1">
        <w:r w:rsidRPr="00691EB7">
          <w:rPr>
            <w:color w:val="0000FF"/>
            <w:u w:val="single"/>
            <w:lang w:val="en-US"/>
          </w:rPr>
          <w:t>www</w:t>
        </w:r>
        <w:r w:rsidRPr="00691EB7">
          <w:rPr>
            <w:color w:val="0000FF"/>
            <w:u w:val="single"/>
          </w:rPr>
          <w:t>.zakupki.gov.ru</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A5F" w:rsidRDefault="00822A5F">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A5F" w:rsidRDefault="00822A5F">
    <w:pPr>
      <w:pStyle w:val="af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A5F" w:rsidRDefault="00822A5F">
    <w:pPr>
      <w:pStyle w:val="af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540"/>
        </w:tabs>
        <w:ind w:left="540" w:hanging="360"/>
      </w:pPr>
      <w:rPr>
        <w:rFonts w:ascii="Times New Roman" w:hAnsi="Times New Roman" w:cs="Times New Roman"/>
        <w:sz w:val="22"/>
        <w:szCs w:val="22"/>
      </w:r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5CE5F8B"/>
    <w:multiLevelType w:val="multilevel"/>
    <w:tmpl w:val="51384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A95002"/>
    <w:multiLevelType w:val="hybridMultilevel"/>
    <w:tmpl w:val="7C1CBB0E"/>
    <w:lvl w:ilvl="0" w:tplc="9FB8F770">
      <w:start w:val="1"/>
      <w:numFmt w:val="decimal"/>
      <w:lvlText w:val="%1)"/>
      <w:lvlJc w:val="left"/>
      <w:pPr>
        <w:tabs>
          <w:tab w:val="num" w:pos="1080"/>
        </w:tabs>
        <w:ind w:left="1080" w:hanging="360"/>
      </w:pPr>
      <w:rPr>
        <w:rFonts w:ascii="Times New Roman" w:eastAsia="Droid Sans Fallback" w:hAnsi="Times New Roman" w:cs="FreeSans"/>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6">
    <w:nsid w:val="0B724679"/>
    <w:multiLevelType w:val="hybridMultilevel"/>
    <w:tmpl w:val="B3BCB76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71C541B"/>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0">
    <w:nsid w:val="1C0A6BE6"/>
    <w:multiLevelType w:val="hybridMultilevel"/>
    <w:tmpl w:val="5A84DA70"/>
    <w:lvl w:ilvl="0" w:tplc="0419000F">
      <w:start w:val="1"/>
      <w:numFmt w:val="decimal"/>
      <w:lvlText w:val="%1."/>
      <w:lvlJc w:val="left"/>
      <w:pPr>
        <w:ind w:left="644" w:hanging="360"/>
      </w:p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abstractNum w:abstractNumId="11">
    <w:nsid w:val="24186330"/>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20073D"/>
    <w:multiLevelType w:val="hybridMultilevel"/>
    <w:tmpl w:val="66124BB0"/>
    <w:lvl w:ilvl="0" w:tplc="914E0176">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27996105"/>
    <w:multiLevelType w:val="hybridMultilevel"/>
    <w:tmpl w:val="90407B7C"/>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nsid w:val="27C84D60"/>
    <w:multiLevelType w:val="hybridMultilevel"/>
    <w:tmpl w:val="2C88DA4E"/>
    <w:lvl w:ilvl="0" w:tplc="84CCF7B2">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40E2D09"/>
    <w:multiLevelType w:val="singleLevel"/>
    <w:tmpl w:val="FC0AD900"/>
    <w:lvl w:ilvl="0">
      <w:start w:val="5"/>
      <w:numFmt w:val="bullet"/>
      <w:lvlText w:val="-"/>
      <w:lvlJc w:val="left"/>
      <w:pPr>
        <w:tabs>
          <w:tab w:val="num" w:pos="360"/>
        </w:tabs>
        <w:ind w:left="360" w:hanging="360"/>
      </w:pPr>
      <w:rPr>
        <w:rFonts w:hint="default"/>
      </w:rPr>
    </w:lvl>
  </w:abstractNum>
  <w:abstractNum w:abstractNumId="18">
    <w:nsid w:val="36470E26"/>
    <w:multiLevelType w:val="hybridMultilevel"/>
    <w:tmpl w:val="09B0F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3E54513B"/>
    <w:multiLevelType w:val="hybridMultilevel"/>
    <w:tmpl w:val="1A882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2B6396"/>
    <w:multiLevelType w:val="hybridMultilevel"/>
    <w:tmpl w:val="5620657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6165B8"/>
    <w:multiLevelType w:val="hybridMultilevel"/>
    <w:tmpl w:val="21DEB122"/>
    <w:lvl w:ilvl="0" w:tplc="F22069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72C3099"/>
    <w:multiLevelType w:val="hybridMultilevel"/>
    <w:tmpl w:val="3DC4F692"/>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6">
    <w:nsid w:val="4731551E"/>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4B6771F3"/>
    <w:multiLevelType w:val="hybridMultilevel"/>
    <w:tmpl w:val="71CC0628"/>
    <w:lvl w:ilvl="0" w:tplc="FC0AD90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E462B2D"/>
    <w:multiLevelType w:val="hybridMultilevel"/>
    <w:tmpl w:val="0CF6B96C"/>
    <w:lvl w:ilvl="0" w:tplc="FC0AD900">
      <w:start w:val="5"/>
      <w:numFmt w:val="bullet"/>
      <w:lvlText w:val="-"/>
      <w:lvlJc w:val="left"/>
      <w:pPr>
        <w:tabs>
          <w:tab w:val="num" w:pos="720"/>
        </w:tabs>
        <w:ind w:left="720" w:hanging="360"/>
      </w:pPr>
    </w:lvl>
    <w:lvl w:ilvl="1" w:tplc="04190003">
      <w:start w:val="1"/>
      <w:numFmt w:val="decimal"/>
      <w:lvlText w:val="%2."/>
      <w:lvlJc w:val="left"/>
      <w:pPr>
        <w:tabs>
          <w:tab w:val="num" w:pos="1800"/>
        </w:tabs>
        <w:ind w:left="1800" w:hanging="360"/>
      </w:pPr>
      <w:rPr>
        <w:rFonts w:cs="Times New Roman"/>
      </w:rPr>
    </w:lvl>
    <w:lvl w:ilvl="2" w:tplc="04190005">
      <w:start w:val="1"/>
      <w:numFmt w:val="decimal"/>
      <w:lvlText w:val="%3."/>
      <w:lvlJc w:val="left"/>
      <w:pPr>
        <w:tabs>
          <w:tab w:val="num" w:pos="2520"/>
        </w:tabs>
        <w:ind w:left="2520" w:hanging="360"/>
      </w:pPr>
      <w:rPr>
        <w:rFonts w:cs="Times New Roman"/>
      </w:rPr>
    </w:lvl>
    <w:lvl w:ilvl="3" w:tplc="04190001">
      <w:start w:val="1"/>
      <w:numFmt w:val="decimal"/>
      <w:lvlText w:val="%4."/>
      <w:lvlJc w:val="left"/>
      <w:pPr>
        <w:tabs>
          <w:tab w:val="num" w:pos="3240"/>
        </w:tabs>
        <w:ind w:left="3240" w:hanging="360"/>
      </w:pPr>
      <w:rPr>
        <w:rFonts w:cs="Times New Roman"/>
      </w:rPr>
    </w:lvl>
    <w:lvl w:ilvl="4" w:tplc="04190003">
      <w:start w:val="1"/>
      <w:numFmt w:val="decimal"/>
      <w:lvlText w:val="%5."/>
      <w:lvlJc w:val="left"/>
      <w:pPr>
        <w:tabs>
          <w:tab w:val="num" w:pos="3960"/>
        </w:tabs>
        <w:ind w:left="3960" w:hanging="360"/>
      </w:pPr>
      <w:rPr>
        <w:rFonts w:cs="Times New Roman"/>
      </w:rPr>
    </w:lvl>
    <w:lvl w:ilvl="5" w:tplc="04190005">
      <w:start w:val="1"/>
      <w:numFmt w:val="decimal"/>
      <w:lvlText w:val="%6."/>
      <w:lvlJc w:val="left"/>
      <w:pPr>
        <w:tabs>
          <w:tab w:val="num" w:pos="4680"/>
        </w:tabs>
        <w:ind w:left="4680" w:hanging="360"/>
      </w:pPr>
      <w:rPr>
        <w:rFonts w:cs="Times New Roman"/>
      </w:rPr>
    </w:lvl>
    <w:lvl w:ilvl="6" w:tplc="04190001">
      <w:start w:val="1"/>
      <w:numFmt w:val="decimal"/>
      <w:lvlText w:val="%7."/>
      <w:lvlJc w:val="left"/>
      <w:pPr>
        <w:tabs>
          <w:tab w:val="num" w:pos="5400"/>
        </w:tabs>
        <w:ind w:left="5400" w:hanging="360"/>
      </w:pPr>
      <w:rPr>
        <w:rFonts w:cs="Times New Roman"/>
      </w:rPr>
    </w:lvl>
    <w:lvl w:ilvl="7" w:tplc="04190003">
      <w:start w:val="1"/>
      <w:numFmt w:val="decimal"/>
      <w:lvlText w:val="%8."/>
      <w:lvlJc w:val="left"/>
      <w:pPr>
        <w:tabs>
          <w:tab w:val="num" w:pos="6120"/>
        </w:tabs>
        <w:ind w:left="6120" w:hanging="360"/>
      </w:pPr>
      <w:rPr>
        <w:rFonts w:cs="Times New Roman"/>
      </w:rPr>
    </w:lvl>
    <w:lvl w:ilvl="8" w:tplc="04190005">
      <w:start w:val="1"/>
      <w:numFmt w:val="decimal"/>
      <w:lvlText w:val="%9."/>
      <w:lvlJc w:val="left"/>
      <w:pPr>
        <w:tabs>
          <w:tab w:val="num" w:pos="6840"/>
        </w:tabs>
        <w:ind w:left="6840" w:hanging="360"/>
      </w:pPr>
      <w:rPr>
        <w:rFonts w:cs="Times New Roman"/>
      </w:rPr>
    </w:lvl>
  </w:abstractNum>
  <w:abstractNum w:abstractNumId="30">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1">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A000011"/>
    <w:multiLevelType w:val="hybridMultilevel"/>
    <w:tmpl w:val="3B50D264"/>
    <w:lvl w:ilvl="0" w:tplc="74B6C976">
      <w:start w:val="1"/>
      <w:numFmt w:val="upperRoman"/>
      <w:lvlText w:val="%1."/>
      <w:lvlJc w:val="left"/>
      <w:pPr>
        <w:tabs>
          <w:tab w:val="num" w:pos="1440"/>
        </w:tabs>
        <w:ind w:left="1440" w:hanging="72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4">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36">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37">
    <w:nsid w:val="65983F6F"/>
    <w:multiLevelType w:val="hybridMultilevel"/>
    <w:tmpl w:val="D9AAF048"/>
    <w:lvl w:ilvl="0" w:tplc="3ADEADB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nsid w:val="68222771"/>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78865FF"/>
    <w:multiLevelType w:val="hybridMultilevel"/>
    <w:tmpl w:val="78C234C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40"/>
  </w:num>
  <w:num w:numId="3">
    <w:abstractNumId w:val="30"/>
  </w:num>
  <w:num w:numId="4">
    <w:abstractNumId w:val="31"/>
  </w:num>
  <w:num w:numId="5">
    <w:abstractNumId w:val="39"/>
  </w:num>
  <w:num w:numId="6">
    <w:abstractNumId w:val="35"/>
  </w:num>
  <w:num w:numId="7">
    <w:abstractNumId w:val="22"/>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startOverride w:val="1"/>
    </w:lvlOverride>
  </w:num>
  <w:num w:numId="10">
    <w:abstractNumId w:val="2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9"/>
  </w:num>
  <w:num w:numId="13">
    <w:abstractNumId w:val="15"/>
  </w:num>
  <w:num w:numId="14">
    <w:abstractNumId w:val="9"/>
  </w:num>
  <w:num w:numId="15">
    <w:abstractNumId w:val="34"/>
  </w:num>
  <w:num w:numId="16">
    <w:abstractNumId w:val="1"/>
  </w:num>
  <w:num w:numId="17">
    <w:abstractNumId w:val="2"/>
  </w:num>
  <w:num w:numId="18">
    <w:abstractNumId w:val="3"/>
  </w:num>
  <w:num w:numId="19">
    <w:abstractNumId w:val="20"/>
  </w:num>
  <w:num w:numId="20">
    <w:abstractNumId w:val="38"/>
  </w:num>
  <w:num w:numId="21">
    <w:abstractNumId w:val="8"/>
  </w:num>
  <w:num w:numId="22">
    <w:abstractNumId w:val="26"/>
  </w:num>
  <w:num w:numId="23">
    <w:abstractNumId w:val="23"/>
  </w:num>
  <w:num w:numId="24">
    <w:abstractNumId w:val="11"/>
  </w:num>
  <w:num w:numId="25">
    <w:abstractNumId w:val="10"/>
  </w:num>
  <w:num w:numId="26">
    <w:abstractNumId w:val="14"/>
  </w:num>
  <w:num w:numId="27">
    <w:abstractNumId w:val="24"/>
  </w:num>
  <w:num w:numId="28">
    <w:abstractNumId w:val="41"/>
  </w:num>
  <w:num w:numId="29">
    <w:abstractNumId w:val="37"/>
  </w:num>
  <w:num w:numId="30">
    <w:abstractNumId w:val="12"/>
  </w:num>
  <w:num w:numId="31">
    <w:abstractNumId w:val="18"/>
  </w:num>
  <w:num w:numId="32">
    <w:abstractNumId w:val="28"/>
  </w:num>
  <w:num w:numId="33">
    <w:abstractNumId w:val="25"/>
  </w:num>
  <w:num w:numId="34">
    <w:abstractNumId w:val="18"/>
  </w:num>
  <w:num w:numId="35">
    <w:abstractNumId w:val="28"/>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17"/>
  </w:num>
  <w:num w:numId="43">
    <w:abstractNumId w:val="18"/>
  </w:num>
  <w:num w:numId="44">
    <w:abstractNumId w:val="28"/>
  </w:num>
  <w:num w:numId="4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9"/>
  <w:characterSpacingControl w:val="doNotCompress"/>
  <w:hdrShapeDefaults>
    <o:shapedefaults v:ext="edit" spidmax="34817"/>
  </w:hdrShapeDefaults>
  <w:footnotePr>
    <w:numFmt w:val="chicago"/>
    <w:numRestart w:val="eachPage"/>
    <w:footnote w:id="-1"/>
    <w:footnote w:id="0"/>
  </w:footnotePr>
  <w:endnotePr>
    <w:numFmt w:val="chicago"/>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1123"/>
    <w:rsid w:val="000056CD"/>
    <w:rsid w:val="0000643D"/>
    <w:rsid w:val="00006609"/>
    <w:rsid w:val="000070D7"/>
    <w:rsid w:val="0001045C"/>
    <w:rsid w:val="00015DB3"/>
    <w:rsid w:val="000172E2"/>
    <w:rsid w:val="00023C00"/>
    <w:rsid w:val="00032ADB"/>
    <w:rsid w:val="00042108"/>
    <w:rsid w:val="000446D3"/>
    <w:rsid w:val="00045ABB"/>
    <w:rsid w:val="00045C39"/>
    <w:rsid w:val="00046837"/>
    <w:rsid w:val="00057043"/>
    <w:rsid w:val="00061F03"/>
    <w:rsid w:val="00063123"/>
    <w:rsid w:val="00065FE3"/>
    <w:rsid w:val="00066110"/>
    <w:rsid w:val="0007070D"/>
    <w:rsid w:val="000753C0"/>
    <w:rsid w:val="00075EF4"/>
    <w:rsid w:val="000760F4"/>
    <w:rsid w:val="000833B5"/>
    <w:rsid w:val="00083D4D"/>
    <w:rsid w:val="000900C6"/>
    <w:rsid w:val="000966F9"/>
    <w:rsid w:val="000966FA"/>
    <w:rsid w:val="00097DBF"/>
    <w:rsid w:val="000A04A8"/>
    <w:rsid w:val="000A1FB3"/>
    <w:rsid w:val="000A64F2"/>
    <w:rsid w:val="000A6534"/>
    <w:rsid w:val="000B0F7B"/>
    <w:rsid w:val="000B2B09"/>
    <w:rsid w:val="000B6FE9"/>
    <w:rsid w:val="000C7A0E"/>
    <w:rsid w:val="000D23F9"/>
    <w:rsid w:val="000D3BD8"/>
    <w:rsid w:val="000E28F3"/>
    <w:rsid w:val="000E3792"/>
    <w:rsid w:val="000E721E"/>
    <w:rsid w:val="000E7E6B"/>
    <w:rsid w:val="000F0079"/>
    <w:rsid w:val="000F180A"/>
    <w:rsid w:val="000F35D6"/>
    <w:rsid w:val="000F54D7"/>
    <w:rsid w:val="000F5BED"/>
    <w:rsid w:val="00104F7B"/>
    <w:rsid w:val="00111E44"/>
    <w:rsid w:val="00113D79"/>
    <w:rsid w:val="00116242"/>
    <w:rsid w:val="00121B9E"/>
    <w:rsid w:val="00122531"/>
    <w:rsid w:val="00123275"/>
    <w:rsid w:val="001340F0"/>
    <w:rsid w:val="001407AC"/>
    <w:rsid w:val="00140C59"/>
    <w:rsid w:val="00142323"/>
    <w:rsid w:val="001465CF"/>
    <w:rsid w:val="00147EB0"/>
    <w:rsid w:val="00150A28"/>
    <w:rsid w:val="0015589D"/>
    <w:rsid w:val="001644E6"/>
    <w:rsid w:val="00164AA7"/>
    <w:rsid w:val="00166191"/>
    <w:rsid w:val="00166B42"/>
    <w:rsid w:val="00167570"/>
    <w:rsid w:val="0017083A"/>
    <w:rsid w:val="001737D8"/>
    <w:rsid w:val="00174CF6"/>
    <w:rsid w:val="00174D12"/>
    <w:rsid w:val="001767EC"/>
    <w:rsid w:val="00177077"/>
    <w:rsid w:val="00177098"/>
    <w:rsid w:val="001865BE"/>
    <w:rsid w:val="00187A34"/>
    <w:rsid w:val="00193A40"/>
    <w:rsid w:val="0019730D"/>
    <w:rsid w:val="001A0E5D"/>
    <w:rsid w:val="001A34FF"/>
    <w:rsid w:val="001A3621"/>
    <w:rsid w:val="001A4D80"/>
    <w:rsid w:val="001A5107"/>
    <w:rsid w:val="001A5E07"/>
    <w:rsid w:val="001B1212"/>
    <w:rsid w:val="001B4603"/>
    <w:rsid w:val="001B5AE5"/>
    <w:rsid w:val="001B64D1"/>
    <w:rsid w:val="001B723C"/>
    <w:rsid w:val="001B7482"/>
    <w:rsid w:val="001C0565"/>
    <w:rsid w:val="001C128D"/>
    <w:rsid w:val="001C6E0B"/>
    <w:rsid w:val="001D2E8F"/>
    <w:rsid w:val="001D3180"/>
    <w:rsid w:val="001D6585"/>
    <w:rsid w:val="001E1937"/>
    <w:rsid w:val="001E2CF1"/>
    <w:rsid w:val="001E34FF"/>
    <w:rsid w:val="001F3C8A"/>
    <w:rsid w:val="002045D7"/>
    <w:rsid w:val="00212935"/>
    <w:rsid w:val="002132F6"/>
    <w:rsid w:val="0021412E"/>
    <w:rsid w:val="00214183"/>
    <w:rsid w:val="00215627"/>
    <w:rsid w:val="00216737"/>
    <w:rsid w:val="0022163A"/>
    <w:rsid w:val="0022350A"/>
    <w:rsid w:val="00223D55"/>
    <w:rsid w:val="0023106F"/>
    <w:rsid w:val="00232774"/>
    <w:rsid w:val="0023690B"/>
    <w:rsid w:val="0024393B"/>
    <w:rsid w:val="00244252"/>
    <w:rsid w:val="00250E3D"/>
    <w:rsid w:val="00250F65"/>
    <w:rsid w:val="00251008"/>
    <w:rsid w:val="00251BBA"/>
    <w:rsid w:val="00252C5D"/>
    <w:rsid w:val="002537DC"/>
    <w:rsid w:val="00253C26"/>
    <w:rsid w:val="00254C69"/>
    <w:rsid w:val="00257432"/>
    <w:rsid w:val="002624B5"/>
    <w:rsid w:val="002649F5"/>
    <w:rsid w:val="002661D9"/>
    <w:rsid w:val="00270CF3"/>
    <w:rsid w:val="002712FA"/>
    <w:rsid w:val="00272497"/>
    <w:rsid w:val="00272BB4"/>
    <w:rsid w:val="002778B3"/>
    <w:rsid w:val="002828FE"/>
    <w:rsid w:val="002832DE"/>
    <w:rsid w:val="00285971"/>
    <w:rsid w:val="00291F41"/>
    <w:rsid w:val="0029331F"/>
    <w:rsid w:val="0029374B"/>
    <w:rsid w:val="0029637D"/>
    <w:rsid w:val="00296EB7"/>
    <w:rsid w:val="002A13B0"/>
    <w:rsid w:val="002A3F30"/>
    <w:rsid w:val="002A588C"/>
    <w:rsid w:val="002C1C05"/>
    <w:rsid w:val="002C221F"/>
    <w:rsid w:val="002C355B"/>
    <w:rsid w:val="002C5695"/>
    <w:rsid w:val="002C651D"/>
    <w:rsid w:val="002C672E"/>
    <w:rsid w:val="002D018C"/>
    <w:rsid w:val="002D1FF1"/>
    <w:rsid w:val="002D322C"/>
    <w:rsid w:val="002D4644"/>
    <w:rsid w:val="002E04E6"/>
    <w:rsid w:val="002E2A28"/>
    <w:rsid w:val="002F49B2"/>
    <w:rsid w:val="00301318"/>
    <w:rsid w:val="00301B9E"/>
    <w:rsid w:val="00303176"/>
    <w:rsid w:val="0030620F"/>
    <w:rsid w:val="003106A5"/>
    <w:rsid w:val="00311FDB"/>
    <w:rsid w:val="00316D36"/>
    <w:rsid w:val="00317EAE"/>
    <w:rsid w:val="00322269"/>
    <w:rsid w:val="00323633"/>
    <w:rsid w:val="003240F0"/>
    <w:rsid w:val="0032430A"/>
    <w:rsid w:val="00325BDB"/>
    <w:rsid w:val="00326458"/>
    <w:rsid w:val="00327321"/>
    <w:rsid w:val="00332AAF"/>
    <w:rsid w:val="00353265"/>
    <w:rsid w:val="0035447C"/>
    <w:rsid w:val="0036301D"/>
    <w:rsid w:val="00365508"/>
    <w:rsid w:val="0036608E"/>
    <w:rsid w:val="00370923"/>
    <w:rsid w:val="003713D1"/>
    <w:rsid w:val="00371A75"/>
    <w:rsid w:val="0037644B"/>
    <w:rsid w:val="00376EE2"/>
    <w:rsid w:val="00381515"/>
    <w:rsid w:val="00386190"/>
    <w:rsid w:val="003876AC"/>
    <w:rsid w:val="003936F9"/>
    <w:rsid w:val="003975D8"/>
    <w:rsid w:val="003A0E06"/>
    <w:rsid w:val="003A1734"/>
    <w:rsid w:val="003A38DA"/>
    <w:rsid w:val="003A3FDD"/>
    <w:rsid w:val="003A59B5"/>
    <w:rsid w:val="003A6791"/>
    <w:rsid w:val="003A7433"/>
    <w:rsid w:val="003A76BA"/>
    <w:rsid w:val="003A796D"/>
    <w:rsid w:val="003B15A9"/>
    <w:rsid w:val="003B6F58"/>
    <w:rsid w:val="003C1545"/>
    <w:rsid w:val="003C48E5"/>
    <w:rsid w:val="003C5571"/>
    <w:rsid w:val="003D0059"/>
    <w:rsid w:val="003D0576"/>
    <w:rsid w:val="003D352B"/>
    <w:rsid w:val="003D39F1"/>
    <w:rsid w:val="003D58DE"/>
    <w:rsid w:val="003D5CDE"/>
    <w:rsid w:val="003E0222"/>
    <w:rsid w:val="003E1EF5"/>
    <w:rsid w:val="003E37EA"/>
    <w:rsid w:val="003E3D4F"/>
    <w:rsid w:val="003E7085"/>
    <w:rsid w:val="003E7895"/>
    <w:rsid w:val="003F2ECA"/>
    <w:rsid w:val="00400E73"/>
    <w:rsid w:val="00405394"/>
    <w:rsid w:val="00405846"/>
    <w:rsid w:val="004061E4"/>
    <w:rsid w:val="00411E7D"/>
    <w:rsid w:val="00425E15"/>
    <w:rsid w:val="00432CDF"/>
    <w:rsid w:val="004340B3"/>
    <w:rsid w:val="00435B1C"/>
    <w:rsid w:val="004369A0"/>
    <w:rsid w:val="00436BD3"/>
    <w:rsid w:val="00441B3B"/>
    <w:rsid w:val="00442992"/>
    <w:rsid w:val="00443B19"/>
    <w:rsid w:val="0044586D"/>
    <w:rsid w:val="00446216"/>
    <w:rsid w:val="00450030"/>
    <w:rsid w:val="0045479E"/>
    <w:rsid w:val="004550A7"/>
    <w:rsid w:val="00457996"/>
    <w:rsid w:val="00462F48"/>
    <w:rsid w:val="00466006"/>
    <w:rsid w:val="00467A13"/>
    <w:rsid w:val="004732D3"/>
    <w:rsid w:val="0047787B"/>
    <w:rsid w:val="004818DE"/>
    <w:rsid w:val="004833FF"/>
    <w:rsid w:val="00487D9D"/>
    <w:rsid w:val="004940A5"/>
    <w:rsid w:val="004A0A48"/>
    <w:rsid w:val="004A78DC"/>
    <w:rsid w:val="004B153A"/>
    <w:rsid w:val="004B20FA"/>
    <w:rsid w:val="004B22FB"/>
    <w:rsid w:val="004B26B7"/>
    <w:rsid w:val="004B2A75"/>
    <w:rsid w:val="004B31BA"/>
    <w:rsid w:val="004B7D60"/>
    <w:rsid w:val="004C14C2"/>
    <w:rsid w:val="004C1F6C"/>
    <w:rsid w:val="004C7512"/>
    <w:rsid w:val="004C7A87"/>
    <w:rsid w:val="004D0AA5"/>
    <w:rsid w:val="004D1134"/>
    <w:rsid w:val="004D1AF4"/>
    <w:rsid w:val="004D3669"/>
    <w:rsid w:val="004E35AF"/>
    <w:rsid w:val="004E3B53"/>
    <w:rsid w:val="004F2F3F"/>
    <w:rsid w:val="004F4BE0"/>
    <w:rsid w:val="004F674C"/>
    <w:rsid w:val="004F7788"/>
    <w:rsid w:val="00501E4D"/>
    <w:rsid w:val="00506A8B"/>
    <w:rsid w:val="00510EEA"/>
    <w:rsid w:val="005144EF"/>
    <w:rsid w:val="005170F3"/>
    <w:rsid w:val="005231F0"/>
    <w:rsid w:val="005237CF"/>
    <w:rsid w:val="00527B40"/>
    <w:rsid w:val="00530327"/>
    <w:rsid w:val="005306EB"/>
    <w:rsid w:val="0053278B"/>
    <w:rsid w:val="0054052C"/>
    <w:rsid w:val="00544938"/>
    <w:rsid w:val="00545615"/>
    <w:rsid w:val="005458FD"/>
    <w:rsid w:val="00547087"/>
    <w:rsid w:val="00555AC6"/>
    <w:rsid w:val="005645E2"/>
    <w:rsid w:val="00574671"/>
    <w:rsid w:val="005748C4"/>
    <w:rsid w:val="0058472A"/>
    <w:rsid w:val="00585826"/>
    <w:rsid w:val="00587C56"/>
    <w:rsid w:val="005914ED"/>
    <w:rsid w:val="00591D48"/>
    <w:rsid w:val="00591F95"/>
    <w:rsid w:val="00591FAD"/>
    <w:rsid w:val="00593194"/>
    <w:rsid w:val="005A0AC2"/>
    <w:rsid w:val="005A2F80"/>
    <w:rsid w:val="005A4C4B"/>
    <w:rsid w:val="005A6594"/>
    <w:rsid w:val="005B17A8"/>
    <w:rsid w:val="005B62B5"/>
    <w:rsid w:val="005B6578"/>
    <w:rsid w:val="005B6971"/>
    <w:rsid w:val="005C2AA7"/>
    <w:rsid w:val="005C58E6"/>
    <w:rsid w:val="005D0492"/>
    <w:rsid w:val="005D2EC6"/>
    <w:rsid w:val="005D5235"/>
    <w:rsid w:val="005D5D6E"/>
    <w:rsid w:val="005D7949"/>
    <w:rsid w:val="005E17C6"/>
    <w:rsid w:val="005E1A53"/>
    <w:rsid w:val="005E2909"/>
    <w:rsid w:val="005E2A25"/>
    <w:rsid w:val="005E44AD"/>
    <w:rsid w:val="005E5DE8"/>
    <w:rsid w:val="005F6DDB"/>
    <w:rsid w:val="006010FE"/>
    <w:rsid w:val="006018E8"/>
    <w:rsid w:val="00612CDC"/>
    <w:rsid w:val="00613B5D"/>
    <w:rsid w:val="00625547"/>
    <w:rsid w:val="00633B12"/>
    <w:rsid w:val="006342C8"/>
    <w:rsid w:val="00634AD5"/>
    <w:rsid w:val="00636531"/>
    <w:rsid w:val="006379BA"/>
    <w:rsid w:val="00642428"/>
    <w:rsid w:val="006428A6"/>
    <w:rsid w:val="00643514"/>
    <w:rsid w:val="0064706A"/>
    <w:rsid w:val="006479AA"/>
    <w:rsid w:val="00653172"/>
    <w:rsid w:val="00660BFC"/>
    <w:rsid w:val="00664184"/>
    <w:rsid w:val="00665D4C"/>
    <w:rsid w:val="006666C8"/>
    <w:rsid w:val="0066680F"/>
    <w:rsid w:val="00674016"/>
    <w:rsid w:val="00674050"/>
    <w:rsid w:val="00674F0B"/>
    <w:rsid w:val="00675304"/>
    <w:rsid w:val="006767F1"/>
    <w:rsid w:val="00690BC9"/>
    <w:rsid w:val="006949B1"/>
    <w:rsid w:val="00695EDF"/>
    <w:rsid w:val="006A010C"/>
    <w:rsid w:val="006A3418"/>
    <w:rsid w:val="006A5BAE"/>
    <w:rsid w:val="006A710B"/>
    <w:rsid w:val="006B2CDA"/>
    <w:rsid w:val="006C0962"/>
    <w:rsid w:val="006C0D37"/>
    <w:rsid w:val="006C48B5"/>
    <w:rsid w:val="006C57C9"/>
    <w:rsid w:val="006D175C"/>
    <w:rsid w:val="006D2094"/>
    <w:rsid w:val="006D26B2"/>
    <w:rsid w:val="006D26D2"/>
    <w:rsid w:val="006D3A43"/>
    <w:rsid w:val="006D4A02"/>
    <w:rsid w:val="006E4C02"/>
    <w:rsid w:val="006E629E"/>
    <w:rsid w:val="006E70BD"/>
    <w:rsid w:val="006E7772"/>
    <w:rsid w:val="00701107"/>
    <w:rsid w:val="00701684"/>
    <w:rsid w:val="00702BDD"/>
    <w:rsid w:val="00704B7A"/>
    <w:rsid w:val="00706728"/>
    <w:rsid w:val="00715C51"/>
    <w:rsid w:val="00724D6A"/>
    <w:rsid w:val="00727486"/>
    <w:rsid w:val="0073024D"/>
    <w:rsid w:val="00730864"/>
    <w:rsid w:val="00731C6D"/>
    <w:rsid w:val="007320D1"/>
    <w:rsid w:val="007345A4"/>
    <w:rsid w:val="00735C7D"/>
    <w:rsid w:val="00742104"/>
    <w:rsid w:val="007428B5"/>
    <w:rsid w:val="00747E10"/>
    <w:rsid w:val="00750A33"/>
    <w:rsid w:val="00751FDE"/>
    <w:rsid w:val="00757E38"/>
    <w:rsid w:val="00757F0D"/>
    <w:rsid w:val="00761CEC"/>
    <w:rsid w:val="007636E7"/>
    <w:rsid w:val="0076537B"/>
    <w:rsid w:val="007711A4"/>
    <w:rsid w:val="0077224A"/>
    <w:rsid w:val="00777282"/>
    <w:rsid w:val="00777704"/>
    <w:rsid w:val="007779E8"/>
    <w:rsid w:val="00782231"/>
    <w:rsid w:val="007854C1"/>
    <w:rsid w:val="00790F8F"/>
    <w:rsid w:val="00792239"/>
    <w:rsid w:val="00792FAA"/>
    <w:rsid w:val="00794B02"/>
    <w:rsid w:val="00795B92"/>
    <w:rsid w:val="007965FF"/>
    <w:rsid w:val="00796737"/>
    <w:rsid w:val="00796E3B"/>
    <w:rsid w:val="00797227"/>
    <w:rsid w:val="007A1FF0"/>
    <w:rsid w:val="007A3E34"/>
    <w:rsid w:val="007A7A9B"/>
    <w:rsid w:val="007A7DC3"/>
    <w:rsid w:val="007B0F51"/>
    <w:rsid w:val="007B1775"/>
    <w:rsid w:val="007C4F63"/>
    <w:rsid w:val="007C54DA"/>
    <w:rsid w:val="007C69C6"/>
    <w:rsid w:val="007D0EBB"/>
    <w:rsid w:val="007D11F2"/>
    <w:rsid w:val="007D172D"/>
    <w:rsid w:val="007D26D5"/>
    <w:rsid w:val="007D712C"/>
    <w:rsid w:val="007D7175"/>
    <w:rsid w:val="007D788A"/>
    <w:rsid w:val="007D7F3B"/>
    <w:rsid w:val="007E2CC8"/>
    <w:rsid w:val="007E36B4"/>
    <w:rsid w:val="007E43DE"/>
    <w:rsid w:val="007E7BEE"/>
    <w:rsid w:val="007F0A8C"/>
    <w:rsid w:val="007F16B6"/>
    <w:rsid w:val="007F339A"/>
    <w:rsid w:val="007F3675"/>
    <w:rsid w:val="008008BC"/>
    <w:rsid w:val="00801366"/>
    <w:rsid w:val="00802EB7"/>
    <w:rsid w:val="00806A77"/>
    <w:rsid w:val="00806F5D"/>
    <w:rsid w:val="00807F4C"/>
    <w:rsid w:val="008142BB"/>
    <w:rsid w:val="008143D7"/>
    <w:rsid w:val="008147B7"/>
    <w:rsid w:val="008208A1"/>
    <w:rsid w:val="008213A9"/>
    <w:rsid w:val="00822844"/>
    <w:rsid w:val="00822A5F"/>
    <w:rsid w:val="00822B26"/>
    <w:rsid w:val="00823A84"/>
    <w:rsid w:val="00823B5B"/>
    <w:rsid w:val="00825190"/>
    <w:rsid w:val="00825DC0"/>
    <w:rsid w:val="00827C75"/>
    <w:rsid w:val="0083104D"/>
    <w:rsid w:val="0083473F"/>
    <w:rsid w:val="00835358"/>
    <w:rsid w:val="0083765A"/>
    <w:rsid w:val="00837BC6"/>
    <w:rsid w:val="00840333"/>
    <w:rsid w:val="00840D52"/>
    <w:rsid w:val="0084726F"/>
    <w:rsid w:val="0085092E"/>
    <w:rsid w:val="0085219B"/>
    <w:rsid w:val="00855C05"/>
    <w:rsid w:val="00857F3D"/>
    <w:rsid w:val="0086145C"/>
    <w:rsid w:val="00862534"/>
    <w:rsid w:val="00862B9D"/>
    <w:rsid w:val="008679B9"/>
    <w:rsid w:val="008732AD"/>
    <w:rsid w:val="00875D65"/>
    <w:rsid w:val="00881562"/>
    <w:rsid w:val="0088447D"/>
    <w:rsid w:val="008846B1"/>
    <w:rsid w:val="00885B25"/>
    <w:rsid w:val="00885BF1"/>
    <w:rsid w:val="00893885"/>
    <w:rsid w:val="008943A3"/>
    <w:rsid w:val="00895986"/>
    <w:rsid w:val="0089785F"/>
    <w:rsid w:val="008A27E3"/>
    <w:rsid w:val="008A3139"/>
    <w:rsid w:val="008A6584"/>
    <w:rsid w:val="008B519F"/>
    <w:rsid w:val="008B60B1"/>
    <w:rsid w:val="008B63BE"/>
    <w:rsid w:val="008C0A0B"/>
    <w:rsid w:val="008C4FF5"/>
    <w:rsid w:val="008C7CCB"/>
    <w:rsid w:val="008C7DB2"/>
    <w:rsid w:val="008D00E5"/>
    <w:rsid w:val="008D40D8"/>
    <w:rsid w:val="008D4546"/>
    <w:rsid w:val="008D77D2"/>
    <w:rsid w:val="008E1CEB"/>
    <w:rsid w:val="008E2C04"/>
    <w:rsid w:val="008E45E9"/>
    <w:rsid w:val="008E6466"/>
    <w:rsid w:val="008F14CE"/>
    <w:rsid w:val="008F24BD"/>
    <w:rsid w:val="008F31E3"/>
    <w:rsid w:val="008F7FAF"/>
    <w:rsid w:val="00900BC3"/>
    <w:rsid w:val="00905B88"/>
    <w:rsid w:val="00911599"/>
    <w:rsid w:val="00912C3F"/>
    <w:rsid w:val="00914D8A"/>
    <w:rsid w:val="00917A2D"/>
    <w:rsid w:val="00923762"/>
    <w:rsid w:val="0092379E"/>
    <w:rsid w:val="009237CF"/>
    <w:rsid w:val="009271F6"/>
    <w:rsid w:val="009302E6"/>
    <w:rsid w:val="009354B2"/>
    <w:rsid w:val="009359CC"/>
    <w:rsid w:val="00940478"/>
    <w:rsid w:val="009417C2"/>
    <w:rsid w:val="0094313F"/>
    <w:rsid w:val="00944B3F"/>
    <w:rsid w:val="00946961"/>
    <w:rsid w:val="00953F0A"/>
    <w:rsid w:val="0095422D"/>
    <w:rsid w:val="009608F7"/>
    <w:rsid w:val="00960D3D"/>
    <w:rsid w:val="00960FA1"/>
    <w:rsid w:val="00961B1A"/>
    <w:rsid w:val="00961FB9"/>
    <w:rsid w:val="00963744"/>
    <w:rsid w:val="0096417E"/>
    <w:rsid w:val="00974A19"/>
    <w:rsid w:val="00976A7F"/>
    <w:rsid w:val="00983D6E"/>
    <w:rsid w:val="00985FED"/>
    <w:rsid w:val="009921CE"/>
    <w:rsid w:val="00992940"/>
    <w:rsid w:val="00993A16"/>
    <w:rsid w:val="009943C7"/>
    <w:rsid w:val="00994B06"/>
    <w:rsid w:val="00997FD2"/>
    <w:rsid w:val="009A0589"/>
    <w:rsid w:val="009A2264"/>
    <w:rsid w:val="009A3C43"/>
    <w:rsid w:val="009A4A9D"/>
    <w:rsid w:val="009A4BCF"/>
    <w:rsid w:val="009A4F43"/>
    <w:rsid w:val="009A6AE2"/>
    <w:rsid w:val="009B1C8F"/>
    <w:rsid w:val="009B211F"/>
    <w:rsid w:val="009B28DE"/>
    <w:rsid w:val="009B4E9D"/>
    <w:rsid w:val="009B71C1"/>
    <w:rsid w:val="009C0453"/>
    <w:rsid w:val="009C6FB2"/>
    <w:rsid w:val="009C725E"/>
    <w:rsid w:val="009C7843"/>
    <w:rsid w:val="009D5684"/>
    <w:rsid w:val="009D7A42"/>
    <w:rsid w:val="009E04FF"/>
    <w:rsid w:val="009E548D"/>
    <w:rsid w:val="009F6208"/>
    <w:rsid w:val="009F6F86"/>
    <w:rsid w:val="009F7EED"/>
    <w:rsid w:val="00A034AC"/>
    <w:rsid w:val="00A0464C"/>
    <w:rsid w:val="00A168A4"/>
    <w:rsid w:val="00A223C7"/>
    <w:rsid w:val="00A24BEC"/>
    <w:rsid w:val="00A24E72"/>
    <w:rsid w:val="00A25733"/>
    <w:rsid w:val="00A31E1D"/>
    <w:rsid w:val="00A33858"/>
    <w:rsid w:val="00A3386F"/>
    <w:rsid w:val="00A361BB"/>
    <w:rsid w:val="00A434A6"/>
    <w:rsid w:val="00A470C1"/>
    <w:rsid w:val="00A5037B"/>
    <w:rsid w:val="00A51A08"/>
    <w:rsid w:val="00A51F45"/>
    <w:rsid w:val="00A53E80"/>
    <w:rsid w:val="00A54A43"/>
    <w:rsid w:val="00A54D3C"/>
    <w:rsid w:val="00A5665D"/>
    <w:rsid w:val="00A57E15"/>
    <w:rsid w:val="00A71043"/>
    <w:rsid w:val="00A717E3"/>
    <w:rsid w:val="00A75E14"/>
    <w:rsid w:val="00A76776"/>
    <w:rsid w:val="00A81A4F"/>
    <w:rsid w:val="00A86448"/>
    <w:rsid w:val="00A907FB"/>
    <w:rsid w:val="00A9151F"/>
    <w:rsid w:val="00A9272C"/>
    <w:rsid w:val="00A933FF"/>
    <w:rsid w:val="00A95BB3"/>
    <w:rsid w:val="00A97AB5"/>
    <w:rsid w:val="00AA2CA9"/>
    <w:rsid w:val="00AA3174"/>
    <w:rsid w:val="00AA5EB8"/>
    <w:rsid w:val="00AA73BF"/>
    <w:rsid w:val="00AB0FF9"/>
    <w:rsid w:val="00AB43DA"/>
    <w:rsid w:val="00AB4AAE"/>
    <w:rsid w:val="00AB51EB"/>
    <w:rsid w:val="00AB59AE"/>
    <w:rsid w:val="00AC06A6"/>
    <w:rsid w:val="00AC0D59"/>
    <w:rsid w:val="00AC5937"/>
    <w:rsid w:val="00AC6D99"/>
    <w:rsid w:val="00AD1424"/>
    <w:rsid w:val="00AD7E5F"/>
    <w:rsid w:val="00AE1913"/>
    <w:rsid w:val="00AE545D"/>
    <w:rsid w:val="00AF62AF"/>
    <w:rsid w:val="00AF7370"/>
    <w:rsid w:val="00B007DF"/>
    <w:rsid w:val="00B0087B"/>
    <w:rsid w:val="00B01C34"/>
    <w:rsid w:val="00B01C88"/>
    <w:rsid w:val="00B04A7B"/>
    <w:rsid w:val="00B138BD"/>
    <w:rsid w:val="00B144D3"/>
    <w:rsid w:val="00B16CF8"/>
    <w:rsid w:val="00B20DC9"/>
    <w:rsid w:val="00B212FC"/>
    <w:rsid w:val="00B27782"/>
    <w:rsid w:val="00B322F7"/>
    <w:rsid w:val="00B3328E"/>
    <w:rsid w:val="00B33F41"/>
    <w:rsid w:val="00B34BB6"/>
    <w:rsid w:val="00B41D00"/>
    <w:rsid w:val="00B43FB3"/>
    <w:rsid w:val="00B44C13"/>
    <w:rsid w:val="00B46262"/>
    <w:rsid w:val="00B46C92"/>
    <w:rsid w:val="00B50048"/>
    <w:rsid w:val="00B5007B"/>
    <w:rsid w:val="00B50F46"/>
    <w:rsid w:val="00B528EF"/>
    <w:rsid w:val="00B54840"/>
    <w:rsid w:val="00B55942"/>
    <w:rsid w:val="00B56C60"/>
    <w:rsid w:val="00B62416"/>
    <w:rsid w:val="00B634ED"/>
    <w:rsid w:val="00B70016"/>
    <w:rsid w:val="00B717F5"/>
    <w:rsid w:val="00B725C5"/>
    <w:rsid w:val="00B727AC"/>
    <w:rsid w:val="00B7606F"/>
    <w:rsid w:val="00B81BFA"/>
    <w:rsid w:val="00B81DC3"/>
    <w:rsid w:val="00B8509C"/>
    <w:rsid w:val="00B90A49"/>
    <w:rsid w:val="00B91857"/>
    <w:rsid w:val="00B932DF"/>
    <w:rsid w:val="00B9419B"/>
    <w:rsid w:val="00B953AB"/>
    <w:rsid w:val="00BA0E66"/>
    <w:rsid w:val="00BA272C"/>
    <w:rsid w:val="00BA38D5"/>
    <w:rsid w:val="00BA6BDC"/>
    <w:rsid w:val="00BA7A9C"/>
    <w:rsid w:val="00BB6348"/>
    <w:rsid w:val="00BC0A32"/>
    <w:rsid w:val="00BC15A8"/>
    <w:rsid w:val="00BC5F6E"/>
    <w:rsid w:val="00BD07F6"/>
    <w:rsid w:val="00BD3502"/>
    <w:rsid w:val="00BD389D"/>
    <w:rsid w:val="00BD40B4"/>
    <w:rsid w:val="00BD58C9"/>
    <w:rsid w:val="00BE4729"/>
    <w:rsid w:val="00BF2486"/>
    <w:rsid w:val="00BF7E7D"/>
    <w:rsid w:val="00C05143"/>
    <w:rsid w:val="00C101D7"/>
    <w:rsid w:val="00C1024C"/>
    <w:rsid w:val="00C102FD"/>
    <w:rsid w:val="00C11862"/>
    <w:rsid w:val="00C12A2F"/>
    <w:rsid w:val="00C16C97"/>
    <w:rsid w:val="00C217E5"/>
    <w:rsid w:val="00C2243C"/>
    <w:rsid w:val="00C23468"/>
    <w:rsid w:val="00C24DBF"/>
    <w:rsid w:val="00C26E44"/>
    <w:rsid w:val="00C276C3"/>
    <w:rsid w:val="00C27C0B"/>
    <w:rsid w:val="00C33495"/>
    <w:rsid w:val="00C34BA6"/>
    <w:rsid w:val="00C35079"/>
    <w:rsid w:val="00C46EF5"/>
    <w:rsid w:val="00C50C75"/>
    <w:rsid w:val="00C53B1A"/>
    <w:rsid w:val="00C54491"/>
    <w:rsid w:val="00C564FA"/>
    <w:rsid w:val="00C6021E"/>
    <w:rsid w:val="00C62227"/>
    <w:rsid w:val="00C635A3"/>
    <w:rsid w:val="00C63B29"/>
    <w:rsid w:val="00C64148"/>
    <w:rsid w:val="00C64D21"/>
    <w:rsid w:val="00C7013A"/>
    <w:rsid w:val="00C725E3"/>
    <w:rsid w:val="00C74137"/>
    <w:rsid w:val="00C76329"/>
    <w:rsid w:val="00C76D99"/>
    <w:rsid w:val="00C821F6"/>
    <w:rsid w:val="00C82D2D"/>
    <w:rsid w:val="00C84E0B"/>
    <w:rsid w:val="00C911BE"/>
    <w:rsid w:val="00CA033D"/>
    <w:rsid w:val="00CA1ABC"/>
    <w:rsid w:val="00CA22F3"/>
    <w:rsid w:val="00CA68AA"/>
    <w:rsid w:val="00CA6A02"/>
    <w:rsid w:val="00CA73AC"/>
    <w:rsid w:val="00CB1EFF"/>
    <w:rsid w:val="00CB3837"/>
    <w:rsid w:val="00CB69D6"/>
    <w:rsid w:val="00CC0A49"/>
    <w:rsid w:val="00CC0DCD"/>
    <w:rsid w:val="00CC0E89"/>
    <w:rsid w:val="00CC1D3D"/>
    <w:rsid w:val="00CC25C5"/>
    <w:rsid w:val="00CC3BE8"/>
    <w:rsid w:val="00CC55F0"/>
    <w:rsid w:val="00CD118D"/>
    <w:rsid w:val="00CD6079"/>
    <w:rsid w:val="00CE21E2"/>
    <w:rsid w:val="00CE5C5A"/>
    <w:rsid w:val="00CE6040"/>
    <w:rsid w:val="00CF2A79"/>
    <w:rsid w:val="00CF41C3"/>
    <w:rsid w:val="00CF6D38"/>
    <w:rsid w:val="00D00743"/>
    <w:rsid w:val="00D03033"/>
    <w:rsid w:val="00D04168"/>
    <w:rsid w:val="00D11665"/>
    <w:rsid w:val="00D134F6"/>
    <w:rsid w:val="00D2069F"/>
    <w:rsid w:val="00D210F9"/>
    <w:rsid w:val="00D21243"/>
    <w:rsid w:val="00D219C5"/>
    <w:rsid w:val="00D22593"/>
    <w:rsid w:val="00D2332A"/>
    <w:rsid w:val="00D23C54"/>
    <w:rsid w:val="00D2411F"/>
    <w:rsid w:val="00D2419D"/>
    <w:rsid w:val="00D27210"/>
    <w:rsid w:val="00D31719"/>
    <w:rsid w:val="00D333E1"/>
    <w:rsid w:val="00D347D0"/>
    <w:rsid w:val="00D34BEB"/>
    <w:rsid w:val="00D3504E"/>
    <w:rsid w:val="00D350ED"/>
    <w:rsid w:val="00D35FB0"/>
    <w:rsid w:val="00D40868"/>
    <w:rsid w:val="00D437A3"/>
    <w:rsid w:val="00D4616E"/>
    <w:rsid w:val="00D502B2"/>
    <w:rsid w:val="00D5273C"/>
    <w:rsid w:val="00D54288"/>
    <w:rsid w:val="00D60700"/>
    <w:rsid w:val="00D629A5"/>
    <w:rsid w:val="00D7338E"/>
    <w:rsid w:val="00D76F59"/>
    <w:rsid w:val="00D80368"/>
    <w:rsid w:val="00D81DA4"/>
    <w:rsid w:val="00D82A0B"/>
    <w:rsid w:val="00D8374A"/>
    <w:rsid w:val="00D83CDB"/>
    <w:rsid w:val="00D84F2D"/>
    <w:rsid w:val="00D86857"/>
    <w:rsid w:val="00D87869"/>
    <w:rsid w:val="00D87C42"/>
    <w:rsid w:val="00D91999"/>
    <w:rsid w:val="00D91F28"/>
    <w:rsid w:val="00D933CA"/>
    <w:rsid w:val="00D94241"/>
    <w:rsid w:val="00D97096"/>
    <w:rsid w:val="00D976FE"/>
    <w:rsid w:val="00DA0D9C"/>
    <w:rsid w:val="00DB4083"/>
    <w:rsid w:val="00DB6AF9"/>
    <w:rsid w:val="00DC0C11"/>
    <w:rsid w:val="00DC0E6D"/>
    <w:rsid w:val="00DC1AA1"/>
    <w:rsid w:val="00DC7273"/>
    <w:rsid w:val="00DD041B"/>
    <w:rsid w:val="00DD285D"/>
    <w:rsid w:val="00DD6EE8"/>
    <w:rsid w:val="00DD7D11"/>
    <w:rsid w:val="00DE2529"/>
    <w:rsid w:val="00DE37FC"/>
    <w:rsid w:val="00DE3D74"/>
    <w:rsid w:val="00DE52DB"/>
    <w:rsid w:val="00DE78A1"/>
    <w:rsid w:val="00DF139B"/>
    <w:rsid w:val="00DF25BB"/>
    <w:rsid w:val="00DF40C0"/>
    <w:rsid w:val="00DF74D3"/>
    <w:rsid w:val="00E00110"/>
    <w:rsid w:val="00E00702"/>
    <w:rsid w:val="00E01248"/>
    <w:rsid w:val="00E06205"/>
    <w:rsid w:val="00E11839"/>
    <w:rsid w:val="00E13AE0"/>
    <w:rsid w:val="00E14313"/>
    <w:rsid w:val="00E169BE"/>
    <w:rsid w:val="00E3263D"/>
    <w:rsid w:val="00E37568"/>
    <w:rsid w:val="00E45C73"/>
    <w:rsid w:val="00E4631A"/>
    <w:rsid w:val="00E51C42"/>
    <w:rsid w:val="00E57DCB"/>
    <w:rsid w:val="00E61F02"/>
    <w:rsid w:val="00E6408E"/>
    <w:rsid w:val="00E641F0"/>
    <w:rsid w:val="00E65C57"/>
    <w:rsid w:val="00E66134"/>
    <w:rsid w:val="00E66D74"/>
    <w:rsid w:val="00E67873"/>
    <w:rsid w:val="00E67E8D"/>
    <w:rsid w:val="00E67F1E"/>
    <w:rsid w:val="00E73528"/>
    <w:rsid w:val="00E758B8"/>
    <w:rsid w:val="00E81134"/>
    <w:rsid w:val="00E8148B"/>
    <w:rsid w:val="00E8188B"/>
    <w:rsid w:val="00E8204C"/>
    <w:rsid w:val="00E82189"/>
    <w:rsid w:val="00E825B3"/>
    <w:rsid w:val="00E862CF"/>
    <w:rsid w:val="00E90047"/>
    <w:rsid w:val="00E94B37"/>
    <w:rsid w:val="00E9518F"/>
    <w:rsid w:val="00E976B2"/>
    <w:rsid w:val="00EA04DC"/>
    <w:rsid w:val="00EA16F1"/>
    <w:rsid w:val="00EA2045"/>
    <w:rsid w:val="00EB04F6"/>
    <w:rsid w:val="00EB3315"/>
    <w:rsid w:val="00EB385A"/>
    <w:rsid w:val="00EB3E73"/>
    <w:rsid w:val="00EB4DBE"/>
    <w:rsid w:val="00EC04DF"/>
    <w:rsid w:val="00EC0F7B"/>
    <w:rsid w:val="00EC3CE0"/>
    <w:rsid w:val="00ED154A"/>
    <w:rsid w:val="00ED3D7A"/>
    <w:rsid w:val="00ED4ECF"/>
    <w:rsid w:val="00ED7E9D"/>
    <w:rsid w:val="00EE6505"/>
    <w:rsid w:val="00EE69E1"/>
    <w:rsid w:val="00EE7FE8"/>
    <w:rsid w:val="00EF1E3B"/>
    <w:rsid w:val="00EF22C7"/>
    <w:rsid w:val="00EF2814"/>
    <w:rsid w:val="00EF669A"/>
    <w:rsid w:val="00F0486F"/>
    <w:rsid w:val="00F0677D"/>
    <w:rsid w:val="00F10D35"/>
    <w:rsid w:val="00F13208"/>
    <w:rsid w:val="00F13D52"/>
    <w:rsid w:val="00F13E6C"/>
    <w:rsid w:val="00F15520"/>
    <w:rsid w:val="00F218D4"/>
    <w:rsid w:val="00F23CCD"/>
    <w:rsid w:val="00F2600F"/>
    <w:rsid w:val="00F26FF5"/>
    <w:rsid w:val="00F27351"/>
    <w:rsid w:val="00F314F4"/>
    <w:rsid w:val="00F32BC1"/>
    <w:rsid w:val="00F331EB"/>
    <w:rsid w:val="00F33235"/>
    <w:rsid w:val="00F336A4"/>
    <w:rsid w:val="00F370C6"/>
    <w:rsid w:val="00F4698F"/>
    <w:rsid w:val="00F51639"/>
    <w:rsid w:val="00F53A81"/>
    <w:rsid w:val="00F61A7F"/>
    <w:rsid w:val="00F61D56"/>
    <w:rsid w:val="00F62115"/>
    <w:rsid w:val="00F63E51"/>
    <w:rsid w:val="00F64280"/>
    <w:rsid w:val="00F6682F"/>
    <w:rsid w:val="00F67236"/>
    <w:rsid w:val="00F80894"/>
    <w:rsid w:val="00F81E5B"/>
    <w:rsid w:val="00F820E2"/>
    <w:rsid w:val="00F82902"/>
    <w:rsid w:val="00F82E78"/>
    <w:rsid w:val="00F84394"/>
    <w:rsid w:val="00F84773"/>
    <w:rsid w:val="00F85390"/>
    <w:rsid w:val="00F85BFE"/>
    <w:rsid w:val="00F90E8D"/>
    <w:rsid w:val="00F919C6"/>
    <w:rsid w:val="00F9366A"/>
    <w:rsid w:val="00F9548E"/>
    <w:rsid w:val="00F97DCE"/>
    <w:rsid w:val="00FA10D0"/>
    <w:rsid w:val="00FA3AA8"/>
    <w:rsid w:val="00FA3B5A"/>
    <w:rsid w:val="00FA4056"/>
    <w:rsid w:val="00FA4B2B"/>
    <w:rsid w:val="00FA5A57"/>
    <w:rsid w:val="00FB511E"/>
    <w:rsid w:val="00FB6A12"/>
    <w:rsid w:val="00FB7E17"/>
    <w:rsid w:val="00FC10C3"/>
    <w:rsid w:val="00FC176D"/>
    <w:rsid w:val="00FC1B98"/>
    <w:rsid w:val="00FC34F4"/>
    <w:rsid w:val="00FC631B"/>
    <w:rsid w:val="00FD6BAD"/>
    <w:rsid w:val="00FD7D0F"/>
    <w:rsid w:val="00FD7E99"/>
    <w:rsid w:val="00FE1DB2"/>
    <w:rsid w:val="00FE55FF"/>
    <w:rsid w:val="00FE7515"/>
    <w:rsid w:val="00FE77D0"/>
    <w:rsid w:val="00FF1114"/>
    <w:rsid w:val="00FF150D"/>
    <w:rsid w:val="00FF3990"/>
    <w:rsid w:val="00FF401D"/>
    <w:rsid w:val="00FF4D5C"/>
    <w:rsid w:val="00FF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uiPriority w:val="99"/>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uiPriority w:val="99"/>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uiPriority w:val="99"/>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3"/>
    <w:next w:val="af"/>
    <w:rsid w:val="00F260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85BFE"/>
    <w:pPr>
      <w:autoSpaceDE w:val="0"/>
      <w:autoSpaceDN w:val="0"/>
      <w:adjustRightInd w:val="0"/>
      <w:spacing w:after="0" w:line="240" w:lineRule="auto"/>
    </w:pPr>
    <w:rPr>
      <w:rFonts w:ascii="ISOCPEUR" w:eastAsia="Times New Roman" w:hAnsi="ISOCPEUR" w:cs="ISOCPEUR"/>
      <w:color w:val="000000"/>
      <w:sz w:val="24"/>
      <w:szCs w:val="24"/>
    </w:rPr>
  </w:style>
  <w:style w:type="paragraph" w:customStyle="1" w:styleId="style13251625660000000393msonormal">
    <w:name w:val="style_13251625660000000393msonormal"/>
    <w:basedOn w:val="a1"/>
    <w:rsid w:val="00C34BA6"/>
    <w:pPr>
      <w:widowControl/>
      <w:suppressAutoHyphens w:val="0"/>
      <w:spacing w:before="100" w:beforeAutospacing="1" w:after="100" w:afterAutospacing="1" w:line="240" w:lineRule="auto"/>
    </w:pPr>
    <w:rPr>
      <w:rFonts w:eastAsia="Calibri" w:cs="Times New Roman"/>
      <w:lang w:eastAsia="ru-RU" w:bidi="ar-SA"/>
    </w:rPr>
  </w:style>
  <w:style w:type="table" w:customStyle="1" w:styleId="61">
    <w:name w:val="Сетка таблицы6"/>
    <w:basedOn w:val="a3"/>
    <w:next w:val="af"/>
    <w:uiPriority w:val="59"/>
    <w:rsid w:val="00FF401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3"/>
    <w:next w:val="af"/>
    <w:uiPriority w:val="59"/>
    <w:rsid w:val="00EF281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3"/>
    <w:next w:val="af"/>
    <w:uiPriority w:val="59"/>
    <w:rsid w:val="00C3349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uiPriority w:val="99"/>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uiPriority w:val="99"/>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uiPriority w:val="99"/>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3"/>
    <w:next w:val="af"/>
    <w:rsid w:val="00F260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85BFE"/>
    <w:pPr>
      <w:autoSpaceDE w:val="0"/>
      <w:autoSpaceDN w:val="0"/>
      <w:adjustRightInd w:val="0"/>
      <w:spacing w:after="0" w:line="240" w:lineRule="auto"/>
    </w:pPr>
    <w:rPr>
      <w:rFonts w:ascii="ISOCPEUR" w:eastAsia="Times New Roman" w:hAnsi="ISOCPEUR" w:cs="ISOCPEUR"/>
      <w:color w:val="000000"/>
      <w:sz w:val="24"/>
      <w:szCs w:val="24"/>
    </w:rPr>
  </w:style>
  <w:style w:type="paragraph" w:customStyle="1" w:styleId="style13251625660000000393msonormal">
    <w:name w:val="style_13251625660000000393msonormal"/>
    <w:basedOn w:val="a1"/>
    <w:rsid w:val="00C34BA6"/>
    <w:pPr>
      <w:widowControl/>
      <w:suppressAutoHyphens w:val="0"/>
      <w:spacing w:before="100" w:beforeAutospacing="1" w:after="100" w:afterAutospacing="1" w:line="240" w:lineRule="auto"/>
    </w:pPr>
    <w:rPr>
      <w:rFonts w:eastAsia="Calibri" w:cs="Times New Roman"/>
      <w:lang w:eastAsia="ru-RU" w:bidi="ar-SA"/>
    </w:rPr>
  </w:style>
  <w:style w:type="table" w:customStyle="1" w:styleId="61">
    <w:name w:val="Сетка таблицы6"/>
    <w:basedOn w:val="a3"/>
    <w:next w:val="af"/>
    <w:uiPriority w:val="59"/>
    <w:rsid w:val="00FF401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3"/>
    <w:next w:val="af"/>
    <w:uiPriority w:val="59"/>
    <w:rsid w:val="00EF281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3"/>
    <w:next w:val="af"/>
    <w:uiPriority w:val="59"/>
    <w:rsid w:val="00C3349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67904">
      <w:bodyDiv w:val="1"/>
      <w:marLeft w:val="0"/>
      <w:marRight w:val="0"/>
      <w:marTop w:val="0"/>
      <w:marBottom w:val="0"/>
      <w:divBdr>
        <w:top w:val="none" w:sz="0" w:space="0" w:color="auto"/>
        <w:left w:val="none" w:sz="0" w:space="0" w:color="auto"/>
        <w:bottom w:val="none" w:sz="0" w:space="0" w:color="auto"/>
        <w:right w:val="none" w:sz="0" w:space="0" w:color="auto"/>
      </w:divBdr>
    </w:div>
    <w:div w:id="105934221">
      <w:bodyDiv w:val="1"/>
      <w:marLeft w:val="0"/>
      <w:marRight w:val="0"/>
      <w:marTop w:val="0"/>
      <w:marBottom w:val="0"/>
      <w:divBdr>
        <w:top w:val="none" w:sz="0" w:space="0" w:color="auto"/>
        <w:left w:val="none" w:sz="0" w:space="0" w:color="auto"/>
        <w:bottom w:val="none" w:sz="0" w:space="0" w:color="auto"/>
        <w:right w:val="none" w:sz="0" w:space="0" w:color="auto"/>
      </w:divBdr>
    </w:div>
    <w:div w:id="116918446">
      <w:bodyDiv w:val="1"/>
      <w:marLeft w:val="0"/>
      <w:marRight w:val="0"/>
      <w:marTop w:val="0"/>
      <w:marBottom w:val="0"/>
      <w:divBdr>
        <w:top w:val="none" w:sz="0" w:space="0" w:color="auto"/>
        <w:left w:val="none" w:sz="0" w:space="0" w:color="auto"/>
        <w:bottom w:val="none" w:sz="0" w:space="0" w:color="auto"/>
        <w:right w:val="none" w:sz="0" w:space="0" w:color="auto"/>
      </w:divBdr>
    </w:div>
    <w:div w:id="187330716">
      <w:bodyDiv w:val="1"/>
      <w:marLeft w:val="0"/>
      <w:marRight w:val="0"/>
      <w:marTop w:val="0"/>
      <w:marBottom w:val="0"/>
      <w:divBdr>
        <w:top w:val="none" w:sz="0" w:space="0" w:color="auto"/>
        <w:left w:val="none" w:sz="0" w:space="0" w:color="auto"/>
        <w:bottom w:val="none" w:sz="0" w:space="0" w:color="auto"/>
        <w:right w:val="none" w:sz="0" w:space="0" w:color="auto"/>
      </w:divBdr>
    </w:div>
    <w:div w:id="199779270">
      <w:bodyDiv w:val="1"/>
      <w:marLeft w:val="0"/>
      <w:marRight w:val="0"/>
      <w:marTop w:val="0"/>
      <w:marBottom w:val="0"/>
      <w:divBdr>
        <w:top w:val="none" w:sz="0" w:space="0" w:color="auto"/>
        <w:left w:val="none" w:sz="0" w:space="0" w:color="auto"/>
        <w:bottom w:val="none" w:sz="0" w:space="0" w:color="auto"/>
        <w:right w:val="none" w:sz="0" w:space="0" w:color="auto"/>
      </w:divBdr>
    </w:div>
    <w:div w:id="224685595">
      <w:bodyDiv w:val="1"/>
      <w:marLeft w:val="0"/>
      <w:marRight w:val="0"/>
      <w:marTop w:val="0"/>
      <w:marBottom w:val="0"/>
      <w:divBdr>
        <w:top w:val="none" w:sz="0" w:space="0" w:color="auto"/>
        <w:left w:val="none" w:sz="0" w:space="0" w:color="auto"/>
        <w:bottom w:val="none" w:sz="0" w:space="0" w:color="auto"/>
        <w:right w:val="none" w:sz="0" w:space="0" w:color="auto"/>
      </w:divBdr>
    </w:div>
    <w:div w:id="244149772">
      <w:bodyDiv w:val="1"/>
      <w:marLeft w:val="0"/>
      <w:marRight w:val="0"/>
      <w:marTop w:val="0"/>
      <w:marBottom w:val="0"/>
      <w:divBdr>
        <w:top w:val="none" w:sz="0" w:space="0" w:color="auto"/>
        <w:left w:val="none" w:sz="0" w:space="0" w:color="auto"/>
        <w:bottom w:val="none" w:sz="0" w:space="0" w:color="auto"/>
        <w:right w:val="none" w:sz="0" w:space="0" w:color="auto"/>
      </w:divBdr>
    </w:div>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265357611">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340552654">
      <w:bodyDiv w:val="1"/>
      <w:marLeft w:val="0"/>
      <w:marRight w:val="0"/>
      <w:marTop w:val="0"/>
      <w:marBottom w:val="0"/>
      <w:divBdr>
        <w:top w:val="none" w:sz="0" w:space="0" w:color="auto"/>
        <w:left w:val="none" w:sz="0" w:space="0" w:color="auto"/>
        <w:bottom w:val="none" w:sz="0" w:space="0" w:color="auto"/>
        <w:right w:val="none" w:sz="0" w:space="0" w:color="auto"/>
      </w:divBdr>
    </w:div>
    <w:div w:id="349066952">
      <w:bodyDiv w:val="1"/>
      <w:marLeft w:val="0"/>
      <w:marRight w:val="0"/>
      <w:marTop w:val="0"/>
      <w:marBottom w:val="0"/>
      <w:divBdr>
        <w:top w:val="none" w:sz="0" w:space="0" w:color="auto"/>
        <w:left w:val="none" w:sz="0" w:space="0" w:color="auto"/>
        <w:bottom w:val="none" w:sz="0" w:space="0" w:color="auto"/>
        <w:right w:val="none" w:sz="0" w:space="0" w:color="auto"/>
      </w:divBdr>
    </w:div>
    <w:div w:id="367024983">
      <w:bodyDiv w:val="1"/>
      <w:marLeft w:val="0"/>
      <w:marRight w:val="0"/>
      <w:marTop w:val="0"/>
      <w:marBottom w:val="0"/>
      <w:divBdr>
        <w:top w:val="none" w:sz="0" w:space="0" w:color="auto"/>
        <w:left w:val="none" w:sz="0" w:space="0" w:color="auto"/>
        <w:bottom w:val="none" w:sz="0" w:space="0" w:color="auto"/>
        <w:right w:val="none" w:sz="0" w:space="0" w:color="auto"/>
      </w:divBdr>
    </w:div>
    <w:div w:id="386881926">
      <w:bodyDiv w:val="1"/>
      <w:marLeft w:val="0"/>
      <w:marRight w:val="0"/>
      <w:marTop w:val="0"/>
      <w:marBottom w:val="0"/>
      <w:divBdr>
        <w:top w:val="none" w:sz="0" w:space="0" w:color="auto"/>
        <w:left w:val="none" w:sz="0" w:space="0" w:color="auto"/>
        <w:bottom w:val="none" w:sz="0" w:space="0" w:color="auto"/>
        <w:right w:val="none" w:sz="0" w:space="0" w:color="auto"/>
      </w:divBdr>
    </w:div>
    <w:div w:id="398749319">
      <w:bodyDiv w:val="1"/>
      <w:marLeft w:val="0"/>
      <w:marRight w:val="0"/>
      <w:marTop w:val="0"/>
      <w:marBottom w:val="0"/>
      <w:divBdr>
        <w:top w:val="none" w:sz="0" w:space="0" w:color="auto"/>
        <w:left w:val="none" w:sz="0" w:space="0" w:color="auto"/>
        <w:bottom w:val="none" w:sz="0" w:space="0" w:color="auto"/>
        <w:right w:val="none" w:sz="0" w:space="0" w:color="auto"/>
      </w:divBdr>
    </w:div>
    <w:div w:id="416563006">
      <w:bodyDiv w:val="1"/>
      <w:marLeft w:val="0"/>
      <w:marRight w:val="0"/>
      <w:marTop w:val="0"/>
      <w:marBottom w:val="0"/>
      <w:divBdr>
        <w:top w:val="none" w:sz="0" w:space="0" w:color="auto"/>
        <w:left w:val="none" w:sz="0" w:space="0" w:color="auto"/>
        <w:bottom w:val="none" w:sz="0" w:space="0" w:color="auto"/>
        <w:right w:val="none" w:sz="0" w:space="0" w:color="auto"/>
      </w:divBdr>
    </w:div>
    <w:div w:id="472449223">
      <w:bodyDiv w:val="1"/>
      <w:marLeft w:val="0"/>
      <w:marRight w:val="0"/>
      <w:marTop w:val="0"/>
      <w:marBottom w:val="0"/>
      <w:divBdr>
        <w:top w:val="none" w:sz="0" w:space="0" w:color="auto"/>
        <w:left w:val="none" w:sz="0" w:space="0" w:color="auto"/>
        <w:bottom w:val="none" w:sz="0" w:space="0" w:color="auto"/>
        <w:right w:val="none" w:sz="0" w:space="0" w:color="auto"/>
      </w:divBdr>
    </w:div>
    <w:div w:id="551966463">
      <w:bodyDiv w:val="1"/>
      <w:marLeft w:val="0"/>
      <w:marRight w:val="0"/>
      <w:marTop w:val="0"/>
      <w:marBottom w:val="0"/>
      <w:divBdr>
        <w:top w:val="none" w:sz="0" w:space="0" w:color="auto"/>
        <w:left w:val="none" w:sz="0" w:space="0" w:color="auto"/>
        <w:bottom w:val="none" w:sz="0" w:space="0" w:color="auto"/>
        <w:right w:val="none" w:sz="0" w:space="0" w:color="auto"/>
      </w:divBdr>
    </w:div>
    <w:div w:id="654573865">
      <w:bodyDiv w:val="1"/>
      <w:marLeft w:val="0"/>
      <w:marRight w:val="0"/>
      <w:marTop w:val="0"/>
      <w:marBottom w:val="0"/>
      <w:divBdr>
        <w:top w:val="none" w:sz="0" w:space="0" w:color="auto"/>
        <w:left w:val="none" w:sz="0" w:space="0" w:color="auto"/>
        <w:bottom w:val="none" w:sz="0" w:space="0" w:color="auto"/>
        <w:right w:val="none" w:sz="0" w:space="0" w:color="auto"/>
      </w:divBdr>
    </w:div>
    <w:div w:id="665786425">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897588402">
      <w:bodyDiv w:val="1"/>
      <w:marLeft w:val="0"/>
      <w:marRight w:val="0"/>
      <w:marTop w:val="0"/>
      <w:marBottom w:val="0"/>
      <w:divBdr>
        <w:top w:val="none" w:sz="0" w:space="0" w:color="auto"/>
        <w:left w:val="none" w:sz="0" w:space="0" w:color="auto"/>
        <w:bottom w:val="none" w:sz="0" w:space="0" w:color="auto"/>
        <w:right w:val="none" w:sz="0" w:space="0" w:color="auto"/>
      </w:divBdr>
    </w:div>
    <w:div w:id="923493660">
      <w:bodyDiv w:val="1"/>
      <w:marLeft w:val="0"/>
      <w:marRight w:val="0"/>
      <w:marTop w:val="0"/>
      <w:marBottom w:val="0"/>
      <w:divBdr>
        <w:top w:val="none" w:sz="0" w:space="0" w:color="auto"/>
        <w:left w:val="none" w:sz="0" w:space="0" w:color="auto"/>
        <w:bottom w:val="none" w:sz="0" w:space="0" w:color="auto"/>
        <w:right w:val="none" w:sz="0" w:space="0" w:color="auto"/>
      </w:divBdr>
    </w:div>
    <w:div w:id="979000037">
      <w:bodyDiv w:val="1"/>
      <w:marLeft w:val="0"/>
      <w:marRight w:val="0"/>
      <w:marTop w:val="0"/>
      <w:marBottom w:val="0"/>
      <w:divBdr>
        <w:top w:val="none" w:sz="0" w:space="0" w:color="auto"/>
        <w:left w:val="none" w:sz="0" w:space="0" w:color="auto"/>
        <w:bottom w:val="none" w:sz="0" w:space="0" w:color="auto"/>
        <w:right w:val="none" w:sz="0" w:space="0" w:color="auto"/>
      </w:divBdr>
    </w:div>
    <w:div w:id="99156772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059324759">
      <w:bodyDiv w:val="1"/>
      <w:marLeft w:val="0"/>
      <w:marRight w:val="0"/>
      <w:marTop w:val="0"/>
      <w:marBottom w:val="0"/>
      <w:divBdr>
        <w:top w:val="none" w:sz="0" w:space="0" w:color="auto"/>
        <w:left w:val="none" w:sz="0" w:space="0" w:color="auto"/>
        <w:bottom w:val="none" w:sz="0" w:space="0" w:color="auto"/>
        <w:right w:val="none" w:sz="0" w:space="0" w:color="auto"/>
      </w:divBdr>
      <w:divsChild>
        <w:div w:id="607277720">
          <w:marLeft w:val="0"/>
          <w:marRight w:val="0"/>
          <w:marTop w:val="0"/>
          <w:marBottom w:val="0"/>
          <w:divBdr>
            <w:top w:val="none" w:sz="0" w:space="0" w:color="auto"/>
            <w:left w:val="none" w:sz="0" w:space="0" w:color="auto"/>
            <w:bottom w:val="none" w:sz="0" w:space="0" w:color="auto"/>
            <w:right w:val="none" w:sz="0" w:space="0" w:color="auto"/>
          </w:divBdr>
        </w:div>
      </w:divsChild>
    </w:div>
    <w:div w:id="1103184163">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170222196">
      <w:bodyDiv w:val="1"/>
      <w:marLeft w:val="0"/>
      <w:marRight w:val="0"/>
      <w:marTop w:val="0"/>
      <w:marBottom w:val="0"/>
      <w:divBdr>
        <w:top w:val="none" w:sz="0" w:space="0" w:color="auto"/>
        <w:left w:val="none" w:sz="0" w:space="0" w:color="auto"/>
        <w:bottom w:val="none" w:sz="0" w:space="0" w:color="auto"/>
        <w:right w:val="none" w:sz="0" w:space="0" w:color="auto"/>
      </w:divBdr>
    </w:div>
    <w:div w:id="1174148434">
      <w:bodyDiv w:val="1"/>
      <w:marLeft w:val="0"/>
      <w:marRight w:val="0"/>
      <w:marTop w:val="0"/>
      <w:marBottom w:val="0"/>
      <w:divBdr>
        <w:top w:val="none" w:sz="0" w:space="0" w:color="auto"/>
        <w:left w:val="none" w:sz="0" w:space="0" w:color="auto"/>
        <w:bottom w:val="none" w:sz="0" w:space="0" w:color="auto"/>
        <w:right w:val="none" w:sz="0" w:space="0" w:color="auto"/>
      </w:divBdr>
    </w:div>
    <w:div w:id="1217545966">
      <w:bodyDiv w:val="1"/>
      <w:marLeft w:val="0"/>
      <w:marRight w:val="0"/>
      <w:marTop w:val="0"/>
      <w:marBottom w:val="0"/>
      <w:divBdr>
        <w:top w:val="none" w:sz="0" w:space="0" w:color="auto"/>
        <w:left w:val="none" w:sz="0" w:space="0" w:color="auto"/>
        <w:bottom w:val="none" w:sz="0" w:space="0" w:color="auto"/>
        <w:right w:val="none" w:sz="0" w:space="0" w:color="auto"/>
      </w:divBdr>
    </w:div>
    <w:div w:id="1316761104">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330215481">
      <w:bodyDiv w:val="1"/>
      <w:marLeft w:val="0"/>
      <w:marRight w:val="0"/>
      <w:marTop w:val="0"/>
      <w:marBottom w:val="0"/>
      <w:divBdr>
        <w:top w:val="none" w:sz="0" w:space="0" w:color="auto"/>
        <w:left w:val="none" w:sz="0" w:space="0" w:color="auto"/>
        <w:bottom w:val="none" w:sz="0" w:space="0" w:color="auto"/>
        <w:right w:val="none" w:sz="0" w:space="0" w:color="auto"/>
      </w:divBdr>
    </w:div>
    <w:div w:id="1388063489">
      <w:bodyDiv w:val="1"/>
      <w:marLeft w:val="0"/>
      <w:marRight w:val="0"/>
      <w:marTop w:val="0"/>
      <w:marBottom w:val="0"/>
      <w:divBdr>
        <w:top w:val="none" w:sz="0" w:space="0" w:color="auto"/>
        <w:left w:val="none" w:sz="0" w:space="0" w:color="auto"/>
        <w:bottom w:val="none" w:sz="0" w:space="0" w:color="auto"/>
        <w:right w:val="none" w:sz="0" w:space="0" w:color="auto"/>
      </w:divBdr>
    </w:div>
    <w:div w:id="1388724155">
      <w:bodyDiv w:val="1"/>
      <w:marLeft w:val="0"/>
      <w:marRight w:val="0"/>
      <w:marTop w:val="0"/>
      <w:marBottom w:val="0"/>
      <w:divBdr>
        <w:top w:val="none" w:sz="0" w:space="0" w:color="auto"/>
        <w:left w:val="none" w:sz="0" w:space="0" w:color="auto"/>
        <w:bottom w:val="none" w:sz="0" w:space="0" w:color="auto"/>
        <w:right w:val="none" w:sz="0" w:space="0" w:color="auto"/>
      </w:divBdr>
    </w:div>
    <w:div w:id="1398866604">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448087118">
      <w:bodyDiv w:val="1"/>
      <w:marLeft w:val="0"/>
      <w:marRight w:val="0"/>
      <w:marTop w:val="0"/>
      <w:marBottom w:val="0"/>
      <w:divBdr>
        <w:top w:val="none" w:sz="0" w:space="0" w:color="auto"/>
        <w:left w:val="none" w:sz="0" w:space="0" w:color="auto"/>
        <w:bottom w:val="none" w:sz="0" w:space="0" w:color="auto"/>
        <w:right w:val="none" w:sz="0" w:space="0" w:color="auto"/>
      </w:divBdr>
    </w:div>
    <w:div w:id="1488786263">
      <w:bodyDiv w:val="1"/>
      <w:marLeft w:val="0"/>
      <w:marRight w:val="0"/>
      <w:marTop w:val="0"/>
      <w:marBottom w:val="0"/>
      <w:divBdr>
        <w:top w:val="none" w:sz="0" w:space="0" w:color="auto"/>
        <w:left w:val="none" w:sz="0" w:space="0" w:color="auto"/>
        <w:bottom w:val="none" w:sz="0" w:space="0" w:color="auto"/>
        <w:right w:val="none" w:sz="0" w:space="0" w:color="auto"/>
      </w:divBdr>
    </w:div>
    <w:div w:id="1566724671">
      <w:bodyDiv w:val="1"/>
      <w:marLeft w:val="0"/>
      <w:marRight w:val="0"/>
      <w:marTop w:val="0"/>
      <w:marBottom w:val="0"/>
      <w:divBdr>
        <w:top w:val="none" w:sz="0" w:space="0" w:color="auto"/>
        <w:left w:val="none" w:sz="0" w:space="0" w:color="auto"/>
        <w:bottom w:val="none" w:sz="0" w:space="0" w:color="auto"/>
        <w:right w:val="none" w:sz="0" w:space="0" w:color="auto"/>
      </w:divBdr>
    </w:div>
    <w:div w:id="1574507874">
      <w:bodyDiv w:val="1"/>
      <w:marLeft w:val="0"/>
      <w:marRight w:val="0"/>
      <w:marTop w:val="0"/>
      <w:marBottom w:val="0"/>
      <w:divBdr>
        <w:top w:val="none" w:sz="0" w:space="0" w:color="auto"/>
        <w:left w:val="none" w:sz="0" w:space="0" w:color="auto"/>
        <w:bottom w:val="none" w:sz="0" w:space="0" w:color="auto"/>
        <w:right w:val="none" w:sz="0" w:space="0" w:color="auto"/>
      </w:divBdr>
    </w:div>
    <w:div w:id="1624842359">
      <w:bodyDiv w:val="1"/>
      <w:marLeft w:val="0"/>
      <w:marRight w:val="0"/>
      <w:marTop w:val="0"/>
      <w:marBottom w:val="0"/>
      <w:divBdr>
        <w:top w:val="none" w:sz="0" w:space="0" w:color="auto"/>
        <w:left w:val="none" w:sz="0" w:space="0" w:color="auto"/>
        <w:bottom w:val="none" w:sz="0" w:space="0" w:color="auto"/>
        <w:right w:val="none" w:sz="0" w:space="0" w:color="auto"/>
      </w:divBdr>
    </w:div>
    <w:div w:id="1685283655">
      <w:bodyDiv w:val="1"/>
      <w:marLeft w:val="0"/>
      <w:marRight w:val="0"/>
      <w:marTop w:val="0"/>
      <w:marBottom w:val="0"/>
      <w:divBdr>
        <w:top w:val="none" w:sz="0" w:space="0" w:color="auto"/>
        <w:left w:val="none" w:sz="0" w:space="0" w:color="auto"/>
        <w:bottom w:val="none" w:sz="0" w:space="0" w:color="auto"/>
        <w:right w:val="none" w:sz="0" w:space="0" w:color="auto"/>
      </w:divBdr>
    </w:div>
    <w:div w:id="1755979932">
      <w:bodyDiv w:val="1"/>
      <w:marLeft w:val="0"/>
      <w:marRight w:val="0"/>
      <w:marTop w:val="0"/>
      <w:marBottom w:val="0"/>
      <w:divBdr>
        <w:top w:val="none" w:sz="0" w:space="0" w:color="auto"/>
        <w:left w:val="none" w:sz="0" w:space="0" w:color="auto"/>
        <w:bottom w:val="none" w:sz="0" w:space="0" w:color="auto"/>
        <w:right w:val="none" w:sz="0" w:space="0" w:color="auto"/>
      </w:divBdr>
    </w:div>
    <w:div w:id="1764640805">
      <w:bodyDiv w:val="1"/>
      <w:marLeft w:val="0"/>
      <w:marRight w:val="0"/>
      <w:marTop w:val="0"/>
      <w:marBottom w:val="0"/>
      <w:divBdr>
        <w:top w:val="none" w:sz="0" w:space="0" w:color="auto"/>
        <w:left w:val="none" w:sz="0" w:space="0" w:color="auto"/>
        <w:bottom w:val="none" w:sz="0" w:space="0" w:color="auto"/>
        <w:right w:val="none" w:sz="0" w:space="0" w:color="auto"/>
      </w:divBdr>
    </w:div>
    <w:div w:id="1802917818">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580443">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26781704">
      <w:bodyDiv w:val="1"/>
      <w:marLeft w:val="0"/>
      <w:marRight w:val="0"/>
      <w:marTop w:val="0"/>
      <w:marBottom w:val="0"/>
      <w:divBdr>
        <w:top w:val="none" w:sz="0" w:space="0" w:color="auto"/>
        <w:left w:val="none" w:sz="0" w:space="0" w:color="auto"/>
        <w:bottom w:val="none" w:sz="0" w:space="0" w:color="auto"/>
        <w:right w:val="none" w:sz="0" w:space="0" w:color="auto"/>
      </w:divBdr>
    </w:div>
    <w:div w:id="1852330551">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1928004638">
      <w:bodyDiv w:val="1"/>
      <w:marLeft w:val="0"/>
      <w:marRight w:val="0"/>
      <w:marTop w:val="0"/>
      <w:marBottom w:val="0"/>
      <w:divBdr>
        <w:top w:val="none" w:sz="0" w:space="0" w:color="auto"/>
        <w:left w:val="none" w:sz="0" w:space="0" w:color="auto"/>
        <w:bottom w:val="none" w:sz="0" w:space="0" w:color="auto"/>
        <w:right w:val="none" w:sz="0" w:space="0" w:color="auto"/>
      </w:divBdr>
    </w:div>
    <w:div w:id="1990092687">
      <w:bodyDiv w:val="1"/>
      <w:marLeft w:val="0"/>
      <w:marRight w:val="0"/>
      <w:marTop w:val="0"/>
      <w:marBottom w:val="0"/>
      <w:divBdr>
        <w:top w:val="none" w:sz="0" w:space="0" w:color="auto"/>
        <w:left w:val="none" w:sz="0" w:space="0" w:color="auto"/>
        <w:bottom w:val="none" w:sz="0" w:space="0" w:color="auto"/>
        <w:right w:val="none" w:sz="0" w:space="0" w:color="auto"/>
      </w:divBdr>
    </w:div>
    <w:div w:id="2029140387">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082868991">
      <w:bodyDiv w:val="1"/>
      <w:marLeft w:val="0"/>
      <w:marRight w:val="0"/>
      <w:marTop w:val="0"/>
      <w:marBottom w:val="0"/>
      <w:divBdr>
        <w:top w:val="none" w:sz="0" w:space="0" w:color="auto"/>
        <w:left w:val="none" w:sz="0" w:space="0" w:color="auto"/>
        <w:bottom w:val="none" w:sz="0" w:space="0" w:color="auto"/>
        <w:right w:val="none" w:sz="0" w:space="0" w:color="auto"/>
      </w:divBdr>
    </w:div>
    <w:div w:id="2114784120">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076C15B46DC357EEFA5267F9702BBB92EC4CE40F6450D7EE4C4C95EE9D7AEC86E4161FE0281913042C36L" TargetMode="External"/><Relationship Id="rId26" Type="http://schemas.openxmlformats.org/officeDocument/2006/relationships/hyperlink" Target="consultantplus://offline/ref=30E067655EC717D3C1E5623CBE914F6FD5BC25B174AF6D9923EF2C53D1983F71AFFEE1CD8469TCx4L"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F316833EECD373FAE7FF891DC4ED0E4C93C05A0A18D254D76AAA180905816C5F8E0F6056CCB5ADB3uF69J" TargetMode="External"/><Relationship Id="rId34" Type="http://schemas.openxmlformats.org/officeDocument/2006/relationships/image" Target="media/image4.wmf"/><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A27c0B4K" TargetMode="External"/><Relationship Id="rId25" Type="http://schemas.openxmlformats.org/officeDocument/2006/relationships/hyperlink" Target="consultantplus://offline/ref=30E067655EC717D3C1E5623CBE914F6FD5BC25B174AF6D9923EF2C53D1983F71AFFEE1CD846BTCx3L" TargetMode="External"/><Relationship Id="rId33" Type="http://schemas.openxmlformats.org/officeDocument/2006/relationships/image" Target="media/image3.wmf"/><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7c0BBK" TargetMode="External"/><Relationship Id="rId20" Type="http://schemas.openxmlformats.org/officeDocument/2006/relationships/hyperlink" Target="consultantplus://offline/ref=6AB85C0842799349575565373AC540DFAE7EC29B22C1983005BD5280464D49C89D1A853576391514l4C2H" TargetMode="External"/><Relationship Id="rId29" Type="http://schemas.openxmlformats.org/officeDocument/2006/relationships/hyperlink" Target="consultantplus://offline/ref=F2183F21DBD15826C46D5FD392E916EB5DCEBCAD1DD9A2C9951F86AC836710AEC5C8048368CFP5d9L"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2F9AFD54C811E1B3D545404771B7293A23441836A0920CFEFE89E177952DCC6F478F2445C7k8w2L" TargetMode="External"/><Relationship Id="rId32" Type="http://schemas.openxmlformats.org/officeDocument/2006/relationships/image" Target="media/image2.wmf"/><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mailto:mz-kon@ivgoradm.ru" TargetMode="External"/><Relationship Id="rId28" Type="http://schemas.openxmlformats.org/officeDocument/2006/relationships/hyperlink" Target="consultantplus://offline/ref=F2183F21DBD15826C46D5FD392E916EB5DCFB1AD1CDBA2C9951F86AC836710AEC5C8048768PCdFL" TargetMode="External"/><Relationship Id="rId36" Type="http://schemas.openxmlformats.org/officeDocument/2006/relationships/header" Target="header1.xm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EB3C7E157A1156EBE96417B0FE2993195E81317E8222C3E6BD66E4AEE3E34455101C0EC06D434121m5W6K" TargetMode="External"/><Relationship Id="rId31" Type="http://schemas.openxmlformats.org/officeDocument/2006/relationships/hyperlink" Target="consultantplus://offline/ref=C47A1F0DDD48A9B39B011740FAD5A7D3B08993DE1862617D7C4C0B6B1ED9BB94C1ACA403876183BBk8MD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8J" TargetMode="External"/><Relationship Id="rId27" Type="http://schemas.openxmlformats.org/officeDocument/2006/relationships/hyperlink" Target="consultantplus://offline/ref=6AB85C0842799349575565373AC540DFAE7EC29B22C1983005BD5280464D49C89D1A853576391514l4C2H" TargetMode="External"/><Relationship Id="rId30" Type="http://schemas.openxmlformats.org/officeDocument/2006/relationships/hyperlink" Target="consultantplus://offline/ref=F2183F21DBD15826C46D5FD392E916EB5DCEBCAD1DD9A2C9951F86AC836710AEC5C8048368CDP5dEL" TargetMode="External"/><Relationship Id="rId35" Type="http://schemas.openxmlformats.org/officeDocument/2006/relationships/hyperlink" Target="http://www.zakupki.gov.ru"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zakupki.gov.ru" TargetMode="External"/><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5E91E-3F43-46C4-8165-6AF36432F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39</Pages>
  <Words>16412</Words>
  <Characters>93555</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109748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Анна Алексеевна Константинова</cp:lastModifiedBy>
  <cp:revision>34</cp:revision>
  <cp:lastPrinted>2015-05-21T06:12:00Z</cp:lastPrinted>
  <dcterms:created xsi:type="dcterms:W3CDTF">2015-04-29T07:39:00Z</dcterms:created>
  <dcterms:modified xsi:type="dcterms:W3CDTF">2015-05-25T11:12:00Z</dcterms:modified>
</cp:coreProperties>
</file>