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247"/>
        <w:gridCol w:w="5556"/>
      </w:tblGrid>
      <w:tr w:rsidR="00FC176D" w:rsidRPr="00FC176D" w:rsidTr="00BF7E7D">
        <w:trPr>
          <w:trHeight w:val="1236"/>
          <w:jc w:val="center"/>
        </w:trPr>
        <w:tc>
          <w:tcPr>
            <w:tcW w:w="2166" w:type="pct"/>
            <w:vAlign w:val="center"/>
          </w:tcPr>
          <w:p w:rsidR="00FC176D" w:rsidRPr="0015688A" w:rsidRDefault="0015688A" w:rsidP="0015688A">
            <w:pPr>
              <w:suppressAutoHyphens w:val="0"/>
              <w:autoSpaceDE w:val="0"/>
              <w:autoSpaceDN w:val="0"/>
              <w:adjustRightInd w:val="0"/>
              <w:spacing w:after="0" w:line="240" w:lineRule="auto"/>
              <w:jc w:val="both"/>
              <w:rPr>
                <w:rFonts w:eastAsia="Times New Roman" w:cs="Times New Roman"/>
                <w:color w:val="000000"/>
                <w:sz w:val="28"/>
                <w:szCs w:val="28"/>
                <w:lang w:eastAsia="ru-RU" w:bidi="ar-SA"/>
              </w:rPr>
            </w:pPr>
            <w:r w:rsidRPr="0015688A">
              <w:rPr>
                <w:rFonts w:eastAsia="Times New Roman"/>
                <w:sz w:val="28"/>
                <w:szCs w:val="28"/>
              </w:rPr>
              <w:t xml:space="preserve">Муниципальное казенное учреждение по проектно-документационному сопровождению и техническому </w:t>
            </w:r>
            <w:proofErr w:type="gramStart"/>
            <w:r w:rsidRPr="0015688A">
              <w:rPr>
                <w:rFonts w:eastAsia="Times New Roman"/>
                <w:sz w:val="28"/>
                <w:szCs w:val="28"/>
              </w:rPr>
              <w:t>контролю за</w:t>
            </w:r>
            <w:proofErr w:type="gramEnd"/>
            <w:r w:rsidRPr="0015688A">
              <w:rPr>
                <w:rFonts w:eastAsia="Times New Roman"/>
                <w:sz w:val="28"/>
                <w:szCs w:val="28"/>
              </w:rPr>
              <w:t xml:space="preserve"> ремонтом объектов муниципальной собственности</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15688A" w:rsidRDefault="00FC176D" w:rsidP="0015688A">
      <w:pPr>
        <w:suppressAutoHyphens w:val="0"/>
        <w:autoSpaceDE w:val="0"/>
        <w:autoSpaceDN w:val="0"/>
        <w:adjustRightInd w:val="0"/>
        <w:spacing w:after="0" w:line="240" w:lineRule="auto"/>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15688A">
        <w:rPr>
          <w:rFonts w:eastAsia="Times New Roman" w:cs="Times New Roman"/>
          <w:b/>
          <w:color w:val="000000"/>
          <w:sz w:val="28"/>
          <w:szCs w:val="28"/>
          <w:lang w:eastAsia="ru-RU" w:bidi="ar-SA"/>
        </w:rPr>
        <w:t xml:space="preserve">: </w:t>
      </w:r>
      <w:r w:rsidR="0015688A" w:rsidRPr="0015688A">
        <w:rPr>
          <w:rFonts w:eastAsia="Times New Roman"/>
          <w:sz w:val="28"/>
          <w:szCs w:val="28"/>
        </w:rPr>
        <w:t>По</w:t>
      </w:r>
      <w:r w:rsidR="0015688A">
        <w:rPr>
          <w:rFonts w:eastAsia="Times New Roman"/>
          <w:sz w:val="28"/>
          <w:szCs w:val="28"/>
        </w:rPr>
        <w:t xml:space="preserve">ставка компьютеров и источников </w:t>
      </w:r>
      <w:r w:rsidR="0015688A" w:rsidRPr="0015688A">
        <w:rPr>
          <w:rFonts w:eastAsia="Times New Roman"/>
          <w:sz w:val="28"/>
          <w:szCs w:val="28"/>
        </w:rPr>
        <w:t>бесперебойного питания</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5D6E5C">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w:t>
            </w:r>
            <w:r w:rsidR="005D6E5C">
              <w:rPr>
                <w:rFonts w:eastAsia="Times New Roman" w:cs="Times New Roman"/>
                <w:color w:val="000000"/>
                <w:lang w:eastAsia="ru-RU" w:bidi="ar-SA"/>
              </w:rPr>
              <w:t>6</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5D6E5C">
              <w:rPr>
                <w:rFonts w:eastAsia="Times New Roman" w:cs="Times New Roman"/>
                <w:color w:val="000000"/>
                <w:lang w:eastAsia="ru-RU" w:bidi="ar-SA"/>
              </w:rPr>
              <w:t>6</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5D6E5C"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30</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D65950">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5D6E5C">
              <w:rPr>
                <w:rFonts w:eastAsia="Times New Roman" w:cs="Times New Roman"/>
                <w:color w:val="000000"/>
                <w:lang w:eastAsia="ru-RU" w:bidi="ar-SA"/>
              </w:rPr>
              <w:t>8</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80249" w:rsidRDefault="00D80249">
      <w:pPr>
        <w:widowControl/>
        <w:suppressAutoHyphens w:val="0"/>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193A40">
        <w:rPr>
          <w:rFonts w:eastAsia="Times New Roman" w:cs="Times New Roman"/>
          <w:color w:val="0D0D0D"/>
          <w:lang w:eastAsia="ru-RU" w:bidi="ar-SA"/>
        </w:rPr>
        <w:lastRenderedPageBreak/>
        <w:t>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lastRenderedPageBreak/>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w:t>
      </w:r>
      <w:r w:rsidRPr="00193A40">
        <w:rPr>
          <w:rFonts w:eastAsia="Times New Roman" w:cs="Times New Roman"/>
          <w:color w:val="0D0D0D"/>
          <w:lang w:eastAsia="ru-RU" w:bidi="ar-SA"/>
        </w:rPr>
        <w:lastRenderedPageBreak/>
        <w:t>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w:t>
      </w:r>
      <w:r w:rsidRPr="00193A40">
        <w:rPr>
          <w:rFonts w:eastAsia="Times New Roman" w:cs="Times New Roman"/>
          <w:lang w:eastAsia="ru-RU" w:bidi="ar-SA"/>
        </w:rPr>
        <w:lastRenderedPageBreak/>
        <w:t>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w:t>
      </w:r>
      <w:r w:rsidRPr="00193A40">
        <w:rPr>
          <w:rFonts w:eastAsia="Times New Roman" w:cs="Times New Roman"/>
          <w:lang w:eastAsia="ru-RU" w:bidi="ar-SA"/>
        </w:rPr>
        <w:lastRenderedPageBreak/>
        <w:t>образцы (при наличии), наименование места происхождения товара или наименование производителя товара.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следует читать как «и», а знак «;» - как «или».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w:t>
      </w:r>
      <w:r w:rsidRPr="00193A40">
        <w:rPr>
          <w:rFonts w:eastAsia="Times New Roman" w:cs="Times New Roman"/>
          <w:color w:val="0D0D0D"/>
          <w:lang w:eastAsia="ru-RU" w:bidi="ar-SA"/>
        </w:rPr>
        <w:lastRenderedPageBreak/>
        <w:t>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6.2.9.2 Безотзывная банковская гарантия предоставляется банком, иным кредитным </w:t>
      </w:r>
      <w:r w:rsidRPr="00193A40">
        <w:rPr>
          <w:rFonts w:eastAsia="Times New Roman" w:cs="Times New Roman"/>
          <w:color w:val="0D0D0D"/>
          <w:lang w:eastAsia="ru-RU" w:bidi="ar-SA"/>
        </w:rPr>
        <w:lastRenderedPageBreak/>
        <w:t>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FC176D" w:rsidRPr="00FC176D" w:rsidRDefault="00193A40" w:rsidP="005D6E5C">
      <w:pPr>
        <w:suppressAutoHyphens w:val="0"/>
        <w:autoSpaceDE w:val="0"/>
        <w:autoSpaceDN w:val="0"/>
        <w:adjustRightInd w:val="0"/>
        <w:spacing w:after="0" w:line="240" w:lineRule="auto"/>
        <w:rPr>
          <w:rFonts w:eastAsia="Times New Roman" w:cs="Times New Roman"/>
          <w:b/>
          <w:sz w:val="28"/>
          <w:szCs w:val="28"/>
          <w:lang w:eastAsia="ru-RU" w:bidi="ar-SA"/>
        </w:rPr>
      </w:pPr>
      <w:r w:rsidRPr="00193A40">
        <w:rPr>
          <w:rFonts w:eastAsia="Times New Roman" w:cs="Times New Roman"/>
          <w:color w:val="0D0D0D"/>
          <w:lang w:eastAsia="ru-RU" w:bidi="ar-SA"/>
        </w:rPr>
        <w:lastRenderedPageBreak/>
        <w:t xml:space="preserve"> </w:t>
      </w:r>
      <w:r w:rsidR="00FC176D" w:rsidRPr="00FC176D">
        <w:rPr>
          <w:rFonts w:eastAsia="Times New Roman" w:cs="Times New Roman"/>
          <w:b/>
          <w:sz w:val="28"/>
          <w:szCs w:val="28"/>
          <w:lang w:eastAsia="ru-RU" w:bidi="ar-SA"/>
        </w:rPr>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65"/>
        <w:gridCol w:w="1208"/>
        <w:gridCol w:w="2505"/>
        <w:gridCol w:w="542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A80296" w:rsidRPr="001C0565" w:rsidTr="00050724">
        <w:trPr>
          <w:trHeight w:val="558"/>
        </w:trPr>
        <w:tc>
          <w:tcPr>
            <w:tcW w:w="242" w:type="pct"/>
            <w:tcBorders>
              <w:top w:val="single" w:sz="4" w:space="0" w:color="auto"/>
              <w:left w:val="single" w:sz="4" w:space="0" w:color="auto"/>
              <w:right w:val="single" w:sz="4" w:space="0" w:color="auto"/>
            </w:tcBorders>
          </w:tcPr>
          <w:p w:rsidR="00A80296" w:rsidRPr="00FC176D" w:rsidRDefault="00A8029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A80296" w:rsidRPr="00645A22" w:rsidRDefault="0015688A" w:rsidP="00A80296">
            <w:pPr>
              <w:keepNext/>
              <w:keepLines/>
              <w:autoSpaceDE w:val="0"/>
              <w:autoSpaceDN w:val="0"/>
              <w:adjustRightInd w:val="0"/>
              <w:spacing w:after="0" w:line="240" w:lineRule="auto"/>
              <w:rPr>
                <w:rFonts w:eastAsia="Times New Roman" w:cs="Times New Roman"/>
                <w:lang w:eastAsia="ru-RU"/>
              </w:rPr>
            </w:pPr>
            <w:r>
              <w:rPr>
                <w:rFonts w:eastAsia="Times New Roman"/>
              </w:rPr>
              <w:t xml:space="preserve">Муниципальное казенное учреждение по проектно-документационному сопровождению и техническому </w:t>
            </w:r>
            <w:proofErr w:type="gramStart"/>
            <w:r>
              <w:rPr>
                <w:rFonts w:eastAsia="Times New Roman"/>
              </w:rPr>
              <w:t>контролю за</w:t>
            </w:r>
            <w:proofErr w:type="gramEnd"/>
            <w:r>
              <w:rPr>
                <w:rFonts w:eastAsia="Times New Roman"/>
              </w:rPr>
              <w:t xml:space="preserve"> ремонтом объектов муниципальной собственности</w:t>
            </w:r>
          </w:p>
        </w:tc>
      </w:tr>
      <w:tr w:rsidR="00A80296" w:rsidRPr="00FC176D" w:rsidTr="00050724">
        <w:trPr>
          <w:trHeight w:val="694"/>
        </w:trPr>
        <w:tc>
          <w:tcPr>
            <w:tcW w:w="242" w:type="pct"/>
            <w:tcBorders>
              <w:left w:val="single" w:sz="4" w:space="0" w:color="auto"/>
              <w:right w:val="single" w:sz="4" w:space="0" w:color="auto"/>
            </w:tcBorders>
          </w:tcPr>
          <w:p w:rsidR="00A80296" w:rsidRPr="00FC176D" w:rsidRDefault="00A8029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A80296" w:rsidRPr="00645A22" w:rsidRDefault="0015688A" w:rsidP="00A80296">
            <w:pPr>
              <w:keepNext/>
              <w:keepLines/>
              <w:autoSpaceDE w:val="0"/>
              <w:autoSpaceDN w:val="0"/>
              <w:adjustRightInd w:val="0"/>
              <w:spacing w:after="0" w:line="240" w:lineRule="auto"/>
              <w:rPr>
                <w:rFonts w:eastAsia="Times New Roman" w:cs="Times New Roman"/>
                <w:lang w:eastAsia="ru-RU"/>
              </w:rPr>
            </w:pPr>
            <w:r>
              <w:rPr>
                <w:rFonts w:eastAsia="Times New Roman"/>
              </w:rPr>
              <w:t xml:space="preserve">153000, Российская Федерация, Ивановская область, Иваново г, </w:t>
            </w:r>
            <w:proofErr w:type="spellStart"/>
            <w:r>
              <w:rPr>
                <w:rFonts w:eastAsia="Times New Roman"/>
              </w:rPr>
              <w:t>Шереметевский</w:t>
            </w:r>
            <w:proofErr w:type="spellEnd"/>
            <w:r>
              <w:rPr>
                <w:rFonts w:eastAsia="Times New Roman"/>
              </w:rPr>
              <w:t xml:space="preserve"> проспект, 1, 307 </w:t>
            </w:r>
            <w:r>
              <w:rPr>
                <w:rFonts w:eastAsia="Times New Roman"/>
              </w:rPr>
              <w:br/>
            </w:r>
          </w:p>
        </w:tc>
      </w:tr>
      <w:tr w:rsidR="00A80296" w:rsidRPr="00FC176D" w:rsidTr="00EC3CE0">
        <w:trPr>
          <w:trHeight w:val="604"/>
        </w:trPr>
        <w:tc>
          <w:tcPr>
            <w:tcW w:w="242" w:type="pct"/>
            <w:tcBorders>
              <w:left w:val="single" w:sz="4" w:space="0" w:color="auto"/>
              <w:right w:val="single" w:sz="4" w:space="0" w:color="auto"/>
            </w:tcBorders>
          </w:tcPr>
          <w:p w:rsidR="00A80296" w:rsidRPr="00FC176D" w:rsidRDefault="00A8029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A80296" w:rsidRPr="006A6B02" w:rsidRDefault="0015688A" w:rsidP="00A80296">
            <w:pPr>
              <w:keepNext/>
              <w:keepLines/>
              <w:autoSpaceDE w:val="0"/>
              <w:autoSpaceDN w:val="0"/>
              <w:adjustRightInd w:val="0"/>
              <w:spacing w:after="0" w:line="240" w:lineRule="auto"/>
              <w:rPr>
                <w:rFonts w:eastAsia="Times New Roman" w:cs="Times New Roman"/>
                <w:lang w:val="en-US" w:eastAsia="ru-RU"/>
              </w:rPr>
            </w:pPr>
            <w:r>
              <w:rPr>
                <w:rFonts w:eastAsia="Times New Roman"/>
              </w:rPr>
              <w:t>pds_tk@mail.ru</w:t>
            </w:r>
          </w:p>
        </w:tc>
      </w:tr>
      <w:tr w:rsidR="00A80296" w:rsidRPr="00FC176D" w:rsidTr="00EC3CE0">
        <w:trPr>
          <w:trHeight w:val="501"/>
        </w:trPr>
        <w:tc>
          <w:tcPr>
            <w:tcW w:w="242" w:type="pct"/>
            <w:tcBorders>
              <w:left w:val="single" w:sz="4" w:space="0" w:color="auto"/>
              <w:right w:val="single" w:sz="4" w:space="0" w:color="auto"/>
            </w:tcBorders>
          </w:tcPr>
          <w:p w:rsidR="00A80296" w:rsidRPr="00FC176D" w:rsidRDefault="00A8029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A80296" w:rsidRPr="00645A22" w:rsidRDefault="0015688A" w:rsidP="00A80296">
            <w:pPr>
              <w:keepNext/>
              <w:keepLines/>
              <w:autoSpaceDE w:val="0"/>
              <w:autoSpaceDN w:val="0"/>
              <w:adjustRightInd w:val="0"/>
              <w:spacing w:after="0" w:line="240" w:lineRule="auto"/>
              <w:rPr>
                <w:rFonts w:eastAsia="Times New Roman" w:cs="Times New Roman"/>
                <w:lang w:eastAsia="ru-RU"/>
              </w:rPr>
            </w:pPr>
            <w:r>
              <w:rPr>
                <w:rFonts w:eastAsia="Times New Roman"/>
              </w:rPr>
              <w:t>7-4932-594756</w:t>
            </w:r>
          </w:p>
        </w:tc>
      </w:tr>
      <w:tr w:rsidR="00C102FD" w:rsidRPr="00FC176D" w:rsidTr="00EC3CE0">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15688A" w:rsidP="00EC3CE0">
            <w:pPr>
              <w:keepNext/>
              <w:keepLines/>
              <w:widowControl/>
              <w:rPr>
                <w:highlight w:val="cyan"/>
              </w:rPr>
            </w:pPr>
            <w:r>
              <w:rPr>
                <w:rFonts w:eastAsia="Times New Roman" w:cs="Times New Roman"/>
                <w:lang w:eastAsia="ru-RU"/>
              </w:rPr>
              <w:t>Кузьмин Руслан Иванович</w:t>
            </w:r>
          </w:p>
        </w:tc>
      </w:tr>
      <w:tr w:rsidR="00D81DA4"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D81DA4" w:rsidRPr="00C102FD" w:rsidRDefault="0015688A" w:rsidP="00EC3CE0">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rPr>
              <w:t>Кузьмин Руслан Иванович</w:t>
            </w:r>
          </w:p>
        </w:tc>
      </w:tr>
      <w:tr w:rsidR="00D81DA4"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LineNumbers/>
              <w:spacing w:after="0"/>
              <w:ind w:left="-57" w:right="-57"/>
            </w:pPr>
            <w:r>
              <w:t>Уполномоченный</w:t>
            </w:r>
          </w:p>
          <w:p w:rsidR="00D81DA4" w:rsidRDefault="00D81DA4"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Default="00D81DA4"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747FFC">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747FFC">
              <w:rPr>
                <w:rFonts w:eastAsia="Times New Roman" w:cs="Times New Roman"/>
                <w:lang w:eastAsia="ru-RU" w:bidi="ar-SA"/>
              </w:rPr>
              <w:t>.</w:t>
            </w:r>
            <w:r>
              <w:rPr>
                <w:rFonts w:eastAsia="Times New Roman" w:cs="Times New Roman"/>
                <w:lang w:eastAsia="ru-RU" w:bidi="ar-SA"/>
              </w:rPr>
              <w:t xml:space="preserve"> </w:t>
            </w:r>
          </w:p>
          <w:p w:rsidR="0015688A" w:rsidRDefault="0015688A" w:rsidP="008C4FF5">
            <w:pPr>
              <w:spacing w:after="0" w:line="240" w:lineRule="auto"/>
              <w:jc w:val="both"/>
              <w:rPr>
                <w:rFonts w:cs="Times New Roman"/>
              </w:rPr>
            </w:pPr>
            <w:r>
              <w:rPr>
                <w:rFonts w:eastAsia="Times New Roman"/>
              </w:rPr>
              <w:t>Поставка компьютеров и источников бесперебойного питания</w:t>
            </w:r>
            <w:r w:rsidRPr="008C0A0B">
              <w:rPr>
                <w:rFonts w:cs="Times New Roman"/>
              </w:rPr>
              <w:t xml:space="preserve"> </w:t>
            </w:r>
          </w:p>
          <w:p w:rsidR="008C0A0B" w:rsidRPr="008C0A0B" w:rsidRDefault="008C0A0B" w:rsidP="008C4FF5">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полном объеме в соответствии с условиями, 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EC3CE0">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15688A" w:rsidRDefault="0015688A" w:rsidP="00A80296">
            <w:pPr>
              <w:keepNext/>
              <w:keepLines/>
              <w:widowControl/>
              <w:suppressAutoHyphens w:val="0"/>
              <w:autoSpaceDE w:val="0"/>
              <w:autoSpaceDN w:val="0"/>
              <w:adjustRightInd w:val="0"/>
              <w:spacing w:after="0" w:line="240" w:lineRule="auto"/>
              <w:jc w:val="both"/>
              <w:rPr>
                <w:rFonts w:eastAsia="Times New Roman"/>
              </w:rPr>
            </w:pPr>
            <w:r>
              <w:rPr>
                <w:rFonts w:eastAsia="Times New Roman"/>
              </w:rPr>
              <w:t xml:space="preserve">г. Иваново, </w:t>
            </w:r>
            <w:proofErr w:type="spellStart"/>
            <w:r>
              <w:rPr>
                <w:rFonts w:eastAsia="Times New Roman"/>
              </w:rPr>
              <w:t>Шереметевский</w:t>
            </w:r>
            <w:proofErr w:type="spellEnd"/>
            <w:r>
              <w:rPr>
                <w:rFonts w:eastAsia="Times New Roman"/>
              </w:rPr>
              <w:t xml:space="preserve"> проспект д. 1</w:t>
            </w:r>
          </w:p>
          <w:p w:rsidR="00D81DA4" w:rsidRPr="003E1EF5" w:rsidRDefault="00D81DA4" w:rsidP="00A8029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050724">
        <w:trPr>
          <w:trHeight w:val="755"/>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BF468F" w:rsidRDefault="00BF468F" w:rsidP="00BF468F">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sidRPr="00BF468F">
              <w:rPr>
                <w:rFonts w:eastAsia="Times New Roman" w:cs="Times New Roman"/>
                <w:lang w:eastAsia="ru-RU" w:bidi="ar-SA"/>
              </w:rPr>
              <w:t>в течение 10 (десяти) дней с момента заключения контракта</w:t>
            </w:r>
          </w:p>
        </w:tc>
      </w:tr>
      <w:tr w:rsidR="00DD7D11" w:rsidRPr="00FC176D" w:rsidTr="00EC3CE0">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BF468F" w:rsidRDefault="00BF468F" w:rsidP="00BF468F">
            <w:pPr>
              <w:pStyle w:val="af5"/>
              <w:keepNext/>
              <w:keepLines/>
              <w:spacing w:before="120" w:after="0"/>
              <w:jc w:val="both"/>
              <w:rPr>
                <w:rFonts w:ascii="Times New Roman" w:hAnsi="Times New Roman"/>
                <w:szCs w:val="24"/>
                <w:highlight w:val="cyan"/>
              </w:rPr>
            </w:pPr>
            <w:r w:rsidRPr="00BF468F">
              <w:rPr>
                <w:rFonts w:ascii="Times New Roman" w:hAnsi="Times New Roman"/>
              </w:rPr>
              <w:t>60</w:t>
            </w:r>
            <w:r>
              <w:rPr>
                <w:rFonts w:ascii="Times New Roman" w:hAnsi="Times New Roman"/>
              </w:rPr>
              <w:t> </w:t>
            </w:r>
            <w:r w:rsidRPr="00BF468F">
              <w:rPr>
                <w:rFonts w:ascii="Times New Roman" w:hAnsi="Times New Roman"/>
              </w:rPr>
              <w:t>430</w:t>
            </w:r>
            <w:r>
              <w:rPr>
                <w:rFonts w:ascii="Times New Roman" w:hAnsi="Times New Roman"/>
              </w:rPr>
              <w:t>,</w:t>
            </w:r>
            <w:r w:rsidRPr="00BF468F">
              <w:rPr>
                <w:rFonts w:ascii="Times New Roman" w:hAnsi="Times New Roman"/>
              </w:rPr>
              <w:t xml:space="preserve">43 </w:t>
            </w:r>
            <w:r w:rsidR="00DD7D11" w:rsidRPr="00BF468F">
              <w:rPr>
                <w:rFonts w:ascii="Times New Roman" w:hAnsi="Times New Roman"/>
                <w:szCs w:val="24"/>
              </w:rPr>
              <w:t>руб.</w:t>
            </w:r>
          </w:p>
        </w:tc>
      </w:tr>
      <w:tr w:rsidR="00D81DA4" w:rsidRPr="00FC176D" w:rsidTr="00EC3CE0">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EC3CE0">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050724" w:rsidP="00EC3CE0">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rPr>
              <w:t>бюджет города Иванова</w:t>
            </w:r>
          </w:p>
        </w:tc>
      </w:tr>
      <w:tr w:rsidR="00D81DA4" w:rsidRPr="00FC176D" w:rsidTr="00050724">
        <w:trPr>
          <w:trHeight w:val="19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050724">
        <w:trPr>
          <w:trHeight w:val="274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keepNext/>
              <w:keepLines/>
              <w:widowControl/>
              <w:spacing w:line="240" w:lineRule="auto"/>
              <w:ind w:left="-57" w:right="-57"/>
            </w:pPr>
            <w:r w:rsidRPr="004E3CD6">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4E3CD6">
              <w:lastRenderedPageBreak/>
              <w:t>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Не предусмотрен</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BF468F" w:rsidRPr="00BF468F" w:rsidRDefault="00BF468F" w:rsidP="00BF468F">
            <w:pPr>
              <w:suppressAutoHyphens w:val="0"/>
              <w:autoSpaceDE w:val="0"/>
              <w:autoSpaceDN w:val="0"/>
              <w:adjustRightInd w:val="0"/>
              <w:spacing w:after="0" w:line="240" w:lineRule="auto"/>
              <w:jc w:val="both"/>
              <w:rPr>
                <w:rFonts w:eastAsia="Times New Roman" w:cs="Times New Roman"/>
                <w:lang w:eastAsia="ru-RU" w:bidi="ar-SA"/>
              </w:rPr>
            </w:pPr>
            <w:r w:rsidRPr="00BF468F">
              <w:rPr>
                <w:rFonts w:eastAsia="Times New Roman" w:cs="Times New Roman"/>
                <w:lang w:eastAsia="ru-RU" w:bidi="ar-SA"/>
              </w:rPr>
              <w:t>Цена контракта включает в себя стоимость Товара с учетом налогов</w:t>
            </w:r>
            <w:r>
              <w:rPr>
                <w:rFonts w:eastAsia="Times New Roman" w:cs="Times New Roman"/>
                <w:lang w:eastAsia="ru-RU" w:bidi="ar-SA"/>
              </w:rPr>
              <w:t xml:space="preserve"> (в том числе НДС</w:t>
            </w:r>
            <w:r>
              <w:rPr>
                <w:rStyle w:val="affe"/>
                <w:rFonts w:eastAsia="Times New Roman" w:cs="Times New Roman"/>
                <w:lang w:eastAsia="ru-RU" w:bidi="ar-SA"/>
              </w:rPr>
              <w:footnoteReference w:id="3"/>
            </w:r>
            <w:r>
              <w:rPr>
                <w:rFonts w:eastAsia="Times New Roman" w:cs="Times New Roman"/>
                <w:lang w:eastAsia="ru-RU" w:bidi="ar-SA"/>
              </w:rPr>
              <w:t>)</w:t>
            </w:r>
            <w:r w:rsidRPr="00BF468F">
              <w:rPr>
                <w:rFonts w:eastAsia="Times New Roman" w:cs="Times New Roman"/>
                <w:lang w:eastAsia="ru-RU" w:bidi="ar-SA"/>
              </w:rPr>
              <w:t>,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t xml:space="preserve">Величина </w:t>
            </w:r>
          </w:p>
          <w:p w:rsidR="00D81DA4" w:rsidRPr="004E3CD6" w:rsidRDefault="00D81DA4" w:rsidP="00EC3CE0">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D81DA4" w:rsidRPr="004E3CD6" w:rsidRDefault="00D81DA4"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«Шаг аукциона» составляет от 0,5 % до 5 % начальной (максимальной) цены контракта.</w:t>
            </w:r>
          </w:p>
        </w:tc>
      </w:tr>
      <w:tr w:rsidR="00D81DA4"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030D53" w:rsidRDefault="00030D53" w:rsidP="00747FFC">
            <w:pPr>
              <w:suppressAutoHyphens w:val="0"/>
              <w:autoSpaceDE w:val="0"/>
              <w:autoSpaceDN w:val="0"/>
              <w:adjustRightInd w:val="0"/>
              <w:spacing w:after="0" w:line="240" w:lineRule="auto"/>
              <w:jc w:val="both"/>
              <w:rPr>
                <w:rFonts w:eastAsia="Times New Roman" w:cs="Times New Roman"/>
                <w:lang w:eastAsia="ru-RU" w:bidi="ar-SA"/>
              </w:rPr>
            </w:pPr>
            <w:r w:rsidRPr="00030D53">
              <w:rPr>
                <w:rFonts w:eastAsia="Times New Roman" w:cs="Times New Roman"/>
                <w:color w:val="000000"/>
                <w:spacing w:val="-1"/>
                <w:lang w:eastAsia="ru-RU" w:bidi="ar-SA"/>
              </w:rPr>
              <w:t xml:space="preserve">Оплата производится в форме безналичного расчета путем перечисления денежных средств на расчетный счет </w:t>
            </w:r>
            <w:r w:rsidRPr="00030D53">
              <w:rPr>
                <w:rFonts w:eastAsia="Times New Roman" w:cs="Times New Roman"/>
                <w:lang w:eastAsia="ru-RU" w:bidi="ar-SA"/>
              </w:rPr>
              <w:t xml:space="preserve">поставщика. Расчеты по контракту </w:t>
            </w:r>
            <w:r w:rsidRPr="00030D53">
              <w:rPr>
                <w:rFonts w:eastAsia="Times New Roman" w:cs="Times New Roman"/>
                <w:lang w:eastAsia="ru-RU" w:bidi="ar-SA"/>
              </w:rPr>
              <w:lastRenderedPageBreak/>
              <w:t xml:space="preserve">производятся </w:t>
            </w:r>
            <w:r w:rsidR="00747FFC">
              <w:rPr>
                <w:rFonts w:eastAsia="Times New Roman" w:cs="Times New Roman"/>
                <w:color w:val="000000"/>
                <w:lang w:eastAsia="ru-RU" w:bidi="ar-SA"/>
              </w:rPr>
              <w:t>в течени</w:t>
            </w:r>
            <w:proofErr w:type="gramStart"/>
            <w:r w:rsidR="00747FFC">
              <w:rPr>
                <w:rFonts w:eastAsia="Times New Roman" w:cs="Times New Roman"/>
                <w:color w:val="000000"/>
                <w:lang w:eastAsia="ru-RU" w:bidi="ar-SA"/>
              </w:rPr>
              <w:t>и</w:t>
            </w:r>
            <w:proofErr w:type="gramEnd"/>
            <w:r w:rsidR="00747FFC">
              <w:rPr>
                <w:rFonts w:eastAsia="Times New Roman" w:cs="Times New Roman"/>
                <w:color w:val="000000"/>
                <w:lang w:eastAsia="ru-RU" w:bidi="ar-SA"/>
              </w:rPr>
              <w:t xml:space="preserve"> 30 дней</w:t>
            </w:r>
            <w:r w:rsidRPr="00030D53">
              <w:rPr>
                <w:rFonts w:eastAsia="Times New Roman" w:cs="Times New Roman"/>
                <w:color w:val="000000"/>
                <w:lang w:eastAsia="ru-RU" w:bidi="ar-SA"/>
              </w:rPr>
              <w:t xml:space="preserve"> </w:t>
            </w:r>
            <w:r w:rsidRPr="00030D53">
              <w:rPr>
                <w:rFonts w:eastAsia="Times New Roman" w:cs="Times New Roman"/>
                <w:lang w:eastAsia="ru-RU" w:bidi="ar-SA"/>
              </w:rPr>
              <w:t>после поставки Товара на основании подписанных Сторонами товарно-транспортной накладной, счета, счета – фактуры.</w:t>
            </w:r>
          </w:p>
        </w:tc>
      </w:tr>
      <w:tr w:rsidR="00D81DA4"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xml:space="preserve">)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w:t>
            </w:r>
            <w:r w:rsidR="00D81DA4" w:rsidRPr="00FC176D">
              <w:rPr>
                <w:rFonts w:eastAsia="Times New Roman" w:cs="Times New Roman"/>
                <w:lang w:eastAsia="ru-RU" w:bidi="ar-SA"/>
              </w:rPr>
              <w:lastRenderedPageBreak/>
              <w:t>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w:t>
            </w:r>
            <w:r w:rsidR="00D81DA4" w:rsidRPr="00FC176D">
              <w:rPr>
                <w:rFonts w:eastAsia="Times New Roman" w:cs="Times New Roman"/>
                <w:lang w:eastAsia="ru-RU" w:bidi="ar-SA"/>
              </w:rPr>
              <w:lastRenderedPageBreak/>
              <w:t>исполнительного органа участника закупки - юридического лица.</w:t>
            </w:r>
          </w:p>
        </w:tc>
      </w:tr>
      <w:tr w:rsidR="00D81DA4"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FA4056"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A63915" w:rsidRDefault="00FA4056" w:rsidP="00FA4056">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FA4056" w:rsidRPr="00747FFC" w:rsidRDefault="00FA4056" w:rsidP="00FA4056">
            <w:pPr>
              <w:autoSpaceDE w:val="0"/>
              <w:autoSpaceDN w:val="0"/>
              <w:adjustRightInd w:val="0"/>
              <w:spacing w:after="0" w:line="240" w:lineRule="auto"/>
              <w:jc w:val="both"/>
              <w:rPr>
                <w:rFonts w:eastAsia="Times New Roman" w:cs="Times New Roman"/>
                <w:lang w:eastAsia="ru-RU"/>
              </w:rPr>
            </w:pPr>
            <w:r w:rsidRPr="00747FFC">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A4056" w:rsidRPr="00030D53" w:rsidRDefault="00FA4056" w:rsidP="00FA4056">
            <w:pPr>
              <w:autoSpaceDE w:val="0"/>
              <w:autoSpaceDN w:val="0"/>
              <w:adjustRightInd w:val="0"/>
              <w:spacing w:after="0" w:line="240" w:lineRule="auto"/>
              <w:jc w:val="both"/>
              <w:rPr>
                <w:rFonts w:eastAsia="Times New Roman" w:cs="Times New Roman"/>
                <w:highlight w:val="yellow"/>
                <w:lang w:eastAsia="ru-RU"/>
              </w:rPr>
            </w:pPr>
          </w:p>
        </w:tc>
      </w:tr>
      <w:tr w:rsidR="00FA4056"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FA4056" w:rsidRPr="00747FFC" w:rsidRDefault="00FA4056" w:rsidP="00FA4056">
            <w:pPr>
              <w:autoSpaceDE w:val="0"/>
              <w:autoSpaceDN w:val="0"/>
              <w:adjustRightInd w:val="0"/>
              <w:spacing w:after="0" w:line="240" w:lineRule="auto"/>
              <w:jc w:val="both"/>
              <w:rPr>
                <w:rFonts w:eastAsia="Times New Roman" w:cs="Times New Roman"/>
                <w:lang w:eastAsia="ru-RU"/>
              </w:rPr>
            </w:pPr>
            <w:r w:rsidRPr="00747FFC">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A4056" w:rsidRPr="00747FFC" w:rsidRDefault="00FA4056" w:rsidP="00FA4056">
            <w:pPr>
              <w:autoSpaceDE w:val="0"/>
              <w:autoSpaceDN w:val="0"/>
              <w:adjustRightInd w:val="0"/>
              <w:spacing w:after="0" w:line="240" w:lineRule="auto"/>
              <w:jc w:val="both"/>
              <w:rPr>
                <w:rFonts w:eastAsia="Times New Roman" w:cs="Times New Roman"/>
                <w:lang w:eastAsia="ru-RU"/>
              </w:rPr>
            </w:pPr>
          </w:p>
        </w:tc>
      </w:tr>
      <w:tr w:rsidR="00FA4056" w:rsidRPr="00FC176D" w:rsidTr="005913B3">
        <w:trPr>
          <w:trHeight w:val="3031"/>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A4056" w:rsidRPr="00221FBF" w:rsidRDefault="00FA4056" w:rsidP="00FA4056">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FA4056">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FA4056">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FA4056">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C7273" w:rsidRDefault="00DC7273" w:rsidP="00DC7273">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C7273">
              <w:rPr>
                <w:rFonts w:eastAsia="Times New Roman" w:cs="Times New Roman"/>
                <w:lang w:eastAsia="ru-RU" w:bidi="ar-SA"/>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 xml:space="preserve">обслуживания (при наличии), фирменное </w:t>
            </w:r>
            <w:r w:rsidRPr="00DC7273">
              <w:rPr>
                <w:rFonts w:eastAsia="Times New Roman" w:cs="Times New Roman"/>
                <w:lang w:eastAsia="ru-RU" w:bidi="ar-SA"/>
              </w:rPr>
              <w:lastRenderedPageBreak/>
              <w:t>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4056" w:rsidRPr="00DC7273" w:rsidRDefault="00FA4056" w:rsidP="00DC7273">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A4056" w:rsidRPr="00FC176D" w:rsidRDefault="00FA4056" w:rsidP="00FA4056">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FA4056">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FA4056" w:rsidRPr="007428B5"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FA4056"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7FFC">
              <w:rPr>
                <w:rFonts w:eastAsia="Times New Roman" w:cs="Times New Roman"/>
                <w:lang w:eastAsia="ru-RU" w:bidi="ar-SA"/>
              </w:rPr>
              <w:t>3.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9F7D8C" w:rsidRPr="009F7D8C" w:rsidRDefault="009F7D8C" w:rsidP="009F7D8C">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9F7D8C">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 xml:space="preserve">4. </w:t>
            </w:r>
            <w:proofErr w:type="gramStart"/>
            <w:r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w:t>
            </w:r>
            <w:r w:rsidRPr="00FC176D">
              <w:rPr>
                <w:rFonts w:eastAsia="Times New Roman" w:cs="Times New Roman"/>
                <w:lang w:eastAsia="ru-RU" w:bidi="ar-SA"/>
              </w:rPr>
              <w:lastRenderedPageBreak/>
              <w:t>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FA4056"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940478">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674050"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30732B">
              <w:rPr>
                <w:rFonts w:eastAsia="Times New Roman" w:cs="Times New Roman"/>
                <w:lang w:eastAsia="ru-RU" w:bidi="ar-SA"/>
              </w:rPr>
              <w:t>12.08.</w:t>
            </w:r>
            <w:r>
              <w:rPr>
                <w:rFonts w:eastAsia="Times New Roman" w:cs="Times New Roman"/>
                <w:lang w:eastAsia="ru-RU" w:bidi="ar-SA"/>
              </w:rPr>
              <w:t>2014</w:t>
            </w:r>
          </w:p>
          <w:p w:rsidR="00FA4056"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30732B">
              <w:rPr>
                <w:rFonts w:eastAsia="Times New Roman" w:cs="Times New Roman"/>
                <w:lang w:eastAsia="ru-RU" w:bidi="ar-SA"/>
              </w:rPr>
              <w:t>16.08.</w:t>
            </w:r>
            <w:r>
              <w:rPr>
                <w:rFonts w:eastAsia="Times New Roman" w:cs="Times New Roman"/>
                <w:lang w:eastAsia="ru-RU" w:bidi="ar-SA"/>
              </w:rPr>
              <w:t>2014</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w:t>
            </w:r>
            <w:r w:rsidRPr="00FC176D">
              <w:rPr>
                <w:rFonts w:eastAsia="Times New Roman" w:cs="Times New Roman"/>
                <w:lang w:eastAsia="ru-RU" w:bidi="ar-SA"/>
              </w:rPr>
              <w:lastRenderedPageBreak/>
              <w:t>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A4056" w:rsidRPr="00FC176D"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p>
          <w:p w:rsidR="00FA4056" w:rsidRPr="00FC176D" w:rsidRDefault="0030732B" w:rsidP="00FA4056">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20.08.</w:t>
            </w:r>
            <w:r w:rsidR="00FA4056">
              <w:rPr>
                <w:rFonts w:eastAsia="Times New Roman" w:cs="Times New Roman"/>
                <w:lang w:eastAsia="ru-RU" w:bidi="ar-SA"/>
              </w:rPr>
              <w:t xml:space="preserve">2014 </w:t>
            </w:r>
            <w:r w:rsidR="00FA4056" w:rsidRPr="00FC176D">
              <w:rPr>
                <w:rFonts w:eastAsia="Times New Roman" w:cs="Times New Roman"/>
                <w:lang w:eastAsia="ru-RU" w:bidi="ar-SA"/>
              </w:rPr>
              <w:t>до 08-00</w:t>
            </w:r>
          </w:p>
        </w:tc>
      </w:tr>
      <w:tr w:rsidR="00FA4056"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30732B" w:rsidP="00FA4056">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22.08.</w:t>
            </w:r>
            <w:r w:rsidR="00FA4056" w:rsidRPr="001B4603">
              <w:rPr>
                <w:rFonts w:eastAsia="Times New Roman" w:cs="Times New Roman"/>
                <w:lang w:eastAsia="ru-RU" w:bidi="ar-SA"/>
              </w:rPr>
              <w:t>2014</w:t>
            </w:r>
          </w:p>
        </w:tc>
      </w:tr>
      <w:tr w:rsidR="00FA4056"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A4056" w:rsidRPr="00642428" w:rsidRDefault="0030732B" w:rsidP="00FA4056">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25.08.</w:t>
            </w:r>
            <w:bookmarkStart w:id="1" w:name="_GoBack"/>
            <w:bookmarkEnd w:id="1"/>
            <w:r w:rsidR="00FA4056" w:rsidRPr="001B4603">
              <w:rPr>
                <w:rFonts w:eastAsia="Times New Roman" w:cs="Times New Roman"/>
                <w:lang w:eastAsia="ru-RU" w:bidi="ar-SA"/>
              </w:rPr>
              <w:t>2014</w:t>
            </w:r>
          </w:p>
        </w:tc>
      </w:tr>
      <w:tr w:rsidR="00FA4056" w:rsidRPr="00FC176D" w:rsidTr="00EC3CE0">
        <w:trPr>
          <w:trHeight w:val="677"/>
        </w:trPr>
        <w:tc>
          <w:tcPr>
            <w:tcW w:w="242"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Default="00030D53" w:rsidP="00FA4056">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sidR="00BA38D5">
              <w:rPr>
                <w:rFonts w:eastAsia="Times New Roman" w:cs="Times New Roman"/>
                <w:lang w:eastAsia="ru-RU" w:bidi="ar-SA"/>
              </w:rPr>
              <w:t>,</w:t>
            </w:r>
          </w:p>
          <w:p w:rsidR="00FA4056" w:rsidRPr="00BA38D5" w:rsidRDefault="00BA38D5" w:rsidP="00BA38D5">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размере, установленном данной статьей.</w:t>
            </w:r>
          </w:p>
        </w:tc>
      </w:tr>
      <w:tr w:rsidR="00FA4056" w:rsidRPr="00FC176D" w:rsidTr="00285971">
        <w:trPr>
          <w:trHeight w:val="1070"/>
        </w:trPr>
        <w:tc>
          <w:tcPr>
            <w:tcW w:w="242"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30D53" w:rsidRPr="000B7320" w:rsidRDefault="00030D53" w:rsidP="00030D53">
            <w:pPr>
              <w:pStyle w:val="1fb"/>
              <w:shd w:val="clear" w:color="auto" w:fill="auto"/>
              <w:spacing w:before="0" w:line="269" w:lineRule="exact"/>
              <w:ind w:left="20" w:right="340"/>
              <w:rPr>
                <w:sz w:val="24"/>
                <w:szCs w:val="24"/>
              </w:rPr>
            </w:pPr>
            <w:r w:rsidRPr="000B7320">
              <w:rPr>
                <w:sz w:val="24"/>
                <w:szCs w:val="24"/>
              </w:rPr>
              <w:t xml:space="preserve">ОТДЕЛЕНИЕ ИВАНОВО г. Иваново- 40204810800000000054 </w:t>
            </w:r>
          </w:p>
          <w:p w:rsidR="00030D53" w:rsidRPr="000B7320" w:rsidRDefault="00030D53" w:rsidP="00030D53">
            <w:pPr>
              <w:pStyle w:val="1fb"/>
              <w:shd w:val="clear" w:color="auto" w:fill="auto"/>
              <w:spacing w:before="0" w:line="269" w:lineRule="exact"/>
              <w:ind w:left="20" w:right="340"/>
              <w:rPr>
                <w:sz w:val="24"/>
                <w:szCs w:val="24"/>
              </w:rPr>
            </w:pPr>
            <w:proofErr w:type="gramStart"/>
            <w:r w:rsidRPr="000B7320">
              <w:rPr>
                <w:sz w:val="24"/>
                <w:szCs w:val="24"/>
              </w:rPr>
              <w:t>л</w:t>
            </w:r>
            <w:proofErr w:type="gramEnd"/>
            <w:r w:rsidRPr="000B7320">
              <w:rPr>
                <w:sz w:val="24"/>
                <w:szCs w:val="24"/>
              </w:rPr>
              <w:t xml:space="preserve">/с 017.10.355.1 </w:t>
            </w:r>
          </w:p>
          <w:p w:rsidR="00FA4056" w:rsidRPr="005913B3" w:rsidRDefault="00030D53" w:rsidP="00030D53">
            <w:pPr>
              <w:spacing w:after="0" w:line="240" w:lineRule="auto"/>
              <w:rPr>
                <w:rFonts w:cs="Times New Roman"/>
              </w:rPr>
            </w:pPr>
            <w:r w:rsidRPr="000B7320">
              <w:t>БИК</w:t>
            </w:r>
            <w:r w:rsidRPr="000B7320">
              <w:rPr>
                <w:rFonts w:hint="eastAsia"/>
              </w:rPr>
              <w:t xml:space="preserve"> 042406001</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BA38D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w:t>
            </w:r>
            <w:r w:rsidRPr="00FC176D">
              <w:rPr>
                <w:rFonts w:eastAsia="Times New Roman" w:cs="Times New Roman"/>
                <w:lang w:eastAsia="ru-RU" w:bidi="ar-SA"/>
              </w:rPr>
              <w:lastRenderedPageBreak/>
              <w:t>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BA38D5">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BA38D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9470FA" w:rsidRDefault="00FA4056" w:rsidP="00BA38D5">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0C145A"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0C145A" w:rsidRDefault="000C145A">
            <w:pPr>
              <w:ind w:left="-57" w:right="-57"/>
              <w:jc w:val="center"/>
              <w:rPr>
                <w:rFonts w:eastAsia="Times New Roman" w:cs="Times New Roman"/>
                <w:lang w:eastAsia="ru-RU"/>
              </w:rPr>
            </w:pPr>
            <w:r>
              <w:rPr>
                <w:rFonts w:eastAsia="Times New Roman" w:cs="Times New Roman"/>
                <w:lang w:eastAsia="ru-RU"/>
              </w:rPr>
              <w:t>34</w:t>
            </w:r>
          </w:p>
        </w:tc>
        <w:tc>
          <w:tcPr>
            <w:tcW w:w="629" w:type="pct"/>
            <w:tcBorders>
              <w:top w:val="single" w:sz="4" w:space="0" w:color="auto"/>
              <w:left w:val="single" w:sz="4" w:space="0" w:color="auto"/>
              <w:bottom w:val="single" w:sz="4" w:space="0" w:color="auto"/>
              <w:right w:val="single" w:sz="4" w:space="0" w:color="auto"/>
            </w:tcBorders>
          </w:tcPr>
          <w:p w:rsidR="000C145A" w:rsidRDefault="000C145A">
            <w:pPr>
              <w:keepNext/>
              <w:keepLines/>
              <w:autoSpaceDE w:val="0"/>
              <w:autoSpaceDN w:val="0"/>
              <w:adjustRightInd w:val="0"/>
              <w:spacing w:after="0" w:line="240" w:lineRule="auto"/>
              <w:rPr>
                <w:rFonts w:eastAsia="Times New Roman" w:cs="Times New Roman"/>
                <w:lang w:eastAsia="ru-RU"/>
              </w:rPr>
            </w:pPr>
          </w:p>
        </w:tc>
        <w:tc>
          <w:tcPr>
            <w:tcW w:w="1304" w:type="pct"/>
            <w:tcBorders>
              <w:top w:val="single" w:sz="4" w:space="0" w:color="auto"/>
              <w:left w:val="single" w:sz="4" w:space="0" w:color="auto"/>
              <w:bottom w:val="single" w:sz="4" w:space="0" w:color="auto"/>
              <w:right w:val="single" w:sz="4" w:space="0" w:color="auto"/>
            </w:tcBorders>
          </w:tcPr>
          <w:p w:rsidR="000C145A" w:rsidRDefault="000C145A">
            <w:pPr>
              <w:keepNext/>
              <w:keepLines/>
              <w:autoSpaceDE w:val="0"/>
              <w:autoSpaceDN w:val="0"/>
              <w:adjustRightInd w:val="0"/>
              <w:spacing w:after="0" w:line="240" w:lineRule="auto"/>
              <w:ind w:left="-57" w:right="-113"/>
              <w:rPr>
                <w:rFonts w:eastAsia="Times New Roman" w:cs="Times New Roman"/>
                <w:lang w:eastAsia="ru-RU"/>
              </w:rPr>
            </w:pPr>
            <w:r>
              <w:rPr>
                <w:rFonts w:eastAsia="Times New Roman" w:cs="Times New Roman"/>
                <w:lang w:eastAsia="ru-RU"/>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0C145A" w:rsidRDefault="00030D53">
            <w:pPr>
              <w:keepNext/>
              <w:keepLines/>
              <w:autoSpaceDE w:val="0"/>
              <w:autoSpaceDN w:val="0"/>
              <w:adjustRightInd w:val="0"/>
              <w:spacing w:after="0" w:line="240" w:lineRule="auto"/>
              <w:jc w:val="both"/>
              <w:rPr>
                <w:rFonts w:eastAsia="Times New Roman" w:cs="Times New Roman"/>
                <w:lang w:eastAsia="ru-RU"/>
              </w:rPr>
            </w:pPr>
            <w:r w:rsidRPr="00030D53">
              <w:rPr>
                <w:rFonts w:eastAsia="Times New Roman" w:cs="Times New Roman"/>
                <w:lang w:eastAsia="ru-RU" w:bidi="ar-SA"/>
              </w:rPr>
              <w:t xml:space="preserve">Гарантийный срок на Товар составляет 12 (двенадцать) месяцев, </w:t>
            </w:r>
            <w:proofErr w:type="gramStart"/>
            <w:r w:rsidRPr="00030D53">
              <w:rPr>
                <w:rFonts w:eastAsia="Times New Roman" w:cs="Times New Roman"/>
                <w:lang w:eastAsia="ru-RU" w:bidi="ar-SA"/>
              </w:rPr>
              <w:t>с даты приемки</w:t>
            </w:r>
            <w:proofErr w:type="gramEnd"/>
            <w:r w:rsidRPr="00030D53">
              <w:rPr>
                <w:rFonts w:eastAsia="Times New Roman" w:cs="Times New Roman"/>
                <w:lang w:eastAsia="ru-RU" w:bidi="ar-SA"/>
              </w:rPr>
              <w:t xml:space="preserve"> товара</w:t>
            </w:r>
            <w:r>
              <w:rPr>
                <w:rFonts w:eastAsia="Times New Roman" w:cs="Times New Roman"/>
                <w:sz w:val="22"/>
                <w:szCs w:val="22"/>
                <w:lang w:eastAsia="ru-RU" w:bidi="ar-SA"/>
              </w:rPr>
              <w:t>.</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D80249" w:rsidRDefault="00D80249">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D80249" w:rsidRDefault="00D80249"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E903B1" w:rsidRPr="00E903B1" w:rsidRDefault="00E903B1" w:rsidP="00FC176D">
      <w:pPr>
        <w:widowControl/>
        <w:suppressAutoHyphens w:val="0"/>
        <w:spacing w:after="60" w:line="240" w:lineRule="auto"/>
        <w:jc w:val="center"/>
        <w:rPr>
          <w:rFonts w:eastAsia="Times New Roman" w:cs="Times New Roman"/>
          <w:b/>
          <w:bCs/>
          <w:i/>
          <w:lang w:eastAsia="ru-RU" w:bidi="ar-SA"/>
        </w:rPr>
      </w:pPr>
      <w:r w:rsidRPr="00E903B1">
        <w:rPr>
          <w:rFonts w:eastAsia="Times New Roman"/>
          <w:i/>
        </w:rPr>
        <w:t xml:space="preserve"> На поставку компьютеров и источников бесперебойного питания</w:t>
      </w:r>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827"/>
        <w:gridCol w:w="3011"/>
        <w:gridCol w:w="3032"/>
      </w:tblGrid>
      <w:tr w:rsidR="005913B3" w:rsidTr="00A80296">
        <w:trPr>
          <w:trHeight w:val="764"/>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r>
              <w:t>№</w:t>
            </w:r>
          </w:p>
          <w:p w:rsidR="005913B3" w:rsidRDefault="005913B3" w:rsidP="005913B3">
            <w:pPr>
              <w:spacing w:after="0" w:line="240" w:lineRule="auto"/>
              <w:jc w:val="center"/>
            </w:pPr>
            <w:proofErr w:type="gramStart"/>
            <w:r>
              <w:t>п</w:t>
            </w:r>
            <w:proofErr w:type="gramEnd"/>
            <w:r>
              <w:t>/п</w:t>
            </w:r>
          </w:p>
        </w:tc>
        <w:tc>
          <w:tcPr>
            <w:tcW w:w="1502"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proofErr w:type="gramStart"/>
            <w:r>
              <w:t xml:space="preserve">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600"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widowControl/>
              <w:spacing w:after="0" w:line="240" w:lineRule="auto"/>
              <w:jc w:val="both"/>
            </w:pPr>
            <w:r>
              <w:t>Наименование места происхождения товара или наименование производителя предлагаемого для поставки товара</w:t>
            </w:r>
          </w:p>
        </w:tc>
        <w:tc>
          <w:tcPr>
            <w:tcW w:w="1611" w:type="pct"/>
            <w:tcBorders>
              <w:top w:val="single" w:sz="4" w:space="0" w:color="000000"/>
              <w:left w:val="single" w:sz="4" w:space="0" w:color="auto"/>
              <w:bottom w:val="single" w:sz="4" w:space="0" w:color="000000"/>
              <w:right w:val="single" w:sz="4" w:space="0" w:color="000000"/>
            </w:tcBorders>
            <w:hideMark/>
          </w:tcPr>
          <w:p w:rsidR="005913B3" w:rsidRDefault="005913B3" w:rsidP="005913B3">
            <w:pPr>
              <w:spacing w:after="0" w:line="240" w:lineRule="auto"/>
              <w:jc w:val="center"/>
            </w:pPr>
            <w:r>
              <w:t>Конкретные показатели, соответствующие значениям, установленным документацией</w:t>
            </w:r>
          </w:p>
        </w:tc>
      </w:tr>
      <w:tr w:rsidR="005913B3" w:rsidTr="00A80296">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1</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r w:rsidR="005913B3" w:rsidTr="00A80296">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2</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r w:rsidR="005913B3" w:rsidTr="00A80296">
        <w:trPr>
          <w:trHeight w:val="380"/>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bl>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144EF" w:rsidRDefault="005144EF"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5913B3" w:rsidRDefault="005913B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E903B1" w:rsidRPr="00E903B1" w:rsidRDefault="00E903B1" w:rsidP="00E903B1">
      <w:pPr>
        <w:widowControl/>
        <w:suppressAutoHyphens w:val="0"/>
        <w:spacing w:after="60" w:line="240" w:lineRule="auto"/>
        <w:jc w:val="center"/>
        <w:rPr>
          <w:rFonts w:eastAsia="Times New Roman" w:cs="Times New Roman"/>
          <w:b/>
          <w:bCs/>
          <w:i/>
          <w:lang w:eastAsia="ru-RU" w:bidi="ar-SA"/>
        </w:rPr>
      </w:pPr>
      <w:r w:rsidRPr="00E903B1">
        <w:rPr>
          <w:rFonts w:eastAsia="Times New Roman"/>
          <w:i/>
        </w:rPr>
        <w:t>На поставку компьютеров и источников бесперебойного питания</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4"/>
        <w:gridCol w:w="3528"/>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E903B1">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4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747FFC" w:rsidRDefault="00F10D35" w:rsidP="00D80249">
      <w:pPr>
        <w:widowControl/>
        <w:suppressAutoHyphens w:val="0"/>
        <w:autoSpaceDE w:val="0"/>
        <w:autoSpaceDN w:val="0"/>
        <w:adjustRightInd w:val="0"/>
        <w:spacing w:after="0" w:line="240" w:lineRule="auto"/>
        <w:jc w:val="both"/>
        <w:rPr>
          <w:rFonts w:eastAsia="Times New Roman" w:cs="Times New Roman"/>
          <w:iCs/>
          <w:lang w:eastAsia="ru-RU" w:bidi="ar-SA"/>
        </w:rPr>
      </w:pPr>
      <w:r w:rsidRPr="00747FFC">
        <w:rPr>
          <w:rFonts w:eastAsia="Times New Roman" w:cs="Times New Roman"/>
          <w:iCs/>
          <w:lang w:eastAsia="ru-RU" w:bidi="ar-SA"/>
        </w:rPr>
        <w:t>3. Декларирую свою принадлежность к субъектам малого предпринимательства</w:t>
      </w:r>
    </w:p>
    <w:p w:rsidR="00F10D35" w:rsidRPr="00747FFC" w:rsidRDefault="00F10D35" w:rsidP="00D80249">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747FFC">
        <w:rPr>
          <w:rFonts w:eastAsia="Times New Roman" w:cs="Times New Roman"/>
          <w:b/>
          <w:i/>
          <w:iCs/>
          <w:lang w:eastAsia="ru-RU" w:bidi="ar-SA"/>
        </w:rPr>
        <w:t xml:space="preserve">или </w:t>
      </w:r>
    </w:p>
    <w:p w:rsidR="00F10D35" w:rsidRPr="00F10D35" w:rsidRDefault="00F10D35" w:rsidP="00D80249">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747FFC">
        <w:rPr>
          <w:rFonts w:eastAsia="Times New Roman" w:cs="Times New Roman"/>
          <w:iCs/>
          <w:lang w:eastAsia="ru-RU" w:bidi="ar-SA"/>
        </w:rPr>
        <w:t xml:space="preserve">Декларирую свою принадлежность к </w:t>
      </w:r>
      <w:r w:rsidRPr="00747FFC">
        <w:rPr>
          <w:rFonts w:eastAsia="Times New Roman" w:cs="Times New Roman"/>
          <w:lang w:eastAsia="ru-RU" w:bidi="ar-SA"/>
        </w:rPr>
        <w:t>социально ориентированным некоммерческим организациям.</w:t>
      </w:r>
    </w:p>
    <w:p w:rsidR="00F10D35" w:rsidRPr="00F10D35" w:rsidRDefault="00F10D35" w:rsidP="00D8024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3E7085" w:rsidRPr="003E7085" w:rsidRDefault="003E7085" w:rsidP="00D80249">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D80249">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D80249">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D80249">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D80249">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E903B1" w:rsidRDefault="008D00E5" w:rsidP="00D80249">
      <w:pPr>
        <w:widowControl/>
        <w:suppressAutoHyphens w:val="0"/>
        <w:spacing w:after="0" w:line="240" w:lineRule="auto"/>
        <w:jc w:val="center"/>
        <w:rPr>
          <w:rFonts w:cs="Times New Roman"/>
        </w:rPr>
      </w:pPr>
      <w:r w:rsidRPr="005913B3">
        <w:rPr>
          <w:rFonts w:cs="Times New Roman"/>
          <w:spacing w:val="11"/>
        </w:rPr>
        <w:t xml:space="preserve">Прошу Вас разъяснить следующие положения </w:t>
      </w:r>
      <w:r w:rsidRPr="005913B3">
        <w:rPr>
          <w:rFonts w:cs="Times New Roman"/>
        </w:rPr>
        <w:t xml:space="preserve">документации об электронном аукционе </w:t>
      </w:r>
    </w:p>
    <w:p w:rsidR="00E903B1" w:rsidRPr="00E903B1" w:rsidRDefault="00E903B1" w:rsidP="00D80249">
      <w:pPr>
        <w:widowControl/>
        <w:suppressAutoHyphens w:val="0"/>
        <w:spacing w:after="0" w:line="240" w:lineRule="auto"/>
        <w:ind w:left="142" w:hanging="142"/>
        <w:jc w:val="both"/>
        <w:rPr>
          <w:rFonts w:eastAsia="Times New Roman" w:cs="Times New Roman"/>
          <w:b/>
          <w:bCs/>
          <w:i/>
          <w:lang w:eastAsia="ru-RU" w:bidi="ar-SA"/>
        </w:rPr>
      </w:pPr>
      <w:r>
        <w:rPr>
          <w:rFonts w:cs="Times New Roman"/>
        </w:rPr>
        <w:t xml:space="preserve">  </w:t>
      </w:r>
      <w:r w:rsidRPr="00E903B1">
        <w:rPr>
          <w:rFonts w:cs="Times New Roman"/>
          <w:i/>
        </w:rPr>
        <w:t>н</w:t>
      </w:r>
      <w:r w:rsidRPr="00E903B1">
        <w:rPr>
          <w:rFonts w:eastAsia="Times New Roman"/>
          <w:i/>
        </w:rPr>
        <w:t>а поставку компьютеров и источников бесперебойного питания</w:t>
      </w:r>
    </w:p>
    <w:p w:rsidR="005913B3" w:rsidRPr="005913B3" w:rsidRDefault="005913B3" w:rsidP="00D80249">
      <w:pPr>
        <w:pStyle w:val="ConsPlusNormal"/>
        <w:ind w:firstLine="709"/>
        <w:rPr>
          <w:rFonts w:ascii="Times New Roman" w:hAnsi="Times New Roman" w:cs="Times New Roman"/>
          <w:bCs/>
          <w:i/>
          <w:spacing w:val="-9"/>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D80249">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D80249">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8213A9" w:rsidRDefault="008213A9" w:rsidP="008213A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026E8E" w:rsidRDefault="00026E8E" w:rsidP="00026E8E">
      <w:pPr>
        <w:widowControl/>
        <w:suppressAutoHyphens w:val="0"/>
        <w:spacing w:after="0" w:line="240" w:lineRule="auto"/>
        <w:jc w:val="right"/>
        <w:rPr>
          <w:rFonts w:eastAsia="SimSun" w:cs="Times New Roman"/>
          <w:caps/>
          <w:lang w:eastAsia="ru-RU" w:bidi="ar-SA"/>
        </w:rPr>
      </w:pPr>
    </w:p>
    <w:p w:rsidR="00026E8E" w:rsidRPr="008213A9" w:rsidRDefault="00026E8E" w:rsidP="00026E8E">
      <w:pPr>
        <w:widowControl/>
        <w:suppressAutoHyphens w:val="0"/>
        <w:spacing w:after="0" w:line="240" w:lineRule="auto"/>
        <w:jc w:val="right"/>
        <w:rPr>
          <w:rFonts w:eastAsia="SimSun" w:cs="Times New Roman"/>
          <w:caps/>
          <w:lang w:eastAsia="ru-RU" w:bidi="ar-SA"/>
        </w:rPr>
      </w:pPr>
      <w:r>
        <w:rPr>
          <w:rFonts w:eastAsia="SimSun" w:cs="Times New Roman"/>
          <w:caps/>
          <w:lang w:eastAsia="ru-RU" w:bidi="ar-SA"/>
        </w:rPr>
        <w:t>ПРОЕКТ</w:t>
      </w:r>
    </w:p>
    <w:p w:rsidR="006C0D37" w:rsidRDefault="006C0D37" w:rsidP="008213A9">
      <w:pPr>
        <w:widowControl/>
        <w:suppressAutoHyphens w:val="0"/>
        <w:spacing w:after="0" w:line="240" w:lineRule="auto"/>
        <w:jc w:val="center"/>
        <w:rPr>
          <w:rFonts w:eastAsia="Calibri" w:cs="Times New Roman"/>
          <w:b/>
          <w:lang w:eastAsia="ru-RU" w:bidi="ar-SA"/>
        </w:rPr>
      </w:pPr>
    </w:p>
    <w:p w:rsidR="00E903B1" w:rsidRPr="00FC176D" w:rsidRDefault="00E903B1" w:rsidP="00E903B1">
      <w:pPr>
        <w:suppressAutoHyphens w:val="0"/>
        <w:autoSpaceDE w:val="0"/>
        <w:autoSpaceDN w:val="0"/>
        <w:adjustRightInd w:val="0"/>
        <w:spacing w:after="0" w:line="240" w:lineRule="auto"/>
        <w:jc w:val="center"/>
        <w:rPr>
          <w:rFonts w:eastAsia="Times New Roman" w:cs="Times New Roman"/>
          <w:b/>
          <w:snapToGrid w:val="0"/>
          <w:sz w:val="22"/>
          <w:szCs w:val="22"/>
          <w:lang w:eastAsia="ru-RU" w:bidi="ar-SA"/>
        </w:rPr>
      </w:pPr>
      <w:r w:rsidRPr="00FC176D">
        <w:rPr>
          <w:rFonts w:eastAsia="Times New Roman" w:cs="Times New Roman"/>
          <w:b/>
          <w:snapToGrid w:val="0"/>
          <w:sz w:val="22"/>
          <w:szCs w:val="22"/>
          <w:lang w:eastAsia="ru-RU" w:bidi="ar-SA"/>
        </w:rPr>
        <w:t>МУНИЦИПАЛЬНЫЙ КОНТРАКТ №______</w:t>
      </w:r>
    </w:p>
    <w:p w:rsidR="00E903B1" w:rsidRPr="00FC176D" w:rsidRDefault="00E903B1" w:rsidP="00E903B1">
      <w:pPr>
        <w:suppressAutoHyphens w:val="0"/>
        <w:autoSpaceDE w:val="0"/>
        <w:autoSpaceDN w:val="0"/>
        <w:adjustRightInd w:val="0"/>
        <w:spacing w:after="0" w:line="240" w:lineRule="auto"/>
        <w:rPr>
          <w:rFonts w:eastAsia="Times New Roman" w:cs="Times New Roman"/>
          <w:b/>
          <w:snapToGrid w:val="0"/>
          <w:sz w:val="22"/>
          <w:szCs w:val="22"/>
          <w:lang w:eastAsia="ru-RU" w:bidi="ar-SA"/>
        </w:rPr>
      </w:pPr>
    </w:p>
    <w:p w:rsidR="00E903B1" w:rsidRPr="00D80249" w:rsidRDefault="00E903B1" w:rsidP="00E903B1">
      <w:pPr>
        <w:widowControl/>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г. Иваново</w:t>
      </w:r>
      <w:r w:rsidRPr="00D80249">
        <w:rPr>
          <w:rFonts w:eastAsia="Times New Roman" w:cs="Times New Roman"/>
          <w:i/>
          <w:lang w:eastAsia="ru-RU" w:bidi="ar-SA"/>
        </w:rPr>
        <w:t xml:space="preserve"> </w:t>
      </w:r>
      <w:r w:rsidRPr="00D80249">
        <w:rPr>
          <w:rFonts w:eastAsia="Times New Roman" w:cs="Times New Roman"/>
          <w:lang w:eastAsia="ru-RU" w:bidi="ar-SA"/>
        </w:rPr>
        <w:t>«____»________2014 г.</w:t>
      </w:r>
      <w:r w:rsidRPr="00D80249">
        <w:rPr>
          <w:rFonts w:eastAsia="Times New Roman" w:cs="Times New Roman"/>
          <w:i/>
          <w:lang w:eastAsia="ru-RU" w:bidi="ar-SA"/>
        </w:rPr>
        <w:br/>
      </w:r>
    </w:p>
    <w:p w:rsidR="00E903B1" w:rsidRPr="00D80249" w:rsidRDefault="00E903B1" w:rsidP="00E903B1">
      <w:pPr>
        <w:suppressAutoHyphens w:val="0"/>
        <w:autoSpaceDE w:val="0"/>
        <w:autoSpaceDN w:val="0"/>
        <w:adjustRightInd w:val="0"/>
        <w:spacing w:after="0" w:line="240" w:lineRule="auto"/>
        <w:ind w:firstLine="708"/>
        <w:jc w:val="both"/>
        <w:rPr>
          <w:rFonts w:eastAsia="Times New Roman" w:cs="Times New Roman"/>
          <w:lang w:eastAsia="ru-RU" w:bidi="ar-SA"/>
        </w:rPr>
      </w:pPr>
      <w:proofErr w:type="gramStart"/>
      <w:r w:rsidRPr="00D80249">
        <w:rPr>
          <w:rFonts w:eastAsia="Times New Roman" w:cs="Times New Roman"/>
          <w:lang w:eastAsia="ru-RU" w:bidi="ar-SA"/>
        </w:rPr>
        <w:t xml:space="preserve">Муниципальное казенное учреждение по проектно-документационному сопровождению и техническому контролю за ремонтом объектов муниципальной собственности, именуемое в дальнейшем «Заказчик», в лице директора </w:t>
      </w:r>
      <w:proofErr w:type="spellStart"/>
      <w:r w:rsidRPr="00D80249">
        <w:rPr>
          <w:rFonts w:eastAsia="Times New Roman" w:cs="Times New Roman"/>
          <w:lang w:eastAsia="ru-RU" w:bidi="ar-SA"/>
        </w:rPr>
        <w:t>Томса</w:t>
      </w:r>
      <w:proofErr w:type="spellEnd"/>
      <w:r w:rsidRPr="00D80249">
        <w:rPr>
          <w:rFonts w:eastAsia="Times New Roman" w:cs="Times New Roman"/>
          <w:lang w:eastAsia="ru-RU" w:bidi="ar-SA"/>
        </w:rPr>
        <w:t xml:space="preserve"> Андрея Рудольфовича, действующего на основании Устава, с одной стороны, и ______________________________________________, именуемое в дальнейшем «Поставщик», в лице ___________________________________________, действующий на основании ________ с другой стороны, при совместном упоминании именуемые в дальнейшем «Стороны», руководствуясь ___________________________________ от «__» _______ 2014 г. №___________________________, заключили настоящий муниципальный контракт на</w:t>
      </w:r>
      <w:proofErr w:type="gramEnd"/>
      <w:r w:rsidRPr="00D80249">
        <w:rPr>
          <w:rFonts w:eastAsia="Times New Roman" w:cs="Times New Roman"/>
          <w:lang w:eastAsia="ru-RU" w:bidi="ar-SA"/>
        </w:rPr>
        <w:t xml:space="preserve"> поставку товаров для муниципальных нужд (далее – контракт) о нижеследующем:</w:t>
      </w:r>
    </w:p>
    <w:p w:rsidR="00E903B1" w:rsidRPr="00D80249" w:rsidRDefault="00E903B1" w:rsidP="00E903B1">
      <w:pPr>
        <w:widowControl/>
        <w:numPr>
          <w:ilvl w:val="0"/>
          <w:numId w:val="8"/>
        </w:numPr>
        <w:suppressAutoHyphens w:val="0"/>
        <w:autoSpaceDE w:val="0"/>
        <w:autoSpaceDN w:val="0"/>
        <w:adjustRightInd w:val="0"/>
        <w:spacing w:after="0" w:line="240" w:lineRule="auto"/>
        <w:contextualSpacing/>
        <w:jc w:val="center"/>
        <w:rPr>
          <w:rFonts w:eastAsia="Times New Roman" w:cs="Times New Roman"/>
          <w:b/>
          <w:lang w:eastAsia="ru-RU" w:bidi="ar-SA"/>
        </w:rPr>
      </w:pPr>
      <w:r w:rsidRPr="00D80249">
        <w:rPr>
          <w:rFonts w:eastAsia="Times New Roman" w:cs="Times New Roman"/>
          <w:b/>
          <w:lang w:eastAsia="ru-RU" w:bidi="ar-SA"/>
        </w:rPr>
        <w:t>Предмет Контракта</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 xml:space="preserve">1.1. По настоящему Контракту Поставщик принимает на себя обязанности по поставке компьютеров и источников бесперебойного питания (далее – Товар) Заказчику, согласно спецификации на поставку товара (Приложение №1 к контракту). Приложение является неотъемлемой частью настоящего контракта. </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 xml:space="preserve">1.2. Комплектность поставляемого товара, его количество, наименование и технические характеристики, место поставки определяются </w:t>
      </w:r>
      <w:r w:rsidRPr="00D80249">
        <w:rPr>
          <w:rFonts w:eastAsia="Times New Roman" w:cs="Times New Roman"/>
          <w:iCs/>
          <w:lang w:eastAsia="ru-RU" w:bidi="ar-SA"/>
        </w:rPr>
        <w:t>спецификацией на поставку товара</w:t>
      </w:r>
      <w:r w:rsidRPr="00D80249">
        <w:rPr>
          <w:rFonts w:eastAsia="Times New Roman" w:cs="Times New Roman"/>
          <w:lang w:eastAsia="ru-RU" w:bidi="ar-SA"/>
        </w:rPr>
        <w:t>.</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 xml:space="preserve">1.3. Поставка осуществляется в строгом соответствии со </w:t>
      </w:r>
      <w:r w:rsidRPr="00D80249">
        <w:rPr>
          <w:rFonts w:eastAsia="Times New Roman" w:cs="Times New Roman"/>
          <w:iCs/>
          <w:color w:val="000000"/>
          <w:lang w:eastAsia="ru-RU" w:bidi="ar-SA"/>
        </w:rPr>
        <w:t>спецификацией на поставку товара</w:t>
      </w:r>
      <w:r w:rsidRPr="00D80249">
        <w:rPr>
          <w:rFonts w:eastAsia="Times New Roman" w:cs="Times New Roman"/>
          <w:bCs/>
          <w:color w:val="000000"/>
          <w:lang w:eastAsia="ru-RU" w:bidi="ar-SA"/>
        </w:rPr>
        <w:t>.</w:t>
      </w:r>
    </w:p>
    <w:p w:rsidR="00E903B1"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DB13E5" w:rsidRDefault="00DB13E5" w:rsidP="00DB13E5">
      <w:pPr>
        <w:keepNext/>
        <w:keepLines/>
        <w:widowControl/>
        <w:suppressAutoHyphens w:val="0"/>
        <w:autoSpaceDE w:val="0"/>
        <w:autoSpaceDN w:val="0"/>
        <w:adjustRightInd w:val="0"/>
        <w:spacing w:after="0" w:line="240" w:lineRule="auto"/>
        <w:jc w:val="both"/>
        <w:rPr>
          <w:rFonts w:eastAsia="Times New Roman"/>
        </w:rPr>
      </w:pPr>
      <w:r>
        <w:rPr>
          <w:rFonts w:eastAsia="Times New Roman" w:cs="Times New Roman"/>
          <w:lang w:eastAsia="ru-RU" w:bidi="ar-SA"/>
        </w:rPr>
        <w:t xml:space="preserve">1.5. Место поставки товара: </w:t>
      </w:r>
      <w:r>
        <w:rPr>
          <w:rFonts w:eastAsia="Times New Roman"/>
        </w:rPr>
        <w:t xml:space="preserve">г. Иваново, </w:t>
      </w:r>
      <w:proofErr w:type="spellStart"/>
      <w:r>
        <w:rPr>
          <w:rFonts w:eastAsia="Times New Roman"/>
        </w:rPr>
        <w:t>Шереметевский</w:t>
      </w:r>
      <w:proofErr w:type="spellEnd"/>
      <w:r>
        <w:rPr>
          <w:rFonts w:eastAsia="Times New Roman"/>
        </w:rPr>
        <w:t xml:space="preserve"> проспект д. 1</w:t>
      </w:r>
    </w:p>
    <w:p w:rsidR="00E903B1" w:rsidRPr="00D80249" w:rsidRDefault="00E903B1" w:rsidP="00E903B1">
      <w:pPr>
        <w:pStyle w:val="af0"/>
        <w:numPr>
          <w:ilvl w:val="0"/>
          <w:numId w:val="8"/>
        </w:numPr>
        <w:suppressAutoHyphens w:val="0"/>
        <w:autoSpaceDE w:val="0"/>
        <w:autoSpaceDN w:val="0"/>
        <w:adjustRightInd w:val="0"/>
        <w:spacing w:after="0" w:line="240" w:lineRule="auto"/>
        <w:jc w:val="center"/>
        <w:rPr>
          <w:rFonts w:eastAsia="Times New Roman" w:cs="Times New Roman"/>
          <w:b/>
          <w:szCs w:val="24"/>
          <w:lang w:eastAsia="ru-RU" w:bidi="ar-SA"/>
        </w:rPr>
      </w:pPr>
      <w:r w:rsidRPr="00D80249">
        <w:rPr>
          <w:rFonts w:eastAsia="Times New Roman" w:cs="Times New Roman"/>
          <w:b/>
          <w:szCs w:val="24"/>
          <w:lang w:eastAsia="ru-RU" w:bidi="ar-SA"/>
        </w:rPr>
        <w:t xml:space="preserve"> Цена Контракта и порядок расчетов</w:t>
      </w:r>
    </w:p>
    <w:p w:rsid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2.1. Цена настоящего Контракта составляет: _______________ руб</w:t>
      </w:r>
      <w:proofErr w:type="gramStart"/>
      <w:r w:rsidRPr="00D80249">
        <w:rPr>
          <w:rFonts w:eastAsia="Times New Roman" w:cs="Times New Roman"/>
          <w:lang w:eastAsia="ru-RU" w:bidi="ar-SA"/>
        </w:rPr>
        <w:t xml:space="preserve">. (___________________) </w:t>
      </w:r>
      <w:proofErr w:type="gramEnd"/>
      <w:r w:rsidRPr="00D80249">
        <w:rPr>
          <w:rFonts w:eastAsia="Times New Roman" w:cs="Times New Roman"/>
          <w:lang w:eastAsia="ru-RU" w:bidi="ar-SA"/>
        </w:rPr>
        <w:t xml:space="preserve">рублей __ копеек, в том числе НДС </w:t>
      </w:r>
      <w:r w:rsidRPr="00D80249">
        <w:rPr>
          <w:rFonts w:asciiTheme="minorHAnsi" w:eastAsiaTheme="minorHAnsi" w:hAnsiTheme="minorHAnsi" w:cstheme="minorBidi"/>
          <w:vertAlign w:val="superscript"/>
          <w:lang w:eastAsia="en-US" w:bidi="ar-SA"/>
        </w:rPr>
        <w:footnoteReference w:customMarkFollows="1" w:id="4"/>
        <w:t>*</w:t>
      </w:r>
      <w:r w:rsidRPr="00D80249">
        <w:rPr>
          <w:rFonts w:eastAsia="Times New Roman" w:cs="Times New Roman"/>
          <w:lang w:eastAsia="ru-RU" w:bidi="ar-SA"/>
        </w:rPr>
        <w:t xml:space="preserve">________________. </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 xml:space="preserve">2.2. Цена Контракта является твердой и определяется на весь срок исполнения контракта. </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bCs/>
          <w:lang w:eastAsia="ru-RU" w:bidi="ar-SA"/>
        </w:rPr>
        <w:t xml:space="preserve">2.3. </w:t>
      </w:r>
      <w:r w:rsidRPr="00D80249">
        <w:rPr>
          <w:rFonts w:eastAsia="Times New Roman" w:cs="Times New Roman"/>
          <w:color w:val="000000"/>
          <w:spacing w:val="-1"/>
          <w:lang w:eastAsia="ru-RU" w:bidi="ar-SA"/>
        </w:rPr>
        <w:t xml:space="preserve">Оплата производится в форме безналичного расчета путем перечисления денежных средств на расчетный счет </w:t>
      </w:r>
      <w:r w:rsidRPr="00D80249">
        <w:rPr>
          <w:rFonts w:eastAsia="Times New Roman" w:cs="Times New Roman"/>
          <w:lang w:eastAsia="ru-RU" w:bidi="ar-SA"/>
        </w:rPr>
        <w:t xml:space="preserve">поставщика. Расчеты по контракту производятся </w:t>
      </w:r>
      <w:r w:rsidR="00747FFC">
        <w:rPr>
          <w:rFonts w:eastAsia="Times New Roman" w:cs="Times New Roman"/>
          <w:color w:val="000000"/>
          <w:lang w:eastAsia="ru-RU" w:bidi="ar-SA"/>
        </w:rPr>
        <w:t>в течени</w:t>
      </w:r>
      <w:proofErr w:type="gramStart"/>
      <w:r w:rsidR="00747FFC">
        <w:rPr>
          <w:rFonts w:eastAsia="Times New Roman" w:cs="Times New Roman"/>
          <w:color w:val="000000"/>
          <w:lang w:eastAsia="ru-RU" w:bidi="ar-SA"/>
        </w:rPr>
        <w:t>и</w:t>
      </w:r>
      <w:proofErr w:type="gramEnd"/>
      <w:r w:rsidR="00747FFC">
        <w:rPr>
          <w:rFonts w:eastAsia="Times New Roman" w:cs="Times New Roman"/>
          <w:color w:val="000000"/>
          <w:lang w:eastAsia="ru-RU" w:bidi="ar-SA"/>
        </w:rPr>
        <w:t xml:space="preserve"> 30 дней</w:t>
      </w:r>
      <w:r w:rsidRPr="00D80249">
        <w:rPr>
          <w:rFonts w:eastAsia="Times New Roman" w:cs="Times New Roman"/>
          <w:color w:val="000000"/>
          <w:lang w:eastAsia="ru-RU" w:bidi="ar-SA"/>
        </w:rPr>
        <w:t xml:space="preserve"> </w:t>
      </w:r>
      <w:r w:rsidRPr="00D80249">
        <w:rPr>
          <w:rFonts w:eastAsia="Times New Roman" w:cs="Times New Roman"/>
          <w:lang w:eastAsia="ru-RU" w:bidi="ar-SA"/>
        </w:rPr>
        <w:t>после поставки Товара на основании подписанных Сторонами товарно-транспортной накладной, счета, счета – фактуры.</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2.4.</w:t>
      </w:r>
      <w:r w:rsidRPr="00D80249">
        <w:rPr>
          <w:rFonts w:asciiTheme="minorHAnsi" w:eastAsiaTheme="minorHAnsi" w:hAnsiTheme="minorHAnsi" w:cstheme="minorBidi"/>
          <w:lang w:eastAsia="en-US" w:bidi="ar-SA"/>
        </w:rPr>
        <w:t xml:space="preserve"> </w:t>
      </w:r>
      <w:r w:rsidRPr="00D80249">
        <w:rPr>
          <w:rFonts w:eastAsia="Times New Roman" w:cs="Times New Roman"/>
          <w:lang w:eastAsia="ru-RU" w:bidi="ar-SA"/>
        </w:rPr>
        <w:t>В случае</w:t>
      </w:r>
      <w:proofErr w:type="gramStart"/>
      <w:r w:rsidRPr="00D80249">
        <w:rPr>
          <w:rFonts w:eastAsia="Times New Roman" w:cs="Times New Roman"/>
          <w:lang w:eastAsia="ru-RU" w:bidi="ar-SA"/>
        </w:rPr>
        <w:t>,</w:t>
      </w:r>
      <w:proofErr w:type="gramEnd"/>
      <w:r w:rsidRPr="00D80249">
        <w:rPr>
          <w:rFonts w:eastAsia="Times New Roman" w:cs="Times New Roman"/>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w:t>
      </w:r>
      <w:r w:rsidR="00D80249">
        <w:rPr>
          <w:rFonts w:eastAsia="Times New Roman" w:cs="Times New Roman"/>
          <w:lang w:eastAsia="ru-RU" w:bidi="ar-SA"/>
        </w:rPr>
        <w:t xml:space="preserve"> и </w:t>
      </w:r>
      <w:r w:rsidRPr="00D80249">
        <w:rPr>
          <w:rFonts w:eastAsia="Times New Roman" w:cs="Times New Roman"/>
          <w:lang w:eastAsia="ru-RU" w:bidi="ar-SA"/>
        </w:rPr>
        <w:t xml:space="preserve"> платежей</w:t>
      </w:r>
      <w:r w:rsidR="00D80249">
        <w:rPr>
          <w:rFonts w:eastAsia="Times New Roman" w:cs="Times New Roman"/>
          <w:lang w:eastAsia="ru-RU" w:bidi="ar-SA"/>
        </w:rPr>
        <w:t xml:space="preserve"> в государственные и территориальные внебюджетные фонды (</w:t>
      </w:r>
      <w:r w:rsidR="00B726DE">
        <w:rPr>
          <w:rFonts w:eastAsia="Times New Roman" w:cs="Times New Roman"/>
          <w:lang w:eastAsia="ru-RU" w:bidi="ar-SA"/>
        </w:rPr>
        <w:t xml:space="preserve">страховые взносы в пенсионный фонд РФ, федеральный фонд обязательного медицинского страхования, </w:t>
      </w:r>
      <w:r w:rsidR="00B726DE">
        <w:rPr>
          <w:rFonts w:eastAsia="Times New Roman" w:cs="Times New Roman"/>
          <w:lang w:eastAsia="ru-RU" w:bidi="ar-SA"/>
        </w:rPr>
        <w:lastRenderedPageBreak/>
        <w:t>НДФЛ</w:t>
      </w:r>
      <w:r w:rsidR="00D80249">
        <w:rPr>
          <w:rFonts w:eastAsia="Times New Roman" w:cs="Times New Roman"/>
          <w:lang w:eastAsia="ru-RU" w:bidi="ar-SA"/>
        </w:rPr>
        <w:t>)</w:t>
      </w:r>
      <w:r w:rsidR="00B726DE">
        <w:rPr>
          <w:rFonts w:eastAsia="Times New Roman" w:cs="Times New Roman"/>
          <w:lang w:eastAsia="ru-RU" w:bidi="ar-SA"/>
        </w:rPr>
        <w:t>,</w:t>
      </w:r>
      <w:r w:rsidRPr="00D80249">
        <w:rPr>
          <w:rFonts w:eastAsia="Times New Roman" w:cs="Times New Roman"/>
          <w:lang w:eastAsia="ru-RU" w:bidi="ar-SA"/>
        </w:rPr>
        <w:t xml:space="preserve"> связанных с оплатой контракта.</w:t>
      </w:r>
    </w:p>
    <w:p w:rsidR="00E903B1" w:rsidRPr="00D80249" w:rsidRDefault="00E903B1" w:rsidP="00E903B1">
      <w:pPr>
        <w:pStyle w:val="af0"/>
        <w:numPr>
          <w:ilvl w:val="0"/>
          <w:numId w:val="13"/>
        </w:numPr>
        <w:suppressAutoHyphens w:val="0"/>
        <w:autoSpaceDE w:val="0"/>
        <w:autoSpaceDN w:val="0"/>
        <w:adjustRightInd w:val="0"/>
        <w:spacing w:after="0" w:line="240" w:lineRule="auto"/>
        <w:jc w:val="center"/>
        <w:rPr>
          <w:rFonts w:eastAsia="Times New Roman" w:cs="Times New Roman"/>
          <w:b/>
          <w:szCs w:val="24"/>
          <w:lang w:val="en-US" w:eastAsia="ru-RU" w:bidi="ar-SA"/>
        </w:rPr>
      </w:pPr>
      <w:r w:rsidRPr="00D80249">
        <w:rPr>
          <w:rFonts w:eastAsia="Times New Roman" w:cs="Times New Roman"/>
          <w:b/>
          <w:szCs w:val="24"/>
          <w:lang w:eastAsia="ru-RU" w:bidi="ar-SA"/>
        </w:rPr>
        <w:t>Сроки и условия поставки</w:t>
      </w:r>
    </w:p>
    <w:p w:rsidR="00E903B1" w:rsidRPr="00D80249" w:rsidRDefault="00E903B1" w:rsidP="00E903B1">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D80249">
        <w:rPr>
          <w:rFonts w:eastAsia="Times New Roman" w:cs="Times New Roman"/>
          <w:lang w:eastAsia="ru-RU" w:bidi="ar-SA"/>
        </w:rPr>
        <w:t>Поставщик производит поставку Товара в течение 10 (десяти) дней с момента заключения контракта.</w:t>
      </w:r>
    </w:p>
    <w:p w:rsidR="00E903B1" w:rsidRPr="00D80249" w:rsidRDefault="00E903B1" w:rsidP="00E903B1">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D80249">
        <w:rPr>
          <w:rFonts w:eastAsia="Times New Roman" w:cs="Times New Roman"/>
          <w:lang w:eastAsia="ru-RU" w:bidi="ar-SA"/>
        </w:rPr>
        <w:t>Поставка товара осуществляется силами и за счет средств Поставщика. Риск утраты или порчи товара в процессе поставки несет Поставщик.</w:t>
      </w:r>
    </w:p>
    <w:p w:rsidR="00E903B1" w:rsidRPr="00D80249" w:rsidRDefault="00E903B1" w:rsidP="00E903B1">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D80249">
        <w:rPr>
          <w:rFonts w:eastAsia="Times New Roman" w:cs="Times New Roman"/>
          <w:lang w:eastAsia="ru-RU" w:bidi="ar-SA"/>
        </w:rPr>
        <w:t>Поставщик самостоятельно определяет способ и порядок доставки Товара на склад Заказчика.</w:t>
      </w:r>
    </w:p>
    <w:p w:rsidR="00E903B1" w:rsidRPr="00D80249" w:rsidRDefault="00E903B1" w:rsidP="00E903B1">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D80249">
        <w:rPr>
          <w:rFonts w:eastAsia="Times New Roman" w:cs="Times New Roman"/>
          <w:lang w:eastAsia="ru-RU" w:bidi="ar-SA"/>
        </w:rPr>
        <w:t>Т</w:t>
      </w:r>
      <w:r w:rsidRPr="00D80249">
        <w:rPr>
          <w:rFonts w:eastAsia="Times New Roman" w:cs="Times New Roman"/>
          <w:color w:val="000000"/>
          <w:lang w:eastAsia="ru-RU" w:bidi="ar-SA"/>
        </w:rPr>
        <w:t>овар должен по качеству и комплектности соответствовать техническим характеристикам, указанным в спецификации, быть исправным.</w:t>
      </w:r>
    </w:p>
    <w:p w:rsidR="00E903B1" w:rsidRPr="00D80249" w:rsidRDefault="00E903B1" w:rsidP="00E903B1">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D80249">
        <w:rPr>
          <w:rFonts w:eastAsia="Times New Roman" w:cs="Times New Roman"/>
          <w:iCs/>
          <w:lang w:eastAsia="ru-RU" w:bidi="ar-SA"/>
        </w:rPr>
        <w:t>Товар поставляется со всей необходимой технической документацией.</w:t>
      </w:r>
    </w:p>
    <w:p w:rsidR="00E903B1" w:rsidRPr="00D80249" w:rsidRDefault="00E903B1" w:rsidP="00E903B1">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D80249">
        <w:rPr>
          <w:rFonts w:eastAsia="Times New Roman" w:cs="Times New Roman"/>
          <w:iCs/>
          <w:lang w:eastAsia="ru-RU" w:bidi="ar-SA"/>
        </w:rPr>
        <w:t>Упаковка и маркировка товара должны соответствовать требованиям ГОСТ,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E903B1" w:rsidRPr="00D80249" w:rsidRDefault="00E903B1" w:rsidP="00E903B1">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D80249">
        <w:rPr>
          <w:rFonts w:eastAsia="Times New Roman" w:cs="Times New Roman"/>
          <w:iCs/>
          <w:lang w:eastAsia="ru-RU" w:bidi="ar-SA"/>
        </w:rPr>
        <w:t>Упаковка должна обеспечивать сохранность товара при погрузоразгрузочных работах и транспортировке к месту доставки.</w:t>
      </w:r>
    </w:p>
    <w:p w:rsidR="00E903B1" w:rsidRPr="00D80249" w:rsidRDefault="00E903B1" w:rsidP="00E903B1">
      <w:pPr>
        <w:widowControl/>
        <w:numPr>
          <w:ilvl w:val="0"/>
          <w:numId w:val="9"/>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lang w:eastAsia="ru-RU" w:bidi="ar-SA"/>
        </w:rPr>
      </w:pPr>
      <w:r w:rsidRPr="00D80249">
        <w:rPr>
          <w:rFonts w:eastAsia="Times New Roman" w:cs="Times New Roman"/>
          <w:lang w:eastAsia="ru-RU" w:bidi="ar-SA"/>
        </w:rPr>
        <w:t>Разгрузка Товара осуществляется силами и средствами Поставщика.</w:t>
      </w:r>
    </w:p>
    <w:p w:rsidR="00E903B1" w:rsidRPr="00D80249" w:rsidRDefault="00E903B1" w:rsidP="00E903B1">
      <w:pPr>
        <w:widowControl/>
        <w:numPr>
          <w:ilvl w:val="0"/>
          <w:numId w:val="9"/>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lang w:eastAsia="ru-RU" w:bidi="ar-SA"/>
        </w:rPr>
      </w:pPr>
      <w:r w:rsidRPr="00D80249">
        <w:rPr>
          <w:rFonts w:eastAsia="Times New Roman" w:cs="Times New Roman"/>
          <w:lang w:eastAsia="ru-RU" w:bidi="ar-SA"/>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 после проведения расчетов за товар.</w:t>
      </w:r>
    </w:p>
    <w:p w:rsidR="00E903B1" w:rsidRPr="00D80249" w:rsidRDefault="00E903B1" w:rsidP="00B726DE">
      <w:pPr>
        <w:shd w:val="clear" w:color="auto" w:fill="FFFFFF"/>
        <w:tabs>
          <w:tab w:val="left" w:pos="0"/>
          <w:tab w:val="left" w:pos="6340"/>
        </w:tabs>
        <w:suppressAutoHyphens w:val="0"/>
        <w:autoSpaceDE w:val="0"/>
        <w:autoSpaceDN w:val="0"/>
        <w:adjustRightInd w:val="0"/>
        <w:spacing w:before="24" w:after="0" w:line="240" w:lineRule="auto"/>
        <w:jc w:val="center"/>
        <w:rPr>
          <w:rFonts w:eastAsia="Times New Roman" w:cs="Times New Roman"/>
          <w:b/>
          <w:lang w:eastAsia="ru-RU" w:bidi="ar-SA"/>
        </w:rPr>
      </w:pPr>
      <w:r w:rsidRPr="00D80249">
        <w:rPr>
          <w:rFonts w:eastAsia="Times New Roman" w:cs="Times New Roman"/>
          <w:b/>
          <w:lang w:eastAsia="ru-RU" w:bidi="ar-SA"/>
        </w:rPr>
        <w:t>4. Права и обязанности сторон</w:t>
      </w:r>
    </w:p>
    <w:p w:rsidR="00E903B1" w:rsidRPr="00D80249" w:rsidRDefault="00E903B1" w:rsidP="00E903B1">
      <w:pPr>
        <w:shd w:val="clear" w:color="auto" w:fill="FFFFFF"/>
        <w:tabs>
          <w:tab w:val="left" w:pos="509"/>
        </w:tabs>
        <w:suppressAutoHyphens w:val="0"/>
        <w:autoSpaceDE w:val="0"/>
        <w:autoSpaceDN w:val="0"/>
        <w:adjustRightInd w:val="0"/>
        <w:spacing w:before="24" w:after="0" w:line="240" w:lineRule="auto"/>
        <w:rPr>
          <w:rFonts w:eastAsia="Times New Roman" w:cs="Times New Roman"/>
          <w:lang w:eastAsia="ru-RU" w:bidi="ar-SA"/>
        </w:rPr>
      </w:pPr>
      <w:r w:rsidRPr="00D80249">
        <w:rPr>
          <w:rFonts w:eastAsia="Times New Roman" w:cs="Times New Roman"/>
          <w:lang w:eastAsia="ru-RU" w:bidi="ar-SA"/>
        </w:rPr>
        <w:t>4.1. Поставщик обязан:</w:t>
      </w:r>
    </w:p>
    <w:p w:rsidR="00E903B1" w:rsidRPr="00D80249" w:rsidRDefault="00E903B1" w:rsidP="00E903B1">
      <w:pPr>
        <w:shd w:val="clear" w:color="auto" w:fill="FFFFFF"/>
        <w:tabs>
          <w:tab w:val="left" w:pos="0"/>
        </w:tabs>
        <w:suppressAutoHyphens w:val="0"/>
        <w:autoSpaceDE w:val="0"/>
        <w:autoSpaceDN w:val="0"/>
        <w:adjustRightInd w:val="0"/>
        <w:spacing w:after="0" w:line="240" w:lineRule="auto"/>
        <w:jc w:val="both"/>
        <w:rPr>
          <w:rFonts w:eastAsia="Times New Roman" w:cs="Times New Roman"/>
          <w:color w:val="000000"/>
          <w:lang w:eastAsia="ru-RU" w:bidi="ar-SA"/>
        </w:rPr>
      </w:pPr>
      <w:r w:rsidRPr="00D80249">
        <w:rPr>
          <w:rFonts w:eastAsia="Times New Roman" w:cs="Times New Roman"/>
          <w:lang w:eastAsia="ru-RU" w:bidi="ar-SA"/>
        </w:rPr>
        <w:t xml:space="preserve">4.1.1. </w:t>
      </w:r>
      <w:r w:rsidRPr="00D80249">
        <w:rPr>
          <w:rFonts w:eastAsia="Times New Roman" w:cs="Times New Roman"/>
          <w:color w:val="000000"/>
          <w:lang w:eastAsia="ru-RU" w:bidi="ar-SA"/>
        </w:rPr>
        <w:t>В день предполагаемой передачи товара сообщить Заказчику о готовности к поставке товара.</w:t>
      </w:r>
    </w:p>
    <w:p w:rsidR="00E903B1" w:rsidRPr="00D80249" w:rsidRDefault="00E903B1" w:rsidP="00E903B1">
      <w:pPr>
        <w:shd w:val="clear" w:color="auto" w:fill="FFFFFF"/>
        <w:tabs>
          <w:tab w:val="left" w:pos="0"/>
        </w:tabs>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4.1.2. Поставить Заказчику Товар свободным от любых прав третьих лиц.</w:t>
      </w:r>
    </w:p>
    <w:p w:rsidR="00E903B1" w:rsidRPr="00D80249" w:rsidRDefault="00E903B1" w:rsidP="00E903B1">
      <w:pPr>
        <w:shd w:val="clear" w:color="auto" w:fill="FFFFFF"/>
        <w:tabs>
          <w:tab w:val="left" w:pos="0"/>
        </w:tabs>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4.1.3. Обеспечить доставку и разгрузку Товара на складе Заказчика.</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E903B1" w:rsidRPr="00D80249" w:rsidRDefault="00E903B1" w:rsidP="00E903B1">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 xml:space="preserve">4.1.5. </w:t>
      </w:r>
      <w:r w:rsidRPr="00D80249">
        <w:rPr>
          <w:rFonts w:eastAsia="Times New Roman" w:cs="Times New Roman"/>
          <w:color w:val="000000"/>
          <w:lang w:eastAsia="ru-RU" w:bidi="ar-SA"/>
        </w:rPr>
        <w:t xml:space="preserve">В случае если товар подлежит обязательной сертификации, передать Заказчику сертификат качества на товар, </w:t>
      </w:r>
      <w:r w:rsidRPr="00D80249">
        <w:rPr>
          <w:rFonts w:eastAsia="Times New Roman" w:cs="Times New Roman"/>
          <w:lang w:eastAsia="ru-RU" w:bidi="ar-SA"/>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sidRPr="00D80249">
        <w:rPr>
          <w:rFonts w:eastAsia="Times New Roman" w:cs="Times New Roman"/>
          <w:lang w:eastAsia="ru-RU" w:bidi="ar-SA"/>
        </w:rPr>
        <w:t>постгарантийный</w:t>
      </w:r>
      <w:proofErr w:type="spellEnd"/>
      <w:r w:rsidRPr="00D80249">
        <w:rPr>
          <w:rFonts w:eastAsia="Times New Roman" w:cs="Times New Roman"/>
          <w:lang w:eastAsia="ru-RU" w:bidi="ar-SA"/>
        </w:rPr>
        <w:t xml:space="preserve"> период, другие документы, предусмотренные законом или иными правовыми актами и т.д.</w:t>
      </w:r>
    </w:p>
    <w:p w:rsidR="00E903B1" w:rsidRPr="00D80249" w:rsidRDefault="00E903B1" w:rsidP="00E903B1">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E903B1" w:rsidRPr="00D80249" w:rsidRDefault="00E903B1" w:rsidP="00E903B1">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color w:val="000000"/>
          <w:lang w:eastAsia="ru-RU" w:bidi="ar-SA"/>
        </w:rPr>
        <w:t>4.1.6. Обеспечить гарантийное обслуживание</w:t>
      </w:r>
      <w:r w:rsidRPr="00D80249">
        <w:rPr>
          <w:rFonts w:eastAsia="Times New Roman" w:cs="Times New Roman"/>
          <w:lang w:eastAsia="ru-RU" w:bidi="ar-SA"/>
        </w:rPr>
        <w:t xml:space="preserve"> </w:t>
      </w:r>
      <w:r w:rsidRPr="00D80249">
        <w:rPr>
          <w:rFonts w:eastAsia="Times New Roman" w:cs="Times New Roman"/>
          <w:color w:val="000000"/>
          <w:lang w:eastAsia="ru-RU" w:bidi="ar-SA"/>
        </w:rPr>
        <w:t>поставляемого товара в соответствии с гарантийными обязательствами, принятыми по настоящему Контракту.</w:t>
      </w:r>
    </w:p>
    <w:p w:rsidR="00E903B1" w:rsidRPr="00D80249" w:rsidRDefault="00E903B1" w:rsidP="00E903B1">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D80249">
        <w:rPr>
          <w:rFonts w:eastAsia="Times New Roman" w:cs="Times New Roman"/>
          <w:lang w:eastAsia="ru-RU" w:bidi="ar-SA"/>
        </w:rPr>
        <w:t xml:space="preserve">4.1.7. </w:t>
      </w:r>
      <w:r w:rsidRPr="00D80249">
        <w:rPr>
          <w:rFonts w:eastAsia="Times New Roman" w:cs="Times New Roman"/>
          <w:color w:val="000000"/>
          <w:lang w:eastAsia="ru-RU" w:bidi="ar-SA"/>
        </w:rPr>
        <w:t>В течение одного дня принять товар ненадлежащего качества в случае его возврата Заказчиком или его уполномоченным представителем.</w:t>
      </w:r>
    </w:p>
    <w:p w:rsidR="00E903B1" w:rsidRPr="00D80249" w:rsidRDefault="00E903B1" w:rsidP="00E903B1">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D80249">
        <w:rPr>
          <w:rFonts w:eastAsia="Times New Roman" w:cs="Times New Roman"/>
          <w:color w:val="000000"/>
          <w:lang w:eastAsia="ru-RU" w:bidi="ar-SA"/>
        </w:rPr>
        <w:t>4.1.8. Заменить товар ненадлежащего качества в сроки, предусмотренные действующим законодательством.</w:t>
      </w:r>
    </w:p>
    <w:p w:rsidR="00E903B1" w:rsidRPr="00D80249" w:rsidRDefault="00E903B1" w:rsidP="00E903B1">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b/>
          <w:color w:val="000000"/>
          <w:lang w:eastAsia="ru-RU" w:bidi="ar-SA"/>
        </w:rPr>
      </w:pPr>
      <w:r w:rsidRPr="00D80249">
        <w:rPr>
          <w:rFonts w:eastAsia="Times New Roman" w:cs="Times New Roman"/>
          <w:color w:val="000000"/>
          <w:lang w:eastAsia="ru-RU" w:bidi="ar-SA"/>
        </w:rPr>
        <w:t>4.2. Поставщик имеет право на досрочную</w:t>
      </w:r>
      <w:r w:rsidRPr="00D80249">
        <w:rPr>
          <w:rFonts w:eastAsia="Times New Roman" w:cs="Times New Roman"/>
          <w:lang w:eastAsia="ru-RU" w:bidi="ar-SA"/>
        </w:rPr>
        <w:t xml:space="preserve"> </w:t>
      </w:r>
      <w:r w:rsidRPr="00D80249">
        <w:rPr>
          <w:rFonts w:eastAsia="Times New Roman" w:cs="Times New Roman"/>
          <w:color w:val="000000"/>
          <w:lang w:eastAsia="ru-RU" w:bidi="ar-SA"/>
        </w:rPr>
        <w:t>поставку товара.</w:t>
      </w:r>
    </w:p>
    <w:p w:rsidR="00E903B1" w:rsidRPr="00D80249" w:rsidRDefault="00E903B1" w:rsidP="00E903B1">
      <w:pPr>
        <w:shd w:val="clear" w:color="auto" w:fill="FFFFFF"/>
        <w:tabs>
          <w:tab w:val="left" w:pos="0"/>
          <w:tab w:val="left" w:pos="461"/>
        </w:tabs>
        <w:suppressAutoHyphens w:val="0"/>
        <w:autoSpaceDE w:val="0"/>
        <w:autoSpaceDN w:val="0"/>
        <w:adjustRightInd w:val="0"/>
        <w:spacing w:after="0" w:line="240" w:lineRule="auto"/>
        <w:rPr>
          <w:rFonts w:eastAsia="Times New Roman" w:cs="Times New Roman"/>
          <w:color w:val="000000"/>
          <w:lang w:eastAsia="ru-RU" w:bidi="ar-SA"/>
        </w:rPr>
      </w:pPr>
      <w:r w:rsidRPr="00D80249">
        <w:rPr>
          <w:rFonts w:eastAsia="Times New Roman" w:cs="Times New Roman"/>
          <w:color w:val="000000"/>
          <w:lang w:eastAsia="ru-RU" w:bidi="ar-SA"/>
        </w:rPr>
        <w:t>4.3. Заказчик обязан:</w:t>
      </w:r>
    </w:p>
    <w:p w:rsidR="00E903B1" w:rsidRPr="00D80249" w:rsidRDefault="00E903B1" w:rsidP="00E903B1">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D80249">
        <w:rPr>
          <w:rFonts w:eastAsia="Times New Roman" w:cs="Times New Roman"/>
          <w:color w:val="000000"/>
          <w:lang w:eastAsia="ru-RU" w:bidi="ar-SA"/>
        </w:rPr>
        <w:t xml:space="preserve">4.3.1. </w:t>
      </w:r>
      <w:r w:rsidRPr="00D80249">
        <w:rPr>
          <w:rFonts w:eastAsia="Times New Roman" w:cs="Times New Roman"/>
          <w:lang w:eastAsia="ru-RU" w:bidi="ar-SA"/>
        </w:rPr>
        <w:t xml:space="preserve">Оплатить поставляемый Товар с соблюдением размера, порядка и формы расчетов, предусмотренных в </w:t>
      </w:r>
      <w:proofErr w:type="spellStart"/>
      <w:r w:rsidRPr="00D80249">
        <w:rPr>
          <w:rFonts w:eastAsia="Times New Roman" w:cs="Times New Roman"/>
          <w:lang w:eastAsia="ru-RU" w:bidi="ar-SA"/>
        </w:rPr>
        <w:t>п.п</w:t>
      </w:r>
      <w:proofErr w:type="spellEnd"/>
      <w:r w:rsidRPr="00D80249">
        <w:rPr>
          <w:rFonts w:eastAsia="Times New Roman" w:cs="Times New Roman"/>
          <w:lang w:eastAsia="ru-RU" w:bidi="ar-SA"/>
        </w:rPr>
        <w:t>. 2.1.- 2.3. настоящего Контракта.</w:t>
      </w:r>
    </w:p>
    <w:p w:rsidR="00E903B1" w:rsidRPr="00D80249" w:rsidRDefault="00E903B1" w:rsidP="00E903B1">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color w:val="000000"/>
          <w:lang w:eastAsia="ru-RU" w:bidi="ar-SA"/>
        </w:rPr>
        <w:t xml:space="preserve">4.3.2. </w:t>
      </w:r>
      <w:r w:rsidRPr="00D80249">
        <w:rPr>
          <w:rFonts w:eastAsia="Times New Roman" w:cs="Times New Roman"/>
          <w:lang w:eastAsia="ru-RU" w:bidi="ar-SA"/>
        </w:rPr>
        <w:t>Принять Товар в порядке и сроки, предусмотренные разделом 5 настоящего Контракта.</w:t>
      </w:r>
    </w:p>
    <w:p w:rsidR="00E903B1" w:rsidRPr="00D80249" w:rsidRDefault="00E903B1" w:rsidP="00E903B1">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D80249">
        <w:rPr>
          <w:rFonts w:eastAsia="Times New Roman" w:cs="Times New Roman"/>
          <w:lang w:eastAsia="ru-RU" w:bidi="ar-SA"/>
        </w:rPr>
        <w:lastRenderedPageBreak/>
        <w:t xml:space="preserve">4.3.3. </w:t>
      </w:r>
      <w:r w:rsidRPr="00D80249">
        <w:rPr>
          <w:rFonts w:eastAsia="Times New Roman" w:cs="Times New Roman"/>
          <w:color w:val="000000"/>
          <w:lang w:eastAsia="ru-RU" w:bidi="ar-SA"/>
        </w:rPr>
        <w:t xml:space="preserve">Обеспечить приемку товара в течение одного дня </w:t>
      </w:r>
      <w:proofErr w:type="gramStart"/>
      <w:r w:rsidRPr="00D80249">
        <w:rPr>
          <w:rFonts w:eastAsia="Times New Roman" w:cs="Times New Roman"/>
          <w:color w:val="000000"/>
          <w:lang w:eastAsia="ru-RU" w:bidi="ar-SA"/>
        </w:rPr>
        <w:t>с даты доставки</w:t>
      </w:r>
      <w:proofErr w:type="gramEnd"/>
      <w:r w:rsidRPr="00D80249">
        <w:rPr>
          <w:rFonts w:eastAsia="Times New Roman" w:cs="Times New Roman"/>
          <w:color w:val="000000"/>
          <w:lang w:eastAsia="ru-RU" w:bidi="ar-SA"/>
        </w:rPr>
        <w:t xml:space="preserve"> товара в место назначения, за исключением случаев, когда он вправе потребовать замены товара ненадлежащего качества.</w:t>
      </w:r>
    </w:p>
    <w:p w:rsidR="00E903B1" w:rsidRPr="00D80249" w:rsidRDefault="00E903B1" w:rsidP="00E903B1">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D80249">
        <w:rPr>
          <w:rFonts w:eastAsia="Times New Roman" w:cs="Times New Roman"/>
          <w:color w:val="000000"/>
          <w:lang w:eastAsia="ru-RU" w:bidi="ar-SA"/>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E903B1" w:rsidRPr="00D80249" w:rsidRDefault="00E903B1" w:rsidP="00E903B1">
      <w:pPr>
        <w:shd w:val="clear" w:color="auto" w:fill="FFFFFF"/>
        <w:tabs>
          <w:tab w:val="left" w:pos="0"/>
          <w:tab w:val="left" w:pos="461"/>
        </w:tabs>
        <w:suppressAutoHyphens w:val="0"/>
        <w:autoSpaceDE w:val="0"/>
        <w:autoSpaceDN w:val="0"/>
        <w:adjustRightInd w:val="0"/>
        <w:spacing w:after="0" w:line="240" w:lineRule="auto"/>
        <w:rPr>
          <w:rFonts w:eastAsia="Times New Roman" w:cs="Times New Roman"/>
          <w:color w:val="000000"/>
          <w:lang w:eastAsia="ru-RU" w:bidi="ar-SA"/>
        </w:rPr>
      </w:pPr>
      <w:r w:rsidRPr="00D80249">
        <w:rPr>
          <w:rFonts w:eastAsia="Times New Roman" w:cs="Times New Roman"/>
          <w:color w:val="000000"/>
          <w:lang w:eastAsia="ru-RU" w:bidi="ar-SA"/>
        </w:rPr>
        <w:t>4.4. Заказчик имеет право:</w:t>
      </w:r>
    </w:p>
    <w:p w:rsidR="00E903B1" w:rsidRPr="00D80249" w:rsidRDefault="00E903B1" w:rsidP="00E903B1">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color w:val="000000"/>
          <w:lang w:eastAsia="ru-RU" w:bidi="ar-SA"/>
        </w:rPr>
        <w:t xml:space="preserve">4.4.1. </w:t>
      </w:r>
      <w:r w:rsidRPr="00D80249">
        <w:rPr>
          <w:rFonts w:eastAsia="Times New Roman" w:cs="Times New Roman"/>
          <w:lang w:eastAsia="ru-RU" w:bidi="ar-SA"/>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E903B1" w:rsidRPr="00D80249" w:rsidRDefault="00E903B1" w:rsidP="00E903B1">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D80249">
        <w:rPr>
          <w:rFonts w:eastAsia="Times New Roman" w:cs="Times New Roman"/>
          <w:b/>
          <w:lang w:eastAsia="ru-RU" w:bidi="ar-SA"/>
        </w:rPr>
        <w:t>5. Порядок приемки Товара, оформление результата приемки</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5.1.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r w:rsidRPr="00D80249">
        <w:rPr>
          <w:rFonts w:asciiTheme="minorHAnsi" w:eastAsiaTheme="minorHAnsi" w:hAnsiTheme="minorHAnsi" w:cstheme="minorBidi"/>
          <w:lang w:eastAsia="en-US" w:bidi="ar-SA"/>
        </w:rPr>
        <w:t xml:space="preserve"> </w:t>
      </w:r>
      <w:r w:rsidRPr="00D80249">
        <w:rPr>
          <w:rFonts w:eastAsia="Times New Roman" w:cs="Times New Roman"/>
          <w:lang w:eastAsia="ru-RU" w:bidi="ar-SA"/>
        </w:rPr>
        <w:t>а также оформить заключение по результатам проведенной своими силами экспертизы поставленного товара</w:t>
      </w:r>
      <w:r w:rsidR="00B726DE">
        <w:rPr>
          <w:rFonts w:eastAsia="Times New Roman" w:cs="Times New Roman"/>
          <w:lang w:eastAsia="ru-RU" w:bidi="ar-SA"/>
        </w:rPr>
        <w:t>, за исключением случаев, установленных ч.4 ст.94 Закона 44-ФЗ</w:t>
      </w:r>
      <w:r w:rsidRPr="00D80249">
        <w:rPr>
          <w:rFonts w:eastAsia="Times New Roman" w:cs="Times New Roman"/>
          <w:lang w:eastAsia="ru-RU" w:bidi="ar-SA"/>
        </w:rPr>
        <w:t>.</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 xml:space="preserve">5.3. </w:t>
      </w:r>
      <w:r w:rsidRPr="00D80249">
        <w:rPr>
          <w:rFonts w:eastAsia="Times New Roman" w:cs="Times New Roman"/>
          <w:color w:val="000000"/>
          <w:lang w:eastAsia="ru-RU" w:bidi="ar-SA"/>
        </w:rPr>
        <w:t>Некачественный (некомплектный) товар считается</w:t>
      </w:r>
      <w:r w:rsidRPr="00D80249">
        <w:rPr>
          <w:rFonts w:eastAsia="Times New Roman" w:cs="Times New Roman"/>
          <w:lang w:eastAsia="ru-RU" w:bidi="ar-SA"/>
        </w:rPr>
        <w:t xml:space="preserve"> </w:t>
      </w:r>
      <w:r w:rsidRPr="00D80249">
        <w:rPr>
          <w:rFonts w:eastAsia="Times New Roman" w:cs="Times New Roman"/>
          <w:color w:val="000000"/>
          <w:lang w:eastAsia="ru-RU" w:bidi="ar-SA"/>
        </w:rPr>
        <w:t>не поставленным.</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 xml:space="preserve">5.4.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5.5.  Товар проверяется Заказчиком по качеству и комплектности при вскрытии тары, но не позднее установленного в п. 6.2 настоящего Контракта гарантийного срока.</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 xml:space="preserve">5.6.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 xml:space="preserve">5.7. Представитель Поставщика обязан явиться по вызову Заказчика не </w:t>
      </w:r>
      <w:proofErr w:type="gramStart"/>
      <w:r w:rsidRPr="00D80249">
        <w:rPr>
          <w:rFonts w:eastAsia="Times New Roman" w:cs="Times New Roman"/>
          <w:lang w:eastAsia="ru-RU" w:bidi="ar-SA"/>
        </w:rPr>
        <w:t>позднее</w:t>
      </w:r>
      <w:proofErr w:type="gramEnd"/>
      <w:r w:rsidRPr="00D80249">
        <w:rPr>
          <w:rFonts w:eastAsia="Times New Roman" w:cs="Times New Roman"/>
          <w:lang w:eastAsia="ru-RU" w:bidi="ar-SA"/>
        </w:rPr>
        <w:t xml:space="preserve"> чем на следующий день после получения вызова, если в самом вызове не указан другой срок явки.</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 xml:space="preserve">5.8.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 xml:space="preserve">5.9. </w:t>
      </w:r>
      <w:proofErr w:type="gramStart"/>
      <w:r w:rsidRPr="00D80249">
        <w:rPr>
          <w:rFonts w:eastAsia="Times New Roman" w:cs="Times New Roman"/>
          <w:lang w:eastAsia="ru-RU" w:bidi="ar-SA"/>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5.10.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5.11. О результатах рассмотрения претензии Поставщик сообщает Заказчику в течение 10 календарных дней со дня предъявления претензии.</w:t>
      </w:r>
    </w:p>
    <w:p w:rsidR="00E903B1" w:rsidRPr="00D80249" w:rsidRDefault="00E903B1" w:rsidP="00E903B1">
      <w:pPr>
        <w:suppressAutoHyphens w:val="0"/>
        <w:autoSpaceDE w:val="0"/>
        <w:autoSpaceDN w:val="0"/>
        <w:adjustRightInd w:val="0"/>
        <w:spacing w:after="0" w:line="240" w:lineRule="auto"/>
        <w:jc w:val="center"/>
        <w:rPr>
          <w:rFonts w:eastAsia="Times New Roman" w:cs="Times New Roman"/>
          <w:b/>
          <w:lang w:eastAsia="ru-RU" w:bidi="ar-SA"/>
        </w:rPr>
      </w:pPr>
      <w:r w:rsidRPr="00D80249">
        <w:rPr>
          <w:rFonts w:eastAsia="Times New Roman" w:cs="Times New Roman"/>
          <w:b/>
          <w:lang w:eastAsia="ru-RU" w:bidi="ar-SA"/>
        </w:rPr>
        <w:t>6. Качество и гарантии на Товар.</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 xml:space="preserve">6.1. Качество поставляемого Товара </w:t>
      </w:r>
      <w:r w:rsidR="00B726DE">
        <w:rPr>
          <w:rFonts w:eastAsia="Times New Roman" w:cs="Times New Roman"/>
          <w:lang w:eastAsia="ru-RU" w:bidi="ar-SA"/>
        </w:rPr>
        <w:t>должно соответствовать ГОСТ,</w:t>
      </w:r>
      <w:r w:rsidRPr="00D80249">
        <w:rPr>
          <w:rFonts w:eastAsia="Times New Roman" w:cs="Times New Roman"/>
          <w:lang w:eastAsia="ru-RU" w:bidi="ar-SA"/>
        </w:rPr>
        <w:t xml:space="preserve"> международным </w:t>
      </w:r>
      <w:r w:rsidRPr="00D80249">
        <w:rPr>
          <w:rFonts w:eastAsia="Times New Roman" w:cs="Times New Roman"/>
          <w:lang w:eastAsia="ru-RU" w:bidi="ar-SA"/>
        </w:rPr>
        <w:lastRenderedPageBreak/>
        <w:t>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 xml:space="preserve">6.2. Гарантийный срок на Товар составляет 12 (двенадцать) месяцев, </w:t>
      </w:r>
      <w:proofErr w:type="gramStart"/>
      <w:r w:rsidRPr="00D80249">
        <w:rPr>
          <w:rFonts w:eastAsia="Times New Roman" w:cs="Times New Roman"/>
          <w:lang w:eastAsia="ru-RU" w:bidi="ar-SA"/>
        </w:rPr>
        <w:t>с даты приемки</w:t>
      </w:r>
      <w:proofErr w:type="gramEnd"/>
      <w:r w:rsidRPr="00D80249">
        <w:rPr>
          <w:rFonts w:eastAsia="Times New Roman" w:cs="Times New Roman"/>
          <w:lang w:eastAsia="ru-RU" w:bidi="ar-SA"/>
        </w:rPr>
        <w:t xml:space="preserve"> товара. </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E903B1" w:rsidRPr="00D80249" w:rsidRDefault="00E903B1" w:rsidP="00E903B1">
      <w:pPr>
        <w:shd w:val="clear" w:color="auto" w:fill="FFFFFF"/>
        <w:tabs>
          <w:tab w:val="left" w:pos="0"/>
        </w:tabs>
        <w:suppressAutoHyphens w:val="0"/>
        <w:autoSpaceDE w:val="0"/>
        <w:autoSpaceDN w:val="0"/>
        <w:adjustRightInd w:val="0"/>
        <w:spacing w:after="0" w:line="240" w:lineRule="auto"/>
        <w:ind w:firstLine="17"/>
        <w:jc w:val="both"/>
        <w:rPr>
          <w:rFonts w:eastAsia="Times New Roman" w:cs="Times New Roman"/>
          <w:lang w:eastAsia="ru-RU" w:bidi="ar-SA"/>
        </w:rPr>
      </w:pPr>
      <w:r w:rsidRPr="00D80249">
        <w:rPr>
          <w:rFonts w:eastAsia="Times New Roman" w:cs="Times New Roman"/>
          <w:lang w:eastAsia="ru-RU" w:bidi="ar-SA"/>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E903B1" w:rsidRPr="00D80249" w:rsidRDefault="00E903B1" w:rsidP="00E903B1">
      <w:pPr>
        <w:shd w:val="clear" w:color="auto" w:fill="FFFFFF"/>
        <w:tabs>
          <w:tab w:val="left" w:pos="0"/>
        </w:tabs>
        <w:suppressAutoHyphens w:val="0"/>
        <w:autoSpaceDE w:val="0"/>
        <w:autoSpaceDN w:val="0"/>
        <w:adjustRightInd w:val="0"/>
        <w:spacing w:before="29" w:after="0" w:line="240" w:lineRule="auto"/>
        <w:ind w:firstLine="15"/>
        <w:jc w:val="both"/>
        <w:rPr>
          <w:rFonts w:eastAsia="Times New Roman" w:cs="Times New Roman"/>
          <w:lang w:eastAsia="ru-RU" w:bidi="ar-SA"/>
        </w:rPr>
      </w:pPr>
      <w:r w:rsidRPr="00D80249">
        <w:rPr>
          <w:rFonts w:eastAsia="Times New Roman" w:cs="Times New Roman"/>
          <w:lang w:eastAsia="ru-RU" w:bidi="ar-SA"/>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E903B1" w:rsidRPr="00D80249" w:rsidRDefault="00E903B1" w:rsidP="00E903B1">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D80249">
        <w:rPr>
          <w:rFonts w:eastAsia="Times New Roman" w:cs="Times New Roman"/>
          <w:lang w:eastAsia="ru-RU" w:bidi="ar-SA"/>
        </w:rPr>
        <w:t>6.6.</w:t>
      </w:r>
      <w:r w:rsidRPr="00D80249">
        <w:rPr>
          <w:rFonts w:eastAsia="Times New Roman" w:cs="Times New Roman"/>
          <w:lang w:eastAsia="ru-RU" w:bidi="ar-SA"/>
        </w:rPr>
        <w:tab/>
        <w:t>В случае поставки Товара ненадлежащего качества Заказчик вправе:</w:t>
      </w:r>
    </w:p>
    <w:p w:rsidR="00E903B1" w:rsidRPr="00D80249" w:rsidRDefault="00E903B1" w:rsidP="00E903B1">
      <w:pPr>
        <w:widowControl/>
        <w:spacing w:after="0" w:line="240" w:lineRule="auto"/>
        <w:rPr>
          <w:rFonts w:eastAsia="Arial" w:cs="Times New Roman"/>
          <w:lang w:eastAsia="ar-SA" w:bidi="ar-SA"/>
        </w:rPr>
      </w:pPr>
      <w:r w:rsidRPr="00D80249">
        <w:rPr>
          <w:rFonts w:eastAsia="Arial" w:cs="Times New Roman"/>
          <w:lang w:eastAsia="ar-SA" w:bidi="ar-SA"/>
        </w:rPr>
        <w:t>6.6.1. Потребовать замены това</w:t>
      </w:r>
      <w:r w:rsidR="007C3520">
        <w:rPr>
          <w:rFonts w:eastAsia="Arial" w:cs="Times New Roman"/>
          <w:lang w:eastAsia="ar-SA" w:bidi="ar-SA"/>
        </w:rPr>
        <w:t>ра.</w:t>
      </w:r>
    </w:p>
    <w:p w:rsidR="00E903B1" w:rsidRPr="00D80249" w:rsidRDefault="007C3520" w:rsidP="00E903B1">
      <w:pPr>
        <w:widowControl/>
        <w:spacing w:after="0" w:line="240" w:lineRule="auto"/>
        <w:jc w:val="both"/>
        <w:rPr>
          <w:rFonts w:eastAsia="Arial" w:cs="Times New Roman"/>
          <w:lang w:eastAsia="ar-SA" w:bidi="ar-SA"/>
        </w:rPr>
      </w:pPr>
      <w:bookmarkStart w:id="2" w:name="Par319"/>
      <w:bookmarkEnd w:id="2"/>
      <w:r>
        <w:rPr>
          <w:rFonts w:eastAsia="Arial" w:cs="Times New Roman"/>
          <w:lang w:eastAsia="ar-SA" w:bidi="ar-SA"/>
        </w:rPr>
        <w:t>6.6.2</w:t>
      </w:r>
      <w:r w:rsidR="00E903B1" w:rsidRPr="00D80249">
        <w:rPr>
          <w:rFonts w:eastAsia="Arial" w:cs="Times New Roman"/>
          <w:lang w:eastAsia="ar-SA" w:bidi="ar-SA"/>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E903B1" w:rsidRPr="00D80249" w:rsidRDefault="00E903B1" w:rsidP="00E903B1">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D80249">
        <w:rPr>
          <w:rFonts w:eastAsia="Times New Roman" w:cs="Times New Roman"/>
          <w:lang w:eastAsia="ru-RU" w:bidi="ar-SA"/>
        </w:rPr>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E903B1" w:rsidRPr="00D80249" w:rsidRDefault="00E903B1" w:rsidP="00E903B1">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D80249">
        <w:rPr>
          <w:rFonts w:eastAsia="Times New Roman" w:cs="Times New Roman"/>
          <w:lang w:eastAsia="ru-RU" w:bidi="ar-SA"/>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E903B1" w:rsidRPr="00D80249" w:rsidRDefault="00E903B1" w:rsidP="00E903B1">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D80249">
        <w:rPr>
          <w:rFonts w:eastAsia="Times New Roman" w:cs="Times New Roman"/>
          <w:lang w:eastAsia="ru-RU" w:bidi="ar-SA"/>
        </w:rPr>
        <w:t>6.7.2.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E903B1" w:rsidRPr="00D80249" w:rsidRDefault="00E903B1" w:rsidP="00E903B1">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D80249">
        <w:rPr>
          <w:rFonts w:eastAsia="Times New Roman" w:cs="Times New Roman"/>
          <w:lang w:eastAsia="ru-RU" w:bidi="ar-SA"/>
        </w:rPr>
        <w:t>6.8. Товар должен быть новым, ранее не использованным, не ранее 2013 года выпуска, быть исправным.</w:t>
      </w:r>
    </w:p>
    <w:p w:rsidR="00E903B1" w:rsidRPr="00D80249" w:rsidRDefault="00E903B1" w:rsidP="00E903B1">
      <w:pPr>
        <w:suppressAutoHyphens w:val="0"/>
        <w:autoSpaceDE w:val="0"/>
        <w:autoSpaceDN w:val="0"/>
        <w:adjustRightInd w:val="0"/>
        <w:spacing w:after="0" w:line="240" w:lineRule="auto"/>
        <w:jc w:val="center"/>
        <w:rPr>
          <w:rFonts w:eastAsia="Times New Roman" w:cs="Times New Roman"/>
          <w:b/>
          <w:lang w:eastAsia="ru-RU" w:bidi="ar-SA"/>
        </w:rPr>
      </w:pPr>
      <w:r w:rsidRPr="00D80249">
        <w:rPr>
          <w:rFonts w:eastAsia="Times New Roman" w:cs="Times New Roman"/>
          <w:b/>
          <w:lang w:eastAsia="ru-RU" w:bidi="ar-SA"/>
        </w:rPr>
        <w:t>7. Ответственность сторон</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7.1. Стороны несут ответственность за нарушение обязательств по настоящему контракту в соответствии с действующим законодательством РФ.</w:t>
      </w:r>
    </w:p>
    <w:p w:rsidR="00E903B1" w:rsidRPr="00D80249" w:rsidRDefault="00E903B1" w:rsidP="00E903B1">
      <w:pPr>
        <w:widowControl/>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7.2. Ответственность Заказчика:</w:t>
      </w:r>
    </w:p>
    <w:p w:rsidR="00E903B1" w:rsidRPr="00D80249" w:rsidRDefault="00E903B1" w:rsidP="00E903B1">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D80249">
        <w:rPr>
          <w:rFonts w:eastAsia="Times New Roman" w:cs="Times New Roman"/>
          <w:lang w:eastAsia="ru-RU" w:bidi="ar-SA"/>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E903B1" w:rsidRPr="00D80249" w:rsidRDefault="00E903B1" w:rsidP="00E903B1">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D80249">
        <w:rPr>
          <w:rFonts w:eastAsia="Times New Roman" w:cs="Times New Roman"/>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w:t>
      </w:r>
      <w:r w:rsidR="00B726DE">
        <w:rPr>
          <w:rFonts w:eastAsia="Times New Roman" w:cs="Times New Roman"/>
          <w:lang w:eastAsia="ru-RU" w:bidi="ar-SA"/>
        </w:rPr>
        <w:t>________ (</w:t>
      </w:r>
      <w:r w:rsidRPr="00D80249">
        <w:rPr>
          <w:rFonts w:eastAsia="Times New Roman" w:cs="Times New Roman"/>
          <w:lang w:eastAsia="ru-RU" w:bidi="ar-SA"/>
        </w:rPr>
        <w:t xml:space="preserve">2,5% цены контракта </w:t>
      </w:r>
      <w:r w:rsidR="00B726DE">
        <w:rPr>
          <w:rFonts w:eastAsia="Times New Roman" w:cs="Times New Roman"/>
          <w:lang w:eastAsia="ru-RU" w:bidi="ar-SA"/>
        </w:rPr>
        <w:t xml:space="preserve"> в соответствии  с </w:t>
      </w:r>
      <w:r w:rsidRPr="00D80249">
        <w:rPr>
          <w:rFonts w:eastAsia="Times New Roman" w:cs="Times New Roman"/>
          <w:lang w:eastAsia="ru-RU" w:bidi="ar-SA"/>
        </w:rPr>
        <w:t>Правила</w:t>
      </w:r>
      <w:r w:rsidR="00B726DE">
        <w:rPr>
          <w:rFonts w:eastAsia="Times New Roman" w:cs="Times New Roman"/>
          <w:lang w:eastAsia="ru-RU" w:bidi="ar-SA"/>
        </w:rPr>
        <w:t>ми</w:t>
      </w:r>
      <w:r w:rsidRPr="00D80249">
        <w:rPr>
          <w:rFonts w:eastAsia="Times New Roman" w:cs="Times New Roman"/>
          <w:lang w:eastAsia="ru-RU" w:bidi="ar-SA"/>
        </w:rPr>
        <w:t xml:space="preserve">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w:t>
      </w:r>
      <w:proofErr w:type="gramEnd"/>
      <w:r w:rsidRPr="00D80249">
        <w:rPr>
          <w:rFonts w:eastAsia="Times New Roman" w:cs="Times New Roman"/>
          <w:lang w:eastAsia="ru-RU" w:bidi="ar-SA"/>
        </w:rPr>
        <w:t xml:space="preserve">, </w:t>
      </w:r>
      <w:proofErr w:type="gramStart"/>
      <w:r w:rsidRPr="00D80249">
        <w:rPr>
          <w:rFonts w:eastAsia="Times New Roman" w:cs="Times New Roman"/>
          <w:lang w:eastAsia="ru-RU" w:bidi="ar-SA"/>
        </w:rPr>
        <w:t>исполнителем) обязательства, предусмотренного контрактом, утвержденные Постановлением Правительства РФ от 25.11.2013 № 1063).</w:t>
      </w:r>
      <w:proofErr w:type="gramEnd"/>
    </w:p>
    <w:p w:rsidR="00E903B1" w:rsidRPr="00D80249" w:rsidRDefault="00E903B1" w:rsidP="00E903B1">
      <w:pPr>
        <w:widowControl/>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lastRenderedPageBreak/>
        <w:t>7.3. Ответственность Поставщика:</w:t>
      </w:r>
    </w:p>
    <w:p w:rsidR="00E903B1" w:rsidRPr="00D80249" w:rsidRDefault="00E903B1" w:rsidP="00E903B1">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D80249">
        <w:rPr>
          <w:rFonts w:eastAsia="Times New Roman" w:cs="Times New Roman"/>
          <w:lang w:eastAsia="ru-RU" w:bidi="ar-SA"/>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sidRPr="00D80249">
        <w:rPr>
          <w:rFonts w:eastAsia="Times New Roman" w:cs="Times New Roman"/>
          <w:lang w:eastAsia="ru-RU" w:bidi="ar-SA"/>
        </w:rPr>
        <w:t xml:space="preserve"> </w:t>
      </w:r>
      <w:proofErr w:type="gramStart"/>
      <w:r w:rsidRPr="00D80249">
        <w:rPr>
          <w:rFonts w:eastAsia="Times New Roman" w:cs="Times New Roman"/>
          <w:lang w:eastAsia="ru-RU" w:bidi="ar-SA"/>
        </w:rPr>
        <w:t>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E903B1" w:rsidRPr="00D80249" w:rsidRDefault="00E903B1" w:rsidP="00E903B1">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D80249">
        <w:rPr>
          <w:rFonts w:eastAsia="Times New Roman" w:cs="Times New Roman"/>
          <w:lang w:eastAsia="ru-RU" w:bidi="ar-SA"/>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w:t>
      </w:r>
      <w:r w:rsidR="00B726DE">
        <w:rPr>
          <w:rFonts w:eastAsia="Times New Roman" w:cs="Times New Roman"/>
          <w:lang w:eastAsia="ru-RU" w:bidi="ar-SA"/>
        </w:rPr>
        <w:t>_______</w:t>
      </w:r>
      <w:r w:rsidRPr="00D80249">
        <w:rPr>
          <w:rFonts w:eastAsia="Times New Roman" w:cs="Times New Roman"/>
          <w:lang w:eastAsia="ru-RU" w:bidi="ar-SA"/>
        </w:rPr>
        <w:t xml:space="preserve"> </w:t>
      </w:r>
      <w:r w:rsidR="00B726DE">
        <w:rPr>
          <w:rFonts w:eastAsia="Times New Roman" w:cs="Times New Roman"/>
          <w:lang w:eastAsia="ru-RU" w:bidi="ar-SA"/>
        </w:rPr>
        <w:t>(</w:t>
      </w:r>
      <w:r w:rsidRPr="00D80249">
        <w:rPr>
          <w:rFonts w:eastAsia="Times New Roman" w:cs="Times New Roman"/>
          <w:lang w:eastAsia="ru-RU" w:bidi="ar-SA"/>
        </w:rPr>
        <w:t>10% цены контракта</w:t>
      </w:r>
      <w:r w:rsidR="00B726DE">
        <w:rPr>
          <w:rFonts w:eastAsia="Times New Roman" w:cs="Times New Roman"/>
          <w:lang w:eastAsia="ru-RU" w:bidi="ar-SA"/>
        </w:rPr>
        <w:t>)</w:t>
      </w:r>
      <w:r w:rsidRPr="00D80249">
        <w:rPr>
          <w:rFonts w:eastAsia="Times New Roman" w:cs="Times New Roman"/>
          <w:lang w:eastAsia="ru-RU" w:bidi="ar-SA"/>
        </w:rPr>
        <w:t>.</w:t>
      </w:r>
    </w:p>
    <w:p w:rsidR="00E903B1" w:rsidRPr="00D80249" w:rsidRDefault="00E903B1" w:rsidP="00E903B1">
      <w:pPr>
        <w:widowControl/>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7.4.</w:t>
      </w:r>
      <w:r w:rsidRPr="00D80249">
        <w:rPr>
          <w:rFonts w:asciiTheme="minorHAnsi" w:eastAsiaTheme="minorHAnsi" w:hAnsiTheme="minorHAnsi" w:cstheme="minorBidi"/>
          <w:lang w:eastAsia="en-US" w:bidi="ar-SA"/>
        </w:rPr>
        <w:t xml:space="preserve"> </w:t>
      </w:r>
      <w:r w:rsidRPr="00D80249">
        <w:rPr>
          <w:rFonts w:eastAsia="Times New Roman" w:cs="Times New Roman"/>
          <w:lang w:eastAsia="ru-RU" w:bidi="ar-SA"/>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E903B1" w:rsidRPr="00D80249" w:rsidRDefault="00E903B1" w:rsidP="00E903B1">
      <w:pPr>
        <w:widowControl/>
        <w:numPr>
          <w:ilvl w:val="0"/>
          <w:numId w:val="10"/>
        </w:numPr>
        <w:suppressAutoHyphens w:val="0"/>
        <w:autoSpaceDE w:val="0"/>
        <w:autoSpaceDN w:val="0"/>
        <w:adjustRightInd w:val="0"/>
        <w:spacing w:after="0" w:line="240" w:lineRule="auto"/>
        <w:contextualSpacing/>
        <w:jc w:val="center"/>
        <w:outlineLvl w:val="0"/>
        <w:rPr>
          <w:rFonts w:eastAsia="Calibri" w:cs="Times New Roman"/>
          <w:b/>
          <w:bCs/>
          <w:lang w:eastAsia="en-US" w:bidi="ar-SA"/>
        </w:rPr>
      </w:pPr>
      <w:r w:rsidRPr="00D80249">
        <w:rPr>
          <w:rFonts w:eastAsia="Calibri" w:cs="Times New Roman"/>
          <w:b/>
          <w:bCs/>
          <w:lang w:eastAsia="en-US" w:bidi="ar-SA"/>
        </w:rPr>
        <w:t>Обеспечение исполнения контракта</w:t>
      </w:r>
    </w:p>
    <w:p w:rsidR="00962779" w:rsidRPr="00962779" w:rsidRDefault="00E903B1" w:rsidP="00962779">
      <w:pPr>
        <w:pStyle w:val="af0"/>
        <w:numPr>
          <w:ilvl w:val="1"/>
          <w:numId w:val="10"/>
        </w:numPr>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962779">
        <w:rPr>
          <w:rFonts w:eastAsia="Times New Roman" w:cs="Times New Roman"/>
          <w:lang w:eastAsia="ru-RU" w:bidi="ar-SA"/>
        </w:rPr>
        <w:t xml:space="preserve">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w:t>
      </w:r>
      <w:r w:rsidR="00962779" w:rsidRPr="00962779">
        <w:rPr>
          <w:rFonts w:ascii="Times New Roman CYR" w:hAnsi="Times New Roman CYR" w:cs="Times New Roman CYR"/>
          <w:szCs w:val="24"/>
        </w:rPr>
        <w:t>в сумме _________ рублей, что составляет ____ % от начальной</w:t>
      </w:r>
      <w:proofErr w:type="gramEnd"/>
      <w:r w:rsidR="00962779" w:rsidRPr="00962779">
        <w:rPr>
          <w:rFonts w:ascii="Times New Roman CYR" w:hAnsi="Times New Roman CYR" w:cs="Times New Roman CYR"/>
          <w:szCs w:val="24"/>
        </w:rPr>
        <w:t xml:space="preserve"> (максимальной) цены контракта, на указанный Заказчиком счет.</w:t>
      </w:r>
      <w:r w:rsidRPr="00962779">
        <w:rPr>
          <w:rFonts w:eastAsia="Times New Roman" w:cs="Times New Roman"/>
          <w:lang w:eastAsia="ru-RU" w:bidi="ar-SA"/>
        </w:rPr>
        <w:t xml:space="preserve"> </w:t>
      </w:r>
    </w:p>
    <w:p w:rsidR="00E903B1" w:rsidRPr="00962779" w:rsidRDefault="00E903B1" w:rsidP="00962779">
      <w:pPr>
        <w:pStyle w:val="af0"/>
        <w:suppressAutoHyphens w:val="0"/>
        <w:autoSpaceDE w:val="0"/>
        <w:autoSpaceDN w:val="0"/>
        <w:adjustRightInd w:val="0"/>
        <w:spacing w:after="0" w:line="240" w:lineRule="auto"/>
        <w:ind w:left="0"/>
        <w:jc w:val="both"/>
        <w:rPr>
          <w:rFonts w:eastAsia="Times New Roman" w:cs="Times New Roman"/>
          <w:lang w:eastAsia="ru-RU" w:bidi="ar-SA"/>
        </w:rPr>
      </w:pPr>
      <w:r w:rsidRPr="00962779">
        <w:rPr>
          <w:rFonts w:eastAsia="Times New Roman" w:cs="Times New Roman"/>
          <w:lang w:eastAsia="ru-RU" w:bidi="ar-SA"/>
        </w:rPr>
        <w:t>Срок действия банковской гарантии должен превышать срок действия контракта не менее чем на один месяц.</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8.2 Заказчик обязан вернуть Поставщику обеспечение исполнения контракта, в виде залога денежных сре</w:t>
      </w:r>
      <w:proofErr w:type="gramStart"/>
      <w:r w:rsidRPr="00D80249">
        <w:rPr>
          <w:rFonts w:eastAsia="Times New Roman" w:cs="Times New Roman"/>
          <w:lang w:eastAsia="ru-RU" w:bidi="ar-SA"/>
        </w:rPr>
        <w:t>дств в р</w:t>
      </w:r>
      <w:proofErr w:type="gramEnd"/>
      <w:r w:rsidRPr="00D80249">
        <w:rPr>
          <w:rFonts w:eastAsia="Times New Roman" w:cs="Times New Roman"/>
          <w:lang w:eastAsia="ru-RU" w:bidi="ar-SA"/>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 обязательств по контракту.</w:t>
      </w:r>
    </w:p>
    <w:p w:rsidR="00E903B1" w:rsidRPr="00D80249" w:rsidRDefault="00E903B1" w:rsidP="00E903B1">
      <w:pPr>
        <w:pStyle w:val="af0"/>
        <w:numPr>
          <w:ilvl w:val="0"/>
          <w:numId w:val="10"/>
        </w:numPr>
        <w:suppressAutoHyphens w:val="0"/>
        <w:autoSpaceDE w:val="0"/>
        <w:autoSpaceDN w:val="0"/>
        <w:adjustRightInd w:val="0"/>
        <w:spacing w:after="0" w:line="240" w:lineRule="auto"/>
        <w:jc w:val="center"/>
        <w:rPr>
          <w:rFonts w:eastAsia="Times New Roman" w:cs="Times New Roman"/>
          <w:b/>
          <w:szCs w:val="24"/>
          <w:lang w:val="en-US" w:eastAsia="ru-RU" w:bidi="ar-SA"/>
        </w:rPr>
      </w:pPr>
      <w:r w:rsidRPr="00D80249">
        <w:rPr>
          <w:rFonts w:eastAsia="Times New Roman" w:cs="Times New Roman"/>
          <w:b/>
          <w:szCs w:val="24"/>
          <w:lang w:eastAsia="ru-RU" w:bidi="ar-SA"/>
        </w:rPr>
        <w:t>Обстоятельства непреодолимой силы</w:t>
      </w:r>
    </w:p>
    <w:p w:rsidR="00E903B1" w:rsidRPr="00D80249" w:rsidRDefault="00E903B1" w:rsidP="00E903B1">
      <w:pPr>
        <w:widowControl/>
        <w:suppressAutoHyphens w:val="0"/>
        <w:spacing w:after="0" w:line="240" w:lineRule="auto"/>
        <w:jc w:val="both"/>
        <w:rPr>
          <w:rFonts w:eastAsia="Times New Roman" w:cs="Times New Roman"/>
          <w:lang w:eastAsia="ru-RU" w:bidi="ar-SA"/>
        </w:rPr>
      </w:pPr>
      <w:r w:rsidRPr="00D80249">
        <w:rPr>
          <w:rFonts w:eastAsia="Times New Roman" w:cs="Times New Roman"/>
          <w:lang w:eastAsia="ru-RU" w:bidi="ar-SA"/>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E903B1" w:rsidRPr="00D80249" w:rsidRDefault="00E903B1" w:rsidP="00E903B1">
      <w:pPr>
        <w:widowControl/>
        <w:suppressAutoHyphens w:val="0"/>
        <w:spacing w:after="0" w:line="240" w:lineRule="auto"/>
        <w:jc w:val="both"/>
        <w:rPr>
          <w:rFonts w:eastAsia="Times New Roman" w:cs="Times New Roman"/>
          <w:lang w:eastAsia="ru-RU" w:bidi="ar-SA"/>
        </w:rPr>
      </w:pPr>
      <w:r w:rsidRPr="00D80249">
        <w:rPr>
          <w:rFonts w:eastAsia="Times New Roman" w:cs="Times New Roman"/>
          <w:lang w:eastAsia="ru-RU" w:bidi="ar-SA"/>
        </w:rPr>
        <w:t>9.2. При наступлении таких обстоятель</w:t>
      </w:r>
      <w:proofErr w:type="gramStart"/>
      <w:r w:rsidRPr="00D80249">
        <w:rPr>
          <w:rFonts w:eastAsia="Times New Roman" w:cs="Times New Roman"/>
          <w:lang w:eastAsia="ru-RU" w:bidi="ar-SA"/>
        </w:rPr>
        <w:t>ств ср</w:t>
      </w:r>
      <w:proofErr w:type="gramEnd"/>
      <w:r w:rsidRPr="00D80249">
        <w:rPr>
          <w:rFonts w:eastAsia="Times New Roman" w:cs="Times New Roman"/>
          <w:lang w:eastAsia="ru-RU" w:bidi="ar-SA"/>
        </w:rPr>
        <w:t>ок исполнения обязательств по настоящему контракту отодвигается соразмерно времени действия данных обстоятельств.</w:t>
      </w:r>
    </w:p>
    <w:p w:rsidR="00E903B1" w:rsidRPr="00D80249" w:rsidRDefault="00E903B1" w:rsidP="00E903B1">
      <w:pPr>
        <w:widowControl/>
        <w:suppressAutoHyphens w:val="0"/>
        <w:spacing w:after="0" w:line="240" w:lineRule="auto"/>
        <w:jc w:val="both"/>
        <w:rPr>
          <w:rFonts w:eastAsia="Times New Roman" w:cs="Times New Roman"/>
          <w:lang w:eastAsia="ru-RU" w:bidi="ar-SA"/>
        </w:rPr>
      </w:pPr>
      <w:r w:rsidRPr="00D80249">
        <w:rPr>
          <w:rFonts w:eastAsia="Times New Roman" w:cs="Times New Roman"/>
          <w:lang w:eastAsia="ru-RU" w:bidi="ar-SA"/>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E903B1" w:rsidRPr="00D80249" w:rsidRDefault="00E903B1" w:rsidP="00E903B1">
      <w:pPr>
        <w:widowControl/>
        <w:suppressAutoHyphens w:val="0"/>
        <w:spacing w:after="0" w:line="240" w:lineRule="auto"/>
        <w:jc w:val="both"/>
        <w:rPr>
          <w:rFonts w:eastAsia="Times New Roman" w:cs="Times New Roman"/>
          <w:lang w:eastAsia="ru-RU" w:bidi="ar-SA"/>
        </w:rPr>
      </w:pPr>
      <w:r w:rsidRPr="00D80249">
        <w:rPr>
          <w:rFonts w:eastAsia="Times New Roman" w:cs="Times New Roman"/>
          <w:lang w:eastAsia="ru-RU" w:bidi="ar-SA"/>
        </w:rPr>
        <w:lastRenderedPageBreak/>
        <w:t xml:space="preserve">9.4. Если обстоятельства, указанные в п. 8.1 настоящего контракта, будут длиться более двух календарных месяцев </w:t>
      </w:r>
      <w:proofErr w:type="gramStart"/>
      <w:r w:rsidRPr="00D80249">
        <w:rPr>
          <w:rFonts w:eastAsia="Times New Roman" w:cs="Times New Roman"/>
          <w:lang w:eastAsia="ru-RU" w:bidi="ar-SA"/>
        </w:rPr>
        <w:t>с даты</w:t>
      </w:r>
      <w:proofErr w:type="gramEnd"/>
      <w:r w:rsidRPr="00D80249">
        <w:rPr>
          <w:rFonts w:eastAsia="Times New Roman" w:cs="Times New Roman"/>
          <w:lang w:eastAsia="ru-RU" w:bidi="ar-SA"/>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E903B1" w:rsidRPr="00D80249" w:rsidRDefault="00E903B1" w:rsidP="00E903B1">
      <w:pPr>
        <w:keepNext/>
        <w:suppressAutoHyphens w:val="0"/>
        <w:autoSpaceDE w:val="0"/>
        <w:autoSpaceDN w:val="0"/>
        <w:adjustRightInd w:val="0"/>
        <w:spacing w:after="0" w:line="240" w:lineRule="auto"/>
        <w:ind w:firstLine="839"/>
        <w:jc w:val="center"/>
        <w:rPr>
          <w:rFonts w:eastAsia="Times New Roman" w:cs="Times New Roman"/>
          <w:b/>
          <w:lang w:eastAsia="ru-RU" w:bidi="ar-SA"/>
        </w:rPr>
      </w:pPr>
      <w:r w:rsidRPr="00D80249">
        <w:rPr>
          <w:rFonts w:eastAsia="Times New Roman" w:cs="Times New Roman"/>
          <w:b/>
          <w:lang w:eastAsia="ru-RU" w:bidi="ar-SA"/>
        </w:rPr>
        <w:t>10. Порядок разрешения споров</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color w:val="000000"/>
          <w:lang w:eastAsia="ru-RU" w:bidi="ar-SA"/>
        </w:rPr>
        <w:t>10.3.</w:t>
      </w:r>
      <w:r w:rsidRPr="00D80249">
        <w:rPr>
          <w:rFonts w:eastAsia="Times New Roman" w:cs="Times New Roman"/>
          <w:lang w:eastAsia="ru-RU" w:bidi="ar-SA"/>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E903B1" w:rsidRPr="00D80249" w:rsidRDefault="00E903B1" w:rsidP="00E903B1">
      <w:pPr>
        <w:pStyle w:val="af0"/>
        <w:numPr>
          <w:ilvl w:val="0"/>
          <w:numId w:val="12"/>
        </w:numPr>
        <w:suppressAutoHyphens w:val="0"/>
        <w:autoSpaceDE w:val="0"/>
        <w:autoSpaceDN w:val="0"/>
        <w:adjustRightInd w:val="0"/>
        <w:spacing w:after="0" w:line="240" w:lineRule="auto"/>
        <w:jc w:val="center"/>
        <w:rPr>
          <w:rFonts w:eastAsia="Times New Roman" w:cs="Times New Roman"/>
          <w:b/>
          <w:szCs w:val="24"/>
          <w:lang w:val="en-US" w:eastAsia="ru-RU" w:bidi="ar-SA"/>
        </w:rPr>
      </w:pPr>
      <w:r w:rsidRPr="00D80249">
        <w:rPr>
          <w:rFonts w:eastAsia="Times New Roman" w:cs="Times New Roman"/>
          <w:b/>
          <w:szCs w:val="24"/>
          <w:lang w:eastAsia="ru-RU" w:bidi="ar-SA"/>
        </w:rPr>
        <w:t>Заключительные положения</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11.1. Настоящий контра</w:t>
      </w:r>
      <w:proofErr w:type="gramStart"/>
      <w:r w:rsidRPr="00D80249">
        <w:rPr>
          <w:rFonts w:eastAsia="Times New Roman" w:cs="Times New Roman"/>
          <w:lang w:eastAsia="ru-RU" w:bidi="ar-SA"/>
        </w:rPr>
        <w:t>кт вст</w:t>
      </w:r>
      <w:proofErr w:type="gramEnd"/>
      <w:r w:rsidRPr="00D80249">
        <w:rPr>
          <w:rFonts w:eastAsia="Times New Roman" w:cs="Times New Roman"/>
          <w:lang w:eastAsia="ru-RU" w:bidi="ar-SA"/>
        </w:rPr>
        <w:t>упает в силу с момента подписания и действует до полного и надлежащего исполнения сторонами своих обязательств по контракту.</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11.2. Настоящий Контракт составлен в двух экземплярах, имеющих одинаковую юридическую силу, по одному для каждой из Сторон.</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 xml:space="preserve">11.3. Настоящий </w:t>
      </w:r>
      <w:proofErr w:type="gramStart"/>
      <w:r w:rsidRPr="00D80249">
        <w:rPr>
          <w:rFonts w:eastAsia="Times New Roman" w:cs="Times New Roman"/>
          <w:lang w:eastAsia="ru-RU" w:bidi="ar-SA"/>
        </w:rPr>
        <w:t>контракт</w:t>
      </w:r>
      <w:proofErr w:type="gramEnd"/>
      <w:r w:rsidRPr="00D80249">
        <w:rPr>
          <w:rFonts w:eastAsia="Times New Roman" w:cs="Times New Roman"/>
          <w:lang w:eastAsia="ru-RU" w:bidi="ar-SA"/>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11.4.</w:t>
      </w:r>
      <w:r w:rsidRPr="00D80249">
        <w:rPr>
          <w:rFonts w:asciiTheme="minorHAnsi" w:eastAsiaTheme="minorHAnsi" w:hAnsiTheme="minorHAnsi" w:cstheme="minorBidi"/>
          <w:lang w:eastAsia="en-US" w:bidi="ar-SA"/>
        </w:rPr>
        <w:t xml:space="preserve"> </w:t>
      </w:r>
      <w:r w:rsidRPr="00D80249">
        <w:rPr>
          <w:rFonts w:eastAsia="Times New Roman" w:cs="Times New Roman"/>
          <w:lang w:eastAsia="ru-RU" w:bidi="ar-SA"/>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 xml:space="preserve">11.5.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sidRPr="00D80249">
        <w:rPr>
          <w:rFonts w:eastAsia="Times New Roman" w:cs="Times New Roman"/>
          <w:lang w:eastAsia="ru-RU" w:bidi="ar-SA"/>
        </w:rPr>
        <w:t>п.</w:t>
      </w:r>
      <w:proofErr w:type="gramStart"/>
      <w:r w:rsidRPr="00D80249">
        <w:rPr>
          <w:rFonts w:eastAsia="Times New Roman" w:cs="Times New Roman"/>
          <w:lang w:eastAsia="ru-RU" w:bidi="ar-SA"/>
        </w:rPr>
        <w:t>п</w:t>
      </w:r>
      <w:proofErr w:type="spellEnd"/>
      <w:r w:rsidRPr="00D80249">
        <w:rPr>
          <w:rFonts w:eastAsia="Times New Roman" w:cs="Times New Roman"/>
          <w:lang w:eastAsia="ru-RU" w:bidi="ar-SA"/>
        </w:rPr>
        <w:t>. б</w:t>
      </w:r>
      <w:proofErr w:type="gramEnd"/>
      <w:r w:rsidRPr="00D80249">
        <w:rPr>
          <w:rFonts w:eastAsia="Times New Roman" w:cs="Times New Roman"/>
          <w:lang w:eastAsia="ru-RU" w:bidi="ar-SA"/>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11.6.</w:t>
      </w:r>
      <w:r w:rsidRPr="00D80249">
        <w:rPr>
          <w:rFonts w:asciiTheme="minorHAnsi" w:eastAsiaTheme="minorHAnsi" w:hAnsiTheme="minorHAnsi" w:cstheme="minorBidi"/>
          <w:lang w:eastAsia="en-US" w:bidi="ar-SA"/>
        </w:rPr>
        <w:t xml:space="preserve"> </w:t>
      </w:r>
      <w:r w:rsidRPr="00D80249">
        <w:rPr>
          <w:rFonts w:eastAsia="Times New Roman" w:cs="Times New Roman"/>
          <w:lang w:eastAsia="ru-RU" w:bidi="ar-SA"/>
        </w:rPr>
        <w:t>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11.7.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 xml:space="preserve">11.8. В случае изменения </w:t>
      </w:r>
      <w:proofErr w:type="gramStart"/>
      <w:r w:rsidRPr="00D80249">
        <w:rPr>
          <w:rFonts w:eastAsia="Times New Roman" w:cs="Times New Roman"/>
          <w:lang w:eastAsia="ru-RU" w:bidi="ar-SA"/>
        </w:rPr>
        <w:t>у</w:t>
      </w:r>
      <w:proofErr w:type="gramEnd"/>
      <w:r w:rsidRPr="00D80249">
        <w:rPr>
          <w:rFonts w:eastAsia="Times New Roman" w:cs="Times New Roman"/>
          <w:lang w:eastAsia="ru-RU" w:bidi="ar-SA"/>
        </w:rPr>
        <w:t xml:space="preserve"> </w:t>
      </w:r>
      <w:proofErr w:type="gramStart"/>
      <w:r w:rsidRPr="00D80249">
        <w:rPr>
          <w:rFonts w:eastAsia="Times New Roman" w:cs="Times New Roman"/>
          <w:lang w:eastAsia="ru-RU" w:bidi="ar-SA"/>
        </w:rPr>
        <w:t>какой-либо</w:t>
      </w:r>
      <w:proofErr w:type="gramEnd"/>
      <w:r w:rsidRPr="00D80249">
        <w:rPr>
          <w:rFonts w:eastAsia="Times New Roman" w:cs="Times New Roman"/>
          <w:lang w:eastAsia="ru-RU" w:bidi="ar-SA"/>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 xml:space="preserve">11.9. Вопросы, не урегулированные настоящим контрактом, разрешаются в соответствии с </w:t>
      </w:r>
      <w:r w:rsidRPr="00D80249">
        <w:rPr>
          <w:rFonts w:eastAsia="Times New Roman" w:cs="Times New Roman"/>
          <w:lang w:eastAsia="ru-RU" w:bidi="ar-SA"/>
        </w:rPr>
        <w:lastRenderedPageBreak/>
        <w:t>действующим законодательством Российской Федерации.</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11.10. Неотъемлемой частью настоящего контракта является следующее приложение:</w:t>
      </w:r>
    </w:p>
    <w:p w:rsidR="00E903B1" w:rsidRPr="00D80249" w:rsidRDefault="00E903B1" w:rsidP="00E903B1">
      <w:pPr>
        <w:suppressAutoHyphens w:val="0"/>
        <w:autoSpaceDE w:val="0"/>
        <w:autoSpaceDN w:val="0"/>
        <w:adjustRightInd w:val="0"/>
        <w:spacing w:after="0" w:line="240" w:lineRule="auto"/>
        <w:jc w:val="both"/>
        <w:rPr>
          <w:rFonts w:eastAsia="Times New Roman" w:cs="Times New Roman"/>
          <w:lang w:eastAsia="ru-RU" w:bidi="ar-SA"/>
        </w:rPr>
      </w:pPr>
      <w:r w:rsidRPr="00D80249">
        <w:rPr>
          <w:rFonts w:eastAsia="Times New Roman" w:cs="Times New Roman"/>
          <w:lang w:eastAsia="ru-RU" w:bidi="ar-SA"/>
        </w:rPr>
        <w:t>- Приложение №1 – Спецификация на товар.</w:t>
      </w:r>
    </w:p>
    <w:p w:rsidR="00D737A8" w:rsidRDefault="00D737A8" w:rsidP="00E903B1">
      <w:pPr>
        <w:suppressAutoHyphens w:val="0"/>
        <w:autoSpaceDE w:val="0"/>
        <w:autoSpaceDN w:val="0"/>
        <w:adjustRightInd w:val="0"/>
        <w:spacing w:after="0" w:line="240" w:lineRule="auto"/>
        <w:jc w:val="center"/>
        <w:rPr>
          <w:rFonts w:eastAsia="Times New Roman" w:cs="Times New Roman"/>
          <w:b/>
          <w:lang w:eastAsia="ru-RU" w:bidi="ar-SA"/>
        </w:rPr>
      </w:pPr>
    </w:p>
    <w:p w:rsidR="00D737A8" w:rsidRDefault="00D737A8" w:rsidP="00E903B1">
      <w:pPr>
        <w:suppressAutoHyphens w:val="0"/>
        <w:autoSpaceDE w:val="0"/>
        <w:autoSpaceDN w:val="0"/>
        <w:adjustRightInd w:val="0"/>
        <w:spacing w:after="0" w:line="240" w:lineRule="auto"/>
        <w:jc w:val="center"/>
        <w:rPr>
          <w:rFonts w:eastAsia="Times New Roman" w:cs="Times New Roman"/>
          <w:b/>
          <w:lang w:eastAsia="ru-RU" w:bidi="ar-SA"/>
        </w:rPr>
      </w:pPr>
    </w:p>
    <w:p w:rsidR="00E903B1" w:rsidRPr="00D80249" w:rsidRDefault="00E903B1" w:rsidP="00E903B1">
      <w:pPr>
        <w:suppressAutoHyphens w:val="0"/>
        <w:autoSpaceDE w:val="0"/>
        <w:autoSpaceDN w:val="0"/>
        <w:adjustRightInd w:val="0"/>
        <w:spacing w:after="0" w:line="240" w:lineRule="auto"/>
        <w:jc w:val="center"/>
        <w:rPr>
          <w:rFonts w:eastAsia="Times New Roman" w:cs="Times New Roman"/>
          <w:b/>
          <w:lang w:eastAsia="ru-RU" w:bidi="ar-SA"/>
        </w:rPr>
      </w:pPr>
      <w:r w:rsidRPr="00D80249">
        <w:rPr>
          <w:rFonts w:eastAsia="Times New Roman" w:cs="Times New Roman"/>
          <w:b/>
          <w:lang w:eastAsia="ru-RU" w:bidi="ar-SA"/>
        </w:rPr>
        <w:t>12. Адреса, реквизиты и подписи сторон:</w:t>
      </w:r>
    </w:p>
    <w:p w:rsidR="00E903B1" w:rsidRPr="00D80249" w:rsidRDefault="00E903B1" w:rsidP="00E903B1">
      <w:pPr>
        <w:suppressAutoHyphens w:val="0"/>
        <w:autoSpaceDE w:val="0"/>
        <w:autoSpaceDN w:val="0"/>
        <w:adjustRightInd w:val="0"/>
        <w:spacing w:after="0" w:line="240" w:lineRule="auto"/>
        <w:jc w:val="center"/>
        <w:rPr>
          <w:rFonts w:eastAsia="Times New Roman" w:cs="Times New Roman"/>
          <w:b/>
          <w:lang w:eastAsia="ru-RU" w:bidi="ar-SA"/>
        </w:rPr>
      </w:pPr>
    </w:p>
    <w:p w:rsidR="00E903B1" w:rsidRPr="00D80249" w:rsidRDefault="00E903B1" w:rsidP="00E903B1">
      <w:pPr>
        <w:suppressAutoHyphens w:val="0"/>
        <w:autoSpaceDE w:val="0"/>
        <w:autoSpaceDN w:val="0"/>
        <w:adjustRightInd w:val="0"/>
        <w:spacing w:after="0" w:line="240" w:lineRule="auto"/>
        <w:rPr>
          <w:rFonts w:eastAsia="Times New Roman" w:cs="Times New Roman"/>
          <w:b/>
          <w:lang w:eastAsia="ru-RU" w:bidi="ar-SA"/>
        </w:rPr>
        <w:sectPr w:rsidR="00E903B1" w:rsidRPr="00D80249" w:rsidSect="00D80249">
          <w:footerReference w:type="default" r:id="rId41"/>
          <w:pgSz w:w="11906" w:h="16838"/>
          <w:pgMar w:top="993" w:right="850" w:bottom="1134" w:left="1701" w:header="708" w:footer="708" w:gutter="0"/>
          <w:cols w:space="708"/>
          <w:docGrid w:linePitch="360"/>
        </w:sectPr>
      </w:pPr>
    </w:p>
    <w:tbl>
      <w:tblPr>
        <w:tblW w:w="0" w:type="auto"/>
        <w:tblLook w:val="01E0" w:firstRow="1" w:lastRow="1" w:firstColumn="1" w:lastColumn="1" w:noHBand="0" w:noVBand="0"/>
      </w:tblPr>
      <w:tblGrid>
        <w:gridCol w:w="4994"/>
        <w:gridCol w:w="4576"/>
      </w:tblGrid>
      <w:tr w:rsidR="00E903B1" w:rsidRPr="00D80249" w:rsidTr="00512A6A">
        <w:tc>
          <w:tcPr>
            <w:tcW w:w="4994" w:type="dxa"/>
            <w:hideMark/>
          </w:tcPr>
          <w:p w:rsidR="00E903B1" w:rsidRPr="00D80249" w:rsidRDefault="00E903B1" w:rsidP="00512A6A">
            <w:pPr>
              <w:suppressAutoHyphens w:val="0"/>
              <w:autoSpaceDE w:val="0"/>
              <w:autoSpaceDN w:val="0"/>
              <w:adjustRightInd w:val="0"/>
              <w:spacing w:after="0" w:line="240" w:lineRule="auto"/>
              <w:rPr>
                <w:rFonts w:eastAsia="Times New Roman" w:cs="Times New Roman"/>
                <w:b/>
                <w:lang w:eastAsia="ru-RU" w:bidi="ar-SA"/>
              </w:rPr>
            </w:pPr>
            <w:r w:rsidRPr="00D80249">
              <w:rPr>
                <w:rFonts w:eastAsia="Times New Roman" w:cs="Times New Roman"/>
                <w:b/>
                <w:lang w:eastAsia="ru-RU" w:bidi="ar-SA"/>
              </w:rPr>
              <w:lastRenderedPageBreak/>
              <w:t>Заказчик:</w:t>
            </w:r>
          </w:p>
          <w:p w:rsidR="00E903B1" w:rsidRPr="00D80249" w:rsidRDefault="00E903B1" w:rsidP="00512A6A">
            <w:pPr>
              <w:widowControl/>
              <w:suppressAutoHyphens w:val="0"/>
              <w:spacing w:after="0" w:line="240" w:lineRule="auto"/>
              <w:jc w:val="both"/>
              <w:rPr>
                <w:rFonts w:eastAsiaTheme="minorHAnsi" w:cs="Times New Roman"/>
                <w:b/>
                <w:lang w:eastAsia="en-US" w:bidi="ar-SA"/>
              </w:rPr>
            </w:pPr>
            <w:r w:rsidRPr="00D80249">
              <w:rPr>
                <w:rFonts w:eastAsiaTheme="minorHAnsi" w:cs="Times New Roman"/>
                <w:b/>
                <w:lang w:eastAsia="en-US" w:bidi="ar-SA"/>
              </w:rPr>
              <w:t xml:space="preserve">Муниципальное казенное учреждение по проектно-документационному сопровождению и техническому </w:t>
            </w:r>
            <w:proofErr w:type="gramStart"/>
            <w:r w:rsidRPr="00D80249">
              <w:rPr>
                <w:rFonts w:eastAsiaTheme="minorHAnsi" w:cs="Times New Roman"/>
                <w:b/>
                <w:lang w:eastAsia="en-US" w:bidi="ar-SA"/>
              </w:rPr>
              <w:t>контролю за</w:t>
            </w:r>
            <w:proofErr w:type="gramEnd"/>
            <w:r w:rsidRPr="00D80249">
              <w:rPr>
                <w:rFonts w:eastAsiaTheme="minorHAnsi" w:cs="Times New Roman"/>
                <w:b/>
                <w:lang w:eastAsia="en-US" w:bidi="ar-SA"/>
              </w:rPr>
              <w:t xml:space="preserve"> ремонтом объектов муниципальной собственности </w:t>
            </w:r>
          </w:p>
          <w:p w:rsidR="00E903B1" w:rsidRPr="00D80249" w:rsidRDefault="00E903B1" w:rsidP="00512A6A">
            <w:pPr>
              <w:widowControl/>
              <w:suppressAutoHyphens w:val="0"/>
              <w:spacing w:after="0" w:line="240" w:lineRule="auto"/>
              <w:ind w:left="20" w:right="340"/>
              <w:rPr>
                <w:rFonts w:eastAsia="Times New Roman" w:cs="Times New Roman"/>
                <w:lang w:eastAsia="en-US" w:bidi="ar-SA"/>
              </w:rPr>
            </w:pPr>
            <w:r w:rsidRPr="00D80249">
              <w:rPr>
                <w:rFonts w:eastAsia="Times New Roman" w:cs="Times New Roman"/>
                <w:lang w:eastAsia="en-US" w:bidi="ar-SA"/>
              </w:rPr>
              <w:t xml:space="preserve">Адрес: 153000, г. Иваново, </w:t>
            </w:r>
            <w:proofErr w:type="spellStart"/>
            <w:r w:rsidRPr="00D80249">
              <w:rPr>
                <w:rFonts w:eastAsia="Times New Roman" w:cs="Times New Roman"/>
                <w:lang w:eastAsia="en-US" w:bidi="ar-SA"/>
              </w:rPr>
              <w:t>Шереметевский</w:t>
            </w:r>
            <w:proofErr w:type="spellEnd"/>
            <w:r w:rsidRPr="00D80249">
              <w:rPr>
                <w:rFonts w:eastAsia="Times New Roman" w:cs="Times New Roman"/>
                <w:lang w:eastAsia="en-US" w:bidi="ar-SA"/>
              </w:rPr>
              <w:t xml:space="preserve"> пр-т</w:t>
            </w:r>
            <w:proofErr w:type="gramStart"/>
            <w:r w:rsidRPr="00D80249">
              <w:rPr>
                <w:rFonts w:eastAsia="Times New Roman" w:cs="Times New Roman"/>
                <w:lang w:eastAsia="en-US" w:bidi="ar-SA"/>
              </w:rPr>
              <w:t xml:space="preserve">., </w:t>
            </w:r>
            <w:proofErr w:type="gramEnd"/>
            <w:r w:rsidRPr="00D80249">
              <w:rPr>
                <w:rFonts w:eastAsia="Times New Roman" w:cs="Times New Roman"/>
                <w:lang w:eastAsia="en-US" w:bidi="ar-SA"/>
              </w:rPr>
              <w:t>д.1 Тел: 59-47-56</w:t>
            </w:r>
          </w:p>
          <w:p w:rsidR="00E903B1" w:rsidRPr="00D80249" w:rsidRDefault="00E903B1" w:rsidP="00512A6A">
            <w:pPr>
              <w:widowControl/>
              <w:suppressAutoHyphens w:val="0"/>
              <w:spacing w:after="0" w:line="240" w:lineRule="auto"/>
              <w:ind w:left="20"/>
              <w:rPr>
                <w:rFonts w:eastAsia="Times New Roman" w:cs="Times New Roman"/>
                <w:lang w:eastAsia="en-US" w:bidi="ar-SA"/>
              </w:rPr>
            </w:pPr>
            <w:r w:rsidRPr="00D80249">
              <w:rPr>
                <w:rFonts w:eastAsia="Times New Roman" w:cs="Times New Roman"/>
                <w:lang w:eastAsia="en-US" w:bidi="ar-SA"/>
              </w:rPr>
              <w:t>ИНН 3702560665, КПП 370201001</w:t>
            </w:r>
          </w:p>
          <w:p w:rsidR="00E903B1" w:rsidRPr="00D80249" w:rsidRDefault="00E903B1" w:rsidP="00512A6A">
            <w:pPr>
              <w:widowControl/>
              <w:suppressAutoHyphens w:val="0"/>
              <w:spacing w:after="0" w:line="240" w:lineRule="auto"/>
              <w:ind w:left="20"/>
              <w:rPr>
                <w:rFonts w:eastAsia="Times New Roman" w:cs="Times New Roman"/>
                <w:lang w:eastAsia="en-US" w:bidi="ar-SA"/>
              </w:rPr>
            </w:pPr>
            <w:r w:rsidRPr="00D80249">
              <w:rPr>
                <w:rFonts w:eastAsia="Times New Roman" w:cs="Times New Roman"/>
                <w:lang w:eastAsia="en-US" w:bidi="ar-SA"/>
              </w:rPr>
              <w:t>ОГРН 1083702016540, ОКПО 85194537</w:t>
            </w:r>
          </w:p>
          <w:p w:rsidR="00E903B1" w:rsidRPr="00D80249" w:rsidRDefault="00D737A8" w:rsidP="00512A6A">
            <w:pPr>
              <w:widowControl/>
              <w:suppressAutoHyphens w:val="0"/>
              <w:spacing w:after="0" w:line="240" w:lineRule="auto"/>
              <w:ind w:left="20" w:right="340"/>
              <w:rPr>
                <w:rFonts w:eastAsia="Times New Roman" w:cs="Times New Roman"/>
                <w:lang w:eastAsia="en-US" w:bidi="ar-SA"/>
              </w:rPr>
            </w:pPr>
            <w:r>
              <w:rPr>
                <w:rFonts w:eastAsia="Times New Roman" w:cs="Times New Roman"/>
                <w:lang w:eastAsia="en-US" w:bidi="ar-SA"/>
              </w:rPr>
              <w:t xml:space="preserve">Отделение Иваново </w:t>
            </w:r>
            <w:r w:rsidR="00E903B1" w:rsidRPr="00D80249">
              <w:rPr>
                <w:rFonts w:eastAsia="Times New Roman" w:cs="Times New Roman"/>
                <w:lang w:eastAsia="en-US" w:bidi="ar-SA"/>
              </w:rPr>
              <w:t xml:space="preserve">г. Иваново 40204810800000000054 </w:t>
            </w:r>
          </w:p>
          <w:p w:rsidR="00E903B1" w:rsidRPr="00D80249" w:rsidRDefault="00E903B1" w:rsidP="00512A6A">
            <w:pPr>
              <w:widowControl/>
              <w:suppressAutoHyphens w:val="0"/>
              <w:spacing w:after="0" w:line="240" w:lineRule="auto"/>
              <w:ind w:left="20" w:right="340"/>
              <w:rPr>
                <w:rFonts w:eastAsia="Times New Roman" w:cs="Times New Roman"/>
                <w:lang w:eastAsia="en-US" w:bidi="ar-SA"/>
              </w:rPr>
            </w:pPr>
            <w:proofErr w:type="gramStart"/>
            <w:r w:rsidRPr="00D80249">
              <w:rPr>
                <w:rFonts w:eastAsia="Times New Roman" w:cs="Times New Roman"/>
                <w:lang w:eastAsia="en-US" w:bidi="ar-SA"/>
              </w:rPr>
              <w:t>л</w:t>
            </w:r>
            <w:proofErr w:type="gramEnd"/>
            <w:r w:rsidRPr="00D80249">
              <w:rPr>
                <w:rFonts w:eastAsia="Times New Roman" w:cs="Times New Roman"/>
                <w:lang w:eastAsia="en-US" w:bidi="ar-SA"/>
              </w:rPr>
              <w:t>/с 017.10.355.1, БИК 042406001</w:t>
            </w:r>
          </w:p>
          <w:p w:rsidR="00E903B1" w:rsidRPr="00D80249" w:rsidRDefault="00E903B1" w:rsidP="00512A6A">
            <w:pPr>
              <w:widowControl/>
              <w:suppressAutoHyphens w:val="0"/>
              <w:spacing w:after="0" w:line="240" w:lineRule="auto"/>
              <w:ind w:left="20" w:right="340"/>
              <w:rPr>
                <w:rFonts w:eastAsia="Times New Roman" w:cs="Times New Roman"/>
                <w:lang w:eastAsia="en-US" w:bidi="ar-SA"/>
              </w:rPr>
            </w:pPr>
          </w:p>
          <w:p w:rsidR="00E903B1" w:rsidRPr="00D80249" w:rsidRDefault="00E903B1" w:rsidP="00512A6A">
            <w:pPr>
              <w:widowControl/>
              <w:suppressAutoHyphens w:val="0"/>
              <w:spacing w:after="0" w:line="240" w:lineRule="auto"/>
              <w:ind w:left="20" w:right="340"/>
              <w:rPr>
                <w:rFonts w:eastAsia="Times New Roman" w:cs="Times New Roman"/>
                <w:lang w:eastAsia="en-US" w:bidi="ar-SA"/>
              </w:rPr>
            </w:pPr>
            <w:r w:rsidRPr="00D80249">
              <w:rPr>
                <w:rFonts w:eastAsia="Times New Roman" w:cs="Times New Roman"/>
                <w:lang w:eastAsia="en-US" w:bidi="ar-SA"/>
              </w:rPr>
              <w:t xml:space="preserve">Директор  </w:t>
            </w:r>
          </w:p>
          <w:p w:rsidR="00E903B1" w:rsidRPr="00D80249" w:rsidRDefault="00E903B1" w:rsidP="00512A6A">
            <w:pPr>
              <w:widowControl/>
              <w:suppressAutoHyphens w:val="0"/>
              <w:spacing w:after="0" w:line="240" w:lineRule="auto"/>
              <w:ind w:left="20" w:right="340"/>
              <w:rPr>
                <w:rFonts w:eastAsia="Times New Roman" w:cs="Times New Roman"/>
                <w:lang w:eastAsia="en-US" w:bidi="ar-SA"/>
              </w:rPr>
            </w:pPr>
            <w:r w:rsidRPr="00D80249">
              <w:rPr>
                <w:rFonts w:eastAsia="Times New Roman" w:cs="Times New Roman"/>
                <w:lang w:eastAsia="en-US" w:bidi="ar-SA"/>
              </w:rPr>
              <w:t>МКУ «ПДС и ТК»</w:t>
            </w:r>
          </w:p>
          <w:p w:rsidR="00E903B1" w:rsidRPr="00D80249" w:rsidRDefault="00E903B1" w:rsidP="00512A6A">
            <w:pPr>
              <w:widowControl/>
              <w:suppressAutoHyphens w:val="0"/>
              <w:spacing w:after="0" w:line="240" w:lineRule="auto"/>
              <w:ind w:left="20" w:right="340"/>
              <w:rPr>
                <w:rFonts w:eastAsia="Times New Roman" w:cs="Times New Roman"/>
                <w:lang w:eastAsia="en-US" w:bidi="ar-SA"/>
              </w:rPr>
            </w:pPr>
          </w:p>
          <w:p w:rsidR="00E903B1" w:rsidRPr="00D80249" w:rsidRDefault="00E903B1" w:rsidP="00512A6A">
            <w:pPr>
              <w:widowControl/>
              <w:suppressAutoHyphens w:val="0"/>
              <w:spacing w:after="0" w:line="240" w:lineRule="auto"/>
              <w:ind w:left="20" w:right="340"/>
              <w:rPr>
                <w:rFonts w:eastAsia="Times New Roman" w:cs="Times New Roman"/>
                <w:lang w:eastAsia="en-US" w:bidi="ar-SA"/>
              </w:rPr>
            </w:pPr>
          </w:p>
          <w:p w:rsidR="00E903B1" w:rsidRPr="00D80249" w:rsidRDefault="00E903B1" w:rsidP="00512A6A">
            <w:pPr>
              <w:widowControl/>
              <w:suppressAutoHyphens w:val="0"/>
              <w:spacing w:after="0" w:line="240" w:lineRule="auto"/>
              <w:ind w:left="20" w:right="340"/>
              <w:rPr>
                <w:rFonts w:eastAsia="Times New Roman" w:cs="Times New Roman"/>
                <w:lang w:eastAsia="en-US" w:bidi="ar-SA"/>
              </w:rPr>
            </w:pPr>
            <w:r w:rsidRPr="00D80249">
              <w:rPr>
                <w:rFonts w:eastAsia="Times New Roman" w:cs="Times New Roman"/>
                <w:lang w:eastAsia="en-US" w:bidi="ar-SA"/>
              </w:rPr>
              <w:t xml:space="preserve">___________________ А.Р. </w:t>
            </w:r>
            <w:proofErr w:type="spellStart"/>
            <w:r w:rsidRPr="00D80249">
              <w:rPr>
                <w:rFonts w:eastAsia="Times New Roman" w:cs="Times New Roman"/>
                <w:lang w:eastAsia="en-US" w:bidi="ar-SA"/>
              </w:rPr>
              <w:t>Томс</w:t>
            </w:r>
            <w:proofErr w:type="spellEnd"/>
          </w:p>
        </w:tc>
        <w:tc>
          <w:tcPr>
            <w:tcW w:w="4576" w:type="dxa"/>
            <w:hideMark/>
          </w:tcPr>
          <w:p w:rsidR="00E903B1" w:rsidRPr="00D80249" w:rsidRDefault="00E903B1" w:rsidP="00512A6A">
            <w:pPr>
              <w:suppressAutoHyphens w:val="0"/>
              <w:autoSpaceDE w:val="0"/>
              <w:autoSpaceDN w:val="0"/>
              <w:adjustRightInd w:val="0"/>
              <w:spacing w:after="0" w:line="240" w:lineRule="auto"/>
              <w:rPr>
                <w:rFonts w:eastAsia="Times New Roman" w:cs="Times New Roman"/>
                <w:b/>
                <w:lang w:eastAsia="ru-RU" w:bidi="ar-SA"/>
              </w:rPr>
            </w:pPr>
            <w:r w:rsidRPr="00D80249">
              <w:rPr>
                <w:rFonts w:eastAsia="Times New Roman" w:cs="Times New Roman"/>
                <w:b/>
                <w:lang w:eastAsia="ru-RU" w:bidi="ar-SA"/>
              </w:rPr>
              <w:t xml:space="preserve">         Поставщик:</w:t>
            </w:r>
          </w:p>
          <w:p w:rsidR="00E903B1" w:rsidRPr="00D80249" w:rsidRDefault="00E903B1" w:rsidP="00512A6A">
            <w:pPr>
              <w:suppressAutoHyphens w:val="0"/>
              <w:autoSpaceDE w:val="0"/>
              <w:autoSpaceDN w:val="0"/>
              <w:adjustRightInd w:val="0"/>
              <w:spacing w:after="0" w:line="240" w:lineRule="auto"/>
              <w:rPr>
                <w:rFonts w:eastAsia="Times New Roman" w:cs="Times New Roman"/>
                <w:b/>
                <w:lang w:eastAsia="ru-RU" w:bidi="ar-SA"/>
              </w:rPr>
            </w:pPr>
          </w:p>
          <w:p w:rsidR="00E903B1" w:rsidRPr="00D80249" w:rsidRDefault="00E903B1" w:rsidP="00512A6A">
            <w:pPr>
              <w:suppressAutoHyphens w:val="0"/>
              <w:autoSpaceDE w:val="0"/>
              <w:autoSpaceDN w:val="0"/>
              <w:adjustRightInd w:val="0"/>
              <w:spacing w:after="0" w:line="240" w:lineRule="auto"/>
              <w:rPr>
                <w:rFonts w:eastAsia="Times New Roman" w:cs="Times New Roman"/>
                <w:lang w:eastAsia="ru-RU" w:bidi="ar-SA"/>
              </w:rPr>
            </w:pPr>
          </w:p>
          <w:p w:rsidR="00E903B1" w:rsidRPr="00D80249" w:rsidRDefault="00E903B1" w:rsidP="00512A6A">
            <w:pPr>
              <w:rPr>
                <w:rFonts w:eastAsia="Times New Roman" w:cs="Times New Roman"/>
                <w:lang w:eastAsia="ru-RU" w:bidi="ar-SA"/>
              </w:rPr>
            </w:pPr>
          </w:p>
          <w:p w:rsidR="00E903B1" w:rsidRPr="00D80249" w:rsidRDefault="00E903B1" w:rsidP="00512A6A">
            <w:pPr>
              <w:rPr>
                <w:rFonts w:eastAsia="Times New Roman" w:cs="Times New Roman"/>
                <w:lang w:eastAsia="ru-RU" w:bidi="ar-SA"/>
              </w:rPr>
            </w:pPr>
          </w:p>
          <w:p w:rsidR="00E903B1" w:rsidRPr="00D80249" w:rsidRDefault="00E903B1" w:rsidP="00512A6A">
            <w:pPr>
              <w:rPr>
                <w:rFonts w:eastAsia="Times New Roman" w:cs="Times New Roman"/>
                <w:lang w:eastAsia="ru-RU" w:bidi="ar-SA"/>
              </w:rPr>
            </w:pPr>
          </w:p>
          <w:p w:rsidR="00E903B1" w:rsidRPr="00D80249" w:rsidRDefault="00E903B1" w:rsidP="00512A6A">
            <w:pPr>
              <w:rPr>
                <w:rFonts w:eastAsia="Times New Roman" w:cs="Times New Roman"/>
                <w:lang w:eastAsia="ru-RU" w:bidi="ar-SA"/>
              </w:rPr>
            </w:pPr>
          </w:p>
          <w:p w:rsidR="00E903B1" w:rsidRPr="00D80249" w:rsidRDefault="00E903B1" w:rsidP="00512A6A">
            <w:pPr>
              <w:rPr>
                <w:rFonts w:eastAsia="Times New Roman" w:cs="Times New Roman"/>
                <w:lang w:eastAsia="ru-RU" w:bidi="ar-SA"/>
              </w:rPr>
            </w:pPr>
          </w:p>
          <w:p w:rsidR="00E903B1" w:rsidRPr="00D80249" w:rsidRDefault="00E903B1" w:rsidP="00512A6A">
            <w:pPr>
              <w:rPr>
                <w:rFonts w:eastAsia="Times New Roman" w:cs="Times New Roman"/>
                <w:lang w:eastAsia="ru-RU" w:bidi="ar-SA"/>
              </w:rPr>
            </w:pPr>
          </w:p>
          <w:p w:rsidR="00E903B1" w:rsidRPr="00D80249" w:rsidRDefault="00E903B1" w:rsidP="00512A6A">
            <w:pPr>
              <w:widowControl/>
              <w:suppressAutoHyphens w:val="0"/>
              <w:spacing w:after="0" w:line="240" w:lineRule="auto"/>
              <w:ind w:left="20" w:right="340"/>
              <w:rPr>
                <w:rFonts w:eastAsia="Times New Roman" w:cs="Times New Roman"/>
                <w:lang w:eastAsia="en-US" w:bidi="ar-SA"/>
              </w:rPr>
            </w:pPr>
            <w:r w:rsidRPr="00D80249">
              <w:rPr>
                <w:rFonts w:eastAsia="Times New Roman" w:cs="Times New Roman"/>
                <w:lang w:eastAsia="en-US" w:bidi="ar-SA"/>
              </w:rPr>
              <w:t xml:space="preserve">Директор  </w:t>
            </w:r>
          </w:p>
          <w:p w:rsidR="00E903B1" w:rsidRPr="00D80249" w:rsidRDefault="00E903B1" w:rsidP="00512A6A">
            <w:pPr>
              <w:widowControl/>
              <w:suppressAutoHyphens w:val="0"/>
              <w:spacing w:after="0" w:line="240" w:lineRule="auto"/>
              <w:ind w:left="20" w:right="340"/>
              <w:rPr>
                <w:rFonts w:eastAsia="Times New Roman" w:cs="Times New Roman"/>
                <w:lang w:eastAsia="en-US" w:bidi="ar-SA"/>
              </w:rPr>
            </w:pPr>
          </w:p>
          <w:p w:rsidR="00E903B1" w:rsidRPr="00D80249" w:rsidRDefault="00E903B1" w:rsidP="00512A6A">
            <w:pPr>
              <w:widowControl/>
              <w:suppressAutoHyphens w:val="0"/>
              <w:spacing w:after="0" w:line="240" w:lineRule="auto"/>
              <w:ind w:left="20" w:right="340"/>
              <w:rPr>
                <w:rFonts w:eastAsia="Times New Roman" w:cs="Times New Roman"/>
                <w:lang w:eastAsia="en-US" w:bidi="ar-SA"/>
              </w:rPr>
            </w:pPr>
          </w:p>
          <w:p w:rsidR="00E903B1" w:rsidRPr="00D80249" w:rsidRDefault="00E903B1" w:rsidP="00512A6A">
            <w:pPr>
              <w:widowControl/>
              <w:suppressAutoHyphens w:val="0"/>
              <w:spacing w:after="0" w:line="240" w:lineRule="auto"/>
              <w:ind w:left="20" w:right="340"/>
              <w:rPr>
                <w:rFonts w:eastAsia="Times New Roman" w:cs="Times New Roman"/>
                <w:lang w:eastAsia="en-US" w:bidi="ar-SA"/>
              </w:rPr>
            </w:pPr>
          </w:p>
          <w:p w:rsidR="00E903B1" w:rsidRPr="00D80249" w:rsidRDefault="00E903B1" w:rsidP="00512A6A">
            <w:pPr>
              <w:rPr>
                <w:rFonts w:eastAsia="Times New Roman" w:cs="Times New Roman"/>
                <w:lang w:eastAsia="ru-RU" w:bidi="ar-SA"/>
              </w:rPr>
            </w:pPr>
            <w:r w:rsidRPr="00D80249">
              <w:rPr>
                <w:rFonts w:eastAsia="Times New Roman" w:cs="Times New Roman"/>
                <w:lang w:eastAsia="en-US" w:bidi="ar-SA"/>
              </w:rPr>
              <w:t xml:space="preserve">___________________ </w:t>
            </w:r>
          </w:p>
        </w:tc>
      </w:tr>
    </w:tbl>
    <w:p w:rsidR="00E903B1" w:rsidRPr="00D80249" w:rsidRDefault="00E903B1" w:rsidP="00E903B1">
      <w:pPr>
        <w:sectPr w:rsidR="00E903B1" w:rsidRPr="00D80249" w:rsidSect="00512A6A">
          <w:type w:val="continuous"/>
          <w:pgSz w:w="11906" w:h="16838"/>
          <w:pgMar w:top="1134" w:right="850" w:bottom="1134" w:left="1701" w:header="708" w:footer="708" w:gutter="0"/>
          <w:cols w:space="708"/>
          <w:docGrid w:linePitch="360"/>
        </w:sectPr>
      </w:pPr>
    </w:p>
    <w:p w:rsidR="005913B3" w:rsidRPr="00AA5BC8" w:rsidRDefault="005913B3" w:rsidP="005913B3">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lastRenderedPageBreak/>
        <w:t xml:space="preserve">Приложение № 1 </w:t>
      </w:r>
    </w:p>
    <w:p w:rsidR="005913B3" w:rsidRPr="00AA5BC8" w:rsidRDefault="00D737A8" w:rsidP="005913B3">
      <w:pPr>
        <w:suppressAutoHyphens w:val="0"/>
        <w:autoSpaceDE w:val="0"/>
        <w:autoSpaceDN w:val="0"/>
        <w:adjustRightInd w:val="0"/>
        <w:spacing w:after="0" w:line="240" w:lineRule="auto"/>
        <w:jc w:val="right"/>
        <w:rPr>
          <w:rFonts w:eastAsia="Times New Roman" w:cs="Times New Roman"/>
          <w:lang w:eastAsia="ru-RU" w:bidi="ar-SA"/>
        </w:rPr>
      </w:pPr>
      <w:r>
        <w:rPr>
          <w:rFonts w:eastAsia="Times New Roman" w:cs="Times New Roman"/>
          <w:lang w:eastAsia="ru-RU" w:bidi="ar-SA"/>
        </w:rPr>
        <w:t xml:space="preserve">к </w:t>
      </w:r>
      <w:r w:rsidR="005913B3" w:rsidRPr="00AA5BC8">
        <w:rPr>
          <w:rFonts w:eastAsia="Times New Roman" w:cs="Times New Roman"/>
          <w:lang w:eastAsia="ru-RU" w:bidi="ar-SA"/>
        </w:rPr>
        <w:t xml:space="preserve"> контракту</w:t>
      </w:r>
    </w:p>
    <w:p w:rsidR="005913B3" w:rsidRPr="00AA5BC8" w:rsidRDefault="005913B3" w:rsidP="005913B3">
      <w:pPr>
        <w:suppressAutoHyphens w:val="0"/>
        <w:autoSpaceDE w:val="0"/>
        <w:autoSpaceDN w:val="0"/>
        <w:adjustRightInd w:val="0"/>
        <w:spacing w:after="0" w:line="240" w:lineRule="auto"/>
        <w:ind w:left="-360" w:firstLine="900"/>
        <w:jc w:val="right"/>
        <w:rPr>
          <w:rFonts w:eastAsia="Times New Roman" w:cs="Times New Roman"/>
          <w:lang w:eastAsia="ru-RU" w:bidi="ar-SA"/>
        </w:rPr>
      </w:pPr>
      <w:r w:rsidRPr="00AA5BC8">
        <w:rPr>
          <w:rFonts w:eastAsia="Times New Roman" w:cs="Times New Roman"/>
          <w:lang w:eastAsia="ru-RU" w:bidi="ar-SA"/>
        </w:rPr>
        <w:t>от ____________ № ___________</w:t>
      </w:r>
    </w:p>
    <w:p w:rsidR="00026E8E" w:rsidRDefault="00026E8E"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5913B3"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r w:rsidRPr="00AA5BC8">
        <w:rPr>
          <w:rFonts w:eastAsia="Times New Roman" w:cs="Times New Roman"/>
          <w:lang w:eastAsia="ru-RU" w:bidi="ar-SA"/>
        </w:rPr>
        <w:t>Спецификация на товар</w:t>
      </w:r>
    </w:p>
    <w:p w:rsidR="00026E8E" w:rsidRPr="00AA5BC8" w:rsidRDefault="00026E8E"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tbl>
      <w:tblPr>
        <w:tblW w:w="9923" w:type="dxa"/>
        <w:tblInd w:w="108" w:type="dxa"/>
        <w:tblLayout w:type="fixed"/>
        <w:tblLook w:val="04A0" w:firstRow="1" w:lastRow="0" w:firstColumn="1" w:lastColumn="0" w:noHBand="0" w:noVBand="1"/>
      </w:tblPr>
      <w:tblGrid>
        <w:gridCol w:w="540"/>
        <w:gridCol w:w="2721"/>
        <w:gridCol w:w="48"/>
        <w:gridCol w:w="1937"/>
        <w:gridCol w:w="2692"/>
        <w:gridCol w:w="993"/>
        <w:gridCol w:w="992"/>
      </w:tblGrid>
      <w:tr w:rsidR="00026E8E" w:rsidRPr="00026E8E" w:rsidTr="00026E8E">
        <w:trPr>
          <w:trHeight w:val="570"/>
        </w:trPr>
        <w:tc>
          <w:tcPr>
            <w:tcW w:w="540" w:type="dxa"/>
            <w:tcBorders>
              <w:top w:val="single" w:sz="4" w:space="0" w:color="auto"/>
              <w:left w:val="single" w:sz="4" w:space="0" w:color="auto"/>
              <w:bottom w:val="single" w:sz="4" w:space="0" w:color="auto"/>
              <w:right w:val="single" w:sz="4" w:space="0" w:color="auto"/>
            </w:tcBorders>
            <w:vAlign w:val="center"/>
            <w:hideMark/>
          </w:tcPr>
          <w:p w:rsidR="00026E8E" w:rsidRPr="00026E8E" w:rsidRDefault="00026E8E" w:rsidP="00A80296">
            <w:pPr>
              <w:jc w:val="center"/>
              <w:rPr>
                <w:bCs/>
                <w:sz w:val="22"/>
                <w:szCs w:val="22"/>
              </w:rPr>
            </w:pPr>
            <w:r w:rsidRPr="00026E8E">
              <w:rPr>
                <w:bCs/>
                <w:sz w:val="22"/>
                <w:szCs w:val="22"/>
              </w:rPr>
              <w:t xml:space="preserve">№ </w:t>
            </w:r>
            <w:proofErr w:type="gramStart"/>
            <w:r w:rsidRPr="00026E8E">
              <w:rPr>
                <w:bCs/>
                <w:sz w:val="22"/>
                <w:szCs w:val="22"/>
              </w:rPr>
              <w:t>п</w:t>
            </w:r>
            <w:proofErr w:type="gramEnd"/>
            <w:r w:rsidRPr="00026E8E">
              <w:rPr>
                <w:bCs/>
                <w:sz w:val="22"/>
                <w:szCs w:val="22"/>
              </w:rPr>
              <w:t>/п</w:t>
            </w:r>
          </w:p>
        </w:tc>
        <w:tc>
          <w:tcPr>
            <w:tcW w:w="2769" w:type="dxa"/>
            <w:gridSpan w:val="2"/>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ind w:right="-60"/>
              <w:jc w:val="center"/>
              <w:rPr>
                <w:bCs/>
                <w:sz w:val="22"/>
                <w:szCs w:val="22"/>
              </w:rPr>
            </w:pPr>
            <w:proofErr w:type="gramStart"/>
            <w:r w:rsidRPr="00026E8E">
              <w:rPr>
                <w:sz w:val="22"/>
                <w:szCs w:val="22"/>
              </w:rPr>
              <w:t xml:space="preserve">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937" w:type="dxa"/>
            <w:tcBorders>
              <w:top w:val="single" w:sz="4" w:space="0" w:color="auto"/>
              <w:left w:val="nil"/>
              <w:bottom w:val="single" w:sz="4" w:space="0" w:color="auto"/>
              <w:right w:val="single" w:sz="4" w:space="0" w:color="auto"/>
            </w:tcBorders>
          </w:tcPr>
          <w:p w:rsidR="00026E8E" w:rsidRPr="00026E8E" w:rsidRDefault="00026E8E" w:rsidP="00026E8E">
            <w:pPr>
              <w:spacing w:after="0" w:line="240" w:lineRule="auto"/>
              <w:ind w:left="-14" w:firstLine="14"/>
              <w:jc w:val="center"/>
              <w:rPr>
                <w:sz w:val="22"/>
                <w:szCs w:val="22"/>
              </w:rPr>
            </w:pPr>
            <w:r w:rsidRPr="00026E8E">
              <w:rPr>
                <w:sz w:val="22"/>
                <w:szCs w:val="22"/>
              </w:rPr>
              <w:t>Наименование места происхождения товара или наименование производителя товара, предлагаемого для использования товара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sz w:val="22"/>
                <w:szCs w:val="22"/>
              </w:rPr>
              <w:t>Конкретные показатели</w:t>
            </w:r>
          </w:p>
        </w:tc>
        <w:tc>
          <w:tcPr>
            <w:tcW w:w="993" w:type="dxa"/>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bCs/>
                <w:sz w:val="22"/>
                <w:szCs w:val="22"/>
              </w:rPr>
              <w:t>Кол-во, шт.</w:t>
            </w:r>
          </w:p>
        </w:tc>
        <w:tc>
          <w:tcPr>
            <w:tcW w:w="992" w:type="dxa"/>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bCs/>
                <w:sz w:val="22"/>
                <w:szCs w:val="22"/>
              </w:rPr>
              <w:t>Общая сумма, руб.</w:t>
            </w:r>
          </w:p>
        </w:tc>
      </w:tr>
      <w:tr w:rsidR="00026E8E" w:rsidRPr="00026E8E" w:rsidTr="00026E8E">
        <w:trPr>
          <w:trHeight w:val="1200"/>
        </w:trPr>
        <w:tc>
          <w:tcPr>
            <w:tcW w:w="540" w:type="dxa"/>
            <w:tcBorders>
              <w:top w:val="nil"/>
              <w:left w:val="single" w:sz="4" w:space="0" w:color="auto"/>
              <w:bottom w:val="single" w:sz="4" w:space="0" w:color="auto"/>
              <w:right w:val="single" w:sz="4" w:space="0" w:color="auto"/>
            </w:tcBorders>
            <w:vAlign w:val="center"/>
          </w:tcPr>
          <w:p w:rsidR="00026E8E" w:rsidRPr="00026E8E" w:rsidRDefault="00026E8E" w:rsidP="00A80296">
            <w:pPr>
              <w:jc w:val="center"/>
              <w:rPr>
                <w:sz w:val="22"/>
                <w:szCs w:val="22"/>
              </w:rPr>
            </w:pPr>
          </w:p>
        </w:tc>
        <w:tc>
          <w:tcPr>
            <w:tcW w:w="2769" w:type="dxa"/>
            <w:gridSpan w:val="2"/>
            <w:tcBorders>
              <w:top w:val="nil"/>
              <w:left w:val="nil"/>
              <w:bottom w:val="single" w:sz="4" w:space="0" w:color="auto"/>
              <w:right w:val="single" w:sz="4" w:space="0" w:color="auto"/>
            </w:tcBorders>
            <w:vAlign w:val="center"/>
          </w:tcPr>
          <w:p w:rsidR="00026E8E" w:rsidRPr="00026E8E" w:rsidRDefault="00026E8E" w:rsidP="00026E8E">
            <w:pPr>
              <w:spacing w:after="0" w:line="240" w:lineRule="auto"/>
              <w:rPr>
                <w:color w:val="000000"/>
                <w:sz w:val="22"/>
                <w:szCs w:val="22"/>
                <w:lang w:val="en-US"/>
              </w:rPr>
            </w:pPr>
          </w:p>
        </w:tc>
        <w:tc>
          <w:tcPr>
            <w:tcW w:w="1937" w:type="dxa"/>
            <w:tcBorders>
              <w:top w:val="single" w:sz="4" w:space="0" w:color="auto"/>
              <w:left w:val="nil"/>
              <w:bottom w:val="single" w:sz="4" w:space="0" w:color="auto"/>
              <w:right w:val="single" w:sz="4" w:space="0" w:color="auto"/>
            </w:tcBorders>
          </w:tcPr>
          <w:p w:rsidR="00026E8E" w:rsidRPr="00026E8E" w:rsidRDefault="00026E8E" w:rsidP="00026E8E">
            <w:pPr>
              <w:spacing w:after="0" w:line="240" w:lineRule="auto"/>
              <w:rPr>
                <w:color w:val="000000"/>
                <w:sz w:val="22"/>
                <w:szCs w:val="22"/>
              </w:rPr>
            </w:pPr>
          </w:p>
        </w:tc>
        <w:tc>
          <w:tcPr>
            <w:tcW w:w="2692" w:type="dxa"/>
            <w:tcBorders>
              <w:top w:val="nil"/>
              <w:left w:val="single" w:sz="4" w:space="0" w:color="auto"/>
              <w:bottom w:val="single" w:sz="4" w:space="0" w:color="auto"/>
              <w:right w:val="single" w:sz="4" w:space="0" w:color="auto"/>
            </w:tcBorders>
            <w:vAlign w:val="center"/>
          </w:tcPr>
          <w:p w:rsidR="00026E8E" w:rsidRPr="00026E8E" w:rsidRDefault="00026E8E" w:rsidP="00026E8E">
            <w:pPr>
              <w:spacing w:after="0" w:line="240" w:lineRule="auto"/>
              <w:rPr>
                <w:color w:val="000000"/>
                <w:sz w:val="22"/>
                <w:szCs w:val="22"/>
              </w:rPr>
            </w:pPr>
          </w:p>
        </w:tc>
        <w:tc>
          <w:tcPr>
            <w:tcW w:w="993"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color w:val="000000"/>
                <w:sz w:val="22"/>
                <w:szCs w:val="22"/>
              </w:rPr>
            </w:pPr>
          </w:p>
        </w:tc>
        <w:tc>
          <w:tcPr>
            <w:tcW w:w="992"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color w:val="000000"/>
                <w:sz w:val="22"/>
                <w:szCs w:val="22"/>
              </w:rPr>
            </w:pPr>
          </w:p>
        </w:tc>
      </w:tr>
      <w:tr w:rsidR="00026E8E" w:rsidRPr="00026E8E" w:rsidTr="00026E8E">
        <w:trPr>
          <w:trHeight w:val="285"/>
        </w:trPr>
        <w:tc>
          <w:tcPr>
            <w:tcW w:w="3261" w:type="dxa"/>
            <w:gridSpan w:val="2"/>
            <w:tcBorders>
              <w:top w:val="single" w:sz="4" w:space="0" w:color="auto"/>
              <w:left w:val="single" w:sz="4" w:space="0" w:color="auto"/>
              <w:bottom w:val="single" w:sz="4" w:space="0" w:color="auto"/>
              <w:right w:val="single" w:sz="4" w:space="0" w:color="000000"/>
            </w:tcBorders>
          </w:tcPr>
          <w:p w:rsidR="00026E8E" w:rsidRPr="00026E8E" w:rsidRDefault="00026E8E" w:rsidP="00026E8E">
            <w:pPr>
              <w:spacing w:after="0" w:line="240" w:lineRule="auto"/>
              <w:rPr>
                <w:b/>
                <w:bCs/>
                <w:sz w:val="22"/>
                <w:szCs w:val="22"/>
              </w:rPr>
            </w:pPr>
          </w:p>
        </w:tc>
        <w:tc>
          <w:tcPr>
            <w:tcW w:w="4677" w:type="dxa"/>
            <w:gridSpan w:val="3"/>
            <w:tcBorders>
              <w:top w:val="single" w:sz="4" w:space="0" w:color="auto"/>
              <w:left w:val="single" w:sz="4" w:space="0" w:color="auto"/>
              <w:bottom w:val="single" w:sz="4" w:space="0" w:color="auto"/>
              <w:right w:val="single" w:sz="4" w:space="0" w:color="000000"/>
            </w:tcBorders>
            <w:vAlign w:val="center"/>
            <w:hideMark/>
          </w:tcPr>
          <w:p w:rsidR="00026E8E" w:rsidRPr="00026E8E" w:rsidRDefault="00026E8E" w:rsidP="00026E8E">
            <w:pPr>
              <w:spacing w:after="0" w:line="240" w:lineRule="auto"/>
              <w:ind w:left="-108" w:firstLine="108"/>
              <w:rPr>
                <w:b/>
                <w:bCs/>
                <w:sz w:val="22"/>
                <w:szCs w:val="22"/>
              </w:rPr>
            </w:pPr>
            <w:r w:rsidRPr="00026E8E">
              <w:rPr>
                <w:b/>
                <w:bCs/>
                <w:sz w:val="22"/>
                <w:szCs w:val="22"/>
              </w:rPr>
              <w:t>ИТОГО:</w:t>
            </w:r>
          </w:p>
        </w:tc>
        <w:tc>
          <w:tcPr>
            <w:tcW w:w="993" w:type="dxa"/>
            <w:tcBorders>
              <w:top w:val="nil"/>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
                <w:bCs/>
                <w:sz w:val="22"/>
                <w:szCs w:val="22"/>
              </w:rPr>
            </w:pPr>
            <w:r w:rsidRPr="00026E8E">
              <w:rPr>
                <w:b/>
                <w:bCs/>
                <w:sz w:val="22"/>
                <w:szCs w:val="22"/>
              </w:rPr>
              <w:t> </w:t>
            </w:r>
          </w:p>
        </w:tc>
        <w:tc>
          <w:tcPr>
            <w:tcW w:w="992"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b/>
                <w:bCs/>
                <w:color w:val="000000"/>
                <w:sz w:val="22"/>
                <w:szCs w:val="22"/>
              </w:rPr>
            </w:pPr>
          </w:p>
        </w:tc>
      </w:tr>
    </w:tbl>
    <w:p w:rsidR="005913B3"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ar-SA" w:bidi="ar-SA"/>
        </w:rPr>
      </w:pPr>
    </w:p>
    <w:p w:rsidR="005913B3" w:rsidRPr="00AA5BC8"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ar-SA" w:bidi="ar-SA"/>
        </w:rPr>
      </w:pPr>
    </w:p>
    <w:p w:rsidR="005913B3" w:rsidRPr="00AA5BC8"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tbl>
      <w:tblPr>
        <w:tblW w:w="0" w:type="auto"/>
        <w:tblLook w:val="01E0" w:firstRow="1" w:lastRow="1" w:firstColumn="1" w:lastColumn="1" w:noHBand="0" w:noVBand="0"/>
      </w:tblPr>
      <w:tblGrid>
        <w:gridCol w:w="4994"/>
        <w:gridCol w:w="4576"/>
      </w:tblGrid>
      <w:tr w:rsidR="002242F0" w:rsidRPr="002242F0" w:rsidTr="000C145A">
        <w:tc>
          <w:tcPr>
            <w:tcW w:w="4994" w:type="dxa"/>
          </w:tcPr>
          <w:p w:rsidR="002242F0" w:rsidRPr="002242F0" w:rsidRDefault="002242F0" w:rsidP="000C145A">
            <w:pPr>
              <w:suppressAutoHyphens w:val="0"/>
              <w:autoSpaceDE w:val="0"/>
              <w:autoSpaceDN w:val="0"/>
              <w:adjustRightInd w:val="0"/>
              <w:spacing w:after="0" w:line="240" w:lineRule="auto"/>
              <w:rPr>
                <w:rFonts w:eastAsia="Times New Roman" w:cs="Times New Roman"/>
                <w:b/>
                <w:sz w:val="22"/>
                <w:szCs w:val="22"/>
                <w:lang w:eastAsia="ru-RU" w:bidi="ar-SA"/>
              </w:rPr>
            </w:pPr>
            <w:r w:rsidRPr="002242F0">
              <w:rPr>
                <w:rFonts w:eastAsia="Times New Roman" w:cs="Times New Roman"/>
                <w:b/>
                <w:sz w:val="22"/>
                <w:szCs w:val="22"/>
                <w:lang w:eastAsia="ru-RU" w:bidi="ar-SA"/>
              </w:rPr>
              <w:t>Заказчик:</w:t>
            </w: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val="en-US" w:eastAsia="ru-RU" w:bidi="ar-SA"/>
              </w:rPr>
            </w:pPr>
            <w:r w:rsidRPr="002242F0">
              <w:rPr>
                <w:rFonts w:eastAsia="Times New Roman" w:cs="Times New Roman"/>
                <w:sz w:val="22"/>
                <w:szCs w:val="22"/>
                <w:lang w:eastAsia="ru-RU" w:bidi="ar-SA"/>
              </w:rPr>
              <w:t xml:space="preserve">_____________________ </w:t>
            </w:r>
          </w:p>
          <w:p w:rsidR="002242F0" w:rsidRPr="002242F0" w:rsidRDefault="002242F0" w:rsidP="000C145A">
            <w:pPr>
              <w:suppressAutoHyphens w:val="0"/>
              <w:autoSpaceDE w:val="0"/>
              <w:autoSpaceDN w:val="0"/>
              <w:adjustRightInd w:val="0"/>
              <w:spacing w:after="0" w:line="240" w:lineRule="auto"/>
              <w:rPr>
                <w:rFonts w:eastAsia="Times New Roman" w:cs="Times New Roman"/>
                <w:i/>
                <w:sz w:val="22"/>
                <w:szCs w:val="22"/>
                <w:lang w:eastAsia="ru-RU" w:bidi="ar-SA"/>
              </w:rPr>
            </w:pPr>
            <w:proofErr w:type="spellStart"/>
            <w:r w:rsidRPr="002242F0">
              <w:rPr>
                <w:rFonts w:eastAsia="Times New Roman" w:cs="Times New Roman"/>
                <w:sz w:val="22"/>
                <w:szCs w:val="22"/>
                <w:lang w:eastAsia="ru-RU" w:bidi="ar-SA"/>
              </w:rPr>
              <w:t>м.п</w:t>
            </w:r>
            <w:proofErr w:type="spellEnd"/>
            <w:r w:rsidRPr="002242F0">
              <w:rPr>
                <w:rFonts w:eastAsia="Times New Roman" w:cs="Times New Roman"/>
                <w:sz w:val="22"/>
                <w:szCs w:val="22"/>
                <w:lang w:eastAsia="ru-RU" w:bidi="ar-SA"/>
              </w:rPr>
              <w:t>.</w:t>
            </w:r>
          </w:p>
        </w:tc>
        <w:tc>
          <w:tcPr>
            <w:tcW w:w="4576" w:type="dxa"/>
          </w:tcPr>
          <w:p w:rsidR="002242F0" w:rsidRPr="002242F0" w:rsidRDefault="002242F0" w:rsidP="000C145A">
            <w:pPr>
              <w:suppressAutoHyphens w:val="0"/>
              <w:autoSpaceDE w:val="0"/>
              <w:autoSpaceDN w:val="0"/>
              <w:adjustRightInd w:val="0"/>
              <w:spacing w:after="0" w:line="240" w:lineRule="auto"/>
              <w:rPr>
                <w:rFonts w:eastAsia="Times New Roman" w:cs="Times New Roman"/>
                <w:b/>
                <w:sz w:val="22"/>
                <w:szCs w:val="22"/>
                <w:lang w:eastAsia="ru-RU" w:bidi="ar-SA"/>
              </w:rPr>
            </w:pPr>
            <w:r w:rsidRPr="002242F0">
              <w:rPr>
                <w:rFonts w:eastAsia="Times New Roman" w:cs="Times New Roman"/>
                <w:b/>
                <w:sz w:val="22"/>
                <w:szCs w:val="22"/>
                <w:lang w:eastAsia="ru-RU" w:bidi="ar-SA"/>
              </w:rPr>
              <w:t>Поставщик:</w:t>
            </w: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r w:rsidRPr="002242F0">
              <w:rPr>
                <w:rFonts w:eastAsia="Times New Roman" w:cs="Times New Roman"/>
                <w:sz w:val="22"/>
                <w:szCs w:val="22"/>
                <w:lang w:eastAsia="ru-RU" w:bidi="ar-SA"/>
              </w:rPr>
              <w:t xml:space="preserve">________________________ </w:t>
            </w: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roofErr w:type="spellStart"/>
            <w:r w:rsidRPr="002242F0">
              <w:rPr>
                <w:rFonts w:eastAsia="Times New Roman" w:cs="Times New Roman"/>
                <w:sz w:val="22"/>
                <w:szCs w:val="22"/>
                <w:lang w:eastAsia="ru-RU" w:bidi="ar-SA"/>
              </w:rPr>
              <w:t>м.п</w:t>
            </w:r>
            <w:proofErr w:type="spellEnd"/>
            <w:r w:rsidRPr="002242F0">
              <w:rPr>
                <w:rFonts w:eastAsia="Times New Roman" w:cs="Times New Roman"/>
                <w:i/>
                <w:sz w:val="22"/>
                <w:szCs w:val="22"/>
                <w:lang w:eastAsia="ru-RU" w:bidi="ar-SA"/>
              </w:rPr>
              <w:t>.</w:t>
            </w:r>
          </w:p>
        </w:tc>
      </w:tr>
    </w:tbl>
    <w:p w:rsidR="005913B3" w:rsidRPr="00AA5BC8" w:rsidRDefault="005913B3" w:rsidP="005913B3">
      <w:pPr>
        <w:suppressAutoHyphens w:val="0"/>
        <w:autoSpaceDE w:val="0"/>
        <w:autoSpaceDN w:val="0"/>
        <w:adjustRightInd w:val="0"/>
        <w:spacing w:after="0" w:line="240" w:lineRule="auto"/>
        <w:rPr>
          <w:rFonts w:eastAsia="Times New Roman" w:cs="Times New Roman"/>
          <w:sz w:val="20"/>
          <w:szCs w:val="20"/>
          <w:lang w:eastAsia="ru-RU" w:bidi="ar-SA"/>
        </w:rPr>
      </w:pPr>
    </w:p>
    <w:p w:rsidR="005913B3" w:rsidRDefault="005913B3" w:rsidP="005913B3">
      <w:pPr>
        <w:widowControl/>
        <w:suppressAutoHyphens w:val="0"/>
        <w:rPr>
          <w:sz w:val="22"/>
          <w:szCs w:val="22"/>
          <w:lang w:eastAsia="en-US"/>
        </w:rPr>
      </w:pPr>
    </w:p>
    <w:p w:rsidR="005913B3" w:rsidRPr="00AA5BC8" w:rsidRDefault="005913B3" w:rsidP="005913B3">
      <w:pPr>
        <w:widowControl/>
        <w:suppressAutoHyphens w:val="0"/>
        <w:rPr>
          <w:rFonts w:eastAsia="Times New Roman" w:cs="Times New Roman"/>
          <w:sz w:val="20"/>
          <w:szCs w:val="20"/>
          <w:lang w:eastAsia="ru-RU" w:bidi="ar-SA"/>
        </w:rPr>
      </w:pPr>
      <w:r w:rsidRPr="00AA5BC8">
        <w:rPr>
          <w:rFonts w:eastAsia="Times New Roman" w:cs="Times New Roman"/>
          <w:sz w:val="20"/>
          <w:szCs w:val="20"/>
          <w:lang w:eastAsia="ru-RU" w:bidi="ar-SA"/>
        </w:rPr>
        <w:br w:type="page"/>
      </w:r>
    </w:p>
    <w:p w:rsidR="00A0464C" w:rsidRPr="00A0464C"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r w:rsidR="00A0464C" w:rsidRPr="00A0464C">
        <w:rPr>
          <w:rFonts w:eastAsia="Times New Roman" w:cs="Times New Roman"/>
          <w:b/>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0C145A" w:rsidRDefault="000C145A" w:rsidP="000C145A">
      <w:pPr>
        <w:pStyle w:val="af0"/>
        <w:numPr>
          <w:ilvl w:val="0"/>
          <w:numId w:val="30"/>
        </w:numPr>
        <w:suppressAutoHyphens w:val="0"/>
        <w:autoSpaceDE w:val="0"/>
        <w:autoSpaceDN w:val="0"/>
        <w:adjustRightInd w:val="0"/>
        <w:spacing w:after="0" w:line="240" w:lineRule="auto"/>
        <w:ind w:left="0" w:right="153" w:firstLine="426"/>
        <w:jc w:val="center"/>
        <w:rPr>
          <w:b/>
        </w:rPr>
      </w:pPr>
      <w:r>
        <w:rPr>
          <w:b/>
          <w:bCs/>
        </w:rPr>
        <w:t>Характеристики объекта закупок.</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Товар должен поставляться новый, не бывший в употреблении, в надежной заводской упаковке. Товар должен быть в готовом к эксплуатации виде (в сборе) в полной комплектации.</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Поставляемый товар должен по качеству и комплектности соответствовать техническим характеристикам, быть исправным.</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Упаковка и маркировка товара должны соответствовать требованиям ГОСТа, импортный товар – международным стандартам.</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Упаковка должна обеспечивать сохранность товара при транспортировке и погрузо-разгрузочных работах к месту доставки.</w:t>
      </w:r>
    </w:p>
    <w:p w:rsidR="000C145A" w:rsidRDefault="000C145A" w:rsidP="000C145A">
      <w:pPr>
        <w:spacing w:after="0" w:line="240" w:lineRule="auto"/>
        <w:ind w:firstLine="709"/>
        <w:jc w:val="both"/>
        <w:rPr>
          <w:rFonts w:eastAsia="Times New Roman" w:cs="Times New Roman"/>
          <w:color w:val="000000"/>
          <w:spacing w:val="3"/>
        </w:rPr>
      </w:pPr>
    </w:p>
    <w:p w:rsidR="00BC75B9" w:rsidRPr="00BC75B9" w:rsidRDefault="00BC75B9" w:rsidP="00BC75B9">
      <w:pPr>
        <w:spacing w:after="120"/>
        <w:jc w:val="center"/>
        <w:rPr>
          <w:rFonts w:cs="Times New Roman"/>
          <w:b/>
        </w:rPr>
      </w:pPr>
      <w:r w:rsidRPr="00BC75B9">
        <w:rPr>
          <w:rFonts w:cs="Times New Roman"/>
          <w:b/>
        </w:rPr>
        <w:t>Компьютер в сборе</w:t>
      </w:r>
      <w:r>
        <w:rPr>
          <w:rFonts w:cs="Times New Roman"/>
          <w:b/>
        </w:rPr>
        <w:t xml:space="preserve"> (Количество - 2шт.)</w:t>
      </w:r>
    </w:p>
    <w:p w:rsidR="00BC75B9" w:rsidRPr="00BC75B9" w:rsidRDefault="00BC75B9" w:rsidP="00BC75B9">
      <w:pPr>
        <w:pStyle w:val="af0"/>
        <w:numPr>
          <w:ilvl w:val="0"/>
          <w:numId w:val="31"/>
        </w:numPr>
        <w:spacing w:after="120"/>
        <w:rPr>
          <w:rFonts w:cs="Times New Roman"/>
          <w:szCs w:val="24"/>
        </w:rPr>
      </w:pPr>
      <w:r w:rsidRPr="00BC75B9">
        <w:rPr>
          <w:rFonts w:cs="Times New Roman"/>
          <w:szCs w:val="24"/>
        </w:rPr>
        <w:t>Процессор</w:t>
      </w:r>
      <w:r w:rsidR="00E5045E">
        <w:rPr>
          <w:rFonts w:cs="Times New Roman"/>
          <w:szCs w:val="24"/>
        </w:rPr>
        <w:t xml:space="preserve"> </w:t>
      </w:r>
      <w:r w:rsidR="00E5045E" w:rsidRPr="00BC75B9">
        <w:rPr>
          <w:rFonts w:cs="Times New Roman"/>
        </w:rPr>
        <w:t>для настольного ПК</w:t>
      </w:r>
    </w:p>
    <w:tbl>
      <w:tblPr>
        <w:tblStyle w:val="af"/>
        <w:tblW w:w="9854" w:type="dxa"/>
        <w:tblInd w:w="108" w:type="dxa"/>
        <w:tblLook w:val="0000" w:firstRow="0" w:lastRow="0" w:firstColumn="0" w:lastColumn="0" w:noHBand="0" w:noVBand="0"/>
      </w:tblPr>
      <w:tblGrid>
        <w:gridCol w:w="540"/>
        <w:gridCol w:w="2975"/>
        <w:gridCol w:w="6339"/>
      </w:tblGrid>
      <w:tr w:rsidR="00BC75B9" w:rsidRPr="00BC75B9" w:rsidTr="00BC75B9">
        <w:tc>
          <w:tcPr>
            <w:tcW w:w="540" w:type="dxa"/>
          </w:tcPr>
          <w:p w:rsidR="00BC75B9" w:rsidRPr="00BC75B9" w:rsidRDefault="00BC75B9" w:rsidP="00512A6A">
            <w:pPr>
              <w:pStyle w:val="ab"/>
              <w:rPr>
                <w:rFonts w:cs="Times New Roman"/>
              </w:rPr>
            </w:pPr>
            <w:r w:rsidRPr="00BC75B9">
              <w:rPr>
                <w:rFonts w:cs="Times New Roman"/>
              </w:rPr>
              <w:t xml:space="preserve">№ </w:t>
            </w:r>
            <w:proofErr w:type="gramStart"/>
            <w:r w:rsidRPr="00BC75B9">
              <w:rPr>
                <w:rFonts w:cs="Times New Roman"/>
              </w:rPr>
              <w:t>п</w:t>
            </w:r>
            <w:proofErr w:type="gramEnd"/>
            <w:r w:rsidRPr="00BC75B9">
              <w:rPr>
                <w:rFonts w:cs="Times New Roman"/>
              </w:rPr>
              <w:t>/п</w:t>
            </w:r>
          </w:p>
        </w:tc>
        <w:tc>
          <w:tcPr>
            <w:tcW w:w="2975" w:type="dxa"/>
          </w:tcPr>
          <w:p w:rsidR="00BC75B9" w:rsidRPr="00BC75B9" w:rsidRDefault="00BC75B9" w:rsidP="00512A6A">
            <w:pPr>
              <w:pStyle w:val="ab"/>
              <w:jc w:val="center"/>
              <w:rPr>
                <w:rFonts w:cs="Times New Roman"/>
              </w:rPr>
            </w:pPr>
            <w:r w:rsidRPr="00BC75B9">
              <w:rPr>
                <w:rFonts w:cs="Times New Roman"/>
              </w:rPr>
              <w:t>Наименование параметра</w:t>
            </w:r>
          </w:p>
        </w:tc>
        <w:tc>
          <w:tcPr>
            <w:tcW w:w="6339" w:type="dxa"/>
          </w:tcPr>
          <w:p w:rsidR="00BC75B9" w:rsidRPr="00BC75B9" w:rsidRDefault="00BC75B9" w:rsidP="00512A6A">
            <w:pPr>
              <w:pStyle w:val="ab"/>
              <w:pBdr>
                <w:top w:val="nil"/>
                <w:left w:val="nil"/>
                <w:bottom w:val="nil"/>
                <w:right w:val="nil"/>
              </w:pBdr>
              <w:jc w:val="center"/>
              <w:rPr>
                <w:rFonts w:cs="Times New Roman"/>
              </w:rPr>
            </w:pPr>
            <w:r w:rsidRPr="00BC75B9">
              <w:rPr>
                <w:rFonts w:cs="Times New Roman"/>
              </w:rPr>
              <w:t>Техническая характеристика</w:t>
            </w:r>
          </w:p>
        </w:tc>
      </w:tr>
      <w:tr w:rsidR="00BC75B9" w:rsidRPr="00BC75B9" w:rsidTr="00BC75B9">
        <w:tc>
          <w:tcPr>
            <w:tcW w:w="540" w:type="dxa"/>
          </w:tcPr>
          <w:p w:rsidR="00BC75B9" w:rsidRPr="00BC75B9" w:rsidRDefault="00BC75B9" w:rsidP="00512A6A">
            <w:pPr>
              <w:pStyle w:val="ab"/>
              <w:jc w:val="center"/>
              <w:rPr>
                <w:rFonts w:cs="Times New Roman"/>
              </w:rPr>
            </w:pPr>
            <w:r w:rsidRPr="00BC75B9">
              <w:rPr>
                <w:rFonts w:cs="Times New Roman"/>
                <w:b/>
              </w:rPr>
              <w:t>1</w:t>
            </w:r>
            <w:r w:rsidRPr="00BC75B9">
              <w:rPr>
                <w:rFonts w:cs="Times New Roman"/>
              </w:rPr>
              <w:t>.</w:t>
            </w:r>
          </w:p>
        </w:tc>
        <w:tc>
          <w:tcPr>
            <w:tcW w:w="9314" w:type="dxa"/>
            <w:gridSpan w:val="2"/>
          </w:tcPr>
          <w:p w:rsidR="00BC75B9" w:rsidRPr="00BC75B9" w:rsidRDefault="00BC75B9" w:rsidP="00512A6A">
            <w:pPr>
              <w:pStyle w:val="ab"/>
              <w:pBdr>
                <w:top w:val="nil"/>
                <w:left w:val="nil"/>
                <w:bottom w:val="nil"/>
                <w:right w:val="nil"/>
              </w:pBdr>
              <w:jc w:val="center"/>
              <w:rPr>
                <w:rFonts w:cs="Times New Roman"/>
              </w:rPr>
            </w:pPr>
            <w:r w:rsidRPr="00BC75B9">
              <w:rPr>
                <w:rFonts w:ascii="Arial;sans-serif" w:hAnsi="Arial;sans-serif"/>
                <w:b/>
              </w:rPr>
              <w:t>"Основные характеристики"</w:t>
            </w:r>
          </w:p>
        </w:tc>
      </w:tr>
      <w:tr w:rsidR="00BC75B9" w:rsidRPr="00BC75B9" w:rsidTr="00BC75B9">
        <w:tc>
          <w:tcPr>
            <w:tcW w:w="540" w:type="dxa"/>
            <w:vMerge w:val="restart"/>
          </w:tcPr>
          <w:p w:rsidR="00BC75B9" w:rsidRPr="00BC75B9" w:rsidRDefault="00BC75B9" w:rsidP="00512A6A">
            <w:pPr>
              <w:pStyle w:val="ab"/>
              <w:pBdr>
                <w:top w:val="nil"/>
                <w:left w:val="nil"/>
                <w:bottom w:val="nil"/>
                <w:right w:val="nil"/>
              </w:pBdr>
              <w:jc w:val="center"/>
              <w:rPr>
                <w:rFonts w:cs="Times New Roman"/>
              </w:rPr>
            </w:pPr>
          </w:p>
        </w:tc>
        <w:tc>
          <w:tcPr>
            <w:tcW w:w="2975" w:type="dxa"/>
          </w:tcPr>
          <w:p w:rsidR="00BC75B9" w:rsidRPr="00BC75B9" w:rsidRDefault="00BC75B9" w:rsidP="00512A6A">
            <w:pPr>
              <w:pStyle w:val="ab"/>
              <w:pBdr>
                <w:top w:val="nil"/>
                <w:left w:val="nil"/>
                <w:bottom w:val="nil"/>
                <w:right w:val="nil"/>
              </w:pBdr>
              <w:rPr>
                <w:rStyle w:val="-"/>
                <w:rFonts w:cs="Times New Roman"/>
                <w:color w:val="auto"/>
                <w:u w:val="none"/>
              </w:rPr>
            </w:pPr>
            <w:r w:rsidRPr="00BC75B9">
              <w:rPr>
                <w:rFonts w:cs="Times New Roman"/>
              </w:rPr>
              <w:t>Частота шины </w:t>
            </w:r>
            <w:hyperlink r:id="rId42">
              <w:bookmarkStart w:id="3" w:name="tdsa3365"/>
              <w:bookmarkEnd w:id="3"/>
              <w:r w:rsidRPr="00BC75B9">
                <w:rPr>
                  <w:rStyle w:val="-"/>
                  <w:rFonts w:cs="Times New Roman"/>
                  <w:color w:val="auto"/>
                  <w:u w:val="none"/>
                </w:rPr>
                <w:t>CPU</w:t>
              </w:r>
            </w:hyperlink>
          </w:p>
        </w:tc>
        <w:tc>
          <w:tcPr>
            <w:tcW w:w="6339" w:type="dxa"/>
          </w:tcPr>
          <w:p w:rsidR="00BC75B9" w:rsidRPr="00BC75B9" w:rsidRDefault="00BC75B9" w:rsidP="00512A6A">
            <w:pPr>
              <w:pStyle w:val="ab"/>
              <w:rPr>
                <w:rFonts w:cs="Times New Roman"/>
              </w:rPr>
            </w:pPr>
            <w:bookmarkStart w:id="4" w:name="tds1754"/>
            <w:bookmarkEnd w:id="4"/>
            <w:r w:rsidRPr="00BC75B9">
              <w:rPr>
                <w:rFonts w:cs="Times New Roman"/>
              </w:rPr>
              <w:t>Не менее 5000 МГц</w:t>
            </w:r>
          </w:p>
        </w:tc>
      </w:tr>
      <w:tr w:rsidR="00BC75B9" w:rsidRPr="00BC75B9" w:rsidTr="00BC75B9">
        <w:tc>
          <w:tcPr>
            <w:tcW w:w="540" w:type="dxa"/>
            <w:vMerge/>
          </w:tcPr>
          <w:p w:rsidR="00BC75B9" w:rsidRPr="00BC75B9" w:rsidRDefault="00BC75B9" w:rsidP="00512A6A">
            <w:pPr>
              <w:pStyle w:val="ab"/>
              <w:jc w:val="center"/>
              <w:rPr>
                <w:rFonts w:cs="Times New Roman"/>
              </w:rPr>
            </w:pPr>
          </w:p>
        </w:tc>
        <w:tc>
          <w:tcPr>
            <w:tcW w:w="2975" w:type="dxa"/>
          </w:tcPr>
          <w:p w:rsidR="00BC75B9" w:rsidRPr="00BC75B9" w:rsidRDefault="00BC75B9" w:rsidP="00512A6A">
            <w:pPr>
              <w:pStyle w:val="ab"/>
              <w:rPr>
                <w:rFonts w:cs="Times New Roman"/>
              </w:rPr>
            </w:pPr>
            <w:bookmarkStart w:id="5" w:name="tdsa1754"/>
            <w:bookmarkEnd w:id="5"/>
            <w:r w:rsidRPr="00BC75B9">
              <w:rPr>
                <w:rFonts w:cs="Times New Roman"/>
              </w:rPr>
              <w:t>Рассеиваемая мощность</w:t>
            </w:r>
          </w:p>
        </w:tc>
        <w:tc>
          <w:tcPr>
            <w:tcW w:w="6339" w:type="dxa"/>
          </w:tcPr>
          <w:p w:rsidR="00BC75B9" w:rsidRPr="00BC75B9" w:rsidRDefault="00BC75B9" w:rsidP="00512A6A">
            <w:pPr>
              <w:pStyle w:val="ab"/>
              <w:ind w:right="225"/>
              <w:rPr>
                <w:rStyle w:val="-"/>
                <w:rFonts w:cs="Times New Roman"/>
                <w:color w:val="auto"/>
                <w:u w:val="none"/>
              </w:rPr>
            </w:pPr>
            <w:r w:rsidRPr="00BC75B9">
              <w:rPr>
                <w:rFonts w:cs="Times New Roman"/>
              </w:rPr>
              <w:t>Не менее 84 Вт </w:t>
            </w:r>
            <w:r w:rsidRPr="00BC75B9">
              <w:rPr>
                <w:rStyle w:val="-"/>
                <w:rFonts w:cs="Times New Roman"/>
                <w:color w:val="auto"/>
                <w:u w:val="none"/>
              </w:rPr>
              <w:t xml:space="preserve"> </w:t>
            </w:r>
          </w:p>
        </w:tc>
      </w:tr>
      <w:tr w:rsidR="00BC75B9" w:rsidRPr="00BC75B9" w:rsidTr="00BC75B9">
        <w:tc>
          <w:tcPr>
            <w:tcW w:w="540" w:type="dxa"/>
            <w:vMerge/>
          </w:tcPr>
          <w:p w:rsidR="00BC75B9" w:rsidRPr="00BC75B9" w:rsidRDefault="00BC75B9" w:rsidP="00512A6A">
            <w:pPr>
              <w:pStyle w:val="ab"/>
              <w:jc w:val="center"/>
              <w:rPr>
                <w:rFonts w:cs="Times New Roman"/>
              </w:rPr>
            </w:pPr>
          </w:p>
        </w:tc>
        <w:tc>
          <w:tcPr>
            <w:tcW w:w="2975" w:type="dxa"/>
          </w:tcPr>
          <w:p w:rsidR="00BC75B9" w:rsidRPr="00BC75B9" w:rsidRDefault="00BC75B9" w:rsidP="00512A6A">
            <w:pPr>
              <w:pStyle w:val="ab"/>
              <w:rPr>
                <w:rFonts w:cs="Times New Roman"/>
              </w:rPr>
            </w:pPr>
            <w:bookmarkStart w:id="6" w:name="tdsa981"/>
            <w:bookmarkEnd w:id="6"/>
            <w:r w:rsidRPr="00BC75B9">
              <w:rPr>
                <w:rFonts w:cs="Times New Roman"/>
              </w:rPr>
              <w:t>Технология</w:t>
            </w:r>
          </w:p>
        </w:tc>
        <w:tc>
          <w:tcPr>
            <w:tcW w:w="6339" w:type="dxa"/>
          </w:tcPr>
          <w:p w:rsidR="00BC75B9" w:rsidRPr="00BC75B9" w:rsidRDefault="00BC75B9" w:rsidP="00512A6A">
            <w:pPr>
              <w:pStyle w:val="ab"/>
              <w:rPr>
                <w:rFonts w:cs="Times New Roman"/>
              </w:rPr>
            </w:pPr>
            <w:r w:rsidRPr="00BC75B9">
              <w:rPr>
                <w:rFonts w:cs="Times New Roman"/>
              </w:rPr>
              <w:t>0.022 мкм</w:t>
            </w:r>
          </w:p>
        </w:tc>
      </w:tr>
      <w:tr w:rsidR="00BC75B9" w:rsidRPr="00BC75B9" w:rsidTr="00BC75B9">
        <w:tc>
          <w:tcPr>
            <w:tcW w:w="540" w:type="dxa"/>
          </w:tcPr>
          <w:p w:rsidR="00BC75B9" w:rsidRPr="00BC75B9" w:rsidRDefault="00BC75B9" w:rsidP="00512A6A">
            <w:pPr>
              <w:pStyle w:val="ab"/>
              <w:jc w:val="center"/>
              <w:rPr>
                <w:rFonts w:cs="Times New Roman"/>
                <w:b/>
              </w:rPr>
            </w:pPr>
            <w:r w:rsidRPr="00BC75B9">
              <w:rPr>
                <w:rFonts w:cs="Times New Roman"/>
                <w:b/>
              </w:rPr>
              <w:t>2.</w:t>
            </w:r>
          </w:p>
        </w:tc>
        <w:tc>
          <w:tcPr>
            <w:tcW w:w="9314" w:type="dxa"/>
            <w:gridSpan w:val="2"/>
          </w:tcPr>
          <w:p w:rsidR="00BC75B9" w:rsidRPr="00BC75B9" w:rsidRDefault="00BC75B9" w:rsidP="00512A6A">
            <w:pPr>
              <w:pStyle w:val="ab"/>
              <w:jc w:val="center"/>
              <w:rPr>
                <w:rFonts w:cs="Times New Roman"/>
                <w:b/>
              </w:rPr>
            </w:pPr>
            <w:bookmarkStart w:id="7" w:name="tds3808"/>
            <w:bookmarkEnd w:id="7"/>
            <w:r w:rsidRPr="00BC75B9">
              <w:rPr>
                <w:rFonts w:cs="Times New Roman"/>
                <w:b/>
              </w:rPr>
              <w:t>"Процессор"</w:t>
            </w:r>
          </w:p>
        </w:tc>
      </w:tr>
      <w:tr w:rsidR="00BC75B9" w:rsidRPr="00BC75B9" w:rsidTr="00BC75B9">
        <w:tc>
          <w:tcPr>
            <w:tcW w:w="540" w:type="dxa"/>
            <w:vMerge w:val="restart"/>
          </w:tcPr>
          <w:p w:rsidR="00BC75B9" w:rsidRPr="00BC75B9" w:rsidRDefault="00BC75B9" w:rsidP="00512A6A">
            <w:pPr>
              <w:pStyle w:val="ab"/>
              <w:jc w:val="center"/>
              <w:rPr>
                <w:rFonts w:cs="Times New Roman"/>
              </w:rPr>
            </w:pPr>
          </w:p>
        </w:tc>
        <w:tc>
          <w:tcPr>
            <w:tcW w:w="2975" w:type="dxa"/>
          </w:tcPr>
          <w:p w:rsidR="00BC75B9" w:rsidRPr="00BC75B9" w:rsidRDefault="00BC75B9" w:rsidP="00512A6A">
            <w:pPr>
              <w:pStyle w:val="ab"/>
              <w:rPr>
                <w:rFonts w:cs="Times New Roman"/>
              </w:rPr>
            </w:pPr>
            <w:bookmarkStart w:id="8" w:name="tdsa3808"/>
            <w:bookmarkEnd w:id="8"/>
            <w:r w:rsidRPr="00BC75B9">
              <w:rPr>
                <w:rFonts w:cs="Times New Roman"/>
              </w:rPr>
              <w:t>Частота работы процессора</w:t>
            </w:r>
          </w:p>
        </w:tc>
        <w:tc>
          <w:tcPr>
            <w:tcW w:w="6339" w:type="dxa"/>
          </w:tcPr>
          <w:p w:rsidR="00BC75B9" w:rsidRPr="00BC75B9" w:rsidRDefault="00BC75B9" w:rsidP="00512A6A">
            <w:pPr>
              <w:pStyle w:val="ab"/>
              <w:pBdr>
                <w:top w:val="nil"/>
                <w:left w:val="nil"/>
                <w:bottom w:val="nil"/>
                <w:right w:val="nil"/>
              </w:pBdr>
              <w:rPr>
                <w:rStyle w:val="-"/>
                <w:rFonts w:cs="Times New Roman"/>
                <w:color w:val="auto"/>
                <w:u w:val="none"/>
              </w:rPr>
            </w:pPr>
            <w:r w:rsidRPr="00BC75B9">
              <w:rPr>
                <w:rFonts w:cs="Times New Roman"/>
              </w:rPr>
              <w:t xml:space="preserve">Не менее 3.1 ГГц </w:t>
            </w:r>
          </w:p>
        </w:tc>
      </w:tr>
      <w:tr w:rsidR="00BC75B9" w:rsidRPr="00BC75B9" w:rsidTr="00BC75B9">
        <w:tc>
          <w:tcPr>
            <w:tcW w:w="540" w:type="dxa"/>
            <w:vMerge/>
          </w:tcPr>
          <w:p w:rsidR="00BC75B9" w:rsidRPr="00BC75B9" w:rsidRDefault="00BC75B9" w:rsidP="00512A6A">
            <w:pPr>
              <w:pStyle w:val="ab"/>
              <w:jc w:val="center"/>
              <w:rPr>
                <w:rFonts w:cs="Times New Roman"/>
              </w:rPr>
            </w:pPr>
          </w:p>
        </w:tc>
        <w:tc>
          <w:tcPr>
            <w:tcW w:w="2975" w:type="dxa"/>
          </w:tcPr>
          <w:p w:rsidR="00BC75B9" w:rsidRPr="00BC75B9" w:rsidRDefault="00BC75B9" w:rsidP="00512A6A">
            <w:pPr>
              <w:pStyle w:val="ab"/>
              <w:rPr>
                <w:rFonts w:cs="Times New Roman"/>
              </w:rPr>
            </w:pPr>
            <w:bookmarkStart w:id="9" w:name="tdsa1307"/>
            <w:bookmarkEnd w:id="9"/>
            <w:r w:rsidRPr="00BC75B9">
              <w:rPr>
                <w:rFonts w:cs="Times New Roman"/>
              </w:rPr>
              <w:t>Гнездо процессора</w:t>
            </w:r>
          </w:p>
        </w:tc>
        <w:tc>
          <w:tcPr>
            <w:tcW w:w="6339" w:type="dxa"/>
          </w:tcPr>
          <w:p w:rsidR="00BC75B9" w:rsidRPr="00BC75B9" w:rsidRDefault="00BC75B9" w:rsidP="00512A6A">
            <w:pPr>
              <w:pStyle w:val="ab"/>
              <w:ind w:right="225"/>
              <w:rPr>
                <w:rStyle w:val="-"/>
                <w:rFonts w:cs="Times New Roman"/>
                <w:color w:val="auto"/>
                <w:u w:val="none"/>
              </w:rPr>
            </w:pPr>
            <w:r w:rsidRPr="00BC75B9">
              <w:rPr>
                <w:rFonts w:cs="Times New Roman"/>
              </w:rPr>
              <w:t xml:space="preserve">Сокет LGA1150 или Сокет LGA2011 </w:t>
            </w:r>
          </w:p>
        </w:tc>
      </w:tr>
      <w:tr w:rsidR="00BC75B9" w:rsidRPr="00BC75B9" w:rsidTr="00BC75B9">
        <w:tc>
          <w:tcPr>
            <w:tcW w:w="540" w:type="dxa"/>
            <w:vMerge/>
          </w:tcPr>
          <w:p w:rsidR="00BC75B9" w:rsidRPr="00BC75B9" w:rsidRDefault="00BC75B9" w:rsidP="00512A6A">
            <w:pPr>
              <w:pStyle w:val="ab"/>
              <w:jc w:val="center"/>
              <w:rPr>
                <w:rFonts w:cs="Times New Roman"/>
              </w:rPr>
            </w:pPr>
          </w:p>
        </w:tc>
        <w:tc>
          <w:tcPr>
            <w:tcW w:w="2975" w:type="dxa"/>
          </w:tcPr>
          <w:p w:rsidR="00BC75B9" w:rsidRPr="00BC75B9" w:rsidRDefault="00BC75B9" w:rsidP="00512A6A">
            <w:pPr>
              <w:pStyle w:val="ab"/>
              <w:rPr>
                <w:rFonts w:cs="Times New Roman"/>
              </w:rPr>
            </w:pPr>
            <w:bookmarkStart w:id="10" w:name="tdsa1946"/>
            <w:bookmarkEnd w:id="10"/>
            <w:r w:rsidRPr="00BC75B9">
              <w:rPr>
                <w:rFonts w:cs="Times New Roman"/>
              </w:rPr>
              <w:t>Кэш L3</w:t>
            </w:r>
          </w:p>
        </w:tc>
        <w:tc>
          <w:tcPr>
            <w:tcW w:w="6339" w:type="dxa"/>
          </w:tcPr>
          <w:p w:rsidR="00BC75B9" w:rsidRPr="00BC75B9" w:rsidRDefault="00BC75B9" w:rsidP="00512A6A">
            <w:pPr>
              <w:pStyle w:val="ab"/>
              <w:rPr>
                <w:rFonts w:cs="Times New Roman"/>
              </w:rPr>
            </w:pPr>
            <w:bookmarkStart w:id="11" w:name="tds1710"/>
            <w:bookmarkEnd w:id="11"/>
            <w:r w:rsidRPr="00BC75B9">
              <w:rPr>
                <w:rFonts w:cs="Times New Roman"/>
              </w:rPr>
              <w:t>Не менее 6 Мб</w:t>
            </w:r>
          </w:p>
        </w:tc>
      </w:tr>
      <w:tr w:rsidR="00BC75B9" w:rsidRPr="00BC75B9" w:rsidTr="00BC75B9">
        <w:tc>
          <w:tcPr>
            <w:tcW w:w="540" w:type="dxa"/>
            <w:vMerge/>
          </w:tcPr>
          <w:p w:rsidR="00BC75B9" w:rsidRPr="00BC75B9" w:rsidRDefault="00BC75B9" w:rsidP="00512A6A">
            <w:pPr>
              <w:pStyle w:val="ab"/>
              <w:jc w:val="center"/>
              <w:rPr>
                <w:rFonts w:cs="Times New Roman"/>
              </w:rPr>
            </w:pPr>
          </w:p>
        </w:tc>
        <w:tc>
          <w:tcPr>
            <w:tcW w:w="2975" w:type="dxa"/>
          </w:tcPr>
          <w:p w:rsidR="00BC75B9" w:rsidRPr="00BC75B9" w:rsidRDefault="00BC75B9" w:rsidP="00512A6A">
            <w:pPr>
              <w:pStyle w:val="ab"/>
              <w:rPr>
                <w:rFonts w:cs="Times New Roman"/>
              </w:rPr>
            </w:pPr>
            <w:bookmarkStart w:id="12" w:name="tdsa3139"/>
            <w:bookmarkEnd w:id="12"/>
            <w:r w:rsidRPr="00BC75B9">
              <w:rPr>
                <w:rFonts w:cs="Times New Roman"/>
              </w:rPr>
              <w:t>Поддержка 64 бит</w:t>
            </w:r>
          </w:p>
        </w:tc>
        <w:tc>
          <w:tcPr>
            <w:tcW w:w="6339" w:type="dxa"/>
          </w:tcPr>
          <w:p w:rsidR="00BC75B9" w:rsidRPr="00BC75B9" w:rsidRDefault="00BC75B9" w:rsidP="00512A6A">
            <w:pPr>
              <w:pStyle w:val="ab"/>
              <w:rPr>
                <w:rFonts w:cs="Times New Roman"/>
              </w:rPr>
            </w:pPr>
            <w:bookmarkStart w:id="13" w:name="tds2557"/>
            <w:bookmarkEnd w:id="13"/>
            <w:r w:rsidRPr="00BC75B9">
              <w:rPr>
                <w:rFonts w:cs="Times New Roman"/>
              </w:rPr>
              <w:t>Да</w:t>
            </w:r>
          </w:p>
        </w:tc>
      </w:tr>
      <w:tr w:rsidR="00BC75B9" w:rsidRPr="00BC75B9" w:rsidTr="00BC75B9">
        <w:tc>
          <w:tcPr>
            <w:tcW w:w="540" w:type="dxa"/>
            <w:vMerge/>
          </w:tcPr>
          <w:p w:rsidR="00BC75B9" w:rsidRPr="00BC75B9" w:rsidRDefault="00BC75B9" w:rsidP="00512A6A">
            <w:pPr>
              <w:pStyle w:val="ab"/>
              <w:jc w:val="center"/>
              <w:rPr>
                <w:rFonts w:cs="Times New Roman"/>
              </w:rPr>
            </w:pPr>
          </w:p>
        </w:tc>
        <w:tc>
          <w:tcPr>
            <w:tcW w:w="2975" w:type="dxa"/>
          </w:tcPr>
          <w:p w:rsidR="00BC75B9" w:rsidRPr="00BC75B9" w:rsidRDefault="00BC75B9" w:rsidP="00512A6A">
            <w:pPr>
              <w:pStyle w:val="ab"/>
              <w:rPr>
                <w:rFonts w:cs="Times New Roman"/>
              </w:rPr>
            </w:pPr>
            <w:bookmarkStart w:id="14" w:name="tdsa2557"/>
            <w:bookmarkEnd w:id="14"/>
            <w:r w:rsidRPr="00BC75B9">
              <w:rPr>
                <w:rFonts w:cs="Times New Roman"/>
              </w:rPr>
              <w:t>Количество ядер</w:t>
            </w:r>
          </w:p>
        </w:tc>
        <w:tc>
          <w:tcPr>
            <w:tcW w:w="6339" w:type="dxa"/>
          </w:tcPr>
          <w:p w:rsidR="00BC75B9" w:rsidRPr="00BC75B9" w:rsidRDefault="00BC75B9" w:rsidP="00512A6A">
            <w:pPr>
              <w:pStyle w:val="ab"/>
              <w:rPr>
                <w:rFonts w:cs="Times New Roman"/>
              </w:rPr>
            </w:pPr>
            <w:bookmarkStart w:id="15" w:name="tds844"/>
            <w:bookmarkEnd w:id="15"/>
            <w:r w:rsidRPr="00BC75B9">
              <w:rPr>
                <w:rFonts w:cs="Times New Roman"/>
              </w:rPr>
              <w:t>Не менее 4</w:t>
            </w:r>
          </w:p>
        </w:tc>
      </w:tr>
      <w:tr w:rsidR="00BC75B9" w:rsidRPr="00BC75B9" w:rsidTr="00BC75B9">
        <w:tc>
          <w:tcPr>
            <w:tcW w:w="540" w:type="dxa"/>
          </w:tcPr>
          <w:p w:rsidR="00BC75B9" w:rsidRPr="00BC75B9" w:rsidRDefault="00BC75B9" w:rsidP="00512A6A">
            <w:pPr>
              <w:pStyle w:val="ab"/>
              <w:jc w:val="center"/>
              <w:rPr>
                <w:rFonts w:cs="Times New Roman"/>
                <w:b/>
              </w:rPr>
            </w:pPr>
            <w:r w:rsidRPr="00BC75B9">
              <w:rPr>
                <w:rFonts w:cs="Times New Roman"/>
                <w:b/>
              </w:rPr>
              <w:t>3.</w:t>
            </w:r>
          </w:p>
        </w:tc>
        <w:tc>
          <w:tcPr>
            <w:tcW w:w="9314" w:type="dxa"/>
            <w:gridSpan w:val="2"/>
          </w:tcPr>
          <w:p w:rsidR="00BC75B9" w:rsidRPr="00BC75B9" w:rsidRDefault="00BC75B9" w:rsidP="00512A6A">
            <w:pPr>
              <w:pStyle w:val="ab"/>
              <w:jc w:val="center"/>
              <w:rPr>
                <w:rFonts w:cs="Times New Roman"/>
                <w:b/>
              </w:rPr>
            </w:pPr>
            <w:bookmarkStart w:id="16" w:name="tds5486"/>
            <w:bookmarkEnd w:id="16"/>
            <w:r w:rsidRPr="00BC75B9">
              <w:rPr>
                <w:rFonts w:cs="Times New Roman"/>
                <w:b/>
              </w:rPr>
              <w:t>"Видео"</w:t>
            </w:r>
          </w:p>
        </w:tc>
      </w:tr>
      <w:tr w:rsidR="00BC75B9" w:rsidRPr="00BC75B9" w:rsidTr="00BC75B9">
        <w:tc>
          <w:tcPr>
            <w:tcW w:w="540" w:type="dxa"/>
          </w:tcPr>
          <w:p w:rsidR="00BC75B9" w:rsidRPr="00BC75B9" w:rsidRDefault="00BC75B9" w:rsidP="00512A6A">
            <w:pPr>
              <w:pStyle w:val="ab"/>
              <w:jc w:val="center"/>
              <w:rPr>
                <w:rFonts w:cs="Times New Roman"/>
              </w:rPr>
            </w:pPr>
          </w:p>
        </w:tc>
        <w:tc>
          <w:tcPr>
            <w:tcW w:w="2975" w:type="dxa"/>
          </w:tcPr>
          <w:p w:rsidR="00BC75B9" w:rsidRPr="00BC75B9" w:rsidRDefault="00BC75B9" w:rsidP="00512A6A">
            <w:pPr>
              <w:pStyle w:val="ab"/>
              <w:rPr>
                <w:rFonts w:cs="Times New Roman"/>
              </w:rPr>
            </w:pPr>
            <w:bookmarkStart w:id="17" w:name="tdsa5486"/>
            <w:bookmarkEnd w:id="17"/>
            <w:proofErr w:type="spellStart"/>
            <w:r w:rsidRPr="00BC75B9">
              <w:rPr>
                <w:rFonts w:cs="Times New Roman"/>
              </w:rPr>
              <w:t>Видеоядро</w:t>
            </w:r>
            <w:proofErr w:type="spellEnd"/>
            <w:r w:rsidRPr="00BC75B9">
              <w:rPr>
                <w:rFonts w:cs="Times New Roman"/>
              </w:rPr>
              <w:t xml:space="preserve"> процессора</w:t>
            </w:r>
          </w:p>
        </w:tc>
        <w:tc>
          <w:tcPr>
            <w:tcW w:w="6339" w:type="dxa"/>
          </w:tcPr>
          <w:p w:rsidR="00BC75B9" w:rsidRPr="00BC75B9" w:rsidRDefault="00BC75B9" w:rsidP="00512A6A">
            <w:pPr>
              <w:pStyle w:val="ab"/>
              <w:pBdr>
                <w:top w:val="nil"/>
                <w:left w:val="nil"/>
                <w:bottom w:val="nil"/>
                <w:right w:val="nil"/>
              </w:pBdr>
              <w:rPr>
                <w:rFonts w:cs="Times New Roman"/>
              </w:rPr>
            </w:pPr>
            <w:r w:rsidRPr="00BC75B9">
              <w:rPr>
                <w:rFonts w:cs="Times New Roman"/>
              </w:rPr>
              <w:t xml:space="preserve">Встроенное </w:t>
            </w:r>
            <w:proofErr w:type="spellStart"/>
            <w:r w:rsidRPr="00BC75B9">
              <w:rPr>
                <w:rFonts w:cs="Times New Roman"/>
              </w:rPr>
              <w:t>видеоядро</w:t>
            </w:r>
            <w:proofErr w:type="spellEnd"/>
          </w:p>
        </w:tc>
      </w:tr>
      <w:tr w:rsidR="00BC75B9" w:rsidRPr="00BC75B9" w:rsidTr="00BC75B9">
        <w:tc>
          <w:tcPr>
            <w:tcW w:w="540" w:type="dxa"/>
          </w:tcPr>
          <w:p w:rsidR="00BC75B9" w:rsidRPr="00BC75B9" w:rsidRDefault="00BC75B9" w:rsidP="00512A6A">
            <w:pPr>
              <w:pStyle w:val="ab"/>
              <w:jc w:val="center"/>
              <w:rPr>
                <w:rFonts w:cs="Times New Roman"/>
                <w:b/>
              </w:rPr>
            </w:pPr>
            <w:r w:rsidRPr="00BC75B9">
              <w:rPr>
                <w:rFonts w:cs="Times New Roman"/>
                <w:b/>
              </w:rPr>
              <w:t>4.</w:t>
            </w:r>
          </w:p>
        </w:tc>
        <w:tc>
          <w:tcPr>
            <w:tcW w:w="9314" w:type="dxa"/>
            <w:gridSpan w:val="2"/>
          </w:tcPr>
          <w:p w:rsidR="00BC75B9" w:rsidRPr="00BC75B9" w:rsidRDefault="00BC75B9" w:rsidP="00512A6A">
            <w:pPr>
              <w:pStyle w:val="ab"/>
              <w:jc w:val="center"/>
              <w:rPr>
                <w:rFonts w:cs="Times New Roman"/>
                <w:b/>
              </w:rPr>
            </w:pPr>
            <w:bookmarkStart w:id="18" w:name="tds642"/>
            <w:bookmarkEnd w:id="18"/>
            <w:r w:rsidRPr="00BC75B9">
              <w:rPr>
                <w:rFonts w:cs="Times New Roman"/>
                <w:b/>
              </w:rPr>
              <w:t>"Поддержка памяти"</w:t>
            </w:r>
          </w:p>
        </w:tc>
      </w:tr>
      <w:tr w:rsidR="00BC75B9" w:rsidRPr="00BC75B9" w:rsidTr="00BC75B9">
        <w:tc>
          <w:tcPr>
            <w:tcW w:w="540" w:type="dxa"/>
            <w:vMerge w:val="restart"/>
          </w:tcPr>
          <w:p w:rsidR="00BC75B9" w:rsidRPr="00BC75B9" w:rsidRDefault="00BC75B9" w:rsidP="00512A6A">
            <w:pPr>
              <w:pStyle w:val="ab"/>
              <w:jc w:val="center"/>
              <w:rPr>
                <w:rFonts w:cs="Times New Roman"/>
              </w:rPr>
            </w:pPr>
          </w:p>
        </w:tc>
        <w:tc>
          <w:tcPr>
            <w:tcW w:w="2975" w:type="dxa"/>
          </w:tcPr>
          <w:p w:rsidR="00BC75B9" w:rsidRPr="00BC75B9" w:rsidRDefault="00BC75B9" w:rsidP="00512A6A">
            <w:pPr>
              <w:pStyle w:val="ab"/>
              <w:rPr>
                <w:rFonts w:cs="Times New Roman"/>
              </w:rPr>
            </w:pPr>
            <w:bookmarkStart w:id="19" w:name="tdsa642"/>
            <w:bookmarkEnd w:id="19"/>
            <w:r w:rsidRPr="00BC75B9">
              <w:rPr>
                <w:rFonts w:cs="Times New Roman"/>
              </w:rPr>
              <w:t>Тип поддерживаемой памяти</w:t>
            </w:r>
          </w:p>
        </w:tc>
        <w:tc>
          <w:tcPr>
            <w:tcW w:w="6339" w:type="dxa"/>
          </w:tcPr>
          <w:p w:rsidR="00BC75B9" w:rsidRPr="00BC75B9" w:rsidRDefault="00BC75B9" w:rsidP="00512A6A">
            <w:pPr>
              <w:pStyle w:val="ab"/>
              <w:ind w:left="180" w:right="225"/>
              <w:rPr>
                <w:rStyle w:val="-"/>
                <w:rFonts w:cs="Times New Roman"/>
                <w:color w:val="auto"/>
                <w:u w:val="none"/>
              </w:rPr>
            </w:pPr>
            <w:r w:rsidRPr="00BC75B9">
              <w:rPr>
                <w:rFonts w:cs="Times New Roman"/>
              </w:rPr>
              <w:t>DDR3 PC3-8500 (DDR3-1066), PC3-10600 (DDR3-1333), PC3-12800 (DDR3-1600), двухканальный контроллер </w:t>
            </w:r>
            <w:r w:rsidRPr="00BC75B9">
              <w:rPr>
                <w:rStyle w:val="-"/>
                <w:rFonts w:cs="Times New Roman"/>
                <w:color w:val="auto"/>
                <w:u w:val="none"/>
              </w:rPr>
              <w:t xml:space="preserve"> </w:t>
            </w:r>
          </w:p>
        </w:tc>
      </w:tr>
      <w:tr w:rsidR="00BC75B9" w:rsidRPr="00BC75B9" w:rsidTr="00BC75B9">
        <w:tc>
          <w:tcPr>
            <w:tcW w:w="540" w:type="dxa"/>
            <w:vMerge/>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20" w:name="tdsa3427"/>
            <w:bookmarkEnd w:id="20"/>
            <w:r w:rsidRPr="00BC75B9">
              <w:rPr>
                <w:rFonts w:cs="Times New Roman"/>
              </w:rPr>
              <w:t>Официально поддерживаемые стандарты памяти</w:t>
            </w:r>
          </w:p>
        </w:tc>
        <w:tc>
          <w:tcPr>
            <w:tcW w:w="6339" w:type="dxa"/>
          </w:tcPr>
          <w:p w:rsidR="00BC75B9" w:rsidRPr="00BC75B9" w:rsidRDefault="00BC75B9" w:rsidP="00512A6A">
            <w:pPr>
              <w:pStyle w:val="ab"/>
              <w:ind w:left="180" w:right="225"/>
              <w:rPr>
                <w:rStyle w:val="-"/>
                <w:rFonts w:cs="Times New Roman"/>
                <w:color w:val="auto"/>
                <w:u w:val="none"/>
              </w:rPr>
            </w:pPr>
            <w:r w:rsidRPr="00BC75B9">
              <w:rPr>
                <w:rFonts w:cs="Times New Roman"/>
              </w:rPr>
              <w:t>PC3-12800 (DDR3 1600 МГц), PC3-10600 (DDR3 1333 МГц), PC3-8500 (DDR3 1066 МГц)</w:t>
            </w:r>
            <w:r w:rsidRPr="00BC75B9">
              <w:rPr>
                <w:rStyle w:val="-"/>
                <w:rFonts w:cs="Times New Roman"/>
                <w:color w:val="auto"/>
                <w:u w:val="none"/>
              </w:rPr>
              <w:t xml:space="preserve"> </w:t>
            </w:r>
          </w:p>
        </w:tc>
      </w:tr>
    </w:tbl>
    <w:p w:rsidR="00BC75B9" w:rsidRPr="00BC75B9" w:rsidRDefault="00BC75B9" w:rsidP="00BC75B9">
      <w:pPr>
        <w:pStyle w:val="af0"/>
        <w:numPr>
          <w:ilvl w:val="0"/>
          <w:numId w:val="31"/>
        </w:numPr>
        <w:rPr>
          <w:rFonts w:cs="Times New Roman"/>
          <w:szCs w:val="24"/>
        </w:rPr>
      </w:pPr>
      <w:r w:rsidRPr="00BC75B9">
        <w:rPr>
          <w:rFonts w:cs="Times New Roman"/>
          <w:szCs w:val="24"/>
        </w:rPr>
        <w:t xml:space="preserve">Материнская плата </w:t>
      </w:r>
      <w:r w:rsidR="00E5045E" w:rsidRPr="00BC75B9">
        <w:rPr>
          <w:rFonts w:cs="Times New Roman"/>
        </w:rPr>
        <w:t>для настольного ПК</w:t>
      </w:r>
    </w:p>
    <w:tbl>
      <w:tblPr>
        <w:tblStyle w:val="af"/>
        <w:tblW w:w="9854" w:type="dxa"/>
        <w:tblInd w:w="108" w:type="dxa"/>
        <w:tblLook w:val="0000" w:firstRow="0" w:lastRow="0" w:firstColumn="0" w:lastColumn="0" w:noHBand="0" w:noVBand="0"/>
      </w:tblPr>
      <w:tblGrid>
        <w:gridCol w:w="560"/>
        <w:gridCol w:w="2965"/>
        <w:gridCol w:w="8"/>
        <w:gridCol w:w="6321"/>
      </w:tblGrid>
      <w:tr w:rsidR="00BC75B9" w:rsidRPr="00BC75B9" w:rsidTr="00BC75B9">
        <w:tc>
          <w:tcPr>
            <w:tcW w:w="560" w:type="dxa"/>
          </w:tcPr>
          <w:p w:rsidR="00BC75B9" w:rsidRPr="00BC75B9" w:rsidRDefault="00BC75B9" w:rsidP="00512A6A">
            <w:pPr>
              <w:pStyle w:val="ab"/>
              <w:rPr>
                <w:rFonts w:cs="Times New Roman"/>
                <w:b/>
              </w:rPr>
            </w:pPr>
            <w:r w:rsidRPr="00BC75B9">
              <w:rPr>
                <w:rFonts w:cs="Times New Roman"/>
                <w:b/>
              </w:rPr>
              <w:t xml:space="preserve">№ </w:t>
            </w:r>
            <w:proofErr w:type="gramStart"/>
            <w:r w:rsidRPr="00BC75B9">
              <w:rPr>
                <w:rFonts w:cs="Times New Roman"/>
                <w:b/>
              </w:rPr>
              <w:t>п</w:t>
            </w:r>
            <w:proofErr w:type="gramEnd"/>
            <w:r w:rsidRPr="00BC75B9">
              <w:rPr>
                <w:rFonts w:cs="Times New Roman"/>
                <w:b/>
              </w:rPr>
              <w:t>/п</w:t>
            </w:r>
          </w:p>
        </w:tc>
        <w:tc>
          <w:tcPr>
            <w:tcW w:w="2965" w:type="dxa"/>
          </w:tcPr>
          <w:p w:rsidR="00BC75B9" w:rsidRPr="00BC75B9" w:rsidRDefault="00BC75B9" w:rsidP="00512A6A">
            <w:pPr>
              <w:pStyle w:val="ab"/>
              <w:jc w:val="center"/>
              <w:rPr>
                <w:rFonts w:cs="Times New Roman"/>
                <w:b/>
              </w:rPr>
            </w:pPr>
            <w:r w:rsidRPr="00BC75B9">
              <w:rPr>
                <w:rFonts w:cs="Times New Roman"/>
                <w:b/>
              </w:rPr>
              <w:t>Наименование параметра</w:t>
            </w:r>
          </w:p>
        </w:tc>
        <w:tc>
          <w:tcPr>
            <w:tcW w:w="6329" w:type="dxa"/>
            <w:gridSpan w:val="2"/>
          </w:tcPr>
          <w:p w:rsidR="00BC75B9" w:rsidRPr="00BC75B9" w:rsidRDefault="00BC75B9" w:rsidP="00512A6A">
            <w:pPr>
              <w:pStyle w:val="ab"/>
              <w:jc w:val="center"/>
              <w:rPr>
                <w:rFonts w:cs="Times New Roman"/>
                <w:b/>
              </w:rPr>
            </w:pPr>
            <w:r w:rsidRPr="00BC75B9">
              <w:rPr>
                <w:rFonts w:cs="Times New Roman"/>
                <w:b/>
              </w:rPr>
              <w:t>Технические характеристики</w:t>
            </w:r>
          </w:p>
        </w:tc>
      </w:tr>
      <w:tr w:rsidR="00BC75B9" w:rsidRPr="00BC75B9" w:rsidTr="00BC75B9">
        <w:tc>
          <w:tcPr>
            <w:tcW w:w="560" w:type="dxa"/>
          </w:tcPr>
          <w:p w:rsidR="00BC75B9" w:rsidRPr="00BC75B9" w:rsidRDefault="00E5045E" w:rsidP="00512A6A">
            <w:pPr>
              <w:pStyle w:val="ab"/>
              <w:jc w:val="center"/>
              <w:rPr>
                <w:rFonts w:cs="Times New Roman"/>
                <w:b/>
              </w:rPr>
            </w:pPr>
            <w:r>
              <w:rPr>
                <w:rFonts w:cs="Times New Roman"/>
                <w:b/>
              </w:rPr>
              <w:t>1</w:t>
            </w:r>
            <w:r w:rsidR="00BC75B9" w:rsidRPr="00BC75B9">
              <w:rPr>
                <w:rFonts w:cs="Times New Roman"/>
                <w:b/>
              </w:rPr>
              <w:t>.</w:t>
            </w:r>
          </w:p>
        </w:tc>
        <w:tc>
          <w:tcPr>
            <w:tcW w:w="9294" w:type="dxa"/>
            <w:gridSpan w:val="3"/>
          </w:tcPr>
          <w:p w:rsidR="00BC75B9" w:rsidRPr="00BC75B9" w:rsidRDefault="00BC75B9" w:rsidP="00512A6A">
            <w:pPr>
              <w:pStyle w:val="ab"/>
              <w:jc w:val="center"/>
              <w:rPr>
                <w:rFonts w:cs="Times New Roman"/>
                <w:b/>
              </w:rPr>
            </w:pPr>
            <w:bookmarkStart w:id="21" w:name="tds13071"/>
            <w:bookmarkStart w:id="22" w:name="tds13072"/>
            <w:bookmarkEnd w:id="21"/>
            <w:bookmarkEnd w:id="22"/>
            <w:r w:rsidRPr="00BC75B9">
              <w:rPr>
                <w:rFonts w:cs="Times New Roman"/>
                <w:b/>
              </w:rPr>
              <w:t>"Процессор"</w:t>
            </w:r>
          </w:p>
        </w:tc>
      </w:tr>
      <w:tr w:rsidR="00BC75B9" w:rsidRPr="00BC75B9" w:rsidTr="00BC75B9">
        <w:trPr>
          <w:trHeight w:val="473"/>
        </w:trPr>
        <w:tc>
          <w:tcPr>
            <w:tcW w:w="560" w:type="dxa"/>
            <w:vMerge w:val="restart"/>
          </w:tcPr>
          <w:p w:rsidR="00BC75B9" w:rsidRPr="00BC75B9" w:rsidRDefault="00BC75B9" w:rsidP="00512A6A">
            <w:pPr>
              <w:pStyle w:val="ab"/>
              <w:rPr>
                <w:rFonts w:cs="Times New Roman"/>
              </w:rPr>
            </w:pPr>
          </w:p>
        </w:tc>
        <w:tc>
          <w:tcPr>
            <w:tcW w:w="2973" w:type="dxa"/>
            <w:gridSpan w:val="2"/>
          </w:tcPr>
          <w:p w:rsidR="00BC75B9" w:rsidRPr="00BC75B9" w:rsidRDefault="00BC75B9" w:rsidP="00512A6A">
            <w:pPr>
              <w:pStyle w:val="ab"/>
              <w:rPr>
                <w:rFonts w:cs="Times New Roman"/>
              </w:rPr>
            </w:pPr>
            <w:bookmarkStart w:id="23" w:name="tdsa61621"/>
            <w:bookmarkStart w:id="24" w:name="tdsa61622"/>
            <w:bookmarkEnd w:id="23"/>
            <w:bookmarkEnd w:id="24"/>
            <w:r w:rsidRPr="00BC75B9">
              <w:rPr>
                <w:rFonts w:cs="Times New Roman"/>
              </w:rPr>
              <w:t>Макс. кол-во процессоров на материнской плате</w:t>
            </w:r>
          </w:p>
        </w:tc>
        <w:tc>
          <w:tcPr>
            <w:tcW w:w="6321" w:type="dxa"/>
          </w:tcPr>
          <w:p w:rsidR="00BC75B9" w:rsidRPr="00BC75B9" w:rsidRDefault="00BC75B9" w:rsidP="00512A6A">
            <w:pPr>
              <w:pStyle w:val="ab"/>
              <w:rPr>
                <w:rFonts w:cs="Times New Roman"/>
              </w:rPr>
            </w:pPr>
            <w:bookmarkStart w:id="25" w:name="tds592"/>
            <w:bookmarkEnd w:id="25"/>
            <w:r w:rsidRPr="00BC75B9">
              <w:rPr>
                <w:rFonts w:cs="Times New Roman"/>
              </w:rPr>
              <w:t>1</w:t>
            </w:r>
          </w:p>
        </w:tc>
      </w:tr>
      <w:tr w:rsidR="00BC75B9" w:rsidRPr="00BC75B9" w:rsidTr="00BC75B9">
        <w:tc>
          <w:tcPr>
            <w:tcW w:w="560" w:type="dxa"/>
            <w:vMerge/>
          </w:tcPr>
          <w:p w:rsidR="00BC75B9" w:rsidRPr="00BC75B9" w:rsidRDefault="00BC75B9" w:rsidP="00512A6A">
            <w:pPr>
              <w:pStyle w:val="ab"/>
              <w:rPr>
                <w:rFonts w:cs="Times New Roman"/>
                <w:lang w:val="en-US"/>
              </w:rPr>
            </w:pPr>
          </w:p>
        </w:tc>
        <w:tc>
          <w:tcPr>
            <w:tcW w:w="2973" w:type="dxa"/>
            <w:gridSpan w:val="2"/>
          </w:tcPr>
          <w:p w:rsidR="00BC75B9" w:rsidRPr="00BC75B9" w:rsidRDefault="00BC75B9" w:rsidP="00512A6A">
            <w:pPr>
              <w:pStyle w:val="ab"/>
              <w:rPr>
                <w:rFonts w:cs="Times New Roman"/>
              </w:rPr>
            </w:pPr>
            <w:bookmarkStart w:id="26" w:name="tdsa843"/>
            <w:bookmarkEnd w:id="26"/>
            <w:r w:rsidRPr="00BC75B9">
              <w:rPr>
                <w:rFonts w:cs="Times New Roman"/>
              </w:rPr>
              <w:t>Частота шины</w:t>
            </w:r>
          </w:p>
        </w:tc>
        <w:tc>
          <w:tcPr>
            <w:tcW w:w="6321" w:type="dxa"/>
          </w:tcPr>
          <w:p w:rsidR="00BC75B9" w:rsidRPr="00BC75B9" w:rsidRDefault="00BC75B9" w:rsidP="00512A6A">
            <w:pPr>
              <w:pStyle w:val="ab"/>
              <w:rPr>
                <w:rFonts w:cs="Times New Roman"/>
              </w:rPr>
            </w:pPr>
            <w:bookmarkStart w:id="27" w:name="tds17101"/>
            <w:bookmarkStart w:id="28" w:name="tds17102"/>
            <w:bookmarkEnd w:id="27"/>
            <w:bookmarkEnd w:id="28"/>
            <w:r w:rsidRPr="00BC75B9">
              <w:rPr>
                <w:rFonts w:cs="Times New Roman"/>
              </w:rPr>
              <w:t>Не менее 5000 МГц</w:t>
            </w:r>
          </w:p>
        </w:tc>
      </w:tr>
      <w:tr w:rsidR="00BC75B9" w:rsidRPr="00BC75B9" w:rsidTr="00BC75B9">
        <w:tc>
          <w:tcPr>
            <w:tcW w:w="560" w:type="dxa"/>
            <w:vMerge/>
          </w:tcPr>
          <w:p w:rsidR="00BC75B9" w:rsidRPr="00BC75B9" w:rsidRDefault="00BC75B9" w:rsidP="00512A6A">
            <w:pPr>
              <w:pStyle w:val="ab"/>
              <w:rPr>
                <w:rFonts w:cs="Times New Roman"/>
              </w:rPr>
            </w:pPr>
          </w:p>
        </w:tc>
        <w:tc>
          <w:tcPr>
            <w:tcW w:w="2973" w:type="dxa"/>
            <w:gridSpan w:val="2"/>
          </w:tcPr>
          <w:p w:rsidR="00BC75B9" w:rsidRPr="00BC75B9" w:rsidRDefault="00BC75B9" w:rsidP="00512A6A">
            <w:pPr>
              <w:pStyle w:val="ab"/>
              <w:rPr>
                <w:rFonts w:cs="Times New Roman"/>
              </w:rPr>
            </w:pPr>
            <w:bookmarkStart w:id="29" w:name="tdsa17101"/>
            <w:bookmarkStart w:id="30" w:name="tdsa17102"/>
            <w:bookmarkEnd w:id="29"/>
            <w:bookmarkEnd w:id="30"/>
            <w:r w:rsidRPr="00BC75B9">
              <w:rPr>
                <w:rFonts w:cs="Times New Roman"/>
              </w:rPr>
              <w:t xml:space="preserve">Поддержка </w:t>
            </w:r>
            <w:proofErr w:type="spellStart"/>
            <w:r w:rsidRPr="00BC75B9">
              <w:rPr>
                <w:rFonts w:cs="Times New Roman"/>
              </w:rPr>
              <w:t>Hyper</w:t>
            </w:r>
            <w:proofErr w:type="spellEnd"/>
            <w:r w:rsidRPr="00BC75B9">
              <w:rPr>
                <w:rFonts w:cs="Times New Roman"/>
              </w:rPr>
              <w:t xml:space="preserve"> </w:t>
            </w:r>
            <w:proofErr w:type="spellStart"/>
            <w:r w:rsidRPr="00BC75B9">
              <w:rPr>
                <w:rFonts w:cs="Times New Roman"/>
              </w:rPr>
              <w:t>Threading</w:t>
            </w:r>
            <w:proofErr w:type="spellEnd"/>
          </w:p>
        </w:tc>
        <w:tc>
          <w:tcPr>
            <w:tcW w:w="6321" w:type="dxa"/>
          </w:tcPr>
          <w:p w:rsidR="00BC75B9" w:rsidRPr="00BC75B9" w:rsidRDefault="00BC75B9" w:rsidP="00512A6A">
            <w:pPr>
              <w:pStyle w:val="ab"/>
              <w:rPr>
                <w:rFonts w:cs="Times New Roman"/>
              </w:rPr>
            </w:pPr>
            <w:r w:rsidRPr="00BC75B9">
              <w:rPr>
                <w:rFonts w:cs="Times New Roman"/>
              </w:rPr>
              <w:t>Да</w:t>
            </w:r>
          </w:p>
        </w:tc>
      </w:tr>
      <w:tr w:rsidR="00BC75B9" w:rsidRPr="00BC75B9" w:rsidTr="00BC75B9">
        <w:tc>
          <w:tcPr>
            <w:tcW w:w="560" w:type="dxa"/>
            <w:vMerge/>
          </w:tcPr>
          <w:p w:rsidR="00BC75B9" w:rsidRPr="00BC75B9" w:rsidRDefault="00BC75B9" w:rsidP="00512A6A">
            <w:pPr>
              <w:pStyle w:val="ab"/>
              <w:rPr>
                <w:rFonts w:cs="Times New Roman"/>
                <w:b/>
              </w:rPr>
            </w:pPr>
          </w:p>
        </w:tc>
        <w:tc>
          <w:tcPr>
            <w:tcW w:w="9294" w:type="dxa"/>
            <w:gridSpan w:val="3"/>
          </w:tcPr>
          <w:p w:rsidR="00BC75B9" w:rsidRPr="00BC75B9" w:rsidRDefault="00BC75B9" w:rsidP="00512A6A">
            <w:pPr>
              <w:pStyle w:val="ab"/>
              <w:rPr>
                <w:rFonts w:cs="Times New Roman"/>
                <w:b/>
              </w:rPr>
            </w:pPr>
            <w:bookmarkStart w:id="31" w:name="tds3363"/>
            <w:bookmarkEnd w:id="31"/>
            <w:r w:rsidRPr="00BC75B9">
              <w:rPr>
                <w:rFonts w:cs="Times New Roman"/>
                <w:b/>
              </w:rPr>
              <w:t>"Видео"</w:t>
            </w:r>
          </w:p>
        </w:tc>
      </w:tr>
      <w:tr w:rsidR="00BC75B9" w:rsidRPr="00BC75B9" w:rsidTr="00BC75B9">
        <w:tc>
          <w:tcPr>
            <w:tcW w:w="560" w:type="dxa"/>
            <w:vMerge/>
          </w:tcPr>
          <w:p w:rsidR="00BC75B9" w:rsidRPr="00BC75B9" w:rsidRDefault="00BC75B9" w:rsidP="00512A6A">
            <w:pPr>
              <w:pStyle w:val="ab"/>
              <w:rPr>
                <w:rFonts w:cs="Times New Roman"/>
              </w:rPr>
            </w:pPr>
          </w:p>
        </w:tc>
        <w:tc>
          <w:tcPr>
            <w:tcW w:w="2973" w:type="dxa"/>
            <w:gridSpan w:val="2"/>
          </w:tcPr>
          <w:p w:rsidR="00BC75B9" w:rsidRPr="00BC75B9" w:rsidRDefault="00BC75B9" w:rsidP="00512A6A">
            <w:pPr>
              <w:pStyle w:val="ab"/>
              <w:rPr>
                <w:rFonts w:cs="Times New Roman"/>
              </w:rPr>
            </w:pPr>
            <w:bookmarkStart w:id="32" w:name="tdsa3363"/>
            <w:bookmarkEnd w:id="32"/>
            <w:r w:rsidRPr="00BC75B9">
              <w:rPr>
                <w:rFonts w:cs="Times New Roman"/>
              </w:rPr>
              <w:t>Видео M/B</w:t>
            </w:r>
          </w:p>
        </w:tc>
        <w:tc>
          <w:tcPr>
            <w:tcW w:w="6321" w:type="dxa"/>
          </w:tcPr>
          <w:p w:rsidR="00BC75B9" w:rsidRPr="00BC75B9" w:rsidRDefault="00BC75B9" w:rsidP="00512A6A">
            <w:pPr>
              <w:pStyle w:val="ab"/>
              <w:pBdr>
                <w:top w:val="nil"/>
                <w:left w:val="nil"/>
                <w:bottom w:val="nil"/>
                <w:right w:val="nil"/>
              </w:pBdr>
              <w:rPr>
                <w:rFonts w:cs="Times New Roman"/>
              </w:rPr>
            </w:pPr>
            <w:r w:rsidRPr="00BC75B9">
              <w:rPr>
                <w:rFonts w:cs="Times New Roman"/>
              </w:rPr>
              <w:t xml:space="preserve">Используется </w:t>
            </w:r>
            <w:proofErr w:type="gramStart"/>
            <w:r w:rsidRPr="00BC75B9">
              <w:rPr>
                <w:rFonts w:cs="Times New Roman"/>
              </w:rPr>
              <w:t>встроенное</w:t>
            </w:r>
            <w:proofErr w:type="gramEnd"/>
            <w:r w:rsidRPr="00BC75B9">
              <w:rPr>
                <w:rFonts w:cs="Times New Roman"/>
              </w:rPr>
              <w:t xml:space="preserve"> в </w:t>
            </w:r>
            <w:hyperlink r:id="rId43">
              <w:r w:rsidRPr="00BC75B9">
                <w:rPr>
                  <w:rStyle w:val="-"/>
                  <w:rFonts w:cs="Times New Roman"/>
                  <w:color w:val="auto"/>
                  <w:u w:val="none"/>
                </w:rPr>
                <w:t>процессор</w:t>
              </w:r>
            </w:hyperlink>
            <w:bookmarkStart w:id="33" w:name="tds6911"/>
            <w:bookmarkStart w:id="34" w:name="tds6912"/>
            <w:bookmarkEnd w:id="33"/>
            <w:bookmarkEnd w:id="34"/>
            <w:r w:rsidRPr="00BC75B9">
              <w:rPr>
                <w:rFonts w:cs="Times New Roman"/>
              </w:rPr>
              <w:t> </w:t>
            </w:r>
            <w:proofErr w:type="spellStart"/>
            <w:r w:rsidRPr="00BC75B9">
              <w:rPr>
                <w:rFonts w:cs="Times New Roman"/>
              </w:rPr>
              <w:t>видеоядро</w:t>
            </w:r>
            <w:proofErr w:type="spellEnd"/>
            <w:r w:rsidRPr="00BC75B9">
              <w:rPr>
                <w:rFonts w:cs="Times New Roman"/>
              </w:rPr>
              <w:t xml:space="preserve">. </w:t>
            </w:r>
          </w:p>
        </w:tc>
      </w:tr>
      <w:tr w:rsidR="00BC75B9" w:rsidRPr="00BC75B9" w:rsidTr="00BC75B9">
        <w:tc>
          <w:tcPr>
            <w:tcW w:w="560" w:type="dxa"/>
          </w:tcPr>
          <w:p w:rsidR="00BC75B9" w:rsidRPr="00BC75B9" w:rsidRDefault="00BC75B9" w:rsidP="00512A6A">
            <w:pPr>
              <w:pStyle w:val="ab"/>
              <w:jc w:val="center"/>
              <w:rPr>
                <w:rFonts w:cs="Times New Roman"/>
                <w:b/>
              </w:rPr>
            </w:pPr>
            <w:r w:rsidRPr="00BC75B9">
              <w:rPr>
                <w:rFonts w:cs="Times New Roman"/>
                <w:b/>
              </w:rPr>
              <w:lastRenderedPageBreak/>
              <w:t>3.</w:t>
            </w:r>
          </w:p>
        </w:tc>
        <w:tc>
          <w:tcPr>
            <w:tcW w:w="9294" w:type="dxa"/>
            <w:gridSpan w:val="3"/>
          </w:tcPr>
          <w:p w:rsidR="00BC75B9" w:rsidRPr="00BC75B9" w:rsidRDefault="00BC75B9" w:rsidP="00512A6A">
            <w:pPr>
              <w:pStyle w:val="ab"/>
              <w:jc w:val="center"/>
              <w:rPr>
                <w:rFonts w:cs="Times New Roman"/>
                <w:b/>
              </w:rPr>
            </w:pPr>
            <w:bookmarkStart w:id="35" w:name="tds3148"/>
            <w:bookmarkEnd w:id="35"/>
            <w:r w:rsidRPr="00BC75B9">
              <w:rPr>
                <w:rFonts w:cs="Times New Roman"/>
                <w:b/>
              </w:rPr>
              <w:t>"Поддержка памяти"</w:t>
            </w:r>
          </w:p>
        </w:tc>
      </w:tr>
      <w:tr w:rsidR="00BC75B9" w:rsidRPr="00BC75B9" w:rsidTr="00BC75B9">
        <w:tc>
          <w:tcPr>
            <w:tcW w:w="560" w:type="dxa"/>
            <w:vMerge w:val="restart"/>
          </w:tcPr>
          <w:p w:rsidR="00BC75B9" w:rsidRPr="00BC75B9" w:rsidRDefault="00BC75B9" w:rsidP="00512A6A">
            <w:pPr>
              <w:pStyle w:val="ab"/>
              <w:rPr>
                <w:rFonts w:cs="Times New Roman"/>
              </w:rPr>
            </w:pPr>
          </w:p>
        </w:tc>
        <w:tc>
          <w:tcPr>
            <w:tcW w:w="2973" w:type="dxa"/>
            <w:gridSpan w:val="2"/>
          </w:tcPr>
          <w:p w:rsidR="00BC75B9" w:rsidRPr="00BC75B9" w:rsidRDefault="00BC75B9" w:rsidP="00512A6A">
            <w:pPr>
              <w:pStyle w:val="ab"/>
              <w:rPr>
                <w:rFonts w:cs="Times New Roman"/>
              </w:rPr>
            </w:pPr>
            <w:bookmarkStart w:id="36" w:name="tdsa3148"/>
            <w:bookmarkEnd w:id="36"/>
            <w:r w:rsidRPr="00BC75B9">
              <w:rPr>
                <w:rFonts w:cs="Times New Roman"/>
              </w:rPr>
              <w:t>Количество разъемов DDR3</w:t>
            </w:r>
          </w:p>
        </w:tc>
        <w:tc>
          <w:tcPr>
            <w:tcW w:w="6321" w:type="dxa"/>
          </w:tcPr>
          <w:p w:rsidR="00BC75B9" w:rsidRPr="00BC75B9" w:rsidRDefault="00BC75B9" w:rsidP="00512A6A">
            <w:pPr>
              <w:pStyle w:val="ab"/>
              <w:pBdr>
                <w:top w:val="nil"/>
                <w:left w:val="nil"/>
                <w:bottom w:val="nil"/>
                <w:right w:val="nil"/>
              </w:pBdr>
              <w:rPr>
                <w:rFonts w:cs="Times New Roman"/>
              </w:rPr>
            </w:pPr>
            <w:r w:rsidRPr="00BC75B9">
              <w:rPr>
                <w:rFonts w:cs="Times New Roman"/>
              </w:rPr>
              <w:t xml:space="preserve">Не более 4х </w:t>
            </w:r>
          </w:p>
        </w:tc>
      </w:tr>
      <w:tr w:rsidR="00BC75B9" w:rsidRPr="00BC75B9" w:rsidTr="00BC75B9">
        <w:tc>
          <w:tcPr>
            <w:tcW w:w="560" w:type="dxa"/>
            <w:vMerge/>
          </w:tcPr>
          <w:p w:rsidR="00BC75B9" w:rsidRPr="00BC75B9" w:rsidRDefault="00BC75B9" w:rsidP="00512A6A">
            <w:pPr>
              <w:pStyle w:val="ab"/>
              <w:rPr>
                <w:rFonts w:cs="Times New Roman"/>
              </w:rPr>
            </w:pPr>
          </w:p>
        </w:tc>
        <w:tc>
          <w:tcPr>
            <w:tcW w:w="2973" w:type="dxa"/>
            <w:gridSpan w:val="2"/>
          </w:tcPr>
          <w:p w:rsidR="00BC75B9" w:rsidRPr="00BC75B9" w:rsidRDefault="00BC75B9" w:rsidP="00512A6A">
            <w:pPr>
              <w:pStyle w:val="ab"/>
              <w:rPr>
                <w:rFonts w:cs="Times New Roman"/>
              </w:rPr>
            </w:pPr>
            <w:bookmarkStart w:id="37" w:name="tdsa6421"/>
            <w:bookmarkStart w:id="38" w:name="tdsa6422"/>
            <w:bookmarkEnd w:id="37"/>
            <w:bookmarkEnd w:id="38"/>
            <w:r w:rsidRPr="00BC75B9">
              <w:rPr>
                <w:rFonts w:cs="Times New Roman"/>
              </w:rPr>
              <w:t>Тип поддерживаемой памяти</w:t>
            </w:r>
          </w:p>
        </w:tc>
        <w:tc>
          <w:tcPr>
            <w:tcW w:w="6321" w:type="dxa"/>
          </w:tcPr>
          <w:p w:rsidR="00BC75B9" w:rsidRPr="00BC75B9" w:rsidRDefault="00BC75B9" w:rsidP="00512A6A">
            <w:pPr>
              <w:pStyle w:val="ab"/>
              <w:rPr>
                <w:rFonts w:cs="Times New Roman"/>
              </w:rPr>
            </w:pPr>
            <w:bookmarkStart w:id="39" w:name="tds34271"/>
            <w:bookmarkStart w:id="40" w:name="tds34272"/>
            <w:bookmarkEnd w:id="39"/>
            <w:bookmarkEnd w:id="40"/>
            <w:r w:rsidRPr="00BC75B9">
              <w:rPr>
                <w:rFonts w:cs="Times New Roman"/>
              </w:rPr>
              <w:t>DDR3</w:t>
            </w:r>
          </w:p>
        </w:tc>
      </w:tr>
      <w:tr w:rsidR="00BC75B9" w:rsidRPr="00BC75B9" w:rsidTr="00BC75B9">
        <w:tc>
          <w:tcPr>
            <w:tcW w:w="560" w:type="dxa"/>
          </w:tcPr>
          <w:p w:rsidR="00BC75B9" w:rsidRPr="00BC75B9" w:rsidRDefault="00BC75B9" w:rsidP="00512A6A">
            <w:pPr>
              <w:pStyle w:val="ab"/>
              <w:jc w:val="center"/>
              <w:rPr>
                <w:rFonts w:cs="Times New Roman"/>
                <w:b/>
              </w:rPr>
            </w:pPr>
            <w:r w:rsidRPr="00BC75B9">
              <w:rPr>
                <w:rFonts w:cs="Times New Roman"/>
                <w:b/>
              </w:rPr>
              <w:t>4.</w:t>
            </w:r>
          </w:p>
        </w:tc>
        <w:tc>
          <w:tcPr>
            <w:tcW w:w="9294" w:type="dxa"/>
            <w:gridSpan w:val="3"/>
          </w:tcPr>
          <w:p w:rsidR="00BC75B9" w:rsidRPr="00BC75B9" w:rsidRDefault="00BC75B9" w:rsidP="00512A6A">
            <w:pPr>
              <w:pStyle w:val="ab"/>
              <w:jc w:val="center"/>
              <w:rPr>
                <w:rFonts w:cs="Times New Roman"/>
                <w:b/>
              </w:rPr>
            </w:pPr>
            <w:bookmarkStart w:id="41" w:name="tds921"/>
            <w:bookmarkEnd w:id="41"/>
            <w:r w:rsidRPr="00BC75B9">
              <w:rPr>
                <w:rFonts w:cs="Times New Roman"/>
                <w:b/>
              </w:rPr>
              <w:t>"Конфигурация"</w:t>
            </w:r>
          </w:p>
        </w:tc>
      </w:tr>
      <w:tr w:rsidR="00BC75B9" w:rsidRPr="00BC75B9" w:rsidTr="00BC75B9">
        <w:tc>
          <w:tcPr>
            <w:tcW w:w="560" w:type="dxa"/>
            <w:vMerge w:val="restart"/>
          </w:tcPr>
          <w:p w:rsidR="00BC75B9" w:rsidRPr="00BC75B9" w:rsidRDefault="00BC75B9" w:rsidP="00512A6A">
            <w:pPr>
              <w:pStyle w:val="ab"/>
              <w:rPr>
                <w:rFonts w:cs="Times New Roman"/>
              </w:rPr>
            </w:pPr>
          </w:p>
        </w:tc>
        <w:tc>
          <w:tcPr>
            <w:tcW w:w="2973" w:type="dxa"/>
            <w:gridSpan w:val="2"/>
          </w:tcPr>
          <w:p w:rsidR="00BC75B9" w:rsidRPr="00BC75B9" w:rsidRDefault="00BC75B9" w:rsidP="00512A6A">
            <w:pPr>
              <w:pStyle w:val="ab"/>
              <w:rPr>
                <w:rFonts w:cs="Times New Roman"/>
              </w:rPr>
            </w:pPr>
            <w:bookmarkStart w:id="42" w:name="tdsa921"/>
            <w:bookmarkEnd w:id="42"/>
            <w:r w:rsidRPr="00BC75B9">
              <w:rPr>
                <w:rFonts w:cs="Times New Roman"/>
              </w:rPr>
              <w:t>Звук</w:t>
            </w:r>
          </w:p>
        </w:tc>
        <w:tc>
          <w:tcPr>
            <w:tcW w:w="6321" w:type="dxa"/>
          </w:tcPr>
          <w:p w:rsidR="00BC75B9" w:rsidRPr="00BC75B9" w:rsidRDefault="00BC75B9" w:rsidP="00512A6A">
            <w:pPr>
              <w:pStyle w:val="ab"/>
              <w:pBdr>
                <w:top w:val="nil"/>
                <w:left w:val="nil"/>
                <w:bottom w:val="nil"/>
                <w:right w:val="nil"/>
              </w:pBdr>
              <w:rPr>
                <w:rFonts w:cs="Times New Roman"/>
              </w:rPr>
            </w:pPr>
            <w:r w:rsidRPr="00BC75B9">
              <w:rPr>
                <w:rFonts w:cs="Times New Roman"/>
              </w:rPr>
              <w:t>HDA </w:t>
            </w:r>
            <w:hyperlink r:id="rId44">
              <w:r w:rsidRPr="00BC75B9">
                <w:rPr>
                  <w:rStyle w:val="-"/>
                  <w:rFonts w:cs="Times New Roman"/>
                  <w:color w:val="auto"/>
                  <w:u w:val="none"/>
                </w:rPr>
                <w:t>кодек</w:t>
              </w:r>
            </w:hyperlink>
            <w:bookmarkStart w:id="43" w:name="tds1429"/>
            <w:bookmarkEnd w:id="43"/>
            <w:r w:rsidRPr="00BC75B9">
              <w:rPr>
                <w:rFonts w:cs="Times New Roman"/>
              </w:rPr>
              <w:t> </w:t>
            </w:r>
          </w:p>
        </w:tc>
      </w:tr>
      <w:tr w:rsidR="00BC75B9" w:rsidRPr="00BC75B9" w:rsidTr="00BC75B9">
        <w:tc>
          <w:tcPr>
            <w:tcW w:w="560" w:type="dxa"/>
            <w:vMerge/>
          </w:tcPr>
          <w:p w:rsidR="00BC75B9" w:rsidRPr="00BC75B9" w:rsidRDefault="00BC75B9" w:rsidP="00512A6A">
            <w:pPr>
              <w:pStyle w:val="ab"/>
              <w:rPr>
                <w:rFonts w:cs="Times New Roman"/>
              </w:rPr>
            </w:pPr>
          </w:p>
        </w:tc>
        <w:tc>
          <w:tcPr>
            <w:tcW w:w="2973" w:type="dxa"/>
            <w:gridSpan w:val="2"/>
          </w:tcPr>
          <w:p w:rsidR="00BC75B9" w:rsidRPr="00BC75B9" w:rsidRDefault="00BC75B9" w:rsidP="00512A6A">
            <w:pPr>
              <w:pStyle w:val="ab"/>
              <w:rPr>
                <w:rFonts w:cs="Times New Roman"/>
              </w:rPr>
            </w:pPr>
            <w:bookmarkStart w:id="44" w:name="tdsa5531"/>
            <w:bookmarkEnd w:id="44"/>
            <w:r w:rsidRPr="00BC75B9">
              <w:rPr>
                <w:rFonts w:cs="Times New Roman"/>
              </w:rPr>
              <w:t xml:space="preserve">Отсутствие разъемов  </w:t>
            </w:r>
          </w:p>
        </w:tc>
        <w:tc>
          <w:tcPr>
            <w:tcW w:w="6321" w:type="dxa"/>
          </w:tcPr>
          <w:p w:rsidR="00BC75B9" w:rsidRPr="00BC75B9" w:rsidRDefault="00BC75B9" w:rsidP="00512A6A">
            <w:pPr>
              <w:pStyle w:val="ab"/>
              <w:rPr>
                <w:rFonts w:cs="Times New Roman"/>
                <w:lang w:val="en-US"/>
              </w:rPr>
            </w:pPr>
            <w:bookmarkStart w:id="45" w:name="tds3765"/>
            <w:bookmarkEnd w:id="45"/>
            <w:r w:rsidRPr="00BC75B9">
              <w:rPr>
                <w:rFonts w:cs="Times New Roman"/>
                <w:lang w:val="en-US"/>
              </w:rPr>
              <w:t>FDD, IDE</w:t>
            </w:r>
          </w:p>
        </w:tc>
      </w:tr>
      <w:tr w:rsidR="00BC75B9" w:rsidRPr="00BC75B9" w:rsidTr="00BC75B9">
        <w:tc>
          <w:tcPr>
            <w:tcW w:w="560" w:type="dxa"/>
          </w:tcPr>
          <w:p w:rsidR="00BC75B9" w:rsidRPr="00BC75B9" w:rsidRDefault="00BC75B9" w:rsidP="00512A6A">
            <w:pPr>
              <w:pStyle w:val="ab"/>
              <w:jc w:val="center"/>
              <w:rPr>
                <w:rFonts w:cs="Times New Roman"/>
                <w:b/>
              </w:rPr>
            </w:pPr>
            <w:r w:rsidRPr="00BC75B9">
              <w:rPr>
                <w:rFonts w:cs="Times New Roman"/>
                <w:b/>
              </w:rPr>
              <w:t>5.</w:t>
            </w:r>
          </w:p>
        </w:tc>
        <w:tc>
          <w:tcPr>
            <w:tcW w:w="9294" w:type="dxa"/>
            <w:gridSpan w:val="3"/>
          </w:tcPr>
          <w:p w:rsidR="00BC75B9" w:rsidRPr="00BC75B9" w:rsidRDefault="00BC75B9" w:rsidP="00512A6A">
            <w:pPr>
              <w:pStyle w:val="ab"/>
              <w:jc w:val="center"/>
              <w:rPr>
                <w:rFonts w:cs="Times New Roman"/>
                <w:b/>
              </w:rPr>
            </w:pPr>
            <w:bookmarkStart w:id="46" w:name="tds583"/>
            <w:bookmarkEnd w:id="46"/>
            <w:r w:rsidRPr="00BC75B9">
              <w:rPr>
                <w:rFonts w:cs="Times New Roman"/>
                <w:b/>
              </w:rPr>
              <w:t>"Коммуникации"</w:t>
            </w:r>
          </w:p>
        </w:tc>
      </w:tr>
      <w:tr w:rsidR="00BC75B9" w:rsidRPr="00BC75B9" w:rsidTr="00BC75B9">
        <w:tc>
          <w:tcPr>
            <w:tcW w:w="560" w:type="dxa"/>
          </w:tcPr>
          <w:p w:rsidR="00BC75B9" w:rsidRPr="00BC75B9" w:rsidRDefault="00BC75B9" w:rsidP="00512A6A">
            <w:pPr>
              <w:pStyle w:val="ab"/>
              <w:rPr>
                <w:rFonts w:cs="Times New Roman"/>
              </w:rPr>
            </w:pPr>
          </w:p>
        </w:tc>
        <w:tc>
          <w:tcPr>
            <w:tcW w:w="2973" w:type="dxa"/>
            <w:gridSpan w:val="2"/>
          </w:tcPr>
          <w:p w:rsidR="00BC75B9" w:rsidRPr="00BC75B9" w:rsidRDefault="00BC75B9" w:rsidP="00512A6A">
            <w:pPr>
              <w:pStyle w:val="ab"/>
              <w:rPr>
                <w:rFonts w:cs="Times New Roman"/>
              </w:rPr>
            </w:pPr>
            <w:bookmarkStart w:id="47" w:name="tdsa583"/>
            <w:bookmarkEnd w:id="47"/>
            <w:r w:rsidRPr="00BC75B9">
              <w:rPr>
                <w:rFonts w:cs="Times New Roman"/>
              </w:rPr>
              <w:t>Сеть</w:t>
            </w:r>
          </w:p>
        </w:tc>
        <w:tc>
          <w:tcPr>
            <w:tcW w:w="6321" w:type="dxa"/>
          </w:tcPr>
          <w:p w:rsidR="00BC75B9" w:rsidRPr="00BC75B9" w:rsidRDefault="00BC75B9" w:rsidP="00512A6A">
            <w:pPr>
              <w:pStyle w:val="ab"/>
              <w:rPr>
                <w:rFonts w:cs="Times New Roman"/>
              </w:rPr>
            </w:pPr>
            <w:r w:rsidRPr="00BC75B9">
              <w:rPr>
                <w:rFonts w:cs="Times New Roman"/>
              </w:rPr>
              <w:t>10/100/1000 Мбит/сек</w:t>
            </w:r>
          </w:p>
        </w:tc>
      </w:tr>
      <w:tr w:rsidR="00BC75B9" w:rsidRPr="00BC75B9" w:rsidTr="00BC75B9">
        <w:tc>
          <w:tcPr>
            <w:tcW w:w="560" w:type="dxa"/>
          </w:tcPr>
          <w:p w:rsidR="00BC75B9" w:rsidRPr="00BC75B9" w:rsidRDefault="00BC75B9" w:rsidP="00512A6A">
            <w:pPr>
              <w:pStyle w:val="ab"/>
              <w:jc w:val="center"/>
              <w:rPr>
                <w:rFonts w:cs="Times New Roman"/>
                <w:b/>
              </w:rPr>
            </w:pPr>
            <w:r w:rsidRPr="00BC75B9">
              <w:rPr>
                <w:rFonts w:cs="Times New Roman"/>
                <w:b/>
              </w:rPr>
              <w:t>6.</w:t>
            </w:r>
          </w:p>
        </w:tc>
        <w:tc>
          <w:tcPr>
            <w:tcW w:w="9294" w:type="dxa"/>
            <w:gridSpan w:val="3"/>
          </w:tcPr>
          <w:p w:rsidR="00BC75B9" w:rsidRPr="00BC75B9" w:rsidRDefault="00BC75B9" w:rsidP="00512A6A">
            <w:pPr>
              <w:pStyle w:val="ab"/>
              <w:jc w:val="center"/>
              <w:rPr>
                <w:rFonts w:cs="Times New Roman"/>
                <w:b/>
              </w:rPr>
            </w:pPr>
            <w:bookmarkStart w:id="48" w:name="tds2158"/>
            <w:bookmarkEnd w:id="48"/>
            <w:r w:rsidRPr="00BC75B9">
              <w:rPr>
                <w:rFonts w:cs="Times New Roman"/>
                <w:b/>
              </w:rPr>
              <w:t>"Интерфейс, разъемы и выходы"</w:t>
            </w:r>
          </w:p>
        </w:tc>
      </w:tr>
      <w:tr w:rsidR="00BC75B9" w:rsidRPr="00BC75B9" w:rsidTr="00BC75B9">
        <w:tc>
          <w:tcPr>
            <w:tcW w:w="560" w:type="dxa"/>
            <w:vMerge w:val="restart"/>
          </w:tcPr>
          <w:p w:rsidR="00BC75B9" w:rsidRPr="00BC75B9" w:rsidRDefault="00BC75B9" w:rsidP="00512A6A">
            <w:pPr>
              <w:pStyle w:val="ab"/>
              <w:rPr>
                <w:rFonts w:cs="Times New Roman"/>
              </w:rPr>
            </w:pPr>
          </w:p>
        </w:tc>
        <w:tc>
          <w:tcPr>
            <w:tcW w:w="2973" w:type="dxa"/>
            <w:gridSpan w:val="2"/>
          </w:tcPr>
          <w:p w:rsidR="00BC75B9" w:rsidRPr="00BC75B9" w:rsidRDefault="00BC75B9" w:rsidP="00512A6A">
            <w:pPr>
              <w:pStyle w:val="ab"/>
              <w:rPr>
                <w:rFonts w:cs="Times New Roman"/>
              </w:rPr>
            </w:pPr>
            <w:bookmarkStart w:id="49" w:name="tdsa2158"/>
            <w:bookmarkEnd w:id="49"/>
            <w:r w:rsidRPr="00BC75B9">
              <w:rPr>
                <w:rFonts w:cs="Times New Roman"/>
              </w:rPr>
              <w:t xml:space="preserve">Количество разъемов PCI </w:t>
            </w:r>
            <w:proofErr w:type="spellStart"/>
            <w:r w:rsidRPr="00BC75B9">
              <w:rPr>
                <w:rFonts w:cs="Times New Roman"/>
              </w:rPr>
              <w:t>Express</w:t>
            </w:r>
            <w:proofErr w:type="spellEnd"/>
          </w:p>
        </w:tc>
        <w:tc>
          <w:tcPr>
            <w:tcW w:w="6321" w:type="dxa"/>
          </w:tcPr>
          <w:p w:rsidR="00BC75B9" w:rsidRPr="00BC75B9" w:rsidRDefault="00BC75B9" w:rsidP="00512A6A">
            <w:pPr>
              <w:pStyle w:val="ab"/>
              <w:rPr>
                <w:rFonts w:cs="Times New Roman"/>
              </w:rPr>
            </w:pPr>
            <w:bookmarkStart w:id="50" w:name="tds3593"/>
            <w:bookmarkEnd w:id="50"/>
            <w:r w:rsidRPr="00BC75B9">
              <w:rPr>
                <w:rFonts w:cs="Times New Roman"/>
              </w:rPr>
              <w:t xml:space="preserve">Не менее 2 слотов 1x, 1 слота 16x, </w:t>
            </w:r>
            <w:r w:rsidRPr="00BC75B9">
              <w:rPr>
                <w:rFonts w:cs="Times New Roman"/>
                <w:lang w:val="en-US"/>
              </w:rPr>
              <w:t>PCI</w:t>
            </w:r>
            <w:r w:rsidRPr="00BC75B9">
              <w:rPr>
                <w:rFonts w:cs="Times New Roman"/>
              </w:rPr>
              <w:t xml:space="preserve"> интерфейс </w:t>
            </w:r>
          </w:p>
        </w:tc>
      </w:tr>
      <w:tr w:rsidR="00BC75B9" w:rsidRPr="00BC75B9" w:rsidTr="00BC75B9">
        <w:tc>
          <w:tcPr>
            <w:tcW w:w="560" w:type="dxa"/>
            <w:vMerge/>
          </w:tcPr>
          <w:p w:rsidR="00BC75B9" w:rsidRPr="00BC75B9" w:rsidRDefault="00BC75B9" w:rsidP="00512A6A">
            <w:pPr>
              <w:pStyle w:val="ab"/>
              <w:rPr>
                <w:rFonts w:cs="Times New Roman"/>
              </w:rPr>
            </w:pPr>
          </w:p>
        </w:tc>
        <w:tc>
          <w:tcPr>
            <w:tcW w:w="2973" w:type="dxa"/>
            <w:gridSpan w:val="2"/>
          </w:tcPr>
          <w:p w:rsidR="00BC75B9" w:rsidRPr="00BC75B9" w:rsidRDefault="00BC75B9" w:rsidP="00512A6A">
            <w:pPr>
              <w:pStyle w:val="ab"/>
              <w:rPr>
                <w:rFonts w:cs="Times New Roman"/>
              </w:rPr>
            </w:pPr>
            <w:bookmarkStart w:id="51" w:name="tdsa3593"/>
            <w:bookmarkEnd w:id="51"/>
            <w:proofErr w:type="spellStart"/>
            <w:r w:rsidRPr="00BC75B9">
              <w:rPr>
                <w:rFonts w:cs="Times New Roman"/>
              </w:rPr>
              <w:t>Serial</w:t>
            </w:r>
            <w:proofErr w:type="spellEnd"/>
            <w:r w:rsidRPr="00BC75B9">
              <w:rPr>
                <w:rFonts w:cs="Times New Roman"/>
              </w:rPr>
              <w:t xml:space="preserve"> ATA 6Gb/s</w:t>
            </w:r>
          </w:p>
        </w:tc>
        <w:tc>
          <w:tcPr>
            <w:tcW w:w="6321" w:type="dxa"/>
          </w:tcPr>
          <w:p w:rsidR="00BC75B9" w:rsidRPr="00BC75B9" w:rsidRDefault="00BC75B9" w:rsidP="00512A6A">
            <w:pPr>
              <w:pStyle w:val="ab"/>
              <w:pBdr>
                <w:top w:val="nil"/>
                <w:left w:val="nil"/>
                <w:bottom w:val="nil"/>
                <w:right w:val="nil"/>
              </w:pBdr>
              <w:rPr>
                <w:rFonts w:cs="Times New Roman"/>
              </w:rPr>
            </w:pPr>
            <w:r w:rsidRPr="00BC75B9">
              <w:rPr>
                <w:rFonts w:cs="Times New Roman"/>
              </w:rPr>
              <w:t>Не менее 8 каналов с возможностью подключения 6-ти внутренних устройств и 2х внешних (</w:t>
            </w:r>
            <w:proofErr w:type="spellStart"/>
            <w:r w:rsidRPr="00BC75B9">
              <w:rPr>
                <w:rFonts w:cs="Times New Roman"/>
              </w:rPr>
              <w:t>eSATA</w:t>
            </w:r>
            <w:proofErr w:type="spellEnd"/>
            <w:r w:rsidRPr="00BC75B9">
              <w:rPr>
                <w:rFonts w:cs="Times New Roman"/>
              </w:rPr>
              <w:t>)</w:t>
            </w:r>
          </w:p>
        </w:tc>
      </w:tr>
      <w:tr w:rsidR="00BC75B9" w:rsidRPr="00BC75B9" w:rsidTr="00BC75B9">
        <w:tc>
          <w:tcPr>
            <w:tcW w:w="560" w:type="dxa"/>
            <w:vMerge/>
          </w:tcPr>
          <w:p w:rsidR="00BC75B9" w:rsidRPr="00BC75B9" w:rsidRDefault="00BC75B9" w:rsidP="00512A6A">
            <w:pPr>
              <w:pStyle w:val="ab"/>
              <w:rPr>
                <w:rFonts w:cs="Times New Roman"/>
              </w:rPr>
            </w:pPr>
          </w:p>
        </w:tc>
        <w:tc>
          <w:tcPr>
            <w:tcW w:w="2973" w:type="dxa"/>
            <w:gridSpan w:val="2"/>
          </w:tcPr>
          <w:p w:rsidR="00BC75B9" w:rsidRPr="00BC75B9" w:rsidRDefault="00BC75B9" w:rsidP="00512A6A">
            <w:pPr>
              <w:pStyle w:val="ab"/>
              <w:rPr>
                <w:rFonts w:cs="Times New Roman"/>
              </w:rPr>
            </w:pPr>
            <w:bookmarkStart w:id="52" w:name="tdsa1431"/>
            <w:bookmarkEnd w:id="52"/>
            <w:r w:rsidRPr="00BC75B9">
              <w:rPr>
                <w:rFonts w:cs="Times New Roman"/>
              </w:rPr>
              <w:t>Клавиатура/мышь</w:t>
            </w:r>
          </w:p>
        </w:tc>
        <w:tc>
          <w:tcPr>
            <w:tcW w:w="6321" w:type="dxa"/>
          </w:tcPr>
          <w:p w:rsidR="00BC75B9" w:rsidRPr="00BC75B9" w:rsidRDefault="00BC75B9" w:rsidP="00512A6A">
            <w:pPr>
              <w:pStyle w:val="ab"/>
              <w:rPr>
                <w:rFonts w:cs="Times New Roman"/>
              </w:rPr>
            </w:pPr>
            <w:bookmarkStart w:id="53" w:name="tds1432"/>
            <w:bookmarkEnd w:id="53"/>
            <w:r w:rsidRPr="00BC75B9">
              <w:rPr>
                <w:rFonts w:cs="Times New Roman"/>
              </w:rPr>
              <w:t xml:space="preserve"> USB</w:t>
            </w:r>
          </w:p>
        </w:tc>
      </w:tr>
      <w:tr w:rsidR="00BC75B9" w:rsidRPr="00BC75B9" w:rsidTr="00BC75B9">
        <w:tc>
          <w:tcPr>
            <w:tcW w:w="560" w:type="dxa"/>
            <w:vMerge/>
          </w:tcPr>
          <w:p w:rsidR="00BC75B9" w:rsidRPr="00BC75B9" w:rsidRDefault="00BC75B9" w:rsidP="00512A6A">
            <w:pPr>
              <w:pStyle w:val="ab"/>
              <w:rPr>
                <w:rFonts w:cs="Times New Roman"/>
              </w:rPr>
            </w:pPr>
          </w:p>
        </w:tc>
        <w:tc>
          <w:tcPr>
            <w:tcW w:w="2973" w:type="dxa"/>
            <w:gridSpan w:val="2"/>
          </w:tcPr>
          <w:p w:rsidR="00BC75B9" w:rsidRPr="00BC75B9" w:rsidRDefault="00BC75B9" w:rsidP="00512A6A">
            <w:pPr>
              <w:pStyle w:val="ab"/>
              <w:rPr>
                <w:rFonts w:cs="Times New Roman"/>
              </w:rPr>
            </w:pPr>
            <w:bookmarkStart w:id="54" w:name="tdsa1432"/>
            <w:bookmarkEnd w:id="54"/>
            <w:r w:rsidRPr="00BC75B9">
              <w:rPr>
                <w:rFonts w:cs="Times New Roman"/>
              </w:rPr>
              <w:t>Порты</w:t>
            </w:r>
          </w:p>
        </w:tc>
        <w:tc>
          <w:tcPr>
            <w:tcW w:w="6321" w:type="dxa"/>
          </w:tcPr>
          <w:p w:rsidR="00BC75B9" w:rsidRPr="00BC75B9" w:rsidRDefault="00BC75B9" w:rsidP="00512A6A">
            <w:pPr>
              <w:pStyle w:val="ab"/>
              <w:ind w:right="225"/>
              <w:rPr>
                <w:rFonts w:cs="Times New Roman"/>
              </w:rPr>
            </w:pPr>
            <w:r w:rsidRPr="00BC75B9">
              <w:rPr>
                <w:rFonts w:cs="Times New Roman"/>
              </w:rPr>
              <w:t>Не менее 4</w:t>
            </w:r>
            <w:r w:rsidRPr="00BC75B9">
              <w:rPr>
                <w:rFonts w:cs="Times New Roman"/>
                <w:lang w:val="en-US"/>
              </w:rPr>
              <w:t>x</w:t>
            </w:r>
            <w:r w:rsidRPr="00BC75B9">
              <w:rPr>
                <w:rFonts w:cs="Times New Roman"/>
              </w:rPr>
              <w:t xml:space="preserve"> </w:t>
            </w:r>
            <w:r w:rsidRPr="00BC75B9">
              <w:rPr>
                <w:rFonts w:cs="Times New Roman"/>
                <w:lang w:val="en-US"/>
              </w:rPr>
              <w:t>USB</w:t>
            </w:r>
            <w:r w:rsidRPr="00BC75B9">
              <w:rPr>
                <w:rFonts w:cs="Times New Roman"/>
              </w:rPr>
              <w:t xml:space="preserve"> 3.0, не менее 2</w:t>
            </w:r>
            <w:r w:rsidRPr="00BC75B9">
              <w:rPr>
                <w:rFonts w:cs="Times New Roman"/>
                <w:lang w:val="en-US"/>
              </w:rPr>
              <w:t>x</w:t>
            </w:r>
            <w:r w:rsidRPr="00BC75B9">
              <w:rPr>
                <w:rFonts w:cs="Times New Roman"/>
              </w:rPr>
              <w:t xml:space="preserve"> </w:t>
            </w:r>
            <w:r w:rsidRPr="00BC75B9">
              <w:rPr>
                <w:rFonts w:cs="Times New Roman"/>
                <w:lang w:val="en-US"/>
              </w:rPr>
              <w:t>USB</w:t>
            </w:r>
            <w:r w:rsidRPr="00BC75B9">
              <w:rPr>
                <w:rFonts w:cs="Times New Roman"/>
              </w:rPr>
              <w:t xml:space="preserve"> 2.0, </w:t>
            </w:r>
            <w:r w:rsidRPr="00BC75B9">
              <w:rPr>
                <w:rFonts w:cs="Times New Roman"/>
                <w:lang w:val="en-US"/>
              </w:rPr>
              <w:t>RJ</w:t>
            </w:r>
            <w:r w:rsidRPr="00BC75B9">
              <w:rPr>
                <w:rFonts w:cs="Times New Roman"/>
              </w:rPr>
              <w:t xml:space="preserve">-45 </w:t>
            </w:r>
            <w:r w:rsidRPr="00BC75B9">
              <w:rPr>
                <w:rFonts w:cs="Times New Roman"/>
                <w:lang w:val="en-US"/>
              </w:rPr>
              <w:t>LAN</w:t>
            </w:r>
            <w:r w:rsidRPr="00BC75B9">
              <w:rPr>
                <w:rFonts w:cs="Times New Roman"/>
              </w:rPr>
              <w:t xml:space="preserve">, </w:t>
            </w:r>
            <w:r w:rsidRPr="00BC75B9">
              <w:rPr>
                <w:rFonts w:cs="Times New Roman"/>
                <w:lang w:val="en-US"/>
              </w:rPr>
              <w:t>VGA</w:t>
            </w:r>
            <w:r w:rsidRPr="00BC75B9">
              <w:rPr>
                <w:rFonts w:cs="Times New Roman"/>
              </w:rPr>
              <w:t xml:space="preserve"> монитор, </w:t>
            </w:r>
          </w:p>
          <w:p w:rsidR="00BC75B9" w:rsidRPr="00BC75B9" w:rsidRDefault="00BC75B9" w:rsidP="00512A6A">
            <w:pPr>
              <w:pStyle w:val="ab"/>
              <w:ind w:right="225"/>
              <w:rPr>
                <w:rStyle w:val="-"/>
                <w:rFonts w:cs="Times New Roman"/>
                <w:color w:val="auto"/>
                <w:u w:val="none"/>
              </w:rPr>
            </w:pPr>
            <w:r w:rsidRPr="00BC75B9">
              <w:rPr>
                <w:rFonts w:cs="Times New Roman"/>
                <w:lang w:val="en-US"/>
              </w:rPr>
              <w:t>DVI</w:t>
            </w:r>
            <w:r w:rsidRPr="00BC75B9">
              <w:rPr>
                <w:rFonts w:cs="Times New Roman"/>
              </w:rPr>
              <w:t>-</w:t>
            </w:r>
            <w:r w:rsidRPr="00BC75B9">
              <w:rPr>
                <w:rFonts w:cs="Times New Roman"/>
                <w:lang w:val="en-US"/>
              </w:rPr>
              <w:t>D</w:t>
            </w:r>
            <w:r w:rsidRPr="00BC75B9">
              <w:rPr>
                <w:rStyle w:val="-"/>
                <w:rFonts w:cs="Times New Roman"/>
                <w:color w:val="auto"/>
                <w:u w:val="none"/>
              </w:rPr>
              <w:t xml:space="preserve"> </w:t>
            </w:r>
          </w:p>
        </w:tc>
      </w:tr>
      <w:tr w:rsidR="00BC75B9" w:rsidRPr="00BC75B9" w:rsidTr="00BC75B9">
        <w:tc>
          <w:tcPr>
            <w:tcW w:w="560" w:type="dxa"/>
            <w:vMerge/>
          </w:tcPr>
          <w:p w:rsidR="00BC75B9" w:rsidRPr="00BC75B9" w:rsidRDefault="00BC75B9" w:rsidP="00512A6A">
            <w:pPr>
              <w:pStyle w:val="ab"/>
              <w:rPr>
                <w:rFonts w:cs="Times New Roman"/>
              </w:rPr>
            </w:pPr>
          </w:p>
        </w:tc>
        <w:tc>
          <w:tcPr>
            <w:tcW w:w="2973" w:type="dxa"/>
            <w:gridSpan w:val="2"/>
          </w:tcPr>
          <w:p w:rsidR="00BC75B9" w:rsidRPr="00BC75B9" w:rsidRDefault="00BC75B9" w:rsidP="00512A6A">
            <w:pPr>
              <w:pStyle w:val="ab"/>
              <w:rPr>
                <w:rFonts w:cs="Times New Roman"/>
              </w:rPr>
            </w:pPr>
            <w:bookmarkStart w:id="55" w:name="tdsa5893"/>
            <w:bookmarkEnd w:id="55"/>
            <w:r w:rsidRPr="00BC75B9">
              <w:rPr>
                <w:rFonts w:cs="Times New Roman"/>
              </w:rPr>
              <w:t>Кол-во подключаемых мониторов</w:t>
            </w:r>
          </w:p>
        </w:tc>
        <w:tc>
          <w:tcPr>
            <w:tcW w:w="6321" w:type="dxa"/>
          </w:tcPr>
          <w:p w:rsidR="00BC75B9" w:rsidRPr="00BC75B9" w:rsidRDefault="00BC75B9" w:rsidP="00512A6A">
            <w:pPr>
              <w:pStyle w:val="ab"/>
              <w:rPr>
                <w:rFonts w:cs="Times New Roman"/>
              </w:rPr>
            </w:pPr>
            <w:r w:rsidRPr="00BC75B9">
              <w:rPr>
                <w:rFonts w:cs="Times New Roman"/>
              </w:rPr>
              <w:t>Не более 3</w:t>
            </w:r>
          </w:p>
        </w:tc>
      </w:tr>
    </w:tbl>
    <w:p w:rsidR="00BC75B9" w:rsidRPr="00BC75B9" w:rsidRDefault="00BC75B9" w:rsidP="00BC75B9">
      <w:pPr>
        <w:pStyle w:val="a6"/>
        <w:numPr>
          <w:ilvl w:val="0"/>
          <w:numId w:val="31"/>
        </w:numPr>
        <w:rPr>
          <w:rFonts w:cs="Times New Roman"/>
        </w:rPr>
      </w:pPr>
      <w:r w:rsidRPr="00BC75B9">
        <w:rPr>
          <w:rFonts w:cs="Times New Roman"/>
        </w:rPr>
        <w:t xml:space="preserve">Вентилятор </w:t>
      </w:r>
      <w:r w:rsidR="00E5045E">
        <w:rPr>
          <w:rFonts w:cs="Times New Roman"/>
        </w:rPr>
        <w:t>д</w:t>
      </w:r>
      <w:r w:rsidR="00E5045E" w:rsidRPr="00BC75B9">
        <w:rPr>
          <w:rFonts w:cs="Times New Roman"/>
        </w:rPr>
        <w:t>ля процессора</w:t>
      </w:r>
    </w:p>
    <w:tbl>
      <w:tblPr>
        <w:tblStyle w:val="af"/>
        <w:tblW w:w="9854" w:type="dxa"/>
        <w:tblInd w:w="108" w:type="dxa"/>
        <w:tblLook w:val="0000" w:firstRow="0" w:lastRow="0" w:firstColumn="0" w:lastColumn="0" w:noHBand="0" w:noVBand="0"/>
      </w:tblPr>
      <w:tblGrid>
        <w:gridCol w:w="540"/>
        <w:gridCol w:w="2975"/>
        <w:gridCol w:w="6339"/>
      </w:tblGrid>
      <w:tr w:rsidR="00BC75B9" w:rsidRPr="00BC75B9" w:rsidTr="00BC75B9">
        <w:tc>
          <w:tcPr>
            <w:tcW w:w="540" w:type="dxa"/>
          </w:tcPr>
          <w:p w:rsidR="00BC75B9" w:rsidRPr="00BC75B9" w:rsidRDefault="00BC75B9" w:rsidP="00512A6A">
            <w:pPr>
              <w:pStyle w:val="ab"/>
              <w:jc w:val="center"/>
              <w:rPr>
                <w:rFonts w:cs="Times New Roman"/>
              </w:rPr>
            </w:pPr>
            <w:bookmarkStart w:id="56" w:name="PriceTable1"/>
            <w:bookmarkEnd w:id="56"/>
            <w:r w:rsidRPr="00BC75B9">
              <w:rPr>
                <w:rFonts w:cs="Times New Roman"/>
              </w:rPr>
              <w:t xml:space="preserve">№ </w:t>
            </w:r>
            <w:proofErr w:type="gramStart"/>
            <w:r w:rsidRPr="00BC75B9">
              <w:rPr>
                <w:rFonts w:cs="Times New Roman"/>
              </w:rPr>
              <w:t>п</w:t>
            </w:r>
            <w:proofErr w:type="gramEnd"/>
            <w:r w:rsidRPr="00BC75B9">
              <w:rPr>
                <w:rFonts w:cs="Times New Roman"/>
              </w:rPr>
              <w:t>/п</w:t>
            </w:r>
          </w:p>
        </w:tc>
        <w:tc>
          <w:tcPr>
            <w:tcW w:w="2975" w:type="dxa"/>
          </w:tcPr>
          <w:p w:rsidR="00BC75B9" w:rsidRPr="00BC75B9" w:rsidRDefault="00BC75B9" w:rsidP="00512A6A">
            <w:pPr>
              <w:pStyle w:val="ab"/>
              <w:jc w:val="center"/>
              <w:rPr>
                <w:rFonts w:cs="Times New Roman"/>
              </w:rPr>
            </w:pPr>
            <w:r w:rsidRPr="00BC75B9">
              <w:rPr>
                <w:rFonts w:cs="Times New Roman"/>
              </w:rPr>
              <w:t>Наименование параметра</w:t>
            </w:r>
          </w:p>
        </w:tc>
        <w:tc>
          <w:tcPr>
            <w:tcW w:w="6339" w:type="dxa"/>
          </w:tcPr>
          <w:p w:rsidR="00BC75B9" w:rsidRPr="00BC75B9" w:rsidRDefault="00BC75B9" w:rsidP="00512A6A">
            <w:pPr>
              <w:pStyle w:val="ab"/>
              <w:jc w:val="center"/>
              <w:rPr>
                <w:rFonts w:cs="Times New Roman"/>
              </w:rPr>
            </w:pPr>
            <w:r w:rsidRPr="00BC75B9">
              <w:rPr>
                <w:rFonts w:cs="Times New Roman"/>
              </w:rPr>
              <w:t>Технические характеристики</w:t>
            </w:r>
          </w:p>
        </w:tc>
      </w:tr>
      <w:tr w:rsidR="00BC75B9" w:rsidRPr="00BC75B9" w:rsidTr="00BC75B9">
        <w:tc>
          <w:tcPr>
            <w:tcW w:w="540" w:type="dxa"/>
          </w:tcPr>
          <w:p w:rsidR="00BC75B9" w:rsidRPr="00BC75B9" w:rsidRDefault="00BC75B9" w:rsidP="00512A6A">
            <w:pPr>
              <w:pStyle w:val="ab"/>
              <w:jc w:val="center"/>
              <w:rPr>
                <w:rFonts w:cs="Times New Roman"/>
                <w:b/>
              </w:rPr>
            </w:pPr>
            <w:r w:rsidRPr="00BC75B9">
              <w:rPr>
                <w:rFonts w:cs="Times New Roman"/>
                <w:b/>
              </w:rPr>
              <w:t>1.</w:t>
            </w:r>
          </w:p>
        </w:tc>
        <w:tc>
          <w:tcPr>
            <w:tcW w:w="9314" w:type="dxa"/>
            <w:gridSpan w:val="2"/>
          </w:tcPr>
          <w:p w:rsidR="00BC75B9" w:rsidRPr="00BC75B9" w:rsidRDefault="00BC75B9" w:rsidP="00512A6A">
            <w:pPr>
              <w:pStyle w:val="ab"/>
              <w:jc w:val="center"/>
              <w:rPr>
                <w:rFonts w:cs="Times New Roman"/>
                <w:b/>
              </w:rPr>
            </w:pPr>
            <w:bookmarkStart w:id="57" w:name="tds29431"/>
            <w:bookmarkStart w:id="58" w:name="tds29432"/>
            <w:bookmarkEnd w:id="57"/>
            <w:bookmarkEnd w:id="58"/>
            <w:r w:rsidRPr="00BC75B9">
              <w:rPr>
                <w:rFonts w:cs="Times New Roman"/>
                <w:b/>
              </w:rPr>
              <w:t>"Основные характеристики"</w:t>
            </w:r>
          </w:p>
        </w:tc>
      </w:tr>
      <w:tr w:rsidR="00BC75B9" w:rsidRPr="00BC75B9" w:rsidTr="00BC75B9">
        <w:tc>
          <w:tcPr>
            <w:tcW w:w="540" w:type="dxa"/>
            <w:vMerge w:val="restart"/>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59" w:name="tdsa1412"/>
            <w:bookmarkEnd w:id="59"/>
            <w:r w:rsidRPr="00BC75B9">
              <w:rPr>
                <w:rFonts w:cs="Times New Roman"/>
              </w:rPr>
              <w:t>Тепловой интерфейс</w:t>
            </w:r>
          </w:p>
        </w:tc>
        <w:tc>
          <w:tcPr>
            <w:tcW w:w="6339" w:type="dxa"/>
          </w:tcPr>
          <w:p w:rsidR="00BC75B9" w:rsidRPr="00BC75B9" w:rsidRDefault="00BC75B9" w:rsidP="00512A6A">
            <w:pPr>
              <w:pStyle w:val="ab"/>
              <w:rPr>
                <w:rFonts w:cs="Times New Roman"/>
              </w:rPr>
            </w:pPr>
            <w:bookmarkStart w:id="60" w:name="tds1544"/>
            <w:bookmarkEnd w:id="60"/>
            <w:r w:rsidRPr="00BC75B9">
              <w:rPr>
                <w:rFonts w:cs="Times New Roman"/>
              </w:rPr>
              <w:t xml:space="preserve">Термопаста </w:t>
            </w:r>
            <w:proofErr w:type="gramStart"/>
            <w:r w:rsidRPr="00BC75B9">
              <w:rPr>
                <w:rFonts w:cs="Times New Roman"/>
              </w:rPr>
              <w:t>нанесена</w:t>
            </w:r>
            <w:proofErr w:type="gramEnd"/>
            <w:r w:rsidRPr="00BC75B9">
              <w:rPr>
                <w:rFonts w:cs="Times New Roman"/>
              </w:rPr>
              <w:t xml:space="preserve"> на основание кулера</w:t>
            </w:r>
          </w:p>
        </w:tc>
      </w:tr>
      <w:tr w:rsidR="00BC75B9" w:rsidRPr="00BC75B9" w:rsidTr="00BC75B9">
        <w:tc>
          <w:tcPr>
            <w:tcW w:w="540" w:type="dxa"/>
            <w:vMerge/>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61" w:name="tdsa1544"/>
            <w:bookmarkEnd w:id="61"/>
            <w:r w:rsidRPr="00BC75B9">
              <w:rPr>
                <w:rFonts w:cs="Times New Roman"/>
              </w:rPr>
              <w:t>Тип подшипников</w:t>
            </w:r>
          </w:p>
        </w:tc>
        <w:tc>
          <w:tcPr>
            <w:tcW w:w="6339" w:type="dxa"/>
          </w:tcPr>
          <w:p w:rsidR="00BC75B9" w:rsidRPr="00BC75B9" w:rsidRDefault="00BC75B9" w:rsidP="00512A6A">
            <w:pPr>
              <w:pStyle w:val="ab"/>
              <w:rPr>
                <w:rFonts w:cs="Times New Roman"/>
              </w:rPr>
            </w:pPr>
            <w:bookmarkStart w:id="62" w:name="tds17541"/>
            <w:bookmarkStart w:id="63" w:name="tds17542"/>
            <w:bookmarkEnd w:id="62"/>
            <w:bookmarkEnd w:id="63"/>
            <w:r w:rsidRPr="00BC75B9">
              <w:rPr>
                <w:rFonts w:cs="Times New Roman"/>
              </w:rPr>
              <w:t>1 качения и 1 скольжения</w:t>
            </w:r>
          </w:p>
        </w:tc>
      </w:tr>
      <w:tr w:rsidR="00BC75B9" w:rsidRPr="00BC75B9" w:rsidTr="00BC75B9">
        <w:tc>
          <w:tcPr>
            <w:tcW w:w="540" w:type="dxa"/>
            <w:vMerge/>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64" w:name="tdsa17541"/>
            <w:bookmarkStart w:id="65" w:name="tdsa17542"/>
            <w:bookmarkEnd w:id="64"/>
            <w:bookmarkEnd w:id="65"/>
            <w:r w:rsidRPr="00BC75B9">
              <w:rPr>
                <w:rFonts w:cs="Times New Roman"/>
              </w:rPr>
              <w:t>Рассеиваемая мощность</w:t>
            </w:r>
          </w:p>
        </w:tc>
        <w:tc>
          <w:tcPr>
            <w:tcW w:w="6339" w:type="dxa"/>
          </w:tcPr>
          <w:p w:rsidR="00BC75B9" w:rsidRPr="00BC75B9" w:rsidRDefault="00BC75B9" w:rsidP="00512A6A">
            <w:pPr>
              <w:pStyle w:val="ab"/>
              <w:rPr>
                <w:rFonts w:cs="Times New Roman"/>
              </w:rPr>
            </w:pPr>
            <w:r w:rsidRPr="00BC75B9">
              <w:rPr>
                <w:rFonts w:cs="Times New Roman"/>
              </w:rPr>
              <w:t>Не менее 95 Вт</w:t>
            </w:r>
          </w:p>
        </w:tc>
      </w:tr>
      <w:tr w:rsidR="00BC75B9" w:rsidRPr="00BC75B9" w:rsidTr="00BC75B9">
        <w:tc>
          <w:tcPr>
            <w:tcW w:w="540" w:type="dxa"/>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r w:rsidRPr="00BC75B9">
              <w:rPr>
                <w:rFonts w:cs="Times New Roman"/>
              </w:rPr>
              <w:t>Низкопрофильный</w:t>
            </w:r>
          </w:p>
        </w:tc>
        <w:tc>
          <w:tcPr>
            <w:tcW w:w="6339" w:type="dxa"/>
          </w:tcPr>
          <w:p w:rsidR="00BC75B9" w:rsidRPr="00BC75B9" w:rsidRDefault="00BC75B9" w:rsidP="00512A6A">
            <w:pPr>
              <w:pStyle w:val="ab"/>
              <w:ind w:left="180" w:right="225"/>
              <w:rPr>
                <w:rStyle w:val="-"/>
                <w:rFonts w:cs="Times New Roman"/>
                <w:color w:val="auto"/>
                <w:u w:val="none"/>
              </w:rPr>
            </w:pPr>
            <w:r w:rsidRPr="00BC75B9">
              <w:rPr>
                <w:rFonts w:cs="Times New Roman"/>
              </w:rPr>
              <w:t>Да </w:t>
            </w:r>
            <w:r w:rsidRPr="00BC75B9">
              <w:rPr>
                <w:rStyle w:val="-"/>
                <w:rFonts w:cs="Times New Roman"/>
                <w:color w:val="auto"/>
                <w:u w:val="none"/>
              </w:rPr>
              <w:t xml:space="preserve"> </w:t>
            </w:r>
          </w:p>
        </w:tc>
      </w:tr>
      <w:tr w:rsidR="00BC75B9" w:rsidRPr="00BC75B9" w:rsidTr="00BC75B9">
        <w:tc>
          <w:tcPr>
            <w:tcW w:w="540" w:type="dxa"/>
          </w:tcPr>
          <w:p w:rsidR="00BC75B9" w:rsidRPr="00BC75B9" w:rsidRDefault="00BC75B9" w:rsidP="00512A6A">
            <w:pPr>
              <w:pStyle w:val="ab"/>
              <w:jc w:val="center"/>
              <w:rPr>
                <w:rFonts w:cs="Times New Roman"/>
                <w:b/>
              </w:rPr>
            </w:pPr>
            <w:r w:rsidRPr="00BC75B9">
              <w:rPr>
                <w:rFonts w:cs="Times New Roman"/>
                <w:b/>
              </w:rPr>
              <w:t>2.</w:t>
            </w:r>
          </w:p>
        </w:tc>
        <w:tc>
          <w:tcPr>
            <w:tcW w:w="9314" w:type="dxa"/>
            <w:gridSpan w:val="2"/>
          </w:tcPr>
          <w:p w:rsidR="00BC75B9" w:rsidRPr="00BC75B9" w:rsidRDefault="00BC75B9" w:rsidP="00512A6A">
            <w:pPr>
              <w:pStyle w:val="ab"/>
              <w:jc w:val="center"/>
              <w:rPr>
                <w:rFonts w:cs="Times New Roman"/>
                <w:b/>
              </w:rPr>
            </w:pPr>
            <w:bookmarkStart w:id="66" w:name="tds1854"/>
            <w:bookmarkEnd w:id="66"/>
            <w:r w:rsidRPr="00BC75B9">
              <w:rPr>
                <w:rFonts w:cs="Times New Roman"/>
                <w:b/>
              </w:rPr>
              <w:t>"Охлаждение"</w:t>
            </w:r>
          </w:p>
        </w:tc>
      </w:tr>
      <w:tr w:rsidR="00BC75B9" w:rsidRPr="00BC75B9" w:rsidTr="00BC75B9">
        <w:tc>
          <w:tcPr>
            <w:tcW w:w="540" w:type="dxa"/>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67" w:name="tdsa1855"/>
            <w:bookmarkEnd w:id="67"/>
            <w:r w:rsidRPr="00BC75B9">
              <w:rPr>
                <w:rFonts w:cs="Times New Roman"/>
              </w:rPr>
              <w:t>Материал радиатора</w:t>
            </w:r>
          </w:p>
        </w:tc>
        <w:tc>
          <w:tcPr>
            <w:tcW w:w="6339" w:type="dxa"/>
          </w:tcPr>
          <w:p w:rsidR="00BC75B9" w:rsidRPr="00BC75B9" w:rsidRDefault="00BC75B9" w:rsidP="00512A6A">
            <w:pPr>
              <w:pStyle w:val="ab"/>
              <w:rPr>
                <w:rFonts w:cs="Times New Roman"/>
              </w:rPr>
            </w:pPr>
            <w:bookmarkStart w:id="68" w:name="tds2125"/>
            <w:bookmarkEnd w:id="68"/>
            <w:r w:rsidRPr="00BC75B9">
              <w:rPr>
                <w:rFonts w:cs="Times New Roman"/>
              </w:rPr>
              <w:t xml:space="preserve">Алюминий или медь </w:t>
            </w:r>
          </w:p>
        </w:tc>
      </w:tr>
      <w:tr w:rsidR="00BC75B9" w:rsidRPr="00BC75B9" w:rsidTr="00BC75B9">
        <w:tc>
          <w:tcPr>
            <w:tcW w:w="540" w:type="dxa"/>
          </w:tcPr>
          <w:p w:rsidR="00BC75B9" w:rsidRPr="00BC75B9" w:rsidRDefault="00BC75B9" w:rsidP="00512A6A">
            <w:pPr>
              <w:pStyle w:val="ab"/>
              <w:jc w:val="center"/>
              <w:rPr>
                <w:rFonts w:cs="Times New Roman"/>
                <w:b/>
              </w:rPr>
            </w:pPr>
            <w:r w:rsidRPr="00BC75B9">
              <w:rPr>
                <w:rFonts w:cs="Times New Roman"/>
                <w:b/>
              </w:rPr>
              <w:t>3.</w:t>
            </w:r>
          </w:p>
        </w:tc>
        <w:tc>
          <w:tcPr>
            <w:tcW w:w="9314" w:type="dxa"/>
            <w:gridSpan w:val="2"/>
          </w:tcPr>
          <w:p w:rsidR="00BC75B9" w:rsidRPr="00BC75B9" w:rsidRDefault="00BC75B9" w:rsidP="00512A6A">
            <w:pPr>
              <w:pStyle w:val="ab"/>
              <w:jc w:val="center"/>
              <w:rPr>
                <w:rFonts w:cs="Times New Roman"/>
                <w:b/>
              </w:rPr>
            </w:pPr>
            <w:bookmarkStart w:id="69" w:name="tds723"/>
            <w:bookmarkEnd w:id="69"/>
            <w:r w:rsidRPr="00BC75B9">
              <w:rPr>
                <w:rFonts w:cs="Times New Roman"/>
                <w:b/>
              </w:rPr>
              <w:t>"Питание"</w:t>
            </w:r>
          </w:p>
        </w:tc>
      </w:tr>
      <w:tr w:rsidR="00BC75B9" w:rsidRPr="00BC75B9" w:rsidTr="00BC75B9">
        <w:tc>
          <w:tcPr>
            <w:tcW w:w="540" w:type="dxa"/>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70" w:name="tdsa723"/>
            <w:bookmarkEnd w:id="70"/>
            <w:r w:rsidRPr="00BC75B9">
              <w:rPr>
                <w:rFonts w:cs="Times New Roman"/>
              </w:rPr>
              <w:t>Питание</w:t>
            </w:r>
          </w:p>
        </w:tc>
        <w:tc>
          <w:tcPr>
            <w:tcW w:w="6339" w:type="dxa"/>
          </w:tcPr>
          <w:p w:rsidR="00BC75B9" w:rsidRPr="00BC75B9" w:rsidRDefault="00BC75B9" w:rsidP="00512A6A">
            <w:pPr>
              <w:pStyle w:val="ab"/>
              <w:rPr>
                <w:rFonts w:cs="Times New Roman"/>
              </w:rPr>
            </w:pPr>
            <w:bookmarkStart w:id="71" w:name="tds887"/>
            <w:bookmarkEnd w:id="71"/>
            <w:r w:rsidRPr="00BC75B9">
              <w:rPr>
                <w:rFonts w:cs="Times New Roman"/>
              </w:rPr>
              <w:t>От 4-pin коннектора МП</w:t>
            </w:r>
          </w:p>
        </w:tc>
      </w:tr>
      <w:tr w:rsidR="00BC75B9" w:rsidRPr="00BC75B9" w:rsidTr="00BC75B9">
        <w:tc>
          <w:tcPr>
            <w:tcW w:w="540" w:type="dxa"/>
          </w:tcPr>
          <w:p w:rsidR="00BC75B9" w:rsidRPr="00BC75B9" w:rsidRDefault="00BC75B9" w:rsidP="00512A6A">
            <w:pPr>
              <w:pStyle w:val="ab"/>
              <w:jc w:val="center"/>
              <w:rPr>
                <w:rFonts w:cs="Times New Roman"/>
                <w:b/>
              </w:rPr>
            </w:pPr>
            <w:r w:rsidRPr="00BC75B9">
              <w:rPr>
                <w:rFonts w:cs="Times New Roman"/>
                <w:b/>
              </w:rPr>
              <w:t>4.</w:t>
            </w:r>
          </w:p>
        </w:tc>
        <w:tc>
          <w:tcPr>
            <w:tcW w:w="9314" w:type="dxa"/>
            <w:gridSpan w:val="2"/>
          </w:tcPr>
          <w:p w:rsidR="00BC75B9" w:rsidRPr="00BC75B9" w:rsidRDefault="00BC75B9" w:rsidP="00512A6A">
            <w:pPr>
              <w:pStyle w:val="ab"/>
              <w:jc w:val="center"/>
              <w:rPr>
                <w:rFonts w:cs="Times New Roman"/>
                <w:b/>
              </w:rPr>
            </w:pPr>
            <w:bookmarkStart w:id="72" w:name="tds980"/>
            <w:bookmarkEnd w:id="72"/>
            <w:r w:rsidRPr="00BC75B9">
              <w:rPr>
                <w:rFonts w:cs="Times New Roman"/>
                <w:b/>
              </w:rPr>
              <w:t>"Потребительские свойства"</w:t>
            </w:r>
          </w:p>
        </w:tc>
      </w:tr>
      <w:tr w:rsidR="00BC75B9" w:rsidRPr="00BC75B9" w:rsidTr="00BC75B9">
        <w:tc>
          <w:tcPr>
            <w:tcW w:w="540" w:type="dxa"/>
            <w:vMerge w:val="restart"/>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73" w:name="tdsa980"/>
            <w:bookmarkEnd w:id="73"/>
            <w:r w:rsidRPr="00BC75B9">
              <w:rPr>
                <w:rFonts w:cs="Times New Roman"/>
              </w:rPr>
              <w:t>Охлаждение</w:t>
            </w:r>
          </w:p>
        </w:tc>
        <w:tc>
          <w:tcPr>
            <w:tcW w:w="6339" w:type="dxa"/>
          </w:tcPr>
          <w:p w:rsidR="00BC75B9" w:rsidRPr="00BC75B9" w:rsidRDefault="00BC75B9" w:rsidP="00512A6A">
            <w:pPr>
              <w:pStyle w:val="ab"/>
              <w:rPr>
                <w:rFonts w:cs="Times New Roman"/>
              </w:rPr>
            </w:pPr>
            <w:bookmarkStart w:id="74" w:name="tds1020"/>
            <w:bookmarkEnd w:id="74"/>
            <w:r w:rsidRPr="00BC75B9">
              <w:rPr>
                <w:rFonts w:cs="Times New Roman"/>
              </w:rPr>
              <w:t xml:space="preserve">Активное или пассивное </w:t>
            </w:r>
          </w:p>
        </w:tc>
      </w:tr>
      <w:tr w:rsidR="00BC75B9" w:rsidRPr="00BC75B9" w:rsidTr="00BC75B9">
        <w:tc>
          <w:tcPr>
            <w:tcW w:w="540" w:type="dxa"/>
            <w:vMerge/>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75" w:name="tdsa1020"/>
            <w:bookmarkEnd w:id="75"/>
            <w:r w:rsidRPr="00BC75B9">
              <w:rPr>
                <w:rFonts w:cs="Times New Roman"/>
              </w:rPr>
              <w:t>Уровень шума</w:t>
            </w:r>
          </w:p>
        </w:tc>
        <w:tc>
          <w:tcPr>
            <w:tcW w:w="6339" w:type="dxa"/>
          </w:tcPr>
          <w:p w:rsidR="00BC75B9" w:rsidRPr="00BC75B9" w:rsidRDefault="00BC75B9" w:rsidP="00512A6A">
            <w:pPr>
              <w:pStyle w:val="ab"/>
              <w:rPr>
                <w:rFonts w:cs="Times New Roman"/>
              </w:rPr>
            </w:pPr>
            <w:r w:rsidRPr="00BC75B9">
              <w:rPr>
                <w:rFonts w:cs="Times New Roman"/>
              </w:rPr>
              <w:t>Не более 40 дБ(A)</w:t>
            </w:r>
          </w:p>
        </w:tc>
      </w:tr>
    </w:tbl>
    <w:p w:rsidR="00BC75B9" w:rsidRPr="00BC75B9" w:rsidRDefault="00BC75B9" w:rsidP="00BC75B9">
      <w:pPr>
        <w:pStyle w:val="a6"/>
        <w:numPr>
          <w:ilvl w:val="0"/>
          <w:numId w:val="31"/>
        </w:numPr>
        <w:rPr>
          <w:rFonts w:cs="Times New Roman"/>
        </w:rPr>
      </w:pPr>
      <w:r w:rsidRPr="00BC75B9">
        <w:rPr>
          <w:rFonts w:cs="Times New Roman"/>
        </w:rPr>
        <w:t xml:space="preserve">Жесткий диск </w:t>
      </w:r>
    </w:p>
    <w:tbl>
      <w:tblPr>
        <w:tblStyle w:val="af"/>
        <w:tblW w:w="9854" w:type="dxa"/>
        <w:tblInd w:w="108" w:type="dxa"/>
        <w:tblLook w:val="0000" w:firstRow="0" w:lastRow="0" w:firstColumn="0" w:lastColumn="0" w:noHBand="0" w:noVBand="0"/>
      </w:tblPr>
      <w:tblGrid>
        <w:gridCol w:w="540"/>
        <w:gridCol w:w="2975"/>
        <w:gridCol w:w="6339"/>
      </w:tblGrid>
      <w:tr w:rsidR="00BC75B9" w:rsidRPr="00BC75B9" w:rsidTr="00BC75B9">
        <w:tc>
          <w:tcPr>
            <w:tcW w:w="540" w:type="dxa"/>
          </w:tcPr>
          <w:p w:rsidR="00BC75B9" w:rsidRPr="00BC75B9" w:rsidRDefault="00BC75B9" w:rsidP="00512A6A">
            <w:pPr>
              <w:pStyle w:val="ab"/>
              <w:jc w:val="center"/>
              <w:rPr>
                <w:rFonts w:cs="Times New Roman"/>
              </w:rPr>
            </w:pPr>
            <w:r w:rsidRPr="00BC75B9">
              <w:rPr>
                <w:rFonts w:cs="Times New Roman"/>
              </w:rPr>
              <w:t xml:space="preserve">№ </w:t>
            </w:r>
            <w:proofErr w:type="gramStart"/>
            <w:r w:rsidRPr="00BC75B9">
              <w:rPr>
                <w:rFonts w:cs="Times New Roman"/>
              </w:rPr>
              <w:t>п</w:t>
            </w:r>
            <w:proofErr w:type="gramEnd"/>
            <w:r w:rsidRPr="00BC75B9">
              <w:rPr>
                <w:rFonts w:cs="Times New Roman"/>
              </w:rPr>
              <w:t>/п</w:t>
            </w:r>
          </w:p>
        </w:tc>
        <w:tc>
          <w:tcPr>
            <w:tcW w:w="2975" w:type="dxa"/>
          </w:tcPr>
          <w:p w:rsidR="00BC75B9" w:rsidRPr="00BC75B9" w:rsidRDefault="00BC75B9" w:rsidP="00512A6A">
            <w:pPr>
              <w:pStyle w:val="ab"/>
              <w:jc w:val="center"/>
              <w:rPr>
                <w:rFonts w:cs="Times New Roman"/>
              </w:rPr>
            </w:pPr>
            <w:r w:rsidRPr="00BC75B9">
              <w:rPr>
                <w:rFonts w:cs="Times New Roman"/>
              </w:rPr>
              <w:t>Наименование параметра</w:t>
            </w:r>
          </w:p>
        </w:tc>
        <w:tc>
          <w:tcPr>
            <w:tcW w:w="6339" w:type="dxa"/>
          </w:tcPr>
          <w:p w:rsidR="00BC75B9" w:rsidRPr="00BC75B9" w:rsidRDefault="00BC75B9" w:rsidP="00512A6A">
            <w:pPr>
              <w:pStyle w:val="ab"/>
              <w:jc w:val="center"/>
              <w:rPr>
                <w:rFonts w:cs="Times New Roman"/>
              </w:rPr>
            </w:pPr>
            <w:r w:rsidRPr="00BC75B9">
              <w:rPr>
                <w:rFonts w:cs="Times New Roman"/>
              </w:rPr>
              <w:t>Технические характеристики</w:t>
            </w:r>
          </w:p>
        </w:tc>
      </w:tr>
      <w:tr w:rsidR="00BC75B9" w:rsidRPr="00BC75B9" w:rsidTr="00BC75B9">
        <w:tc>
          <w:tcPr>
            <w:tcW w:w="540" w:type="dxa"/>
          </w:tcPr>
          <w:p w:rsidR="00BC75B9" w:rsidRPr="00BC75B9" w:rsidRDefault="00BC75B9" w:rsidP="00512A6A">
            <w:pPr>
              <w:pStyle w:val="ab"/>
              <w:jc w:val="center"/>
              <w:rPr>
                <w:rFonts w:cs="Times New Roman"/>
                <w:b/>
              </w:rPr>
            </w:pPr>
            <w:r w:rsidRPr="00BC75B9">
              <w:rPr>
                <w:rFonts w:cs="Times New Roman"/>
                <w:b/>
              </w:rPr>
              <w:t>1.</w:t>
            </w:r>
          </w:p>
        </w:tc>
        <w:tc>
          <w:tcPr>
            <w:tcW w:w="9314" w:type="dxa"/>
            <w:gridSpan w:val="2"/>
          </w:tcPr>
          <w:p w:rsidR="00BC75B9" w:rsidRPr="00BC75B9" w:rsidRDefault="00BC75B9" w:rsidP="00512A6A">
            <w:pPr>
              <w:pStyle w:val="ab"/>
              <w:jc w:val="center"/>
              <w:rPr>
                <w:rFonts w:cs="Times New Roman"/>
                <w:b/>
              </w:rPr>
            </w:pPr>
            <w:bookmarkStart w:id="76" w:name="PriceTable3"/>
            <w:bookmarkStart w:id="77" w:name="tds29435"/>
            <w:bookmarkStart w:id="78" w:name="tds29436"/>
            <w:bookmarkEnd w:id="76"/>
            <w:bookmarkEnd w:id="77"/>
            <w:bookmarkEnd w:id="78"/>
            <w:r w:rsidRPr="00BC75B9">
              <w:rPr>
                <w:rFonts w:cs="Times New Roman"/>
                <w:b/>
              </w:rPr>
              <w:t>"Основные характеристики"</w:t>
            </w:r>
          </w:p>
        </w:tc>
      </w:tr>
      <w:tr w:rsidR="00BC75B9" w:rsidRPr="00BC75B9" w:rsidTr="00BC75B9">
        <w:tc>
          <w:tcPr>
            <w:tcW w:w="540" w:type="dxa"/>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79" w:name="tdsa25105"/>
            <w:bookmarkStart w:id="80" w:name="tdsa25106"/>
            <w:bookmarkEnd w:id="79"/>
            <w:bookmarkEnd w:id="80"/>
            <w:r w:rsidRPr="00BC75B9">
              <w:rPr>
                <w:rFonts w:cs="Times New Roman"/>
              </w:rPr>
              <w:t xml:space="preserve">Емкость </w:t>
            </w:r>
          </w:p>
        </w:tc>
        <w:tc>
          <w:tcPr>
            <w:tcW w:w="6339" w:type="dxa"/>
          </w:tcPr>
          <w:p w:rsidR="00BC75B9" w:rsidRPr="00BC75B9" w:rsidRDefault="00BC75B9" w:rsidP="00512A6A">
            <w:pPr>
              <w:pStyle w:val="ab"/>
              <w:rPr>
                <w:rFonts w:cs="Times New Roman"/>
              </w:rPr>
            </w:pPr>
            <w:bookmarkStart w:id="81" w:name="tds3469"/>
            <w:bookmarkEnd w:id="81"/>
            <w:r w:rsidRPr="00BC75B9">
              <w:rPr>
                <w:rFonts w:cs="Times New Roman"/>
              </w:rPr>
              <w:t xml:space="preserve">Не менее 1 </w:t>
            </w:r>
            <w:proofErr w:type="spellStart"/>
            <w:r w:rsidRPr="00BC75B9">
              <w:rPr>
                <w:rFonts w:cs="Times New Roman"/>
              </w:rPr>
              <w:t>тб</w:t>
            </w:r>
            <w:proofErr w:type="spellEnd"/>
          </w:p>
        </w:tc>
      </w:tr>
      <w:tr w:rsidR="00BC75B9" w:rsidRPr="00BC75B9" w:rsidTr="00BC75B9">
        <w:tc>
          <w:tcPr>
            <w:tcW w:w="540" w:type="dxa"/>
          </w:tcPr>
          <w:p w:rsidR="00BC75B9" w:rsidRPr="00BC75B9" w:rsidRDefault="00BC75B9" w:rsidP="00512A6A">
            <w:pPr>
              <w:pStyle w:val="ab"/>
              <w:jc w:val="center"/>
              <w:rPr>
                <w:rFonts w:cs="Times New Roman"/>
                <w:b/>
              </w:rPr>
            </w:pPr>
            <w:r w:rsidRPr="00BC75B9">
              <w:rPr>
                <w:rFonts w:cs="Times New Roman"/>
                <w:b/>
              </w:rPr>
              <w:t>2.</w:t>
            </w:r>
          </w:p>
        </w:tc>
        <w:tc>
          <w:tcPr>
            <w:tcW w:w="9314" w:type="dxa"/>
            <w:gridSpan w:val="2"/>
          </w:tcPr>
          <w:p w:rsidR="00BC75B9" w:rsidRPr="00BC75B9" w:rsidRDefault="00BC75B9" w:rsidP="00512A6A">
            <w:pPr>
              <w:pStyle w:val="ab"/>
              <w:jc w:val="center"/>
              <w:rPr>
                <w:rFonts w:cs="Times New Roman"/>
                <w:b/>
              </w:rPr>
            </w:pPr>
            <w:bookmarkStart w:id="82" w:name="tds775"/>
            <w:bookmarkEnd w:id="82"/>
            <w:r w:rsidRPr="00BC75B9">
              <w:rPr>
                <w:rFonts w:cs="Times New Roman"/>
                <w:b/>
              </w:rPr>
              <w:t>"Параметры производительности"</w:t>
            </w:r>
          </w:p>
        </w:tc>
      </w:tr>
      <w:tr w:rsidR="00BC75B9" w:rsidRPr="00BC75B9" w:rsidTr="00BC75B9">
        <w:tc>
          <w:tcPr>
            <w:tcW w:w="540" w:type="dxa"/>
            <w:vMerge w:val="restart"/>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83" w:name="tdsa775"/>
            <w:bookmarkEnd w:id="83"/>
            <w:r w:rsidRPr="00BC75B9">
              <w:rPr>
                <w:rFonts w:cs="Times New Roman"/>
              </w:rPr>
              <w:t>Скорость передачи данных</w:t>
            </w:r>
          </w:p>
        </w:tc>
        <w:tc>
          <w:tcPr>
            <w:tcW w:w="6339" w:type="dxa"/>
          </w:tcPr>
          <w:p w:rsidR="00BC75B9" w:rsidRPr="00BC75B9" w:rsidRDefault="00BC75B9" w:rsidP="00512A6A">
            <w:pPr>
              <w:pStyle w:val="ab"/>
              <w:rPr>
                <w:rFonts w:cs="Times New Roman"/>
              </w:rPr>
            </w:pPr>
            <w:bookmarkStart w:id="84" w:name="tds655"/>
            <w:bookmarkEnd w:id="84"/>
            <w:r w:rsidRPr="00BC75B9">
              <w:rPr>
                <w:rFonts w:cs="Times New Roman"/>
              </w:rPr>
              <w:t xml:space="preserve">Не менее 150 Мб/сек </w:t>
            </w:r>
          </w:p>
        </w:tc>
      </w:tr>
      <w:tr w:rsidR="00BC75B9" w:rsidRPr="00BC75B9" w:rsidTr="00BC75B9">
        <w:tc>
          <w:tcPr>
            <w:tcW w:w="540" w:type="dxa"/>
            <w:vMerge/>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85" w:name="tdsa655"/>
            <w:bookmarkEnd w:id="85"/>
            <w:r w:rsidRPr="00BC75B9">
              <w:rPr>
                <w:rFonts w:cs="Times New Roman"/>
              </w:rPr>
              <w:t>Скорость вращения шпинделя</w:t>
            </w:r>
          </w:p>
        </w:tc>
        <w:tc>
          <w:tcPr>
            <w:tcW w:w="6339" w:type="dxa"/>
          </w:tcPr>
          <w:p w:rsidR="00BC75B9" w:rsidRPr="00BC75B9" w:rsidRDefault="00BC75B9" w:rsidP="00512A6A">
            <w:pPr>
              <w:pStyle w:val="ab"/>
              <w:rPr>
                <w:rFonts w:cs="Times New Roman"/>
              </w:rPr>
            </w:pPr>
            <w:bookmarkStart w:id="86" w:name="tds4979"/>
            <w:bookmarkEnd w:id="86"/>
            <w:r w:rsidRPr="00BC75B9">
              <w:rPr>
                <w:rFonts w:cs="Times New Roman"/>
              </w:rPr>
              <w:t>Не менее 7200 оборотов/мин.</w:t>
            </w:r>
          </w:p>
        </w:tc>
      </w:tr>
      <w:tr w:rsidR="00BC75B9" w:rsidRPr="00BC75B9" w:rsidTr="00BC75B9">
        <w:tc>
          <w:tcPr>
            <w:tcW w:w="540" w:type="dxa"/>
            <w:vMerge/>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87" w:name="tdsa4979"/>
            <w:bookmarkEnd w:id="87"/>
            <w:r w:rsidRPr="00BC75B9">
              <w:rPr>
                <w:rFonts w:cs="Times New Roman"/>
              </w:rPr>
              <w:t>Буфер HDD</w:t>
            </w:r>
          </w:p>
        </w:tc>
        <w:tc>
          <w:tcPr>
            <w:tcW w:w="6339" w:type="dxa"/>
          </w:tcPr>
          <w:p w:rsidR="00BC75B9" w:rsidRPr="00BC75B9" w:rsidRDefault="00BC75B9" w:rsidP="00512A6A">
            <w:pPr>
              <w:pStyle w:val="ab"/>
              <w:rPr>
                <w:rFonts w:cs="Times New Roman"/>
              </w:rPr>
            </w:pPr>
            <w:bookmarkStart w:id="88" w:name="tds653"/>
            <w:bookmarkEnd w:id="88"/>
            <w:r w:rsidRPr="00BC75B9">
              <w:rPr>
                <w:rFonts w:cs="Times New Roman"/>
              </w:rPr>
              <w:t>Не менее 64 Мб</w:t>
            </w:r>
          </w:p>
        </w:tc>
      </w:tr>
      <w:tr w:rsidR="00BC75B9" w:rsidRPr="00BC75B9" w:rsidTr="00BC75B9">
        <w:tc>
          <w:tcPr>
            <w:tcW w:w="540" w:type="dxa"/>
          </w:tcPr>
          <w:p w:rsidR="00BC75B9" w:rsidRPr="00BC75B9" w:rsidRDefault="00BC75B9" w:rsidP="00512A6A">
            <w:pPr>
              <w:pStyle w:val="ab"/>
              <w:jc w:val="center"/>
              <w:rPr>
                <w:rFonts w:cs="Times New Roman"/>
                <w:b/>
              </w:rPr>
            </w:pPr>
            <w:r w:rsidRPr="00BC75B9">
              <w:rPr>
                <w:rFonts w:cs="Times New Roman"/>
                <w:b/>
              </w:rPr>
              <w:t>3.</w:t>
            </w:r>
          </w:p>
        </w:tc>
        <w:tc>
          <w:tcPr>
            <w:tcW w:w="9314" w:type="dxa"/>
            <w:gridSpan w:val="2"/>
          </w:tcPr>
          <w:p w:rsidR="00BC75B9" w:rsidRPr="00BC75B9" w:rsidRDefault="00BC75B9" w:rsidP="00512A6A">
            <w:pPr>
              <w:pStyle w:val="ab"/>
              <w:jc w:val="center"/>
              <w:rPr>
                <w:rFonts w:cs="Times New Roman"/>
                <w:b/>
              </w:rPr>
            </w:pPr>
            <w:bookmarkStart w:id="89" w:name="tds4089"/>
            <w:bookmarkEnd w:id="89"/>
            <w:r w:rsidRPr="00BC75B9">
              <w:rPr>
                <w:rFonts w:cs="Times New Roman"/>
                <w:b/>
              </w:rPr>
              <w:t>"Интерфейс, разъемы и выходы"</w:t>
            </w:r>
          </w:p>
        </w:tc>
      </w:tr>
      <w:tr w:rsidR="00BC75B9" w:rsidRPr="00BC75B9" w:rsidTr="00BC75B9">
        <w:tc>
          <w:tcPr>
            <w:tcW w:w="540" w:type="dxa"/>
            <w:vMerge w:val="restart"/>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90" w:name="tdsa4771"/>
            <w:bookmarkEnd w:id="90"/>
            <w:r w:rsidRPr="00BC75B9">
              <w:rPr>
                <w:rFonts w:cs="Times New Roman"/>
              </w:rPr>
              <w:t>Интерфейс HDD</w:t>
            </w:r>
          </w:p>
        </w:tc>
        <w:tc>
          <w:tcPr>
            <w:tcW w:w="6339" w:type="dxa"/>
          </w:tcPr>
          <w:p w:rsidR="00BC75B9" w:rsidRPr="00BC75B9" w:rsidRDefault="00E5045E" w:rsidP="00512A6A">
            <w:pPr>
              <w:pStyle w:val="ab"/>
              <w:pBdr>
                <w:top w:val="nil"/>
                <w:left w:val="nil"/>
                <w:bottom w:val="nil"/>
                <w:right w:val="nil"/>
              </w:pBdr>
              <w:rPr>
                <w:rFonts w:cs="Times New Roman"/>
              </w:rPr>
            </w:pPr>
            <w:hyperlink r:id="rId45">
              <w:r w:rsidR="00BC75B9" w:rsidRPr="00BC75B9">
                <w:rPr>
                  <w:rStyle w:val="-"/>
                  <w:rFonts w:cs="Times New Roman"/>
                  <w:color w:val="auto"/>
                  <w:u w:val="none"/>
                </w:rPr>
                <w:t>SATA</w:t>
              </w:r>
            </w:hyperlink>
            <w:bookmarkStart w:id="91" w:name="tds917"/>
            <w:bookmarkEnd w:id="91"/>
            <w:r w:rsidR="00BC75B9" w:rsidRPr="00BC75B9">
              <w:rPr>
                <w:rFonts w:cs="Times New Roman"/>
              </w:rPr>
              <w:t> 6Gb/s</w:t>
            </w:r>
          </w:p>
        </w:tc>
      </w:tr>
      <w:tr w:rsidR="00BC75B9" w:rsidRPr="00BC75B9" w:rsidTr="00BC75B9">
        <w:tc>
          <w:tcPr>
            <w:tcW w:w="540" w:type="dxa"/>
            <w:vMerge/>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92" w:name="tdsa917"/>
            <w:bookmarkEnd w:id="92"/>
            <w:r w:rsidRPr="00BC75B9">
              <w:rPr>
                <w:rFonts w:cs="Times New Roman"/>
              </w:rPr>
              <w:t>Пропускная способность интерфейса</w:t>
            </w:r>
          </w:p>
        </w:tc>
        <w:tc>
          <w:tcPr>
            <w:tcW w:w="6339" w:type="dxa"/>
          </w:tcPr>
          <w:p w:rsidR="00BC75B9" w:rsidRPr="00BC75B9" w:rsidRDefault="00BC75B9" w:rsidP="00512A6A">
            <w:pPr>
              <w:pStyle w:val="ab"/>
              <w:rPr>
                <w:rFonts w:cs="Times New Roman"/>
              </w:rPr>
            </w:pPr>
            <w:r w:rsidRPr="00BC75B9">
              <w:rPr>
                <w:rFonts w:cs="Times New Roman"/>
              </w:rPr>
              <w:t xml:space="preserve"> Не менее 6 Гбит/сек</w:t>
            </w:r>
          </w:p>
        </w:tc>
      </w:tr>
    </w:tbl>
    <w:p w:rsidR="00BC75B9" w:rsidRPr="00BC75B9" w:rsidRDefault="00BC75B9" w:rsidP="00BC75B9">
      <w:pPr>
        <w:pStyle w:val="a6"/>
        <w:numPr>
          <w:ilvl w:val="0"/>
          <w:numId w:val="31"/>
        </w:numPr>
        <w:rPr>
          <w:rFonts w:cs="Times New Roman"/>
        </w:rPr>
      </w:pPr>
      <w:r w:rsidRPr="00BC75B9">
        <w:rPr>
          <w:rFonts w:cs="Times New Roman"/>
        </w:rPr>
        <w:t xml:space="preserve">Модуль памяти </w:t>
      </w:r>
      <w:hyperlink r:id="rId46">
        <w:r w:rsidR="00E5045E" w:rsidRPr="00BC75B9">
          <w:rPr>
            <w:rStyle w:val="-"/>
            <w:rFonts w:cs="Times New Roman"/>
            <w:color w:val="auto"/>
            <w:u w:val="none"/>
          </w:rPr>
          <w:t>DDR3</w:t>
        </w:r>
      </w:hyperlink>
    </w:p>
    <w:tbl>
      <w:tblPr>
        <w:tblStyle w:val="af"/>
        <w:tblW w:w="9854" w:type="dxa"/>
        <w:tblInd w:w="108" w:type="dxa"/>
        <w:tblLook w:val="0000" w:firstRow="0" w:lastRow="0" w:firstColumn="0" w:lastColumn="0" w:noHBand="0" w:noVBand="0"/>
      </w:tblPr>
      <w:tblGrid>
        <w:gridCol w:w="540"/>
        <w:gridCol w:w="2975"/>
        <w:gridCol w:w="6339"/>
      </w:tblGrid>
      <w:tr w:rsidR="00BC75B9" w:rsidRPr="00BC75B9" w:rsidTr="00BC75B9">
        <w:tc>
          <w:tcPr>
            <w:tcW w:w="540" w:type="dxa"/>
          </w:tcPr>
          <w:p w:rsidR="00BC75B9" w:rsidRPr="00BC75B9" w:rsidRDefault="00BC75B9" w:rsidP="00512A6A">
            <w:pPr>
              <w:pStyle w:val="ab"/>
              <w:jc w:val="center"/>
              <w:rPr>
                <w:rFonts w:cs="Times New Roman"/>
              </w:rPr>
            </w:pPr>
            <w:bookmarkStart w:id="93" w:name="PriceTable4"/>
            <w:bookmarkEnd w:id="93"/>
            <w:r w:rsidRPr="00BC75B9">
              <w:rPr>
                <w:rFonts w:cs="Times New Roman"/>
              </w:rPr>
              <w:lastRenderedPageBreak/>
              <w:t xml:space="preserve">№ </w:t>
            </w:r>
            <w:proofErr w:type="gramStart"/>
            <w:r w:rsidRPr="00BC75B9">
              <w:rPr>
                <w:rFonts w:cs="Times New Roman"/>
              </w:rPr>
              <w:t>п</w:t>
            </w:r>
            <w:proofErr w:type="gramEnd"/>
            <w:r w:rsidRPr="00BC75B9">
              <w:rPr>
                <w:rFonts w:cs="Times New Roman"/>
              </w:rPr>
              <w:t>/п</w:t>
            </w:r>
          </w:p>
        </w:tc>
        <w:tc>
          <w:tcPr>
            <w:tcW w:w="2975" w:type="dxa"/>
          </w:tcPr>
          <w:p w:rsidR="00BC75B9" w:rsidRPr="00BC75B9" w:rsidRDefault="00BC75B9" w:rsidP="00512A6A">
            <w:pPr>
              <w:pStyle w:val="ab"/>
              <w:jc w:val="center"/>
              <w:rPr>
                <w:rFonts w:cs="Times New Roman"/>
              </w:rPr>
            </w:pPr>
            <w:r w:rsidRPr="00BC75B9">
              <w:rPr>
                <w:rFonts w:cs="Times New Roman"/>
              </w:rPr>
              <w:t>Наименование параметра</w:t>
            </w:r>
          </w:p>
        </w:tc>
        <w:tc>
          <w:tcPr>
            <w:tcW w:w="6339" w:type="dxa"/>
          </w:tcPr>
          <w:p w:rsidR="00BC75B9" w:rsidRPr="00BC75B9" w:rsidRDefault="00BC75B9" w:rsidP="00512A6A">
            <w:pPr>
              <w:pStyle w:val="ab"/>
              <w:jc w:val="center"/>
              <w:rPr>
                <w:rFonts w:cs="Times New Roman"/>
              </w:rPr>
            </w:pPr>
            <w:r w:rsidRPr="00BC75B9">
              <w:rPr>
                <w:rFonts w:cs="Times New Roman"/>
              </w:rPr>
              <w:t>Технические характеристики</w:t>
            </w:r>
          </w:p>
        </w:tc>
      </w:tr>
      <w:tr w:rsidR="00BC75B9" w:rsidRPr="00BC75B9" w:rsidTr="00BC75B9">
        <w:tc>
          <w:tcPr>
            <w:tcW w:w="540" w:type="dxa"/>
          </w:tcPr>
          <w:p w:rsidR="00BC75B9" w:rsidRPr="00BC75B9" w:rsidRDefault="00BC75B9" w:rsidP="00512A6A">
            <w:pPr>
              <w:pStyle w:val="ab"/>
              <w:jc w:val="center"/>
              <w:rPr>
                <w:rFonts w:cs="Times New Roman"/>
                <w:b/>
              </w:rPr>
            </w:pPr>
            <w:r w:rsidRPr="00BC75B9">
              <w:rPr>
                <w:rFonts w:cs="Times New Roman"/>
                <w:b/>
              </w:rPr>
              <w:t>1.</w:t>
            </w:r>
          </w:p>
        </w:tc>
        <w:tc>
          <w:tcPr>
            <w:tcW w:w="9314" w:type="dxa"/>
            <w:gridSpan w:val="2"/>
          </w:tcPr>
          <w:p w:rsidR="00BC75B9" w:rsidRPr="00BC75B9" w:rsidRDefault="00BC75B9" w:rsidP="00512A6A">
            <w:pPr>
              <w:pStyle w:val="ab"/>
              <w:jc w:val="center"/>
              <w:rPr>
                <w:rFonts w:cs="Times New Roman"/>
                <w:b/>
              </w:rPr>
            </w:pPr>
            <w:bookmarkStart w:id="94" w:name="tds29437"/>
            <w:bookmarkStart w:id="95" w:name="tds29438"/>
            <w:bookmarkEnd w:id="94"/>
            <w:bookmarkEnd w:id="95"/>
            <w:r w:rsidRPr="00BC75B9">
              <w:rPr>
                <w:rFonts w:cs="Times New Roman"/>
                <w:b/>
              </w:rPr>
              <w:t>"Основные характеристики"</w:t>
            </w:r>
          </w:p>
        </w:tc>
      </w:tr>
      <w:tr w:rsidR="00BC75B9" w:rsidRPr="00BC75B9" w:rsidTr="00BC75B9">
        <w:tc>
          <w:tcPr>
            <w:tcW w:w="540" w:type="dxa"/>
            <w:vMerge w:val="restart"/>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96" w:name="tdsa3360"/>
            <w:bookmarkEnd w:id="96"/>
            <w:r w:rsidRPr="00BC75B9">
              <w:rPr>
                <w:rFonts w:cs="Times New Roman"/>
              </w:rPr>
              <w:t>Объем памяти</w:t>
            </w:r>
          </w:p>
        </w:tc>
        <w:tc>
          <w:tcPr>
            <w:tcW w:w="6339" w:type="dxa"/>
          </w:tcPr>
          <w:p w:rsidR="00BC75B9" w:rsidRPr="00BC75B9" w:rsidRDefault="00BC75B9" w:rsidP="00512A6A">
            <w:pPr>
              <w:pStyle w:val="ab"/>
              <w:ind w:right="225"/>
              <w:rPr>
                <w:rStyle w:val="-"/>
                <w:rFonts w:cs="Times New Roman"/>
                <w:color w:val="auto"/>
                <w:u w:val="none"/>
              </w:rPr>
            </w:pPr>
            <w:r w:rsidRPr="00BC75B9">
              <w:rPr>
                <w:rFonts w:cs="Times New Roman"/>
              </w:rPr>
              <w:t xml:space="preserve"> не менее 8 Гб </w:t>
            </w:r>
            <w:r w:rsidRPr="00BC75B9">
              <w:rPr>
                <w:rStyle w:val="-"/>
                <w:rFonts w:cs="Times New Roman"/>
                <w:color w:val="auto"/>
                <w:u w:val="none"/>
              </w:rPr>
              <w:t xml:space="preserve"> </w:t>
            </w:r>
          </w:p>
        </w:tc>
      </w:tr>
      <w:tr w:rsidR="00BC75B9" w:rsidRPr="00BC75B9" w:rsidTr="00BC75B9">
        <w:tc>
          <w:tcPr>
            <w:tcW w:w="540" w:type="dxa"/>
            <w:vMerge/>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97" w:name="tdsa4273"/>
            <w:bookmarkEnd w:id="97"/>
            <w:r w:rsidRPr="00BC75B9">
              <w:rPr>
                <w:rFonts w:cs="Times New Roman"/>
              </w:rPr>
              <w:t>Количество модулей в комплекте</w:t>
            </w:r>
          </w:p>
        </w:tc>
        <w:tc>
          <w:tcPr>
            <w:tcW w:w="6339" w:type="dxa"/>
          </w:tcPr>
          <w:p w:rsidR="00BC75B9" w:rsidRPr="00BC75B9" w:rsidRDefault="00BC75B9" w:rsidP="00512A6A">
            <w:pPr>
              <w:pStyle w:val="ab"/>
              <w:rPr>
                <w:rFonts w:cs="Times New Roman"/>
              </w:rPr>
            </w:pPr>
            <w:bookmarkStart w:id="98" w:name="tds1475"/>
            <w:bookmarkEnd w:id="98"/>
            <w:r w:rsidRPr="00BC75B9">
              <w:rPr>
                <w:rFonts w:cs="Times New Roman"/>
              </w:rPr>
              <w:t>1</w:t>
            </w:r>
          </w:p>
        </w:tc>
      </w:tr>
      <w:tr w:rsidR="00BC75B9" w:rsidRPr="00BC75B9" w:rsidTr="00BC75B9">
        <w:tc>
          <w:tcPr>
            <w:tcW w:w="540" w:type="dxa"/>
            <w:vMerge/>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99" w:name="tdsa1475"/>
            <w:bookmarkEnd w:id="99"/>
            <w:r w:rsidRPr="00BC75B9">
              <w:rPr>
                <w:rFonts w:cs="Times New Roman"/>
              </w:rPr>
              <w:t>Частота функционирования</w:t>
            </w:r>
          </w:p>
        </w:tc>
        <w:tc>
          <w:tcPr>
            <w:tcW w:w="6339" w:type="dxa"/>
          </w:tcPr>
          <w:p w:rsidR="00BC75B9" w:rsidRPr="00BC75B9" w:rsidRDefault="00BC75B9" w:rsidP="00512A6A">
            <w:pPr>
              <w:pStyle w:val="ab"/>
              <w:rPr>
                <w:rFonts w:cs="Times New Roman"/>
              </w:rPr>
            </w:pPr>
            <w:bookmarkStart w:id="100" w:name="tds3166"/>
            <w:bookmarkEnd w:id="100"/>
            <w:r w:rsidRPr="00BC75B9">
              <w:rPr>
                <w:rFonts w:cs="Times New Roman"/>
              </w:rPr>
              <w:t>до 1600 МГц</w:t>
            </w:r>
          </w:p>
        </w:tc>
      </w:tr>
      <w:tr w:rsidR="00BC75B9" w:rsidRPr="00BC75B9" w:rsidTr="00BC75B9">
        <w:tc>
          <w:tcPr>
            <w:tcW w:w="540" w:type="dxa"/>
            <w:vMerge/>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101" w:name="tdsa3166"/>
            <w:bookmarkEnd w:id="101"/>
            <w:r w:rsidRPr="00BC75B9">
              <w:rPr>
                <w:rFonts w:cs="Times New Roman"/>
              </w:rPr>
              <w:t>Стандарт памяти</w:t>
            </w:r>
          </w:p>
        </w:tc>
        <w:tc>
          <w:tcPr>
            <w:tcW w:w="6339" w:type="dxa"/>
          </w:tcPr>
          <w:p w:rsidR="00BC75B9" w:rsidRPr="00BC75B9" w:rsidRDefault="00BC75B9" w:rsidP="00512A6A">
            <w:pPr>
              <w:pStyle w:val="ab"/>
              <w:rPr>
                <w:rFonts w:cs="Times New Roman"/>
              </w:rPr>
            </w:pPr>
            <w:bookmarkStart w:id="102" w:name="tds2558"/>
            <w:bookmarkEnd w:id="102"/>
            <w:r w:rsidRPr="00BC75B9">
              <w:rPr>
                <w:rFonts w:cs="Times New Roman"/>
              </w:rPr>
              <w:t>PC3-12800 (DDR3 1600 МГц)</w:t>
            </w:r>
          </w:p>
        </w:tc>
      </w:tr>
    </w:tbl>
    <w:p w:rsidR="00BC75B9" w:rsidRPr="00BC75B9" w:rsidRDefault="00BC75B9" w:rsidP="00BC75B9">
      <w:pPr>
        <w:pStyle w:val="af0"/>
        <w:numPr>
          <w:ilvl w:val="0"/>
          <w:numId w:val="31"/>
        </w:numPr>
        <w:rPr>
          <w:rFonts w:cs="Times New Roman"/>
          <w:szCs w:val="24"/>
        </w:rPr>
      </w:pPr>
      <w:r w:rsidRPr="00BC75B9">
        <w:rPr>
          <w:rFonts w:cs="Times New Roman"/>
          <w:szCs w:val="24"/>
        </w:rPr>
        <w:t xml:space="preserve">Кабель удлинительный USB </w:t>
      </w:r>
    </w:p>
    <w:tbl>
      <w:tblPr>
        <w:tblStyle w:val="af"/>
        <w:tblW w:w="9854" w:type="dxa"/>
        <w:tblInd w:w="108" w:type="dxa"/>
        <w:tblLook w:val="0000" w:firstRow="0" w:lastRow="0" w:firstColumn="0" w:lastColumn="0" w:noHBand="0" w:noVBand="0"/>
      </w:tblPr>
      <w:tblGrid>
        <w:gridCol w:w="540"/>
        <w:gridCol w:w="2975"/>
        <w:gridCol w:w="6339"/>
      </w:tblGrid>
      <w:tr w:rsidR="00BC75B9" w:rsidRPr="00BC75B9" w:rsidTr="00BC75B9">
        <w:tc>
          <w:tcPr>
            <w:tcW w:w="540" w:type="dxa"/>
          </w:tcPr>
          <w:p w:rsidR="00BC75B9" w:rsidRPr="00BC75B9" w:rsidRDefault="00BC75B9" w:rsidP="00512A6A">
            <w:pPr>
              <w:pStyle w:val="ab"/>
              <w:jc w:val="center"/>
              <w:rPr>
                <w:rFonts w:cs="Times New Roman"/>
              </w:rPr>
            </w:pPr>
            <w:bookmarkStart w:id="103" w:name="PriceTable6"/>
            <w:bookmarkEnd w:id="103"/>
            <w:r w:rsidRPr="00BC75B9">
              <w:rPr>
                <w:rFonts w:cs="Times New Roman"/>
              </w:rPr>
              <w:t xml:space="preserve">№ </w:t>
            </w:r>
            <w:proofErr w:type="gramStart"/>
            <w:r w:rsidRPr="00BC75B9">
              <w:rPr>
                <w:rFonts w:cs="Times New Roman"/>
              </w:rPr>
              <w:t>п</w:t>
            </w:r>
            <w:proofErr w:type="gramEnd"/>
            <w:r w:rsidRPr="00BC75B9">
              <w:rPr>
                <w:rFonts w:cs="Times New Roman"/>
              </w:rPr>
              <w:t>/п</w:t>
            </w:r>
          </w:p>
        </w:tc>
        <w:tc>
          <w:tcPr>
            <w:tcW w:w="2975" w:type="dxa"/>
          </w:tcPr>
          <w:p w:rsidR="00BC75B9" w:rsidRPr="00BC75B9" w:rsidRDefault="00BC75B9" w:rsidP="00512A6A">
            <w:pPr>
              <w:pStyle w:val="ab"/>
              <w:jc w:val="center"/>
              <w:rPr>
                <w:rFonts w:cs="Times New Roman"/>
              </w:rPr>
            </w:pPr>
            <w:r w:rsidRPr="00BC75B9">
              <w:rPr>
                <w:rFonts w:cs="Times New Roman"/>
              </w:rPr>
              <w:t>Наименование параметра</w:t>
            </w:r>
          </w:p>
        </w:tc>
        <w:tc>
          <w:tcPr>
            <w:tcW w:w="6339" w:type="dxa"/>
          </w:tcPr>
          <w:p w:rsidR="00BC75B9" w:rsidRPr="00BC75B9" w:rsidRDefault="00BC75B9" w:rsidP="00512A6A">
            <w:pPr>
              <w:pStyle w:val="ab"/>
              <w:jc w:val="center"/>
              <w:rPr>
                <w:rFonts w:cs="Times New Roman"/>
              </w:rPr>
            </w:pPr>
            <w:r w:rsidRPr="00BC75B9">
              <w:rPr>
                <w:rFonts w:cs="Times New Roman"/>
              </w:rPr>
              <w:t>Технические характеристики</w:t>
            </w:r>
          </w:p>
        </w:tc>
      </w:tr>
      <w:tr w:rsidR="00BC75B9" w:rsidRPr="00BC75B9" w:rsidTr="00BC75B9">
        <w:tc>
          <w:tcPr>
            <w:tcW w:w="540" w:type="dxa"/>
          </w:tcPr>
          <w:p w:rsidR="00BC75B9" w:rsidRPr="00BC75B9" w:rsidRDefault="00E5045E" w:rsidP="00512A6A">
            <w:pPr>
              <w:pStyle w:val="ab"/>
              <w:jc w:val="center"/>
              <w:rPr>
                <w:rFonts w:cs="Times New Roman"/>
                <w:b/>
              </w:rPr>
            </w:pPr>
            <w:r>
              <w:rPr>
                <w:rFonts w:cs="Times New Roman"/>
                <w:b/>
              </w:rPr>
              <w:t>1</w:t>
            </w:r>
            <w:r w:rsidR="00BC75B9" w:rsidRPr="00BC75B9">
              <w:rPr>
                <w:rFonts w:cs="Times New Roman"/>
                <w:b/>
              </w:rPr>
              <w:t>.</w:t>
            </w:r>
          </w:p>
        </w:tc>
        <w:tc>
          <w:tcPr>
            <w:tcW w:w="9314" w:type="dxa"/>
            <w:gridSpan w:val="2"/>
          </w:tcPr>
          <w:p w:rsidR="00BC75B9" w:rsidRPr="00BC75B9" w:rsidRDefault="00BC75B9" w:rsidP="00512A6A">
            <w:pPr>
              <w:pStyle w:val="ab"/>
              <w:jc w:val="center"/>
              <w:rPr>
                <w:rFonts w:cs="Times New Roman"/>
                <w:b/>
              </w:rPr>
            </w:pPr>
            <w:bookmarkStart w:id="104" w:name="tds1578"/>
            <w:bookmarkEnd w:id="104"/>
            <w:r w:rsidRPr="00BC75B9">
              <w:rPr>
                <w:rFonts w:cs="Times New Roman"/>
                <w:b/>
              </w:rPr>
              <w:t>"Потребительские свойства"</w:t>
            </w:r>
          </w:p>
        </w:tc>
      </w:tr>
      <w:tr w:rsidR="00BC75B9" w:rsidRPr="00BC75B9" w:rsidTr="00BC75B9">
        <w:tc>
          <w:tcPr>
            <w:tcW w:w="540" w:type="dxa"/>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105" w:name="tdsa1578"/>
            <w:bookmarkEnd w:id="105"/>
            <w:r w:rsidRPr="00BC75B9">
              <w:rPr>
                <w:rFonts w:cs="Times New Roman"/>
              </w:rPr>
              <w:t>Длина кабеля</w:t>
            </w:r>
          </w:p>
        </w:tc>
        <w:tc>
          <w:tcPr>
            <w:tcW w:w="6339" w:type="dxa"/>
          </w:tcPr>
          <w:p w:rsidR="00BC75B9" w:rsidRPr="00BC75B9" w:rsidRDefault="00BC75B9" w:rsidP="00512A6A">
            <w:pPr>
              <w:pStyle w:val="ab"/>
              <w:rPr>
                <w:rFonts w:cs="Times New Roman"/>
              </w:rPr>
            </w:pPr>
            <w:r w:rsidRPr="00BC75B9">
              <w:rPr>
                <w:rFonts w:cs="Times New Roman"/>
              </w:rPr>
              <w:t>Не менее 1 метра, не более 1,8 метров</w:t>
            </w:r>
          </w:p>
        </w:tc>
      </w:tr>
    </w:tbl>
    <w:p w:rsidR="00BC75B9" w:rsidRPr="00BC75B9" w:rsidRDefault="00BC75B9" w:rsidP="00BC75B9">
      <w:pPr>
        <w:pStyle w:val="a6"/>
        <w:numPr>
          <w:ilvl w:val="0"/>
          <w:numId w:val="31"/>
        </w:numPr>
        <w:rPr>
          <w:rFonts w:cs="Times New Roman"/>
        </w:rPr>
      </w:pPr>
      <w:r w:rsidRPr="00BC75B9">
        <w:rPr>
          <w:rFonts w:cs="Times New Roman"/>
        </w:rPr>
        <w:t xml:space="preserve">Корпус </w:t>
      </w:r>
      <w:proofErr w:type="spellStart"/>
      <w:r w:rsidR="00E5045E" w:rsidRPr="00BC75B9">
        <w:rPr>
          <w:rFonts w:cs="Times New Roman"/>
        </w:rPr>
        <w:t>Minitower</w:t>
      </w:r>
      <w:proofErr w:type="spellEnd"/>
    </w:p>
    <w:tbl>
      <w:tblPr>
        <w:tblStyle w:val="af"/>
        <w:tblW w:w="9854" w:type="dxa"/>
        <w:tblInd w:w="108" w:type="dxa"/>
        <w:tblLook w:val="0000" w:firstRow="0" w:lastRow="0" w:firstColumn="0" w:lastColumn="0" w:noHBand="0" w:noVBand="0"/>
      </w:tblPr>
      <w:tblGrid>
        <w:gridCol w:w="540"/>
        <w:gridCol w:w="2975"/>
        <w:gridCol w:w="6339"/>
      </w:tblGrid>
      <w:tr w:rsidR="00BC75B9" w:rsidRPr="00BC75B9" w:rsidTr="00BC75B9">
        <w:tc>
          <w:tcPr>
            <w:tcW w:w="540" w:type="dxa"/>
          </w:tcPr>
          <w:p w:rsidR="00BC75B9" w:rsidRPr="00BC75B9" w:rsidRDefault="00BC75B9" w:rsidP="00512A6A">
            <w:pPr>
              <w:pStyle w:val="ab"/>
              <w:jc w:val="center"/>
              <w:rPr>
                <w:rFonts w:cs="Times New Roman"/>
              </w:rPr>
            </w:pPr>
            <w:bookmarkStart w:id="106" w:name="PriceTable5"/>
            <w:bookmarkEnd w:id="106"/>
            <w:r w:rsidRPr="00BC75B9">
              <w:rPr>
                <w:rFonts w:cs="Times New Roman"/>
              </w:rPr>
              <w:t xml:space="preserve">№ </w:t>
            </w:r>
            <w:proofErr w:type="gramStart"/>
            <w:r w:rsidRPr="00BC75B9">
              <w:rPr>
                <w:rFonts w:cs="Times New Roman"/>
              </w:rPr>
              <w:t>п</w:t>
            </w:r>
            <w:proofErr w:type="gramEnd"/>
            <w:r w:rsidRPr="00BC75B9">
              <w:rPr>
                <w:rFonts w:cs="Times New Roman"/>
              </w:rPr>
              <w:t>/п</w:t>
            </w:r>
          </w:p>
        </w:tc>
        <w:tc>
          <w:tcPr>
            <w:tcW w:w="2975" w:type="dxa"/>
          </w:tcPr>
          <w:p w:rsidR="00BC75B9" w:rsidRPr="00BC75B9" w:rsidRDefault="00BC75B9" w:rsidP="00512A6A">
            <w:pPr>
              <w:pStyle w:val="ab"/>
              <w:jc w:val="center"/>
              <w:rPr>
                <w:rFonts w:cs="Times New Roman"/>
              </w:rPr>
            </w:pPr>
            <w:r w:rsidRPr="00BC75B9">
              <w:rPr>
                <w:rFonts w:cs="Times New Roman"/>
              </w:rPr>
              <w:t>Наименование параметра</w:t>
            </w:r>
          </w:p>
        </w:tc>
        <w:tc>
          <w:tcPr>
            <w:tcW w:w="6339" w:type="dxa"/>
          </w:tcPr>
          <w:p w:rsidR="00BC75B9" w:rsidRPr="00BC75B9" w:rsidRDefault="00BC75B9" w:rsidP="00512A6A">
            <w:pPr>
              <w:pStyle w:val="ab"/>
              <w:jc w:val="center"/>
              <w:rPr>
                <w:rFonts w:cs="Times New Roman"/>
              </w:rPr>
            </w:pPr>
            <w:r w:rsidRPr="00BC75B9">
              <w:rPr>
                <w:rFonts w:cs="Times New Roman"/>
              </w:rPr>
              <w:t>Технические характеристики</w:t>
            </w:r>
          </w:p>
        </w:tc>
      </w:tr>
      <w:tr w:rsidR="00BC75B9" w:rsidRPr="00BC75B9" w:rsidTr="00BC75B9">
        <w:tc>
          <w:tcPr>
            <w:tcW w:w="540" w:type="dxa"/>
          </w:tcPr>
          <w:p w:rsidR="00BC75B9" w:rsidRPr="00BC75B9" w:rsidRDefault="00BC75B9" w:rsidP="00512A6A">
            <w:pPr>
              <w:pStyle w:val="ab"/>
              <w:jc w:val="center"/>
              <w:rPr>
                <w:rFonts w:cs="Times New Roman"/>
                <w:b/>
              </w:rPr>
            </w:pPr>
            <w:r w:rsidRPr="00BC75B9">
              <w:rPr>
                <w:rFonts w:cs="Times New Roman"/>
                <w:b/>
              </w:rPr>
              <w:t>1.</w:t>
            </w:r>
          </w:p>
        </w:tc>
        <w:tc>
          <w:tcPr>
            <w:tcW w:w="9314" w:type="dxa"/>
            <w:gridSpan w:val="2"/>
          </w:tcPr>
          <w:p w:rsidR="00BC75B9" w:rsidRPr="00BC75B9" w:rsidRDefault="00BC75B9" w:rsidP="00512A6A">
            <w:pPr>
              <w:pStyle w:val="ab"/>
              <w:jc w:val="center"/>
              <w:rPr>
                <w:rFonts w:cs="Times New Roman"/>
                <w:b/>
              </w:rPr>
            </w:pPr>
            <w:bookmarkStart w:id="107" w:name="tds29439"/>
            <w:bookmarkStart w:id="108" w:name="tds294310"/>
            <w:bookmarkEnd w:id="107"/>
            <w:bookmarkEnd w:id="108"/>
            <w:r w:rsidRPr="00BC75B9">
              <w:rPr>
                <w:rFonts w:cs="Times New Roman"/>
                <w:b/>
              </w:rPr>
              <w:t>"Основные характеристики"</w:t>
            </w:r>
          </w:p>
        </w:tc>
      </w:tr>
      <w:tr w:rsidR="00BC75B9" w:rsidRPr="00BC75B9" w:rsidTr="00BC75B9">
        <w:tc>
          <w:tcPr>
            <w:tcW w:w="540" w:type="dxa"/>
            <w:vMerge w:val="restart"/>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109" w:name="tdsa578"/>
            <w:bookmarkEnd w:id="109"/>
            <w:r w:rsidRPr="00BC75B9">
              <w:rPr>
                <w:rFonts w:cs="Times New Roman"/>
              </w:rPr>
              <w:t>Цвета, использованные в оформлении</w:t>
            </w:r>
          </w:p>
        </w:tc>
        <w:tc>
          <w:tcPr>
            <w:tcW w:w="6339" w:type="dxa"/>
          </w:tcPr>
          <w:p w:rsidR="00BC75B9" w:rsidRPr="00BC75B9" w:rsidRDefault="00BC75B9" w:rsidP="00512A6A">
            <w:pPr>
              <w:pStyle w:val="ab"/>
              <w:rPr>
                <w:rFonts w:cs="Times New Roman"/>
              </w:rPr>
            </w:pPr>
            <w:bookmarkStart w:id="110" w:name="tds1585"/>
            <w:bookmarkEnd w:id="110"/>
            <w:r w:rsidRPr="00BC75B9">
              <w:rPr>
                <w:rFonts w:cs="Times New Roman"/>
              </w:rPr>
              <w:t xml:space="preserve">Черный или серый </w:t>
            </w:r>
          </w:p>
        </w:tc>
      </w:tr>
      <w:tr w:rsidR="00BC75B9" w:rsidRPr="00BC75B9" w:rsidTr="00BC75B9">
        <w:tc>
          <w:tcPr>
            <w:tcW w:w="540" w:type="dxa"/>
            <w:vMerge/>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111" w:name="tdsa1585"/>
            <w:bookmarkEnd w:id="111"/>
            <w:r w:rsidRPr="00BC75B9">
              <w:rPr>
                <w:rFonts w:cs="Times New Roman"/>
              </w:rPr>
              <w:t>Материал</w:t>
            </w:r>
          </w:p>
        </w:tc>
        <w:tc>
          <w:tcPr>
            <w:tcW w:w="6339" w:type="dxa"/>
          </w:tcPr>
          <w:p w:rsidR="00BC75B9" w:rsidRPr="00BC75B9" w:rsidRDefault="00BC75B9" w:rsidP="00512A6A">
            <w:pPr>
              <w:pStyle w:val="ab"/>
              <w:rPr>
                <w:rFonts w:cs="Times New Roman"/>
              </w:rPr>
            </w:pPr>
            <w:bookmarkStart w:id="112" w:name="tds5512"/>
            <w:bookmarkEnd w:id="112"/>
            <w:r w:rsidRPr="00BC75B9">
              <w:rPr>
                <w:rFonts w:cs="Times New Roman"/>
              </w:rPr>
              <w:t xml:space="preserve">Сталь не менее 0.5 мм </w:t>
            </w:r>
          </w:p>
        </w:tc>
      </w:tr>
      <w:tr w:rsidR="00BC75B9" w:rsidRPr="00BC75B9" w:rsidTr="00BC75B9">
        <w:tc>
          <w:tcPr>
            <w:tcW w:w="540" w:type="dxa"/>
            <w:vMerge/>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113" w:name="tdsa706"/>
            <w:bookmarkEnd w:id="113"/>
            <w:r w:rsidRPr="00BC75B9">
              <w:rPr>
                <w:rFonts w:cs="Times New Roman"/>
              </w:rPr>
              <w:t>Кнопки</w:t>
            </w:r>
          </w:p>
        </w:tc>
        <w:tc>
          <w:tcPr>
            <w:tcW w:w="6339" w:type="dxa"/>
          </w:tcPr>
          <w:p w:rsidR="00BC75B9" w:rsidRPr="00BC75B9" w:rsidRDefault="00BC75B9" w:rsidP="00512A6A">
            <w:pPr>
              <w:pStyle w:val="ab"/>
              <w:rPr>
                <w:rFonts w:cs="Times New Roman"/>
              </w:rPr>
            </w:pPr>
            <w:proofErr w:type="spellStart"/>
            <w:r w:rsidRPr="00BC75B9">
              <w:rPr>
                <w:rFonts w:cs="Times New Roman"/>
              </w:rPr>
              <w:t>Power</w:t>
            </w:r>
            <w:proofErr w:type="spellEnd"/>
            <w:r w:rsidRPr="00BC75B9">
              <w:rPr>
                <w:rFonts w:cs="Times New Roman"/>
              </w:rPr>
              <w:t xml:space="preserve">,  отсутствие кнопки </w:t>
            </w:r>
            <w:proofErr w:type="spellStart"/>
            <w:r w:rsidRPr="00BC75B9">
              <w:rPr>
                <w:rFonts w:cs="Times New Roman"/>
              </w:rPr>
              <w:t>Reset</w:t>
            </w:r>
            <w:proofErr w:type="spellEnd"/>
          </w:p>
        </w:tc>
      </w:tr>
      <w:tr w:rsidR="00BC75B9" w:rsidRPr="00BC75B9" w:rsidTr="00BC75B9">
        <w:tc>
          <w:tcPr>
            <w:tcW w:w="540" w:type="dxa"/>
          </w:tcPr>
          <w:p w:rsidR="00BC75B9" w:rsidRPr="00BC75B9" w:rsidRDefault="00BC75B9" w:rsidP="00512A6A">
            <w:pPr>
              <w:pStyle w:val="ab"/>
              <w:jc w:val="center"/>
              <w:rPr>
                <w:rFonts w:cs="Times New Roman"/>
                <w:b/>
              </w:rPr>
            </w:pPr>
            <w:r w:rsidRPr="00BC75B9">
              <w:rPr>
                <w:rFonts w:cs="Times New Roman"/>
                <w:b/>
              </w:rPr>
              <w:t>2.</w:t>
            </w:r>
          </w:p>
        </w:tc>
        <w:tc>
          <w:tcPr>
            <w:tcW w:w="9314" w:type="dxa"/>
            <w:gridSpan w:val="2"/>
          </w:tcPr>
          <w:p w:rsidR="00BC75B9" w:rsidRPr="00BC75B9" w:rsidRDefault="00BC75B9" w:rsidP="00512A6A">
            <w:pPr>
              <w:pStyle w:val="ab"/>
              <w:jc w:val="center"/>
              <w:rPr>
                <w:rFonts w:cs="Times New Roman"/>
                <w:b/>
              </w:rPr>
            </w:pPr>
            <w:bookmarkStart w:id="114" w:name="tds2955"/>
            <w:bookmarkEnd w:id="114"/>
            <w:r w:rsidRPr="00BC75B9">
              <w:rPr>
                <w:rFonts w:cs="Times New Roman"/>
                <w:b/>
              </w:rPr>
              <w:t>"Конфигурация"</w:t>
            </w:r>
          </w:p>
        </w:tc>
      </w:tr>
      <w:tr w:rsidR="00BC75B9" w:rsidRPr="00BC75B9" w:rsidTr="00BC75B9">
        <w:tc>
          <w:tcPr>
            <w:tcW w:w="540" w:type="dxa"/>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115" w:name="tdsa3493"/>
            <w:bookmarkEnd w:id="115"/>
            <w:r w:rsidRPr="00BC75B9">
              <w:rPr>
                <w:rFonts w:cs="Times New Roman"/>
              </w:rPr>
              <w:t>Внутренняя корзина для HDD</w:t>
            </w:r>
          </w:p>
        </w:tc>
        <w:tc>
          <w:tcPr>
            <w:tcW w:w="6339" w:type="dxa"/>
          </w:tcPr>
          <w:p w:rsidR="00BC75B9" w:rsidRPr="00BC75B9" w:rsidRDefault="00BC75B9" w:rsidP="00512A6A">
            <w:pPr>
              <w:pStyle w:val="ab"/>
              <w:rPr>
                <w:rFonts w:cs="Times New Roman"/>
              </w:rPr>
            </w:pPr>
            <w:r w:rsidRPr="00BC75B9">
              <w:rPr>
                <w:rFonts w:cs="Times New Roman"/>
              </w:rPr>
              <w:t>Несъемная</w:t>
            </w:r>
          </w:p>
        </w:tc>
      </w:tr>
      <w:tr w:rsidR="00BC75B9" w:rsidRPr="00BC75B9" w:rsidTr="00BC75B9">
        <w:tc>
          <w:tcPr>
            <w:tcW w:w="540" w:type="dxa"/>
          </w:tcPr>
          <w:p w:rsidR="00BC75B9" w:rsidRPr="00BC75B9" w:rsidRDefault="00BC75B9" w:rsidP="00512A6A">
            <w:pPr>
              <w:pStyle w:val="ab"/>
              <w:jc w:val="center"/>
              <w:rPr>
                <w:rFonts w:cs="Times New Roman"/>
                <w:b/>
              </w:rPr>
            </w:pPr>
            <w:r w:rsidRPr="00BC75B9">
              <w:rPr>
                <w:rFonts w:cs="Times New Roman"/>
                <w:b/>
              </w:rPr>
              <w:t>3.</w:t>
            </w:r>
          </w:p>
        </w:tc>
        <w:tc>
          <w:tcPr>
            <w:tcW w:w="9314" w:type="dxa"/>
            <w:gridSpan w:val="2"/>
          </w:tcPr>
          <w:p w:rsidR="00BC75B9" w:rsidRPr="00BC75B9" w:rsidRDefault="00BC75B9" w:rsidP="00512A6A">
            <w:pPr>
              <w:pStyle w:val="ab"/>
              <w:jc w:val="center"/>
              <w:rPr>
                <w:rFonts w:cs="Times New Roman"/>
                <w:b/>
              </w:rPr>
            </w:pPr>
            <w:bookmarkStart w:id="116" w:name="tds2701"/>
            <w:bookmarkEnd w:id="116"/>
            <w:r w:rsidRPr="00BC75B9">
              <w:rPr>
                <w:rFonts w:cs="Times New Roman"/>
                <w:b/>
              </w:rPr>
              <w:t>"Интерфейс, разъемы и выходы"</w:t>
            </w:r>
          </w:p>
        </w:tc>
      </w:tr>
      <w:tr w:rsidR="00BC75B9" w:rsidRPr="00BC75B9" w:rsidTr="00BC75B9">
        <w:tc>
          <w:tcPr>
            <w:tcW w:w="540" w:type="dxa"/>
            <w:vMerge w:val="restart"/>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117" w:name="tdsa2701"/>
            <w:bookmarkEnd w:id="117"/>
            <w:r w:rsidRPr="00BC75B9">
              <w:rPr>
                <w:rFonts w:cs="Times New Roman"/>
              </w:rPr>
              <w:t>Разъемы на передней панели</w:t>
            </w:r>
          </w:p>
        </w:tc>
        <w:tc>
          <w:tcPr>
            <w:tcW w:w="6339" w:type="dxa"/>
          </w:tcPr>
          <w:p w:rsidR="00BC75B9" w:rsidRPr="00BC75B9" w:rsidRDefault="00BC75B9" w:rsidP="00512A6A">
            <w:pPr>
              <w:pStyle w:val="ab"/>
              <w:pBdr>
                <w:top w:val="nil"/>
                <w:left w:val="nil"/>
                <w:bottom w:val="nil"/>
                <w:right w:val="nil"/>
              </w:pBdr>
              <w:rPr>
                <w:rFonts w:cs="Times New Roman"/>
              </w:rPr>
            </w:pPr>
            <w:r w:rsidRPr="00BC75B9">
              <w:rPr>
                <w:rFonts w:cs="Times New Roman"/>
              </w:rPr>
              <w:t>Не менее 2 </w:t>
            </w:r>
            <w:hyperlink r:id="rId47">
              <w:r w:rsidRPr="00BC75B9">
                <w:rPr>
                  <w:rStyle w:val="-"/>
                  <w:rFonts w:cs="Times New Roman"/>
                  <w:color w:val="auto"/>
                  <w:u w:val="none"/>
                </w:rPr>
                <w:t>USB</w:t>
              </w:r>
            </w:hyperlink>
            <w:bookmarkStart w:id="118" w:name="tds5572"/>
            <w:bookmarkEnd w:id="118"/>
            <w:r w:rsidRPr="00BC75B9">
              <w:rPr>
                <w:rFonts w:cs="Times New Roman"/>
              </w:rPr>
              <w:t xml:space="preserve"> с подключением к внутренним разъемам МП, 2 </w:t>
            </w:r>
            <w:proofErr w:type="spellStart"/>
            <w:r w:rsidRPr="00BC75B9">
              <w:rPr>
                <w:rFonts w:cs="Times New Roman"/>
              </w:rPr>
              <w:t>аудиоразъема</w:t>
            </w:r>
            <w:proofErr w:type="spellEnd"/>
            <w:r w:rsidRPr="00BC75B9">
              <w:rPr>
                <w:rFonts w:cs="Times New Roman"/>
              </w:rPr>
              <w:t xml:space="preserve"> </w:t>
            </w:r>
            <w:proofErr w:type="spellStart"/>
            <w:r w:rsidRPr="00BC75B9">
              <w:rPr>
                <w:rFonts w:cs="Times New Roman"/>
              </w:rPr>
              <w:t>miniJack</w:t>
            </w:r>
            <w:proofErr w:type="spellEnd"/>
            <w:r w:rsidRPr="00BC75B9">
              <w:rPr>
                <w:rFonts w:cs="Times New Roman"/>
              </w:rPr>
              <w:t xml:space="preserve"> с подключением к внутренним разъемам МП.</w:t>
            </w:r>
          </w:p>
        </w:tc>
      </w:tr>
      <w:tr w:rsidR="00BC75B9" w:rsidRPr="00BC75B9" w:rsidTr="00BC75B9">
        <w:tc>
          <w:tcPr>
            <w:tcW w:w="540" w:type="dxa"/>
            <w:vMerge/>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119" w:name="tdsa5572"/>
            <w:bookmarkEnd w:id="119"/>
            <w:r w:rsidRPr="00BC75B9">
              <w:rPr>
                <w:rFonts w:cs="Times New Roman"/>
              </w:rPr>
              <w:t>Расположение портов</w:t>
            </w:r>
          </w:p>
        </w:tc>
        <w:tc>
          <w:tcPr>
            <w:tcW w:w="6339" w:type="dxa"/>
          </w:tcPr>
          <w:p w:rsidR="00BC75B9" w:rsidRPr="00BC75B9" w:rsidRDefault="00BC75B9" w:rsidP="00512A6A">
            <w:pPr>
              <w:pStyle w:val="ab"/>
              <w:rPr>
                <w:rFonts w:cs="Times New Roman"/>
              </w:rPr>
            </w:pPr>
            <w:r w:rsidRPr="00BC75B9">
              <w:rPr>
                <w:rFonts w:cs="Times New Roman"/>
              </w:rPr>
              <w:t>На передней панели</w:t>
            </w:r>
          </w:p>
        </w:tc>
      </w:tr>
      <w:tr w:rsidR="00BC75B9" w:rsidRPr="00BC75B9" w:rsidTr="00BC75B9">
        <w:tc>
          <w:tcPr>
            <w:tcW w:w="540" w:type="dxa"/>
          </w:tcPr>
          <w:p w:rsidR="00BC75B9" w:rsidRPr="00BC75B9" w:rsidRDefault="00BC75B9" w:rsidP="00512A6A">
            <w:pPr>
              <w:pStyle w:val="ab"/>
              <w:jc w:val="center"/>
              <w:rPr>
                <w:rFonts w:cs="Times New Roman"/>
                <w:b/>
              </w:rPr>
            </w:pPr>
            <w:r w:rsidRPr="00BC75B9">
              <w:rPr>
                <w:rFonts w:cs="Times New Roman"/>
                <w:b/>
              </w:rPr>
              <w:t>4.</w:t>
            </w:r>
          </w:p>
        </w:tc>
        <w:tc>
          <w:tcPr>
            <w:tcW w:w="9314" w:type="dxa"/>
            <w:gridSpan w:val="2"/>
          </w:tcPr>
          <w:p w:rsidR="00BC75B9" w:rsidRPr="00BC75B9" w:rsidRDefault="00BC75B9" w:rsidP="00512A6A">
            <w:pPr>
              <w:pStyle w:val="ab"/>
              <w:jc w:val="center"/>
              <w:rPr>
                <w:rFonts w:cs="Times New Roman"/>
                <w:b/>
              </w:rPr>
            </w:pPr>
            <w:bookmarkStart w:id="120" w:name="tds1537"/>
            <w:bookmarkEnd w:id="120"/>
            <w:r w:rsidRPr="00BC75B9">
              <w:rPr>
                <w:rFonts w:cs="Times New Roman"/>
                <w:b/>
              </w:rPr>
              <w:t>"Безопасность"</w:t>
            </w:r>
          </w:p>
        </w:tc>
      </w:tr>
      <w:tr w:rsidR="00BC75B9" w:rsidRPr="00BC75B9" w:rsidTr="00BC75B9">
        <w:tc>
          <w:tcPr>
            <w:tcW w:w="540" w:type="dxa"/>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121" w:name="tdsa1537"/>
            <w:bookmarkEnd w:id="121"/>
            <w:r w:rsidRPr="00BC75B9">
              <w:rPr>
                <w:rFonts w:cs="Times New Roman"/>
              </w:rPr>
              <w:t>Безопасность</w:t>
            </w:r>
          </w:p>
        </w:tc>
        <w:tc>
          <w:tcPr>
            <w:tcW w:w="6339" w:type="dxa"/>
          </w:tcPr>
          <w:p w:rsidR="00BC75B9" w:rsidRPr="00BC75B9" w:rsidRDefault="00BC75B9" w:rsidP="00512A6A">
            <w:pPr>
              <w:pStyle w:val="ab"/>
              <w:rPr>
                <w:rFonts w:cs="Times New Roman"/>
              </w:rPr>
            </w:pPr>
            <w:r w:rsidRPr="00BC75B9">
              <w:rPr>
                <w:rFonts w:cs="Times New Roman"/>
              </w:rPr>
              <w:t>Петля для висячего замка на задней стенке</w:t>
            </w:r>
          </w:p>
        </w:tc>
      </w:tr>
      <w:tr w:rsidR="00BC75B9" w:rsidRPr="00BC75B9" w:rsidTr="00BC75B9">
        <w:tc>
          <w:tcPr>
            <w:tcW w:w="540" w:type="dxa"/>
          </w:tcPr>
          <w:p w:rsidR="00BC75B9" w:rsidRPr="00BC75B9" w:rsidRDefault="00BC75B9" w:rsidP="00512A6A">
            <w:pPr>
              <w:pStyle w:val="ab"/>
              <w:jc w:val="center"/>
              <w:rPr>
                <w:rFonts w:cs="Times New Roman"/>
                <w:b/>
              </w:rPr>
            </w:pPr>
            <w:r w:rsidRPr="00BC75B9">
              <w:rPr>
                <w:rFonts w:cs="Times New Roman"/>
                <w:b/>
              </w:rPr>
              <w:t>5.</w:t>
            </w:r>
          </w:p>
        </w:tc>
        <w:tc>
          <w:tcPr>
            <w:tcW w:w="9314" w:type="dxa"/>
            <w:gridSpan w:val="2"/>
          </w:tcPr>
          <w:p w:rsidR="00BC75B9" w:rsidRPr="00BC75B9" w:rsidRDefault="00BC75B9" w:rsidP="00512A6A">
            <w:pPr>
              <w:pStyle w:val="ab"/>
              <w:jc w:val="center"/>
              <w:rPr>
                <w:rFonts w:cs="Times New Roman"/>
                <w:b/>
              </w:rPr>
            </w:pPr>
            <w:bookmarkStart w:id="122" w:name="tds3451"/>
            <w:bookmarkEnd w:id="122"/>
            <w:r w:rsidRPr="00BC75B9">
              <w:rPr>
                <w:rFonts w:cs="Times New Roman"/>
                <w:b/>
              </w:rPr>
              <w:t>"Охлаждение"</w:t>
            </w:r>
          </w:p>
        </w:tc>
      </w:tr>
      <w:tr w:rsidR="00BC75B9" w:rsidRPr="00BC75B9" w:rsidTr="00BC75B9">
        <w:tc>
          <w:tcPr>
            <w:tcW w:w="540" w:type="dxa"/>
            <w:vMerge w:val="restart"/>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123" w:name="tdsa3451"/>
            <w:bookmarkEnd w:id="123"/>
            <w:r w:rsidRPr="00BC75B9">
              <w:rPr>
                <w:rFonts w:cs="Times New Roman"/>
              </w:rPr>
              <w:t>Место для вентилятора на передней стенке</w:t>
            </w:r>
          </w:p>
        </w:tc>
        <w:tc>
          <w:tcPr>
            <w:tcW w:w="6339" w:type="dxa"/>
          </w:tcPr>
          <w:p w:rsidR="00BC75B9" w:rsidRPr="00BC75B9" w:rsidRDefault="00BC75B9" w:rsidP="00512A6A">
            <w:pPr>
              <w:pStyle w:val="ab"/>
              <w:ind w:left="180" w:right="225"/>
              <w:rPr>
                <w:rStyle w:val="-"/>
                <w:rFonts w:cs="Times New Roman"/>
                <w:color w:val="auto"/>
                <w:u w:val="none"/>
              </w:rPr>
            </w:pPr>
            <w:r w:rsidRPr="00BC75B9">
              <w:rPr>
                <w:rFonts w:cs="Times New Roman"/>
              </w:rPr>
              <w:t>1 вентилятор: 92 x 92 мм </w:t>
            </w:r>
            <w:r w:rsidRPr="00BC75B9">
              <w:rPr>
                <w:rStyle w:val="-"/>
                <w:rFonts w:cs="Times New Roman"/>
                <w:color w:val="auto"/>
                <w:u w:val="none"/>
              </w:rPr>
              <w:t xml:space="preserve"> или </w:t>
            </w:r>
            <w:r w:rsidRPr="00BC75B9">
              <w:rPr>
                <w:rFonts w:cs="Times New Roman"/>
              </w:rPr>
              <w:t>120 x 120</w:t>
            </w:r>
          </w:p>
        </w:tc>
      </w:tr>
      <w:tr w:rsidR="00BC75B9" w:rsidRPr="00BC75B9" w:rsidTr="00BC75B9">
        <w:tc>
          <w:tcPr>
            <w:tcW w:w="540" w:type="dxa"/>
            <w:vMerge/>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124" w:name="tdsa5882"/>
            <w:bookmarkEnd w:id="124"/>
            <w:r w:rsidRPr="00BC75B9">
              <w:rPr>
                <w:rFonts w:cs="Times New Roman"/>
              </w:rPr>
              <w:t>Место для вентилятора на задней стенке</w:t>
            </w:r>
          </w:p>
        </w:tc>
        <w:tc>
          <w:tcPr>
            <w:tcW w:w="6339" w:type="dxa"/>
          </w:tcPr>
          <w:p w:rsidR="00BC75B9" w:rsidRPr="00BC75B9" w:rsidRDefault="00BC75B9" w:rsidP="00512A6A">
            <w:pPr>
              <w:pStyle w:val="ab"/>
              <w:ind w:left="180" w:right="225"/>
              <w:rPr>
                <w:rStyle w:val="-"/>
                <w:rFonts w:cs="Times New Roman"/>
                <w:color w:val="auto"/>
                <w:u w:val="none"/>
              </w:rPr>
            </w:pPr>
            <w:r w:rsidRPr="00BC75B9">
              <w:rPr>
                <w:rFonts w:cs="Times New Roman"/>
              </w:rPr>
              <w:t>1 вентилятор: 120 x 120 или 92 x 92 мм </w:t>
            </w:r>
            <w:r w:rsidRPr="00BC75B9">
              <w:rPr>
                <w:rStyle w:val="-"/>
                <w:rFonts w:cs="Times New Roman"/>
                <w:color w:val="auto"/>
                <w:u w:val="none"/>
              </w:rPr>
              <w:t xml:space="preserve"> </w:t>
            </w:r>
          </w:p>
        </w:tc>
      </w:tr>
      <w:tr w:rsidR="00BC75B9" w:rsidRPr="00BC75B9" w:rsidTr="00BC75B9">
        <w:tc>
          <w:tcPr>
            <w:tcW w:w="540" w:type="dxa"/>
          </w:tcPr>
          <w:p w:rsidR="00BC75B9" w:rsidRPr="00BC75B9" w:rsidRDefault="00BC75B9" w:rsidP="00512A6A">
            <w:pPr>
              <w:pStyle w:val="ab"/>
              <w:jc w:val="center"/>
              <w:rPr>
                <w:rFonts w:cs="Times New Roman"/>
                <w:b/>
              </w:rPr>
            </w:pPr>
            <w:r w:rsidRPr="00BC75B9">
              <w:rPr>
                <w:rFonts w:cs="Times New Roman"/>
                <w:b/>
              </w:rPr>
              <w:t>6.</w:t>
            </w:r>
          </w:p>
        </w:tc>
        <w:tc>
          <w:tcPr>
            <w:tcW w:w="9314" w:type="dxa"/>
            <w:gridSpan w:val="2"/>
          </w:tcPr>
          <w:p w:rsidR="00BC75B9" w:rsidRPr="00BC75B9" w:rsidRDefault="00BC75B9" w:rsidP="00512A6A">
            <w:pPr>
              <w:pStyle w:val="ab"/>
              <w:jc w:val="center"/>
              <w:rPr>
                <w:rFonts w:cs="Times New Roman"/>
                <w:b/>
              </w:rPr>
            </w:pPr>
            <w:bookmarkStart w:id="125" w:name="tds4779"/>
            <w:bookmarkEnd w:id="125"/>
            <w:r w:rsidRPr="00BC75B9">
              <w:rPr>
                <w:rFonts w:cs="Times New Roman"/>
                <w:b/>
              </w:rPr>
              <w:t>"Питание"</w:t>
            </w:r>
          </w:p>
        </w:tc>
      </w:tr>
      <w:tr w:rsidR="00BC75B9" w:rsidRPr="00BC75B9" w:rsidTr="00BC75B9">
        <w:tc>
          <w:tcPr>
            <w:tcW w:w="540" w:type="dxa"/>
            <w:vMerge w:val="restart"/>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126" w:name="tdsa4779"/>
            <w:bookmarkEnd w:id="126"/>
            <w:r w:rsidRPr="00BC75B9">
              <w:rPr>
                <w:rFonts w:cs="Times New Roman"/>
              </w:rPr>
              <w:t>Размещение БП в корпусе</w:t>
            </w:r>
          </w:p>
        </w:tc>
        <w:tc>
          <w:tcPr>
            <w:tcW w:w="6339" w:type="dxa"/>
          </w:tcPr>
          <w:p w:rsidR="00BC75B9" w:rsidRPr="00BC75B9" w:rsidRDefault="00BC75B9" w:rsidP="00512A6A">
            <w:pPr>
              <w:pStyle w:val="ab"/>
              <w:rPr>
                <w:rFonts w:cs="Times New Roman"/>
              </w:rPr>
            </w:pPr>
            <w:bookmarkStart w:id="127" w:name="tds3589"/>
            <w:bookmarkEnd w:id="127"/>
            <w:r w:rsidRPr="00BC75B9">
              <w:rPr>
                <w:rFonts w:cs="Times New Roman"/>
              </w:rPr>
              <w:t>Горизонтально</w:t>
            </w:r>
          </w:p>
        </w:tc>
      </w:tr>
      <w:tr w:rsidR="00BC75B9" w:rsidRPr="00BC75B9" w:rsidTr="00BC75B9">
        <w:tc>
          <w:tcPr>
            <w:tcW w:w="540" w:type="dxa"/>
            <w:vMerge/>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128" w:name="tdsa3589"/>
            <w:bookmarkEnd w:id="128"/>
            <w:r w:rsidRPr="00BC75B9">
              <w:rPr>
                <w:rFonts w:cs="Times New Roman"/>
              </w:rPr>
              <w:t>Наличие блока питания</w:t>
            </w:r>
          </w:p>
        </w:tc>
        <w:tc>
          <w:tcPr>
            <w:tcW w:w="6339" w:type="dxa"/>
          </w:tcPr>
          <w:p w:rsidR="00BC75B9" w:rsidRPr="00BC75B9" w:rsidRDefault="00BC75B9" w:rsidP="00512A6A">
            <w:pPr>
              <w:pStyle w:val="ab"/>
              <w:rPr>
                <w:rFonts w:cs="Times New Roman"/>
              </w:rPr>
            </w:pPr>
            <w:bookmarkStart w:id="129" w:name="tds699"/>
            <w:bookmarkEnd w:id="129"/>
            <w:r w:rsidRPr="00BC75B9">
              <w:rPr>
                <w:rFonts w:cs="Times New Roman"/>
              </w:rPr>
              <w:t>Входит в комплект поставки</w:t>
            </w:r>
          </w:p>
        </w:tc>
      </w:tr>
      <w:tr w:rsidR="00BC75B9" w:rsidRPr="00BC75B9" w:rsidTr="00BC75B9">
        <w:tc>
          <w:tcPr>
            <w:tcW w:w="540" w:type="dxa"/>
            <w:vMerge/>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130" w:name="tdsa699"/>
            <w:bookmarkEnd w:id="130"/>
            <w:r w:rsidRPr="00BC75B9">
              <w:rPr>
                <w:rFonts w:cs="Times New Roman"/>
              </w:rPr>
              <w:t>Блок питания</w:t>
            </w:r>
          </w:p>
        </w:tc>
        <w:tc>
          <w:tcPr>
            <w:tcW w:w="6339" w:type="dxa"/>
          </w:tcPr>
          <w:p w:rsidR="00BC75B9" w:rsidRPr="00BC75B9" w:rsidRDefault="00E5045E" w:rsidP="00512A6A">
            <w:pPr>
              <w:pStyle w:val="ab"/>
              <w:pBdr>
                <w:top w:val="nil"/>
                <w:left w:val="nil"/>
                <w:bottom w:val="nil"/>
                <w:right w:val="nil"/>
              </w:pBdr>
              <w:ind w:left="180" w:right="225"/>
              <w:rPr>
                <w:rStyle w:val="-"/>
                <w:rFonts w:cs="Times New Roman"/>
                <w:color w:val="auto"/>
                <w:u w:val="none"/>
              </w:rPr>
            </w:pPr>
            <w:hyperlink r:id="rId48">
              <w:r w:rsidR="00BC75B9" w:rsidRPr="00BC75B9">
                <w:rPr>
                  <w:rStyle w:val="-"/>
                  <w:rFonts w:cs="Times New Roman"/>
                  <w:color w:val="auto"/>
                  <w:u w:val="none"/>
                </w:rPr>
                <w:t>ATX</w:t>
              </w:r>
            </w:hyperlink>
            <w:r w:rsidR="00BC75B9" w:rsidRPr="00BC75B9">
              <w:rPr>
                <w:rFonts w:cs="Times New Roman"/>
              </w:rPr>
              <w:t> 12V </w:t>
            </w:r>
            <w:r w:rsidR="00BC75B9" w:rsidRPr="00BC75B9">
              <w:rPr>
                <w:rStyle w:val="-"/>
                <w:rFonts w:cs="Times New Roman"/>
                <w:color w:val="auto"/>
                <w:u w:val="none"/>
              </w:rPr>
              <w:t xml:space="preserve"> </w:t>
            </w:r>
          </w:p>
        </w:tc>
      </w:tr>
      <w:tr w:rsidR="00BC75B9" w:rsidRPr="00BC75B9" w:rsidTr="00BC75B9">
        <w:tc>
          <w:tcPr>
            <w:tcW w:w="540" w:type="dxa"/>
            <w:vMerge/>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131" w:name="tdsa2123"/>
            <w:bookmarkEnd w:id="131"/>
            <w:r w:rsidRPr="00BC75B9">
              <w:rPr>
                <w:rFonts w:cs="Times New Roman"/>
              </w:rPr>
              <w:t>Мощность блока питания</w:t>
            </w:r>
          </w:p>
        </w:tc>
        <w:tc>
          <w:tcPr>
            <w:tcW w:w="6339" w:type="dxa"/>
          </w:tcPr>
          <w:p w:rsidR="00BC75B9" w:rsidRPr="00BC75B9" w:rsidRDefault="00BC75B9" w:rsidP="00512A6A">
            <w:pPr>
              <w:pStyle w:val="ab"/>
              <w:rPr>
                <w:rFonts w:cs="Times New Roman"/>
              </w:rPr>
            </w:pPr>
            <w:r w:rsidRPr="00BC75B9">
              <w:rPr>
                <w:rFonts w:cs="Times New Roman"/>
              </w:rPr>
              <w:t>Не менее 450 Вт</w:t>
            </w:r>
          </w:p>
        </w:tc>
      </w:tr>
      <w:tr w:rsidR="00BC75B9" w:rsidRPr="00BC75B9" w:rsidTr="00BC75B9">
        <w:tc>
          <w:tcPr>
            <w:tcW w:w="540" w:type="dxa"/>
          </w:tcPr>
          <w:p w:rsidR="00BC75B9" w:rsidRPr="00BC75B9" w:rsidRDefault="00BC75B9" w:rsidP="00512A6A">
            <w:pPr>
              <w:pStyle w:val="ab"/>
              <w:jc w:val="center"/>
              <w:rPr>
                <w:rFonts w:cs="Times New Roman"/>
                <w:b/>
              </w:rPr>
            </w:pPr>
            <w:r w:rsidRPr="00BC75B9">
              <w:rPr>
                <w:rFonts w:cs="Times New Roman"/>
                <w:b/>
              </w:rPr>
              <w:t>7.</w:t>
            </w:r>
          </w:p>
        </w:tc>
        <w:tc>
          <w:tcPr>
            <w:tcW w:w="9314" w:type="dxa"/>
            <w:gridSpan w:val="2"/>
          </w:tcPr>
          <w:p w:rsidR="00BC75B9" w:rsidRPr="00BC75B9" w:rsidRDefault="00BC75B9" w:rsidP="00512A6A">
            <w:pPr>
              <w:pStyle w:val="ab"/>
              <w:jc w:val="center"/>
              <w:rPr>
                <w:rFonts w:cs="Times New Roman"/>
                <w:b/>
              </w:rPr>
            </w:pPr>
            <w:bookmarkStart w:id="132" w:name="tds3601"/>
            <w:bookmarkEnd w:id="132"/>
            <w:r w:rsidRPr="00BC75B9">
              <w:rPr>
                <w:rFonts w:cs="Times New Roman"/>
                <w:b/>
              </w:rPr>
              <w:t>"Совместимость"</w:t>
            </w:r>
          </w:p>
        </w:tc>
      </w:tr>
      <w:tr w:rsidR="00BC75B9" w:rsidRPr="00BC75B9" w:rsidTr="00BC75B9">
        <w:tc>
          <w:tcPr>
            <w:tcW w:w="540" w:type="dxa"/>
            <w:vMerge w:val="restart"/>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133" w:name="tdsa3389"/>
            <w:bookmarkEnd w:id="133"/>
            <w:r w:rsidRPr="00BC75B9">
              <w:rPr>
                <w:rFonts w:cs="Times New Roman"/>
              </w:rPr>
              <w:t>Поддерживаемые платы расширения</w:t>
            </w:r>
          </w:p>
        </w:tc>
        <w:tc>
          <w:tcPr>
            <w:tcW w:w="6339" w:type="dxa"/>
          </w:tcPr>
          <w:p w:rsidR="00BC75B9" w:rsidRPr="00BC75B9" w:rsidRDefault="00BC75B9" w:rsidP="00512A6A">
            <w:pPr>
              <w:pStyle w:val="ab"/>
              <w:rPr>
                <w:rFonts w:cs="Times New Roman"/>
              </w:rPr>
            </w:pPr>
            <w:bookmarkStart w:id="134" w:name="tds3162"/>
            <w:bookmarkEnd w:id="134"/>
            <w:r w:rsidRPr="00BC75B9">
              <w:rPr>
                <w:rFonts w:cs="Times New Roman"/>
              </w:rPr>
              <w:t>Полноразмерные</w:t>
            </w:r>
          </w:p>
        </w:tc>
      </w:tr>
      <w:tr w:rsidR="00BC75B9" w:rsidRPr="00BC75B9" w:rsidTr="00BC75B9">
        <w:tc>
          <w:tcPr>
            <w:tcW w:w="540" w:type="dxa"/>
            <w:vMerge/>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135" w:name="tdsa3162"/>
            <w:bookmarkEnd w:id="135"/>
            <w:r w:rsidRPr="00BC75B9">
              <w:rPr>
                <w:rFonts w:cs="Times New Roman"/>
              </w:rPr>
              <w:t xml:space="preserve">Коннектор питания </w:t>
            </w:r>
            <w:proofErr w:type="spellStart"/>
            <w:r w:rsidRPr="00BC75B9">
              <w:rPr>
                <w:rFonts w:cs="Times New Roman"/>
              </w:rPr>
              <w:t>мат</w:t>
            </w:r>
            <w:proofErr w:type="gramStart"/>
            <w:r w:rsidRPr="00BC75B9">
              <w:rPr>
                <w:rFonts w:cs="Times New Roman"/>
              </w:rPr>
              <w:t>.п</w:t>
            </w:r>
            <w:proofErr w:type="gramEnd"/>
            <w:r w:rsidRPr="00BC75B9">
              <w:rPr>
                <w:rFonts w:cs="Times New Roman"/>
              </w:rPr>
              <w:t>латы</w:t>
            </w:r>
            <w:proofErr w:type="spellEnd"/>
          </w:p>
        </w:tc>
        <w:tc>
          <w:tcPr>
            <w:tcW w:w="6339" w:type="dxa"/>
          </w:tcPr>
          <w:p w:rsidR="00BC75B9" w:rsidRPr="00BC75B9" w:rsidRDefault="00BC75B9" w:rsidP="00512A6A">
            <w:pPr>
              <w:pStyle w:val="ab"/>
              <w:rPr>
                <w:rFonts w:cs="Times New Roman"/>
              </w:rPr>
            </w:pPr>
            <w:bookmarkStart w:id="136" w:name="tds3387"/>
            <w:bookmarkEnd w:id="136"/>
            <w:r w:rsidRPr="00BC75B9">
              <w:rPr>
                <w:rFonts w:cs="Times New Roman"/>
              </w:rPr>
              <w:t xml:space="preserve">24+8 </w:t>
            </w:r>
            <w:proofErr w:type="spellStart"/>
            <w:r w:rsidRPr="00BC75B9">
              <w:rPr>
                <w:rFonts w:cs="Times New Roman"/>
              </w:rPr>
              <w:t>pin</w:t>
            </w:r>
            <w:proofErr w:type="spellEnd"/>
            <w:r w:rsidRPr="00BC75B9">
              <w:rPr>
                <w:rFonts w:cs="Times New Roman"/>
              </w:rPr>
              <w:t xml:space="preserve">, 24+4 </w:t>
            </w:r>
            <w:proofErr w:type="spellStart"/>
            <w:r w:rsidRPr="00BC75B9">
              <w:rPr>
                <w:rFonts w:cs="Times New Roman"/>
              </w:rPr>
              <w:t>pin</w:t>
            </w:r>
            <w:proofErr w:type="spellEnd"/>
            <w:r w:rsidRPr="00BC75B9">
              <w:rPr>
                <w:rFonts w:cs="Times New Roman"/>
              </w:rPr>
              <w:t xml:space="preserve">, 20+4 </w:t>
            </w:r>
            <w:proofErr w:type="spellStart"/>
            <w:r w:rsidRPr="00BC75B9">
              <w:rPr>
                <w:rFonts w:cs="Times New Roman"/>
              </w:rPr>
              <w:t>pin</w:t>
            </w:r>
            <w:proofErr w:type="spellEnd"/>
            <w:r w:rsidRPr="00BC75B9">
              <w:rPr>
                <w:rFonts w:cs="Times New Roman"/>
              </w:rPr>
              <w:t xml:space="preserve"> (</w:t>
            </w:r>
            <w:proofErr w:type="gramStart"/>
            <w:r w:rsidRPr="00BC75B9">
              <w:rPr>
                <w:rFonts w:cs="Times New Roman"/>
              </w:rPr>
              <w:t>разборный</w:t>
            </w:r>
            <w:proofErr w:type="gramEnd"/>
            <w:r w:rsidRPr="00BC75B9">
              <w:rPr>
                <w:rFonts w:cs="Times New Roman"/>
              </w:rPr>
              <w:t xml:space="preserve"> 24-pin коннектор. 4-pin могут отстегиваться в случае необходимости, разборный 8-pin коннектор)</w:t>
            </w:r>
          </w:p>
        </w:tc>
      </w:tr>
      <w:tr w:rsidR="00BC75B9" w:rsidRPr="00BC75B9" w:rsidTr="00BC75B9">
        <w:tc>
          <w:tcPr>
            <w:tcW w:w="540" w:type="dxa"/>
            <w:vMerge/>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137" w:name="tdsa3387"/>
            <w:bookmarkEnd w:id="137"/>
            <w:r w:rsidRPr="00BC75B9">
              <w:rPr>
                <w:rFonts w:cs="Times New Roman"/>
              </w:rPr>
              <w:t>Коннектор питания видеокарт</w:t>
            </w:r>
          </w:p>
        </w:tc>
        <w:tc>
          <w:tcPr>
            <w:tcW w:w="6339" w:type="dxa"/>
          </w:tcPr>
          <w:p w:rsidR="00BC75B9" w:rsidRPr="00BC75B9" w:rsidRDefault="00BC75B9" w:rsidP="00512A6A">
            <w:pPr>
              <w:pStyle w:val="ab"/>
              <w:rPr>
                <w:rFonts w:cs="Times New Roman"/>
              </w:rPr>
            </w:pPr>
            <w:bookmarkStart w:id="138" w:name="tds1873"/>
            <w:bookmarkEnd w:id="138"/>
            <w:r w:rsidRPr="00BC75B9">
              <w:rPr>
                <w:rFonts w:cs="Times New Roman"/>
              </w:rPr>
              <w:t>1x 6-pin разъем</w:t>
            </w:r>
          </w:p>
        </w:tc>
      </w:tr>
    </w:tbl>
    <w:p w:rsidR="00BC75B9" w:rsidRPr="00BC75B9" w:rsidRDefault="00BC75B9" w:rsidP="00BC75B9">
      <w:pPr>
        <w:pStyle w:val="a6"/>
        <w:numPr>
          <w:ilvl w:val="0"/>
          <w:numId w:val="31"/>
        </w:numPr>
        <w:rPr>
          <w:rFonts w:cs="Times New Roman"/>
        </w:rPr>
      </w:pPr>
      <w:r w:rsidRPr="00BC75B9">
        <w:rPr>
          <w:rFonts w:cs="Times New Roman"/>
        </w:rPr>
        <w:t xml:space="preserve">Клавиатура </w:t>
      </w:r>
    </w:p>
    <w:tbl>
      <w:tblPr>
        <w:tblStyle w:val="af"/>
        <w:tblW w:w="9854" w:type="dxa"/>
        <w:tblInd w:w="108" w:type="dxa"/>
        <w:tblLook w:val="0000" w:firstRow="0" w:lastRow="0" w:firstColumn="0" w:lastColumn="0" w:noHBand="0" w:noVBand="0"/>
      </w:tblPr>
      <w:tblGrid>
        <w:gridCol w:w="540"/>
        <w:gridCol w:w="2975"/>
        <w:gridCol w:w="6339"/>
      </w:tblGrid>
      <w:tr w:rsidR="00BC75B9" w:rsidRPr="00BC75B9" w:rsidTr="00BC75B9">
        <w:tc>
          <w:tcPr>
            <w:tcW w:w="540" w:type="dxa"/>
          </w:tcPr>
          <w:p w:rsidR="00BC75B9" w:rsidRPr="00BC75B9" w:rsidRDefault="00BC75B9" w:rsidP="00512A6A">
            <w:pPr>
              <w:pStyle w:val="ab"/>
              <w:jc w:val="center"/>
              <w:rPr>
                <w:rFonts w:cs="Times New Roman"/>
              </w:rPr>
            </w:pPr>
            <w:r w:rsidRPr="00BC75B9">
              <w:rPr>
                <w:rFonts w:cs="Times New Roman"/>
              </w:rPr>
              <w:t xml:space="preserve">№ </w:t>
            </w:r>
            <w:proofErr w:type="gramStart"/>
            <w:r w:rsidRPr="00BC75B9">
              <w:rPr>
                <w:rFonts w:cs="Times New Roman"/>
              </w:rPr>
              <w:lastRenderedPageBreak/>
              <w:t>п</w:t>
            </w:r>
            <w:proofErr w:type="gramEnd"/>
            <w:r w:rsidRPr="00BC75B9">
              <w:rPr>
                <w:rFonts w:cs="Times New Roman"/>
              </w:rPr>
              <w:t>/п</w:t>
            </w:r>
          </w:p>
        </w:tc>
        <w:tc>
          <w:tcPr>
            <w:tcW w:w="2975" w:type="dxa"/>
          </w:tcPr>
          <w:p w:rsidR="00BC75B9" w:rsidRPr="00BC75B9" w:rsidRDefault="00BC75B9" w:rsidP="00512A6A">
            <w:pPr>
              <w:pStyle w:val="ab"/>
              <w:jc w:val="center"/>
              <w:rPr>
                <w:rFonts w:cs="Times New Roman"/>
              </w:rPr>
            </w:pPr>
            <w:r w:rsidRPr="00BC75B9">
              <w:rPr>
                <w:rFonts w:cs="Times New Roman"/>
              </w:rPr>
              <w:lastRenderedPageBreak/>
              <w:t>Наименование параметра</w:t>
            </w:r>
          </w:p>
        </w:tc>
        <w:tc>
          <w:tcPr>
            <w:tcW w:w="6339" w:type="dxa"/>
          </w:tcPr>
          <w:p w:rsidR="00BC75B9" w:rsidRPr="00BC75B9" w:rsidRDefault="00BC75B9" w:rsidP="00512A6A">
            <w:pPr>
              <w:pStyle w:val="ab"/>
              <w:jc w:val="center"/>
              <w:rPr>
                <w:rFonts w:cs="Times New Roman"/>
              </w:rPr>
            </w:pPr>
            <w:r w:rsidRPr="00BC75B9">
              <w:rPr>
                <w:rFonts w:cs="Times New Roman"/>
              </w:rPr>
              <w:t>Технические характеристики</w:t>
            </w:r>
          </w:p>
        </w:tc>
      </w:tr>
      <w:tr w:rsidR="00BC75B9" w:rsidRPr="00BC75B9" w:rsidTr="00BC75B9">
        <w:tc>
          <w:tcPr>
            <w:tcW w:w="540" w:type="dxa"/>
          </w:tcPr>
          <w:p w:rsidR="00BC75B9" w:rsidRPr="00BC75B9" w:rsidRDefault="00BC75B9" w:rsidP="00512A6A">
            <w:pPr>
              <w:pStyle w:val="ab"/>
              <w:jc w:val="center"/>
              <w:rPr>
                <w:rFonts w:cs="Times New Roman"/>
                <w:b/>
              </w:rPr>
            </w:pPr>
            <w:r w:rsidRPr="00BC75B9">
              <w:rPr>
                <w:rFonts w:cs="Times New Roman"/>
                <w:b/>
              </w:rPr>
              <w:lastRenderedPageBreak/>
              <w:t>1.</w:t>
            </w:r>
          </w:p>
        </w:tc>
        <w:tc>
          <w:tcPr>
            <w:tcW w:w="9314" w:type="dxa"/>
            <w:gridSpan w:val="2"/>
          </w:tcPr>
          <w:p w:rsidR="00BC75B9" w:rsidRPr="00BC75B9" w:rsidRDefault="00BC75B9" w:rsidP="00512A6A">
            <w:pPr>
              <w:pStyle w:val="ab"/>
              <w:jc w:val="center"/>
              <w:rPr>
                <w:rFonts w:cs="Times New Roman"/>
                <w:b/>
              </w:rPr>
            </w:pPr>
            <w:bookmarkStart w:id="139" w:name="PriceTable7"/>
            <w:bookmarkStart w:id="140" w:name="tds294313"/>
            <w:bookmarkStart w:id="141" w:name="tds294314"/>
            <w:bookmarkEnd w:id="139"/>
            <w:bookmarkEnd w:id="140"/>
            <w:bookmarkEnd w:id="141"/>
            <w:r w:rsidRPr="00BC75B9">
              <w:rPr>
                <w:rFonts w:cs="Times New Roman"/>
                <w:b/>
              </w:rPr>
              <w:t>"Основные характеристики"</w:t>
            </w:r>
          </w:p>
        </w:tc>
      </w:tr>
      <w:tr w:rsidR="00BC75B9" w:rsidRPr="00BC75B9" w:rsidTr="00BC75B9">
        <w:tc>
          <w:tcPr>
            <w:tcW w:w="540" w:type="dxa"/>
            <w:vMerge w:val="restart"/>
          </w:tcPr>
          <w:p w:rsidR="00BC75B9" w:rsidRPr="00BC75B9" w:rsidRDefault="00BC75B9" w:rsidP="00512A6A">
            <w:pPr>
              <w:pStyle w:val="ab"/>
              <w:jc w:val="center"/>
              <w:rPr>
                <w:rFonts w:cs="Times New Roman"/>
              </w:rPr>
            </w:pPr>
          </w:p>
        </w:tc>
        <w:tc>
          <w:tcPr>
            <w:tcW w:w="2975" w:type="dxa"/>
          </w:tcPr>
          <w:p w:rsidR="00BC75B9" w:rsidRPr="00BC75B9" w:rsidRDefault="00BC75B9" w:rsidP="00E5045E">
            <w:pPr>
              <w:pStyle w:val="ab"/>
              <w:rPr>
                <w:rFonts w:cs="Times New Roman"/>
              </w:rPr>
            </w:pPr>
            <w:bookmarkStart w:id="142" w:name="tdsa5974"/>
            <w:bookmarkEnd w:id="142"/>
            <w:r w:rsidRPr="00BC75B9">
              <w:rPr>
                <w:rFonts w:cs="Times New Roman"/>
              </w:rPr>
              <w:t xml:space="preserve">Тип клавиатуры </w:t>
            </w:r>
          </w:p>
        </w:tc>
        <w:tc>
          <w:tcPr>
            <w:tcW w:w="6339" w:type="dxa"/>
          </w:tcPr>
          <w:p w:rsidR="00BC75B9" w:rsidRPr="00BC75B9" w:rsidRDefault="00BC75B9" w:rsidP="00512A6A">
            <w:pPr>
              <w:pStyle w:val="ab"/>
              <w:rPr>
                <w:rFonts w:cs="Times New Roman"/>
              </w:rPr>
            </w:pPr>
            <w:bookmarkStart w:id="143" w:name="tds5784"/>
            <w:bookmarkStart w:id="144" w:name="tds5785"/>
            <w:bookmarkEnd w:id="143"/>
            <w:bookmarkEnd w:id="144"/>
            <w:r w:rsidRPr="00BC75B9">
              <w:rPr>
                <w:rFonts w:cs="Times New Roman"/>
              </w:rPr>
              <w:t>Проводная</w:t>
            </w:r>
          </w:p>
        </w:tc>
      </w:tr>
      <w:tr w:rsidR="00BC75B9" w:rsidRPr="00BC75B9" w:rsidTr="00BC75B9">
        <w:tc>
          <w:tcPr>
            <w:tcW w:w="540" w:type="dxa"/>
            <w:vMerge/>
          </w:tcPr>
          <w:p w:rsidR="00BC75B9" w:rsidRPr="00BC75B9" w:rsidRDefault="00BC75B9" w:rsidP="00512A6A">
            <w:pPr>
              <w:pStyle w:val="ab"/>
              <w:jc w:val="center"/>
              <w:rPr>
                <w:rFonts w:cs="Times New Roman"/>
              </w:rPr>
            </w:pPr>
          </w:p>
        </w:tc>
        <w:tc>
          <w:tcPr>
            <w:tcW w:w="2975" w:type="dxa"/>
          </w:tcPr>
          <w:p w:rsidR="00BC75B9" w:rsidRPr="00BC75B9" w:rsidRDefault="00BC75B9" w:rsidP="00512A6A">
            <w:pPr>
              <w:pStyle w:val="ab"/>
              <w:rPr>
                <w:rFonts w:cs="Times New Roman"/>
              </w:rPr>
            </w:pPr>
            <w:bookmarkStart w:id="145" w:name="tdsa5784"/>
            <w:bookmarkStart w:id="146" w:name="tdsa5785"/>
            <w:bookmarkEnd w:id="145"/>
            <w:bookmarkEnd w:id="146"/>
            <w:r w:rsidRPr="00BC75B9">
              <w:rPr>
                <w:rFonts w:cs="Times New Roman"/>
              </w:rPr>
              <w:t>Цвета, использованные в оформлении</w:t>
            </w:r>
          </w:p>
        </w:tc>
        <w:tc>
          <w:tcPr>
            <w:tcW w:w="6339" w:type="dxa"/>
          </w:tcPr>
          <w:p w:rsidR="00BC75B9" w:rsidRPr="00BC75B9" w:rsidRDefault="00BC75B9" w:rsidP="00512A6A">
            <w:pPr>
              <w:pStyle w:val="ab"/>
              <w:rPr>
                <w:rFonts w:cs="Times New Roman"/>
              </w:rPr>
            </w:pPr>
            <w:bookmarkStart w:id="147" w:name="tds4828"/>
            <w:bookmarkEnd w:id="147"/>
            <w:r w:rsidRPr="00BC75B9">
              <w:rPr>
                <w:rFonts w:cs="Times New Roman"/>
              </w:rPr>
              <w:t xml:space="preserve">Черный или серый </w:t>
            </w:r>
          </w:p>
        </w:tc>
      </w:tr>
      <w:tr w:rsidR="00BC75B9" w:rsidRPr="00BC75B9" w:rsidTr="00BC75B9">
        <w:tc>
          <w:tcPr>
            <w:tcW w:w="540" w:type="dxa"/>
            <w:vMerge/>
          </w:tcPr>
          <w:p w:rsidR="00BC75B9" w:rsidRPr="00BC75B9" w:rsidRDefault="00BC75B9" w:rsidP="00512A6A">
            <w:pPr>
              <w:pStyle w:val="ab"/>
              <w:jc w:val="center"/>
              <w:rPr>
                <w:rFonts w:cs="Times New Roman"/>
              </w:rPr>
            </w:pPr>
          </w:p>
        </w:tc>
        <w:tc>
          <w:tcPr>
            <w:tcW w:w="2975" w:type="dxa"/>
          </w:tcPr>
          <w:p w:rsidR="00BC75B9" w:rsidRPr="00BC75B9" w:rsidRDefault="00BC75B9" w:rsidP="00512A6A">
            <w:pPr>
              <w:pStyle w:val="ab"/>
              <w:rPr>
                <w:rFonts w:cs="Times New Roman"/>
              </w:rPr>
            </w:pPr>
            <w:bookmarkStart w:id="148" w:name="tdsa4828"/>
            <w:bookmarkEnd w:id="148"/>
            <w:r w:rsidRPr="00BC75B9">
              <w:rPr>
                <w:rFonts w:cs="Times New Roman"/>
              </w:rPr>
              <w:t>Цвет клавиш клавиатуры</w:t>
            </w:r>
          </w:p>
        </w:tc>
        <w:tc>
          <w:tcPr>
            <w:tcW w:w="6339" w:type="dxa"/>
          </w:tcPr>
          <w:p w:rsidR="00BC75B9" w:rsidRPr="00BC75B9" w:rsidRDefault="00BC75B9" w:rsidP="00512A6A">
            <w:pPr>
              <w:pStyle w:val="ab"/>
              <w:rPr>
                <w:rFonts w:cs="Times New Roman"/>
              </w:rPr>
            </w:pPr>
            <w:bookmarkStart w:id="149" w:name="tds3201"/>
            <w:bookmarkEnd w:id="149"/>
            <w:r w:rsidRPr="00BC75B9">
              <w:rPr>
                <w:rFonts w:cs="Times New Roman"/>
              </w:rPr>
              <w:t xml:space="preserve">Черный или серый </w:t>
            </w:r>
          </w:p>
        </w:tc>
      </w:tr>
      <w:tr w:rsidR="00BC75B9" w:rsidRPr="00BC75B9" w:rsidTr="00BC75B9">
        <w:tc>
          <w:tcPr>
            <w:tcW w:w="540" w:type="dxa"/>
            <w:vMerge/>
          </w:tcPr>
          <w:p w:rsidR="00BC75B9" w:rsidRPr="00BC75B9" w:rsidRDefault="00BC75B9" w:rsidP="00512A6A">
            <w:pPr>
              <w:pStyle w:val="ab"/>
              <w:jc w:val="center"/>
              <w:rPr>
                <w:rFonts w:cs="Times New Roman"/>
              </w:rPr>
            </w:pPr>
          </w:p>
        </w:tc>
        <w:tc>
          <w:tcPr>
            <w:tcW w:w="2975" w:type="dxa"/>
          </w:tcPr>
          <w:p w:rsidR="00BC75B9" w:rsidRPr="00BC75B9" w:rsidRDefault="00BC75B9" w:rsidP="00512A6A">
            <w:pPr>
              <w:pStyle w:val="ab"/>
              <w:rPr>
                <w:rFonts w:cs="Times New Roman"/>
              </w:rPr>
            </w:pPr>
            <w:bookmarkStart w:id="150" w:name="tdsa4839"/>
            <w:bookmarkEnd w:id="150"/>
            <w:proofErr w:type="spellStart"/>
            <w:r w:rsidRPr="00BC75B9">
              <w:rPr>
                <w:rFonts w:cs="Times New Roman"/>
              </w:rPr>
              <w:t>Влагоустойчивость</w:t>
            </w:r>
            <w:proofErr w:type="spellEnd"/>
          </w:p>
        </w:tc>
        <w:tc>
          <w:tcPr>
            <w:tcW w:w="6339" w:type="dxa"/>
          </w:tcPr>
          <w:p w:rsidR="00BC75B9" w:rsidRPr="00BC75B9" w:rsidRDefault="00BC75B9" w:rsidP="00512A6A">
            <w:pPr>
              <w:pStyle w:val="ab"/>
              <w:rPr>
                <w:rFonts w:cs="Times New Roman"/>
              </w:rPr>
            </w:pPr>
            <w:r w:rsidRPr="00BC75B9">
              <w:rPr>
                <w:rFonts w:cs="Times New Roman"/>
              </w:rPr>
              <w:t>Есть</w:t>
            </w:r>
          </w:p>
        </w:tc>
      </w:tr>
      <w:tr w:rsidR="00BC75B9" w:rsidRPr="00BC75B9" w:rsidTr="00BC75B9">
        <w:tc>
          <w:tcPr>
            <w:tcW w:w="540" w:type="dxa"/>
          </w:tcPr>
          <w:p w:rsidR="00BC75B9" w:rsidRPr="00BC75B9" w:rsidRDefault="00BC75B9" w:rsidP="00512A6A">
            <w:pPr>
              <w:pStyle w:val="ab"/>
              <w:jc w:val="center"/>
              <w:rPr>
                <w:rFonts w:cs="Times New Roman"/>
                <w:b/>
              </w:rPr>
            </w:pPr>
            <w:r w:rsidRPr="00BC75B9">
              <w:rPr>
                <w:rFonts w:cs="Times New Roman"/>
                <w:b/>
              </w:rPr>
              <w:t>2.</w:t>
            </w:r>
          </w:p>
        </w:tc>
        <w:tc>
          <w:tcPr>
            <w:tcW w:w="9314" w:type="dxa"/>
            <w:gridSpan w:val="2"/>
          </w:tcPr>
          <w:p w:rsidR="00BC75B9" w:rsidRPr="00BC75B9" w:rsidRDefault="00BC75B9" w:rsidP="00512A6A">
            <w:pPr>
              <w:pStyle w:val="ab"/>
              <w:jc w:val="center"/>
              <w:rPr>
                <w:rFonts w:cs="Times New Roman"/>
                <w:b/>
              </w:rPr>
            </w:pPr>
            <w:bookmarkStart w:id="151" w:name="tds4157"/>
            <w:bookmarkEnd w:id="151"/>
            <w:r w:rsidRPr="00BC75B9">
              <w:rPr>
                <w:rFonts w:cs="Times New Roman"/>
                <w:b/>
              </w:rPr>
              <w:t>"Конструктивные особенности клавиатуры"</w:t>
            </w:r>
          </w:p>
        </w:tc>
      </w:tr>
      <w:tr w:rsidR="00BC75B9" w:rsidRPr="00BC75B9" w:rsidTr="00BC75B9">
        <w:tc>
          <w:tcPr>
            <w:tcW w:w="540" w:type="dxa"/>
            <w:vMerge w:val="restart"/>
          </w:tcPr>
          <w:p w:rsidR="00BC75B9" w:rsidRPr="00BC75B9" w:rsidRDefault="00BC75B9" w:rsidP="00512A6A">
            <w:pPr>
              <w:pStyle w:val="ab"/>
              <w:jc w:val="center"/>
              <w:rPr>
                <w:rFonts w:cs="Times New Roman"/>
              </w:rPr>
            </w:pPr>
          </w:p>
        </w:tc>
        <w:tc>
          <w:tcPr>
            <w:tcW w:w="2975" w:type="dxa"/>
          </w:tcPr>
          <w:p w:rsidR="00BC75B9" w:rsidRPr="00BC75B9" w:rsidRDefault="00BC75B9" w:rsidP="00512A6A">
            <w:pPr>
              <w:pStyle w:val="ab"/>
              <w:rPr>
                <w:rFonts w:cs="Times New Roman"/>
              </w:rPr>
            </w:pPr>
            <w:bookmarkStart w:id="152" w:name="tdsa4157"/>
            <w:bookmarkEnd w:id="152"/>
            <w:r w:rsidRPr="00BC75B9">
              <w:rPr>
                <w:rFonts w:cs="Times New Roman"/>
              </w:rPr>
              <w:t>Цифровой блок</w:t>
            </w:r>
          </w:p>
        </w:tc>
        <w:tc>
          <w:tcPr>
            <w:tcW w:w="6339" w:type="dxa"/>
          </w:tcPr>
          <w:p w:rsidR="00BC75B9" w:rsidRPr="00BC75B9" w:rsidRDefault="00BC75B9" w:rsidP="00512A6A">
            <w:pPr>
              <w:pStyle w:val="ab"/>
              <w:rPr>
                <w:rFonts w:cs="Times New Roman"/>
              </w:rPr>
            </w:pPr>
            <w:bookmarkStart w:id="153" w:name="tds830"/>
            <w:bookmarkEnd w:id="153"/>
            <w:r w:rsidRPr="00BC75B9">
              <w:rPr>
                <w:rFonts w:cs="Times New Roman"/>
              </w:rPr>
              <w:t>Есть</w:t>
            </w:r>
          </w:p>
        </w:tc>
      </w:tr>
      <w:tr w:rsidR="00BC75B9" w:rsidRPr="00BC75B9" w:rsidTr="00BC75B9">
        <w:tc>
          <w:tcPr>
            <w:tcW w:w="540" w:type="dxa"/>
            <w:vMerge/>
          </w:tcPr>
          <w:p w:rsidR="00BC75B9" w:rsidRPr="00BC75B9" w:rsidRDefault="00BC75B9" w:rsidP="00512A6A">
            <w:pPr>
              <w:pStyle w:val="ab"/>
              <w:jc w:val="center"/>
              <w:rPr>
                <w:rFonts w:cs="Times New Roman"/>
              </w:rPr>
            </w:pPr>
          </w:p>
        </w:tc>
        <w:tc>
          <w:tcPr>
            <w:tcW w:w="2975" w:type="dxa"/>
          </w:tcPr>
          <w:p w:rsidR="00BC75B9" w:rsidRPr="00BC75B9" w:rsidRDefault="00BC75B9" w:rsidP="00512A6A">
            <w:pPr>
              <w:pStyle w:val="ab"/>
              <w:rPr>
                <w:rFonts w:cs="Times New Roman"/>
              </w:rPr>
            </w:pPr>
            <w:bookmarkStart w:id="154" w:name="tdsa831"/>
            <w:bookmarkEnd w:id="154"/>
            <w:proofErr w:type="spellStart"/>
            <w:r w:rsidRPr="00BC75B9">
              <w:rPr>
                <w:rFonts w:cs="Times New Roman"/>
              </w:rPr>
              <w:t>Backspace</w:t>
            </w:r>
            <w:proofErr w:type="spellEnd"/>
          </w:p>
        </w:tc>
        <w:tc>
          <w:tcPr>
            <w:tcW w:w="6339" w:type="dxa"/>
          </w:tcPr>
          <w:p w:rsidR="00BC75B9" w:rsidRPr="00BC75B9" w:rsidRDefault="00BC75B9" w:rsidP="00512A6A">
            <w:pPr>
              <w:pStyle w:val="ab"/>
              <w:rPr>
                <w:rFonts w:cs="Times New Roman"/>
              </w:rPr>
            </w:pPr>
            <w:bookmarkStart w:id="155" w:name="tds1606"/>
            <w:bookmarkEnd w:id="155"/>
            <w:r w:rsidRPr="00BC75B9">
              <w:rPr>
                <w:rFonts w:cs="Times New Roman"/>
              </w:rPr>
              <w:t>Широкий</w:t>
            </w:r>
          </w:p>
        </w:tc>
      </w:tr>
      <w:tr w:rsidR="00BC75B9" w:rsidRPr="00BC75B9" w:rsidTr="00BC75B9">
        <w:tc>
          <w:tcPr>
            <w:tcW w:w="540" w:type="dxa"/>
            <w:vMerge/>
          </w:tcPr>
          <w:p w:rsidR="00BC75B9" w:rsidRPr="00BC75B9" w:rsidRDefault="00BC75B9" w:rsidP="00512A6A">
            <w:pPr>
              <w:pStyle w:val="ab"/>
              <w:jc w:val="center"/>
              <w:rPr>
                <w:rFonts w:cs="Times New Roman"/>
              </w:rPr>
            </w:pPr>
          </w:p>
        </w:tc>
        <w:tc>
          <w:tcPr>
            <w:tcW w:w="2975" w:type="dxa"/>
          </w:tcPr>
          <w:p w:rsidR="00BC75B9" w:rsidRPr="00BC75B9" w:rsidRDefault="00BC75B9" w:rsidP="00512A6A">
            <w:pPr>
              <w:pStyle w:val="ab"/>
              <w:rPr>
                <w:rFonts w:cs="Times New Roman"/>
              </w:rPr>
            </w:pPr>
            <w:bookmarkStart w:id="156" w:name="tdsa1606"/>
            <w:bookmarkEnd w:id="156"/>
            <w:proofErr w:type="spellStart"/>
            <w:r w:rsidRPr="00BC75B9">
              <w:rPr>
                <w:rFonts w:cs="Times New Roman"/>
              </w:rPr>
              <w:t>Shift</w:t>
            </w:r>
            <w:proofErr w:type="spellEnd"/>
            <w:r w:rsidRPr="00BC75B9">
              <w:rPr>
                <w:rFonts w:cs="Times New Roman"/>
              </w:rPr>
              <w:t xml:space="preserve"> (правый)</w:t>
            </w:r>
          </w:p>
        </w:tc>
        <w:tc>
          <w:tcPr>
            <w:tcW w:w="6339" w:type="dxa"/>
          </w:tcPr>
          <w:p w:rsidR="00BC75B9" w:rsidRPr="00BC75B9" w:rsidRDefault="00BC75B9" w:rsidP="00512A6A">
            <w:pPr>
              <w:pStyle w:val="ab"/>
              <w:rPr>
                <w:rFonts w:cs="Times New Roman"/>
              </w:rPr>
            </w:pPr>
            <w:bookmarkStart w:id="157" w:name="tds6116"/>
            <w:bookmarkEnd w:id="157"/>
            <w:r w:rsidRPr="00BC75B9">
              <w:rPr>
                <w:rFonts w:cs="Times New Roman"/>
              </w:rPr>
              <w:t>Широкий</w:t>
            </w:r>
          </w:p>
        </w:tc>
      </w:tr>
      <w:tr w:rsidR="00BC75B9" w:rsidRPr="00BC75B9" w:rsidTr="00BC75B9">
        <w:tc>
          <w:tcPr>
            <w:tcW w:w="540" w:type="dxa"/>
            <w:vMerge/>
          </w:tcPr>
          <w:p w:rsidR="00BC75B9" w:rsidRPr="00BC75B9" w:rsidRDefault="00BC75B9" w:rsidP="00512A6A">
            <w:pPr>
              <w:pStyle w:val="ab"/>
              <w:jc w:val="center"/>
              <w:rPr>
                <w:rFonts w:cs="Times New Roman"/>
              </w:rPr>
            </w:pPr>
          </w:p>
        </w:tc>
        <w:tc>
          <w:tcPr>
            <w:tcW w:w="2975" w:type="dxa"/>
          </w:tcPr>
          <w:p w:rsidR="00BC75B9" w:rsidRPr="00BC75B9" w:rsidRDefault="00BC75B9" w:rsidP="00512A6A">
            <w:pPr>
              <w:pStyle w:val="ab"/>
              <w:rPr>
                <w:rFonts w:cs="Times New Roman"/>
              </w:rPr>
            </w:pPr>
            <w:bookmarkStart w:id="158" w:name="tdsa6116"/>
            <w:bookmarkEnd w:id="158"/>
            <w:proofErr w:type="spellStart"/>
            <w:r w:rsidRPr="00BC75B9">
              <w:rPr>
                <w:rFonts w:cs="Times New Roman"/>
              </w:rPr>
              <w:t>Shift</w:t>
            </w:r>
            <w:proofErr w:type="spellEnd"/>
            <w:r w:rsidRPr="00BC75B9">
              <w:rPr>
                <w:rFonts w:cs="Times New Roman"/>
              </w:rPr>
              <w:t xml:space="preserve"> (левый)</w:t>
            </w:r>
          </w:p>
        </w:tc>
        <w:tc>
          <w:tcPr>
            <w:tcW w:w="6339" w:type="dxa"/>
          </w:tcPr>
          <w:p w:rsidR="00BC75B9" w:rsidRPr="00BC75B9" w:rsidRDefault="00BC75B9" w:rsidP="00512A6A">
            <w:pPr>
              <w:pStyle w:val="ab"/>
              <w:rPr>
                <w:rFonts w:cs="Times New Roman"/>
              </w:rPr>
            </w:pPr>
            <w:r w:rsidRPr="00BC75B9">
              <w:rPr>
                <w:rFonts w:cs="Times New Roman"/>
              </w:rPr>
              <w:t>Широкий</w:t>
            </w:r>
          </w:p>
        </w:tc>
      </w:tr>
      <w:tr w:rsidR="00BC75B9" w:rsidRPr="00BC75B9" w:rsidTr="00BC75B9">
        <w:tc>
          <w:tcPr>
            <w:tcW w:w="540" w:type="dxa"/>
          </w:tcPr>
          <w:p w:rsidR="00BC75B9" w:rsidRPr="00BC75B9" w:rsidRDefault="00BC75B9" w:rsidP="00512A6A">
            <w:pPr>
              <w:pStyle w:val="ab"/>
              <w:jc w:val="center"/>
              <w:rPr>
                <w:rFonts w:cs="Times New Roman"/>
                <w:b/>
              </w:rPr>
            </w:pPr>
            <w:r w:rsidRPr="00BC75B9">
              <w:rPr>
                <w:rFonts w:cs="Times New Roman"/>
                <w:b/>
              </w:rPr>
              <w:t>3.</w:t>
            </w:r>
          </w:p>
        </w:tc>
        <w:tc>
          <w:tcPr>
            <w:tcW w:w="9314" w:type="dxa"/>
            <w:gridSpan w:val="2"/>
          </w:tcPr>
          <w:p w:rsidR="00BC75B9" w:rsidRPr="00BC75B9" w:rsidRDefault="00BC75B9" w:rsidP="00512A6A">
            <w:pPr>
              <w:pStyle w:val="ab"/>
              <w:jc w:val="center"/>
              <w:rPr>
                <w:rFonts w:cs="Times New Roman"/>
                <w:b/>
              </w:rPr>
            </w:pPr>
            <w:bookmarkStart w:id="159" w:name="tds567"/>
            <w:bookmarkEnd w:id="159"/>
            <w:r w:rsidRPr="00BC75B9">
              <w:rPr>
                <w:rFonts w:cs="Times New Roman"/>
                <w:b/>
              </w:rPr>
              <w:t>"Интерфейс, разъемы и выходы"</w:t>
            </w:r>
          </w:p>
        </w:tc>
      </w:tr>
      <w:tr w:rsidR="00BC75B9" w:rsidRPr="00BC75B9" w:rsidTr="00BC75B9">
        <w:tc>
          <w:tcPr>
            <w:tcW w:w="540" w:type="dxa"/>
          </w:tcPr>
          <w:p w:rsidR="00BC75B9" w:rsidRPr="00BC75B9" w:rsidRDefault="00BC75B9" w:rsidP="00512A6A">
            <w:pPr>
              <w:pStyle w:val="ab"/>
              <w:jc w:val="center"/>
              <w:rPr>
                <w:rFonts w:cs="Times New Roman"/>
              </w:rPr>
            </w:pPr>
          </w:p>
        </w:tc>
        <w:tc>
          <w:tcPr>
            <w:tcW w:w="2975" w:type="dxa"/>
          </w:tcPr>
          <w:p w:rsidR="00BC75B9" w:rsidRPr="00BC75B9" w:rsidRDefault="00BC75B9" w:rsidP="00512A6A">
            <w:pPr>
              <w:pStyle w:val="ab"/>
              <w:rPr>
                <w:rFonts w:cs="Times New Roman"/>
              </w:rPr>
            </w:pPr>
            <w:bookmarkStart w:id="160" w:name="tdsa567"/>
            <w:bookmarkEnd w:id="160"/>
            <w:r w:rsidRPr="00BC75B9">
              <w:rPr>
                <w:rFonts w:cs="Times New Roman"/>
              </w:rPr>
              <w:t>Интерфейс</w:t>
            </w:r>
          </w:p>
        </w:tc>
        <w:tc>
          <w:tcPr>
            <w:tcW w:w="6339" w:type="dxa"/>
          </w:tcPr>
          <w:p w:rsidR="00BC75B9" w:rsidRPr="00BC75B9" w:rsidRDefault="00BC75B9" w:rsidP="00512A6A">
            <w:pPr>
              <w:pStyle w:val="ab"/>
              <w:rPr>
                <w:rFonts w:cs="Times New Roman"/>
                <w:lang w:val="en-US"/>
              </w:rPr>
            </w:pPr>
            <w:r w:rsidRPr="00BC75B9">
              <w:rPr>
                <w:rFonts w:cs="Times New Roman"/>
                <w:lang w:val="en-US"/>
              </w:rPr>
              <w:t xml:space="preserve">USB </w:t>
            </w:r>
          </w:p>
        </w:tc>
      </w:tr>
      <w:tr w:rsidR="00BC75B9" w:rsidRPr="00BC75B9" w:rsidTr="00BC75B9">
        <w:tc>
          <w:tcPr>
            <w:tcW w:w="540" w:type="dxa"/>
          </w:tcPr>
          <w:p w:rsidR="00BC75B9" w:rsidRPr="00BC75B9" w:rsidRDefault="00BC75B9" w:rsidP="00512A6A">
            <w:pPr>
              <w:pStyle w:val="ab"/>
              <w:jc w:val="center"/>
              <w:rPr>
                <w:rFonts w:cs="Times New Roman"/>
                <w:b/>
              </w:rPr>
            </w:pPr>
            <w:r w:rsidRPr="00BC75B9">
              <w:rPr>
                <w:rFonts w:cs="Times New Roman"/>
                <w:b/>
              </w:rPr>
              <w:t>4.</w:t>
            </w:r>
          </w:p>
        </w:tc>
        <w:tc>
          <w:tcPr>
            <w:tcW w:w="9314" w:type="dxa"/>
            <w:gridSpan w:val="2"/>
          </w:tcPr>
          <w:p w:rsidR="00BC75B9" w:rsidRPr="00BC75B9" w:rsidRDefault="00BC75B9" w:rsidP="00512A6A">
            <w:pPr>
              <w:pStyle w:val="ab"/>
              <w:jc w:val="center"/>
              <w:rPr>
                <w:rFonts w:cs="Times New Roman"/>
                <w:b/>
              </w:rPr>
            </w:pPr>
            <w:bookmarkStart w:id="161" w:name="tds5999"/>
            <w:bookmarkEnd w:id="161"/>
            <w:r w:rsidRPr="00BC75B9">
              <w:rPr>
                <w:rFonts w:cs="Times New Roman"/>
                <w:b/>
              </w:rPr>
              <w:t>"Клавиши"</w:t>
            </w:r>
          </w:p>
        </w:tc>
      </w:tr>
      <w:tr w:rsidR="00BC75B9" w:rsidRPr="00BC75B9" w:rsidTr="00BC75B9">
        <w:tc>
          <w:tcPr>
            <w:tcW w:w="540" w:type="dxa"/>
            <w:vMerge w:val="restart"/>
          </w:tcPr>
          <w:p w:rsidR="00BC75B9" w:rsidRPr="00BC75B9" w:rsidRDefault="00BC75B9" w:rsidP="00512A6A">
            <w:pPr>
              <w:pStyle w:val="ab"/>
              <w:jc w:val="center"/>
              <w:rPr>
                <w:rFonts w:cs="Times New Roman"/>
                <w:lang w:val="en-US"/>
              </w:rPr>
            </w:pPr>
          </w:p>
        </w:tc>
        <w:tc>
          <w:tcPr>
            <w:tcW w:w="2975" w:type="dxa"/>
          </w:tcPr>
          <w:p w:rsidR="00BC75B9" w:rsidRPr="00BC75B9" w:rsidRDefault="00BC75B9" w:rsidP="00512A6A">
            <w:pPr>
              <w:pStyle w:val="ab"/>
              <w:rPr>
                <w:rFonts w:cs="Times New Roman"/>
              </w:rPr>
            </w:pPr>
            <w:bookmarkStart w:id="162" w:name="tdsa3349"/>
            <w:bookmarkEnd w:id="162"/>
            <w:r w:rsidRPr="00BC75B9">
              <w:rPr>
                <w:rFonts w:cs="Times New Roman"/>
              </w:rPr>
              <w:t>Цвет русских букв</w:t>
            </w:r>
          </w:p>
        </w:tc>
        <w:tc>
          <w:tcPr>
            <w:tcW w:w="6339" w:type="dxa"/>
          </w:tcPr>
          <w:p w:rsidR="00BC75B9" w:rsidRPr="00BC75B9" w:rsidRDefault="00E5045E" w:rsidP="00512A6A">
            <w:pPr>
              <w:pStyle w:val="ab"/>
              <w:pBdr>
                <w:top w:val="nil"/>
                <w:left w:val="nil"/>
                <w:bottom w:val="nil"/>
                <w:right w:val="nil"/>
              </w:pBdr>
              <w:rPr>
                <w:rFonts w:cs="Times New Roman"/>
                <w:lang w:val="en-US"/>
              </w:rPr>
            </w:pPr>
            <w:hyperlink r:id="rId49">
              <w:r w:rsidR="00BC75B9" w:rsidRPr="00BC75B9">
                <w:rPr>
                  <w:rStyle w:val="-"/>
                  <w:rFonts w:cs="Times New Roman"/>
                  <w:color w:val="auto"/>
                  <w:u w:val="none"/>
                </w:rPr>
                <w:t>Лазерная</w:t>
              </w:r>
            </w:hyperlink>
            <w:bookmarkStart w:id="163" w:name="tds3348"/>
            <w:bookmarkEnd w:id="163"/>
            <w:r w:rsidR="00BC75B9" w:rsidRPr="00BC75B9">
              <w:rPr>
                <w:rFonts w:cs="Times New Roman"/>
              </w:rPr>
              <w:t> гравировка</w:t>
            </w:r>
          </w:p>
        </w:tc>
      </w:tr>
      <w:tr w:rsidR="00BC75B9" w:rsidRPr="00BC75B9" w:rsidTr="00BC75B9">
        <w:tc>
          <w:tcPr>
            <w:tcW w:w="540" w:type="dxa"/>
            <w:vMerge/>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164" w:name="tdsa3348"/>
            <w:bookmarkEnd w:id="164"/>
            <w:r w:rsidRPr="00BC75B9">
              <w:rPr>
                <w:rFonts w:cs="Times New Roman"/>
              </w:rPr>
              <w:t>Цвет латинских букв</w:t>
            </w:r>
          </w:p>
        </w:tc>
        <w:tc>
          <w:tcPr>
            <w:tcW w:w="6339" w:type="dxa"/>
          </w:tcPr>
          <w:p w:rsidR="00BC75B9" w:rsidRPr="00BC75B9" w:rsidRDefault="00BC75B9" w:rsidP="00512A6A">
            <w:pPr>
              <w:pStyle w:val="ab"/>
              <w:rPr>
                <w:rFonts w:cs="Times New Roman"/>
                <w:lang w:val="en-US"/>
              </w:rPr>
            </w:pPr>
            <w:r w:rsidRPr="00BC75B9">
              <w:rPr>
                <w:rFonts w:cs="Times New Roman"/>
              </w:rPr>
              <w:t>Лазерная гравировка</w:t>
            </w:r>
          </w:p>
        </w:tc>
      </w:tr>
    </w:tbl>
    <w:p w:rsidR="00BC75B9" w:rsidRPr="00BC75B9" w:rsidRDefault="00BC75B9" w:rsidP="00BC75B9">
      <w:pPr>
        <w:pStyle w:val="a6"/>
        <w:numPr>
          <w:ilvl w:val="0"/>
          <w:numId w:val="31"/>
        </w:numPr>
        <w:rPr>
          <w:rFonts w:cs="Times New Roman"/>
        </w:rPr>
      </w:pPr>
      <w:r w:rsidRPr="00BC75B9">
        <w:rPr>
          <w:rFonts w:cs="Times New Roman"/>
        </w:rPr>
        <w:t xml:space="preserve">Мышь USB </w:t>
      </w:r>
    </w:p>
    <w:tbl>
      <w:tblPr>
        <w:tblStyle w:val="af"/>
        <w:tblW w:w="9854" w:type="dxa"/>
        <w:tblInd w:w="108" w:type="dxa"/>
        <w:tblLook w:val="0000" w:firstRow="0" w:lastRow="0" w:firstColumn="0" w:lastColumn="0" w:noHBand="0" w:noVBand="0"/>
      </w:tblPr>
      <w:tblGrid>
        <w:gridCol w:w="540"/>
        <w:gridCol w:w="2976"/>
        <w:gridCol w:w="6338"/>
      </w:tblGrid>
      <w:tr w:rsidR="00BC75B9" w:rsidRPr="00BC75B9" w:rsidTr="00BC75B9">
        <w:tc>
          <w:tcPr>
            <w:tcW w:w="540" w:type="dxa"/>
          </w:tcPr>
          <w:p w:rsidR="00BC75B9" w:rsidRPr="00BC75B9" w:rsidRDefault="00BC75B9" w:rsidP="00512A6A">
            <w:pPr>
              <w:pStyle w:val="ab"/>
              <w:jc w:val="center"/>
              <w:rPr>
                <w:rFonts w:cs="Times New Roman"/>
              </w:rPr>
            </w:pPr>
            <w:bookmarkStart w:id="165" w:name="PriceTable8"/>
            <w:bookmarkEnd w:id="165"/>
            <w:r w:rsidRPr="00BC75B9">
              <w:rPr>
                <w:rFonts w:cs="Times New Roman"/>
              </w:rPr>
              <w:t xml:space="preserve">№ </w:t>
            </w:r>
            <w:proofErr w:type="gramStart"/>
            <w:r w:rsidRPr="00BC75B9">
              <w:rPr>
                <w:rFonts w:cs="Times New Roman"/>
              </w:rPr>
              <w:t>п</w:t>
            </w:r>
            <w:proofErr w:type="gramEnd"/>
            <w:r w:rsidRPr="00BC75B9">
              <w:rPr>
                <w:rFonts w:cs="Times New Roman"/>
              </w:rPr>
              <w:t>/п</w:t>
            </w:r>
          </w:p>
        </w:tc>
        <w:tc>
          <w:tcPr>
            <w:tcW w:w="2976" w:type="dxa"/>
          </w:tcPr>
          <w:p w:rsidR="00BC75B9" w:rsidRPr="00BC75B9" w:rsidRDefault="00BC75B9" w:rsidP="00512A6A">
            <w:pPr>
              <w:pStyle w:val="ab"/>
              <w:jc w:val="center"/>
              <w:rPr>
                <w:rFonts w:cs="Times New Roman"/>
              </w:rPr>
            </w:pPr>
            <w:r w:rsidRPr="00BC75B9">
              <w:rPr>
                <w:rFonts w:cs="Times New Roman"/>
              </w:rPr>
              <w:t>Наименование параметра</w:t>
            </w:r>
          </w:p>
        </w:tc>
        <w:tc>
          <w:tcPr>
            <w:tcW w:w="6338" w:type="dxa"/>
          </w:tcPr>
          <w:p w:rsidR="00BC75B9" w:rsidRPr="00BC75B9" w:rsidRDefault="00BC75B9" w:rsidP="00512A6A">
            <w:pPr>
              <w:pStyle w:val="ab"/>
              <w:jc w:val="center"/>
              <w:rPr>
                <w:rFonts w:cs="Times New Roman"/>
              </w:rPr>
            </w:pPr>
            <w:r w:rsidRPr="00BC75B9">
              <w:rPr>
                <w:rFonts w:cs="Times New Roman"/>
              </w:rPr>
              <w:t>Технические характеристики</w:t>
            </w:r>
          </w:p>
        </w:tc>
      </w:tr>
      <w:tr w:rsidR="00BC75B9" w:rsidRPr="00BC75B9" w:rsidTr="00BC75B9">
        <w:tc>
          <w:tcPr>
            <w:tcW w:w="540" w:type="dxa"/>
          </w:tcPr>
          <w:p w:rsidR="00BC75B9" w:rsidRPr="00BC75B9" w:rsidRDefault="00BC75B9" w:rsidP="00512A6A">
            <w:pPr>
              <w:pStyle w:val="ab"/>
              <w:jc w:val="center"/>
              <w:rPr>
                <w:rFonts w:cs="Times New Roman"/>
                <w:b/>
              </w:rPr>
            </w:pPr>
            <w:bookmarkStart w:id="166" w:name="tds6268"/>
            <w:bookmarkEnd w:id="166"/>
            <w:r w:rsidRPr="00BC75B9">
              <w:rPr>
                <w:rFonts w:cs="Times New Roman"/>
                <w:b/>
              </w:rPr>
              <w:t>1.</w:t>
            </w:r>
          </w:p>
        </w:tc>
        <w:tc>
          <w:tcPr>
            <w:tcW w:w="2976" w:type="dxa"/>
          </w:tcPr>
          <w:p w:rsidR="00BC75B9" w:rsidRPr="00BC75B9" w:rsidRDefault="00BC75B9" w:rsidP="00512A6A">
            <w:pPr>
              <w:pStyle w:val="ab"/>
              <w:jc w:val="center"/>
              <w:rPr>
                <w:rFonts w:cs="Times New Roman"/>
                <w:b/>
              </w:rPr>
            </w:pPr>
            <w:r w:rsidRPr="00BC75B9">
              <w:rPr>
                <w:rFonts w:cs="Times New Roman"/>
                <w:b/>
              </w:rPr>
              <w:t>"Основные характеристики"</w:t>
            </w:r>
          </w:p>
        </w:tc>
        <w:tc>
          <w:tcPr>
            <w:tcW w:w="6338" w:type="dxa"/>
          </w:tcPr>
          <w:p w:rsidR="00BC75B9" w:rsidRPr="00BC75B9" w:rsidRDefault="00BC75B9" w:rsidP="00512A6A">
            <w:pPr>
              <w:pStyle w:val="ab"/>
              <w:rPr>
                <w:rFonts w:cs="Times New Roman"/>
                <w:b/>
              </w:rPr>
            </w:pPr>
          </w:p>
        </w:tc>
      </w:tr>
      <w:tr w:rsidR="00BC75B9" w:rsidRPr="00BC75B9" w:rsidTr="00BC75B9">
        <w:tc>
          <w:tcPr>
            <w:tcW w:w="540" w:type="dxa"/>
            <w:vMerge w:val="restart"/>
          </w:tcPr>
          <w:p w:rsidR="00BC75B9" w:rsidRPr="00BC75B9" w:rsidRDefault="00BC75B9" w:rsidP="00512A6A">
            <w:pPr>
              <w:pStyle w:val="ab"/>
              <w:rPr>
                <w:rFonts w:cs="Times New Roman"/>
              </w:rPr>
            </w:pPr>
          </w:p>
        </w:tc>
        <w:tc>
          <w:tcPr>
            <w:tcW w:w="2976" w:type="dxa"/>
          </w:tcPr>
          <w:p w:rsidR="00BC75B9" w:rsidRPr="00BC75B9" w:rsidRDefault="00BC75B9" w:rsidP="00512A6A">
            <w:pPr>
              <w:pStyle w:val="ab"/>
              <w:rPr>
                <w:rFonts w:cs="Times New Roman"/>
              </w:rPr>
            </w:pPr>
            <w:bookmarkStart w:id="167" w:name="tdsa5787"/>
            <w:bookmarkStart w:id="168" w:name="tdsa5788"/>
            <w:bookmarkEnd w:id="167"/>
            <w:bookmarkEnd w:id="168"/>
            <w:r w:rsidRPr="00BC75B9">
              <w:rPr>
                <w:rFonts w:cs="Times New Roman"/>
              </w:rPr>
              <w:t>Цвета, использованные в оформлении</w:t>
            </w:r>
          </w:p>
        </w:tc>
        <w:tc>
          <w:tcPr>
            <w:tcW w:w="6338" w:type="dxa"/>
          </w:tcPr>
          <w:p w:rsidR="00BC75B9" w:rsidRPr="00BC75B9" w:rsidRDefault="00BC75B9" w:rsidP="00512A6A">
            <w:pPr>
              <w:pStyle w:val="ab"/>
              <w:rPr>
                <w:rFonts w:cs="Times New Roman"/>
              </w:rPr>
            </w:pPr>
            <w:bookmarkStart w:id="169" w:name="tds2190"/>
            <w:bookmarkEnd w:id="169"/>
            <w:r w:rsidRPr="00BC75B9">
              <w:rPr>
                <w:rFonts w:cs="Times New Roman"/>
              </w:rPr>
              <w:t>Серый или черный</w:t>
            </w:r>
          </w:p>
        </w:tc>
      </w:tr>
      <w:tr w:rsidR="00BC75B9" w:rsidRPr="00BC75B9" w:rsidTr="00BC75B9">
        <w:tc>
          <w:tcPr>
            <w:tcW w:w="540" w:type="dxa"/>
            <w:vMerge/>
          </w:tcPr>
          <w:p w:rsidR="00BC75B9" w:rsidRPr="00BC75B9" w:rsidRDefault="00BC75B9" w:rsidP="00512A6A">
            <w:pPr>
              <w:pStyle w:val="ab"/>
              <w:rPr>
                <w:rFonts w:cs="Times New Roman"/>
              </w:rPr>
            </w:pPr>
          </w:p>
        </w:tc>
        <w:tc>
          <w:tcPr>
            <w:tcW w:w="2976" w:type="dxa"/>
          </w:tcPr>
          <w:p w:rsidR="00BC75B9" w:rsidRPr="00BC75B9" w:rsidRDefault="00BC75B9" w:rsidP="00512A6A">
            <w:pPr>
              <w:pStyle w:val="ab"/>
              <w:rPr>
                <w:rFonts w:cs="Times New Roman"/>
              </w:rPr>
            </w:pPr>
            <w:bookmarkStart w:id="170" w:name="tdsa2190"/>
            <w:bookmarkEnd w:id="170"/>
            <w:r w:rsidRPr="00BC75B9">
              <w:rPr>
                <w:rFonts w:cs="Times New Roman"/>
              </w:rPr>
              <w:t>Тип сенсора</w:t>
            </w:r>
          </w:p>
        </w:tc>
        <w:tc>
          <w:tcPr>
            <w:tcW w:w="6338" w:type="dxa"/>
          </w:tcPr>
          <w:p w:rsidR="00BC75B9" w:rsidRPr="00BC75B9" w:rsidRDefault="00BC75B9" w:rsidP="00512A6A">
            <w:pPr>
              <w:pStyle w:val="ab"/>
              <w:rPr>
                <w:rFonts w:cs="Times New Roman"/>
              </w:rPr>
            </w:pPr>
            <w:bookmarkStart w:id="171" w:name="tds3192"/>
            <w:bookmarkEnd w:id="171"/>
            <w:r w:rsidRPr="00BC75B9">
              <w:rPr>
                <w:rFonts w:cs="Times New Roman"/>
              </w:rPr>
              <w:t>Оптический</w:t>
            </w:r>
          </w:p>
        </w:tc>
      </w:tr>
      <w:tr w:rsidR="00BC75B9" w:rsidRPr="00BC75B9" w:rsidTr="00BC75B9">
        <w:tc>
          <w:tcPr>
            <w:tcW w:w="540" w:type="dxa"/>
            <w:vMerge/>
          </w:tcPr>
          <w:p w:rsidR="00BC75B9" w:rsidRPr="00BC75B9" w:rsidRDefault="00BC75B9" w:rsidP="00512A6A">
            <w:pPr>
              <w:pStyle w:val="ab"/>
              <w:rPr>
                <w:rFonts w:cs="Times New Roman"/>
              </w:rPr>
            </w:pPr>
          </w:p>
        </w:tc>
        <w:tc>
          <w:tcPr>
            <w:tcW w:w="2976" w:type="dxa"/>
          </w:tcPr>
          <w:p w:rsidR="00BC75B9" w:rsidRPr="00BC75B9" w:rsidRDefault="00BC75B9" w:rsidP="00512A6A">
            <w:pPr>
              <w:pStyle w:val="ab"/>
              <w:rPr>
                <w:rFonts w:cs="Times New Roman"/>
              </w:rPr>
            </w:pPr>
            <w:bookmarkStart w:id="172" w:name="tdsa3192"/>
            <w:bookmarkEnd w:id="172"/>
            <w:r w:rsidRPr="00BC75B9">
              <w:rPr>
                <w:rFonts w:cs="Times New Roman"/>
              </w:rPr>
              <w:t>Тип мыши (беспроводная или проводная)</w:t>
            </w:r>
          </w:p>
        </w:tc>
        <w:tc>
          <w:tcPr>
            <w:tcW w:w="6338" w:type="dxa"/>
          </w:tcPr>
          <w:p w:rsidR="00BC75B9" w:rsidRPr="00BC75B9" w:rsidRDefault="00BC75B9" w:rsidP="00512A6A">
            <w:pPr>
              <w:pStyle w:val="ab"/>
              <w:rPr>
                <w:rFonts w:cs="Times New Roman"/>
              </w:rPr>
            </w:pPr>
            <w:bookmarkStart w:id="173" w:name="tds3261"/>
            <w:bookmarkEnd w:id="173"/>
            <w:r w:rsidRPr="00BC75B9">
              <w:rPr>
                <w:rFonts w:cs="Times New Roman"/>
              </w:rPr>
              <w:t>Проводная</w:t>
            </w:r>
          </w:p>
        </w:tc>
      </w:tr>
      <w:tr w:rsidR="00BC75B9" w:rsidRPr="00BC75B9" w:rsidTr="00BC75B9">
        <w:tc>
          <w:tcPr>
            <w:tcW w:w="540" w:type="dxa"/>
            <w:vMerge/>
          </w:tcPr>
          <w:p w:rsidR="00BC75B9" w:rsidRPr="00BC75B9" w:rsidRDefault="00BC75B9" w:rsidP="00512A6A">
            <w:pPr>
              <w:pStyle w:val="ab"/>
              <w:rPr>
                <w:rFonts w:cs="Times New Roman"/>
              </w:rPr>
            </w:pPr>
          </w:p>
        </w:tc>
        <w:tc>
          <w:tcPr>
            <w:tcW w:w="2976" w:type="dxa"/>
          </w:tcPr>
          <w:p w:rsidR="00BC75B9" w:rsidRPr="00BC75B9" w:rsidRDefault="00BC75B9" w:rsidP="00512A6A">
            <w:pPr>
              <w:pStyle w:val="ab"/>
              <w:rPr>
                <w:rFonts w:cs="Times New Roman"/>
              </w:rPr>
            </w:pPr>
            <w:bookmarkStart w:id="174" w:name="tdsa2207"/>
            <w:bookmarkEnd w:id="174"/>
            <w:r w:rsidRPr="00BC75B9">
              <w:rPr>
                <w:rFonts w:cs="Times New Roman"/>
              </w:rPr>
              <w:t>Подходит для левшей</w:t>
            </w:r>
          </w:p>
        </w:tc>
        <w:tc>
          <w:tcPr>
            <w:tcW w:w="6338" w:type="dxa"/>
          </w:tcPr>
          <w:p w:rsidR="00BC75B9" w:rsidRPr="00BC75B9" w:rsidRDefault="00BC75B9" w:rsidP="00512A6A">
            <w:pPr>
              <w:pStyle w:val="ab"/>
              <w:rPr>
                <w:rFonts w:cs="Times New Roman"/>
              </w:rPr>
            </w:pPr>
            <w:r w:rsidRPr="00BC75B9">
              <w:rPr>
                <w:rFonts w:cs="Times New Roman"/>
              </w:rPr>
              <w:t>Да</w:t>
            </w:r>
          </w:p>
        </w:tc>
      </w:tr>
      <w:tr w:rsidR="00BC75B9" w:rsidRPr="00BC75B9" w:rsidTr="00BC75B9">
        <w:tc>
          <w:tcPr>
            <w:tcW w:w="540" w:type="dxa"/>
          </w:tcPr>
          <w:p w:rsidR="00BC75B9" w:rsidRPr="00BC75B9" w:rsidRDefault="00BC75B9" w:rsidP="00512A6A">
            <w:pPr>
              <w:pStyle w:val="ab"/>
              <w:jc w:val="center"/>
              <w:rPr>
                <w:rFonts w:cs="Times New Roman"/>
                <w:b/>
              </w:rPr>
            </w:pPr>
            <w:r w:rsidRPr="00BC75B9">
              <w:rPr>
                <w:rFonts w:cs="Times New Roman"/>
                <w:b/>
              </w:rPr>
              <w:t>2.</w:t>
            </w:r>
          </w:p>
        </w:tc>
        <w:tc>
          <w:tcPr>
            <w:tcW w:w="9314" w:type="dxa"/>
            <w:gridSpan w:val="2"/>
          </w:tcPr>
          <w:p w:rsidR="00BC75B9" w:rsidRPr="00BC75B9" w:rsidRDefault="00BC75B9" w:rsidP="00512A6A">
            <w:pPr>
              <w:pStyle w:val="ab"/>
              <w:jc w:val="center"/>
              <w:rPr>
                <w:rFonts w:cs="Times New Roman"/>
                <w:b/>
              </w:rPr>
            </w:pPr>
            <w:bookmarkStart w:id="175" w:name="tds838"/>
            <w:bookmarkEnd w:id="175"/>
            <w:r w:rsidRPr="00BC75B9">
              <w:rPr>
                <w:rFonts w:cs="Times New Roman"/>
                <w:b/>
              </w:rPr>
              <w:t>"Конструктивные особенности мыши"</w:t>
            </w:r>
          </w:p>
        </w:tc>
      </w:tr>
      <w:tr w:rsidR="00BC75B9" w:rsidRPr="00BC75B9" w:rsidTr="00BC75B9">
        <w:tc>
          <w:tcPr>
            <w:tcW w:w="540" w:type="dxa"/>
          </w:tcPr>
          <w:p w:rsidR="00BC75B9" w:rsidRPr="00BC75B9" w:rsidRDefault="00BC75B9" w:rsidP="00512A6A">
            <w:pPr>
              <w:pStyle w:val="ab"/>
              <w:rPr>
                <w:rFonts w:cs="Times New Roman"/>
              </w:rPr>
            </w:pPr>
          </w:p>
        </w:tc>
        <w:tc>
          <w:tcPr>
            <w:tcW w:w="2976" w:type="dxa"/>
          </w:tcPr>
          <w:p w:rsidR="00BC75B9" w:rsidRPr="00BC75B9" w:rsidRDefault="00BC75B9" w:rsidP="00512A6A">
            <w:pPr>
              <w:pStyle w:val="ab"/>
              <w:rPr>
                <w:rFonts w:cs="Times New Roman"/>
              </w:rPr>
            </w:pPr>
            <w:bookmarkStart w:id="176" w:name="tdsa838"/>
            <w:bookmarkEnd w:id="176"/>
            <w:r w:rsidRPr="00BC75B9">
              <w:rPr>
                <w:rFonts w:cs="Times New Roman"/>
              </w:rPr>
              <w:t>Кол-во кнопок мыши</w:t>
            </w:r>
          </w:p>
        </w:tc>
        <w:tc>
          <w:tcPr>
            <w:tcW w:w="6338" w:type="dxa"/>
          </w:tcPr>
          <w:p w:rsidR="00BC75B9" w:rsidRPr="00BC75B9" w:rsidRDefault="00BC75B9" w:rsidP="00512A6A">
            <w:pPr>
              <w:pStyle w:val="ab"/>
              <w:rPr>
                <w:rFonts w:cs="Times New Roman"/>
              </w:rPr>
            </w:pPr>
            <w:r w:rsidRPr="00BC75B9">
              <w:rPr>
                <w:rFonts w:cs="Times New Roman"/>
              </w:rPr>
              <w:t>3, включая колесико-кнопку</w:t>
            </w:r>
          </w:p>
        </w:tc>
      </w:tr>
      <w:tr w:rsidR="00BC75B9" w:rsidRPr="00BC75B9" w:rsidTr="00BC75B9">
        <w:tc>
          <w:tcPr>
            <w:tcW w:w="540" w:type="dxa"/>
          </w:tcPr>
          <w:p w:rsidR="00BC75B9" w:rsidRPr="00BC75B9" w:rsidRDefault="00BC75B9" w:rsidP="00512A6A">
            <w:pPr>
              <w:pStyle w:val="ab"/>
              <w:jc w:val="center"/>
              <w:rPr>
                <w:rFonts w:cs="Times New Roman"/>
                <w:b/>
              </w:rPr>
            </w:pPr>
            <w:r w:rsidRPr="00BC75B9">
              <w:rPr>
                <w:rFonts w:cs="Times New Roman"/>
                <w:b/>
              </w:rPr>
              <w:t>3.</w:t>
            </w:r>
          </w:p>
        </w:tc>
        <w:tc>
          <w:tcPr>
            <w:tcW w:w="9314" w:type="dxa"/>
            <w:gridSpan w:val="2"/>
          </w:tcPr>
          <w:p w:rsidR="00BC75B9" w:rsidRPr="00BC75B9" w:rsidRDefault="00BC75B9" w:rsidP="00512A6A">
            <w:pPr>
              <w:pStyle w:val="ab"/>
              <w:jc w:val="center"/>
              <w:rPr>
                <w:rFonts w:cs="Times New Roman"/>
                <w:b/>
              </w:rPr>
            </w:pPr>
            <w:bookmarkStart w:id="177" w:name="tds5671"/>
            <w:bookmarkStart w:id="178" w:name="tds5672"/>
            <w:bookmarkEnd w:id="177"/>
            <w:bookmarkEnd w:id="178"/>
            <w:r w:rsidRPr="00BC75B9">
              <w:rPr>
                <w:rFonts w:cs="Times New Roman"/>
                <w:b/>
              </w:rPr>
              <w:t>"Интерфейс, разъемы и выходы"</w:t>
            </w:r>
          </w:p>
        </w:tc>
      </w:tr>
      <w:tr w:rsidR="00BC75B9" w:rsidRPr="00BC75B9" w:rsidTr="00BC75B9">
        <w:tc>
          <w:tcPr>
            <w:tcW w:w="540" w:type="dxa"/>
          </w:tcPr>
          <w:p w:rsidR="00BC75B9" w:rsidRPr="00BC75B9" w:rsidRDefault="00BC75B9" w:rsidP="00512A6A">
            <w:pPr>
              <w:pStyle w:val="ab"/>
              <w:rPr>
                <w:rFonts w:cs="Times New Roman"/>
              </w:rPr>
            </w:pPr>
          </w:p>
        </w:tc>
        <w:tc>
          <w:tcPr>
            <w:tcW w:w="2976" w:type="dxa"/>
          </w:tcPr>
          <w:p w:rsidR="00BC75B9" w:rsidRPr="00BC75B9" w:rsidRDefault="00BC75B9" w:rsidP="00512A6A">
            <w:pPr>
              <w:pStyle w:val="ab"/>
              <w:rPr>
                <w:rFonts w:cs="Times New Roman"/>
              </w:rPr>
            </w:pPr>
            <w:bookmarkStart w:id="179" w:name="tdsa5671"/>
            <w:bookmarkStart w:id="180" w:name="tdsa5672"/>
            <w:bookmarkEnd w:id="179"/>
            <w:bookmarkEnd w:id="180"/>
            <w:r w:rsidRPr="00BC75B9">
              <w:rPr>
                <w:rFonts w:cs="Times New Roman"/>
              </w:rPr>
              <w:t>Интерфейс</w:t>
            </w:r>
          </w:p>
        </w:tc>
        <w:tc>
          <w:tcPr>
            <w:tcW w:w="6338" w:type="dxa"/>
          </w:tcPr>
          <w:p w:rsidR="00BC75B9" w:rsidRPr="00BC75B9" w:rsidRDefault="00E5045E" w:rsidP="00512A6A">
            <w:pPr>
              <w:pStyle w:val="ab"/>
              <w:pBdr>
                <w:top w:val="nil"/>
                <w:left w:val="nil"/>
                <w:bottom w:val="nil"/>
                <w:right w:val="nil"/>
              </w:pBdr>
              <w:rPr>
                <w:rFonts w:cs="Times New Roman"/>
              </w:rPr>
            </w:pPr>
            <w:hyperlink r:id="rId50">
              <w:r w:rsidR="00BC75B9" w:rsidRPr="00BC75B9">
                <w:rPr>
                  <w:rStyle w:val="-"/>
                  <w:rFonts w:cs="Times New Roman"/>
                  <w:color w:val="auto"/>
                  <w:u w:val="none"/>
                </w:rPr>
                <w:t>USB</w:t>
              </w:r>
            </w:hyperlink>
            <w:r w:rsidR="00BC75B9" w:rsidRPr="00BC75B9">
              <w:rPr>
                <w:rFonts w:cs="Times New Roman"/>
              </w:rPr>
              <w:t> </w:t>
            </w:r>
          </w:p>
        </w:tc>
      </w:tr>
    </w:tbl>
    <w:p w:rsidR="00BC75B9" w:rsidRPr="00BC75B9" w:rsidRDefault="00BC75B9" w:rsidP="00BC75B9">
      <w:pPr>
        <w:pStyle w:val="a6"/>
        <w:numPr>
          <w:ilvl w:val="0"/>
          <w:numId w:val="31"/>
        </w:numPr>
        <w:rPr>
          <w:rFonts w:cs="Times New Roman"/>
        </w:rPr>
      </w:pPr>
      <w:r w:rsidRPr="00BC75B9">
        <w:rPr>
          <w:rFonts w:cs="Times New Roman"/>
        </w:rPr>
        <w:t xml:space="preserve">Монитор </w:t>
      </w:r>
    </w:p>
    <w:tbl>
      <w:tblPr>
        <w:tblStyle w:val="af"/>
        <w:tblW w:w="9854" w:type="dxa"/>
        <w:tblInd w:w="108" w:type="dxa"/>
        <w:tblLook w:val="0000" w:firstRow="0" w:lastRow="0" w:firstColumn="0" w:lastColumn="0" w:noHBand="0" w:noVBand="0"/>
      </w:tblPr>
      <w:tblGrid>
        <w:gridCol w:w="540"/>
        <w:gridCol w:w="2975"/>
        <w:gridCol w:w="6339"/>
      </w:tblGrid>
      <w:tr w:rsidR="00BC75B9" w:rsidRPr="00BC75B9" w:rsidTr="00BC75B9">
        <w:tc>
          <w:tcPr>
            <w:tcW w:w="540" w:type="dxa"/>
          </w:tcPr>
          <w:p w:rsidR="00BC75B9" w:rsidRPr="00BC75B9" w:rsidRDefault="00BC75B9" w:rsidP="00512A6A">
            <w:pPr>
              <w:pStyle w:val="ab"/>
              <w:jc w:val="center"/>
              <w:rPr>
                <w:rFonts w:cs="Times New Roman"/>
              </w:rPr>
            </w:pPr>
            <w:r w:rsidRPr="00BC75B9">
              <w:rPr>
                <w:rFonts w:cs="Times New Roman"/>
              </w:rPr>
              <w:t xml:space="preserve">№ </w:t>
            </w:r>
            <w:proofErr w:type="gramStart"/>
            <w:r w:rsidRPr="00BC75B9">
              <w:rPr>
                <w:rFonts w:cs="Times New Roman"/>
              </w:rPr>
              <w:t>п</w:t>
            </w:r>
            <w:proofErr w:type="gramEnd"/>
            <w:r w:rsidRPr="00BC75B9">
              <w:rPr>
                <w:rFonts w:cs="Times New Roman"/>
              </w:rPr>
              <w:t>/п</w:t>
            </w:r>
          </w:p>
        </w:tc>
        <w:tc>
          <w:tcPr>
            <w:tcW w:w="2975" w:type="dxa"/>
          </w:tcPr>
          <w:p w:rsidR="00BC75B9" w:rsidRPr="00BC75B9" w:rsidRDefault="00BC75B9" w:rsidP="00512A6A">
            <w:pPr>
              <w:pStyle w:val="ab"/>
              <w:jc w:val="center"/>
              <w:rPr>
                <w:rFonts w:cs="Times New Roman"/>
              </w:rPr>
            </w:pPr>
            <w:r w:rsidRPr="00BC75B9">
              <w:rPr>
                <w:rFonts w:cs="Times New Roman"/>
              </w:rPr>
              <w:t>Наименование параметра</w:t>
            </w:r>
          </w:p>
        </w:tc>
        <w:tc>
          <w:tcPr>
            <w:tcW w:w="6339" w:type="dxa"/>
          </w:tcPr>
          <w:p w:rsidR="00BC75B9" w:rsidRPr="00BC75B9" w:rsidRDefault="00BC75B9" w:rsidP="00512A6A">
            <w:pPr>
              <w:pStyle w:val="ab"/>
              <w:jc w:val="center"/>
              <w:rPr>
                <w:rFonts w:cs="Times New Roman"/>
              </w:rPr>
            </w:pPr>
            <w:r w:rsidRPr="00BC75B9">
              <w:rPr>
                <w:rFonts w:cs="Times New Roman"/>
              </w:rPr>
              <w:t>Технические характеристики</w:t>
            </w:r>
          </w:p>
        </w:tc>
      </w:tr>
      <w:tr w:rsidR="00BC75B9" w:rsidRPr="00BC75B9" w:rsidTr="00BC75B9">
        <w:tc>
          <w:tcPr>
            <w:tcW w:w="540" w:type="dxa"/>
          </w:tcPr>
          <w:p w:rsidR="00BC75B9" w:rsidRPr="00BC75B9" w:rsidRDefault="00BC75B9" w:rsidP="00512A6A">
            <w:pPr>
              <w:pStyle w:val="ab"/>
              <w:jc w:val="center"/>
              <w:rPr>
                <w:rFonts w:cs="Times New Roman"/>
                <w:b/>
              </w:rPr>
            </w:pPr>
            <w:r w:rsidRPr="00BC75B9">
              <w:rPr>
                <w:rFonts w:cs="Times New Roman"/>
                <w:b/>
              </w:rPr>
              <w:t>1.</w:t>
            </w:r>
          </w:p>
        </w:tc>
        <w:tc>
          <w:tcPr>
            <w:tcW w:w="9314" w:type="dxa"/>
            <w:gridSpan w:val="2"/>
          </w:tcPr>
          <w:p w:rsidR="00BC75B9" w:rsidRPr="00BC75B9" w:rsidRDefault="00BC75B9" w:rsidP="00512A6A">
            <w:pPr>
              <w:pStyle w:val="ab"/>
              <w:jc w:val="center"/>
              <w:rPr>
                <w:rFonts w:cs="Times New Roman"/>
                <w:b/>
              </w:rPr>
            </w:pPr>
            <w:bookmarkStart w:id="181" w:name="PriceTable9"/>
            <w:bookmarkStart w:id="182" w:name="tds294317"/>
            <w:bookmarkStart w:id="183" w:name="tds294318"/>
            <w:bookmarkEnd w:id="181"/>
            <w:bookmarkEnd w:id="182"/>
            <w:bookmarkEnd w:id="183"/>
            <w:r w:rsidRPr="00BC75B9">
              <w:rPr>
                <w:rFonts w:cs="Times New Roman"/>
                <w:b/>
              </w:rPr>
              <w:t>"Основные характеристики"</w:t>
            </w:r>
          </w:p>
        </w:tc>
      </w:tr>
      <w:tr w:rsidR="00BC75B9" w:rsidRPr="00BC75B9" w:rsidTr="00BC75B9">
        <w:tc>
          <w:tcPr>
            <w:tcW w:w="540" w:type="dxa"/>
            <w:vMerge w:val="restart"/>
          </w:tcPr>
          <w:p w:rsidR="00BC75B9" w:rsidRPr="00BC75B9" w:rsidRDefault="00BC75B9" w:rsidP="00512A6A">
            <w:pPr>
              <w:pStyle w:val="ab"/>
              <w:jc w:val="center"/>
              <w:rPr>
                <w:rFonts w:cs="Times New Roman"/>
              </w:rPr>
            </w:pPr>
          </w:p>
        </w:tc>
        <w:tc>
          <w:tcPr>
            <w:tcW w:w="2975" w:type="dxa"/>
          </w:tcPr>
          <w:p w:rsidR="00BC75B9" w:rsidRPr="00BC75B9" w:rsidRDefault="00BC75B9" w:rsidP="00512A6A">
            <w:pPr>
              <w:pStyle w:val="ab"/>
              <w:rPr>
                <w:rFonts w:cs="Times New Roman"/>
              </w:rPr>
            </w:pPr>
            <w:bookmarkStart w:id="184" w:name="tdsa251017"/>
            <w:bookmarkStart w:id="185" w:name="tdsa251018"/>
            <w:bookmarkEnd w:id="184"/>
            <w:bookmarkEnd w:id="185"/>
            <w:r w:rsidRPr="00BC75B9">
              <w:rPr>
                <w:rFonts w:cs="Times New Roman"/>
              </w:rPr>
              <w:t>Тип оборудования</w:t>
            </w:r>
          </w:p>
        </w:tc>
        <w:tc>
          <w:tcPr>
            <w:tcW w:w="6339" w:type="dxa"/>
          </w:tcPr>
          <w:p w:rsidR="00BC75B9" w:rsidRPr="00BC75B9" w:rsidRDefault="00BC75B9" w:rsidP="00512A6A">
            <w:pPr>
              <w:pStyle w:val="ab"/>
              <w:pBdr>
                <w:top w:val="nil"/>
                <w:left w:val="nil"/>
                <w:bottom w:val="nil"/>
                <w:right w:val="nil"/>
              </w:pBdr>
              <w:rPr>
                <w:rStyle w:val="-"/>
                <w:rFonts w:cs="Times New Roman"/>
                <w:color w:val="auto"/>
                <w:u w:val="none"/>
              </w:rPr>
            </w:pPr>
            <w:r w:rsidRPr="00BC75B9">
              <w:rPr>
                <w:rFonts w:cs="Times New Roman"/>
              </w:rPr>
              <w:t>Ж</w:t>
            </w:r>
            <w:proofErr w:type="gramStart"/>
            <w:r w:rsidRPr="00BC75B9">
              <w:rPr>
                <w:rFonts w:cs="Times New Roman"/>
              </w:rPr>
              <w:t>К-</w:t>
            </w:r>
            <w:proofErr w:type="gramEnd"/>
            <w:r w:rsidRPr="00BC75B9">
              <w:fldChar w:fldCharType="begin"/>
            </w:r>
            <w:r w:rsidRPr="00BC75B9">
              <w:rPr>
                <w:rFonts w:cs="Times New Roman"/>
              </w:rPr>
              <w:instrText xml:space="preserve"> HYPERLINK "http://www.nix.ru/support/faq/show_articles.php?number=169145" \h </w:instrText>
            </w:r>
            <w:r w:rsidRPr="00BC75B9">
              <w:fldChar w:fldCharType="separate"/>
            </w:r>
            <w:bookmarkStart w:id="186" w:name="tds57810"/>
            <w:bookmarkStart w:id="187" w:name="tds5789"/>
            <w:bookmarkEnd w:id="186"/>
            <w:bookmarkEnd w:id="187"/>
            <w:r w:rsidRPr="00BC75B9">
              <w:rPr>
                <w:rStyle w:val="-"/>
                <w:rFonts w:cs="Times New Roman"/>
                <w:color w:val="auto"/>
                <w:u w:val="none"/>
              </w:rPr>
              <w:t>монитор</w:t>
            </w:r>
            <w:r w:rsidRPr="00BC75B9">
              <w:rPr>
                <w:rStyle w:val="-"/>
                <w:rFonts w:cs="Times New Roman"/>
                <w:color w:val="auto"/>
                <w:u w:val="none"/>
              </w:rPr>
              <w:fldChar w:fldCharType="end"/>
            </w:r>
          </w:p>
        </w:tc>
      </w:tr>
      <w:tr w:rsidR="00BC75B9" w:rsidRPr="00BC75B9" w:rsidTr="00BC75B9">
        <w:tc>
          <w:tcPr>
            <w:tcW w:w="540" w:type="dxa"/>
            <w:vMerge/>
          </w:tcPr>
          <w:p w:rsidR="00BC75B9" w:rsidRPr="00BC75B9" w:rsidRDefault="00BC75B9" w:rsidP="00512A6A">
            <w:pPr>
              <w:pStyle w:val="ab"/>
              <w:jc w:val="center"/>
              <w:rPr>
                <w:rFonts w:cs="Times New Roman"/>
              </w:rPr>
            </w:pPr>
          </w:p>
        </w:tc>
        <w:tc>
          <w:tcPr>
            <w:tcW w:w="2975" w:type="dxa"/>
          </w:tcPr>
          <w:p w:rsidR="00BC75B9" w:rsidRPr="00BC75B9" w:rsidRDefault="00BC75B9" w:rsidP="00512A6A">
            <w:pPr>
              <w:pStyle w:val="ab"/>
              <w:rPr>
                <w:rFonts w:cs="Times New Roman"/>
              </w:rPr>
            </w:pPr>
            <w:bookmarkStart w:id="188" w:name="tdsa5789"/>
            <w:bookmarkStart w:id="189" w:name="tdsa57810"/>
            <w:bookmarkEnd w:id="188"/>
            <w:bookmarkEnd w:id="189"/>
            <w:r w:rsidRPr="00BC75B9">
              <w:rPr>
                <w:rFonts w:cs="Times New Roman"/>
              </w:rPr>
              <w:t>Цвета, использованные в оформлении</w:t>
            </w:r>
          </w:p>
        </w:tc>
        <w:tc>
          <w:tcPr>
            <w:tcW w:w="6339" w:type="dxa"/>
          </w:tcPr>
          <w:p w:rsidR="00BC75B9" w:rsidRPr="00BC75B9" w:rsidRDefault="00BC75B9" w:rsidP="00512A6A">
            <w:pPr>
              <w:pStyle w:val="ab"/>
              <w:rPr>
                <w:rFonts w:cs="Times New Roman"/>
              </w:rPr>
            </w:pPr>
            <w:r w:rsidRPr="00BC75B9">
              <w:rPr>
                <w:rFonts w:cs="Times New Roman"/>
              </w:rPr>
              <w:t xml:space="preserve">Черный или серый </w:t>
            </w:r>
          </w:p>
        </w:tc>
      </w:tr>
      <w:tr w:rsidR="00BC75B9" w:rsidRPr="00BC75B9" w:rsidTr="00BC75B9">
        <w:tc>
          <w:tcPr>
            <w:tcW w:w="540" w:type="dxa"/>
          </w:tcPr>
          <w:p w:rsidR="00BC75B9" w:rsidRPr="00BC75B9" w:rsidRDefault="00BC75B9" w:rsidP="00512A6A">
            <w:pPr>
              <w:pStyle w:val="ab"/>
              <w:jc w:val="center"/>
              <w:rPr>
                <w:rFonts w:cs="Times New Roman"/>
                <w:b/>
              </w:rPr>
            </w:pPr>
            <w:r w:rsidRPr="00BC75B9">
              <w:rPr>
                <w:rFonts w:cs="Times New Roman"/>
                <w:b/>
              </w:rPr>
              <w:t>2.</w:t>
            </w:r>
          </w:p>
        </w:tc>
        <w:tc>
          <w:tcPr>
            <w:tcW w:w="9314" w:type="dxa"/>
            <w:gridSpan w:val="2"/>
          </w:tcPr>
          <w:p w:rsidR="00BC75B9" w:rsidRPr="00BC75B9" w:rsidRDefault="00BC75B9" w:rsidP="00512A6A">
            <w:pPr>
              <w:pStyle w:val="ab"/>
              <w:rPr>
                <w:rFonts w:cs="Times New Roman"/>
                <w:b/>
              </w:rPr>
            </w:pPr>
            <w:bookmarkStart w:id="190" w:name="tds3370"/>
            <w:bookmarkEnd w:id="190"/>
            <w:r w:rsidRPr="00BC75B9">
              <w:rPr>
                <w:rFonts w:cs="Times New Roman"/>
                <w:b/>
              </w:rPr>
              <w:t>"Матрица"</w:t>
            </w:r>
          </w:p>
        </w:tc>
      </w:tr>
      <w:tr w:rsidR="00BC75B9" w:rsidRPr="00BC75B9" w:rsidTr="00BC75B9">
        <w:tc>
          <w:tcPr>
            <w:tcW w:w="540" w:type="dxa"/>
            <w:vMerge w:val="restart"/>
          </w:tcPr>
          <w:p w:rsidR="00BC75B9" w:rsidRPr="00BC75B9" w:rsidRDefault="00BC75B9" w:rsidP="00512A6A">
            <w:pPr>
              <w:pStyle w:val="ab"/>
              <w:jc w:val="center"/>
              <w:rPr>
                <w:rFonts w:cs="Times New Roman"/>
              </w:rPr>
            </w:pPr>
          </w:p>
        </w:tc>
        <w:tc>
          <w:tcPr>
            <w:tcW w:w="2975" w:type="dxa"/>
          </w:tcPr>
          <w:p w:rsidR="00BC75B9" w:rsidRPr="00BC75B9" w:rsidRDefault="00BC75B9" w:rsidP="00512A6A">
            <w:pPr>
              <w:pStyle w:val="ab"/>
              <w:rPr>
                <w:rFonts w:cs="Times New Roman"/>
              </w:rPr>
            </w:pPr>
            <w:bookmarkStart w:id="191" w:name="tdsa3370"/>
            <w:bookmarkEnd w:id="191"/>
            <w:r w:rsidRPr="00BC75B9">
              <w:rPr>
                <w:rFonts w:cs="Times New Roman"/>
              </w:rPr>
              <w:t>Глубина цвета матрицы</w:t>
            </w:r>
          </w:p>
        </w:tc>
        <w:tc>
          <w:tcPr>
            <w:tcW w:w="6339" w:type="dxa"/>
          </w:tcPr>
          <w:p w:rsidR="00BC75B9" w:rsidRPr="00BC75B9" w:rsidRDefault="00BC75B9" w:rsidP="00512A6A">
            <w:pPr>
              <w:pStyle w:val="ab"/>
              <w:rPr>
                <w:rFonts w:cs="Times New Roman"/>
              </w:rPr>
            </w:pPr>
            <w:bookmarkStart w:id="192" w:name="tds3276"/>
            <w:bookmarkEnd w:id="192"/>
            <w:r w:rsidRPr="00BC75B9">
              <w:rPr>
                <w:rFonts w:cs="Times New Roman"/>
              </w:rPr>
              <w:t xml:space="preserve">6 бит/цвет + </w:t>
            </w:r>
            <w:proofErr w:type="spellStart"/>
            <w:r w:rsidRPr="00BC75B9">
              <w:rPr>
                <w:rFonts w:cs="Times New Roman"/>
              </w:rPr>
              <w:t>Hi</w:t>
            </w:r>
            <w:proofErr w:type="spellEnd"/>
            <w:r w:rsidRPr="00BC75B9">
              <w:rPr>
                <w:rFonts w:cs="Times New Roman"/>
              </w:rPr>
              <w:t>-FRC (16.7 млн. цветов)</w:t>
            </w:r>
          </w:p>
        </w:tc>
      </w:tr>
      <w:tr w:rsidR="00BC75B9" w:rsidRPr="00BC75B9" w:rsidTr="00BC75B9">
        <w:tc>
          <w:tcPr>
            <w:tcW w:w="540" w:type="dxa"/>
            <w:vMerge/>
          </w:tcPr>
          <w:p w:rsidR="00BC75B9" w:rsidRPr="00BC75B9" w:rsidRDefault="00BC75B9" w:rsidP="00512A6A">
            <w:pPr>
              <w:pStyle w:val="ab"/>
              <w:pBdr>
                <w:top w:val="nil"/>
                <w:left w:val="nil"/>
                <w:bottom w:val="nil"/>
                <w:right w:val="nil"/>
              </w:pBdr>
              <w:jc w:val="center"/>
              <w:rPr>
                <w:rFonts w:cs="Times New Roman"/>
              </w:rPr>
            </w:pPr>
          </w:p>
        </w:tc>
        <w:tc>
          <w:tcPr>
            <w:tcW w:w="2975" w:type="dxa"/>
          </w:tcPr>
          <w:p w:rsidR="00BC75B9" w:rsidRPr="00BC75B9" w:rsidRDefault="00E5045E" w:rsidP="00512A6A">
            <w:pPr>
              <w:pStyle w:val="ab"/>
              <w:pBdr>
                <w:top w:val="nil"/>
                <w:left w:val="nil"/>
                <w:bottom w:val="nil"/>
                <w:right w:val="nil"/>
              </w:pBdr>
              <w:rPr>
                <w:rFonts w:cs="Times New Roman"/>
              </w:rPr>
            </w:pPr>
            <w:hyperlink r:id="rId51">
              <w:r w:rsidR="00BC75B9" w:rsidRPr="00BC75B9">
                <w:rPr>
                  <w:rStyle w:val="-"/>
                  <w:rFonts w:cs="Times New Roman"/>
                  <w:color w:val="auto"/>
                  <w:u w:val="none"/>
                </w:rPr>
                <w:t>Яркость</w:t>
              </w:r>
            </w:hyperlink>
            <w:bookmarkStart w:id="193" w:name="tdsa3276"/>
            <w:bookmarkEnd w:id="193"/>
            <w:r w:rsidR="00BC75B9" w:rsidRPr="00BC75B9">
              <w:rPr>
                <w:rFonts w:cs="Times New Roman"/>
              </w:rPr>
              <w:t> матрицы</w:t>
            </w:r>
          </w:p>
        </w:tc>
        <w:tc>
          <w:tcPr>
            <w:tcW w:w="6339" w:type="dxa"/>
          </w:tcPr>
          <w:p w:rsidR="00BC75B9" w:rsidRPr="00BC75B9" w:rsidRDefault="00BC75B9" w:rsidP="00512A6A">
            <w:pPr>
              <w:pStyle w:val="ab"/>
              <w:rPr>
                <w:rFonts w:cs="Times New Roman"/>
              </w:rPr>
            </w:pPr>
            <w:bookmarkStart w:id="194" w:name="tds3275"/>
            <w:bookmarkEnd w:id="194"/>
            <w:r w:rsidRPr="00BC75B9">
              <w:rPr>
                <w:rFonts w:cs="Times New Roman"/>
              </w:rPr>
              <w:t>Не менее 250 кд/м</w:t>
            </w:r>
            <w:proofErr w:type="gramStart"/>
            <w:r w:rsidRPr="00BC75B9">
              <w:rPr>
                <w:rFonts w:cs="Times New Roman"/>
              </w:rPr>
              <w:t>2</w:t>
            </w:r>
            <w:proofErr w:type="gramEnd"/>
          </w:p>
        </w:tc>
      </w:tr>
      <w:tr w:rsidR="00BC75B9" w:rsidRPr="00BC75B9" w:rsidTr="00BC75B9">
        <w:tc>
          <w:tcPr>
            <w:tcW w:w="540" w:type="dxa"/>
            <w:vMerge/>
          </w:tcPr>
          <w:p w:rsidR="00BC75B9" w:rsidRPr="00BC75B9" w:rsidRDefault="00BC75B9" w:rsidP="00512A6A">
            <w:pPr>
              <w:pStyle w:val="ab"/>
              <w:pBdr>
                <w:top w:val="nil"/>
                <w:left w:val="nil"/>
                <w:bottom w:val="nil"/>
                <w:right w:val="nil"/>
              </w:pBdr>
              <w:jc w:val="center"/>
              <w:rPr>
                <w:rFonts w:cs="Times New Roman"/>
              </w:rPr>
            </w:pPr>
          </w:p>
        </w:tc>
        <w:tc>
          <w:tcPr>
            <w:tcW w:w="2975" w:type="dxa"/>
          </w:tcPr>
          <w:p w:rsidR="00BC75B9" w:rsidRPr="00BC75B9" w:rsidRDefault="00E5045E" w:rsidP="00512A6A">
            <w:pPr>
              <w:pStyle w:val="ab"/>
              <w:pBdr>
                <w:top w:val="nil"/>
                <w:left w:val="nil"/>
                <w:bottom w:val="nil"/>
                <w:right w:val="nil"/>
              </w:pBdr>
              <w:rPr>
                <w:rFonts w:cs="Times New Roman"/>
              </w:rPr>
            </w:pPr>
            <w:hyperlink r:id="rId52">
              <w:r w:rsidR="00BC75B9" w:rsidRPr="00BC75B9">
                <w:rPr>
                  <w:rStyle w:val="-"/>
                  <w:rFonts w:cs="Times New Roman"/>
                  <w:color w:val="auto"/>
                  <w:u w:val="none"/>
                </w:rPr>
                <w:t>Контрастность</w:t>
              </w:r>
            </w:hyperlink>
            <w:bookmarkStart w:id="195" w:name="tdsa3275"/>
            <w:bookmarkEnd w:id="195"/>
            <w:r w:rsidR="00BC75B9" w:rsidRPr="00BC75B9">
              <w:rPr>
                <w:rFonts w:cs="Times New Roman"/>
              </w:rPr>
              <w:t> LCD-матрицы</w:t>
            </w:r>
          </w:p>
        </w:tc>
        <w:tc>
          <w:tcPr>
            <w:tcW w:w="6339" w:type="dxa"/>
          </w:tcPr>
          <w:p w:rsidR="00BC75B9" w:rsidRPr="00BC75B9" w:rsidRDefault="00BC75B9" w:rsidP="00512A6A">
            <w:pPr>
              <w:pStyle w:val="ab"/>
              <w:rPr>
                <w:rFonts w:cs="Times New Roman"/>
              </w:rPr>
            </w:pPr>
            <w:bookmarkStart w:id="196" w:name="tds3450"/>
            <w:bookmarkEnd w:id="196"/>
            <w:r w:rsidRPr="00BC75B9">
              <w:rPr>
                <w:rFonts w:cs="Times New Roman"/>
              </w:rPr>
              <w:t>1000:1 - статическая</w:t>
            </w:r>
          </w:p>
        </w:tc>
      </w:tr>
      <w:tr w:rsidR="00BC75B9" w:rsidRPr="00BC75B9" w:rsidTr="00BC75B9">
        <w:tc>
          <w:tcPr>
            <w:tcW w:w="540" w:type="dxa"/>
            <w:vMerge/>
          </w:tcPr>
          <w:p w:rsidR="00BC75B9" w:rsidRPr="00BC75B9" w:rsidRDefault="00BC75B9" w:rsidP="00512A6A">
            <w:pPr>
              <w:pStyle w:val="ab"/>
              <w:pBdr>
                <w:top w:val="nil"/>
                <w:left w:val="nil"/>
                <w:bottom w:val="nil"/>
                <w:right w:val="nil"/>
              </w:pBdr>
              <w:jc w:val="center"/>
              <w:rPr>
                <w:rFonts w:cs="Times New Roman"/>
              </w:rPr>
            </w:pPr>
          </w:p>
        </w:tc>
        <w:tc>
          <w:tcPr>
            <w:tcW w:w="2975" w:type="dxa"/>
          </w:tcPr>
          <w:p w:rsidR="00BC75B9" w:rsidRPr="00BC75B9" w:rsidRDefault="00BC75B9" w:rsidP="00512A6A">
            <w:pPr>
              <w:pStyle w:val="ab"/>
              <w:pBdr>
                <w:top w:val="nil"/>
                <w:left w:val="nil"/>
                <w:bottom w:val="nil"/>
                <w:right w:val="nil"/>
              </w:pBdr>
              <w:rPr>
                <w:rStyle w:val="-"/>
                <w:rFonts w:cs="Times New Roman"/>
                <w:color w:val="auto"/>
                <w:u w:val="none"/>
              </w:rPr>
            </w:pPr>
            <w:r w:rsidRPr="00BC75B9">
              <w:rPr>
                <w:rFonts w:cs="Times New Roman"/>
              </w:rPr>
              <w:t>Время </w:t>
            </w:r>
            <w:hyperlink r:id="rId53">
              <w:bookmarkStart w:id="197" w:name="tdsa1001"/>
              <w:bookmarkEnd w:id="197"/>
              <w:r w:rsidRPr="00BC75B9">
                <w:rPr>
                  <w:rStyle w:val="-"/>
                  <w:rFonts w:cs="Times New Roman"/>
                  <w:color w:val="auto"/>
                  <w:u w:val="none"/>
                </w:rPr>
                <w:t>отклика</w:t>
              </w:r>
            </w:hyperlink>
          </w:p>
        </w:tc>
        <w:tc>
          <w:tcPr>
            <w:tcW w:w="6339" w:type="dxa"/>
          </w:tcPr>
          <w:p w:rsidR="00BC75B9" w:rsidRPr="00BC75B9" w:rsidRDefault="00BC75B9" w:rsidP="00512A6A">
            <w:pPr>
              <w:pStyle w:val="ab"/>
              <w:rPr>
                <w:rFonts w:cs="Times New Roman"/>
              </w:rPr>
            </w:pPr>
            <w:bookmarkStart w:id="198" w:name="tds3264"/>
            <w:bookmarkEnd w:id="198"/>
            <w:r w:rsidRPr="00BC75B9">
              <w:rPr>
                <w:rFonts w:cs="Times New Roman"/>
              </w:rPr>
              <w:t xml:space="preserve">Не более 5 </w:t>
            </w:r>
            <w:proofErr w:type="spellStart"/>
            <w:r w:rsidRPr="00BC75B9">
              <w:rPr>
                <w:rFonts w:cs="Times New Roman"/>
              </w:rPr>
              <w:t>мс</w:t>
            </w:r>
            <w:proofErr w:type="spellEnd"/>
          </w:p>
        </w:tc>
      </w:tr>
      <w:tr w:rsidR="00BC75B9" w:rsidRPr="00BC75B9" w:rsidTr="00BC75B9">
        <w:tc>
          <w:tcPr>
            <w:tcW w:w="540" w:type="dxa"/>
            <w:vMerge/>
          </w:tcPr>
          <w:p w:rsidR="00BC75B9" w:rsidRPr="00BC75B9" w:rsidRDefault="00BC75B9" w:rsidP="00512A6A">
            <w:pPr>
              <w:pStyle w:val="ab"/>
              <w:jc w:val="center"/>
              <w:rPr>
                <w:rFonts w:cs="Times New Roman"/>
              </w:rPr>
            </w:pPr>
          </w:p>
        </w:tc>
        <w:tc>
          <w:tcPr>
            <w:tcW w:w="2975" w:type="dxa"/>
          </w:tcPr>
          <w:p w:rsidR="00BC75B9" w:rsidRPr="00BC75B9" w:rsidRDefault="00BC75B9" w:rsidP="00512A6A">
            <w:pPr>
              <w:pStyle w:val="ab"/>
              <w:rPr>
                <w:rFonts w:cs="Times New Roman"/>
              </w:rPr>
            </w:pPr>
            <w:bookmarkStart w:id="199" w:name="tdsa3264"/>
            <w:bookmarkEnd w:id="199"/>
            <w:r w:rsidRPr="00BC75B9">
              <w:rPr>
                <w:rFonts w:cs="Times New Roman"/>
              </w:rPr>
              <w:t>Формат матрицы</w:t>
            </w:r>
          </w:p>
        </w:tc>
        <w:tc>
          <w:tcPr>
            <w:tcW w:w="6339" w:type="dxa"/>
          </w:tcPr>
          <w:p w:rsidR="00BC75B9" w:rsidRPr="00BC75B9" w:rsidRDefault="00BC75B9" w:rsidP="00512A6A">
            <w:pPr>
              <w:pStyle w:val="ab"/>
              <w:rPr>
                <w:rFonts w:cs="Times New Roman"/>
              </w:rPr>
            </w:pPr>
            <w:bookmarkStart w:id="200" w:name="tds3265"/>
            <w:bookmarkEnd w:id="200"/>
            <w:r w:rsidRPr="00BC75B9">
              <w:rPr>
                <w:rFonts w:cs="Times New Roman"/>
              </w:rPr>
              <w:t>16:9</w:t>
            </w:r>
          </w:p>
        </w:tc>
      </w:tr>
      <w:tr w:rsidR="00BC75B9" w:rsidRPr="00BC75B9" w:rsidTr="00BC75B9">
        <w:tc>
          <w:tcPr>
            <w:tcW w:w="540" w:type="dxa"/>
            <w:vMerge/>
          </w:tcPr>
          <w:p w:rsidR="00BC75B9" w:rsidRPr="00BC75B9" w:rsidRDefault="00BC75B9" w:rsidP="00512A6A">
            <w:pPr>
              <w:pStyle w:val="ab"/>
              <w:jc w:val="center"/>
              <w:rPr>
                <w:rFonts w:cs="Times New Roman"/>
              </w:rPr>
            </w:pPr>
          </w:p>
        </w:tc>
        <w:tc>
          <w:tcPr>
            <w:tcW w:w="2975" w:type="dxa"/>
          </w:tcPr>
          <w:p w:rsidR="00BC75B9" w:rsidRPr="00BC75B9" w:rsidRDefault="00BC75B9" w:rsidP="00512A6A">
            <w:pPr>
              <w:pStyle w:val="ab"/>
              <w:rPr>
                <w:rFonts w:cs="Times New Roman"/>
              </w:rPr>
            </w:pPr>
            <w:bookmarkStart w:id="201" w:name="tdsa3265"/>
            <w:bookmarkEnd w:id="201"/>
            <w:r w:rsidRPr="00BC75B9">
              <w:rPr>
                <w:rFonts w:cs="Times New Roman"/>
              </w:rPr>
              <w:t>Максимальное разрешение экрана</w:t>
            </w:r>
          </w:p>
        </w:tc>
        <w:tc>
          <w:tcPr>
            <w:tcW w:w="6339" w:type="dxa"/>
          </w:tcPr>
          <w:p w:rsidR="00BC75B9" w:rsidRPr="00BC75B9" w:rsidRDefault="00BC75B9" w:rsidP="00512A6A">
            <w:pPr>
              <w:pStyle w:val="ab"/>
              <w:rPr>
                <w:rFonts w:cs="Times New Roman"/>
              </w:rPr>
            </w:pPr>
            <w:bookmarkStart w:id="202" w:name="tds3267"/>
            <w:bookmarkEnd w:id="202"/>
            <w:r w:rsidRPr="00BC75B9">
              <w:rPr>
                <w:rFonts w:cs="Times New Roman"/>
              </w:rPr>
              <w:t>1920 x 1080</w:t>
            </w:r>
          </w:p>
        </w:tc>
      </w:tr>
      <w:tr w:rsidR="00BC75B9" w:rsidRPr="00BC75B9" w:rsidTr="00BC75B9">
        <w:tc>
          <w:tcPr>
            <w:tcW w:w="540" w:type="dxa"/>
            <w:vMerge/>
          </w:tcPr>
          <w:p w:rsidR="00BC75B9" w:rsidRPr="00BC75B9" w:rsidRDefault="00BC75B9" w:rsidP="00512A6A">
            <w:pPr>
              <w:pStyle w:val="ab"/>
              <w:jc w:val="center"/>
              <w:rPr>
                <w:rFonts w:cs="Times New Roman"/>
              </w:rPr>
            </w:pPr>
          </w:p>
        </w:tc>
        <w:tc>
          <w:tcPr>
            <w:tcW w:w="2975" w:type="dxa"/>
          </w:tcPr>
          <w:p w:rsidR="00BC75B9" w:rsidRPr="00BC75B9" w:rsidRDefault="00BC75B9" w:rsidP="00512A6A">
            <w:pPr>
              <w:pStyle w:val="ab"/>
              <w:rPr>
                <w:rFonts w:cs="Times New Roman"/>
              </w:rPr>
            </w:pPr>
            <w:bookmarkStart w:id="203" w:name="tdsa3267"/>
            <w:bookmarkEnd w:id="203"/>
            <w:r w:rsidRPr="00BC75B9">
              <w:rPr>
                <w:rFonts w:cs="Times New Roman"/>
              </w:rPr>
              <w:t>Угол обзора LCD-матрицы</w:t>
            </w:r>
          </w:p>
        </w:tc>
        <w:tc>
          <w:tcPr>
            <w:tcW w:w="6339" w:type="dxa"/>
          </w:tcPr>
          <w:p w:rsidR="00BC75B9" w:rsidRPr="00BC75B9" w:rsidRDefault="00BC75B9" w:rsidP="00512A6A">
            <w:pPr>
              <w:pStyle w:val="ab"/>
              <w:rPr>
                <w:rFonts w:cs="Times New Roman"/>
              </w:rPr>
            </w:pPr>
            <w:r w:rsidRPr="00BC75B9">
              <w:rPr>
                <w:rFonts w:cs="Times New Roman"/>
              </w:rPr>
              <w:t>Не менее  170° по горизонтали, 160° по вертикали</w:t>
            </w:r>
          </w:p>
        </w:tc>
      </w:tr>
      <w:tr w:rsidR="00BC75B9" w:rsidRPr="00BC75B9" w:rsidTr="00BC75B9">
        <w:tc>
          <w:tcPr>
            <w:tcW w:w="540" w:type="dxa"/>
          </w:tcPr>
          <w:p w:rsidR="00BC75B9" w:rsidRPr="00BC75B9" w:rsidRDefault="00BC75B9" w:rsidP="00512A6A">
            <w:pPr>
              <w:pStyle w:val="ab"/>
              <w:jc w:val="center"/>
              <w:rPr>
                <w:rFonts w:cs="Times New Roman"/>
                <w:b/>
              </w:rPr>
            </w:pPr>
            <w:r w:rsidRPr="00BC75B9">
              <w:rPr>
                <w:rFonts w:cs="Times New Roman"/>
                <w:b/>
              </w:rPr>
              <w:t>3.</w:t>
            </w:r>
          </w:p>
        </w:tc>
        <w:tc>
          <w:tcPr>
            <w:tcW w:w="9314" w:type="dxa"/>
            <w:gridSpan w:val="2"/>
          </w:tcPr>
          <w:p w:rsidR="00BC75B9" w:rsidRPr="00BC75B9" w:rsidRDefault="00BC75B9" w:rsidP="00512A6A">
            <w:pPr>
              <w:pStyle w:val="ab"/>
              <w:rPr>
                <w:rFonts w:cs="Times New Roman"/>
                <w:b/>
              </w:rPr>
            </w:pPr>
            <w:bookmarkStart w:id="204" w:name="tds607"/>
            <w:bookmarkEnd w:id="204"/>
            <w:r w:rsidRPr="00BC75B9">
              <w:rPr>
                <w:rFonts w:cs="Times New Roman"/>
                <w:b/>
              </w:rPr>
              <w:t>"Экран"</w:t>
            </w:r>
          </w:p>
        </w:tc>
      </w:tr>
      <w:tr w:rsidR="00BC75B9" w:rsidRPr="00BC75B9" w:rsidTr="00BC75B9">
        <w:tc>
          <w:tcPr>
            <w:tcW w:w="540" w:type="dxa"/>
            <w:vMerge w:val="restart"/>
          </w:tcPr>
          <w:p w:rsidR="00BC75B9" w:rsidRPr="00BC75B9" w:rsidRDefault="00BC75B9" w:rsidP="00512A6A">
            <w:pPr>
              <w:pStyle w:val="ab"/>
              <w:jc w:val="center"/>
              <w:rPr>
                <w:rFonts w:cs="Times New Roman"/>
              </w:rPr>
            </w:pPr>
          </w:p>
        </w:tc>
        <w:tc>
          <w:tcPr>
            <w:tcW w:w="2975" w:type="dxa"/>
          </w:tcPr>
          <w:p w:rsidR="00BC75B9" w:rsidRPr="00BC75B9" w:rsidRDefault="00BC75B9" w:rsidP="00512A6A">
            <w:pPr>
              <w:pStyle w:val="ab"/>
              <w:rPr>
                <w:rFonts w:cs="Times New Roman"/>
              </w:rPr>
            </w:pPr>
            <w:bookmarkStart w:id="205" w:name="tdsa607"/>
            <w:bookmarkEnd w:id="205"/>
            <w:r w:rsidRPr="00BC75B9">
              <w:rPr>
                <w:rFonts w:cs="Times New Roman"/>
              </w:rPr>
              <w:t>Диагональ</w:t>
            </w:r>
          </w:p>
        </w:tc>
        <w:tc>
          <w:tcPr>
            <w:tcW w:w="6339" w:type="dxa"/>
          </w:tcPr>
          <w:p w:rsidR="00BC75B9" w:rsidRPr="00BC75B9" w:rsidRDefault="00BC75B9" w:rsidP="00512A6A">
            <w:pPr>
              <w:pStyle w:val="ab"/>
              <w:rPr>
                <w:rFonts w:cs="Times New Roman"/>
              </w:rPr>
            </w:pPr>
            <w:bookmarkStart w:id="206" w:name="tds3266"/>
            <w:bookmarkEnd w:id="206"/>
            <w:r w:rsidRPr="00BC75B9">
              <w:rPr>
                <w:rFonts w:cs="Times New Roman"/>
              </w:rPr>
              <w:t xml:space="preserve">Не менее 22" </w:t>
            </w:r>
          </w:p>
        </w:tc>
      </w:tr>
      <w:tr w:rsidR="00BC75B9" w:rsidRPr="00BC75B9" w:rsidTr="00BC75B9">
        <w:tc>
          <w:tcPr>
            <w:tcW w:w="540" w:type="dxa"/>
            <w:vMerge/>
          </w:tcPr>
          <w:p w:rsidR="00BC75B9" w:rsidRPr="00BC75B9" w:rsidRDefault="00BC75B9" w:rsidP="00512A6A">
            <w:pPr>
              <w:pStyle w:val="ab"/>
              <w:jc w:val="center"/>
              <w:rPr>
                <w:rFonts w:cs="Times New Roman"/>
              </w:rPr>
            </w:pPr>
          </w:p>
        </w:tc>
        <w:tc>
          <w:tcPr>
            <w:tcW w:w="2975" w:type="dxa"/>
          </w:tcPr>
          <w:p w:rsidR="00BC75B9" w:rsidRPr="00BC75B9" w:rsidRDefault="00BC75B9" w:rsidP="00512A6A">
            <w:pPr>
              <w:pStyle w:val="ab"/>
              <w:rPr>
                <w:rFonts w:cs="Times New Roman"/>
              </w:rPr>
            </w:pPr>
            <w:bookmarkStart w:id="207" w:name="tdsa3266"/>
            <w:bookmarkEnd w:id="207"/>
            <w:r w:rsidRPr="00BC75B9">
              <w:rPr>
                <w:rFonts w:cs="Times New Roman"/>
              </w:rPr>
              <w:t>Тип LCD-матрицы</w:t>
            </w:r>
          </w:p>
        </w:tc>
        <w:tc>
          <w:tcPr>
            <w:tcW w:w="6339" w:type="dxa"/>
          </w:tcPr>
          <w:p w:rsidR="00BC75B9" w:rsidRPr="00BC75B9" w:rsidRDefault="00E5045E" w:rsidP="00512A6A">
            <w:pPr>
              <w:pStyle w:val="ab"/>
              <w:pBdr>
                <w:top w:val="nil"/>
                <w:left w:val="nil"/>
                <w:bottom w:val="nil"/>
                <w:right w:val="nil"/>
              </w:pBdr>
              <w:rPr>
                <w:rStyle w:val="-"/>
                <w:rFonts w:cs="Times New Roman"/>
                <w:color w:val="auto"/>
                <w:u w:val="none"/>
              </w:rPr>
            </w:pPr>
            <w:hyperlink r:id="rId54">
              <w:bookmarkStart w:id="208" w:name="tds3279"/>
              <w:bookmarkEnd w:id="208"/>
              <w:r w:rsidR="00BC75B9" w:rsidRPr="00BC75B9">
                <w:rPr>
                  <w:rStyle w:val="-"/>
                  <w:rFonts w:cs="Times New Roman"/>
                  <w:color w:val="auto"/>
                  <w:u w:val="none"/>
                </w:rPr>
                <w:t>TN</w:t>
              </w:r>
            </w:hyperlink>
          </w:p>
        </w:tc>
      </w:tr>
      <w:tr w:rsidR="00BC75B9" w:rsidRPr="00BC75B9" w:rsidTr="00BC75B9">
        <w:tc>
          <w:tcPr>
            <w:tcW w:w="540" w:type="dxa"/>
            <w:vMerge/>
          </w:tcPr>
          <w:p w:rsidR="00BC75B9" w:rsidRPr="00BC75B9" w:rsidRDefault="00BC75B9" w:rsidP="00512A6A">
            <w:pPr>
              <w:pStyle w:val="ab"/>
              <w:jc w:val="center"/>
              <w:rPr>
                <w:rFonts w:cs="Times New Roman"/>
              </w:rPr>
            </w:pPr>
          </w:p>
        </w:tc>
        <w:tc>
          <w:tcPr>
            <w:tcW w:w="2975" w:type="dxa"/>
          </w:tcPr>
          <w:p w:rsidR="00BC75B9" w:rsidRPr="00BC75B9" w:rsidRDefault="00BC75B9" w:rsidP="00512A6A">
            <w:pPr>
              <w:pStyle w:val="ab"/>
              <w:rPr>
                <w:rFonts w:cs="Times New Roman"/>
              </w:rPr>
            </w:pPr>
            <w:bookmarkStart w:id="209" w:name="tdsa3279"/>
            <w:bookmarkEnd w:id="209"/>
            <w:r w:rsidRPr="00BC75B9">
              <w:rPr>
                <w:rFonts w:cs="Times New Roman"/>
              </w:rPr>
              <w:t>Подсветка LCD-матрицы</w:t>
            </w:r>
          </w:p>
        </w:tc>
        <w:tc>
          <w:tcPr>
            <w:tcW w:w="6339" w:type="dxa"/>
          </w:tcPr>
          <w:p w:rsidR="00BC75B9" w:rsidRPr="00BC75B9" w:rsidRDefault="00BC75B9" w:rsidP="00512A6A">
            <w:pPr>
              <w:pStyle w:val="ab"/>
              <w:rPr>
                <w:rFonts w:cs="Times New Roman"/>
              </w:rPr>
            </w:pPr>
            <w:bookmarkStart w:id="210" w:name="tds3263"/>
            <w:bookmarkEnd w:id="210"/>
            <w:r w:rsidRPr="00BC75B9">
              <w:rPr>
                <w:rFonts w:cs="Times New Roman"/>
              </w:rPr>
              <w:t>Светодиодная (LED) подсветка</w:t>
            </w:r>
          </w:p>
        </w:tc>
      </w:tr>
      <w:tr w:rsidR="00BC75B9" w:rsidRPr="00BC75B9" w:rsidTr="00BC75B9">
        <w:tc>
          <w:tcPr>
            <w:tcW w:w="540" w:type="dxa"/>
            <w:vMerge/>
          </w:tcPr>
          <w:p w:rsidR="00BC75B9" w:rsidRPr="00BC75B9" w:rsidRDefault="00BC75B9" w:rsidP="00512A6A">
            <w:pPr>
              <w:pStyle w:val="ab"/>
              <w:jc w:val="center"/>
              <w:rPr>
                <w:rFonts w:cs="Times New Roman"/>
              </w:rPr>
            </w:pPr>
          </w:p>
        </w:tc>
        <w:tc>
          <w:tcPr>
            <w:tcW w:w="2975" w:type="dxa"/>
          </w:tcPr>
          <w:p w:rsidR="00BC75B9" w:rsidRPr="00BC75B9" w:rsidRDefault="00BC75B9" w:rsidP="00512A6A">
            <w:pPr>
              <w:pStyle w:val="ab"/>
              <w:rPr>
                <w:rFonts w:cs="Times New Roman"/>
              </w:rPr>
            </w:pPr>
            <w:bookmarkStart w:id="211" w:name="tdsa3263"/>
            <w:bookmarkEnd w:id="211"/>
            <w:r w:rsidRPr="00BC75B9">
              <w:rPr>
                <w:rFonts w:cs="Times New Roman"/>
              </w:rPr>
              <w:t>Поверхность экрана</w:t>
            </w:r>
          </w:p>
        </w:tc>
        <w:tc>
          <w:tcPr>
            <w:tcW w:w="6339" w:type="dxa"/>
          </w:tcPr>
          <w:p w:rsidR="00BC75B9" w:rsidRPr="00BC75B9" w:rsidRDefault="00BC75B9" w:rsidP="00512A6A">
            <w:pPr>
              <w:pStyle w:val="ab"/>
              <w:rPr>
                <w:rFonts w:cs="Times New Roman"/>
              </w:rPr>
            </w:pPr>
            <w:r w:rsidRPr="00BC75B9">
              <w:rPr>
                <w:rFonts w:cs="Times New Roman"/>
              </w:rPr>
              <w:t>Матовая</w:t>
            </w:r>
          </w:p>
        </w:tc>
      </w:tr>
      <w:tr w:rsidR="00BC75B9" w:rsidRPr="00BC75B9" w:rsidTr="00BC75B9">
        <w:tc>
          <w:tcPr>
            <w:tcW w:w="540" w:type="dxa"/>
          </w:tcPr>
          <w:p w:rsidR="00BC75B9" w:rsidRPr="00BC75B9" w:rsidRDefault="00BC75B9" w:rsidP="00512A6A">
            <w:pPr>
              <w:pStyle w:val="ab"/>
              <w:jc w:val="center"/>
              <w:rPr>
                <w:rFonts w:cs="Times New Roman"/>
                <w:b/>
              </w:rPr>
            </w:pPr>
            <w:r w:rsidRPr="00BC75B9">
              <w:rPr>
                <w:rFonts w:cs="Times New Roman"/>
                <w:b/>
              </w:rPr>
              <w:t>4.</w:t>
            </w:r>
          </w:p>
        </w:tc>
        <w:tc>
          <w:tcPr>
            <w:tcW w:w="9314" w:type="dxa"/>
            <w:gridSpan w:val="2"/>
          </w:tcPr>
          <w:p w:rsidR="00BC75B9" w:rsidRPr="00BC75B9" w:rsidRDefault="00BC75B9" w:rsidP="00512A6A">
            <w:pPr>
              <w:pStyle w:val="ab"/>
              <w:jc w:val="center"/>
              <w:rPr>
                <w:rFonts w:cs="Times New Roman"/>
                <w:b/>
              </w:rPr>
            </w:pPr>
            <w:bookmarkStart w:id="212" w:name="tds4790"/>
            <w:bookmarkEnd w:id="212"/>
            <w:r w:rsidRPr="00BC75B9">
              <w:rPr>
                <w:rFonts w:cs="Times New Roman"/>
                <w:b/>
              </w:rPr>
              <w:t>"Интерфейс, разъемы и выходы"</w:t>
            </w:r>
          </w:p>
        </w:tc>
      </w:tr>
      <w:tr w:rsidR="00BC75B9" w:rsidRPr="00BC75B9" w:rsidTr="00BC75B9">
        <w:tc>
          <w:tcPr>
            <w:tcW w:w="540" w:type="dxa"/>
            <w:vMerge w:val="restart"/>
          </w:tcPr>
          <w:p w:rsidR="00BC75B9" w:rsidRPr="00BC75B9" w:rsidRDefault="00BC75B9" w:rsidP="00512A6A">
            <w:pPr>
              <w:pStyle w:val="ab"/>
              <w:jc w:val="center"/>
              <w:rPr>
                <w:rFonts w:cs="Times New Roman"/>
              </w:rPr>
            </w:pPr>
          </w:p>
        </w:tc>
        <w:tc>
          <w:tcPr>
            <w:tcW w:w="2975" w:type="dxa"/>
          </w:tcPr>
          <w:p w:rsidR="00BC75B9" w:rsidRPr="00BC75B9" w:rsidRDefault="00BC75B9" w:rsidP="00512A6A">
            <w:pPr>
              <w:pStyle w:val="ab"/>
              <w:rPr>
                <w:rFonts w:cs="Times New Roman"/>
              </w:rPr>
            </w:pPr>
            <w:bookmarkStart w:id="213" w:name="tdsa4790"/>
            <w:bookmarkEnd w:id="213"/>
            <w:r w:rsidRPr="00BC75B9">
              <w:rPr>
                <w:rFonts w:cs="Times New Roman"/>
              </w:rPr>
              <w:t>Интерфейс монитора</w:t>
            </w:r>
          </w:p>
        </w:tc>
        <w:tc>
          <w:tcPr>
            <w:tcW w:w="6339" w:type="dxa"/>
          </w:tcPr>
          <w:p w:rsidR="00BC75B9" w:rsidRPr="00BC75B9" w:rsidRDefault="00BC75B9" w:rsidP="00512A6A">
            <w:pPr>
              <w:pStyle w:val="ab"/>
              <w:ind w:right="225"/>
              <w:rPr>
                <w:rStyle w:val="-"/>
                <w:rFonts w:cs="Times New Roman"/>
                <w:color w:val="auto"/>
                <w:u w:val="none"/>
              </w:rPr>
            </w:pPr>
            <w:r w:rsidRPr="00BC75B9">
              <w:rPr>
                <w:rFonts w:cs="Times New Roman"/>
              </w:rPr>
              <w:t>DVI, VGA (15-пиновый коннектор D-</w:t>
            </w:r>
            <w:proofErr w:type="spellStart"/>
            <w:r w:rsidRPr="00BC75B9">
              <w:rPr>
                <w:rFonts w:cs="Times New Roman"/>
              </w:rPr>
              <w:t>sub</w:t>
            </w:r>
            <w:proofErr w:type="spellEnd"/>
            <w:r w:rsidRPr="00BC75B9">
              <w:rPr>
                <w:rFonts w:cs="Times New Roman"/>
              </w:rPr>
              <w:t>) </w:t>
            </w:r>
          </w:p>
        </w:tc>
      </w:tr>
      <w:tr w:rsidR="00BC75B9" w:rsidRPr="00BC75B9" w:rsidTr="00BC75B9">
        <w:tc>
          <w:tcPr>
            <w:tcW w:w="540" w:type="dxa"/>
            <w:vMerge/>
          </w:tcPr>
          <w:p w:rsidR="00BC75B9" w:rsidRPr="00BC75B9" w:rsidRDefault="00BC75B9" w:rsidP="00512A6A">
            <w:pPr>
              <w:pStyle w:val="ab"/>
              <w:jc w:val="center"/>
              <w:rPr>
                <w:rFonts w:cs="Times New Roman"/>
              </w:rPr>
            </w:pPr>
          </w:p>
        </w:tc>
        <w:tc>
          <w:tcPr>
            <w:tcW w:w="2975" w:type="dxa"/>
          </w:tcPr>
          <w:p w:rsidR="00BC75B9" w:rsidRPr="00BC75B9" w:rsidRDefault="00BC75B9" w:rsidP="00512A6A">
            <w:pPr>
              <w:pStyle w:val="ab"/>
              <w:rPr>
                <w:rFonts w:cs="Times New Roman"/>
              </w:rPr>
            </w:pPr>
            <w:bookmarkStart w:id="214" w:name="tdsa720"/>
            <w:bookmarkEnd w:id="214"/>
            <w:r w:rsidRPr="00BC75B9">
              <w:rPr>
                <w:rFonts w:cs="Times New Roman"/>
              </w:rPr>
              <w:t>Управление</w:t>
            </w:r>
          </w:p>
        </w:tc>
        <w:tc>
          <w:tcPr>
            <w:tcW w:w="6339" w:type="dxa"/>
          </w:tcPr>
          <w:p w:rsidR="00BC75B9" w:rsidRPr="00BC75B9" w:rsidRDefault="00BC75B9" w:rsidP="00512A6A">
            <w:pPr>
              <w:pStyle w:val="ab"/>
              <w:rPr>
                <w:rFonts w:cs="Times New Roman"/>
              </w:rPr>
            </w:pPr>
            <w:r w:rsidRPr="00BC75B9">
              <w:rPr>
                <w:rFonts w:cs="Times New Roman"/>
              </w:rPr>
              <w:t>Механические кнопки</w:t>
            </w:r>
          </w:p>
        </w:tc>
      </w:tr>
      <w:tr w:rsidR="00BC75B9" w:rsidRPr="00BC75B9" w:rsidTr="00BC75B9">
        <w:tc>
          <w:tcPr>
            <w:tcW w:w="540" w:type="dxa"/>
          </w:tcPr>
          <w:p w:rsidR="00BC75B9" w:rsidRPr="00BC75B9" w:rsidRDefault="00BC75B9" w:rsidP="00512A6A">
            <w:pPr>
              <w:pStyle w:val="ab"/>
              <w:jc w:val="center"/>
              <w:rPr>
                <w:rFonts w:cs="Times New Roman"/>
                <w:b/>
              </w:rPr>
            </w:pPr>
            <w:r w:rsidRPr="00BC75B9">
              <w:rPr>
                <w:rFonts w:cs="Times New Roman"/>
                <w:b/>
              </w:rPr>
              <w:t>5.</w:t>
            </w:r>
          </w:p>
        </w:tc>
        <w:tc>
          <w:tcPr>
            <w:tcW w:w="9314" w:type="dxa"/>
            <w:gridSpan w:val="2"/>
          </w:tcPr>
          <w:p w:rsidR="00BC75B9" w:rsidRPr="00BC75B9" w:rsidRDefault="00BC75B9" w:rsidP="00512A6A">
            <w:pPr>
              <w:pStyle w:val="ab"/>
              <w:jc w:val="center"/>
              <w:rPr>
                <w:rFonts w:cs="Times New Roman"/>
                <w:b/>
              </w:rPr>
            </w:pPr>
            <w:bookmarkStart w:id="215" w:name="tds3554"/>
            <w:bookmarkEnd w:id="215"/>
            <w:r w:rsidRPr="00BC75B9">
              <w:rPr>
                <w:rFonts w:cs="Times New Roman"/>
                <w:b/>
              </w:rPr>
              <w:t>"Корпус и подставка"</w:t>
            </w:r>
          </w:p>
        </w:tc>
      </w:tr>
      <w:tr w:rsidR="00BC75B9" w:rsidRPr="00BC75B9" w:rsidTr="00BC75B9">
        <w:tc>
          <w:tcPr>
            <w:tcW w:w="540" w:type="dxa"/>
            <w:vMerge w:val="restart"/>
          </w:tcPr>
          <w:p w:rsidR="00BC75B9" w:rsidRPr="00BC75B9" w:rsidRDefault="00BC75B9" w:rsidP="00512A6A">
            <w:pPr>
              <w:pStyle w:val="ab"/>
              <w:jc w:val="center"/>
              <w:rPr>
                <w:rFonts w:cs="Times New Roman"/>
              </w:rPr>
            </w:pPr>
          </w:p>
        </w:tc>
        <w:tc>
          <w:tcPr>
            <w:tcW w:w="2975" w:type="dxa"/>
          </w:tcPr>
          <w:p w:rsidR="00BC75B9" w:rsidRPr="00BC75B9" w:rsidRDefault="00BC75B9" w:rsidP="00512A6A">
            <w:pPr>
              <w:pStyle w:val="ab"/>
              <w:rPr>
                <w:rFonts w:cs="Times New Roman"/>
              </w:rPr>
            </w:pPr>
            <w:bookmarkStart w:id="216" w:name="tdsa3554"/>
            <w:bookmarkEnd w:id="216"/>
            <w:r w:rsidRPr="00BC75B9">
              <w:rPr>
                <w:rFonts w:cs="Times New Roman"/>
              </w:rPr>
              <w:t>Регулировка положения экрана</w:t>
            </w:r>
          </w:p>
        </w:tc>
        <w:tc>
          <w:tcPr>
            <w:tcW w:w="6339" w:type="dxa"/>
          </w:tcPr>
          <w:p w:rsidR="00BC75B9" w:rsidRPr="00BC75B9" w:rsidRDefault="00BC75B9" w:rsidP="00512A6A">
            <w:pPr>
              <w:pStyle w:val="ab"/>
              <w:rPr>
                <w:rFonts w:cs="Times New Roman"/>
              </w:rPr>
            </w:pPr>
            <w:bookmarkStart w:id="217" w:name="tds2220"/>
            <w:bookmarkEnd w:id="217"/>
            <w:r w:rsidRPr="00BC75B9">
              <w:rPr>
                <w:rFonts w:cs="Times New Roman"/>
              </w:rPr>
              <w:t>Наклон</w:t>
            </w:r>
          </w:p>
        </w:tc>
      </w:tr>
      <w:tr w:rsidR="00BC75B9" w:rsidRPr="00BC75B9" w:rsidTr="00BC75B9">
        <w:tc>
          <w:tcPr>
            <w:tcW w:w="540" w:type="dxa"/>
            <w:vMerge/>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218" w:name="tdsa2220"/>
            <w:bookmarkEnd w:id="218"/>
            <w:r w:rsidRPr="00BC75B9">
              <w:rPr>
                <w:rFonts w:cs="Times New Roman"/>
              </w:rPr>
              <w:t>Углы наклона монитора</w:t>
            </w:r>
          </w:p>
        </w:tc>
        <w:tc>
          <w:tcPr>
            <w:tcW w:w="6339" w:type="dxa"/>
          </w:tcPr>
          <w:p w:rsidR="00BC75B9" w:rsidRPr="00BC75B9" w:rsidRDefault="00BC75B9" w:rsidP="00512A6A">
            <w:pPr>
              <w:pStyle w:val="ab"/>
              <w:rPr>
                <w:rFonts w:cs="Times New Roman"/>
              </w:rPr>
            </w:pPr>
            <w:bookmarkStart w:id="219" w:name="tds3269"/>
            <w:bookmarkEnd w:id="219"/>
            <w:r w:rsidRPr="00BC75B9">
              <w:rPr>
                <w:rFonts w:cs="Times New Roman"/>
              </w:rPr>
              <w:t>-1° ~ 20°</w:t>
            </w:r>
          </w:p>
        </w:tc>
      </w:tr>
      <w:tr w:rsidR="00BC75B9" w:rsidRPr="00BC75B9" w:rsidTr="00BC75B9">
        <w:tc>
          <w:tcPr>
            <w:tcW w:w="540" w:type="dxa"/>
            <w:vMerge/>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220" w:name="tdsa3269"/>
            <w:bookmarkEnd w:id="220"/>
            <w:r w:rsidRPr="00BC75B9">
              <w:rPr>
                <w:rFonts w:cs="Times New Roman"/>
              </w:rPr>
              <w:t>Блок питания монитора или телевизора</w:t>
            </w:r>
          </w:p>
        </w:tc>
        <w:tc>
          <w:tcPr>
            <w:tcW w:w="6339" w:type="dxa"/>
          </w:tcPr>
          <w:p w:rsidR="00BC75B9" w:rsidRPr="00BC75B9" w:rsidRDefault="00BC75B9" w:rsidP="00512A6A">
            <w:pPr>
              <w:pStyle w:val="ab"/>
              <w:rPr>
                <w:rFonts w:cs="Times New Roman"/>
              </w:rPr>
            </w:pPr>
            <w:bookmarkStart w:id="221" w:name="tds3270"/>
            <w:bookmarkEnd w:id="221"/>
            <w:r w:rsidRPr="00BC75B9">
              <w:rPr>
                <w:rFonts w:cs="Times New Roman"/>
              </w:rPr>
              <w:t>Встроенный</w:t>
            </w:r>
          </w:p>
        </w:tc>
      </w:tr>
      <w:tr w:rsidR="00BC75B9" w:rsidRPr="00BC75B9" w:rsidTr="00BC75B9">
        <w:tc>
          <w:tcPr>
            <w:tcW w:w="540" w:type="dxa"/>
            <w:vMerge/>
          </w:tcPr>
          <w:p w:rsidR="00BC75B9" w:rsidRPr="00BC75B9" w:rsidRDefault="00BC75B9" w:rsidP="00512A6A">
            <w:pPr>
              <w:pStyle w:val="ab"/>
              <w:rPr>
                <w:rFonts w:cs="Times New Roman"/>
              </w:rPr>
            </w:pPr>
          </w:p>
        </w:tc>
        <w:tc>
          <w:tcPr>
            <w:tcW w:w="2975" w:type="dxa"/>
          </w:tcPr>
          <w:p w:rsidR="00BC75B9" w:rsidRPr="00BC75B9" w:rsidRDefault="00BC75B9" w:rsidP="00512A6A">
            <w:pPr>
              <w:pStyle w:val="ab"/>
              <w:rPr>
                <w:rFonts w:cs="Times New Roman"/>
              </w:rPr>
            </w:pPr>
            <w:bookmarkStart w:id="222" w:name="tdsa3270"/>
            <w:bookmarkEnd w:id="222"/>
            <w:r w:rsidRPr="00BC75B9">
              <w:rPr>
                <w:rFonts w:cs="Times New Roman"/>
              </w:rPr>
              <w:t>Крепление монитора к стене</w:t>
            </w:r>
          </w:p>
        </w:tc>
        <w:tc>
          <w:tcPr>
            <w:tcW w:w="6339" w:type="dxa"/>
          </w:tcPr>
          <w:p w:rsidR="00BC75B9" w:rsidRPr="00BC75B9" w:rsidRDefault="00BC75B9" w:rsidP="00512A6A">
            <w:pPr>
              <w:pStyle w:val="ab"/>
              <w:ind w:right="225"/>
              <w:rPr>
                <w:rStyle w:val="-"/>
                <w:rFonts w:cs="Times New Roman"/>
                <w:color w:val="auto"/>
                <w:u w:val="none"/>
              </w:rPr>
            </w:pPr>
            <w:r w:rsidRPr="00BC75B9">
              <w:rPr>
                <w:rFonts w:cs="Times New Roman"/>
              </w:rPr>
              <w:t xml:space="preserve">VESA 100 x 100 мм </w:t>
            </w:r>
          </w:p>
        </w:tc>
      </w:tr>
    </w:tbl>
    <w:p w:rsidR="00BC75B9" w:rsidRPr="00BC75B9" w:rsidRDefault="00BC75B9" w:rsidP="00BC75B9">
      <w:pPr>
        <w:spacing w:after="120"/>
        <w:jc w:val="center"/>
        <w:rPr>
          <w:rFonts w:cs="Times New Roman"/>
          <w:b/>
        </w:rPr>
      </w:pPr>
      <w:r w:rsidRPr="00BC75B9">
        <w:rPr>
          <w:rFonts w:cs="Times New Roman"/>
          <w:b/>
        </w:rPr>
        <w:t>Источник бесперебойного питания (ИБП)</w:t>
      </w:r>
      <w:r>
        <w:rPr>
          <w:rFonts w:cs="Times New Roman"/>
          <w:b/>
        </w:rPr>
        <w:t xml:space="preserve"> (количество – 2шт.)</w:t>
      </w:r>
    </w:p>
    <w:tbl>
      <w:tblPr>
        <w:tblStyle w:val="af"/>
        <w:tblW w:w="9854" w:type="dxa"/>
        <w:tblInd w:w="108" w:type="dxa"/>
        <w:tblLook w:val="0000" w:firstRow="0" w:lastRow="0" w:firstColumn="0" w:lastColumn="0" w:noHBand="0" w:noVBand="0"/>
      </w:tblPr>
      <w:tblGrid>
        <w:gridCol w:w="675"/>
        <w:gridCol w:w="2835"/>
        <w:gridCol w:w="6344"/>
      </w:tblGrid>
      <w:tr w:rsidR="00BC75B9" w:rsidRPr="00BC75B9" w:rsidTr="00BC75B9">
        <w:tc>
          <w:tcPr>
            <w:tcW w:w="675" w:type="dxa"/>
          </w:tcPr>
          <w:p w:rsidR="00BC75B9" w:rsidRPr="00BC75B9" w:rsidRDefault="00BC75B9" w:rsidP="00512A6A">
            <w:pPr>
              <w:pStyle w:val="ab"/>
              <w:jc w:val="center"/>
              <w:rPr>
                <w:rFonts w:cs="Times New Roman"/>
              </w:rPr>
            </w:pPr>
            <w:r w:rsidRPr="00BC75B9">
              <w:rPr>
                <w:rFonts w:cs="Times New Roman"/>
              </w:rPr>
              <w:t xml:space="preserve">№ </w:t>
            </w:r>
            <w:proofErr w:type="gramStart"/>
            <w:r w:rsidRPr="00BC75B9">
              <w:rPr>
                <w:rFonts w:cs="Times New Roman"/>
              </w:rPr>
              <w:t>п</w:t>
            </w:r>
            <w:proofErr w:type="gramEnd"/>
            <w:r w:rsidRPr="00BC75B9">
              <w:rPr>
                <w:rFonts w:cs="Times New Roman"/>
              </w:rPr>
              <w:t>/п</w:t>
            </w:r>
          </w:p>
        </w:tc>
        <w:tc>
          <w:tcPr>
            <w:tcW w:w="2835" w:type="dxa"/>
          </w:tcPr>
          <w:p w:rsidR="00BC75B9" w:rsidRPr="00BC75B9" w:rsidRDefault="00BC75B9" w:rsidP="00512A6A">
            <w:pPr>
              <w:pStyle w:val="ab"/>
              <w:jc w:val="center"/>
              <w:rPr>
                <w:rFonts w:cs="Times New Roman"/>
              </w:rPr>
            </w:pPr>
            <w:r w:rsidRPr="00BC75B9">
              <w:rPr>
                <w:rFonts w:cs="Times New Roman"/>
              </w:rPr>
              <w:t>Наименование параметра</w:t>
            </w:r>
          </w:p>
        </w:tc>
        <w:tc>
          <w:tcPr>
            <w:tcW w:w="6344" w:type="dxa"/>
          </w:tcPr>
          <w:p w:rsidR="00BC75B9" w:rsidRPr="00BC75B9" w:rsidRDefault="00BC75B9" w:rsidP="00512A6A">
            <w:pPr>
              <w:pStyle w:val="ab"/>
              <w:pBdr>
                <w:top w:val="nil"/>
                <w:left w:val="nil"/>
                <w:bottom w:val="nil"/>
                <w:right w:val="nil"/>
              </w:pBdr>
              <w:jc w:val="center"/>
              <w:rPr>
                <w:rFonts w:cs="Times New Roman"/>
              </w:rPr>
            </w:pPr>
            <w:r w:rsidRPr="00BC75B9">
              <w:rPr>
                <w:rFonts w:cs="Times New Roman"/>
              </w:rPr>
              <w:t>Технические характеристики</w:t>
            </w:r>
          </w:p>
        </w:tc>
      </w:tr>
      <w:tr w:rsidR="00BC75B9" w:rsidRPr="00BC75B9" w:rsidTr="00BC75B9">
        <w:tc>
          <w:tcPr>
            <w:tcW w:w="675" w:type="dxa"/>
          </w:tcPr>
          <w:p w:rsidR="00BC75B9" w:rsidRPr="00BC75B9" w:rsidRDefault="00BC75B9" w:rsidP="00512A6A">
            <w:pPr>
              <w:pStyle w:val="ab"/>
              <w:jc w:val="center"/>
              <w:rPr>
                <w:rFonts w:cs="Times New Roman"/>
                <w:b/>
              </w:rPr>
            </w:pPr>
            <w:r w:rsidRPr="00BC75B9">
              <w:rPr>
                <w:rFonts w:cs="Times New Roman"/>
                <w:b/>
              </w:rPr>
              <w:t>1.</w:t>
            </w:r>
          </w:p>
        </w:tc>
        <w:tc>
          <w:tcPr>
            <w:tcW w:w="9179" w:type="dxa"/>
            <w:gridSpan w:val="2"/>
          </w:tcPr>
          <w:p w:rsidR="00BC75B9" w:rsidRPr="00BC75B9" w:rsidRDefault="00BC75B9" w:rsidP="00512A6A">
            <w:pPr>
              <w:pStyle w:val="ab"/>
              <w:pBdr>
                <w:top w:val="nil"/>
                <w:left w:val="nil"/>
                <w:bottom w:val="nil"/>
                <w:right w:val="nil"/>
              </w:pBdr>
              <w:jc w:val="center"/>
              <w:rPr>
                <w:rFonts w:cs="Times New Roman"/>
              </w:rPr>
            </w:pPr>
            <w:r w:rsidRPr="00BC75B9">
              <w:rPr>
                <w:rFonts w:ascii="Arial;sans-serif" w:hAnsi="Arial;sans-serif"/>
                <w:b/>
              </w:rPr>
              <w:t>"Основные характеристики"</w:t>
            </w:r>
          </w:p>
        </w:tc>
      </w:tr>
      <w:tr w:rsidR="00BC75B9" w:rsidRPr="00BC75B9" w:rsidTr="00BC75B9">
        <w:trPr>
          <w:trHeight w:val="507"/>
        </w:trPr>
        <w:tc>
          <w:tcPr>
            <w:tcW w:w="675" w:type="dxa"/>
            <w:vMerge w:val="restart"/>
          </w:tcPr>
          <w:p w:rsidR="00BC75B9" w:rsidRPr="00BC75B9" w:rsidRDefault="00BC75B9" w:rsidP="00512A6A">
            <w:pPr>
              <w:pStyle w:val="ab"/>
              <w:rPr>
                <w:rFonts w:cs="Times New Roman"/>
              </w:rPr>
            </w:pPr>
          </w:p>
        </w:tc>
        <w:tc>
          <w:tcPr>
            <w:tcW w:w="2835" w:type="dxa"/>
          </w:tcPr>
          <w:p w:rsidR="00BC75B9" w:rsidRPr="00BC75B9" w:rsidRDefault="00BC75B9" w:rsidP="00512A6A">
            <w:pPr>
              <w:pStyle w:val="ab"/>
              <w:rPr>
                <w:rFonts w:cs="Times New Roman"/>
              </w:rPr>
            </w:pPr>
            <w:bookmarkStart w:id="223" w:name="tdsa563"/>
            <w:bookmarkEnd w:id="223"/>
            <w:r w:rsidRPr="00BC75B9">
              <w:rPr>
                <w:rFonts w:cs="Times New Roman"/>
              </w:rPr>
              <w:t>Тип</w:t>
            </w:r>
          </w:p>
        </w:tc>
        <w:tc>
          <w:tcPr>
            <w:tcW w:w="6344" w:type="dxa"/>
          </w:tcPr>
          <w:p w:rsidR="00BC75B9" w:rsidRPr="00BC75B9" w:rsidRDefault="00BC75B9" w:rsidP="00512A6A">
            <w:pPr>
              <w:pStyle w:val="ab"/>
              <w:rPr>
                <w:rFonts w:cs="Times New Roman"/>
              </w:rPr>
            </w:pPr>
            <w:bookmarkStart w:id="224" w:name="tds594"/>
            <w:bookmarkEnd w:id="224"/>
            <w:proofErr w:type="gramStart"/>
            <w:r w:rsidRPr="00BC75B9">
              <w:rPr>
                <w:rFonts w:cs="Times New Roman"/>
              </w:rPr>
              <w:t>Пассивный</w:t>
            </w:r>
            <w:proofErr w:type="gramEnd"/>
            <w:r w:rsidRPr="00BC75B9">
              <w:rPr>
                <w:rFonts w:cs="Times New Roman"/>
              </w:rPr>
              <w:t xml:space="preserve"> (</w:t>
            </w:r>
            <w:proofErr w:type="spellStart"/>
            <w:r w:rsidRPr="00BC75B9">
              <w:rPr>
                <w:rFonts w:cs="Times New Roman"/>
              </w:rPr>
              <w:t>stand-by</w:t>
            </w:r>
            <w:proofErr w:type="spellEnd"/>
            <w:r w:rsidRPr="00BC75B9">
              <w:rPr>
                <w:rFonts w:cs="Times New Roman"/>
              </w:rPr>
              <w:t>); частота и напряжение на выходе определяются частотой и напряжением на входе</w:t>
            </w:r>
          </w:p>
        </w:tc>
      </w:tr>
      <w:tr w:rsidR="00BC75B9" w:rsidRPr="00BC75B9" w:rsidTr="00BC75B9">
        <w:tc>
          <w:tcPr>
            <w:tcW w:w="675" w:type="dxa"/>
            <w:vMerge/>
          </w:tcPr>
          <w:p w:rsidR="00BC75B9" w:rsidRPr="00BC75B9" w:rsidRDefault="00BC75B9" w:rsidP="00512A6A">
            <w:pPr>
              <w:pStyle w:val="ab"/>
              <w:rPr>
                <w:rFonts w:cs="Times New Roman"/>
              </w:rPr>
            </w:pPr>
          </w:p>
        </w:tc>
        <w:tc>
          <w:tcPr>
            <w:tcW w:w="2835" w:type="dxa"/>
          </w:tcPr>
          <w:p w:rsidR="00BC75B9" w:rsidRPr="00BC75B9" w:rsidRDefault="00BC75B9" w:rsidP="00512A6A">
            <w:pPr>
              <w:pStyle w:val="ab"/>
              <w:rPr>
                <w:rFonts w:cs="Times New Roman"/>
              </w:rPr>
            </w:pPr>
            <w:bookmarkStart w:id="225" w:name="tdsa594"/>
            <w:bookmarkEnd w:id="225"/>
            <w:r w:rsidRPr="00BC75B9">
              <w:rPr>
                <w:rFonts w:cs="Times New Roman"/>
              </w:rPr>
              <w:t>Частота</w:t>
            </w:r>
          </w:p>
        </w:tc>
        <w:tc>
          <w:tcPr>
            <w:tcW w:w="6344" w:type="dxa"/>
          </w:tcPr>
          <w:p w:rsidR="00BC75B9" w:rsidRPr="00BC75B9" w:rsidRDefault="00BC75B9" w:rsidP="00512A6A">
            <w:pPr>
              <w:pStyle w:val="ab"/>
              <w:rPr>
                <w:rFonts w:cs="Times New Roman"/>
              </w:rPr>
            </w:pPr>
            <w:bookmarkStart w:id="226" w:name="tds4848"/>
            <w:bookmarkEnd w:id="226"/>
            <w:r w:rsidRPr="00BC75B9">
              <w:rPr>
                <w:rFonts w:cs="Times New Roman"/>
              </w:rPr>
              <w:t>50~60 Гц</w:t>
            </w:r>
          </w:p>
        </w:tc>
      </w:tr>
      <w:tr w:rsidR="00BC75B9" w:rsidRPr="00BC75B9" w:rsidTr="00BC75B9">
        <w:tc>
          <w:tcPr>
            <w:tcW w:w="675" w:type="dxa"/>
            <w:vMerge/>
          </w:tcPr>
          <w:p w:rsidR="00BC75B9" w:rsidRPr="00BC75B9" w:rsidRDefault="00BC75B9" w:rsidP="00512A6A">
            <w:pPr>
              <w:pStyle w:val="ab"/>
              <w:rPr>
                <w:rFonts w:cs="Times New Roman"/>
              </w:rPr>
            </w:pPr>
          </w:p>
        </w:tc>
        <w:tc>
          <w:tcPr>
            <w:tcW w:w="2835" w:type="dxa"/>
          </w:tcPr>
          <w:p w:rsidR="00BC75B9" w:rsidRPr="00BC75B9" w:rsidRDefault="00BC75B9" w:rsidP="00512A6A">
            <w:pPr>
              <w:pStyle w:val="ab"/>
              <w:rPr>
                <w:rFonts w:cs="Times New Roman"/>
              </w:rPr>
            </w:pPr>
            <w:bookmarkStart w:id="227" w:name="tdsa4848"/>
            <w:bookmarkEnd w:id="227"/>
            <w:r w:rsidRPr="00BC75B9">
              <w:rPr>
                <w:rFonts w:cs="Times New Roman"/>
              </w:rPr>
              <w:t>Максимальная выходная мощность</w:t>
            </w:r>
          </w:p>
        </w:tc>
        <w:tc>
          <w:tcPr>
            <w:tcW w:w="6344" w:type="dxa"/>
          </w:tcPr>
          <w:p w:rsidR="00BC75B9" w:rsidRPr="00BC75B9" w:rsidRDefault="00BC75B9" w:rsidP="00512A6A">
            <w:pPr>
              <w:pStyle w:val="ab"/>
              <w:rPr>
                <w:rFonts w:cs="Times New Roman"/>
              </w:rPr>
            </w:pPr>
            <w:bookmarkStart w:id="228" w:name="tds3901"/>
            <w:bookmarkEnd w:id="228"/>
            <w:r w:rsidRPr="00BC75B9">
              <w:rPr>
                <w:rFonts w:cs="Times New Roman"/>
              </w:rPr>
              <w:t xml:space="preserve"> не менее 600 ВА</w:t>
            </w:r>
          </w:p>
        </w:tc>
      </w:tr>
      <w:tr w:rsidR="00BC75B9" w:rsidRPr="00BC75B9" w:rsidTr="00BC75B9">
        <w:tc>
          <w:tcPr>
            <w:tcW w:w="675" w:type="dxa"/>
            <w:vMerge/>
          </w:tcPr>
          <w:p w:rsidR="00BC75B9" w:rsidRPr="00BC75B9" w:rsidRDefault="00BC75B9" w:rsidP="00512A6A">
            <w:pPr>
              <w:pStyle w:val="ab"/>
              <w:rPr>
                <w:rFonts w:cs="Times New Roman"/>
              </w:rPr>
            </w:pPr>
          </w:p>
        </w:tc>
        <w:tc>
          <w:tcPr>
            <w:tcW w:w="2835" w:type="dxa"/>
          </w:tcPr>
          <w:p w:rsidR="00BC75B9" w:rsidRPr="00BC75B9" w:rsidRDefault="00BC75B9" w:rsidP="00512A6A">
            <w:pPr>
              <w:pStyle w:val="ab"/>
              <w:rPr>
                <w:rFonts w:cs="Times New Roman"/>
              </w:rPr>
            </w:pPr>
            <w:bookmarkStart w:id="229" w:name="tdsa3901"/>
            <w:bookmarkEnd w:id="229"/>
            <w:r w:rsidRPr="00BC75B9">
              <w:rPr>
                <w:rFonts w:cs="Times New Roman"/>
              </w:rPr>
              <w:t>Эффективная мощность</w:t>
            </w:r>
          </w:p>
        </w:tc>
        <w:tc>
          <w:tcPr>
            <w:tcW w:w="6344" w:type="dxa"/>
          </w:tcPr>
          <w:p w:rsidR="00BC75B9" w:rsidRPr="00BC75B9" w:rsidRDefault="00BC75B9" w:rsidP="00512A6A">
            <w:pPr>
              <w:pStyle w:val="ab"/>
              <w:rPr>
                <w:rFonts w:cs="Times New Roman"/>
              </w:rPr>
            </w:pPr>
            <w:bookmarkStart w:id="230" w:name="tds2057"/>
            <w:bookmarkEnd w:id="230"/>
            <w:r w:rsidRPr="00BC75B9">
              <w:rPr>
                <w:rFonts w:cs="Times New Roman"/>
              </w:rPr>
              <w:t xml:space="preserve"> Не менее 300 Ватт</w:t>
            </w:r>
          </w:p>
        </w:tc>
      </w:tr>
      <w:tr w:rsidR="00BC75B9" w:rsidRPr="00BC75B9" w:rsidTr="00BC75B9">
        <w:tc>
          <w:tcPr>
            <w:tcW w:w="675" w:type="dxa"/>
            <w:vMerge/>
          </w:tcPr>
          <w:p w:rsidR="00BC75B9" w:rsidRPr="00BC75B9" w:rsidRDefault="00BC75B9" w:rsidP="00512A6A">
            <w:pPr>
              <w:pStyle w:val="ab"/>
              <w:rPr>
                <w:rFonts w:cs="Times New Roman"/>
              </w:rPr>
            </w:pPr>
          </w:p>
        </w:tc>
        <w:tc>
          <w:tcPr>
            <w:tcW w:w="2835" w:type="dxa"/>
          </w:tcPr>
          <w:p w:rsidR="00BC75B9" w:rsidRPr="00BC75B9" w:rsidRDefault="00BC75B9" w:rsidP="00512A6A">
            <w:pPr>
              <w:pStyle w:val="ab"/>
              <w:rPr>
                <w:rFonts w:cs="Times New Roman"/>
              </w:rPr>
            </w:pPr>
            <w:bookmarkStart w:id="231" w:name="tdsa2057"/>
            <w:bookmarkEnd w:id="231"/>
            <w:r w:rsidRPr="00BC75B9">
              <w:rPr>
                <w:rFonts w:cs="Times New Roman"/>
              </w:rPr>
              <w:t>Холодный старт</w:t>
            </w:r>
          </w:p>
        </w:tc>
        <w:tc>
          <w:tcPr>
            <w:tcW w:w="6344" w:type="dxa"/>
          </w:tcPr>
          <w:p w:rsidR="00BC75B9" w:rsidRPr="00BC75B9" w:rsidRDefault="00BC75B9" w:rsidP="00512A6A">
            <w:pPr>
              <w:pStyle w:val="ab"/>
              <w:rPr>
                <w:rFonts w:cs="Times New Roman"/>
              </w:rPr>
            </w:pPr>
            <w:r w:rsidRPr="00BC75B9">
              <w:rPr>
                <w:rFonts w:cs="Times New Roman"/>
              </w:rPr>
              <w:t>Поддерживается</w:t>
            </w:r>
          </w:p>
        </w:tc>
      </w:tr>
      <w:tr w:rsidR="00BC75B9" w:rsidRPr="00BC75B9" w:rsidTr="00BC75B9">
        <w:tc>
          <w:tcPr>
            <w:tcW w:w="675" w:type="dxa"/>
          </w:tcPr>
          <w:p w:rsidR="00BC75B9" w:rsidRPr="00BC75B9" w:rsidRDefault="00BC75B9" w:rsidP="00512A6A">
            <w:pPr>
              <w:pStyle w:val="ab"/>
              <w:jc w:val="center"/>
              <w:rPr>
                <w:rFonts w:cs="Times New Roman"/>
                <w:b/>
              </w:rPr>
            </w:pPr>
            <w:r w:rsidRPr="00BC75B9">
              <w:rPr>
                <w:rFonts w:cs="Times New Roman"/>
                <w:b/>
              </w:rPr>
              <w:t>2.</w:t>
            </w:r>
          </w:p>
        </w:tc>
        <w:tc>
          <w:tcPr>
            <w:tcW w:w="9179" w:type="dxa"/>
            <w:gridSpan w:val="2"/>
          </w:tcPr>
          <w:p w:rsidR="00BC75B9" w:rsidRPr="00BC75B9" w:rsidRDefault="00BC75B9" w:rsidP="00512A6A">
            <w:pPr>
              <w:pStyle w:val="ab"/>
              <w:jc w:val="center"/>
              <w:rPr>
                <w:rFonts w:cs="Times New Roman"/>
                <w:b/>
              </w:rPr>
            </w:pPr>
            <w:bookmarkStart w:id="232" w:name="tds2028"/>
            <w:bookmarkEnd w:id="232"/>
            <w:r w:rsidRPr="00BC75B9">
              <w:rPr>
                <w:rFonts w:cs="Times New Roman"/>
                <w:b/>
              </w:rPr>
              <w:t>"Питание"</w:t>
            </w:r>
          </w:p>
        </w:tc>
      </w:tr>
      <w:tr w:rsidR="00BC75B9" w:rsidRPr="00BC75B9" w:rsidTr="00BC75B9">
        <w:tc>
          <w:tcPr>
            <w:tcW w:w="675" w:type="dxa"/>
            <w:vMerge w:val="restart"/>
          </w:tcPr>
          <w:p w:rsidR="00BC75B9" w:rsidRPr="00BC75B9" w:rsidRDefault="00BC75B9" w:rsidP="00512A6A">
            <w:pPr>
              <w:pStyle w:val="ab"/>
              <w:rPr>
                <w:rFonts w:cs="Times New Roman"/>
              </w:rPr>
            </w:pPr>
          </w:p>
        </w:tc>
        <w:tc>
          <w:tcPr>
            <w:tcW w:w="2835" w:type="dxa"/>
          </w:tcPr>
          <w:p w:rsidR="00BC75B9" w:rsidRPr="00BC75B9" w:rsidRDefault="00BC75B9" w:rsidP="00512A6A">
            <w:pPr>
              <w:pStyle w:val="ab"/>
              <w:rPr>
                <w:rFonts w:cs="Times New Roman"/>
              </w:rPr>
            </w:pPr>
            <w:bookmarkStart w:id="233" w:name="tdsa2028"/>
            <w:bookmarkEnd w:id="233"/>
            <w:r w:rsidRPr="00BC75B9">
              <w:rPr>
                <w:rFonts w:cs="Times New Roman"/>
              </w:rPr>
              <w:t>Номинальное входное напряжение</w:t>
            </w:r>
          </w:p>
        </w:tc>
        <w:tc>
          <w:tcPr>
            <w:tcW w:w="6344" w:type="dxa"/>
          </w:tcPr>
          <w:p w:rsidR="00BC75B9" w:rsidRPr="00BC75B9" w:rsidRDefault="00BC75B9" w:rsidP="00512A6A">
            <w:pPr>
              <w:pStyle w:val="ab"/>
              <w:rPr>
                <w:rFonts w:cs="Times New Roman"/>
              </w:rPr>
            </w:pPr>
            <w:bookmarkStart w:id="234" w:name="tds1046"/>
            <w:bookmarkEnd w:id="234"/>
            <w:r w:rsidRPr="00BC75B9">
              <w:rPr>
                <w:rFonts w:cs="Times New Roman"/>
              </w:rPr>
              <w:t>220В~240В</w:t>
            </w:r>
          </w:p>
        </w:tc>
      </w:tr>
      <w:tr w:rsidR="00BC75B9" w:rsidRPr="00BC75B9" w:rsidTr="00BC75B9">
        <w:tc>
          <w:tcPr>
            <w:tcW w:w="675" w:type="dxa"/>
            <w:vMerge/>
          </w:tcPr>
          <w:p w:rsidR="00BC75B9" w:rsidRPr="00BC75B9" w:rsidRDefault="00BC75B9" w:rsidP="00512A6A">
            <w:pPr>
              <w:pStyle w:val="ab"/>
              <w:rPr>
                <w:rFonts w:cs="Times New Roman"/>
              </w:rPr>
            </w:pPr>
          </w:p>
        </w:tc>
        <w:tc>
          <w:tcPr>
            <w:tcW w:w="2835" w:type="dxa"/>
          </w:tcPr>
          <w:p w:rsidR="00BC75B9" w:rsidRPr="00BC75B9" w:rsidRDefault="00BC75B9" w:rsidP="00512A6A">
            <w:pPr>
              <w:pStyle w:val="ab"/>
              <w:rPr>
                <w:rFonts w:cs="Times New Roman"/>
              </w:rPr>
            </w:pPr>
            <w:bookmarkStart w:id="235" w:name="tdsa1046"/>
            <w:bookmarkEnd w:id="235"/>
            <w:r w:rsidRPr="00BC75B9">
              <w:rPr>
                <w:rFonts w:cs="Times New Roman"/>
              </w:rPr>
              <w:t>Время реакции</w:t>
            </w:r>
          </w:p>
        </w:tc>
        <w:tc>
          <w:tcPr>
            <w:tcW w:w="6344" w:type="dxa"/>
          </w:tcPr>
          <w:p w:rsidR="00BC75B9" w:rsidRPr="00BC75B9" w:rsidRDefault="00BC75B9" w:rsidP="00512A6A">
            <w:pPr>
              <w:pStyle w:val="ab"/>
              <w:rPr>
                <w:rFonts w:cs="Times New Roman"/>
              </w:rPr>
            </w:pPr>
            <w:bookmarkStart w:id="236" w:name="tds833"/>
            <w:bookmarkEnd w:id="236"/>
            <w:r w:rsidRPr="00BC75B9">
              <w:rPr>
                <w:rFonts w:cs="Times New Roman"/>
              </w:rPr>
              <w:t xml:space="preserve">Не более  6 </w:t>
            </w:r>
            <w:proofErr w:type="spellStart"/>
            <w:r w:rsidRPr="00BC75B9">
              <w:rPr>
                <w:rFonts w:cs="Times New Roman"/>
              </w:rPr>
              <w:t>мс</w:t>
            </w:r>
            <w:proofErr w:type="spellEnd"/>
          </w:p>
        </w:tc>
      </w:tr>
      <w:tr w:rsidR="00BC75B9" w:rsidRPr="00BC75B9" w:rsidTr="00BC75B9">
        <w:tc>
          <w:tcPr>
            <w:tcW w:w="675" w:type="dxa"/>
            <w:vMerge/>
          </w:tcPr>
          <w:p w:rsidR="00BC75B9" w:rsidRPr="00BC75B9" w:rsidRDefault="00BC75B9" w:rsidP="00512A6A">
            <w:pPr>
              <w:pStyle w:val="ab"/>
              <w:rPr>
                <w:rFonts w:cs="Times New Roman"/>
              </w:rPr>
            </w:pPr>
          </w:p>
        </w:tc>
        <w:tc>
          <w:tcPr>
            <w:tcW w:w="2835" w:type="dxa"/>
          </w:tcPr>
          <w:p w:rsidR="00BC75B9" w:rsidRPr="00BC75B9" w:rsidRDefault="00BC75B9" w:rsidP="00512A6A">
            <w:pPr>
              <w:pStyle w:val="ab"/>
              <w:rPr>
                <w:rFonts w:cs="Times New Roman"/>
              </w:rPr>
            </w:pPr>
            <w:bookmarkStart w:id="237" w:name="tdsa833"/>
            <w:bookmarkEnd w:id="237"/>
            <w:r w:rsidRPr="00BC75B9">
              <w:rPr>
                <w:rFonts w:cs="Times New Roman"/>
              </w:rPr>
              <w:t>Кол-во выходных розеток</w:t>
            </w:r>
          </w:p>
        </w:tc>
        <w:tc>
          <w:tcPr>
            <w:tcW w:w="6344" w:type="dxa"/>
          </w:tcPr>
          <w:p w:rsidR="00BC75B9" w:rsidRPr="00BC75B9" w:rsidRDefault="00BC75B9" w:rsidP="00512A6A">
            <w:pPr>
              <w:pStyle w:val="ab"/>
              <w:rPr>
                <w:rFonts w:cs="Times New Roman"/>
              </w:rPr>
            </w:pPr>
            <w:bookmarkStart w:id="238" w:name="tds4657"/>
            <w:bookmarkEnd w:id="238"/>
            <w:r w:rsidRPr="00BC75B9">
              <w:rPr>
                <w:rFonts w:cs="Times New Roman"/>
              </w:rPr>
              <w:t xml:space="preserve">не менее 3 розетки </w:t>
            </w:r>
            <w:proofErr w:type="spellStart"/>
            <w:r w:rsidRPr="00BC75B9">
              <w:rPr>
                <w:rFonts w:cs="Times New Roman"/>
              </w:rPr>
              <w:t>евростандарт</w:t>
            </w:r>
            <w:proofErr w:type="spellEnd"/>
            <w:r w:rsidRPr="00BC75B9">
              <w:rPr>
                <w:rFonts w:cs="Times New Roman"/>
              </w:rPr>
              <w:t xml:space="preserve"> с заземлением, </w:t>
            </w:r>
          </w:p>
        </w:tc>
      </w:tr>
      <w:tr w:rsidR="00BC75B9" w:rsidRPr="00BC75B9" w:rsidTr="00BC75B9">
        <w:tc>
          <w:tcPr>
            <w:tcW w:w="675" w:type="dxa"/>
            <w:vMerge/>
          </w:tcPr>
          <w:p w:rsidR="00BC75B9" w:rsidRPr="00BC75B9" w:rsidRDefault="00BC75B9" w:rsidP="00512A6A">
            <w:pPr>
              <w:pStyle w:val="ab"/>
              <w:rPr>
                <w:rFonts w:cs="Times New Roman"/>
              </w:rPr>
            </w:pPr>
          </w:p>
        </w:tc>
        <w:tc>
          <w:tcPr>
            <w:tcW w:w="2835" w:type="dxa"/>
          </w:tcPr>
          <w:p w:rsidR="00BC75B9" w:rsidRPr="00BC75B9" w:rsidRDefault="00BC75B9" w:rsidP="00512A6A">
            <w:pPr>
              <w:pStyle w:val="ab"/>
              <w:rPr>
                <w:rFonts w:cs="Times New Roman"/>
              </w:rPr>
            </w:pPr>
            <w:bookmarkStart w:id="239" w:name="tdsa855"/>
            <w:bookmarkEnd w:id="239"/>
            <w:r w:rsidRPr="00BC75B9">
              <w:rPr>
                <w:rFonts w:cs="Times New Roman"/>
              </w:rPr>
              <w:t>Выходное напряжение</w:t>
            </w:r>
          </w:p>
        </w:tc>
        <w:tc>
          <w:tcPr>
            <w:tcW w:w="6344" w:type="dxa"/>
          </w:tcPr>
          <w:p w:rsidR="00BC75B9" w:rsidRPr="00BC75B9" w:rsidRDefault="00BC75B9" w:rsidP="00512A6A">
            <w:pPr>
              <w:pStyle w:val="ab"/>
              <w:rPr>
                <w:rFonts w:cs="Times New Roman"/>
              </w:rPr>
            </w:pPr>
            <w:bookmarkStart w:id="240" w:name="tds2411"/>
            <w:bookmarkEnd w:id="240"/>
            <w:r w:rsidRPr="00BC75B9">
              <w:rPr>
                <w:rFonts w:cs="Times New Roman"/>
              </w:rPr>
              <w:t>220В ± 10%</w:t>
            </w:r>
          </w:p>
        </w:tc>
      </w:tr>
      <w:tr w:rsidR="00BC75B9" w:rsidRPr="00BC75B9" w:rsidTr="00BC75B9">
        <w:tc>
          <w:tcPr>
            <w:tcW w:w="675" w:type="dxa"/>
            <w:vMerge/>
          </w:tcPr>
          <w:p w:rsidR="00BC75B9" w:rsidRPr="00BC75B9" w:rsidRDefault="00BC75B9" w:rsidP="00512A6A">
            <w:pPr>
              <w:pStyle w:val="ab"/>
              <w:rPr>
                <w:rFonts w:cs="Times New Roman"/>
              </w:rPr>
            </w:pPr>
          </w:p>
        </w:tc>
        <w:tc>
          <w:tcPr>
            <w:tcW w:w="2835" w:type="dxa"/>
          </w:tcPr>
          <w:p w:rsidR="00BC75B9" w:rsidRPr="00BC75B9" w:rsidRDefault="00BC75B9" w:rsidP="00512A6A">
            <w:pPr>
              <w:pStyle w:val="ab"/>
              <w:rPr>
                <w:rFonts w:cs="Times New Roman"/>
              </w:rPr>
            </w:pPr>
            <w:bookmarkStart w:id="241" w:name="tdsa2369"/>
            <w:bookmarkEnd w:id="241"/>
            <w:r w:rsidRPr="00BC75B9">
              <w:rPr>
                <w:rFonts w:cs="Times New Roman"/>
              </w:rPr>
              <w:t>Защита от короткого замыкания</w:t>
            </w:r>
          </w:p>
        </w:tc>
        <w:tc>
          <w:tcPr>
            <w:tcW w:w="6344" w:type="dxa"/>
          </w:tcPr>
          <w:p w:rsidR="00BC75B9" w:rsidRPr="00BC75B9" w:rsidRDefault="00BC75B9" w:rsidP="00512A6A">
            <w:pPr>
              <w:pStyle w:val="ab"/>
              <w:rPr>
                <w:rFonts w:cs="Times New Roman"/>
              </w:rPr>
            </w:pPr>
            <w:bookmarkStart w:id="242" w:name="tds1612"/>
            <w:bookmarkEnd w:id="242"/>
            <w:r w:rsidRPr="00BC75B9">
              <w:rPr>
                <w:rFonts w:cs="Times New Roman"/>
              </w:rPr>
              <w:t xml:space="preserve">Да </w:t>
            </w:r>
          </w:p>
        </w:tc>
      </w:tr>
      <w:tr w:rsidR="00BC75B9" w:rsidRPr="00BC75B9" w:rsidTr="00BC75B9">
        <w:tc>
          <w:tcPr>
            <w:tcW w:w="675" w:type="dxa"/>
            <w:vMerge/>
          </w:tcPr>
          <w:p w:rsidR="00BC75B9" w:rsidRPr="00BC75B9" w:rsidRDefault="00BC75B9" w:rsidP="00512A6A">
            <w:pPr>
              <w:pStyle w:val="ab"/>
              <w:rPr>
                <w:rFonts w:cs="Times New Roman"/>
              </w:rPr>
            </w:pPr>
          </w:p>
        </w:tc>
        <w:tc>
          <w:tcPr>
            <w:tcW w:w="2835" w:type="dxa"/>
          </w:tcPr>
          <w:p w:rsidR="00BC75B9" w:rsidRPr="00BC75B9" w:rsidRDefault="00BC75B9" w:rsidP="00512A6A">
            <w:pPr>
              <w:pStyle w:val="ab"/>
              <w:rPr>
                <w:rFonts w:cs="Times New Roman"/>
              </w:rPr>
            </w:pPr>
            <w:bookmarkStart w:id="243" w:name="tdsa1612"/>
            <w:bookmarkEnd w:id="243"/>
            <w:r w:rsidRPr="00BC75B9">
              <w:rPr>
                <w:rFonts w:cs="Times New Roman"/>
              </w:rPr>
              <w:t>Защита от перегрузок</w:t>
            </w:r>
          </w:p>
        </w:tc>
        <w:tc>
          <w:tcPr>
            <w:tcW w:w="6344" w:type="dxa"/>
          </w:tcPr>
          <w:p w:rsidR="00BC75B9" w:rsidRPr="00BC75B9" w:rsidRDefault="00BC75B9" w:rsidP="00512A6A">
            <w:pPr>
              <w:pStyle w:val="ab"/>
              <w:rPr>
                <w:rFonts w:cs="Times New Roman"/>
              </w:rPr>
            </w:pPr>
            <w:bookmarkStart w:id="244" w:name="tds1495"/>
            <w:bookmarkEnd w:id="244"/>
            <w:r w:rsidRPr="00BC75B9">
              <w:rPr>
                <w:rFonts w:cs="Times New Roman"/>
              </w:rPr>
              <w:t>Есть</w:t>
            </w:r>
          </w:p>
        </w:tc>
      </w:tr>
      <w:tr w:rsidR="00BC75B9" w:rsidRPr="00BC75B9" w:rsidTr="00BC75B9">
        <w:tc>
          <w:tcPr>
            <w:tcW w:w="675" w:type="dxa"/>
          </w:tcPr>
          <w:p w:rsidR="00BC75B9" w:rsidRPr="00BC75B9" w:rsidRDefault="00BC75B9" w:rsidP="00512A6A">
            <w:pPr>
              <w:pStyle w:val="ab"/>
              <w:jc w:val="center"/>
              <w:rPr>
                <w:rFonts w:cs="Times New Roman"/>
                <w:b/>
              </w:rPr>
            </w:pPr>
            <w:r w:rsidRPr="00BC75B9">
              <w:rPr>
                <w:rFonts w:cs="Times New Roman"/>
                <w:b/>
              </w:rPr>
              <w:t>3.</w:t>
            </w:r>
          </w:p>
        </w:tc>
        <w:tc>
          <w:tcPr>
            <w:tcW w:w="9179" w:type="dxa"/>
            <w:gridSpan w:val="2"/>
          </w:tcPr>
          <w:p w:rsidR="00BC75B9" w:rsidRPr="00BC75B9" w:rsidRDefault="00BC75B9" w:rsidP="00512A6A">
            <w:pPr>
              <w:pStyle w:val="ab"/>
              <w:jc w:val="center"/>
              <w:rPr>
                <w:rFonts w:cs="Times New Roman"/>
                <w:b/>
              </w:rPr>
            </w:pPr>
            <w:bookmarkStart w:id="245" w:name="tds1032"/>
            <w:bookmarkEnd w:id="245"/>
            <w:r w:rsidRPr="00BC75B9">
              <w:rPr>
                <w:rFonts w:cs="Times New Roman"/>
                <w:b/>
              </w:rPr>
              <w:t>"Аккумуляторы"</w:t>
            </w:r>
          </w:p>
        </w:tc>
      </w:tr>
      <w:tr w:rsidR="00BC75B9" w:rsidRPr="00BC75B9" w:rsidTr="00BC75B9">
        <w:tc>
          <w:tcPr>
            <w:tcW w:w="675" w:type="dxa"/>
          </w:tcPr>
          <w:p w:rsidR="00BC75B9" w:rsidRPr="00BC75B9" w:rsidRDefault="00BC75B9" w:rsidP="00512A6A">
            <w:pPr>
              <w:pStyle w:val="ab"/>
              <w:rPr>
                <w:rFonts w:cs="Times New Roman"/>
              </w:rPr>
            </w:pPr>
          </w:p>
        </w:tc>
        <w:tc>
          <w:tcPr>
            <w:tcW w:w="2835" w:type="dxa"/>
          </w:tcPr>
          <w:p w:rsidR="00BC75B9" w:rsidRPr="00BC75B9" w:rsidRDefault="00BC75B9" w:rsidP="00512A6A">
            <w:pPr>
              <w:pStyle w:val="ab"/>
              <w:rPr>
                <w:rFonts w:cs="Times New Roman"/>
              </w:rPr>
            </w:pPr>
            <w:bookmarkStart w:id="246" w:name="tdsa1509"/>
            <w:bookmarkEnd w:id="246"/>
            <w:r w:rsidRPr="00BC75B9">
              <w:rPr>
                <w:rFonts w:cs="Times New Roman"/>
              </w:rPr>
              <w:t>Ресурс аккумулятора (аккумуляторов)</w:t>
            </w:r>
          </w:p>
        </w:tc>
        <w:tc>
          <w:tcPr>
            <w:tcW w:w="6344" w:type="dxa"/>
          </w:tcPr>
          <w:p w:rsidR="00BC75B9" w:rsidRPr="00BC75B9" w:rsidRDefault="00BC75B9" w:rsidP="00512A6A">
            <w:pPr>
              <w:pStyle w:val="ab"/>
              <w:rPr>
                <w:rFonts w:cs="Times New Roman"/>
              </w:rPr>
            </w:pPr>
            <w:bookmarkStart w:id="247" w:name="tds4988"/>
            <w:bookmarkEnd w:id="247"/>
            <w:r w:rsidRPr="00BC75B9">
              <w:rPr>
                <w:rFonts w:cs="Times New Roman"/>
              </w:rPr>
              <w:t>Не менее 3-х лет</w:t>
            </w:r>
          </w:p>
        </w:tc>
      </w:tr>
    </w:tbl>
    <w:p w:rsidR="00E267B9" w:rsidRPr="00BC75B9" w:rsidRDefault="00E267B9" w:rsidP="00142323">
      <w:pPr>
        <w:widowControl/>
        <w:tabs>
          <w:tab w:val="left" w:pos="10260"/>
        </w:tabs>
        <w:suppressAutoHyphens w:val="0"/>
        <w:spacing w:after="0" w:line="240" w:lineRule="auto"/>
        <w:jc w:val="center"/>
        <w:rPr>
          <w:rFonts w:eastAsia="Calibri" w:cs="Times New Roman"/>
          <w:b/>
          <w:color w:val="000000"/>
          <w:lang w:eastAsia="ru-RU" w:bidi="ar-SA"/>
        </w:rPr>
      </w:pPr>
    </w:p>
    <w:p w:rsidR="00142323" w:rsidRPr="00BC75B9" w:rsidRDefault="00BC75B9" w:rsidP="00142323">
      <w:pPr>
        <w:widowControl/>
        <w:tabs>
          <w:tab w:val="left" w:pos="10260"/>
        </w:tabs>
        <w:suppressAutoHyphens w:val="0"/>
        <w:spacing w:after="0" w:line="240" w:lineRule="auto"/>
        <w:jc w:val="center"/>
        <w:rPr>
          <w:rFonts w:eastAsia="Calibri" w:cs="Times New Roman"/>
          <w:b/>
          <w:color w:val="000000"/>
          <w:lang w:eastAsia="ru-RU" w:bidi="ar-SA"/>
        </w:rPr>
      </w:pPr>
      <w:r>
        <w:rPr>
          <w:rFonts w:eastAsia="Calibri" w:cs="Times New Roman"/>
          <w:b/>
          <w:color w:val="000000"/>
          <w:lang w:eastAsia="ru-RU" w:bidi="ar-SA"/>
        </w:rPr>
        <w:t>2</w:t>
      </w:r>
      <w:r w:rsidR="00DC7273" w:rsidRPr="00BC75B9">
        <w:rPr>
          <w:rFonts w:eastAsia="Calibri" w:cs="Times New Roman"/>
          <w:b/>
          <w:color w:val="000000"/>
          <w:lang w:eastAsia="ru-RU" w:bidi="ar-SA"/>
        </w:rPr>
        <w:t>.Обоснование начальной (максимальной) цены контракта</w:t>
      </w:r>
    </w:p>
    <w:p w:rsidR="00806A77" w:rsidRPr="00BC75B9" w:rsidRDefault="00806A77" w:rsidP="00142323">
      <w:pPr>
        <w:widowControl/>
        <w:tabs>
          <w:tab w:val="left" w:pos="10260"/>
        </w:tabs>
        <w:suppressAutoHyphens w:val="0"/>
        <w:spacing w:after="0" w:line="240" w:lineRule="auto"/>
        <w:jc w:val="center"/>
        <w:rPr>
          <w:rFonts w:eastAsia="Calibri" w:cs="Times New Roman"/>
          <w:b/>
          <w:color w:val="000000"/>
          <w:lang w:eastAsia="ru-RU" w:bidi="ar-SA"/>
        </w:rPr>
      </w:pPr>
    </w:p>
    <w:p w:rsidR="00D04808" w:rsidRDefault="00806A77" w:rsidP="00D04808">
      <w:pPr>
        <w:spacing w:after="0" w:line="240" w:lineRule="auto"/>
        <w:ind w:firstLine="708"/>
        <w:jc w:val="both"/>
        <w:rPr>
          <w:rFonts w:eastAsia="Times New Roman" w:cs="Times New Roman"/>
          <w:lang w:eastAsia="ru-RU"/>
        </w:rPr>
      </w:pPr>
      <w:r w:rsidRPr="00BC75B9">
        <w:rPr>
          <w:rFonts w:eastAsia="Times New Roman" w:cs="Times New Roman"/>
          <w:lang w:eastAsia="ru-RU"/>
        </w:rPr>
        <w:t xml:space="preserve">Начальная (максимальная) цена контракта на </w:t>
      </w:r>
      <w:r w:rsidR="00BC75B9">
        <w:rPr>
          <w:rFonts w:eastAsia="Times New Roman" w:cs="Times New Roman"/>
          <w:lang w:eastAsia="ru-RU"/>
        </w:rPr>
        <w:t>п</w:t>
      </w:r>
      <w:r w:rsidR="00BC75B9">
        <w:rPr>
          <w:rFonts w:eastAsia="Times New Roman"/>
        </w:rPr>
        <w:t>оставку компьютеров и источников бесперебойного питания</w:t>
      </w:r>
      <w:r w:rsidR="00BC75B9" w:rsidRPr="00BC75B9">
        <w:rPr>
          <w:rFonts w:eastAsia="Times New Roman" w:cs="Times New Roman"/>
          <w:lang w:eastAsia="ru-RU"/>
        </w:rPr>
        <w:t xml:space="preserve"> </w:t>
      </w:r>
      <w:r w:rsidRPr="00BC75B9">
        <w:rPr>
          <w:rFonts w:eastAsia="Times New Roman" w:cs="Times New Roman"/>
          <w:lang w:eastAsia="ru-RU"/>
        </w:rPr>
        <w:t>определялась посредством применения метода сопоставимых рыночных цен (анализа рынка) на основании информации о рыночных ценах идентичного товара, планируемого к закупке.</w:t>
      </w:r>
    </w:p>
    <w:p w:rsidR="00876D88" w:rsidRPr="00876D88" w:rsidRDefault="00876D88" w:rsidP="00D04808">
      <w:pPr>
        <w:spacing w:after="0" w:line="240" w:lineRule="auto"/>
        <w:ind w:firstLine="708"/>
        <w:jc w:val="both"/>
        <w:rPr>
          <w:rFonts w:eastAsia="Times New Roman" w:cs="Times New Roman"/>
          <w:b/>
          <w:lang w:eastAsia="ru-RU"/>
        </w:rPr>
      </w:pPr>
      <w:r w:rsidRPr="00876D88">
        <w:rPr>
          <w:rFonts w:eastAsia="Times New Roman" w:cs="Times New Roman"/>
          <w:b/>
          <w:lang w:eastAsia="ru-RU"/>
        </w:rPr>
        <w:t>Компьютер</w:t>
      </w:r>
    </w:p>
    <w:p w:rsidR="00512A6A" w:rsidRPr="00E6483B" w:rsidRDefault="00512A6A" w:rsidP="00512A6A">
      <w:pPr>
        <w:autoSpaceDE w:val="0"/>
        <w:autoSpaceDN w:val="0"/>
        <w:adjustRightInd w:val="0"/>
        <w:spacing w:after="0" w:line="240" w:lineRule="auto"/>
        <w:ind w:firstLine="709"/>
        <w:jc w:val="both"/>
        <w:rPr>
          <w:rFonts w:eastAsia="Times New Roman" w:cs="Times New Roman"/>
          <w:lang w:eastAsia="ru-RU"/>
        </w:rPr>
      </w:pPr>
      <w:r w:rsidRPr="00E6483B">
        <w:rPr>
          <w:rFonts w:eastAsia="Times New Roman" w:cs="Times New Roman"/>
          <w:lang w:eastAsia="ru-RU"/>
        </w:rPr>
        <w:t>Источник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7"/>
        <w:gridCol w:w="8837"/>
      </w:tblGrid>
      <w:tr w:rsidR="00512A6A" w:rsidRPr="00E6483B" w:rsidTr="00512A6A">
        <w:tc>
          <w:tcPr>
            <w:tcW w:w="944" w:type="dxa"/>
            <w:gridSpan w:val="2"/>
            <w:tcBorders>
              <w:top w:val="single" w:sz="4" w:space="0" w:color="auto"/>
              <w:left w:val="single" w:sz="4" w:space="0" w:color="auto"/>
              <w:bottom w:val="single" w:sz="4" w:space="0" w:color="auto"/>
              <w:right w:val="single" w:sz="4" w:space="0" w:color="auto"/>
            </w:tcBorders>
            <w:hideMark/>
          </w:tcPr>
          <w:p w:rsidR="00512A6A" w:rsidRPr="00E6483B" w:rsidRDefault="00512A6A" w:rsidP="00512A6A">
            <w:pPr>
              <w:autoSpaceDE w:val="0"/>
              <w:autoSpaceDN w:val="0"/>
              <w:adjustRightInd w:val="0"/>
              <w:spacing w:after="0" w:line="240" w:lineRule="auto"/>
              <w:jc w:val="center"/>
              <w:rPr>
                <w:rFonts w:eastAsia="Times New Roman" w:cs="Times New Roman"/>
                <w:lang w:eastAsia="ru-RU"/>
              </w:rPr>
            </w:pPr>
            <w:r w:rsidRPr="00E6483B">
              <w:rPr>
                <w:rFonts w:eastAsia="Times New Roman" w:cs="Times New Roman"/>
                <w:lang w:eastAsia="ru-RU"/>
              </w:rPr>
              <w:t xml:space="preserve">№ </w:t>
            </w:r>
            <w:proofErr w:type="gramStart"/>
            <w:r w:rsidRPr="00E6483B">
              <w:rPr>
                <w:rFonts w:eastAsia="Times New Roman" w:cs="Times New Roman"/>
                <w:lang w:eastAsia="ru-RU"/>
              </w:rPr>
              <w:t>п</w:t>
            </w:r>
            <w:proofErr w:type="gramEnd"/>
            <w:r w:rsidRPr="00E6483B">
              <w:rPr>
                <w:rFonts w:eastAsia="Times New Roman" w:cs="Times New Roman"/>
                <w:lang w:eastAsia="ru-RU"/>
              </w:rPr>
              <w:t>/п</w:t>
            </w:r>
          </w:p>
        </w:tc>
        <w:tc>
          <w:tcPr>
            <w:tcW w:w="8837" w:type="dxa"/>
            <w:tcBorders>
              <w:top w:val="single" w:sz="4" w:space="0" w:color="auto"/>
              <w:left w:val="single" w:sz="4" w:space="0" w:color="auto"/>
              <w:bottom w:val="single" w:sz="4" w:space="0" w:color="auto"/>
              <w:right w:val="single" w:sz="4" w:space="0" w:color="auto"/>
            </w:tcBorders>
            <w:hideMark/>
          </w:tcPr>
          <w:p w:rsidR="00512A6A" w:rsidRPr="00E6483B" w:rsidRDefault="00512A6A" w:rsidP="00512A6A">
            <w:pPr>
              <w:autoSpaceDE w:val="0"/>
              <w:autoSpaceDN w:val="0"/>
              <w:adjustRightInd w:val="0"/>
              <w:spacing w:after="0" w:line="240" w:lineRule="auto"/>
              <w:jc w:val="center"/>
              <w:rPr>
                <w:rFonts w:eastAsia="Times New Roman" w:cs="Times New Roman"/>
                <w:lang w:eastAsia="ru-RU"/>
              </w:rPr>
            </w:pPr>
            <w:r w:rsidRPr="00E6483B">
              <w:rPr>
                <w:rFonts w:eastAsia="Times New Roman" w:cs="Times New Roman"/>
                <w:lang w:eastAsia="ru-RU"/>
              </w:rPr>
              <w:t>Участники исследования</w:t>
            </w:r>
          </w:p>
        </w:tc>
      </w:tr>
      <w:tr w:rsidR="00512A6A" w:rsidRPr="00E6483B" w:rsidTr="00512A6A">
        <w:tc>
          <w:tcPr>
            <w:tcW w:w="944" w:type="dxa"/>
            <w:gridSpan w:val="2"/>
            <w:tcBorders>
              <w:top w:val="single" w:sz="4" w:space="0" w:color="auto"/>
              <w:left w:val="single" w:sz="4" w:space="0" w:color="auto"/>
              <w:bottom w:val="single" w:sz="4" w:space="0" w:color="auto"/>
              <w:right w:val="single" w:sz="4" w:space="0" w:color="auto"/>
            </w:tcBorders>
            <w:hideMark/>
          </w:tcPr>
          <w:p w:rsidR="00512A6A" w:rsidRPr="00E6483B" w:rsidRDefault="00512A6A" w:rsidP="00512A6A">
            <w:pPr>
              <w:autoSpaceDE w:val="0"/>
              <w:autoSpaceDN w:val="0"/>
              <w:adjustRightInd w:val="0"/>
              <w:spacing w:after="0" w:line="240" w:lineRule="auto"/>
              <w:jc w:val="center"/>
              <w:rPr>
                <w:rFonts w:eastAsia="Times New Roman" w:cs="Times New Roman"/>
                <w:lang w:eastAsia="ru-RU"/>
              </w:rPr>
            </w:pPr>
            <w:r w:rsidRPr="00E6483B">
              <w:rPr>
                <w:rFonts w:eastAsia="Times New Roman" w:cs="Times New Roman"/>
                <w:lang w:eastAsia="ru-RU"/>
              </w:rPr>
              <w:t>1</w:t>
            </w:r>
          </w:p>
        </w:tc>
        <w:tc>
          <w:tcPr>
            <w:tcW w:w="8837" w:type="dxa"/>
            <w:tcBorders>
              <w:top w:val="single" w:sz="4" w:space="0" w:color="auto"/>
              <w:left w:val="single" w:sz="4" w:space="0" w:color="auto"/>
              <w:bottom w:val="single" w:sz="4" w:space="0" w:color="auto"/>
              <w:right w:val="single" w:sz="4" w:space="0" w:color="auto"/>
            </w:tcBorders>
          </w:tcPr>
          <w:p w:rsidR="00512A6A" w:rsidRPr="00263CB4" w:rsidRDefault="00876D88" w:rsidP="00512A6A">
            <w:pPr>
              <w:autoSpaceDE w:val="0"/>
              <w:autoSpaceDN w:val="0"/>
              <w:adjustRightInd w:val="0"/>
              <w:spacing w:after="0" w:line="240" w:lineRule="auto"/>
              <w:jc w:val="center"/>
              <w:rPr>
                <w:rFonts w:eastAsia="Times New Roman" w:cs="Times New Roman"/>
                <w:lang w:eastAsia="ru-RU"/>
              </w:rPr>
            </w:pPr>
            <w:r>
              <w:rPr>
                <w:rFonts w:eastAsia="Times New Roman" w:cs="Times New Roman"/>
                <w:lang w:eastAsia="ru-RU"/>
              </w:rPr>
              <w:t>Участник</w:t>
            </w:r>
            <w:r w:rsidR="00512A6A">
              <w:rPr>
                <w:rFonts w:eastAsia="Times New Roman" w:cs="Times New Roman"/>
                <w:lang w:eastAsia="ru-RU"/>
              </w:rPr>
              <w:t xml:space="preserve"> 1</w:t>
            </w:r>
          </w:p>
        </w:tc>
      </w:tr>
      <w:tr w:rsidR="00512A6A" w:rsidRPr="00E6483B" w:rsidTr="00512A6A">
        <w:tc>
          <w:tcPr>
            <w:tcW w:w="944" w:type="dxa"/>
            <w:gridSpan w:val="2"/>
            <w:tcBorders>
              <w:top w:val="single" w:sz="4" w:space="0" w:color="auto"/>
              <w:left w:val="single" w:sz="4" w:space="0" w:color="auto"/>
              <w:bottom w:val="single" w:sz="4" w:space="0" w:color="auto"/>
              <w:right w:val="single" w:sz="4" w:space="0" w:color="auto"/>
            </w:tcBorders>
            <w:hideMark/>
          </w:tcPr>
          <w:p w:rsidR="00512A6A" w:rsidRPr="00E6483B" w:rsidRDefault="00512A6A" w:rsidP="00512A6A">
            <w:pPr>
              <w:autoSpaceDE w:val="0"/>
              <w:autoSpaceDN w:val="0"/>
              <w:adjustRightInd w:val="0"/>
              <w:spacing w:after="0" w:line="240" w:lineRule="auto"/>
              <w:jc w:val="center"/>
              <w:rPr>
                <w:rFonts w:eastAsia="Times New Roman" w:cs="Times New Roman"/>
                <w:lang w:eastAsia="ru-RU"/>
              </w:rPr>
            </w:pPr>
            <w:r w:rsidRPr="00E6483B">
              <w:rPr>
                <w:rFonts w:eastAsia="Times New Roman" w:cs="Times New Roman"/>
                <w:lang w:eastAsia="ru-RU"/>
              </w:rPr>
              <w:t>2</w:t>
            </w:r>
          </w:p>
        </w:tc>
        <w:tc>
          <w:tcPr>
            <w:tcW w:w="8837" w:type="dxa"/>
            <w:tcBorders>
              <w:top w:val="single" w:sz="4" w:space="0" w:color="auto"/>
              <w:left w:val="single" w:sz="4" w:space="0" w:color="auto"/>
              <w:bottom w:val="single" w:sz="4" w:space="0" w:color="auto"/>
              <w:right w:val="single" w:sz="4" w:space="0" w:color="auto"/>
            </w:tcBorders>
          </w:tcPr>
          <w:p w:rsidR="00512A6A" w:rsidRPr="00E6483B" w:rsidRDefault="00876D88" w:rsidP="00512A6A">
            <w:pPr>
              <w:autoSpaceDE w:val="0"/>
              <w:autoSpaceDN w:val="0"/>
              <w:adjustRightInd w:val="0"/>
              <w:spacing w:after="0" w:line="240" w:lineRule="auto"/>
              <w:jc w:val="center"/>
              <w:rPr>
                <w:rFonts w:eastAsia="Times New Roman" w:cs="Times New Roman"/>
                <w:lang w:eastAsia="ru-RU"/>
              </w:rPr>
            </w:pPr>
            <w:r>
              <w:rPr>
                <w:rFonts w:eastAsia="Times New Roman" w:cs="Times New Roman"/>
                <w:lang w:eastAsia="ru-RU"/>
              </w:rPr>
              <w:t xml:space="preserve">Участник </w:t>
            </w:r>
            <w:r w:rsidR="00512A6A">
              <w:rPr>
                <w:rFonts w:eastAsia="Times New Roman" w:cs="Times New Roman"/>
                <w:lang w:eastAsia="ru-RU"/>
              </w:rPr>
              <w:t>2</w:t>
            </w:r>
          </w:p>
        </w:tc>
      </w:tr>
      <w:tr w:rsidR="00512A6A" w:rsidRPr="00E6483B" w:rsidTr="00512A6A">
        <w:tblPrEx>
          <w:tblLook w:val="0000" w:firstRow="0" w:lastRow="0" w:firstColumn="0" w:lastColumn="0" w:noHBand="0" w:noVBand="0"/>
        </w:tblPrEx>
        <w:trPr>
          <w:trHeight w:val="156"/>
        </w:trPr>
        <w:tc>
          <w:tcPr>
            <w:tcW w:w="937" w:type="dxa"/>
            <w:vAlign w:val="center"/>
          </w:tcPr>
          <w:p w:rsidR="00512A6A" w:rsidRPr="00E6483B" w:rsidRDefault="00512A6A" w:rsidP="00512A6A">
            <w:pPr>
              <w:autoSpaceDE w:val="0"/>
              <w:autoSpaceDN w:val="0"/>
              <w:adjustRightInd w:val="0"/>
              <w:spacing w:after="0" w:line="240" w:lineRule="auto"/>
              <w:jc w:val="center"/>
              <w:rPr>
                <w:rFonts w:eastAsia="Times New Roman" w:cs="Times New Roman"/>
                <w:lang w:val="en-US" w:eastAsia="ru-RU"/>
              </w:rPr>
            </w:pPr>
            <w:r w:rsidRPr="00E6483B">
              <w:rPr>
                <w:rFonts w:eastAsia="Times New Roman" w:cs="Times New Roman"/>
                <w:lang w:val="en-US" w:eastAsia="ru-RU"/>
              </w:rPr>
              <w:t>3</w:t>
            </w:r>
          </w:p>
        </w:tc>
        <w:tc>
          <w:tcPr>
            <w:tcW w:w="8844" w:type="dxa"/>
            <w:gridSpan w:val="2"/>
          </w:tcPr>
          <w:p w:rsidR="00512A6A" w:rsidRPr="00E6483B" w:rsidRDefault="00876D88" w:rsidP="00512A6A">
            <w:pPr>
              <w:autoSpaceDE w:val="0"/>
              <w:autoSpaceDN w:val="0"/>
              <w:adjustRightInd w:val="0"/>
              <w:spacing w:after="0" w:line="240" w:lineRule="auto"/>
              <w:jc w:val="center"/>
              <w:rPr>
                <w:rFonts w:eastAsia="Times New Roman" w:cs="Times New Roman"/>
                <w:lang w:eastAsia="ru-RU"/>
              </w:rPr>
            </w:pPr>
            <w:r>
              <w:rPr>
                <w:rFonts w:eastAsia="Times New Roman" w:cs="Times New Roman"/>
                <w:lang w:eastAsia="ru-RU"/>
              </w:rPr>
              <w:t>Участник</w:t>
            </w:r>
            <w:r w:rsidR="00512A6A">
              <w:rPr>
                <w:rFonts w:eastAsia="Times New Roman" w:cs="Times New Roman"/>
                <w:lang w:eastAsia="ru-RU"/>
              </w:rPr>
              <w:t xml:space="preserve"> 3</w:t>
            </w:r>
          </w:p>
        </w:tc>
      </w:tr>
    </w:tbl>
    <w:p w:rsidR="00512A6A" w:rsidRDefault="00512A6A" w:rsidP="00512A6A">
      <w:pPr>
        <w:spacing w:after="0" w:line="240" w:lineRule="auto"/>
        <w:jc w:val="center"/>
        <w:rPr>
          <w:rFonts w:eastAsia="Times New Roman" w:cs="Times New Roman"/>
          <w:b/>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113"/>
        <w:gridCol w:w="1553"/>
        <w:gridCol w:w="2410"/>
        <w:gridCol w:w="2693"/>
      </w:tblGrid>
      <w:tr w:rsidR="00512A6A" w:rsidRPr="00E6483B" w:rsidTr="00876D88">
        <w:tc>
          <w:tcPr>
            <w:tcW w:w="2012" w:type="dxa"/>
            <w:tcBorders>
              <w:top w:val="single" w:sz="4" w:space="0" w:color="auto"/>
              <w:left w:val="single" w:sz="4" w:space="0" w:color="auto"/>
              <w:bottom w:val="single" w:sz="4" w:space="0" w:color="auto"/>
              <w:right w:val="single" w:sz="4" w:space="0" w:color="auto"/>
            </w:tcBorders>
            <w:hideMark/>
          </w:tcPr>
          <w:p w:rsidR="00512A6A" w:rsidRPr="00E6483B" w:rsidRDefault="00512A6A" w:rsidP="00876D88">
            <w:pPr>
              <w:spacing w:after="0" w:line="240" w:lineRule="auto"/>
              <w:jc w:val="center"/>
              <w:rPr>
                <w:rFonts w:eastAsia="Times New Roman" w:cs="Times New Roman"/>
                <w:lang w:eastAsia="ar-SA"/>
              </w:rPr>
            </w:pPr>
            <w:r w:rsidRPr="00E6483B">
              <w:rPr>
                <w:rFonts w:eastAsia="Times New Roman" w:cs="Times New Roman"/>
                <w:lang w:eastAsia="ru-RU"/>
              </w:rPr>
              <w:t xml:space="preserve">№ </w:t>
            </w:r>
            <w:proofErr w:type="gramStart"/>
            <w:r w:rsidRPr="00E6483B">
              <w:rPr>
                <w:rFonts w:eastAsia="Times New Roman" w:cs="Times New Roman"/>
                <w:lang w:eastAsia="ru-RU"/>
              </w:rPr>
              <w:t>п</w:t>
            </w:r>
            <w:proofErr w:type="gramEnd"/>
            <w:r w:rsidRPr="00E6483B">
              <w:rPr>
                <w:rFonts w:eastAsia="Times New Roman" w:cs="Times New Roman"/>
                <w:lang w:eastAsia="ru-RU"/>
              </w:rPr>
              <w:t xml:space="preserve">/п </w:t>
            </w:r>
            <w:r w:rsidR="00876D88">
              <w:rPr>
                <w:rFonts w:eastAsia="Times New Roman" w:cs="Times New Roman"/>
                <w:lang w:eastAsia="ru-RU"/>
              </w:rPr>
              <w:t>участника исследования</w:t>
            </w:r>
          </w:p>
        </w:tc>
        <w:tc>
          <w:tcPr>
            <w:tcW w:w="1113" w:type="dxa"/>
            <w:tcBorders>
              <w:top w:val="single" w:sz="4" w:space="0" w:color="auto"/>
              <w:left w:val="single" w:sz="4" w:space="0" w:color="auto"/>
              <w:bottom w:val="single" w:sz="4" w:space="0" w:color="auto"/>
              <w:right w:val="single" w:sz="4" w:space="0" w:color="auto"/>
            </w:tcBorders>
            <w:hideMark/>
          </w:tcPr>
          <w:p w:rsidR="00512A6A" w:rsidRPr="00E6483B" w:rsidRDefault="00512A6A" w:rsidP="00512A6A">
            <w:pPr>
              <w:spacing w:after="0" w:line="240" w:lineRule="auto"/>
              <w:jc w:val="center"/>
              <w:rPr>
                <w:rFonts w:eastAsia="Times New Roman" w:cs="Times New Roman"/>
                <w:lang w:eastAsia="ru-RU"/>
              </w:rPr>
            </w:pPr>
            <w:r w:rsidRPr="00E6483B">
              <w:rPr>
                <w:rFonts w:eastAsia="Times New Roman" w:cs="Times New Roman"/>
                <w:lang w:eastAsia="ru-RU"/>
              </w:rPr>
              <w:t xml:space="preserve">Единица </w:t>
            </w:r>
            <w:proofErr w:type="gramStart"/>
            <w:r w:rsidRPr="00E6483B">
              <w:rPr>
                <w:rFonts w:eastAsia="Times New Roman" w:cs="Times New Roman"/>
                <w:lang w:eastAsia="ru-RU"/>
              </w:rPr>
              <w:t>измерен</w:t>
            </w:r>
            <w:proofErr w:type="gramEnd"/>
            <w:r w:rsidRPr="00E6483B">
              <w:rPr>
                <w:rFonts w:eastAsia="Times New Roman" w:cs="Times New Roman"/>
                <w:lang w:eastAsia="ru-RU"/>
              </w:rPr>
              <w:t>.</w:t>
            </w:r>
          </w:p>
        </w:tc>
        <w:tc>
          <w:tcPr>
            <w:tcW w:w="1553" w:type="dxa"/>
            <w:tcBorders>
              <w:top w:val="single" w:sz="4" w:space="0" w:color="auto"/>
              <w:left w:val="single" w:sz="4" w:space="0" w:color="auto"/>
              <w:bottom w:val="single" w:sz="4" w:space="0" w:color="auto"/>
              <w:right w:val="single" w:sz="4" w:space="0" w:color="auto"/>
            </w:tcBorders>
          </w:tcPr>
          <w:p w:rsidR="00512A6A" w:rsidRPr="00E6483B" w:rsidRDefault="00512A6A" w:rsidP="00512A6A">
            <w:pPr>
              <w:spacing w:after="0" w:line="240" w:lineRule="auto"/>
              <w:jc w:val="center"/>
              <w:rPr>
                <w:rFonts w:eastAsia="Times New Roman" w:cs="Times New Roman"/>
                <w:lang w:eastAsia="ru-RU"/>
              </w:rPr>
            </w:pPr>
          </w:p>
          <w:p w:rsidR="00512A6A" w:rsidRPr="00E6483B" w:rsidRDefault="00512A6A" w:rsidP="00512A6A">
            <w:pPr>
              <w:spacing w:after="0" w:line="240" w:lineRule="auto"/>
              <w:jc w:val="center"/>
              <w:rPr>
                <w:rFonts w:eastAsia="Times New Roman" w:cs="Times New Roman"/>
                <w:lang w:eastAsia="ru-RU"/>
              </w:rPr>
            </w:pPr>
            <w:r w:rsidRPr="00E6483B">
              <w:rPr>
                <w:rFonts w:eastAsia="Times New Roman" w:cs="Times New Roman"/>
                <w:lang w:eastAsia="ru-RU"/>
              </w:rPr>
              <w:t xml:space="preserve">Количество, </w:t>
            </w:r>
          </w:p>
        </w:tc>
        <w:tc>
          <w:tcPr>
            <w:tcW w:w="2410" w:type="dxa"/>
            <w:tcBorders>
              <w:top w:val="single" w:sz="4" w:space="0" w:color="auto"/>
              <w:left w:val="single" w:sz="4" w:space="0" w:color="auto"/>
              <w:bottom w:val="single" w:sz="4" w:space="0" w:color="auto"/>
              <w:right w:val="single" w:sz="4" w:space="0" w:color="auto"/>
            </w:tcBorders>
          </w:tcPr>
          <w:p w:rsidR="00512A6A" w:rsidRPr="00E6483B" w:rsidRDefault="00512A6A" w:rsidP="00512A6A">
            <w:pPr>
              <w:snapToGrid w:val="0"/>
              <w:spacing w:after="0" w:line="240" w:lineRule="auto"/>
              <w:jc w:val="center"/>
              <w:rPr>
                <w:rFonts w:eastAsia="Times New Roman" w:cs="Times New Roman"/>
                <w:lang w:eastAsia="ar-SA"/>
              </w:rPr>
            </w:pPr>
          </w:p>
          <w:p w:rsidR="00512A6A" w:rsidRPr="00E6483B" w:rsidRDefault="00512A6A" w:rsidP="00512A6A">
            <w:pPr>
              <w:snapToGrid w:val="0"/>
              <w:spacing w:after="0" w:line="240" w:lineRule="auto"/>
              <w:jc w:val="center"/>
              <w:rPr>
                <w:rFonts w:eastAsia="Times New Roman" w:cs="Times New Roman"/>
                <w:lang w:eastAsia="ar-SA"/>
              </w:rPr>
            </w:pPr>
            <w:r w:rsidRPr="00E6483B">
              <w:rPr>
                <w:rFonts w:eastAsia="Times New Roman" w:cs="Times New Roman"/>
                <w:lang w:eastAsia="ar-SA"/>
              </w:rPr>
              <w:t>Цена за 1 ед., руб.</w:t>
            </w:r>
          </w:p>
        </w:tc>
        <w:tc>
          <w:tcPr>
            <w:tcW w:w="2693" w:type="dxa"/>
            <w:tcBorders>
              <w:top w:val="single" w:sz="4" w:space="0" w:color="auto"/>
              <w:left w:val="single" w:sz="4" w:space="0" w:color="auto"/>
              <w:bottom w:val="single" w:sz="4" w:space="0" w:color="auto"/>
              <w:right w:val="single" w:sz="4" w:space="0" w:color="auto"/>
            </w:tcBorders>
          </w:tcPr>
          <w:p w:rsidR="00512A6A" w:rsidRPr="00E6483B" w:rsidRDefault="00512A6A" w:rsidP="00512A6A">
            <w:pPr>
              <w:spacing w:after="0" w:line="240" w:lineRule="auto"/>
              <w:jc w:val="center"/>
              <w:rPr>
                <w:rFonts w:eastAsia="Times New Roman" w:cs="Times New Roman"/>
                <w:lang w:eastAsia="ar-SA"/>
              </w:rPr>
            </w:pPr>
          </w:p>
          <w:p w:rsidR="00512A6A" w:rsidRPr="00E6483B" w:rsidRDefault="00512A6A" w:rsidP="00512A6A">
            <w:pPr>
              <w:snapToGrid w:val="0"/>
              <w:spacing w:after="0" w:line="240" w:lineRule="auto"/>
              <w:jc w:val="center"/>
              <w:rPr>
                <w:rFonts w:eastAsia="Times New Roman" w:cs="Times New Roman"/>
                <w:lang w:eastAsia="ar-SA"/>
              </w:rPr>
            </w:pPr>
            <w:r w:rsidRPr="00E6483B">
              <w:rPr>
                <w:rFonts w:eastAsia="Times New Roman" w:cs="Times New Roman"/>
                <w:lang w:eastAsia="ar-SA"/>
              </w:rPr>
              <w:t>Сумма, руб.</w:t>
            </w:r>
          </w:p>
        </w:tc>
      </w:tr>
      <w:tr w:rsidR="00512A6A" w:rsidRPr="00E6483B" w:rsidTr="00876D88">
        <w:tc>
          <w:tcPr>
            <w:tcW w:w="2012" w:type="dxa"/>
            <w:tcBorders>
              <w:top w:val="single" w:sz="4" w:space="0" w:color="auto"/>
              <w:left w:val="single" w:sz="4" w:space="0" w:color="auto"/>
              <w:bottom w:val="single" w:sz="4" w:space="0" w:color="auto"/>
              <w:right w:val="single" w:sz="4" w:space="0" w:color="auto"/>
            </w:tcBorders>
            <w:hideMark/>
          </w:tcPr>
          <w:p w:rsidR="00512A6A" w:rsidRPr="00E6483B" w:rsidRDefault="00512A6A" w:rsidP="00512A6A">
            <w:pPr>
              <w:snapToGrid w:val="0"/>
              <w:spacing w:after="0" w:line="240" w:lineRule="auto"/>
              <w:jc w:val="center"/>
              <w:rPr>
                <w:rFonts w:eastAsia="Times New Roman" w:cs="Times New Roman"/>
                <w:lang w:eastAsia="ar-SA"/>
              </w:rPr>
            </w:pPr>
            <w:r w:rsidRPr="00E6483B">
              <w:rPr>
                <w:rFonts w:eastAsia="Times New Roman" w:cs="Times New Roman"/>
                <w:lang w:eastAsia="ru-RU"/>
              </w:rPr>
              <w:lastRenderedPageBreak/>
              <w:t>1.</w:t>
            </w:r>
          </w:p>
        </w:tc>
        <w:tc>
          <w:tcPr>
            <w:tcW w:w="1113" w:type="dxa"/>
            <w:tcBorders>
              <w:top w:val="single" w:sz="4" w:space="0" w:color="auto"/>
              <w:left w:val="single" w:sz="4" w:space="0" w:color="auto"/>
              <w:bottom w:val="single" w:sz="4" w:space="0" w:color="auto"/>
              <w:right w:val="single" w:sz="4" w:space="0" w:color="auto"/>
            </w:tcBorders>
            <w:hideMark/>
          </w:tcPr>
          <w:p w:rsidR="00512A6A" w:rsidRPr="00E6483B" w:rsidRDefault="00512A6A" w:rsidP="00512A6A">
            <w:pPr>
              <w:spacing w:after="0" w:line="240" w:lineRule="auto"/>
              <w:jc w:val="center"/>
              <w:rPr>
                <w:rFonts w:eastAsia="Times New Roman" w:cs="Times New Roman"/>
                <w:lang w:eastAsia="ru-RU"/>
              </w:rPr>
            </w:pPr>
            <w:proofErr w:type="spellStart"/>
            <w:proofErr w:type="gramStart"/>
            <w:r w:rsidRPr="00E6483B">
              <w:rPr>
                <w:rFonts w:eastAsia="Times New Roman" w:cs="Times New Roman"/>
                <w:lang w:eastAsia="ru-RU"/>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hideMark/>
          </w:tcPr>
          <w:p w:rsidR="00512A6A" w:rsidRPr="00C035E6" w:rsidRDefault="00512A6A" w:rsidP="00512A6A">
            <w:pPr>
              <w:spacing w:after="0" w:line="240" w:lineRule="auto"/>
              <w:jc w:val="center"/>
              <w:rPr>
                <w:rFonts w:eastAsia="Times New Roman" w:cs="Times New Roman"/>
                <w:lang w:eastAsia="ru-RU"/>
              </w:rPr>
            </w:pPr>
            <w:r>
              <w:rPr>
                <w:rFonts w:eastAsia="Times New Roman" w:cs="Times New Roman"/>
                <w:lang w:eastAsia="ru-RU"/>
              </w:rPr>
              <w:t>2</w:t>
            </w:r>
          </w:p>
        </w:tc>
        <w:tc>
          <w:tcPr>
            <w:tcW w:w="2410" w:type="dxa"/>
            <w:tcBorders>
              <w:top w:val="single" w:sz="4" w:space="0" w:color="auto"/>
              <w:left w:val="single" w:sz="4" w:space="0" w:color="auto"/>
              <w:bottom w:val="single" w:sz="4" w:space="0" w:color="auto"/>
              <w:right w:val="single" w:sz="4" w:space="0" w:color="auto"/>
            </w:tcBorders>
          </w:tcPr>
          <w:p w:rsidR="00512A6A" w:rsidRPr="00C035E6" w:rsidRDefault="00512A6A" w:rsidP="00512A6A">
            <w:pPr>
              <w:snapToGrid w:val="0"/>
              <w:spacing w:after="0" w:line="240" w:lineRule="auto"/>
              <w:jc w:val="center"/>
              <w:rPr>
                <w:rFonts w:eastAsia="Times New Roman" w:cs="Times New Roman"/>
                <w:lang w:eastAsia="ar-SA"/>
              </w:rPr>
            </w:pPr>
            <w:r>
              <w:rPr>
                <w:rFonts w:eastAsia="Times New Roman" w:cs="Times New Roman"/>
                <w:lang w:eastAsia="ar-SA"/>
              </w:rPr>
              <w:t>28261,00</w:t>
            </w:r>
          </w:p>
        </w:tc>
        <w:tc>
          <w:tcPr>
            <w:tcW w:w="2693" w:type="dxa"/>
            <w:tcBorders>
              <w:top w:val="single" w:sz="4" w:space="0" w:color="auto"/>
              <w:left w:val="single" w:sz="4" w:space="0" w:color="auto"/>
              <w:bottom w:val="single" w:sz="4" w:space="0" w:color="auto"/>
              <w:right w:val="single" w:sz="4" w:space="0" w:color="auto"/>
            </w:tcBorders>
          </w:tcPr>
          <w:p w:rsidR="00512A6A" w:rsidRPr="00C035E6" w:rsidRDefault="00512A6A" w:rsidP="00512A6A">
            <w:pPr>
              <w:snapToGrid w:val="0"/>
              <w:spacing w:after="0" w:line="240" w:lineRule="auto"/>
              <w:jc w:val="center"/>
              <w:rPr>
                <w:rFonts w:eastAsia="Times New Roman" w:cs="Times New Roman"/>
                <w:lang w:eastAsia="ar-SA"/>
              </w:rPr>
            </w:pPr>
            <w:r>
              <w:rPr>
                <w:rFonts w:eastAsia="Times New Roman" w:cs="Times New Roman"/>
                <w:lang w:eastAsia="ar-SA"/>
              </w:rPr>
              <w:t>56522,00</w:t>
            </w:r>
          </w:p>
        </w:tc>
      </w:tr>
      <w:tr w:rsidR="00512A6A" w:rsidRPr="00E6483B" w:rsidTr="00876D88">
        <w:tc>
          <w:tcPr>
            <w:tcW w:w="2012" w:type="dxa"/>
            <w:tcBorders>
              <w:top w:val="single" w:sz="4" w:space="0" w:color="auto"/>
              <w:left w:val="single" w:sz="4" w:space="0" w:color="auto"/>
              <w:bottom w:val="single" w:sz="4" w:space="0" w:color="auto"/>
              <w:right w:val="single" w:sz="4" w:space="0" w:color="auto"/>
            </w:tcBorders>
            <w:hideMark/>
          </w:tcPr>
          <w:p w:rsidR="00512A6A" w:rsidRPr="00E6483B" w:rsidRDefault="00512A6A" w:rsidP="00512A6A">
            <w:pPr>
              <w:snapToGrid w:val="0"/>
              <w:spacing w:after="0" w:line="240" w:lineRule="auto"/>
              <w:jc w:val="center"/>
              <w:rPr>
                <w:rFonts w:eastAsia="Times New Roman" w:cs="Times New Roman"/>
                <w:lang w:eastAsia="ru-RU"/>
              </w:rPr>
            </w:pPr>
            <w:r w:rsidRPr="00E6483B">
              <w:rPr>
                <w:rFonts w:eastAsia="Times New Roman" w:cs="Times New Roman"/>
                <w:lang w:eastAsia="ru-RU"/>
              </w:rPr>
              <w:t>2.</w:t>
            </w:r>
          </w:p>
        </w:tc>
        <w:tc>
          <w:tcPr>
            <w:tcW w:w="1113" w:type="dxa"/>
            <w:tcBorders>
              <w:top w:val="single" w:sz="4" w:space="0" w:color="auto"/>
              <w:left w:val="single" w:sz="4" w:space="0" w:color="auto"/>
              <w:bottom w:val="single" w:sz="4" w:space="0" w:color="auto"/>
              <w:right w:val="single" w:sz="4" w:space="0" w:color="auto"/>
            </w:tcBorders>
            <w:hideMark/>
          </w:tcPr>
          <w:p w:rsidR="00512A6A" w:rsidRPr="00E6483B" w:rsidRDefault="00512A6A" w:rsidP="00512A6A">
            <w:pPr>
              <w:spacing w:after="0" w:line="240" w:lineRule="auto"/>
              <w:jc w:val="center"/>
              <w:rPr>
                <w:rFonts w:eastAsia="Times New Roman" w:cs="Times New Roman"/>
                <w:lang w:eastAsia="ru-RU"/>
              </w:rPr>
            </w:pPr>
            <w:proofErr w:type="spellStart"/>
            <w:proofErr w:type="gramStart"/>
            <w:r w:rsidRPr="00E6483B">
              <w:rPr>
                <w:rFonts w:eastAsia="Times New Roman" w:cs="Times New Roman"/>
                <w:lang w:eastAsia="ru-RU"/>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hideMark/>
          </w:tcPr>
          <w:p w:rsidR="00512A6A" w:rsidRPr="00C035E6" w:rsidRDefault="00512A6A" w:rsidP="00512A6A">
            <w:pPr>
              <w:spacing w:after="0" w:line="240" w:lineRule="auto"/>
              <w:jc w:val="center"/>
              <w:rPr>
                <w:rFonts w:eastAsia="Times New Roman" w:cs="Times New Roman"/>
                <w:lang w:eastAsia="ru-RU"/>
              </w:rPr>
            </w:pPr>
            <w:r>
              <w:rPr>
                <w:rFonts w:eastAsia="Times New Roman" w:cs="Times New Roman"/>
                <w:lang w:eastAsia="ru-RU"/>
              </w:rPr>
              <w:t>2</w:t>
            </w:r>
          </w:p>
        </w:tc>
        <w:tc>
          <w:tcPr>
            <w:tcW w:w="2410" w:type="dxa"/>
            <w:tcBorders>
              <w:top w:val="single" w:sz="4" w:space="0" w:color="auto"/>
              <w:left w:val="single" w:sz="4" w:space="0" w:color="auto"/>
              <w:bottom w:val="single" w:sz="4" w:space="0" w:color="auto"/>
              <w:right w:val="single" w:sz="4" w:space="0" w:color="auto"/>
            </w:tcBorders>
          </w:tcPr>
          <w:p w:rsidR="00512A6A" w:rsidRPr="00C035E6" w:rsidRDefault="00512A6A" w:rsidP="00512A6A">
            <w:pPr>
              <w:snapToGrid w:val="0"/>
              <w:spacing w:after="0" w:line="240" w:lineRule="auto"/>
              <w:jc w:val="center"/>
              <w:rPr>
                <w:rFonts w:eastAsia="Times New Roman" w:cs="Times New Roman"/>
                <w:lang w:eastAsia="ru-RU"/>
              </w:rPr>
            </w:pPr>
            <w:r>
              <w:rPr>
                <w:rFonts w:eastAsia="Times New Roman" w:cs="Times New Roman"/>
                <w:lang w:eastAsia="ru-RU"/>
              </w:rPr>
              <w:t>28571,00</w:t>
            </w:r>
          </w:p>
        </w:tc>
        <w:tc>
          <w:tcPr>
            <w:tcW w:w="2693" w:type="dxa"/>
            <w:tcBorders>
              <w:top w:val="single" w:sz="4" w:space="0" w:color="auto"/>
              <w:left w:val="single" w:sz="4" w:space="0" w:color="auto"/>
              <w:bottom w:val="single" w:sz="4" w:space="0" w:color="auto"/>
              <w:right w:val="single" w:sz="4" w:space="0" w:color="auto"/>
            </w:tcBorders>
          </w:tcPr>
          <w:p w:rsidR="00512A6A" w:rsidRPr="00C035E6" w:rsidRDefault="00512A6A" w:rsidP="00512A6A">
            <w:pPr>
              <w:snapToGrid w:val="0"/>
              <w:spacing w:after="0" w:line="240" w:lineRule="auto"/>
              <w:jc w:val="center"/>
              <w:rPr>
                <w:rFonts w:eastAsia="Times New Roman" w:cs="Times New Roman"/>
                <w:lang w:eastAsia="ru-RU"/>
              </w:rPr>
            </w:pPr>
            <w:r>
              <w:rPr>
                <w:rFonts w:eastAsia="Times New Roman" w:cs="Times New Roman"/>
                <w:lang w:eastAsia="ru-RU"/>
              </w:rPr>
              <w:t>57142,00</w:t>
            </w:r>
          </w:p>
        </w:tc>
      </w:tr>
      <w:tr w:rsidR="00512A6A" w:rsidRPr="00E6483B" w:rsidTr="00876D88">
        <w:tc>
          <w:tcPr>
            <w:tcW w:w="2012" w:type="dxa"/>
            <w:tcBorders>
              <w:top w:val="single" w:sz="4" w:space="0" w:color="auto"/>
              <w:left w:val="single" w:sz="4" w:space="0" w:color="auto"/>
              <w:bottom w:val="single" w:sz="4" w:space="0" w:color="auto"/>
              <w:right w:val="single" w:sz="4" w:space="0" w:color="auto"/>
            </w:tcBorders>
            <w:hideMark/>
          </w:tcPr>
          <w:p w:rsidR="00512A6A" w:rsidRPr="00E6483B" w:rsidRDefault="00512A6A" w:rsidP="00512A6A">
            <w:pPr>
              <w:snapToGrid w:val="0"/>
              <w:spacing w:after="0" w:line="240" w:lineRule="auto"/>
              <w:jc w:val="center"/>
              <w:rPr>
                <w:rFonts w:eastAsia="Times New Roman" w:cs="Times New Roman"/>
                <w:lang w:eastAsia="ru-RU"/>
              </w:rPr>
            </w:pPr>
            <w:r w:rsidRPr="00E6483B">
              <w:rPr>
                <w:rFonts w:eastAsia="Times New Roman" w:cs="Times New Roman"/>
                <w:lang w:eastAsia="ru-RU"/>
              </w:rPr>
              <w:t>3.</w:t>
            </w:r>
          </w:p>
        </w:tc>
        <w:tc>
          <w:tcPr>
            <w:tcW w:w="1113" w:type="dxa"/>
            <w:tcBorders>
              <w:top w:val="single" w:sz="4" w:space="0" w:color="auto"/>
              <w:left w:val="single" w:sz="4" w:space="0" w:color="auto"/>
              <w:bottom w:val="single" w:sz="4" w:space="0" w:color="auto"/>
              <w:right w:val="single" w:sz="4" w:space="0" w:color="auto"/>
            </w:tcBorders>
            <w:hideMark/>
          </w:tcPr>
          <w:p w:rsidR="00512A6A" w:rsidRPr="00E6483B" w:rsidRDefault="00512A6A" w:rsidP="00512A6A">
            <w:pPr>
              <w:spacing w:after="0" w:line="240" w:lineRule="auto"/>
              <w:jc w:val="center"/>
              <w:rPr>
                <w:rFonts w:eastAsia="Times New Roman" w:cs="Times New Roman"/>
                <w:lang w:eastAsia="ru-RU"/>
              </w:rPr>
            </w:pPr>
            <w:proofErr w:type="spellStart"/>
            <w:proofErr w:type="gramStart"/>
            <w:r w:rsidRPr="00E6483B">
              <w:rPr>
                <w:rFonts w:eastAsia="Times New Roman" w:cs="Times New Roman"/>
                <w:lang w:eastAsia="ru-RU"/>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hideMark/>
          </w:tcPr>
          <w:p w:rsidR="00512A6A" w:rsidRPr="00C035E6" w:rsidRDefault="00512A6A" w:rsidP="00512A6A">
            <w:pPr>
              <w:spacing w:after="0" w:line="240" w:lineRule="auto"/>
              <w:jc w:val="center"/>
              <w:rPr>
                <w:rFonts w:eastAsia="Times New Roman" w:cs="Times New Roman"/>
                <w:lang w:eastAsia="ru-RU"/>
              </w:rPr>
            </w:pPr>
            <w:r>
              <w:rPr>
                <w:rFonts w:eastAsia="Times New Roman" w:cs="Times New Roman"/>
                <w:lang w:eastAsia="ru-RU"/>
              </w:rPr>
              <w:t>2</w:t>
            </w:r>
          </w:p>
        </w:tc>
        <w:tc>
          <w:tcPr>
            <w:tcW w:w="2410" w:type="dxa"/>
            <w:tcBorders>
              <w:top w:val="single" w:sz="4" w:space="0" w:color="auto"/>
              <w:left w:val="single" w:sz="4" w:space="0" w:color="auto"/>
              <w:bottom w:val="single" w:sz="4" w:space="0" w:color="auto"/>
              <w:right w:val="single" w:sz="4" w:space="0" w:color="auto"/>
            </w:tcBorders>
          </w:tcPr>
          <w:p w:rsidR="00512A6A" w:rsidRPr="00C035E6" w:rsidRDefault="00512A6A" w:rsidP="00512A6A">
            <w:pPr>
              <w:snapToGrid w:val="0"/>
              <w:spacing w:after="0" w:line="240" w:lineRule="auto"/>
              <w:jc w:val="center"/>
              <w:rPr>
                <w:rFonts w:eastAsia="Times New Roman" w:cs="Times New Roman"/>
                <w:lang w:eastAsia="ru-RU"/>
              </w:rPr>
            </w:pPr>
            <w:r>
              <w:rPr>
                <w:rFonts w:eastAsia="Times New Roman" w:cs="Times New Roman"/>
                <w:lang w:eastAsia="ru-RU"/>
              </w:rPr>
              <w:t>26718,00</w:t>
            </w:r>
          </w:p>
        </w:tc>
        <w:tc>
          <w:tcPr>
            <w:tcW w:w="2693" w:type="dxa"/>
            <w:tcBorders>
              <w:top w:val="single" w:sz="4" w:space="0" w:color="auto"/>
              <w:left w:val="single" w:sz="4" w:space="0" w:color="auto"/>
              <w:bottom w:val="single" w:sz="4" w:space="0" w:color="auto"/>
              <w:right w:val="single" w:sz="4" w:space="0" w:color="auto"/>
            </w:tcBorders>
          </w:tcPr>
          <w:p w:rsidR="00512A6A" w:rsidRPr="00C035E6" w:rsidRDefault="00512A6A" w:rsidP="00512A6A">
            <w:pPr>
              <w:snapToGrid w:val="0"/>
              <w:spacing w:after="0" w:line="240" w:lineRule="auto"/>
              <w:jc w:val="center"/>
              <w:rPr>
                <w:rFonts w:eastAsia="Times New Roman" w:cs="Times New Roman"/>
                <w:lang w:eastAsia="ru-RU"/>
              </w:rPr>
            </w:pPr>
            <w:r>
              <w:rPr>
                <w:rFonts w:eastAsia="Times New Roman" w:cs="Times New Roman"/>
                <w:lang w:eastAsia="ru-RU"/>
              </w:rPr>
              <w:t>53436,00</w:t>
            </w:r>
          </w:p>
        </w:tc>
      </w:tr>
    </w:tbl>
    <w:p w:rsidR="00512A6A" w:rsidRPr="00E6483B" w:rsidRDefault="00512A6A" w:rsidP="00512A6A">
      <w:pPr>
        <w:spacing w:after="0" w:line="240" w:lineRule="auto"/>
        <w:jc w:val="both"/>
        <w:rPr>
          <w:rFonts w:eastAsia="Times New Roman" w:cs="Times New Roman"/>
          <w:b/>
          <w:lang w:eastAsia="ru-RU"/>
        </w:rPr>
      </w:pPr>
    </w:p>
    <w:p w:rsidR="00512A6A" w:rsidRPr="00E6483B" w:rsidRDefault="00512A6A" w:rsidP="00512A6A">
      <w:pPr>
        <w:spacing w:after="0" w:line="240" w:lineRule="auto"/>
        <w:ind w:firstLine="567"/>
        <w:jc w:val="both"/>
        <w:rPr>
          <w:rFonts w:eastAsia="Times New Roman" w:cs="Times New Roman"/>
          <w:lang w:eastAsia="ru-RU"/>
        </w:rPr>
      </w:pPr>
      <w:r w:rsidRPr="00E6483B">
        <w:rPr>
          <w:rFonts w:eastAsia="Times New Roman" w:cs="Times New Roman"/>
          <w:lang w:eastAsia="ru-RU"/>
        </w:rPr>
        <w:t>Цена за единицу товара рассчитана Заказчиком по Методу сопоставимых рыночных цен (анализ рынка) и определяется по формуле:</w:t>
      </w:r>
    </w:p>
    <w:p w:rsidR="00512A6A" w:rsidRPr="00E6483B" w:rsidRDefault="00512A6A" w:rsidP="00512A6A">
      <w:pPr>
        <w:spacing w:after="0" w:line="240" w:lineRule="auto"/>
        <w:ind w:firstLine="567"/>
        <w:jc w:val="both"/>
        <w:rPr>
          <w:rFonts w:eastAsia="Times New Roman" w:cs="Times New Roman"/>
          <w:lang w:eastAsia="ru-RU"/>
        </w:rPr>
      </w:pPr>
    </w:p>
    <w:p w:rsidR="00512A6A" w:rsidRPr="00E6483B" w:rsidRDefault="00512A6A" w:rsidP="00512A6A">
      <w:pPr>
        <w:spacing w:after="0" w:line="240" w:lineRule="auto"/>
        <w:ind w:firstLine="567"/>
        <w:jc w:val="both"/>
        <w:rPr>
          <w:rFonts w:eastAsia="Times New Roman" w:cs="Times New Roman"/>
          <w:lang w:eastAsia="ru-RU"/>
        </w:rPr>
      </w:pPr>
      <w:r w:rsidRPr="00E6483B">
        <w:rPr>
          <w:rFonts w:eastAsia="Times New Roman" w:cs="Times New Roman"/>
          <w:noProof/>
          <w:lang w:eastAsia="ru-RU" w:bidi="ar-SA"/>
        </w:rPr>
        <w:drawing>
          <wp:inline distT="0" distB="0" distL="0" distR="0" wp14:anchorId="4F896D19" wp14:editId="662B26C1">
            <wp:extent cx="1609725" cy="390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r w:rsidRPr="00E6483B">
        <w:rPr>
          <w:rFonts w:eastAsia="Times New Roman" w:cs="Times New Roman"/>
          <w:lang w:eastAsia="ru-RU"/>
        </w:rPr>
        <w:t>,  где</w:t>
      </w:r>
    </w:p>
    <w:p w:rsidR="00512A6A" w:rsidRPr="00E6483B" w:rsidRDefault="00512A6A" w:rsidP="00512A6A">
      <w:pPr>
        <w:spacing w:before="100" w:beforeAutospacing="1" w:after="100" w:afterAutospacing="1" w:line="300" w:lineRule="atLeast"/>
        <w:rPr>
          <w:rFonts w:eastAsia="Times New Roman" w:cs="Times New Roman"/>
          <w:lang w:eastAsia="ru-RU"/>
        </w:rPr>
      </w:pPr>
      <w:bookmarkStart w:id="248" w:name="ZAP2G6I3KQ"/>
      <w:bookmarkStart w:id="249" w:name="ZAP2LL43MB"/>
      <w:bookmarkStart w:id="250" w:name="bssPhr125"/>
      <w:bookmarkEnd w:id="248"/>
      <w:bookmarkEnd w:id="249"/>
      <w:bookmarkEnd w:id="250"/>
      <w:r w:rsidRPr="00E6483B">
        <w:rPr>
          <w:rFonts w:eastAsia="Times New Roman" w:cs="Times New Roman"/>
          <w:lang w:eastAsia="ru-RU"/>
        </w:rPr>
        <w:t>V - количество (объем) закупаемого товара (работы, услуги);</w:t>
      </w:r>
      <w:bookmarkStart w:id="251" w:name="ZAP2MEE3N3"/>
      <w:bookmarkStart w:id="252" w:name="ZAP2RT03OK"/>
      <w:bookmarkEnd w:id="251"/>
      <w:bookmarkEnd w:id="252"/>
    </w:p>
    <w:p w:rsidR="00512A6A" w:rsidRPr="00E6483B" w:rsidRDefault="00512A6A" w:rsidP="00512A6A">
      <w:pPr>
        <w:spacing w:before="100" w:beforeAutospacing="1" w:after="100" w:afterAutospacing="1" w:line="300" w:lineRule="atLeast"/>
        <w:rPr>
          <w:rFonts w:eastAsia="Times New Roman" w:cs="Times New Roman"/>
          <w:lang w:eastAsia="ru-RU"/>
        </w:rPr>
      </w:pPr>
      <w:r w:rsidRPr="00E6483B">
        <w:rPr>
          <w:rFonts w:eastAsia="Times New Roman" w:cs="Times New Roman"/>
          <w:lang w:eastAsia="ru-RU"/>
        </w:rPr>
        <w:t>n- количество значений, используемых в расчете;</w:t>
      </w:r>
      <w:bookmarkStart w:id="253" w:name="ZAP2BCI3K8"/>
      <w:bookmarkStart w:id="254" w:name="ZAP2GR43LP"/>
      <w:bookmarkEnd w:id="253"/>
      <w:bookmarkEnd w:id="254"/>
    </w:p>
    <w:p w:rsidR="00512A6A" w:rsidRPr="00E6483B" w:rsidRDefault="00512A6A" w:rsidP="00512A6A">
      <w:pPr>
        <w:spacing w:before="100" w:beforeAutospacing="1" w:after="100" w:afterAutospacing="1" w:line="300" w:lineRule="atLeast"/>
        <w:rPr>
          <w:rFonts w:eastAsia="Times New Roman" w:cs="Times New Roman"/>
          <w:lang w:eastAsia="ru-RU"/>
        </w:rPr>
      </w:pPr>
      <w:r w:rsidRPr="00E6483B">
        <w:rPr>
          <w:rFonts w:eastAsia="Times New Roman" w:cs="Times New Roman"/>
          <w:lang w:eastAsia="ru-RU"/>
        </w:rPr>
        <w:t>i- номер источника ценовой информации;</w:t>
      </w:r>
      <w:bookmarkStart w:id="255" w:name="ZAP2IAS3MT"/>
      <w:bookmarkStart w:id="256" w:name="ZAP2NPE3OE"/>
      <w:bookmarkEnd w:id="255"/>
      <w:bookmarkEnd w:id="256"/>
    </w:p>
    <w:p w:rsidR="00512A6A" w:rsidRPr="00E6483B" w:rsidRDefault="00512A6A" w:rsidP="00512A6A">
      <w:pPr>
        <w:spacing w:before="100" w:beforeAutospacing="1" w:after="100" w:afterAutospacing="1" w:line="300" w:lineRule="atLeast"/>
        <w:rPr>
          <w:rFonts w:eastAsia="Times New Roman" w:cs="Times New Roman"/>
          <w:lang w:eastAsia="ru-RU"/>
        </w:rPr>
      </w:pPr>
      <w:r w:rsidRPr="00E6483B">
        <w:rPr>
          <w:rFonts w:eastAsia="Times New Roman" w:cs="Times New Roman"/>
          <w:noProof/>
          <w:lang w:eastAsia="ru-RU" w:bidi="ar-SA"/>
        </w:rPr>
        <w:drawing>
          <wp:inline distT="0" distB="0" distL="0" distR="0" wp14:anchorId="207AAFAE" wp14:editId="1DB25977">
            <wp:extent cx="20002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bookmarkStart w:id="257" w:name="bssPhr128"/>
      <w:bookmarkEnd w:id="257"/>
      <w:r w:rsidRPr="00E6483B">
        <w:rPr>
          <w:rFonts w:eastAsia="Times New Roman" w:cs="Times New Roman"/>
          <w:lang w:eastAsia="ru-RU"/>
        </w:rPr>
        <w:t xml:space="preserve"> - цена единицы товара, работы, услуги</w:t>
      </w:r>
      <w:bookmarkStart w:id="258" w:name="ZAP2ANE3MF"/>
      <w:bookmarkEnd w:id="258"/>
    </w:p>
    <w:p w:rsidR="00512A6A" w:rsidRPr="00E6483B" w:rsidRDefault="00512A6A" w:rsidP="00512A6A">
      <w:pPr>
        <w:spacing w:after="0" w:line="240" w:lineRule="auto"/>
        <w:ind w:firstLine="567"/>
        <w:jc w:val="both"/>
        <w:rPr>
          <w:rFonts w:eastAsia="Times New Roman" w:cs="Times New Roman"/>
          <w:lang w:eastAsia="ru-RU"/>
        </w:rPr>
      </w:pPr>
      <w:r w:rsidRPr="00E6483B">
        <w:rPr>
          <w:rFonts w:eastAsia="Times New Roman" w:cs="Times New Roman"/>
          <w:lang w:eastAsia="ru-RU"/>
        </w:rPr>
        <w:t xml:space="preserve">НМЦК = </w:t>
      </w:r>
      <w:r>
        <w:rPr>
          <w:rFonts w:eastAsia="Times New Roman" w:cs="Times New Roman"/>
          <w:u w:val="single"/>
          <w:lang w:eastAsia="ru-RU"/>
        </w:rPr>
        <w:t>2</w:t>
      </w:r>
      <w:r w:rsidRPr="00E6483B">
        <w:rPr>
          <w:rFonts w:eastAsia="Times New Roman" w:cs="Times New Roman"/>
          <w:u w:val="single"/>
          <w:lang w:eastAsia="ru-RU"/>
        </w:rPr>
        <w:t xml:space="preserve"> </w:t>
      </w:r>
      <w:r w:rsidRPr="00E6483B">
        <w:rPr>
          <w:rFonts w:eastAsia="Times New Roman" w:cs="Times New Roman"/>
          <w:lang w:eastAsia="ru-RU"/>
        </w:rPr>
        <w:t>* (</w:t>
      </w:r>
      <w:r>
        <w:rPr>
          <w:rFonts w:eastAsia="Times New Roman" w:cs="Times New Roman"/>
          <w:lang w:eastAsia="ru-RU"/>
        </w:rPr>
        <w:t>28261,00 + 28571,00 + 26718,00</w:t>
      </w:r>
      <w:r w:rsidRPr="00E6483B">
        <w:rPr>
          <w:rFonts w:eastAsia="Times New Roman" w:cs="Times New Roman"/>
          <w:lang w:eastAsia="ru-RU"/>
        </w:rPr>
        <w:t>) =</w:t>
      </w:r>
      <w:r>
        <w:rPr>
          <w:rFonts w:eastAsia="Times New Roman" w:cs="Times New Roman"/>
          <w:lang w:eastAsia="ru-RU"/>
        </w:rPr>
        <w:t xml:space="preserve">  </w:t>
      </w:r>
      <w:r w:rsidRPr="00263CB4">
        <w:rPr>
          <w:rFonts w:eastAsia="Times New Roman" w:cs="Times New Roman"/>
          <w:b/>
          <w:lang w:eastAsia="ru-RU"/>
        </w:rPr>
        <w:t>55700,00</w:t>
      </w:r>
      <w:r w:rsidRPr="00E6483B">
        <w:rPr>
          <w:rFonts w:eastAsia="Times New Roman" w:cs="Times New Roman"/>
          <w:lang w:eastAsia="ru-RU"/>
        </w:rPr>
        <w:t>(руб.)</w:t>
      </w:r>
    </w:p>
    <w:p w:rsidR="00512A6A" w:rsidRPr="00512A6A" w:rsidRDefault="00876D88" w:rsidP="00512A6A">
      <w:pPr>
        <w:tabs>
          <w:tab w:val="left" w:pos="1547"/>
        </w:tabs>
      </w:pPr>
      <w:r>
        <w:t xml:space="preserve">                          </w:t>
      </w:r>
      <w:r w:rsidR="00512A6A" w:rsidRPr="00512A6A">
        <w:t>3</w:t>
      </w:r>
    </w:p>
    <w:p w:rsidR="00512A6A" w:rsidRPr="006376EA" w:rsidRDefault="00512A6A" w:rsidP="00876D88">
      <w:pPr>
        <w:spacing w:after="0" w:line="240" w:lineRule="auto"/>
        <w:rPr>
          <w:rFonts w:cs="Times New Roman"/>
          <w:b/>
        </w:rPr>
      </w:pPr>
      <w:r w:rsidRPr="006376EA">
        <w:rPr>
          <w:rFonts w:cs="Times New Roman"/>
          <w:b/>
        </w:rPr>
        <w:t>Источник бесперебойного питания</w:t>
      </w:r>
    </w:p>
    <w:p w:rsidR="00512A6A" w:rsidRPr="00E6483B" w:rsidRDefault="00512A6A" w:rsidP="00876D88">
      <w:pPr>
        <w:autoSpaceDE w:val="0"/>
        <w:autoSpaceDN w:val="0"/>
        <w:adjustRightInd w:val="0"/>
        <w:spacing w:after="0" w:line="240" w:lineRule="auto"/>
        <w:jc w:val="both"/>
        <w:rPr>
          <w:rFonts w:eastAsia="Times New Roman" w:cs="Times New Roman"/>
          <w:lang w:eastAsia="ru-RU"/>
        </w:rPr>
      </w:pPr>
      <w:r w:rsidRPr="00E6483B">
        <w:rPr>
          <w:rFonts w:eastAsia="Times New Roman" w:cs="Times New Roman"/>
          <w:lang w:eastAsia="ru-RU"/>
        </w:rPr>
        <w:t>Источник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7"/>
        <w:gridCol w:w="8837"/>
      </w:tblGrid>
      <w:tr w:rsidR="00512A6A" w:rsidRPr="00E6483B" w:rsidTr="00876D88">
        <w:tc>
          <w:tcPr>
            <w:tcW w:w="944" w:type="dxa"/>
            <w:gridSpan w:val="2"/>
            <w:tcBorders>
              <w:top w:val="single" w:sz="4" w:space="0" w:color="auto"/>
              <w:left w:val="single" w:sz="4" w:space="0" w:color="auto"/>
              <w:bottom w:val="single" w:sz="4" w:space="0" w:color="auto"/>
              <w:right w:val="single" w:sz="4" w:space="0" w:color="auto"/>
            </w:tcBorders>
            <w:hideMark/>
          </w:tcPr>
          <w:p w:rsidR="00512A6A" w:rsidRPr="00E6483B" w:rsidRDefault="00512A6A" w:rsidP="00512A6A">
            <w:pPr>
              <w:autoSpaceDE w:val="0"/>
              <w:autoSpaceDN w:val="0"/>
              <w:adjustRightInd w:val="0"/>
              <w:spacing w:after="0" w:line="240" w:lineRule="auto"/>
              <w:jc w:val="center"/>
              <w:rPr>
                <w:rFonts w:eastAsia="Times New Roman" w:cs="Times New Roman"/>
                <w:lang w:eastAsia="ru-RU"/>
              </w:rPr>
            </w:pPr>
            <w:r w:rsidRPr="00E6483B">
              <w:rPr>
                <w:rFonts w:eastAsia="Times New Roman" w:cs="Times New Roman"/>
                <w:lang w:eastAsia="ru-RU"/>
              </w:rPr>
              <w:t xml:space="preserve">№ </w:t>
            </w:r>
            <w:proofErr w:type="gramStart"/>
            <w:r w:rsidRPr="00E6483B">
              <w:rPr>
                <w:rFonts w:eastAsia="Times New Roman" w:cs="Times New Roman"/>
                <w:lang w:eastAsia="ru-RU"/>
              </w:rPr>
              <w:t>п</w:t>
            </w:r>
            <w:proofErr w:type="gramEnd"/>
            <w:r w:rsidRPr="00E6483B">
              <w:rPr>
                <w:rFonts w:eastAsia="Times New Roman" w:cs="Times New Roman"/>
                <w:lang w:eastAsia="ru-RU"/>
              </w:rPr>
              <w:t>/п</w:t>
            </w:r>
          </w:p>
        </w:tc>
        <w:tc>
          <w:tcPr>
            <w:tcW w:w="8837" w:type="dxa"/>
            <w:tcBorders>
              <w:top w:val="single" w:sz="4" w:space="0" w:color="auto"/>
              <w:left w:val="single" w:sz="4" w:space="0" w:color="auto"/>
              <w:bottom w:val="single" w:sz="4" w:space="0" w:color="auto"/>
              <w:right w:val="single" w:sz="4" w:space="0" w:color="auto"/>
            </w:tcBorders>
            <w:hideMark/>
          </w:tcPr>
          <w:p w:rsidR="00512A6A" w:rsidRPr="00E6483B" w:rsidRDefault="00512A6A" w:rsidP="00512A6A">
            <w:pPr>
              <w:autoSpaceDE w:val="0"/>
              <w:autoSpaceDN w:val="0"/>
              <w:adjustRightInd w:val="0"/>
              <w:spacing w:after="0" w:line="240" w:lineRule="auto"/>
              <w:jc w:val="center"/>
              <w:rPr>
                <w:rFonts w:eastAsia="Times New Roman" w:cs="Times New Roman"/>
                <w:lang w:eastAsia="ru-RU"/>
              </w:rPr>
            </w:pPr>
            <w:r w:rsidRPr="00E6483B">
              <w:rPr>
                <w:rFonts w:eastAsia="Times New Roman" w:cs="Times New Roman"/>
                <w:lang w:eastAsia="ru-RU"/>
              </w:rPr>
              <w:t>Участники исследования</w:t>
            </w:r>
          </w:p>
        </w:tc>
      </w:tr>
      <w:tr w:rsidR="00512A6A" w:rsidRPr="00E6483B" w:rsidTr="00876D88">
        <w:tc>
          <w:tcPr>
            <w:tcW w:w="944" w:type="dxa"/>
            <w:gridSpan w:val="2"/>
            <w:tcBorders>
              <w:top w:val="single" w:sz="4" w:space="0" w:color="auto"/>
              <w:left w:val="single" w:sz="4" w:space="0" w:color="auto"/>
              <w:bottom w:val="single" w:sz="4" w:space="0" w:color="auto"/>
              <w:right w:val="single" w:sz="4" w:space="0" w:color="auto"/>
            </w:tcBorders>
            <w:hideMark/>
          </w:tcPr>
          <w:p w:rsidR="00512A6A" w:rsidRPr="00E6483B" w:rsidRDefault="00512A6A" w:rsidP="00512A6A">
            <w:pPr>
              <w:autoSpaceDE w:val="0"/>
              <w:autoSpaceDN w:val="0"/>
              <w:adjustRightInd w:val="0"/>
              <w:spacing w:after="0" w:line="240" w:lineRule="auto"/>
              <w:jc w:val="center"/>
              <w:rPr>
                <w:rFonts w:eastAsia="Times New Roman" w:cs="Times New Roman"/>
                <w:lang w:eastAsia="ru-RU"/>
              </w:rPr>
            </w:pPr>
            <w:r w:rsidRPr="00E6483B">
              <w:rPr>
                <w:rFonts w:eastAsia="Times New Roman" w:cs="Times New Roman"/>
                <w:lang w:eastAsia="ru-RU"/>
              </w:rPr>
              <w:t>1</w:t>
            </w:r>
          </w:p>
        </w:tc>
        <w:tc>
          <w:tcPr>
            <w:tcW w:w="8837" w:type="dxa"/>
            <w:tcBorders>
              <w:top w:val="single" w:sz="4" w:space="0" w:color="auto"/>
              <w:left w:val="single" w:sz="4" w:space="0" w:color="auto"/>
              <w:bottom w:val="single" w:sz="4" w:space="0" w:color="auto"/>
              <w:right w:val="single" w:sz="4" w:space="0" w:color="auto"/>
            </w:tcBorders>
          </w:tcPr>
          <w:p w:rsidR="00512A6A" w:rsidRPr="00263CB4" w:rsidRDefault="00876D88" w:rsidP="00512A6A">
            <w:pPr>
              <w:autoSpaceDE w:val="0"/>
              <w:autoSpaceDN w:val="0"/>
              <w:adjustRightInd w:val="0"/>
              <w:spacing w:after="0" w:line="240" w:lineRule="auto"/>
              <w:jc w:val="center"/>
              <w:rPr>
                <w:rFonts w:eastAsia="Times New Roman" w:cs="Times New Roman"/>
                <w:lang w:eastAsia="ru-RU"/>
              </w:rPr>
            </w:pPr>
            <w:r>
              <w:rPr>
                <w:rFonts w:eastAsia="Times New Roman" w:cs="Times New Roman"/>
                <w:lang w:eastAsia="ru-RU"/>
              </w:rPr>
              <w:t>Участник 1</w:t>
            </w:r>
          </w:p>
        </w:tc>
      </w:tr>
      <w:tr w:rsidR="00512A6A" w:rsidRPr="00E6483B" w:rsidTr="00876D88">
        <w:tc>
          <w:tcPr>
            <w:tcW w:w="944" w:type="dxa"/>
            <w:gridSpan w:val="2"/>
            <w:tcBorders>
              <w:top w:val="single" w:sz="4" w:space="0" w:color="auto"/>
              <w:left w:val="single" w:sz="4" w:space="0" w:color="auto"/>
              <w:bottom w:val="single" w:sz="4" w:space="0" w:color="auto"/>
              <w:right w:val="single" w:sz="4" w:space="0" w:color="auto"/>
            </w:tcBorders>
            <w:hideMark/>
          </w:tcPr>
          <w:p w:rsidR="00512A6A" w:rsidRPr="00E6483B" w:rsidRDefault="00512A6A" w:rsidP="00512A6A">
            <w:pPr>
              <w:autoSpaceDE w:val="0"/>
              <w:autoSpaceDN w:val="0"/>
              <w:adjustRightInd w:val="0"/>
              <w:spacing w:after="0" w:line="240" w:lineRule="auto"/>
              <w:jc w:val="center"/>
              <w:rPr>
                <w:rFonts w:eastAsia="Times New Roman" w:cs="Times New Roman"/>
                <w:lang w:eastAsia="ru-RU"/>
              </w:rPr>
            </w:pPr>
            <w:r w:rsidRPr="00E6483B">
              <w:rPr>
                <w:rFonts w:eastAsia="Times New Roman" w:cs="Times New Roman"/>
                <w:lang w:eastAsia="ru-RU"/>
              </w:rPr>
              <w:t>2</w:t>
            </w:r>
          </w:p>
        </w:tc>
        <w:tc>
          <w:tcPr>
            <w:tcW w:w="8837" w:type="dxa"/>
            <w:tcBorders>
              <w:top w:val="single" w:sz="4" w:space="0" w:color="auto"/>
              <w:left w:val="single" w:sz="4" w:space="0" w:color="auto"/>
              <w:bottom w:val="single" w:sz="4" w:space="0" w:color="auto"/>
              <w:right w:val="single" w:sz="4" w:space="0" w:color="auto"/>
            </w:tcBorders>
          </w:tcPr>
          <w:p w:rsidR="00512A6A" w:rsidRPr="00E6483B" w:rsidRDefault="00876D88" w:rsidP="00512A6A">
            <w:pPr>
              <w:autoSpaceDE w:val="0"/>
              <w:autoSpaceDN w:val="0"/>
              <w:adjustRightInd w:val="0"/>
              <w:spacing w:after="0" w:line="240" w:lineRule="auto"/>
              <w:jc w:val="center"/>
              <w:rPr>
                <w:rFonts w:eastAsia="Times New Roman" w:cs="Times New Roman"/>
                <w:lang w:eastAsia="ru-RU"/>
              </w:rPr>
            </w:pPr>
            <w:r>
              <w:rPr>
                <w:rFonts w:eastAsia="Times New Roman" w:cs="Times New Roman"/>
                <w:lang w:eastAsia="ru-RU"/>
              </w:rPr>
              <w:t>Участник 2</w:t>
            </w:r>
          </w:p>
        </w:tc>
      </w:tr>
      <w:tr w:rsidR="00512A6A" w:rsidRPr="00E6483B" w:rsidTr="00876D88">
        <w:tblPrEx>
          <w:tblLook w:val="0000" w:firstRow="0" w:lastRow="0" w:firstColumn="0" w:lastColumn="0" w:noHBand="0" w:noVBand="0"/>
        </w:tblPrEx>
        <w:trPr>
          <w:trHeight w:val="156"/>
        </w:trPr>
        <w:tc>
          <w:tcPr>
            <w:tcW w:w="937" w:type="dxa"/>
            <w:vAlign w:val="center"/>
          </w:tcPr>
          <w:p w:rsidR="00512A6A" w:rsidRPr="00E6483B" w:rsidRDefault="00512A6A" w:rsidP="00512A6A">
            <w:pPr>
              <w:autoSpaceDE w:val="0"/>
              <w:autoSpaceDN w:val="0"/>
              <w:adjustRightInd w:val="0"/>
              <w:spacing w:after="0" w:line="240" w:lineRule="auto"/>
              <w:jc w:val="center"/>
              <w:rPr>
                <w:rFonts w:eastAsia="Times New Roman" w:cs="Times New Roman"/>
                <w:lang w:val="en-US" w:eastAsia="ru-RU"/>
              </w:rPr>
            </w:pPr>
            <w:r w:rsidRPr="00E6483B">
              <w:rPr>
                <w:rFonts w:eastAsia="Times New Roman" w:cs="Times New Roman"/>
                <w:lang w:val="en-US" w:eastAsia="ru-RU"/>
              </w:rPr>
              <w:t>3</w:t>
            </w:r>
          </w:p>
        </w:tc>
        <w:tc>
          <w:tcPr>
            <w:tcW w:w="8844" w:type="dxa"/>
            <w:gridSpan w:val="2"/>
          </w:tcPr>
          <w:p w:rsidR="00512A6A" w:rsidRPr="00E6483B" w:rsidRDefault="00876D88" w:rsidP="00512A6A">
            <w:pPr>
              <w:autoSpaceDE w:val="0"/>
              <w:autoSpaceDN w:val="0"/>
              <w:adjustRightInd w:val="0"/>
              <w:spacing w:after="0" w:line="240" w:lineRule="auto"/>
              <w:jc w:val="center"/>
              <w:rPr>
                <w:rFonts w:eastAsia="Times New Roman" w:cs="Times New Roman"/>
                <w:lang w:eastAsia="ru-RU"/>
              </w:rPr>
            </w:pPr>
            <w:r>
              <w:rPr>
                <w:rFonts w:eastAsia="Times New Roman" w:cs="Times New Roman"/>
                <w:lang w:eastAsia="ru-RU"/>
              </w:rPr>
              <w:t>Участник 3</w:t>
            </w:r>
          </w:p>
        </w:tc>
      </w:tr>
    </w:tbl>
    <w:p w:rsidR="00512A6A" w:rsidRDefault="00512A6A" w:rsidP="00512A6A">
      <w:pPr>
        <w:spacing w:after="0" w:line="240" w:lineRule="auto"/>
        <w:jc w:val="center"/>
        <w:rPr>
          <w:rFonts w:eastAsia="Times New Roman" w:cs="Times New Roman"/>
          <w:b/>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113"/>
        <w:gridCol w:w="1553"/>
        <w:gridCol w:w="2410"/>
        <w:gridCol w:w="2693"/>
      </w:tblGrid>
      <w:tr w:rsidR="00512A6A" w:rsidRPr="00E6483B" w:rsidTr="00876D88">
        <w:tc>
          <w:tcPr>
            <w:tcW w:w="2012" w:type="dxa"/>
            <w:tcBorders>
              <w:top w:val="single" w:sz="4" w:space="0" w:color="auto"/>
              <w:left w:val="single" w:sz="4" w:space="0" w:color="auto"/>
              <w:bottom w:val="single" w:sz="4" w:space="0" w:color="auto"/>
              <w:right w:val="single" w:sz="4" w:space="0" w:color="auto"/>
            </w:tcBorders>
            <w:hideMark/>
          </w:tcPr>
          <w:p w:rsidR="00512A6A" w:rsidRPr="00E6483B" w:rsidRDefault="00512A6A" w:rsidP="00876D88">
            <w:pPr>
              <w:spacing w:after="0" w:line="240" w:lineRule="auto"/>
              <w:jc w:val="center"/>
              <w:rPr>
                <w:rFonts w:eastAsia="Times New Roman" w:cs="Times New Roman"/>
                <w:lang w:eastAsia="ar-SA"/>
              </w:rPr>
            </w:pPr>
            <w:r w:rsidRPr="00E6483B">
              <w:rPr>
                <w:rFonts w:eastAsia="Times New Roman" w:cs="Times New Roman"/>
                <w:lang w:eastAsia="ru-RU"/>
              </w:rPr>
              <w:t xml:space="preserve">№ </w:t>
            </w:r>
            <w:proofErr w:type="gramStart"/>
            <w:r w:rsidRPr="00E6483B">
              <w:rPr>
                <w:rFonts w:eastAsia="Times New Roman" w:cs="Times New Roman"/>
                <w:lang w:eastAsia="ru-RU"/>
              </w:rPr>
              <w:t>п</w:t>
            </w:r>
            <w:proofErr w:type="gramEnd"/>
            <w:r w:rsidRPr="00E6483B">
              <w:rPr>
                <w:rFonts w:eastAsia="Times New Roman" w:cs="Times New Roman"/>
                <w:lang w:eastAsia="ru-RU"/>
              </w:rPr>
              <w:t xml:space="preserve">/п </w:t>
            </w:r>
            <w:r w:rsidR="00876D88">
              <w:rPr>
                <w:rFonts w:eastAsia="Times New Roman" w:cs="Times New Roman"/>
                <w:lang w:eastAsia="ru-RU"/>
              </w:rPr>
              <w:t>участника исследования</w:t>
            </w:r>
          </w:p>
        </w:tc>
        <w:tc>
          <w:tcPr>
            <w:tcW w:w="1113" w:type="dxa"/>
            <w:tcBorders>
              <w:top w:val="single" w:sz="4" w:space="0" w:color="auto"/>
              <w:left w:val="single" w:sz="4" w:space="0" w:color="auto"/>
              <w:bottom w:val="single" w:sz="4" w:space="0" w:color="auto"/>
              <w:right w:val="single" w:sz="4" w:space="0" w:color="auto"/>
            </w:tcBorders>
            <w:hideMark/>
          </w:tcPr>
          <w:p w:rsidR="00512A6A" w:rsidRPr="00E6483B" w:rsidRDefault="00512A6A" w:rsidP="00512A6A">
            <w:pPr>
              <w:spacing w:after="0" w:line="240" w:lineRule="auto"/>
              <w:jc w:val="center"/>
              <w:rPr>
                <w:rFonts w:eastAsia="Times New Roman" w:cs="Times New Roman"/>
                <w:lang w:eastAsia="ru-RU"/>
              </w:rPr>
            </w:pPr>
            <w:r w:rsidRPr="00E6483B">
              <w:rPr>
                <w:rFonts w:eastAsia="Times New Roman" w:cs="Times New Roman"/>
                <w:lang w:eastAsia="ru-RU"/>
              </w:rPr>
              <w:t xml:space="preserve">Единица </w:t>
            </w:r>
            <w:proofErr w:type="gramStart"/>
            <w:r w:rsidRPr="00E6483B">
              <w:rPr>
                <w:rFonts w:eastAsia="Times New Roman" w:cs="Times New Roman"/>
                <w:lang w:eastAsia="ru-RU"/>
              </w:rPr>
              <w:t>измерен</w:t>
            </w:r>
            <w:proofErr w:type="gramEnd"/>
            <w:r w:rsidRPr="00E6483B">
              <w:rPr>
                <w:rFonts w:eastAsia="Times New Roman" w:cs="Times New Roman"/>
                <w:lang w:eastAsia="ru-RU"/>
              </w:rPr>
              <w:t>.</w:t>
            </w:r>
          </w:p>
        </w:tc>
        <w:tc>
          <w:tcPr>
            <w:tcW w:w="1553" w:type="dxa"/>
            <w:tcBorders>
              <w:top w:val="single" w:sz="4" w:space="0" w:color="auto"/>
              <w:left w:val="single" w:sz="4" w:space="0" w:color="auto"/>
              <w:bottom w:val="single" w:sz="4" w:space="0" w:color="auto"/>
              <w:right w:val="single" w:sz="4" w:space="0" w:color="auto"/>
            </w:tcBorders>
          </w:tcPr>
          <w:p w:rsidR="00512A6A" w:rsidRPr="00E6483B" w:rsidRDefault="00512A6A" w:rsidP="00512A6A">
            <w:pPr>
              <w:spacing w:after="0" w:line="240" w:lineRule="auto"/>
              <w:jc w:val="center"/>
              <w:rPr>
                <w:rFonts w:eastAsia="Times New Roman" w:cs="Times New Roman"/>
                <w:lang w:eastAsia="ru-RU"/>
              </w:rPr>
            </w:pPr>
          </w:p>
          <w:p w:rsidR="00512A6A" w:rsidRPr="00E6483B" w:rsidRDefault="00512A6A" w:rsidP="00512A6A">
            <w:pPr>
              <w:spacing w:after="0" w:line="240" w:lineRule="auto"/>
              <w:jc w:val="center"/>
              <w:rPr>
                <w:rFonts w:eastAsia="Times New Roman" w:cs="Times New Roman"/>
                <w:lang w:eastAsia="ru-RU"/>
              </w:rPr>
            </w:pPr>
            <w:r w:rsidRPr="00E6483B">
              <w:rPr>
                <w:rFonts w:eastAsia="Times New Roman" w:cs="Times New Roman"/>
                <w:lang w:eastAsia="ru-RU"/>
              </w:rPr>
              <w:t xml:space="preserve">Количество, </w:t>
            </w:r>
          </w:p>
        </w:tc>
        <w:tc>
          <w:tcPr>
            <w:tcW w:w="2410" w:type="dxa"/>
            <w:tcBorders>
              <w:top w:val="single" w:sz="4" w:space="0" w:color="auto"/>
              <w:left w:val="single" w:sz="4" w:space="0" w:color="auto"/>
              <w:bottom w:val="single" w:sz="4" w:space="0" w:color="auto"/>
              <w:right w:val="single" w:sz="4" w:space="0" w:color="auto"/>
            </w:tcBorders>
          </w:tcPr>
          <w:p w:rsidR="00512A6A" w:rsidRPr="00E6483B" w:rsidRDefault="00512A6A" w:rsidP="00512A6A">
            <w:pPr>
              <w:snapToGrid w:val="0"/>
              <w:spacing w:after="0" w:line="240" w:lineRule="auto"/>
              <w:jc w:val="center"/>
              <w:rPr>
                <w:rFonts w:eastAsia="Times New Roman" w:cs="Times New Roman"/>
                <w:lang w:eastAsia="ar-SA"/>
              </w:rPr>
            </w:pPr>
          </w:p>
          <w:p w:rsidR="00512A6A" w:rsidRPr="00E6483B" w:rsidRDefault="00512A6A" w:rsidP="00512A6A">
            <w:pPr>
              <w:snapToGrid w:val="0"/>
              <w:spacing w:after="0" w:line="240" w:lineRule="auto"/>
              <w:jc w:val="center"/>
              <w:rPr>
                <w:rFonts w:eastAsia="Times New Roman" w:cs="Times New Roman"/>
                <w:lang w:eastAsia="ar-SA"/>
              </w:rPr>
            </w:pPr>
            <w:r w:rsidRPr="00E6483B">
              <w:rPr>
                <w:rFonts w:eastAsia="Times New Roman" w:cs="Times New Roman"/>
                <w:lang w:eastAsia="ar-SA"/>
              </w:rPr>
              <w:t>Цена за 1 ед., руб.</w:t>
            </w:r>
          </w:p>
        </w:tc>
        <w:tc>
          <w:tcPr>
            <w:tcW w:w="2693" w:type="dxa"/>
            <w:tcBorders>
              <w:top w:val="single" w:sz="4" w:space="0" w:color="auto"/>
              <w:left w:val="single" w:sz="4" w:space="0" w:color="auto"/>
              <w:bottom w:val="single" w:sz="4" w:space="0" w:color="auto"/>
              <w:right w:val="single" w:sz="4" w:space="0" w:color="auto"/>
            </w:tcBorders>
          </w:tcPr>
          <w:p w:rsidR="00512A6A" w:rsidRPr="00E6483B" w:rsidRDefault="00512A6A" w:rsidP="00512A6A">
            <w:pPr>
              <w:spacing w:after="0" w:line="240" w:lineRule="auto"/>
              <w:jc w:val="center"/>
              <w:rPr>
                <w:rFonts w:eastAsia="Times New Roman" w:cs="Times New Roman"/>
                <w:lang w:eastAsia="ar-SA"/>
              </w:rPr>
            </w:pPr>
          </w:p>
          <w:p w:rsidR="00512A6A" w:rsidRPr="00E6483B" w:rsidRDefault="00512A6A" w:rsidP="00512A6A">
            <w:pPr>
              <w:snapToGrid w:val="0"/>
              <w:spacing w:after="0" w:line="240" w:lineRule="auto"/>
              <w:jc w:val="center"/>
              <w:rPr>
                <w:rFonts w:eastAsia="Times New Roman" w:cs="Times New Roman"/>
                <w:lang w:eastAsia="ar-SA"/>
              </w:rPr>
            </w:pPr>
            <w:r w:rsidRPr="00E6483B">
              <w:rPr>
                <w:rFonts w:eastAsia="Times New Roman" w:cs="Times New Roman"/>
                <w:lang w:eastAsia="ar-SA"/>
              </w:rPr>
              <w:t>Сумма, руб.</w:t>
            </w:r>
          </w:p>
        </w:tc>
      </w:tr>
      <w:tr w:rsidR="00512A6A" w:rsidRPr="00E6483B" w:rsidTr="00876D88">
        <w:tc>
          <w:tcPr>
            <w:tcW w:w="2012" w:type="dxa"/>
            <w:tcBorders>
              <w:top w:val="single" w:sz="4" w:space="0" w:color="auto"/>
              <w:left w:val="single" w:sz="4" w:space="0" w:color="auto"/>
              <w:bottom w:val="single" w:sz="4" w:space="0" w:color="auto"/>
              <w:right w:val="single" w:sz="4" w:space="0" w:color="auto"/>
            </w:tcBorders>
            <w:hideMark/>
          </w:tcPr>
          <w:p w:rsidR="00512A6A" w:rsidRPr="00E6483B" w:rsidRDefault="00512A6A" w:rsidP="00512A6A">
            <w:pPr>
              <w:snapToGrid w:val="0"/>
              <w:spacing w:after="0" w:line="240" w:lineRule="auto"/>
              <w:jc w:val="center"/>
              <w:rPr>
                <w:rFonts w:eastAsia="Times New Roman" w:cs="Times New Roman"/>
                <w:lang w:eastAsia="ar-SA"/>
              </w:rPr>
            </w:pPr>
            <w:r w:rsidRPr="00E6483B">
              <w:rPr>
                <w:rFonts w:eastAsia="Times New Roman" w:cs="Times New Roman"/>
                <w:lang w:eastAsia="ru-RU"/>
              </w:rPr>
              <w:t>1.</w:t>
            </w:r>
          </w:p>
        </w:tc>
        <w:tc>
          <w:tcPr>
            <w:tcW w:w="1113" w:type="dxa"/>
            <w:tcBorders>
              <w:top w:val="single" w:sz="4" w:space="0" w:color="auto"/>
              <w:left w:val="single" w:sz="4" w:space="0" w:color="auto"/>
              <w:bottom w:val="single" w:sz="4" w:space="0" w:color="auto"/>
              <w:right w:val="single" w:sz="4" w:space="0" w:color="auto"/>
            </w:tcBorders>
            <w:hideMark/>
          </w:tcPr>
          <w:p w:rsidR="00512A6A" w:rsidRPr="00E6483B" w:rsidRDefault="00512A6A" w:rsidP="00512A6A">
            <w:pPr>
              <w:spacing w:after="0" w:line="240" w:lineRule="auto"/>
              <w:jc w:val="center"/>
              <w:rPr>
                <w:rFonts w:eastAsia="Times New Roman" w:cs="Times New Roman"/>
                <w:lang w:eastAsia="ru-RU"/>
              </w:rPr>
            </w:pPr>
            <w:proofErr w:type="spellStart"/>
            <w:proofErr w:type="gramStart"/>
            <w:r w:rsidRPr="00E6483B">
              <w:rPr>
                <w:rFonts w:eastAsia="Times New Roman" w:cs="Times New Roman"/>
                <w:lang w:eastAsia="ru-RU"/>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hideMark/>
          </w:tcPr>
          <w:p w:rsidR="00512A6A" w:rsidRPr="00C035E6" w:rsidRDefault="00512A6A" w:rsidP="00512A6A">
            <w:pPr>
              <w:spacing w:after="0" w:line="240" w:lineRule="auto"/>
              <w:jc w:val="center"/>
              <w:rPr>
                <w:rFonts w:eastAsia="Times New Roman" w:cs="Times New Roman"/>
                <w:lang w:eastAsia="ru-RU"/>
              </w:rPr>
            </w:pPr>
            <w:r>
              <w:rPr>
                <w:rFonts w:eastAsia="Times New Roman" w:cs="Times New Roman"/>
                <w:lang w:eastAsia="ru-RU"/>
              </w:rPr>
              <w:t>2</w:t>
            </w:r>
          </w:p>
        </w:tc>
        <w:tc>
          <w:tcPr>
            <w:tcW w:w="2410" w:type="dxa"/>
            <w:tcBorders>
              <w:top w:val="single" w:sz="4" w:space="0" w:color="auto"/>
              <w:left w:val="single" w:sz="4" w:space="0" w:color="auto"/>
              <w:bottom w:val="single" w:sz="4" w:space="0" w:color="auto"/>
              <w:right w:val="single" w:sz="4" w:space="0" w:color="auto"/>
            </w:tcBorders>
          </w:tcPr>
          <w:p w:rsidR="00512A6A" w:rsidRPr="00C035E6" w:rsidRDefault="00512A6A" w:rsidP="00512A6A">
            <w:pPr>
              <w:snapToGrid w:val="0"/>
              <w:spacing w:after="0" w:line="240" w:lineRule="auto"/>
              <w:jc w:val="center"/>
              <w:rPr>
                <w:rFonts w:eastAsia="Times New Roman" w:cs="Times New Roman"/>
                <w:lang w:eastAsia="ar-SA"/>
              </w:rPr>
            </w:pPr>
            <w:r>
              <w:rPr>
                <w:rFonts w:eastAsia="Times New Roman" w:cs="Times New Roman"/>
                <w:lang w:eastAsia="ar-SA"/>
              </w:rPr>
              <w:t>2413,04</w:t>
            </w:r>
          </w:p>
        </w:tc>
        <w:tc>
          <w:tcPr>
            <w:tcW w:w="2693" w:type="dxa"/>
            <w:tcBorders>
              <w:top w:val="single" w:sz="4" w:space="0" w:color="auto"/>
              <w:left w:val="single" w:sz="4" w:space="0" w:color="auto"/>
              <w:bottom w:val="single" w:sz="4" w:space="0" w:color="auto"/>
              <w:right w:val="single" w:sz="4" w:space="0" w:color="auto"/>
            </w:tcBorders>
          </w:tcPr>
          <w:p w:rsidR="00512A6A" w:rsidRPr="00C035E6" w:rsidRDefault="00512A6A" w:rsidP="00512A6A">
            <w:pPr>
              <w:snapToGrid w:val="0"/>
              <w:spacing w:after="0" w:line="240" w:lineRule="auto"/>
              <w:jc w:val="center"/>
              <w:rPr>
                <w:rFonts w:eastAsia="Times New Roman" w:cs="Times New Roman"/>
                <w:lang w:eastAsia="ar-SA"/>
              </w:rPr>
            </w:pPr>
            <w:r>
              <w:rPr>
                <w:rFonts w:eastAsia="Times New Roman" w:cs="Times New Roman"/>
                <w:lang w:eastAsia="ar-SA"/>
              </w:rPr>
              <w:t>4825,08</w:t>
            </w:r>
          </w:p>
        </w:tc>
      </w:tr>
      <w:tr w:rsidR="00512A6A" w:rsidRPr="00E6483B" w:rsidTr="00876D88">
        <w:tc>
          <w:tcPr>
            <w:tcW w:w="2012" w:type="dxa"/>
            <w:tcBorders>
              <w:top w:val="single" w:sz="4" w:space="0" w:color="auto"/>
              <w:left w:val="single" w:sz="4" w:space="0" w:color="auto"/>
              <w:bottom w:val="single" w:sz="4" w:space="0" w:color="auto"/>
              <w:right w:val="single" w:sz="4" w:space="0" w:color="auto"/>
            </w:tcBorders>
            <w:hideMark/>
          </w:tcPr>
          <w:p w:rsidR="00512A6A" w:rsidRPr="00E6483B" w:rsidRDefault="00512A6A" w:rsidP="00512A6A">
            <w:pPr>
              <w:snapToGrid w:val="0"/>
              <w:spacing w:after="0" w:line="240" w:lineRule="auto"/>
              <w:jc w:val="center"/>
              <w:rPr>
                <w:rFonts w:eastAsia="Times New Roman" w:cs="Times New Roman"/>
                <w:lang w:eastAsia="ru-RU"/>
              </w:rPr>
            </w:pPr>
            <w:r w:rsidRPr="00E6483B">
              <w:rPr>
                <w:rFonts w:eastAsia="Times New Roman" w:cs="Times New Roman"/>
                <w:lang w:eastAsia="ru-RU"/>
              </w:rPr>
              <w:t>2.</w:t>
            </w:r>
          </w:p>
        </w:tc>
        <w:tc>
          <w:tcPr>
            <w:tcW w:w="1113" w:type="dxa"/>
            <w:tcBorders>
              <w:top w:val="single" w:sz="4" w:space="0" w:color="auto"/>
              <w:left w:val="single" w:sz="4" w:space="0" w:color="auto"/>
              <w:bottom w:val="single" w:sz="4" w:space="0" w:color="auto"/>
              <w:right w:val="single" w:sz="4" w:space="0" w:color="auto"/>
            </w:tcBorders>
            <w:hideMark/>
          </w:tcPr>
          <w:p w:rsidR="00512A6A" w:rsidRPr="00E6483B" w:rsidRDefault="00512A6A" w:rsidP="00512A6A">
            <w:pPr>
              <w:spacing w:after="0" w:line="240" w:lineRule="auto"/>
              <w:jc w:val="center"/>
              <w:rPr>
                <w:rFonts w:eastAsia="Times New Roman" w:cs="Times New Roman"/>
                <w:lang w:eastAsia="ru-RU"/>
              </w:rPr>
            </w:pPr>
            <w:proofErr w:type="spellStart"/>
            <w:proofErr w:type="gramStart"/>
            <w:r w:rsidRPr="00E6483B">
              <w:rPr>
                <w:rFonts w:eastAsia="Times New Roman" w:cs="Times New Roman"/>
                <w:lang w:eastAsia="ru-RU"/>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hideMark/>
          </w:tcPr>
          <w:p w:rsidR="00512A6A" w:rsidRPr="00C035E6" w:rsidRDefault="00512A6A" w:rsidP="00512A6A">
            <w:pPr>
              <w:spacing w:after="0" w:line="240" w:lineRule="auto"/>
              <w:jc w:val="center"/>
              <w:rPr>
                <w:rFonts w:eastAsia="Times New Roman" w:cs="Times New Roman"/>
                <w:lang w:eastAsia="ru-RU"/>
              </w:rPr>
            </w:pPr>
            <w:r>
              <w:rPr>
                <w:rFonts w:eastAsia="Times New Roman" w:cs="Times New Roman"/>
                <w:lang w:eastAsia="ru-RU"/>
              </w:rPr>
              <w:t>2</w:t>
            </w:r>
          </w:p>
        </w:tc>
        <w:tc>
          <w:tcPr>
            <w:tcW w:w="2410" w:type="dxa"/>
            <w:tcBorders>
              <w:top w:val="single" w:sz="4" w:space="0" w:color="auto"/>
              <w:left w:val="single" w:sz="4" w:space="0" w:color="auto"/>
              <w:bottom w:val="single" w:sz="4" w:space="0" w:color="auto"/>
              <w:right w:val="single" w:sz="4" w:space="0" w:color="auto"/>
            </w:tcBorders>
          </w:tcPr>
          <w:p w:rsidR="00512A6A" w:rsidRPr="00C035E6" w:rsidRDefault="00512A6A" w:rsidP="00512A6A">
            <w:pPr>
              <w:snapToGrid w:val="0"/>
              <w:spacing w:after="0" w:line="240" w:lineRule="auto"/>
              <w:jc w:val="center"/>
              <w:rPr>
                <w:rFonts w:eastAsia="Times New Roman" w:cs="Times New Roman"/>
                <w:lang w:eastAsia="ru-RU"/>
              </w:rPr>
            </w:pPr>
            <w:r>
              <w:rPr>
                <w:rFonts w:eastAsia="Times New Roman" w:cs="Times New Roman"/>
                <w:lang w:eastAsia="ru-RU"/>
              </w:rPr>
              <w:t xml:space="preserve">2282,61 </w:t>
            </w:r>
          </w:p>
        </w:tc>
        <w:tc>
          <w:tcPr>
            <w:tcW w:w="2693" w:type="dxa"/>
            <w:tcBorders>
              <w:top w:val="single" w:sz="4" w:space="0" w:color="auto"/>
              <w:left w:val="single" w:sz="4" w:space="0" w:color="auto"/>
              <w:bottom w:val="single" w:sz="4" w:space="0" w:color="auto"/>
              <w:right w:val="single" w:sz="4" w:space="0" w:color="auto"/>
            </w:tcBorders>
          </w:tcPr>
          <w:p w:rsidR="00512A6A" w:rsidRPr="00C035E6" w:rsidRDefault="00512A6A" w:rsidP="00512A6A">
            <w:pPr>
              <w:snapToGrid w:val="0"/>
              <w:spacing w:after="0" w:line="240" w:lineRule="auto"/>
              <w:jc w:val="center"/>
              <w:rPr>
                <w:rFonts w:eastAsia="Times New Roman" w:cs="Times New Roman"/>
                <w:lang w:eastAsia="ru-RU"/>
              </w:rPr>
            </w:pPr>
            <w:r w:rsidRPr="006376EA">
              <w:rPr>
                <w:rFonts w:eastAsia="Times New Roman" w:cs="Times New Roman"/>
                <w:lang w:eastAsia="ru-RU"/>
              </w:rPr>
              <w:t>4565,22</w:t>
            </w:r>
          </w:p>
        </w:tc>
      </w:tr>
      <w:tr w:rsidR="00512A6A" w:rsidRPr="00E6483B" w:rsidTr="00876D88">
        <w:tc>
          <w:tcPr>
            <w:tcW w:w="2012" w:type="dxa"/>
            <w:tcBorders>
              <w:top w:val="single" w:sz="4" w:space="0" w:color="auto"/>
              <w:left w:val="single" w:sz="4" w:space="0" w:color="auto"/>
              <w:bottom w:val="single" w:sz="4" w:space="0" w:color="auto"/>
              <w:right w:val="single" w:sz="4" w:space="0" w:color="auto"/>
            </w:tcBorders>
            <w:hideMark/>
          </w:tcPr>
          <w:p w:rsidR="00512A6A" w:rsidRPr="00E6483B" w:rsidRDefault="00512A6A" w:rsidP="00512A6A">
            <w:pPr>
              <w:snapToGrid w:val="0"/>
              <w:spacing w:after="0" w:line="240" w:lineRule="auto"/>
              <w:jc w:val="center"/>
              <w:rPr>
                <w:rFonts w:eastAsia="Times New Roman" w:cs="Times New Roman"/>
                <w:lang w:eastAsia="ru-RU"/>
              </w:rPr>
            </w:pPr>
            <w:r w:rsidRPr="00E6483B">
              <w:rPr>
                <w:rFonts w:eastAsia="Times New Roman" w:cs="Times New Roman"/>
                <w:lang w:eastAsia="ru-RU"/>
              </w:rPr>
              <w:t>3.</w:t>
            </w:r>
          </w:p>
        </w:tc>
        <w:tc>
          <w:tcPr>
            <w:tcW w:w="1113" w:type="dxa"/>
            <w:tcBorders>
              <w:top w:val="single" w:sz="4" w:space="0" w:color="auto"/>
              <w:left w:val="single" w:sz="4" w:space="0" w:color="auto"/>
              <w:bottom w:val="single" w:sz="4" w:space="0" w:color="auto"/>
              <w:right w:val="single" w:sz="4" w:space="0" w:color="auto"/>
            </w:tcBorders>
            <w:hideMark/>
          </w:tcPr>
          <w:p w:rsidR="00512A6A" w:rsidRPr="00E6483B" w:rsidRDefault="00512A6A" w:rsidP="00512A6A">
            <w:pPr>
              <w:spacing w:after="0" w:line="240" w:lineRule="auto"/>
              <w:jc w:val="center"/>
              <w:rPr>
                <w:rFonts w:eastAsia="Times New Roman" w:cs="Times New Roman"/>
                <w:lang w:eastAsia="ru-RU"/>
              </w:rPr>
            </w:pPr>
            <w:proofErr w:type="spellStart"/>
            <w:proofErr w:type="gramStart"/>
            <w:r w:rsidRPr="00E6483B">
              <w:rPr>
                <w:rFonts w:eastAsia="Times New Roman" w:cs="Times New Roman"/>
                <w:lang w:eastAsia="ru-RU"/>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hideMark/>
          </w:tcPr>
          <w:p w:rsidR="00512A6A" w:rsidRPr="00C035E6" w:rsidRDefault="00512A6A" w:rsidP="00512A6A">
            <w:pPr>
              <w:spacing w:after="0" w:line="240" w:lineRule="auto"/>
              <w:jc w:val="center"/>
              <w:rPr>
                <w:rFonts w:eastAsia="Times New Roman" w:cs="Times New Roman"/>
                <w:lang w:eastAsia="ru-RU"/>
              </w:rPr>
            </w:pPr>
            <w:r>
              <w:rPr>
                <w:rFonts w:eastAsia="Times New Roman" w:cs="Times New Roman"/>
                <w:lang w:eastAsia="ru-RU"/>
              </w:rPr>
              <w:t>2</w:t>
            </w:r>
          </w:p>
        </w:tc>
        <w:tc>
          <w:tcPr>
            <w:tcW w:w="2410" w:type="dxa"/>
            <w:tcBorders>
              <w:top w:val="single" w:sz="4" w:space="0" w:color="auto"/>
              <w:left w:val="single" w:sz="4" w:space="0" w:color="auto"/>
              <w:bottom w:val="single" w:sz="4" w:space="0" w:color="auto"/>
              <w:right w:val="single" w:sz="4" w:space="0" w:color="auto"/>
            </w:tcBorders>
          </w:tcPr>
          <w:p w:rsidR="00512A6A" w:rsidRPr="00C035E6" w:rsidRDefault="00512A6A" w:rsidP="00512A6A">
            <w:pPr>
              <w:snapToGrid w:val="0"/>
              <w:spacing w:after="0" w:line="240" w:lineRule="auto"/>
              <w:jc w:val="center"/>
              <w:rPr>
                <w:rFonts w:eastAsia="Times New Roman" w:cs="Times New Roman"/>
                <w:lang w:eastAsia="ru-RU"/>
              </w:rPr>
            </w:pPr>
            <w:r>
              <w:rPr>
                <w:rFonts w:eastAsia="Times New Roman" w:cs="Times New Roman"/>
                <w:lang w:eastAsia="ru-RU"/>
              </w:rPr>
              <w:t>2400,00</w:t>
            </w:r>
          </w:p>
        </w:tc>
        <w:tc>
          <w:tcPr>
            <w:tcW w:w="2693" w:type="dxa"/>
            <w:tcBorders>
              <w:top w:val="single" w:sz="4" w:space="0" w:color="auto"/>
              <w:left w:val="single" w:sz="4" w:space="0" w:color="auto"/>
              <w:bottom w:val="single" w:sz="4" w:space="0" w:color="auto"/>
              <w:right w:val="single" w:sz="4" w:space="0" w:color="auto"/>
            </w:tcBorders>
          </w:tcPr>
          <w:p w:rsidR="00512A6A" w:rsidRPr="00C035E6" w:rsidRDefault="00512A6A" w:rsidP="00512A6A">
            <w:pPr>
              <w:snapToGrid w:val="0"/>
              <w:spacing w:after="0" w:line="240" w:lineRule="auto"/>
              <w:jc w:val="center"/>
              <w:rPr>
                <w:rFonts w:eastAsia="Times New Roman" w:cs="Times New Roman"/>
                <w:lang w:eastAsia="ru-RU"/>
              </w:rPr>
            </w:pPr>
            <w:r>
              <w:rPr>
                <w:rFonts w:eastAsia="Times New Roman" w:cs="Times New Roman"/>
                <w:lang w:eastAsia="ru-RU"/>
              </w:rPr>
              <w:t>4800,00</w:t>
            </w:r>
          </w:p>
        </w:tc>
      </w:tr>
    </w:tbl>
    <w:p w:rsidR="00512A6A" w:rsidRPr="00E6483B" w:rsidRDefault="00512A6A" w:rsidP="00512A6A">
      <w:pPr>
        <w:spacing w:after="0" w:line="240" w:lineRule="auto"/>
        <w:ind w:firstLine="567"/>
        <w:jc w:val="both"/>
        <w:rPr>
          <w:rFonts w:eastAsia="Times New Roman" w:cs="Times New Roman"/>
          <w:lang w:eastAsia="ru-RU"/>
        </w:rPr>
      </w:pPr>
      <w:r w:rsidRPr="00E6483B">
        <w:rPr>
          <w:rFonts w:eastAsia="Times New Roman" w:cs="Times New Roman"/>
          <w:lang w:eastAsia="ru-RU"/>
        </w:rPr>
        <w:t>Цена за единицу товара рассчитана Заказчиком по Методу сопоставимых рыночных цен (анализ рынка) и определяется по формуле:</w:t>
      </w:r>
    </w:p>
    <w:p w:rsidR="00512A6A" w:rsidRPr="00E6483B" w:rsidRDefault="00512A6A" w:rsidP="00512A6A">
      <w:pPr>
        <w:spacing w:after="0" w:line="240" w:lineRule="auto"/>
        <w:ind w:firstLine="567"/>
        <w:jc w:val="both"/>
        <w:rPr>
          <w:rFonts w:eastAsia="Times New Roman" w:cs="Times New Roman"/>
          <w:lang w:eastAsia="ru-RU"/>
        </w:rPr>
      </w:pPr>
    </w:p>
    <w:p w:rsidR="00512A6A" w:rsidRPr="00E6483B" w:rsidRDefault="00512A6A" w:rsidP="00512A6A">
      <w:pPr>
        <w:spacing w:after="0" w:line="240" w:lineRule="auto"/>
        <w:ind w:firstLine="567"/>
        <w:jc w:val="both"/>
        <w:rPr>
          <w:rFonts w:eastAsia="Times New Roman" w:cs="Times New Roman"/>
          <w:lang w:eastAsia="ru-RU"/>
        </w:rPr>
      </w:pPr>
      <w:r w:rsidRPr="00E6483B">
        <w:rPr>
          <w:rFonts w:eastAsia="Times New Roman" w:cs="Times New Roman"/>
          <w:noProof/>
          <w:lang w:eastAsia="ru-RU" w:bidi="ar-SA"/>
        </w:rPr>
        <w:drawing>
          <wp:inline distT="0" distB="0" distL="0" distR="0" wp14:anchorId="60C8CB17" wp14:editId="12241C6E">
            <wp:extent cx="1609725" cy="3905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r w:rsidRPr="00E6483B">
        <w:rPr>
          <w:rFonts w:eastAsia="Times New Roman" w:cs="Times New Roman"/>
          <w:lang w:eastAsia="ru-RU"/>
        </w:rPr>
        <w:t>,  где</w:t>
      </w:r>
    </w:p>
    <w:p w:rsidR="00512A6A" w:rsidRPr="00E6483B" w:rsidRDefault="00512A6A" w:rsidP="00512A6A">
      <w:pPr>
        <w:spacing w:before="100" w:beforeAutospacing="1" w:after="100" w:afterAutospacing="1" w:line="300" w:lineRule="atLeast"/>
        <w:rPr>
          <w:rFonts w:eastAsia="Times New Roman" w:cs="Times New Roman"/>
          <w:lang w:eastAsia="ru-RU"/>
        </w:rPr>
      </w:pPr>
      <w:r w:rsidRPr="00E6483B">
        <w:rPr>
          <w:rFonts w:eastAsia="Times New Roman" w:cs="Times New Roman"/>
          <w:lang w:eastAsia="ru-RU"/>
        </w:rPr>
        <w:t>V - количество (объем) закупаемого товара (работы, услуги);</w:t>
      </w:r>
    </w:p>
    <w:p w:rsidR="00512A6A" w:rsidRPr="00E6483B" w:rsidRDefault="00512A6A" w:rsidP="00512A6A">
      <w:pPr>
        <w:spacing w:before="100" w:beforeAutospacing="1" w:after="100" w:afterAutospacing="1" w:line="300" w:lineRule="atLeast"/>
        <w:rPr>
          <w:rFonts w:eastAsia="Times New Roman" w:cs="Times New Roman"/>
          <w:lang w:eastAsia="ru-RU"/>
        </w:rPr>
      </w:pPr>
      <w:r w:rsidRPr="00E6483B">
        <w:rPr>
          <w:rFonts w:eastAsia="Times New Roman" w:cs="Times New Roman"/>
          <w:lang w:eastAsia="ru-RU"/>
        </w:rPr>
        <w:t>n- количество значений, используемых в расчете;</w:t>
      </w:r>
    </w:p>
    <w:p w:rsidR="00512A6A" w:rsidRPr="00E6483B" w:rsidRDefault="00512A6A" w:rsidP="00512A6A">
      <w:pPr>
        <w:spacing w:before="100" w:beforeAutospacing="1" w:after="100" w:afterAutospacing="1" w:line="300" w:lineRule="atLeast"/>
        <w:rPr>
          <w:rFonts w:eastAsia="Times New Roman" w:cs="Times New Roman"/>
          <w:lang w:eastAsia="ru-RU"/>
        </w:rPr>
      </w:pPr>
      <w:r w:rsidRPr="00E6483B">
        <w:rPr>
          <w:rFonts w:eastAsia="Times New Roman" w:cs="Times New Roman"/>
          <w:lang w:eastAsia="ru-RU"/>
        </w:rPr>
        <w:t>i- номер источника ценовой информации;</w:t>
      </w:r>
    </w:p>
    <w:p w:rsidR="00512A6A" w:rsidRPr="00E6483B" w:rsidRDefault="00512A6A" w:rsidP="00512A6A">
      <w:pPr>
        <w:spacing w:before="100" w:beforeAutospacing="1" w:after="100" w:afterAutospacing="1" w:line="300" w:lineRule="atLeast"/>
        <w:rPr>
          <w:rFonts w:eastAsia="Times New Roman" w:cs="Times New Roman"/>
          <w:lang w:eastAsia="ru-RU"/>
        </w:rPr>
      </w:pPr>
      <w:r w:rsidRPr="00E6483B">
        <w:rPr>
          <w:rFonts w:eastAsia="Times New Roman" w:cs="Times New Roman"/>
          <w:noProof/>
          <w:lang w:eastAsia="ru-RU" w:bidi="ar-SA"/>
        </w:rPr>
        <w:drawing>
          <wp:inline distT="0" distB="0" distL="0" distR="0" wp14:anchorId="0E637118" wp14:editId="17F663FD">
            <wp:extent cx="20002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E6483B">
        <w:rPr>
          <w:rFonts w:eastAsia="Times New Roman" w:cs="Times New Roman"/>
          <w:lang w:eastAsia="ru-RU"/>
        </w:rPr>
        <w:t xml:space="preserve"> - цена единицы товара, работы, услуги</w:t>
      </w:r>
    </w:p>
    <w:p w:rsidR="00512A6A" w:rsidRPr="00E6483B" w:rsidRDefault="00512A6A" w:rsidP="00512A6A">
      <w:pPr>
        <w:spacing w:after="0" w:line="240" w:lineRule="auto"/>
        <w:ind w:firstLine="567"/>
        <w:jc w:val="both"/>
        <w:rPr>
          <w:rFonts w:eastAsia="Times New Roman" w:cs="Times New Roman"/>
          <w:lang w:eastAsia="ru-RU"/>
        </w:rPr>
      </w:pPr>
      <w:r w:rsidRPr="00E6483B">
        <w:rPr>
          <w:rFonts w:eastAsia="Times New Roman" w:cs="Times New Roman"/>
          <w:lang w:eastAsia="ru-RU"/>
        </w:rPr>
        <w:t xml:space="preserve">НМЦК = </w:t>
      </w:r>
      <w:r>
        <w:rPr>
          <w:rFonts w:eastAsia="Times New Roman" w:cs="Times New Roman"/>
          <w:u w:val="single"/>
          <w:lang w:eastAsia="ru-RU"/>
        </w:rPr>
        <w:t>2</w:t>
      </w:r>
      <w:r w:rsidRPr="00E6483B">
        <w:rPr>
          <w:rFonts w:eastAsia="Times New Roman" w:cs="Times New Roman"/>
          <w:u w:val="single"/>
          <w:lang w:eastAsia="ru-RU"/>
        </w:rPr>
        <w:t xml:space="preserve"> </w:t>
      </w:r>
      <w:r w:rsidRPr="00E6483B">
        <w:rPr>
          <w:rFonts w:eastAsia="Times New Roman" w:cs="Times New Roman"/>
          <w:lang w:eastAsia="ru-RU"/>
        </w:rPr>
        <w:t>* (</w:t>
      </w:r>
      <w:r>
        <w:rPr>
          <w:rFonts w:eastAsia="Times New Roman" w:cs="Times New Roman"/>
          <w:lang w:eastAsia="ru-RU"/>
        </w:rPr>
        <w:t>2413,04 + 2282,61 + 2400,00</w:t>
      </w:r>
      <w:r w:rsidRPr="00E6483B">
        <w:rPr>
          <w:rFonts w:eastAsia="Times New Roman" w:cs="Times New Roman"/>
          <w:lang w:eastAsia="ru-RU"/>
        </w:rPr>
        <w:t>) =</w:t>
      </w:r>
      <w:r>
        <w:rPr>
          <w:rFonts w:eastAsia="Times New Roman" w:cs="Times New Roman"/>
          <w:lang w:eastAsia="ru-RU"/>
        </w:rPr>
        <w:t xml:space="preserve">  </w:t>
      </w:r>
      <w:r w:rsidRPr="006376EA">
        <w:rPr>
          <w:rFonts w:eastAsia="Times New Roman" w:cs="Times New Roman"/>
          <w:b/>
          <w:lang w:eastAsia="ru-RU"/>
        </w:rPr>
        <w:t>4730,43</w:t>
      </w:r>
      <w:r w:rsidRPr="00E6483B">
        <w:rPr>
          <w:rFonts w:eastAsia="Times New Roman" w:cs="Times New Roman"/>
          <w:lang w:eastAsia="ru-RU"/>
        </w:rPr>
        <w:t>(руб.)</w:t>
      </w:r>
    </w:p>
    <w:p w:rsidR="00512A6A" w:rsidRDefault="00512A6A" w:rsidP="00512A6A">
      <w:pPr>
        <w:tabs>
          <w:tab w:val="left" w:pos="1563"/>
        </w:tabs>
      </w:pPr>
      <w:r>
        <w:t xml:space="preserve">                       </w:t>
      </w:r>
      <w:r w:rsidR="00876D88">
        <w:t xml:space="preserve">  </w:t>
      </w:r>
      <w:r>
        <w:t>3</w:t>
      </w:r>
    </w:p>
    <w:p w:rsidR="00BC75B9" w:rsidRPr="00876D88" w:rsidRDefault="00512A6A" w:rsidP="00876D88">
      <w:pPr>
        <w:rPr>
          <w:rFonts w:cs="Times New Roman"/>
        </w:rPr>
      </w:pPr>
      <w:r w:rsidRPr="008E2037">
        <w:rPr>
          <w:rFonts w:cs="Times New Roman"/>
        </w:rPr>
        <w:t xml:space="preserve">Начальная (максимальная) цена контракта: </w:t>
      </w:r>
      <w:r w:rsidRPr="008E2037">
        <w:rPr>
          <w:rFonts w:eastAsia="Times New Roman" w:cs="Times New Roman"/>
          <w:lang w:eastAsia="ru-RU"/>
        </w:rPr>
        <w:t xml:space="preserve">55700,00 </w:t>
      </w:r>
      <w:r w:rsidRPr="008E2037">
        <w:rPr>
          <w:rFonts w:cs="Times New Roman"/>
          <w:sz w:val="28"/>
        </w:rPr>
        <w:t xml:space="preserve">+ </w:t>
      </w:r>
      <w:r w:rsidRPr="008E2037">
        <w:rPr>
          <w:rFonts w:eastAsia="Times New Roman" w:cs="Times New Roman"/>
          <w:lang w:eastAsia="ru-RU"/>
        </w:rPr>
        <w:t>4730,43</w:t>
      </w:r>
      <w:r w:rsidRPr="008E2037">
        <w:rPr>
          <w:rFonts w:eastAsia="Times New Roman" w:cs="Times New Roman"/>
          <w:b/>
          <w:lang w:eastAsia="ru-RU"/>
        </w:rPr>
        <w:t xml:space="preserve"> </w:t>
      </w:r>
      <w:r w:rsidRPr="008E2037">
        <w:rPr>
          <w:rFonts w:cs="Times New Roman"/>
        </w:rPr>
        <w:t xml:space="preserve">= </w:t>
      </w:r>
      <w:r w:rsidRPr="008E2037">
        <w:rPr>
          <w:rFonts w:cs="Times New Roman"/>
          <w:b/>
        </w:rPr>
        <w:t>60430,43</w:t>
      </w:r>
      <w:r w:rsidR="00876D88">
        <w:rPr>
          <w:rFonts w:cs="Times New Roman"/>
        </w:rPr>
        <w:t xml:space="preserve"> (руб.)</w:t>
      </w:r>
    </w:p>
    <w:sectPr w:rsidR="00BC75B9" w:rsidRPr="00876D88" w:rsidSect="003B15A9">
      <w:footerReference w:type="default" r:id="rId57"/>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EA4" w:rsidRDefault="00657EA4" w:rsidP="00FC176D">
      <w:pPr>
        <w:spacing w:after="0" w:line="240" w:lineRule="auto"/>
      </w:pPr>
      <w:r>
        <w:separator/>
      </w:r>
    </w:p>
  </w:endnote>
  <w:endnote w:type="continuationSeparator" w:id="0">
    <w:p w:rsidR="00657EA4" w:rsidRDefault="00657EA4"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sans-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315162"/>
      <w:docPartObj>
        <w:docPartGallery w:val="Page Numbers (Bottom of Page)"/>
        <w:docPartUnique/>
      </w:docPartObj>
    </w:sdtPr>
    <w:sdtContent>
      <w:p w:rsidR="00E5045E" w:rsidRDefault="00E5045E">
        <w:pPr>
          <w:pStyle w:val="aff5"/>
          <w:jc w:val="center"/>
        </w:pPr>
        <w:r>
          <w:fldChar w:fldCharType="begin"/>
        </w:r>
        <w:r>
          <w:instrText>PAGE   \* MERGEFORMAT</w:instrText>
        </w:r>
        <w:r>
          <w:fldChar w:fldCharType="separate"/>
        </w:r>
        <w:r w:rsidR="0030732B">
          <w:rPr>
            <w:noProof/>
          </w:rPr>
          <w:t>26</w:t>
        </w:r>
        <w:r>
          <w:fldChar w:fldCharType="end"/>
        </w:r>
      </w:p>
    </w:sdtContent>
  </w:sdt>
  <w:p w:rsidR="00E5045E" w:rsidRDefault="00E5045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Content>
      <w:p w:rsidR="00E5045E" w:rsidRDefault="00E5045E">
        <w:pPr>
          <w:pStyle w:val="aff5"/>
          <w:jc w:val="center"/>
        </w:pPr>
        <w:r>
          <w:fldChar w:fldCharType="begin"/>
        </w:r>
        <w:r>
          <w:instrText>PAGE   \* MERGEFORMAT</w:instrText>
        </w:r>
        <w:r>
          <w:fldChar w:fldCharType="separate"/>
        </w:r>
        <w:r w:rsidR="0030732B">
          <w:rPr>
            <w:noProof/>
          </w:rPr>
          <w:t>38</w:t>
        </w:r>
        <w:r>
          <w:fldChar w:fldCharType="end"/>
        </w:r>
      </w:p>
    </w:sdtContent>
  </w:sdt>
  <w:p w:rsidR="00E5045E" w:rsidRDefault="00E5045E">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EA4" w:rsidRDefault="00657EA4" w:rsidP="00FC176D">
      <w:pPr>
        <w:spacing w:after="0" w:line="240" w:lineRule="auto"/>
      </w:pPr>
      <w:r>
        <w:separator/>
      </w:r>
    </w:p>
  </w:footnote>
  <w:footnote w:type="continuationSeparator" w:id="0">
    <w:p w:rsidR="00657EA4" w:rsidRDefault="00657EA4" w:rsidP="00FC176D">
      <w:pPr>
        <w:spacing w:after="0" w:line="240" w:lineRule="auto"/>
      </w:pPr>
      <w:r>
        <w:continuationSeparator/>
      </w:r>
    </w:p>
  </w:footnote>
  <w:footnote w:id="1">
    <w:p w:rsidR="00E5045E" w:rsidRDefault="00E5045E" w:rsidP="00D8024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539"/>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E5045E" w:rsidRDefault="00E5045E"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E5045E" w:rsidRDefault="00E5045E">
      <w:pPr>
        <w:pStyle w:val="affc"/>
      </w:pPr>
      <w:r>
        <w:rPr>
          <w:rStyle w:val="affe"/>
        </w:rPr>
        <w:footnoteRef/>
      </w:r>
      <w:r>
        <w:t xml:space="preserve"> В соответствии с системой налогообложения, применяемой участником закупки</w:t>
      </w:r>
    </w:p>
  </w:footnote>
  <w:footnote w:id="4">
    <w:p w:rsidR="00E5045E" w:rsidRDefault="00E5045E" w:rsidP="00E903B1">
      <w:pPr>
        <w:pStyle w:val="affc"/>
        <w:rPr>
          <w:sz w:val="18"/>
          <w:szCs w:val="18"/>
        </w:rPr>
      </w:pPr>
      <w:r>
        <w:rPr>
          <w:rStyle w:val="affe"/>
        </w:rPr>
        <w:t>*</w:t>
      </w:r>
      <w:r>
        <w:t xml:space="preserve"> </w:t>
      </w:r>
      <w:r>
        <w:rPr>
          <w:sz w:val="18"/>
          <w:szCs w:val="18"/>
        </w:rPr>
        <w:t xml:space="preserve">В соответствии с системой налогообложения, применяемой Поставщиком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1FF7D39"/>
    <w:multiLevelType w:val="hybridMultilevel"/>
    <w:tmpl w:val="D7C05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6165B8"/>
    <w:multiLevelType w:val="hybridMultilevel"/>
    <w:tmpl w:val="21DEB122"/>
    <w:lvl w:ilvl="0" w:tplc="F22069E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7">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7308CD"/>
    <w:multiLevelType w:val="multilevel"/>
    <w:tmpl w:val="D5248020"/>
    <w:lvl w:ilvl="0">
      <w:start w:val="8"/>
      <w:numFmt w:val="decimal"/>
      <w:lvlText w:val="%1."/>
      <w:lvlJc w:val="left"/>
      <w:pPr>
        <w:ind w:left="900" w:hanging="360"/>
      </w:pPr>
      <w:rPr>
        <w:rFonts w:hint="default"/>
      </w:rPr>
    </w:lvl>
    <w:lvl w:ilvl="1">
      <w:start w:val="1"/>
      <w:numFmt w:val="decimal"/>
      <w:isLgl/>
      <w:lvlText w:val="%1.%2"/>
      <w:lvlJc w:val="left"/>
      <w:pPr>
        <w:ind w:left="1050" w:hanging="51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4">
    <w:nsid w:val="60B96307"/>
    <w:multiLevelType w:val="multilevel"/>
    <w:tmpl w:val="A81E12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6">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8"/>
  </w:num>
  <w:num w:numId="3">
    <w:abstractNumId w:val="19"/>
  </w:num>
  <w:num w:numId="4">
    <w:abstractNumId w:val="20"/>
  </w:num>
  <w:num w:numId="5">
    <w:abstractNumId w:val="27"/>
  </w:num>
  <w:num w:numId="6">
    <w:abstractNumId w:val="23"/>
  </w:num>
  <w:num w:numId="7">
    <w:abstractNumId w:val="1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num>
  <w:num w:numId="10">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10"/>
  </w:num>
  <w:num w:numId="14">
    <w:abstractNumId w:val="5"/>
  </w:num>
  <w:num w:numId="15">
    <w:abstractNumId w:val="22"/>
  </w:num>
  <w:num w:numId="16">
    <w:abstractNumId w:val="0"/>
  </w:num>
  <w:num w:numId="17">
    <w:abstractNumId w:val="1"/>
  </w:num>
  <w:num w:numId="18">
    <w:abstractNumId w:val="2"/>
  </w:num>
  <w:num w:numId="19">
    <w:abstractNumId w:val="13"/>
  </w:num>
  <w:num w:numId="20">
    <w:abstractNumId w:val="26"/>
  </w:num>
  <w:num w:numId="21">
    <w:abstractNumId w:val="4"/>
  </w:num>
  <w:num w:numId="22">
    <w:abstractNumId w:val="17"/>
  </w:num>
  <w:num w:numId="23">
    <w:abstractNumId w:val="15"/>
  </w:num>
  <w:num w:numId="24">
    <w:abstractNumId w:val="8"/>
  </w:num>
  <w:num w:numId="25">
    <w:abstractNumId w:val="6"/>
  </w:num>
  <w:num w:numId="26">
    <w:abstractNumId w:val="9"/>
  </w:num>
  <w:num w:numId="27">
    <w:abstractNumId w:val="16"/>
  </w:num>
  <w:num w:numId="28">
    <w:abstractNumId w:val="29"/>
  </w:num>
  <w:num w:numId="29">
    <w:abstractNumId w:val="2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26E8E"/>
    <w:rsid w:val="00030D53"/>
    <w:rsid w:val="00032ADB"/>
    <w:rsid w:val="00042108"/>
    <w:rsid w:val="000446D3"/>
    <w:rsid w:val="00045ABB"/>
    <w:rsid w:val="00045C39"/>
    <w:rsid w:val="00046837"/>
    <w:rsid w:val="00050724"/>
    <w:rsid w:val="00061F03"/>
    <w:rsid w:val="0007070D"/>
    <w:rsid w:val="00075EF4"/>
    <w:rsid w:val="000833B5"/>
    <w:rsid w:val="00083D4D"/>
    <w:rsid w:val="000966F9"/>
    <w:rsid w:val="000966FA"/>
    <w:rsid w:val="000B6FE9"/>
    <w:rsid w:val="000C145A"/>
    <w:rsid w:val="000C4B92"/>
    <w:rsid w:val="000D23F9"/>
    <w:rsid w:val="000E7E6B"/>
    <w:rsid w:val="000F35D6"/>
    <w:rsid w:val="000F5BED"/>
    <w:rsid w:val="00104F7B"/>
    <w:rsid w:val="00121B9E"/>
    <w:rsid w:val="00122531"/>
    <w:rsid w:val="001340F0"/>
    <w:rsid w:val="001407AC"/>
    <w:rsid w:val="00140C59"/>
    <w:rsid w:val="00142323"/>
    <w:rsid w:val="001465CF"/>
    <w:rsid w:val="00147EB0"/>
    <w:rsid w:val="0015589D"/>
    <w:rsid w:val="0015688A"/>
    <w:rsid w:val="001644E6"/>
    <w:rsid w:val="00166191"/>
    <w:rsid w:val="00174CF6"/>
    <w:rsid w:val="00174D12"/>
    <w:rsid w:val="00177077"/>
    <w:rsid w:val="001865BE"/>
    <w:rsid w:val="00193A40"/>
    <w:rsid w:val="001A0E5D"/>
    <w:rsid w:val="001A19BD"/>
    <w:rsid w:val="001A34FF"/>
    <w:rsid w:val="001A3621"/>
    <w:rsid w:val="001B4603"/>
    <w:rsid w:val="001C0565"/>
    <w:rsid w:val="001D6585"/>
    <w:rsid w:val="001E34FF"/>
    <w:rsid w:val="001F1432"/>
    <w:rsid w:val="001F3C8A"/>
    <w:rsid w:val="002132F6"/>
    <w:rsid w:val="00214183"/>
    <w:rsid w:val="00216737"/>
    <w:rsid w:val="0022163A"/>
    <w:rsid w:val="0022350A"/>
    <w:rsid w:val="00223D55"/>
    <w:rsid w:val="002242F0"/>
    <w:rsid w:val="00233B68"/>
    <w:rsid w:val="00244252"/>
    <w:rsid w:val="00250F65"/>
    <w:rsid w:val="00252C5D"/>
    <w:rsid w:val="002649F5"/>
    <w:rsid w:val="002661D9"/>
    <w:rsid w:val="00270CF3"/>
    <w:rsid w:val="002712FA"/>
    <w:rsid w:val="0028361C"/>
    <w:rsid w:val="00285971"/>
    <w:rsid w:val="0029374B"/>
    <w:rsid w:val="002A588C"/>
    <w:rsid w:val="002C355B"/>
    <w:rsid w:val="002C5695"/>
    <w:rsid w:val="002D1FF1"/>
    <w:rsid w:val="002D322C"/>
    <w:rsid w:val="002D4644"/>
    <w:rsid w:val="002D4948"/>
    <w:rsid w:val="002E2A28"/>
    <w:rsid w:val="002E459D"/>
    <w:rsid w:val="002F49B2"/>
    <w:rsid w:val="00303176"/>
    <w:rsid w:val="0030620F"/>
    <w:rsid w:val="0030732B"/>
    <w:rsid w:val="00311FDB"/>
    <w:rsid w:val="00316D36"/>
    <w:rsid w:val="00317EAE"/>
    <w:rsid w:val="003240F0"/>
    <w:rsid w:val="00326458"/>
    <w:rsid w:val="00327321"/>
    <w:rsid w:val="003309D1"/>
    <w:rsid w:val="003538AF"/>
    <w:rsid w:val="0036301D"/>
    <w:rsid w:val="00370923"/>
    <w:rsid w:val="003713D1"/>
    <w:rsid w:val="00371A75"/>
    <w:rsid w:val="00386190"/>
    <w:rsid w:val="003876AC"/>
    <w:rsid w:val="003A0E06"/>
    <w:rsid w:val="003A1734"/>
    <w:rsid w:val="003A38DA"/>
    <w:rsid w:val="003A3FDD"/>
    <w:rsid w:val="003A59B5"/>
    <w:rsid w:val="003A7433"/>
    <w:rsid w:val="003B15A9"/>
    <w:rsid w:val="003D0576"/>
    <w:rsid w:val="003D352B"/>
    <w:rsid w:val="003E1EF5"/>
    <w:rsid w:val="003E7085"/>
    <w:rsid w:val="003E7895"/>
    <w:rsid w:val="003F2ECA"/>
    <w:rsid w:val="003F3ED0"/>
    <w:rsid w:val="00436BD3"/>
    <w:rsid w:val="00441B3B"/>
    <w:rsid w:val="00446216"/>
    <w:rsid w:val="004550A7"/>
    <w:rsid w:val="00466006"/>
    <w:rsid w:val="00467A13"/>
    <w:rsid w:val="004940A5"/>
    <w:rsid w:val="004A0A48"/>
    <w:rsid w:val="004A78DC"/>
    <w:rsid w:val="004B153A"/>
    <w:rsid w:val="004B2A75"/>
    <w:rsid w:val="004B31BA"/>
    <w:rsid w:val="004B7D60"/>
    <w:rsid w:val="004C5A93"/>
    <w:rsid w:val="004C7A87"/>
    <w:rsid w:val="004D0AA5"/>
    <w:rsid w:val="004D1134"/>
    <w:rsid w:val="004D3669"/>
    <w:rsid w:val="004E35AF"/>
    <w:rsid w:val="004E3B53"/>
    <w:rsid w:val="004F2F3F"/>
    <w:rsid w:val="00501E4D"/>
    <w:rsid w:val="00512A6A"/>
    <w:rsid w:val="005144EF"/>
    <w:rsid w:val="005170F3"/>
    <w:rsid w:val="00527B40"/>
    <w:rsid w:val="005306EB"/>
    <w:rsid w:val="00544938"/>
    <w:rsid w:val="00545615"/>
    <w:rsid w:val="00547087"/>
    <w:rsid w:val="005645E2"/>
    <w:rsid w:val="00585826"/>
    <w:rsid w:val="005913B3"/>
    <w:rsid w:val="005914ED"/>
    <w:rsid w:val="00591D48"/>
    <w:rsid w:val="00593194"/>
    <w:rsid w:val="005A0AC2"/>
    <w:rsid w:val="005A4C4B"/>
    <w:rsid w:val="005A51A3"/>
    <w:rsid w:val="005B17A8"/>
    <w:rsid w:val="005B6578"/>
    <w:rsid w:val="005C2AA7"/>
    <w:rsid w:val="005D0492"/>
    <w:rsid w:val="005D5235"/>
    <w:rsid w:val="005D6E5C"/>
    <w:rsid w:val="005D7949"/>
    <w:rsid w:val="005E1A53"/>
    <w:rsid w:val="005E2909"/>
    <w:rsid w:val="005E2A25"/>
    <w:rsid w:val="00613B5D"/>
    <w:rsid w:val="00621767"/>
    <w:rsid w:val="006342C8"/>
    <w:rsid w:val="00642428"/>
    <w:rsid w:val="00643514"/>
    <w:rsid w:val="00653172"/>
    <w:rsid w:val="00657EA4"/>
    <w:rsid w:val="00665D4C"/>
    <w:rsid w:val="0066680F"/>
    <w:rsid w:val="00674050"/>
    <w:rsid w:val="00674F0B"/>
    <w:rsid w:val="006767F1"/>
    <w:rsid w:val="006A3418"/>
    <w:rsid w:val="006B2CDA"/>
    <w:rsid w:val="006C0962"/>
    <w:rsid w:val="006C0D37"/>
    <w:rsid w:val="006C48B5"/>
    <w:rsid w:val="006D2094"/>
    <w:rsid w:val="006D26B2"/>
    <w:rsid w:val="006E70BD"/>
    <w:rsid w:val="00706728"/>
    <w:rsid w:val="00727486"/>
    <w:rsid w:val="0073024D"/>
    <w:rsid w:val="00731C6D"/>
    <w:rsid w:val="00735C7D"/>
    <w:rsid w:val="00742104"/>
    <w:rsid w:val="007428B5"/>
    <w:rsid w:val="00747E10"/>
    <w:rsid w:val="00747FFC"/>
    <w:rsid w:val="00750A33"/>
    <w:rsid w:val="00757F0D"/>
    <w:rsid w:val="007636E7"/>
    <w:rsid w:val="007711A4"/>
    <w:rsid w:val="00777282"/>
    <w:rsid w:val="00777704"/>
    <w:rsid w:val="007779E8"/>
    <w:rsid w:val="00790F8F"/>
    <w:rsid w:val="00792239"/>
    <w:rsid w:val="00792FAA"/>
    <w:rsid w:val="00795B92"/>
    <w:rsid w:val="007965FF"/>
    <w:rsid w:val="00797227"/>
    <w:rsid w:val="007A3E34"/>
    <w:rsid w:val="007A7A9B"/>
    <w:rsid w:val="007A7DC3"/>
    <w:rsid w:val="007B1775"/>
    <w:rsid w:val="007C3520"/>
    <w:rsid w:val="007D0EBB"/>
    <w:rsid w:val="007D11F2"/>
    <w:rsid w:val="007E2CC8"/>
    <w:rsid w:val="007F0A8C"/>
    <w:rsid w:val="007F339A"/>
    <w:rsid w:val="007F3675"/>
    <w:rsid w:val="00801366"/>
    <w:rsid w:val="00801ECA"/>
    <w:rsid w:val="00806A77"/>
    <w:rsid w:val="00806F5D"/>
    <w:rsid w:val="008147B7"/>
    <w:rsid w:val="008208A1"/>
    <w:rsid w:val="008213A9"/>
    <w:rsid w:val="00822844"/>
    <w:rsid w:val="00822B26"/>
    <w:rsid w:val="00823B5B"/>
    <w:rsid w:val="00825190"/>
    <w:rsid w:val="00827C75"/>
    <w:rsid w:val="0083473F"/>
    <w:rsid w:val="0083765A"/>
    <w:rsid w:val="00840D52"/>
    <w:rsid w:val="0085092E"/>
    <w:rsid w:val="0085219B"/>
    <w:rsid w:val="00857F3D"/>
    <w:rsid w:val="00862B9D"/>
    <w:rsid w:val="00875D65"/>
    <w:rsid w:val="00876D88"/>
    <w:rsid w:val="008814E8"/>
    <w:rsid w:val="0088447D"/>
    <w:rsid w:val="008846B1"/>
    <w:rsid w:val="00885B25"/>
    <w:rsid w:val="00885BF1"/>
    <w:rsid w:val="00895986"/>
    <w:rsid w:val="008A27E3"/>
    <w:rsid w:val="008B63BE"/>
    <w:rsid w:val="008C0A0B"/>
    <w:rsid w:val="008C4FF5"/>
    <w:rsid w:val="008C7CCB"/>
    <w:rsid w:val="008C7DB2"/>
    <w:rsid w:val="008D00E5"/>
    <w:rsid w:val="008D77D2"/>
    <w:rsid w:val="008E2C04"/>
    <w:rsid w:val="008E45E9"/>
    <w:rsid w:val="00911599"/>
    <w:rsid w:val="00912C3F"/>
    <w:rsid w:val="00914D8A"/>
    <w:rsid w:val="009302E6"/>
    <w:rsid w:val="009359CC"/>
    <w:rsid w:val="00940478"/>
    <w:rsid w:val="00951D38"/>
    <w:rsid w:val="0095422D"/>
    <w:rsid w:val="009608F7"/>
    <w:rsid w:val="00960D3D"/>
    <w:rsid w:val="00961FB9"/>
    <w:rsid w:val="00962779"/>
    <w:rsid w:val="00974A19"/>
    <w:rsid w:val="00976A7F"/>
    <w:rsid w:val="00983D6E"/>
    <w:rsid w:val="00992940"/>
    <w:rsid w:val="00993A16"/>
    <w:rsid w:val="00994B06"/>
    <w:rsid w:val="009A0A4C"/>
    <w:rsid w:val="009A2264"/>
    <w:rsid w:val="009A4F43"/>
    <w:rsid w:val="009A6AE2"/>
    <w:rsid w:val="009B28DE"/>
    <w:rsid w:val="009B4E9D"/>
    <w:rsid w:val="009B71C1"/>
    <w:rsid w:val="009C0453"/>
    <w:rsid w:val="009C1360"/>
    <w:rsid w:val="009C725E"/>
    <w:rsid w:val="009D5684"/>
    <w:rsid w:val="009D7A42"/>
    <w:rsid w:val="009E548D"/>
    <w:rsid w:val="009F6F86"/>
    <w:rsid w:val="009F7D8C"/>
    <w:rsid w:val="00A034AC"/>
    <w:rsid w:val="00A0464C"/>
    <w:rsid w:val="00A168A4"/>
    <w:rsid w:val="00A24BEC"/>
    <w:rsid w:val="00A24E72"/>
    <w:rsid w:val="00A33858"/>
    <w:rsid w:val="00A434A6"/>
    <w:rsid w:val="00A470C1"/>
    <w:rsid w:val="00A53E80"/>
    <w:rsid w:val="00A5665D"/>
    <w:rsid w:val="00A71043"/>
    <w:rsid w:val="00A76776"/>
    <w:rsid w:val="00A80296"/>
    <w:rsid w:val="00A9151F"/>
    <w:rsid w:val="00A933FF"/>
    <w:rsid w:val="00A95BB3"/>
    <w:rsid w:val="00A97AB5"/>
    <w:rsid w:val="00AA5EB8"/>
    <w:rsid w:val="00AA73BF"/>
    <w:rsid w:val="00AB0FF9"/>
    <w:rsid w:val="00AB4AAE"/>
    <w:rsid w:val="00AC06A6"/>
    <w:rsid w:val="00AC5937"/>
    <w:rsid w:val="00AD1424"/>
    <w:rsid w:val="00AE1913"/>
    <w:rsid w:val="00AF5D1C"/>
    <w:rsid w:val="00AF62AF"/>
    <w:rsid w:val="00AF7370"/>
    <w:rsid w:val="00B007DF"/>
    <w:rsid w:val="00B0087B"/>
    <w:rsid w:val="00B04A7B"/>
    <w:rsid w:val="00B212FC"/>
    <w:rsid w:val="00B322F7"/>
    <w:rsid w:val="00B3328E"/>
    <w:rsid w:val="00B41D00"/>
    <w:rsid w:val="00B44C13"/>
    <w:rsid w:val="00B46262"/>
    <w:rsid w:val="00B46C92"/>
    <w:rsid w:val="00B528EF"/>
    <w:rsid w:val="00B634ED"/>
    <w:rsid w:val="00B70016"/>
    <w:rsid w:val="00B717F5"/>
    <w:rsid w:val="00B725C5"/>
    <w:rsid w:val="00B726DE"/>
    <w:rsid w:val="00B91857"/>
    <w:rsid w:val="00B932DF"/>
    <w:rsid w:val="00B953AB"/>
    <w:rsid w:val="00BA38D5"/>
    <w:rsid w:val="00BA4211"/>
    <w:rsid w:val="00BA6BDC"/>
    <w:rsid w:val="00BB6348"/>
    <w:rsid w:val="00BC19B4"/>
    <w:rsid w:val="00BC75B9"/>
    <w:rsid w:val="00BD3502"/>
    <w:rsid w:val="00BE4729"/>
    <w:rsid w:val="00BF468F"/>
    <w:rsid w:val="00BF5D22"/>
    <w:rsid w:val="00BF7E7D"/>
    <w:rsid w:val="00C05143"/>
    <w:rsid w:val="00C101D7"/>
    <w:rsid w:val="00C102FD"/>
    <w:rsid w:val="00C217E5"/>
    <w:rsid w:val="00C2243C"/>
    <w:rsid w:val="00C24DBF"/>
    <w:rsid w:val="00C26E44"/>
    <w:rsid w:val="00C27C0B"/>
    <w:rsid w:val="00C35079"/>
    <w:rsid w:val="00C50C75"/>
    <w:rsid w:val="00C6021E"/>
    <w:rsid w:val="00C635A3"/>
    <w:rsid w:val="00C64D21"/>
    <w:rsid w:val="00C7013A"/>
    <w:rsid w:val="00C76329"/>
    <w:rsid w:val="00C76D99"/>
    <w:rsid w:val="00C821F6"/>
    <w:rsid w:val="00C82D2D"/>
    <w:rsid w:val="00C84E0B"/>
    <w:rsid w:val="00CA68AA"/>
    <w:rsid w:val="00CB1EFF"/>
    <w:rsid w:val="00CC0A49"/>
    <w:rsid w:val="00CC0DCD"/>
    <w:rsid w:val="00CC0E89"/>
    <w:rsid w:val="00CC3BE8"/>
    <w:rsid w:val="00CC55F0"/>
    <w:rsid w:val="00CD118D"/>
    <w:rsid w:val="00CD6079"/>
    <w:rsid w:val="00CF2A79"/>
    <w:rsid w:val="00D04168"/>
    <w:rsid w:val="00D04808"/>
    <w:rsid w:val="00D073BA"/>
    <w:rsid w:val="00D2069F"/>
    <w:rsid w:val="00D2332A"/>
    <w:rsid w:val="00D4616E"/>
    <w:rsid w:val="00D502B2"/>
    <w:rsid w:val="00D5273C"/>
    <w:rsid w:val="00D65950"/>
    <w:rsid w:val="00D737A8"/>
    <w:rsid w:val="00D76F59"/>
    <w:rsid w:val="00D80249"/>
    <w:rsid w:val="00D81DA4"/>
    <w:rsid w:val="00D83CDB"/>
    <w:rsid w:val="00D87893"/>
    <w:rsid w:val="00D87C42"/>
    <w:rsid w:val="00D933CA"/>
    <w:rsid w:val="00D94241"/>
    <w:rsid w:val="00D97096"/>
    <w:rsid w:val="00DB13E5"/>
    <w:rsid w:val="00DB4083"/>
    <w:rsid w:val="00DB6AF9"/>
    <w:rsid w:val="00DC0E6D"/>
    <w:rsid w:val="00DC7273"/>
    <w:rsid w:val="00DD7D11"/>
    <w:rsid w:val="00DE37FC"/>
    <w:rsid w:val="00DE3D74"/>
    <w:rsid w:val="00DE7B96"/>
    <w:rsid w:val="00DF139B"/>
    <w:rsid w:val="00DF40C0"/>
    <w:rsid w:val="00E01248"/>
    <w:rsid w:val="00E06205"/>
    <w:rsid w:val="00E267B9"/>
    <w:rsid w:val="00E37568"/>
    <w:rsid w:val="00E45C73"/>
    <w:rsid w:val="00E4631A"/>
    <w:rsid w:val="00E5045E"/>
    <w:rsid w:val="00E53ABE"/>
    <w:rsid w:val="00E57DCB"/>
    <w:rsid w:val="00E61F02"/>
    <w:rsid w:val="00E6408E"/>
    <w:rsid w:val="00E67E8D"/>
    <w:rsid w:val="00E67F1E"/>
    <w:rsid w:val="00E73528"/>
    <w:rsid w:val="00E758B8"/>
    <w:rsid w:val="00E81134"/>
    <w:rsid w:val="00E8148B"/>
    <w:rsid w:val="00E82189"/>
    <w:rsid w:val="00E825B3"/>
    <w:rsid w:val="00E862CF"/>
    <w:rsid w:val="00E90047"/>
    <w:rsid w:val="00E903B1"/>
    <w:rsid w:val="00E94B37"/>
    <w:rsid w:val="00E953D1"/>
    <w:rsid w:val="00E976B2"/>
    <w:rsid w:val="00EA04DC"/>
    <w:rsid w:val="00EA16F1"/>
    <w:rsid w:val="00EB0A3D"/>
    <w:rsid w:val="00EB385A"/>
    <w:rsid w:val="00EC04DF"/>
    <w:rsid w:val="00EC0F7B"/>
    <w:rsid w:val="00EC3CE0"/>
    <w:rsid w:val="00EE69E1"/>
    <w:rsid w:val="00EE7FE8"/>
    <w:rsid w:val="00EF1E3B"/>
    <w:rsid w:val="00EF669A"/>
    <w:rsid w:val="00F0677D"/>
    <w:rsid w:val="00F10D35"/>
    <w:rsid w:val="00F15520"/>
    <w:rsid w:val="00F23CCD"/>
    <w:rsid w:val="00F27351"/>
    <w:rsid w:val="00F33235"/>
    <w:rsid w:val="00F336A4"/>
    <w:rsid w:val="00F61A7F"/>
    <w:rsid w:val="00F63E51"/>
    <w:rsid w:val="00F64280"/>
    <w:rsid w:val="00F6682F"/>
    <w:rsid w:val="00F81E5B"/>
    <w:rsid w:val="00F820E2"/>
    <w:rsid w:val="00F82902"/>
    <w:rsid w:val="00F84394"/>
    <w:rsid w:val="00F90E8D"/>
    <w:rsid w:val="00F919C6"/>
    <w:rsid w:val="00FA10D0"/>
    <w:rsid w:val="00FA4056"/>
    <w:rsid w:val="00FA5A57"/>
    <w:rsid w:val="00FB511E"/>
    <w:rsid w:val="00FB6A12"/>
    <w:rsid w:val="00FC10C3"/>
    <w:rsid w:val="00FC176D"/>
    <w:rsid w:val="00FC34F4"/>
    <w:rsid w:val="00FC696A"/>
    <w:rsid w:val="00FD6BAD"/>
    <w:rsid w:val="00FF150D"/>
    <w:rsid w:val="00FF4D5C"/>
    <w:rsid w:val="00FF5CB0"/>
    <w:rsid w:val="00FF7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88634513">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238594279">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321468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nix.ru/support/faq/show_articles.php?number=601" TargetMode="External"/><Relationship Id="rId47" Type="http://schemas.openxmlformats.org/officeDocument/2006/relationships/hyperlink" Target="http://www.nix.ru/support/faq/show_articles.php?number=272" TargetMode="External"/><Relationship Id="rId50" Type="http://schemas.openxmlformats.org/officeDocument/2006/relationships/hyperlink" Target="http://www.nix.ru/support/faq/show_articles.php?number=272" TargetMode="External"/><Relationship Id="rId55"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hyperlink" Target="http://www.nix.ru/support/faq/show_articles.php?number=657"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footer" Target="footer1.xml"/><Relationship Id="rId54" Type="http://schemas.openxmlformats.org/officeDocument/2006/relationships/hyperlink" Target="http://www.nix.ru/support/faq/show_articles.php?number=5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hyperlink" Target="http://www.nix.ru/support/faq/show_articles.php?number=307" TargetMode="External"/><Relationship Id="rId53" Type="http://schemas.openxmlformats.org/officeDocument/2006/relationships/hyperlink" Target="http://www.nix.ru/support/faq/show_articles.php?number=520"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49" Type="http://schemas.openxmlformats.org/officeDocument/2006/relationships/hyperlink" Target="http://www.nix.ru/support/faq/show_articles.php?number=674" TargetMode="External"/><Relationship Id="rId57" Type="http://schemas.openxmlformats.org/officeDocument/2006/relationships/footer" Target="footer2.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hyperlink" Target="http://www.nix.ru/support/faq/show_articles.php?number=9" TargetMode="External"/><Relationship Id="rId52" Type="http://schemas.openxmlformats.org/officeDocument/2006/relationships/hyperlink" Target="http://www.nix.ru/support/faq/show_articles.php?number=5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hyperlink" Target="http://www.nix.ru/support/faq/show_articles.php?number=524" TargetMode="External"/><Relationship Id="rId48" Type="http://schemas.openxmlformats.org/officeDocument/2006/relationships/hyperlink" Target="http://www.nix.ru/support/faq/show_articles.php?number=743" TargetMode="External"/><Relationship Id="rId56" Type="http://schemas.openxmlformats.org/officeDocument/2006/relationships/image" Target="media/image3.png"/><Relationship Id="rId8" Type="http://schemas.openxmlformats.org/officeDocument/2006/relationships/endnotes" Target="endnotes.xml"/><Relationship Id="rId51" Type="http://schemas.openxmlformats.org/officeDocument/2006/relationships/hyperlink" Target="http://www.nix.ru/support/faq/show_articles.php?number=518"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62DF1-2BCD-469F-B693-2A014DC7D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43</Pages>
  <Words>16693</Words>
  <Characters>95156</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Светлана Олеговна Гурылева</cp:lastModifiedBy>
  <cp:revision>21</cp:revision>
  <cp:lastPrinted>2014-08-12T09:27:00Z</cp:lastPrinted>
  <dcterms:created xsi:type="dcterms:W3CDTF">2014-05-22T08:55:00Z</dcterms:created>
  <dcterms:modified xsi:type="dcterms:W3CDTF">2014-08-12T09:42:00Z</dcterms:modified>
</cp:coreProperties>
</file>