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2A13B0" w:rsidRPr="00C725E3"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2A13B0">
        <w:rPr>
          <w:rFonts w:eastAsia="Times New Roman"/>
        </w:rPr>
        <w:t>Выполнение наказов избирателей депутатам Ивановской областной Думы</w:t>
      </w:r>
      <w:r w:rsidR="0085219B" w:rsidRPr="00881562">
        <w:rPr>
          <w:rFonts w:eastAsia="Times New Roman" w:cs="Times New Roman"/>
          <w:b/>
          <w:color w:val="000000"/>
          <w:sz w:val="28"/>
          <w:szCs w:val="28"/>
          <w:lang w:eastAsia="ru-RU" w:bidi="ar-SA"/>
        </w:rPr>
        <w:t xml:space="preserve"> </w:t>
      </w:r>
      <w:r w:rsidR="00E67873" w:rsidRPr="00E67873">
        <w:rPr>
          <w:rFonts w:eastAsia="Times New Roman" w:cs="Times New Roman"/>
          <w:color w:val="000000"/>
          <w:lang w:eastAsia="ru-RU" w:bidi="ar-SA"/>
        </w:rPr>
        <w:t>(согласно Техническому заданию)</w:t>
      </w:r>
    </w:p>
    <w:p w:rsidR="00C725E3" w:rsidRPr="00C725E3" w:rsidRDefault="00C725E3" w:rsidP="002A13B0">
      <w:pPr>
        <w:spacing w:after="0"/>
        <w:jc w:val="both"/>
        <w:rPr>
          <w:rFonts w:eastAsia="Times New Roman" w:cs="Times New Roman"/>
          <w:sz w:val="28"/>
          <w:szCs w:val="28"/>
          <w:lang w:eastAsia="ru-RU" w:bidi="ar-SA"/>
        </w:rPr>
      </w:pP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5F6DDB"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F6DDB">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5F6DDB"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F6DDB">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5F6DDB" w:rsidRDefault="00066110"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5F6DDB">
              <w:rPr>
                <w:rFonts w:eastAsia="Times New Roman" w:cs="Times New Roman"/>
                <w:color w:val="000000"/>
                <w:lang w:eastAsia="ru-RU" w:bidi="ar-SA"/>
              </w:rPr>
              <w:t>17</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F6DDB"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F6DDB">
              <w:rPr>
                <w:rFonts w:eastAsia="Times New Roman" w:cs="Times New Roman"/>
                <w:color w:val="000000"/>
                <w:lang w:eastAsia="ru-RU" w:bidi="ar-SA"/>
              </w:rPr>
              <w:t>2</w:t>
            </w:r>
            <w:r w:rsidR="00530327">
              <w:rPr>
                <w:rFonts w:eastAsia="Times New Roman" w:cs="Times New Roman"/>
                <w:color w:val="000000"/>
                <w:lang w:eastAsia="ru-RU" w:bidi="ar-SA"/>
              </w:rPr>
              <w:t>7</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5F6DDB" w:rsidRDefault="00530327"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F6DDB" w:rsidRDefault="00530327"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42</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D219C5" w:rsidP="0084726F">
      <w:pPr>
        <w:widowControl/>
        <w:spacing w:after="0"/>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25E15" w:rsidRPr="00425E15" w:rsidRDefault="00425E15" w:rsidP="00425E15">
      <w:pPr>
        <w:suppressAutoHyphens w:val="0"/>
        <w:autoSpaceDE w:val="0"/>
        <w:autoSpaceDN w:val="0"/>
        <w:adjustRightInd w:val="0"/>
        <w:spacing w:after="0" w:line="240" w:lineRule="auto"/>
        <w:ind w:firstLine="540"/>
        <w:jc w:val="both"/>
        <w:rPr>
          <w:rFonts w:eastAsia="Calibri" w:cs="Times New Roman"/>
          <w:highlight w:val="yellow"/>
          <w:lang w:eastAsia="ru-RU" w:bidi="ar-SA"/>
        </w:rPr>
      </w:pPr>
      <w:r w:rsidRPr="00425E15">
        <w:rPr>
          <w:rFonts w:eastAsia="Times New Roman" w:cs="Times New Roman"/>
          <w:lang w:eastAsia="ar-SA" w:bidi="ar-SA"/>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425E15" w:rsidRPr="00425E15" w:rsidRDefault="00425E15" w:rsidP="00425E15">
      <w:pPr>
        <w:widowControl/>
        <w:spacing w:after="0" w:line="240" w:lineRule="auto"/>
        <w:jc w:val="both"/>
        <w:rPr>
          <w:rFonts w:eastAsia="Times New Roman" w:cs="Times New Roman"/>
          <w:lang w:eastAsia="ar-SA" w:bidi="ar-SA"/>
        </w:rPr>
      </w:pPr>
      <w:r w:rsidRPr="00425E15">
        <w:rPr>
          <w:rFonts w:eastAsia="Times New Roman" w:cs="Times New Roman"/>
          <w:lang w:eastAsia="ar-SA" w:bidi="ar-SA"/>
        </w:rPr>
        <w:t xml:space="preserve">- Регламент «Содержание объектов уличной дорожной сети» (утвержден приказом </w:t>
      </w:r>
      <w:proofErr w:type="gramStart"/>
      <w:r w:rsidRPr="00425E15">
        <w:rPr>
          <w:rFonts w:eastAsia="Times New Roman" w:cs="Times New Roman"/>
          <w:lang w:eastAsia="ar-SA" w:bidi="ar-SA"/>
        </w:rPr>
        <w:t>начальника управления благоустройства Администрации города Иванова</w:t>
      </w:r>
      <w:proofErr w:type="gramEnd"/>
      <w:r w:rsidR="0058472A">
        <w:rPr>
          <w:rFonts w:eastAsia="Times New Roman" w:cs="Times New Roman"/>
          <w:lang w:eastAsia="ar-SA" w:bidi="ar-SA"/>
        </w:rPr>
        <w:t xml:space="preserve"> от 07.11.2011</w:t>
      </w:r>
      <w:r w:rsidRPr="00425E15">
        <w:rPr>
          <w:rFonts w:eastAsia="Times New Roman" w:cs="Times New Roman"/>
          <w:lang w:eastAsia="ar-SA" w:bidi="ar-SA"/>
        </w:rPr>
        <w:t xml:space="preserve"> № 01-01-43);</w:t>
      </w:r>
    </w:p>
    <w:p w:rsidR="00425E15" w:rsidRPr="00425E15" w:rsidRDefault="00425E15" w:rsidP="00425E15">
      <w:pPr>
        <w:widowControl/>
        <w:autoSpaceDE w:val="0"/>
        <w:autoSpaceDN w:val="0"/>
        <w:adjustRightInd w:val="0"/>
        <w:spacing w:after="0" w:line="240" w:lineRule="auto"/>
        <w:jc w:val="both"/>
        <w:rPr>
          <w:rFonts w:eastAsia="Times New Roman" w:cs="Times New Roman"/>
          <w:lang w:eastAsia="en-US" w:bidi="ar-SA"/>
        </w:rPr>
      </w:pPr>
      <w:r w:rsidRPr="00425E15">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425E15" w:rsidRPr="00425E15" w:rsidRDefault="00425E15" w:rsidP="00425E15">
      <w:pPr>
        <w:widowControl/>
        <w:tabs>
          <w:tab w:val="left" w:pos="0"/>
        </w:tabs>
        <w:suppressAutoHyphens w:val="0"/>
        <w:spacing w:after="0" w:line="240" w:lineRule="auto"/>
        <w:jc w:val="both"/>
        <w:rPr>
          <w:rFonts w:eastAsia="Times New Roman" w:cs="Times New Roman"/>
          <w:lang w:eastAsia="ru-RU" w:bidi="ar-SA"/>
        </w:rPr>
      </w:pPr>
      <w:r w:rsidRPr="00425E15">
        <w:rPr>
          <w:rFonts w:eastAsia="Times New Roman" w:cs="Times New Roman"/>
          <w:lang w:eastAsia="ru-RU" w:bidi="ar-SA"/>
        </w:rPr>
        <w:t>- ГОСТ </w:t>
      </w:r>
      <w:proofErr w:type="gramStart"/>
      <w:r w:rsidRPr="00425E15">
        <w:rPr>
          <w:rFonts w:eastAsia="Times New Roman" w:cs="Times New Roman"/>
          <w:lang w:eastAsia="ru-RU" w:bidi="ar-SA"/>
        </w:rPr>
        <w:t>Р</w:t>
      </w:r>
      <w:proofErr w:type="gramEnd"/>
      <w:r w:rsidRPr="00425E15">
        <w:rPr>
          <w:rFonts w:eastAsia="Times New Roman" w:cs="Times New Roman"/>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25E15" w:rsidRPr="00425E15" w:rsidRDefault="00425E15" w:rsidP="00425E15">
      <w:pPr>
        <w:widowControl/>
        <w:spacing w:after="0" w:line="240" w:lineRule="auto"/>
        <w:jc w:val="both"/>
        <w:rPr>
          <w:rFonts w:eastAsia="Times New Roman" w:cs="Times New Roman"/>
          <w:color w:val="000000"/>
          <w:lang w:eastAsia="ar-SA" w:bidi="ar-SA"/>
        </w:rPr>
      </w:pPr>
      <w:r w:rsidRPr="00425E15">
        <w:rPr>
          <w:rFonts w:eastAsia="Times New Roman" w:cs="Times New Roman"/>
          <w:color w:val="000000"/>
          <w:lang w:eastAsia="ar-SA" w:bidi="ar-SA"/>
        </w:rPr>
        <w:t>- Федеральный закон от 27.12.2002 № 184-ФЗ «О техническом регулировании»;</w:t>
      </w:r>
    </w:p>
    <w:p w:rsidR="00425E15" w:rsidRPr="00425E15" w:rsidRDefault="00425E15" w:rsidP="00425E15">
      <w:pPr>
        <w:widowControl/>
        <w:tabs>
          <w:tab w:val="left" w:pos="0"/>
          <w:tab w:val="left" w:pos="284"/>
        </w:tabs>
        <w:spacing w:after="0" w:line="240" w:lineRule="auto"/>
        <w:jc w:val="both"/>
        <w:rPr>
          <w:rFonts w:eastAsia="Times New Roman" w:cs="Times New Roman"/>
          <w:color w:val="000000"/>
          <w:lang w:eastAsia="ar-SA" w:bidi="ar-SA"/>
        </w:rPr>
      </w:pPr>
      <w:r w:rsidRPr="00425E15">
        <w:rPr>
          <w:rFonts w:eastAsia="Times New Roman" w:cs="Times New Roman"/>
          <w:color w:val="000000"/>
          <w:lang w:eastAsia="ar-SA" w:bidi="ar-SA"/>
        </w:rPr>
        <w:t>- ГОСТ 9128-2009 «Смеси асфальтобетонные дорожные, аэродромные и асфальтобетон. Технические условия»;</w:t>
      </w:r>
    </w:p>
    <w:p w:rsidR="00425E15" w:rsidRPr="00425E15" w:rsidRDefault="00425E15" w:rsidP="00425E15">
      <w:pPr>
        <w:widowControl/>
        <w:tabs>
          <w:tab w:val="left" w:pos="0"/>
          <w:tab w:val="left" w:pos="284"/>
        </w:tabs>
        <w:spacing w:after="0" w:line="240" w:lineRule="auto"/>
        <w:jc w:val="both"/>
        <w:rPr>
          <w:rFonts w:eastAsia="Times New Roman" w:cs="Times New Roman"/>
          <w:color w:val="000000"/>
          <w:lang w:eastAsia="ar-SA" w:bidi="ar-SA"/>
        </w:rPr>
      </w:pPr>
      <w:r w:rsidRPr="00425E15">
        <w:rPr>
          <w:rFonts w:eastAsia="Times New Roman" w:cs="Times New Roman"/>
          <w:color w:val="000000"/>
          <w:lang w:eastAsia="ar-SA" w:bidi="ar-SA"/>
        </w:rPr>
        <w:t>- ГОСТ 26633-91 «Бетоны тяжелые и мелкозернистые. Технические условия»;</w:t>
      </w:r>
    </w:p>
    <w:p w:rsidR="00425E15" w:rsidRPr="00425E15" w:rsidRDefault="00425E15" w:rsidP="00425E15">
      <w:pPr>
        <w:widowControl/>
        <w:tabs>
          <w:tab w:val="left" w:pos="0"/>
          <w:tab w:val="left" w:pos="284"/>
        </w:tabs>
        <w:spacing w:after="0" w:line="240" w:lineRule="auto"/>
        <w:jc w:val="both"/>
        <w:rPr>
          <w:rFonts w:eastAsia="Times New Roman" w:cs="Times New Roman"/>
          <w:color w:val="000000"/>
          <w:lang w:eastAsia="ar-SA" w:bidi="ar-SA"/>
        </w:rPr>
      </w:pPr>
      <w:r w:rsidRPr="00425E15">
        <w:rPr>
          <w:rFonts w:eastAsia="Times New Roman" w:cs="Times New Roman"/>
          <w:color w:val="000000"/>
          <w:lang w:eastAsia="ar-SA" w:bidi="ar-SA"/>
        </w:rPr>
        <w:lastRenderedPageBreak/>
        <w:t>- ГОСТ </w:t>
      </w:r>
      <w:proofErr w:type="gramStart"/>
      <w:r w:rsidRPr="00425E15">
        <w:rPr>
          <w:rFonts w:eastAsia="Times New Roman" w:cs="Times New Roman"/>
          <w:color w:val="000000"/>
          <w:lang w:eastAsia="ar-SA" w:bidi="ar-SA"/>
        </w:rPr>
        <w:t>Р</w:t>
      </w:r>
      <w:proofErr w:type="gramEnd"/>
      <w:r w:rsidRPr="00425E15">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425E15" w:rsidRPr="00425E15" w:rsidRDefault="00425E15" w:rsidP="00425E15">
      <w:pPr>
        <w:tabs>
          <w:tab w:val="left" w:pos="0"/>
          <w:tab w:val="left" w:pos="284"/>
          <w:tab w:val="left" w:pos="1260"/>
        </w:tabs>
        <w:autoSpaceDE w:val="0"/>
        <w:spacing w:after="0" w:line="240" w:lineRule="auto"/>
        <w:jc w:val="both"/>
        <w:rPr>
          <w:rFonts w:eastAsia="Arial" w:cs="Times New Roman"/>
          <w:color w:val="000000"/>
          <w:lang w:eastAsia="ar-SA" w:bidi="ar-SA"/>
        </w:rPr>
      </w:pPr>
      <w:r w:rsidRPr="00425E15">
        <w:rPr>
          <w:rFonts w:eastAsia="Arial" w:cs="Times New Roman"/>
          <w:color w:val="000000"/>
          <w:lang w:eastAsia="ar-SA" w:bidi="ar-SA"/>
        </w:rPr>
        <w:t>- ГОСТ 8267-93 «Щебень и гравий из плотных горных пород для строительных работ. Технические условия»;</w:t>
      </w:r>
    </w:p>
    <w:p w:rsidR="00425E15" w:rsidRPr="00425E15" w:rsidRDefault="00425E15" w:rsidP="00425E15">
      <w:pPr>
        <w:tabs>
          <w:tab w:val="left" w:pos="0"/>
        </w:tabs>
        <w:autoSpaceDE w:val="0"/>
        <w:spacing w:after="0" w:line="240" w:lineRule="auto"/>
        <w:jc w:val="both"/>
        <w:rPr>
          <w:rFonts w:eastAsia="Arial" w:cs="Times New Roman"/>
          <w:iCs/>
          <w:color w:val="000000"/>
          <w:lang w:eastAsia="ar-SA" w:bidi="ar-SA"/>
        </w:rPr>
      </w:pPr>
      <w:r w:rsidRPr="00425E15">
        <w:rPr>
          <w:rFonts w:eastAsia="Arial" w:cs="Times New Roman"/>
          <w:iCs/>
          <w:color w:val="000000"/>
          <w:lang w:eastAsia="ar-SA" w:bidi="ar-SA"/>
        </w:rPr>
        <w:t>-  ГОСТ 6665-91 «Камни бетонные и железобетонные бортовые. Технические условия»;</w:t>
      </w:r>
    </w:p>
    <w:p w:rsidR="00425E15" w:rsidRPr="00425E15" w:rsidRDefault="00425E15" w:rsidP="00425E15">
      <w:pPr>
        <w:tabs>
          <w:tab w:val="left" w:pos="0"/>
        </w:tabs>
        <w:autoSpaceDE w:val="0"/>
        <w:spacing w:after="0" w:line="240" w:lineRule="auto"/>
        <w:jc w:val="both"/>
        <w:rPr>
          <w:rFonts w:eastAsia="Arial" w:cs="Times New Roman"/>
          <w:color w:val="000000"/>
          <w:lang w:eastAsia="ar-SA" w:bidi="ar-SA"/>
        </w:rPr>
      </w:pPr>
      <w:r w:rsidRPr="00425E15">
        <w:rPr>
          <w:rFonts w:eastAsia="Arial" w:cs="Times New Roman"/>
          <w:color w:val="000000"/>
          <w:lang w:eastAsia="ar-SA" w:bidi="ar-SA"/>
        </w:rPr>
        <w:t>- ГОСТ 7473-2010 «Смеси бетонные. Технические условия»;</w:t>
      </w:r>
    </w:p>
    <w:p w:rsidR="00425E15" w:rsidRPr="00425E15" w:rsidRDefault="00425E15" w:rsidP="00425E15">
      <w:pPr>
        <w:tabs>
          <w:tab w:val="left" w:pos="1260"/>
        </w:tabs>
        <w:autoSpaceDE w:val="0"/>
        <w:spacing w:after="0" w:line="240" w:lineRule="auto"/>
        <w:jc w:val="both"/>
        <w:rPr>
          <w:rFonts w:eastAsia="Times New Roman" w:cs="Times New Roman"/>
          <w:color w:val="000000"/>
          <w:lang w:eastAsia="ar-SA" w:bidi="ar-SA"/>
        </w:rPr>
      </w:pPr>
      <w:r w:rsidRPr="00425E15">
        <w:rPr>
          <w:rFonts w:eastAsia="Times New Roman" w:cs="Times New Roman"/>
          <w:color w:val="000000"/>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425E15">
        <w:rPr>
          <w:rFonts w:eastAsia="Times New Roman" w:cs="Times New Roman"/>
          <w:color w:val="000000"/>
          <w:lang w:eastAsia="ar-SA" w:bidi="ar-SA"/>
        </w:rPr>
        <w:t>Росавтодора</w:t>
      </w:r>
      <w:proofErr w:type="spellEnd"/>
      <w:r w:rsidRPr="00425E15">
        <w:rPr>
          <w:rFonts w:eastAsia="Times New Roman" w:cs="Times New Roman"/>
          <w:color w:val="000000"/>
          <w:lang w:eastAsia="ar-SA" w:bidi="ar-SA"/>
        </w:rPr>
        <w:t xml:space="preserve"> от 17.03.2004 № ОС-28/1270-ис);</w:t>
      </w:r>
    </w:p>
    <w:p w:rsidR="00425E15" w:rsidRPr="00425E15" w:rsidRDefault="00425E15" w:rsidP="00425E15">
      <w:pPr>
        <w:widowControl/>
        <w:spacing w:after="0" w:line="240" w:lineRule="auto"/>
        <w:jc w:val="both"/>
        <w:rPr>
          <w:rFonts w:eastAsia="Times New Roman" w:cs="Times New Roman"/>
          <w:color w:val="000000"/>
          <w:lang w:eastAsia="ar-SA" w:bidi="ar-SA"/>
        </w:rPr>
      </w:pPr>
      <w:r w:rsidRPr="00425E15">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425E15" w:rsidRPr="00425E15" w:rsidRDefault="00425E15" w:rsidP="00425E15">
      <w:pPr>
        <w:tabs>
          <w:tab w:val="left" w:pos="0"/>
        </w:tabs>
        <w:autoSpaceDE w:val="0"/>
        <w:spacing w:after="0" w:line="240" w:lineRule="auto"/>
        <w:jc w:val="both"/>
        <w:rPr>
          <w:rFonts w:eastAsia="Times New Roman" w:cs="Times New Roman"/>
          <w:color w:val="000000"/>
          <w:lang w:eastAsia="ar-SA" w:bidi="ar-SA"/>
        </w:rPr>
      </w:pPr>
      <w:r w:rsidRPr="00425E15">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425E15">
        <w:rPr>
          <w:rFonts w:eastAsia="Times New Roman" w:cs="Times New Roman"/>
          <w:color w:val="000000"/>
          <w:lang w:eastAsia="ar-SA" w:bidi="ar-SA"/>
        </w:rPr>
        <w:t>Минрегиона</w:t>
      </w:r>
      <w:proofErr w:type="spellEnd"/>
      <w:r w:rsidRPr="00425E15">
        <w:rPr>
          <w:rFonts w:eastAsia="Times New Roman" w:cs="Times New Roman"/>
          <w:color w:val="000000"/>
          <w:lang w:eastAsia="ar-SA" w:bidi="ar-SA"/>
        </w:rPr>
        <w:t xml:space="preserve"> РФ от 28.12.2010 № 820);</w:t>
      </w:r>
    </w:p>
    <w:p w:rsidR="00425E15" w:rsidRPr="00425E15" w:rsidRDefault="00425E15" w:rsidP="00425E15">
      <w:pPr>
        <w:tabs>
          <w:tab w:val="left" w:pos="0"/>
        </w:tabs>
        <w:autoSpaceDE w:val="0"/>
        <w:spacing w:after="0" w:line="240" w:lineRule="auto"/>
        <w:jc w:val="both"/>
        <w:rPr>
          <w:rFonts w:eastAsia="Arial" w:cs="Times New Roman"/>
          <w:iCs/>
          <w:color w:val="000000"/>
        </w:rPr>
      </w:pPr>
      <w:r w:rsidRPr="00425E15">
        <w:rPr>
          <w:rFonts w:eastAsia="Arial" w:cs="Arial"/>
        </w:rPr>
        <w:t xml:space="preserve">- «СП 48.13330.2011. Свод правил. Организация строительства. Актуализированная редакция СНиП 12-01-2004» (утв. Приказом </w:t>
      </w:r>
      <w:proofErr w:type="spellStart"/>
      <w:r w:rsidRPr="00425E15">
        <w:rPr>
          <w:rFonts w:eastAsia="Arial" w:cs="Arial"/>
        </w:rPr>
        <w:t>Минрегиона</w:t>
      </w:r>
      <w:proofErr w:type="spellEnd"/>
      <w:r w:rsidRPr="00425E15">
        <w:rPr>
          <w:rFonts w:eastAsia="Arial" w:cs="Arial"/>
        </w:rPr>
        <w:t xml:space="preserve"> РФ от 27.12.2010 № 781);</w:t>
      </w:r>
    </w:p>
    <w:p w:rsidR="00425E15" w:rsidRPr="00425E15" w:rsidRDefault="00425E15" w:rsidP="00425E15">
      <w:pPr>
        <w:tabs>
          <w:tab w:val="left" w:pos="0"/>
        </w:tabs>
        <w:autoSpaceDE w:val="0"/>
        <w:spacing w:after="0" w:line="240" w:lineRule="auto"/>
        <w:jc w:val="both"/>
        <w:rPr>
          <w:rFonts w:eastAsia="Arial" w:cs="Times New Roman"/>
          <w:color w:val="000000"/>
          <w:lang w:eastAsia="ar-SA" w:bidi="ar-SA"/>
        </w:rPr>
      </w:pPr>
      <w:r w:rsidRPr="00425E15">
        <w:rPr>
          <w:rFonts w:eastAsia="Arial" w:cs="Times New Roman"/>
          <w:color w:val="000000"/>
          <w:lang w:eastAsia="ar-SA" w:bidi="ar-SA"/>
        </w:rPr>
        <w:t>- «СП 20.13330.2011. Свод правил. Нагрузки и воздействия. Актуализированная редакция СНиП 2.01.07-85*»;</w:t>
      </w:r>
    </w:p>
    <w:p w:rsidR="00425E15" w:rsidRDefault="00425E15" w:rsidP="00425E15">
      <w:pPr>
        <w:tabs>
          <w:tab w:val="left" w:pos="0"/>
          <w:tab w:val="left" w:pos="284"/>
          <w:tab w:val="left" w:pos="1260"/>
        </w:tabs>
        <w:autoSpaceDE w:val="0"/>
        <w:spacing w:after="0" w:line="240" w:lineRule="auto"/>
        <w:jc w:val="both"/>
        <w:rPr>
          <w:rFonts w:eastAsia="Times New Roman" w:cs="Times New Roman"/>
          <w:lang w:eastAsia="ar-SA" w:bidi="ar-SA"/>
        </w:rPr>
      </w:pPr>
      <w:r w:rsidRPr="00425E15">
        <w:rPr>
          <w:rFonts w:eastAsia="Arial" w:cs="Times New Roman"/>
          <w:iCs/>
          <w:color w:val="000000"/>
        </w:rPr>
        <w:t xml:space="preserve">- </w:t>
      </w:r>
      <w:r w:rsidRPr="00425E15">
        <w:rPr>
          <w:rFonts w:eastAsia="Times New Roman" w:cs="Times New Roman"/>
          <w:bCs/>
          <w:lang w:eastAsia="ru-RU" w:bidi="ar-SA"/>
        </w:rPr>
        <w:t>СП 78.13330.2012 «Свод правил. Автомобильные дороги. Актуализированная редакция СНиП 3.06.03.85»</w:t>
      </w:r>
      <w:r w:rsidRPr="00425E15">
        <w:rPr>
          <w:rFonts w:eastAsia="Times New Roman" w:cs="Times New Roman"/>
          <w:color w:val="000000"/>
          <w:lang w:eastAsia="ar-SA" w:bidi="ar-SA"/>
        </w:rPr>
        <w:t xml:space="preserve">, </w:t>
      </w:r>
      <w:r w:rsidRPr="00425E15">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862534" w:rsidRDefault="00425E15" w:rsidP="00862534">
      <w:pPr>
        <w:spacing w:after="0" w:line="20" w:lineRule="atLeast"/>
        <w:jc w:val="both"/>
        <w:rPr>
          <w:rFonts w:eastAsia="Times New Roman" w:cs="Times New Roman"/>
          <w:lang w:eastAsia="ru-RU" w:bidi="ar-SA"/>
        </w:rPr>
      </w:pPr>
      <w:r w:rsidRPr="00A25733">
        <w:rPr>
          <w:rFonts w:eastAsia="Times New Roman" w:cs="Times New Roman"/>
          <w:lang w:eastAsia="ru-RU" w:bidi="ar-SA"/>
        </w:rPr>
        <w:t>Исполь</w:t>
      </w:r>
      <w:r w:rsidR="00A25733" w:rsidRPr="00A25733">
        <w:rPr>
          <w:rFonts w:eastAsia="Times New Roman" w:cs="Times New Roman"/>
          <w:lang w:eastAsia="ru-RU" w:bidi="ar-SA"/>
        </w:rPr>
        <w:t xml:space="preserve">зованные при выполнении работ материалы </w:t>
      </w:r>
      <w:r w:rsidRPr="00A25733">
        <w:rPr>
          <w:rFonts w:eastAsia="Times New Roman" w:cs="Times New Roman"/>
          <w:lang w:eastAsia="ru-RU" w:bidi="ar-SA"/>
        </w:rPr>
        <w:t>долж</w:t>
      </w:r>
      <w:r w:rsidR="00A25733" w:rsidRPr="00A25733">
        <w:rPr>
          <w:rFonts w:eastAsia="Times New Roman" w:cs="Times New Roman"/>
          <w:lang w:eastAsia="ru-RU" w:bidi="ar-SA"/>
        </w:rPr>
        <w:t>ны</w:t>
      </w:r>
      <w:r w:rsidRPr="00425E15">
        <w:rPr>
          <w:rFonts w:eastAsia="Times New Roman" w:cs="Times New Roman"/>
          <w:lang w:eastAsia="ru-RU" w:bidi="ar-SA"/>
        </w:rPr>
        <w:t xml:space="preserve"> </w:t>
      </w:r>
      <w:r w:rsidR="00EE6505">
        <w:rPr>
          <w:rFonts w:eastAsia="Times New Roman" w:cs="Times New Roman"/>
          <w:lang w:eastAsia="ru-RU" w:bidi="ar-SA"/>
        </w:rPr>
        <w:t xml:space="preserve">так же </w:t>
      </w:r>
      <w:r w:rsidRPr="00425E15">
        <w:rPr>
          <w:rFonts w:eastAsia="Times New Roman" w:cs="Times New Roman"/>
          <w:lang w:eastAsia="ru-RU" w:bidi="ar-SA"/>
        </w:rPr>
        <w:t xml:space="preserve">соответствовать требованиям </w:t>
      </w:r>
      <w:r w:rsidR="00A25733" w:rsidRPr="00A25733">
        <w:rPr>
          <w:rFonts w:eastAsia="Times New Roman" w:cs="Times New Roman"/>
          <w:color w:val="000000"/>
          <w:lang w:eastAsia="ru-RU" w:bidi="ar-SA"/>
        </w:rPr>
        <w:t>ГОСТов:</w:t>
      </w:r>
      <w:r w:rsidRPr="00A25733">
        <w:rPr>
          <w:rFonts w:eastAsia="Times New Roman" w:cs="Times New Roman"/>
          <w:color w:val="000000"/>
          <w:lang w:eastAsia="ru-RU" w:bidi="ar-SA"/>
        </w:rPr>
        <w:t xml:space="preserve"> </w:t>
      </w:r>
      <w:r w:rsidR="00A25733" w:rsidRPr="00A25733">
        <w:t>ГОСТ 10214-</w:t>
      </w:r>
      <w:r w:rsidR="00A25733" w:rsidRPr="00862534">
        <w:t>78, ГОСТ 1928-79, ГОСТ 9949-76, ГОСТ 9410-78, ГОСТ 3134-78</w:t>
      </w:r>
      <w:r w:rsidR="00A25733" w:rsidRPr="00862534">
        <w:rPr>
          <w:rFonts w:eastAsia="Times New Roman" w:cs="Times New Roman"/>
          <w:lang w:eastAsia="ru-RU" w:bidi="ar-SA"/>
        </w:rPr>
        <w:t xml:space="preserve">, </w:t>
      </w:r>
      <w:hyperlink r:id="rId15" w:history="1">
        <w:r w:rsidR="00A25733" w:rsidRPr="00862534">
          <w:rPr>
            <w:rFonts w:eastAsia="Times New Roman" w:cs="Times New Roman"/>
            <w:lang w:eastAsia="ru-RU" w:bidi="ar-SA"/>
          </w:rPr>
          <w:t>ГОСТ 10704-91</w:t>
        </w:r>
      </w:hyperlink>
      <w:r w:rsidR="00A25733" w:rsidRPr="00862534">
        <w:rPr>
          <w:rFonts w:eastAsia="Times New Roman" w:cs="Times New Roman"/>
          <w:lang w:eastAsia="ru-RU" w:bidi="ar-SA"/>
        </w:rPr>
        <w:t>.</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6"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w:t>
      </w:r>
      <w:r w:rsidRPr="00193A40">
        <w:rPr>
          <w:rFonts w:eastAsia="Calibri" w:cs="Times New Roman"/>
          <w:color w:val="0D0D0D"/>
          <w:lang w:eastAsia="en-US" w:bidi="ar-SA"/>
        </w:rPr>
        <w:lastRenderedPageBreak/>
        <w:t>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193A40">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1"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3"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5"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6"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7"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8"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9"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1"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2"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3"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86145C" w:rsidP="008C4FF5">
            <w:pPr>
              <w:spacing w:after="0" w:line="240" w:lineRule="auto"/>
              <w:jc w:val="both"/>
              <w:rPr>
                <w:rFonts w:eastAsia="Times New Roman"/>
              </w:rPr>
            </w:pPr>
            <w:r>
              <w:rPr>
                <w:rFonts w:eastAsia="Times New Roman"/>
              </w:rPr>
              <w:t>Выполнение наказов избирателей депутатам Ивановской областной Думы</w:t>
            </w:r>
            <w:r w:rsidR="00E67873">
              <w:rPr>
                <w:rFonts w:eastAsia="Times New Roman"/>
              </w:rPr>
              <w:t xml:space="preserve"> </w:t>
            </w:r>
            <w:r w:rsidR="00E67873" w:rsidRPr="00E67873">
              <w:rPr>
                <w:rFonts w:eastAsia="Times New Roman" w:cs="Times New Roman"/>
                <w:color w:val="000000"/>
                <w:lang w:eastAsia="ru-RU" w:bidi="ar-SA"/>
              </w:rPr>
              <w:t>(согласно Техническому заданию)</w:t>
            </w:r>
            <w:r w:rsidR="006A5BAE">
              <w:rPr>
                <w:rFonts w:eastAsia="Times New Roman"/>
              </w:rPr>
              <w:t>.</w:t>
            </w:r>
          </w:p>
          <w:p w:rsidR="006A5BAE" w:rsidRPr="00701684" w:rsidRDefault="006A5BAE"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xml:space="preserve">» документации об </w:t>
            </w:r>
            <w:r w:rsidRPr="00945E09">
              <w:rPr>
                <w:rFonts w:cs="Times New Roman"/>
              </w:rPr>
              <w:lastRenderedPageBreak/>
              <w:t>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t xml:space="preserve">Работы должны быть выполнены в установленные сроки в полном объеме в соответствии с </w:t>
            </w:r>
            <w:r w:rsidR="0086145C">
              <w:t>локальными сметными расчетами</w:t>
            </w:r>
            <w:r>
              <w:t>, 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86145C">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w:t>
            </w:r>
            <w:r>
              <w:t xml:space="preserve"> </w:t>
            </w:r>
            <w:r w:rsidR="0086145C">
              <w:t>локальными сметными расчетами</w:t>
            </w:r>
            <w:r w:rsidRPr="003C1545">
              <w:t xml:space="preserve">, несет Подрядчик. В этом случае все последующие претензии Подрядчиком к </w:t>
            </w:r>
            <w:r w:rsidR="0086145C">
              <w:t>локальным сметным расчетам</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86145C" w:rsidP="0086145C">
            <w:pPr>
              <w:widowControl/>
              <w:suppressAutoHyphens w:val="0"/>
              <w:spacing w:after="0" w:line="240" w:lineRule="auto"/>
              <w:rPr>
                <w:rFonts w:eastAsia="Times New Roman" w:cs="Times New Roman"/>
                <w:lang w:eastAsia="ru-RU" w:bidi="ar-SA"/>
              </w:rPr>
            </w:pPr>
            <w:r>
              <w:rPr>
                <w:rFonts w:eastAsia="Times New Roman"/>
              </w:rPr>
              <w:t>В соответствии с Перечнем объектов (Приложение № 1 к проекту Контракта)</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7E36B4" w:rsidP="007E36B4">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В течение 30 (Тридцати) календарных дней с момента заключения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7E36B4" w:rsidP="007E36B4">
            <w:pPr>
              <w:widowControl/>
              <w:suppressAutoHyphens w:val="0"/>
              <w:spacing w:after="0" w:line="240" w:lineRule="auto"/>
              <w:rPr>
                <w:rFonts w:eastAsia="Times New Roman" w:cs="Times New Roman"/>
                <w:lang w:eastAsia="ru-RU" w:bidi="ar-SA"/>
              </w:rPr>
            </w:pPr>
            <w:r>
              <w:rPr>
                <w:rFonts w:eastAsia="Times New Roman"/>
              </w:rPr>
              <w:t xml:space="preserve">2 001 145,00 </w:t>
            </w:r>
            <w:r w:rsidR="006A5BAE" w:rsidRPr="00DD7D11">
              <w:t>руб.</w:t>
            </w:r>
          </w:p>
        </w:tc>
      </w:tr>
      <w:tr w:rsidR="006A5BAE" w:rsidRPr="00FC176D" w:rsidTr="00EC3CE0">
        <w:trPr>
          <w:trHeight w:val="186"/>
        </w:trPr>
        <w:tc>
          <w:tcPr>
            <w:tcW w:w="242" w:type="pct"/>
            <w:vMerge/>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83104D" w:rsidP="0083104D">
            <w:pPr>
              <w:keepNext/>
              <w:keepLines/>
              <w:widowControl/>
              <w:suppressAutoHyphens w:val="0"/>
              <w:spacing w:after="0" w:line="240" w:lineRule="auto"/>
              <w:jc w:val="both"/>
              <w:outlineLvl w:val="1"/>
              <w:rPr>
                <w:rFonts w:eastAsia="Times New Roman" w:cs="Times New Roman"/>
                <w:color w:val="000000"/>
                <w:lang w:eastAsia="ru-RU" w:bidi="ar-SA"/>
              </w:rPr>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(Приложение № 4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 </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825DC0">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(Выполнение наказов избирателей депутатам Ивановской областной Думы).</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34AD5" w:rsidRPr="00634AD5" w:rsidRDefault="00634AD5" w:rsidP="00634AD5">
            <w:pPr>
              <w:widowControl/>
              <w:spacing w:after="0" w:line="240" w:lineRule="auto"/>
              <w:jc w:val="both"/>
              <w:rPr>
                <w:rFonts w:eastAsia="Times New Roman" w:cs="Times New Roman"/>
                <w:lang w:eastAsia="ar-SA" w:bidi="ar-SA"/>
              </w:rPr>
            </w:pPr>
            <w:r w:rsidRPr="00634AD5">
              <w:rPr>
                <w:rFonts w:eastAsia="Times New Roman" w:cs="Times New Roman"/>
                <w:lang w:eastAsia="ar-SA"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w:t>
            </w:r>
            <w:r w:rsidRPr="00634AD5">
              <w:rPr>
                <w:rFonts w:eastAsia="Times New Roman" w:cs="Times New Roman"/>
                <w:lang w:eastAsia="ar-SA" w:bidi="ar-SA"/>
              </w:rPr>
              <w:lastRenderedPageBreak/>
              <w:t>на материалы.</w:t>
            </w:r>
          </w:p>
          <w:p w:rsidR="00AC6D99" w:rsidRDefault="00634AD5" w:rsidP="00D91F28">
            <w:pPr>
              <w:widowControl/>
              <w:spacing w:after="0" w:line="240" w:lineRule="auto"/>
              <w:jc w:val="both"/>
              <w:rPr>
                <w:rFonts w:eastAsia="Times New Roman" w:cs="Times New Roman"/>
                <w:color w:val="000000"/>
                <w:lang w:eastAsia="ar-SA" w:bidi="ar-SA"/>
              </w:rPr>
            </w:pPr>
            <w:r w:rsidRPr="00634AD5">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D91F28" w:rsidRDefault="00AC6D99" w:rsidP="00D91F28">
            <w:pPr>
              <w:widowControl/>
              <w:spacing w:after="0" w:line="240" w:lineRule="auto"/>
              <w:jc w:val="both"/>
              <w:rPr>
                <w:rFonts w:eastAsia="Times New Roman" w:cs="Times New Roman"/>
                <w:color w:val="000000"/>
                <w:lang w:eastAsia="ar-SA" w:bidi="ar-SA"/>
              </w:rPr>
            </w:pPr>
            <w:r w:rsidRPr="005D2EC6">
              <w:rPr>
                <w:rFonts w:eastAsia="Times New Roman" w:cs="Times New Roman"/>
                <w:lang w:eastAsia="ar-SA" w:bidi="ar-SA"/>
              </w:rPr>
              <w:t xml:space="preserve">Оплата осуществляется по безналичному расчету в течение 30 (Тридцати) календарных дней со дня подписания Сторонами </w:t>
            </w:r>
            <w:r w:rsidRPr="005D2EC6">
              <w:rPr>
                <w:rFonts w:eastAsia="Times New Roman" w:cs="Times New Roman"/>
                <w:color w:val="000000"/>
                <w:lang w:eastAsia="ar-SA" w:bidi="ar-SA"/>
              </w:rPr>
              <w:t>акта о приемке выполненных работ (форма № КС-2)</w:t>
            </w:r>
            <w:r w:rsidRPr="005D2EC6">
              <w:rPr>
                <w:rFonts w:eastAsia="Times New Roman" w:cs="Times New Roman"/>
                <w:lang w:eastAsia="ar-SA" w:bidi="ar-SA"/>
              </w:rPr>
              <w:t xml:space="preserve"> за счет средств бюджета города Иванова</w:t>
            </w:r>
            <w:r>
              <w:rPr>
                <w:rFonts w:eastAsia="Times New Roman" w:cs="Times New Roman"/>
                <w:lang w:eastAsia="ar-SA" w:bidi="ar-SA"/>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96737">
            <w:pPr>
              <w:widowControl/>
              <w:spacing w:after="0"/>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w:t>
            </w:r>
            <w:r w:rsidR="006A5BAE" w:rsidRPr="00FC176D">
              <w:rPr>
                <w:rFonts w:eastAsia="Times New Roman" w:cs="Times New Roman"/>
                <w:lang w:eastAsia="ru-RU" w:bidi="ar-SA"/>
              </w:rPr>
              <w:lastRenderedPageBreak/>
              <w:t>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D91F28">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D91F28">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lastRenderedPageBreak/>
              <w:t>происхождения товара или наименование производителя товара.</w:t>
            </w:r>
          </w:p>
          <w:p w:rsidR="00D91F28" w:rsidRPr="004E3CD6" w:rsidRDefault="00D91F28"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63653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91F28"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Подача заявок на участие в электронном аукционе </w:t>
            </w:r>
            <w:r w:rsidRPr="00FC176D">
              <w:rPr>
                <w:rFonts w:eastAsia="Times New Roman" w:cs="Times New Roman"/>
                <w:lang w:eastAsia="ru-RU" w:bidi="ar-SA"/>
              </w:rPr>
              <w:lastRenderedPageBreak/>
              <w:t>осуществляется только лицами, получившими аккредитацию на электронной площадке.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53278B"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53278B">
              <w:rPr>
                <w:rFonts w:eastAsia="Times New Roman" w:cs="Times New Roman"/>
                <w:lang w:eastAsia="ru-RU" w:bidi="ar-SA"/>
              </w:rPr>
              <w:t>29</w:t>
            </w:r>
            <w:r w:rsidRPr="0053278B">
              <w:rPr>
                <w:rFonts w:eastAsia="Times New Roman" w:cs="Times New Roman"/>
                <w:lang w:eastAsia="ru-RU" w:bidi="ar-SA"/>
              </w:rPr>
              <w:t>.07.2014</w:t>
            </w:r>
          </w:p>
          <w:p w:rsid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53278B">
              <w:rPr>
                <w:rFonts w:eastAsia="Times New Roman" w:cs="Times New Roman"/>
                <w:lang w:eastAsia="ru-RU" w:bidi="ar-SA"/>
              </w:rPr>
              <w:t>02.08</w:t>
            </w:r>
            <w:r w:rsidR="00506A8B" w:rsidRPr="0053278B">
              <w:rPr>
                <w:rFonts w:eastAsia="Times New Roman" w:cs="Times New Roman"/>
                <w:lang w:eastAsia="ru-RU" w:bidi="ar-SA"/>
              </w:rPr>
              <w:t>.2014</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w:t>
            </w:r>
            <w:r w:rsidRPr="00FC176D">
              <w:rPr>
                <w:rFonts w:eastAsia="Times New Roman" w:cs="Times New Roman"/>
                <w:i/>
                <w:lang w:eastAsia="ru-RU" w:bidi="ar-SA"/>
              </w:rPr>
              <w:lastRenderedPageBreak/>
              <w:t xml:space="preserve">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91F28" w:rsidP="00D91F28">
            <w:pPr>
              <w:keepNext/>
              <w:keepLines/>
              <w:widowControl/>
              <w:suppressAutoHyphens w:val="0"/>
              <w:spacing w:after="0" w:line="240" w:lineRule="auto"/>
              <w:jc w:val="both"/>
              <w:rPr>
                <w:rFonts w:eastAsia="Times New Roman" w:cs="Times New Roman"/>
                <w:highlight w:val="yellow"/>
                <w:lang w:eastAsia="ru-RU" w:bidi="ar-SA"/>
              </w:rPr>
            </w:pPr>
          </w:p>
          <w:p w:rsidR="00D91F28" w:rsidRPr="00A717E3" w:rsidRDefault="0053278B" w:rsidP="00D91F2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06.08</w:t>
            </w:r>
            <w:r w:rsidR="00D91F28" w:rsidRPr="0053278B">
              <w:rPr>
                <w:rFonts w:eastAsia="Times New Roman" w:cs="Times New Roman"/>
                <w:lang w:eastAsia="ru-RU" w:bidi="ar-SA"/>
              </w:rPr>
              <w:t>.2014 до 08-00</w:t>
            </w:r>
          </w:p>
        </w:tc>
      </w:tr>
      <w:tr w:rsidR="00D91F28"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53278B" w:rsidP="00D91F28">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08</w:t>
            </w:r>
            <w:r w:rsidR="00E9518F" w:rsidRPr="0053278B">
              <w:rPr>
                <w:rFonts w:eastAsia="Times New Roman" w:cs="Times New Roman"/>
                <w:lang w:eastAsia="ru-RU" w:bidi="ar-SA"/>
              </w:rPr>
              <w:t>.08</w:t>
            </w:r>
            <w:r w:rsidR="00D91F28" w:rsidRPr="0053278B">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53278B" w:rsidP="00506A8B">
            <w:pPr>
              <w:keepNext/>
              <w:keepLines/>
              <w:widowControl/>
              <w:suppressAutoHyphens w:val="0"/>
              <w:spacing w:after="0" w:line="240" w:lineRule="auto"/>
              <w:rPr>
                <w:rFonts w:eastAsia="Times New Roman" w:cs="Times New Roman"/>
                <w:highlight w:val="yellow"/>
                <w:lang w:eastAsia="ru-RU" w:bidi="ar-SA"/>
              </w:rPr>
            </w:pPr>
            <w:r w:rsidRPr="0053278B">
              <w:rPr>
                <w:rFonts w:eastAsia="Times New Roman" w:cs="Times New Roman"/>
                <w:lang w:eastAsia="ru-RU" w:bidi="ar-SA"/>
              </w:rPr>
              <w:t>11</w:t>
            </w:r>
            <w:r w:rsidR="00E9518F" w:rsidRPr="0053278B">
              <w:rPr>
                <w:rFonts w:eastAsia="Times New Roman" w:cs="Times New Roman"/>
                <w:lang w:eastAsia="ru-RU" w:bidi="ar-SA"/>
              </w:rPr>
              <w:t>.08</w:t>
            </w:r>
            <w:r w:rsidR="00D91F28" w:rsidRPr="0053278B">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D91F2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D91F28">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D91F28">
            <w:pPr>
              <w:pStyle w:val="120"/>
              <w:keepNext/>
              <w:keepLines/>
              <w:spacing w:after="0" w:line="240" w:lineRule="auto"/>
              <w:rPr>
                <w:rFonts w:ascii="Times New Roman" w:hAnsi="Times New Roman"/>
                <w:lang w:val="ru-RU"/>
              </w:rPr>
            </w:pP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w:t>
            </w:r>
            <w:r w:rsidRPr="00FC176D">
              <w:rPr>
                <w:rFonts w:eastAsia="Times New Roman" w:cs="Times New Roman"/>
                <w:lang w:eastAsia="ru-RU" w:bidi="ar-SA"/>
              </w:rPr>
              <w:lastRenderedPageBreak/>
              <w:t>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D91F28" w:rsidRDefault="00E9518F" w:rsidP="00506A8B">
            <w:pPr>
              <w:keepNext/>
              <w:keepLines/>
              <w:widowControl/>
              <w:spacing w:after="0" w:line="240" w:lineRule="auto"/>
              <w:jc w:val="both"/>
            </w:pPr>
            <w:r w:rsidRPr="007B7834">
              <w:rPr>
                <w:color w:val="000000"/>
              </w:rPr>
              <w:t>Гаранти</w:t>
            </w:r>
            <w:r>
              <w:rPr>
                <w:color w:val="000000"/>
              </w:rPr>
              <w:t>йный срок на выполненные работы составляет 2 (Два) года.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106A5" w:rsidRDefault="003106A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9518F" w:rsidRDefault="00E9518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D2EC6" w:rsidRPr="005D2EC6" w:rsidRDefault="008008BC" w:rsidP="005D2EC6">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 </w:t>
      </w:r>
      <w:r w:rsidR="005D2EC6" w:rsidRPr="005D2EC6">
        <w:rPr>
          <w:rFonts w:eastAsia="Times New Roman"/>
          <w:i/>
        </w:rPr>
        <w:t>наказам избирателей депутатам Ивановской областной Думы</w:t>
      </w:r>
      <w:r w:rsidR="00E67873">
        <w:rPr>
          <w:rFonts w:eastAsia="Times New Roman"/>
          <w:i/>
        </w:rPr>
        <w:t xml:space="preserve"> </w:t>
      </w:r>
      <w:r w:rsidR="00E67873" w:rsidRPr="00E67873">
        <w:rPr>
          <w:rFonts w:eastAsia="Times New Roman" w:cs="Times New Roman"/>
          <w:i/>
          <w:color w:val="000000"/>
          <w:lang w:eastAsia="ru-RU" w:bidi="ar-SA"/>
        </w:rPr>
        <w:t>(согласно Техническому заданию)</w:t>
      </w:r>
      <w:r w:rsidR="005D2EC6" w:rsidRPr="00E67873">
        <w:rPr>
          <w:rFonts w:eastAsia="Times New Roman"/>
          <w:i/>
        </w:rPr>
        <w:t>.</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D2EC6" w:rsidRPr="00E67873" w:rsidRDefault="005D2EC6" w:rsidP="00E67873">
      <w:pPr>
        <w:spacing w:after="0" w:line="240" w:lineRule="auto"/>
        <w:jc w:val="both"/>
        <w:rPr>
          <w:rFonts w:eastAsia="Times New Roman"/>
          <w:i/>
        </w:rPr>
      </w:pPr>
      <w:r w:rsidRPr="005D2EC6">
        <w:rPr>
          <w:rFonts w:eastAsia="Times New Roman"/>
          <w:i/>
        </w:rPr>
        <w:t>Выполнение наказов избирателей депутатам Ивановской областной Думы</w:t>
      </w:r>
      <w:r w:rsidR="00E67873">
        <w:rPr>
          <w:rFonts w:eastAsia="Times New Roman"/>
          <w:i/>
        </w:rPr>
        <w:t xml:space="preserve"> </w:t>
      </w:r>
      <w:r w:rsidR="00E67873" w:rsidRPr="00E67873">
        <w:rPr>
          <w:rFonts w:eastAsia="Times New Roman" w:cs="Times New Roman"/>
          <w:color w:val="000000"/>
          <w:lang w:eastAsia="ru-RU" w:bidi="ar-SA"/>
        </w:rPr>
        <w:t>(</w:t>
      </w:r>
      <w:r w:rsidR="00E67873" w:rsidRPr="00E67873">
        <w:rPr>
          <w:rFonts w:eastAsia="Times New Roman" w:cs="Times New Roman"/>
          <w:i/>
          <w:color w:val="000000"/>
          <w:lang w:eastAsia="ru-RU" w:bidi="ar-SA"/>
        </w:rPr>
        <w:t>согласно Техническому заданию)</w:t>
      </w:r>
      <w:r w:rsidRPr="00E67873">
        <w:rPr>
          <w:rFonts w:eastAsia="Times New Roman"/>
          <w:i/>
        </w:rPr>
        <w:t>.</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06A8B" w:rsidRDefault="00506A8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D2EC6" w:rsidRPr="005D2EC6" w:rsidRDefault="008D00E5" w:rsidP="005D2EC6">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D2EC6">
        <w:rPr>
          <w:i/>
        </w:rPr>
        <w:t xml:space="preserve">по </w:t>
      </w:r>
      <w:r w:rsidR="005D2EC6" w:rsidRPr="005D2EC6">
        <w:rPr>
          <w:rFonts w:eastAsia="Times New Roman"/>
          <w:i/>
        </w:rPr>
        <w:t>наказам избирателей депутатам Ивановской областной Думы</w:t>
      </w:r>
      <w:r w:rsidR="00E67873">
        <w:rPr>
          <w:rFonts w:eastAsia="Times New Roman"/>
          <w:i/>
        </w:rPr>
        <w:t xml:space="preserve"> </w:t>
      </w:r>
      <w:r w:rsidR="00E67873" w:rsidRPr="00E67873">
        <w:rPr>
          <w:rFonts w:eastAsia="Times New Roman" w:cs="Times New Roman"/>
          <w:i/>
          <w:color w:val="000000"/>
          <w:lang w:eastAsia="ru-RU" w:bidi="ar-SA"/>
        </w:rPr>
        <w:t>(согласно Техническому заданию)</w:t>
      </w:r>
      <w:r w:rsidR="005D2EC6" w:rsidRPr="00E67873">
        <w:rPr>
          <w:rFonts w:eastAsia="Times New Roman"/>
          <w:i/>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5D2EC6" w:rsidRPr="005D2EC6" w:rsidRDefault="005D2EC6" w:rsidP="005D2EC6">
      <w:pPr>
        <w:widowControl/>
        <w:spacing w:after="0" w:line="240" w:lineRule="auto"/>
        <w:ind w:firstLine="539"/>
        <w:jc w:val="both"/>
        <w:rPr>
          <w:rFonts w:eastAsia="Times New Roman" w:cs="Times New Roman"/>
          <w:color w:val="000000"/>
          <w:lang w:eastAsia="ar-SA" w:bidi="ar-SA"/>
        </w:rPr>
      </w:pPr>
      <w:proofErr w:type="gramStart"/>
      <w:r w:rsidRPr="005D2EC6">
        <w:rPr>
          <w:rFonts w:eastAsia="Times New Roman" w:cs="Times New Roman"/>
          <w:b/>
          <w:color w:val="000000"/>
          <w:lang w:eastAsia="ar-SA" w:bidi="ar-SA"/>
        </w:rPr>
        <w:t>Управление благоустройства</w:t>
      </w:r>
      <w:r w:rsidRPr="005D2EC6">
        <w:rPr>
          <w:rFonts w:eastAsia="Times New Roman" w:cs="Times New Roman"/>
          <w:color w:val="000000"/>
          <w:lang w:eastAsia="ar-SA" w:bidi="ar-SA"/>
        </w:rPr>
        <w:t xml:space="preserve"> </w:t>
      </w:r>
      <w:r w:rsidRPr="005D2EC6">
        <w:rPr>
          <w:rFonts w:eastAsia="Times New Roman" w:cs="Times New Roman"/>
          <w:b/>
          <w:color w:val="000000"/>
          <w:lang w:eastAsia="ar-SA" w:bidi="ar-SA"/>
        </w:rPr>
        <w:t>Администрации города Иванова</w:t>
      </w:r>
      <w:r w:rsidRPr="005D2EC6">
        <w:rPr>
          <w:rFonts w:eastAsia="Times New Roman" w:cs="Times New Roman"/>
          <w:color w:val="000000"/>
          <w:lang w:eastAsia="ar-SA" w:bidi="ar-SA"/>
        </w:rPr>
        <w:t xml:space="preserve">, именуемое в дальнейшем </w:t>
      </w:r>
      <w:r w:rsidRPr="005D2EC6">
        <w:rPr>
          <w:rFonts w:eastAsia="Times New Roman" w:cs="Times New Roman"/>
          <w:b/>
          <w:color w:val="000000"/>
          <w:lang w:eastAsia="ar-SA" w:bidi="ar-SA"/>
        </w:rPr>
        <w:t>«Заказчик»</w:t>
      </w:r>
      <w:r w:rsidRPr="005D2EC6">
        <w:rPr>
          <w:rFonts w:eastAsia="Times New Roman" w:cs="Times New Roman"/>
          <w:color w:val="000000"/>
          <w:lang w:eastAsia="ar-SA" w:bidi="ar-SA"/>
        </w:rPr>
        <w:t xml:space="preserve">, в лице начальника управления А.Н. Боброва, действующего на основании Положения, с одной стороны и _________________, именуемое в дальнейшем </w:t>
      </w:r>
      <w:r w:rsidRPr="005D2EC6">
        <w:rPr>
          <w:rFonts w:eastAsia="Times New Roman" w:cs="Times New Roman"/>
          <w:b/>
          <w:color w:val="000000"/>
          <w:lang w:eastAsia="ar-SA" w:bidi="ar-SA"/>
        </w:rPr>
        <w:t>«Подрядчик»,</w:t>
      </w:r>
      <w:r w:rsidRPr="005D2EC6">
        <w:rPr>
          <w:rFonts w:eastAsia="Times New Roman" w:cs="Times New Roman"/>
          <w:color w:val="000000"/>
          <w:lang w:eastAsia="ar-SA" w:bidi="ar-SA"/>
        </w:rPr>
        <w:t xml:space="preserve"> в лице _____________, действующего на основании ______________, с другой стороны, вместе именуемые </w:t>
      </w:r>
      <w:r w:rsidRPr="005D2EC6">
        <w:rPr>
          <w:rFonts w:eastAsia="Times New Roman" w:cs="Times New Roman"/>
          <w:b/>
          <w:color w:val="000000"/>
          <w:lang w:eastAsia="ar-SA" w:bidi="ar-SA"/>
        </w:rPr>
        <w:t>«Стороны»</w:t>
      </w:r>
      <w:r w:rsidRPr="005D2EC6">
        <w:rPr>
          <w:rFonts w:eastAsia="Times New Roman" w:cs="Times New Roman"/>
          <w:color w:val="000000"/>
          <w:lang w:eastAsia="ar-SA" w:bidi="ar-SA"/>
        </w:rPr>
        <w:t>, руководствуясь протоколом ________ № _____ от ___________, заключили настоящий контракт (далее – контракт) о нижеследующем:</w:t>
      </w:r>
      <w:proofErr w:type="gramEnd"/>
    </w:p>
    <w:p w:rsidR="005D2EC6" w:rsidRPr="005D2EC6" w:rsidRDefault="005D2EC6" w:rsidP="005D2EC6">
      <w:pPr>
        <w:widowControl/>
        <w:spacing w:after="0" w:line="240" w:lineRule="auto"/>
        <w:jc w:val="center"/>
        <w:rPr>
          <w:rFonts w:eastAsia="Times New Roman" w:cs="Times New Roman"/>
          <w:b/>
          <w:color w:val="000000"/>
          <w:lang w:eastAsia="ar-SA" w:bidi="ar-SA"/>
        </w:rPr>
      </w:pPr>
    </w:p>
    <w:p w:rsidR="005D2EC6" w:rsidRPr="005D2EC6" w:rsidRDefault="005D2EC6" w:rsidP="005D2EC6">
      <w:pPr>
        <w:widowControl/>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t>1. ПРЕДМЕТ КОНТРАКТА</w:t>
      </w:r>
    </w:p>
    <w:p w:rsidR="005D2EC6" w:rsidRPr="005D2EC6" w:rsidRDefault="005D2EC6" w:rsidP="005D2EC6">
      <w:pPr>
        <w:widowControl/>
        <w:tabs>
          <w:tab w:val="left" w:pos="540"/>
        </w:tabs>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 xml:space="preserve">1.1. </w:t>
      </w:r>
      <w:r w:rsidRPr="005D2EC6">
        <w:rPr>
          <w:rFonts w:eastAsia="Times New Roman" w:cs="Times New Roman"/>
          <w:b/>
          <w:color w:val="000000"/>
          <w:lang w:eastAsia="ar-SA" w:bidi="ar-SA"/>
        </w:rPr>
        <w:tab/>
      </w:r>
      <w:r w:rsidRPr="005D2EC6">
        <w:rPr>
          <w:rFonts w:eastAsia="Times New Roman" w:cs="Times New Roman"/>
          <w:color w:val="000000"/>
          <w:lang w:eastAsia="ar-SA" w:bidi="ar-SA"/>
        </w:rPr>
        <w:t xml:space="preserve">Настоящий контракт заключается Заказчиком от имени муниципального образования  - город Иваново в целях обеспечения муниципальных нужд, в рамках </w:t>
      </w:r>
      <w:r w:rsidRPr="005D2EC6">
        <w:rPr>
          <w:rFonts w:eastAsia="Times New Roman" w:cs="Times New Roman"/>
          <w:lang w:eastAsia="ar-SA" w:bidi="ar-SA"/>
        </w:rPr>
        <w:t>выполнения наказов избирателей депутатам Ивановской областной Думы</w:t>
      </w:r>
      <w:r w:rsidRPr="005D2EC6">
        <w:rPr>
          <w:rFonts w:eastAsia="Times New Roman" w:cs="Times New Roman"/>
          <w:color w:val="000000"/>
          <w:lang w:eastAsia="ar-SA" w:bidi="ar-SA"/>
        </w:rPr>
        <w:t>.</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1.2.</w:t>
      </w:r>
      <w:r w:rsidRPr="005D2EC6">
        <w:rPr>
          <w:rFonts w:eastAsia="Times New Roman" w:cs="Times New Roman"/>
          <w:color w:val="000000"/>
          <w:lang w:eastAsia="ar-SA" w:bidi="ar-SA"/>
        </w:rPr>
        <w:t xml:space="preserve"> Подрядчик принимает на себя обязательства выполнить работы по </w:t>
      </w:r>
      <w:r w:rsidRPr="005D2EC6">
        <w:rPr>
          <w:rFonts w:eastAsia="Times New Roman" w:cs="Times New Roman"/>
          <w:b/>
          <w:i/>
          <w:lang w:eastAsia="ar-SA" w:bidi="ar-SA"/>
        </w:rPr>
        <w:t>выполнению наказов избирателей депутатам Ивановской областной Думы</w:t>
      </w:r>
      <w:r w:rsidRPr="005D2EC6">
        <w:rPr>
          <w:rFonts w:eastAsia="Times New Roman" w:cs="Times New Roman"/>
          <w:b/>
          <w:i/>
          <w:color w:val="000000"/>
          <w:lang w:eastAsia="ar-SA" w:bidi="ar-SA"/>
        </w:rPr>
        <w:t xml:space="preserve"> </w:t>
      </w:r>
      <w:r w:rsidR="0054052C" w:rsidRPr="0054052C">
        <w:rPr>
          <w:rFonts w:eastAsia="Times New Roman" w:cs="Times New Roman"/>
          <w:b/>
          <w:i/>
          <w:color w:val="000000"/>
          <w:lang w:eastAsia="ru-RU" w:bidi="ar-SA"/>
        </w:rPr>
        <w:t>(согласно Техническому заданию)</w:t>
      </w:r>
      <w:r w:rsidR="0054052C">
        <w:rPr>
          <w:rFonts w:eastAsia="Times New Roman"/>
          <w:i/>
        </w:rPr>
        <w:t xml:space="preserve"> </w:t>
      </w:r>
      <w:r w:rsidRPr="005D2EC6">
        <w:rPr>
          <w:rFonts w:eastAsia="Times New Roman" w:cs="Times New Roman"/>
          <w:color w:val="000000"/>
          <w:lang w:eastAsia="ar-SA" w:bidi="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5D2EC6" w:rsidRPr="005D2EC6" w:rsidRDefault="005D2EC6" w:rsidP="005D2EC6">
      <w:pPr>
        <w:widowControl/>
        <w:tabs>
          <w:tab w:val="left" w:pos="0"/>
        </w:tabs>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1.3.</w:t>
      </w:r>
      <w:r w:rsidRPr="005D2EC6">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2), требованиями к материалам, используемым при выполнении работ (Приложение № 3), локальными сметными расчетами (Приложение № 4), являющимися неотъемлемой частью настоящего контракта.</w:t>
      </w:r>
    </w:p>
    <w:p w:rsidR="005D2EC6" w:rsidRPr="005D2EC6" w:rsidRDefault="005D2EC6" w:rsidP="005D2EC6">
      <w:pPr>
        <w:widowControl/>
        <w:tabs>
          <w:tab w:val="left" w:pos="540"/>
        </w:tabs>
        <w:spacing w:after="0" w:line="240" w:lineRule="auto"/>
        <w:jc w:val="both"/>
        <w:rPr>
          <w:rFonts w:eastAsia="Times New Roman" w:cs="Times New Roman"/>
          <w:b/>
          <w:color w:val="000000"/>
          <w:lang w:eastAsia="ar-SA" w:bidi="ar-SA"/>
        </w:rPr>
      </w:pPr>
      <w:r w:rsidRPr="005D2EC6">
        <w:rPr>
          <w:rFonts w:eastAsia="Times New Roman" w:cs="Times New Roman"/>
          <w:b/>
          <w:color w:val="000000"/>
          <w:lang w:eastAsia="ar-SA" w:bidi="ar-SA"/>
        </w:rPr>
        <w:t>1.4.</w:t>
      </w:r>
      <w:r w:rsidRPr="005D2EC6">
        <w:rPr>
          <w:rFonts w:eastAsia="Times New Roman" w:cs="Times New Roman"/>
          <w:color w:val="000000"/>
          <w:lang w:eastAsia="ar-SA" w:bidi="ar-SA"/>
        </w:rPr>
        <w:t xml:space="preserve"> Срок завершения работ: </w:t>
      </w:r>
      <w:r w:rsidRPr="005D2EC6">
        <w:rPr>
          <w:rFonts w:eastAsia="Times New Roman" w:cs="Times New Roman"/>
          <w:b/>
          <w:color w:val="000000"/>
          <w:lang w:eastAsia="ar-SA" w:bidi="ar-SA"/>
        </w:rPr>
        <w:t>в течение 30 (Тридцати) календарных дней с момента заключения муниципального контракта.</w:t>
      </w:r>
    </w:p>
    <w:p w:rsidR="005D2EC6" w:rsidRPr="005D2EC6" w:rsidRDefault="005D2EC6" w:rsidP="005D2EC6">
      <w:pPr>
        <w:widowControl/>
        <w:tabs>
          <w:tab w:val="left" w:pos="540"/>
        </w:tabs>
        <w:spacing w:after="0" w:line="240" w:lineRule="auto"/>
        <w:jc w:val="both"/>
        <w:rPr>
          <w:rFonts w:eastAsia="Times New Roman" w:cs="Times New Roman"/>
          <w:b/>
          <w:i/>
          <w:color w:val="000000"/>
          <w:lang w:eastAsia="ar-SA" w:bidi="ar-SA"/>
        </w:rPr>
      </w:pPr>
      <w:r w:rsidRPr="005D2EC6">
        <w:rPr>
          <w:rFonts w:eastAsia="Times New Roman" w:cs="Times New Roman"/>
          <w:b/>
          <w:lang w:eastAsia="ar-SA" w:bidi="ar-SA"/>
        </w:rPr>
        <w:t xml:space="preserve">1.5. </w:t>
      </w:r>
      <w:r w:rsidRPr="005D2EC6">
        <w:rPr>
          <w:rFonts w:eastAsia="Times New Roman" w:cs="Times New Roman"/>
          <w:lang w:eastAsia="ar-SA" w:bidi="ar-SA"/>
        </w:rPr>
        <w:t>Место выполнения работ: в соответствии с Перечнем объектов (Приложение № 1).</w:t>
      </w:r>
    </w:p>
    <w:p w:rsidR="005D2EC6" w:rsidRPr="005D2EC6" w:rsidRDefault="005D2EC6" w:rsidP="005D2EC6">
      <w:pPr>
        <w:widowControl/>
        <w:tabs>
          <w:tab w:val="left" w:pos="0"/>
        </w:tabs>
        <w:spacing w:after="0" w:line="240" w:lineRule="auto"/>
        <w:jc w:val="center"/>
        <w:rPr>
          <w:rFonts w:eastAsia="Times New Roman" w:cs="Times New Roman"/>
          <w:b/>
          <w:color w:val="000000"/>
          <w:lang w:eastAsia="ar-SA" w:bidi="ar-SA"/>
        </w:rPr>
      </w:pPr>
    </w:p>
    <w:p w:rsidR="005D2EC6" w:rsidRPr="005D2EC6" w:rsidRDefault="005D2EC6" w:rsidP="005D2EC6">
      <w:pPr>
        <w:widowControl/>
        <w:tabs>
          <w:tab w:val="left" w:pos="0"/>
        </w:tabs>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t>2. ЦЕНА КОНТРАКТА</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2.1.</w:t>
      </w:r>
      <w:r w:rsidRPr="005D2EC6">
        <w:rPr>
          <w:rFonts w:eastAsia="Times New Roman" w:cs="Times New Roman"/>
          <w:lang w:eastAsia="ar-SA" w:bidi="ar-SA"/>
        </w:rPr>
        <w:t xml:space="preserve"> Цена контракта составляет</w:t>
      </w:r>
      <w:proofErr w:type="gramStart"/>
      <w:r w:rsidRPr="005D2EC6">
        <w:rPr>
          <w:rFonts w:eastAsia="Times New Roman" w:cs="Times New Roman"/>
          <w:lang w:eastAsia="ar-SA" w:bidi="ar-SA"/>
        </w:rPr>
        <w:t xml:space="preserve"> ______________ (_________) </w:t>
      </w:r>
      <w:proofErr w:type="gramEnd"/>
      <w:r w:rsidRPr="005D2EC6">
        <w:rPr>
          <w:rFonts w:eastAsia="Times New Roman" w:cs="Times New Roman"/>
          <w:lang w:eastAsia="ar-SA" w:bidi="ar-SA"/>
        </w:rPr>
        <w:t>руб., в том числе НДС</w:t>
      </w:r>
      <w:r w:rsidRPr="005D2EC6">
        <w:rPr>
          <w:rFonts w:eastAsia="Times New Roman" w:cs="Times New Roman"/>
          <w:vertAlign w:val="superscript"/>
          <w:lang w:eastAsia="ar-SA" w:bidi="ar-SA"/>
        </w:rPr>
        <w:footnoteReference w:customMarkFollows="1" w:id="4"/>
        <w:t>*</w:t>
      </w:r>
      <w:r w:rsidRPr="005D2EC6">
        <w:rPr>
          <w:rFonts w:eastAsia="Times New Roman" w:cs="Times New Roman"/>
          <w:u w:val="single"/>
          <w:lang w:eastAsia="ar-SA" w:bidi="ar-SA"/>
        </w:rPr>
        <w:t xml:space="preserve"> </w:t>
      </w:r>
      <w:r w:rsidRPr="005D2EC6">
        <w:rPr>
          <w:rFonts w:eastAsia="Times New Roman" w:cs="Times New Roman"/>
          <w:lang w:eastAsia="ar-SA" w:bidi="ar-SA"/>
        </w:rPr>
        <w:t>___________ (__________) руб.</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2.2.</w:t>
      </w:r>
      <w:r w:rsidRPr="005D2EC6">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color w:val="000000"/>
          <w:lang w:eastAsia="ar-SA" w:bidi="ar-SA"/>
        </w:rPr>
        <w:t>2.3.</w:t>
      </w:r>
      <w:r w:rsidRPr="005D2EC6">
        <w:rPr>
          <w:rFonts w:eastAsia="Times New Roman" w:cs="Times New Roman"/>
          <w:color w:val="000000"/>
          <w:lang w:eastAsia="ar-SA" w:bidi="ar-SA"/>
        </w:rPr>
        <w:t xml:space="preserve"> Указанная цена контракта является твердой и</w:t>
      </w:r>
      <w:r w:rsidRPr="005D2EC6">
        <w:rPr>
          <w:rFonts w:eastAsia="Times New Roman" w:cs="Times New Roman"/>
          <w:lang w:eastAsia="ar-SA" w:bidi="ar-SA"/>
        </w:rPr>
        <w:t xml:space="preserve"> определяется на весь срок исполнения контракта. </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2.4.</w:t>
      </w:r>
      <w:r w:rsidRPr="005D2EC6">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5D2EC6">
        <w:rPr>
          <w:rFonts w:eastAsia="Times New Roman" w:cs="Times New Roman"/>
          <w:lang w:eastAsia="ar-SA" w:bidi="ar-SA"/>
        </w:rPr>
        <w:t>п.</w:t>
      </w:r>
      <w:proofErr w:type="gramStart"/>
      <w:r w:rsidRPr="005D2EC6">
        <w:rPr>
          <w:rFonts w:eastAsia="Times New Roman" w:cs="Times New Roman"/>
          <w:lang w:eastAsia="ar-SA" w:bidi="ar-SA"/>
        </w:rPr>
        <w:t>п</w:t>
      </w:r>
      <w:proofErr w:type="spellEnd"/>
      <w:r w:rsidRPr="005D2EC6">
        <w:rPr>
          <w:rFonts w:eastAsia="Times New Roman" w:cs="Times New Roman"/>
          <w:lang w:eastAsia="ar-SA" w:bidi="ar-SA"/>
        </w:rPr>
        <w:t>. б</w:t>
      </w:r>
      <w:proofErr w:type="gramEnd"/>
      <w:r w:rsidRPr="005D2EC6">
        <w:rPr>
          <w:rFonts w:eastAsia="Times New Roman" w:cs="Times New Roman"/>
          <w:lang w:eastAsia="ar-SA" w:bidi="ar-SA"/>
        </w:rPr>
        <w:t xml:space="preserve"> п. 1 ч.1 ст. 95 Федерального закона от 05.04.2013 № 44-ФЗ.</w:t>
      </w:r>
    </w:p>
    <w:p w:rsidR="005D2EC6" w:rsidRPr="005D2EC6" w:rsidRDefault="005D2EC6" w:rsidP="005D2EC6">
      <w:pPr>
        <w:autoSpaceDE w:val="0"/>
        <w:autoSpaceDN w:val="0"/>
        <w:adjustRightInd w:val="0"/>
        <w:spacing w:after="0" w:line="240" w:lineRule="auto"/>
        <w:jc w:val="both"/>
        <w:rPr>
          <w:rFonts w:eastAsia="Times New Roman" w:cs="Times New Roman"/>
          <w:lang w:eastAsia="ru-RU" w:bidi="ar-SA"/>
        </w:rPr>
      </w:pPr>
    </w:p>
    <w:p w:rsidR="005D2EC6" w:rsidRPr="005D2EC6" w:rsidRDefault="005D2EC6" w:rsidP="005D2EC6">
      <w:pPr>
        <w:widowControl/>
        <w:spacing w:after="0" w:line="240" w:lineRule="auto"/>
        <w:jc w:val="center"/>
        <w:rPr>
          <w:rFonts w:eastAsia="Times New Roman" w:cs="Times New Roman"/>
          <w:b/>
          <w:lang w:eastAsia="ar-SA" w:bidi="ar-SA"/>
        </w:rPr>
      </w:pPr>
      <w:r w:rsidRPr="005D2EC6">
        <w:rPr>
          <w:rFonts w:eastAsia="Times New Roman" w:cs="Times New Roman"/>
          <w:b/>
          <w:lang w:eastAsia="ar-SA" w:bidi="ar-SA"/>
        </w:rPr>
        <w:t>3. СТОИМОСТЬ РАБОТ И СРОК ОПЛАТЫ</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3.1.</w:t>
      </w:r>
      <w:r w:rsidRPr="005D2EC6">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3.2.</w:t>
      </w:r>
      <w:r w:rsidRPr="005D2EC6">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3.3. </w:t>
      </w:r>
      <w:r w:rsidRPr="005D2EC6">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w:t>
      </w:r>
      <w:r w:rsidRPr="005D2EC6">
        <w:rPr>
          <w:rFonts w:eastAsia="Times New Roman" w:cs="Times New Roman"/>
          <w:lang w:eastAsia="ar-SA" w:bidi="ar-SA"/>
        </w:rPr>
        <w:lastRenderedPageBreak/>
        <w:t>предъявленных ему сумм неустойки (штрафов, пеней). Заказчик вправе произвести оплату по контракту за вычетом соответствующего размера неустойки (штрафа, пени).</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3.4.</w:t>
      </w:r>
      <w:r w:rsidRPr="005D2EC6">
        <w:rPr>
          <w:rFonts w:eastAsia="Times New Roman" w:cs="Times New Roman"/>
          <w:lang w:eastAsia="ar-SA" w:bidi="ar-SA"/>
        </w:rPr>
        <w:t xml:space="preserve"> Оплата осуществляется по безналичному расчету в течение 30 (Тридцати) календарных дней со дня подписания Сторонами </w:t>
      </w:r>
      <w:r w:rsidRPr="005D2EC6">
        <w:rPr>
          <w:rFonts w:eastAsia="Times New Roman" w:cs="Times New Roman"/>
          <w:color w:val="000000"/>
          <w:lang w:eastAsia="ar-SA" w:bidi="ar-SA"/>
        </w:rPr>
        <w:t>акта о приемке выполненных работ (форма № КС-2)</w:t>
      </w:r>
      <w:r w:rsidRPr="005D2EC6">
        <w:rPr>
          <w:rFonts w:eastAsia="Times New Roman" w:cs="Times New Roman"/>
          <w:lang w:eastAsia="ar-SA" w:bidi="ar-SA"/>
        </w:rPr>
        <w:t xml:space="preserve"> за счет средств бюджета города Иванова:</w:t>
      </w:r>
    </w:p>
    <w:p w:rsidR="005D2EC6" w:rsidRPr="005D2EC6" w:rsidRDefault="005D2EC6" w:rsidP="005D2EC6">
      <w:pPr>
        <w:widowControl/>
        <w:spacing w:after="0" w:line="240" w:lineRule="auto"/>
        <w:ind w:firstLine="709"/>
        <w:jc w:val="both"/>
        <w:rPr>
          <w:rFonts w:eastAsia="Times New Roman" w:cs="Times New Roman"/>
          <w:lang w:eastAsia="ar-SA" w:bidi="ar-SA"/>
        </w:rPr>
      </w:pPr>
      <w:r w:rsidRPr="005D2EC6">
        <w:rPr>
          <w:rFonts w:eastAsia="Times New Roman" w:cs="Times New Roman"/>
          <w:lang w:eastAsia="ar-SA" w:bidi="ar-SA"/>
        </w:rPr>
        <w:t>- на выполнение наказов избирателей депутатам Ивановской областной Думы в сумме</w:t>
      </w:r>
      <w:proofErr w:type="gramStart"/>
      <w:r w:rsidRPr="005D2EC6">
        <w:rPr>
          <w:rFonts w:eastAsia="Times New Roman" w:cs="Times New Roman"/>
          <w:lang w:eastAsia="ar-SA" w:bidi="ar-SA"/>
        </w:rPr>
        <w:t xml:space="preserve"> ______________ (_______________) </w:t>
      </w:r>
      <w:proofErr w:type="gramEnd"/>
      <w:r w:rsidRPr="005D2EC6">
        <w:rPr>
          <w:rFonts w:eastAsia="Times New Roman" w:cs="Times New Roman"/>
          <w:lang w:eastAsia="ar-SA" w:bidi="ar-SA"/>
        </w:rPr>
        <w:t>рублей, в том числе НДС</w:t>
      </w:r>
      <w:r w:rsidRPr="005D2EC6">
        <w:rPr>
          <w:rFonts w:eastAsia="Times New Roman" w:cs="Times New Roman"/>
          <w:vertAlign w:val="superscript"/>
          <w:lang w:eastAsia="ar-SA" w:bidi="ar-SA"/>
        </w:rPr>
        <w:footnoteReference w:customMarkFollows="1" w:id="5"/>
        <w:t>*</w:t>
      </w:r>
      <w:r w:rsidRPr="005D2EC6">
        <w:rPr>
          <w:rFonts w:eastAsia="Times New Roman" w:cs="Times New Roman"/>
          <w:lang w:eastAsia="ar-SA" w:bidi="ar-SA"/>
        </w:rPr>
        <w:t xml:space="preserve"> ___________ (__________) руб.;</w:t>
      </w:r>
    </w:p>
    <w:p w:rsidR="005D2EC6" w:rsidRPr="005D2EC6" w:rsidRDefault="005D2EC6" w:rsidP="005D2EC6">
      <w:pPr>
        <w:widowControl/>
        <w:spacing w:after="0" w:line="240" w:lineRule="auto"/>
        <w:ind w:firstLine="709"/>
        <w:jc w:val="both"/>
        <w:rPr>
          <w:rFonts w:eastAsia="Times New Roman" w:cs="Times New Roman"/>
          <w:lang w:eastAsia="ar-SA" w:bidi="ar-SA"/>
        </w:rPr>
      </w:pPr>
      <w:r w:rsidRPr="005D2EC6">
        <w:rPr>
          <w:rFonts w:eastAsia="Times New Roman" w:cs="Times New Roman"/>
          <w:lang w:eastAsia="ar-SA" w:bidi="ar-SA"/>
        </w:rPr>
        <w:t xml:space="preserve">- на </w:t>
      </w:r>
      <w:proofErr w:type="gramStart"/>
      <w:r w:rsidRPr="005D2EC6">
        <w:rPr>
          <w:rFonts w:eastAsia="Times New Roman" w:cs="Times New Roman"/>
          <w:lang w:eastAsia="ar-SA" w:bidi="ar-SA"/>
        </w:rPr>
        <w:t>городское</w:t>
      </w:r>
      <w:proofErr w:type="gramEnd"/>
      <w:r w:rsidRPr="005D2EC6">
        <w:rPr>
          <w:rFonts w:eastAsia="Times New Roman" w:cs="Times New Roman"/>
          <w:lang w:eastAsia="ar-SA" w:bidi="ar-SA"/>
        </w:rPr>
        <w:t xml:space="preserve"> </w:t>
      </w:r>
      <w:proofErr w:type="spellStart"/>
      <w:r w:rsidRPr="005D2EC6">
        <w:rPr>
          <w:rFonts w:eastAsia="Times New Roman" w:cs="Times New Roman"/>
          <w:lang w:eastAsia="ar-SA" w:bidi="ar-SA"/>
        </w:rPr>
        <w:t>софинансирование</w:t>
      </w:r>
      <w:proofErr w:type="spellEnd"/>
      <w:r w:rsidRPr="005D2EC6">
        <w:rPr>
          <w:rFonts w:eastAsia="Times New Roman" w:cs="Times New Roman"/>
          <w:lang w:eastAsia="ar-SA" w:bidi="ar-SA"/>
        </w:rPr>
        <w:t xml:space="preserve"> наказов избирателей депутатам Ивановской областной Думы в сумме _______________ (____________) рублей, в том числе НДС*</w:t>
      </w:r>
      <w:r w:rsidRPr="005D2EC6">
        <w:rPr>
          <w:rFonts w:eastAsia="Times New Roman" w:cs="Times New Roman"/>
          <w:u w:val="single"/>
          <w:lang w:eastAsia="ar-SA" w:bidi="ar-SA"/>
        </w:rPr>
        <w:t xml:space="preserve"> </w:t>
      </w:r>
      <w:r w:rsidRPr="005D2EC6">
        <w:rPr>
          <w:rFonts w:eastAsia="Times New Roman" w:cs="Times New Roman"/>
          <w:lang w:eastAsia="ar-SA" w:bidi="ar-SA"/>
        </w:rPr>
        <w:t xml:space="preserve">___________ (__________) руб., </w:t>
      </w:r>
      <w:r w:rsidRPr="005D2EC6">
        <w:rPr>
          <w:rFonts w:eastAsia="Times New Roman" w:cs="Times New Roman"/>
          <w:color w:val="000000"/>
          <w:lang w:eastAsia="ar-SA" w:bidi="ar-SA"/>
        </w:rPr>
        <w:t>по мере поступления денежных средств из городского бюджета на эти цели</w:t>
      </w:r>
      <w:r w:rsidRPr="005D2EC6">
        <w:rPr>
          <w:rFonts w:eastAsia="Times New Roman" w:cs="Times New Roman"/>
          <w:lang w:eastAsia="ar-SA" w:bidi="ar-SA"/>
        </w:rPr>
        <w:t xml:space="preserve">. </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bCs/>
          <w:lang w:eastAsia="ar-SA" w:bidi="ar-SA"/>
        </w:rPr>
        <w:t>3.5.</w:t>
      </w:r>
      <w:r w:rsidRPr="005D2EC6">
        <w:rPr>
          <w:rFonts w:eastAsia="Times New Roman" w:cs="Times New Roman"/>
          <w:bCs/>
          <w:lang w:eastAsia="ar-SA" w:bidi="ar-SA"/>
        </w:rPr>
        <w:t xml:space="preserve"> В случае</w:t>
      </w:r>
      <w:proofErr w:type="gramStart"/>
      <w:r w:rsidRPr="005D2EC6">
        <w:rPr>
          <w:rFonts w:eastAsia="Times New Roman" w:cs="Times New Roman"/>
          <w:bCs/>
          <w:lang w:eastAsia="ar-SA" w:bidi="ar-SA"/>
        </w:rPr>
        <w:t>,</w:t>
      </w:r>
      <w:proofErr w:type="gramEnd"/>
      <w:r w:rsidRPr="005D2EC6">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5D2EC6" w:rsidRPr="005D2EC6" w:rsidRDefault="005D2EC6" w:rsidP="005D2EC6">
      <w:pPr>
        <w:widowControl/>
        <w:spacing w:after="0" w:line="240" w:lineRule="auto"/>
        <w:jc w:val="center"/>
        <w:rPr>
          <w:rFonts w:eastAsia="Times New Roman" w:cs="Times New Roman"/>
          <w:b/>
          <w:color w:val="000000"/>
          <w:lang w:eastAsia="ar-SA" w:bidi="ar-SA"/>
        </w:rPr>
      </w:pPr>
    </w:p>
    <w:p w:rsidR="005D2EC6" w:rsidRPr="005D2EC6" w:rsidRDefault="005D2EC6" w:rsidP="005D2EC6">
      <w:pPr>
        <w:widowControl/>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t xml:space="preserve">4. ПОРЯДОК И СРОК ПРИЕМКИ ВЫПОЛНЕННОЙ РАБОТЫ, </w:t>
      </w:r>
    </w:p>
    <w:p w:rsidR="005D2EC6" w:rsidRPr="005D2EC6" w:rsidRDefault="005D2EC6" w:rsidP="005D2EC6">
      <w:pPr>
        <w:widowControl/>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t>ОФОРМЛЕНИЕ РЕЗУЛЬТАТОВ ПРИЕМКИ</w:t>
      </w:r>
    </w:p>
    <w:p w:rsidR="005D2EC6" w:rsidRPr="005D2EC6" w:rsidRDefault="005D2EC6" w:rsidP="005D2EC6">
      <w:pPr>
        <w:widowControl/>
        <w:spacing w:after="0" w:line="240" w:lineRule="auto"/>
        <w:jc w:val="both"/>
        <w:rPr>
          <w:rFonts w:eastAsia="Times New Roman" w:cs="Times New Roman"/>
          <w:b/>
          <w:color w:val="000000"/>
          <w:lang w:eastAsia="ar-SA" w:bidi="ar-SA"/>
        </w:rPr>
      </w:pPr>
      <w:r w:rsidRPr="005D2EC6">
        <w:rPr>
          <w:rFonts w:eastAsia="Times New Roman" w:cs="Times New Roman"/>
          <w:b/>
          <w:color w:val="000000"/>
          <w:lang w:eastAsia="ar-SA" w:bidi="ar-SA"/>
        </w:rPr>
        <w:t xml:space="preserve">4.1. </w:t>
      </w:r>
      <w:r w:rsidRPr="005D2EC6">
        <w:rPr>
          <w:rFonts w:eastAsia="Times New Roman" w:cs="Times New Roman"/>
          <w:color w:val="000000"/>
          <w:lang w:eastAsia="ar-SA" w:bidi="ar-SA"/>
        </w:rPr>
        <w:t>Подрядчик обязан обеспечить сдачу выполненных работ Заказчику в установленные настоящим контрактом сроки.</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4.2.</w:t>
      </w:r>
      <w:r w:rsidRPr="005D2EC6">
        <w:rPr>
          <w:rFonts w:eastAsia="Times New Roman" w:cs="Times New Roman"/>
          <w:color w:val="000000"/>
          <w:lang w:eastAsia="ar-SA" w:bidi="ar-SA"/>
        </w:rPr>
        <w:t xml:space="preserve"> </w:t>
      </w:r>
      <w:r w:rsidRPr="005D2EC6">
        <w:rPr>
          <w:rFonts w:eastAsia="Times New Roman" w:cs="Times New Roman"/>
          <w:lang w:eastAsia="ar-SA" w:bidi="ar-SA"/>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5D2EC6">
        <w:rPr>
          <w:rFonts w:eastAsia="Times New Roman" w:cs="Times New Roman"/>
          <w:color w:val="000000"/>
          <w:lang w:eastAsia="ar-SA" w:bidi="ar-SA"/>
        </w:rPr>
        <w:t xml:space="preserve"> исполнительную документацию.</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4.3. </w:t>
      </w:r>
      <w:proofErr w:type="gramStart"/>
      <w:r w:rsidRPr="005D2EC6">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5D2EC6">
        <w:rPr>
          <w:rFonts w:eastAsia="Times New Roman" w:cs="Times New Roman"/>
          <w:color w:val="000000"/>
          <w:lang w:eastAsia="ar-SA" w:bidi="ar-SA"/>
        </w:rPr>
        <w:t xml:space="preserve">и исполнительной документации </w:t>
      </w:r>
      <w:r w:rsidRPr="005D2EC6">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5D2EC6">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5D2EC6">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4.4. </w:t>
      </w:r>
      <w:r w:rsidRPr="005D2EC6">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lang w:eastAsia="ar-SA" w:bidi="ar-SA"/>
        </w:rPr>
        <w:t xml:space="preserve">4.5. </w:t>
      </w:r>
      <w:r w:rsidRPr="005D2EC6">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5D2EC6">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4.6. </w:t>
      </w:r>
      <w:r w:rsidRPr="005D2EC6">
        <w:rPr>
          <w:rFonts w:eastAsia="Times New Roman" w:cs="Times New Roman"/>
          <w:lang w:eastAsia="ar-SA" w:bidi="ar-SA"/>
        </w:rPr>
        <w:t>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или расчет на данные работы для согласования их выполнения в рамках затрат, предусмотренных п. 2.4 настоящего контракта.</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4.7. </w:t>
      </w:r>
      <w:r w:rsidRPr="005D2EC6">
        <w:rPr>
          <w:rFonts w:eastAsia="Times New Roman" w:cs="Times New Roman"/>
          <w:lang w:eastAsia="ar-SA" w:bidi="ar-SA"/>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4.8. </w:t>
      </w:r>
      <w:r w:rsidRPr="005D2EC6">
        <w:rPr>
          <w:rFonts w:eastAsia="Times New Roman" w:cs="Times New Roman"/>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lastRenderedPageBreak/>
        <w:t xml:space="preserve">- Регламент «Содержание объектов уличной дорожной сети» (утвержден приказом </w:t>
      </w:r>
      <w:proofErr w:type="gramStart"/>
      <w:r w:rsidRPr="005D2EC6">
        <w:rPr>
          <w:rFonts w:eastAsia="Times New Roman" w:cs="Times New Roman"/>
          <w:lang w:eastAsia="ar-SA" w:bidi="ar-SA"/>
        </w:rPr>
        <w:t>начальника управления благоустройства Администрации города Иванова</w:t>
      </w:r>
      <w:proofErr w:type="gramEnd"/>
      <w:r w:rsidRPr="005D2EC6">
        <w:rPr>
          <w:rFonts w:eastAsia="Times New Roman" w:cs="Times New Roman"/>
          <w:lang w:eastAsia="ar-SA" w:bidi="ar-SA"/>
        </w:rPr>
        <w:t xml:space="preserve"> от 07.11.2011          № 01-01-43);</w:t>
      </w:r>
    </w:p>
    <w:p w:rsidR="005D2EC6" w:rsidRPr="005D2EC6" w:rsidRDefault="005D2EC6" w:rsidP="005D2EC6">
      <w:pPr>
        <w:widowControl/>
        <w:autoSpaceDE w:val="0"/>
        <w:autoSpaceDN w:val="0"/>
        <w:adjustRightInd w:val="0"/>
        <w:spacing w:after="0" w:line="240" w:lineRule="auto"/>
        <w:jc w:val="both"/>
        <w:rPr>
          <w:rFonts w:eastAsia="Times New Roman" w:cs="Times New Roman"/>
          <w:lang w:eastAsia="en-US" w:bidi="ar-SA"/>
        </w:rPr>
      </w:pPr>
      <w:r w:rsidRPr="005D2EC6">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5D2EC6" w:rsidRPr="005D2EC6" w:rsidRDefault="005D2EC6" w:rsidP="005D2EC6">
      <w:pPr>
        <w:widowControl/>
        <w:tabs>
          <w:tab w:val="left" w:pos="0"/>
        </w:tabs>
        <w:suppressAutoHyphens w:val="0"/>
        <w:spacing w:after="0" w:line="240" w:lineRule="auto"/>
        <w:jc w:val="both"/>
        <w:rPr>
          <w:rFonts w:eastAsia="Times New Roman" w:cs="Times New Roman"/>
          <w:lang w:eastAsia="ru-RU" w:bidi="ar-SA"/>
        </w:rPr>
      </w:pPr>
      <w:r w:rsidRPr="005D2EC6">
        <w:rPr>
          <w:rFonts w:eastAsia="Times New Roman" w:cs="Times New Roman"/>
          <w:lang w:eastAsia="ru-RU" w:bidi="ar-SA"/>
        </w:rPr>
        <w:t>- ГОСТ </w:t>
      </w:r>
      <w:proofErr w:type="gramStart"/>
      <w:r w:rsidRPr="005D2EC6">
        <w:rPr>
          <w:rFonts w:eastAsia="Times New Roman" w:cs="Times New Roman"/>
          <w:lang w:eastAsia="ru-RU" w:bidi="ar-SA"/>
        </w:rPr>
        <w:t>Р</w:t>
      </w:r>
      <w:proofErr w:type="gramEnd"/>
      <w:r w:rsidRPr="005D2EC6">
        <w:rPr>
          <w:rFonts w:eastAsia="Times New Roman" w:cs="Times New Roman"/>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Федеральный закон от 27.12.2002 № 184-ФЗ «О техническом регулировании»;</w:t>
      </w:r>
    </w:p>
    <w:p w:rsidR="005D2EC6" w:rsidRPr="005D2EC6" w:rsidRDefault="005D2EC6" w:rsidP="005D2EC6">
      <w:pPr>
        <w:widowControl/>
        <w:tabs>
          <w:tab w:val="left" w:pos="0"/>
          <w:tab w:val="left" w:pos="284"/>
        </w:tabs>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ГОСТ 9128-2009 «Смеси асфальтобетонные дорожные, аэродромные и асфальтобетон. Технические условия»;</w:t>
      </w:r>
    </w:p>
    <w:p w:rsidR="005D2EC6" w:rsidRPr="005D2EC6" w:rsidRDefault="005D2EC6" w:rsidP="005D2EC6">
      <w:pPr>
        <w:widowControl/>
        <w:tabs>
          <w:tab w:val="left" w:pos="0"/>
          <w:tab w:val="left" w:pos="284"/>
        </w:tabs>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ГОСТ 26633-91 «Бетоны тяжелые и мелкозернистые. Технические условия»;</w:t>
      </w:r>
    </w:p>
    <w:p w:rsidR="005D2EC6" w:rsidRPr="005D2EC6" w:rsidRDefault="005D2EC6" w:rsidP="005D2EC6">
      <w:pPr>
        <w:widowControl/>
        <w:tabs>
          <w:tab w:val="left" w:pos="0"/>
          <w:tab w:val="left" w:pos="284"/>
        </w:tabs>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ГОСТ </w:t>
      </w:r>
      <w:proofErr w:type="gramStart"/>
      <w:r w:rsidRPr="005D2EC6">
        <w:rPr>
          <w:rFonts w:eastAsia="Times New Roman" w:cs="Times New Roman"/>
          <w:color w:val="000000"/>
          <w:lang w:eastAsia="ar-SA" w:bidi="ar-SA"/>
        </w:rPr>
        <w:t>Р</w:t>
      </w:r>
      <w:proofErr w:type="gramEnd"/>
      <w:r w:rsidRPr="005D2EC6">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5D2EC6" w:rsidRPr="005D2EC6" w:rsidRDefault="005D2EC6" w:rsidP="005D2EC6">
      <w:pPr>
        <w:tabs>
          <w:tab w:val="left" w:pos="0"/>
          <w:tab w:val="left" w:pos="284"/>
          <w:tab w:val="left" w:pos="1260"/>
        </w:tabs>
        <w:autoSpaceDE w:val="0"/>
        <w:spacing w:after="0" w:line="240" w:lineRule="auto"/>
        <w:jc w:val="both"/>
        <w:rPr>
          <w:rFonts w:eastAsia="Arial" w:cs="Times New Roman"/>
          <w:color w:val="000000"/>
          <w:lang w:eastAsia="ar-SA" w:bidi="ar-SA"/>
        </w:rPr>
      </w:pPr>
      <w:r w:rsidRPr="005D2EC6">
        <w:rPr>
          <w:rFonts w:eastAsia="Arial" w:cs="Times New Roman"/>
          <w:color w:val="000000"/>
          <w:lang w:eastAsia="ar-SA" w:bidi="ar-SA"/>
        </w:rPr>
        <w:t>- ГОСТ 8267-93 «Щебень и гравий из плотных горных пород для строительных работ. Технические условия»;</w:t>
      </w:r>
    </w:p>
    <w:p w:rsidR="005D2EC6" w:rsidRPr="005D2EC6" w:rsidRDefault="005D2EC6" w:rsidP="005D2EC6">
      <w:pPr>
        <w:tabs>
          <w:tab w:val="left" w:pos="0"/>
        </w:tabs>
        <w:autoSpaceDE w:val="0"/>
        <w:spacing w:after="0" w:line="240" w:lineRule="auto"/>
        <w:jc w:val="both"/>
        <w:rPr>
          <w:rFonts w:eastAsia="Arial" w:cs="Times New Roman"/>
          <w:iCs/>
          <w:color w:val="000000"/>
          <w:lang w:eastAsia="ar-SA" w:bidi="ar-SA"/>
        </w:rPr>
      </w:pPr>
      <w:r w:rsidRPr="005D2EC6">
        <w:rPr>
          <w:rFonts w:eastAsia="Arial" w:cs="Times New Roman"/>
          <w:iCs/>
          <w:color w:val="000000"/>
          <w:lang w:eastAsia="ar-SA" w:bidi="ar-SA"/>
        </w:rPr>
        <w:t>-  ГОСТ 6665-91 «Камни бетонные и железобетонные бортовые. Технические условия»;</w:t>
      </w:r>
    </w:p>
    <w:p w:rsidR="005D2EC6" w:rsidRPr="005D2EC6" w:rsidRDefault="005D2EC6" w:rsidP="005D2EC6">
      <w:pPr>
        <w:tabs>
          <w:tab w:val="left" w:pos="0"/>
        </w:tabs>
        <w:autoSpaceDE w:val="0"/>
        <w:spacing w:after="0" w:line="240" w:lineRule="auto"/>
        <w:jc w:val="both"/>
        <w:rPr>
          <w:rFonts w:eastAsia="Arial" w:cs="Times New Roman"/>
          <w:color w:val="000000"/>
          <w:lang w:eastAsia="ar-SA" w:bidi="ar-SA"/>
        </w:rPr>
      </w:pPr>
      <w:r w:rsidRPr="005D2EC6">
        <w:rPr>
          <w:rFonts w:eastAsia="Arial" w:cs="Times New Roman"/>
          <w:color w:val="000000"/>
          <w:lang w:eastAsia="ar-SA" w:bidi="ar-SA"/>
        </w:rPr>
        <w:t>- ГОСТ 7473-2010 «Смеси бетонные. Технические условия»;</w:t>
      </w:r>
    </w:p>
    <w:p w:rsidR="005D2EC6" w:rsidRPr="005D2EC6" w:rsidRDefault="005D2EC6" w:rsidP="005D2EC6">
      <w:pPr>
        <w:tabs>
          <w:tab w:val="left" w:pos="1260"/>
        </w:tabs>
        <w:autoSpaceDE w:val="0"/>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5D2EC6">
        <w:rPr>
          <w:rFonts w:eastAsia="Times New Roman" w:cs="Times New Roman"/>
          <w:color w:val="000000"/>
          <w:lang w:eastAsia="ar-SA" w:bidi="ar-SA"/>
        </w:rPr>
        <w:t>Росавтодора</w:t>
      </w:r>
      <w:proofErr w:type="spellEnd"/>
      <w:r w:rsidRPr="005D2EC6">
        <w:rPr>
          <w:rFonts w:eastAsia="Times New Roman" w:cs="Times New Roman"/>
          <w:color w:val="000000"/>
          <w:lang w:eastAsia="ar-SA" w:bidi="ar-SA"/>
        </w:rPr>
        <w:t xml:space="preserve"> от 17.03.2004 № ОС-28/1270-ис);</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5D2EC6" w:rsidRPr="005D2EC6" w:rsidRDefault="005D2EC6" w:rsidP="005D2EC6">
      <w:pPr>
        <w:tabs>
          <w:tab w:val="left" w:pos="0"/>
        </w:tabs>
        <w:autoSpaceDE w:val="0"/>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5D2EC6">
        <w:rPr>
          <w:rFonts w:eastAsia="Times New Roman" w:cs="Times New Roman"/>
          <w:color w:val="000000"/>
          <w:lang w:eastAsia="ar-SA" w:bidi="ar-SA"/>
        </w:rPr>
        <w:t>Минрегиона</w:t>
      </w:r>
      <w:proofErr w:type="spellEnd"/>
      <w:r w:rsidRPr="005D2EC6">
        <w:rPr>
          <w:rFonts w:eastAsia="Times New Roman" w:cs="Times New Roman"/>
          <w:color w:val="000000"/>
          <w:lang w:eastAsia="ar-SA" w:bidi="ar-SA"/>
        </w:rPr>
        <w:t xml:space="preserve"> РФ от 28.12.2010 № 820);</w:t>
      </w:r>
    </w:p>
    <w:p w:rsidR="005D2EC6" w:rsidRPr="005D2EC6" w:rsidRDefault="005D2EC6" w:rsidP="005D2EC6">
      <w:pPr>
        <w:tabs>
          <w:tab w:val="left" w:pos="0"/>
        </w:tabs>
        <w:autoSpaceDE w:val="0"/>
        <w:spacing w:after="0" w:line="240" w:lineRule="auto"/>
        <w:jc w:val="both"/>
        <w:rPr>
          <w:rFonts w:eastAsia="Arial" w:cs="Times New Roman"/>
          <w:iCs/>
          <w:color w:val="000000"/>
          <w:u w:val="single"/>
        </w:rPr>
      </w:pPr>
      <w:r w:rsidRPr="005D2EC6">
        <w:rPr>
          <w:rFonts w:eastAsia="Arial" w:cs="Arial"/>
        </w:rPr>
        <w:t xml:space="preserve">- «СП 48.13330.2011. Свод правил. Организация строительства. Актуализированная редакция СНиП 12-01-2004» (утв. Приказом </w:t>
      </w:r>
      <w:proofErr w:type="spellStart"/>
      <w:r w:rsidRPr="005D2EC6">
        <w:rPr>
          <w:rFonts w:eastAsia="Arial" w:cs="Arial"/>
        </w:rPr>
        <w:t>Минрегиона</w:t>
      </w:r>
      <w:proofErr w:type="spellEnd"/>
      <w:r w:rsidRPr="005D2EC6">
        <w:rPr>
          <w:rFonts w:eastAsia="Arial" w:cs="Arial"/>
        </w:rPr>
        <w:t xml:space="preserve"> РФ от 27.12.2010 № 781);</w:t>
      </w:r>
    </w:p>
    <w:p w:rsidR="005D2EC6" w:rsidRPr="005D2EC6" w:rsidRDefault="005D2EC6" w:rsidP="005D2EC6">
      <w:pPr>
        <w:tabs>
          <w:tab w:val="left" w:pos="0"/>
        </w:tabs>
        <w:autoSpaceDE w:val="0"/>
        <w:spacing w:after="0" w:line="240" w:lineRule="auto"/>
        <w:jc w:val="both"/>
        <w:rPr>
          <w:rFonts w:eastAsia="Arial" w:cs="Times New Roman"/>
          <w:color w:val="000000"/>
          <w:lang w:eastAsia="ar-SA" w:bidi="ar-SA"/>
        </w:rPr>
      </w:pPr>
      <w:r w:rsidRPr="005D2EC6">
        <w:rPr>
          <w:rFonts w:eastAsia="Arial" w:cs="Times New Roman"/>
          <w:color w:val="000000"/>
          <w:lang w:eastAsia="ar-SA" w:bidi="ar-SA"/>
        </w:rPr>
        <w:t>- «СП 20.13330.2011. Свод правил. Нагрузки и воздействия. Актуализированная редакция СНиП 2.01.07-85*»;</w:t>
      </w:r>
    </w:p>
    <w:p w:rsidR="005D2EC6" w:rsidRPr="005D2EC6" w:rsidRDefault="005D2EC6" w:rsidP="005D2EC6">
      <w:pPr>
        <w:tabs>
          <w:tab w:val="left" w:pos="0"/>
          <w:tab w:val="left" w:pos="284"/>
          <w:tab w:val="left" w:pos="1260"/>
        </w:tabs>
        <w:autoSpaceDE w:val="0"/>
        <w:spacing w:after="0" w:line="240" w:lineRule="auto"/>
        <w:jc w:val="both"/>
        <w:rPr>
          <w:rFonts w:eastAsia="Arial" w:cs="Times New Roman"/>
          <w:iCs/>
          <w:color w:val="000000"/>
        </w:rPr>
      </w:pPr>
      <w:r w:rsidRPr="005D2EC6">
        <w:rPr>
          <w:rFonts w:eastAsia="Arial" w:cs="Times New Roman"/>
          <w:iCs/>
          <w:color w:val="000000"/>
          <w:u w:val="single"/>
        </w:rPr>
        <w:t xml:space="preserve">- </w:t>
      </w:r>
      <w:r w:rsidRPr="005D2EC6">
        <w:rPr>
          <w:rFonts w:eastAsia="Times New Roman" w:cs="Times New Roman"/>
          <w:bCs/>
          <w:lang w:eastAsia="ru-RU" w:bidi="ar-SA"/>
        </w:rPr>
        <w:t>СП 78.13330.2012 «Свод правил. Автомобильные дороги. Актуализированная редакция СНиП 3.06.03.85»</w:t>
      </w:r>
      <w:r w:rsidRPr="005D2EC6">
        <w:rPr>
          <w:rFonts w:eastAsia="Times New Roman" w:cs="Times New Roman"/>
          <w:color w:val="000000"/>
          <w:lang w:eastAsia="ar-SA" w:bidi="ar-SA"/>
        </w:rPr>
        <w:t xml:space="preserve">, </w:t>
      </w:r>
      <w:r w:rsidRPr="005D2EC6">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4.9. </w:t>
      </w:r>
      <w:r w:rsidRPr="005D2EC6">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5D2EC6" w:rsidRPr="005D2EC6" w:rsidRDefault="005D2EC6" w:rsidP="005D2EC6">
      <w:pPr>
        <w:widowControl/>
        <w:tabs>
          <w:tab w:val="left" w:pos="0"/>
          <w:tab w:val="left" w:pos="284"/>
        </w:tabs>
        <w:spacing w:after="0" w:line="240" w:lineRule="auto"/>
        <w:jc w:val="both"/>
        <w:rPr>
          <w:rFonts w:eastAsia="Times New Roman" w:cs="Times New Roman"/>
          <w:color w:val="000000"/>
          <w:lang w:eastAsia="ar-SA" w:bidi="ar-SA"/>
        </w:rPr>
      </w:pPr>
    </w:p>
    <w:p w:rsidR="005D2EC6" w:rsidRPr="005D2EC6" w:rsidRDefault="005D2EC6" w:rsidP="005D2EC6">
      <w:pPr>
        <w:widowControl/>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t>5. ПРАВА И ОБЯЗАННОСТИ СТОРОН</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5.1.</w:t>
      </w:r>
      <w:r w:rsidRPr="005D2EC6">
        <w:rPr>
          <w:rFonts w:eastAsia="Times New Roman" w:cs="Times New Roman"/>
          <w:color w:val="000000"/>
          <w:lang w:eastAsia="ar-SA" w:bidi="ar-SA"/>
        </w:rPr>
        <w:t xml:space="preserve"> Заказчик вправе:</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 давать Подрядчику обязательные для выполнения письменные и устные указания в рамках выполнения условий настоящего контракта; </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color w:val="000000"/>
          <w:lang w:eastAsia="ar-SA" w:bidi="ar-SA"/>
        </w:rPr>
        <w:t xml:space="preserve">- осуществлять </w:t>
      </w:r>
      <w:proofErr w:type="gramStart"/>
      <w:r w:rsidRPr="005D2EC6">
        <w:rPr>
          <w:rFonts w:eastAsia="Times New Roman" w:cs="Times New Roman"/>
          <w:color w:val="000000"/>
          <w:lang w:eastAsia="ar-SA" w:bidi="ar-SA"/>
        </w:rPr>
        <w:t>контроль за</w:t>
      </w:r>
      <w:proofErr w:type="gramEnd"/>
      <w:r w:rsidRPr="005D2EC6">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5D2EC6">
        <w:rPr>
          <w:rFonts w:eastAsia="Times New Roman" w:cs="Times New Roman"/>
          <w:lang w:eastAsia="ar-SA" w:bidi="ar-SA"/>
        </w:rPr>
        <w:t xml:space="preserve">оборудования; </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 xml:space="preserve">5.2. </w:t>
      </w:r>
      <w:r w:rsidRPr="005D2EC6">
        <w:rPr>
          <w:rFonts w:eastAsia="Times New Roman" w:cs="Times New Roman"/>
          <w:color w:val="000000"/>
          <w:lang w:eastAsia="ar-SA" w:bidi="ar-SA"/>
        </w:rPr>
        <w:t xml:space="preserve">Заказчик обязан: </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lang w:eastAsia="ar-SA" w:bidi="ar-SA"/>
        </w:rPr>
        <w:lastRenderedPageBreak/>
        <w:t>- доводить до Подрядчика решения органов исполнительной власти в части, касающейся выполнения работ;</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5D2EC6">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color w:val="000000"/>
          <w:lang w:eastAsia="ar-SA" w:bidi="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5D2EC6" w:rsidRPr="005D2EC6" w:rsidRDefault="005D2EC6" w:rsidP="005D2EC6">
      <w:pPr>
        <w:widowControl/>
        <w:spacing w:after="0" w:line="240" w:lineRule="auto"/>
        <w:jc w:val="both"/>
        <w:rPr>
          <w:rFonts w:eastAsia="Times New Roman" w:cs="Times New Roman"/>
          <w:lang w:eastAsia="ar-SA" w:bidi="ar-SA"/>
        </w:rPr>
      </w:pPr>
      <w:proofErr w:type="gramStart"/>
      <w:r w:rsidRPr="005D2EC6">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5D2EC6" w:rsidRPr="005D2EC6" w:rsidRDefault="005D2EC6" w:rsidP="005D2EC6">
      <w:pPr>
        <w:widowControl/>
        <w:tabs>
          <w:tab w:val="left" w:pos="540"/>
        </w:tabs>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5.3.</w:t>
      </w:r>
      <w:r w:rsidRPr="005D2EC6">
        <w:rPr>
          <w:rFonts w:eastAsia="Times New Roman" w:cs="Times New Roman"/>
          <w:color w:val="000000"/>
          <w:lang w:eastAsia="ar-SA" w:bidi="ar-SA"/>
        </w:rPr>
        <w:t xml:space="preserve"> Подрядчик вправе:</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самостоятельно выбирать численность необходимого персонала;</w:t>
      </w:r>
    </w:p>
    <w:p w:rsidR="005D2EC6" w:rsidRPr="005D2EC6" w:rsidRDefault="005D2EC6" w:rsidP="005D2EC6">
      <w:pPr>
        <w:widowControl/>
        <w:tabs>
          <w:tab w:val="left" w:pos="540"/>
        </w:tabs>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5D2EC6">
        <w:rPr>
          <w:rFonts w:eastAsia="Times New Roman" w:cs="Times New Roman"/>
          <w:color w:val="000000"/>
          <w:lang w:eastAsia="ar-SA" w:bidi="ar-SA"/>
        </w:rPr>
        <w:t>за</w:t>
      </w:r>
      <w:proofErr w:type="gramEnd"/>
      <w:r w:rsidRPr="005D2EC6">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 </w:t>
      </w:r>
    </w:p>
    <w:p w:rsidR="005D2EC6" w:rsidRPr="005D2EC6" w:rsidRDefault="005D2EC6" w:rsidP="005D2EC6">
      <w:pPr>
        <w:widowControl/>
        <w:tabs>
          <w:tab w:val="left" w:pos="540"/>
        </w:tabs>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5.4.</w:t>
      </w:r>
      <w:r w:rsidRPr="005D2EC6">
        <w:rPr>
          <w:rFonts w:eastAsia="Times New Roman" w:cs="Times New Roman"/>
          <w:color w:val="000000"/>
          <w:lang w:eastAsia="ar-SA" w:bidi="ar-SA"/>
        </w:rPr>
        <w:t xml:space="preserve"> Подрядчик обязан:</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предоставить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качественно выполнять работы, предусмотренные п.1.2. настоящего контракта, в соответствии с Перечнем объектов (Приложение № 1), техническим заданием (Приложение № 2), требованиями к материалам, используемым при выполнении работ (Приложение № 3), локальным сметным расчетом (Приложение № 4), в установленные Заказчиком сроки с применением представленных материалов, техники и оборудования;</w:t>
      </w:r>
    </w:p>
    <w:p w:rsidR="005D2EC6" w:rsidRPr="005D2EC6" w:rsidRDefault="005D2EC6" w:rsidP="005D2EC6">
      <w:pPr>
        <w:widowControl/>
        <w:tabs>
          <w:tab w:val="left" w:pos="540"/>
        </w:tabs>
        <w:spacing w:after="0" w:line="240" w:lineRule="auto"/>
        <w:ind w:left="13" w:firstLine="13"/>
        <w:jc w:val="both"/>
        <w:rPr>
          <w:rFonts w:eastAsia="Times New Roman" w:cs="Times New Roman"/>
          <w:lang w:eastAsia="ar-SA" w:bidi="ar-SA"/>
        </w:rPr>
      </w:pPr>
      <w:r w:rsidRPr="005D2EC6">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5D2EC6" w:rsidRPr="005D2EC6" w:rsidRDefault="005D2EC6" w:rsidP="005D2EC6">
      <w:pPr>
        <w:widowControl/>
        <w:tabs>
          <w:tab w:val="left" w:pos="540"/>
        </w:tabs>
        <w:spacing w:after="0" w:line="240" w:lineRule="auto"/>
        <w:ind w:left="13" w:firstLine="13"/>
        <w:jc w:val="both"/>
        <w:rPr>
          <w:rFonts w:eastAsia="Times New Roman" w:cs="Times New Roman"/>
          <w:lang w:eastAsia="ar-SA" w:bidi="ar-SA"/>
        </w:rPr>
      </w:pPr>
      <w:r w:rsidRPr="005D2EC6">
        <w:rPr>
          <w:rFonts w:eastAsia="Times New Roman" w:cs="Times New Roman"/>
          <w:lang w:eastAsia="ar-SA" w:bidi="ar-SA"/>
        </w:rPr>
        <w:t xml:space="preserve">- принимать меры к ограждению опасных участков дорог, влияющих на безопасность дорожного движения, для предотвращения ДТП; </w:t>
      </w:r>
    </w:p>
    <w:p w:rsidR="005D2EC6" w:rsidRPr="005D2EC6" w:rsidRDefault="005D2EC6" w:rsidP="005D2EC6">
      <w:pPr>
        <w:widowControl/>
        <w:tabs>
          <w:tab w:val="left" w:pos="540"/>
        </w:tabs>
        <w:spacing w:after="0" w:line="240" w:lineRule="auto"/>
        <w:ind w:left="13" w:firstLine="13"/>
        <w:jc w:val="both"/>
        <w:rPr>
          <w:rFonts w:eastAsia="Times New Roman" w:cs="Times New Roman"/>
          <w:lang w:eastAsia="ar-SA" w:bidi="ar-SA"/>
        </w:rPr>
      </w:pPr>
      <w:r w:rsidRPr="005D2EC6">
        <w:rPr>
          <w:rFonts w:eastAsia="Times New Roman" w:cs="Times New Roman"/>
          <w:lang w:eastAsia="ar-SA" w:bidi="ar-SA"/>
        </w:rPr>
        <w:t xml:space="preserve">-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w:t>
      </w:r>
      <w:r w:rsidRPr="005D2EC6">
        <w:rPr>
          <w:rFonts w:eastAsia="Times New Roman" w:cs="Times New Roman"/>
          <w:lang w:eastAsia="ar-SA" w:bidi="ar-SA"/>
        </w:rPr>
        <w:lastRenderedPageBreak/>
        <w:t>осуществлении подрядных работ, плановых и внеплановых проверок и контроля качества выполняемых работ;</w:t>
      </w:r>
    </w:p>
    <w:p w:rsidR="005D2EC6" w:rsidRPr="005D2EC6" w:rsidRDefault="005D2EC6" w:rsidP="005D2EC6">
      <w:pPr>
        <w:widowControl/>
        <w:tabs>
          <w:tab w:val="left" w:pos="540"/>
        </w:tabs>
        <w:spacing w:after="0" w:line="240" w:lineRule="auto"/>
        <w:ind w:left="13" w:firstLine="13"/>
        <w:jc w:val="both"/>
        <w:rPr>
          <w:rFonts w:eastAsia="Times New Roman" w:cs="Times New Roman"/>
          <w:lang w:eastAsia="ar-SA" w:bidi="ar-SA"/>
        </w:rPr>
      </w:pPr>
      <w:r w:rsidRPr="005D2EC6">
        <w:rPr>
          <w:rFonts w:eastAsia="Times New Roman" w:cs="Times New Roman"/>
          <w:lang w:eastAsia="ar-SA" w:bidi="ar-SA"/>
        </w:rPr>
        <w:t xml:space="preserve">- согласовать с </w:t>
      </w:r>
      <w:r w:rsidRPr="005D2EC6">
        <w:rPr>
          <w:rFonts w:eastAsia="Times New Roman" w:cs="Times New Roman"/>
          <w:color w:val="000000"/>
          <w:lang w:eastAsia="ar-SA" w:bidi="ar-SA"/>
        </w:rPr>
        <w:t>ОГИБДД УМВД России по городу Иваново</w:t>
      </w:r>
      <w:r w:rsidRPr="005D2EC6">
        <w:rPr>
          <w:rFonts w:eastAsia="Times New Roman" w:cs="Times New Roman"/>
          <w:lang w:eastAsia="ar-SA" w:bidi="ar-SA"/>
        </w:rPr>
        <w:t xml:space="preserve"> организацию движения и ограждения места производства работ с целью обеспечения бесперебойного и безопасного движения участников дорожного движения;</w:t>
      </w:r>
    </w:p>
    <w:p w:rsidR="005D2EC6" w:rsidRPr="005D2EC6" w:rsidRDefault="005D2EC6" w:rsidP="005D2EC6">
      <w:pPr>
        <w:widowControl/>
        <w:tabs>
          <w:tab w:val="left" w:pos="540"/>
        </w:tabs>
        <w:spacing w:after="0" w:line="240" w:lineRule="auto"/>
        <w:ind w:left="13" w:firstLine="13"/>
        <w:jc w:val="both"/>
        <w:rPr>
          <w:rFonts w:eastAsia="Times New Roman" w:cs="Times New Roman"/>
          <w:color w:val="000000"/>
          <w:lang w:eastAsia="ar-SA" w:bidi="ar-SA"/>
        </w:rPr>
      </w:pPr>
      <w:r w:rsidRPr="005D2EC6">
        <w:rPr>
          <w:rFonts w:eastAsia="Times New Roman" w:cs="Times New Roman"/>
          <w:color w:val="000000"/>
          <w:lang w:eastAsia="ar-SA" w:bidi="ar-SA"/>
        </w:rPr>
        <w:t>- до начала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5D2EC6" w:rsidRPr="005D2EC6" w:rsidRDefault="005D2EC6" w:rsidP="005D2EC6">
      <w:pPr>
        <w:widowControl/>
        <w:tabs>
          <w:tab w:val="left" w:pos="540"/>
        </w:tabs>
        <w:spacing w:after="0" w:line="240" w:lineRule="auto"/>
        <w:ind w:left="13" w:firstLine="13"/>
        <w:jc w:val="both"/>
        <w:rPr>
          <w:rFonts w:eastAsia="Times New Roman" w:cs="Times New Roman"/>
          <w:lang w:eastAsia="ar-SA" w:bidi="ar-SA"/>
        </w:rPr>
      </w:pPr>
      <w:r w:rsidRPr="005D2EC6">
        <w:rPr>
          <w:rFonts w:eastAsia="Times New Roman" w:cs="Times New Roman"/>
          <w:color w:val="000000"/>
          <w:lang w:eastAsia="ar-SA" w:bidi="ar-SA"/>
        </w:rPr>
        <w:t xml:space="preserve">- приступать к выполнению последующих ремонтных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5D2EC6" w:rsidRPr="005D2EC6" w:rsidRDefault="005D2EC6" w:rsidP="005D2EC6">
      <w:pPr>
        <w:widowControl/>
        <w:tabs>
          <w:tab w:val="left" w:pos="0"/>
        </w:tabs>
        <w:spacing w:after="0" w:line="240" w:lineRule="auto"/>
        <w:jc w:val="both"/>
        <w:rPr>
          <w:rFonts w:eastAsia="Times New Roman" w:cs="Times New Roman"/>
          <w:color w:val="000000"/>
          <w:lang w:eastAsia="ar-SA" w:bidi="ar-SA"/>
        </w:rPr>
      </w:pPr>
      <w:r w:rsidRPr="005D2EC6">
        <w:rPr>
          <w:rFonts w:eastAsia="Times New Roman" w:cs="Times New Roman"/>
          <w:lang w:eastAsia="ar-SA" w:bidi="ar-SA"/>
        </w:rPr>
        <w:t xml:space="preserve"> </w:t>
      </w:r>
      <w:r w:rsidRPr="005D2EC6">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осуществлять входной контроль дорожно-строительных материалов, конструкций, изделий;</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вести и предъявлять по требованию Заказчика:</w:t>
      </w:r>
    </w:p>
    <w:p w:rsidR="005D2EC6" w:rsidRPr="005D2EC6" w:rsidRDefault="005D2EC6" w:rsidP="005D2EC6">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5D2EC6">
        <w:rPr>
          <w:rFonts w:eastAsia="Times New Roman" w:cs="Times New Roman"/>
          <w:lang w:eastAsia="ar-SA" w:bidi="ar-SA"/>
        </w:rPr>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5D2EC6" w:rsidRPr="005D2EC6" w:rsidRDefault="005D2EC6" w:rsidP="005D2EC6">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5D2EC6">
        <w:rPr>
          <w:rFonts w:eastAsia="Times New Roman" w:cs="Times New Roman"/>
          <w:lang w:eastAsia="ar-SA" w:bidi="ar-SA"/>
        </w:rPr>
        <w:t xml:space="preserve"> журналы регистрации проб строительных материалов, акты отбора образцов (проб);</w:t>
      </w:r>
    </w:p>
    <w:p w:rsidR="005D2EC6" w:rsidRPr="005D2EC6" w:rsidRDefault="005D2EC6" w:rsidP="005D2EC6">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5D2EC6">
        <w:rPr>
          <w:rFonts w:eastAsia="Times New Roman" w:cs="Times New Roman"/>
          <w:lang w:eastAsia="ar-SA" w:bidi="ar-SA"/>
        </w:rPr>
        <w:t xml:space="preserve"> журнал производства работ;</w:t>
      </w:r>
    </w:p>
    <w:p w:rsidR="005D2EC6" w:rsidRPr="005D2EC6" w:rsidRDefault="005D2EC6" w:rsidP="005D2EC6">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5D2EC6">
        <w:rPr>
          <w:rFonts w:eastAsia="Times New Roman" w:cs="Times New Roman"/>
          <w:lang w:eastAsia="ar-SA" w:bidi="ar-SA"/>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5D2EC6" w:rsidRPr="005D2EC6" w:rsidRDefault="005D2EC6" w:rsidP="005D2EC6">
      <w:pPr>
        <w:widowControl/>
        <w:tabs>
          <w:tab w:val="left" w:pos="540"/>
        </w:tabs>
        <w:spacing w:after="0" w:line="240" w:lineRule="auto"/>
        <w:ind w:left="13" w:firstLine="13"/>
        <w:jc w:val="both"/>
        <w:rPr>
          <w:rFonts w:eastAsia="Times New Roman" w:cs="Times New Roman"/>
          <w:color w:val="000000"/>
          <w:lang w:eastAsia="ar-SA" w:bidi="ar-SA"/>
        </w:rPr>
      </w:pPr>
      <w:r w:rsidRPr="005D2EC6">
        <w:rPr>
          <w:rFonts w:eastAsia="Times New Roman" w:cs="Times New Roman"/>
          <w:lang w:eastAsia="ar-SA" w:bidi="ar-SA"/>
        </w:rPr>
        <w:t>-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5D2EC6">
        <w:rPr>
          <w:rFonts w:eastAsia="Times New Roman" w:cs="Times New Roman"/>
          <w:b/>
          <w:lang w:eastAsia="ar-SA" w:bidi="ar-SA"/>
        </w:rPr>
        <w:t xml:space="preserve"> </w:t>
      </w:r>
      <w:r w:rsidRPr="005D2EC6">
        <w:rPr>
          <w:rFonts w:eastAsia="Times New Roman" w:cs="Times New Roman"/>
          <w:lang w:eastAsia="ar-SA" w:bidi="ar-SA"/>
        </w:rPr>
        <w:t>подтверждающими соответствие данной лаборатории требованиям, установленным действующим законодательством;</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 при производстве работ обеспечить безопасное движение автотранспортных средств и пешеходов; </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5D2EC6" w:rsidRPr="005D2EC6" w:rsidRDefault="005D2EC6" w:rsidP="005D2EC6">
      <w:pPr>
        <w:autoSpaceDE w:val="0"/>
        <w:autoSpaceDN w:val="0"/>
        <w:adjustRightInd w:val="0"/>
        <w:spacing w:after="0" w:line="240" w:lineRule="auto"/>
        <w:jc w:val="both"/>
        <w:rPr>
          <w:rFonts w:eastAsia="Times New Roman" w:cs="Times New Roman"/>
          <w:color w:val="000000"/>
          <w:lang w:eastAsia="ru-RU" w:bidi="ar-SA"/>
        </w:rPr>
      </w:pPr>
      <w:r w:rsidRPr="005D2EC6">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5D2EC6" w:rsidRPr="005D2EC6" w:rsidRDefault="005D2EC6" w:rsidP="005D2EC6">
      <w:pPr>
        <w:widowControl/>
        <w:numPr>
          <w:ilvl w:val="0"/>
          <w:numId w:val="32"/>
        </w:numPr>
        <w:suppressAutoHyphens w:val="0"/>
        <w:spacing w:after="0" w:line="240" w:lineRule="auto"/>
        <w:ind w:left="0" w:firstLine="0"/>
        <w:jc w:val="both"/>
        <w:rPr>
          <w:rFonts w:eastAsia="Times New Roman" w:cs="Times New Roman"/>
          <w:lang w:eastAsia="ar-SA" w:bidi="ar-SA"/>
        </w:rPr>
      </w:pPr>
      <w:r w:rsidRPr="005D2EC6">
        <w:rPr>
          <w:rFonts w:eastAsia="Times New Roman" w:cs="Times New Roman"/>
          <w:lang w:eastAsia="ar-SA" w:bidi="ar-SA"/>
        </w:rPr>
        <w:lastRenderedPageBreak/>
        <w:t>в случае приостановки работ по любой причине немедленно уведомить об этом Заказчика в течение 24 часов;</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выдать гарантийный паспорт на выполненные работы в соответствии с п.7.2. настоящего контракта;</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5D2EC6" w:rsidRPr="005D2EC6" w:rsidRDefault="005D2EC6" w:rsidP="005D2EC6">
      <w:pPr>
        <w:widowControl/>
        <w:tabs>
          <w:tab w:val="left" w:pos="540"/>
        </w:tabs>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5D2EC6" w:rsidRPr="005D2EC6" w:rsidRDefault="005D2EC6" w:rsidP="005D2EC6">
      <w:pPr>
        <w:widowControl/>
        <w:spacing w:after="0" w:line="240" w:lineRule="auto"/>
        <w:jc w:val="center"/>
        <w:rPr>
          <w:rFonts w:eastAsia="Times New Roman" w:cs="Times New Roman"/>
          <w:b/>
          <w:color w:val="000000"/>
          <w:lang w:eastAsia="ar-SA" w:bidi="ar-SA"/>
        </w:rPr>
      </w:pPr>
    </w:p>
    <w:p w:rsidR="005D2EC6" w:rsidRPr="005D2EC6" w:rsidRDefault="005D2EC6" w:rsidP="005D2EC6">
      <w:pPr>
        <w:widowControl/>
        <w:spacing w:after="0" w:line="240" w:lineRule="auto"/>
        <w:jc w:val="center"/>
        <w:rPr>
          <w:rFonts w:eastAsia="Times New Roman" w:cs="Times New Roman"/>
          <w:lang w:eastAsia="ar-SA" w:bidi="ar-SA"/>
        </w:rPr>
      </w:pPr>
      <w:r w:rsidRPr="005D2EC6">
        <w:rPr>
          <w:rFonts w:eastAsia="Times New Roman" w:cs="Times New Roman"/>
          <w:b/>
          <w:lang w:eastAsia="ar-SA" w:bidi="ar-SA"/>
        </w:rPr>
        <w:t>6. ОТВЕТСТВЕННОСТЬ СТОРОН</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6.1. </w:t>
      </w:r>
      <w:r w:rsidRPr="005D2EC6">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6.2.</w:t>
      </w:r>
      <w:r w:rsidRPr="005D2EC6">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6.3.</w:t>
      </w:r>
      <w:r w:rsidRPr="005D2EC6">
        <w:rPr>
          <w:rFonts w:eastAsia="Times New Roman" w:cs="Times New Roman"/>
          <w:lang w:eastAsia="ar-SA" w:bidi="ar-SA"/>
        </w:rPr>
        <w:t xml:space="preserve"> Ответственность Заказчика:</w:t>
      </w:r>
    </w:p>
    <w:p w:rsidR="005D2EC6" w:rsidRPr="005D2EC6" w:rsidRDefault="005D2EC6" w:rsidP="005D2EC6">
      <w:pPr>
        <w:widowControl/>
        <w:spacing w:after="0" w:line="240" w:lineRule="auto"/>
        <w:ind w:firstLine="720"/>
        <w:jc w:val="both"/>
        <w:rPr>
          <w:rFonts w:eastAsia="Times New Roman" w:cs="Times New Roman"/>
          <w:lang w:eastAsia="ar-SA" w:bidi="ar-SA"/>
        </w:rPr>
      </w:pPr>
      <w:r w:rsidRPr="005D2EC6">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5D2EC6" w:rsidRPr="005D2EC6" w:rsidRDefault="005D2EC6" w:rsidP="005D2EC6">
      <w:pPr>
        <w:widowControl/>
        <w:spacing w:after="0" w:line="240" w:lineRule="auto"/>
        <w:ind w:firstLine="720"/>
        <w:jc w:val="both"/>
        <w:rPr>
          <w:rFonts w:eastAsia="Times New Roman" w:cs="Times New Roman"/>
          <w:lang w:eastAsia="ar-SA" w:bidi="ar-SA"/>
        </w:rPr>
      </w:pPr>
      <w:proofErr w:type="gramStart"/>
      <w:r w:rsidRPr="005D2EC6">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5D2EC6">
        <w:rPr>
          <w:rFonts w:eastAsia="Times New Roman" w:cs="Times New Roman"/>
          <w:lang w:eastAsia="ar-SA" w:bidi="ar-SA"/>
        </w:rPr>
        <w:t xml:space="preserve"> контрактом, утвержденные Постановлением Правительства РФ от 25.11.2013 № 1063).</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6.4. </w:t>
      </w:r>
      <w:r w:rsidRPr="005D2EC6">
        <w:rPr>
          <w:rFonts w:eastAsia="Times New Roman" w:cs="Times New Roman"/>
          <w:lang w:eastAsia="ar-SA" w:bidi="ar-SA"/>
        </w:rPr>
        <w:t>Ответственность Подрядчика:</w:t>
      </w:r>
    </w:p>
    <w:p w:rsidR="005D2EC6" w:rsidRPr="005D2EC6" w:rsidRDefault="005D2EC6" w:rsidP="005D2EC6">
      <w:pPr>
        <w:widowControl/>
        <w:spacing w:after="0" w:line="240" w:lineRule="auto"/>
        <w:ind w:firstLine="720"/>
        <w:jc w:val="both"/>
        <w:rPr>
          <w:rFonts w:eastAsia="Times New Roman" w:cs="Times New Roman"/>
          <w:lang w:eastAsia="ar-SA" w:bidi="ar-SA"/>
        </w:rPr>
      </w:pPr>
      <w:proofErr w:type="gramStart"/>
      <w:r w:rsidRPr="005D2EC6">
        <w:rPr>
          <w:rFonts w:eastAsia="Times New Roman" w:cs="Times New Roman"/>
          <w:lang w:eastAsia="ar-SA"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5D2EC6">
        <w:rPr>
          <w:rFonts w:eastAsia="Times New Roman" w:cs="Times New Roman"/>
          <w:lang w:eastAsia="ar-SA" w:bidi="ar-SA"/>
        </w:rPr>
        <w:t xml:space="preserve"> </w:t>
      </w:r>
      <w:proofErr w:type="gramStart"/>
      <w:r w:rsidRPr="005D2EC6">
        <w:rPr>
          <w:rFonts w:eastAsia="Times New Roman" w:cs="Times New Roman"/>
          <w:lang w:eastAsia="ar-SA" w:bidi="ar-SA"/>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5D2EC6" w:rsidRPr="005D2EC6" w:rsidRDefault="005D2EC6" w:rsidP="005D2EC6">
      <w:pPr>
        <w:widowControl/>
        <w:spacing w:after="0" w:line="240" w:lineRule="auto"/>
        <w:ind w:firstLine="720"/>
        <w:jc w:val="both"/>
        <w:rPr>
          <w:rFonts w:eastAsia="Times New Roman" w:cs="Times New Roman"/>
          <w:lang w:eastAsia="ar-SA" w:bidi="ar-SA"/>
        </w:rPr>
      </w:pPr>
      <w:r w:rsidRPr="005D2EC6">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6.5.</w:t>
      </w:r>
      <w:r w:rsidRPr="005D2EC6">
        <w:rPr>
          <w:rFonts w:eastAsia="Times New Roman" w:cs="Times New Roman"/>
          <w:lang w:eastAsia="ar-SA" w:bidi="ar-SA"/>
        </w:rPr>
        <w:t xml:space="preserve"> Неустойка (штраф, пени) перечисляются </w:t>
      </w:r>
      <w:r w:rsidRPr="005D2EC6">
        <w:rPr>
          <w:rFonts w:eastAsia="Times New Roman" w:cs="Times New Roman"/>
          <w:bCs/>
          <w:lang w:eastAsia="ar-SA" w:bidi="ar-SA"/>
        </w:rPr>
        <w:t>Сторонами</w:t>
      </w:r>
      <w:r w:rsidRPr="005D2EC6">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5D2EC6">
        <w:rPr>
          <w:rFonts w:eastAsia="Times New Roman" w:cs="Times New Roman"/>
          <w:bCs/>
          <w:lang w:eastAsia="ar-SA" w:bidi="ar-SA"/>
        </w:rPr>
        <w:t>Стороны</w:t>
      </w:r>
      <w:r w:rsidRPr="005D2EC6">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lastRenderedPageBreak/>
        <w:t xml:space="preserve">6.6. </w:t>
      </w:r>
      <w:r w:rsidRPr="005D2EC6">
        <w:rPr>
          <w:rFonts w:eastAsia="Times New Roman" w:cs="Times New Roman"/>
          <w:lang w:eastAsia="ar-SA" w:bidi="ar-SA"/>
        </w:rPr>
        <w:t>Подрядчик</w:t>
      </w:r>
      <w:r w:rsidRPr="005D2EC6">
        <w:rPr>
          <w:rFonts w:eastAsia="Times New Roman" w:cs="Times New Roman"/>
          <w:b/>
          <w:lang w:eastAsia="ar-SA" w:bidi="ar-SA"/>
        </w:rPr>
        <w:t xml:space="preserve"> </w:t>
      </w:r>
      <w:r w:rsidRPr="005D2EC6">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color w:val="000000"/>
          <w:lang w:eastAsia="ar-SA" w:bidi="ar-SA"/>
        </w:rPr>
        <w:t>6.7.</w:t>
      </w:r>
      <w:r w:rsidRPr="005D2EC6">
        <w:rPr>
          <w:rFonts w:eastAsia="Times New Roman" w:cs="Times New Roman"/>
          <w:color w:val="000000"/>
          <w:lang w:eastAsia="ar-SA" w:bidi="ar-SA"/>
        </w:rPr>
        <w:t xml:space="preserve"> </w:t>
      </w:r>
      <w:r w:rsidRPr="005D2EC6">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6.8.</w:t>
      </w:r>
      <w:r w:rsidRPr="005D2EC6">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5D2EC6" w:rsidRPr="005D2EC6" w:rsidRDefault="005D2EC6" w:rsidP="005D2EC6">
      <w:pPr>
        <w:widowControl/>
        <w:spacing w:after="0" w:line="240" w:lineRule="auto"/>
        <w:jc w:val="both"/>
        <w:rPr>
          <w:rFonts w:eastAsia="Times New Roman" w:cs="Times New Roman"/>
          <w:lang w:eastAsia="ar-SA" w:bidi="ar-SA"/>
        </w:rPr>
      </w:pPr>
    </w:p>
    <w:p w:rsidR="005D2EC6" w:rsidRPr="005D2EC6" w:rsidRDefault="005D2EC6" w:rsidP="005D2EC6">
      <w:pPr>
        <w:widowControl/>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t>7. ГАРАНТИИ</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 xml:space="preserve">7.1. </w:t>
      </w:r>
      <w:r w:rsidRPr="005D2EC6">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7.2</w:t>
      </w:r>
      <w:r w:rsidRPr="005D2EC6">
        <w:rPr>
          <w:rFonts w:eastAsia="Times New Roman" w:cs="Times New Roman"/>
          <w:color w:val="000000"/>
          <w:lang w:eastAsia="ar-SA" w:bidi="ar-SA"/>
        </w:rPr>
        <w:t>. Гарантийный срок на выполненные работы составляет 2 (Два) года.</w:t>
      </w:r>
    </w:p>
    <w:p w:rsidR="005D2EC6" w:rsidRPr="005D2EC6" w:rsidRDefault="005D2EC6" w:rsidP="005D2EC6">
      <w:pPr>
        <w:widowControl/>
        <w:tabs>
          <w:tab w:val="left" w:pos="563"/>
        </w:tabs>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 </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7.3.</w:t>
      </w:r>
      <w:r w:rsidRPr="005D2EC6">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5D2EC6">
        <w:rPr>
          <w:rFonts w:eastAsia="Times New Roman" w:cs="Times New Roman"/>
          <w:color w:val="000000"/>
          <w:lang w:eastAsia="ar-SA" w:bidi="ar-SA"/>
        </w:rPr>
        <w:t>ств дл</w:t>
      </w:r>
      <w:proofErr w:type="gramEnd"/>
      <w:r w:rsidRPr="005D2EC6">
        <w:rPr>
          <w:rFonts w:eastAsia="Times New Roman" w:cs="Times New Roman"/>
          <w:color w:val="000000"/>
          <w:lang w:eastAsia="ar-SA" w:bidi="ar-SA"/>
        </w:rPr>
        <w:t xml:space="preserve">я согласования порядка и сроков их устранения. </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7.4</w:t>
      </w:r>
      <w:r w:rsidRPr="005D2EC6">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7.5.</w:t>
      </w:r>
      <w:r w:rsidRPr="005D2EC6">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color w:val="000000"/>
          <w:lang w:eastAsia="ar-SA" w:bidi="ar-SA"/>
        </w:rPr>
        <w:t>7.6.</w:t>
      </w:r>
      <w:r w:rsidRPr="005D2EC6">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b/>
          <w:bCs/>
          <w:color w:val="000000"/>
          <w:lang w:eastAsia="ar-SA" w:bidi="ar-SA"/>
        </w:rPr>
        <w:t xml:space="preserve">7.7. </w:t>
      </w:r>
      <w:r w:rsidRPr="005D2EC6">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5D2EC6" w:rsidRPr="005D2EC6" w:rsidRDefault="005D2EC6" w:rsidP="005D2EC6">
      <w:pPr>
        <w:widowControl/>
        <w:spacing w:after="0" w:line="240" w:lineRule="auto"/>
        <w:jc w:val="both"/>
        <w:rPr>
          <w:rFonts w:eastAsia="Times New Roman" w:cs="Times New Roman"/>
          <w:lang w:eastAsia="ar-SA" w:bidi="ar-SA"/>
        </w:rPr>
      </w:pPr>
    </w:p>
    <w:p w:rsidR="005D2EC6" w:rsidRPr="005D2EC6" w:rsidRDefault="005D2EC6" w:rsidP="005D2EC6">
      <w:pPr>
        <w:widowControl/>
        <w:spacing w:after="0" w:line="240" w:lineRule="auto"/>
        <w:jc w:val="center"/>
        <w:rPr>
          <w:rFonts w:eastAsia="Times New Roman" w:cs="Times New Roman"/>
          <w:b/>
          <w:caps/>
          <w:lang w:eastAsia="ar-SA" w:bidi="ar-SA"/>
        </w:rPr>
      </w:pPr>
      <w:r w:rsidRPr="005D2EC6">
        <w:rPr>
          <w:rFonts w:eastAsia="Times New Roman" w:cs="Times New Roman"/>
          <w:b/>
          <w:caps/>
          <w:lang w:eastAsia="ar-SA" w:bidi="ar-SA"/>
        </w:rPr>
        <w:t>8. Обстоятельства непреодолимой силы</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8.1.</w:t>
      </w:r>
      <w:r w:rsidRPr="005D2EC6">
        <w:rPr>
          <w:rFonts w:eastAsia="Times New Roman" w:cs="Times New Roman"/>
          <w:lang w:eastAsia="ar-SA" w:bidi="ar-SA"/>
        </w:rPr>
        <w:t xml:space="preserve"> </w:t>
      </w:r>
      <w:proofErr w:type="gramStart"/>
      <w:r w:rsidRPr="005D2EC6">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8.2.</w:t>
      </w:r>
      <w:r w:rsidRPr="005D2EC6">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8.3.</w:t>
      </w:r>
      <w:r w:rsidRPr="005D2EC6">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D2EC6" w:rsidRPr="005D2EC6" w:rsidRDefault="005D2EC6" w:rsidP="005D2EC6">
      <w:pPr>
        <w:widowControl/>
        <w:spacing w:after="0" w:line="240" w:lineRule="auto"/>
        <w:jc w:val="both"/>
        <w:rPr>
          <w:rFonts w:eastAsia="Times New Roman" w:cs="Times New Roman"/>
          <w:lang w:eastAsia="ar-SA" w:bidi="ar-SA"/>
        </w:rPr>
      </w:pPr>
    </w:p>
    <w:p w:rsidR="005D2EC6" w:rsidRPr="005D2EC6" w:rsidRDefault="005D2EC6" w:rsidP="005D2EC6">
      <w:pPr>
        <w:widowControl/>
        <w:spacing w:after="0" w:line="240" w:lineRule="auto"/>
        <w:jc w:val="center"/>
        <w:rPr>
          <w:rFonts w:eastAsia="Times New Roman" w:cs="Times New Roman"/>
          <w:b/>
          <w:lang w:eastAsia="ar-SA" w:bidi="ar-SA"/>
        </w:rPr>
      </w:pPr>
      <w:r w:rsidRPr="005D2EC6">
        <w:rPr>
          <w:rFonts w:eastAsia="Times New Roman" w:cs="Times New Roman"/>
          <w:b/>
          <w:lang w:eastAsia="ar-SA" w:bidi="ar-SA"/>
        </w:rPr>
        <w:t>9. СРОК ДЕЙСТВИЯ КОНТРАКТА</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lastRenderedPageBreak/>
        <w:t xml:space="preserve">9.1. </w:t>
      </w:r>
      <w:r w:rsidRPr="005D2EC6">
        <w:rPr>
          <w:rFonts w:eastAsia="Times New Roman" w:cs="Times New Roman"/>
          <w:lang w:eastAsia="ar-SA" w:bidi="ar-SA"/>
        </w:rPr>
        <w:t>Настоящий контра</w:t>
      </w:r>
      <w:proofErr w:type="gramStart"/>
      <w:r w:rsidRPr="005D2EC6">
        <w:rPr>
          <w:rFonts w:eastAsia="Times New Roman" w:cs="Times New Roman"/>
          <w:lang w:eastAsia="ar-SA" w:bidi="ar-SA"/>
        </w:rPr>
        <w:t>кт вст</w:t>
      </w:r>
      <w:proofErr w:type="gramEnd"/>
      <w:r w:rsidRPr="005D2EC6">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b/>
          <w:lang w:eastAsia="ar-SA" w:bidi="ar-SA"/>
        </w:rPr>
        <w:t>9.2.</w:t>
      </w:r>
      <w:r w:rsidRPr="005D2EC6">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5D2EC6" w:rsidRPr="005D2EC6" w:rsidRDefault="005D2EC6" w:rsidP="005D2EC6">
      <w:pPr>
        <w:widowControl/>
        <w:spacing w:after="0" w:line="240" w:lineRule="auto"/>
        <w:jc w:val="both"/>
        <w:rPr>
          <w:rFonts w:eastAsia="Times New Roman" w:cs="Times New Roman"/>
          <w:lang w:eastAsia="ar-SA" w:bidi="ar-SA"/>
        </w:rPr>
      </w:pPr>
    </w:p>
    <w:p w:rsidR="005D2EC6" w:rsidRPr="005D2EC6" w:rsidRDefault="005D2EC6" w:rsidP="005D2EC6">
      <w:pPr>
        <w:widowControl/>
        <w:spacing w:after="0" w:line="240" w:lineRule="auto"/>
        <w:jc w:val="center"/>
        <w:rPr>
          <w:rFonts w:eastAsia="Times New Roman" w:cs="Times New Roman"/>
          <w:b/>
          <w:lang w:eastAsia="ar-SA" w:bidi="ar-SA"/>
        </w:rPr>
      </w:pPr>
      <w:r w:rsidRPr="005D2EC6">
        <w:rPr>
          <w:rFonts w:eastAsia="Times New Roman" w:cs="Times New Roman"/>
          <w:b/>
          <w:lang w:eastAsia="ar-SA" w:bidi="ar-SA"/>
        </w:rPr>
        <w:t>10. ОСНОВАНИЯ И ПОРЯДОК ИЗМЕНЕНИЯ И РАСТОРЖЕНИЯ КОНТРАКТА</w:t>
      </w:r>
    </w:p>
    <w:p w:rsidR="005D2EC6" w:rsidRPr="005D2EC6" w:rsidRDefault="005D2EC6" w:rsidP="005D2EC6">
      <w:pPr>
        <w:widowControl/>
        <w:spacing w:after="0" w:line="240" w:lineRule="auto"/>
        <w:jc w:val="both"/>
        <w:rPr>
          <w:rFonts w:eastAsia="Times New Roman" w:cs="Times New Roman"/>
          <w:szCs w:val="28"/>
          <w:lang w:eastAsia="ar-SA" w:bidi="ar-SA"/>
        </w:rPr>
      </w:pPr>
      <w:r w:rsidRPr="005D2EC6">
        <w:rPr>
          <w:rFonts w:eastAsia="Times New Roman" w:cs="Times New Roman"/>
          <w:b/>
          <w:szCs w:val="28"/>
          <w:lang w:eastAsia="ar-SA" w:bidi="ar-SA"/>
        </w:rPr>
        <w:t>10.1.</w:t>
      </w:r>
      <w:r w:rsidRPr="005D2EC6">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5D2EC6">
        <w:rPr>
          <w:rFonts w:eastAsia="Times New Roman" w:cs="Times New Roman"/>
          <w:lang w:eastAsia="ar-SA" w:bidi="ar-SA"/>
        </w:rPr>
        <w:t>п.</w:t>
      </w:r>
      <w:proofErr w:type="gramStart"/>
      <w:r w:rsidRPr="005D2EC6">
        <w:rPr>
          <w:rFonts w:eastAsia="Times New Roman" w:cs="Times New Roman"/>
          <w:lang w:eastAsia="ar-SA" w:bidi="ar-SA"/>
        </w:rPr>
        <w:t>п</w:t>
      </w:r>
      <w:proofErr w:type="spellEnd"/>
      <w:r w:rsidRPr="005D2EC6">
        <w:rPr>
          <w:rFonts w:eastAsia="Times New Roman" w:cs="Times New Roman"/>
          <w:lang w:eastAsia="ar-SA" w:bidi="ar-SA"/>
        </w:rPr>
        <w:t>. б</w:t>
      </w:r>
      <w:proofErr w:type="gramEnd"/>
      <w:r w:rsidRPr="005D2EC6">
        <w:rPr>
          <w:rFonts w:eastAsia="Times New Roman" w:cs="Times New Roman"/>
          <w:lang w:eastAsia="ar-SA" w:bidi="ar-SA"/>
        </w:rPr>
        <w:t xml:space="preserve"> п.1 ч.1 ст. 95 Федерального закона от 05.04.2013 № 44-ФЗ;</w:t>
      </w:r>
    </w:p>
    <w:p w:rsidR="005D2EC6" w:rsidRPr="005D2EC6" w:rsidRDefault="005D2EC6" w:rsidP="005D2EC6">
      <w:pPr>
        <w:widowControl/>
        <w:spacing w:after="0" w:line="240" w:lineRule="auto"/>
        <w:jc w:val="both"/>
        <w:rPr>
          <w:rFonts w:eastAsia="Times New Roman" w:cs="Times New Roman"/>
          <w:lang w:eastAsia="ar-SA" w:bidi="ar-SA"/>
        </w:rPr>
      </w:pPr>
      <w:r w:rsidRPr="005D2EC6">
        <w:rPr>
          <w:rFonts w:eastAsia="Times New Roman" w:cs="Times New Roman"/>
          <w:lang w:eastAsia="ar-SA" w:bidi="ar-SA"/>
        </w:rPr>
        <w:t xml:space="preserve">- </w:t>
      </w:r>
      <w:r w:rsidRPr="005D2EC6">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5D2EC6" w:rsidRPr="005D2EC6" w:rsidRDefault="005D2EC6" w:rsidP="005D2EC6">
      <w:pPr>
        <w:widowControl/>
        <w:spacing w:after="0" w:line="240" w:lineRule="auto"/>
        <w:jc w:val="both"/>
        <w:outlineLvl w:val="0"/>
        <w:rPr>
          <w:rFonts w:eastAsia="Times New Roman" w:cs="Times New Roman"/>
          <w:szCs w:val="28"/>
          <w:highlight w:val="yellow"/>
          <w:lang w:eastAsia="ar-SA" w:bidi="ar-SA"/>
        </w:rPr>
      </w:pPr>
      <w:r w:rsidRPr="005D2EC6">
        <w:rPr>
          <w:rFonts w:eastAsia="Times New Roman" w:cs="Times New Roman"/>
          <w:b/>
          <w:szCs w:val="28"/>
          <w:lang w:eastAsia="ar-SA" w:bidi="ar-SA"/>
        </w:rPr>
        <w:t>10.2</w:t>
      </w:r>
      <w:r w:rsidRPr="005D2EC6">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5D2EC6" w:rsidRPr="005D2EC6" w:rsidRDefault="005D2EC6" w:rsidP="005D2EC6">
      <w:pPr>
        <w:widowControl/>
        <w:tabs>
          <w:tab w:val="num" w:pos="540"/>
        </w:tabs>
        <w:spacing w:after="0" w:line="240" w:lineRule="auto"/>
        <w:ind w:firstLine="709"/>
        <w:jc w:val="both"/>
        <w:rPr>
          <w:rFonts w:eastAsia="Times New Roman" w:cs="Times New Roman"/>
          <w:lang w:eastAsia="ar-SA" w:bidi="ar-SA"/>
        </w:rPr>
      </w:pPr>
      <w:r w:rsidRPr="005D2EC6">
        <w:rPr>
          <w:rFonts w:eastAsia="Times New Roman" w:cs="Times New Roman"/>
          <w:lang w:eastAsia="ar-SA" w:bidi="ar-SA"/>
        </w:rPr>
        <w:t xml:space="preserve">Расторжение </w:t>
      </w:r>
      <w:r w:rsidRPr="005D2EC6">
        <w:rPr>
          <w:rFonts w:eastAsia="Calibri" w:cs="Times New Roman"/>
          <w:lang w:eastAsia="en-US" w:bidi="ar-SA"/>
        </w:rPr>
        <w:t>Контракта</w:t>
      </w:r>
      <w:r w:rsidRPr="005D2EC6">
        <w:rPr>
          <w:rFonts w:eastAsia="Times New Roman" w:cs="Times New Roman"/>
          <w:lang w:eastAsia="ar-SA" w:bidi="ar-SA"/>
        </w:rPr>
        <w:t xml:space="preserve"> в связи с односторонним отказом Стороны от исполнения </w:t>
      </w:r>
      <w:r w:rsidRPr="005D2EC6">
        <w:rPr>
          <w:rFonts w:eastAsia="Calibri" w:cs="Times New Roman"/>
          <w:lang w:eastAsia="en-US" w:bidi="ar-SA"/>
        </w:rPr>
        <w:t xml:space="preserve">Контракта </w:t>
      </w:r>
      <w:r w:rsidRPr="005D2EC6">
        <w:rPr>
          <w:rFonts w:eastAsia="Times New Roman" w:cs="Times New Roman"/>
          <w:lang w:eastAsia="ar-SA"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5D2EC6" w:rsidRPr="005D2EC6" w:rsidRDefault="005D2EC6" w:rsidP="005D2EC6">
      <w:pPr>
        <w:widowControl/>
        <w:spacing w:after="0" w:line="240" w:lineRule="auto"/>
        <w:jc w:val="both"/>
        <w:rPr>
          <w:rFonts w:eastAsia="Times New Roman" w:cs="Times New Roman"/>
          <w:szCs w:val="28"/>
          <w:lang w:eastAsia="ar-SA" w:bidi="ar-SA"/>
        </w:rPr>
      </w:pPr>
      <w:r w:rsidRPr="005D2EC6">
        <w:rPr>
          <w:rFonts w:eastAsia="Times New Roman" w:cs="Times New Roman"/>
          <w:b/>
          <w:szCs w:val="28"/>
          <w:lang w:eastAsia="ar-SA" w:bidi="ar-SA"/>
        </w:rPr>
        <w:t>10.3.</w:t>
      </w:r>
      <w:r w:rsidRPr="005D2EC6">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5D2EC6" w:rsidRPr="005D2EC6" w:rsidRDefault="005D2EC6" w:rsidP="005D2EC6">
      <w:pPr>
        <w:widowControl/>
        <w:spacing w:after="0" w:line="240" w:lineRule="auto"/>
        <w:jc w:val="both"/>
        <w:rPr>
          <w:rFonts w:eastAsia="Times New Roman" w:cs="Times New Roman"/>
          <w:szCs w:val="28"/>
          <w:lang w:eastAsia="ar-SA" w:bidi="ar-SA"/>
        </w:rPr>
      </w:pPr>
      <w:r w:rsidRPr="005D2EC6">
        <w:rPr>
          <w:rFonts w:eastAsia="Times New Roman" w:cs="Times New Roman"/>
          <w:b/>
          <w:szCs w:val="28"/>
          <w:lang w:eastAsia="ar-SA" w:bidi="ar-SA"/>
        </w:rPr>
        <w:t xml:space="preserve">10.4. </w:t>
      </w:r>
      <w:r w:rsidRPr="005D2EC6">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5D2EC6">
        <w:rPr>
          <w:rFonts w:eastAsia="Times New Roman" w:cs="Times New Roman"/>
          <w:szCs w:val="28"/>
          <w:lang w:eastAsia="ar-SA" w:bidi="ar-SA"/>
        </w:rPr>
        <w:t>с даты</w:t>
      </w:r>
      <w:proofErr w:type="gramEnd"/>
      <w:r w:rsidRPr="005D2EC6">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5D2EC6" w:rsidRPr="005D2EC6" w:rsidRDefault="005D2EC6" w:rsidP="005D2EC6">
      <w:pPr>
        <w:widowControl/>
        <w:spacing w:after="0" w:line="240" w:lineRule="auto"/>
        <w:jc w:val="both"/>
        <w:rPr>
          <w:rFonts w:eastAsia="Times New Roman" w:cs="Times New Roman"/>
          <w:lang w:eastAsia="ar-SA" w:bidi="ar-SA"/>
        </w:rPr>
      </w:pPr>
    </w:p>
    <w:p w:rsidR="005D2EC6" w:rsidRPr="005D2EC6" w:rsidRDefault="005D2EC6" w:rsidP="005D2EC6">
      <w:pPr>
        <w:widowControl/>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t>11. ПОРЯДОК УРЕГУЛИРОВАНИЯ СПОРОВ</w:t>
      </w:r>
    </w:p>
    <w:p w:rsidR="005D2EC6" w:rsidRPr="005D2EC6" w:rsidRDefault="005D2EC6" w:rsidP="005D2EC6">
      <w:pPr>
        <w:widowControl/>
        <w:tabs>
          <w:tab w:val="num" w:pos="360"/>
          <w:tab w:val="num" w:pos="540"/>
        </w:tabs>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11.1. </w:t>
      </w:r>
      <w:r w:rsidRPr="005D2EC6">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5D2EC6" w:rsidRPr="005D2EC6" w:rsidRDefault="005D2EC6" w:rsidP="005D2EC6">
      <w:pPr>
        <w:widowControl/>
        <w:tabs>
          <w:tab w:val="num" w:pos="360"/>
          <w:tab w:val="num" w:pos="540"/>
        </w:tabs>
        <w:spacing w:after="0" w:line="240" w:lineRule="auto"/>
        <w:jc w:val="both"/>
        <w:rPr>
          <w:rFonts w:eastAsia="Times New Roman" w:cs="Times New Roman"/>
          <w:lang w:eastAsia="ar-SA" w:bidi="ar-SA"/>
        </w:rPr>
      </w:pPr>
      <w:r w:rsidRPr="005D2EC6">
        <w:rPr>
          <w:rFonts w:eastAsia="Times New Roman" w:cs="Times New Roman"/>
          <w:b/>
          <w:lang w:eastAsia="ar-SA" w:bidi="ar-SA"/>
        </w:rPr>
        <w:t>11.2.</w:t>
      </w:r>
      <w:r w:rsidRPr="005D2EC6">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5D2EC6" w:rsidRPr="005D2EC6" w:rsidRDefault="005D2EC6" w:rsidP="005D2EC6">
      <w:pPr>
        <w:widowControl/>
        <w:tabs>
          <w:tab w:val="num" w:pos="360"/>
          <w:tab w:val="num" w:pos="540"/>
        </w:tabs>
        <w:spacing w:after="0" w:line="240" w:lineRule="auto"/>
        <w:jc w:val="both"/>
        <w:rPr>
          <w:rFonts w:eastAsia="Times New Roman" w:cs="Times New Roman"/>
          <w:lang w:eastAsia="ar-SA" w:bidi="ar-SA"/>
        </w:rPr>
      </w:pPr>
      <w:r w:rsidRPr="005D2EC6">
        <w:rPr>
          <w:rFonts w:eastAsia="Times New Roman" w:cs="Times New Roman"/>
          <w:b/>
          <w:lang w:eastAsia="ar-SA" w:bidi="ar-SA"/>
        </w:rPr>
        <w:t>11.3.</w:t>
      </w:r>
      <w:r w:rsidRPr="005D2EC6">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5D2EC6">
        <w:rPr>
          <w:rFonts w:eastAsia="Times New Roman" w:cs="Times New Roman"/>
          <w:lang w:eastAsia="ar-SA" w:bidi="ar-SA"/>
        </w:rPr>
        <w:t>экспресс-почтой</w:t>
      </w:r>
      <w:proofErr w:type="gramEnd"/>
      <w:r w:rsidRPr="005D2EC6">
        <w:rPr>
          <w:rFonts w:eastAsia="Times New Roman" w:cs="Times New Roman"/>
          <w:lang w:eastAsia="ar-SA" w:bidi="ar-SA"/>
        </w:rPr>
        <w:t>.</w:t>
      </w:r>
    </w:p>
    <w:p w:rsidR="005D2EC6" w:rsidRPr="005D2EC6" w:rsidRDefault="005D2EC6" w:rsidP="005D2EC6">
      <w:pPr>
        <w:widowControl/>
        <w:tabs>
          <w:tab w:val="num" w:pos="540"/>
        </w:tabs>
        <w:spacing w:after="0" w:line="240" w:lineRule="auto"/>
        <w:jc w:val="both"/>
        <w:rPr>
          <w:rFonts w:eastAsia="Times New Roman" w:cs="Times New Roman"/>
          <w:lang w:eastAsia="ar-SA" w:bidi="ar-SA"/>
        </w:rPr>
      </w:pPr>
      <w:r w:rsidRPr="005D2EC6">
        <w:rPr>
          <w:rFonts w:eastAsia="Times New Roman" w:cs="Times New Roman"/>
          <w:b/>
          <w:lang w:eastAsia="ar-SA" w:bidi="ar-SA"/>
        </w:rPr>
        <w:t>11.4.</w:t>
      </w:r>
      <w:r w:rsidRPr="005D2EC6">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5D2EC6" w:rsidRPr="005D2EC6" w:rsidRDefault="005D2EC6" w:rsidP="005D2EC6">
      <w:pPr>
        <w:widowControl/>
        <w:spacing w:after="0" w:line="240" w:lineRule="auto"/>
        <w:jc w:val="center"/>
        <w:rPr>
          <w:rFonts w:eastAsia="Times New Roman" w:cs="Times New Roman"/>
          <w:b/>
          <w:color w:val="000000"/>
          <w:lang w:eastAsia="ar-SA" w:bidi="ar-SA"/>
        </w:rPr>
      </w:pPr>
    </w:p>
    <w:p w:rsidR="005D2EC6" w:rsidRPr="005D2EC6" w:rsidRDefault="005D2EC6" w:rsidP="005D2EC6">
      <w:pPr>
        <w:widowControl/>
        <w:spacing w:after="0" w:line="240" w:lineRule="auto"/>
        <w:jc w:val="center"/>
        <w:rPr>
          <w:rFonts w:eastAsia="Times New Roman" w:cs="Times New Roman"/>
          <w:b/>
          <w:color w:val="000000"/>
          <w:lang w:eastAsia="ar-SA" w:bidi="ar-SA"/>
        </w:rPr>
      </w:pPr>
    </w:p>
    <w:p w:rsidR="005D2EC6" w:rsidRPr="005D2EC6" w:rsidRDefault="005D2EC6" w:rsidP="005D2EC6">
      <w:pPr>
        <w:widowControl/>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t>12. ПРОЧИЕ УСЛОВИЯ</w:t>
      </w:r>
    </w:p>
    <w:p w:rsidR="005D2EC6" w:rsidRPr="005D2EC6" w:rsidRDefault="005D2EC6" w:rsidP="005D2EC6">
      <w:pPr>
        <w:widowControl/>
        <w:tabs>
          <w:tab w:val="num" w:pos="540"/>
        </w:tabs>
        <w:spacing w:after="0" w:line="240" w:lineRule="auto"/>
        <w:jc w:val="both"/>
        <w:rPr>
          <w:rFonts w:eastAsia="Times New Roman" w:cs="Times New Roman"/>
          <w:lang w:eastAsia="ar-SA" w:bidi="ar-SA"/>
        </w:rPr>
      </w:pPr>
      <w:r w:rsidRPr="005D2EC6">
        <w:rPr>
          <w:rFonts w:eastAsia="Times New Roman" w:cs="Times New Roman"/>
          <w:b/>
          <w:lang w:eastAsia="ar-SA" w:bidi="ar-SA"/>
        </w:rPr>
        <w:t>12.1.</w:t>
      </w:r>
      <w:r w:rsidRPr="005D2EC6">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5D2EC6" w:rsidRPr="005D2EC6" w:rsidRDefault="005D2EC6" w:rsidP="005D2EC6">
      <w:pPr>
        <w:widowControl/>
        <w:tabs>
          <w:tab w:val="num" w:pos="540"/>
        </w:tabs>
        <w:spacing w:after="0" w:line="240" w:lineRule="auto"/>
        <w:jc w:val="both"/>
        <w:rPr>
          <w:rFonts w:eastAsia="Times New Roman" w:cs="Times New Roman"/>
          <w:lang w:eastAsia="ar-SA" w:bidi="ar-SA"/>
        </w:rPr>
      </w:pPr>
      <w:r w:rsidRPr="005D2EC6">
        <w:rPr>
          <w:rFonts w:eastAsia="Times New Roman" w:cs="Times New Roman"/>
          <w:b/>
          <w:lang w:eastAsia="ar-SA" w:bidi="ar-SA"/>
        </w:rPr>
        <w:t xml:space="preserve">12.2. </w:t>
      </w:r>
      <w:r w:rsidRPr="005D2EC6">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5D2EC6" w:rsidRPr="005D2EC6" w:rsidRDefault="005D2EC6" w:rsidP="005D2EC6">
      <w:pPr>
        <w:widowControl/>
        <w:spacing w:after="0" w:line="240" w:lineRule="auto"/>
        <w:jc w:val="center"/>
        <w:rPr>
          <w:rFonts w:eastAsia="Times New Roman" w:cs="Times New Roman"/>
          <w:b/>
          <w:color w:val="000000"/>
          <w:lang w:eastAsia="ar-SA" w:bidi="ar-SA"/>
        </w:rPr>
      </w:pPr>
    </w:p>
    <w:p w:rsidR="005E17C6" w:rsidRDefault="005E17C6" w:rsidP="005D2EC6">
      <w:pPr>
        <w:widowControl/>
        <w:spacing w:after="0" w:line="240" w:lineRule="auto"/>
        <w:jc w:val="center"/>
        <w:rPr>
          <w:rFonts w:eastAsia="Times New Roman" w:cs="Times New Roman"/>
          <w:b/>
          <w:color w:val="000000"/>
          <w:lang w:eastAsia="ar-SA" w:bidi="ar-SA"/>
        </w:rPr>
      </w:pPr>
    </w:p>
    <w:p w:rsidR="005E17C6" w:rsidRDefault="005E17C6" w:rsidP="005D2EC6">
      <w:pPr>
        <w:widowControl/>
        <w:spacing w:after="0" w:line="240" w:lineRule="auto"/>
        <w:jc w:val="center"/>
        <w:rPr>
          <w:rFonts w:eastAsia="Times New Roman" w:cs="Times New Roman"/>
          <w:b/>
          <w:color w:val="000000"/>
          <w:lang w:eastAsia="ar-SA" w:bidi="ar-SA"/>
        </w:rPr>
      </w:pPr>
    </w:p>
    <w:p w:rsidR="005D2EC6" w:rsidRPr="005D2EC6" w:rsidRDefault="005D2EC6" w:rsidP="005D2EC6">
      <w:pPr>
        <w:widowControl/>
        <w:spacing w:after="0" w:line="240" w:lineRule="auto"/>
        <w:jc w:val="center"/>
        <w:rPr>
          <w:rFonts w:eastAsia="Times New Roman" w:cs="Times New Roman"/>
          <w:b/>
          <w:color w:val="000000"/>
          <w:lang w:eastAsia="ar-SA" w:bidi="ar-SA"/>
        </w:rPr>
      </w:pPr>
      <w:r w:rsidRPr="005D2EC6">
        <w:rPr>
          <w:rFonts w:eastAsia="Times New Roman" w:cs="Times New Roman"/>
          <w:b/>
          <w:color w:val="000000"/>
          <w:lang w:eastAsia="ar-SA" w:bidi="ar-SA"/>
        </w:rPr>
        <w:lastRenderedPageBreak/>
        <w:t>13. АДРЕСА И БАНКОВСКИЕ РЕКВИЗИТЫ СТОРОН</w:t>
      </w:r>
    </w:p>
    <w:p w:rsidR="005D2EC6" w:rsidRPr="005D2EC6" w:rsidRDefault="005D2EC6" w:rsidP="005D2EC6">
      <w:pPr>
        <w:widowControl/>
        <w:spacing w:after="0" w:line="240" w:lineRule="auto"/>
        <w:rPr>
          <w:rFonts w:eastAsia="Times New Roman" w:cs="Times New Roman"/>
          <w:b/>
          <w:color w:val="000000"/>
          <w:lang w:eastAsia="ar-SA" w:bidi="ar-SA"/>
        </w:rPr>
      </w:pPr>
      <w:r w:rsidRPr="005D2EC6">
        <w:rPr>
          <w:rFonts w:eastAsia="Times New Roman" w:cs="Times New Roman"/>
          <w:b/>
          <w:color w:val="000000"/>
          <w:lang w:eastAsia="ar-SA" w:bidi="ar-SA"/>
        </w:rPr>
        <w:t>Заказчик –</w:t>
      </w:r>
      <w:r w:rsidRPr="005D2EC6">
        <w:rPr>
          <w:rFonts w:eastAsia="Times New Roman" w:cs="Times New Roman"/>
          <w:color w:val="000000"/>
          <w:lang w:eastAsia="ar-SA" w:bidi="ar-SA"/>
        </w:rPr>
        <w:t xml:space="preserve"> </w:t>
      </w:r>
      <w:r w:rsidRPr="005D2EC6">
        <w:rPr>
          <w:rFonts w:eastAsia="Times New Roman" w:cs="Times New Roman"/>
          <w:b/>
          <w:color w:val="000000"/>
          <w:lang w:eastAsia="ar-SA" w:bidi="ar-SA"/>
        </w:rPr>
        <w:t>Управление благоустройства Администрации города Иванова</w:t>
      </w:r>
    </w:p>
    <w:p w:rsidR="005D2EC6" w:rsidRPr="005D2EC6" w:rsidRDefault="005D2EC6" w:rsidP="005D2EC6">
      <w:pPr>
        <w:widowControl/>
        <w:spacing w:after="0" w:line="240" w:lineRule="auto"/>
        <w:rPr>
          <w:rFonts w:eastAsia="Times New Roman" w:cs="Times New Roman"/>
          <w:color w:val="000000"/>
          <w:lang w:eastAsia="ar-SA" w:bidi="ar-SA"/>
        </w:rPr>
      </w:pPr>
      <w:r w:rsidRPr="005D2EC6">
        <w:rPr>
          <w:rFonts w:eastAsia="Times New Roman" w:cs="Times New Roman"/>
          <w:color w:val="000000"/>
          <w:lang w:eastAsia="ar-SA" w:bidi="ar-SA"/>
        </w:rPr>
        <w:t>153000, г. Иваново, пл. Революции, д.6, к.1203, тел. 32-72-94</w:t>
      </w: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Адрес электронной почты: </w:t>
      </w:r>
      <w:proofErr w:type="spellStart"/>
      <w:r w:rsidRPr="005D2EC6">
        <w:rPr>
          <w:rFonts w:eastAsia="Times New Roman" w:cs="Times New Roman"/>
          <w:color w:val="000000"/>
          <w:lang w:val="en-US" w:eastAsia="ar-SA" w:bidi="ar-SA"/>
        </w:rPr>
        <w:t>blag</w:t>
      </w:r>
      <w:proofErr w:type="spellEnd"/>
      <w:r w:rsidRPr="005D2EC6">
        <w:rPr>
          <w:rFonts w:eastAsia="Times New Roman" w:cs="Times New Roman"/>
          <w:color w:val="000000"/>
          <w:lang w:eastAsia="ar-SA" w:bidi="ar-SA"/>
        </w:rPr>
        <w:t>@</w:t>
      </w:r>
      <w:proofErr w:type="spellStart"/>
      <w:r w:rsidRPr="005D2EC6">
        <w:rPr>
          <w:rFonts w:eastAsia="Times New Roman" w:cs="Times New Roman"/>
          <w:color w:val="000000"/>
          <w:lang w:val="en-US" w:eastAsia="ar-SA" w:bidi="ar-SA"/>
        </w:rPr>
        <w:t>ivgoradm</w:t>
      </w:r>
      <w:proofErr w:type="spellEnd"/>
      <w:r w:rsidRPr="005D2EC6">
        <w:rPr>
          <w:rFonts w:eastAsia="Times New Roman" w:cs="Times New Roman"/>
          <w:color w:val="000000"/>
          <w:lang w:eastAsia="ar-SA" w:bidi="ar-SA"/>
        </w:rPr>
        <w:t>.</w:t>
      </w:r>
      <w:proofErr w:type="spellStart"/>
      <w:r w:rsidRPr="005D2EC6">
        <w:rPr>
          <w:rFonts w:eastAsia="Times New Roman" w:cs="Times New Roman"/>
          <w:color w:val="000000"/>
          <w:lang w:val="en-US" w:eastAsia="ar-SA" w:bidi="ar-SA"/>
        </w:rPr>
        <w:t>ru</w:t>
      </w:r>
      <w:proofErr w:type="spellEnd"/>
    </w:p>
    <w:p w:rsidR="005D2EC6" w:rsidRPr="005D2EC6" w:rsidRDefault="005D2EC6" w:rsidP="005D2EC6">
      <w:pPr>
        <w:widowControl/>
        <w:spacing w:after="0" w:line="240" w:lineRule="auto"/>
        <w:rPr>
          <w:rFonts w:eastAsia="Times New Roman" w:cs="Times New Roman"/>
          <w:color w:val="000000"/>
          <w:lang w:eastAsia="ar-SA" w:bidi="ar-SA"/>
        </w:rPr>
      </w:pPr>
      <w:r w:rsidRPr="005D2EC6">
        <w:rPr>
          <w:rFonts w:eastAsia="Times New Roman" w:cs="Times New Roman"/>
          <w:color w:val="000000"/>
          <w:lang w:eastAsia="ar-SA" w:bidi="ar-SA"/>
        </w:rPr>
        <w:t>Лицевой счет в финансово-казначейском управлении Администрации города Иванова</w:t>
      </w:r>
    </w:p>
    <w:p w:rsidR="005D2EC6" w:rsidRPr="005D2EC6" w:rsidRDefault="005D2EC6" w:rsidP="005D2EC6">
      <w:pPr>
        <w:widowControl/>
        <w:spacing w:after="0" w:line="240" w:lineRule="auto"/>
        <w:rPr>
          <w:rFonts w:eastAsia="Times New Roman" w:cs="Times New Roman"/>
          <w:color w:val="000000"/>
          <w:lang w:eastAsia="ar-SA" w:bidi="ar-SA"/>
        </w:rPr>
      </w:pPr>
      <w:r w:rsidRPr="005D2EC6">
        <w:rPr>
          <w:rFonts w:eastAsia="Times New Roman" w:cs="Times New Roman"/>
          <w:color w:val="000000"/>
          <w:lang w:eastAsia="ar-SA" w:bidi="ar-SA"/>
        </w:rPr>
        <w:t>ИНН 3728023270  КПП 370201001</w:t>
      </w:r>
    </w:p>
    <w:p w:rsidR="005D2EC6" w:rsidRPr="005D2EC6" w:rsidRDefault="005D2EC6" w:rsidP="005D2EC6">
      <w:pPr>
        <w:widowControl/>
        <w:spacing w:after="0" w:line="240" w:lineRule="auto"/>
        <w:rPr>
          <w:rFonts w:eastAsia="Times New Roman" w:cs="Times New Roman"/>
          <w:color w:val="000000"/>
          <w:lang w:eastAsia="ar-SA" w:bidi="ar-SA"/>
        </w:rPr>
      </w:pPr>
    </w:p>
    <w:p w:rsidR="005D2EC6" w:rsidRPr="005D2EC6" w:rsidRDefault="005D2EC6" w:rsidP="005D2EC6">
      <w:pPr>
        <w:widowControl/>
        <w:spacing w:after="0" w:line="240" w:lineRule="auto"/>
        <w:jc w:val="both"/>
        <w:rPr>
          <w:rFonts w:eastAsia="Times New Roman" w:cs="Times New Roman"/>
          <w:color w:val="000000"/>
          <w:lang w:eastAsia="ar-SA" w:bidi="ar-SA"/>
        </w:rPr>
      </w:pPr>
    </w:p>
    <w:p w:rsidR="005D2EC6" w:rsidRPr="005D2EC6" w:rsidRDefault="005D2EC6" w:rsidP="005D2EC6">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Начальник управления</w:t>
      </w:r>
      <w:r w:rsidRPr="005D2EC6">
        <w:rPr>
          <w:rFonts w:eastAsia="Times New Roman" w:cs="Times New Roman"/>
          <w:color w:val="000000"/>
          <w:lang w:eastAsia="ar-SA" w:bidi="ar-SA"/>
        </w:rPr>
        <w:tab/>
      </w:r>
      <w:r w:rsidRPr="005D2EC6">
        <w:rPr>
          <w:rFonts w:eastAsia="Times New Roman" w:cs="Times New Roman"/>
          <w:color w:val="000000"/>
          <w:lang w:eastAsia="ar-SA" w:bidi="ar-SA"/>
        </w:rPr>
        <w:tab/>
      </w:r>
      <w:r w:rsidRPr="005D2EC6">
        <w:rPr>
          <w:rFonts w:eastAsia="Times New Roman" w:cs="Times New Roman"/>
          <w:color w:val="000000"/>
          <w:lang w:eastAsia="ar-SA" w:bidi="ar-SA"/>
        </w:rPr>
        <w:tab/>
      </w:r>
      <w:r w:rsidRPr="005D2EC6">
        <w:rPr>
          <w:rFonts w:eastAsia="Times New Roman" w:cs="Times New Roman"/>
          <w:color w:val="000000"/>
          <w:lang w:eastAsia="ar-SA" w:bidi="ar-SA"/>
        </w:rPr>
        <w:tab/>
        <w:t xml:space="preserve">                                                         А.Н. Бобров</w:t>
      </w:r>
    </w:p>
    <w:p w:rsidR="005D2EC6" w:rsidRPr="005D2EC6" w:rsidRDefault="005D2EC6" w:rsidP="005D2EC6">
      <w:pPr>
        <w:widowControl/>
        <w:spacing w:after="0" w:line="240" w:lineRule="auto"/>
        <w:rPr>
          <w:rFonts w:eastAsia="Times New Roman" w:cs="Times New Roman"/>
          <w:b/>
          <w:color w:val="000000"/>
          <w:lang w:eastAsia="ar-SA" w:bidi="ar-SA"/>
        </w:rPr>
      </w:pPr>
    </w:p>
    <w:p w:rsidR="005D2EC6" w:rsidRPr="005D2EC6" w:rsidRDefault="005D2EC6" w:rsidP="005D2EC6">
      <w:pPr>
        <w:widowControl/>
        <w:spacing w:after="0" w:line="240" w:lineRule="auto"/>
        <w:rPr>
          <w:rFonts w:eastAsia="Times New Roman" w:cs="Times New Roman"/>
          <w:b/>
          <w:color w:val="000000"/>
          <w:lang w:eastAsia="ar-SA" w:bidi="ar-SA"/>
        </w:rPr>
      </w:pPr>
    </w:p>
    <w:p w:rsidR="005D2EC6" w:rsidRPr="005D2EC6" w:rsidRDefault="005D2EC6" w:rsidP="005D2EC6">
      <w:pPr>
        <w:widowControl/>
        <w:spacing w:after="0" w:line="240" w:lineRule="auto"/>
        <w:rPr>
          <w:rFonts w:eastAsia="Times New Roman" w:cs="Times New Roman"/>
          <w:lang w:eastAsia="ar-SA" w:bidi="ar-SA"/>
        </w:rPr>
      </w:pPr>
      <w:r w:rsidRPr="005D2EC6">
        <w:rPr>
          <w:rFonts w:eastAsia="Times New Roman" w:cs="Times New Roman"/>
          <w:b/>
          <w:color w:val="000000"/>
          <w:lang w:eastAsia="ar-SA" w:bidi="ar-SA"/>
        </w:rPr>
        <w:t>Подрядчик_</w:t>
      </w:r>
      <w:r w:rsidRPr="005D2EC6">
        <w:rPr>
          <w:rFonts w:eastAsia="Times New Roman" w:cs="Times New Roman"/>
          <w:color w:val="000000"/>
          <w:lang w:eastAsia="ar-SA" w:bidi="ar-SA"/>
        </w:rPr>
        <w:t>__________________</w:t>
      </w:r>
      <w:r w:rsidR="00E3263D">
        <w:rPr>
          <w:rFonts w:eastAsia="Times New Roman" w:cs="Times New Roman"/>
          <w:color w:val="000000"/>
          <w:lang w:eastAsia="ar-SA" w:bidi="ar-SA"/>
        </w:rPr>
        <w:t>________</w:t>
      </w:r>
    </w:p>
    <w:p w:rsidR="005D2EC6" w:rsidRPr="005D2EC6" w:rsidRDefault="005D2EC6" w:rsidP="005D2EC6">
      <w:pPr>
        <w:widowControl/>
        <w:spacing w:after="0" w:line="240" w:lineRule="auto"/>
        <w:jc w:val="center"/>
        <w:rPr>
          <w:rFonts w:eastAsia="Times New Roman" w:cs="Times New Roman"/>
          <w:lang w:eastAsia="ar-SA" w:bidi="ar-SA"/>
        </w:rPr>
      </w:pPr>
    </w:p>
    <w:p w:rsidR="005D2EC6" w:rsidRPr="005D2EC6" w:rsidRDefault="005D2EC6" w:rsidP="005D2EC6">
      <w:pPr>
        <w:widowControl/>
        <w:spacing w:after="0" w:line="240" w:lineRule="auto"/>
        <w:jc w:val="center"/>
        <w:rPr>
          <w:rFonts w:eastAsia="Times New Roman" w:cs="Times New Roman"/>
          <w:lang w:eastAsia="ar-SA" w:bidi="ar-SA"/>
        </w:rPr>
      </w:pPr>
    </w:p>
    <w:p w:rsidR="008008BC" w:rsidRDefault="008008BC"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E1937" w:rsidRDefault="001E1937"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E1937" w:rsidRDefault="001E1937"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0486F" w:rsidRDefault="00F0486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7D26D5" w:rsidRDefault="007D26D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B6F58" w:rsidRDefault="00DD285D" w:rsidP="00DD285D">
      <w:pPr>
        <w:ind w:left="6804" w:hanging="992"/>
      </w:pPr>
      <w:r>
        <w:t xml:space="preserve">            </w:t>
      </w:r>
    </w:p>
    <w:p w:rsidR="003B6F58" w:rsidRDefault="003B6F58" w:rsidP="00DD285D">
      <w:pPr>
        <w:ind w:left="6804" w:hanging="992"/>
      </w:pPr>
    </w:p>
    <w:p w:rsidR="003B6F58" w:rsidRDefault="003B6F58" w:rsidP="00DD285D">
      <w:pPr>
        <w:ind w:left="6804" w:hanging="992"/>
      </w:pPr>
    </w:p>
    <w:p w:rsidR="003B6F58" w:rsidRDefault="003B6F58" w:rsidP="00DD285D">
      <w:pPr>
        <w:ind w:left="6804" w:hanging="992"/>
      </w:pPr>
    </w:p>
    <w:p w:rsidR="003B6F58" w:rsidRDefault="003B6F58" w:rsidP="00DD285D">
      <w:pPr>
        <w:ind w:left="6804" w:hanging="992"/>
      </w:pPr>
    </w:p>
    <w:p w:rsidR="003B6F58" w:rsidRDefault="003B6F58" w:rsidP="00DD285D">
      <w:pPr>
        <w:ind w:left="6804" w:hanging="992"/>
      </w:pPr>
    </w:p>
    <w:p w:rsidR="003B6F58" w:rsidRPr="002A13B0" w:rsidRDefault="003B6F58" w:rsidP="00DD285D">
      <w:pPr>
        <w:ind w:left="6804" w:hanging="992"/>
      </w:pPr>
    </w:p>
    <w:p w:rsidR="00DD285D" w:rsidRDefault="00DD285D" w:rsidP="00DD285D">
      <w:pPr>
        <w:ind w:left="6804" w:hanging="992"/>
      </w:pPr>
      <w:r>
        <w:lastRenderedPageBreak/>
        <w:t xml:space="preserve">     Приложение № 1 к контракту                    №_____от __________ 2014 г.</w:t>
      </w:r>
    </w:p>
    <w:p w:rsidR="004732D3" w:rsidRDefault="004732D3" w:rsidP="005E17C6">
      <w:pPr>
        <w:widowControl/>
        <w:suppressAutoHyphens w:val="0"/>
        <w:spacing w:after="0" w:line="240" w:lineRule="auto"/>
        <w:jc w:val="center"/>
        <w:rPr>
          <w:rFonts w:eastAsia="Times New Roman" w:cs="Times New Roman"/>
          <w:b/>
          <w:lang w:eastAsia="ru-RU" w:bidi="ar-SA"/>
        </w:rPr>
      </w:pPr>
    </w:p>
    <w:p w:rsidR="005E17C6" w:rsidRPr="005E17C6" w:rsidRDefault="005E17C6" w:rsidP="005E17C6">
      <w:pPr>
        <w:widowControl/>
        <w:suppressAutoHyphens w:val="0"/>
        <w:spacing w:after="0" w:line="240" w:lineRule="auto"/>
        <w:jc w:val="center"/>
        <w:rPr>
          <w:rFonts w:eastAsia="Times New Roman" w:cs="Times New Roman"/>
          <w:b/>
          <w:lang w:eastAsia="ru-RU" w:bidi="ar-SA"/>
        </w:rPr>
      </w:pPr>
      <w:r w:rsidRPr="005E17C6">
        <w:rPr>
          <w:rFonts w:eastAsia="Times New Roman" w:cs="Times New Roman"/>
          <w:b/>
          <w:lang w:eastAsia="ru-RU" w:bidi="ar-SA"/>
        </w:rPr>
        <w:t>ПЕРЕЧЕНЬ ОБЪЕКТОВ</w:t>
      </w:r>
    </w:p>
    <w:p w:rsidR="005E17C6" w:rsidRPr="005E17C6" w:rsidRDefault="005E17C6" w:rsidP="005E17C6">
      <w:pPr>
        <w:widowControl/>
        <w:suppressAutoHyphens w:val="0"/>
        <w:spacing w:after="0" w:line="240" w:lineRule="auto"/>
        <w:jc w:val="center"/>
        <w:rPr>
          <w:rFonts w:eastAsia="Times New Roman" w:cs="Times New Roman"/>
          <w:b/>
          <w:lang w:eastAsia="ru-RU" w:bidi="ar-SA"/>
        </w:rPr>
      </w:pPr>
      <w:r w:rsidRPr="005E17C6">
        <w:rPr>
          <w:rFonts w:eastAsia="Times New Roman" w:cs="Times New Roman"/>
          <w:b/>
          <w:lang w:eastAsia="ru-RU" w:bidi="ar-SA"/>
        </w:rPr>
        <w:t>на выполнение наказов избирателей депутатам Ивановской областной Думы</w:t>
      </w:r>
    </w:p>
    <w:p w:rsidR="005E17C6" w:rsidRPr="005E17C6" w:rsidRDefault="005E17C6" w:rsidP="005E17C6">
      <w:pPr>
        <w:widowControl/>
        <w:suppressAutoHyphens w:val="0"/>
        <w:spacing w:after="0" w:line="240" w:lineRule="auto"/>
        <w:rPr>
          <w:rFonts w:eastAsia="Times New Roman" w:cs="Times New Roman"/>
          <w:b/>
          <w:lang w:eastAsia="ru-RU" w:bidi="ar-SA"/>
        </w:rPr>
      </w:pPr>
    </w:p>
    <w:tbl>
      <w:tblPr>
        <w:tblStyle w:val="43"/>
        <w:tblW w:w="4946" w:type="pct"/>
        <w:tblLook w:val="01E0" w:firstRow="1" w:lastRow="1" w:firstColumn="1" w:lastColumn="1" w:noHBand="0" w:noVBand="0"/>
      </w:tblPr>
      <w:tblGrid>
        <w:gridCol w:w="662"/>
        <w:gridCol w:w="7165"/>
        <w:gridCol w:w="2202"/>
      </w:tblGrid>
      <w:tr w:rsidR="005E17C6" w:rsidRPr="005E17C6" w:rsidTr="005E17C6">
        <w:trPr>
          <w:trHeight w:val="442"/>
        </w:trPr>
        <w:tc>
          <w:tcPr>
            <w:tcW w:w="330" w:type="pct"/>
            <w:vAlign w:val="center"/>
          </w:tcPr>
          <w:p w:rsidR="005E17C6" w:rsidRPr="005E17C6" w:rsidRDefault="005E17C6" w:rsidP="005E17C6">
            <w:pPr>
              <w:widowControl/>
              <w:suppressAutoHyphens w:val="0"/>
              <w:jc w:val="center"/>
              <w:rPr>
                <w:rFonts w:eastAsia="Times New Roman" w:cs="Times New Roman"/>
                <w:b/>
                <w:lang w:eastAsia="ru-RU" w:bidi="ar-SA"/>
              </w:rPr>
            </w:pPr>
            <w:r w:rsidRPr="005E17C6">
              <w:rPr>
                <w:rFonts w:eastAsia="Times New Roman" w:cs="Times New Roman"/>
                <w:b/>
                <w:lang w:eastAsia="ru-RU" w:bidi="ar-SA"/>
              </w:rPr>
              <w:t xml:space="preserve">№ </w:t>
            </w:r>
            <w:proofErr w:type="gramStart"/>
            <w:r w:rsidRPr="005E17C6">
              <w:rPr>
                <w:rFonts w:eastAsia="Times New Roman" w:cs="Times New Roman"/>
                <w:b/>
                <w:lang w:eastAsia="ru-RU" w:bidi="ar-SA"/>
              </w:rPr>
              <w:t>п</w:t>
            </w:r>
            <w:proofErr w:type="gramEnd"/>
            <w:r w:rsidRPr="005E17C6">
              <w:rPr>
                <w:rFonts w:eastAsia="Times New Roman" w:cs="Times New Roman"/>
                <w:b/>
                <w:lang w:eastAsia="ru-RU" w:bidi="ar-SA"/>
              </w:rPr>
              <w:t>/п</w:t>
            </w:r>
          </w:p>
        </w:tc>
        <w:tc>
          <w:tcPr>
            <w:tcW w:w="3572" w:type="pct"/>
            <w:vAlign w:val="center"/>
          </w:tcPr>
          <w:p w:rsidR="005E17C6" w:rsidRPr="005E17C6" w:rsidRDefault="005E17C6" w:rsidP="005E17C6">
            <w:pPr>
              <w:widowControl/>
              <w:suppressAutoHyphens w:val="0"/>
              <w:jc w:val="center"/>
              <w:rPr>
                <w:rFonts w:eastAsia="Times New Roman" w:cs="Times New Roman"/>
                <w:b/>
                <w:lang w:eastAsia="ru-RU" w:bidi="ar-SA"/>
              </w:rPr>
            </w:pPr>
            <w:r w:rsidRPr="005E17C6">
              <w:rPr>
                <w:rFonts w:eastAsia="Times New Roman" w:cs="Times New Roman"/>
                <w:b/>
                <w:lang w:eastAsia="ru-RU" w:bidi="ar-SA"/>
              </w:rPr>
              <w:t>Наименование объекта</w:t>
            </w:r>
          </w:p>
        </w:tc>
        <w:tc>
          <w:tcPr>
            <w:tcW w:w="1099" w:type="pct"/>
            <w:vAlign w:val="center"/>
          </w:tcPr>
          <w:p w:rsidR="005E17C6" w:rsidRPr="005E17C6" w:rsidRDefault="005E17C6" w:rsidP="005E17C6">
            <w:pPr>
              <w:widowControl/>
              <w:suppressAutoHyphens w:val="0"/>
              <w:jc w:val="center"/>
              <w:rPr>
                <w:rFonts w:eastAsia="Times New Roman" w:cs="Times New Roman"/>
                <w:b/>
                <w:lang w:eastAsia="ru-RU" w:bidi="ar-SA"/>
              </w:rPr>
            </w:pPr>
            <w:r w:rsidRPr="005E17C6">
              <w:rPr>
                <w:rFonts w:eastAsia="Times New Roman" w:cs="Times New Roman"/>
                <w:b/>
                <w:lang w:eastAsia="ru-RU" w:bidi="ar-SA"/>
              </w:rPr>
              <w:t>Цена, руб.</w:t>
            </w:r>
          </w:p>
        </w:tc>
      </w:tr>
      <w:tr w:rsidR="005E17C6" w:rsidRPr="005E17C6" w:rsidTr="005E17C6">
        <w:tc>
          <w:tcPr>
            <w:tcW w:w="330" w:type="pct"/>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1</w:t>
            </w:r>
          </w:p>
        </w:tc>
        <w:tc>
          <w:tcPr>
            <w:tcW w:w="3572" w:type="pct"/>
          </w:tcPr>
          <w:p w:rsidR="005E17C6" w:rsidRPr="005E17C6" w:rsidRDefault="005E17C6" w:rsidP="005E17C6">
            <w:pPr>
              <w:widowControl/>
              <w:suppressAutoHyphens w:val="0"/>
              <w:jc w:val="both"/>
              <w:rPr>
                <w:rFonts w:eastAsia="Times New Roman" w:cs="Times New Roman"/>
                <w:lang w:eastAsia="ru-RU" w:bidi="ar-SA"/>
              </w:rPr>
            </w:pPr>
            <w:r w:rsidRPr="005E17C6">
              <w:rPr>
                <w:rFonts w:eastAsia="Times New Roman" w:cs="Times New Roman"/>
                <w:lang w:eastAsia="ru-RU" w:bidi="ar-SA"/>
              </w:rPr>
              <w:t>Асфальтирование тротуара к МБДОУ № 79, ул. Кудряшова, д. 101</w:t>
            </w:r>
          </w:p>
        </w:tc>
        <w:tc>
          <w:tcPr>
            <w:tcW w:w="1099" w:type="pct"/>
          </w:tcPr>
          <w:p w:rsidR="005E17C6" w:rsidRPr="005E17C6" w:rsidRDefault="005E17C6" w:rsidP="005E17C6">
            <w:pPr>
              <w:widowControl/>
              <w:suppressAutoHyphens w:val="0"/>
              <w:rPr>
                <w:rFonts w:eastAsia="Times New Roman" w:cs="Times New Roman"/>
                <w:lang w:eastAsia="ru-RU" w:bidi="ar-SA"/>
              </w:rPr>
            </w:pPr>
          </w:p>
        </w:tc>
      </w:tr>
      <w:tr w:rsidR="005E17C6" w:rsidRPr="005E17C6" w:rsidTr="005E17C6">
        <w:tc>
          <w:tcPr>
            <w:tcW w:w="330" w:type="pct"/>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2</w:t>
            </w:r>
          </w:p>
        </w:tc>
        <w:tc>
          <w:tcPr>
            <w:tcW w:w="3572" w:type="pct"/>
          </w:tcPr>
          <w:p w:rsidR="005E17C6" w:rsidRPr="005E17C6" w:rsidRDefault="005E17C6" w:rsidP="005E17C6">
            <w:pPr>
              <w:widowControl/>
              <w:suppressAutoHyphens w:val="0"/>
              <w:jc w:val="both"/>
              <w:rPr>
                <w:rFonts w:eastAsia="Times New Roman" w:cs="Times New Roman"/>
                <w:lang w:eastAsia="ru-RU" w:bidi="ar-SA"/>
              </w:rPr>
            </w:pPr>
            <w:r w:rsidRPr="005E17C6">
              <w:rPr>
                <w:rFonts w:eastAsia="Times New Roman" w:cs="Times New Roman"/>
                <w:lang w:eastAsia="ru-RU" w:bidi="ar-SA"/>
              </w:rPr>
              <w:t>Ремонт пешеходного мостка, 1-й Высоковольтный переулок</w:t>
            </w:r>
          </w:p>
        </w:tc>
        <w:tc>
          <w:tcPr>
            <w:tcW w:w="1099" w:type="pct"/>
          </w:tcPr>
          <w:p w:rsidR="005E17C6" w:rsidRPr="005E17C6" w:rsidRDefault="005E17C6" w:rsidP="005E17C6">
            <w:pPr>
              <w:widowControl/>
              <w:suppressAutoHyphens w:val="0"/>
              <w:rPr>
                <w:rFonts w:eastAsia="Times New Roman" w:cs="Times New Roman"/>
                <w:lang w:eastAsia="ru-RU" w:bidi="ar-SA"/>
              </w:rPr>
            </w:pPr>
          </w:p>
        </w:tc>
      </w:tr>
      <w:tr w:rsidR="005E17C6" w:rsidRPr="005E17C6" w:rsidTr="005E17C6">
        <w:tc>
          <w:tcPr>
            <w:tcW w:w="330" w:type="pct"/>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3</w:t>
            </w:r>
          </w:p>
        </w:tc>
        <w:tc>
          <w:tcPr>
            <w:tcW w:w="3572" w:type="pct"/>
          </w:tcPr>
          <w:p w:rsidR="005E17C6" w:rsidRPr="005E17C6" w:rsidRDefault="005E17C6" w:rsidP="005E17C6">
            <w:pPr>
              <w:widowControl/>
              <w:suppressAutoHyphens w:val="0"/>
              <w:jc w:val="both"/>
              <w:rPr>
                <w:rFonts w:eastAsia="Times New Roman" w:cs="Times New Roman"/>
                <w:lang w:eastAsia="ru-RU" w:bidi="ar-SA"/>
              </w:rPr>
            </w:pPr>
            <w:r w:rsidRPr="005E17C6">
              <w:rPr>
                <w:rFonts w:eastAsia="Times New Roman" w:cs="Times New Roman"/>
                <w:lang w:eastAsia="ru-RU" w:bidi="ar-SA"/>
              </w:rPr>
              <w:t>Устройство пешеходной дорожки, ул. Шахтинский проезд (от 2-й Линии до 8-й Линии)</w:t>
            </w:r>
          </w:p>
        </w:tc>
        <w:tc>
          <w:tcPr>
            <w:tcW w:w="1099" w:type="pct"/>
          </w:tcPr>
          <w:p w:rsidR="005E17C6" w:rsidRPr="005E17C6" w:rsidRDefault="005E17C6" w:rsidP="005E17C6">
            <w:pPr>
              <w:widowControl/>
              <w:suppressAutoHyphens w:val="0"/>
              <w:rPr>
                <w:rFonts w:eastAsia="Times New Roman" w:cs="Times New Roman"/>
                <w:lang w:eastAsia="ru-RU" w:bidi="ar-SA"/>
              </w:rPr>
            </w:pPr>
          </w:p>
        </w:tc>
      </w:tr>
      <w:tr w:rsidR="005E17C6" w:rsidRPr="005E17C6" w:rsidTr="005E17C6">
        <w:tc>
          <w:tcPr>
            <w:tcW w:w="330" w:type="pct"/>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4</w:t>
            </w:r>
          </w:p>
        </w:tc>
        <w:tc>
          <w:tcPr>
            <w:tcW w:w="3572" w:type="pct"/>
          </w:tcPr>
          <w:p w:rsidR="005E17C6" w:rsidRPr="005E17C6" w:rsidRDefault="005E17C6" w:rsidP="005E17C6">
            <w:pPr>
              <w:widowControl/>
              <w:suppressAutoHyphens w:val="0"/>
              <w:jc w:val="both"/>
              <w:rPr>
                <w:rFonts w:eastAsia="Times New Roman" w:cs="Times New Roman"/>
                <w:lang w:eastAsia="ru-RU" w:bidi="ar-SA"/>
              </w:rPr>
            </w:pPr>
            <w:r w:rsidRPr="005E17C6">
              <w:rPr>
                <w:rFonts w:eastAsia="Times New Roman" w:cs="Times New Roman"/>
                <w:lang w:eastAsia="ru-RU" w:bidi="ar-SA"/>
              </w:rPr>
              <w:t>Благоустройство Фигурного переулка</w:t>
            </w:r>
          </w:p>
        </w:tc>
        <w:tc>
          <w:tcPr>
            <w:tcW w:w="1099" w:type="pct"/>
          </w:tcPr>
          <w:p w:rsidR="005E17C6" w:rsidRPr="005E17C6" w:rsidRDefault="005E17C6" w:rsidP="005E17C6">
            <w:pPr>
              <w:widowControl/>
              <w:suppressAutoHyphens w:val="0"/>
              <w:rPr>
                <w:rFonts w:eastAsia="Times New Roman" w:cs="Times New Roman"/>
                <w:lang w:eastAsia="ru-RU" w:bidi="ar-SA"/>
              </w:rPr>
            </w:pPr>
          </w:p>
        </w:tc>
      </w:tr>
      <w:tr w:rsidR="005E17C6" w:rsidRPr="005E17C6" w:rsidTr="005E17C6">
        <w:tc>
          <w:tcPr>
            <w:tcW w:w="330" w:type="pct"/>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5</w:t>
            </w:r>
          </w:p>
        </w:tc>
        <w:tc>
          <w:tcPr>
            <w:tcW w:w="3572" w:type="pct"/>
          </w:tcPr>
          <w:p w:rsidR="005E17C6" w:rsidRPr="005E17C6" w:rsidRDefault="005E17C6" w:rsidP="005E17C6">
            <w:pPr>
              <w:widowControl/>
              <w:suppressAutoHyphens w:val="0"/>
              <w:jc w:val="both"/>
              <w:rPr>
                <w:rFonts w:eastAsia="Times New Roman" w:cs="Times New Roman"/>
                <w:lang w:eastAsia="ru-RU" w:bidi="ar-SA"/>
              </w:rPr>
            </w:pPr>
            <w:r w:rsidRPr="005E17C6">
              <w:rPr>
                <w:rFonts w:eastAsia="Times New Roman" w:cs="Times New Roman"/>
                <w:lang w:eastAsia="ru-RU" w:bidi="ar-SA"/>
              </w:rPr>
              <w:t xml:space="preserve">Благоустройство ул. </w:t>
            </w:r>
            <w:proofErr w:type="gramStart"/>
            <w:r w:rsidRPr="005E17C6">
              <w:rPr>
                <w:rFonts w:eastAsia="Times New Roman" w:cs="Times New Roman"/>
                <w:lang w:eastAsia="ru-RU" w:bidi="ar-SA"/>
              </w:rPr>
              <w:t>Новая</w:t>
            </w:r>
            <w:proofErr w:type="gramEnd"/>
            <w:r w:rsidRPr="005E17C6">
              <w:rPr>
                <w:rFonts w:eastAsia="Times New Roman" w:cs="Times New Roman"/>
                <w:lang w:eastAsia="ru-RU" w:bidi="ar-SA"/>
              </w:rPr>
              <w:t xml:space="preserve"> от д. 13 и д. 15 к ул. 1-я </w:t>
            </w:r>
            <w:proofErr w:type="spellStart"/>
            <w:r w:rsidRPr="005E17C6">
              <w:rPr>
                <w:rFonts w:eastAsia="Times New Roman" w:cs="Times New Roman"/>
                <w:lang w:eastAsia="ru-RU" w:bidi="ar-SA"/>
              </w:rPr>
              <w:t>Сосневская</w:t>
            </w:r>
            <w:proofErr w:type="spellEnd"/>
          </w:p>
        </w:tc>
        <w:tc>
          <w:tcPr>
            <w:tcW w:w="1099" w:type="pct"/>
          </w:tcPr>
          <w:p w:rsidR="005E17C6" w:rsidRPr="005E17C6" w:rsidRDefault="005E17C6" w:rsidP="005E17C6">
            <w:pPr>
              <w:widowControl/>
              <w:suppressAutoHyphens w:val="0"/>
              <w:rPr>
                <w:rFonts w:eastAsia="Times New Roman" w:cs="Times New Roman"/>
                <w:lang w:eastAsia="ru-RU" w:bidi="ar-SA"/>
              </w:rPr>
            </w:pPr>
          </w:p>
        </w:tc>
      </w:tr>
      <w:tr w:rsidR="005E17C6" w:rsidRPr="005E17C6" w:rsidTr="005E17C6">
        <w:tc>
          <w:tcPr>
            <w:tcW w:w="330" w:type="pct"/>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6</w:t>
            </w:r>
          </w:p>
        </w:tc>
        <w:tc>
          <w:tcPr>
            <w:tcW w:w="3572" w:type="pct"/>
          </w:tcPr>
          <w:p w:rsidR="005E17C6" w:rsidRPr="005E17C6" w:rsidRDefault="005E17C6" w:rsidP="005E17C6">
            <w:pPr>
              <w:widowControl/>
              <w:suppressAutoHyphens w:val="0"/>
              <w:jc w:val="both"/>
              <w:rPr>
                <w:rFonts w:eastAsia="Times New Roman" w:cs="Times New Roman"/>
                <w:lang w:eastAsia="ru-RU" w:bidi="ar-SA"/>
              </w:rPr>
            </w:pPr>
            <w:r w:rsidRPr="005E17C6">
              <w:rPr>
                <w:rFonts w:eastAsia="Times New Roman" w:cs="Times New Roman"/>
                <w:lang w:eastAsia="ru-RU" w:bidi="ar-SA"/>
              </w:rPr>
              <w:t>Ремонт дороги, 5-й Линейный переулок</w:t>
            </w:r>
          </w:p>
        </w:tc>
        <w:tc>
          <w:tcPr>
            <w:tcW w:w="1099" w:type="pct"/>
          </w:tcPr>
          <w:p w:rsidR="005E17C6" w:rsidRPr="005E17C6" w:rsidRDefault="005E17C6" w:rsidP="005E17C6">
            <w:pPr>
              <w:widowControl/>
              <w:suppressAutoHyphens w:val="0"/>
              <w:rPr>
                <w:rFonts w:eastAsia="Times New Roman" w:cs="Times New Roman"/>
                <w:lang w:eastAsia="ru-RU" w:bidi="ar-SA"/>
              </w:rPr>
            </w:pPr>
          </w:p>
        </w:tc>
      </w:tr>
      <w:tr w:rsidR="005E17C6" w:rsidRPr="005E17C6" w:rsidTr="005E17C6">
        <w:tc>
          <w:tcPr>
            <w:tcW w:w="330" w:type="pct"/>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7</w:t>
            </w:r>
          </w:p>
        </w:tc>
        <w:tc>
          <w:tcPr>
            <w:tcW w:w="3572" w:type="pct"/>
          </w:tcPr>
          <w:p w:rsidR="005E17C6" w:rsidRPr="005E17C6" w:rsidRDefault="005E17C6" w:rsidP="005E17C6">
            <w:pPr>
              <w:widowControl/>
              <w:suppressAutoHyphens w:val="0"/>
              <w:ind w:right="-44"/>
              <w:rPr>
                <w:rFonts w:eastAsia="Times New Roman" w:cs="Times New Roman"/>
                <w:lang w:eastAsia="ru-RU" w:bidi="ar-SA"/>
              </w:rPr>
            </w:pPr>
            <w:r w:rsidRPr="005E17C6">
              <w:rPr>
                <w:rFonts w:eastAsia="Times New Roman" w:cs="Times New Roman"/>
                <w:lang w:eastAsia="ru-RU" w:bidi="ar-SA"/>
              </w:rPr>
              <w:t xml:space="preserve">Асфальтирование подъездных путей к МБДОУ № 190, ул. 13-я </w:t>
            </w:r>
            <w:proofErr w:type="spellStart"/>
            <w:r w:rsidRPr="005E17C6">
              <w:rPr>
                <w:rFonts w:eastAsia="Times New Roman" w:cs="Times New Roman"/>
                <w:lang w:eastAsia="ru-RU" w:bidi="ar-SA"/>
              </w:rPr>
              <w:t>Березниковская</w:t>
            </w:r>
            <w:proofErr w:type="spellEnd"/>
            <w:r w:rsidRPr="005E17C6">
              <w:rPr>
                <w:rFonts w:eastAsia="Times New Roman" w:cs="Times New Roman"/>
                <w:lang w:eastAsia="ru-RU" w:bidi="ar-SA"/>
              </w:rPr>
              <w:t>, д. 19</w:t>
            </w:r>
          </w:p>
        </w:tc>
        <w:tc>
          <w:tcPr>
            <w:tcW w:w="1099" w:type="pct"/>
          </w:tcPr>
          <w:p w:rsidR="005E17C6" w:rsidRPr="005E17C6" w:rsidRDefault="005E17C6" w:rsidP="005E17C6">
            <w:pPr>
              <w:widowControl/>
              <w:suppressAutoHyphens w:val="0"/>
              <w:rPr>
                <w:rFonts w:eastAsia="Times New Roman" w:cs="Times New Roman"/>
                <w:lang w:eastAsia="ru-RU" w:bidi="ar-SA"/>
              </w:rPr>
            </w:pPr>
          </w:p>
        </w:tc>
      </w:tr>
      <w:tr w:rsidR="005E17C6" w:rsidRPr="005E17C6" w:rsidTr="005E17C6">
        <w:tc>
          <w:tcPr>
            <w:tcW w:w="330" w:type="pct"/>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8</w:t>
            </w:r>
          </w:p>
        </w:tc>
        <w:tc>
          <w:tcPr>
            <w:tcW w:w="3572" w:type="pct"/>
          </w:tcPr>
          <w:p w:rsidR="005E17C6" w:rsidRPr="005E17C6" w:rsidRDefault="005E17C6" w:rsidP="005E17C6">
            <w:pPr>
              <w:widowControl/>
              <w:suppressAutoHyphens w:val="0"/>
              <w:jc w:val="both"/>
              <w:rPr>
                <w:rFonts w:eastAsia="Times New Roman" w:cs="Times New Roman"/>
                <w:lang w:eastAsia="ru-RU" w:bidi="ar-SA"/>
              </w:rPr>
            </w:pPr>
            <w:r w:rsidRPr="005E17C6">
              <w:rPr>
                <w:rFonts w:eastAsia="Times New Roman" w:cs="Times New Roman"/>
                <w:lang w:eastAsia="ru-RU" w:bidi="ar-SA"/>
              </w:rPr>
              <w:t>Асфальтирование подъездных путей к МБДОУ № 195, ул. Володарского, д. 42</w:t>
            </w:r>
          </w:p>
        </w:tc>
        <w:tc>
          <w:tcPr>
            <w:tcW w:w="1099" w:type="pct"/>
          </w:tcPr>
          <w:p w:rsidR="005E17C6" w:rsidRPr="005E17C6" w:rsidRDefault="005E17C6" w:rsidP="005E17C6">
            <w:pPr>
              <w:widowControl/>
              <w:suppressAutoHyphens w:val="0"/>
              <w:rPr>
                <w:rFonts w:eastAsia="Times New Roman" w:cs="Times New Roman"/>
                <w:lang w:eastAsia="ru-RU" w:bidi="ar-SA"/>
              </w:rPr>
            </w:pPr>
          </w:p>
        </w:tc>
      </w:tr>
      <w:tr w:rsidR="005E17C6" w:rsidRPr="005E17C6" w:rsidTr="005E17C6">
        <w:tc>
          <w:tcPr>
            <w:tcW w:w="3901" w:type="pct"/>
            <w:gridSpan w:val="2"/>
          </w:tcPr>
          <w:p w:rsidR="005E17C6" w:rsidRPr="005E17C6" w:rsidRDefault="005E17C6" w:rsidP="005E17C6">
            <w:pPr>
              <w:widowControl/>
              <w:suppressAutoHyphens w:val="0"/>
              <w:rPr>
                <w:rFonts w:eastAsia="Times New Roman" w:cs="Times New Roman"/>
                <w:lang w:eastAsia="ru-RU" w:bidi="ar-SA"/>
              </w:rPr>
            </w:pPr>
            <w:r w:rsidRPr="005E17C6">
              <w:rPr>
                <w:rFonts w:eastAsia="Times New Roman" w:cs="Times New Roman"/>
                <w:lang w:eastAsia="ru-RU" w:bidi="ar-SA"/>
              </w:rPr>
              <w:t>Итого:</w:t>
            </w:r>
          </w:p>
        </w:tc>
        <w:tc>
          <w:tcPr>
            <w:tcW w:w="1099" w:type="pct"/>
          </w:tcPr>
          <w:p w:rsidR="005E17C6" w:rsidRPr="005E17C6" w:rsidRDefault="005E17C6" w:rsidP="005E17C6">
            <w:pPr>
              <w:widowControl/>
              <w:suppressAutoHyphens w:val="0"/>
              <w:rPr>
                <w:rFonts w:eastAsia="Times New Roman" w:cs="Times New Roman"/>
                <w:lang w:eastAsia="ru-RU" w:bidi="ar-SA"/>
              </w:rPr>
            </w:pPr>
          </w:p>
        </w:tc>
      </w:tr>
    </w:tbl>
    <w:p w:rsidR="005E17C6" w:rsidRPr="005E17C6" w:rsidRDefault="005E17C6" w:rsidP="005E17C6">
      <w:pPr>
        <w:widowControl/>
        <w:suppressAutoHyphens w:val="0"/>
        <w:spacing w:after="0" w:line="240" w:lineRule="auto"/>
        <w:rPr>
          <w:rFonts w:eastAsia="Times New Roman" w:cs="Times New Roman"/>
          <w:lang w:eastAsia="ru-RU" w:bidi="ar-SA"/>
        </w:rPr>
      </w:pPr>
    </w:p>
    <w:p w:rsidR="005E17C6" w:rsidRPr="005E17C6" w:rsidRDefault="005E17C6" w:rsidP="005E17C6">
      <w:pPr>
        <w:widowControl/>
        <w:suppressAutoHyphens w:val="0"/>
        <w:spacing w:after="0" w:line="240" w:lineRule="auto"/>
        <w:rPr>
          <w:rFonts w:eastAsia="Times New Roman" w:cs="Times New Roman"/>
          <w:lang w:eastAsia="ru-RU" w:bidi="ar-SA"/>
        </w:rPr>
      </w:pPr>
    </w:p>
    <w:tbl>
      <w:tblPr>
        <w:tblW w:w="0" w:type="auto"/>
        <w:tblLook w:val="01E0" w:firstRow="1" w:lastRow="1" w:firstColumn="1" w:lastColumn="1" w:noHBand="0" w:noVBand="0"/>
      </w:tblPr>
      <w:tblGrid>
        <w:gridCol w:w="4926"/>
        <w:gridCol w:w="4927"/>
      </w:tblGrid>
      <w:tr w:rsidR="005E17C6" w:rsidRPr="005E17C6" w:rsidTr="005E17C6">
        <w:tc>
          <w:tcPr>
            <w:tcW w:w="4926" w:type="dxa"/>
            <w:shd w:val="clear" w:color="auto" w:fill="auto"/>
          </w:tcPr>
          <w:p w:rsidR="005E17C6" w:rsidRPr="005E17C6" w:rsidRDefault="005E17C6" w:rsidP="005E17C6">
            <w:pPr>
              <w:widowControl/>
              <w:suppressAutoHyphens w:val="0"/>
              <w:spacing w:after="0" w:line="240" w:lineRule="auto"/>
              <w:rPr>
                <w:rFonts w:eastAsia="Times New Roman" w:cs="Times New Roman"/>
                <w:b/>
                <w:lang w:eastAsia="ru-RU" w:bidi="ar-SA"/>
              </w:rPr>
            </w:pPr>
            <w:r w:rsidRPr="005E17C6">
              <w:rPr>
                <w:rFonts w:eastAsia="Times New Roman" w:cs="Times New Roman"/>
                <w:b/>
                <w:lang w:eastAsia="ru-RU" w:bidi="ar-SA"/>
              </w:rPr>
              <w:t xml:space="preserve">Заказчик </w:t>
            </w:r>
          </w:p>
          <w:p w:rsidR="004732D3" w:rsidRDefault="004732D3" w:rsidP="005E17C6">
            <w:pPr>
              <w:widowControl/>
              <w:suppressAutoHyphens w:val="0"/>
              <w:spacing w:after="0" w:line="240" w:lineRule="auto"/>
              <w:rPr>
                <w:rFonts w:eastAsia="Times New Roman" w:cs="Times New Roman"/>
                <w:lang w:eastAsia="ru-RU" w:bidi="ar-SA"/>
              </w:rPr>
            </w:pPr>
          </w:p>
          <w:p w:rsidR="004732D3" w:rsidRDefault="004732D3" w:rsidP="005E17C6">
            <w:pPr>
              <w:widowControl/>
              <w:suppressAutoHyphens w:val="0"/>
              <w:spacing w:after="0" w:line="240" w:lineRule="auto"/>
              <w:rPr>
                <w:rFonts w:eastAsia="Times New Roman" w:cs="Times New Roman"/>
                <w:lang w:eastAsia="ru-RU" w:bidi="ar-SA"/>
              </w:rPr>
            </w:pPr>
          </w:p>
          <w:p w:rsidR="005E17C6" w:rsidRPr="005E17C6" w:rsidRDefault="005E17C6" w:rsidP="005E17C6">
            <w:pPr>
              <w:widowControl/>
              <w:suppressAutoHyphens w:val="0"/>
              <w:spacing w:after="0" w:line="240" w:lineRule="auto"/>
              <w:rPr>
                <w:rFonts w:eastAsia="Times New Roman" w:cs="Times New Roman"/>
                <w:lang w:eastAsia="ru-RU" w:bidi="ar-SA"/>
              </w:rPr>
            </w:pPr>
            <w:r w:rsidRPr="005E17C6">
              <w:rPr>
                <w:rFonts w:eastAsia="Times New Roman" w:cs="Times New Roman"/>
                <w:lang w:eastAsia="ru-RU" w:bidi="ar-SA"/>
              </w:rPr>
              <w:t xml:space="preserve">________________________ </w:t>
            </w:r>
          </w:p>
          <w:p w:rsidR="005E17C6" w:rsidRPr="005E17C6" w:rsidRDefault="005E17C6" w:rsidP="005E17C6">
            <w:pPr>
              <w:widowControl/>
              <w:suppressAutoHyphens w:val="0"/>
              <w:spacing w:after="0" w:line="240" w:lineRule="auto"/>
              <w:rPr>
                <w:rFonts w:eastAsia="Times New Roman" w:cs="Times New Roman"/>
                <w:lang w:eastAsia="ru-RU" w:bidi="ar-SA"/>
              </w:rPr>
            </w:pPr>
          </w:p>
        </w:tc>
        <w:tc>
          <w:tcPr>
            <w:tcW w:w="4927" w:type="dxa"/>
            <w:shd w:val="clear" w:color="auto" w:fill="auto"/>
          </w:tcPr>
          <w:p w:rsidR="005E17C6" w:rsidRPr="005E17C6" w:rsidRDefault="005E17C6" w:rsidP="005E17C6">
            <w:pPr>
              <w:widowControl/>
              <w:suppressAutoHyphens w:val="0"/>
              <w:spacing w:after="0" w:line="240" w:lineRule="auto"/>
              <w:rPr>
                <w:rFonts w:eastAsia="Times New Roman" w:cs="Times New Roman"/>
                <w:b/>
                <w:lang w:eastAsia="ru-RU" w:bidi="ar-SA"/>
              </w:rPr>
            </w:pPr>
            <w:r w:rsidRPr="005E17C6">
              <w:rPr>
                <w:rFonts w:eastAsia="Times New Roman" w:cs="Times New Roman"/>
                <w:b/>
                <w:lang w:eastAsia="ru-RU" w:bidi="ar-SA"/>
              </w:rPr>
              <w:t>Подрядчик</w:t>
            </w:r>
          </w:p>
          <w:p w:rsidR="005E17C6" w:rsidRPr="005E17C6" w:rsidRDefault="005E17C6" w:rsidP="005E17C6">
            <w:pPr>
              <w:widowControl/>
              <w:suppressAutoHyphens w:val="0"/>
              <w:spacing w:after="0" w:line="240" w:lineRule="auto"/>
              <w:rPr>
                <w:rFonts w:eastAsia="Times New Roman" w:cs="Times New Roman"/>
                <w:lang w:eastAsia="ru-RU" w:bidi="ar-SA"/>
              </w:rPr>
            </w:pPr>
          </w:p>
          <w:p w:rsidR="005E17C6" w:rsidRPr="005E17C6" w:rsidRDefault="005E17C6" w:rsidP="005E17C6">
            <w:pPr>
              <w:widowControl/>
              <w:suppressAutoHyphens w:val="0"/>
              <w:spacing w:after="0" w:line="240" w:lineRule="auto"/>
              <w:rPr>
                <w:rFonts w:eastAsia="Times New Roman" w:cs="Times New Roman"/>
                <w:lang w:eastAsia="ru-RU" w:bidi="ar-SA"/>
              </w:rPr>
            </w:pPr>
          </w:p>
          <w:p w:rsidR="005E17C6" w:rsidRPr="005E17C6" w:rsidRDefault="005E17C6" w:rsidP="005E17C6">
            <w:pPr>
              <w:widowControl/>
              <w:suppressAutoHyphens w:val="0"/>
              <w:spacing w:after="0" w:line="240" w:lineRule="auto"/>
              <w:rPr>
                <w:rFonts w:eastAsia="Times New Roman" w:cs="Times New Roman"/>
                <w:lang w:eastAsia="ru-RU" w:bidi="ar-SA"/>
              </w:rPr>
            </w:pPr>
            <w:r w:rsidRPr="005E17C6">
              <w:rPr>
                <w:rFonts w:eastAsia="Times New Roman" w:cs="Times New Roman"/>
                <w:lang w:eastAsia="ru-RU" w:bidi="ar-SA"/>
              </w:rPr>
              <w:t>________________________</w:t>
            </w:r>
          </w:p>
        </w:tc>
      </w:tr>
    </w:tbl>
    <w:p w:rsidR="004732D3" w:rsidRDefault="005E17C6" w:rsidP="005E17C6">
      <w:pPr>
        <w:ind w:left="6804" w:hanging="992"/>
      </w:pPr>
      <w:r>
        <w:t xml:space="preserve">    </w:t>
      </w:r>
    </w:p>
    <w:p w:rsidR="004732D3" w:rsidRDefault="005E17C6" w:rsidP="005E17C6">
      <w:pPr>
        <w:ind w:left="6804" w:hanging="992"/>
      </w:pPr>
      <w:r>
        <w:t xml:space="preserve"> </w:t>
      </w:r>
    </w:p>
    <w:p w:rsidR="005E17C6" w:rsidRDefault="005E17C6" w:rsidP="005E17C6">
      <w:pPr>
        <w:ind w:left="6804" w:hanging="992"/>
      </w:pPr>
      <w:r>
        <w:t>Приложение № 2 к контракту                    №_____от __________ 2014 г.</w:t>
      </w:r>
    </w:p>
    <w:p w:rsidR="005E17C6" w:rsidRPr="005E17C6" w:rsidRDefault="005E17C6" w:rsidP="005E17C6">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r>
        <w:rPr>
          <w:rFonts w:eastAsia="Times New Roman" w:cs="Times New Roman"/>
          <w:b/>
          <w:lang w:eastAsia="ru-RU" w:bidi="ar-SA"/>
        </w:rPr>
        <w:t>*</w:t>
      </w:r>
    </w:p>
    <w:p w:rsidR="005E17C6" w:rsidRPr="005E17C6" w:rsidRDefault="005E17C6" w:rsidP="005E17C6">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на выполнение наказов избирателей депутатам Ивановской областной Думы</w:t>
      </w:r>
    </w:p>
    <w:p w:rsidR="00DD285D" w:rsidRDefault="00DD285D" w:rsidP="00DD285D">
      <w:pPr>
        <w:widowControl/>
        <w:tabs>
          <w:tab w:val="left" w:pos="6379"/>
        </w:tabs>
        <w:ind w:left="5812"/>
      </w:pPr>
    </w:p>
    <w:p w:rsidR="004732D3" w:rsidRDefault="004732D3" w:rsidP="00DD285D">
      <w:pPr>
        <w:widowControl/>
        <w:tabs>
          <w:tab w:val="left" w:pos="6379"/>
        </w:tabs>
        <w:ind w:left="5812"/>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732D3" w:rsidRPr="00765821" w:rsidRDefault="004732D3" w:rsidP="004732D3">
            <w:pPr>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4732D3">
            <w:r w:rsidRPr="00765821">
              <w:t>________________________</w:t>
            </w:r>
            <w:r>
              <w:t xml:space="preserve">                                                           </w:t>
            </w:r>
            <w:r w:rsidRPr="00765821">
              <w:t xml:space="preserve">________________________ </w:t>
            </w:r>
          </w:p>
          <w:p w:rsidR="004732D3" w:rsidRDefault="004732D3" w:rsidP="004732D3">
            <w:pPr>
              <w:jc w:val="both"/>
              <w:rPr>
                <w:rFonts w:cs="Times New Roman"/>
              </w:rPr>
            </w:pPr>
          </w:p>
          <w:p w:rsidR="004732D3" w:rsidRPr="00765821" w:rsidRDefault="004732D3" w:rsidP="004732D3">
            <w:pPr>
              <w:jc w:val="both"/>
            </w:pPr>
            <w:r w:rsidRPr="005E17C6">
              <w:rPr>
                <w:rFonts w:cs="Times New Roman"/>
              </w:rPr>
              <w:t>*</w:t>
            </w:r>
            <w:r>
              <w:rPr>
                <w:rFonts w:cs="Times New Roman"/>
              </w:rPr>
              <w:t>Согласно разделу</w:t>
            </w:r>
            <w:r w:rsidRPr="005E17C6">
              <w:rPr>
                <w:rFonts w:cs="Times New Roman"/>
              </w:rPr>
              <w:t xml:space="preserve"> 1 </w:t>
            </w:r>
            <w:r>
              <w:rPr>
                <w:rFonts w:cs="Times New Roman"/>
              </w:rPr>
              <w:t>«</w:t>
            </w:r>
            <w:r w:rsidRPr="005E17C6">
              <w:rPr>
                <w:rFonts w:cs="Times New Roman"/>
                <w:bCs/>
              </w:rPr>
              <w:t>Техничес</w:t>
            </w:r>
            <w:r>
              <w:rPr>
                <w:rFonts w:cs="Times New Roman"/>
                <w:bCs/>
              </w:rPr>
              <w:t xml:space="preserve">кие характеристики работ, объем </w:t>
            </w:r>
            <w:r w:rsidRPr="005E17C6">
              <w:rPr>
                <w:rFonts w:cs="Times New Roman"/>
                <w:bCs/>
              </w:rPr>
              <w:t>работ</w:t>
            </w:r>
            <w:r>
              <w:rPr>
                <w:rFonts w:cs="Times New Roman"/>
                <w:bCs/>
              </w:rPr>
              <w:t>»</w:t>
            </w:r>
            <w:r w:rsidRPr="005E17C6">
              <w:rPr>
                <w:rFonts w:cs="Times New Roman"/>
                <w:bCs/>
              </w:rPr>
              <w:t xml:space="preserve"> части </w:t>
            </w:r>
            <w:r w:rsidRPr="005E17C6">
              <w:rPr>
                <w:rFonts w:eastAsia="Times New Roman" w:cs="Times New Roman"/>
                <w:lang w:val="en-US" w:eastAsia="ru-RU" w:bidi="ar-SA"/>
              </w:rPr>
              <w:t>III</w:t>
            </w:r>
            <w:r w:rsidRPr="005E17C6">
              <w:rPr>
                <w:rFonts w:eastAsia="Times New Roman" w:cs="Times New Roman"/>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5E17C6" w:rsidRDefault="005E17C6" w:rsidP="00DD285D">
      <w:pPr>
        <w:widowControl/>
        <w:tabs>
          <w:tab w:val="left" w:pos="6379"/>
        </w:tabs>
        <w:ind w:left="5812"/>
      </w:pPr>
    </w:p>
    <w:p w:rsidR="005E17C6" w:rsidRDefault="005E17C6" w:rsidP="00DD285D">
      <w:pPr>
        <w:widowControl/>
        <w:tabs>
          <w:tab w:val="left" w:pos="6379"/>
        </w:tabs>
        <w:ind w:left="5812"/>
      </w:pPr>
    </w:p>
    <w:p w:rsidR="005E17C6" w:rsidRDefault="005E17C6" w:rsidP="00DD285D">
      <w:pPr>
        <w:widowControl/>
        <w:tabs>
          <w:tab w:val="left" w:pos="6379"/>
        </w:tabs>
        <w:ind w:left="5812"/>
      </w:pPr>
    </w:p>
    <w:p w:rsidR="00DD285D" w:rsidRDefault="004732D3" w:rsidP="00DD285D">
      <w:pPr>
        <w:spacing w:after="0"/>
        <w:jc w:val="right"/>
      </w:pPr>
      <w:r>
        <w:lastRenderedPageBreak/>
        <w:t>Приложение № 3</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DD285D" w:rsidRDefault="00DD285D" w:rsidP="00DD285D"/>
    <w:p w:rsidR="004732D3" w:rsidRDefault="004732D3" w:rsidP="004732D3">
      <w:pPr>
        <w:ind w:left="6804" w:hanging="992"/>
      </w:pPr>
    </w:p>
    <w:p w:rsidR="004732D3" w:rsidRDefault="004732D3" w:rsidP="004732D3">
      <w:pPr>
        <w:ind w:left="6804" w:hanging="992"/>
      </w:pPr>
      <w:r>
        <w:t>Приложение № 4 к контракту                    №_____от __________ 2014 г.</w:t>
      </w:r>
    </w:p>
    <w:p w:rsidR="004732D3" w:rsidRDefault="004732D3" w:rsidP="004732D3">
      <w:pPr>
        <w:jc w:val="center"/>
        <w:rPr>
          <w:b/>
          <w:iCs/>
        </w:rPr>
      </w:pPr>
    </w:p>
    <w:p w:rsidR="004732D3" w:rsidRDefault="004732D3" w:rsidP="004732D3">
      <w:pPr>
        <w:jc w:val="center"/>
      </w:pPr>
      <w:r>
        <w:rPr>
          <w:b/>
          <w:iCs/>
        </w:rPr>
        <w:t>Локальные сметные расчеты</w:t>
      </w:r>
      <w:r>
        <w:rPr>
          <w:iCs/>
          <w:vertAlign w:val="superscript"/>
        </w:rPr>
        <w:t xml:space="preserve"> </w:t>
      </w:r>
      <w:r>
        <w:rPr>
          <w:rStyle w:val="affe"/>
          <w:iCs/>
        </w:rPr>
        <w:t>*</w:t>
      </w:r>
    </w:p>
    <w:p w:rsidR="004732D3" w:rsidRDefault="004732D3" w:rsidP="004732D3">
      <w:pPr>
        <w:tabs>
          <w:tab w:val="num" w:pos="900"/>
        </w:tabs>
        <w:spacing w:after="0"/>
        <w:jc w:val="center"/>
        <w:rPr>
          <w:color w:val="000000"/>
          <w:sz w:val="20"/>
          <w:szCs w:val="20"/>
        </w:rPr>
      </w:pP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proofErr w:type="gramStart"/>
      <w:r w:rsidRPr="004732D3">
        <w:t>размещены</w:t>
      </w:r>
      <w:proofErr w:type="gramEnd"/>
      <w:r w:rsidRPr="004732D3">
        <w:t xml:space="preserve"> отдельным файлом на сайте </w:t>
      </w:r>
      <w:hyperlink r:id="rId42" w:history="1">
        <w:r w:rsidRPr="004732D3">
          <w:rPr>
            <w:rStyle w:val="afc"/>
            <w:lang w:val="en-US"/>
          </w:rPr>
          <w:t>www</w:t>
        </w:r>
        <w:r w:rsidRPr="004732D3">
          <w:rPr>
            <w:rStyle w:val="afc"/>
          </w:rPr>
          <w:t>.zakupki.gov.ru</w:t>
        </w:r>
      </w:hyperlink>
    </w:p>
    <w:p w:rsidR="00DD285D" w:rsidRPr="004732D3" w:rsidRDefault="00DD285D" w:rsidP="00DD285D"/>
    <w:p w:rsidR="00DD285D" w:rsidRDefault="00DD285D" w:rsidP="00DD285D"/>
    <w:p w:rsidR="00DD285D" w:rsidRDefault="00DD285D" w:rsidP="00DD285D"/>
    <w:p w:rsidR="004732D3" w:rsidRDefault="004732D3" w:rsidP="00DD285D"/>
    <w:p w:rsidR="004732D3" w:rsidRDefault="004732D3" w:rsidP="00DD285D"/>
    <w:p w:rsidR="004732D3" w:rsidRDefault="004732D3" w:rsidP="00DD285D"/>
    <w:p w:rsidR="00DD285D" w:rsidRDefault="00DD285D" w:rsidP="00DD285D"/>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proofErr w:type="gramStart"/>
      <w:r>
        <w:t xml:space="preserve">Все работы выполняются в соответствии с контрактом, </w:t>
      </w:r>
      <w:r w:rsidR="004732D3">
        <w:t>локальными сметными расчетами</w:t>
      </w:r>
      <w:r w:rsidR="00E3263D">
        <w:t>, размещенными</w:t>
      </w:r>
      <w:r>
        <w:t xml:space="preserve"> на сайте </w:t>
      </w:r>
      <w:hyperlink r:id="rId43"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5E17C6" w:rsidRPr="005E17C6" w:rsidRDefault="005E17C6" w:rsidP="005E17C6">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p>
    <w:p w:rsidR="005E17C6" w:rsidRPr="005E17C6" w:rsidRDefault="005E17C6" w:rsidP="005E17C6">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на выполнение наказов избирателей депутатам Ивановской областной Думы</w:t>
      </w:r>
    </w:p>
    <w:p w:rsidR="005E17C6" w:rsidRPr="005E17C6" w:rsidRDefault="005E17C6" w:rsidP="005E17C6">
      <w:pPr>
        <w:suppressAutoHyphens w:val="0"/>
        <w:autoSpaceDE w:val="0"/>
        <w:autoSpaceDN w:val="0"/>
        <w:adjustRightInd w:val="0"/>
        <w:spacing w:after="0" w:line="240" w:lineRule="auto"/>
        <w:outlineLvl w:val="2"/>
        <w:rPr>
          <w:rFonts w:eastAsia="Times New Roman" w:cs="Times New Roman"/>
          <w:b/>
          <w:lang w:eastAsia="ru-RU" w:bidi="ar-SA"/>
        </w:rPr>
      </w:pP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roofErr w:type="gramStart"/>
      <w:r w:rsidRPr="000B2B09">
        <w:rPr>
          <w:rFonts w:eastAsia="Times New Roman" w:cs="Times New Roman"/>
          <w:b/>
          <w:sz w:val="22"/>
          <w:szCs w:val="22"/>
          <w:lang w:val="en-US" w:eastAsia="ru-RU" w:bidi="ar-SA"/>
        </w:rPr>
        <w:t>I</w:t>
      </w:r>
      <w:r w:rsidRPr="000B2B09">
        <w:rPr>
          <w:rFonts w:eastAsia="Times New Roman" w:cs="Times New Roman"/>
          <w:b/>
          <w:sz w:val="22"/>
          <w:szCs w:val="22"/>
          <w:lang w:eastAsia="ru-RU" w:bidi="ar-SA"/>
        </w:rPr>
        <w:t>. Асфальтирование тротуара к МБДОУ № 79, ул.</w:t>
      </w:r>
      <w:proofErr w:type="gramEnd"/>
      <w:r w:rsidRPr="000B2B09">
        <w:rPr>
          <w:rFonts w:eastAsia="Times New Roman" w:cs="Times New Roman"/>
          <w:b/>
          <w:sz w:val="22"/>
          <w:szCs w:val="22"/>
          <w:lang w:eastAsia="ru-RU" w:bidi="ar-SA"/>
        </w:rPr>
        <w:t xml:space="preserve"> Кудряшова, д. 101</w:t>
      </w: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9735" w:type="dxa"/>
        <w:tblInd w:w="93" w:type="dxa"/>
        <w:tblLook w:val="0000" w:firstRow="0" w:lastRow="0" w:firstColumn="0" w:lastColumn="0" w:noHBand="0" w:noVBand="0"/>
      </w:tblPr>
      <w:tblGrid>
        <w:gridCol w:w="654"/>
        <w:gridCol w:w="5626"/>
        <w:gridCol w:w="2195"/>
        <w:gridCol w:w="1260"/>
      </w:tblGrid>
      <w:tr w:rsidR="005E17C6" w:rsidRPr="000B2B09" w:rsidTr="005E17C6">
        <w:trPr>
          <w:trHeight w:val="330"/>
        </w:trPr>
        <w:tc>
          <w:tcPr>
            <w:tcW w:w="654" w:type="dxa"/>
            <w:tcBorders>
              <w:top w:val="single" w:sz="8" w:space="0" w:color="auto"/>
              <w:left w:val="single" w:sz="8" w:space="0" w:color="auto"/>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 xml:space="preserve">№ </w:t>
            </w:r>
            <w:proofErr w:type="spellStart"/>
            <w:r w:rsidRPr="000B2B09">
              <w:rPr>
                <w:rFonts w:eastAsia="Times New Roman" w:cs="Times New Roman"/>
                <w:sz w:val="22"/>
                <w:szCs w:val="22"/>
                <w:lang w:eastAsia="ru-RU" w:bidi="ar-SA"/>
              </w:rPr>
              <w:t>пп</w:t>
            </w:r>
            <w:proofErr w:type="spellEnd"/>
          </w:p>
        </w:tc>
        <w:tc>
          <w:tcPr>
            <w:tcW w:w="5626"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Наименование</w:t>
            </w:r>
          </w:p>
        </w:tc>
        <w:tc>
          <w:tcPr>
            <w:tcW w:w="2195"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Ед. изм.</w:t>
            </w:r>
          </w:p>
        </w:tc>
        <w:tc>
          <w:tcPr>
            <w:tcW w:w="1260" w:type="dxa"/>
            <w:tcBorders>
              <w:top w:val="single" w:sz="8" w:space="0" w:color="auto"/>
              <w:left w:val="nil"/>
              <w:bottom w:val="single" w:sz="8" w:space="0" w:color="auto"/>
              <w:right w:val="single" w:sz="8"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Кол.</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0B2B09">
              <w:rPr>
                <w:rFonts w:eastAsia="Times New Roman" w:cs="Times New Roman"/>
                <w:sz w:val="22"/>
                <w:szCs w:val="22"/>
                <w:lang w:val="en-US" w:eastAsia="ru-RU" w:bidi="ar-SA"/>
              </w:rPr>
              <w:t>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подстилающих и выравнивающих слоев оснований: из песка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0B2B09">
                <w:rPr>
                  <w:rFonts w:eastAsia="Times New Roman" w:cs="Times New Roman"/>
                  <w:sz w:val="22"/>
                  <w:szCs w:val="22"/>
                  <w:lang w:eastAsia="ru-RU" w:bidi="ar-SA"/>
                </w:rPr>
                <w:t>100 м3</w:t>
              </w:r>
            </w:smartTag>
            <w:r w:rsidRPr="000B2B09">
              <w:rPr>
                <w:rFonts w:eastAsia="Times New Roman" w:cs="Times New Roman"/>
                <w:sz w:val="22"/>
                <w:szCs w:val="22"/>
                <w:lang w:eastAsia="ru-RU" w:bidi="ar-SA"/>
              </w:rPr>
              <w:t xml:space="preserve"> материала основания (в плотном теле)</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0,1885</w:t>
            </w:r>
          </w:p>
        </w:tc>
      </w:tr>
      <w:tr w:rsidR="005E17C6" w:rsidRPr="000B2B09" w:rsidTr="005E17C6">
        <w:trPr>
          <w:trHeight w:val="11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2</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Песок природный для строительных работ средний</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м3</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20,72</w:t>
            </w:r>
          </w:p>
        </w:tc>
      </w:tr>
      <w:tr w:rsidR="005E17C6" w:rsidRPr="000B2B09" w:rsidTr="005E17C6">
        <w:trPr>
          <w:trHeight w:val="551"/>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3</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оснований толщиной </w:t>
            </w:r>
            <w:smartTag w:uri="urn:schemas-microsoft-com:office:smarttags" w:element="metricconverter">
              <w:smartTagPr>
                <w:attr w:name="ProductID" w:val="10 см"/>
              </w:smartTagPr>
              <w:r w:rsidRPr="000B2B09">
                <w:rPr>
                  <w:rFonts w:eastAsia="Times New Roman" w:cs="Times New Roman"/>
                  <w:sz w:val="22"/>
                  <w:szCs w:val="22"/>
                  <w:lang w:eastAsia="ru-RU" w:bidi="ar-SA"/>
                </w:rPr>
                <w:t>10 см</w:t>
              </w:r>
            </w:smartTag>
            <w:r w:rsidRPr="000B2B09">
              <w:rPr>
                <w:rFonts w:eastAsia="Times New Roman" w:cs="Times New Roman"/>
                <w:sz w:val="22"/>
                <w:szCs w:val="22"/>
                <w:lang w:eastAsia="ru-RU" w:bidi="ar-SA"/>
              </w:rPr>
              <w:t xml:space="preserve"> под тротуары из кирпичного или известнякового щебня</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дорожек и тротуаров</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2,6</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4</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асфальтобетонных покрытий дорожек и </w:t>
            </w:r>
            <w:proofErr w:type="gramStart"/>
            <w:r w:rsidRPr="000B2B09">
              <w:rPr>
                <w:rFonts w:eastAsia="Times New Roman" w:cs="Times New Roman"/>
                <w:sz w:val="22"/>
                <w:szCs w:val="22"/>
                <w:lang w:eastAsia="ru-RU" w:bidi="ar-SA"/>
              </w:rPr>
              <w:t>тротуаров</w:t>
            </w:r>
            <w:proofErr w:type="gramEnd"/>
            <w:r w:rsidRPr="000B2B09">
              <w:rPr>
                <w:rFonts w:eastAsia="Times New Roman" w:cs="Times New Roman"/>
                <w:sz w:val="22"/>
                <w:szCs w:val="22"/>
                <w:lang w:eastAsia="ru-RU" w:bidi="ar-SA"/>
              </w:rPr>
              <w:t xml:space="preserve"> однослойных из литой мелкозернистой асфальтобетонной смеси толщиной </w:t>
            </w:r>
            <w:smartTag w:uri="urn:schemas-microsoft-com:office:smarttags" w:element="metricconverter">
              <w:smartTagPr>
                <w:attr w:name="ProductID" w:val="4 см"/>
              </w:smartTagPr>
              <w:r w:rsidRPr="000B2B09">
                <w:rPr>
                  <w:rFonts w:eastAsia="Times New Roman" w:cs="Times New Roman"/>
                  <w:sz w:val="22"/>
                  <w:szCs w:val="22"/>
                  <w:lang w:eastAsia="ru-RU" w:bidi="ar-SA"/>
                </w:rPr>
                <w:t>4 см</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покрытия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2,6</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5</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24,89</w:t>
            </w:r>
          </w:p>
        </w:tc>
      </w:tr>
      <w:tr w:rsidR="005E17C6" w:rsidRPr="000B2B09" w:rsidTr="005E17C6">
        <w:trPr>
          <w:trHeight w:val="537"/>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6</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Установка бортовых камней бетонных: при других видах покрытий</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0B2B09">
                <w:rPr>
                  <w:rFonts w:eastAsia="Times New Roman" w:cs="Times New Roman"/>
                  <w:sz w:val="22"/>
                  <w:szCs w:val="22"/>
                  <w:lang w:eastAsia="ru-RU" w:bidi="ar-SA"/>
                </w:rPr>
                <w:t>100 м</w:t>
              </w:r>
            </w:smartTag>
            <w:r w:rsidRPr="000B2B09">
              <w:rPr>
                <w:rFonts w:eastAsia="Times New Roman" w:cs="Times New Roman"/>
                <w:sz w:val="22"/>
                <w:szCs w:val="22"/>
                <w:lang w:eastAsia="ru-RU" w:bidi="ar-SA"/>
              </w:rPr>
              <w:t xml:space="preserve"> бортового камня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1,3</w:t>
            </w:r>
          </w:p>
        </w:tc>
      </w:tr>
      <w:tr w:rsidR="005E17C6" w:rsidRPr="000B2B09" w:rsidTr="005E17C6">
        <w:trPr>
          <w:trHeight w:val="26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7</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Камни бортовые БР 100.30.15/бетон В30 (М400), объем 0,043 м3/ (ГОСТ 6665-91)</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proofErr w:type="spellStart"/>
            <w:proofErr w:type="gramStart"/>
            <w:r w:rsidRPr="000B2B09">
              <w:rPr>
                <w:rFonts w:eastAsia="Times New Roman" w:cs="Times New Roman"/>
                <w:sz w:val="22"/>
                <w:szCs w:val="22"/>
                <w:lang w:eastAsia="ru-RU" w:bidi="ar-SA"/>
              </w:rPr>
              <w:t>шт</w:t>
            </w:r>
            <w:proofErr w:type="spellEnd"/>
            <w:proofErr w:type="gramEnd"/>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130</w:t>
            </w:r>
          </w:p>
        </w:tc>
      </w:tr>
      <w:tr w:rsidR="005E17C6" w:rsidRPr="000B2B09" w:rsidTr="005E17C6">
        <w:trPr>
          <w:trHeight w:val="315"/>
        </w:trPr>
        <w:tc>
          <w:tcPr>
            <w:tcW w:w="9735" w:type="dxa"/>
            <w:gridSpan w:val="4"/>
            <w:tcBorders>
              <w:top w:val="nil"/>
              <w:left w:val="nil"/>
              <w:bottom w:val="nil"/>
              <w:right w:val="nil"/>
            </w:tcBorders>
            <w:shd w:val="clear" w:color="auto" w:fill="auto"/>
            <w:noWrap/>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Примечание: срок завершения работ: в течение 30 (Тридцати) календарных дней с момента заключения контракта.</w:t>
            </w:r>
          </w:p>
        </w:tc>
      </w:tr>
    </w:tbl>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0B2B09">
        <w:rPr>
          <w:rFonts w:eastAsia="Times New Roman" w:cs="Times New Roman"/>
          <w:b/>
          <w:sz w:val="22"/>
          <w:szCs w:val="22"/>
          <w:lang w:val="en-US" w:eastAsia="ru-RU" w:bidi="ar-SA"/>
        </w:rPr>
        <w:t>II</w:t>
      </w:r>
      <w:r w:rsidRPr="000B2B09">
        <w:rPr>
          <w:rFonts w:eastAsia="Times New Roman" w:cs="Times New Roman"/>
          <w:b/>
          <w:sz w:val="22"/>
          <w:szCs w:val="22"/>
          <w:lang w:eastAsia="ru-RU" w:bidi="ar-SA"/>
        </w:rPr>
        <w:t>. Ремонт пешеходного мостка, 1-й Высоковольтный переулок</w:t>
      </w: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pPr w:leftFromText="180" w:rightFromText="180" w:vertAnchor="text" w:horzAnchor="margin" w:tblpY="148"/>
        <w:tblW w:w="9828" w:type="dxa"/>
        <w:tblLook w:val="00A0" w:firstRow="1" w:lastRow="0" w:firstColumn="1" w:lastColumn="0" w:noHBand="0" w:noVBand="0"/>
      </w:tblPr>
      <w:tblGrid>
        <w:gridCol w:w="580"/>
        <w:gridCol w:w="5828"/>
        <w:gridCol w:w="1980"/>
        <w:gridCol w:w="1440"/>
      </w:tblGrid>
      <w:tr w:rsidR="005E17C6" w:rsidRPr="000B2B09" w:rsidTr="005E17C6">
        <w:trPr>
          <w:trHeight w:val="255"/>
        </w:trPr>
        <w:tc>
          <w:tcPr>
            <w:tcW w:w="580" w:type="dxa"/>
            <w:tcBorders>
              <w:top w:val="single" w:sz="4" w:space="0" w:color="auto"/>
              <w:left w:val="single" w:sz="4" w:space="0" w:color="auto"/>
              <w:bottom w:val="single" w:sz="4" w:space="0" w:color="auto"/>
              <w:right w:val="single" w:sz="4" w:space="0" w:color="auto"/>
            </w:tcBorders>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 xml:space="preserve">№ </w:t>
            </w:r>
            <w:proofErr w:type="spellStart"/>
            <w:r w:rsidRPr="000B2B09">
              <w:rPr>
                <w:rFonts w:eastAsia="Times New Roman" w:cs="Times New Roman"/>
                <w:sz w:val="22"/>
                <w:szCs w:val="22"/>
                <w:lang w:eastAsia="ru-RU" w:bidi="ar-SA"/>
              </w:rPr>
              <w:t>пп</w:t>
            </w:r>
            <w:proofErr w:type="spellEnd"/>
          </w:p>
        </w:tc>
        <w:tc>
          <w:tcPr>
            <w:tcW w:w="5828" w:type="dxa"/>
            <w:tcBorders>
              <w:top w:val="single" w:sz="4" w:space="0" w:color="auto"/>
              <w:left w:val="nil"/>
              <w:bottom w:val="single" w:sz="4" w:space="0" w:color="auto"/>
              <w:right w:val="single" w:sz="4" w:space="0" w:color="auto"/>
            </w:tcBorders>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Наименование</w:t>
            </w:r>
          </w:p>
        </w:tc>
        <w:tc>
          <w:tcPr>
            <w:tcW w:w="1980" w:type="dxa"/>
            <w:tcBorders>
              <w:top w:val="single" w:sz="4" w:space="0" w:color="auto"/>
              <w:left w:val="nil"/>
              <w:bottom w:val="single" w:sz="4" w:space="0" w:color="auto"/>
              <w:right w:val="single" w:sz="4" w:space="0" w:color="auto"/>
            </w:tcBorders>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Ед. изм.</w:t>
            </w:r>
          </w:p>
        </w:tc>
        <w:tc>
          <w:tcPr>
            <w:tcW w:w="1440" w:type="dxa"/>
            <w:tcBorders>
              <w:top w:val="single" w:sz="4" w:space="0" w:color="auto"/>
              <w:left w:val="nil"/>
              <w:bottom w:val="single" w:sz="4" w:space="0" w:color="auto"/>
              <w:right w:val="single" w:sz="4" w:space="0" w:color="auto"/>
            </w:tcBorders>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Кол.</w:t>
            </w:r>
          </w:p>
        </w:tc>
      </w:tr>
      <w:tr w:rsidR="005E17C6" w:rsidRPr="000B2B09" w:rsidTr="005E17C6">
        <w:trPr>
          <w:trHeight w:val="765"/>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w:t>
            </w:r>
          </w:p>
        </w:tc>
        <w:tc>
          <w:tcPr>
            <w:tcW w:w="5828" w:type="dxa"/>
            <w:tcBorders>
              <w:top w:val="single" w:sz="4" w:space="0" w:color="auto"/>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Демонтаж щитов и блоков встроенных площадок с настилом из листовой стали, ребрами жесткости, составного сечения</w:t>
            </w:r>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конструкций</w:t>
            </w:r>
          </w:p>
        </w:tc>
        <w:tc>
          <w:tcPr>
            <w:tcW w:w="144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0,6085</w:t>
            </w:r>
          </w:p>
        </w:tc>
      </w:tr>
      <w:tr w:rsidR="005E17C6" w:rsidRPr="000B2B09" w:rsidTr="005E17C6">
        <w:trPr>
          <w:trHeight w:val="510"/>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2</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Погрузочные работы при автомобильных перевозках: мусора строительного с погрузкой вручную</w:t>
            </w:r>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44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0,361</w:t>
            </w:r>
          </w:p>
        </w:tc>
      </w:tr>
      <w:tr w:rsidR="005E17C6" w:rsidRPr="000B2B09" w:rsidTr="005E17C6">
        <w:trPr>
          <w:trHeight w:val="765"/>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3</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0B2B09">
                <w:rPr>
                  <w:rFonts w:eastAsia="Times New Roman" w:cs="Times New Roman"/>
                  <w:sz w:val="22"/>
                  <w:szCs w:val="22"/>
                  <w:lang w:eastAsia="ru-RU" w:bidi="ar-SA"/>
                </w:rPr>
                <w:t>10 км</w:t>
              </w:r>
            </w:smartTag>
            <w:r w:rsidRPr="000B2B09">
              <w:rPr>
                <w:rFonts w:eastAsia="Times New Roman" w:cs="Times New Roman"/>
                <w:sz w:val="22"/>
                <w:szCs w:val="22"/>
                <w:lang w:eastAsia="ru-RU" w:bidi="ar-SA"/>
              </w:rPr>
              <w:t xml:space="preserve"> I класс груза</w:t>
            </w:r>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44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0,361</w:t>
            </w:r>
          </w:p>
        </w:tc>
      </w:tr>
      <w:tr w:rsidR="005E17C6" w:rsidRPr="000B2B09" w:rsidTr="005E17C6">
        <w:trPr>
          <w:trHeight w:val="255"/>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4</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Размещение ТБО на полигоне</w:t>
            </w:r>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м3</w:t>
            </w:r>
          </w:p>
        </w:tc>
        <w:tc>
          <w:tcPr>
            <w:tcW w:w="1440" w:type="dxa"/>
            <w:tcBorders>
              <w:top w:val="nil"/>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3</w:t>
            </w:r>
          </w:p>
        </w:tc>
      </w:tr>
      <w:tr w:rsidR="005E17C6" w:rsidRPr="000B2B09" w:rsidTr="005E17C6">
        <w:trPr>
          <w:trHeight w:val="765"/>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5</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Погружение вибропогружателем стальных свай шпунтового ряда массой 1 м: до </w:t>
            </w:r>
            <w:smartTag w:uri="urn:schemas-microsoft-com:office:smarttags" w:element="metricconverter">
              <w:smartTagPr>
                <w:attr w:name="ProductID" w:val="50 кг"/>
              </w:smartTagPr>
              <w:r w:rsidRPr="000B2B09">
                <w:rPr>
                  <w:rFonts w:eastAsia="Times New Roman" w:cs="Times New Roman"/>
                  <w:sz w:val="22"/>
                  <w:szCs w:val="22"/>
                  <w:lang w:eastAsia="ru-RU" w:bidi="ar-SA"/>
                </w:rPr>
                <w:t>50 кг</w:t>
              </w:r>
            </w:smartTag>
            <w:r w:rsidRPr="000B2B09">
              <w:rPr>
                <w:rFonts w:eastAsia="Times New Roman" w:cs="Times New Roman"/>
                <w:sz w:val="22"/>
                <w:szCs w:val="22"/>
                <w:lang w:eastAsia="ru-RU" w:bidi="ar-SA"/>
              </w:rPr>
              <w:t xml:space="preserve"> на глубину до </w:t>
            </w:r>
            <w:smartTag w:uri="urn:schemas-microsoft-com:office:smarttags" w:element="metricconverter">
              <w:smartTagPr>
                <w:attr w:name="ProductID" w:val="5 м"/>
              </w:smartTagPr>
              <w:r w:rsidRPr="000B2B09">
                <w:rPr>
                  <w:rFonts w:eastAsia="Times New Roman" w:cs="Times New Roman"/>
                  <w:sz w:val="22"/>
                  <w:szCs w:val="22"/>
                  <w:lang w:eastAsia="ru-RU" w:bidi="ar-SA"/>
                </w:rPr>
                <w:t>5 м</w:t>
              </w:r>
            </w:smartTag>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свай</w:t>
            </w:r>
          </w:p>
        </w:tc>
        <w:tc>
          <w:tcPr>
            <w:tcW w:w="144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0,1314</w:t>
            </w:r>
          </w:p>
        </w:tc>
      </w:tr>
      <w:tr w:rsidR="005E17C6" w:rsidRPr="000B2B09" w:rsidTr="00066110">
        <w:trPr>
          <w:trHeight w:val="696"/>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lastRenderedPageBreak/>
              <w:t>6</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Трубы стальные электросварные </w:t>
            </w:r>
            <w:proofErr w:type="spellStart"/>
            <w:r w:rsidRPr="000B2B09">
              <w:rPr>
                <w:rFonts w:eastAsia="Times New Roman" w:cs="Times New Roman"/>
                <w:sz w:val="22"/>
                <w:szCs w:val="22"/>
                <w:lang w:eastAsia="ru-RU" w:bidi="ar-SA"/>
              </w:rPr>
              <w:t>прямошовные</w:t>
            </w:r>
            <w:proofErr w:type="spellEnd"/>
            <w:r w:rsidRPr="000B2B09">
              <w:rPr>
                <w:rFonts w:eastAsia="Times New Roman" w:cs="Times New Roman"/>
                <w:sz w:val="22"/>
                <w:szCs w:val="22"/>
                <w:lang w:eastAsia="ru-RU" w:bidi="ar-SA"/>
              </w:rPr>
              <w:t xml:space="preserve"> со снятой фаской из стали марок БСт2кп-БСт4кп и БСт2пс-БСт4пс наружный диаметр </w:t>
            </w:r>
            <w:smartTag w:uri="urn:schemas-microsoft-com:office:smarttags" w:element="metricconverter">
              <w:smartTagPr>
                <w:attr w:name="ProductID" w:val="152 мм"/>
              </w:smartTagPr>
              <w:r w:rsidRPr="000B2B09">
                <w:rPr>
                  <w:rFonts w:eastAsia="Times New Roman" w:cs="Times New Roman"/>
                  <w:sz w:val="22"/>
                  <w:szCs w:val="22"/>
                  <w:lang w:eastAsia="ru-RU" w:bidi="ar-SA"/>
                </w:rPr>
                <w:t>152 мм</w:t>
              </w:r>
            </w:smartTag>
            <w:r w:rsidRPr="000B2B09">
              <w:rPr>
                <w:rFonts w:eastAsia="Times New Roman" w:cs="Times New Roman"/>
                <w:sz w:val="22"/>
                <w:szCs w:val="22"/>
                <w:lang w:eastAsia="ru-RU" w:bidi="ar-SA"/>
              </w:rPr>
              <w:t xml:space="preserve">, толщина стенки </w:t>
            </w:r>
            <w:smartTag w:uri="urn:schemas-microsoft-com:office:smarttags" w:element="metricconverter">
              <w:smartTagPr>
                <w:attr w:name="ProductID" w:val="4 мм"/>
              </w:smartTagPr>
              <w:r w:rsidRPr="000B2B09">
                <w:rPr>
                  <w:rFonts w:eastAsia="Times New Roman" w:cs="Times New Roman"/>
                  <w:sz w:val="22"/>
                  <w:szCs w:val="22"/>
                  <w:lang w:eastAsia="ru-RU" w:bidi="ar-SA"/>
                </w:rPr>
                <w:t>4 мм</w:t>
              </w:r>
            </w:smartTag>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w:t>
            </w:r>
          </w:p>
        </w:tc>
        <w:tc>
          <w:tcPr>
            <w:tcW w:w="1440" w:type="dxa"/>
            <w:tcBorders>
              <w:top w:val="nil"/>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9</w:t>
            </w:r>
          </w:p>
        </w:tc>
      </w:tr>
      <w:tr w:rsidR="005E17C6" w:rsidRPr="000B2B09" w:rsidTr="005E17C6">
        <w:trPr>
          <w:trHeight w:val="510"/>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7</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Монтаж площадок с настилом и ограждением из листовой, рифленой, просечной и круглой стали</w:t>
            </w:r>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конструкций</w:t>
            </w:r>
          </w:p>
        </w:tc>
        <w:tc>
          <w:tcPr>
            <w:tcW w:w="144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0,639</w:t>
            </w:r>
          </w:p>
        </w:tc>
      </w:tr>
      <w:tr w:rsidR="005E17C6" w:rsidRPr="000B2B09" w:rsidTr="005E17C6">
        <w:trPr>
          <w:trHeight w:val="1020"/>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8</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Трубы стальные электросварные </w:t>
            </w:r>
            <w:proofErr w:type="spellStart"/>
            <w:r w:rsidRPr="000B2B09">
              <w:rPr>
                <w:rFonts w:eastAsia="Times New Roman" w:cs="Times New Roman"/>
                <w:sz w:val="22"/>
                <w:szCs w:val="22"/>
                <w:lang w:eastAsia="ru-RU" w:bidi="ar-SA"/>
              </w:rPr>
              <w:t>прямошовные</w:t>
            </w:r>
            <w:proofErr w:type="spellEnd"/>
            <w:r w:rsidRPr="000B2B09">
              <w:rPr>
                <w:rFonts w:eastAsia="Times New Roman" w:cs="Times New Roman"/>
                <w:sz w:val="22"/>
                <w:szCs w:val="22"/>
                <w:lang w:eastAsia="ru-RU" w:bidi="ar-SA"/>
              </w:rPr>
              <w:t xml:space="preserve"> со снятой фаской из стали марок БСт2кп-БСт4кп и БСт2пс-БСт4пс наружный диаметр </w:t>
            </w:r>
            <w:smartTag w:uri="urn:schemas-microsoft-com:office:smarttags" w:element="metricconverter">
              <w:smartTagPr>
                <w:attr w:name="ProductID" w:val="108 мм"/>
              </w:smartTagPr>
              <w:r w:rsidRPr="000B2B09">
                <w:rPr>
                  <w:rFonts w:eastAsia="Times New Roman" w:cs="Times New Roman"/>
                  <w:sz w:val="22"/>
                  <w:szCs w:val="22"/>
                  <w:lang w:eastAsia="ru-RU" w:bidi="ar-SA"/>
                </w:rPr>
                <w:t>108 мм</w:t>
              </w:r>
            </w:smartTag>
            <w:r w:rsidRPr="000B2B09">
              <w:rPr>
                <w:rFonts w:eastAsia="Times New Roman" w:cs="Times New Roman"/>
                <w:sz w:val="22"/>
                <w:szCs w:val="22"/>
                <w:lang w:eastAsia="ru-RU" w:bidi="ar-SA"/>
              </w:rPr>
              <w:t xml:space="preserve">, толщина стенки </w:t>
            </w:r>
            <w:smartTag w:uri="urn:schemas-microsoft-com:office:smarttags" w:element="metricconverter">
              <w:smartTagPr>
                <w:attr w:name="ProductID" w:val="2,8 мм"/>
              </w:smartTagPr>
              <w:r w:rsidRPr="000B2B09">
                <w:rPr>
                  <w:rFonts w:eastAsia="Times New Roman" w:cs="Times New Roman"/>
                  <w:sz w:val="22"/>
                  <w:szCs w:val="22"/>
                  <w:lang w:eastAsia="ru-RU" w:bidi="ar-SA"/>
                </w:rPr>
                <w:t>2,8 мм</w:t>
              </w:r>
            </w:smartTag>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w:t>
            </w:r>
          </w:p>
        </w:tc>
        <w:tc>
          <w:tcPr>
            <w:tcW w:w="1440" w:type="dxa"/>
            <w:tcBorders>
              <w:top w:val="nil"/>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20</w:t>
            </w:r>
          </w:p>
        </w:tc>
      </w:tr>
      <w:tr w:rsidR="005E17C6" w:rsidRPr="000B2B09" w:rsidTr="005E17C6">
        <w:trPr>
          <w:trHeight w:val="510"/>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9</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Сталь листовая углеродистая обыкновенного качества марки ВСт3пс5 толщиной 4-</w:t>
            </w:r>
            <w:smartTag w:uri="urn:schemas-microsoft-com:office:smarttags" w:element="metricconverter">
              <w:smartTagPr>
                <w:attr w:name="ProductID" w:val="6 мм"/>
              </w:smartTagPr>
              <w:r w:rsidRPr="000B2B09">
                <w:rPr>
                  <w:rFonts w:eastAsia="Times New Roman" w:cs="Times New Roman"/>
                  <w:sz w:val="22"/>
                  <w:szCs w:val="22"/>
                  <w:lang w:eastAsia="ru-RU" w:bidi="ar-SA"/>
                </w:rPr>
                <w:t>6 мм</w:t>
              </w:r>
            </w:smartTag>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440" w:type="dxa"/>
            <w:tcBorders>
              <w:top w:val="nil"/>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0,2471</w:t>
            </w:r>
          </w:p>
        </w:tc>
      </w:tr>
      <w:tr w:rsidR="005E17C6" w:rsidRPr="000B2B09" w:rsidTr="005E17C6">
        <w:trPr>
          <w:trHeight w:val="1020"/>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Трубы стальные электросварные </w:t>
            </w:r>
            <w:proofErr w:type="spellStart"/>
            <w:r w:rsidRPr="000B2B09">
              <w:rPr>
                <w:rFonts w:eastAsia="Times New Roman" w:cs="Times New Roman"/>
                <w:sz w:val="22"/>
                <w:szCs w:val="22"/>
                <w:lang w:eastAsia="ru-RU" w:bidi="ar-SA"/>
              </w:rPr>
              <w:t>прямошовные</w:t>
            </w:r>
            <w:proofErr w:type="spellEnd"/>
            <w:r w:rsidRPr="000B2B09">
              <w:rPr>
                <w:rFonts w:eastAsia="Times New Roman" w:cs="Times New Roman"/>
                <w:sz w:val="22"/>
                <w:szCs w:val="22"/>
                <w:lang w:eastAsia="ru-RU" w:bidi="ar-SA"/>
              </w:rPr>
              <w:t xml:space="preserve"> со снятой фаской из стали марок БСт2кп-БСт4кп и БСт2пс-БСт4пс наружный диаметр </w:t>
            </w:r>
            <w:smartTag w:uri="urn:schemas-microsoft-com:office:smarttags" w:element="metricconverter">
              <w:smartTagPr>
                <w:attr w:name="ProductID" w:val="57 мм"/>
              </w:smartTagPr>
              <w:r w:rsidRPr="000B2B09">
                <w:rPr>
                  <w:rFonts w:eastAsia="Times New Roman" w:cs="Times New Roman"/>
                  <w:sz w:val="22"/>
                  <w:szCs w:val="22"/>
                  <w:lang w:eastAsia="ru-RU" w:bidi="ar-SA"/>
                </w:rPr>
                <w:t>57 мм</w:t>
              </w:r>
            </w:smartTag>
            <w:r w:rsidRPr="000B2B09">
              <w:rPr>
                <w:rFonts w:eastAsia="Times New Roman" w:cs="Times New Roman"/>
                <w:sz w:val="22"/>
                <w:szCs w:val="22"/>
                <w:lang w:eastAsia="ru-RU" w:bidi="ar-SA"/>
              </w:rPr>
              <w:t xml:space="preserve">, толщина стенки </w:t>
            </w:r>
            <w:smartTag w:uri="urn:schemas-microsoft-com:office:smarttags" w:element="metricconverter">
              <w:smartTagPr>
                <w:attr w:name="ProductID" w:val="2,5 мм"/>
              </w:smartTagPr>
              <w:r w:rsidRPr="000B2B09">
                <w:rPr>
                  <w:rFonts w:eastAsia="Times New Roman" w:cs="Times New Roman"/>
                  <w:sz w:val="22"/>
                  <w:szCs w:val="22"/>
                  <w:lang w:eastAsia="ru-RU" w:bidi="ar-SA"/>
                </w:rPr>
                <w:t>2,5 мм</w:t>
              </w:r>
            </w:smartTag>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w:t>
            </w:r>
          </w:p>
        </w:tc>
        <w:tc>
          <w:tcPr>
            <w:tcW w:w="1440" w:type="dxa"/>
            <w:tcBorders>
              <w:top w:val="nil"/>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30</w:t>
            </w:r>
          </w:p>
        </w:tc>
      </w:tr>
      <w:tr w:rsidR="005E17C6" w:rsidRPr="000B2B09" w:rsidTr="005E17C6">
        <w:trPr>
          <w:trHeight w:val="765"/>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11</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0B2B09">
              <w:rPr>
                <w:rFonts w:eastAsia="Times New Roman" w:cs="Times New Roman"/>
                <w:sz w:val="22"/>
                <w:szCs w:val="22"/>
                <w:lang w:eastAsia="ru-RU" w:bidi="ar-SA"/>
              </w:rPr>
              <w:t>Огрунтовка</w:t>
            </w:r>
            <w:proofErr w:type="spellEnd"/>
            <w:r w:rsidRPr="000B2B09">
              <w:rPr>
                <w:rFonts w:eastAsia="Times New Roman" w:cs="Times New Roman"/>
                <w:sz w:val="22"/>
                <w:szCs w:val="22"/>
                <w:lang w:eastAsia="ru-RU" w:bidi="ar-SA"/>
              </w:rPr>
              <w:t xml:space="preserve"> металлических поверхностей за один раз: грунтовкой ГФ-021</w:t>
            </w:r>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окрашиваемой поверхности</w:t>
            </w:r>
          </w:p>
        </w:tc>
        <w:tc>
          <w:tcPr>
            <w:tcW w:w="1440" w:type="dxa"/>
            <w:tcBorders>
              <w:top w:val="nil"/>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0,047</w:t>
            </w:r>
          </w:p>
        </w:tc>
      </w:tr>
      <w:tr w:rsidR="005E17C6" w:rsidRPr="000B2B09" w:rsidTr="005E17C6">
        <w:trPr>
          <w:trHeight w:val="765"/>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12</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Окраска металлических </w:t>
            </w:r>
            <w:proofErr w:type="spellStart"/>
            <w:r w:rsidRPr="000B2B09">
              <w:rPr>
                <w:rFonts w:eastAsia="Times New Roman" w:cs="Times New Roman"/>
                <w:sz w:val="22"/>
                <w:szCs w:val="22"/>
                <w:lang w:eastAsia="ru-RU" w:bidi="ar-SA"/>
              </w:rPr>
              <w:t>огрунтованных</w:t>
            </w:r>
            <w:proofErr w:type="spellEnd"/>
            <w:r w:rsidRPr="000B2B09">
              <w:rPr>
                <w:rFonts w:eastAsia="Times New Roman" w:cs="Times New Roman"/>
                <w:sz w:val="22"/>
                <w:szCs w:val="22"/>
                <w:lang w:eastAsia="ru-RU" w:bidi="ar-SA"/>
              </w:rPr>
              <w:t xml:space="preserve"> поверхностей: эмалью ПФ-115</w:t>
            </w:r>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окрашиваемой поверхности</w:t>
            </w:r>
          </w:p>
        </w:tc>
        <w:tc>
          <w:tcPr>
            <w:tcW w:w="1440" w:type="dxa"/>
            <w:tcBorders>
              <w:top w:val="nil"/>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0,047</w:t>
            </w:r>
          </w:p>
        </w:tc>
      </w:tr>
      <w:tr w:rsidR="005E17C6" w:rsidRPr="000B2B09" w:rsidTr="005E17C6">
        <w:trPr>
          <w:trHeight w:val="510"/>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13</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Разработка грунта вручную в траншеях глубиной до </w:t>
            </w:r>
            <w:smartTag w:uri="urn:schemas-microsoft-com:office:smarttags" w:element="metricconverter">
              <w:smartTagPr>
                <w:attr w:name="ProductID" w:val="2 м"/>
              </w:smartTagPr>
              <w:r w:rsidRPr="000B2B09">
                <w:rPr>
                  <w:rFonts w:eastAsia="Times New Roman" w:cs="Times New Roman"/>
                  <w:sz w:val="22"/>
                  <w:szCs w:val="22"/>
                  <w:lang w:eastAsia="ru-RU" w:bidi="ar-SA"/>
                </w:rPr>
                <w:t>2 м</w:t>
              </w:r>
            </w:smartTag>
            <w:r w:rsidRPr="000B2B09">
              <w:rPr>
                <w:rFonts w:eastAsia="Times New Roman" w:cs="Times New Roman"/>
                <w:sz w:val="22"/>
                <w:szCs w:val="22"/>
                <w:lang w:eastAsia="ru-RU" w:bidi="ar-SA"/>
              </w:rPr>
              <w:t xml:space="preserve"> без креплений с откосами, группа грунтов: 2</w:t>
            </w:r>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0B2B09">
                <w:rPr>
                  <w:rFonts w:eastAsia="Times New Roman" w:cs="Times New Roman"/>
                  <w:sz w:val="22"/>
                  <w:szCs w:val="22"/>
                  <w:lang w:eastAsia="ru-RU" w:bidi="ar-SA"/>
                </w:rPr>
                <w:t>100 м3</w:t>
              </w:r>
            </w:smartTag>
            <w:r w:rsidRPr="000B2B09">
              <w:rPr>
                <w:rFonts w:eastAsia="Times New Roman" w:cs="Times New Roman"/>
                <w:sz w:val="22"/>
                <w:szCs w:val="22"/>
                <w:lang w:eastAsia="ru-RU" w:bidi="ar-SA"/>
              </w:rPr>
              <w:t xml:space="preserve"> грунта</w:t>
            </w:r>
          </w:p>
        </w:tc>
        <w:tc>
          <w:tcPr>
            <w:tcW w:w="144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0,006</w:t>
            </w:r>
          </w:p>
        </w:tc>
      </w:tr>
      <w:tr w:rsidR="005E17C6" w:rsidRPr="000B2B09" w:rsidTr="005E17C6">
        <w:trPr>
          <w:trHeight w:val="765"/>
        </w:trPr>
        <w:tc>
          <w:tcPr>
            <w:tcW w:w="580" w:type="dxa"/>
            <w:tcBorders>
              <w:top w:val="nil"/>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14</w:t>
            </w:r>
          </w:p>
        </w:tc>
        <w:tc>
          <w:tcPr>
            <w:tcW w:w="5828"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дорог из сборных железобетонных плит площадью: до </w:t>
            </w:r>
            <w:smartTag w:uri="urn:schemas-microsoft-com:office:smarttags" w:element="metricconverter">
              <w:smartTagPr>
                <w:attr w:name="ProductID" w:val="3 м2"/>
              </w:smartTagPr>
              <w:r w:rsidRPr="000B2B09">
                <w:rPr>
                  <w:rFonts w:eastAsia="Times New Roman" w:cs="Times New Roman"/>
                  <w:sz w:val="22"/>
                  <w:szCs w:val="22"/>
                  <w:lang w:eastAsia="ru-RU" w:bidi="ar-SA"/>
                </w:rPr>
                <w:t>3 м</w:t>
              </w:r>
              <w:proofErr w:type="gramStart"/>
              <w:r w:rsidRPr="000B2B09">
                <w:rPr>
                  <w:rFonts w:eastAsia="Times New Roman" w:cs="Times New Roman"/>
                  <w:sz w:val="22"/>
                  <w:szCs w:val="22"/>
                  <w:lang w:eastAsia="ru-RU" w:bidi="ar-SA"/>
                </w:rPr>
                <w:t>2</w:t>
              </w:r>
            </w:smartTag>
            <w:proofErr w:type="gramEnd"/>
          </w:p>
        </w:tc>
        <w:tc>
          <w:tcPr>
            <w:tcW w:w="1980" w:type="dxa"/>
            <w:tcBorders>
              <w:top w:val="nil"/>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0B2B09">
                <w:rPr>
                  <w:rFonts w:eastAsia="Times New Roman" w:cs="Times New Roman"/>
                  <w:sz w:val="22"/>
                  <w:szCs w:val="22"/>
                  <w:lang w:eastAsia="ru-RU" w:bidi="ar-SA"/>
                </w:rPr>
                <w:t>100 м3</w:t>
              </w:r>
            </w:smartTag>
            <w:r w:rsidRPr="000B2B09">
              <w:rPr>
                <w:rFonts w:eastAsia="Times New Roman" w:cs="Times New Roman"/>
                <w:sz w:val="22"/>
                <w:szCs w:val="22"/>
                <w:lang w:eastAsia="ru-RU" w:bidi="ar-SA"/>
              </w:rPr>
              <w:t xml:space="preserve"> сборных железобетонных плит</w:t>
            </w:r>
          </w:p>
        </w:tc>
        <w:tc>
          <w:tcPr>
            <w:tcW w:w="1440" w:type="dxa"/>
            <w:tcBorders>
              <w:top w:val="nil"/>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0,01</w:t>
            </w:r>
          </w:p>
        </w:tc>
      </w:tr>
      <w:tr w:rsidR="005E17C6" w:rsidRPr="000B2B09" w:rsidTr="005E17C6">
        <w:trPr>
          <w:trHeight w:val="255"/>
        </w:trPr>
        <w:tc>
          <w:tcPr>
            <w:tcW w:w="580" w:type="dxa"/>
            <w:tcBorders>
              <w:top w:val="single" w:sz="4" w:space="0" w:color="auto"/>
              <w:left w:val="single" w:sz="4" w:space="0" w:color="auto"/>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15</w:t>
            </w:r>
          </w:p>
        </w:tc>
        <w:tc>
          <w:tcPr>
            <w:tcW w:w="5828" w:type="dxa"/>
            <w:tcBorders>
              <w:top w:val="single" w:sz="4" w:space="0" w:color="auto"/>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Плита ПБ 18-12-8</w:t>
            </w:r>
          </w:p>
        </w:tc>
        <w:tc>
          <w:tcPr>
            <w:tcW w:w="1980" w:type="dxa"/>
            <w:tcBorders>
              <w:top w:val="single" w:sz="4" w:space="0" w:color="auto"/>
              <w:left w:val="nil"/>
              <w:bottom w:val="single" w:sz="4" w:space="0" w:color="auto"/>
              <w:right w:val="single" w:sz="4" w:space="0" w:color="auto"/>
            </w:tcBorders>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шт.</w:t>
            </w:r>
          </w:p>
        </w:tc>
        <w:tc>
          <w:tcPr>
            <w:tcW w:w="1440" w:type="dxa"/>
            <w:tcBorders>
              <w:top w:val="single" w:sz="4" w:space="0" w:color="auto"/>
              <w:left w:val="nil"/>
              <w:bottom w:val="single" w:sz="4" w:space="0" w:color="auto"/>
              <w:right w:val="single" w:sz="4" w:space="0" w:color="auto"/>
            </w:tcBorders>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w:t>
            </w:r>
          </w:p>
        </w:tc>
      </w:tr>
      <w:tr w:rsidR="005E17C6" w:rsidRPr="000B2B09" w:rsidTr="005E17C6">
        <w:trPr>
          <w:trHeight w:val="255"/>
        </w:trPr>
        <w:tc>
          <w:tcPr>
            <w:tcW w:w="9828" w:type="dxa"/>
            <w:gridSpan w:val="4"/>
            <w:tcBorders>
              <w:top w:val="single" w:sz="4" w:space="0" w:color="auto"/>
            </w:tcBorders>
            <w:noWrap/>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Примечание: срок завершения работ: в течение 30 (Тридцати) календарных дней с момента заключения контракта.</w:t>
            </w:r>
          </w:p>
        </w:tc>
      </w:tr>
    </w:tbl>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0B2B09">
        <w:rPr>
          <w:rFonts w:eastAsia="Times New Roman" w:cs="Times New Roman"/>
          <w:b/>
          <w:sz w:val="22"/>
          <w:szCs w:val="22"/>
          <w:lang w:val="en-US" w:eastAsia="ru-RU" w:bidi="ar-SA"/>
        </w:rPr>
        <w:t>III</w:t>
      </w:r>
      <w:r w:rsidRPr="000B2B09">
        <w:rPr>
          <w:rFonts w:eastAsia="Times New Roman" w:cs="Times New Roman"/>
          <w:b/>
          <w:sz w:val="22"/>
          <w:szCs w:val="22"/>
          <w:lang w:eastAsia="ru-RU" w:bidi="ar-SA"/>
        </w:rPr>
        <w:t>. Устройство пешеходной дорожки, ул. Шахтинский проезд (от 2-й Линии до 8-й Линии)</w:t>
      </w:r>
    </w:p>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p>
    <w:tbl>
      <w:tblPr>
        <w:tblW w:w="9735" w:type="dxa"/>
        <w:tblInd w:w="93" w:type="dxa"/>
        <w:tblLook w:val="0000" w:firstRow="0" w:lastRow="0" w:firstColumn="0" w:lastColumn="0" w:noHBand="0" w:noVBand="0"/>
      </w:tblPr>
      <w:tblGrid>
        <w:gridCol w:w="654"/>
        <w:gridCol w:w="5624"/>
        <w:gridCol w:w="2195"/>
        <w:gridCol w:w="1262"/>
      </w:tblGrid>
      <w:tr w:rsidR="005E17C6" w:rsidRPr="000B2B09" w:rsidTr="005E17C6">
        <w:trPr>
          <w:trHeight w:val="330"/>
        </w:trPr>
        <w:tc>
          <w:tcPr>
            <w:tcW w:w="654" w:type="dxa"/>
            <w:tcBorders>
              <w:top w:val="single" w:sz="8" w:space="0" w:color="auto"/>
              <w:left w:val="single" w:sz="8" w:space="0" w:color="auto"/>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 xml:space="preserve">№ </w:t>
            </w:r>
            <w:proofErr w:type="spellStart"/>
            <w:r w:rsidRPr="000B2B09">
              <w:rPr>
                <w:rFonts w:eastAsia="Times New Roman" w:cs="Times New Roman"/>
                <w:sz w:val="22"/>
                <w:szCs w:val="22"/>
                <w:lang w:eastAsia="ru-RU" w:bidi="ar-SA"/>
              </w:rPr>
              <w:t>пп</w:t>
            </w:r>
            <w:proofErr w:type="spellEnd"/>
          </w:p>
        </w:tc>
        <w:tc>
          <w:tcPr>
            <w:tcW w:w="5624"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Наименование</w:t>
            </w:r>
          </w:p>
        </w:tc>
        <w:tc>
          <w:tcPr>
            <w:tcW w:w="2195"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Ед. изм.</w:t>
            </w:r>
          </w:p>
        </w:tc>
        <w:tc>
          <w:tcPr>
            <w:tcW w:w="1262" w:type="dxa"/>
            <w:tcBorders>
              <w:top w:val="single" w:sz="8" w:space="0" w:color="auto"/>
              <w:left w:val="nil"/>
              <w:bottom w:val="single" w:sz="8" w:space="0" w:color="auto"/>
              <w:right w:val="single" w:sz="8"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Кол.</w:t>
            </w:r>
          </w:p>
        </w:tc>
      </w:tr>
      <w:tr w:rsidR="005E17C6" w:rsidRPr="000B2B09" w:rsidTr="005E17C6">
        <w:trPr>
          <w:trHeight w:val="31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w:t>
            </w:r>
          </w:p>
        </w:tc>
        <w:tc>
          <w:tcPr>
            <w:tcW w:w="5624"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оснований толщиной </w:t>
            </w:r>
            <w:smartTag w:uri="urn:schemas-microsoft-com:office:smarttags" w:element="metricconverter">
              <w:smartTagPr>
                <w:attr w:name="ProductID" w:val="10 см"/>
              </w:smartTagPr>
              <w:r w:rsidRPr="000B2B09">
                <w:rPr>
                  <w:rFonts w:eastAsia="Times New Roman" w:cs="Times New Roman"/>
                  <w:sz w:val="22"/>
                  <w:szCs w:val="22"/>
                  <w:lang w:eastAsia="ru-RU" w:bidi="ar-SA"/>
                </w:rPr>
                <w:t>10 см</w:t>
              </w:r>
            </w:smartTag>
            <w:r w:rsidRPr="000B2B09">
              <w:rPr>
                <w:rFonts w:eastAsia="Times New Roman" w:cs="Times New Roman"/>
                <w:sz w:val="22"/>
                <w:szCs w:val="22"/>
                <w:lang w:eastAsia="ru-RU" w:bidi="ar-SA"/>
              </w:rPr>
              <w:t xml:space="preserve"> под тротуары из кирпичного или известнякового щебня</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дорожек и тротуаров</w:t>
            </w:r>
          </w:p>
        </w:tc>
        <w:tc>
          <w:tcPr>
            <w:tcW w:w="1262"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2,7838</w:t>
            </w:r>
          </w:p>
        </w:tc>
      </w:tr>
      <w:tr w:rsidR="005E17C6" w:rsidRPr="000B2B09" w:rsidTr="005E17C6">
        <w:trPr>
          <w:trHeight w:val="31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2</w:t>
            </w:r>
          </w:p>
        </w:tc>
        <w:tc>
          <w:tcPr>
            <w:tcW w:w="5624"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w:t>
            </w:r>
          </w:p>
        </w:tc>
        <w:tc>
          <w:tcPr>
            <w:tcW w:w="1262"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0,139</w:t>
            </w:r>
          </w:p>
        </w:tc>
      </w:tr>
      <w:tr w:rsidR="005E17C6" w:rsidRPr="000B2B09" w:rsidTr="005E17C6">
        <w:trPr>
          <w:trHeight w:val="541"/>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3</w:t>
            </w:r>
          </w:p>
        </w:tc>
        <w:tc>
          <w:tcPr>
            <w:tcW w:w="5624"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2"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0,1432</w:t>
            </w:r>
          </w:p>
        </w:tc>
      </w:tr>
      <w:tr w:rsidR="005E17C6" w:rsidRPr="000B2B09" w:rsidTr="005E17C6">
        <w:trPr>
          <w:trHeight w:val="88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4</w:t>
            </w:r>
          </w:p>
        </w:tc>
        <w:tc>
          <w:tcPr>
            <w:tcW w:w="5624"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выравнивающего слоя из асфальтобетонной смеси: без применения укладчиков асфальтобетона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100 т смеси</w:t>
            </w:r>
          </w:p>
        </w:tc>
        <w:tc>
          <w:tcPr>
            <w:tcW w:w="1262"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0,026</w:t>
            </w:r>
          </w:p>
        </w:tc>
      </w:tr>
      <w:tr w:rsidR="005E17C6" w:rsidRPr="000B2B09" w:rsidTr="005E17C6">
        <w:trPr>
          <w:trHeight w:val="1179"/>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5</w:t>
            </w:r>
          </w:p>
        </w:tc>
        <w:tc>
          <w:tcPr>
            <w:tcW w:w="5624"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2"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2,626</w:t>
            </w:r>
          </w:p>
        </w:tc>
      </w:tr>
      <w:tr w:rsidR="005E17C6" w:rsidRPr="000B2B09" w:rsidTr="005E17C6">
        <w:trPr>
          <w:trHeight w:val="661"/>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6</w:t>
            </w:r>
          </w:p>
        </w:tc>
        <w:tc>
          <w:tcPr>
            <w:tcW w:w="5624"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асфальтобетонных покрытий дорожек и </w:t>
            </w:r>
            <w:proofErr w:type="gramStart"/>
            <w:r w:rsidRPr="000B2B09">
              <w:rPr>
                <w:rFonts w:eastAsia="Times New Roman" w:cs="Times New Roman"/>
                <w:sz w:val="22"/>
                <w:szCs w:val="22"/>
                <w:lang w:eastAsia="ru-RU" w:bidi="ar-SA"/>
              </w:rPr>
              <w:t>тротуаров</w:t>
            </w:r>
            <w:proofErr w:type="gramEnd"/>
            <w:r w:rsidRPr="000B2B09">
              <w:rPr>
                <w:rFonts w:eastAsia="Times New Roman" w:cs="Times New Roman"/>
                <w:sz w:val="22"/>
                <w:szCs w:val="22"/>
                <w:lang w:eastAsia="ru-RU" w:bidi="ar-SA"/>
              </w:rPr>
              <w:t xml:space="preserve"> однослойных из асфальтобетонной смеси толщиной </w:t>
            </w:r>
            <w:smartTag w:uri="urn:schemas-microsoft-com:office:smarttags" w:element="metricconverter">
              <w:smartTagPr>
                <w:attr w:name="ProductID" w:val="4 см"/>
              </w:smartTagPr>
              <w:r w:rsidRPr="000B2B09">
                <w:rPr>
                  <w:rFonts w:eastAsia="Times New Roman" w:cs="Times New Roman"/>
                  <w:sz w:val="22"/>
                  <w:szCs w:val="22"/>
                  <w:lang w:eastAsia="ru-RU" w:bidi="ar-SA"/>
                </w:rPr>
                <w:t>4 см</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покрытия</w:t>
            </w:r>
          </w:p>
        </w:tc>
        <w:tc>
          <w:tcPr>
            <w:tcW w:w="1262"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2,7838</w:t>
            </w:r>
          </w:p>
        </w:tc>
      </w:tr>
      <w:tr w:rsidR="005E17C6" w:rsidRPr="000B2B09" w:rsidTr="005E17C6">
        <w:trPr>
          <w:trHeight w:val="116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7</w:t>
            </w:r>
          </w:p>
        </w:tc>
        <w:tc>
          <w:tcPr>
            <w:tcW w:w="5624"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2"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26,617</w:t>
            </w:r>
          </w:p>
        </w:tc>
      </w:tr>
      <w:tr w:rsidR="005E17C6" w:rsidRPr="000B2B09" w:rsidTr="005E17C6">
        <w:trPr>
          <w:trHeight w:val="315"/>
        </w:trPr>
        <w:tc>
          <w:tcPr>
            <w:tcW w:w="9735" w:type="dxa"/>
            <w:gridSpan w:val="4"/>
            <w:tcBorders>
              <w:top w:val="nil"/>
              <w:left w:val="nil"/>
              <w:bottom w:val="nil"/>
              <w:right w:val="nil"/>
            </w:tcBorders>
            <w:shd w:val="clear" w:color="auto" w:fill="auto"/>
            <w:noWrap/>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Примечание: срок завершения работ: в течение 30 (Тридцати) календарных дней с момента заключения контракта. </w:t>
            </w:r>
          </w:p>
        </w:tc>
      </w:tr>
    </w:tbl>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val="en-US" w:eastAsia="ru-RU" w:bidi="ar-SA"/>
        </w:rPr>
      </w:pPr>
      <w:r w:rsidRPr="000B2B09">
        <w:rPr>
          <w:rFonts w:eastAsia="Times New Roman" w:cs="Times New Roman"/>
          <w:b/>
          <w:sz w:val="22"/>
          <w:szCs w:val="22"/>
          <w:lang w:val="en-US" w:eastAsia="ru-RU" w:bidi="ar-SA"/>
        </w:rPr>
        <w:lastRenderedPageBreak/>
        <w:t xml:space="preserve">IV. </w:t>
      </w:r>
      <w:r w:rsidRPr="000B2B09">
        <w:rPr>
          <w:rFonts w:eastAsia="Times New Roman" w:cs="Times New Roman"/>
          <w:b/>
          <w:sz w:val="22"/>
          <w:szCs w:val="22"/>
          <w:lang w:eastAsia="ru-RU" w:bidi="ar-SA"/>
        </w:rPr>
        <w:t>Благоустройство Фигурного переулка</w:t>
      </w: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9735" w:type="dxa"/>
        <w:tblInd w:w="93" w:type="dxa"/>
        <w:tblLook w:val="0000" w:firstRow="0" w:lastRow="0" w:firstColumn="0" w:lastColumn="0" w:noHBand="0" w:noVBand="0"/>
      </w:tblPr>
      <w:tblGrid>
        <w:gridCol w:w="654"/>
        <w:gridCol w:w="5626"/>
        <w:gridCol w:w="2195"/>
        <w:gridCol w:w="1260"/>
      </w:tblGrid>
      <w:tr w:rsidR="005E17C6" w:rsidRPr="000B2B09" w:rsidTr="005E17C6">
        <w:trPr>
          <w:trHeight w:val="330"/>
        </w:trPr>
        <w:tc>
          <w:tcPr>
            <w:tcW w:w="654" w:type="dxa"/>
            <w:tcBorders>
              <w:top w:val="single" w:sz="8" w:space="0" w:color="auto"/>
              <w:left w:val="single" w:sz="8" w:space="0" w:color="auto"/>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 xml:space="preserve">№ </w:t>
            </w:r>
            <w:proofErr w:type="spellStart"/>
            <w:r w:rsidRPr="000B2B09">
              <w:rPr>
                <w:rFonts w:eastAsia="Times New Roman" w:cs="Times New Roman"/>
                <w:sz w:val="22"/>
                <w:szCs w:val="22"/>
                <w:lang w:eastAsia="ru-RU" w:bidi="ar-SA"/>
              </w:rPr>
              <w:t>пп</w:t>
            </w:r>
            <w:proofErr w:type="spellEnd"/>
          </w:p>
        </w:tc>
        <w:tc>
          <w:tcPr>
            <w:tcW w:w="5626"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Наименование</w:t>
            </w:r>
          </w:p>
        </w:tc>
        <w:tc>
          <w:tcPr>
            <w:tcW w:w="2195"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Ед. изм.</w:t>
            </w:r>
          </w:p>
        </w:tc>
        <w:tc>
          <w:tcPr>
            <w:tcW w:w="1260" w:type="dxa"/>
            <w:tcBorders>
              <w:top w:val="single" w:sz="8" w:space="0" w:color="auto"/>
              <w:left w:val="nil"/>
              <w:bottom w:val="single" w:sz="8" w:space="0" w:color="auto"/>
              <w:right w:val="single" w:sz="8"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Кол.</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0B2B09">
              <w:rPr>
                <w:rFonts w:eastAsia="Times New Roman" w:cs="Times New Roman"/>
                <w:sz w:val="22"/>
                <w:szCs w:val="22"/>
                <w:lang w:val="en-US" w:eastAsia="ru-RU" w:bidi="ar-SA"/>
              </w:rPr>
              <w:t>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подстилающих и выравнивающих слоев оснований: из песка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0B2B09">
                <w:rPr>
                  <w:rFonts w:eastAsia="Times New Roman" w:cs="Times New Roman"/>
                  <w:sz w:val="22"/>
                  <w:szCs w:val="22"/>
                  <w:lang w:eastAsia="ru-RU" w:bidi="ar-SA"/>
                </w:rPr>
                <w:t>100 м3</w:t>
              </w:r>
            </w:smartTag>
            <w:r w:rsidRPr="000B2B09">
              <w:rPr>
                <w:rFonts w:eastAsia="Times New Roman" w:cs="Times New Roman"/>
                <w:sz w:val="22"/>
                <w:szCs w:val="22"/>
                <w:lang w:eastAsia="ru-RU" w:bidi="ar-SA"/>
              </w:rPr>
              <w:t xml:space="preserve"> материала основания (в плотном теле)</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0,1838</w:t>
            </w:r>
          </w:p>
        </w:tc>
      </w:tr>
      <w:tr w:rsidR="005E17C6" w:rsidRPr="000B2B09" w:rsidTr="005E17C6">
        <w:trPr>
          <w:trHeight w:val="11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2</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Песок природный для строительных работ средний</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м3</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20,218</w:t>
            </w:r>
          </w:p>
        </w:tc>
      </w:tr>
      <w:tr w:rsidR="005E17C6" w:rsidRPr="000B2B09" w:rsidTr="005E17C6">
        <w:trPr>
          <w:trHeight w:val="60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3</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оснований толщиной </w:t>
            </w:r>
            <w:smartTag w:uri="urn:schemas-microsoft-com:office:smarttags" w:element="metricconverter">
              <w:smartTagPr>
                <w:attr w:name="ProductID" w:val="10 см"/>
              </w:smartTagPr>
              <w:r w:rsidRPr="000B2B09">
                <w:rPr>
                  <w:rFonts w:eastAsia="Times New Roman" w:cs="Times New Roman"/>
                  <w:sz w:val="22"/>
                  <w:szCs w:val="22"/>
                  <w:lang w:eastAsia="ru-RU" w:bidi="ar-SA"/>
                </w:rPr>
                <w:t>10 см</w:t>
              </w:r>
            </w:smartTag>
            <w:r w:rsidRPr="000B2B09">
              <w:rPr>
                <w:rFonts w:eastAsia="Times New Roman" w:cs="Times New Roman"/>
                <w:sz w:val="22"/>
                <w:szCs w:val="22"/>
                <w:lang w:eastAsia="ru-RU" w:bidi="ar-SA"/>
              </w:rPr>
              <w:t xml:space="preserve"> под тротуары из кирпичного или известнякового щебня</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дорожек и тротуаров</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1,8</w:t>
            </w:r>
          </w:p>
        </w:tc>
      </w:tr>
      <w:tr w:rsidR="005E17C6" w:rsidRPr="000B2B09" w:rsidTr="005E17C6">
        <w:trPr>
          <w:trHeight w:val="169"/>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4</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0,09</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5</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0,0927</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6</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выравнивающего слоя из асфальтобетонной смеси: без применения укладчиков асфальтобетона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100 т смеси</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0,017</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7</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1,717</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8</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асфальтобетонных покрытий дорожек и </w:t>
            </w:r>
            <w:proofErr w:type="gramStart"/>
            <w:r w:rsidRPr="000B2B09">
              <w:rPr>
                <w:rFonts w:eastAsia="Times New Roman" w:cs="Times New Roman"/>
                <w:sz w:val="22"/>
                <w:szCs w:val="22"/>
                <w:lang w:eastAsia="ru-RU" w:bidi="ar-SA"/>
              </w:rPr>
              <w:t>тротуаров</w:t>
            </w:r>
            <w:proofErr w:type="gramEnd"/>
            <w:r w:rsidRPr="000B2B09">
              <w:rPr>
                <w:rFonts w:eastAsia="Times New Roman" w:cs="Times New Roman"/>
                <w:sz w:val="22"/>
                <w:szCs w:val="22"/>
                <w:lang w:eastAsia="ru-RU" w:bidi="ar-SA"/>
              </w:rPr>
              <w:t xml:space="preserve"> однослойных из асфальтобетонной смеси толщиной </w:t>
            </w:r>
            <w:smartTag w:uri="urn:schemas-microsoft-com:office:smarttags" w:element="metricconverter">
              <w:smartTagPr>
                <w:attr w:name="ProductID" w:val="4 см"/>
              </w:smartTagPr>
              <w:r w:rsidRPr="000B2B09">
                <w:rPr>
                  <w:rFonts w:eastAsia="Times New Roman" w:cs="Times New Roman"/>
                  <w:sz w:val="22"/>
                  <w:szCs w:val="22"/>
                  <w:lang w:eastAsia="ru-RU" w:bidi="ar-SA"/>
                </w:rPr>
                <w:t>4 см</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покрытия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1,8</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9</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17,206</w:t>
            </w:r>
          </w:p>
        </w:tc>
      </w:tr>
      <w:tr w:rsidR="005E17C6" w:rsidRPr="000B2B09" w:rsidTr="005E17C6">
        <w:trPr>
          <w:trHeight w:val="523"/>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w:t>
            </w:r>
          </w:p>
        </w:tc>
        <w:tc>
          <w:tcPr>
            <w:tcW w:w="5626"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Установка бортовых камней бетонных: при других видах покрытий</w:t>
            </w:r>
          </w:p>
        </w:tc>
        <w:tc>
          <w:tcPr>
            <w:tcW w:w="2195"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0B2B09">
                <w:rPr>
                  <w:rFonts w:eastAsia="Times New Roman" w:cs="Times New Roman"/>
                  <w:sz w:val="22"/>
                  <w:szCs w:val="22"/>
                  <w:lang w:eastAsia="ru-RU" w:bidi="ar-SA"/>
                </w:rPr>
                <w:t>100 м</w:t>
              </w:r>
            </w:smartTag>
            <w:r w:rsidRPr="000B2B09">
              <w:rPr>
                <w:rFonts w:eastAsia="Times New Roman" w:cs="Times New Roman"/>
                <w:sz w:val="22"/>
                <w:szCs w:val="22"/>
                <w:lang w:eastAsia="ru-RU" w:bidi="ar-SA"/>
              </w:rPr>
              <w:t xml:space="preserve"> бортового камня</w:t>
            </w:r>
          </w:p>
        </w:tc>
        <w:tc>
          <w:tcPr>
            <w:tcW w:w="1260" w:type="dxa"/>
            <w:tcBorders>
              <w:top w:val="single" w:sz="4" w:space="0" w:color="auto"/>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0,67</w:t>
            </w:r>
          </w:p>
        </w:tc>
      </w:tr>
      <w:tr w:rsidR="005E17C6" w:rsidRPr="000B2B09" w:rsidTr="005E17C6">
        <w:trPr>
          <w:trHeight w:val="265"/>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11</w:t>
            </w:r>
          </w:p>
        </w:tc>
        <w:tc>
          <w:tcPr>
            <w:tcW w:w="5626"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Камни бортовые БР 100.30.15/бетон В30 (М400), объем 0,043 м3/ (ГОСТ 6665-91)</w:t>
            </w:r>
          </w:p>
        </w:tc>
        <w:tc>
          <w:tcPr>
            <w:tcW w:w="2195"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proofErr w:type="spellStart"/>
            <w:proofErr w:type="gramStart"/>
            <w:r w:rsidRPr="000B2B09">
              <w:rPr>
                <w:rFonts w:eastAsia="Times New Roman" w:cs="Times New Roman"/>
                <w:sz w:val="22"/>
                <w:szCs w:val="22"/>
                <w:lang w:eastAsia="ru-RU" w:bidi="ar-SA"/>
              </w:rPr>
              <w:t>шт</w:t>
            </w:r>
            <w:proofErr w:type="spellEnd"/>
            <w:proofErr w:type="gramEnd"/>
          </w:p>
        </w:tc>
        <w:tc>
          <w:tcPr>
            <w:tcW w:w="1260" w:type="dxa"/>
            <w:tcBorders>
              <w:top w:val="single" w:sz="4" w:space="0" w:color="auto"/>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67</w:t>
            </w:r>
          </w:p>
        </w:tc>
      </w:tr>
      <w:tr w:rsidR="005E17C6" w:rsidRPr="000B2B09" w:rsidTr="005E17C6">
        <w:trPr>
          <w:trHeight w:val="315"/>
        </w:trPr>
        <w:tc>
          <w:tcPr>
            <w:tcW w:w="9735" w:type="dxa"/>
            <w:gridSpan w:val="4"/>
            <w:tcBorders>
              <w:top w:val="single" w:sz="4" w:space="0" w:color="auto"/>
              <w:left w:val="nil"/>
              <w:bottom w:val="nil"/>
              <w:right w:val="nil"/>
            </w:tcBorders>
            <w:shd w:val="clear" w:color="auto" w:fill="auto"/>
            <w:noWrap/>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Примечание: срок завершения работ: в течение 30 (Тридцати) календарных дней с момента заключения контракта.</w:t>
            </w:r>
          </w:p>
        </w:tc>
      </w:tr>
    </w:tbl>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roofErr w:type="gramStart"/>
      <w:r w:rsidRPr="000B2B09">
        <w:rPr>
          <w:rFonts w:eastAsia="Times New Roman" w:cs="Times New Roman"/>
          <w:b/>
          <w:sz w:val="22"/>
          <w:szCs w:val="22"/>
          <w:lang w:val="en-US" w:eastAsia="ru-RU" w:bidi="ar-SA"/>
        </w:rPr>
        <w:t>V</w:t>
      </w:r>
      <w:r w:rsidRPr="000B2B09">
        <w:rPr>
          <w:rFonts w:eastAsia="Times New Roman" w:cs="Times New Roman"/>
          <w:b/>
          <w:sz w:val="22"/>
          <w:szCs w:val="22"/>
          <w:lang w:eastAsia="ru-RU" w:bidi="ar-SA"/>
        </w:rPr>
        <w:t>. Благоустройство ул.</w:t>
      </w:r>
      <w:proofErr w:type="gramEnd"/>
      <w:r w:rsidRPr="000B2B09">
        <w:rPr>
          <w:rFonts w:eastAsia="Times New Roman" w:cs="Times New Roman"/>
          <w:b/>
          <w:sz w:val="22"/>
          <w:szCs w:val="22"/>
          <w:lang w:eastAsia="ru-RU" w:bidi="ar-SA"/>
        </w:rPr>
        <w:t xml:space="preserve"> Новая от д. 13 и д. 15 к ул. 1-я </w:t>
      </w:r>
      <w:proofErr w:type="spellStart"/>
      <w:r w:rsidRPr="000B2B09">
        <w:rPr>
          <w:rFonts w:eastAsia="Times New Roman" w:cs="Times New Roman"/>
          <w:b/>
          <w:sz w:val="22"/>
          <w:szCs w:val="22"/>
          <w:lang w:eastAsia="ru-RU" w:bidi="ar-SA"/>
        </w:rPr>
        <w:t>Сосневская</w:t>
      </w:r>
      <w:proofErr w:type="spellEnd"/>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9735" w:type="dxa"/>
        <w:tblInd w:w="93" w:type="dxa"/>
        <w:tblLook w:val="0000" w:firstRow="0" w:lastRow="0" w:firstColumn="0" w:lastColumn="0" w:noHBand="0" w:noVBand="0"/>
      </w:tblPr>
      <w:tblGrid>
        <w:gridCol w:w="654"/>
        <w:gridCol w:w="5626"/>
        <w:gridCol w:w="2195"/>
        <w:gridCol w:w="1260"/>
      </w:tblGrid>
      <w:tr w:rsidR="005E17C6" w:rsidRPr="000B2B09" w:rsidTr="005E17C6">
        <w:trPr>
          <w:trHeight w:val="330"/>
        </w:trPr>
        <w:tc>
          <w:tcPr>
            <w:tcW w:w="654" w:type="dxa"/>
            <w:tcBorders>
              <w:top w:val="single" w:sz="8" w:space="0" w:color="auto"/>
              <w:left w:val="single" w:sz="8" w:space="0" w:color="auto"/>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 xml:space="preserve">№ </w:t>
            </w:r>
            <w:proofErr w:type="spellStart"/>
            <w:r w:rsidRPr="000B2B09">
              <w:rPr>
                <w:rFonts w:eastAsia="Times New Roman" w:cs="Times New Roman"/>
                <w:sz w:val="22"/>
                <w:szCs w:val="22"/>
                <w:lang w:eastAsia="ru-RU" w:bidi="ar-SA"/>
              </w:rPr>
              <w:t>пп</w:t>
            </w:r>
            <w:proofErr w:type="spellEnd"/>
          </w:p>
        </w:tc>
        <w:tc>
          <w:tcPr>
            <w:tcW w:w="5626"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Наименование</w:t>
            </w:r>
          </w:p>
        </w:tc>
        <w:tc>
          <w:tcPr>
            <w:tcW w:w="2195"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Ед. изм.</w:t>
            </w:r>
          </w:p>
        </w:tc>
        <w:tc>
          <w:tcPr>
            <w:tcW w:w="1260" w:type="dxa"/>
            <w:tcBorders>
              <w:top w:val="single" w:sz="8" w:space="0" w:color="auto"/>
              <w:left w:val="nil"/>
              <w:bottom w:val="single" w:sz="8" w:space="0" w:color="auto"/>
              <w:right w:val="single" w:sz="8"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Кол.</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Разработка грунта с погрузкой на автомобили-самосвалы экскаваторами с ковшом вместимостью: 0,5 (0,5-0,63) м3, группа грунтов 1</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3"/>
              </w:smartTagPr>
              <w:r w:rsidRPr="000B2B09">
                <w:rPr>
                  <w:rFonts w:eastAsia="Times New Roman" w:cs="Times New Roman"/>
                  <w:sz w:val="22"/>
                  <w:szCs w:val="22"/>
                  <w:lang w:eastAsia="ru-RU" w:bidi="ar-SA"/>
                </w:rPr>
                <w:t>1000 м3</w:t>
              </w:r>
            </w:smartTag>
            <w:r w:rsidRPr="000B2B09">
              <w:rPr>
                <w:rFonts w:eastAsia="Times New Roman" w:cs="Times New Roman"/>
                <w:sz w:val="22"/>
                <w:szCs w:val="22"/>
                <w:lang w:eastAsia="ru-RU" w:bidi="ar-SA"/>
              </w:rPr>
              <w:t xml:space="preserve"> грунта</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0,00336</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2</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0B2B09">
                <w:rPr>
                  <w:rFonts w:eastAsia="Times New Roman" w:cs="Times New Roman"/>
                  <w:sz w:val="22"/>
                  <w:szCs w:val="22"/>
                  <w:lang w:eastAsia="ru-RU" w:bidi="ar-SA"/>
                </w:rPr>
                <w:t>10 км</w:t>
              </w:r>
            </w:smartTag>
            <w:r w:rsidRPr="000B2B09">
              <w:rPr>
                <w:rFonts w:eastAsia="Times New Roman" w:cs="Times New Roman"/>
                <w:sz w:val="22"/>
                <w:szCs w:val="22"/>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4,788</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3</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железобетонных фундаментов общего назначения объемом: до </w:t>
            </w:r>
            <w:smartTag w:uri="urn:schemas-microsoft-com:office:smarttags" w:element="metricconverter">
              <w:smartTagPr>
                <w:attr w:name="ProductID" w:val="5 м3"/>
              </w:smartTagPr>
              <w:r w:rsidRPr="000B2B09">
                <w:rPr>
                  <w:rFonts w:eastAsia="Times New Roman" w:cs="Times New Roman"/>
                  <w:sz w:val="22"/>
                  <w:szCs w:val="22"/>
                  <w:lang w:eastAsia="ru-RU" w:bidi="ar-SA"/>
                </w:rPr>
                <w:t>5 м3</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0B2B09">
                <w:rPr>
                  <w:rFonts w:eastAsia="Times New Roman" w:cs="Times New Roman"/>
                  <w:sz w:val="22"/>
                  <w:szCs w:val="22"/>
                  <w:lang w:eastAsia="ru-RU" w:bidi="ar-SA"/>
                </w:rPr>
                <w:t>100 м3</w:t>
              </w:r>
            </w:smartTag>
            <w:r w:rsidRPr="000B2B09">
              <w:rPr>
                <w:rFonts w:eastAsia="Times New Roman" w:cs="Times New Roman"/>
                <w:sz w:val="22"/>
                <w:szCs w:val="22"/>
                <w:lang w:eastAsia="ru-RU" w:bidi="ar-SA"/>
              </w:rPr>
              <w:t xml:space="preserve"> бетона и железобетона в деле</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0,0336</w:t>
            </w:r>
          </w:p>
        </w:tc>
      </w:tr>
      <w:tr w:rsidR="005E17C6" w:rsidRPr="000B2B09" w:rsidTr="005E17C6">
        <w:trPr>
          <w:trHeight w:val="24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4</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Установка маршей: без сварки массой более 1 т</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100 шт. сборных конструкций</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0,01</w:t>
            </w:r>
          </w:p>
        </w:tc>
      </w:tr>
      <w:tr w:rsidR="005E17C6" w:rsidRPr="000B2B09" w:rsidTr="005E17C6">
        <w:trPr>
          <w:trHeight w:val="176"/>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5</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ЛМ 28-12</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proofErr w:type="spellStart"/>
            <w:proofErr w:type="gramStart"/>
            <w:r w:rsidRPr="000B2B09">
              <w:rPr>
                <w:rFonts w:eastAsia="Times New Roman" w:cs="Times New Roman"/>
                <w:sz w:val="22"/>
                <w:szCs w:val="22"/>
                <w:lang w:eastAsia="ru-RU" w:bidi="ar-SA"/>
              </w:rPr>
              <w:t>шт</w:t>
            </w:r>
            <w:proofErr w:type="spellEnd"/>
            <w:proofErr w:type="gramEnd"/>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w:t>
            </w:r>
          </w:p>
        </w:tc>
      </w:tr>
      <w:tr w:rsidR="005E17C6" w:rsidRPr="000B2B09" w:rsidTr="005E17C6">
        <w:trPr>
          <w:trHeight w:val="260"/>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6</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подстилающих и выравнивающих слоев оснований: из песка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0B2B09">
                <w:rPr>
                  <w:rFonts w:eastAsia="Times New Roman" w:cs="Times New Roman"/>
                  <w:sz w:val="22"/>
                  <w:szCs w:val="22"/>
                  <w:lang w:eastAsia="ru-RU" w:bidi="ar-SA"/>
                </w:rPr>
                <w:t>100 м3</w:t>
              </w:r>
            </w:smartTag>
            <w:r w:rsidRPr="000B2B09">
              <w:rPr>
                <w:rFonts w:eastAsia="Times New Roman" w:cs="Times New Roman"/>
                <w:sz w:val="22"/>
                <w:szCs w:val="22"/>
                <w:lang w:eastAsia="ru-RU" w:bidi="ar-SA"/>
              </w:rPr>
              <w:t xml:space="preserve"> материала основания (в плотном теле)</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0,1571</w:t>
            </w:r>
          </w:p>
        </w:tc>
      </w:tr>
      <w:tr w:rsidR="005E17C6" w:rsidRPr="000B2B09" w:rsidTr="005E17C6">
        <w:trPr>
          <w:trHeight w:val="3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7</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Песок природный для строительных работ средний</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м3</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17,3</w:t>
            </w:r>
          </w:p>
        </w:tc>
      </w:tr>
      <w:tr w:rsidR="005E17C6" w:rsidRPr="000B2B09" w:rsidTr="005E17C6">
        <w:trPr>
          <w:trHeight w:val="11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8</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оснований толщиной </w:t>
            </w:r>
            <w:smartTag w:uri="urn:schemas-microsoft-com:office:smarttags" w:element="metricconverter">
              <w:smartTagPr>
                <w:attr w:name="ProductID" w:val="12 см"/>
              </w:smartTagPr>
              <w:r w:rsidRPr="000B2B09">
                <w:rPr>
                  <w:rFonts w:eastAsia="Times New Roman" w:cs="Times New Roman"/>
                  <w:sz w:val="22"/>
                  <w:szCs w:val="22"/>
                  <w:lang w:eastAsia="ru-RU" w:bidi="ar-SA"/>
                </w:rPr>
                <w:t>12 см</w:t>
              </w:r>
            </w:smartTag>
            <w:r w:rsidRPr="000B2B09">
              <w:rPr>
                <w:rFonts w:eastAsia="Times New Roman" w:cs="Times New Roman"/>
                <w:sz w:val="22"/>
                <w:szCs w:val="22"/>
                <w:lang w:eastAsia="ru-RU" w:bidi="ar-SA"/>
              </w:rPr>
              <w:t xml:space="preserve"> под тротуары из кирпичного или известнякового щебня</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дорожек и тротуаров</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1,571</w:t>
            </w:r>
          </w:p>
        </w:tc>
      </w:tr>
      <w:tr w:rsidR="005E17C6" w:rsidRPr="000B2B09" w:rsidTr="005E17C6">
        <w:trPr>
          <w:trHeight w:val="434"/>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9</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асфальтобетонных покрытий дорожек и </w:t>
            </w:r>
            <w:proofErr w:type="gramStart"/>
            <w:r w:rsidRPr="000B2B09">
              <w:rPr>
                <w:rFonts w:eastAsia="Times New Roman" w:cs="Times New Roman"/>
                <w:sz w:val="22"/>
                <w:szCs w:val="22"/>
                <w:lang w:eastAsia="ru-RU" w:bidi="ar-SA"/>
              </w:rPr>
              <w:t>тротуаров</w:t>
            </w:r>
            <w:proofErr w:type="gramEnd"/>
            <w:r w:rsidRPr="000B2B09">
              <w:rPr>
                <w:rFonts w:eastAsia="Times New Roman" w:cs="Times New Roman"/>
                <w:sz w:val="22"/>
                <w:szCs w:val="22"/>
                <w:lang w:eastAsia="ru-RU" w:bidi="ar-SA"/>
              </w:rPr>
              <w:t xml:space="preserve"> однослойных из  асфальтобетонной смеси толщиной </w:t>
            </w:r>
            <w:smartTag w:uri="urn:schemas-microsoft-com:office:smarttags" w:element="metricconverter">
              <w:smartTagPr>
                <w:attr w:name="ProductID" w:val="4 см"/>
              </w:smartTagPr>
              <w:r w:rsidRPr="000B2B09">
                <w:rPr>
                  <w:rFonts w:eastAsia="Times New Roman" w:cs="Times New Roman"/>
                  <w:sz w:val="22"/>
                  <w:szCs w:val="22"/>
                  <w:lang w:eastAsia="ru-RU" w:bidi="ar-SA"/>
                </w:rPr>
                <w:t>4 см</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покрытия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1,571</w:t>
            </w:r>
          </w:p>
        </w:tc>
      </w:tr>
      <w:tr w:rsidR="005E17C6" w:rsidRPr="000B2B09" w:rsidTr="005E17C6">
        <w:trPr>
          <w:trHeight w:val="169"/>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lastRenderedPageBreak/>
              <w:t>10</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15,022</w:t>
            </w:r>
          </w:p>
        </w:tc>
      </w:tr>
      <w:tr w:rsidR="005E17C6" w:rsidRPr="000B2B09" w:rsidTr="005E17C6">
        <w:trPr>
          <w:trHeight w:val="248"/>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Установка сварных перил (устройство металлических пешеходных ограждений)</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0B2B09">
                <w:rPr>
                  <w:rFonts w:eastAsia="Times New Roman" w:cs="Times New Roman"/>
                  <w:sz w:val="22"/>
                  <w:szCs w:val="22"/>
                  <w:lang w:eastAsia="ru-RU" w:bidi="ar-SA"/>
                </w:rPr>
                <w:t>100 м</w:t>
              </w:r>
            </w:smartTag>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0,5</w:t>
            </w:r>
          </w:p>
        </w:tc>
      </w:tr>
      <w:tr w:rsidR="005E17C6" w:rsidRPr="000B2B09" w:rsidTr="005E17C6">
        <w:trPr>
          <w:trHeight w:val="204"/>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12</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Электроды диаметром </w:t>
            </w:r>
            <w:smartTag w:uri="urn:schemas-microsoft-com:office:smarttags" w:element="metricconverter">
              <w:smartTagPr>
                <w:attr w:name="ProductID" w:val="4 мм"/>
              </w:smartTagPr>
              <w:r w:rsidRPr="000B2B09">
                <w:rPr>
                  <w:rFonts w:eastAsia="Times New Roman" w:cs="Times New Roman"/>
                  <w:sz w:val="22"/>
                  <w:szCs w:val="22"/>
                  <w:lang w:eastAsia="ru-RU" w:bidi="ar-SA"/>
                </w:rPr>
                <w:t>4 мм</w:t>
              </w:r>
            </w:smartTag>
            <w:r w:rsidRPr="000B2B09">
              <w:rPr>
                <w:rFonts w:eastAsia="Times New Roman" w:cs="Times New Roman"/>
                <w:sz w:val="22"/>
                <w:szCs w:val="22"/>
                <w:lang w:eastAsia="ru-RU" w:bidi="ar-SA"/>
              </w:rPr>
              <w:t xml:space="preserve"> Э42</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0,000118</w:t>
            </w:r>
          </w:p>
        </w:tc>
      </w:tr>
      <w:tr w:rsidR="005E17C6" w:rsidRPr="000B2B09" w:rsidTr="005E17C6">
        <w:trPr>
          <w:trHeight w:val="419"/>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13</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Бетон тяжелый, крупность заполнителя </w:t>
            </w:r>
            <w:smartTag w:uri="urn:schemas-microsoft-com:office:smarttags" w:element="metricconverter">
              <w:smartTagPr>
                <w:attr w:name="ProductID" w:val="20 мм"/>
              </w:smartTagPr>
              <w:r w:rsidRPr="000B2B09">
                <w:rPr>
                  <w:rFonts w:eastAsia="Times New Roman" w:cs="Times New Roman"/>
                  <w:sz w:val="22"/>
                  <w:szCs w:val="22"/>
                  <w:lang w:eastAsia="ru-RU" w:bidi="ar-SA"/>
                </w:rPr>
                <w:t>20 мм</w:t>
              </w:r>
            </w:smartTag>
            <w:r w:rsidRPr="000B2B09">
              <w:rPr>
                <w:rFonts w:eastAsia="Times New Roman" w:cs="Times New Roman"/>
                <w:sz w:val="22"/>
                <w:szCs w:val="22"/>
                <w:lang w:eastAsia="ru-RU" w:bidi="ar-SA"/>
              </w:rPr>
              <w:t>, класс В3,5 (М50)</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м3</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2,04</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14</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Трубы стальные электросварные </w:t>
            </w:r>
            <w:proofErr w:type="spellStart"/>
            <w:r w:rsidRPr="000B2B09">
              <w:rPr>
                <w:rFonts w:eastAsia="Times New Roman" w:cs="Times New Roman"/>
                <w:sz w:val="22"/>
                <w:szCs w:val="22"/>
                <w:lang w:eastAsia="ru-RU" w:bidi="ar-SA"/>
              </w:rPr>
              <w:t>прямошовные</w:t>
            </w:r>
            <w:proofErr w:type="spellEnd"/>
            <w:r w:rsidRPr="000B2B09">
              <w:rPr>
                <w:rFonts w:eastAsia="Times New Roman" w:cs="Times New Roman"/>
                <w:sz w:val="22"/>
                <w:szCs w:val="22"/>
                <w:lang w:eastAsia="ru-RU" w:bidi="ar-SA"/>
              </w:rPr>
              <w:t xml:space="preserve"> со снятой фаской из стали марок БСт2кп-БСт4кп и БСт2пс-БСт4пс наружный диаметр </w:t>
            </w:r>
            <w:smartTag w:uri="urn:schemas-microsoft-com:office:smarttags" w:element="metricconverter">
              <w:smartTagPr>
                <w:attr w:name="ProductID" w:val="57 мм"/>
              </w:smartTagPr>
              <w:r w:rsidRPr="000B2B09">
                <w:rPr>
                  <w:rFonts w:eastAsia="Times New Roman" w:cs="Times New Roman"/>
                  <w:sz w:val="22"/>
                  <w:szCs w:val="22"/>
                  <w:lang w:eastAsia="ru-RU" w:bidi="ar-SA"/>
                </w:rPr>
                <w:t>57 мм</w:t>
              </w:r>
            </w:smartTag>
            <w:r w:rsidRPr="000B2B09">
              <w:rPr>
                <w:rFonts w:eastAsia="Times New Roman" w:cs="Times New Roman"/>
                <w:sz w:val="22"/>
                <w:szCs w:val="22"/>
                <w:lang w:eastAsia="ru-RU" w:bidi="ar-SA"/>
              </w:rPr>
              <w:t xml:space="preserve">, толщина стенки </w:t>
            </w:r>
            <w:smartTag w:uri="urn:schemas-microsoft-com:office:smarttags" w:element="metricconverter">
              <w:smartTagPr>
                <w:attr w:name="ProductID" w:val="2,5 мм"/>
              </w:smartTagPr>
              <w:r w:rsidRPr="000B2B09">
                <w:rPr>
                  <w:rFonts w:eastAsia="Times New Roman" w:cs="Times New Roman"/>
                  <w:sz w:val="22"/>
                  <w:szCs w:val="22"/>
                  <w:lang w:eastAsia="ru-RU" w:bidi="ar-SA"/>
                </w:rPr>
                <w:t>2,5 мм</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100</w:t>
            </w:r>
          </w:p>
        </w:tc>
      </w:tr>
      <w:tr w:rsidR="005E17C6" w:rsidRPr="000B2B09" w:rsidTr="005E17C6">
        <w:trPr>
          <w:trHeight w:val="507"/>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15</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Разработка грунта с погрузкой на автомобили-самосвалы экскаваторами с ковшом вместимостью: 0,5 (0,5-0,63) м3, группа грунтов 1</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3"/>
              </w:smartTagPr>
              <w:r w:rsidRPr="000B2B09">
                <w:rPr>
                  <w:rFonts w:eastAsia="Times New Roman" w:cs="Times New Roman"/>
                  <w:sz w:val="22"/>
                  <w:szCs w:val="22"/>
                  <w:lang w:eastAsia="ru-RU" w:bidi="ar-SA"/>
                </w:rPr>
                <w:t>1000 м3</w:t>
              </w:r>
            </w:smartTag>
            <w:r w:rsidRPr="000B2B09">
              <w:rPr>
                <w:rFonts w:eastAsia="Times New Roman" w:cs="Times New Roman"/>
                <w:sz w:val="22"/>
                <w:szCs w:val="22"/>
                <w:lang w:eastAsia="ru-RU" w:bidi="ar-SA"/>
              </w:rPr>
              <w:t xml:space="preserve"> грунта</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0,00245</w:t>
            </w:r>
          </w:p>
        </w:tc>
      </w:tr>
      <w:tr w:rsidR="005E17C6" w:rsidRPr="000B2B09" w:rsidTr="005E17C6">
        <w:trPr>
          <w:trHeight w:val="523"/>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16</w:t>
            </w:r>
          </w:p>
        </w:tc>
        <w:tc>
          <w:tcPr>
            <w:tcW w:w="5626"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0B2B09">
                <w:rPr>
                  <w:rFonts w:eastAsia="Times New Roman" w:cs="Times New Roman"/>
                  <w:sz w:val="22"/>
                  <w:szCs w:val="22"/>
                  <w:lang w:eastAsia="ru-RU" w:bidi="ar-SA"/>
                </w:rPr>
                <w:t>10 км</w:t>
              </w:r>
            </w:smartTag>
            <w:r w:rsidRPr="000B2B09">
              <w:rPr>
                <w:rFonts w:eastAsia="Times New Roman" w:cs="Times New Roman"/>
                <w:sz w:val="22"/>
                <w:szCs w:val="22"/>
                <w:lang w:eastAsia="ru-RU" w:bidi="ar-SA"/>
              </w:rPr>
              <w:t xml:space="preserve"> I класс груза</w:t>
            </w:r>
          </w:p>
        </w:tc>
        <w:tc>
          <w:tcPr>
            <w:tcW w:w="2195"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260" w:type="dxa"/>
            <w:tcBorders>
              <w:top w:val="single" w:sz="4" w:space="0" w:color="auto"/>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4,043</w:t>
            </w:r>
          </w:p>
        </w:tc>
      </w:tr>
      <w:tr w:rsidR="005E17C6" w:rsidRPr="000B2B09" w:rsidTr="005E17C6">
        <w:trPr>
          <w:trHeight w:val="265"/>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17</w:t>
            </w:r>
          </w:p>
        </w:tc>
        <w:tc>
          <w:tcPr>
            <w:tcW w:w="5626"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основания под трубопроводы: щебеночного</w:t>
            </w:r>
          </w:p>
        </w:tc>
        <w:tc>
          <w:tcPr>
            <w:tcW w:w="2195"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 м3"/>
              </w:smartTagPr>
              <w:r w:rsidRPr="000B2B09">
                <w:rPr>
                  <w:rFonts w:eastAsia="Times New Roman" w:cs="Times New Roman"/>
                  <w:sz w:val="22"/>
                  <w:szCs w:val="22"/>
                  <w:lang w:eastAsia="ru-RU" w:bidi="ar-SA"/>
                </w:rPr>
                <w:t>10 м3</w:t>
              </w:r>
            </w:smartTag>
            <w:r w:rsidRPr="000B2B09">
              <w:rPr>
                <w:rFonts w:eastAsia="Times New Roman" w:cs="Times New Roman"/>
                <w:sz w:val="22"/>
                <w:szCs w:val="22"/>
                <w:lang w:eastAsia="ru-RU" w:bidi="ar-SA"/>
              </w:rPr>
              <w:t xml:space="preserve"> основания</w:t>
            </w:r>
          </w:p>
        </w:tc>
        <w:tc>
          <w:tcPr>
            <w:tcW w:w="1260" w:type="dxa"/>
            <w:tcBorders>
              <w:top w:val="single" w:sz="4" w:space="0" w:color="auto"/>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0,042</w:t>
            </w:r>
          </w:p>
        </w:tc>
      </w:tr>
      <w:tr w:rsidR="005E17C6" w:rsidRPr="000B2B09" w:rsidTr="005E17C6">
        <w:trPr>
          <w:trHeight w:val="265"/>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18</w:t>
            </w:r>
          </w:p>
        </w:tc>
        <w:tc>
          <w:tcPr>
            <w:tcW w:w="5626"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Щебень из природного камня для строительных работ марка 800, фракция 20-</w:t>
            </w:r>
            <w:smartTag w:uri="urn:schemas-microsoft-com:office:smarttags" w:element="metricconverter">
              <w:smartTagPr>
                <w:attr w:name="ProductID" w:val="40 мм"/>
              </w:smartTagPr>
              <w:r w:rsidRPr="000B2B09">
                <w:rPr>
                  <w:rFonts w:eastAsia="Times New Roman" w:cs="Times New Roman"/>
                  <w:sz w:val="22"/>
                  <w:szCs w:val="22"/>
                  <w:lang w:eastAsia="ru-RU" w:bidi="ar-SA"/>
                </w:rPr>
                <w:t>40 мм</w:t>
              </w:r>
            </w:smartTag>
          </w:p>
        </w:tc>
        <w:tc>
          <w:tcPr>
            <w:tcW w:w="2195"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м3</w:t>
            </w:r>
          </w:p>
        </w:tc>
        <w:tc>
          <w:tcPr>
            <w:tcW w:w="1260" w:type="dxa"/>
            <w:tcBorders>
              <w:top w:val="single" w:sz="4" w:space="0" w:color="auto"/>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0,525</w:t>
            </w:r>
          </w:p>
        </w:tc>
      </w:tr>
      <w:tr w:rsidR="005E17C6" w:rsidRPr="000B2B09" w:rsidTr="005E17C6">
        <w:trPr>
          <w:trHeight w:val="265"/>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19</w:t>
            </w:r>
          </w:p>
        </w:tc>
        <w:tc>
          <w:tcPr>
            <w:tcW w:w="5626"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Укладка трубопроводов из железобетонных безнапорных раструбных труб диаметром: </w:t>
            </w:r>
            <w:smartTag w:uri="urn:schemas-microsoft-com:office:smarttags" w:element="metricconverter">
              <w:smartTagPr>
                <w:attr w:name="ProductID" w:val="500 мм"/>
              </w:smartTagPr>
              <w:r w:rsidRPr="000B2B09">
                <w:rPr>
                  <w:rFonts w:eastAsia="Times New Roman" w:cs="Times New Roman"/>
                  <w:sz w:val="22"/>
                  <w:szCs w:val="22"/>
                  <w:lang w:eastAsia="ru-RU" w:bidi="ar-SA"/>
                </w:rPr>
                <w:t>500 мм</w:t>
              </w:r>
            </w:smartTag>
          </w:p>
        </w:tc>
        <w:tc>
          <w:tcPr>
            <w:tcW w:w="2195" w:type="dxa"/>
            <w:tcBorders>
              <w:top w:val="single" w:sz="4" w:space="0" w:color="auto"/>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0B2B09">
                <w:rPr>
                  <w:rFonts w:eastAsia="Times New Roman" w:cs="Times New Roman"/>
                  <w:sz w:val="22"/>
                  <w:szCs w:val="22"/>
                  <w:lang w:eastAsia="ru-RU" w:bidi="ar-SA"/>
                </w:rPr>
                <w:t>100 м</w:t>
              </w:r>
            </w:smartTag>
            <w:r w:rsidRPr="000B2B09">
              <w:rPr>
                <w:rFonts w:eastAsia="Times New Roman" w:cs="Times New Roman"/>
                <w:sz w:val="22"/>
                <w:szCs w:val="22"/>
                <w:lang w:eastAsia="ru-RU" w:bidi="ar-SA"/>
              </w:rPr>
              <w:t xml:space="preserve"> трубопровода</w:t>
            </w:r>
          </w:p>
        </w:tc>
        <w:tc>
          <w:tcPr>
            <w:tcW w:w="1260" w:type="dxa"/>
            <w:tcBorders>
              <w:top w:val="single" w:sz="4" w:space="0" w:color="auto"/>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0,05</w:t>
            </w:r>
          </w:p>
        </w:tc>
      </w:tr>
      <w:tr w:rsidR="005E17C6" w:rsidRPr="000B2B09" w:rsidTr="005E17C6">
        <w:trPr>
          <w:trHeight w:val="315"/>
        </w:trPr>
        <w:tc>
          <w:tcPr>
            <w:tcW w:w="9735" w:type="dxa"/>
            <w:gridSpan w:val="4"/>
            <w:tcBorders>
              <w:top w:val="single" w:sz="4" w:space="0" w:color="auto"/>
              <w:left w:val="nil"/>
              <w:bottom w:val="nil"/>
              <w:right w:val="nil"/>
            </w:tcBorders>
            <w:shd w:val="clear" w:color="auto" w:fill="auto"/>
            <w:noWrap/>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Примечание: срок завершения работ: в течение 30 (Тридцати) календарных дней с момента заключения контракта.</w:t>
            </w:r>
          </w:p>
        </w:tc>
      </w:tr>
    </w:tbl>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0B2B09">
        <w:rPr>
          <w:rFonts w:eastAsia="Times New Roman" w:cs="Times New Roman"/>
          <w:b/>
          <w:sz w:val="22"/>
          <w:szCs w:val="22"/>
          <w:lang w:val="en-US" w:eastAsia="ru-RU" w:bidi="ar-SA"/>
        </w:rPr>
        <w:t>VI</w:t>
      </w:r>
      <w:r w:rsidRPr="000B2B09">
        <w:rPr>
          <w:rFonts w:eastAsia="Times New Roman" w:cs="Times New Roman"/>
          <w:b/>
          <w:sz w:val="22"/>
          <w:szCs w:val="22"/>
          <w:lang w:eastAsia="ru-RU" w:bidi="ar-SA"/>
        </w:rPr>
        <w:t>. Ремонт дороги, 5-й Линейный переулок</w:t>
      </w: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9735" w:type="dxa"/>
        <w:tblInd w:w="93" w:type="dxa"/>
        <w:tblLook w:val="0000" w:firstRow="0" w:lastRow="0" w:firstColumn="0" w:lastColumn="0" w:noHBand="0" w:noVBand="0"/>
      </w:tblPr>
      <w:tblGrid>
        <w:gridCol w:w="654"/>
        <w:gridCol w:w="5626"/>
        <w:gridCol w:w="2195"/>
        <w:gridCol w:w="1260"/>
      </w:tblGrid>
      <w:tr w:rsidR="005E17C6" w:rsidRPr="000B2B09" w:rsidTr="005E17C6">
        <w:trPr>
          <w:trHeight w:val="330"/>
        </w:trPr>
        <w:tc>
          <w:tcPr>
            <w:tcW w:w="654" w:type="dxa"/>
            <w:tcBorders>
              <w:top w:val="single" w:sz="8" w:space="0" w:color="auto"/>
              <w:left w:val="single" w:sz="8" w:space="0" w:color="auto"/>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 xml:space="preserve">№ </w:t>
            </w:r>
            <w:proofErr w:type="spellStart"/>
            <w:r w:rsidRPr="000B2B09">
              <w:rPr>
                <w:rFonts w:eastAsia="Times New Roman" w:cs="Times New Roman"/>
                <w:sz w:val="22"/>
                <w:szCs w:val="22"/>
                <w:lang w:eastAsia="ru-RU" w:bidi="ar-SA"/>
              </w:rPr>
              <w:t>пп</w:t>
            </w:r>
            <w:proofErr w:type="spellEnd"/>
          </w:p>
        </w:tc>
        <w:tc>
          <w:tcPr>
            <w:tcW w:w="5626"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Наименование</w:t>
            </w:r>
          </w:p>
        </w:tc>
        <w:tc>
          <w:tcPr>
            <w:tcW w:w="2195"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Ед. изм.</w:t>
            </w:r>
          </w:p>
        </w:tc>
        <w:tc>
          <w:tcPr>
            <w:tcW w:w="1260" w:type="dxa"/>
            <w:tcBorders>
              <w:top w:val="single" w:sz="8" w:space="0" w:color="auto"/>
              <w:left w:val="nil"/>
              <w:bottom w:val="single" w:sz="8" w:space="0" w:color="auto"/>
              <w:right w:val="single" w:sz="8"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Кол.</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0B2B09">
              <w:rPr>
                <w:rFonts w:eastAsia="Times New Roman" w:cs="Times New Roman"/>
                <w:sz w:val="22"/>
                <w:szCs w:val="22"/>
                <w:lang w:val="en-US" w:eastAsia="ru-RU" w:bidi="ar-SA"/>
              </w:rPr>
              <w:t>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Планировка площадей: механизированным способом, группа грунтов 2</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2"/>
              </w:smartTagPr>
              <w:r w:rsidRPr="000B2B09">
                <w:rPr>
                  <w:rFonts w:eastAsia="Times New Roman" w:cs="Times New Roman"/>
                  <w:sz w:val="22"/>
                  <w:szCs w:val="22"/>
                  <w:lang w:eastAsia="ru-RU" w:bidi="ar-SA"/>
                </w:rPr>
                <w:t>1000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спланированной площади</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0,6518</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2</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оснований толщиной </w:t>
            </w:r>
            <w:smartTag w:uri="urn:schemas-microsoft-com:office:smarttags" w:element="metricconverter">
              <w:smartTagPr>
                <w:attr w:name="ProductID" w:val="15 см"/>
              </w:smartTagPr>
              <w:r w:rsidRPr="000B2B09">
                <w:rPr>
                  <w:rFonts w:eastAsia="Times New Roman" w:cs="Times New Roman"/>
                  <w:sz w:val="22"/>
                  <w:szCs w:val="22"/>
                  <w:lang w:eastAsia="ru-RU" w:bidi="ar-SA"/>
                </w:rPr>
                <w:t>15 см</w:t>
              </w:r>
            </w:smartTag>
            <w:r w:rsidRPr="000B2B09">
              <w:rPr>
                <w:rFonts w:eastAsia="Times New Roman" w:cs="Times New Roman"/>
                <w:sz w:val="22"/>
                <w:szCs w:val="22"/>
                <w:lang w:eastAsia="ru-RU" w:bidi="ar-SA"/>
              </w:rPr>
              <w:t xml:space="preserve"> из щебня фракции 40-</w:t>
            </w:r>
            <w:smartTag w:uri="urn:schemas-microsoft-com:office:smarttags" w:element="metricconverter">
              <w:smartTagPr>
                <w:attr w:name="ProductID" w:val="70 мм"/>
              </w:smartTagPr>
              <w:r w:rsidRPr="000B2B09">
                <w:rPr>
                  <w:rFonts w:eastAsia="Times New Roman" w:cs="Times New Roman"/>
                  <w:sz w:val="22"/>
                  <w:szCs w:val="22"/>
                  <w:lang w:eastAsia="ru-RU" w:bidi="ar-SA"/>
                </w:rPr>
                <w:t>70 мм</w:t>
              </w:r>
            </w:smartTag>
            <w:r w:rsidRPr="000B2B09">
              <w:rPr>
                <w:rFonts w:eastAsia="Times New Roman" w:cs="Times New Roman"/>
                <w:sz w:val="22"/>
                <w:szCs w:val="22"/>
                <w:lang w:eastAsia="ru-RU" w:bidi="ar-SA"/>
              </w:rPr>
              <w:t xml:space="preserve"> при укатке каменных материалов с пределом прочности на сжатие свыше 68,6 до 98,1 МПа (свыше 700 до 1000 кгс/см</w:t>
            </w:r>
            <w:proofErr w:type="gramStart"/>
            <w:r w:rsidRPr="000B2B09">
              <w:rPr>
                <w:rFonts w:eastAsia="Times New Roman" w:cs="Times New Roman"/>
                <w:sz w:val="22"/>
                <w:szCs w:val="22"/>
                <w:lang w:eastAsia="ru-RU" w:bidi="ar-SA"/>
              </w:rPr>
              <w:t>2</w:t>
            </w:r>
            <w:proofErr w:type="gramEnd"/>
            <w:r w:rsidRPr="000B2B09">
              <w:rPr>
                <w:rFonts w:eastAsia="Times New Roman" w:cs="Times New Roman"/>
                <w:sz w:val="22"/>
                <w:szCs w:val="22"/>
                <w:lang w:eastAsia="ru-RU" w:bidi="ar-SA"/>
              </w:rPr>
              <w:t>): однослойных</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2"/>
              </w:smartTagPr>
              <w:r w:rsidRPr="000B2B09">
                <w:rPr>
                  <w:rFonts w:eastAsia="Times New Roman" w:cs="Times New Roman"/>
                  <w:sz w:val="22"/>
                  <w:szCs w:val="22"/>
                  <w:lang w:eastAsia="ru-RU" w:bidi="ar-SA"/>
                </w:rPr>
                <w:t>1000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основания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0,6518</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3</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60 км"/>
              </w:smartTagPr>
              <w:r w:rsidRPr="000B2B09">
                <w:rPr>
                  <w:rFonts w:eastAsia="Times New Roman" w:cs="Times New Roman"/>
                  <w:sz w:val="22"/>
                  <w:szCs w:val="22"/>
                  <w:lang w:eastAsia="ru-RU" w:bidi="ar-SA"/>
                </w:rPr>
                <w:t>60 км</w:t>
              </w:r>
            </w:smartTag>
            <w:r w:rsidRPr="000B2B09">
              <w:rPr>
                <w:rFonts w:eastAsia="Times New Roman" w:cs="Times New Roman"/>
                <w:sz w:val="22"/>
                <w:szCs w:val="22"/>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184,556</w:t>
            </w:r>
          </w:p>
        </w:tc>
      </w:tr>
      <w:tr w:rsidR="005E17C6" w:rsidRPr="000B2B09" w:rsidTr="005E17C6">
        <w:trPr>
          <w:trHeight w:val="315"/>
        </w:trPr>
        <w:tc>
          <w:tcPr>
            <w:tcW w:w="9735" w:type="dxa"/>
            <w:gridSpan w:val="4"/>
            <w:tcBorders>
              <w:top w:val="nil"/>
              <w:left w:val="nil"/>
              <w:bottom w:val="nil"/>
              <w:right w:val="nil"/>
            </w:tcBorders>
            <w:shd w:val="clear" w:color="auto" w:fill="auto"/>
            <w:noWrap/>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Примечание: срок завершения работ: в течение 30 (Тридцати) календарных дней с момента заключения контракта.</w:t>
            </w:r>
          </w:p>
        </w:tc>
      </w:tr>
    </w:tbl>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5E17C6" w:rsidRPr="000B2B09" w:rsidRDefault="005E17C6" w:rsidP="005E17C6">
      <w:pPr>
        <w:suppressAutoHyphens w:val="0"/>
        <w:autoSpaceDE w:val="0"/>
        <w:autoSpaceDN w:val="0"/>
        <w:adjustRightInd w:val="0"/>
        <w:spacing w:after="0" w:line="240" w:lineRule="auto"/>
        <w:rPr>
          <w:rFonts w:eastAsia="Times New Roman" w:cs="Times New Roman"/>
          <w:b/>
          <w:sz w:val="22"/>
          <w:szCs w:val="22"/>
          <w:lang w:eastAsia="ru-RU" w:bidi="ar-SA"/>
        </w:rPr>
      </w:pPr>
      <w:r w:rsidRPr="000B2B09">
        <w:rPr>
          <w:rFonts w:eastAsia="Times New Roman" w:cs="Times New Roman"/>
          <w:b/>
          <w:sz w:val="22"/>
          <w:szCs w:val="22"/>
          <w:lang w:val="en-US" w:eastAsia="ru-RU" w:bidi="ar-SA"/>
        </w:rPr>
        <w:t>VII</w:t>
      </w:r>
      <w:r w:rsidRPr="000B2B09">
        <w:rPr>
          <w:rFonts w:eastAsia="Times New Roman" w:cs="Times New Roman"/>
          <w:b/>
          <w:sz w:val="22"/>
          <w:szCs w:val="22"/>
          <w:lang w:eastAsia="ru-RU" w:bidi="ar-SA"/>
        </w:rPr>
        <w:t xml:space="preserve">. Асфальтирование подъездных путей к МБДОУ № 190, ул. 13-я </w:t>
      </w:r>
      <w:proofErr w:type="spellStart"/>
      <w:r w:rsidRPr="000B2B09">
        <w:rPr>
          <w:rFonts w:eastAsia="Times New Roman" w:cs="Times New Roman"/>
          <w:b/>
          <w:sz w:val="22"/>
          <w:szCs w:val="22"/>
          <w:lang w:eastAsia="ru-RU" w:bidi="ar-SA"/>
        </w:rPr>
        <w:t>Березниковская</w:t>
      </w:r>
      <w:proofErr w:type="spellEnd"/>
      <w:r w:rsidRPr="000B2B09">
        <w:rPr>
          <w:rFonts w:eastAsia="Times New Roman" w:cs="Times New Roman"/>
          <w:b/>
          <w:sz w:val="22"/>
          <w:szCs w:val="22"/>
          <w:lang w:eastAsia="ru-RU" w:bidi="ar-SA"/>
        </w:rPr>
        <w:t>, д. 19</w:t>
      </w: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9735" w:type="dxa"/>
        <w:tblInd w:w="93" w:type="dxa"/>
        <w:tblLook w:val="0000" w:firstRow="0" w:lastRow="0" w:firstColumn="0" w:lastColumn="0" w:noHBand="0" w:noVBand="0"/>
      </w:tblPr>
      <w:tblGrid>
        <w:gridCol w:w="654"/>
        <w:gridCol w:w="5626"/>
        <w:gridCol w:w="2195"/>
        <w:gridCol w:w="1260"/>
      </w:tblGrid>
      <w:tr w:rsidR="005E17C6" w:rsidRPr="000B2B09" w:rsidTr="005E17C6">
        <w:trPr>
          <w:trHeight w:val="330"/>
        </w:trPr>
        <w:tc>
          <w:tcPr>
            <w:tcW w:w="654" w:type="dxa"/>
            <w:tcBorders>
              <w:top w:val="single" w:sz="8" w:space="0" w:color="auto"/>
              <w:left w:val="single" w:sz="8" w:space="0" w:color="auto"/>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 xml:space="preserve">№ </w:t>
            </w:r>
            <w:proofErr w:type="spellStart"/>
            <w:r w:rsidRPr="000B2B09">
              <w:rPr>
                <w:rFonts w:eastAsia="Times New Roman" w:cs="Times New Roman"/>
                <w:sz w:val="22"/>
                <w:szCs w:val="22"/>
                <w:lang w:eastAsia="ru-RU" w:bidi="ar-SA"/>
              </w:rPr>
              <w:t>пп</w:t>
            </w:r>
            <w:proofErr w:type="spellEnd"/>
          </w:p>
        </w:tc>
        <w:tc>
          <w:tcPr>
            <w:tcW w:w="5626"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Наименование</w:t>
            </w:r>
          </w:p>
        </w:tc>
        <w:tc>
          <w:tcPr>
            <w:tcW w:w="2195"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Ед. изм.</w:t>
            </w:r>
          </w:p>
        </w:tc>
        <w:tc>
          <w:tcPr>
            <w:tcW w:w="1260" w:type="dxa"/>
            <w:tcBorders>
              <w:top w:val="single" w:sz="8" w:space="0" w:color="auto"/>
              <w:left w:val="nil"/>
              <w:bottom w:val="single" w:sz="8" w:space="0" w:color="auto"/>
              <w:right w:val="single" w:sz="8"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Кол.</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0B2B09">
              <w:rPr>
                <w:rFonts w:eastAsia="Times New Roman" w:cs="Times New Roman"/>
                <w:sz w:val="22"/>
                <w:szCs w:val="22"/>
                <w:lang w:val="en-US" w:eastAsia="ru-RU" w:bidi="ar-SA"/>
              </w:rPr>
              <w:t>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подстилающих и выравнивающих слоев оснований: из щебня</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0B2B09">
                <w:rPr>
                  <w:rFonts w:eastAsia="Times New Roman" w:cs="Times New Roman"/>
                  <w:sz w:val="22"/>
                  <w:szCs w:val="22"/>
                  <w:lang w:eastAsia="ru-RU" w:bidi="ar-SA"/>
                </w:rPr>
                <w:t>100 м3</w:t>
              </w:r>
            </w:smartTag>
            <w:r w:rsidRPr="000B2B09">
              <w:rPr>
                <w:rFonts w:eastAsia="Times New Roman" w:cs="Times New Roman"/>
                <w:sz w:val="22"/>
                <w:szCs w:val="22"/>
                <w:lang w:eastAsia="ru-RU" w:bidi="ar-SA"/>
              </w:rPr>
              <w:t xml:space="preserve"> материала основания (в плотном теле)</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0,2914</w:t>
            </w:r>
          </w:p>
        </w:tc>
      </w:tr>
      <w:tr w:rsidR="005E17C6" w:rsidRPr="000B2B09" w:rsidTr="005E17C6">
        <w:trPr>
          <w:trHeight w:val="11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2</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Щебень из природного камня для строительных работ марка 800, фракция 40-</w:t>
            </w:r>
            <w:smartTag w:uri="urn:schemas-microsoft-com:office:smarttags" w:element="metricconverter">
              <w:smartTagPr>
                <w:attr w:name="ProductID" w:val="70 мм"/>
              </w:smartTagPr>
              <w:r w:rsidRPr="000B2B09">
                <w:rPr>
                  <w:rFonts w:eastAsia="Times New Roman" w:cs="Times New Roman"/>
                  <w:sz w:val="22"/>
                  <w:szCs w:val="22"/>
                  <w:lang w:eastAsia="ru-RU" w:bidi="ar-SA"/>
                </w:rPr>
                <w:t>70 мм</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м3</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36,7</w:t>
            </w:r>
          </w:p>
        </w:tc>
      </w:tr>
      <w:tr w:rsidR="005E17C6" w:rsidRPr="000B2B09" w:rsidTr="005E17C6">
        <w:trPr>
          <w:trHeight w:val="60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3</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60 км"/>
              </w:smartTagPr>
              <w:r w:rsidRPr="000B2B09">
                <w:rPr>
                  <w:rFonts w:eastAsia="Times New Roman" w:cs="Times New Roman"/>
                  <w:sz w:val="22"/>
                  <w:szCs w:val="22"/>
                  <w:lang w:eastAsia="ru-RU" w:bidi="ar-SA"/>
                </w:rPr>
                <w:t>60 км</w:t>
              </w:r>
            </w:smartTag>
            <w:r w:rsidRPr="000B2B09">
              <w:rPr>
                <w:rFonts w:eastAsia="Times New Roman" w:cs="Times New Roman"/>
                <w:sz w:val="22"/>
                <w:szCs w:val="22"/>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55,05</w:t>
            </w:r>
          </w:p>
        </w:tc>
      </w:tr>
      <w:tr w:rsidR="005E17C6" w:rsidRPr="000B2B09" w:rsidTr="005E17C6">
        <w:trPr>
          <w:trHeight w:val="169"/>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4</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0,395</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5</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0,407</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lastRenderedPageBreak/>
              <w:t>6</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100 т смеси</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0,27</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7</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27,3</w:t>
            </w:r>
          </w:p>
        </w:tc>
      </w:tr>
      <w:tr w:rsidR="005E17C6" w:rsidRPr="000B2B09" w:rsidTr="005E17C6">
        <w:trPr>
          <w:trHeight w:val="331"/>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8</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0,237</w:t>
            </w:r>
          </w:p>
        </w:tc>
      </w:tr>
      <w:tr w:rsidR="005E17C6" w:rsidRPr="000B2B09" w:rsidTr="005E17C6">
        <w:trPr>
          <w:trHeight w:val="53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9</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Битумы нефтяные дорожные марки БНД-60/90, БНД 90/130</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0,244</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покрытия толщиной </w:t>
            </w:r>
            <w:smartTag w:uri="urn:schemas-microsoft-com:office:smarttags" w:element="metricconverter">
              <w:smartTagPr>
                <w:attr w:name="ProductID" w:val="5 см"/>
              </w:smartTagPr>
              <w:r w:rsidRPr="000B2B09">
                <w:rPr>
                  <w:rFonts w:eastAsia="Times New Roman" w:cs="Times New Roman"/>
                  <w:sz w:val="22"/>
                  <w:szCs w:val="22"/>
                  <w:lang w:eastAsia="ru-RU" w:bidi="ar-SA"/>
                </w:rPr>
                <w:t>5 см</w:t>
              </w:r>
            </w:smartTag>
            <w:r w:rsidRPr="000B2B09">
              <w:rPr>
                <w:rFonts w:eastAsia="Times New Roman" w:cs="Times New Roman"/>
                <w:sz w:val="22"/>
                <w:szCs w:val="22"/>
                <w:lang w:eastAsia="ru-RU" w:bidi="ar-SA"/>
              </w:rPr>
              <w:t xml:space="preserve"> из горячих асфальтобетонных смесей пористых крупнозернистых, плотность каменных материалов: 2,5-2,9 т/м3</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2"/>
              </w:smartTagPr>
              <w:r w:rsidRPr="000B2B09">
                <w:rPr>
                  <w:rFonts w:eastAsia="Times New Roman" w:cs="Times New Roman"/>
                  <w:sz w:val="22"/>
                  <w:szCs w:val="22"/>
                  <w:lang w:eastAsia="ru-RU" w:bidi="ar-SA"/>
                </w:rPr>
                <w:t>1000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покрытия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0,79</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0B2B09">
              <w:rPr>
                <w:rFonts w:eastAsia="Times New Roman" w:cs="Times New Roman"/>
                <w:sz w:val="22"/>
                <w:szCs w:val="22"/>
                <w:lang w:eastAsia="ru-RU" w:bidi="ar-SA"/>
              </w:rPr>
              <w:t xml:space="preserve"> В</w:t>
            </w:r>
            <w:proofErr w:type="gramEnd"/>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91,4</w:t>
            </w:r>
          </w:p>
        </w:tc>
      </w:tr>
      <w:tr w:rsidR="005E17C6" w:rsidRPr="000B2B09" w:rsidTr="005E17C6">
        <w:trPr>
          <w:trHeight w:val="315"/>
        </w:trPr>
        <w:tc>
          <w:tcPr>
            <w:tcW w:w="9735" w:type="dxa"/>
            <w:gridSpan w:val="4"/>
            <w:tcBorders>
              <w:top w:val="single" w:sz="4" w:space="0" w:color="auto"/>
              <w:left w:val="nil"/>
              <w:bottom w:val="nil"/>
              <w:right w:val="nil"/>
            </w:tcBorders>
            <w:shd w:val="clear" w:color="auto" w:fill="auto"/>
            <w:noWrap/>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Примечание: срок завершения работ: в течение 30 (Тридцати) календарных дней с момента заключения контракта.</w:t>
            </w:r>
          </w:p>
        </w:tc>
      </w:tr>
    </w:tbl>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val="en-US" w:eastAsia="ru-RU" w:bidi="ar-SA"/>
        </w:rPr>
      </w:pPr>
      <w:r w:rsidRPr="000B2B09">
        <w:rPr>
          <w:rFonts w:eastAsia="Times New Roman" w:cs="Times New Roman"/>
          <w:b/>
          <w:sz w:val="22"/>
          <w:szCs w:val="22"/>
          <w:lang w:val="en-US" w:eastAsia="ru-RU" w:bidi="ar-SA"/>
        </w:rPr>
        <w:t>VIII</w:t>
      </w:r>
      <w:r w:rsidRPr="000B2B09">
        <w:rPr>
          <w:rFonts w:eastAsia="Times New Roman" w:cs="Times New Roman"/>
          <w:b/>
          <w:sz w:val="22"/>
          <w:szCs w:val="22"/>
          <w:lang w:eastAsia="ru-RU" w:bidi="ar-SA"/>
        </w:rPr>
        <w:t>. Асфальтирование подъездных путей к МБДОУ № 195, ул. Володарского, д. 42</w:t>
      </w:r>
    </w:p>
    <w:p w:rsidR="005E17C6" w:rsidRPr="000B2B09"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val="en-US" w:eastAsia="ru-RU" w:bidi="ar-SA"/>
        </w:rPr>
      </w:pPr>
    </w:p>
    <w:tbl>
      <w:tblPr>
        <w:tblW w:w="9735" w:type="dxa"/>
        <w:tblInd w:w="93" w:type="dxa"/>
        <w:tblLook w:val="0000" w:firstRow="0" w:lastRow="0" w:firstColumn="0" w:lastColumn="0" w:noHBand="0" w:noVBand="0"/>
      </w:tblPr>
      <w:tblGrid>
        <w:gridCol w:w="654"/>
        <w:gridCol w:w="5626"/>
        <w:gridCol w:w="2195"/>
        <w:gridCol w:w="1260"/>
      </w:tblGrid>
      <w:tr w:rsidR="005E17C6" w:rsidRPr="000B2B09" w:rsidTr="005E17C6">
        <w:trPr>
          <w:trHeight w:val="330"/>
        </w:trPr>
        <w:tc>
          <w:tcPr>
            <w:tcW w:w="654" w:type="dxa"/>
            <w:tcBorders>
              <w:top w:val="single" w:sz="8" w:space="0" w:color="auto"/>
              <w:left w:val="single" w:sz="8" w:space="0" w:color="auto"/>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 xml:space="preserve">№ </w:t>
            </w:r>
            <w:proofErr w:type="spellStart"/>
            <w:r w:rsidRPr="000B2B09">
              <w:rPr>
                <w:rFonts w:eastAsia="Times New Roman" w:cs="Times New Roman"/>
                <w:sz w:val="22"/>
                <w:szCs w:val="22"/>
                <w:lang w:eastAsia="ru-RU" w:bidi="ar-SA"/>
              </w:rPr>
              <w:t>пп</w:t>
            </w:r>
            <w:proofErr w:type="spellEnd"/>
          </w:p>
        </w:tc>
        <w:tc>
          <w:tcPr>
            <w:tcW w:w="5626"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Наименование</w:t>
            </w:r>
          </w:p>
        </w:tc>
        <w:tc>
          <w:tcPr>
            <w:tcW w:w="2195" w:type="dxa"/>
            <w:tcBorders>
              <w:top w:val="single" w:sz="8" w:space="0" w:color="auto"/>
              <w:left w:val="nil"/>
              <w:bottom w:val="single" w:sz="8" w:space="0" w:color="auto"/>
              <w:right w:val="single" w:sz="4"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Ед. изм.</w:t>
            </w:r>
          </w:p>
        </w:tc>
        <w:tc>
          <w:tcPr>
            <w:tcW w:w="1260" w:type="dxa"/>
            <w:tcBorders>
              <w:top w:val="single" w:sz="8" w:space="0" w:color="auto"/>
              <w:left w:val="nil"/>
              <w:bottom w:val="single" w:sz="8" w:space="0" w:color="auto"/>
              <w:right w:val="single" w:sz="8" w:space="0" w:color="auto"/>
            </w:tcBorders>
            <w:shd w:val="clear" w:color="auto" w:fill="auto"/>
            <w:vAlign w:val="center"/>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Кол.</w:t>
            </w:r>
          </w:p>
        </w:tc>
      </w:tr>
      <w:tr w:rsidR="005E17C6" w:rsidRPr="000B2B09" w:rsidTr="005E17C6">
        <w:trPr>
          <w:trHeight w:val="59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0B2B09">
              <w:rPr>
                <w:rFonts w:eastAsia="Times New Roman" w:cs="Times New Roman"/>
                <w:sz w:val="22"/>
                <w:szCs w:val="22"/>
                <w:lang w:val="en-US" w:eastAsia="ru-RU" w:bidi="ar-SA"/>
              </w:rPr>
              <w:t>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подстилающих и выравнивающих слоев оснований: из щебня</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3"/>
              </w:smartTagPr>
              <w:r w:rsidRPr="000B2B09">
                <w:rPr>
                  <w:rFonts w:eastAsia="Times New Roman" w:cs="Times New Roman"/>
                  <w:sz w:val="22"/>
                  <w:szCs w:val="22"/>
                  <w:lang w:eastAsia="ru-RU" w:bidi="ar-SA"/>
                </w:rPr>
                <w:t>100 м3</w:t>
              </w:r>
            </w:smartTag>
            <w:r w:rsidRPr="000B2B09">
              <w:rPr>
                <w:rFonts w:eastAsia="Times New Roman" w:cs="Times New Roman"/>
                <w:sz w:val="22"/>
                <w:szCs w:val="22"/>
                <w:lang w:eastAsia="ru-RU" w:bidi="ar-SA"/>
              </w:rPr>
              <w:t xml:space="preserve"> материала основания (в плотном теле)</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0,456</w:t>
            </w:r>
          </w:p>
        </w:tc>
      </w:tr>
      <w:tr w:rsidR="005E17C6" w:rsidRPr="000B2B09" w:rsidTr="005E17C6">
        <w:trPr>
          <w:trHeight w:val="11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2</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Щебень из природного камня для строительных работ марка 800, фракция 40-</w:t>
            </w:r>
            <w:smartTag w:uri="urn:schemas-microsoft-com:office:smarttags" w:element="metricconverter">
              <w:smartTagPr>
                <w:attr w:name="ProductID" w:val="70 мм"/>
              </w:smartTagPr>
              <w:r w:rsidRPr="000B2B09">
                <w:rPr>
                  <w:rFonts w:eastAsia="Times New Roman" w:cs="Times New Roman"/>
                  <w:sz w:val="22"/>
                  <w:szCs w:val="22"/>
                  <w:lang w:eastAsia="ru-RU" w:bidi="ar-SA"/>
                </w:rPr>
                <w:t>70 мм</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м3</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57,46</w:t>
            </w:r>
          </w:p>
        </w:tc>
      </w:tr>
      <w:tr w:rsidR="005E17C6" w:rsidRPr="000B2B09" w:rsidTr="005E17C6">
        <w:trPr>
          <w:trHeight w:val="605"/>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3</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60 км"/>
              </w:smartTagPr>
              <w:r w:rsidRPr="000B2B09">
                <w:rPr>
                  <w:rFonts w:eastAsia="Times New Roman" w:cs="Times New Roman"/>
                  <w:sz w:val="22"/>
                  <w:szCs w:val="22"/>
                  <w:lang w:eastAsia="ru-RU" w:bidi="ar-SA"/>
                </w:rPr>
                <w:t>60 км</w:t>
              </w:r>
            </w:smartTag>
            <w:r w:rsidRPr="000B2B09">
              <w:rPr>
                <w:rFonts w:eastAsia="Times New Roman" w:cs="Times New Roman"/>
                <w:sz w:val="22"/>
                <w:szCs w:val="22"/>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86,19</w:t>
            </w:r>
          </w:p>
        </w:tc>
      </w:tr>
      <w:tr w:rsidR="005E17C6" w:rsidRPr="000B2B09" w:rsidTr="005E17C6">
        <w:trPr>
          <w:trHeight w:val="169"/>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4</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0,19</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5</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100 т смеси</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0,04375</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6</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4,42</w:t>
            </w:r>
          </w:p>
        </w:tc>
      </w:tr>
      <w:tr w:rsidR="005E17C6" w:rsidRPr="000B2B09" w:rsidTr="005E17C6">
        <w:trPr>
          <w:trHeight w:val="331"/>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7</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Розлив вяжущих материалов</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0,114</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8</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покрытия толщиной </w:t>
            </w:r>
            <w:smartTag w:uri="urn:schemas-microsoft-com:office:smarttags" w:element="metricconverter">
              <w:smartTagPr>
                <w:attr w:name="ProductID" w:val="5 см"/>
              </w:smartTagPr>
              <w:r w:rsidRPr="000B2B09">
                <w:rPr>
                  <w:rFonts w:eastAsia="Times New Roman" w:cs="Times New Roman"/>
                  <w:sz w:val="22"/>
                  <w:szCs w:val="22"/>
                  <w:lang w:eastAsia="ru-RU" w:bidi="ar-SA"/>
                </w:rPr>
                <w:t>5 см</w:t>
              </w:r>
            </w:smartTag>
            <w:r w:rsidRPr="000B2B09">
              <w:rPr>
                <w:rFonts w:eastAsia="Times New Roman" w:cs="Times New Roman"/>
                <w:sz w:val="22"/>
                <w:szCs w:val="22"/>
                <w:lang w:eastAsia="ru-RU" w:bidi="ar-SA"/>
              </w:rPr>
              <w:t xml:space="preserve"> из горячих асфальтобетонных смесей плотных мелкозернистых типа АБВ, плотность каменных материалов: 2,5-2,9 т/м3</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0 м2"/>
              </w:smartTagPr>
              <w:r w:rsidRPr="000B2B09">
                <w:rPr>
                  <w:rFonts w:eastAsia="Times New Roman" w:cs="Times New Roman"/>
                  <w:sz w:val="22"/>
                  <w:szCs w:val="22"/>
                  <w:lang w:eastAsia="ru-RU" w:bidi="ar-SA"/>
                </w:rPr>
                <w:t>1000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покрытия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0,38</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9</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0B2B09">
              <w:rPr>
                <w:rFonts w:eastAsia="Times New Roman" w:cs="Times New Roman"/>
                <w:sz w:val="22"/>
                <w:szCs w:val="22"/>
                <w:lang w:eastAsia="ru-RU" w:bidi="ar-SA"/>
              </w:rPr>
              <w:t xml:space="preserve"> В</w:t>
            </w:r>
            <w:proofErr w:type="gramEnd"/>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44,02</w:t>
            </w:r>
          </w:p>
        </w:tc>
      </w:tr>
      <w:tr w:rsidR="005E17C6" w:rsidRPr="000B2B09" w:rsidTr="005E17C6">
        <w:trPr>
          <w:trHeight w:val="200"/>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10</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Разборка бортовых камней: на бетонном основании</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0B2B09">
                <w:rPr>
                  <w:rFonts w:eastAsia="Times New Roman" w:cs="Times New Roman"/>
                  <w:sz w:val="22"/>
                  <w:szCs w:val="22"/>
                  <w:lang w:eastAsia="ru-RU" w:bidi="ar-SA"/>
                </w:rPr>
                <w:t>100 м</w:t>
              </w:r>
            </w:smartTag>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0,6</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11</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Погрузочные работы при автомобильных перевозках: мусора строительного с погрузкой вручную</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2,1</w:t>
            </w:r>
          </w:p>
        </w:tc>
      </w:tr>
      <w:tr w:rsidR="005E17C6" w:rsidRPr="000B2B09" w:rsidTr="005E17C6">
        <w:trPr>
          <w:trHeight w:val="802"/>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12</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0B2B09">
                <w:rPr>
                  <w:rFonts w:eastAsia="Times New Roman" w:cs="Times New Roman"/>
                  <w:sz w:val="22"/>
                  <w:szCs w:val="22"/>
                  <w:lang w:eastAsia="ru-RU" w:bidi="ar-SA"/>
                </w:rPr>
                <w:t>10 км</w:t>
              </w:r>
            </w:smartTag>
            <w:r w:rsidRPr="000B2B09">
              <w:rPr>
                <w:rFonts w:eastAsia="Times New Roman" w:cs="Times New Roman"/>
                <w:sz w:val="22"/>
                <w:szCs w:val="22"/>
                <w:lang w:eastAsia="ru-RU" w:bidi="ar-SA"/>
              </w:rPr>
              <w:t xml:space="preserve"> I класс груза</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 т груза</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2,1</w:t>
            </w:r>
          </w:p>
        </w:tc>
      </w:tr>
      <w:tr w:rsidR="005E17C6" w:rsidRPr="000B2B09" w:rsidTr="005E17C6">
        <w:trPr>
          <w:trHeight w:val="573"/>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13</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Установка бортовых камней бетонных: при других видах покрытий</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
              </w:smartTagPr>
              <w:r w:rsidRPr="000B2B09">
                <w:rPr>
                  <w:rFonts w:eastAsia="Times New Roman" w:cs="Times New Roman"/>
                  <w:sz w:val="22"/>
                  <w:szCs w:val="22"/>
                  <w:lang w:eastAsia="ru-RU" w:bidi="ar-SA"/>
                </w:rPr>
                <w:t>100 м</w:t>
              </w:r>
            </w:smartTag>
            <w:r w:rsidRPr="000B2B09">
              <w:rPr>
                <w:rFonts w:eastAsia="Times New Roman" w:cs="Times New Roman"/>
                <w:sz w:val="22"/>
                <w:szCs w:val="22"/>
                <w:lang w:eastAsia="ru-RU" w:bidi="ar-SA"/>
              </w:rPr>
              <w:t xml:space="preserve"> бортового камня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0,8</w:t>
            </w:r>
          </w:p>
        </w:tc>
      </w:tr>
      <w:tr w:rsidR="005E17C6" w:rsidRPr="000B2B09" w:rsidTr="005E17C6">
        <w:trPr>
          <w:trHeight w:val="573"/>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lastRenderedPageBreak/>
              <w:t>14</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Камни бортовые БР 100.30.15/бетон В30 (М400), объем 0,043 м3/ (ГОСТ 6665-91)</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proofErr w:type="spellStart"/>
            <w:proofErr w:type="gramStart"/>
            <w:r w:rsidRPr="000B2B09">
              <w:rPr>
                <w:rFonts w:eastAsia="Times New Roman" w:cs="Times New Roman"/>
                <w:sz w:val="22"/>
                <w:szCs w:val="22"/>
                <w:lang w:eastAsia="ru-RU" w:bidi="ar-SA"/>
              </w:rPr>
              <w:t>шт</w:t>
            </w:r>
            <w:proofErr w:type="spellEnd"/>
            <w:proofErr w:type="gramEnd"/>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80</w:t>
            </w:r>
          </w:p>
        </w:tc>
      </w:tr>
      <w:tr w:rsidR="005E17C6" w:rsidRPr="000B2B09" w:rsidTr="005E17C6">
        <w:trPr>
          <w:trHeight w:val="573"/>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15</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 xml:space="preserve">Устройство асфальтобетонных покрытий дорожек и </w:t>
            </w:r>
            <w:proofErr w:type="gramStart"/>
            <w:r w:rsidRPr="000B2B09">
              <w:rPr>
                <w:rFonts w:eastAsia="Times New Roman" w:cs="Times New Roman"/>
                <w:sz w:val="22"/>
                <w:szCs w:val="22"/>
                <w:lang w:eastAsia="ru-RU" w:bidi="ar-SA"/>
              </w:rPr>
              <w:t>тротуаров</w:t>
            </w:r>
            <w:proofErr w:type="gramEnd"/>
            <w:r w:rsidRPr="000B2B09">
              <w:rPr>
                <w:rFonts w:eastAsia="Times New Roman" w:cs="Times New Roman"/>
                <w:sz w:val="22"/>
                <w:szCs w:val="22"/>
                <w:lang w:eastAsia="ru-RU" w:bidi="ar-SA"/>
              </w:rPr>
              <w:t xml:space="preserve"> однослойных из асфальтобетонной смеси толщиной </w:t>
            </w:r>
            <w:smartTag w:uri="urn:schemas-microsoft-com:office:smarttags" w:element="metricconverter">
              <w:smartTagPr>
                <w:attr w:name="ProductID" w:val="4 см"/>
              </w:smartTagPr>
              <w:r w:rsidRPr="000B2B09">
                <w:rPr>
                  <w:rFonts w:eastAsia="Times New Roman" w:cs="Times New Roman"/>
                  <w:sz w:val="22"/>
                  <w:szCs w:val="22"/>
                  <w:lang w:eastAsia="ru-RU" w:bidi="ar-SA"/>
                </w:rPr>
                <w:t>4 см</w:t>
              </w:r>
            </w:smartTag>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smartTag w:uri="urn:schemas-microsoft-com:office:smarttags" w:element="metricconverter">
              <w:smartTagPr>
                <w:attr w:name="ProductID" w:val="100 м2"/>
              </w:smartTagPr>
              <w:r w:rsidRPr="000B2B09">
                <w:rPr>
                  <w:rFonts w:eastAsia="Times New Roman" w:cs="Times New Roman"/>
                  <w:sz w:val="22"/>
                  <w:szCs w:val="22"/>
                  <w:lang w:eastAsia="ru-RU" w:bidi="ar-SA"/>
                </w:rPr>
                <w:t>100 м</w:t>
              </w:r>
              <w:proofErr w:type="gramStart"/>
              <w:r w:rsidRPr="000B2B09">
                <w:rPr>
                  <w:rFonts w:eastAsia="Times New Roman" w:cs="Times New Roman"/>
                  <w:sz w:val="22"/>
                  <w:szCs w:val="22"/>
                  <w:lang w:eastAsia="ru-RU" w:bidi="ar-SA"/>
                </w:rPr>
                <w:t>2</w:t>
              </w:r>
            </w:smartTag>
            <w:proofErr w:type="gramEnd"/>
            <w:r w:rsidRPr="000B2B09">
              <w:rPr>
                <w:rFonts w:eastAsia="Times New Roman" w:cs="Times New Roman"/>
                <w:sz w:val="22"/>
                <w:szCs w:val="22"/>
                <w:lang w:eastAsia="ru-RU" w:bidi="ar-SA"/>
              </w:rPr>
              <w:t xml:space="preserve"> покрытия</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1,6</w:t>
            </w:r>
          </w:p>
        </w:tc>
      </w:tr>
      <w:tr w:rsidR="005E17C6" w:rsidRPr="000B2B09" w:rsidTr="005E17C6">
        <w:trPr>
          <w:trHeight w:val="573"/>
        </w:trPr>
        <w:tc>
          <w:tcPr>
            <w:tcW w:w="654" w:type="dxa"/>
            <w:tcBorders>
              <w:top w:val="nil"/>
              <w:left w:val="single" w:sz="4" w:space="0" w:color="auto"/>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16</w:t>
            </w:r>
          </w:p>
        </w:tc>
        <w:tc>
          <w:tcPr>
            <w:tcW w:w="5626"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2195" w:type="dxa"/>
            <w:tcBorders>
              <w:top w:val="nil"/>
              <w:left w:val="nil"/>
              <w:bottom w:val="single" w:sz="4" w:space="0" w:color="auto"/>
              <w:right w:val="single" w:sz="4" w:space="0" w:color="auto"/>
            </w:tcBorders>
            <w:shd w:val="clear" w:color="auto" w:fill="auto"/>
          </w:tcPr>
          <w:p w:rsidR="005E17C6" w:rsidRPr="000B2B09" w:rsidRDefault="005E17C6" w:rsidP="005E17C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0B2B09">
              <w:rPr>
                <w:rFonts w:eastAsia="Times New Roman" w:cs="Times New Roman"/>
                <w:sz w:val="22"/>
                <w:szCs w:val="22"/>
                <w:lang w:eastAsia="ru-RU" w:bidi="ar-SA"/>
              </w:rPr>
              <w:t>т</w:t>
            </w:r>
          </w:p>
        </w:tc>
        <w:tc>
          <w:tcPr>
            <w:tcW w:w="1260" w:type="dxa"/>
            <w:tcBorders>
              <w:top w:val="nil"/>
              <w:left w:val="nil"/>
              <w:bottom w:val="single" w:sz="4" w:space="0" w:color="auto"/>
              <w:right w:val="single" w:sz="4" w:space="0" w:color="auto"/>
            </w:tcBorders>
            <w:shd w:val="clear" w:color="auto" w:fill="auto"/>
            <w:noWrap/>
          </w:tcPr>
          <w:p w:rsidR="005E17C6" w:rsidRPr="000B2B09" w:rsidRDefault="005E17C6" w:rsidP="005E17C6">
            <w:pPr>
              <w:suppressAutoHyphens w:val="0"/>
              <w:autoSpaceDE w:val="0"/>
              <w:autoSpaceDN w:val="0"/>
              <w:adjustRightInd w:val="0"/>
              <w:spacing w:after="0" w:line="240" w:lineRule="auto"/>
              <w:jc w:val="right"/>
              <w:rPr>
                <w:rFonts w:eastAsia="Times New Roman" w:cs="Times New Roman"/>
                <w:sz w:val="22"/>
                <w:szCs w:val="22"/>
                <w:lang w:eastAsia="ru-RU" w:bidi="ar-SA"/>
              </w:rPr>
            </w:pPr>
            <w:r w:rsidRPr="000B2B09">
              <w:rPr>
                <w:rFonts w:eastAsia="Times New Roman" w:cs="Times New Roman"/>
                <w:sz w:val="22"/>
                <w:szCs w:val="22"/>
                <w:lang w:eastAsia="ru-RU" w:bidi="ar-SA"/>
              </w:rPr>
              <w:t>15,27</w:t>
            </w:r>
          </w:p>
        </w:tc>
      </w:tr>
      <w:tr w:rsidR="005E17C6" w:rsidRPr="000B2B09" w:rsidTr="005E17C6">
        <w:trPr>
          <w:trHeight w:val="315"/>
        </w:trPr>
        <w:tc>
          <w:tcPr>
            <w:tcW w:w="9735" w:type="dxa"/>
            <w:gridSpan w:val="4"/>
            <w:tcBorders>
              <w:top w:val="single" w:sz="4" w:space="0" w:color="auto"/>
              <w:left w:val="nil"/>
              <w:bottom w:val="nil"/>
              <w:right w:val="nil"/>
            </w:tcBorders>
            <w:shd w:val="clear" w:color="auto" w:fill="auto"/>
            <w:noWrap/>
          </w:tcPr>
          <w:p w:rsidR="005E17C6" w:rsidRPr="000B2B09" w:rsidRDefault="005E17C6" w:rsidP="005E17C6">
            <w:pPr>
              <w:suppressAutoHyphens w:val="0"/>
              <w:autoSpaceDE w:val="0"/>
              <w:autoSpaceDN w:val="0"/>
              <w:adjustRightInd w:val="0"/>
              <w:spacing w:after="0" w:line="240" w:lineRule="auto"/>
              <w:rPr>
                <w:rFonts w:eastAsia="Times New Roman" w:cs="Times New Roman"/>
                <w:sz w:val="22"/>
                <w:szCs w:val="22"/>
                <w:lang w:eastAsia="ru-RU" w:bidi="ar-SA"/>
              </w:rPr>
            </w:pPr>
            <w:r w:rsidRPr="000B2B09">
              <w:rPr>
                <w:rFonts w:eastAsia="Times New Roman" w:cs="Times New Roman"/>
                <w:sz w:val="22"/>
                <w:szCs w:val="22"/>
                <w:lang w:eastAsia="ru-RU" w:bidi="ar-SA"/>
              </w:rPr>
              <w:t>Примечание: срок завершения работ: в течение 30 (Тридцати) календарных дней с момента заключения контракта.</w:t>
            </w:r>
          </w:p>
        </w:tc>
      </w:tr>
    </w:tbl>
    <w:p w:rsidR="005E17C6" w:rsidRDefault="005E17C6"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0B2B09" w:rsidRPr="000B2B09" w:rsidRDefault="000B2B09"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bookmarkStart w:id="1" w:name="_GoBack"/>
      <w:bookmarkEnd w:id="1"/>
      <w:r w:rsidRPr="009A4BCF">
        <w:t xml:space="preserve"> на товарный знак, необходимо считать такое указание сопровожденным словами «или эквивалент».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371"/>
      </w:tblGrid>
      <w:tr w:rsidR="001E1937" w:rsidRPr="00322269" w:rsidTr="001B5AE5">
        <w:tc>
          <w:tcPr>
            <w:tcW w:w="567" w:type="dxa"/>
            <w:shd w:val="clear" w:color="auto" w:fill="auto"/>
          </w:tcPr>
          <w:p w:rsidR="001E1937" w:rsidRPr="009A4BCF" w:rsidRDefault="001E1937" w:rsidP="00724D6A">
            <w:pPr>
              <w:spacing w:after="0" w:line="240" w:lineRule="auto"/>
              <w:jc w:val="center"/>
              <w:rPr>
                <w:rFonts w:cs="Times New Roman"/>
                <w:b/>
                <w:sz w:val="22"/>
                <w:szCs w:val="22"/>
              </w:rPr>
            </w:pPr>
          </w:p>
          <w:p w:rsidR="001E1937" w:rsidRPr="009A4BCF" w:rsidRDefault="001E1937" w:rsidP="00724D6A">
            <w:pPr>
              <w:spacing w:after="0" w:line="240" w:lineRule="auto"/>
              <w:jc w:val="center"/>
              <w:rPr>
                <w:rFonts w:cs="Times New Roman"/>
                <w:b/>
                <w:sz w:val="22"/>
                <w:szCs w:val="22"/>
              </w:rPr>
            </w:pPr>
            <w:r w:rsidRPr="009A4BCF">
              <w:rPr>
                <w:rFonts w:cs="Times New Roman"/>
                <w:b/>
                <w:sz w:val="22"/>
                <w:szCs w:val="22"/>
              </w:rPr>
              <w:t xml:space="preserve">№ </w:t>
            </w:r>
            <w:proofErr w:type="gramStart"/>
            <w:r w:rsidRPr="009A4BCF">
              <w:rPr>
                <w:rFonts w:cs="Times New Roman"/>
                <w:b/>
                <w:sz w:val="22"/>
                <w:szCs w:val="22"/>
              </w:rPr>
              <w:t>п</w:t>
            </w:r>
            <w:proofErr w:type="gramEnd"/>
            <w:r w:rsidRPr="009A4BCF">
              <w:rPr>
                <w:rFonts w:cs="Times New Roman"/>
                <w:b/>
                <w:sz w:val="22"/>
                <w:szCs w:val="22"/>
              </w:rPr>
              <w:t>/п</w:t>
            </w:r>
          </w:p>
          <w:p w:rsidR="001E1937" w:rsidRPr="009A4BCF" w:rsidRDefault="001E1937" w:rsidP="00724D6A">
            <w:pPr>
              <w:spacing w:after="0" w:line="240" w:lineRule="auto"/>
              <w:jc w:val="center"/>
              <w:rPr>
                <w:rFonts w:cs="Times New Roman"/>
                <w:b/>
                <w:sz w:val="22"/>
                <w:szCs w:val="22"/>
              </w:rPr>
            </w:pPr>
          </w:p>
        </w:tc>
        <w:tc>
          <w:tcPr>
            <w:tcW w:w="1985" w:type="dxa"/>
            <w:shd w:val="clear" w:color="auto" w:fill="auto"/>
          </w:tcPr>
          <w:p w:rsidR="001E1937" w:rsidRPr="009A4BCF" w:rsidRDefault="001E1937" w:rsidP="00724D6A">
            <w:pPr>
              <w:spacing w:after="0" w:line="240" w:lineRule="auto"/>
              <w:jc w:val="center"/>
              <w:rPr>
                <w:rFonts w:cs="Times New Roman"/>
                <w:b/>
                <w:sz w:val="22"/>
                <w:szCs w:val="22"/>
              </w:rPr>
            </w:pPr>
          </w:p>
          <w:p w:rsidR="001E1937" w:rsidRPr="009A4BCF" w:rsidRDefault="001E1937" w:rsidP="00724D6A">
            <w:pPr>
              <w:spacing w:after="0" w:line="240" w:lineRule="auto"/>
              <w:jc w:val="center"/>
              <w:rPr>
                <w:rFonts w:cs="Times New Roman"/>
                <w:b/>
                <w:sz w:val="22"/>
                <w:szCs w:val="22"/>
              </w:rPr>
            </w:pPr>
            <w:r w:rsidRPr="009A4BCF">
              <w:rPr>
                <w:rFonts w:cs="Times New Roman"/>
                <w:b/>
                <w:sz w:val="22"/>
                <w:szCs w:val="22"/>
              </w:rPr>
              <w:t>Наименование материалов (товаров)</w:t>
            </w:r>
          </w:p>
          <w:p w:rsidR="001E1937" w:rsidRPr="009A4BCF" w:rsidRDefault="001E1937" w:rsidP="00724D6A">
            <w:pPr>
              <w:spacing w:after="0" w:line="240" w:lineRule="auto"/>
              <w:jc w:val="center"/>
              <w:rPr>
                <w:rFonts w:cs="Times New Roman"/>
                <w:b/>
                <w:sz w:val="22"/>
                <w:szCs w:val="22"/>
              </w:rPr>
            </w:pPr>
          </w:p>
        </w:tc>
        <w:tc>
          <w:tcPr>
            <w:tcW w:w="7371" w:type="dxa"/>
            <w:shd w:val="clear" w:color="auto" w:fill="auto"/>
          </w:tcPr>
          <w:p w:rsidR="001E1937" w:rsidRPr="009A4BCF" w:rsidRDefault="001E1937" w:rsidP="00724D6A">
            <w:pPr>
              <w:spacing w:after="0" w:line="240" w:lineRule="auto"/>
              <w:jc w:val="center"/>
              <w:rPr>
                <w:rFonts w:cs="Times New Roman"/>
                <w:b/>
                <w:sz w:val="22"/>
                <w:szCs w:val="22"/>
              </w:rPr>
            </w:pPr>
          </w:p>
          <w:p w:rsidR="001E1937" w:rsidRPr="009A4BCF" w:rsidRDefault="001E1937" w:rsidP="00724D6A">
            <w:pPr>
              <w:spacing w:after="0" w:line="240" w:lineRule="auto"/>
              <w:jc w:val="center"/>
              <w:rPr>
                <w:rFonts w:cs="Times New Roman"/>
                <w:b/>
                <w:sz w:val="22"/>
                <w:szCs w:val="22"/>
              </w:rPr>
            </w:pPr>
            <w:r w:rsidRPr="009A4BCF">
              <w:rPr>
                <w:rFonts w:cs="Times New Roman"/>
                <w:b/>
                <w:sz w:val="22"/>
                <w:szCs w:val="22"/>
              </w:rPr>
              <w:t>Технические характеристики (показатели) товара</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t>1</w:t>
            </w:r>
          </w:p>
        </w:tc>
        <w:tc>
          <w:tcPr>
            <w:tcW w:w="1985" w:type="dxa"/>
            <w:shd w:val="clear" w:color="auto" w:fill="auto"/>
            <w:vAlign w:val="center"/>
          </w:tcPr>
          <w:p w:rsidR="009A4BCF" w:rsidRPr="009A4BCF" w:rsidRDefault="009A4BCF" w:rsidP="009A4BCF">
            <w:pPr>
              <w:widowControl/>
              <w:spacing w:after="0" w:line="240" w:lineRule="auto"/>
              <w:rPr>
                <w:rFonts w:cs="Times New Roman"/>
                <w:b/>
                <w:sz w:val="22"/>
                <w:szCs w:val="22"/>
              </w:rPr>
            </w:pPr>
            <w:r w:rsidRPr="009A4BCF">
              <w:rPr>
                <w:rFonts w:cs="Times New Roman"/>
                <w:b/>
                <w:sz w:val="22"/>
                <w:szCs w:val="22"/>
              </w:rPr>
              <w:t xml:space="preserve">Асфальтобетонная смесь </w:t>
            </w:r>
          </w:p>
          <w:p w:rsidR="009A4BCF" w:rsidRPr="009A4BCF" w:rsidRDefault="009A4BCF" w:rsidP="009A4BCF">
            <w:pPr>
              <w:widowControl/>
              <w:spacing w:line="240" w:lineRule="auto"/>
              <w:rPr>
                <w:rFonts w:cs="Times New Roman"/>
                <w:b/>
                <w:sz w:val="22"/>
                <w:szCs w:val="22"/>
              </w:rPr>
            </w:pPr>
          </w:p>
        </w:tc>
        <w:tc>
          <w:tcPr>
            <w:tcW w:w="7371" w:type="dxa"/>
            <w:shd w:val="clear" w:color="auto" w:fill="auto"/>
            <w:vAlign w:val="center"/>
          </w:tcPr>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Размер минеральных зерен, </w:t>
            </w:r>
            <w:proofErr w:type="gramStart"/>
            <w:r w:rsidRPr="009A4BCF">
              <w:rPr>
                <w:rFonts w:cs="Times New Roman"/>
                <w:sz w:val="22"/>
                <w:szCs w:val="22"/>
              </w:rPr>
              <w:t>мм</w:t>
            </w:r>
            <w:proofErr w:type="gramEnd"/>
            <w:r w:rsidRPr="009A4BCF">
              <w:rPr>
                <w:rFonts w:cs="Times New Roman"/>
                <w:sz w:val="22"/>
                <w:szCs w:val="22"/>
              </w:rPr>
              <w:t xml:space="preserve"> до 20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Остаточная пористость, %  свыше 2,5 до 5,0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щебня, % свыше 30 до 40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w:t>
            </w:r>
            <w:smartTag w:uri="urn:schemas-microsoft-com:office:smarttags" w:element="metricconverter">
              <w:smartTagPr>
                <w:attr w:name="ProductID" w:val="500C"/>
              </w:smartTagPr>
              <w:r w:rsidRPr="009A4BCF">
                <w:rPr>
                  <w:rFonts w:cs="Times New Roman"/>
                  <w:sz w:val="22"/>
                  <w:szCs w:val="22"/>
                </w:rPr>
                <w:t>50</w:t>
              </w:r>
              <w:r w:rsidRPr="009A4BCF">
                <w:rPr>
                  <w:rFonts w:cs="Times New Roman"/>
                  <w:sz w:val="22"/>
                  <w:szCs w:val="22"/>
                  <w:vertAlign w:val="superscript"/>
                </w:rPr>
                <w:t>0</w:t>
              </w:r>
              <w:r w:rsidRPr="009A4BCF">
                <w:rPr>
                  <w:rFonts w:cs="Times New Roman"/>
                  <w:sz w:val="22"/>
                  <w:szCs w:val="22"/>
                  <w:lang w:val="en-US"/>
                </w:rPr>
                <w:t>C</w:t>
              </w:r>
            </w:smartTag>
            <w:r w:rsidRPr="009A4BCF">
              <w:rPr>
                <w:rFonts w:cs="Times New Roman"/>
                <w:sz w:val="22"/>
                <w:szCs w:val="22"/>
              </w:rPr>
              <w:t>, МПа не менее 1,2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20</w:t>
            </w:r>
            <w:r w:rsidRPr="009A4BCF">
              <w:rPr>
                <w:rFonts w:cs="Times New Roman"/>
                <w:sz w:val="22"/>
                <w:szCs w:val="22"/>
                <w:vertAlign w:val="superscript"/>
              </w:rPr>
              <w:t>0</w:t>
            </w:r>
            <w:r w:rsidRPr="009A4BCF">
              <w:rPr>
                <w:rFonts w:cs="Times New Roman"/>
                <w:sz w:val="22"/>
                <w:szCs w:val="22"/>
              </w:rPr>
              <w:t>С  МПа  не менее 2,2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w:t>
            </w:r>
            <w:smartTag w:uri="urn:schemas-microsoft-com:office:smarttags" w:element="metricconverter">
              <w:smartTagPr>
                <w:attr w:name="ProductID" w:val="00C"/>
              </w:smartTagPr>
              <w:r w:rsidRPr="009A4BCF">
                <w:rPr>
                  <w:rFonts w:cs="Times New Roman"/>
                  <w:sz w:val="22"/>
                  <w:szCs w:val="22"/>
                </w:rPr>
                <w:t>0</w:t>
              </w:r>
              <w:r w:rsidRPr="009A4BCF">
                <w:rPr>
                  <w:rFonts w:cs="Times New Roman"/>
                  <w:sz w:val="22"/>
                  <w:szCs w:val="22"/>
                  <w:vertAlign w:val="superscript"/>
                </w:rPr>
                <w:t>0</w:t>
              </w:r>
              <w:r w:rsidRPr="009A4BCF">
                <w:rPr>
                  <w:rFonts w:cs="Times New Roman"/>
                  <w:sz w:val="22"/>
                  <w:szCs w:val="22"/>
                  <w:lang w:val="en-US"/>
                </w:rPr>
                <w:t>C</w:t>
              </w:r>
            </w:smartTag>
            <w:r w:rsidRPr="009A4BCF">
              <w:rPr>
                <w:rFonts w:cs="Times New Roman"/>
                <w:sz w:val="22"/>
                <w:szCs w:val="22"/>
              </w:rPr>
              <w:t xml:space="preserve"> МПа не более 12,0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Водостойкость, не менее (при длительном водонасыщении) 0,75 </w:t>
            </w:r>
            <w:proofErr w:type="spellStart"/>
            <w:r w:rsidRPr="009A4BCF">
              <w:rPr>
                <w:rFonts w:cs="Times New Roman"/>
                <w:sz w:val="22"/>
                <w:szCs w:val="22"/>
              </w:rPr>
              <w:t>Сдвигоустойчивость</w:t>
            </w:r>
            <w:proofErr w:type="spellEnd"/>
            <w:r w:rsidRPr="009A4BCF">
              <w:rPr>
                <w:rFonts w:cs="Times New Roman"/>
                <w:sz w:val="22"/>
                <w:szCs w:val="22"/>
              </w:rPr>
              <w:t xml:space="preserve"> </w:t>
            </w:r>
            <w:proofErr w:type="gramStart"/>
            <w:r w:rsidRPr="009A4BCF">
              <w:rPr>
                <w:rFonts w:cs="Times New Roman"/>
                <w:sz w:val="22"/>
                <w:szCs w:val="22"/>
              </w:rPr>
              <w:t>по</w:t>
            </w:r>
            <w:proofErr w:type="gramEnd"/>
            <w:r w:rsidRPr="009A4BCF">
              <w:rPr>
                <w:rFonts w:cs="Times New Roman"/>
                <w:sz w:val="22"/>
                <w:szCs w:val="22"/>
              </w:rPr>
              <w:t>:</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по коэффициенту внутреннего трения, не менее 0,76</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 сцеплению при сдвиге при </w:t>
            </w:r>
            <w:r w:rsidRPr="009A4BCF">
              <w:rPr>
                <w:rFonts w:cs="Times New Roman"/>
                <w:sz w:val="22"/>
                <w:szCs w:val="22"/>
                <w:lang w:val="en-US"/>
              </w:rPr>
              <w:t>t</w:t>
            </w:r>
            <w:r w:rsidRPr="009A4BCF">
              <w:rPr>
                <w:rFonts w:cs="Times New Roman"/>
                <w:sz w:val="22"/>
                <w:szCs w:val="22"/>
              </w:rPr>
              <w:t xml:space="preserve"> 50</w:t>
            </w:r>
            <w:r w:rsidRPr="009A4BCF">
              <w:rPr>
                <w:rFonts w:cs="Times New Roman"/>
                <w:sz w:val="22"/>
                <w:szCs w:val="22"/>
                <w:vertAlign w:val="superscript"/>
              </w:rPr>
              <w:t>0</w:t>
            </w:r>
            <w:r w:rsidRPr="009A4BCF">
              <w:rPr>
                <w:rFonts w:cs="Times New Roman"/>
                <w:sz w:val="22"/>
                <w:szCs w:val="22"/>
              </w:rPr>
              <w:t>С, МПа, не менее 0,42</w:t>
            </w:r>
          </w:p>
          <w:p w:rsidR="009A4BCF" w:rsidRPr="009A4BCF" w:rsidRDefault="009A4BCF" w:rsidP="009A4BCF">
            <w:pPr>
              <w:widowControl/>
              <w:spacing w:after="0" w:line="240" w:lineRule="auto"/>
              <w:jc w:val="both"/>
              <w:rPr>
                <w:rFonts w:cs="Times New Roman"/>
                <w:sz w:val="22"/>
                <w:szCs w:val="22"/>
              </w:rPr>
            </w:pPr>
            <w:proofErr w:type="spellStart"/>
            <w:r w:rsidRPr="009A4BCF">
              <w:rPr>
                <w:rFonts w:cs="Times New Roman"/>
                <w:sz w:val="22"/>
                <w:szCs w:val="22"/>
              </w:rPr>
              <w:t>Трещиностойкость</w:t>
            </w:r>
            <w:proofErr w:type="spellEnd"/>
            <w:r w:rsidRPr="009A4BCF">
              <w:rPr>
                <w:rFonts w:cs="Times New Roman"/>
                <w:sz w:val="22"/>
                <w:szCs w:val="22"/>
              </w:rPr>
              <w:t xml:space="preserve"> по пределу прочности на растяжение при расколе при температуре 0</w:t>
            </w:r>
            <w:r w:rsidRPr="009A4BCF">
              <w:rPr>
                <w:rFonts w:cs="Times New Roman"/>
                <w:sz w:val="22"/>
                <w:szCs w:val="22"/>
                <w:vertAlign w:val="superscript"/>
              </w:rPr>
              <w:t>0</w:t>
            </w:r>
            <w:r w:rsidRPr="009A4BCF">
              <w:rPr>
                <w:rFonts w:cs="Times New Roman"/>
                <w:sz w:val="22"/>
                <w:szCs w:val="22"/>
              </w:rPr>
              <w:t xml:space="preserve">С и скорости деформирования  50 мм/мин, МПа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не менее 3,0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не более 6,5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Водонасыщение  для </w:t>
            </w:r>
            <w:proofErr w:type="gramStart"/>
            <w:r w:rsidRPr="009A4BCF">
              <w:rPr>
                <w:rFonts w:cs="Times New Roman"/>
                <w:sz w:val="22"/>
                <w:szCs w:val="22"/>
              </w:rPr>
              <w:t>образцов</w:t>
            </w:r>
            <w:proofErr w:type="gramEnd"/>
            <w:r w:rsidRPr="009A4BCF">
              <w:rPr>
                <w:rFonts w:cs="Times New Roman"/>
                <w:sz w:val="22"/>
                <w:szCs w:val="22"/>
              </w:rPr>
              <w:t xml:space="preserve"> отформованных из смеси     от 1,5 (1,0) до 4,0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Пористость минеральной части, % не более 22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Температура готовой смеси, в зависимости от показателей битума (глубина проникновения иглы при 25</w:t>
            </w:r>
            <w:r w:rsidRPr="009A4BCF">
              <w:rPr>
                <w:rFonts w:cs="Times New Roman"/>
                <w:sz w:val="22"/>
                <w:szCs w:val="22"/>
                <w:vertAlign w:val="superscript"/>
              </w:rPr>
              <w:t>0</w:t>
            </w:r>
            <w:r w:rsidRPr="009A4BCF">
              <w:rPr>
                <w:rFonts w:cs="Times New Roman"/>
                <w:sz w:val="22"/>
                <w:szCs w:val="22"/>
              </w:rPr>
              <w:t xml:space="preserve">С </w:t>
            </w:r>
            <w:smartTag w:uri="urn:schemas-microsoft-com:office:smarttags" w:element="metricconverter">
              <w:smartTagPr>
                <w:attr w:name="ProductID" w:val="0,1 мм"/>
              </w:smartTagPr>
              <w:r w:rsidRPr="009A4BCF">
                <w:rPr>
                  <w:rFonts w:cs="Times New Roman"/>
                  <w:sz w:val="22"/>
                  <w:szCs w:val="22"/>
                </w:rPr>
                <w:t>0,1 мм</w:t>
              </w:r>
            </w:smartTag>
            <w:r w:rsidRPr="009A4BCF">
              <w:rPr>
                <w:rFonts w:cs="Times New Roman"/>
                <w:sz w:val="22"/>
                <w:szCs w:val="22"/>
              </w:rPr>
              <w:t xml:space="preserve">),  </w:t>
            </w:r>
            <w:r w:rsidRPr="009A4BCF">
              <w:rPr>
                <w:rFonts w:cs="Times New Roman"/>
                <w:sz w:val="22"/>
                <w:szCs w:val="22"/>
                <w:vertAlign w:val="superscript"/>
              </w:rPr>
              <w:t>0</w:t>
            </w:r>
            <w:r w:rsidRPr="009A4BCF">
              <w:rPr>
                <w:rFonts w:cs="Times New Roman"/>
                <w:sz w:val="22"/>
                <w:szCs w:val="22"/>
              </w:rPr>
              <w:t>С  от 140   до 150</w:t>
            </w:r>
          </w:p>
          <w:p w:rsidR="009A4BCF" w:rsidRPr="009A4BCF" w:rsidRDefault="009A4BCF" w:rsidP="009A4BCF">
            <w:pPr>
              <w:widowControl/>
              <w:spacing w:after="0" w:line="240" w:lineRule="auto"/>
              <w:jc w:val="both"/>
              <w:rPr>
                <w:rFonts w:cs="Times New Roman"/>
                <w:i/>
                <w:sz w:val="22"/>
                <w:szCs w:val="22"/>
              </w:rPr>
            </w:pPr>
            <w:r w:rsidRPr="009A4BCF">
              <w:rPr>
                <w:rFonts w:cs="Times New Roman"/>
                <w:sz w:val="22"/>
                <w:szCs w:val="22"/>
              </w:rPr>
              <w:t xml:space="preserve">Состав смеси и </w:t>
            </w:r>
            <w:r w:rsidRPr="009A4BCF">
              <w:rPr>
                <w:rFonts w:cs="Times New Roman"/>
                <w:i/>
                <w:sz w:val="22"/>
                <w:szCs w:val="22"/>
              </w:rPr>
              <w:t>краткие характеристики материалов</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Марка  </w:t>
            </w:r>
            <w:r w:rsidRPr="009A4BCF">
              <w:rPr>
                <w:rFonts w:cs="Times New Roman"/>
                <w:i/>
                <w:sz w:val="22"/>
                <w:szCs w:val="22"/>
              </w:rPr>
              <w:t>щебня</w:t>
            </w:r>
            <w:r w:rsidRPr="009A4BCF">
              <w:rPr>
                <w:rFonts w:cs="Times New Roman"/>
                <w:sz w:val="22"/>
                <w:szCs w:val="22"/>
              </w:rPr>
              <w:t xml:space="preserve"> из гравия</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 по </w:t>
            </w:r>
            <w:proofErr w:type="spellStart"/>
            <w:r w:rsidRPr="009A4BCF">
              <w:rPr>
                <w:rFonts w:cs="Times New Roman"/>
                <w:sz w:val="22"/>
                <w:szCs w:val="22"/>
              </w:rPr>
              <w:t>дробимости</w:t>
            </w:r>
            <w:proofErr w:type="spellEnd"/>
            <w:r w:rsidRPr="009A4BCF">
              <w:rPr>
                <w:rFonts w:cs="Times New Roman"/>
                <w:sz w:val="22"/>
                <w:szCs w:val="22"/>
              </w:rPr>
              <w:t xml:space="preserve">               не менее   М 600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 по морозостойкости        не менее </w:t>
            </w:r>
            <w:r w:rsidRPr="009A4BCF">
              <w:rPr>
                <w:rFonts w:cs="Times New Roman"/>
                <w:sz w:val="22"/>
                <w:szCs w:val="22"/>
                <w:lang w:val="en-US"/>
              </w:rPr>
              <w:t>F</w:t>
            </w:r>
            <w:r w:rsidRPr="009A4BCF">
              <w:rPr>
                <w:rFonts w:cs="Times New Roman"/>
                <w:sz w:val="22"/>
                <w:szCs w:val="22"/>
              </w:rPr>
              <w:t>25</w:t>
            </w:r>
          </w:p>
          <w:p w:rsidR="009A4BCF" w:rsidRPr="009A4BCF" w:rsidRDefault="009A4BCF" w:rsidP="009A4BCF">
            <w:pPr>
              <w:widowControl/>
              <w:spacing w:after="0" w:line="240" w:lineRule="auto"/>
              <w:jc w:val="both"/>
              <w:rPr>
                <w:rFonts w:cs="Times New Roman"/>
                <w:sz w:val="22"/>
                <w:szCs w:val="22"/>
              </w:rPr>
            </w:pPr>
            <w:r w:rsidRPr="009A4BCF">
              <w:rPr>
                <w:rFonts w:cs="Times New Roman"/>
                <w:i/>
                <w:sz w:val="22"/>
                <w:szCs w:val="22"/>
              </w:rPr>
              <w:t>Песок,</w:t>
            </w:r>
            <w:r w:rsidRPr="009A4BCF">
              <w:rPr>
                <w:rFonts w:cs="Times New Roman"/>
                <w:sz w:val="22"/>
                <w:szCs w:val="22"/>
              </w:rPr>
              <w:t xml:space="preserve"> марка по прочности, не менее  М 600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глинистых частиц, определяемое методом набухания, % по массе,  не более 0,5</w:t>
            </w:r>
          </w:p>
          <w:p w:rsidR="009A4BCF" w:rsidRPr="009A4BCF" w:rsidRDefault="009A4BCF" w:rsidP="009A4BCF">
            <w:pPr>
              <w:widowControl/>
              <w:spacing w:after="0" w:line="240" w:lineRule="auto"/>
              <w:jc w:val="both"/>
              <w:rPr>
                <w:rFonts w:cs="Times New Roman"/>
                <w:i/>
                <w:sz w:val="22"/>
                <w:szCs w:val="22"/>
              </w:rPr>
            </w:pPr>
            <w:r w:rsidRPr="009A4BCF">
              <w:rPr>
                <w:rFonts w:cs="Times New Roman"/>
                <w:i/>
                <w:sz w:val="22"/>
                <w:szCs w:val="22"/>
              </w:rPr>
              <w:t>Битум</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Глубина проникновения иглы, не менее  0,1 мм:</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25</w:t>
            </w:r>
            <w:r w:rsidRPr="009A4BCF">
              <w:rPr>
                <w:rFonts w:cs="Times New Roman"/>
                <w:sz w:val="22"/>
                <w:szCs w:val="22"/>
                <w:vertAlign w:val="superscript"/>
              </w:rPr>
              <w:t>0</w:t>
            </w:r>
            <w:r w:rsidRPr="009A4BCF">
              <w:rPr>
                <w:rFonts w:cs="Times New Roman"/>
                <w:sz w:val="22"/>
                <w:szCs w:val="22"/>
              </w:rPr>
              <w:t>С    не менее  61 до 130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0</w:t>
            </w:r>
            <w:r w:rsidRPr="009A4BCF">
              <w:rPr>
                <w:rFonts w:cs="Times New Roman"/>
                <w:sz w:val="22"/>
                <w:szCs w:val="22"/>
                <w:vertAlign w:val="superscript"/>
              </w:rPr>
              <w:t>0</w:t>
            </w:r>
            <w:r w:rsidRPr="009A4BCF">
              <w:rPr>
                <w:rFonts w:cs="Times New Roman"/>
                <w:sz w:val="22"/>
                <w:szCs w:val="22"/>
              </w:rPr>
              <w:t>С не менее     20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Температура размягчения по </w:t>
            </w:r>
            <w:proofErr w:type="spellStart"/>
            <w:r w:rsidRPr="009A4BCF">
              <w:rPr>
                <w:rFonts w:cs="Times New Roman"/>
                <w:sz w:val="22"/>
                <w:szCs w:val="22"/>
              </w:rPr>
              <w:t>КиШ</w:t>
            </w:r>
            <w:proofErr w:type="spellEnd"/>
            <w:r w:rsidRPr="009A4BCF">
              <w:rPr>
                <w:rFonts w:cs="Times New Roman"/>
                <w:sz w:val="22"/>
                <w:szCs w:val="22"/>
              </w:rPr>
              <w:t xml:space="preserve">, </w:t>
            </w:r>
            <w:r w:rsidRPr="009A4BCF">
              <w:rPr>
                <w:rFonts w:cs="Times New Roman"/>
                <w:sz w:val="22"/>
                <w:szCs w:val="22"/>
                <w:vertAlign w:val="superscript"/>
              </w:rPr>
              <w:t>0</w:t>
            </w:r>
            <w:r w:rsidRPr="009A4BCF">
              <w:rPr>
                <w:rFonts w:cs="Times New Roman"/>
                <w:sz w:val="22"/>
                <w:szCs w:val="22"/>
              </w:rPr>
              <w:t>С не ниже 43</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Растяжимость, </w:t>
            </w:r>
            <w:proofErr w:type="gramStart"/>
            <w:r w:rsidRPr="009A4BCF">
              <w:rPr>
                <w:rFonts w:cs="Times New Roman"/>
                <w:sz w:val="22"/>
                <w:szCs w:val="22"/>
              </w:rPr>
              <w:t>см</w:t>
            </w:r>
            <w:proofErr w:type="gramEnd"/>
            <w:r w:rsidRPr="009A4BCF">
              <w:rPr>
                <w:rFonts w:cs="Times New Roman"/>
                <w:sz w:val="22"/>
                <w:szCs w:val="22"/>
              </w:rPr>
              <w:t xml:space="preserve">,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25</w:t>
            </w:r>
            <w:r w:rsidRPr="009A4BCF">
              <w:rPr>
                <w:rFonts w:cs="Times New Roman"/>
                <w:sz w:val="22"/>
                <w:szCs w:val="22"/>
                <w:vertAlign w:val="superscript"/>
              </w:rPr>
              <w:t>0</w:t>
            </w:r>
            <w:r w:rsidRPr="009A4BCF">
              <w:rPr>
                <w:rFonts w:cs="Times New Roman"/>
                <w:sz w:val="22"/>
                <w:szCs w:val="22"/>
              </w:rPr>
              <w:t>С      не менее    55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0</w:t>
            </w:r>
            <w:r w:rsidRPr="009A4BCF">
              <w:rPr>
                <w:rFonts w:cs="Times New Roman"/>
                <w:sz w:val="22"/>
                <w:szCs w:val="22"/>
                <w:vertAlign w:val="superscript"/>
              </w:rPr>
              <w:t>0</w:t>
            </w:r>
            <w:r w:rsidRPr="009A4BCF">
              <w:rPr>
                <w:rFonts w:cs="Times New Roman"/>
                <w:sz w:val="22"/>
                <w:szCs w:val="22"/>
              </w:rPr>
              <w:t>С        не менее      3,5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Температура хрупкости, </w:t>
            </w:r>
            <w:r w:rsidRPr="009A4BCF">
              <w:rPr>
                <w:rFonts w:cs="Times New Roman"/>
                <w:sz w:val="22"/>
                <w:szCs w:val="22"/>
                <w:vertAlign w:val="superscript"/>
              </w:rPr>
              <w:t>0</w:t>
            </w:r>
            <w:r w:rsidRPr="009A4BCF">
              <w:rPr>
                <w:rFonts w:cs="Times New Roman"/>
                <w:sz w:val="22"/>
                <w:szCs w:val="22"/>
              </w:rPr>
              <w:t>С не выше 15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lastRenderedPageBreak/>
              <w:t xml:space="preserve">Температура вспышки, </w:t>
            </w:r>
            <w:r w:rsidRPr="009A4BCF">
              <w:rPr>
                <w:rFonts w:cs="Times New Roman"/>
                <w:sz w:val="22"/>
                <w:szCs w:val="22"/>
                <w:vertAlign w:val="superscript"/>
              </w:rPr>
              <w:t>0</w:t>
            </w:r>
            <w:r w:rsidRPr="009A4BCF">
              <w:rPr>
                <w:rFonts w:cs="Times New Roman"/>
                <w:sz w:val="22"/>
                <w:szCs w:val="22"/>
              </w:rPr>
              <w:t>С не ниже 230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Изменение температуры размягчения после прогрева, </w:t>
            </w:r>
            <w:r w:rsidRPr="009A4BCF">
              <w:rPr>
                <w:rFonts w:cs="Times New Roman"/>
                <w:sz w:val="22"/>
                <w:szCs w:val="22"/>
                <w:vertAlign w:val="superscript"/>
              </w:rPr>
              <w:t>0</w:t>
            </w:r>
            <w:r w:rsidRPr="009A4BCF">
              <w:rPr>
                <w:rFonts w:cs="Times New Roman"/>
                <w:sz w:val="22"/>
                <w:szCs w:val="22"/>
              </w:rPr>
              <w:t>С не более 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Индекс </w:t>
            </w:r>
            <w:proofErr w:type="spellStart"/>
            <w:r w:rsidRPr="009A4BCF">
              <w:rPr>
                <w:rFonts w:cs="Times New Roman"/>
                <w:sz w:val="22"/>
                <w:szCs w:val="22"/>
              </w:rPr>
              <w:t>пенетрации</w:t>
            </w:r>
            <w:proofErr w:type="spellEnd"/>
            <w:r w:rsidRPr="009A4BCF">
              <w:rPr>
                <w:rFonts w:cs="Times New Roman"/>
                <w:sz w:val="22"/>
                <w:szCs w:val="22"/>
              </w:rPr>
              <w:t xml:space="preserve"> от - 1,0  до + 1,0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битума, % по массе  6,0 – 7,0</w:t>
            </w:r>
          </w:p>
          <w:p w:rsidR="009A4BCF" w:rsidRPr="009A4BCF" w:rsidRDefault="009A4BCF" w:rsidP="009A4BCF">
            <w:pPr>
              <w:spacing w:after="0" w:line="240" w:lineRule="auto"/>
              <w:jc w:val="both"/>
              <w:rPr>
                <w:rFonts w:cs="Times New Roman"/>
                <w:sz w:val="22"/>
                <w:szCs w:val="22"/>
              </w:rPr>
            </w:pPr>
            <w:r w:rsidRPr="009A4BCF">
              <w:rPr>
                <w:rFonts w:cs="Times New Roman"/>
                <w:i/>
                <w:sz w:val="22"/>
                <w:szCs w:val="22"/>
              </w:rPr>
              <w:t>Минеральный порошок</w:t>
            </w:r>
            <w:r w:rsidRPr="009A4BCF">
              <w:rPr>
                <w:rFonts w:cs="Times New Roman"/>
                <w:sz w:val="22"/>
                <w:szCs w:val="22"/>
              </w:rPr>
              <w:t xml:space="preserve"> марки МП</w:t>
            </w:r>
            <w:proofErr w:type="gramStart"/>
            <w:r w:rsidRPr="009A4BCF">
              <w:rPr>
                <w:rFonts w:cs="Times New Roman"/>
                <w:sz w:val="22"/>
                <w:szCs w:val="22"/>
              </w:rPr>
              <w:t>1</w:t>
            </w:r>
            <w:proofErr w:type="gramEnd"/>
            <w:r w:rsidRPr="009A4BCF">
              <w:rPr>
                <w:rFonts w:cs="Times New Roman"/>
                <w:sz w:val="22"/>
                <w:szCs w:val="22"/>
              </w:rPr>
              <w:t xml:space="preserve"> или МП2 </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Зерновой состав, % по массе:</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1,25 мм"/>
              </w:smartTagPr>
              <w:r w:rsidRPr="009A4BCF">
                <w:rPr>
                  <w:rFonts w:cs="Times New Roman"/>
                  <w:sz w:val="22"/>
                  <w:szCs w:val="22"/>
                </w:rPr>
                <w:t>1,25 мм</w:t>
              </w:r>
            </w:smartTag>
            <w:r w:rsidRPr="009A4BCF">
              <w:rPr>
                <w:rFonts w:cs="Times New Roman"/>
                <w:sz w:val="22"/>
                <w:szCs w:val="22"/>
              </w:rPr>
              <w:t xml:space="preserve">  не менее    95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0,315 мм"/>
              </w:smartTagPr>
              <w:r w:rsidRPr="009A4BCF">
                <w:rPr>
                  <w:rFonts w:cs="Times New Roman"/>
                  <w:sz w:val="22"/>
                  <w:szCs w:val="22"/>
                </w:rPr>
                <w:t>0,315 мм</w:t>
              </w:r>
            </w:smartTag>
            <w:r w:rsidRPr="009A4BCF">
              <w:rPr>
                <w:rFonts w:cs="Times New Roman"/>
                <w:sz w:val="22"/>
                <w:szCs w:val="22"/>
              </w:rPr>
              <w:t xml:space="preserve">  не менее 80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0,071 мм"/>
              </w:smartTagPr>
              <w:r w:rsidRPr="009A4BCF">
                <w:rPr>
                  <w:rFonts w:cs="Times New Roman"/>
                  <w:sz w:val="22"/>
                  <w:szCs w:val="22"/>
                </w:rPr>
                <w:t>0,071 мм</w:t>
              </w:r>
            </w:smartTag>
            <w:r w:rsidRPr="009A4BCF">
              <w:rPr>
                <w:rFonts w:cs="Times New Roman"/>
                <w:sz w:val="22"/>
                <w:szCs w:val="22"/>
              </w:rPr>
              <w:t xml:space="preserve"> не менее   60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Пористость, % не более 40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Набухание образцов из смеси порошка с битумом, % не более 3</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Влажность, % по массе, не более 2,5</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lastRenderedPageBreak/>
              <w:t>2</w:t>
            </w:r>
          </w:p>
        </w:tc>
        <w:tc>
          <w:tcPr>
            <w:tcW w:w="1985" w:type="dxa"/>
            <w:shd w:val="clear" w:color="auto" w:fill="auto"/>
            <w:vAlign w:val="center"/>
          </w:tcPr>
          <w:p w:rsidR="009A4BCF" w:rsidRPr="009A4BCF" w:rsidRDefault="009A4BCF" w:rsidP="009A4BCF">
            <w:pPr>
              <w:widowControl/>
              <w:spacing w:after="0" w:line="240" w:lineRule="auto"/>
              <w:rPr>
                <w:rFonts w:cs="Times New Roman"/>
                <w:b/>
                <w:sz w:val="22"/>
                <w:szCs w:val="22"/>
              </w:rPr>
            </w:pPr>
            <w:r w:rsidRPr="009A4BCF">
              <w:rPr>
                <w:rFonts w:cs="Times New Roman"/>
                <w:b/>
                <w:sz w:val="22"/>
                <w:szCs w:val="22"/>
              </w:rPr>
              <w:t>Асфальтобетонная</w:t>
            </w:r>
            <w:r>
              <w:rPr>
                <w:rFonts w:cs="Times New Roman"/>
                <w:b/>
                <w:sz w:val="22"/>
                <w:szCs w:val="22"/>
              </w:rPr>
              <w:t xml:space="preserve"> </w:t>
            </w:r>
            <w:r w:rsidRPr="009A4BCF">
              <w:rPr>
                <w:rFonts w:cs="Times New Roman"/>
                <w:b/>
                <w:sz w:val="22"/>
                <w:szCs w:val="22"/>
              </w:rPr>
              <w:t xml:space="preserve">смесь </w:t>
            </w:r>
          </w:p>
          <w:p w:rsidR="009A4BCF" w:rsidRPr="009A4BCF" w:rsidRDefault="009A4BCF" w:rsidP="009A4BCF">
            <w:pPr>
              <w:widowControl/>
              <w:rPr>
                <w:rFonts w:cs="Times New Roman"/>
                <w:b/>
                <w:sz w:val="22"/>
                <w:szCs w:val="22"/>
              </w:rPr>
            </w:pPr>
          </w:p>
        </w:tc>
        <w:tc>
          <w:tcPr>
            <w:tcW w:w="7371" w:type="dxa"/>
            <w:shd w:val="clear" w:color="auto" w:fill="auto"/>
            <w:vAlign w:val="center"/>
          </w:tcPr>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Размер минеральных зерен, </w:t>
            </w:r>
            <w:proofErr w:type="gramStart"/>
            <w:r w:rsidRPr="009A4BCF">
              <w:rPr>
                <w:rFonts w:cs="Times New Roman"/>
                <w:sz w:val="22"/>
                <w:szCs w:val="22"/>
              </w:rPr>
              <w:t>мм</w:t>
            </w:r>
            <w:proofErr w:type="gramEnd"/>
            <w:r w:rsidRPr="009A4BCF">
              <w:rPr>
                <w:rFonts w:cs="Times New Roman"/>
                <w:sz w:val="22"/>
                <w:szCs w:val="22"/>
              </w:rPr>
              <w:t xml:space="preserve"> до 10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Остаточная пористость, %  свыше 2,5 до 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w:t>
            </w:r>
            <w:smartTag w:uri="urn:schemas-microsoft-com:office:smarttags" w:element="metricconverter">
              <w:smartTagPr>
                <w:attr w:name="ProductID" w:val="500C"/>
              </w:smartTagPr>
              <w:r w:rsidRPr="009A4BCF">
                <w:rPr>
                  <w:rFonts w:cs="Times New Roman"/>
                  <w:sz w:val="22"/>
                  <w:szCs w:val="22"/>
                </w:rPr>
                <w:t>50</w:t>
              </w:r>
              <w:r w:rsidRPr="009A4BCF">
                <w:rPr>
                  <w:rFonts w:cs="Times New Roman"/>
                  <w:sz w:val="22"/>
                  <w:szCs w:val="22"/>
                  <w:vertAlign w:val="superscript"/>
                </w:rPr>
                <w:t>0</w:t>
              </w:r>
              <w:r w:rsidRPr="009A4BCF">
                <w:rPr>
                  <w:rFonts w:cs="Times New Roman"/>
                  <w:sz w:val="22"/>
                  <w:szCs w:val="22"/>
                  <w:lang w:val="en-US"/>
                </w:rPr>
                <w:t>C</w:t>
              </w:r>
            </w:smartTag>
            <w:r w:rsidRPr="009A4BCF">
              <w:rPr>
                <w:rFonts w:cs="Times New Roman"/>
                <w:sz w:val="22"/>
                <w:szCs w:val="22"/>
              </w:rPr>
              <w:t>, МПа не менее 1,2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20</w:t>
            </w:r>
            <w:r w:rsidRPr="009A4BCF">
              <w:rPr>
                <w:rFonts w:cs="Times New Roman"/>
                <w:sz w:val="22"/>
                <w:szCs w:val="22"/>
                <w:vertAlign w:val="superscript"/>
              </w:rPr>
              <w:t>0</w:t>
            </w:r>
            <w:r w:rsidRPr="009A4BCF">
              <w:rPr>
                <w:rFonts w:cs="Times New Roman"/>
                <w:sz w:val="22"/>
                <w:szCs w:val="22"/>
              </w:rPr>
              <w:t>С  МПа  не менее 2,2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w:t>
            </w:r>
            <w:smartTag w:uri="urn:schemas-microsoft-com:office:smarttags" w:element="metricconverter">
              <w:smartTagPr>
                <w:attr w:name="ProductID" w:val="00C"/>
              </w:smartTagPr>
              <w:r w:rsidRPr="009A4BCF">
                <w:rPr>
                  <w:rFonts w:cs="Times New Roman"/>
                  <w:sz w:val="22"/>
                  <w:szCs w:val="22"/>
                </w:rPr>
                <w:t>0</w:t>
              </w:r>
              <w:r w:rsidRPr="009A4BCF">
                <w:rPr>
                  <w:rFonts w:cs="Times New Roman"/>
                  <w:sz w:val="22"/>
                  <w:szCs w:val="22"/>
                  <w:vertAlign w:val="superscript"/>
                </w:rPr>
                <w:t>0</w:t>
              </w:r>
              <w:r w:rsidRPr="009A4BCF">
                <w:rPr>
                  <w:rFonts w:cs="Times New Roman"/>
                  <w:sz w:val="22"/>
                  <w:szCs w:val="22"/>
                  <w:lang w:val="en-US"/>
                </w:rPr>
                <w:t>C</w:t>
              </w:r>
            </w:smartTag>
            <w:r w:rsidRPr="009A4BCF">
              <w:rPr>
                <w:rFonts w:cs="Times New Roman"/>
                <w:sz w:val="22"/>
                <w:szCs w:val="22"/>
              </w:rPr>
              <w:t xml:space="preserve"> МПа не более 12,0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Водостойкость, не менее (при длительном водонасыщении) 0,75</w:t>
            </w:r>
          </w:p>
          <w:p w:rsidR="009A4BCF" w:rsidRPr="009A4BCF" w:rsidRDefault="009A4BCF" w:rsidP="009A4BCF">
            <w:pPr>
              <w:widowControl/>
              <w:spacing w:after="0" w:line="240" w:lineRule="auto"/>
              <w:jc w:val="both"/>
              <w:rPr>
                <w:rFonts w:cs="Times New Roman"/>
                <w:sz w:val="22"/>
                <w:szCs w:val="22"/>
              </w:rPr>
            </w:pPr>
            <w:proofErr w:type="spellStart"/>
            <w:r w:rsidRPr="009A4BCF">
              <w:rPr>
                <w:rFonts w:cs="Times New Roman"/>
                <w:sz w:val="22"/>
                <w:szCs w:val="22"/>
              </w:rPr>
              <w:t>Сдвигоустойчивость</w:t>
            </w:r>
            <w:proofErr w:type="spellEnd"/>
            <w:r w:rsidRPr="009A4BCF">
              <w:rPr>
                <w:rFonts w:cs="Times New Roman"/>
                <w:sz w:val="22"/>
                <w:szCs w:val="22"/>
              </w:rPr>
              <w:t xml:space="preserve"> по:</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по коэффициенту внутреннего трения, не менее 0,80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 сцеплению при сдвиге при </w:t>
            </w:r>
            <w:r w:rsidRPr="009A4BCF">
              <w:rPr>
                <w:rFonts w:cs="Times New Roman"/>
                <w:sz w:val="22"/>
                <w:szCs w:val="22"/>
                <w:lang w:val="en-US"/>
              </w:rPr>
              <w:t>t</w:t>
            </w:r>
            <w:r w:rsidRPr="009A4BCF">
              <w:rPr>
                <w:rFonts w:cs="Times New Roman"/>
                <w:sz w:val="22"/>
                <w:szCs w:val="22"/>
              </w:rPr>
              <w:t xml:space="preserve"> 50</w:t>
            </w:r>
            <w:r w:rsidRPr="009A4BCF">
              <w:rPr>
                <w:rFonts w:cs="Times New Roman"/>
                <w:sz w:val="22"/>
                <w:szCs w:val="22"/>
                <w:vertAlign w:val="superscript"/>
              </w:rPr>
              <w:t>0</w:t>
            </w:r>
            <w:r w:rsidRPr="009A4BCF">
              <w:rPr>
                <w:rFonts w:cs="Times New Roman"/>
                <w:sz w:val="22"/>
                <w:szCs w:val="22"/>
              </w:rPr>
              <w:t>С, МПа, не менее 0,36</w:t>
            </w:r>
          </w:p>
          <w:p w:rsidR="009A4BCF" w:rsidRPr="009A4BCF" w:rsidRDefault="009A4BCF" w:rsidP="009A4BCF">
            <w:pPr>
              <w:widowControl/>
              <w:spacing w:after="0" w:line="240" w:lineRule="auto"/>
              <w:jc w:val="both"/>
              <w:rPr>
                <w:rFonts w:cs="Times New Roman"/>
                <w:sz w:val="22"/>
                <w:szCs w:val="22"/>
              </w:rPr>
            </w:pPr>
            <w:proofErr w:type="spellStart"/>
            <w:r w:rsidRPr="009A4BCF">
              <w:rPr>
                <w:rFonts w:cs="Times New Roman"/>
                <w:sz w:val="22"/>
                <w:szCs w:val="22"/>
              </w:rPr>
              <w:t>Трещиностойкость</w:t>
            </w:r>
            <w:proofErr w:type="spellEnd"/>
            <w:r w:rsidRPr="009A4BCF">
              <w:rPr>
                <w:rFonts w:cs="Times New Roman"/>
                <w:sz w:val="22"/>
                <w:szCs w:val="22"/>
              </w:rPr>
              <w:t xml:space="preserve"> по пределу прочности на растяжение при расколе при температуре 0</w:t>
            </w:r>
            <w:r w:rsidRPr="009A4BCF">
              <w:rPr>
                <w:rFonts w:cs="Times New Roman"/>
                <w:sz w:val="22"/>
                <w:szCs w:val="22"/>
                <w:vertAlign w:val="superscript"/>
              </w:rPr>
              <w:t>0</w:t>
            </w:r>
            <w:r w:rsidRPr="009A4BCF">
              <w:rPr>
                <w:rFonts w:cs="Times New Roman"/>
                <w:sz w:val="22"/>
                <w:szCs w:val="22"/>
              </w:rPr>
              <w:t xml:space="preserve">С и скорости деформирования  50 мм/мин, МПа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не менее 3</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не более 6,5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Водонасыщение  для </w:t>
            </w:r>
            <w:proofErr w:type="gramStart"/>
            <w:r w:rsidRPr="009A4BCF">
              <w:rPr>
                <w:rFonts w:cs="Times New Roman"/>
                <w:sz w:val="22"/>
                <w:szCs w:val="22"/>
              </w:rPr>
              <w:t>образцов</w:t>
            </w:r>
            <w:proofErr w:type="gramEnd"/>
            <w:r w:rsidRPr="009A4BCF">
              <w:rPr>
                <w:rFonts w:cs="Times New Roman"/>
                <w:sz w:val="22"/>
                <w:szCs w:val="22"/>
              </w:rPr>
              <w:t xml:space="preserve"> отформованных из смеси     от 1,5 (1,0) до 4,0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Пористость минеральной части, % не более 22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Температура готовой смеси, в зависимости от показателей битума (глубина проникновения иглы при 25</w:t>
            </w:r>
            <w:r w:rsidRPr="009A4BCF">
              <w:rPr>
                <w:rFonts w:cs="Times New Roman"/>
                <w:sz w:val="22"/>
                <w:szCs w:val="22"/>
                <w:vertAlign w:val="superscript"/>
              </w:rPr>
              <w:t>0</w:t>
            </w:r>
            <w:r w:rsidRPr="009A4BCF">
              <w:rPr>
                <w:rFonts w:cs="Times New Roman"/>
                <w:sz w:val="22"/>
                <w:szCs w:val="22"/>
              </w:rPr>
              <w:t xml:space="preserve">С </w:t>
            </w:r>
            <w:smartTag w:uri="urn:schemas-microsoft-com:office:smarttags" w:element="metricconverter">
              <w:smartTagPr>
                <w:attr w:name="ProductID" w:val="0,1 мм"/>
              </w:smartTagPr>
              <w:r w:rsidRPr="009A4BCF">
                <w:rPr>
                  <w:rFonts w:cs="Times New Roman"/>
                  <w:sz w:val="22"/>
                  <w:szCs w:val="22"/>
                </w:rPr>
                <w:t>0,1 мм</w:t>
              </w:r>
            </w:smartTag>
            <w:r w:rsidRPr="009A4BCF">
              <w:rPr>
                <w:rFonts w:cs="Times New Roman"/>
                <w:sz w:val="22"/>
                <w:szCs w:val="22"/>
              </w:rPr>
              <w:t xml:space="preserve">),  </w:t>
            </w:r>
            <w:r w:rsidRPr="009A4BCF">
              <w:rPr>
                <w:rFonts w:cs="Times New Roman"/>
                <w:sz w:val="22"/>
                <w:szCs w:val="22"/>
                <w:vertAlign w:val="superscript"/>
              </w:rPr>
              <w:t>0</w:t>
            </w:r>
            <w:r w:rsidRPr="009A4BCF">
              <w:rPr>
                <w:rFonts w:cs="Times New Roman"/>
                <w:sz w:val="22"/>
                <w:szCs w:val="22"/>
              </w:rPr>
              <w:t>С от  140  до 150</w:t>
            </w:r>
          </w:p>
          <w:p w:rsidR="009A4BCF" w:rsidRPr="009A4BCF" w:rsidRDefault="009A4BCF" w:rsidP="009A4BCF">
            <w:pPr>
              <w:widowControl/>
              <w:spacing w:after="0" w:line="240" w:lineRule="auto"/>
              <w:jc w:val="both"/>
              <w:rPr>
                <w:rFonts w:cs="Times New Roman"/>
                <w:i/>
                <w:sz w:val="22"/>
                <w:szCs w:val="22"/>
              </w:rPr>
            </w:pPr>
            <w:r w:rsidRPr="009A4BCF">
              <w:rPr>
                <w:rFonts w:cs="Times New Roman"/>
                <w:sz w:val="22"/>
                <w:szCs w:val="22"/>
              </w:rPr>
              <w:t xml:space="preserve">Состав смеси и </w:t>
            </w:r>
            <w:r w:rsidRPr="009A4BCF">
              <w:rPr>
                <w:rFonts w:cs="Times New Roman"/>
                <w:i/>
                <w:sz w:val="22"/>
                <w:szCs w:val="22"/>
              </w:rPr>
              <w:t>краткие характеристики материалов</w:t>
            </w:r>
          </w:p>
          <w:p w:rsidR="009A4BCF" w:rsidRPr="009A4BCF" w:rsidRDefault="009A4BCF" w:rsidP="009A4BCF">
            <w:pPr>
              <w:widowControl/>
              <w:spacing w:after="0" w:line="240" w:lineRule="auto"/>
              <w:jc w:val="both"/>
              <w:rPr>
                <w:rFonts w:cs="Times New Roman"/>
                <w:sz w:val="22"/>
                <w:szCs w:val="22"/>
              </w:rPr>
            </w:pPr>
            <w:r w:rsidRPr="009A4BCF">
              <w:rPr>
                <w:rFonts w:cs="Times New Roman"/>
                <w:i/>
                <w:sz w:val="22"/>
                <w:szCs w:val="22"/>
              </w:rPr>
              <w:t>Песок,</w:t>
            </w:r>
            <w:r w:rsidRPr="009A4BCF">
              <w:rPr>
                <w:rFonts w:cs="Times New Roman"/>
                <w:sz w:val="22"/>
                <w:szCs w:val="22"/>
              </w:rPr>
              <w:t xml:space="preserve"> марка по прочности, не менее  М800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Предел прочности при сжатии в насыщенном водой состоянии, МПа не менее  80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глинистых примесей в отсевах дробления не должно превышать 0,5%.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Модуль крупности  </w:t>
            </w:r>
            <w:proofErr w:type="spellStart"/>
            <w:r w:rsidRPr="009A4BCF">
              <w:rPr>
                <w:rFonts w:cs="Times New Roman"/>
                <w:sz w:val="22"/>
                <w:szCs w:val="22"/>
              </w:rPr>
              <w:t>Мк</w:t>
            </w:r>
            <w:proofErr w:type="spellEnd"/>
            <w:r w:rsidRPr="009A4BCF">
              <w:rPr>
                <w:rFonts w:cs="Times New Roman"/>
                <w:sz w:val="22"/>
                <w:szCs w:val="22"/>
              </w:rPr>
              <w:t xml:space="preserve"> свыше 2 до 2,5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Полный остаток на сите № 63, в процентах по массе свыше 30 до 65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Содержание зерен крупностью свыше </w:t>
            </w:r>
            <w:smartTag w:uri="urn:schemas-microsoft-com:office:smarttags" w:element="metricconverter">
              <w:smartTagPr>
                <w:attr w:name="ProductID" w:val="10 мм"/>
              </w:smartTagPr>
              <w:r w:rsidRPr="009A4BCF">
                <w:rPr>
                  <w:rFonts w:cs="Times New Roman"/>
                  <w:sz w:val="22"/>
                  <w:szCs w:val="22"/>
                </w:rPr>
                <w:t>10 мм</w:t>
              </w:r>
            </w:smartTag>
            <w:r w:rsidRPr="009A4BCF">
              <w:rPr>
                <w:rFonts w:cs="Times New Roman"/>
                <w:sz w:val="22"/>
                <w:szCs w:val="22"/>
              </w:rPr>
              <w:t>, в процентах по массе, не более 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Содержание зерен крупностью свыше </w:t>
            </w:r>
            <w:smartTag w:uri="urn:schemas-microsoft-com:office:smarttags" w:element="metricconverter">
              <w:smartTagPr>
                <w:attr w:name="ProductID" w:val="5 мм"/>
              </w:smartTagPr>
              <w:r w:rsidRPr="009A4BCF">
                <w:rPr>
                  <w:rFonts w:cs="Times New Roman"/>
                  <w:sz w:val="22"/>
                  <w:szCs w:val="22"/>
                </w:rPr>
                <w:t>5 мм</w:t>
              </w:r>
            </w:smartTag>
            <w:r w:rsidRPr="009A4BCF">
              <w:rPr>
                <w:rFonts w:cs="Times New Roman"/>
                <w:sz w:val="22"/>
                <w:szCs w:val="22"/>
              </w:rPr>
              <w:t>, в процентах по массе, не более 15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зерен крупностью менее 0,16 мм, в процентах по массе, не более 15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глинистых частиц, определяемое методом набухания, % по массе, не более  0,5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глины в комках, в процентах по массе, не более 0,5</w:t>
            </w:r>
          </w:p>
          <w:p w:rsidR="009A4BCF" w:rsidRPr="009A4BCF" w:rsidRDefault="009A4BCF" w:rsidP="009A4BCF">
            <w:pPr>
              <w:widowControl/>
              <w:spacing w:after="0" w:line="240" w:lineRule="auto"/>
              <w:jc w:val="both"/>
              <w:rPr>
                <w:rFonts w:cs="Times New Roman"/>
                <w:i/>
                <w:sz w:val="22"/>
                <w:szCs w:val="22"/>
              </w:rPr>
            </w:pPr>
            <w:r w:rsidRPr="009A4BCF">
              <w:rPr>
                <w:rFonts w:cs="Times New Roman"/>
                <w:i/>
                <w:sz w:val="22"/>
                <w:szCs w:val="22"/>
              </w:rPr>
              <w:t>Битум</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Глубина проникновения иглы,  не менее 0,1 мм:</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25</w:t>
            </w:r>
            <w:r w:rsidRPr="009A4BCF">
              <w:rPr>
                <w:rFonts w:cs="Times New Roman"/>
                <w:sz w:val="22"/>
                <w:szCs w:val="22"/>
                <w:vertAlign w:val="superscript"/>
              </w:rPr>
              <w:t>0</w:t>
            </w:r>
            <w:r w:rsidRPr="009A4BCF">
              <w:rPr>
                <w:rFonts w:cs="Times New Roman"/>
                <w:sz w:val="22"/>
                <w:szCs w:val="22"/>
              </w:rPr>
              <w:t>С    не менее  61 до 130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0</w:t>
            </w:r>
            <w:r w:rsidRPr="009A4BCF">
              <w:rPr>
                <w:rFonts w:cs="Times New Roman"/>
                <w:sz w:val="22"/>
                <w:szCs w:val="22"/>
                <w:vertAlign w:val="superscript"/>
              </w:rPr>
              <w:t>0</w:t>
            </w:r>
            <w:r w:rsidRPr="009A4BCF">
              <w:rPr>
                <w:rFonts w:cs="Times New Roman"/>
                <w:sz w:val="22"/>
                <w:szCs w:val="22"/>
              </w:rPr>
              <w:t>С      не менее  20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Температура размягчения по </w:t>
            </w:r>
            <w:proofErr w:type="spellStart"/>
            <w:r w:rsidRPr="009A4BCF">
              <w:rPr>
                <w:rFonts w:cs="Times New Roman"/>
                <w:sz w:val="22"/>
                <w:szCs w:val="22"/>
              </w:rPr>
              <w:t>КиШ</w:t>
            </w:r>
            <w:proofErr w:type="spellEnd"/>
            <w:r w:rsidRPr="009A4BCF">
              <w:rPr>
                <w:rFonts w:cs="Times New Roman"/>
                <w:sz w:val="22"/>
                <w:szCs w:val="22"/>
              </w:rPr>
              <w:t xml:space="preserve">, </w:t>
            </w:r>
            <w:r w:rsidRPr="009A4BCF">
              <w:rPr>
                <w:rFonts w:cs="Times New Roman"/>
                <w:sz w:val="22"/>
                <w:szCs w:val="22"/>
                <w:vertAlign w:val="superscript"/>
              </w:rPr>
              <w:t>0</w:t>
            </w:r>
            <w:r w:rsidRPr="009A4BCF">
              <w:rPr>
                <w:rFonts w:cs="Times New Roman"/>
                <w:sz w:val="22"/>
                <w:szCs w:val="22"/>
              </w:rPr>
              <w:t>С не ниже 43</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Растяжимость, </w:t>
            </w:r>
            <w:proofErr w:type="gramStart"/>
            <w:r w:rsidRPr="009A4BCF">
              <w:rPr>
                <w:rFonts w:cs="Times New Roman"/>
                <w:sz w:val="22"/>
                <w:szCs w:val="22"/>
              </w:rPr>
              <w:t>см</w:t>
            </w:r>
            <w:proofErr w:type="gramEnd"/>
            <w:r w:rsidRPr="009A4BCF">
              <w:rPr>
                <w:rFonts w:cs="Times New Roman"/>
                <w:sz w:val="22"/>
                <w:szCs w:val="22"/>
              </w:rPr>
              <w:t xml:space="preserve">,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25</w:t>
            </w:r>
            <w:r w:rsidRPr="009A4BCF">
              <w:rPr>
                <w:rFonts w:cs="Times New Roman"/>
                <w:sz w:val="22"/>
                <w:szCs w:val="22"/>
                <w:vertAlign w:val="superscript"/>
              </w:rPr>
              <w:t>0</w:t>
            </w:r>
            <w:r w:rsidRPr="009A4BCF">
              <w:rPr>
                <w:rFonts w:cs="Times New Roman"/>
                <w:sz w:val="22"/>
                <w:szCs w:val="22"/>
              </w:rPr>
              <w:t>С  не менее  55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0</w:t>
            </w:r>
            <w:r w:rsidRPr="009A4BCF">
              <w:rPr>
                <w:rFonts w:cs="Times New Roman"/>
                <w:sz w:val="22"/>
                <w:szCs w:val="22"/>
                <w:vertAlign w:val="superscript"/>
              </w:rPr>
              <w:t>0</w:t>
            </w:r>
            <w:r w:rsidRPr="009A4BCF">
              <w:rPr>
                <w:rFonts w:cs="Times New Roman"/>
                <w:sz w:val="22"/>
                <w:szCs w:val="22"/>
              </w:rPr>
              <w:t>С     не менее   3,5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Температура хрупкости, </w:t>
            </w:r>
            <w:r w:rsidRPr="009A4BCF">
              <w:rPr>
                <w:rFonts w:cs="Times New Roman"/>
                <w:sz w:val="22"/>
                <w:szCs w:val="22"/>
                <w:vertAlign w:val="superscript"/>
              </w:rPr>
              <w:t>0</w:t>
            </w:r>
            <w:r w:rsidRPr="009A4BCF">
              <w:rPr>
                <w:rFonts w:cs="Times New Roman"/>
                <w:sz w:val="22"/>
                <w:szCs w:val="22"/>
              </w:rPr>
              <w:t>С не выше 15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Температура вспышки, </w:t>
            </w:r>
            <w:r w:rsidRPr="009A4BCF">
              <w:rPr>
                <w:rFonts w:cs="Times New Roman"/>
                <w:sz w:val="22"/>
                <w:szCs w:val="22"/>
                <w:vertAlign w:val="superscript"/>
              </w:rPr>
              <w:t>0</w:t>
            </w:r>
            <w:r w:rsidRPr="009A4BCF">
              <w:rPr>
                <w:rFonts w:cs="Times New Roman"/>
                <w:sz w:val="22"/>
                <w:szCs w:val="22"/>
              </w:rPr>
              <w:t>С не ниже 230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Изменение температуры размягчения после прогрева, </w:t>
            </w:r>
            <w:r w:rsidRPr="009A4BCF">
              <w:rPr>
                <w:rFonts w:cs="Times New Roman"/>
                <w:sz w:val="22"/>
                <w:szCs w:val="22"/>
                <w:vertAlign w:val="superscript"/>
              </w:rPr>
              <w:t>0</w:t>
            </w:r>
            <w:r w:rsidRPr="009A4BCF">
              <w:rPr>
                <w:rFonts w:cs="Times New Roman"/>
                <w:sz w:val="22"/>
                <w:szCs w:val="22"/>
              </w:rPr>
              <w:t>С не более 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Индекс </w:t>
            </w:r>
            <w:proofErr w:type="spellStart"/>
            <w:r w:rsidRPr="009A4BCF">
              <w:rPr>
                <w:rFonts w:cs="Times New Roman"/>
                <w:sz w:val="22"/>
                <w:szCs w:val="22"/>
              </w:rPr>
              <w:t>пенетрации</w:t>
            </w:r>
            <w:proofErr w:type="spellEnd"/>
            <w:r w:rsidRPr="009A4BCF">
              <w:rPr>
                <w:rFonts w:cs="Times New Roman"/>
                <w:sz w:val="22"/>
                <w:szCs w:val="22"/>
              </w:rPr>
              <w:t xml:space="preserve"> от - 1,0  до + 1,0  </w:t>
            </w:r>
          </w:p>
          <w:p w:rsidR="009A4BCF" w:rsidRPr="009A4BCF" w:rsidRDefault="009A4BCF" w:rsidP="009A4BCF">
            <w:pPr>
              <w:spacing w:after="0" w:line="240" w:lineRule="auto"/>
              <w:jc w:val="both"/>
              <w:rPr>
                <w:rFonts w:cs="Times New Roman"/>
                <w:sz w:val="22"/>
                <w:szCs w:val="22"/>
              </w:rPr>
            </w:pPr>
            <w:r w:rsidRPr="009A4BCF">
              <w:rPr>
                <w:rFonts w:cs="Times New Roman"/>
                <w:i/>
                <w:sz w:val="22"/>
                <w:szCs w:val="22"/>
              </w:rPr>
              <w:t>Минеральный порошок</w:t>
            </w:r>
            <w:r w:rsidRPr="009A4BCF">
              <w:rPr>
                <w:rFonts w:cs="Times New Roman"/>
                <w:sz w:val="22"/>
                <w:szCs w:val="22"/>
              </w:rPr>
              <w:t xml:space="preserve"> марки МП</w:t>
            </w:r>
            <w:proofErr w:type="gramStart"/>
            <w:r w:rsidRPr="009A4BCF">
              <w:rPr>
                <w:rFonts w:cs="Times New Roman"/>
                <w:sz w:val="22"/>
                <w:szCs w:val="22"/>
              </w:rPr>
              <w:t>1</w:t>
            </w:r>
            <w:proofErr w:type="gramEnd"/>
            <w:r w:rsidRPr="009A4BCF">
              <w:rPr>
                <w:rFonts w:cs="Times New Roman"/>
                <w:sz w:val="22"/>
                <w:szCs w:val="22"/>
              </w:rPr>
              <w:t xml:space="preserve"> или МП2 </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lastRenderedPageBreak/>
              <w:t>Зерновой состав, % по массе:</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1,25 мм"/>
              </w:smartTagPr>
              <w:r w:rsidRPr="009A4BCF">
                <w:rPr>
                  <w:rFonts w:cs="Times New Roman"/>
                  <w:sz w:val="22"/>
                  <w:szCs w:val="22"/>
                </w:rPr>
                <w:t>1,25 мм</w:t>
              </w:r>
            </w:smartTag>
            <w:r w:rsidRPr="009A4BCF">
              <w:rPr>
                <w:rFonts w:cs="Times New Roman"/>
                <w:sz w:val="22"/>
                <w:szCs w:val="22"/>
              </w:rPr>
              <w:t xml:space="preserve">  не менее    95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0,315 мм"/>
              </w:smartTagPr>
              <w:r w:rsidRPr="009A4BCF">
                <w:rPr>
                  <w:rFonts w:cs="Times New Roman"/>
                  <w:sz w:val="22"/>
                  <w:szCs w:val="22"/>
                </w:rPr>
                <w:t>0,315 мм</w:t>
              </w:r>
            </w:smartTag>
            <w:r w:rsidRPr="009A4BCF">
              <w:rPr>
                <w:rFonts w:cs="Times New Roman"/>
                <w:sz w:val="22"/>
                <w:szCs w:val="22"/>
              </w:rPr>
              <w:t xml:space="preserve">  не менее 80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0,071 мм"/>
              </w:smartTagPr>
              <w:r w:rsidRPr="009A4BCF">
                <w:rPr>
                  <w:rFonts w:cs="Times New Roman"/>
                  <w:sz w:val="22"/>
                  <w:szCs w:val="22"/>
                </w:rPr>
                <w:t>0,071 мм</w:t>
              </w:r>
            </w:smartTag>
            <w:r w:rsidRPr="009A4BCF">
              <w:rPr>
                <w:rFonts w:cs="Times New Roman"/>
                <w:sz w:val="22"/>
                <w:szCs w:val="22"/>
              </w:rPr>
              <w:t xml:space="preserve"> не менее   60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Пористость, % не более 40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Набухание образцов из смеси порошка с битумом, %              не более 3</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Влажность, % по массе, не более 2,5</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lastRenderedPageBreak/>
              <w:t>3</w:t>
            </w:r>
          </w:p>
        </w:tc>
        <w:tc>
          <w:tcPr>
            <w:tcW w:w="1985" w:type="dxa"/>
            <w:shd w:val="clear" w:color="auto" w:fill="auto"/>
            <w:vAlign w:val="center"/>
          </w:tcPr>
          <w:p w:rsidR="009A4BCF" w:rsidRPr="009A4BCF" w:rsidRDefault="009A4BCF" w:rsidP="009A4BCF">
            <w:pPr>
              <w:widowControl/>
              <w:spacing w:after="0" w:line="240" w:lineRule="auto"/>
              <w:rPr>
                <w:rFonts w:cs="Times New Roman"/>
                <w:b/>
                <w:sz w:val="22"/>
                <w:szCs w:val="22"/>
              </w:rPr>
            </w:pPr>
            <w:r w:rsidRPr="009A4BCF">
              <w:rPr>
                <w:rFonts w:cs="Times New Roman"/>
                <w:b/>
                <w:sz w:val="22"/>
                <w:szCs w:val="22"/>
              </w:rPr>
              <w:t>Асфальтобетонная</w:t>
            </w:r>
            <w:r>
              <w:rPr>
                <w:rFonts w:cs="Times New Roman"/>
                <w:b/>
                <w:sz w:val="22"/>
                <w:szCs w:val="22"/>
              </w:rPr>
              <w:t xml:space="preserve"> </w:t>
            </w:r>
            <w:r w:rsidRPr="009A4BCF">
              <w:rPr>
                <w:rFonts w:cs="Times New Roman"/>
                <w:b/>
                <w:sz w:val="22"/>
                <w:szCs w:val="22"/>
              </w:rPr>
              <w:t xml:space="preserve">смесь </w:t>
            </w:r>
          </w:p>
          <w:p w:rsidR="009A4BCF" w:rsidRPr="009A4BCF" w:rsidRDefault="009A4BCF" w:rsidP="009A4BCF">
            <w:pPr>
              <w:widowControl/>
              <w:rPr>
                <w:rFonts w:cs="Times New Roman"/>
                <w:b/>
                <w:sz w:val="22"/>
                <w:szCs w:val="22"/>
              </w:rPr>
            </w:pPr>
          </w:p>
        </w:tc>
        <w:tc>
          <w:tcPr>
            <w:tcW w:w="7371" w:type="dxa"/>
            <w:shd w:val="clear" w:color="auto" w:fill="auto"/>
            <w:vAlign w:val="center"/>
          </w:tcPr>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Размер минеральных зерен, </w:t>
            </w:r>
            <w:proofErr w:type="gramStart"/>
            <w:r w:rsidRPr="009A4BCF">
              <w:rPr>
                <w:rFonts w:cs="Times New Roman"/>
                <w:sz w:val="22"/>
                <w:szCs w:val="22"/>
              </w:rPr>
              <w:t>мм</w:t>
            </w:r>
            <w:proofErr w:type="gramEnd"/>
            <w:r w:rsidRPr="009A4BCF">
              <w:rPr>
                <w:rFonts w:cs="Times New Roman"/>
                <w:sz w:val="22"/>
                <w:szCs w:val="22"/>
              </w:rPr>
              <w:t xml:space="preserve"> до 10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Остаточная пористость, %  свыше 2,5 до 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w:t>
            </w:r>
            <w:smartTag w:uri="urn:schemas-microsoft-com:office:smarttags" w:element="metricconverter">
              <w:smartTagPr>
                <w:attr w:name="ProductID" w:val="500C"/>
              </w:smartTagPr>
              <w:r w:rsidRPr="009A4BCF">
                <w:rPr>
                  <w:rFonts w:cs="Times New Roman"/>
                  <w:sz w:val="22"/>
                  <w:szCs w:val="22"/>
                </w:rPr>
                <w:t>50</w:t>
              </w:r>
              <w:r w:rsidRPr="009A4BCF">
                <w:rPr>
                  <w:rFonts w:cs="Times New Roman"/>
                  <w:sz w:val="22"/>
                  <w:szCs w:val="22"/>
                  <w:vertAlign w:val="superscript"/>
                </w:rPr>
                <w:t>0</w:t>
              </w:r>
              <w:r w:rsidRPr="009A4BCF">
                <w:rPr>
                  <w:rFonts w:cs="Times New Roman"/>
                  <w:sz w:val="22"/>
                  <w:szCs w:val="22"/>
                  <w:lang w:val="en-US"/>
                </w:rPr>
                <w:t>C</w:t>
              </w:r>
            </w:smartTag>
            <w:r w:rsidRPr="009A4BCF">
              <w:rPr>
                <w:rFonts w:cs="Times New Roman"/>
                <w:sz w:val="22"/>
                <w:szCs w:val="22"/>
              </w:rPr>
              <w:t>, МПа не менее 1,2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20</w:t>
            </w:r>
            <w:r w:rsidRPr="009A4BCF">
              <w:rPr>
                <w:rFonts w:cs="Times New Roman"/>
                <w:sz w:val="22"/>
                <w:szCs w:val="22"/>
                <w:vertAlign w:val="superscript"/>
              </w:rPr>
              <w:t>0</w:t>
            </w:r>
            <w:r w:rsidRPr="009A4BCF">
              <w:rPr>
                <w:rFonts w:cs="Times New Roman"/>
                <w:sz w:val="22"/>
                <w:szCs w:val="22"/>
              </w:rPr>
              <w:t>С  МПа  не менее 2,2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Предел прочности при сжатии, при </w:t>
            </w:r>
            <w:r w:rsidRPr="009A4BCF">
              <w:rPr>
                <w:rFonts w:cs="Times New Roman"/>
                <w:sz w:val="22"/>
                <w:szCs w:val="22"/>
                <w:lang w:val="en-US"/>
              </w:rPr>
              <w:t>t</w:t>
            </w:r>
            <w:r w:rsidRPr="009A4BCF">
              <w:rPr>
                <w:rFonts w:cs="Times New Roman"/>
                <w:sz w:val="22"/>
                <w:szCs w:val="22"/>
              </w:rPr>
              <w:t xml:space="preserve"> </w:t>
            </w:r>
            <w:smartTag w:uri="urn:schemas-microsoft-com:office:smarttags" w:element="metricconverter">
              <w:smartTagPr>
                <w:attr w:name="ProductID" w:val="00C"/>
              </w:smartTagPr>
              <w:r w:rsidRPr="009A4BCF">
                <w:rPr>
                  <w:rFonts w:cs="Times New Roman"/>
                  <w:sz w:val="22"/>
                  <w:szCs w:val="22"/>
                </w:rPr>
                <w:t>0</w:t>
              </w:r>
              <w:r w:rsidRPr="009A4BCF">
                <w:rPr>
                  <w:rFonts w:cs="Times New Roman"/>
                  <w:sz w:val="22"/>
                  <w:szCs w:val="22"/>
                  <w:vertAlign w:val="superscript"/>
                </w:rPr>
                <w:t>0</w:t>
              </w:r>
              <w:r w:rsidRPr="009A4BCF">
                <w:rPr>
                  <w:rFonts w:cs="Times New Roman"/>
                  <w:sz w:val="22"/>
                  <w:szCs w:val="22"/>
                  <w:lang w:val="en-US"/>
                </w:rPr>
                <w:t>C</w:t>
              </w:r>
            </w:smartTag>
            <w:r w:rsidRPr="009A4BCF">
              <w:rPr>
                <w:rFonts w:cs="Times New Roman"/>
                <w:sz w:val="22"/>
                <w:szCs w:val="22"/>
              </w:rPr>
              <w:t xml:space="preserve"> МПа не более 12,0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Водостойкость, не менее (при длительном водонасыщении) 0,75</w:t>
            </w:r>
          </w:p>
          <w:p w:rsidR="009A4BCF" w:rsidRPr="009A4BCF" w:rsidRDefault="009A4BCF" w:rsidP="009A4BCF">
            <w:pPr>
              <w:widowControl/>
              <w:spacing w:after="0" w:line="240" w:lineRule="auto"/>
              <w:jc w:val="both"/>
              <w:rPr>
                <w:rFonts w:cs="Times New Roman"/>
                <w:sz w:val="22"/>
                <w:szCs w:val="22"/>
              </w:rPr>
            </w:pPr>
            <w:proofErr w:type="spellStart"/>
            <w:r w:rsidRPr="009A4BCF">
              <w:rPr>
                <w:rFonts w:cs="Times New Roman"/>
                <w:sz w:val="22"/>
                <w:szCs w:val="22"/>
              </w:rPr>
              <w:t>Сдвигоустойчивость</w:t>
            </w:r>
            <w:proofErr w:type="spellEnd"/>
            <w:r w:rsidRPr="009A4BCF">
              <w:rPr>
                <w:rFonts w:cs="Times New Roman"/>
                <w:sz w:val="22"/>
                <w:szCs w:val="22"/>
              </w:rPr>
              <w:t xml:space="preserve"> по:</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по коэффициенту внутреннего трения, не менее 0,80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 сцеплению при сдвиге при </w:t>
            </w:r>
            <w:r w:rsidRPr="009A4BCF">
              <w:rPr>
                <w:rFonts w:cs="Times New Roman"/>
                <w:sz w:val="22"/>
                <w:szCs w:val="22"/>
                <w:lang w:val="en-US"/>
              </w:rPr>
              <w:t>t</w:t>
            </w:r>
            <w:r w:rsidRPr="009A4BCF">
              <w:rPr>
                <w:rFonts w:cs="Times New Roman"/>
                <w:sz w:val="22"/>
                <w:szCs w:val="22"/>
              </w:rPr>
              <w:t xml:space="preserve"> 50</w:t>
            </w:r>
            <w:r w:rsidRPr="009A4BCF">
              <w:rPr>
                <w:rFonts w:cs="Times New Roman"/>
                <w:sz w:val="22"/>
                <w:szCs w:val="22"/>
                <w:vertAlign w:val="superscript"/>
              </w:rPr>
              <w:t>0</w:t>
            </w:r>
            <w:r w:rsidRPr="009A4BCF">
              <w:rPr>
                <w:rFonts w:cs="Times New Roman"/>
                <w:sz w:val="22"/>
                <w:szCs w:val="22"/>
              </w:rPr>
              <w:t>С, МПа, не менее 0,36</w:t>
            </w:r>
          </w:p>
          <w:p w:rsidR="009A4BCF" w:rsidRPr="009A4BCF" w:rsidRDefault="009A4BCF" w:rsidP="009A4BCF">
            <w:pPr>
              <w:widowControl/>
              <w:spacing w:after="0" w:line="240" w:lineRule="auto"/>
              <w:jc w:val="both"/>
              <w:rPr>
                <w:rFonts w:cs="Times New Roman"/>
                <w:sz w:val="22"/>
                <w:szCs w:val="22"/>
              </w:rPr>
            </w:pPr>
            <w:proofErr w:type="spellStart"/>
            <w:r w:rsidRPr="009A4BCF">
              <w:rPr>
                <w:rFonts w:cs="Times New Roman"/>
                <w:sz w:val="22"/>
                <w:szCs w:val="22"/>
              </w:rPr>
              <w:t>Трещиностойкость</w:t>
            </w:r>
            <w:proofErr w:type="spellEnd"/>
            <w:r w:rsidRPr="009A4BCF">
              <w:rPr>
                <w:rFonts w:cs="Times New Roman"/>
                <w:sz w:val="22"/>
                <w:szCs w:val="22"/>
              </w:rPr>
              <w:t xml:space="preserve"> по пределу прочности на растяжение при расколе при температуре 0</w:t>
            </w:r>
            <w:r w:rsidRPr="009A4BCF">
              <w:rPr>
                <w:rFonts w:cs="Times New Roman"/>
                <w:sz w:val="22"/>
                <w:szCs w:val="22"/>
                <w:vertAlign w:val="superscript"/>
              </w:rPr>
              <w:t>0</w:t>
            </w:r>
            <w:r w:rsidRPr="009A4BCF">
              <w:rPr>
                <w:rFonts w:cs="Times New Roman"/>
                <w:sz w:val="22"/>
                <w:szCs w:val="22"/>
              </w:rPr>
              <w:t xml:space="preserve">С и скорости деформирования  50 мм/мин, МПа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не менее 3</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не более 6,5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Водонасыщение  для </w:t>
            </w:r>
            <w:proofErr w:type="gramStart"/>
            <w:r w:rsidRPr="009A4BCF">
              <w:rPr>
                <w:rFonts w:cs="Times New Roman"/>
                <w:sz w:val="22"/>
                <w:szCs w:val="22"/>
              </w:rPr>
              <w:t>образцов</w:t>
            </w:r>
            <w:proofErr w:type="gramEnd"/>
            <w:r w:rsidRPr="009A4BCF">
              <w:rPr>
                <w:rFonts w:cs="Times New Roman"/>
                <w:sz w:val="22"/>
                <w:szCs w:val="22"/>
              </w:rPr>
              <w:t xml:space="preserve"> отформованных из смеси     от 1,5 (1,0) до 4,0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Пористость минеральной части, % не более 22</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Температура готовой смеси, в зависимости от показателей битума (глубина проникновения иглы при 25</w:t>
            </w:r>
            <w:r w:rsidRPr="009A4BCF">
              <w:rPr>
                <w:rFonts w:cs="Times New Roman"/>
                <w:sz w:val="22"/>
                <w:szCs w:val="22"/>
                <w:vertAlign w:val="superscript"/>
              </w:rPr>
              <w:t>0</w:t>
            </w:r>
            <w:r w:rsidRPr="009A4BCF">
              <w:rPr>
                <w:rFonts w:cs="Times New Roman"/>
                <w:sz w:val="22"/>
                <w:szCs w:val="22"/>
              </w:rPr>
              <w:t xml:space="preserve">С </w:t>
            </w:r>
            <w:smartTag w:uri="urn:schemas-microsoft-com:office:smarttags" w:element="metricconverter">
              <w:smartTagPr>
                <w:attr w:name="ProductID" w:val="0,1 мм"/>
              </w:smartTagPr>
              <w:r w:rsidRPr="009A4BCF">
                <w:rPr>
                  <w:rFonts w:cs="Times New Roman"/>
                  <w:sz w:val="22"/>
                  <w:szCs w:val="22"/>
                </w:rPr>
                <w:t>0,1 мм</w:t>
              </w:r>
            </w:smartTag>
            <w:r w:rsidRPr="009A4BCF">
              <w:rPr>
                <w:rFonts w:cs="Times New Roman"/>
                <w:sz w:val="22"/>
                <w:szCs w:val="22"/>
              </w:rPr>
              <w:t xml:space="preserve">),  </w:t>
            </w:r>
            <w:r w:rsidRPr="009A4BCF">
              <w:rPr>
                <w:rFonts w:cs="Times New Roman"/>
                <w:sz w:val="22"/>
                <w:szCs w:val="22"/>
                <w:vertAlign w:val="superscript"/>
              </w:rPr>
              <w:t>0</w:t>
            </w:r>
            <w:r w:rsidRPr="009A4BCF">
              <w:rPr>
                <w:rFonts w:cs="Times New Roman"/>
                <w:sz w:val="22"/>
                <w:szCs w:val="22"/>
              </w:rPr>
              <w:t>С от  140  до 150</w:t>
            </w:r>
          </w:p>
          <w:p w:rsidR="009A4BCF" w:rsidRPr="009A4BCF" w:rsidRDefault="009A4BCF" w:rsidP="009A4BCF">
            <w:pPr>
              <w:widowControl/>
              <w:spacing w:after="0" w:line="240" w:lineRule="auto"/>
              <w:jc w:val="both"/>
              <w:rPr>
                <w:rFonts w:cs="Times New Roman"/>
                <w:i/>
                <w:sz w:val="22"/>
                <w:szCs w:val="22"/>
              </w:rPr>
            </w:pPr>
            <w:r w:rsidRPr="009A4BCF">
              <w:rPr>
                <w:rFonts w:cs="Times New Roman"/>
                <w:sz w:val="22"/>
                <w:szCs w:val="22"/>
              </w:rPr>
              <w:t xml:space="preserve">Состав смеси и </w:t>
            </w:r>
            <w:r w:rsidRPr="009A4BCF">
              <w:rPr>
                <w:rFonts w:cs="Times New Roman"/>
                <w:i/>
                <w:sz w:val="22"/>
                <w:szCs w:val="22"/>
              </w:rPr>
              <w:t>краткие характеристики материалов</w:t>
            </w:r>
          </w:p>
          <w:p w:rsidR="009A4BCF" w:rsidRPr="009A4BCF" w:rsidRDefault="009A4BCF" w:rsidP="009A4BCF">
            <w:pPr>
              <w:widowControl/>
              <w:spacing w:after="0" w:line="240" w:lineRule="auto"/>
              <w:jc w:val="both"/>
              <w:rPr>
                <w:rFonts w:cs="Times New Roman"/>
                <w:sz w:val="22"/>
                <w:szCs w:val="22"/>
              </w:rPr>
            </w:pPr>
            <w:r w:rsidRPr="009A4BCF">
              <w:rPr>
                <w:rFonts w:cs="Times New Roman"/>
                <w:i/>
                <w:sz w:val="22"/>
                <w:szCs w:val="22"/>
              </w:rPr>
              <w:t>Песок,</w:t>
            </w:r>
            <w:r w:rsidRPr="009A4BCF">
              <w:rPr>
                <w:rFonts w:cs="Times New Roman"/>
                <w:sz w:val="22"/>
                <w:szCs w:val="22"/>
              </w:rPr>
              <w:t xml:space="preserve"> марка по прочности, не менее  М800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Предел прочности при сжатии в насыщенном водой состоянии, МПа не менее  80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глинистых примесей в отсевах дробления не должно превышать 0,5%.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Модуль крупности  </w:t>
            </w:r>
            <w:proofErr w:type="spellStart"/>
            <w:r w:rsidRPr="009A4BCF">
              <w:rPr>
                <w:rFonts w:cs="Times New Roman"/>
                <w:sz w:val="22"/>
                <w:szCs w:val="22"/>
              </w:rPr>
              <w:t>Мк</w:t>
            </w:r>
            <w:proofErr w:type="spellEnd"/>
            <w:r w:rsidRPr="009A4BCF">
              <w:rPr>
                <w:rFonts w:cs="Times New Roman"/>
                <w:sz w:val="22"/>
                <w:szCs w:val="22"/>
              </w:rPr>
              <w:t xml:space="preserve"> свыше 2 до 2,5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Полный остаток на сите № 63, в процентах по массе свыше 30 до 65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Содержание зерен крупностью свыше </w:t>
            </w:r>
            <w:smartTag w:uri="urn:schemas-microsoft-com:office:smarttags" w:element="metricconverter">
              <w:smartTagPr>
                <w:attr w:name="ProductID" w:val="10 мм"/>
              </w:smartTagPr>
              <w:r w:rsidRPr="009A4BCF">
                <w:rPr>
                  <w:rFonts w:cs="Times New Roman"/>
                  <w:sz w:val="22"/>
                  <w:szCs w:val="22"/>
                </w:rPr>
                <w:t>10 мм</w:t>
              </w:r>
            </w:smartTag>
            <w:r w:rsidRPr="009A4BCF">
              <w:rPr>
                <w:rFonts w:cs="Times New Roman"/>
                <w:sz w:val="22"/>
                <w:szCs w:val="22"/>
              </w:rPr>
              <w:t>, в процентах по массе, не более 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Содержание зерен крупностью свыше </w:t>
            </w:r>
            <w:smartTag w:uri="urn:schemas-microsoft-com:office:smarttags" w:element="metricconverter">
              <w:smartTagPr>
                <w:attr w:name="ProductID" w:val="5 мм"/>
              </w:smartTagPr>
              <w:r w:rsidRPr="009A4BCF">
                <w:rPr>
                  <w:rFonts w:cs="Times New Roman"/>
                  <w:sz w:val="22"/>
                  <w:szCs w:val="22"/>
                </w:rPr>
                <w:t>5 мм</w:t>
              </w:r>
            </w:smartTag>
            <w:r w:rsidRPr="009A4BCF">
              <w:rPr>
                <w:rFonts w:cs="Times New Roman"/>
                <w:sz w:val="22"/>
                <w:szCs w:val="22"/>
              </w:rPr>
              <w:t>, в процентах по массе, не более 15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зерен крупностью менее 0,16 мм, в процентах по массе, не более 15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глинистых частиц, определяемое методом набухания, % по массе, не более  0,5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Содержание глины в комках, в процентах по массе, не более 0,5</w:t>
            </w:r>
          </w:p>
          <w:p w:rsidR="009A4BCF" w:rsidRPr="009A4BCF" w:rsidRDefault="009A4BCF" w:rsidP="009A4BCF">
            <w:pPr>
              <w:widowControl/>
              <w:spacing w:after="0" w:line="240" w:lineRule="auto"/>
              <w:jc w:val="both"/>
              <w:rPr>
                <w:rFonts w:cs="Times New Roman"/>
                <w:i/>
                <w:sz w:val="22"/>
                <w:szCs w:val="22"/>
              </w:rPr>
            </w:pPr>
            <w:r w:rsidRPr="009A4BCF">
              <w:rPr>
                <w:rFonts w:cs="Times New Roman"/>
                <w:i/>
                <w:sz w:val="22"/>
                <w:szCs w:val="22"/>
              </w:rPr>
              <w:t>Битум</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Глубина проникновения иглы,  не менее 0,1 мм:</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25</w:t>
            </w:r>
            <w:r w:rsidRPr="009A4BCF">
              <w:rPr>
                <w:rFonts w:cs="Times New Roman"/>
                <w:sz w:val="22"/>
                <w:szCs w:val="22"/>
                <w:vertAlign w:val="superscript"/>
              </w:rPr>
              <w:t>0</w:t>
            </w:r>
            <w:r w:rsidRPr="009A4BCF">
              <w:rPr>
                <w:rFonts w:cs="Times New Roman"/>
                <w:sz w:val="22"/>
                <w:szCs w:val="22"/>
              </w:rPr>
              <w:t>С    не менее  61 до 130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0</w:t>
            </w:r>
            <w:r w:rsidRPr="009A4BCF">
              <w:rPr>
                <w:rFonts w:cs="Times New Roman"/>
                <w:sz w:val="22"/>
                <w:szCs w:val="22"/>
                <w:vertAlign w:val="superscript"/>
              </w:rPr>
              <w:t>0</w:t>
            </w:r>
            <w:r w:rsidRPr="009A4BCF">
              <w:rPr>
                <w:rFonts w:cs="Times New Roman"/>
                <w:sz w:val="22"/>
                <w:szCs w:val="22"/>
              </w:rPr>
              <w:t>С      не менее  20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Температура размягчения по </w:t>
            </w:r>
            <w:proofErr w:type="spellStart"/>
            <w:r w:rsidRPr="009A4BCF">
              <w:rPr>
                <w:rFonts w:cs="Times New Roman"/>
                <w:sz w:val="22"/>
                <w:szCs w:val="22"/>
              </w:rPr>
              <w:t>КиШ</w:t>
            </w:r>
            <w:proofErr w:type="spellEnd"/>
            <w:r w:rsidRPr="009A4BCF">
              <w:rPr>
                <w:rFonts w:cs="Times New Roman"/>
                <w:sz w:val="22"/>
                <w:szCs w:val="22"/>
              </w:rPr>
              <w:t xml:space="preserve">, </w:t>
            </w:r>
            <w:r w:rsidRPr="009A4BCF">
              <w:rPr>
                <w:rFonts w:cs="Times New Roman"/>
                <w:sz w:val="22"/>
                <w:szCs w:val="22"/>
                <w:vertAlign w:val="superscript"/>
              </w:rPr>
              <w:t>0</w:t>
            </w:r>
            <w:r w:rsidRPr="009A4BCF">
              <w:rPr>
                <w:rFonts w:cs="Times New Roman"/>
                <w:sz w:val="22"/>
                <w:szCs w:val="22"/>
              </w:rPr>
              <w:t>С не ниже 43</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Растяжимость, </w:t>
            </w:r>
            <w:proofErr w:type="gramStart"/>
            <w:r w:rsidRPr="009A4BCF">
              <w:rPr>
                <w:rFonts w:cs="Times New Roman"/>
                <w:sz w:val="22"/>
                <w:szCs w:val="22"/>
              </w:rPr>
              <w:t>см</w:t>
            </w:r>
            <w:proofErr w:type="gramEnd"/>
            <w:r w:rsidRPr="009A4BCF">
              <w:rPr>
                <w:rFonts w:cs="Times New Roman"/>
                <w:sz w:val="22"/>
                <w:szCs w:val="22"/>
              </w:rPr>
              <w:t xml:space="preserve">, </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25</w:t>
            </w:r>
            <w:r w:rsidRPr="009A4BCF">
              <w:rPr>
                <w:rFonts w:cs="Times New Roman"/>
                <w:sz w:val="22"/>
                <w:szCs w:val="22"/>
                <w:vertAlign w:val="superscript"/>
              </w:rPr>
              <w:t>0</w:t>
            </w:r>
            <w:r w:rsidRPr="009A4BCF">
              <w:rPr>
                <w:rFonts w:cs="Times New Roman"/>
                <w:sz w:val="22"/>
                <w:szCs w:val="22"/>
              </w:rPr>
              <w:t>С  не менее  55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при 0</w:t>
            </w:r>
            <w:r w:rsidRPr="009A4BCF">
              <w:rPr>
                <w:rFonts w:cs="Times New Roman"/>
                <w:sz w:val="22"/>
                <w:szCs w:val="22"/>
                <w:vertAlign w:val="superscript"/>
              </w:rPr>
              <w:t>0</w:t>
            </w:r>
            <w:r w:rsidRPr="009A4BCF">
              <w:rPr>
                <w:rFonts w:cs="Times New Roman"/>
                <w:sz w:val="22"/>
                <w:szCs w:val="22"/>
              </w:rPr>
              <w:t>С     не менее   3,5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Температура хрупкости, </w:t>
            </w:r>
            <w:r w:rsidRPr="009A4BCF">
              <w:rPr>
                <w:rFonts w:cs="Times New Roman"/>
                <w:sz w:val="22"/>
                <w:szCs w:val="22"/>
                <w:vertAlign w:val="superscript"/>
              </w:rPr>
              <w:t>0</w:t>
            </w:r>
            <w:r w:rsidRPr="009A4BCF">
              <w:rPr>
                <w:rFonts w:cs="Times New Roman"/>
                <w:sz w:val="22"/>
                <w:szCs w:val="22"/>
              </w:rPr>
              <w:t>С не выше 15</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Температура вспышки, </w:t>
            </w:r>
            <w:r w:rsidRPr="009A4BCF">
              <w:rPr>
                <w:rFonts w:cs="Times New Roman"/>
                <w:sz w:val="22"/>
                <w:szCs w:val="22"/>
                <w:vertAlign w:val="superscript"/>
              </w:rPr>
              <w:t>0</w:t>
            </w:r>
            <w:r w:rsidRPr="009A4BCF">
              <w:rPr>
                <w:rFonts w:cs="Times New Roman"/>
                <w:sz w:val="22"/>
                <w:szCs w:val="22"/>
              </w:rPr>
              <w:t>С не ниже 230</w:t>
            </w:r>
          </w:p>
          <w:p w:rsidR="009A4BCF" w:rsidRPr="009A4BCF" w:rsidRDefault="009A4BCF" w:rsidP="009A4BCF">
            <w:pPr>
              <w:widowControl/>
              <w:spacing w:after="0" w:line="240" w:lineRule="auto"/>
              <w:jc w:val="both"/>
              <w:rPr>
                <w:rFonts w:cs="Times New Roman"/>
                <w:sz w:val="22"/>
                <w:szCs w:val="22"/>
              </w:rPr>
            </w:pPr>
            <w:r w:rsidRPr="009A4BCF">
              <w:rPr>
                <w:rFonts w:cs="Times New Roman"/>
                <w:sz w:val="22"/>
                <w:szCs w:val="22"/>
              </w:rPr>
              <w:t xml:space="preserve">Изменение температуры размягчения после прогрева, </w:t>
            </w:r>
            <w:r w:rsidRPr="009A4BCF">
              <w:rPr>
                <w:rFonts w:cs="Times New Roman"/>
                <w:sz w:val="22"/>
                <w:szCs w:val="22"/>
                <w:vertAlign w:val="superscript"/>
              </w:rPr>
              <w:t>0</w:t>
            </w:r>
            <w:r w:rsidRPr="009A4BCF">
              <w:rPr>
                <w:rFonts w:cs="Times New Roman"/>
                <w:sz w:val="22"/>
                <w:szCs w:val="22"/>
              </w:rPr>
              <w:t>С не более 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Индекс </w:t>
            </w:r>
            <w:proofErr w:type="spellStart"/>
            <w:r w:rsidRPr="009A4BCF">
              <w:rPr>
                <w:rFonts w:cs="Times New Roman"/>
                <w:sz w:val="22"/>
                <w:szCs w:val="22"/>
              </w:rPr>
              <w:t>пенетрации</w:t>
            </w:r>
            <w:proofErr w:type="spellEnd"/>
            <w:r w:rsidRPr="009A4BCF">
              <w:rPr>
                <w:rFonts w:cs="Times New Roman"/>
                <w:sz w:val="22"/>
                <w:szCs w:val="22"/>
              </w:rPr>
              <w:t xml:space="preserve"> от - 1,0  до + 1,0  </w:t>
            </w:r>
          </w:p>
          <w:p w:rsidR="009A4BCF" w:rsidRPr="009A4BCF" w:rsidRDefault="009A4BCF" w:rsidP="009A4BCF">
            <w:pPr>
              <w:spacing w:after="0" w:line="240" w:lineRule="auto"/>
              <w:jc w:val="both"/>
              <w:rPr>
                <w:rFonts w:cs="Times New Roman"/>
                <w:sz w:val="22"/>
                <w:szCs w:val="22"/>
              </w:rPr>
            </w:pPr>
            <w:r w:rsidRPr="009A4BCF">
              <w:rPr>
                <w:rFonts w:cs="Times New Roman"/>
                <w:i/>
                <w:sz w:val="22"/>
                <w:szCs w:val="22"/>
              </w:rPr>
              <w:t>Минеральный порошок</w:t>
            </w:r>
            <w:r w:rsidRPr="009A4BCF">
              <w:rPr>
                <w:rFonts w:cs="Times New Roman"/>
                <w:sz w:val="22"/>
                <w:szCs w:val="22"/>
              </w:rPr>
              <w:t xml:space="preserve"> марки МП</w:t>
            </w:r>
            <w:proofErr w:type="gramStart"/>
            <w:r w:rsidRPr="009A4BCF">
              <w:rPr>
                <w:rFonts w:cs="Times New Roman"/>
                <w:sz w:val="22"/>
                <w:szCs w:val="22"/>
              </w:rPr>
              <w:t>1</w:t>
            </w:r>
            <w:proofErr w:type="gramEnd"/>
            <w:r w:rsidRPr="009A4BCF">
              <w:rPr>
                <w:rFonts w:cs="Times New Roman"/>
                <w:sz w:val="22"/>
                <w:szCs w:val="22"/>
              </w:rPr>
              <w:t xml:space="preserve"> или МП2 </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Зерновой состав, % по массе:</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1,25 мм"/>
              </w:smartTagPr>
              <w:r w:rsidRPr="009A4BCF">
                <w:rPr>
                  <w:rFonts w:cs="Times New Roman"/>
                  <w:sz w:val="22"/>
                  <w:szCs w:val="22"/>
                </w:rPr>
                <w:t>1,25 мм</w:t>
              </w:r>
            </w:smartTag>
            <w:r w:rsidRPr="009A4BCF">
              <w:rPr>
                <w:rFonts w:cs="Times New Roman"/>
                <w:sz w:val="22"/>
                <w:szCs w:val="22"/>
              </w:rPr>
              <w:t xml:space="preserve">  не менее    95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0,315 мм"/>
              </w:smartTagPr>
              <w:r w:rsidRPr="009A4BCF">
                <w:rPr>
                  <w:rFonts w:cs="Times New Roman"/>
                  <w:sz w:val="22"/>
                  <w:szCs w:val="22"/>
                </w:rPr>
                <w:t>0,315 мм</w:t>
              </w:r>
            </w:smartTag>
            <w:r w:rsidRPr="009A4BCF">
              <w:rPr>
                <w:rFonts w:cs="Times New Roman"/>
                <w:sz w:val="22"/>
                <w:szCs w:val="22"/>
              </w:rPr>
              <w:t xml:space="preserve">  не менее 80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мельче </w:t>
            </w:r>
            <w:smartTag w:uri="urn:schemas-microsoft-com:office:smarttags" w:element="metricconverter">
              <w:smartTagPr>
                <w:attr w:name="ProductID" w:val="0,071 мм"/>
              </w:smartTagPr>
              <w:r w:rsidRPr="009A4BCF">
                <w:rPr>
                  <w:rFonts w:cs="Times New Roman"/>
                  <w:sz w:val="22"/>
                  <w:szCs w:val="22"/>
                </w:rPr>
                <w:t>0,071 мм</w:t>
              </w:r>
            </w:smartTag>
            <w:r w:rsidRPr="009A4BCF">
              <w:rPr>
                <w:rFonts w:cs="Times New Roman"/>
                <w:sz w:val="22"/>
                <w:szCs w:val="22"/>
              </w:rPr>
              <w:t xml:space="preserve"> не менее   60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Пористость, % не более 40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lastRenderedPageBreak/>
              <w:t>Набухание образцов из смеси порошка с битумом, %              не более 3</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Влажность, % по массе, не более 2,5</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lastRenderedPageBreak/>
              <w:t>4</w:t>
            </w:r>
          </w:p>
        </w:tc>
        <w:tc>
          <w:tcPr>
            <w:tcW w:w="1985" w:type="dxa"/>
            <w:shd w:val="clear" w:color="auto" w:fill="auto"/>
            <w:vAlign w:val="center"/>
          </w:tcPr>
          <w:p w:rsidR="009A4BCF" w:rsidRPr="009A4BCF" w:rsidRDefault="009A4BCF" w:rsidP="009A4BCF">
            <w:pPr>
              <w:spacing w:after="0" w:line="240" w:lineRule="auto"/>
              <w:jc w:val="center"/>
              <w:rPr>
                <w:rFonts w:cs="Times New Roman"/>
                <w:sz w:val="22"/>
                <w:szCs w:val="22"/>
              </w:rPr>
            </w:pPr>
            <w:r w:rsidRPr="009A4BCF">
              <w:rPr>
                <w:rFonts w:eastAsia="Calibri" w:cs="Times New Roman"/>
                <w:b/>
                <w:sz w:val="22"/>
                <w:szCs w:val="22"/>
                <w:lang w:eastAsia="en-US"/>
              </w:rPr>
              <w:t xml:space="preserve">Щебень                          из гравия   </w:t>
            </w:r>
          </w:p>
          <w:p w:rsidR="009A4BCF" w:rsidRPr="009A4BCF" w:rsidRDefault="009A4BCF" w:rsidP="009A4BCF">
            <w:pPr>
              <w:jc w:val="center"/>
              <w:rPr>
                <w:rFonts w:cs="Times New Roman"/>
                <w:sz w:val="22"/>
                <w:szCs w:val="22"/>
              </w:rPr>
            </w:pPr>
          </w:p>
        </w:tc>
        <w:tc>
          <w:tcPr>
            <w:tcW w:w="7371" w:type="dxa"/>
            <w:shd w:val="clear" w:color="auto" w:fill="auto"/>
            <w:vAlign w:val="center"/>
          </w:tcPr>
          <w:p w:rsidR="009A4BCF" w:rsidRPr="009A4BCF" w:rsidRDefault="009A4BCF" w:rsidP="009A4BCF">
            <w:pPr>
              <w:spacing w:after="0" w:line="240" w:lineRule="auto"/>
              <w:jc w:val="both"/>
              <w:rPr>
                <w:rFonts w:cs="Times New Roman"/>
                <w:sz w:val="22"/>
                <w:szCs w:val="22"/>
                <w:lang w:eastAsia="en-US"/>
              </w:rPr>
            </w:pPr>
            <w:r w:rsidRPr="009A4BCF">
              <w:rPr>
                <w:rFonts w:eastAsia="Calibri" w:cs="Times New Roman"/>
                <w:sz w:val="22"/>
                <w:szCs w:val="22"/>
                <w:lang w:eastAsia="en-US"/>
              </w:rPr>
              <w:t>Марка по прочности (</w:t>
            </w:r>
            <w:proofErr w:type="spellStart"/>
            <w:r w:rsidRPr="009A4BCF">
              <w:rPr>
                <w:rFonts w:eastAsia="Calibri" w:cs="Times New Roman"/>
                <w:sz w:val="22"/>
                <w:szCs w:val="22"/>
                <w:lang w:eastAsia="en-US"/>
              </w:rPr>
              <w:t>дробимости</w:t>
            </w:r>
            <w:proofErr w:type="spellEnd"/>
            <w:r w:rsidRPr="009A4BCF">
              <w:rPr>
                <w:rFonts w:eastAsia="Calibri" w:cs="Times New Roman"/>
                <w:sz w:val="22"/>
                <w:szCs w:val="22"/>
                <w:lang w:eastAsia="en-US"/>
              </w:rPr>
              <w:t>) –  М800</w:t>
            </w:r>
          </w:p>
          <w:p w:rsidR="009A4BCF" w:rsidRPr="009A4BCF" w:rsidRDefault="009A4BCF" w:rsidP="009A4BCF">
            <w:pPr>
              <w:spacing w:after="0" w:line="240" w:lineRule="auto"/>
              <w:jc w:val="both"/>
              <w:rPr>
                <w:rFonts w:cs="Times New Roman"/>
                <w:sz w:val="22"/>
                <w:szCs w:val="22"/>
                <w:lang w:eastAsia="en-US"/>
              </w:rPr>
            </w:pPr>
            <w:r w:rsidRPr="009A4BCF">
              <w:rPr>
                <w:rFonts w:cs="Times New Roman"/>
                <w:sz w:val="22"/>
                <w:szCs w:val="22"/>
                <w:lang w:eastAsia="en-US"/>
              </w:rPr>
              <w:t>Полные остатки на ситах, % 1,25 D не более  0,5</w:t>
            </w:r>
          </w:p>
          <w:p w:rsidR="009A4BCF" w:rsidRPr="009A4BCF" w:rsidRDefault="009A4BCF" w:rsidP="009A4BCF">
            <w:pPr>
              <w:spacing w:after="0" w:line="240" w:lineRule="auto"/>
              <w:jc w:val="both"/>
              <w:rPr>
                <w:rFonts w:cs="Times New Roman"/>
                <w:sz w:val="22"/>
                <w:szCs w:val="22"/>
                <w:lang w:eastAsia="en-US"/>
              </w:rPr>
            </w:pPr>
            <w:r w:rsidRPr="009A4BCF">
              <w:rPr>
                <w:rFonts w:cs="Times New Roman"/>
                <w:sz w:val="22"/>
                <w:szCs w:val="22"/>
                <w:lang w:eastAsia="en-US"/>
              </w:rPr>
              <w:t>Марка по морозостойкости –F200</w:t>
            </w:r>
          </w:p>
          <w:p w:rsidR="009A4BCF" w:rsidRPr="009A4BCF" w:rsidRDefault="009A4BCF" w:rsidP="009A4BCF">
            <w:pPr>
              <w:spacing w:after="0" w:line="240" w:lineRule="auto"/>
              <w:jc w:val="both"/>
              <w:rPr>
                <w:rFonts w:cs="Times New Roman"/>
                <w:sz w:val="22"/>
                <w:szCs w:val="22"/>
                <w:lang w:eastAsia="en-US"/>
              </w:rPr>
            </w:pPr>
            <w:r w:rsidRPr="009A4BCF">
              <w:rPr>
                <w:rFonts w:cs="Times New Roman"/>
                <w:sz w:val="22"/>
                <w:szCs w:val="22"/>
                <w:lang w:eastAsia="en-US"/>
              </w:rPr>
              <w:t>Содержание зерен пластинчатой (лещадной) и игловатой формы % по массе                не более 50  %</w:t>
            </w:r>
          </w:p>
          <w:p w:rsidR="009A4BCF" w:rsidRPr="009A4BCF" w:rsidRDefault="009A4BCF" w:rsidP="009A4BCF">
            <w:pPr>
              <w:spacing w:after="0" w:line="240" w:lineRule="auto"/>
              <w:jc w:val="both"/>
              <w:rPr>
                <w:rFonts w:cs="Times New Roman"/>
                <w:sz w:val="22"/>
                <w:szCs w:val="22"/>
                <w:lang w:eastAsia="en-US"/>
              </w:rPr>
            </w:pPr>
            <w:r w:rsidRPr="009A4BCF">
              <w:rPr>
                <w:rFonts w:cs="Times New Roman"/>
                <w:sz w:val="22"/>
                <w:szCs w:val="22"/>
                <w:lang w:eastAsia="en-US"/>
              </w:rPr>
              <w:t>Содержание пылевидных и глинистых частиц, % по массе не более  1%</w:t>
            </w:r>
          </w:p>
          <w:p w:rsidR="009A4BCF" w:rsidRPr="009A4BCF" w:rsidRDefault="009A4BCF" w:rsidP="009A4BCF">
            <w:pPr>
              <w:spacing w:after="0" w:line="240" w:lineRule="auto"/>
              <w:jc w:val="both"/>
              <w:rPr>
                <w:rFonts w:cs="Times New Roman"/>
                <w:sz w:val="22"/>
                <w:szCs w:val="22"/>
                <w:lang w:eastAsia="en-US"/>
              </w:rPr>
            </w:pPr>
            <w:r w:rsidRPr="009A4BCF">
              <w:rPr>
                <w:rFonts w:cs="Times New Roman"/>
                <w:sz w:val="22"/>
                <w:szCs w:val="22"/>
                <w:lang w:eastAsia="en-US"/>
              </w:rPr>
              <w:t>Содержание глины в комках, % по массе–до 0,25</w:t>
            </w:r>
          </w:p>
          <w:p w:rsidR="009A4BCF" w:rsidRPr="009A4BCF" w:rsidRDefault="009A4BCF" w:rsidP="009A4BCF">
            <w:pPr>
              <w:spacing w:after="0" w:line="240" w:lineRule="auto"/>
              <w:jc w:val="both"/>
              <w:rPr>
                <w:rFonts w:cs="Times New Roman"/>
                <w:sz w:val="22"/>
                <w:szCs w:val="22"/>
                <w:lang w:eastAsia="en-US"/>
              </w:rPr>
            </w:pPr>
            <w:r w:rsidRPr="009A4BCF">
              <w:rPr>
                <w:rFonts w:cs="Times New Roman"/>
                <w:sz w:val="22"/>
                <w:szCs w:val="22"/>
                <w:lang w:eastAsia="en-US"/>
              </w:rPr>
              <w:t>Содержание зерен слабых пород, % по массе не более  10%</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t>5</w:t>
            </w:r>
          </w:p>
        </w:tc>
        <w:tc>
          <w:tcPr>
            <w:tcW w:w="1985" w:type="dxa"/>
            <w:shd w:val="clear" w:color="auto" w:fill="auto"/>
            <w:vAlign w:val="center"/>
          </w:tcPr>
          <w:p w:rsidR="009A4BCF" w:rsidRPr="009A4BCF" w:rsidRDefault="009A4BCF" w:rsidP="009A4BCF">
            <w:pPr>
              <w:snapToGrid w:val="0"/>
              <w:jc w:val="center"/>
              <w:rPr>
                <w:rFonts w:cs="Times New Roman"/>
                <w:b/>
                <w:sz w:val="22"/>
                <w:szCs w:val="22"/>
              </w:rPr>
            </w:pPr>
            <w:r w:rsidRPr="009A4BCF">
              <w:rPr>
                <w:rFonts w:cs="Times New Roman"/>
                <w:b/>
                <w:sz w:val="22"/>
                <w:szCs w:val="22"/>
              </w:rPr>
              <w:t>Песок</w:t>
            </w:r>
          </w:p>
        </w:tc>
        <w:tc>
          <w:tcPr>
            <w:tcW w:w="7371" w:type="dxa"/>
            <w:shd w:val="clear" w:color="auto" w:fill="auto"/>
          </w:tcPr>
          <w:p w:rsidR="009A4BCF" w:rsidRPr="009A4BCF" w:rsidRDefault="009A4BCF" w:rsidP="009A4BCF">
            <w:pPr>
              <w:snapToGrid w:val="0"/>
              <w:spacing w:after="0" w:line="240" w:lineRule="auto"/>
              <w:jc w:val="both"/>
              <w:rPr>
                <w:rFonts w:cs="Times New Roman"/>
                <w:sz w:val="22"/>
                <w:szCs w:val="22"/>
              </w:rPr>
            </w:pPr>
            <w:r w:rsidRPr="009A4BCF">
              <w:rPr>
                <w:rFonts w:cs="Times New Roman"/>
                <w:sz w:val="22"/>
                <w:szCs w:val="22"/>
              </w:rPr>
              <w:t>Песок природный для строительных работ средний класс 1 или 2.</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Модуль крупности  </w:t>
            </w:r>
            <w:proofErr w:type="spellStart"/>
            <w:r w:rsidRPr="009A4BCF">
              <w:rPr>
                <w:rFonts w:cs="Times New Roman"/>
                <w:sz w:val="22"/>
                <w:szCs w:val="22"/>
              </w:rPr>
              <w:t>Мк</w:t>
            </w:r>
            <w:proofErr w:type="spellEnd"/>
            <w:r w:rsidRPr="009A4BCF">
              <w:rPr>
                <w:rFonts w:cs="Times New Roman"/>
                <w:sz w:val="22"/>
                <w:szCs w:val="22"/>
              </w:rPr>
              <w:t xml:space="preserve">   свыше 2,0 до 2,5.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Полный остаток на сите № 063, в процентах по массе не более  45.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Содержание зерен крупностью свыше </w:t>
            </w:r>
            <w:smartTag w:uri="urn:schemas-microsoft-com:office:smarttags" w:element="metricconverter">
              <w:smartTagPr>
                <w:attr w:name="ProductID" w:val="10 мм"/>
              </w:smartTagPr>
              <w:r w:rsidRPr="009A4BCF">
                <w:rPr>
                  <w:rFonts w:cs="Times New Roman"/>
                  <w:sz w:val="22"/>
                  <w:szCs w:val="22"/>
                </w:rPr>
                <w:t>10 мм</w:t>
              </w:r>
            </w:smartTag>
            <w:r w:rsidRPr="009A4BCF">
              <w:rPr>
                <w:rFonts w:cs="Times New Roman"/>
                <w:sz w:val="22"/>
                <w:szCs w:val="22"/>
              </w:rPr>
              <w:t>, в процентах по массе, не более 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Содержание зерен крупностью свыше </w:t>
            </w:r>
            <w:smartTag w:uri="urn:schemas-microsoft-com:office:smarttags" w:element="metricconverter">
              <w:smartTagPr>
                <w:attr w:name="ProductID" w:val="5 мм"/>
              </w:smartTagPr>
              <w:r w:rsidRPr="009A4BCF">
                <w:rPr>
                  <w:rFonts w:cs="Times New Roman"/>
                  <w:sz w:val="22"/>
                  <w:szCs w:val="22"/>
                </w:rPr>
                <w:t>5 мм</w:t>
              </w:r>
            </w:smartTag>
            <w:r w:rsidRPr="009A4BCF">
              <w:rPr>
                <w:rFonts w:cs="Times New Roman"/>
                <w:sz w:val="22"/>
                <w:szCs w:val="22"/>
              </w:rPr>
              <w:t>, в процентах по массе, не более 15.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Содержание зерен крупностью менее  </w:t>
            </w:r>
            <w:smartTag w:uri="urn:schemas-microsoft-com:office:smarttags" w:element="metricconverter">
              <w:smartTagPr>
                <w:attr w:name="ProductID" w:val="0,16 мм"/>
              </w:smartTagPr>
              <w:r w:rsidRPr="009A4BCF">
                <w:rPr>
                  <w:rFonts w:cs="Times New Roman"/>
                  <w:sz w:val="22"/>
                  <w:szCs w:val="22"/>
                </w:rPr>
                <w:t>0,16 мм</w:t>
              </w:r>
            </w:smartTag>
            <w:r w:rsidRPr="009A4BCF">
              <w:rPr>
                <w:rFonts w:cs="Times New Roman"/>
                <w:sz w:val="22"/>
                <w:szCs w:val="22"/>
              </w:rPr>
              <w:t>, в процентах по массе, не более 15.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Содержание пылевидных и глинистых частиц, в процентах по массе, не более 3.</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Содержание глины в комках, в процентах по массе, не более 0,5.</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t>6</w:t>
            </w:r>
          </w:p>
        </w:tc>
        <w:tc>
          <w:tcPr>
            <w:tcW w:w="1985" w:type="dxa"/>
            <w:shd w:val="clear" w:color="auto" w:fill="auto"/>
            <w:vAlign w:val="center"/>
          </w:tcPr>
          <w:p w:rsidR="009A4BCF" w:rsidRPr="009A4BCF" w:rsidRDefault="009A4BCF" w:rsidP="009A4BCF">
            <w:pPr>
              <w:snapToGrid w:val="0"/>
              <w:jc w:val="center"/>
              <w:rPr>
                <w:rFonts w:cs="Times New Roman"/>
                <w:b/>
                <w:sz w:val="22"/>
                <w:szCs w:val="22"/>
              </w:rPr>
            </w:pPr>
            <w:r w:rsidRPr="009A4BCF">
              <w:rPr>
                <w:rFonts w:cs="Times New Roman"/>
                <w:b/>
                <w:sz w:val="22"/>
                <w:szCs w:val="22"/>
              </w:rPr>
              <w:t>Бетон тяжелый</w:t>
            </w:r>
          </w:p>
        </w:tc>
        <w:tc>
          <w:tcPr>
            <w:tcW w:w="7371" w:type="dxa"/>
            <w:shd w:val="clear" w:color="auto" w:fill="auto"/>
          </w:tcPr>
          <w:p w:rsidR="009A4BCF" w:rsidRPr="009A4BCF" w:rsidRDefault="009A4BCF" w:rsidP="009A4BCF">
            <w:pPr>
              <w:snapToGrid w:val="0"/>
              <w:spacing w:after="0" w:line="240" w:lineRule="auto"/>
              <w:jc w:val="both"/>
              <w:rPr>
                <w:rFonts w:eastAsia="Calibri" w:cs="Times New Roman"/>
                <w:sz w:val="22"/>
                <w:szCs w:val="22"/>
              </w:rPr>
            </w:pPr>
            <w:r w:rsidRPr="009A4BCF">
              <w:rPr>
                <w:rFonts w:eastAsia="Calibri" w:cs="Times New Roman"/>
                <w:sz w:val="22"/>
                <w:szCs w:val="22"/>
              </w:rPr>
              <w:t>Бетон должен удовлетворять требованиям государственных стандартов.</w:t>
            </w:r>
          </w:p>
          <w:p w:rsidR="009A4BCF" w:rsidRPr="009A4BCF" w:rsidRDefault="009A4BCF" w:rsidP="009A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Times New Roman"/>
                <w:sz w:val="22"/>
                <w:szCs w:val="22"/>
              </w:rPr>
            </w:pPr>
            <w:r w:rsidRPr="009A4BCF">
              <w:rPr>
                <w:rFonts w:eastAsia="Calibri" w:cs="Times New Roman"/>
                <w:sz w:val="22"/>
                <w:szCs w:val="22"/>
              </w:rPr>
              <w:t>Требования к техническим характеристикам:</w:t>
            </w:r>
          </w:p>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Класс бетона не ниже</w:t>
            </w:r>
            <w:proofErr w:type="gramStart"/>
            <w:r w:rsidRPr="009A4BCF">
              <w:rPr>
                <w:rFonts w:eastAsia="Calibri" w:cs="Times New Roman"/>
                <w:sz w:val="22"/>
                <w:szCs w:val="22"/>
              </w:rPr>
              <w:t xml:space="preserve"> В</w:t>
            </w:r>
            <w:proofErr w:type="gramEnd"/>
            <w:r w:rsidRPr="009A4BCF">
              <w:rPr>
                <w:rFonts w:eastAsia="Calibri" w:cs="Times New Roman"/>
                <w:sz w:val="22"/>
                <w:szCs w:val="22"/>
              </w:rPr>
              <w:t xml:space="preserve"> 15 (М200). </w:t>
            </w:r>
          </w:p>
          <w:p w:rsidR="009A4BCF" w:rsidRPr="009A4BCF" w:rsidRDefault="009A4BCF" w:rsidP="009A4BCF">
            <w:pPr>
              <w:snapToGrid w:val="0"/>
              <w:spacing w:after="0" w:line="240" w:lineRule="auto"/>
              <w:jc w:val="both"/>
              <w:rPr>
                <w:rFonts w:eastAsia="Calibri" w:cs="Times New Roman"/>
                <w:sz w:val="22"/>
                <w:szCs w:val="22"/>
              </w:rPr>
            </w:pPr>
            <w:r w:rsidRPr="009A4BCF">
              <w:rPr>
                <w:rFonts w:eastAsia="Calibri" w:cs="Times New Roman"/>
                <w:sz w:val="22"/>
                <w:szCs w:val="22"/>
              </w:rPr>
              <w:t xml:space="preserve">Содержание фракции от 3 до </w:t>
            </w:r>
            <w:smartTag w:uri="urn:schemas-microsoft-com:office:smarttags" w:element="metricconverter">
              <w:smartTagPr>
                <w:attr w:name="ProductID" w:val="10 мм"/>
              </w:smartTagPr>
              <w:r w:rsidRPr="009A4BCF">
                <w:rPr>
                  <w:rFonts w:eastAsia="Calibri" w:cs="Times New Roman"/>
                  <w:sz w:val="22"/>
                  <w:szCs w:val="22"/>
                </w:rPr>
                <w:t>10 мм</w:t>
              </w:r>
            </w:smartTag>
            <w:r w:rsidRPr="009A4BCF">
              <w:rPr>
                <w:rFonts w:eastAsia="Calibri" w:cs="Times New Roman"/>
                <w:sz w:val="22"/>
                <w:szCs w:val="22"/>
              </w:rPr>
              <w:t xml:space="preserve"> в крупном заполнителе в диапазоне конкретных значений верхний </w:t>
            </w:r>
            <w:proofErr w:type="gramStart"/>
            <w:r w:rsidRPr="009A4BCF">
              <w:rPr>
                <w:rFonts w:eastAsia="Calibri" w:cs="Times New Roman"/>
                <w:sz w:val="22"/>
                <w:szCs w:val="22"/>
              </w:rPr>
              <w:t>предел</w:t>
            </w:r>
            <w:proofErr w:type="gramEnd"/>
            <w:r w:rsidRPr="009A4BCF">
              <w:rPr>
                <w:rFonts w:eastAsia="Calibri" w:cs="Times New Roman"/>
                <w:sz w:val="22"/>
                <w:szCs w:val="22"/>
              </w:rPr>
              <w:t xml:space="preserve"> которого, в %, менее 40 и нижний предел более 25. Содержание фракции св. 10 до </w:t>
            </w:r>
            <w:smartTag w:uri="urn:schemas-microsoft-com:office:smarttags" w:element="metricconverter">
              <w:smartTagPr>
                <w:attr w:name="ProductID" w:val="20 мм"/>
              </w:smartTagPr>
              <w:r w:rsidRPr="009A4BCF">
                <w:rPr>
                  <w:rFonts w:eastAsia="Calibri" w:cs="Times New Roman"/>
                  <w:sz w:val="22"/>
                  <w:szCs w:val="22"/>
                </w:rPr>
                <w:t>20 мм</w:t>
              </w:r>
            </w:smartTag>
            <w:r w:rsidRPr="009A4BCF">
              <w:rPr>
                <w:rFonts w:eastAsia="Calibri" w:cs="Times New Roman"/>
                <w:sz w:val="22"/>
                <w:szCs w:val="22"/>
              </w:rPr>
              <w:t xml:space="preserve"> в крупном заполнителе в диапазоне конкретных значений верхний </w:t>
            </w:r>
            <w:proofErr w:type="gramStart"/>
            <w:r w:rsidRPr="009A4BCF">
              <w:rPr>
                <w:rFonts w:eastAsia="Calibri" w:cs="Times New Roman"/>
                <w:sz w:val="22"/>
                <w:szCs w:val="22"/>
              </w:rPr>
              <w:t>предел</w:t>
            </w:r>
            <w:proofErr w:type="gramEnd"/>
            <w:r w:rsidRPr="009A4BCF">
              <w:rPr>
                <w:rFonts w:eastAsia="Calibri" w:cs="Times New Roman"/>
                <w:sz w:val="22"/>
                <w:szCs w:val="22"/>
              </w:rPr>
              <w:t xml:space="preserve"> которого,%,  менее  75 и нижний предел более 60 </w:t>
            </w:r>
          </w:p>
        </w:tc>
      </w:tr>
      <w:tr w:rsidR="009A4BCF" w:rsidRPr="00322269" w:rsidTr="009A4BCF">
        <w:trPr>
          <w:trHeight w:val="3226"/>
        </w:trPr>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t>7</w:t>
            </w:r>
          </w:p>
        </w:tc>
        <w:tc>
          <w:tcPr>
            <w:tcW w:w="1985" w:type="dxa"/>
            <w:shd w:val="clear" w:color="auto" w:fill="auto"/>
            <w:vAlign w:val="center"/>
          </w:tcPr>
          <w:p w:rsidR="009A4BCF" w:rsidRPr="009A4BCF" w:rsidRDefault="009A4BCF" w:rsidP="009A4BCF">
            <w:pPr>
              <w:snapToGrid w:val="0"/>
              <w:jc w:val="center"/>
              <w:rPr>
                <w:rFonts w:cs="Times New Roman"/>
                <w:b/>
                <w:sz w:val="22"/>
                <w:szCs w:val="22"/>
              </w:rPr>
            </w:pPr>
            <w:r w:rsidRPr="009A4BCF">
              <w:rPr>
                <w:rFonts w:cs="Times New Roman"/>
                <w:b/>
                <w:sz w:val="22"/>
                <w:szCs w:val="22"/>
              </w:rPr>
              <w:t>Раствор готовый кладочный цементный</w:t>
            </w:r>
          </w:p>
        </w:tc>
        <w:tc>
          <w:tcPr>
            <w:tcW w:w="7371" w:type="dxa"/>
            <w:shd w:val="clear" w:color="auto" w:fill="auto"/>
          </w:tcPr>
          <w:p w:rsidR="009A4BCF" w:rsidRPr="009A4BCF" w:rsidRDefault="009A4BCF" w:rsidP="009A4BCF">
            <w:pPr>
              <w:snapToGrid w:val="0"/>
              <w:jc w:val="both"/>
              <w:rPr>
                <w:rFonts w:eastAsia="Calibri" w:cs="Times New Roman"/>
                <w:sz w:val="22"/>
                <w:szCs w:val="22"/>
              </w:rPr>
            </w:pPr>
            <w:r w:rsidRPr="009A4BCF">
              <w:rPr>
                <w:rFonts w:eastAsia="Calibri" w:cs="Times New Roman"/>
                <w:sz w:val="22"/>
                <w:szCs w:val="22"/>
              </w:rPr>
              <w:t xml:space="preserve">Должны быть прочность сцепления с основанием и малая усадка, предотвращающая возникновение трещин в отделке. Марка </w:t>
            </w:r>
            <w:proofErr w:type="spellStart"/>
            <w:r w:rsidRPr="009A4BCF">
              <w:rPr>
                <w:rFonts w:eastAsia="Calibri" w:cs="Times New Roman"/>
                <w:sz w:val="22"/>
                <w:szCs w:val="22"/>
              </w:rPr>
              <w:t>Пк</w:t>
            </w:r>
            <w:proofErr w:type="spellEnd"/>
            <w:r w:rsidRPr="009A4BCF">
              <w:rPr>
                <w:rFonts w:eastAsia="Calibri" w:cs="Times New Roman"/>
                <w:sz w:val="22"/>
                <w:szCs w:val="22"/>
              </w:rPr>
              <w:t xml:space="preserve"> 2 или </w:t>
            </w:r>
            <w:proofErr w:type="spellStart"/>
            <w:r w:rsidRPr="009A4BCF">
              <w:rPr>
                <w:rFonts w:eastAsia="Calibri" w:cs="Times New Roman"/>
                <w:sz w:val="22"/>
                <w:szCs w:val="22"/>
              </w:rPr>
              <w:t>Пк</w:t>
            </w:r>
            <w:proofErr w:type="spellEnd"/>
            <w:r w:rsidRPr="009A4BCF">
              <w:rPr>
                <w:rFonts w:eastAsia="Calibri" w:cs="Times New Roman"/>
                <w:sz w:val="22"/>
                <w:szCs w:val="22"/>
              </w:rPr>
              <w:t xml:space="preserve"> 3 норма подвижности по погружению конуса, свыше </w:t>
            </w:r>
            <w:smartTag w:uri="urn:schemas-microsoft-com:office:smarttags" w:element="metricconverter">
              <w:smartTagPr>
                <w:attr w:name="ProductID" w:val="4 см"/>
              </w:smartTagPr>
              <w:r w:rsidRPr="009A4BCF">
                <w:rPr>
                  <w:rFonts w:eastAsia="Calibri" w:cs="Times New Roman"/>
                  <w:sz w:val="22"/>
                  <w:szCs w:val="22"/>
                </w:rPr>
                <w:t>4 см</w:t>
              </w:r>
            </w:smartTag>
            <w:r w:rsidRPr="009A4BCF">
              <w:rPr>
                <w:rFonts w:eastAsia="Calibri" w:cs="Times New Roman"/>
                <w:sz w:val="22"/>
                <w:szCs w:val="22"/>
              </w:rPr>
              <w:t xml:space="preserve">, водоудерживающая способность растворных смесей должна быть не менее 90%, </w:t>
            </w:r>
            <w:proofErr w:type="spellStart"/>
            <w:r w:rsidRPr="009A4BCF">
              <w:rPr>
                <w:rFonts w:eastAsia="Calibri" w:cs="Times New Roman"/>
                <w:sz w:val="22"/>
                <w:szCs w:val="22"/>
              </w:rPr>
              <w:t>расслаиваемость</w:t>
            </w:r>
            <w:proofErr w:type="spellEnd"/>
            <w:r w:rsidRPr="009A4BCF">
              <w:rPr>
                <w:rFonts w:eastAsia="Calibri" w:cs="Times New Roman"/>
                <w:sz w:val="22"/>
                <w:szCs w:val="22"/>
              </w:rPr>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9A4BCF">
              <w:rPr>
                <w:rFonts w:eastAsia="Calibri" w:cs="Times New Roman"/>
                <w:sz w:val="22"/>
                <w:szCs w:val="22"/>
              </w:rPr>
              <w:t xml:space="preserve"> °С</w:t>
            </w:r>
            <w:proofErr w:type="gramEnd"/>
            <w:r w:rsidRPr="009A4BCF">
              <w:rPr>
                <w:rFonts w:eastAsia="Calibri" w:cs="Times New Roman"/>
                <w:sz w:val="22"/>
                <w:szCs w:val="22"/>
              </w:rPr>
              <w:t xml:space="preserve">, прочность растворов на сжатие от М 50 до М75, марка по морозостойкости F100 или </w:t>
            </w:r>
            <w:r w:rsidRPr="009A4BCF">
              <w:rPr>
                <w:rFonts w:eastAsia="Calibri" w:cs="Times New Roman"/>
                <w:sz w:val="22"/>
                <w:szCs w:val="22"/>
                <w:lang w:val="en-US"/>
              </w:rPr>
              <w:t>F</w:t>
            </w:r>
            <w:r w:rsidRPr="009A4BCF">
              <w:rPr>
                <w:rFonts w:eastAsia="Calibri" w:cs="Times New Roman"/>
                <w:sz w:val="22"/>
                <w:szCs w:val="22"/>
              </w:rPr>
              <w:t xml:space="preserve">150, средняя плотность 1500 и более </w:t>
            </w:r>
            <w:proofErr w:type="gramStart"/>
            <w:r w:rsidRPr="009A4BCF">
              <w:rPr>
                <w:rFonts w:eastAsia="Calibri" w:cs="Times New Roman"/>
                <w:sz w:val="22"/>
                <w:szCs w:val="22"/>
              </w:rPr>
              <w:t>кг</w:t>
            </w:r>
            <w:proofErr w:type="gramEnd"/>
            <w:r w:rsidRPr="009A4BCF">
              <w:rPr>
                <w:rFonts w:eastAsia="Calibri" w:cs="Times New Roman"/>
                <w:sz w:val="22"/>
                <w:szCs w:val="22"/>
              </w:rPr>
              <w:t>/м</w:t>
            </w:r>
            <w:r w:rsidRPr="009A4BCF">
              <w:rPr>
                <w:rFonts w:eastAsia="Calibri" w:cs="Times New Roman"/>
                <w:sz w:val="22"/>
                <w:szCs w:val="22"/>
                <w:vertAlign w:val="superscript"/>
              </w:rPr>
              <w:t>3,</w:t>
            </w:r>
            <w:r w:rsidRPr="009A4BCF">
              <w:rPr>
                <w:rFonts w:eastAsia="Calibri" w:cs="Times New Roman"/>
                <w:sz w:val="22"/>
                <w:szCs w:val="22"/>
              </w:rPr>
              <w:t xml:space="preserve"> расход цемента на </w:t>
            </w:r>
            <w:smartTag w:uri="urn:schemas-microsoft-com:office:smarttags" w:element="metricconverter">
              <w:smartTagPr>
                <w:attr w:name="ProductID" w:val="1 м3"/>
              </w:smartTagPr>
              <w:r w:rsidRPr="009A4BCF">
                <w:rPr>
                  <w:rFonts w:eastAsia="Calibri" w:cs="Times New Roman"/>
                  <w:sz w:val="22"/>
                  <w:szCs w:val="22"/>
                </w:rPr>
                <w:t>1 м</w:t>
              </w:r>
              <w:r w:rsidRPr="009A4BCF">
                <w:rPr>
                  <w:rFonts w:eastAsia="Calibri" w:cs="Times New Roman"/>
                  <w:sz w:val="22"/>
                  <w:szCs w:val="22"/>
                  <w:vertAlign w:val="superscript"/>
                </w:rPr>
                <w:t>3</w:t>
              </w:r>
            </w:smartTag>
            <w:r w:rsidRPr="009A4BCF">
              <w:rPr>
                <w:rFonts w:eastAsia="Calibri" w:cs="Times New Roman"/>
                <w:sz w:val="22"/>
                <w:szCs w:val="22"/>
              </w:rPr>
              <w:t xml:space="preserve"> песка не менее </w:t>
            </w:r>
            <w:smartTag w:uri="urn:schemas-microsoft-com:office:smarttags" w:element="metricconverter">
              <w:smartTagPr>
                <w:attr w:name="ProductID" w:val="100 кг"/>
              </w:smartTagPr>
              <w:r w:rsidRPr="009A4BCF">
                <w:rPr>
                  <w:rFonts w:eastAsia="Calibri" w:cs="Times New Roman"/>
                  <w:sz w:val="22"/>
                  <w:szCs w:val="22"/>
                </w:rPr>
                <w:t>100 кг</w:t>
              </w:r>
            </w:smartTag>
            <w:r w:rsidRPr="009A4BCF">
              <w:rPr>
                <w:rFonts w:eastAsia="Calibri" w:cs="Times New Roman"/>
                <w:sz w:val="22"/>
                <w:szCs w:val="22"/>
              </w:rPr>
              <w:t xml:space="preserve">, воду для </w:t>
            </w:r>
            <w:proofErr w:type="spellStart"/>
            <w:r w:rsidRPr="009A4BCF">
              <w:rPr>
                <w:rFonts w:eastAsia="Calibri" w:cs="Times New Roman"/>
                <w:sz w:val="22"/>
                <w:szCs w:val="22"/>
              </w:rPr>
              <w:t>затворения</w:t>
            </w:r>
            <w:proofErr w:type="spellEnd"/>
            <w:r w:rsidRPr="009A4BCF">
              <w:rPr>
                <w:rFonts w:eastAsia="Calibri" w:cs="Times New Roman"/>
                <w:sz w:val="22"/>
                <w:szCs w:val="22"/>
              </w:rPr>
              <w:t xml:space="preserve"> растворных смесей и приготовления добавок применяют в соответствии с государственным стандартом.</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t>8</w:t>
            </w:r>
          </w:p>
        </w:tc>
        <w:tc>
          <w:tcPr>
            <w:tcW w:w="1985" w:type="dxa"/>
            <w:shd w:val="clear" w:color="auto" w:fill="auto"/>
            <w:vAlign w:val="center"/>
          </w:tcPr>
          <w:p w:rsidR="009A4BCF" w:rsidRPr="009A4BCF" w:rsidRDefault="009A4BCF" w:rsidP="009A4BCF">
            <w:pPr>
              <w:snapToGrid w:val="0"/>
              <w:spacing w:after="0" w:line="240" w:lineRule="auto"/>
              <w:jc w:val="center"/>
              <w:rPr>
                <w:rFonts w:cs="Times New Roman"/>
                <w:b/>
                <w:sz w:val="22"/>
                <w:szCs w:val="22"/>
              </w:rPr>
            </w:pPr>
            <w:r w:rsidRPr="009A4BCF">
              <w:rPr>
                <w:rFonts w:cs="Times New Roman"/>
                <w:b/>
                <w:sz w:val="22"/>
                <w:szCs w:val="22"/>
              </w:rPr>
              <w:t>Камни бортовые</w:t>
            </w:r>
          </w:p>
        </w:tc>
        <w:tc>
          <w:tcPr>
            <w:tcW w:w="7371" w:type="dxa"/>
            <w:shd w:val="clear" w:color="auto" w:fill="auto"/>
          </w:tcPr>
          <w:p w:rsidR="009A4BCF" w:rsidRPr="009A4BCF" w:rsidRDefault="009A4BCF" w:rsidP="009A4BCF">
            <w:pPr>
              <w:snapToGrid w:val="0"/>
              <w:spacing w:after="0" w:line="240" w:lineRule="auto"/>
              <w:jc w:val="both"/>
              <w:rPr>
                <w:rFonts w:eastAsia="Calibri" w:cs="Times New Roman"/>
                <w:sz w:val="22"/>
                <w:szCs w:val="22"/>
              </w:rPr>
            </w:pPr>
            <w:r w:rsidRPr="009A4BCF">
              <w:rPr>
                <w:rFonts w:eastAsia="Calibri" w:cs="Times New Roman"/>
                <w:sz w:val="22"/>
                <w:szCs w:val="22"/>
              </w:rPr>
              <w:t>Камни бортовые должны быть прямые рядовые.</w:t>
            </w:r>
          </w:p>
          <w:p w:rsidR="009A4BCF" w:rsidRPr="009A4BCF" w:rsidRDefault="009A4BCF" w:rsidP="009A4BCF">
            <w:pPr>
              <w:snapToGrid w:val="0"/>
              <w:spacing w:after="0" w:line="240" w:lineRule="auto"/>
              <w:jc w:val="both"/>
              <w:rPr>
                <w:rFonts w:eastAsia="Calibri" w:cs="Times New Roman"/>
                <w:sz w:val="22"/>
                <w:szCs w:val="22"/>
              </w:rPr>
            </w:pPr>
            <w:r w:rsidRPr="009A4BCF">
              <w:rPr>
                <w:rFonts w:eastAsia="Calibri" w:cs="Times New Roman"/>
                <w:sz w:val="22"/>
                <w:szCs w:val="22"/>
              </w:rPr>
              <w:t xml:space="preserve">Камни должны быть прочными и </w:t>
            </w:r>
            <w:proofErr w:type="spellStart"/>
            <w:r w:rsidRPr="009A4BCF">
              <w:rPr>
                <w:rFonts w:eastAsia="Calibri" w:cs="Times New Roman"/>
                <w:sz w:val="22"/>
                <w:szCs w:val="22"/>
              </w:rPr>
              <w:t>трещиностойкими</w:t>
            </w:r>
            <w:proofErr w:type="spellEnd"/>
            <w:r w:rsidRPr="009A4BCF">
              <w:rPr>
                <w:rFonts w:eastAsia="Calibri" w:cs="Times New Roman"/>
                <w:sz w:val="22"/>
                <w:szCs w:val="22"/>
              </w:rPr>
              <w:t>.</w:t>
            </w:r>
          </w:p>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 xml:space="preserve">Размеры: длина </w:t>
            </w:r>
            <w:smartTag w:uri="urn:schemas-microsoft-com:office:smarttags" w:element="metricconverter">
              <w:smartTagPr>
                <w:attr w:name="ProductID" w:val="1000 мм"/>
              </w:smartTagPr>
              <w:r w:rsidRPr="009A4BCF">
                <w:rPr>
                  <w:rFonts w:eastAsia="Calibri" w:cs="Times New Roman"/>
                  <w:sz w:val="22"/>
                  <w:szCs w:val="22"/>
                </w:rPr>
                <w:t>1000 мм</w:t>
              </w:r>
            </w:smartTag>
            <w:r w:rsidRPr="009A4BCF">
              <w:rPr>
                <w:rFonts w:eastAsia="Calibri" w:cs="Times New Roman"/>
                <w:sz w:val="22"/>
                <w:szCs w:val="22"/>
              </w:rPr>
              <w:t xml:space="preserve">, высота </w:t>
            </w:r>
            <w:smartTag w:uri="urn:schemas-microsoft-com:office:smarttags" w:element="metricconverter">
              <w:smartTagPr>
                <w:attr w:name="ProductID" w:val="200 мм"/>
              </w:smartTagPr>
              <w:r w:rsidRPr="009A4BCF">
                <w:rPr>
                  <w:rFonts w:eastAsia="Calibri" w:cs="Times New Roman"/>
                  <w:sz w:val="22"/>
                  <w:szCs w:val="22"/>
                </w:rPr>
                <w:t>200 мм</w:t>
              </w:r>
            </w:smartTag>
            <w:r w:rsidRPr="009A4BCF">
              <w:rPr>
                <w:rFonts w:eastAsia="Calibri" w:cs="Times New Roman"/>
                <w:sz w:val="22"/>
                <w:szCs w:val="22"/>
              </w:rPr>
              <w:t xml:space="preserve">, ширина </w:t>
            </w:r>
            <w:smartTag w:uri="urn:schemas-microsoft-com:office:smarttags" w:element="metricconverter">
              <w:smartTagPr>
                <w:attr w:name="ProductID" w:val="80 мм"/>
              </w:smartTagPr>
              <w:r w:rsidRPr="009A4BCF">
                <w:rPr>
                  <w:rFonts w:eastAsia="Calibri" w:cs="Times New Roman"/>
                  <w:sz w:val="22"/>
                  <w:szCs w:val="22"/>
                </w:rPr>
                <w:t>80 мм</w:t>
              </w:r>
            </w:smartTag>
            <w:r w:rsidRPr="009A4BCF">
              <w:rPr>
                <w:rFonts w:eastAsia="Calibri" w:cs="Times New Roman"/>
                <w:sz w:val="22"/>
                <w:szCs w:val="22"/>
              </w:rPr>
              <w:t>.</w:t>
            </w:r>
          </w:p>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 xml:space="preserve">Марка бетона по морозостойкости не ниже </w:t>
            </w:r>
            <w:r w:rsidRPr="009A4BCF">
              <w:rPr>
                <w:rFonts w:eastAsia="Calibri" w:cs="Times New Roman"/>
                <w:sz w:val="22"/>
                <w:szCs w:val="22"/>
                <w:lang w:val="en-US"/>
              </w:rPr>
              <w:t>F</w:t>
            </w:r>
            <w:r w:rsidRPr="009A4BCF">
              <w:rPr>
                <w:rFonts w:eastAsia="Calibri" w:cs="Times New Roman"/>
                <w:sz w:val="22"/>
                <w:szCs w:val="22"/>
              </w:rPr>
              <w:t>100.</w:t>
            </w:r>
          </w:p>
          <w:p w:rsidR="009A4BCF" w:rsidRPr="009A4BCF" w:rsidRDefault="009A4BCF" w:rsidP="009A4BCF">
            <w:pPr>
              <w:spacing w:after="0" w:line="240" w:lineRule="auto"/>
              <w:jc w:val="both"/>
              <w:rPr>
                <w:rFonts w:eastAsia="Calibri" w:cs="Times New Roman"/>
                <w:sz w:val="22"/>
                <w:szCs w:val="22"/>
              </w:rPr>
            </w:pPr>
            <w:proofErr w:type="spellStart"/>
            <w:r w:rsidRPr="009A4BCF">
              <w:rPr>
                <w:rFonts w:eastAsia="Calibri" w:cs="Times New Roman"/>
                <w:sz w:val="22"/>
                <w:szCs w:val="22"/>
              </w:rPr>
              <w:t>Водопоглощение</w:t>
            </w:r>
            <w:proofErr w:type="spellEnd"/>
            <w:r w:rsidRPr="009A4BCF">
              <w:rPr>
                <w:rFonts w:eastAsia="Calibri" w:cs="Times New Roman"/>
                <w:sz w:val="22"/>
                <w:szCs w:val="22"/>
              </w:rPr>
              <w:t xml:space="preserve"> бетона камней не должно превышать по массе, %: 6.</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Класс прочности бетона не менее В22,5 </w:t>
            </w:r>
          </w:p>
          <w:p w:rsidR="009A4BCF" w:rsidRPr="009A4BCF" w:rsidRDefault="009A4BCF" w:rsidP="009A4BCF">
            <w:pPr>
              <w:spacing w:after="0" w:line="240" w:lineRule="auto"/>
              <w:jc w:val="both"/>
              <w:rPr>
                <w:rFonts w:eastAsia="Calibri" w:cs="Times New Roman"/>
                <w:sz w:val="22"/>
                <w:szCs w:val="22"/>
              </w:rPr>
            </w:pPr>
            <w:r w:rsidRPr="009A4BCF">
              <w:rPr>
                <w:rFonts w:cs="Times New Roman"/>
                <w:sz w:val="22"/>
                <w:szCs w:val="22"/>
              </w:rPr>
              <w:t xml:space="preserve">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lang w:val="en-US"/>
              </w:rPr>
            </w:pPr>
            <w:r w:rsidRPr="009A4BCF">
              <w:rPr>
                <w:rFonts w:cs="Times New Roman"/>
                <w:b/>
                <w:sz w:val="22"/>
                <w:szCs w:val="22"/>
                <w:lang w:val="en-US"/>
              </w:rPr>
              <w:t>9</w:t>
            </w:r>
          </w:p>
        </w:tc>
        <w:tc>
          <w:tcPr>
            <w:tcW w:w="1985" w:type="dxa"/>
            <w:shd w:val="clear" w:color="auto" w:fill="auto"/>
            <w:vAlign w:val="center"/>
          </w:tcPr>
          <w:p w:rsidR="009A4BCF" w:rsidRPr="009A4BCF" w:rsidRDefault="009A4BCF" w:rsidP="009A4BCF">
            <w:pPr>
              <w:snapToGrid w:val="0"/>
              <w:spacing w:after="0" w:line="240" w:lineRule="auto"/>
              <w:jc w:val="center"/>
              <w:rPr>
                <w:rFonts w:cs="Times New Roman"/>
                <w:b/>
                <w:sz w:val="22"/>
                <w:szCs w:val="22"/>
              </w:rPr>
            </w:pPr>
            <w:r w:rsidRPr="009A4BCF">
              <w:rPr>
                <w:rFonts w:cs="Times New Roman"/>
                <w:b/>
                <w:sz w:val="22"/>
                <w:szCs w:val="22"/>
              </w:rPr>
              <w:t>Камни бортовые</w:t>
            </w:r>
          </w:p>
        </w:tc>
        <w:tc>
          <w:tcPr>
            <w:tcW w:w="7371" w:type="dxa"/>
            <w:shd w:val="clear" w:color="auto" w:fill="auto"/>
          </w:tcPr>
          <w:p w:rsidR="009A4BCF" w:rsidRPr="009A4BCF" w:rsidRDefault="009A4BCF" w:rsidP="009A4BCF">
            <w:pPr>
              <w:snapToGrid w:val="0"/>
              <w:spacing w:after="0" w:line="240" w:lineRule="auto"/>
              <w:jc w:val="both"/>
              <w:rPr>
                <w:rFonts w:eastAsia="Calibri" w:cs="Times New Roman"/>
                <w:sz w:val="22"/>
                <w:szCs w:val="22"/>
              </w:rPr>
            </w:pPr>
            <w:r w:rsidRPr="009A4BCF">
              <w:rPr>
                <w:rFonts w:eastAsia="Calibri" w:cs="Times New Roman"/>
                <w:sz w:val="22"/>
                <w:szCs w:val="22"/>
              </w:rPr>
              <w:t>Камни бортовые должны быть прямые рядовые.</w:t>
            </w:r>
          </w:p>
          <w:p w:rsidR="009A4BCF" w:rsidRPr="009A4BCF" w:rsidRDefault="009A4BCF" w:rsidP="009A4BCF">
            <w:pPr>
              <w:snapToGrid w:val="0"/>
              <w:spacing w:after="0" w:line="240" w:lineRule="auto"/>
              <w:jc w:val="both"/>
              <w:rPr>
                <w:rFonts w:cs="Times New Roman"/>
                <w:sz w:val="22"/>
                <w:szCs w:val="22"/>
              </w:rPr>
            </w:pPr>
            <w:r w:rsidRPr="009A4BCF">
              <w:rPr>
                <w:rFonts w:cs="Times New Roman"/>
                <w:sz w:val="22"/>
                <w:szCs w:val="22"/>
              </w:rPr>
              <w:t xml:space="preserve">Размеры: длина 1000мм, высота 300мм, ширина </w:t>
            </w:r>
            <w:smartTag w:uri="urn:schemas-microsoft-com:office:smarttags" w:element="metricconverter">
              <w:smartTagPr>
                <w:attr w:name="ProductID" w:val="150 мм"/>
              </w:smartTagPr>
              <w:r w:rsidRPr="009A4BCF">
                <w:rPr>
                  <w:rFonts w:cs="Times New Roman"/>
                  <w:sz w:val="22"/>
                  <w:szCs w:val="22"/>
                </w:rPr>
                <w:t>150 мм</w:t>
              </w:r>
            </w:smartTag>
            <w:r w:rsidRPr="009A4BCF">
              <w:rPr>
                <w:rFonts w:cs="Times New Roman"/>
                <w:sz w:val="22"/>
                <w:szCs w:val="22"/>
              </w:rPr>
              <w:t xml:space="preserve"> </w:t>
            </w:r>
          </w:p>
          <w:p w:rsidR="009A4BCF" w:rsidRPr="009A4BCF" w:rsidRDefault="009A4BCF" w:rsidP="009A4BCF">
            <w:pPr>
              <w:snapToGrid w:val="0"/>
              <w:spacing w:after="0" w:line="240" w:lineRule="auto"/>
              <w:jc w:val="both"/>
              <w:rPr>
                <w:rFonts w:cs="Times New Roman"/>
                <w:sz w:val="22"/>
                <w:szCs w:val="22"/>
              </w:rPr>
            </w:pPr>
            <w:r w:rsidRPr="009A4BCF">
              <w:rPr>
                <w:rFonts w:cs="Times New Roman"/>
                <w:sz w:val="22"/>
                <w:szCs w:val="22"/>
              </w:rPr>
              <w:t xml:space="preserve">Марка бетона по морозостойкости  не менее </w:t>
            </w:r>
            <w:r w:rsidRPr="009A4BCF">
              <w:rPr>
                <w:rFonts w:cs="Times New Roman"/>
                <w:sz w:val="22"/>
                <w:szCs w:val="22"/>
                <w:lang w:val="en-US"/>
              </w:rPr>
              <w:t>F</w:t>
            </w:r>
            <w:r w:rsidRPr="009A4BCF">
              <w:rPr>
                <w:rFonts w:cs="Times New Roman"/>
                <w:sz w:val="22"/>
                <w:szCs w:val="22"/>
              </w:rPr>
              <w:t>100</w:t>
            </w:r>
          </w:p>
          <w:p w:rsidR="009A4BCF" w:rsidRPr="009A4BCF" w:rsidRDefault="009A4BCF" w:rsidP="009A4BCF">
            <w:pPr>
              <w:snapToGrid w:val="0"/>
              <w:spacing w:after="0" w:line="240" w:lineRule="auto"/>
              <w:jc w:val="both"/>
              <w:rPr>
                <w:rFonts w:cs="Times New Roman"/>
                <w:sz w:val="22"/>
                <w:szCs w:val="22"/>
              </w:rPr>
            </w:pPr>
            <w:proofErr w:type="spellStart"/>
            <w:r w:rsidRPr="009A4BCF">
              <w:rPr>
                <w:rFonts w:cs="Times New Roman"/>
                <w:sz w:val="22"/>
                <w:szCs w:val="22"/>
              </w:rPr>
              <w:t>Водопоглощение</w:t>
            </w:r>
            <w:proofErr w:type="spellEnd"/>
            <w:r w:rsidRPr="009A4BCF">
              <w:rPr>
                <w:rFonts w:cs="Times New Roman"/>
                <w:sz w:val="22"/>
                <w:szCs w:val="22"/>
              </w:rPr>
              <w:t xml:space="preserve">  бетона камней должно превышать, % по массе  6</w:t>
            </w:r>
          </w:p>
          <w:p w:rsidR="009A4BCF" w:rsidRPr="009A4BCF" w:rsidRDefault="009A4BCF" w:rsidP="009A4BCF">
            <w:pPr>
              <w:snapToGrid w:val="0"/>
              <w:spacing w:after="0" w:line="240" w:lineRule="auto"/>
              <w:jc w:val="both"/>
              <w:rPr>
                <w:rFonts w:cs="Times New Roman"/>
                <w:sz w:val="22"/>
                <w:szCs w:val="22"/>
              </w:rPr>
            </w:pPr>
            <w:r w:rsidRPr="009A4BCF">
              <w:rPr>
                <w:rFonts w:cs="Times New Roman"/>
                <w:sz w:val="22"/>
                <w:szCs w:val="22"/>
              </w:rPr>
              <w:t>Класс прочности бетона не менее В30</w:t>
            </w:r>
          </w:p>
          <w:p w:rsidR="009A4BCF" w:rsidRPr="009A4BCF" w:rsidRDefault="009A4BCF" w:rsidP="009A4BCF">
            <w:pPr>
              <w:snapToGrid w:val="0"/>
              <w:spacing w:after="0" w:line="240" w:lineRule="auto"/>
              <w:jc w:val="both"/>
              <w:rPr>
                <w:rFonts w:cs="Times New Roman"/>
                <w:sz w:val="22"/>
                <w:szCs w:val="22"/>
              </w:rPr>
            </w:pPr>
            <w:r w:rsidRPr="009A4BCF">
              <w:rPr>
                <w:rFonts w:cs="Times New Roman"/>
                <w:sz w:val="22"/>
                <w:szCs w:val="22"/>
              </w:rPr>
              <w:t xml:space="preserve">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lang w:val="en-US"/>
              </w:rPr>
            </w:pPr>
            <w:r w:rsidRPr="009A4BCF">
              <w:rPr>
                <w:rFonts w:cs="Times New Roman"/>
                <w:b/>
                <w:sz w:val="22"/>
                <w:szCs w:val="22"/>
                <w:lang w:val="en-US"/>
              </w:rPr>
              <w:lastRenderedPageBreak/>
              <w:t>10</w:t>
            </w:r>
          </w:p>
        </w:tc>
        <w:tc>
          <w:tcPr>
            <w:tcW w:w="1985" w:type="dxa"/>
            <w:shd w:val="clear" w:color="auto" w:fill="auto"/>
            <w:vAlign w:val="center"/>
          </w:tcPr>
          <w:p w:rsidR="009A4BCF" w:rsidRPr="009A4BCF" w:rsidRDefault="009A4BCF" w:rsidP="009A4BCF">
            <w:pPr>
              <w:snapToGrid w:val="0"/>
              <w:spacing w:after="0" w:line="240" w:lineRule="auto"/>
              <w:jc w:val="center"/>
              <w:rPr>
                <w:rFonts w:cs="Times New Roman"/>
                <w:b/>
                <w:sz w:val="22"/>
                <w:szCs w:val="22"/>
              </w:rPr>
            </w:pPr>
            <w:r w:rsidRPr="009A4BCF">
              <w:rPr>
                <w:rFonts w:cs="Times New Roman"/>
                <w:b/>
                <w:sz w:val="22"/>
                <w:szCs w:val="22"/>
              </w:rPr>
              <w:t>Труба железобетонная</w:t>
            </w:r>
          </w:p>
        </w:tc>
        <w:tc>
          <w:tcPr>
            <w:tcW w:w="7371" w:type="dxa"/>
            <w:shd w:val="clear" w:color="auto" w:fill="auto"/>
          </w:tcPr>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 xml:space="preserve">Трубы должны быть прочными и </w:t>
            </w:r>
            <w:proofErr w:type="spellStart"/>
            <w:r w:rsidRPr="009A4BCF">
              <w:rPr>
                <w:rFonts w:eastAsia="Calibri" w:cs="Times New Roman"/>
                <w:sz w:val="22"/>
                <w:szCs w:val="22"/>
              </w:rPr>
              <w:t>трещиностойкими</w:t>
            </w:r>
            <w:proofErr w:type="spellEnd"/>
            <w:r w:rsidRPr="009A4BCF">
              <w:rPr>
                <w:rFonts w:eastAsia="Calibri" w:cs="Times New Roman"/>
                <w:sz w:val="22"/>
                <w:szCs w:val="22"/>
              </w:rPr>
              <w:t xml:space="preserve"> и при испытании их </w:t>
            </w:r>
            <w:proofErr w:type="spellStart"/>
            <w:r w:rsidRPr="009A4BCF">
              <w:rPr>
                <w:rFonts w:eastAsia="Calibri" w:cs="Times New Roman"/>
                <w:sz w:val="22"/>
                <w:szCs w:val="22"/>
              </w:rPr>
              <w:t>нагружением</w:t>
            </w:r>
            <w:proofErr w:type="spellEnd"/>
            <w:r w:rsidRPr="009A4BCF">
              <w:rPr>
                <w:rFonts w:eastAsia="Calibri" w:cs="Times New Roman"/>
                <w:sz w:val="22"/>
                <w:szCs w:val="22"/>
              </w:rPr>
              <w:t xml:space="preserve"> выдерживать контрольные нагрузки  на метр полезной длины трубы - 41,2 кН/м.</w:t>
            </w:r>
          </w:p>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 xml:space="preserve">Трубы должны быть водонепроницаемыми и выдерживать </w:t>
            </w:r>
            <w:proofErr w:type="spellStart"/>
            <w:r w:rsidRPr="009A4BCF">
              <w:rPr>
                <w:rFonts w:eastAsia="Calibri" w:cs="Times New Roman"/>
                <w:sz w:val="22"/>
                <w:szCs w:val="22"/>
              </w:rPr>
              <w:t>внутренее</w:t>
            </w:r>
            <w:proofErr w:type="spellEnd"/>
            <w:r w:rsidRPr="009A4BCF">
              <w:rPr>
                <w:rFonts w:eastAsia="Calibri" w:cs="Times New Roman"/>
                <w:sz w:val="22"/>
                <w:szCs w:val="22"/>
              </w:rPr>
              <w:t xml:space="preserve"> испытательное гидростатическое давление  равное 0,05 МПа (0,5 кгс/</w:t>
            </w:r>
            <w:r>
              <w:rPr>
                <w:rFonts w:eastAsia="Calibri" w:cs="Times New Roman"/>
                <w:sz w:val="22"/>
                <w:szCs w:val="22"/>
              </w:rPr>
              <w:t>см</w:t>
            </w:r>
            <w:proofErr w:type="gramStart"/>
            <w:r>
              <w:rPr>
                <w:rFonts w:eastAsia="Calibri" w:cs="Times New Roman"/>
                <w:sz w:val="22"/>
                <w:szCs w:val="22"/>
                <w:vertAlign w:val="superscript"/>
              </w:rPr>
              <w:t>2</w:t>
            </w:r>
            <w:proofErr w:type="gramEnd"/>
            <w:r w:rsidRPr="009A4BCF">
              <w:rPr>
                <w:rFonts w:eastAsia="Calibri" w:cs="Times New Roman"/>
                <w:sz w:val="22"/>
                <w:szCs w:val="22"/>
              </w:rPr>
              <w:t>).</w:t>
            </w:r>
          </w:p>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 xml:space="preserve">Трубы следует изготавливать из тяжелого бетона  класса по прочности на сжатие В25. </w:t>
            </w:r>
            <w:proofErr w:type="gramStart"/>
            <w:r w:rsidRPr="009A4BCF">
              <w:rPr>
                <w:rFonts w:eastAsia="Calibri" w:cs="Times New Roman"/>
                <w:sz w:val="22"/>
                <w:szCs w:val="22"/>
              </w:rPr>
              <w:t>Нормируемую отпускную прочность бетона труб принимают равной 70% класса бетона по прочности на сжатие.</w:t>
            </w:r>
            <w:proofErr w:type="gramEnd"/>
          </w:p>
          <w:p w:rsidR="009A4BCF" w:rsidRPr="009A4BCF" w:rsidRDefault="009A4BCF" w:rsidP="009A4BCF">
            <w:pPr>
              <w:spacing w:after="0" w:line="240" w:lineRule="auto"/>
              <w:jc w:val="both"/>
              <w:rPr>
                <w:rFonts w:eastAsia="Calibri" w:cs="Times New Roman"/>
                <w:sz w:val="22"/>
                <w:szCs w:val="22"/>
              </w:rPr>
            </w:pPr>
            <w:proofErr w:type="spellStart"/>
            <w:r w:rsidRPr="009A4BCF">
              <w:rPr>
                <w:rFonts w:eastAsia="Calibri" w:cs="Times New Roman"/>
                <w:sz w:val="22"/>
                <w:szCs w:val="22"/>
              </w:rPr>
              <w:t>Водопоглощение</w:t>
            </w:r>
            <w:proofErr w:type="spellEnd"/>
            <w:r w:rsidRPr="009A4BCF">
              <w:rPr>
                <w:rFonts w:eastAsia="Calibri" w:cs="Times New Roman"/>
                <w:sz w:val="22"/>
                <w:szCs w:val="22"/>
              </w:rPr>
              <w:t xml:space="preserve"> бетона труб должно быть более 6% по массе.</w:t>
            </w:r>
          </w:p>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Отклонения от номинального диаметра и длины каркаса, шаг спиральной арматуры не должны превышать 5мм.</w:t>
            </w:r>
          </w:p>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 xml:space="preserve">Размеры раковин, местных наплывов и впадин на поверхности труб  и их торцах, а также </w:t>
            </w:r>
            <w:proofErr w:type="spellStart"/>
            <w:r w:rsidRPr="009A4BCF">
              <w:rPr>
                <w:rFonts w:eastAsia="Calibri" w:cs="Times New Roman"/>
                <w:sz w:val="22"/>
                <w:szCs w:val="22"/>
              </w:rPr>
              <w:t>околов</w:t>
            </w:r>
            <w:proofErr w:type="spellEnd"/>
            <w:r w:rsidRPr="009A4BCF">
              <w:rPr>
                <w:rFonts w:eastAsia="Calibri" w:cs="Times New Roman"/>
                <w:sz w:val="22"/>
                <w:szCs w:val="22"/>
              </w:rPr>
              <w:t xml:space="preserve"> бетона не должны превышать 4мм.</w:t>
            </w:r>
          </w:p>
          <w:p w:rsidR="009A4BCF" w:rsidRPr="009A4BCF" w:rsidRDefault="009A4BCF" w:rsidP="009A4BCF">
            <w:pPr>
              <w:spacing w:after="0" w:line="240" w:lineRule="auto"/>
              <w:jc w:val="both"/>
              <w:rPr>
                <w:rFonts w:eastAsia="Calibri" w:cs="Times New Roman"/>
                <w:sz w:val="22"/>
                <w:szCs w:val="22"/>
              </w:rPr>
            </w:pPr>
            <w:r w:rsidRPr="009A4BCF">
              <w:rPr>
                <w:rFonts w:eastAsia="Calibri" w:cs="Times New Roman"/>
                <w:sz w:val="22"/>
                <w:szCs w:val="22"/>
              </w:rPr>
              <w:t>Трещины на поверхностях труб не допускают, за исключением усадочных шириной не более 0,05мм.</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lang w:val="en-US"/>
              </w:rPr>
            </w:pPr>
            <w:r w:rsidRPr="009A4BCF">
              <w:rPr>
                <w:rFonts w:cs="Times New Roman"/>
                <w:b/>
                <w:sz w:val="22"/>
                <w:szCs w:val="22"/>
                <w:lang w:val="en-US"/>
              </w:rPr>
              <w:t>11</w:t>
            </w:r>
          </w:p>
        </w:tc>
        <w:tc>
          <w:tcPr>
            <w:tcW w:w="1985" w:type="dxa"/>
            <w:shd w:val="clear" w:color="auto" w:fill="auto"/>
            <w:vAlign w:val="center"/>
          </w:tcPr>
          <w:p w:rsidR="009A4BCF" w:rsidRPr="009A4BCF" w:rsidRDefault="009A4BCF" w:rsidP="009A4BCF">
            <w:pPr>
              <w:spacing w:line="20" w:lineRule="atLeast"/>
              <w:jc w:val="center"/>
              <w:rPr>
                <w:rFonts w:cs="Times New Roman"/>
                <w:b/>
                <w:sz w:val="22"/>
                <w:szCs w:val="22"/>
              </w:rPr>
            </w:pPr>
            <w:r w:rsidRPr="009A4BCF">
              <w:rPr>
                <w:rFonts w:cs="Times New Roman"/>
                <w:b/>
                <w:sz w:val="22"/>
                <w:szCs w:val="22"/>
              </w:rPr>
              <w:t>Грунтовка</w:t>
            </w:r>
          </w:p>
        </w:tc>
        <w:tc>
          <w:tcPr>
            <w:tcW w:w="7371" w:type="dxa"/>
            <w:shd w:val="clear" w:color="auto" w:fill="auto"/>
          </w:tcPr>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Цвет пленки грунтовки – красно-коричневый, оттенок не нормируется.</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Внешний вид пленки – после высыхания пленка должна быть ровной, однородной, матовой или </w:t>
            </w:r>
            <w:proofErr w:type="spellStart"/>
            <w:r w:rsidRPr="009A4BCF">
              <w:rPr>
                <w:rFonts w:cs="Times New Roman"/>
                <w:sz w:val="22"/>
                <w:szCs w:val="22"/>
              </w:rPr>
              <w:t>полуглянцевой</w:t>
            </w:r>
            <w:proofErr w:type="spellEnd"/>
            <w:r w:rsidRPr="009A4BCF">
              <w:rPr>
                <w:rFonts w:cs="Times New Roman"/>
                <w:sz w:val="22"/>
                <w:szCs w:val="22"/>
              </w:rPr>
              <w:t>.</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Усло</w:t>
            </w:r>
            <w:r>
              <w:rPr>
                <w:rFonts w:cs="Times New Roman"/>
                <w:sz w:val="22"/>
                <w:szCs w:val="22"/>
              </w:rPr>
              <w:t>вная вязкость при  (20</w:t>
            </w:r>
            <w:r w:rsidRPr="009A4BCF">
              <w:rPr>
                <w:rFonts w:cs="Times New Roman"/>
                <w:sz w:val="22"/>
                <w:szCs w:val="22"/>
              </w:rPr>
              <w:t xml:space="preserve"> +/- 0,5)</w:t>
            </w:r>
            <w:r w:rsidRPr="009A4BCF">
              <w:rPr>
                <w:rFonts w:cs="Times New Roman"/>
                <w:sz w:val="22"/>
                <w:szCs w:val="22"/>
                <w:vertAlign w:val="superscript"/>
              </w:rPr>
              <w:t>0</w:t>
            </w:r>
            <w:proofErr w:type="gramStart"/>
            <w:r w:rsidRPr="009A4BCF">
              <w:rPr>
                <w:rFonts w:cs="Times New Roman"/>
                <w:sz w:val="22"/>
                <w:szCs w:val="22"/>
                <w:vertAlign w:val="superscript"/>
              </w:rPr>
              <w:t xml:space="preserve"> </w:t>
            </w:r>
            <w:r w:rsidRPr="009A4BCF">
              <w:rPr>
                <w:rFonts w:cs="Times New Roman"/>
                <w:sz w:val="22"/>
                <w:szCs w:val="22"/>
              </w:rPr>
              <w:t>С</w:t>
            </w:r>
            <w:proofErr w:type="gramEnd"/>
            <w:r w:rsidRPr="009A4BCF">
              <w:rPr>
                <w:rFonts w:cs="Times New Roman"/>
                <w:sz w:val="22"/>
                <w:szCs w:val="22"/>
              </w:rPr>
              <w:t xml:space="preserve"> по вискозиметру ВЗ-4, с, не менее 45.</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Степень разбавления  грунтовки растворителем, не более 20%.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Массовая доля нелетучих веществ 54-60%.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Степень </w:t>
            </w:r>
            <w:proofErr w:type="spellStart"/>
            <w:r w:rsidRPr="009A4BCF">
              <w:rPr>
                <w:rFonts w:cs="Times New Roman"/>
                <w:sz w:val="22"/>
                <w:szCs w:val="22"/>
              </w:rPr>
              <w:t>перетира</w:t>
            </w:r>
            <w:proofErr w:type="spellEnd"/>
            <w:r w:rsidRPr="009A4BCF">
              <w:rPr>
                <w:rFonts w:cs="Times New Roman"/>
                <w:sz w:val="22"/>
                <w:szCs w:val="22"/>
              </w:rPr>
              <w:t xml:space="preserve"> не более 40 мкм.</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Время высыхания до степени 3, при (105 +/- 5) </w:t>
            </w:r>
            <w:r w:rsidRPr="009A4BCF">
              <w:rPr>
                <w:rFonts w:cs="Times New Roman"/>
                <w:sz w:val="22"/>
                <w:szCs w:val="22"/>
                <w:vertAlign w:val="superscript"/>
              </w:rPr>
              <w:t>0</w:t>
            </w:r>
            <w:proofErr w:type="gramStart"/>
            <w:r w:rsidRPr="009A4BCF">
              <w:rPr>
                <w:rFonts w:cs="Times New Roman"/>
                <w:sz w:val="22"/>
                <w:szCs w:val="22"/>
                <w:vertAlign w:val="superscript"/>
              </w:rPr>
              <w:t xml:space="preserve"> </w:t>
            </w:r>
            <w:r w:rsidRPr="009A4BCF">
              <w:rPr>
                <w:rFonts w:cs="Times New Roman"/>
                <w:sz w:val="22"/>
                <w:szCs w:val="22"/>
              </w:rPr>
              <w:t>С</w:t>
            </w:r>
            <w:proofErr w:type="gramEnd"/>
            <w:r w:rsidRPr="009A4BCF">
              <w:rPr>
                <w:rFonts w:cs="Times New Roman"/>
                <w:sz w:val="22"/>
                <w:szCs w:val="22"/>
              </w:rPr>
              <w:t xml:space="preserve"> не более – 30 мин.</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Пленка при шлифовании должна  образовывать ровную поверхность  и не засаливать шкурку.</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Не должно быть отслаивания, сморщивания, растрескивания пленки нитроэмали, нанесенной на грунтовку.</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Стойкость пленки к статическому воздействию минерального масла                               при (20 +/- 2)</w:t>
            </w:r>
            <w:r w:rsidRPr="009A4BCF">
              <w:rPr>
                <w:rFonts w:cs="Times New Roman"/>
                <w:sz w:val="22"/>
                <w:szCs w:val="22"/>
                <w:vertAlign w:val="superscript"/>
              </w:rPr>
              <w:t>0</w:t>
            </w:r>
            <w:proofErr w:type="gramStart"/>
            <w:r w:rsidRPr="009A4BCF">
              <w:rPr>
                <w:rFonts w:cs="Times New Roman"/>
                <w:sz w:val="22"/>
                <w:szCs w:val="22"/>
              </w:rPr>
              <w:t xml:space="preserve"> С</w:t>
            </w:r>
            <w:proofErr w:type="gramEnd"/>
            <w:r w:rsidRPr="009A4BCF">
              <w:rPr>
                <w:rFonts w:cs="Times New Roman"/>
                <w:sz w:val="22"/>
                <w:szCs w:val="22"/>
              </w:rPr>
              <w:t>, не менее 48 ч.</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Время высыхания до степени 3 при  (105 +/- 5)</w:t>
            </w:r>
            <w:r w:rsidRPr="009A4BCF">
              <w:rPr>
                <w:rFonts w:cs="Times New Roman"/>
                <w:sz w:val="22"/>
                <w:szCs w:val="22"/>
                <w:vertAlign w:val="superscript"/>
              </w:rPr>
              <w:t xml:space="preserve"> 0</w:t>
            </w:r>
            <w:proofErr w:type="gramStart"/>
            <w:r w:rsidRPr="009A4BCF">
              <w:rPr>
                <w:rFonts w:cs="Times New Roman"/>
                <w:sz w:val="22"/>
                <w:szCs w:val="22"/>
              </w:rPr>
              <w:t xml:space="preserve"> С</w:t>
            </w:r>
            <w:proofErr w:type="gramEnd"/>
            <w:r w:rsidRPr="009A4BCF">
              <w:rPr>
                <w:rFonts w:cs="Times New Roman"/>
                <w:sz w:val="22"/>
                <w:szCs w:val="22"/>
              </w:rPr>
              <w:t>, не более 35 мин.</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Эластичность пленки при изгибе, не более 1мм.</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Расслаивание не более 5мл.</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lang w:val="en-US"/>
              </w:rPr>
            </w:pPr>
            <w:r w:rsidRPr="009A4BCF">
              <w:rPr>
                <w:rFonts w:cs="Times New Roman"/>
                <w:b/>
                <w:sz w:val="22"/>
                <w:szCs w:val="22"/>
                <w:lang w:val="en-US"/>
              </w:rPr>
              <w:t>12</w:t>
            </w:r>
          </w:p>
        </w:tc>
        <w:tc>
          <w:tcPr>
            <w:tcW w:w="1985" w:type="dxa"/>
            <w:shd w:val="clear" w:color="auto" w:fill="auto"/>
            <w:vAlign w:val="center"/>
          </w:tcPr>
          <w:p w:rsidR="009A4BCF" w:rsidRPr="009A4BCF" w:rsidRDefault="009A4BCF" w:rsidP="009A4BCF">
            <w:pPr>
              <w:spacing w:line="20" w:lineRule="atLeast"/>
              <w:jc w:val="center"/>
              <w:rPr>
                <w:rFonts w:cs="Times New Roman"/>
                <w:b/>
                <w:sz w:val="22"/>
                <w:szCs w:val="22"/>
              </w:rPr>
            </w:pPr>
            <w:r w:rsidRPr="009A4BCF">
              <w:rPr>
                <w:rFonts w:cs="Times New Roman"/>
                <w:b/>
                <w:sz w:val="22"/>
                <w:szCs w:val="22"/>
              </w:rPr>
              <w:t>Краска</w:t>
            </w:r>
          </w:p>
        </w:tc>
        <w:tc>
          <w:tcPr>
            <w:tcW w:w="7371" w:type="dxa"/>
            <w:shd w:val="clear" w:color="auto" w:fill="auto"/>
          </w:tcPr>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Цвет покрытия эмали должен находиться в пределах допускаемых отклонений, установленных образцами цвета «Картотеки» или контрольными образцами цвета, утвержденными  в установленном порядке.</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Внешний вид покрытия - после высыхания эмаль должна образовывать гладкую, однородную без расслаивания, оспин, потеков, морщин и посторонних  включений. Допускается небольшая шагрень.</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Массовая доля нелетучих веществ, для эмалей 57-63%.</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Степень разбавления до вязкости 28-30 </w:t>
            </w:r>
            <w:proofErr w:type="gramStart"/>
            <w:r w:rsidRPr="009A4BCF">
              <w:rPr>
                <w:rFonts w:cs="Times New Roman"/>
                <w:sz w:val="22"/>
                <w:szCs w:val="22"/>
              </w:rPr>
              <w:t>с</w:t>
            </w:r>
            <w:proofErr w:type="gramEnd"/>
            <w:r w:rsidRPr="009A4BCF">
              <w:rPr>
                <w:rFonts w:cs="Times New Roman"/>
                <w:sz w:val="22"/>
                <w:szCs w:val="22"/>
              </w:rPr>
              <w:t xml:space="preserve">  </w:t>
            </w:r>
            <w:proofErr w:type="gramStart"/>
            <w:r w:rsidRPr="009A4BCF">
              <w:rPr>
                <w:rFonts w:cs="Times New Roman"/>
                <w:sz w:val="22"/>
                <w:szCs w:val="22"/>
              </w:rPr>
              <w:t>по</w:t>
            </w:r>
            <w:proofErr w:type="gramEnd"/>
            <w:r w:rsidRPr="009A4BCF">
              <w:rPr>
                <w:rFonts w:cs="Times New Roman"/>
                <w:sz w:val="22"/>
                <w:szCs w:val="22"/>
              </w:rPr>
              <w:t xml:space="preserve"> вискозиметру типа ВЗ-246 (с диаметром сопла </w:t>
            </w:r>
            <w:smartTag w:uri="urn:schemas-microsoft-com:office:smarttags" w:element="metricconverter">
              <w:smartTagPr>
                <w:attr w:name="ProductID" w:val="4 мм"/>
              </w:smartTagPr>
              <w:r w:rsidRPr="009A4BCF">
                <w:rPr>
                  <w:rFonts w:cs="Times New Roman"/>
                  <w:sz w:val="22"/>
                  <w:szCs w:val="22"/>
                </w:rPr>
                <w:t>4 мм</w:t>
              </w:r>
            </w:smartTag>
            <w:r w:rsidRPr="009A4BCF">
              <w:rPr>
                <w:rFonts w:cs="Times New Roman"/>
                <w:sz w:val="22"/>
                <w:szCs w:val="22"/>
              </w:rPr>
              <w:t xml:space="preserve"> при температуре (20 +/- 0,5) </w:t>
            </w:r>
            <w:r w:rsidRPr="009A4BCF">
              <w:rPr>
                <w:rFonts w:cs="Times New Roman"/>
                <w:sz w:val="22"/>
                <w:szCs w:val="22"/>
                <w:vertAlign w:val="superscript"/>
              </w:rPr>
              <w:t>0</w:t>
            </w:r>
            <w:r w:rsidRPr="009A4BCF">
              <w:rPr>
                <w:rFonts w:cs="Times New Roman"/>
                <w:sz w:val="22"/>
                <w:szCs w:val="22"/>
              </w:rPr>
              <w:t xml:space="preserve"> С), не более 20%.</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Степень </w:t>
            </w:r>
            <w:proofErr w:type="spellStart"/>
            <w:r w:rsidRPr="009A4BCF">
              <w:rPr>
                <w:rFonts w:cs="Times New Roman"/>
                <w:sz w:val="22"/>
                <w:szCs w:val="22"/>
              </w:rPr>
              <w:t>перетира</w:t>
            </w:r>
            <w:proofErr w:type="spellEnd"/>
            <w:r w:rsidRPr="009A4BCF">
              <w:rPr>
                <w:rFonts w:cs="Times New Roman"/>
                <w:sz w:val="22"/>
                <w:szCs w:val="22"/>
              </w:rPr>
              <w:t xml:space="preserve"> не более 25мкм.</w:t>
            </w:r>
          </w:p>
          <w:p w:rsidR="009A4BCF" w:rsidRPr="009A4BCF" w:rsidRDefault="009A4BCF" w:rsidP="009A4BCF">
            <w:pPr>
              <w:spacing w:after="0" w:line="240" w:lineRule="auto"/>
              <w:jc w:val="both"/>
              <w:rPr>
                <w:rFonts w:cs="Times New Roman"/>
                <w:sz w:val="22"/>
                <w:szCs w:val="22"/>
              </w:rPr>
            </w:pPr>
            <w:proofErr w:type="spellStart"/>
            <w:r w:rsidRPr="009A4BCF">
              <w:rPr>
                <w:rFonts w:cs="Times New Roman"/>
                <w:sz w:val="22"/>
                <w:szCs w:val="22"/>
              </w:rPr>
              <w:t>Укрывистость</w:t>
            </w:r>
            <w:proofErr w:type="spellEnd"/>
            <w:r w:rsidRPr="009A4BCF">
              <w:rPr>
                <w:rFonts w:cs="Times New Roman"/>
                <w:sz w:val="22"/>
                <w:szCs w:val="22"/>
              </w:rPr>
              <w:t xml:space="preserve"> высушенной пленки 40 г/м</w:t>
            </w:r>
            <w:proofErr w:type="gramStart"/>
            <w:r w:rsidRPr="009A4BCF">
              <w:rPr>
                <w:rFonts w:cs="Times New Roman"/>
                <w:sz w:val="22"/>
                <w:szCs w:val="22"/>
                <w:vertAlign w:val="superscript"/>
              </w:rPr>
              <w:t>2</w:t>
            </w:r>
            <w:proofErr w:type="gramEnd"/>
            <w:r w:rsidRPr="009A4BCF">
              <w:rPr>
                <w:rFonts w:cs="Times New Roman"/>
                <w:sz w:val="22"/>
                <w:szCs w:val="22"/>
              </w:rPr>
              <w:t>.</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Время высыхания до степени 3, не более 24 ч.</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Эластичность пленки при изгибе  не более </w:t>
            </w:r>
            <w:smartTag w:uri="urn:schemas-microsoft-com:office:smarttags" w:element="metricconverter">
              <w:smartTagPr>
                <w:attr w:name="ProductID" w:val="1 мм"/>
              </w:smartTagPr>
              <w:r w:rsidRPr="009A4BCF">
                <w:rPr>
                  <w:rFonts w:cs="Times New Roman"/>
                  <w:sz w:val="22"/>
                  <w:szCs w:val="22"/>
                </w:rPr>
                <w:t>1 мм</w:t>
              </w:r>
            </w:smartTag>
            <w:r w:rsidRPr="009A4BCF">
              <w:rPr>
                <w:rFonts w:cs="Times New Roman"/>
                <w:sz w:val="22"/>
                <w:szCs w:val="22"/>
              </w:rPr>
              <w:t>.</w:t>
            </w:r>
          </w:p>
        </w:tc>
      </w:tr>
      <w:tr w:rsidR="009A4BCF" w:rsidRPr="00322269" w:rsidTr="001B5AE5">
        <w:tc>
          <w:tcPr>
            <w:tcW w:w="567" w:type="dxa"/>
            <w:shd w:val="clear" w:color="auto" w:fill="auto"/>
          </w:tcPr>
          <w:p w:rsidR="009A4BCF" w:rsidRPr="009A4BCF" w:rsidRDefault="009A4BCF" w:rsidP="009A4BCF">
            <w:pPr>
              <w:spacing w:after="0" w:line="240" w:lineRule="auto"/>
              <w:jc w:val="center"/>
              <w:rPr>
                <w:rFonts w:cs="Times New Roman"/>
                <w:b/>
                <w:sz w:val="22"/>
                <w:szCs w:val="22"/>
                <w:lang w:val="en-US"/>
              </w:rPr>
            </w:pPr>
            <w:r w:rsidRPr="009A4BCF">
              <w:rPr>
                <w:rFonts w:cs="Times New Roman"/>
                <w:b/>
                <w:sz w:val="22"/>
                <w:szCs w:val="22"/>
                <w:lang w:val="en-US"/>
              </w:rPr>
              <w:t>13</w:t>
            </w:r>
          </w:p>
        </w:tc>
        <w:tc>
          <w:tcPr>
            <w:tcW w:w="1985" w:type="dxa"/>
            <w:shd w:val="clear" w:color="auto" w:fill="auto"/>
            <w:vAlign w:val="center"/>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t xml:space="preserve">Труба сварная стальная </w:t>
            </w:r>
            <w:proofErr w:type="spellStart"/>
            <w:r w:rsidRPr="009A4BCF">
              <w:rPr>
                <w:rFonts w:cs="Times New Roman"/>
                <w:b/>
                <w:sz w:val="22"/>
                <w:szCs w:val="22"/>
              </w:rPr>
              <w:t>прямошовная</w:t>
            </w:r>
            <w:proofErr w:type="spellEnd"/>
          </w:p>
        </w:tc>
        <w:tc>
          <w:tcPr>
            <w:tcW w:w="7371" w:type="dxa"/>
            <w:shd w:val="clear" w:color="auto" w:fill="auto"/>
          </w:tcPr>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Трубы электросварные, </w:t>
            </w:r>
            <w:proofErr w:type="spellStart"/>
            <w:r w:rsidRPr="009A4BCF">
              <w:rPr>
                <w:rFonts w:cs="Times New Roman"/>
                <w:sz w:val="22"/>
                <w:szCs w:val="22"/>
              </w:rPr>
              <w:t>прямошовные</w:t>
            </w:r>
            <w:proofErr w:type="spellEnd"/>
            <w:r w:rsidRPr="009A4BCF">
              <w:rPr>
                <w:rFonts w:cs="Times New Roman"/>
                <w:sz w:val="22"/>
                <w:szCs w:val="22"/>
              </w:rPr>
              <w:t xml:space="preserve"> со снятой фаской из стали  марок  БСт2кп или БСт4кп или  БСт2пс или БСт4пс.</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На поверхности труб не допускаются трещины, плены, закаты, </w:t>
            </w:r>
            <w:proofErr w:type="gramStart"/>
            <w:r w:rsidRPr="009A4BCF">
              <w:rPr>
                <w:rFonts w:cs="Times New Roman"/>
                <w:sz w:val="22"/>
                <w:szCs w:val="22"/>
              </w:rPr>
              <w:t>рванины</w:t>
            </w:r>
            <w:proofErr w:type="gramEnd"/>
            <w:r w:rsidRPr="009A4BCF">
              <w:rPr>
                <w:rFonts w:cs="Times New Roman"/>
                <w:sz w:val="22"/>
                <w:szCs w:val="22"/>
              </w:rPr>
              <w:t>, риски.</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Рябизна, забоины, вмятины, мелкие риски, слой окалины и следы зачистки, допускаются при условии, если они не выводят толщины стенки и диаметр трубы за предельные отклонения. Допускается смещение кромок до 10% от номинальной толщины стенки. </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Поверхность труб, термически обработанных в защитной атмосфере, не должно иметь окалины. Допускается наличие окисной пленки.</w:t>
            </w:r>
          </w:p>
        </w:tc>
      </w:tr>
      <w:tr w:rsidR="009A4BCF" w:rsidRPr="00322269" w:rsidTr="009A4BCF">
        <w:trPr>
          <w:trHeight w:val="843"/>
        </w:trPr>
        <w:tc>
          <w:tcPr>
            <w:tcW w:w="567" w:type="dxa"/>
            <w:shd w:val="clear" w:color="auto" w:fill="auto"/>
          </w:tcPr>
          <w:p w:rsidR="009A4BCF" w:rsidRPr="009A4BCF" w:rsidRDefault="009A4BCF" w:rsidP="009A4BCF">
            <w:pPr>
              <w:spacing w:after="0" w:line="240" w:lineRule="auto"/>
              <w:jc w:val="center"/>
              <w:rPr>
                <w:rFonts w:cs="Times New Roman"/>
                <w:b/>
                <w:sz w:val="22"/>
                <w:szCs w:val="22"/>
              </w:rPr>
            </w:pPr>
            <w:r w:rsidRPr="009A4BCF">
              <w:rPr>
                <w:rFonts w:cs="Times New Roman"/>
                <w:b/>
                <w:sz w:val="22"/>
                <w:szCs w:val="22"/>
              </w:rPr>
              <w:t>14</w:t>
            </w:r>
          </w:p>
        </w:tc>
        <w:tc>
          <w:tcPr>
            <w:tcW w:w="1985" w:type="dxa"/>
            <w:shd w:val="clear" w:color="auto" w:fill="auto"/>
            <w:vAlign w:val="center"/>
          </w:tcPr>
          <w:p w:rsidR="009A4BCF" w:rsidRPr="009A4BCF" w:rsidRDefault="009A4BCF" w:rsidP="009A4BCF">
            <w:pPr>
              <w:spacing w:line="20" w:lineRule="atLeast"/>
              <w:jc w:val="center"/>
              <w:rPr>
                <w:rFonts w:cs="Times New Roman"/>
                <w:b/>
                <w:sz w:val="22"/>
                <w:szCs w:val="22"/>
              </w:rPr>
            </w:pPr>
            <w:r w:rsidRPr="009A4BCF">
              <w:rPr>
                <w:rFonts w:cs="Times New Roman"/>
                <w:b/>
                <w:sz w:val="22"/>
                <w:szCs w:val="22"/>
              </w:rPr>
              <w:t>Плита</w:t>
            </w:r>
          </w:p>
        </w:tc>
        <w:tc>
          <w:tcPr>
            <w:tcW w:w="7371" w:type="dxa"/>
            <w:shd w:val="clear" w:color="auto" w:fill="auto"/>
          </w:tcPr>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Толщина плиты не менее </w:t>
            </w:r>
            <w:smartTag w:uri="urn:schemas-microsoft-com:office:smarttags" w:element="metricconverter">
              <w:smartTagPr>
                <w:attr w:name="ProductID" w:val="220 мм"/>
              </w:smartTagPr>
              <w:r w:rsidRPr="009A4BCF">
                <w:rPr>
                  <w:rFonts w:cs="Times New Roman"/>
                  <w:sz w:val="22"/>
                  <w:szCs w:val="22"/>
                </w:rPr>
                <w:t>220 мм</w:t>
              </w:r>
            </w:smartTag>
            <w:r w:rsidRPr="009A4BCF">
              <w:rPr>
                <w:rFonts w:cs="Times New Roman"/>
                <w:sz w:val="22"/>
                <w:szCs w:val="22"/>
              </w:rPr>
              <w:t>.</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Плиты должны удовлетворять требованиям по прочности, жесткости. </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Бетон плит не должен иметь </w:t>
            </w:r>
            <w:proofErr w:type="spellStart"/>
            <w:r w:rsidRPr="009A4BCF">
              <w:rPr>
                <w:rFonts w:cs="Times New Roman"/>
                <w:sz w:val="22"/>
                <w:szCs w:val="22"/>
              </w:rPr>
              <w:t>водопоглощение</w:t>
            </w:r>
            <w:proofErr w:type="spellEnd"/>
            <w:r w:rsidRPr="009A4BCF">
              <w:rPr>
                <w:rFonts w:cs="Times New Roman"/>
                <w:sz w:val="22"/>
                <w:szCs w:val="22"/>
              </w:rPr>
              <w:t xml:space="preserve"> больше 5% по массе.</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Размеры раковин на рабочей поверхности и боковых гранях плиты не </w:t>
            </w:r>
            <w:r w:rsidRPr="009A4BCF">
              <w:rPr>
                <w:rFonts w:cs="Times New Roman"/>
                <w:sz w:val="22"/>
                <w:szCs w:val="22"/>
              </w:rPr>
              <w:lastRenderedPageBreak/>
              <w:t xml:space="preserve">должны превышать по диаметру или наименьшему размеру </w:t>
            </w:r>
            <w:smartTag w:uri="urn:schemas-microsoft-com:office:smarttags" w:element="metricconverter">
              <w:smartTagPr>
                <w:attr w:name="ProductID" w:val="20 мм"/>
              </w:smartTagPr>
              <w:r w:rsidRPr="009A4BCF">
                <w:rPr>
                  <w:rFonts w:cs="Times New Roman"/>
                  <w:sz w:val="22"/>
                  <w:szCs w:val="22"/>
                </w:rPr>
                <w:t>20 мм</w:t>
              </w:r>
            </w:smartTag>
            <w:r w:rsidRPr="009A4BCF">
              <w:rPr>
                <w:rFonts w:cs="Times New Roman"/>
                <w:sz w:val="22"/>
                <w:szCs w:val="22"/>
              </w:rPr>
              <w:t>.</w:t>
            </w:r>
          </w:p>
          <w:p w:rsidR="009A4BCF" w:rsidRPr="009A4BCF" w:rsidRDefault="009A4BCF" w:rsidP="009A4BCF">
            <w:pPr>
              <w:spacing w:after="0" w:line="240" w:lineRule="auto"/>
              <w:jc w:val="both"/>
              <w:rPr>
                <w:rFonts w:cs="Times New Roman"/>
                <w:sz w:val="22"/>
                <w:szCs w:val="22"/>
              </w:rPr>
            </w:pPr>
            <w:r w:rsidRPr="009A4BCF">
              <w:rPr>
                <w:rFonts w:cs="Times New Roman"/>
                <w:sz w:val="22"/>
                <w:szCs w:val="22"/>
              </w:rPr>
              <w:t xml:space="preserve">Трещины на поверхностях плит не допускаются, за исключением поверхностных усадочных и технологических шириной не более </w:t>
            </w:r>
            <w:smartTag w:uri="urn:schemas-microsoft-com:office:smarttags" w:element="metricconverter">
              <w:smartTagPr>
                <w:attr w:name="ProductID" w:val="0,1 мм"/>
              </w:smartTagPr>
              <w:r w:rsidRPr="009A4BCF">
                <w:rPr>
                  <w:rFonts w:cs="Times New Roman"/>
                  <w:sz w:val="22"/>
                  <w:szCs w:val="22"/>
                </w:rPr>
                <w:t>0,1 мм</w:t>
              </w:r>
            </w:smartTag>
            <w:r w:rsidRPr="009A4BCF">
              <w:rPr>
                <w:rFonts w:cs="Times New Roman"/>
                <w:sz w:val="22"/>
                <w:szCs w:val="22"/>
              </w:rPr>
              <w:t xml:space="preserve"> и длиной не более </w:t>
            </w:r>
            <w:smartTag w:uri="urn:schemas-microsoft-com:office:smarttags" w:element="metricconverter">
              <w:smartTagPr>
                <w:attr w:name="ProductID" w:val="50 мм"/>
              </w:smartTagPr>
              <w:r w:rsidRPr="009A4BCF">
                <w:rPr>
                  <w:rFonts w:cs="Times New Roman"/>
                  <w:sz w:val="22"/>
                  <w:szCs w:val="22"/>
                </w:rPr>
                <w:t>50 мм</w:t>
              </w:r>
            </w:smartTag>
            <w:r w:rsidRPr="009A4BCF">
              <w:rPr>
                <w:rFonts w:cs="Times New Roman"/>
                <w:sz w:val="22"/>
                <w:szCs w:val="22"/>
              </w:rPr>
              <w:t xml:space="preserve"> в количестве не более пяти на 1,5</w:t>
            </w:r>
            <w:r>
              <w:rPr>
                <w:rFonts w:cs="Times New Roman"/>
                <w:sz w:val="22"/>
                <w:szCs w:val="22"/>
              </w:rPr>
              <w:t>м</w:t>
            </w:r>
            <w:proofErr w:type="gramStart"/>
            <w:r>
              <w:rPr>
                <w:rFonts w:cs="Times New Roman"/>
                <w:sz w:val="22"/>
                <w:szCs w:val="22"/>
                <w:vertAlign w:val="superscript"/>
              </w:rPr>
              <w:t>2</w:t>
            </w:r>
            <w:proofErr w:type="gramEnd"/>
            <w:r w:rsidRPr="009A4BCF">
              <w:rPr>
                <w:rFonts w:cs="Times New Roman"/>
                <w:sz w:val="22"/>
                <w:szCs w:val="22"/>
              </w:rPr>
              <w:t xml:space="preserve"> поверхности плиты. </w:t>
            </w:r>
          </w:p>
        </w:tc>
      </w:tr>
    </w:tbl>
    <w:p w:rsidR="00DD285D" w:rsidRPr="001E1937" w:rsidRDefault="00DD285D" w:rsidP="00DD285D">
      <w:pPr>
        <w:pStyle w:val="1"/>
        <w:numPr>
          <w:ilvl w:val="0"/>
          <w:numId w:val="0"/>
        </w:numPr>
        <w:spacing w:after="0"/>
        <w:jc w:val="center"/>
      </w:pPr>
      <w:r w:rsidRPr="001E1937">
        <w:lastRenderedPageBreak/>
        <w:t>3. Гарантия на выполненные работы</w:t>
      </w:r>
    </w:p>
    <w:p w:rsidR="009943C7" w:rsidRDefault="009943C7" w:rsidP="001E1937">
      <w:pPr>
        <w:spacing w:after="0"/>
        <w:ind w:firstLine="567"/>
        <w:jc w:val="both"/>
      </w:pPr>
    </w:p>
    <w:p w:rsidR="001B5AE5" w:rsidRPr="005D2EC6" w:rsidRDefault="001B5AE5" w:rsidP="001B5AE5">
      <w:pPr>
        <w:widowControl/>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Гарантийный срок на выполненные работы составляет 2 (Два) года.</w:t>
      </w:r>
    </w:p>
    <w:p w:rsidR="001B5AE5" w:rsidRPr="005D2EC6" w:rsidRDefault="001B5AE5" w:rsidP="001B5AE5">
      <w:pPr>
        <w:widowControl/>
        <w:tabs>
          <w:tab w:val="left" w:pos="563"/>
        </w:tabs>
        <w:spacing w:after="0" w:line="240" w:lineRule="auto"/>
        <w:jc w:val="both"/>
        <w:rPr>
          <w:rFonts w:eastAsia="Times New Roman" w:cs="Times New Roman"/>
          <w:color w:val="000000"/>
          <w:lang w:eastAsia="ar-SA" w:bidi="ar-SA"/>
        </w:rPr>
      </w:pPr>
      <w:r w:rsidRPr="005D2EC6">
        <w:rPr>
          <w:rFonts w:eastAsia="Times New Roman" w:cs="Times New Roman"/>
          <w:color w:val="000000"/>
          <w:lang w:eastAsia="ar-SA" w:bidi="ar-SA"/>
        </w:rPr>
        <w:t xml:space="preserve">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 </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D8" w:rsidRDefault="001737D8" w:rsidP="00FC176D">
      <w:pPr>
        <w:spacing w:after="0" w:line="240" w:lineRule="auto"/>
      </w:pPr>
      <w:r>
        <w:separator/>
      </w:r>
    </w:p>
  </w:endnote>
  <w:endnote w:type="continuationSeparator" w:id="0">
    <w:p w:rsidR="001737D8" w:rsidRDefault="001737D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5E17C6" w:rsidRDefault="005E17C6">
        <w:pPr>
          <w:pStyle w:val="aff5"/>
          <w:jc w:val="center"/>
        </w:pPr>
        <w:r>
          <w:fldChar w:fldCharType="begin"/>
        </w:r>
        <w:r>
          <w:instrText>PAGE   \* MERGEFORMAT</w:instrText>
        </w:r>
        <w:r>
          <w:fldChar w:fldCharType="separate"/>
        </w:r>
        <w:r w:rsidR="00CF6D38">
          <w:rPr>
            <w:noProof/>
          </w:rPr>
          <w:t>47</w:t>
        </w:r>
        <w:r>
          <w:fldChar w:fldCharType="end"/>
        </w:r>
      </w:p>
    </w:sdtContent>
  </w:sdt>
  <w:p w:rsidR="005E17C6" w:rsidRDefault="005E17C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D8" w:rsidRDefault="001737D8" w:rsidP="00FC176D">
      <w:pPr>
        <w:spacing w:after="0" w:line="240" w:lineRule="auto"/>
      </w:pPr>
      <w:r>
        <w:separator/>
      </w:r>
    </w:p>
  </w:footnote>
  <w:footnote w:type="continuationSeparator" w:id="0">
    <w:p w:rsidR="001737D8" w:rsidRDefault="001737D8" w:rsidP="00FC176D">
      <w:pPr>
        <w:spacing w:after="0" w:line="240" w:lineRule="auto"/>
      </w:pPr>
      <w:r>
        <w:continuationSeparator/>
      </w:r>
    </w:p>
  </w:footnote>
  <w:footnote w:id="1">
    <w:p w:rsidR="005E17C6" w:rsidRPr="00BD40B4" w:rsidRDefault="005E17C6"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E17C6" w:rsidRPr="009A4A9D" w:rsidRDefault="005E17C6"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5E17C6" w:rsidRDefault="005E17C6"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5E17C6" w:rsidRPr="00CF1F13" w:rsidRDefault="005E17C6" w:rsidP="005D2EC6">
      <w:pPr>
        <w:pStyle w:val="a6"/>
        <w:rPr>
          <w:sz w:val="20"/>
          <w:szCs w:val="20"/>
        </w:rPr>
      </w:pPr>
      <w:r w:rsidRPr="00FF0B19">
        <w:rPr>
          <w:rStyle w:val="affe"/>
        </w:rPr>
        <w:t>*</w:t>
      </w:r>
      <w:r w:rsidRPr="00CF1F13">
        <w:rPr>
          <w:sz w:val="20"/>
          <w:szCs w:val="20"/>
        </w:rPr>
        <w:t xml:space="preserve">не указывается организациями, работающими с применением упрощенной системы налогообложения </w:t>
      </w:r>
    </w:p>
  </w:footnote>
  <w:footnote w:id="5">
    <w:p w:rsidR="005E17C6" w:rsidRPr="00CF1F13" w:rsidRDefault="005E17C6" w:rsidP="005D2EC6">
      <w:pPr>
        <w:pStyle w:val="a6"/>
        <w:rPr>
          <w:sz w:val="20"/>
          <w:szCs w:val="20"/>
        </w:rPr>
      </w:pPr>
      <w:r w:rsidRPr="00FF0B19">
        <w:rPr>
          <w:rStyle w:val="affe"/>
        </w:rPr>
        <w:t>*</w:t>
      </w:r>
      <w:r w:rsidRPr="00CF1F13">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1"/>
  </w:num>
  <w:num w:numId="4">
    <w:abstractNumId w:val="22"/>
  </w:num>
  <w:num w:numId="5">
    <w:abstractNumId w:val="29"/>
  </w:num>
  <w:num w:numId="6">
    <w:abstractNumId w:val="25"/>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4"/>
  </w:num>
  <w:num w:numId="16">
    <w:abstractNumId w:val="0"/>
  </w:num>
  <w:num w:numId="17">
    <w:abstractNumId w:val="1"/>
  </w:num>
  <w:num w:numId="18">
    <w:abstractNumId w:val="2"/>
  </w:num>
  <w:num w:numId="19">
    <w:abstractNumId w:val="14"/>
  </w:num>
  <w:num w:numId="20">
    <w:abstractNumId w:val="28"/>
  </w:num>
  <w:num w:numId="21">
    <w:abstractNumId w:val="4"/>
  </w:num>
  <w:num w:numId="22">
    <w:abstractNumId w:val="18"/>
  </w:num>
  <w:num w:numId="23">
    <w:abstractNumId w:val="16"/>
  </w:num>
  <w:num w:numId="24">
    <w:abstractNumId w:val="7"/>
  </w:num>
  <w:num w:numId="25">
    <w:abstractNumId w:val="6"/>
  </w:num>
  <w:num w:numId="26">
    <w:abstractNumId w:val="9"/>
  </w:num>
  <w:num w:numId="27">
    <w:abstractNumId w:val="17"/>
  </w:num>
  <w:num w:numId="28">
    <w:abstractNumId w:val="31"/>
  </w:num>
  <w:num w:numId="29">
    <w:abstractNumId w:val="27"/>
  </w:num>
  <w:num w:numId="30">
    <w:abstractNumId w:val="8"/>
  </w:num>
  <w:num w:numId="31">
    <w:abstractNumId w:val="12"/>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966F9"/>
    <w:rsid w:val="000966FA"/>
    <w:rsid w:val="000B2B09"/>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A0E5D"/>
    <w:rsid w:val="001A34FF"/>
    <w:rsid w:val="001A3621"/>
    <w:rsid w:val="001B4603"/>
    <w:rsid w:val="001B5AE5"/>
    <w:rsid w:val="001B7482"/>
    <w:rsid w:val="001C0565"/>
    <w:rsid w:val="001D2E8F"/>
    <w:rsid w:val="001D6585"/>
    <w:rsid w:val="001E1937"/>
    <w:rsid w:val="001E34FF"/>
    <w:rsid w:val="001F3C8A"/>
    <w:rsid w:val="002132F6"/>
    <w:rsid w:val="00214183"/>
    <w:rsid w:val="00216737"/>
    <w:rsid w:val="0022163A"/>
    <w:rsid w:val="0022350A"/>
    <w:rsid w:val="00223D55"/>
    <w:rsid w:val="0023106F"/>
    <w:rsid w:val="00244252"/>
    <w:rsid w:val="00250F65"/>
    <w:rsid w:val="00251008"/>
    <w:rsid w:val="00252C5D"/>
    <w:rsid w:val="002649F5"/>
    <w:rsid w:val="002661D9"/>
    <w:rsid w:val="00270CF3"/>
    <w:rsid w:val="002712FA"/>
    <w:rsid w:val="00285971"/>
    <w:rsid w:val="00291F41"/>
    <w:rsid w:val="0029374B"/>
    <w:rsid w:val="0029637D"/>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6458"/>
    <w:rsid w:val="00327321"/>
    <w:rsid w:val="0036301D"/>
    <w:rsid w:val="00370923"/>
    <w:rsid w:val="003713D1"/>
    <w:rsid w:val="00371A75"/>
    <w:rsid w:val="0037644B"/>
    <w:rsid w:val="00376EE2"/>
    <w:rsid w:val="00386190"/>
    <w:rsid w:val="003876AC"/>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5394"/>
    <w:rsid w:val="00425E15"/>
    <w:rsid w:val="00435B1C"/>
    <w:rsid w:val="00436BD3"/>
    <w:rsid w:val="00441B3B"/>
    <w:rsid w:val="00446216"/>
    <w:rsid w:val="00450030"/>
    <w:rsid w:val="004550A7"/>
    <w:rsid w:val="00466006"/>
    <w:rsid w:val="00467A13"/>
    <w:rsid w:val="004732D3"/>
    <w:rsid w:val="0047787B"/>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144EF"/>
    <w:rsid w:val="005170F3"/>
    <w:rsid w:val="00527B40"/>
    <w:rsid w:val="00530327"/>
    <w:rsid w:val="005306EB"/>
    <w:rsid w:val="0053278B"/>
    <w:rsid w:val="0054052C"/>
    <w:rsid w:val="00544938"/>
    <w:rsid w:val="00545615"/>
    <w:rsid w:val="00547087"/>
    <w:rsid w:val="005645E2"/>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13B5D"/>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48B5"/>
    <w:rsid w:val="006D2094"/>
    <w:rsid w:val="006D26B2"/>
    <w:rsid w:val="006D26D2"/>
    <w:rsid w:val="006E70BD"/>
    <w:rsid w:val="00701684"/>
    <w:rsid w:val="00706728"/>
    <w:rsid w:val="00724D6A"/>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434A6"/>
    <w:rsid w:val="00A470C1"/>
    <w:rsid w:val="00A5037B"/>
    <w:rsid w:val="00A53E80"/>
    <w:rsid w:val="00A5665D"/>
    <w:rsid w:val="00A71043"/>
    <w:rsid w:val="00A717E3"/>
    <w:rsid w:val="00A76776"/>
    <w:rsid w:val="00A9151F"/>
    <w:rsid w:val="00A933FF"/>
    <w:rsid w:val="00A95BB3"/>
    <w:rsid w:val="00A97AB5"/>
    <w:rsid w:val="00AA2CA9"/>
    <w:rsid w:val="00AA5EB8"/>
    <w:rsid w:val="00AA73BF"/>
    <w:rsid w:val="00AB0FF9"/>
    <w:rsid w:val="00AB4AAE"/>
    <w:rsid w:val="00AC06A6"/>
    <w:rsid w:val="00AC5937"/>
    <w:rsid w:val="00AC6D99"/>
    <w:rsid w:val="00AD1424"/>
    <w:rsid w:val="00AE1913"/>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70016"/>
    <w:rsid w:val="00B717F5"/>
    <w:rsid w:val="00B725C5"/>
    <w:rsid w:val="00B90A49"/>
    <w:rsid w:val="00B91857"/>
    <w:rsid w:val="00B932DF"/>
    <w:rsid w:val="00B9419B"/>
    <w:rsid w:val="00B953AB"/>
    <w:rsid w:val="00BA38D5"/>
    <w:rsid w:val="00BA6BDC"/>
    <w:rsid w:val="00BB634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mailto:mz-kon@ivgoradm.ru"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http://ivgoradm.ru/mzakaz/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dor.ru/gost-10704-91/"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CBE4-FA40-4C48-A60C-334FC306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52</Pages>
  <Words>21350</Words>
  <Characters>121697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Ксения Олеговна Богданова</cp:lastModifiedBy>
  <cp:revision>38</cp:revision>
  <cp:lastPrinted>2014-07-04T11:06:00Z</cp:lastPrinted>
  <dcterms:created xsi:type="dcterms:W3CDTF">2014-07-04T09:35:00Z</dcterms:created>
  <dcterms:modified xsi:type="dcterms:W3CDTF">2014-07-29T07:44:00Z</dcterms:modified>
</cp:coreProperties>
</file>