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E72BF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E72BFE">
              <w:rPr>
                <w:rFonts w:eastAsia="Times New Roman" w:cs="Times New Roman"/>
                <w:color w:val="000000"/>
                <w:sz w:val="28"/>
                <w:szCs w:val="28"/>
                <w:lang w:eastAsia="ru-RU" w:bidi="ar-SA"/>
              </w:rPr>
              <w:t>униципальное бюджетное образовательное учреждение общеобразовательный лицей № 6</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 xml:space="preserve">оставка </w:t>
      </w:r>
      <w:r w:rsidR="005170F3">
        <w:rPr>
          <w:rFonts w:eastAsia="Times New Roman" w:cs="Times New Roman"/>
          <w:color w:val="000000"/>
          <w:sz w:val="28"/>
          <w:szCs w:val="28"/>
          <w:lang w:eastAsia="ru-RU" w:bidi="ar-SA"/>
        </w:rPr>
        <w:t>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015446"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015446">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49143F" w:rsidP="0001544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015446">
              <w:rPr>
                <w:rFonts w:eastAsia="Times New Roman" w:cs="Times New Roman"/>
                <w:color w:val="000000"/>
                <w:lang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01544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015446">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E72BF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М</w:t>
            </w:r>
            <w:r w:rsidRPr="00E72BFE">
              <w:rPr>
                <w:rFonts w:eastAsia="Times New Roman" w:cs="Times New Roman"/>
                <w:lang w:eastAsia="ru-RU" w:bidi="ar-SA"/>
              </w:rPr>
              <w:t>униципальное бюджетное образовательное учреждение общеобразовательный лицей № 6</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E72BFE" w:rsidP="007C072C">
            <w:pPr>
              <w:keepNext/>
              <w:keepLines/>
              <w:widowControl/>
              <w:rPr>
                <w:highlight w:val="cyan"/>
              </w:rPr>
            </w:pPr>
            <w:r w:rsidRPr="00E72BFE">
              <w:t>153035, Российская Федерация, Ивановская облас</w:t>
            </w:r>
            <w:r>
              <w:t xml:space="preserve">ть, </w:t>
            </w:r>
            <w:proofErr w:type="spellStart"/>
            <w:r>
              <w:t>г</w:t>
            </w:r>
            <w:proofErr w:type="gramStart"/>
            <w:r>
              <w:t>.И</w:t>
            </w:r>
            <w:proofErr w:type="gramEnd"/>
            <w:r>
              <w:t>ваново</w:t>
            </w:r>
            <w:proofErr w:type="spellEnd"/>
            <w:r>
              <w:t xml:space="preserve">, </w:t>
            </w:r>
            <w:proofErr w:type="spellStart"/>
            <w:r>
              <w:t>ул.Воронина</w:t>
            </w:r>
            <w:proofErr w:type="spellEnd"/>
            <w:r>
              <w:t>, д.8.</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E72BFE" w:rsidP="007C072C">
            <w:pPr>
              <w:keepNext/>
              <w:keepLines/>
              <w:widowControl/>
              <w:rPr>
                <w:highlight w:val="cyan"/>
              </w:rPr>
            </w:pPr>
            <w:r w:rsidRPr="00E72BFE">
              <w:t>web@ivedu.ru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E72BFE">
            <w:pPr>
              <w:keepNext/>
              <w:keepLines/>
              <w:widowControl/>
              <w:rPr>
                <w:highlight w:val="cyan"/>
              </w:rPr>
            </w:pPr>
            <w:r>
              <w:t>(</w:t>
            </w:r>
            <w:r w:rsidRPr="005D5235">
              <w:t>4932</w:t>
            </w:r>
            <w:r>
              <w:t>)</w:t>
            </w:r>
            <w:r w:rsidRPr="005D5235">
              <w:t>-</w:t>
            </w:r>
            <w:r w:rsidR="00E72BFE" w:rsidRPr="00E72BFE">
              <w:t>23</w:t>
            </w:r>
            <w:r w:rsidR="00E72BFE">
              <w:t>-</w:t>
            </w:r>
            <w:r w:rsidR="00E72BFE" w:rsidRPr="00E72BFE">
              <w:t>43</w:t>
            </w:r>
            <w:r w:rsidR="00E72BFE">
              <w:t>-</w:t>
            </w:r>
            <w:r w:rsidR="00E72BFE" w:rsidRPr="00E72BFE">
              <w:t>75</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E72BFE" w:rsidP="00EC3CE0">
            <w:pPr>
              <w:keepNext/>
              <w:keepLines/>
              <w:widowControl/>
              <w:rPr>
                <w:highlight w:val="cyan"/>
              </w:rPr>
            </w:pPr>
            <w:r w:rsidRPr="00E72BFE">
              <w:t>Усольцева Ольга Анатольевна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E72BFE"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E72BFE">
              <w:rPr>
                <w:rFonts w:eastAsia="Times New Roman" w:cs="Times New Roman"/>
                <w:lang w:eastAsia="ru-RU" w:bidi="ar-SA"/>
              </w:rPr>
              <w:t>Усольцева Ольга Анатольевна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t xml:space="preserve"> </w:t>
            </w: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E72BFE" w:rsidRDefault="00C92428"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92428">
              <w:rPr>
                <w:rFonts w:eastAsia="Times New Roman" w:cs="Times New Roman"/>
                <w:lang w:eastAsia="ru-RU" w:bidi="ar-SA"/>
              </w:rPr>
              <w:t>г. Иваново, ул. Воронина, д.8</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092E6D">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w:t>
            </w:r>
            <w:r w:rsidRPr="00092E6D">
              <w:rPr>
                <w:rFonts w:eastAsia="Times New Roman" w:cs="Times New Roman"/>
                <w:lang w:eastAsia="ru-RU"/>
              </w:rPr>
              <w:t xml:space="preserve">Товара – </w:t>
            </w:r>
            <w:r w:rsidR="005D5235" w:rsidRPr="00092E6D">
              <w:rPr>
                <w:rFonts w:eastAsia="Times New Roman" w:cs="Times New Roman"/>
                <w:lang w:eastAsia="ru-RU"/>
              </w:rPr>
              <w:t xml:space="preserve">в течение </w:t>
            </w:r>
            <w:r w:rsidR="00092E6D">
              <w:rPr>
                <w:rFonts w:eastAsia="Times New Roman" w:cs="Times New Roman"/>
                <w:lang w:eastAsia="ru-RU"/>
              </w:rPr>
              <w:t xml:space="preserve">15 </w:t>
            </w:r>
            <w:r w:rsidR="005170F3" w:rsidRPr="00092E6D">
              <w:rPr>
                <w:rFonts w:eastAsia="Times New Roman" w:cs="Times New Roman"/>
                <w:lang w:eastAsia="ru-RU"/>
              </w:rPr>
              <w:t>(</w:t>
            </w:r>
            <w:r w:rsidR="00092E6D">
              <w:rPr>
                <w:rFonts w:eastAsia="Times New Roman" w:cs="Times New Roman"/>
                <w:lang w:eastAsia="ru-RU"/>
              </w:rPr>
              <w:t>пятнадцати</w:t>
            </w:r>
            <w:r w:rsidR="005170F3">
              <w:rPr>
                <w:rFonts w:eastAsia="Times New Roman" w:cs="Times New Roman"/>
                <w:lang w:eastAsia="ru-RU"/>
              </w:rPr>
              <w:t xml:space="preserve">) </w:t>
            </w:r>
            <w:r w:rsidR="005D5235">
              <w:rPr>
                <w:rFonts w:eastAsia="Times New Roman" w:cs="Times New Roman"/>
                <w:lang w:eastAsia="ru-RU"/>
              </w:rPr>
              <w:t xml:space="preserve"> </w:t>
            </w:r>
            <w:r w:rsidRPr="00FF5CB0">
              <w:rPr>
                <w:rFonts w:eastAsia="Times New Roman" w:cs="Times New Roman"/>
                <w:lang w:eastAsia="ru-RU"/>
              </w:rPr>
              <w:t xml:space="preserve">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C92428" w:rsidP="00C92428">
            <w:pPr>
              <w:pStyle w:val="af5"/>
              <w:keepNext/>
              <w:keepLines/>
              <w:spacing w:before="120" w:after="0"/>
              <w:jc w:val="both"/>
              <w:rPr>
                <w:rFonts w:ascii="Times New Roman" w:hAnsi="Times New Roman"/>
                <w:szCs w:val="24"/>
                <w:highlight w:val="cyan"/>
              </w:rPr>
            </w:pPr>
            <w:r>
              <w:rPr>
                <w:rFonts w:ascii="Times New Roman" w:hAnsi="Times New Roman"/>
                <w:szCs w:val="24"/>
              </w:rPr>
              <w:t>142123</w:t>
            </w:r>
            <w:r w:rsidR="00DD7D11" w:rsidRPr="00DD7D11">
              <w:rPr>
                <w:rFonts w:ascii="Times New Roman" w:hAnsi="Times New Roman"/>
                <w:szCs w:val="24"/>
              </w:rPr>
              <w:t>,</w:t>
            </w:r>
            <w:r>
              <w:rPr>
                <w:rFonts w:ascii="Times New Roman" w:hAnsi="Times New Roman"/>
                <w:szCs w:val="24"/>
              </w:rPr>
              <w:t>35</w:t>
            </w:r>
            <w:r w:rsidR="00DD7D11" w:rsidRPr="00DD7D11">
              <w:rPr>
                <w:rFonts w:ascii="Times New Roman" w:hAnsi="Times New Roman"/>
                <w:szCs w:val="24"/>
              </w:rPr>
              <w:t xml:space="preserve">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EC3CE0">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E24D7C" w:rsidRDefault="00E24D7C" w:rsidP="00E24D7C">
            <w:pPr>
              <w:widowControl/>
              <w:suppressAutoHyphens w:val="0"/>
              <w:spacing w:after="0" w:line="240" w:lineRule="auto"/>
              <w:jc w:val="both"/>
              <w:rPr>
                <w:rFonts w:eastAsia="Calibri" w:cs="Times New Roman"/>
                <w:sz w:val="22"/>
                <w:szCs w:val="22"/>
                <w:lang w:eastAsia="ru-RU" w:bidi="ar-SA"/>
              </w:rPr>
            </w:pPr>
            <w:r w:rsidRPr="00760FCC">
              <w:rPr>
                <w:rFonts w:eastAsia="Calibri" w:cs="Times New Roman"/>
                <w:sz w:val="22"/>
                <w:szCs w:val="22"/>
                <w:lang w:eastAsia="ru-RU" w:bidi="ar-SA"/>
              </w:rP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течение 30 календарных  дней с момента поставки товара, работы, услуги.</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w:t>
            </w:r>
            <w:r w:rsidR="00D81DA4" w:rsidRPr="00FC176D">
              <w:rPr>
                <w:rFonts w:eastAsia="Times New Roman" w:cs="Times New Roman"/>
                <w:lang w:eastAsia="ru-RU" w:bidi="ar-SA"/>
              </w:rPr>
              <w:lastRenderedPageBreak/>
              <w:t>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w:t>
            </w:r>
            <w:r w:rsidR="00D81DA4" w:rsidRPr="00FC176D">
              <w:rPr>
                <w:rFonts w:eastAsia="Times New Roman" w:cs="Times New Roman"/>
                <w:lang w:eastAsia="ru-RU" w:bidi="ar-SA"/>
              </w:rPr>
              <w:lastRenderedPageBreak/>
              <w:t>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81DA4" w:rsidRPr="00FC176D" w:rsidTr="0032398E">
        <w:trPr>
          <w:trHeight w:val="175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sidR="0032398E">
              <w:rPr>
                <w:rFonts w:eastAsia="Times New Roman" w:cs="Times New Roman"/>
                <w:lang w:eastAsia="ru-RU" w:bidi="ar-SA"/>
              </w:rPr>
              <w:t>,1.9.2</w:t>
            </w:r>
          </w:p>
          <w:p w:rsidR="00D81DA4"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CC0A49" w:rsidRPr="00FC176D" w:rsidRDefault="00CC0A49"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A63915" w:rsidRDefault="00D81DA4" w:rsidP="00CC0A49">
            <w:pPr>
              <w:keepNext/>
              <w:keepLines/>
              <w:widowControl/>
              <w:spacing w:line="240" w:lineRule="auto"/>
              <w:ind w:left="-57" w:right="-108"/>
            </w:pPr>
            <w:r w:rsidRPr="00A63915">
              <w:t xml:space="preserve">Преимущества, предоставляемые заказчиком </w:t>
            </w:r>
            <w:r w:rsidR="00CC0A49">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32398E" w:rsidRPr="0032398E" w:rsidRDefault="0032398E" w:rsidP="0032398E">
            <w:pPr>
              <w:rPr>
                <w:rFonts w:eastAsia="Times New Roman" w:cs="Times New Roman"/>
                <w:lang w:eastAsia="ru-RU" w:bidi="ar-SA"/>
              </w:rPr>
            </w:pPr>
            <w:r w:rsidRPr="0032398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8148B" w:rsidRPr="00BF7E7D" w:rsidRDefault="00E8148B" w:rsidP="00436BD3">
            <w:pPr>
              <w:keepNext/>
              <w:keepLines/>
              <w:widowControl/>
              <w:suppressAutoHyphens w:val="0"/>
              <w:spacing w:after="0" w:line="240" w:lineRule="auto"/>
              <w:jc w:val="both"/>
              <w:rPr>
                <w:rFonts w:eastAsia="Times New Roman" w:cs="Times New Roman"/>
                <w:lang w:eastAsia="ru-RU" w:bidi="ar-SA"/>
              </w:rPr>
            </w:pPr>
          </w:p>
        </w:tc>
      </w:tr>
      <w:tr w:rsidR="00EC3CE0" w:rsidRPr="00FC176D"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EC3CE0" w:rsidRPr="00FC176D" w:rsidRDefault="00EC3CE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EC3CE0" w:rsidRDefault="00EC3CE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EC3CE0" w:rsidRPr="00EC3CE0" w:rsidRDefault="00EC3CE0" w:rsidP="00C76D99">
            <w:pPr>
              <w:autoSpaceDE w:val="0"/>
              <w:autoSpaceDN w:val="0"/>
              <w:adjustRightInd w:val="0"/>
              <w:spacing w:after="0" w:line="240" w:lineRule="auto"/>
              <w:jc w:val="both"/>
              <w:rPr>
                <w:rFonts w:eastAsia="Times New Roman" w:cs="Times New Roman"/>
                <w:lang w:eastAsia="ru-RU"/>
              </w:rPr>
            </w:pPr>
          </w:p>
        </w:tc>
      </w:tr>
      <w:tr w:rsidR="00D81DA4"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81DA4" w:rsidRPr="00221FBF" w:rsidRDefault="00D81DA4"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81DA4" w:rsidRPr="00FC176D" w:rsidRDefault="00D81DA4" w:rsidP="00EC3CE0">
            <w:pPr>
              <w:keepNext/>
              <w:keepLines/>
              <w:widowControl/>
              <w:suppressAutoHyphens w:val="0"/>
              <w:spacing w:after="0" w:line="240" w:lineRule="auto"/>
              <w:jc w:val="both"/>
              <w:rPr>
                <w:rFonts w:eastAsia="Times New Roman" w:cs="Times New Roman"/>
                <w:caps/>
                <w:lang w:eastAsia="ru-RU" w:bidi="ar-SA"/>
              </w:rPr>
            </w:pPr>
          </w:p>
        </w:tc>
      </w:tr>
      <w:tr w:rsidR="00D81DA4"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E85861" w:rsidRDefault="001407AC" w:rsidP="00E85861">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003E7895" w:rsidRPr="003E7895">
              <w:rPr>
                <w:rFonts w:eastAsia="Times New Roman" w:cs="Times New Roman"/>
                <w:lang w:eastAsia="ru-RU" w:bidi="ar-SA"/>
              </w:rPr>
              <w:t xml:space="preserve"> </w:t>
            </w:r>
          </w:p>
          <w:p w:rsidR="00467A13" w:rsidRPr="00E85861" w:rsidRDefault="00467A13" w:rsidP="00E85861">
            <w:pPr>
              <w:widowControl/>
              <w:suppressAutoHyphens w:val="0"/>
              <w:autoSpaceDE w:val="0"/>
              <w:autoSpaceDN w:val="0"/>
              <w:adjustRightInd w:val="0"/>
              <w:spacing w:after="0" w:line="240" w:lineRule="auto"/>
              <w:jc w:val="both"/>
              <w:rPr>
                <w:rFonts w:eastAsia="Times New Roman" w:cs="Times New Roman"/>
                <w:lang w:eastAsia="ru-RU" w:bidi="ar-SA"/>
              </w:rPr>
            </w:pPr>
            <w:r>
              <w:t xml:space="preserve"> </w:t>
            </w:r>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w:t>
            </w:r>
            <w:r w:rsidR="00E85861" w:rsidRPr="00DC7273">
              <w:rPr>
                <w:rFonts w:eastAsia="Times New Roman" w:cs="Times New Roman"/>
                <w:lang w:eastAsia="ru-RU" w:bidi="ar-SA"/>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00E85861" w:rsidRPr="00DC7273">
              <w:rPr>
                <w:rFonts w:eastAsia="Times New Roman" w:cs="Times New Roman"/>
                <w:lang w:eastAsia="ru-RU" w:bidi="ar-SA"/>
              </w:rPr>
              <w:t xml:space="preserve"> </w:t>
            </w:r>
            <w:proofErr w:type="gramStart"/>
            <w:r w:rsidR="00E85861"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501E4D" w:rsidRDefault="00D81DA4"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81DA4" w:rsidRPr="00FC176D" w:rsidRDefault="00D81DA4"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428B5" w:rsidRP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7428B5" w:rsidRDefault="007428B5"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81DA4" w:rsidRPr="00FC176D" w:rsidRDefault="003E7895"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D81DA4">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w:t>
            </w:r>
            <w:r w:rsidR="00D81DA4" w:rsidRPr="00FC176D">
              <w:rPr>
                <w:rFonts w:eastAsia="Times New Roman" w:cs="Times New Roman"/>
                <w:lang w:eastAsia="ru-RU" w:bidi="ar-SA"/>
              </w:rPr>
              <w:lastRenderedPageBreak/>
              <w:t>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81DA4" w:rsidRPr="00FC176D">
              <w:rPr>
                <w:rFonts w:eastAsia="Times New Roman" w:cs="Times New Roman"/>
                <w:lang w:eastAsia="ru-RU" w:bidi="ar-SA"/>
              </w:rPr>
              <w:t xml:space="preserve"> является крупной сделкой</w:t>
            </w:r>
          </w:p>
        </w:tc>
      </w:tr>
      <w:tr w:rsidR="00D81DA4"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81DA4"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674050"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sidR="00BD3502">
              <w:rPr>
                <w:rFonts w:eastAsia="Times New Roman" w:cs="Times New Roman"/>
                <w:lang w:eastAsia="ru-RU" w:bidi="ar-SA"/>
              </w:rPr>
              <w:t xml:space="preserve">ло </w:t>
            </w:r>
            <w:r w:rsidR="00CC0A49">
              <w:rPr>
                <w:rFonts w:eastAsia="Times New Roman" w:cs="Times New Roman"/>
                <w:lang w:eastAsia="ru-RU" w:bidi="ar-SA"/>
              </w:rPr>
              <w:t>п</w:t>
            </w:r>
            <w:r w:rsidR="007C072C">
              <w:rPr>
                <w:rFonts w:eastAsia="Times New Roman" w:cs="Times New Roman"/>
                <w:lang w:eastAsia="ru-RU" w:bidi="ar-SA"/>
              </w:rPr>
              <w:t>р</w:t>
            </w:r>
            <w:r w:rsidR="007E6871">
              <w:rPr>
                <w:rFonts w:eastAsia="Times New Roman" w:cs="Times New Roman"/>
                <w:lang w:eastAsia="ru-RU" w:bidi="ar-SA"/>
              </w:rPr>
              <w:t xml:space="preserve">едоставления </w:t>
            </w:r>
            <w:r w:rsidR="00722238">
              <w:rPr>
                <w:rFonts w:eastAsia="Times New Roman" w:cs="Times New Roman"/>
                <w:lang w:eastAsia="ru-RU" w:bidi="ar-SA"/>
              </w:rPr>
              <w:t>разъяснений:10</w:t>
            </w:r>
            <w:r w:rsidR="007E6871">
              <w:rPr>
                <w:rFonts w:eastAsia="Times New Roman" w:cs="Times New Roman"/>
                <w:lang w:eastAsia="ru-RU" w:bidi="ar-SA"/>
              </w:rPr>
              <w:t>.07</w:t>
            </w:r>
            <w:r w:rsidR="001B4603">
              <w:rPr>
                <w:rFonts w:eastAsia="Times New Roman" w:cs="Times New Roman"/>
                <w:lang w:eastAsia="ru-RU" w:bidi="ar-SA"/>
              </w:rPr>
              <w:t>.2014</w:t>
            </w:r>
          </w:p>
          <w:p w:rsidR="00D81DA4"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sidR="00C27C0B">
              <w:rPr>
                <w:rFonts w:eastAsia="Times New Roman" w:cs="Times New Roman"/>
                <w:lang w:eastAsia="ru-RU" w:bidi="ar-SA"/>
              </w:rPr>
              <w:t xml:space="preserve">е предоставления </w:t>
            </w:r>
            <w:r w:rsidR="007E6871">
              <w:rPr>
                <w:rFonts w:eastAsia="Times New Roman" w:cs="Times New Roman"/>
                <w:lang w:eastAsia="ru-RU" w:bidi="ar-SA"/>
              </w:rPr>
              <w:t>разъяснений:1</w:t>
            </w:r>
            <w:r w:rsidR="00722238">
              <w:rPr>
                <w:rFonts w:eastAsia="Times New Roman" w:cs="Times New Roman"/>
                <w:lang w:eastAsia="ru-RU" w:bidi="ar-SA"/>
              </w:rPr>
              <w:t>4</w:t>
            </w:r>
            <w:r w:rsidR="007E6871">
              <w:rPr>
                <w:rFonts w:eastAsia="Times New Roman" w:cs="Times New Roman"/>
                <w:lang w:eastAsia="ru-RU" w:bidi="ar-SA"/>
              </w:rPr>
              <w:t>.07</w:t>
            </w:r>
            <w:r w:rsidR="001B4603">
              <w:rPr>
                <w:rFonts w:eastAsia="Times New Roman" w:cs="Times New Roman"/>
                <w:lang w:eastAsia="ru-RU" w:bidi="ar-SA"/>
              </w:rPr>
              <w:t>.2014</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Pr="00FC176D">
              <w:rPr>
                <w:rFonts w:eastAsia="Times New Roman" w:cs="Times New Roman"/>
                <w:lang w:eastAsia="ru-RU" w:bidi="ar-SA"/>
              </w:rPr>
              <w:lastRenderedPageBreak/>
              <w:t>поступления указанного запроса он направляется оператором электронной площадки заказчику.</w:t>
            </w:r>
          </w:p>
          <w:p w:rsidR="00D81DA4" w:rsidRPr="00FC176D"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81DA4"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jc w:val="both"/>
              <w:rPr>
                <w:rFonts w:eastAsia="Times New Roman" w:cs="Times New Roman"/>
                <w:lang w:eastAsia="ru-RU" w:bidi="ar-SA"/>
              </w:rPr>
            </w:pPr>
          </w:p>
          <w:p w:rsidR="00D81DA4" w:rsidRPr="00FC176D" w:rsidRDefault="00722238"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18</w:t>
            </w:r>
            <w:r w:rsidR="007E6871">
              <w:rPr>
                <w:rFonts w:eastAsia="Times New Roman" w:cs="Times New Roman"/>
                <w:lang w:eastAsia="ru-RU" w:bidi="ar-SA"/>
              </w:rPr>
              <w:t>.07</w:t>
            </w:r>
            <w:r w:rsidR="001B4603">
              <w:rPr>
                <w:rFonts w:eastAsia="Times New Roman" w:cs="Times New Roman"/>
                <w:lang w:eastAsia="ru-RU" w:bidi="ar-SA"/>
              </w:rPr>
              <w:t xml:space="preserve">.2014 </w:t>
            </w:r>
            <w:r w:rsidR="00D81DA4" w:rsidRPr="00FC176D">
              <w:rPr>
                <w:rFonts w:eastAsia="Times New Roman" w:cs="Times New Roman"/>
                <w:lang w:eastAsia="ru-RU" w:bidi="ar-SA"/>
              </w:rPr>
              <w:t>до 08-00</w:t>
            </w:r>
          </w:p>
        </w:tc>
      </w:tr>
      <w:tr w:rsidR="00D81DA4"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7E6871" w:rsidP="00722238">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w:t>
            </w:r>
            <w:r w:rsidR="00722238">
              <w:rPr>
                <w:rFonts w:eastAsia="Times New Roman" w:cs="Times New Roman"/>
                <w:lang w:eastAsia="ru-RU" w:bidi="ar-SA"/>
              </w:rPr>
              <w:t>2</w:t>
            </w:r>
            <w:r>
              <w:rPr>
                <w:rFonts w:eastAsia="Times New Roman" w:cs="Times New Roman"/>
                <w:lang w:eastAsia="ru-RU" w:bidi="ar-SA"/>
              </w:rPr>
              <w:t>.07</w:t>
            </w:r>
            <w:r w:rsidR="001B4603" w:rsidRPr="001B4603">
              <w:rPr>
                <w:rFonts w:eastAsia="Times New Roman" w:cs="Times New Roman"/>
                <w:lang w:eastAsia="ru-RU" w:bidi="ar-SA"/>
              </w:rPr>
              <w:t>.2014</w:t>
            </w:r>
          </w:p>
        </w:tc>
      </w:tr>
      <w:tr w:rsidR="00D81DA4"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642428" w:rsidRDefault="007E6871" w:rsidP="00722238">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w:t>
            </w:r>
            <w:r w:rsidR="00722238">
              <w:rPr>
                <w:rFonts w:eastAsia="Times New Roman" w:cs="Times New Roman"/>
                <w:lang w:eastAsia="ru-RU" w:bidi="ar-SA"/>
              </w:rPr>
              <w:t>5</w:t>
            </w:r>
            <w:r>
              <w:rPr>
                <w:rFonts w:eastAsia="Times New Roman" w:cs="Times New Roman"/>
                <w:lang w:eastAsia="ru-RU" w:bidi="ar-SA"/>
              </w:rPr>
              <w:t>.07</w:t>
            </w:r>
            <w:r w:rsidR="001B4603" w:rsidRPr="001B4603">
              <w:rPr>
                <w:rFonts w:eastAsia="Times New Roman" w:cs="Times New Roman"/>
                <w:lang w:eastAsia="ru-RU" w:bidi="ar-SA"/>
              </w:rPr>
              <w:t>.2014</w:t>
            </w:r>
          </w:p>
        </w:tc>
      </w:tr>
      <w:tr w:rsidR="00D81DA4" w:rsidRPr="00FC176D" w:rsidTr="00EC3CE0">
        <w:trPr>
          <w:trHeight w:val="677"/>
        </w:trPr>
        <w:tc>
          <w:tcPr>
            <w:tcW w:w="242"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C92428"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81DA4" w:rsidRPr="00EA16F1">
              <w:rPr>
                <w:rFonts w:eastAsia="Times New Roman" w:cs="Times New Roman"/>
                <w:lang w:eastAsia="ru-RU" w:bidi="ar-SA"/>
              </w:rPr>
              <w:t xml:space="preserve"> %</w:t>
            </w:r>
            <w:r w:rsidR="00D81DA4" w:rsidRPr="00FC176D">
              <w:rPr>
                <w:rFonts w:eastAsia="Times New Roman" w:cs="Times New Roman"/>
                <w:lang w:eastAsia="ru-RU" w:bidi="ar-SA"/>
              </w:rPr>
              <w:t xml:space="preserve"> начальной (м</w:t>
            </w:r>
            <w:bookmarkStart w:id="1" w:name="_GoBack"/>
            <w:bookmarkEnd w:id="1"/>
            <w:r w:rsidR="00D81DA4" w:rsidRPr="00FC176D">
              <w:rPr>
                <w:rFonts w:eastAsia="Times New Roman" w:cs="Times New Roman"/>
                <w:lang w:eastAsia="ru-RU" w:bidi="ar-SA"/>
              </w:rPr>
              <w:t>аксимальной) цены контракта</w:t>
            </w:r>
          </w:p>
          <w:p w:rsidR="00D81DA4" w:rsidRPr="00593194" w:rsidRDefault="00D81DA4" w:rsidP="0032398E">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sidR="0032398E">
              <w:rPr>
                <w:i/>
              </w:rPr>
              <w:t>указанных</w:t>
            </w:r>
            <w:r w:rsidRPr="00593194">
              <w:rPr>
                <w:i/>
              </w:rPr>
              <w:t xml:space="preserve">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CC0A49" w:rsidRPr="00FC176D" w:rsidTr="00CC0A49">
        <w:trPr>
          <w:trHeight w:val="1921"/>
        </w:trPr>
        <w:tc>
          <w:tcPr>
            <w:tcW w:w="242"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92428" w:rsidRPr="00C92428" w:rsidRDefault="00C92428" w:rsidP="00C92428">
            <w:pPr>
              <w:pStyle w:val="1fc"/>
              <w:keepNext/>
              <w:keepLines/>
              <w:spacing w:after="0" w:line="240" w:lineRule="auto"/>
              <w:rPr>
                <w:rFonts w:ascii="Times New Roman" w:hAnsi="Times New Roman"/>
                <w:lang w:val="ru-RU"/>
              </w:rPr>
            </w:pPr>
            <w:r w:rsidRPr="00C92428">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общеобразовательный лицей № 6  ИНН 3731038848  КПП 370201001)</w:t>
            </w:r>
          </w:p>
          <w:p w:rsidR="00CC0A49" w:rsidRPr="00E5731E" w:rsidRDefault="00C92428" w:rsidP="00C92428">
            <w:pPr>
              <w:pStyle w:val="1fc"/>
              <w:keepNext/>
              <w:keepLines/>
              <w:spacing w:after="0" w:line="240" w:lineRule="auto"/>
              <w:rPr>
                <w:rFonts w:ascii="Times New Roman" w:hAnsi="Times New Roman"/>
                <w:lang w:val="ru-RU"/>
              </w:rPr>
            </w:pPr>
            <w:proofErr w:type="gramStart"/>
            <w:r w:rsidRPr="00C92428">
              <w:rPr>
                <w:rFonts w:ascii="Times New Roman" w:hAnsi="Times New Roman"/>
                <w:lang w:val="ru-RU"/>
              </w:rPr>
              <w:t>р</w:t>
            </w:r>
            <w:proofErr w:type="gramEnd"/>
            <w:r w:rsidRPr="00C92428">
              <w:rPr>
                <w:rFonts w:ascii="Times New Roman" w:hAnsi="Times New Roman"/>
                <w:lang w:val="ru-RU"/>
              </w:rPr>
              <w:t>/с 40701810900003000001  в Отделении  Иваново                 г. Иваново  БИК 042406001   л/с 001991290</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w:t>
            </w:r>
            <w:r w:rsidRPr="00FC176D">
              <w:rPr>
                <w:rFonts w:eastAsia="Times New Roman" w:cs="Times New Roman"/>
                <w:lang w:eastAsia="ru-RU" w:bidi="ar-SA"/>
              </w:rPr>
              <w:lastRenderedPageBreak/>
              <w:t>исполнения контракта определяется участником электронного аукциона, с которым заключается контракт, самостоятельно.</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CC0A49"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w:t>
            </w:r>
            <w:r w:rsidR="00317E59">
              <w:rPr>
                <w:rFonts w:eastAsia="Times New Roman" w:cs="Times New Roman"/>
                <w:lang w:eastAsia="ru-RU" w:bidi="ar-SA"/>
              </w:rPr>
              <w:t>онной системе проекта контракта</w:t>
            </w:r>
          </w:p>
          <w:p w:rsidR="00CC0A49" w:rsidRPr="00FC176D" w:rsidRDefault="00317E59" w:rsidP="00EC3CE0">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CC0A49">
              <w:t xml:space="preserve"> соответствии с </w:t>
            </w:r>
            <w:r w:rsidR="00CC0A49">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CC0A49"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CC0A49" w:rsidRPr="00FC176D" w:rsidRDefault="00CC0A4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FC176D" w:rsidRDefault="00CC0A4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0A49" w:rsidRPr="00FC176D" w:rsidRDefault="00CC0A49" w:rsidP="00EC3CE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317E59" w:rsidRPr="00FC176D"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17E59" w:rsidRPr="00FC176D" w:rsidRDefault="00317E59"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17E59" w:rsidRPr="009470FA" w:rsidRDefault="00317E59" w:rsidP="007C072C">
            <w:pPr>
              <w:keepNext/>
              <w:keepLines/>
              <w:widowControl/>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C92428" w:rsidRDefault="00C9242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C92428" w:rsidRDefault="00C9242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9413BB">
        <w:rPr>
          <w:rFonts w:eastAsia="Times New Roman" w:cs="Times New Roman"/>
          <w:b/>
          <w:sz w:val="28"/>
          <w:szCs w:val="28"/>
          <w:lang w:eastAsia="ru-RU" w:bidi="ar-SA"/>
        </w:rPr>
        <w:lastRenderedPageBreak/>
        <w:t>РАЗДЕЛ 1.4.</w:t>
      </w:r>
      <w:r w:rsidRPr="009413BB">
        <w:rPr>
          <w:rFonts w:eastAsia="Times New Roman" w:cs="Times New Roman"/>
          <w:b/>
          <w:lang w:eastAsia="ru-RU" w:bidi="ar-SA"/>
        </w:rPr>
        <w:t xml:space="preserve"> </w:t>
      </w:r>
      <w:r w:rsidRPr="009413BB">
        <w:rPr>
          <w:rFonts w:eastAsia="Times New Roman" w:cs="Times New Roman"/>
          <w:b/>
          <w:sz w:val="28"/>
          <w:szCs w:val="28"/>
          <w:lang w:eastAsia="ru-RU" w:bidi="ar-SA"/>
        </w:rPr>
        <w:t xml:space="preserve">Рекомендуемые формы и документы для заполнения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9413BB">
        <w:rPr>
          <w:rFonts w:eastAsia="Times New Roman" w:cs="Times New Roman"/>
          <w:b/>
          <w:sz w:val="28"/>
          <w:szCs w:val="28"/>
          <w:lang w:eastAsia="ru-RU" w:bidi="ar-SA"/>
        </w:rPr>
        <w:t>участниками электронного аукциона</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9413BB">
        <w:rPr>
          <w:rFonts w:eastAsia="Times New Roman" w:cs="Times New Roman"/>
          <w:b/>
          <w:sz w:val="28"/>
          <w:szCs w:val="28"/>
          <w:u w:val="single"/>
          <w:lang w:eastAsia="ru-RU" w:bidi="ar-SA"/>
        </w:rPr>
        <w:t>Форма № 1</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widowControl/>
        <w:suppressAutoHyphens w:val="0"/>
        <w:spacing w:after="60" w:line="240" w:lineRule="auto"/>
        <w:jc w:val="center"/>
        <w:rPr>
          <w:rFonts w:eastAsia="Times New Roman" w:cs="Times New Roman"/>
          <w:b/>
          <w:bCs/>
          <w:lang w:eastAsia="ru-RU" w:bidi="ar-SA"/>
        </w:rPr>
      </w:pPr>
      <w:r w:rsidRPr="009413BB">
        <w:rPr>
          <w:rFonts w:eastAsia="Times New Roman" w:cs="Times New Roman"/>
          <w:b/>
          <w:bCs/>
          <w:lang w:eastAsia="ru-RU" w:bidi="ar-SA"/>
        </w:rPr>
        <w:t>ПЕРВАЯ ЧАСТЬ ЗАЯВКИ НА УЧАСТИЕ В ЭЛЕКТРОННОМ АУКЦИОНЕ</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r w:rsidRPr="009413BB">
        <w:rPr>
          <w:rFonts w:eastAsia="Times New Roman" w:cs="Times New Roman"/>
          <w:bCs/>
          <w:i/>
          <w:spacing w:val="-9"/>
          <w:lang w:eastAsia="ru-RU" w:bidi="ar-SA"/>
        </w:rPr>
        <w:t>на поставку учебников</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p>
    <w:p w:rsidR="009413BB" w:rsidRPr="009413BB" w:rsidRDefault="009413BB" w:rsidP="009413BB">
      <w:pPr>
        <w:spacing w:after="0" w:line="240" w:lineRule="auto"/>
        <w:jc w:val="both"/>
        <w:rPr>
          <w:rFonts w:cs="Times New Roman"/>
          <w:i/>
        </w:rPr>
      </w:pPr>
      <w:r w:rsidRPr="009413BB">
        <w:rPr>
          <w:rFonts w:cs="Times New Roman"/>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r w:rsidRPr="009413BB">
        <w:rPr>
          <w:rFonts w:eastAsia="Calibri" w:cs="Times New Roman"/>
          <w:lang w:eastAsia="en-US" w:bidi="ar-SA"/>
        </w:rPr>
        <w:t xml:space="preserve">2. </w:t>
      </w:r>
      <w:proofErr w:type="gramStart"/>
      <w:r w:rsidRPr="009413BB">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p>
    <w:tbl>
      <w:tblPr>
        <w:tblW w:w="9992" w:type="dxa"/>
        <w:tblInd w:w="108" w:type="dxa"/>
        <w:tblLayout w:type="fixed"/>
        <w:tblLook w:val="0000" w:firstRow="0" w:lastRow="0" w:firstColumn="0" w:lastColumn="0" w:noHBand="0" w:noVBand="0"/>
      </w:tblPr>
      <w:tblGrid>
        <w:gridCol w:w="993"/>
        <w:gridCol w:w="991"/>
        <w:gridCol w:w="991"/>
        <w:gridCol w:w="2836"/>
        <w:gridCol w:w="852"/>
        <w:gridCol w:w="992"/>
        <w:gridCol w:w="2337"/>
      </w:tblGrid>
      <w:tr w:rsidR="009413BB" w:rsidRPr="009413BB" w:rsidTr="00542A13">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r w:rsidRPr="009413BB">
              <w:rPr>
                <w:rFonts w:eastAsia="Times New Roman" w:cs="Times New Roman"/>
                <w:bCs/>
                <w:sz w:val="20"/>
                <w:szCs w:val="20"/>
                <w:lang w:eastAsia="ru-RU" w:bidi="ar-SA"/>
              </w:rPr>
              <w:t xml:space="preserve">№ </w:t>
            </w:r>
          </w:p>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п</w:t>
            </w:r>
            <w:proofErr w:type="gramEnd"/>
            <w:r w:rsidRPr="009413BB">
              <w:rPr>
                <w:rFonts w:eastAsia="Times New Roman" w:cs="Times New Roman"/>
                <w:bCs/>
                <w:sz w:val="20"/>
                <w:szCs w:val="20"/>
                <w:lang w:eastAsia="ru-RU" w:bidi="ar-SA"/>
              </w:rPr>
              <w:t>/п</w:t>
            </w:r>
          </w:p>
        </w:tc>
        <w:tc>
          <w:tcPr>
            <w:tcW w:w="6662" w:type="dxa"/>
            <w:gridSpan w:val="5"/>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 xml:space="preserve">Конкретные показатели товара, </w:t>
            </w:r>
            <w:r w:rsidRPr="009413BB">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337" w:type="dxa"/>
            <w:vMerge w:val="restart"/>
            <w:tcBorders>
              <w:top w:val="single" w:sz="4" w:space="0" w:color="auto"/>
              <w:left w:val="nil"/>
              <w:right w:val="single" w:sz="4" w:space="0" w:color="auto"/>
            </w:tcBorders>
          </w:tcPr>
          <w:p w:rsidR="009413BB" w:rsidRPr="009413BB" w:rsidRDefault="009413BB" w:rsidP="009413BB">
            <w:pPr>
              <w:widowControl/>
              <w:suppressAutoHyphens w:val="0"/>
              <w:spacing w:after="0" w:line="240" w:lineRule="auto"/>
              <w:jc w:val="center"/>
              <w:rPr>
                <w:rFonts w:eastAsia="Calibri" w:cs="Times New Roman"/>
                <w:sz w:val="20"/>
                <w:szCs w:val="20"/>
                <w:lang w:eastAsia="en-US" w:bidi="ar-SA"/>
              </w:rPr>
            </w:pPr>
            <w:r w:rsidRPr="009413BB">
              <w:rPr>
                <w:rFonts w:eastAsia="Calibri" w:cs="Times New Roman"/>
                <w:sz w:val="20"/>
                <w:szCs w:val="20"/>
                <w:lang w:eastAsia="en-US" w:bidi="ar-SA"/>
              </w:rPr>
              <w:t>Наименование места происхождения товара или наименование производителя товара</w:t>
            </w:r>
          </w:p>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r w:rsidRPr="009413BB">
              <w:rPr>
                <w:rFonts w:eastAsia="Calibri" w:cs="Times New Roman"/>
                <w:sz w:val="20"/>
                <w:szCs w:val="20"/>
                <w:lang w:eastAsia="en-US" w:bidi="ar-SA"/>
              </w:rPr>
              <w:t>(издательство*)</w:t>
            </w:r>
          </w:p>
        </w:tc>
      </w:tr>
      <w:tr w:rsidR="009413BB" w:rsidRPr="009413BB" w:rsidTr="00542A13">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Calibri" w:cs="Times New Roman"/>
                <w:sz w:val="20"/>
                <w:szCs w:val="20"/>
                <w:lang w:eastAsia="en-US" w:bidi="ar-SA"/>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7"/>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Год издания</w:t>
            </w:r>
          </w:p>
        </w:tc>
        <w:tc>
          <w:tcPr>
            <w:tcW w:w="2337" w:type="dxa"/>
            <w:vMerge/>
            <w:tcBorders>
              <w:left w:val="nil"/>
              <w:bottom w:val="single" w:sz="4" w:space="0" w:color="auto"/>
              <w:right w:val="single" w:sz="4" w:space="0" w:color="auto"/>
            </w:tcBorders>
          </w:tcPr>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p>
        </w:tc>
      </w:tr>
      <w:tr w:rsidR="00C92428" w:rsidRPr="009413BB" w:rsidTr="00542A13">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Желтовская</w:t>
            </w:r>
            <w:proofErr w:type="spellEnd"/>
            <w:r w:rsidRPr="00021A9E">
              <w:rPr>
                <w:sz w:val="20"/>
                <w:szCs w:val="20"/>
              </w:rPr>
              <w:t xml:space="preserve">. Л.Я., Калинина О.Б.  Русский язык.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3</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2</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Кац</w:t>
            </w:r>
            <w:proofErr w:type="spellEnd"/>
            <w:r w:rsidRPr="00021A9E">
              <w:rPr>
                <w:sz w:val="20"/>
                <w:szCs w:val="20"/>
              </w:rPr>
              <w:t xml:space="preserve">. Э.Э.    Литературное чтение.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3</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3</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 xml:space="preserve">Башмаков М.И., </w:t>
            </w:r>
            <w:proofErr w:type="spellStart"/>
            <w:r w:rsidRPr="00021A9E">
              <w:rPr>
                <w:sz w:val="20"/>
                <w:szCs w:val="20"/>
              </w:rPr>
              <w:t>Нефёдова</w:t>
            </w:r>
            <w:proofErr w:type="spellEnd"/>
            <w:r w:rsidRPr="00021A9E">
              <w:rPr>
                <w:sz w:val="20"/>
                <w:szCs w:val="20"/>
              </w:rPr>
              <w:t xml:space="preserve"> М.Г.      Математика.</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3</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4</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Ивченкова</w:t>
            </w:r>
            <w:proofErr w:type="spellEnd"/>
            <w:r w:rsidRPr="00021A9E">
              <w:rPr>
                <w:sz w:val="20"/>
                <w:szCs w:val="20"/>
              </w:rPr>
              <w:t xml:space="preserve"> Г.Г., Потапов И.В. Окружающий мир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3</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313"/>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5</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Биболетова</w:t>
            </w:r>
            <w:proofErr w:type="spellEnd"/>
            <w:r w:rsidRPr="00021A9E">
              <w:rPr>
                <w:sz w:val="20"/>
                <w:szCs w:val="20"/>
              </w:rPr>
              <w:t xml:space="preserve"> В.З., Денисенко О.А., </w:t>
            </w:r>
            <w:proofErr w:type="spellStart"/>
            <w:r w:rsidRPr="00021A9E">
              <w:rPr>
                <w:sz w:val="20"/>
                <w:szCs w:val="20"/>
              </w:rPr>
              <w:t>Трубанева</w:t>
            </w:r>
            <w:proofErr w:type="spellEnd"/>
            <w:r w:rsidRPr="00021A9E">
              <w:rPr>
                <w:sz w:val="20"/>
                <w:szCs w:val="20"/>
              </w:rPr>
              <w:t xml:space="preserve"> Н.Н.    </w:t>
            </w:r>
            <w:proofErr w:type="spellStart"/>
            <w:r w:rsidRPr="00021A9E">
              <w:rPr>
                <w:sz w:val="20"/>
                <w:szCs w:val="20"/>
              </w:rPr>
              <w:t>Enjoy</w:t>
            </w:r>
            <w:proofErr w:type="spellEnd"/>
            <w:r w:rsidRPr="00021A9E">
              <w:rPr>
                <w:sz w:val="20"/>
                <w:szCs w:val="20"/>
              </w:rPr>
              <w:t xml:space="preserve"> </w:t>
            </w:r>
            <w:proofErr w:type="spellStart"/>
            <w:r w:rsidRPr="00021A9E">
              <w:rPr>
                <w:sz w:val="20"/>
                <w:szCs w:val="20"/>
              </w:rPr>
              <w:t>English</w:t>
            </w:r>
            <w:proofErr w:type="spellEnd"/>
            <w:r w:rsidRPr="00021A9E">
              <w:rPr>
                <w:sz w:val="20"/>
                <w:szCs w:val="20"/>
              </w:rPr>
              <w:t>.</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3</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6</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Желтовская</w:t>
            </w:r>
            <w:proofErr w:type="spellEnd"/>
            <w:r w:rsidRPr="00021A9E">
              <w:rPr>
                <w:sz w:val="20"/>
                <w:szCs w:val="20"/>
              </w:rPr>
              <w:t xml:space="preserve"> Л.Я., Калинина О.Б.</w:t>
            </w:r>
            <w:r>
              <w:rPr>
                <w:sz w:val="20"/>
                <w:szCs w:val="20"/>
              </w:rPr>
              <w:t xml:space="preserve">  </w:t>
            </w:r>
            <w:r w:rsidRPr="00021A9E">
              <w:rPr>
                <w:sz w:val="20"/>
                <w:szCs w:val="20"/>
              </w:rPr>
              <w:t xml:space="preserve">Русский язык.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7</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Кац</w:t>
            </w:r>
            <w:proofErr w:type="spellEnd"/>
            <w:r w:rsidRPr="00021A9E">
              <w:rPr>
                <w:sz w:val="20"/>
                <w:szCs w:val="20"/>
              </w:rPr>
              <w:t xml:space="preserve"> Э.Э.     Литературное чтение.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8</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 xml:space="preserve">Башмаков М.И., </w:t>
            </w:r>
            <w:proofErr w:type="spellStart"/>
            <w:r w:rsidRPr="00021A9E">
              <w:rPr>
                <w:sz w:val="20"/>
                <w:szCs w:val="20"/>
              </w:rPr>
              <w:t>Нефёдова</w:t>
            </w:r>
            <w:proofErr w:type="spellEnd"/>
            <w:r w:rsidRPr="00021A9E">
              <w:rPr>
                <w:sz w:val="20"/>
                <w:szCs w:val="20"/>
              </w:rPr>
              <w:t xml:space="preserve"> М.Г. Математика.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9</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Ивченкова</w:t>
            </w:r>
            <w:proofErr w:type="spellEnd"/>
            <w:r w:rsidRPr="00021A9E">
              <w:rPr>
                <w:sz w:val="20"/>
                <w:szCs w:val="20"/>
              </w:rPr>
              <w:t xml:space="preserve"> Г.Г., Потапов И.В. </w:t>
            </w:r>
            <w:r>
              <w:rPr>
                <w:sz w:val="20"/>
                <w:szCs w:val="20"/>
              </w:rPr>
              <w:t xml:space="preserve">   </w:t>
            </w:r>
            <w:r w:rsidRPr="00021A9E">
              <w:rPr>
                <w:sz w:val="20"/>
                <w:szCs w:val="20"/>
              </w:rPr>
              <w:t xml:space="preserve">  Окружающий мир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10</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Биболетова</w:t>
            </w:r>
            <w:proofErr w:type="spellEnd"/>
            <w:r w:rsidRPr="00021A9E">
              <w:rPr>
                <w:sz w:val="20"/>
                <w:szCs w:val="20"/>
              </w:rPr>
              <w:t xml:space="preserve">. В.З., Денисенко О.А., </w:t>
            </w:r>
            <w:proofErr w:type="spellStart"/>
            <w:r w:rsidRPr="00021A9E">
              <w:rPr>
                <w:sz w:val="20"/>
                <w:szCs w:val="20"/>
              </w:rPr>
              <w:t>Трубанева</w:t>
            </w:r>
            <w:proofErr w:type="spellEnd"/>
            <w:r w:rsidRPr="00021A9E">
              <w:rPr>
                <w:sz w:val="20"/>
                <w:szCs w:val="20"/>
              </w:rPr>
              <w:t xml:space="preserve"> Н.Н.  </w:t>
            </w:r>
            <w:proofErr w:type="spellStart"/>
            <w:r w:rsidRPr="00021A9E">
              <w:rPr>
                <w:sz w:val="20"/>
                <w:szCs w:val="20"/>
              </w:rPr>
              <w:t>Enjoy</w:t>
            </w:r>
            <w:proofErr w:type="spellEnd"/>
            <w:r w:rsidRPr="00021A9E">
              <w:rPr>
                <w:sz w:val="20"/>
                <w:szCs w:val="20"/>
              </w:rPr>
              <w:t xml:space="preserve"> </w:t>
            </w:r>
            <w:proofErr w:type="spellStart"/>
            <w:r w:rsidRPr="00021A9E">
              <w:rPr>
                <w:sz w:val="20"/>
                <w:szCs w:val="20"/>
              </w:rPr>
              <w:t>English</w:t>
            </w:r>
            <w:proofErr w:type="spellEnd"/>
            <w:r w:rsidRPr="00021A9E">
              <w:rPr>
                <w:sz w:val="20"/>
                <w:szCs w:val="20"/>
              </w:rPr>
              <w:t xml:space="preserve">.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11</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Кураев А.В.      Основы религиозной культуры и светской этики.</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12</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 xml:space="preserve">Разумовская М.М., Львова С.И., Капинос В.И. Русский язык.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13</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 xml:space="preserve">Константинов В.М., Бабенко Г.В., </w:t>
            </w:r>
            <w:proofErr w:type="spellStart"/>
            <w:r w:rsidRPr="00021A9E">
              <w:rPr>
                <w:sz w:val="20"/>
                <w:szCs w:val="20"/>
              </w:rPr>
              <w:t>Кучненко</w:t>
            </w:r>
            <w:proofErr w:type="spellEnd"/>
            <w:r w:rsidRPr="00021A9E">
              <w:rPr>
                <w:sz w:val="20"/>
                <w:szCs w:val="20"/>
              </w:rPr>
              <w:t xml:space="preserve"> С.В.  Биология.</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14</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Pr>
                <w:sz w:val="20"/>
                <w:szCs w:val="20"/>
              </w:rPr>
              <w:t>Климанова О.А.</w:t>
            </w:r>
            <w:r w:rsidRPr="00021A9E">
              <w:rPr>
                <w:sz w:val="20"/>
                <w:szCs w:val="20"/>
              </w:rPr>
              <w:t xml:space="preserve"> </w:t>
            </w:r>
            <w:r>
              <w:rPr>
                <w:sz w:val="20"/>
                <w:szCs w:val="20"/>
              </w:rPr>
              <w:t xml:space="preserve"> </w:t>
            </w:r>
            <w:r w:rsidRPr="00021A9E">
              <w:rPr>
                <w:sz w:val="20"/>
                <w:szCs w:val="20"/>
              </w:rPr>
              <w:t xml:space="preserve">  География</w:t>
            </w:r>
            <w:proofErr w:type="gramStart"/>
            <w:r w:rsidRPr="00021A9E">
              <w:rPr>
                <w:sz w:val="20"/>
                <w:szCs w:val="20"/>
              </w:rPr>
              <w:t xml:space="preserve"> .</w:t>
            </w:r>
            <w:proofErr w:type="gramEnd"/>
            <w:r w:rsidRPr="00021A9E">
              <w:rPr>
                <w:sz w:val="20"/>
                <w:szCs w:val="20"/>
              </w:rPr>
              <w:t xml:space="preserve">Страноведение.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lastRenderedPageBreak/>
              <w:t>15</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Перышкин</w:t>
            </w:r>
            <w:proofErr w:type="spellEnd"/>
            <w:r w:rsidRPr="00021A9E">
              <w:rPr>
                <w:sz w:val="20"/>
                <w:szCs w:val="20"/>
              </w:rPr>
              <w:t xml:space="preserve"> А.В.      Физика.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16</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Коровина В.Я., Журавлев В</w:t>
            </w:r>
            <w:proofErr w:type="gramStart"/>
            <w:r w:rsidRPr="00021A9E">
              <w:rPr>
                <w:sz w:val="20"/>
                <w:szCs w:val="20"/>
              </w:rPr>
              <w:t>,П</w:t>
            </w:r>
            <w:proofErr w:type="gramEnd"/>
            <w:r w:rsidRPr="00021A9E">
              <w:rPr>
                <w:sz w:val="20"/>
                <w:szCs w:val="20"/>
              </w:rPr>
              <w:t xml:space="preserve">., Коровин В.И.  Литература.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7</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17</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Разумовская М.М., Львова С</w:t>
            </w:r>
            <w:proofErr w:type="gramStart"/>
            <w:r w:rsidRPr="00021A9E">
              <w:rPr>
                <w:sz w:val="20"/>
                <w:szCs w:val="20"/>
              </w:rPr>
              <w:t>,И</w:t>
            </w:r>
            <w:proofErr w:type="gramEnd"/>
            <w:r w:rsidRPr="00021A9E">
              <w:rPr>
                <w:sz w:val="20"/>
                <w:szCs w:val="20"/>
              </w:rPr>
              <w:t xml:space="preserve">., Капинос В.И., Львов В.В. Русский язык.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8</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18</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Босова</w:t>
            </w:r>
            <w:proofErr w:type="spellEnd"/>
            <w:r w:rsidRPr="00021A9E">
              <w:rPr>
                <w:sz w:val="20"/>
                <w:szCs w:val="20"/>
              </w:rPr>
              <w:t xml:space="preserve"> Л.Л., </w:t>
            </w:r>
            <w:proofErr w:type="spellStart"/>
            <w:r w:rsidRPr="00021A9E">
              <w:rPr>
                <w:sz w:val="20"/>
                <w:szCs w:val="20"/>
              </w:rPr>
              <w:t>Босовпа</w:t>
            </w:r>
            <w:proofErr w:type="spellEnd"/>
            <w:r w:rsidRPr="00021A9E">
              <w:rPr>
                <w:sz w:val="20"/>
                <w:szCs w:val="20"/>
              </w:rPr>
              <w:t xml:space="preserve"> А.Ю.       Информатика.</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8</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3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19</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AF306D">
            <w:pPr>
              <w:pStyle w:val="1"/>
              <w:numPr>
                <w:ilvl w:val="0"/>
                <w:numId w:val="0"/>
              </w:numPr>
              <w:shd w:val="clear" w:color="auto" w:fill="FFFFFF"/>
              <w:spacing w:before="0" w:after="75"/>
              <w:ind w:left="432" w:hanging="432"/>
              <w:rPr>
                <w:b w:val="0"/>
                <w:color w:val="111111"/>
                <w:sz w:val="20"/>
              </w:rPr>
            </w:pPr>
            <w:r w:rsidRPr="00021A9E">
              <w:rPr>
                <w:b w:val="0"/>
                <w:color w:val="000000"/>
                <w:sz w:val="20"/>
                <w:shd w:val="clear" w:color="auto" w:fill="FFFFFF"/>
              </w:rPr>
              <w:t>Захаров В.Б., Мамонтов С.Г., Сонин Н.И., Захарова Е.Т.</w:t>
            </w:r>
            <w:r w:rsidRPr="00021A9E">
              <w:rPr>
                <w:b w:val="0"/>
                <w:color w:val="111111"/>
                <w:sz w:val="20"/>
              </w:rPr>
              <w:t xml:space="preserve">  Биология.</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10</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584"/>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20</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Л</w:t>
            </w:r>
            <w:r>
              <w:rPr>
                <w:sz w:val="20"/>
                <w:szCs w:val="20"/>
              </w:rPr>
              <w:t>евандовский</w:t>
            </w:r>
            <w:proofErr w:type="spellEnd"/>
            <w:r>
              <w:rPr>
                <w:sz w:val="20"/>
                <w:szCs w:val="20"/>
              </w:rPr>
              <w:t xml:space="preserve"> А.А., </w:t>
            </w:r>
            <w:proofErr w:type="spellStart"/>
            <w:r>
              <w:rPr>
                <w:sz w:val="20"/>
                <w:szCs w:val="20"/>
              </w:rPr>
              <w:t>Щетинов</w:t>
            </w:r>
            <w:proofErr w:type="spellEnd"/>
            <w:r>
              <w:rPr>
                <w:sz w:val="20"/>
                <w:szCs w:val="20"/>
              </w:rPr>
              <w:t xml:space="preserve"> Ю.А. </w:t>
            </w:r>
            <w:r w:rsidRPr="00021A9E">
              <w:rPr>
                <w:sz w:val="20"/>
                <w:szCs w:val="20"/>
              </w:rPr>
              <w:t>История России Х – начало ХХ</w:t>
            </w:r>
            <w:r w:rsidRPr="00021A9E">
              <w:rPr>
                <w:sz w:val="20"/>
                <w:szCs w:val="20"/>
              </w:rPr>
              <w:sym w:font="Symbol" w:char="F049"/>
            </w:r>
            <w:r w:rsidRPr="00021A9E">
              <w:rPr>
                <w:sz w:val="20"/>
                <w:szCs w:val="20"/>
              </w:rPr>
              <w:t xml:space="preserve">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435"/>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21</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Загладин</w:t>
            </w:r>
            <w:proofErr w:type="spellEnd"/>
            <w:r w:rsidRPr="00021A9E">
              <w:rPr>
                <w:sz w:val="20"/>
                <w:szCs w:val="20"/>
              </w:rPr>
              <w:t xml:space="preserve"> Н.В. </w:t>
            </w:r>
            <w:r>
              <w:rPr>
                <w:sz w:val="20"/>
                <w:szCs w:val="20"/>
              </w:rPr>
              <w:t xml:space="preserve">  </w:t>
            </w:r>
            <w:r w:rsidRPr="00021A9E">
              <w:rPr>
                <w:sz w:val="20"/>
                <w:szCs w:val="20"/>
              </w:rPr>
              <w:t xml:space="preserve">  Всеобщая история.  Конец XIX - начало XXI в.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502"/>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22</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proofErr w:type="spellStart"/>
            <w:r w:rsidRPr="00021A9E">
              <w:rPr>
                <w:sz w:val="20"/>
                <w:szCs w:val="20"/>
              </w:rPr>
              <w:t>Мякишев</w:t>
            </w:r>
            <w:proofErr w:type="spellEnd"/>
            <w:r w:rsidRPr="00021A9E">
              <w:rPr>
                <w:sz w:val="20"/>
                <w:szCs w:val="20"/>
              </w:rPr>
              <w:t xml:space="preserve"> Г.Я.,</w:t>
            </w:r>
            <w:proofErr w:type="spellStart"/>
            <w:r w:rsidRPr="00021A9E">
              <w:rPr>
                <w:sz w:val="20"/>
                <w:szCs w:val="20"/>
              </w:rPr>
              <w:t>Буховцев</w:t>
            </w:r>
            <w:proofErr w:type="spellEnd"/>
            <w:r w:rsidRPr="00021A9E">
              <w:rPr>
                <w:sz w:val="20"/>
                <w:szCs w:val="20"/>
              </w:rPr>
              <w:t xml:space="preserve"> Б.Б., </w:t>
            </w:r>
            <w:proofErr w:type="spellStart"/>
            <w:r w:rsidRPr="00021A9E">
              <w:rPr>
                <w:sz w:val="20"/>
                <w:szCs w:val="20"/>
              </w:rPr>
              <w:t>Чаругин</w:t>
            </w:r>
            <w:proofErr w:type="spellEnd"/>
            <w:r w:rsidRPr="00021A9E">
              <w:rPr>
                <w:sz w:val="20"/>
                <w:szCs w:val="20"/>
              </w:rPr>
              <w:t xml:space="preserve"> В.М.      Физика.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516"/>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23</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rFonts w:ascii="Tahoma" w:eastAsia="Times New Roman" w:hAnsi="Tahoma" w:cs="Tahoma"/>
                <w:b/>
                <w:bCs/>
                <w:color w:val="111111"/>
                <w:kern w:val="36"/>
                <w:sz w:val="20"/>
                <w:szCs w:val="20"/>
              </w:rPr>
              <w:t> </w:t>
            </w:r>
            <w:r w:rsidRPr="00021A9E">
              <w:rPr>
                <w:rFonts w:eastAsia="Times New Roman"/>
                <w:bCs/>
                <w:color w:val="111111"/>
                <w:kern w:val="36"/>
                <w:sz w:val="20"/>
                <w:szCs w:val="20"/>
              </w:rPr>
              <w:t xml:space="preserve">Габриелян О.С., Остроумов И.Г.,  Пономарев С.Ю. Химия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3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24</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 xml:space="preserve">Калягин Ю.М., Сидоров Ю.В., Ткачева М.В. </w:t>
            </w:r>
            <w:r>
              <w:rPr>
                <w:sz w:val="20"/>
                <w:szCs w:val="20"/>
              </w:rPr>
              <w:t xml:space="preserve"> </w:t>
            </w:r>
            <w:r w:rsidRPr="00021A9E">
              <w:rPr>
                <w:sz w:val="20"/>
                <w:szCs w:val="20"/>
              </w:rPr>
              <w:t xml:space="preserve"> Алгебра и начала анализа.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461"/>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25</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rPr>
                <w:sz w:val="20"/>
                <w:szCs w:val="20"/>
              </w:rPr>
            </w:pPr>
            <w:r w:rsidRPr="00021A9E">
              <w:rPr>
                <w:sz w:val="20"/>
                <w:szCs w:val="20"/>
              </w:rPr>
              <w:t xml:space="preserve">Власенков А.И., </w:t>
            </w:r>
            <w:proofErr w:type="spellStart"/>
            <w:r w:rsidRPr="00021A9E">
              <w:rPr>
                <w:sz w:val="20"/>
                <w:szCs w:val="20"/>
              </w:rPr>
              <w:t>Рыбченкова</w:t>
            </w:r>
            <w:proofErr w:type="spellEnd"/>
            <w:r w:rsidRPr="00021A9E">
              <w:rPr>
                <w:sz w:val="20"/>
                <w:szCs w:val="20"/>
              </w:rPr>
              <w:t xml:space="preserve"> Л.М.      Русский язык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C92428" w:rsidRPr="009413BB" w:rsidTr="00542A13">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both"/>
              <w:rPr>
                <w:rFonts w:ascii="Times New Roman" w:hAnsi="Times New Roman"/>
              </w:rPr>
            </w:pPr>
            <w:r w:rsidRPr="00021A9E">
              <w:rPr>
                <w:rFonts w:ascii="Times New Roman" w:hAnsi="Times New Roman"/>
              </w:rPr>
              <w:t>26</w:t>
            </w:r>
          </w:p>
        </w:tc>
        <w:tc>
          <w:tcPr>
            <w:tcW w:w="4818" w:type="dxa"/>
            <w:gridSpan w:val="3"/>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shd w:val="clear" w:color="auto" w:fill="FFFFFF"/>
              <w:spacing w:after="75"/>
              <w:outlineLvl w:val="0"/>
              <w:rPr>
                <w:rFonts w:eastAsia="Times New Roman"/>
                <w:bCs/>
                <w:color w:val="111111"/>
                <w:kern w:val="36"/>
                <w:sz w:val="20"/>
                <w:szCs w:val="20"/>
              </w:rPr>
            </w:pPr>
            <w:r w:rsidRPr="00021A9E">
              <w:rPr>
                <w:rFonts w:ascii="Tahoma" w:eastAsia="Times New Roman" w:hAnsi="Tahoma" w:cs="Tahoma"/>
                <w:b/>
                <w:bCs/>
                <w:color w:val="111111"/>
                <w:kern w:val="36"/>
                <w:sz w:val="20"/>
                <w:szCs w:val="20"/>
              </w:rPr>
              <w:t> </w:t>
            </w:r>
            <w:r w:rsidRPr="00021A9E">
              <w:rPr>
                <w:rFonts w:eastAsia="Times New Roman"/>
                <w:bCs/>
                <w:color w:val="111111"/>
                <w:kern w:val="36"/>
                <w:sz w:val="20"/>
                <w:szCs w:val="20"/>
              </w:rPr>
              <w:t xml:space="preserve">Габриелян О.С., Остроумов И.Г.,  Пономарев С.Ю. Химия </w:t>
            </w:r>
          </w:p>
        </w:tc>
        <w:tc>
          <w:tcPr>
            <w:tcW w:w="85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0"/>
              <w:jc w:val="center"/>
              <w:rPr>
                <w:rFonts w:ascii="Times New Roman" w:hAnsi="Times New Roman"/>
              </w:rPr>
            </w:pPr>
            <w:r w:rsidRPr="00021A9E">
              <w:rPr>
                <w:rFonts w:ascii="Times New Roman" w:hAnsi="Times New Roman"/>
              </w:rPr>
              <w:t>11</w:t>
            </w:r>
          </w:p>
        </w:tc>
        <w:tc>
          <w:tcPr>
            <w:tcW w:w="992" w:type="dxa"/>
            <w:tcBorders>
              <w:top w:val="single" w:sz="4" w:space="0" w:color="auto"/>
              <w:left w:val="nil"/>
              <w:bottom w:val="single" w:sz="4" w:space="0" w:color="auto"/>
              <w:right w:val="single" w:sz="4" w:space="0" w:color="auto"/>
            </w:tcBorders>
            <w:shd w:val="clear" w:color="auto" w:fill="auto"/>
          </w:tcPr>
          <w:p w:rsidR="00C92428" w:rsidRPr="00021A9E" w:rsidRDefault="00C92428" w:rsidP="00E24D7C">
            <w:pPr>
              <w:jc w:val="center"/>
              <w:rPr>
                <w:sz w:val="20"/>
                <w:szCs w:val="20"/>
              </w:rPr>
            </w:pPr>
            <w:r w:rsidRPr="00021A9E">
              <w:rPr>
                <w:sz w:val="20"/>
                <w:szCs w:val="20"/>
              </w:rPr>
              <w:t>2013</w:t>
            </w:r>
          </w:p>
        </w:tc>
        <w:tc>
          <w:tcPr>
            <w:tcW w:w="2337" w:type="dxa"/>
            <w:tcBorders>
              <w:top w:val="single" w:sz="4" w:space="0" w:color="auto"/>
              <w:left w:val="nil"/>
              <w:bottom w:val="single" w:sz="4" w:space="0" w:color="auto"/>
              <w:right w:val="single" w:sz="4" w:space="0" w:color="auto"/>
            </w:tcBorders>
          </w:tcPr>
          <w:p w:rsidR="00C92428" w:rsidRPr="009413BB" w:rsidRDefault="00C92428"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9413BB" w:rsidTr="00542A13">
        <w:trPr>
          <w:gridAfter w:val="4"/>
          <w:wAfter w:w="7017" w:type="dxa"/>
          <w:trHeight w:val="74"/>
        </w:trPr>
        <w:tc>
          <w:tcPr>
            <w:tcW w:w="993"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bl>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413BB">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Times New Roman" w:cs="Times New Roman"/>
          <w:lang w:eastAsia="ru-RU" w:bidi="ar-SA"/>
        </w:rPr>
        <w:t>Минобрнауки</w:t>
      </w:r>
      <w:proofErr w:type="spellEnd"/>
      <w:r w:rsidRPr="009413BB">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C92428" w:rsidRPr="009413BB" w:rsidRDefault="00C92428"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9413BB">
        <w:rPr>
          <w:rFonts w:eastAsia="Times New Roman" w:cs="Times New Roman"/>
          <w:b/>
          <w:sz w:val="28"/>
          <w:szCs w:val="28"/>
          <w:lang w:eastAsia="ru-RU" w:bidi="ar-SA"/>
        </w:rPr>
        <w:lastRenderedPageBreak/>
        <w:t>Форма № 2</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20"/>
          <w:szCs w:val="20"/>
          <w:lang w:eastAsia="ru-RU" w:bidi="ar-SA"/>
        </w:rPr>
      </w:pPr>
    </w:p>
    <w:p w:rsidR="009413BB" w:rsidRPr="009413BB" w:rsidRDefault="009413BB" w:rsidP="009413BB">
      <w:pPr>
        <w:widowControl/>
        <w:suppressAutoHyphens w:val="0"/>
        <w:spacing w:after="120" w:line="240" w:lineRule="auto"/>
        <w:jc w:val="center"/>
        <w:rPr>
          <w:rFonts w:eastAsia="Times New Roman" w:cs="Times New Roman"/>
          <w:b/>
          <w:bCs/>
          <w:lang w:eastAsia="ru-RU" w:bidi="ar-SA"/>
        </w:rPr>
      </w:pPr>
      <w:r w:rsidRPr="009413BB">
        <w:rPr>
          <w:rFonts w:eastAsia="Times New Roman" w:cs="Times New Roman"/>
          <w:b/>
          <w:bCs/>
          <w:lang w:eastAsia="ru-RU" w:bidi="ar-SA"/>
        </w:rPr>
        <w:t xml:space="preserve">ВТОРАЯ ЧАСТЬ ЗАЯВКИ НА УЧАСТИЕ В ЭЛЕКТРОННОМ АУКЦИОНЕ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r w:rsidRPr="009413BB">
        <w:rPr>
          <w:rFonts w:cs="Times New Roman"/>
          <w:i/>
        </w:rPr>
        <w:t>на поставку учебников</w:t>
      </w:r>
      <w:r w:rsidRPr="009413BB">
        <w:rPr>
          <w:rFonts w:cs="Times New Roman"/>
          <w:i/>
          <w:lang w:eastAsia="ru-RU" w:bidi="ar-SA"/>
        </w:rPr>
        <w:t>.</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lang w:eastAsia="ru-RU" w:bidi="ar-SA"/>
        </w:rPr>
        <w:t>1.</w:t>
      </w:r>
      <w:r w:rsidRPr="009413BB">
        <w:rPr>
          <w:rFonts w:eastAsia="Times New Roman" w:cs="Times New Roman"/>
          <w:i/>
          <w:lang w:eastAsia="ru-RU" w:bidi="ar-SA"/>
        </w:rPr>
        <w:t xml:space="preserve"> </w:t>
      </w:r>
      <w:r w:rsidRPr="009413BB">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9413BB" w:rsidRDefault="009413BB" w:rsidP="009413BB">
      <w:pPr>
        <w:widowControl/>
        <w:suppressAutoHyphens w:val="0"/>
        <w:spacing w:after="60" w:line="240" w:lineRule="auto"/>
        <w:jc w:val="both"/>
        <w:rPr>
          <w:rFonts w:eastAsia="Times New Roman" w:cs="Times New Roman"/>
          <w:lang w:eastAsia="ru-RU" w:bidi="ar-SA"/>
        </w:rPr>
      </w:pPr>
      <w:r w:rsidRPr="009413BB">
        <w:rPr>
          <w:rFonts w:eastAsia="Times New Roman" w:cs="Times New Roman"/>
          <w:lang w:eastAsia="ru-RU" w:bidi="ar-SA"/>
        </w:rPr>
        <w:t>_____________________________________________________________________________</w:t>
      </w:r>
    </w:p>
    <w:p w:rsidR="009413BB" w:rsidRPr="009413BB" w:rsidRDefault="009413BB" w:rsidP="009413BB">
      <w:pPr>
        <w:widowControl/>
        <w:suppressAutoHyphens w:val="0"/>
        <w:spacing w:after="60" w:line="240" w:lineRule="auto"/>
        <w:jc w:val="center"/>
        <w:rPr>
          <w:rFonts w:eastAsia="Times New Roman" w:cs="Times New Roman"/>
          <w:i/>
          <w:sz w:val="18"/>
          <w:lang w:eastAsia="ru-RU" w:bidi="ar-SA"/>
        </w:rPr>
      </w:pPr>
      <w:r w:rsidRPr="009413BB">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9413BB" w:rsidRPr="009413BB" w:rsidRDefault="009413BB" w:rsidP="009413BB">
      <w:pPr>
        <w:widowControl/>
        <w:suppressAutoHyphens w:val="0"/>
        <w:spacing w:after="60" w:line="360" w:lineRule="auto"/>
        <w:jc w:val="both"/>
        <w:rPr>
          <w:rFonts w:eastAsia="Times New Roman" w:cs="Times New Roman"/>
          <w:lang w:eastAsia="ru-RU" w:bidi="ar-SA"/>
        </w:rPr>
      </w:pPr>
      <w:proofErr w:type="gramStart"/>
      <w:r w:rsidRPr="009413BB">
        <w:rPr>
          <w:rFonts w:eastAsia="Times New Roman" w:cs="Times New Roman"/>
          <w:lang w:eastAsia="ru-RU" w:bidi="ar-SA"/>
        </w:rPr>
        <w:t>предоставляем следующие документы</w:t>
      </w:r>
      <w:proofErr w:type="gramEnd"/>
      <w:r w:rsidRPr="009413BB">
        <w:rPr>
          <w:rFonts w:eastAsia="Times New Roman" w:cs="Times New Roman"/>
          <w:lang w:eastAsia="ru-RU" w:bidi="ar-SA"/>
        </w:rPr>
        <w:t xml:space="preserve"> и сведения:</w:t>
      </w: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 для юридического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9413BB" w:rsidRPr="009413BB"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нахождения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64"/>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Почтовый адрес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 (факса)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2980" w:type="pct"/>
            <w:tcBorders>
              <w:left w:val="single" w:sz="4" w:space="0" w:color="auto"/>
            </w:tcBorders>
          </w:tcPr>
          <w:p w:rsidR="009413BB" w:rsidRPr="009413BB" w:rsidRDefault="009413BB" w:rsidP="00E24D7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6.</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учредителей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7.</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членов коллегиального исполнительного органа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(для физического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9413BB" w:rsidRPr="009413BB" w:rsidTr="00542A13">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9413BB">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466"/>
          <w:jc w:val="center"/>
        </w:trPr>
        <w:tc>
          <w:tcPr>
            <w:tcW w:w="193" w:type="pct"/>
            <w:tcBorders>
              <w:top w:val="single" w:sz="4" w:space="0" w:color="auto"/>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Паспортные данные</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серия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выдан</w:t>
            </w:r>
          </w:p>
        </w:tc>
      </w:tr>
      <w:tr w:rsidR="009413BB" w:rsidRPr="009413BB" w:rsidTr="00542A13">
        <w:trPr>
          <w:cantSplit/>
          <w:trHeight w:val="32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жительства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0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57"/>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r w:rsidRPr="009413BB">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9413BB">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непроведение</w:t>
      </w:r>
      <w:proofErr w:type="spellEnd"/>
      <w:r w:rsidRPr="009413BB">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неприостановление</w:t>
      </w:r>
      <w:proofErr w:type="spellEnd"/>
      <w:r w:rsidRPr="009413BB">
        <w:rPr>
          <w:rFonts w:eastAsia="Times New Roman" w:cs="Times New Roman"/>
          <w:lang w:eastAsia="ru-RU" w:bidi="ar-SA"/>
        </w:rPr>
        <w:t xml:space="preserve"> деятельности участника закупки в порядке, установленном </w:t>
      </w:r>
      <w:hyperlink r:id="rId38" w:history="1">
        <w:r w:rsidRPr="009413BB">
          <w:rPr>
            <w:rFonts w:eastAsia="Times New Roman" w:cs="Times New Roman"/>
            <w:lang w:eastAsia="ru-RU" w:bidi="ar-SA"/>
          </w:rPr>
          <w:t>Кодексом</w:t>
        </w:r>
      </w:hyperlink>
      <w:r w:rsidRPr="009413B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413BB">
        <w:rPr>
          <w:rFonts w:eastAsia="Times New Roman" w:cs="Times New Roman"/>
          <w:lang w:eastAsia="ru-RU" w:bidi="ar-SA"/>
        </w:rPr>
        <w:lastRenderedPageBreak/>
        <w:t xml:space="preserve">налоговый кредит в соответствии с </w:t>
      </w:r>
      <w:hyperlink r:id="rId39"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13BB">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13BB">
        <w:rPr>
          <w:rFonts w:eastAsia="Times New Roman" w:cs="Times New Roman"/>
          <w:lang w:eastAsia="ru-RU" w:bidi="ar-SA"/>
        </w:rPr>
        <w:t>указанных</w:t>
      </w:r>
      <w:proofErr w:type="gramEnd"/>
      <w:r w:rsidRPr="009413B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413BB">
        <w:rPr>
          <w:rFonts w:eastAsia="Times New Roman" w:cs="Times New Roman"/>
          <w:lang w:eastAsia="ru-RU" w:bidi="ar-SA"/>
        </w:rPr>
        <w:t xml:space="preserve"> товара, выполнением работы, оказанием услуги, </w:t>
      </w:r>
      <w:proofErr w:type="gramStart"/>
      <w:r w:rsidRPr="009413BB">
        <w:rPr>
          <w:rFonts w:eastAsia="Times New Roman" w:cs="Times New Roman"/>
          <w:lang w:eastAsia="ru-RU" w:bidi="ar-SA"/>
        </w:rPr>
        <w:t>являющихся</w:t>
      </w:r>
      <w:proofErr w:type="gramEnd"/>
      <w:r w:rsidRPr="009413BB">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13BB">
        <w:rPr>
          <w:rFonts w:eastAsia="Times New Roman" w:cs="Times New Roman"/>
          <w:lang w:eastAsia="ru-RU" w:bidi="ar-SA"/>
        </w:rPr>
        <w:t>неполнородными</w:t>
      </w:r>
      <w:proofErr w:type="spellEnd"/>
      <w:r w:rsidRPr="009413B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iCs/>
          <w:lang w:eastAsia="ru-RU" w:bidi="ar-SA"/>
        </w:rPr>
        <w:t>3. Декларирую свою принадлежность к субъектам малого предпринимательства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9413BB">
        <w:rPr>
          <w:rFonts w:eastAsia="Times New Roman" w:cs="Times New Roman"/>
          <w:b/>
          <w:i/>
          <w:iCs/>
          <w:lang w:eastAsia="ru-RU" w:bidi="ar-SA"/>
        </w:rPr>
        <w:t xml:space="preserve">или </w:t>
      </w:r>
    </w:p>
    <w:p w:rsidR="009413BB" w:rsidRPr="009413BB" w:rsidRDefault="009413BB" w:rsidP="009413BB">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9413BB">
        <w:rPr>
          <w:rFonts w:eastAsia="Times New Roman" w:cs="Times New Roman"/>
          <w:iCs/>
          <w:lang w:eastAsia="ru-RU" w:bidi="ar-SA"/>
        </w:rPr>
        <w:t xml:space="preserve">Декларирую свою принадлежность к </w:t>
      </w:r>
      <w:r w:rsidRPr="009413BB">
        <w:rPr>
          <w:rFonts w:eastAsia="Times New Roman" w:cs="Times New Roman"/>
          <w:lang w:eastAsia="ru-RU" w:bidi="ar-SA"/>
        </w:rPr>
        <w:t>социально ориентированным некоммерческим организациям.</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b/>
          <w:i/>
          <w:lang w:eastAsia="ru-RU" w:bidi="ar-SA"/>
        </w:rPr>
        <w:t>Заверяю правильность всех данных.</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9413BB">
        <w:rPr>
          <w:rFonts w:eastAsia="Times New Roman" w:cs="Times New Roman"/>
          <w:b/>
          <w:sz w:val="28"/>
          <w:szCs w:val="28"/>
          <w:u w:val="single"/>
          <w:lang w:eastAsia="ru-RU" w:bidi="ar-SA"/>
        </w:rPr>
        <w:lastRenderedPageBreak/>
        <w:t>Форма № 3</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ФОРМА ЗАПРОСА О РАЗЪЯСНЕНИИ ПОЛОЖЕНИЙ</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b/>
          <w:lang w:eastAsia="ru-RU" w:bidi="ar-SA"/>
        </w:rPr>
        <w:t xml:space="preserve">ДОКУМЕНТАЦИИ ОБ ЭЛЕКТРОННОМ АУКЦИОНЕ </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Дата, исх.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9413BB">
        <w:rPr>
          <w:rFonts w:eastAsia="Times New Roman" w:cs="Times New Roman"/>
          <w:b/>
          <w:spacing w:val="-1"/>
          <w:lang w:eastAsia="ru-RU" w:bidi="ar-SA"/>
        </w:rPr>
        <w:t>Запрос о разъяснении положений документации об электронном аукционе*</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ind w:firstLine="567"/>
        <w:jc w:val="both"/>
        <w:rPr>
          <w:rFonts w:eastAsia="Times New Roman" w:cs="Times New Roman"/>
          <w:lang w:eastAsia="ru-RU" w:bidi="ar-SA"/>
        </w:rPr>
      </w:pPr>
      <w:r w:rsidRPr="009413BB">
        <w:rPr>
          <w:rFonts w:eastAsia="Times New Roman" w:cs="Times New Roman"/>
          <w:spacing w:val="11"/>
          <w:lang w:eastAsia="ru-RU" w:bidi="ar-SA"/>
        </w:rPr>
        <w:tab/>
        <w:t xml:space="preserve">Прошу Вас разъяснить следующие положения </w:t>
      </w:r>
      <w:r w:rsidRPr="009413BB">
        <w:rPr>
          <w:rFonts w:eastAsia="Times New Roman" w:cs="Times New Roman"/>
          <w:lang w:eastAsia="ru-RU" w:bidi="ar-SA"/>
        </w:rPr>
        <w:t xml:space="preserve">документации об электронном аукционе </w:t>
      </w:r>
      <w:r w:rsidRPr="009413BB">
        <w:rPr>
          <w:rFonts w:cs="Times New Roman"/>
          <w:i/>
        </w:rPr>
        <w:t>на</w:t>
      </w:r>
      <w:r w:rsidRPr="009413BB">
        <w:rPr>
          <w:rFonts w:cs="Times New Roman"/>
        </w:rPr>
        <w:t xml:space="preserve"> п</w:t>
      </w:r>
      <w:r w:rsidRPr="009413BB">
        <w:rPr>
          <w:rFonts w:cs="Times New Roman"/>
          <w:i/>
        </w:rPr>
        <w:t>оставку учебников</w:t>
      </w:r>
      <w:r w:rsidRPr="009413BB">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413BB" w:rsidRPr="009413BB" w:rsidTr="00542A1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 xml:space="preserve">№ </w:t>
            </w:r>
            <w:proofErr w:type="gramStart"/>
            <w:r w:rsidRPr="009413BB">
              <w:rPr>
                <w:rFonts w:eastAsia="Times New Roman" w:cs="Times New Roman"/>
                <w:spacing w:val="-7"/>
                <w:lang w:eastAsia="ru-RU" w:bidi="ar-SA"/>
              </w:rPr>
              <w:t>п</w:t>
            </w:r>
            <w:proofErr w:type="gramEnd"/>
            <w:r w:rsidRPr="009413BB">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2"/>
                <w:lang w:eastAsia="ru-RU" w:bidi="ar-SA"/>
              </w:rPr>
              <w:t xml:space="preserve">Раздел </w:t>
            </w:r>
            <w:r w:rsidRPr="009413BB">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3"/>
                <w:lang w:eastAsia="ru-RU" w:bidi="ar-SA"/>
              </w:rPr>
              <w:t xml:space="preserve">Ссылка на </w:t>
            </w:r>
            <w:r w:rsidRPr="009413BB">
              <w:rPr>
                <w:rFonts w:eastAsia="Times New Roman" w:cs="Times New Roman"/>
                <w:spacing w:val="-4"/>
                <w:lang w:eastAsia="ru-RU" w:bidi="ar-SA"/>
              </w:rPr>
              <w:t xml:space="preserve">пункт </w:t>
            </w:r>
            <w:r w:rsidRPr="009413BB">
              <w:rPr>
                <w:rFonts w:eastAsia="Times New Roman" w:cs="Times New Roman"/>
                <w:spacing w:val="-5"/>
                <w:lang w:eastAsia="ru-RU" w:bidi="ar-SA"/>
              </w:rPr>
              <w:t xml:space="preserve">документации об электронном аукционе, </w:t>
            </w:r>
            <w:r w:rsidRPr="009413BB">
              <w:rPr>
                <w:rFonts w:eastAsia="Times New Roman" w:cs="Times New Roman"/>
                <w:spacing w:val="-4"/>
                <w:lang w:eastAsia="ru-RU" w:bidi="ar-SA"/>
              </w:rPr>
              <w:t xml:space="preserve">положения </w:t>
            </w:r>
            <w:r w:rsidRPr="009413BB">
              <w:rPr>
                <w:rFonts w:eastAsia="Times New Roman" w:cs="Times New Roman"/>
                <w:spacing w:val="-5"/>
                <w:lang w:eastAsia="ru-RU" w:bidi="ar-SA"/>
              </w:rPr>
              <w:t xml:space="preserve">которой </w:t>
            </w:r>
            <w:r w:rsidRPr="009413BB">
              <w:rPr>
                <w:rFonts w:eastAsia="Times New Roman" w:cs="Times New Roman"/>
                <w:spacing w:val="-4"/>
                <w:lang w:eastAsia="ru-RU" w:bidi="ar-SA"/>
              </w:rPr>
              <w:t xml:space="preserve">следует </w:t>
            </w:r>
            <w:r w:rsidRPr="009413BB">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5"/>
                <w:lang w:eastAsia="ru-RU" w:bidi="ar-SA"/>
              </w:rPr>
              <w:t xml:space="preserve">Содержание запроса на разъяснение положений </w:t>
            </w:r>
            <w:r w:rsidRPr="009413BB">
              <w:rPr>
                <w:rFonts w:eastAsia="Times New Roman" w:cs="Times New Roman"/>
                <w:spacing w:val="-2"/>
                <w:lang w:eastAsia="ru-RU" w:bidi="ar-SA"/>
              </w:rPr>
              <w:t xml:space="preserve">документации об электронном  аукционе </w:t>
            </w:r>
          </w:p>
        </w:tc>
      </w:tr>
      <w:tr w:rsidR="009413BB" w:rsidRPr="009413BB" w:rsidTr="00542A13">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4</w:t>
            </w: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9413BB">
        <w:rPr>
          <w:rFonts w:eastAsia="Times New Roman" w:cs="Times New Roman"/>
          <w:spacing w:val="-4"/>
          <w:lang w:eastAsia="ru-RU" w:bidi="ar-SA"/>
        </w:rPr>
        <w:t>* Направляется оператору электронной площадки.</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9413BB">
        <w:rPr>
          <w:rFonts w:eastAsia="Times New Roman" w:cs="Times New Roman"/>
          <w:i/>
          <w:vertAlign w:val="superscript"/>
          <w:lang w:eastAsia="ru-RU" w:bidi="ar-SA"/>
        </w:rPr>
        <w:tab/>
        <w:t xml:space="preserve">    </w:t>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lastRenderedPageBreak/>
        <w:t xml:space="preserve">Часть </w:t>
      </w:r>
      <w:r w:rsidRPr="009413BB">
        <w:rPr>
          <w:rFonts w:eastAsia="SimSun" w:cs="Times New Roman"/>
          <w:b/>
          <w:caps/>
          <w:sz w:val="28"/>
          <w:szCs w:val="28"/>
          <w:lang w:val="en-US" w:eastAsia="ru-RU" w:bidi="ar-SA"/>
        </w:rPr>
        <w:t>II</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Проект контракта</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caps/>
          <w:sz w:val="20"/>
          <w:szCs w:val="20"/>
          <w:lang w:eastAsia="ru-RU" w:bidi="ar-SA"/>
        </w:rPr>
      </w:pPr>
      <w:r w:rsidRPr="009413BB">
        <w:rPr>
          <w:rFonts w:eastAsia="SimSun" w:cs="Times New Roman"/>
          <w:caps/>
          <w:sz w:val="20"/>
          <w:szCs w:val="20"/>
          <w:lang w:eastAsia="ru-RU" w:bidi="ar-SA"/>
        </w:rPr>
        <w:t>(МУНИЦИПАЛЬНЫЙ КОНТРАКТ, ГРАЖДАНСКО-ПРАВОВОЙ ДОГОВОР)</w:t>
      </w:r>
    </w:p>
    <w:p w:rsidR="009413BB" w:rsidRPr="009413BB" w:rsidRDefault="009413BB" w:rsidP="009413BB">
      <w:pPr>
        <w:widowControl/>
        <w:suppressAutoHyphens w:val="0"/>
        <w:spacing w:after="0" w:line="240" w:lineRule="auto"/>
        <w:jc w:val="right"/>
        <w:rPr>
          <w:rFonts w:eastAsia="Calibri" w:cs="Times New Roman"/>
          <w:lang w:eastAsia="ru-RU" w:bidi="ar-SA"/>
        </w:rPr>
      </w:pPr>
    </w:p>
    <w:p w:rsidR="009413BB" w:rsidRPr="009413BB" w:rsidRDefault="009413BB" w:rsidP="009413BB">
      <w:pPr>
        <w:widowControl/>
        <w:suppressAutoHyphens w:val="0"/>
        <w:spacing w:after="0" w:line="240" w:lineRule="auto"/>
        <w:jc w:val="center"/>
        <w:rPr>
          <w:rFonts w:eastAsia="Calibri" w:cs="Times New Roman"/>
          <w:b/>
          <w:lang w:eastAsia="ru-RU" w:bidi="ar-SA"/>
        </w:rPr>
      </w:pPr>
      <w:r w:rsidRPr="009413BB">
        <w:rPr>
          <w:rFonts w:eastAsia="Calibri" w:cs="Times New Roman"/>
          <w:b/>
          <w:lang w:eastAsia="ru-RU" w:bidi="ar-SA"/>
        </w:rPr>
        <w:t>Гражданско-правовой договор (контракт)  № _____</w:t>
      </w:r>
    </w:p>
    <w:p w:rsidR="009413BB" w:rsidRPr="009413BB" w:rsidRDefault="009413BB" w:rsidP="009413BB">
      <w:pPr>
        <w:widowControl/>
        <w:suppressAutoHyphens w:val="0"/>
        <w:spacing w:after="0" w:line="240" w:lineRule="auto"/>
        <w:jc w:val="center"/>
        <w:rPr>
          <w:rFonts w:eastAsia="Calibri" w:cs="Times New Roman"/>
          <w:b/>
          <w:lang w:eastAsia="ru-RU" w:bidi="ar-SA"/>
        </w:rPr>
      </w:pPr>
      <w:r w:rsidRPr="009413BB">
        <w:rPr>
          <w:rFonts w:eastAsia="Calibri" w:cs="Times New Roman"/>
          <w:b/>
          <w:lang w:eastAsia="ru-RU" w:bidi="ar-SA"/>
        </w:rPr>
        <w:t xml:space="preserve">на поставку учебников </w:t>
      </w:r>
    </w:p>
    <w:p w:rsidR="00760FCC" w:rsidRPr="00760FCC" w:rsidRDefault="00760FCC" w:rsidP="00760FCC">
      <w:pPr>
        <w:widowControl/>
        <w:suppressAutoHyphens w:val="0"/>
        <w:spacing w:after="0" w:line="240" w:lineRule="auto"/>
        <w:jc w:val="center"/>
        <w:rPr>
          <w:rFonts w:eastAsia="Calibri" w:cs="Times New Roman"/>
          <w:b/>
          <w:lang w:eastAsia="ru-RU" w:bidi="ar-SA"/>
        </w:rPr>
      </w:pPr>
    </w:p>
    <w:p w:rsidR="00760FCC" w:rsidRPr="00760FCC" w:rsidRDefault="00760FCC" w:rsidP="00760FCC">
      <w:pPr>
        <w:widowControl/>
        <w:suppressAutoHyphens w:val="0"/>
        <w:spacing w:after="0" w:line="240" w:lineRule="auto"/>
        <w:jc w:val="center"/>
        <w:rPr>
          <w:rFonts w:eastAsia="Calibri" w:cs="Times New Roman"/>
          <w:lang w:eastAsia="ru-RU" w:bidi="ar-SA"/>
        </w:rPr>
      </w:pPr>
      <w:r w:rsidRPr="00760FCC">
        <w:rPr>
          <w:rFonts w:eastAsia="Calibri" w:cs="Times New Roman"/>
          <w:lang w:eastAsia="ru-RU" w:bidi="ar-SA"/>
        </w:rPr>
        <w:t xml:space="preserve">г. Иваново                                                                                          «____» ___________ </w:t>
      </w:r>
      <w:smartTag w:uri="urn:schemas-microsoft-com:office:smarttags" w:element="metricconverter">
        <w:smartTagPr>
          <w:attr w:name="ProductID" w:val="2014 г"/>
        </w:smartTagPr>
        <w:r w:rsidRPr="00760FCC">
          <w:rPr>
            <w:rFonts w:eastAsia="Calibri" w:cs="Times New Roman"/>
            <w:lang w:eastAsia="ru-RU" w:bidi="ar-SA"/>
          </w:rPr>
          <w:t>2014 г</w:t>
        </w:r>
      </w:smartTag>
    </w:p>
    <w:p w:rsidR="00760FCC" w:rsidRPr="00760FCC" w:rsidRDefault="00760FCC" w:rsidP="00760FCC">
      <w:pPr>
        <w:widowControl/>
        <w:suppressAutoHyphens w:val="0"/>
        <w:spacing w:after="0" w:line="240" w:lineRule="auto"/>
        <w:rPr>
          <w:rFonts w:eastAsia="Calibri" w:cs="Times New Roman"/>
          <w:b/>
          <w:lang w:eastAsia="ru-RU" w:bidi="ar-SA"/>
        </w:rPr>
      </w:pPr>
    </w:p>
    <w:p w:rsidR="00760FCC" w:rsidRPr="00760FCC" w:rsidRDefault="00760FCC" w:rsidP="00760FCC">
      <w:pPr>
        <w:widowControl/>
        <w:suppressAutoHyphens w:val="0"/>
        <w:spacing w:after="0" w:line="240" w:lineRule="auto"/>
        <w:rPr>
          <w:rFonts w:eastAsia="Calibri" w:cs="Times New Roman"/>
          <w:b/>
          <w:lang w:eastAsia="ru-RU" w:bidi="ar-SA"/>
        </w:rPr>
      </w:pPr>
    </w:p>
    <w:p w:rsidR="00760FCC" w:rsidRPr="00E24D7C" w:rsidRDefault="00760FCC" w:rsidP="00760FCC">
      <w:pPr>
        <w:widowControl/>
        <w:suppressAutoHyphens w:val="0"/>
        <w:spacing w:after="0" w:line="240" w:lineRule="auto"/>
        <w:ind w:firstLine="540"/>
        <w:jc w:val="both"/>
        <w:rPr>
          <w:rFonts w:eastAsia="Calibri" w:cs="Times New Roman"/>
          <w:lang w:eastAsia="ru-RU" w:bidi="ar-SA"/>
        </w:rPr>
      </w:pPr>
      <w:proofErr w:type="gramStart"/>
      <w:r w:rsidRPr="00E24D7C">
        <w:rPr>
          <w:rFonts w:eastAsia="Calibri" w:cs="Times New Roman"/>
          <w:color w:val="000000"/>
          <w:lang w:eastAsia="ru-RU" w:bidi="ar-SA"/>
        </w:rPr>
        <w:t xml:space="preserve">Муниципальное бюджетное образовательное учреждение общеобразовательный лицей  № 6, </w:t>
      </w:r>
      <w:r w:rsidRPr="00E24D7C">
        <w:rPr>
          <w:rFonts w:eastAsia="Calibri" w:cs="Times New Roman"/>
          <w:lang w:eastAsia="ru-RU" w:bidi="ar-SA"/>
        </w:rPr>
        <w:t>именуемый в дальнейшем «Заказчик», в лице директора лицея Усольцевой Ольги Анатольевны, действующего на основании Устава школы, с одной стороны, и _______________________________________________________ именуемый в дальнейшем «Поставщик», в лице ______________________________________________, действующего на основании ________________________, с другой стороны, именуемые в дальнейшем «Стороны», руководствуясь протоколом _______________________ от________________ № ______________ заключили настоящий гражданско-правовой договор (контракт) (далее – Контракт)                                       о нижеследующем:</w:t>
      </w:r>
      <w:proofErr w:type="gramEnd"/>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numPr>
          <w:ilvl w:val="0"/>
          <w:numId w:val="27"/>
        </w:numPr>
        <w:suppressAutoHyphens w:val="0"/>
        <w:spacing w:after="0" w:line="240" w:lineRule="auto"/>
        <w:ind w:left="426" w:hanging="426"/>
        <w:contextualSpacing/>
        <w:jc w:val="center"/>
        <w:rPr>
          <w:rFonts w:eastAsia="Calibri" w:cs="Times New Roman"/>
          <w:b/>
          <w:lang w:eastAsia="ru-RU" w:bidi="ar-SA"/>
        </w:rPr>
      </w:pPr>
      <w:r w:rsidRPr="00E24D7C">
        <w:rPr>
          <w:rFonts w:eastAsia="Calibri" w:cs="Times New Roman"/>
          <w:b/>
          <w:lang w:eastAsia="ru-RU" w:bidi="ar-SA"/>
        </w:rPr>
        <w:t>Предмет контракта.</w:t>
      </w:r>
    </w:p>
    <w:p w:rsidR="00760FCC" w:rsidRPr="00E24D7C" w:rsidRDefault="00760FCC" w:rsidP="00760FCC">
      <w:pPr>
        <w:widowControl/>
        <w:suppressAutoHyphens w:val="0"/>
        <w:spacing w:after="0" w:line="240" w:lineRule="auto"/>
        <w:ind w:left="4071"/>
        <w:contextualSpacing/>
        <w:rPr>
          <w:rFonts w:eastAsia="Calibri" w:cs="Times New Roman"/>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1.1.</w:t>
      </w:r>
      <w:r w:rsidRPr="00E24D7C">
        <w:rPr>
          <w:rFonts w:eastAsia="Calibri" w:cs="Times New Roman"/>
          <w:lang w:eastAsia="ru-RU" w:bidi="ar-SA"/>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1.2. Предметом поставки являются учебники (Приложение № 1 к Контракту). </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1.3. Срок поставки: в течение </w:t>
      </w:r>
      <w:r w:rsidR="00092E6D" w:rsidRPr="00E24D7C">
        <w:rPr>
          <w:rFonts w:eastAsia="Calibri" w:cs="Times New Roman"/>
          <w:lang w:eastAsia="ru-RU" w:bidi="ar-SA"/>
        </w:rPr>
        <w:t>15</w:t>
      </w:r>
      <w:r w:rsidRPr="00E24D7C">
        <w:rPr>
          <w:rFonts w:eastAsia="Calibri" w:cs="Times New Roman"/>
          <w:lang w:eastAsia="ru-RU" w:bidi="ar-SA"/>
        </w:rPr>
        <w:t xml:space="preserve"> календарных дней с момента подписания контракта.</w:t>
      </w: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2.  Цена контракта.</w:t>
      </w:r>
    </w:p>
    <w:p w:rsidR="00760FCC" w:rsidRPr="00E24D7C" w:rsidRDefault="00760FCC" w:rsidP="00760FCC">
      <w:pPr>
        <w:widowControl/>
        <w:suppressAutoHyphens w:val="0"/>
        <w:spacing w:after="0" w:line="240" w:lineRule="auto"/>
        <w:rPr>
          <w:rFonts w:eastAsia="Calibri" w:cs="Times New Roman"/>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2.1.</w:t>
      </w:r>
      <w:r w:rsidRPr="00E24D7C">
        <w:rPr>
          <w:rFonts w:eastAsia="Calibri" w:cs="Times New Roman"/>
          <w:lang w:eastAsia="ru-RU" w:bidi="ar-SA"/>
        </w:rPr>
        <w:tab/>
        <w:t xml:space="preserve">Цена настоящего Контракта составляет  ___________________________________рублей ______ копеек, в </w:t>
      </w:r>
      <w:proofErr w:type="spellStart"/>
      <w:r w:rsidRPr="00E24D7C">
        <w:rPr>
          <w:rFonts w:eastAsia="Calibri" w:cs="Times New Roman"/>
          <w:lang w:eastAsia="ru-RU" w:bidi="ar-SA"/>
        </w:rPr>
        <w:t>т.ч</w:t>
      </w:r>
      <w:proofErr w:type="spellEnd"/>
      <w:r w:rsidRPr="00E24D7C">
        <w:rPr>
          <w:rFonts w:eastAsia="Calibri" w:cs="Times New Roman"/>
          <w:lang w:eastAsia="ru-RU" w:bidi="ar-SA"/>
        </w:rPr>
        <w:t>. НДС</w:t>
      </w:r>
      <w:r w:rsidRPr="00E24D7C">
        <w:rPr>
          <w:rStyle w:val="affe"/>
          <w:rFonts w:eastAsia="Calibri" w:cs="Times New Roman"/>
          <w:lang w:eastAsia="ru-RU" w:bidi="ar-SA"/>
        </w:rPr>
        <w:footnoteReference w:id="4"/>
      </w:r>
      <w:r w:rsidRPr="00E24D7C">
        <w:rPr>
          <w:rFonts w:eastAsia="Calibri" w:cs="Times New Roman"/>
          <w:lang w:eastAsia="ru-RU" w:bidi="ar-SA"/>
        </w:rPr>
        <w:t xml:space="preserve">  ________. </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сборы и другие обязательные платежи.</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sidRPr="00E24D7C">
        <w:rPr>
          <w:rFonts w:eastAsia="Calibri" w:cs="Times New Roman"/>
          <w:lang w:eastAsia="ru-RU" w:bidi="ar-SA"/>
        </w:rPr>
        <w:t>п.</w:t>
      </w:r>
      <w:proofErr w:type="gramStart"/>
      <w:r w:rsidRPr="00E24D7C">
        <w:rPr>
          <w:rFonts w:eastAsia="Calibri" w:cs="Times New Roman"/>
          <w:lang w:eastAsia="ru-RU" w:bidi="ar-SA"/>
        </w:rPr>
        <w:t>п</w:t>
      </w:r>
      <w:proofErr w:type="spellEnd"/>
      <w:r w:rsidRPr="00E24D7C">
        <w:rPr>
          <w:rFonts w:eastAsia="Calibri" w:cs="Times New Roman"/>
          <w:lang w:eastAsia="ru-RU" w:bidi="ar-SA"/>
        </w:rPr>
        <w:t>. б</w:t>
      </w:r>
      <w:proofErr w:type="gramEnd"/>
      <w:r w:rsidRPr="00E24D7C">
        <w:rPr>
          <w:rFonts w:eastAsia="Calibri" w:cs="Times New Roman"/>
          <w:lang w:eastAsia="ru-RU" w:bidi="ar-SA"/>
        </w:rPr>
        <w:t xml:space="preserve"> п. 1 ч.1 ст. 95 Федерального закона от 05.04.2013 № 44-ФЗ.</w:t>
      </w: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3.  Количество и ассортимент товара.</w:t>
      </w:r>
    </w:p>
    <w:p w:rsidR="00760FCC" w:rsidRPr="00E24D7C" w:rsidRDefault="00760FCC" w:rsidP="00760FCC">
      <w:pPr>
        <w:widowControl/>
        <w:suppressAutoHyphens w:val="0"/>
        <w:spacing w:after="0" w:line="240" w:lineRule="auto"/>
        <w:jc w:val="center"/>
        <w:rPr>
          <w:rFonts w:eastAsia="Calibri" w:cs="Times New Roman"/>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3.1. По настоящему Контракту Поставщик обязуется поставить Заказчику учебники в соответствии со </w:t>
      </w:r>
      <w:r w:rsidRPr="00E24D7C">
        <w:rPr>
          <w:rFonts w:eastAsia="Calibri" w:cs="Times New Roman"/>
          <w:bCs/>
          <w:lang w:eastAsia="ru-RU" w:bidi="ar-SA"/>
        </w:rPr>
        <w:t>Списком учебников для</w:t>
      </w:r>
      <w:r w:rsidRPr="00E24D7C">
        <w:rPr>
          <w:rFonts w:eastAsia="Calibri" w:cs="Times New Roman"/>
          <w:b/>
          <w:bCs/>
          <w:lang w:eastAsia="ru-RU" w:bidi="ar-SA"/>
        </w:rPr>
        <w:t xml:space="preserve"> </w:t>
      </w:r>
      <w:r w:rsidRPr="00E24D7C">
        <w:rPr>
          <w:rFonts w:eastAsia="Calibri" w:cs="Times New Roman"/>
          <w:lang w:eastAsia="ru-RU" w:bidi="ar-SA"/>
        </w:rPr>
        <w:t>МБОУО лицей  № 6 (Приложение № 1 к Контракту).</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                                   </w:t>
      </w:r>
    </w:p>
    <w:p w:rsidR="00760FCC" w:rsidRPr="00E24D7C" w:rsidRDefault="00760FCC" w:rsidP="00760FCC">
      <w:pPr>
        <w:widowControl/>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4.  Срок и порядок поставки.</w:t>
      </w:r>
    </w:p>
    <w:p w:rsidR="00760FCC" w:rsidRPr="00E24D7C" w:rsidRDefault="00760FCC" w:rsidP="00760FCC">
      <w:pPr>
        <w:widowControl/>
        <w:suppressAutoHyphens w:val="0"/>
        <w:spacing w:after="0" w:line="240" w:lineRule="auto"/>
        <w:jc w:val="center"/>
        <w:rPr>
          <w:rFonts w:eastAsia="Calibri" w:cs="Times New Roman"/>
          <w:b/>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4.1. Поставка товара производится на основании товарных накладных в течение </w:t>
      </w:r>
      <w:r w:rsidR="00E24D7C">
        <w:rPr>
          <w:rFonts w:eastAsia="Calibri" w:cs="Times New Roman"/>
          <w:lang w:eastAsia="ru-RU" w:bidi="ar-SA"/>
        </w:rPr>
        <w:t>15</w:t>
      </w:r>
      <w:r w:rsidRPr="00E24D7C">
        <w:rPr>
          <w:rFonts w:eastAsia="Calibri" w:cs="Times New Roman"/>
          <w:lang w:eastAsia="ru-RU" w:bidi="ar-SA"/>
        </w:rPr>
        <w:t xml:space="preserve">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w:t>
      </w:r>
      <w:r w:rsidRPr="00E24D7C">
        <w:rPr>
          <w:rFonts w:eastAsia="Calibri" w:cs="Times New Roman"/>
          <w:lang w:eastAsia="ru-RU" w:bidi="ar-SA"/>
        </w:rPr>
        <w:lastRenderedPageBreak/>
        <w:t>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4.2. Место доставки товара:  г. Иваново, ул. Воронина, д. 6</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5.  Порядок расчетов.</w:t>
      </w:r>
    </w:p>
    <w:p w:rsidR="00760FCC" w:rsidRPr="00E24D7C" w:rsidRDefault="00760FCC" w:rsidP="00760FCC">
      <w:pPr>
        <w:widowControl/>
        <w:suppressAutoHyphens w:val="0"/>
        <w:spacing w:after="0" w:line="240" w:lineRule="auto"/>
        <w:jc w:val="center"/>
        <w:rPr>
          <w:rFonts w:eastAsia="Calibri" w:cs="Times New Roman"/>
          <w:b/>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течение 30 календарных  дней с момента поставки товара, работы, услуги.</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5.2. Расчет за поставленный Заказчику товар производит бухгалтерия, обслуживающая Заказчика.</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5.3. Оплата товара, поставляемого по настоящему контракту, производится Заказчиком за счет средств бюджета.</w:t>
      </w:r>
    </w:p>
    <w:p w:rsidR="00760FCC" w:rsidRPr="00E24D7C" w:rsidRDefault="00760FCC" w:rsidP="00760FCC">
      <w:pPr>
        <w:widowControl/>
        <w:suppressAutoHyphens w:val="0"/>
        <w:spacing w:after="0" w:line="240" w:lineRule="auto"/>
        <w:jc w:val="both"/>
        <w:rPr>
          <w:rFonts w:eastAsia="Calibri" w:cs="Times New Roman"/>
          <w:bCs/>
          <w:lang w:eastAsia="ru-RU" w:bidi="ar-SA"/>
        </w:rPr>
      </w:pPr>
      <w:proofErr w:type="gramStart"/>
      <w:r w:rsidRPr="00E24D7C">
        <w:rPr>
          <w:rFonts w:eastAsia="Calibri" w:cs="Times New Roman"/>
          <w:bCs/>
          <w:lang w:eastAsia="ru-RU" w:bidi="ar-SA"/>
        </w:rPr>
        <w:t>5.4.В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оплатой контракта.</w:t>
      </w:r>
      <w:proofErr w:type="gramEnd"/>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hd w:val="clear" w:color="auto" w:fill="FFFFFF"/>
        <w:tabs>
          <w:tab w:val="left" w:pos="509"/>
        </w:tabs>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6. Обязанности Поставщика.</w:t>
      </w:r>
    </w:p>
    <w:p w:rsidR="00760FCC" w:rsidRPr="00E24D7C" w:rsidRDefault="00760FCC" w:rsidP="00760FCC">
      <w:pPr>
        <w:widowControl/>
        <w:shd w:val="clear" w:color="auto" w:fill="FFFFFF"/>
        <w:tabs>
          <w:tab w:val="left" w:pos="509"/>
        </w:tabs>
        <w:suppressAutoHyphens w:val="0"/>
        <w:spacing w:after="0" w:line="240" w:lineRule="auto"/>
        <w:jc w:val="both"/>
        <w:rPr>
          <w:rFonts w:eastAsia="Calibri" w:cs="Times New Roman"/>
          <w:lang w:eastAsia="ru-RU" w:bidi="ar-SA"/>
        </w:rPr>
      </w:pPr>
    </w:p>
    <w:p w:rsidR="00760FCC" w:rsidRPr="00E24D7C" w:rsidRDefault="00760FCC" w:rsidP="00760FCC">
      <w:pPr>
        <w:widowControl/>
        <w:shd w:val="clear" w:color="auto" w:fill="FFFFFF"/>
        <w:tabs>
          <w:tab w:val="left" w:pos="509"/>
        </w:tabs>
        <w:suppressAutoHyphens w:val="0"/>
        <w:spacing w:after="0" w:line="240" w:lineRule="auto"/>
        <w:jc w:val="both"/>
        <w:rPr>
          <w:rFonts w:eastAsia="Calibri" w:cs="Times New Roman"/>
          <w:lang w:eastAsia="ru-RU" w:bidi="ar-SA"/>
        </w:rPr>
      </w:pPr>
      <w:r w:rsidRPr="00E24D7C">
        <w:rPr>
          <w:rFonts w:eastAsia="Calibri" w:cs="Times New Roman"/>
          <w:lang w:eastAsia="ru-RU" w:bidi="ar-SA"/>
        </w:rPr>
        <w:t>6.1.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760FCC" w:rsidRPr="00E24D7C" w:rsidRDefault="00760FCC" w:rsidP="00760FCC">
      <w:pPr>
        <w:widowControl/>
        <w:shd w:val="clear" w:color="auto" w:fill="FFFFFF"/>
        <w:tabs>
          <w:tab w:val="left" w:pos="0"/>
        </w:tabs>
        <w:suppressAutoHyphens w:val="0"/>
        <w:spacing w:after="0" w:line="240" w:lineRule="auto"/>
        <w:jc w:val="both"/>
        <w:rPr>
          <w:rFonts w:eastAsia="Calibri" w:cs="Times New Roman"/>
          <w:lang w:eastAsia="ru-RU" w:bidi="ar-SA"/>
        </w:rPr>
      </w:pPr>
      <w:r w:rsidRPr="00E24D7C">
        <w:rPr>
          <w:rFonts w:eastAsia="Calibri" w:cs="Times New Roman"/>
          <w:lang w:eastAsia="ru-RU" w:bidi="ar-SA"/>
        </w:rPr>
        <w:t>6.2. Поставить Заказчику Товар свободным от  любых прав третьих лиц.</w:t>
      </w:r>
    </w:p>
    <w:p w:rsidR="00760FCC" w:rsidRPr="00E24D7C" w:rsidRDefault="00760FCC" w:rsidP="00760FCC">
      <w:pPr>
        <w:widowControl/>
        <w:shd w:val="clear" w:color="auto" w:fill="FFFFFF"/>
        <w:tabs>
          <w:tab w:val="left" w:pos="0"/>
        </w:tabs>
        <w:suppressAutoHyphens w:val="0"/>
        <w:spacing w:after="0" w:line="240" w:lineRule="auto"/>
        <w:jc w:val="both"/>
        <w:rPr>
          <w:rFonts w:eastAsia="Calibri" w:cs="Times New Roman"/>
          <w:lang w:eastAsia="ru-RU" w:bidi="ar-SA"/>
        </w:rPr>
      </w:pPr>
      <w:r w:rsidRPr="00E24D7C">
        <w:rPr>
          <w:rFonts w:eastAsia="Calibri" w:cs="Times New Roman"/>
          <w:lang w:eastAsia="ru-RU" w:bidi="ar-SA"/>
        </w:rPr>
        <w:t>6.3. Обеспечить доставку и разгрузку Товара на складе Заказчика.</w:t>
      </w:r>
    </w:p>
    <w:p w:rsidR="00760FCC" w:rsidRPr="00E24D7C" w:rsidRDefault="00760FCC" w:rsidP="00760FCC">
      <w:pPr>
        <w:suppressAutoHyphens w:val="0"/>
        <w:autoSpaceDE w:val="0"/>
        <w:autoSpaceDN w:val="0"/>
        <w:adjustRightInd w:val="0"/>
        <w:spacing w:after="0" w:line="240" w:lineRule="auto"/>
        <w:jc w:val="both"/>
        <w:rPr>
          <w:rFonts w:eastAsia="Calibri" w:cs="Times New Roman"/>
          <w:lang w:eastAsia="ru-RU" w:bidi="ar-SA"/>
        </w:rPr>
      </w:pPr>
      <w:r w:rsidRPr="00E24D7C">
        <w:rPr>
          <w:rFonts w:eastAsia="Calibri" w:cs="Times New Roman"/>
          <w:lang w:eastAsia="ru-RU" w:bidi="ar-SA"/>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760FCC" w:rsidRPr="00E24D7C" w:rsidRDefault="00760FCC" w:rsidP="00760FCC">
      <w:pPr>
        <w:widowControl/>
        <w:shd w:val="clear" w:color="auto" w:fill="FFFFFF"/>
        <w:tabs>
          <w:tab w:val="left" w:pos="0"/>
          <w:tab w:val="left" w:pos="461"/>
        </w:tabs>
        <w:suppressAutoHyphens w:val="0"/>
        <w:spacing w:after="0" w:line="240" w:lineRule="auto"/>
        <w:jc w:val="both"/>
        <w:rPr>
          <w:rFonts w:eastAsia="Calibri" w:cs="Times New Roman"/>
          <w:lang w:eastAsia="ru-RU" w:bidi="ar-SA"/>
        </w:rPr>
      </w:pPr>
      <w:r w:rsidRPr="00E24D7C">
        <w:rPr>
          <w:rFonts w:eastAsia="Calibri" w:cs="Times New Roman"/>
          <w:lang w:eastAsia="ru-RU" w:bidi="ar-SA"/>
        </w:rPr>
        <w:t>6.5. Передать Заказчику одновременно с передачей Товара принадлежности Товара, а также относящиеся к нему документы.</w:t>
      </w:r>
    </w:p>
    <w:p w:rsidR="00760FCC" w:rsidRPr="00E24D7C" w:rsidRDefault="00760FCC" w:rsidP="00760FCC">
      <w:pPr>
        <w:widowControl/>
        <w:shd w:val="clear" w:color="auto" w:fill="FFFFFF"/>
        <w:tabs>
          <w:tab w:val="left" w:pos="0"/>
          <w:tab w:val="left" w:pos="461"/>
        </w:tabs>
        <w:suppressAutoHyphens w:val="0"/>
        <w:spacing w:after="0" w:line="240" w:lineRule="auto"/>
        <w:jc w:val="both"/>
        <w:rPr>
          <w:rFonts w:eastAsia="Calibri" w:cs="Times New Roman"/>
          <w:lang w:eastAsia="ru-RU" w:bidi="ar-SA"/>
        </w:rPr>
      </w:pPr>
    </w:p>
    <w:p w:rsidR="00760FCC" w:rsidRPr="00E24D7C" w:rsidRDefault="00760FCC" w:rsidP="00760FCC">
      <w:pPr>
        <w:widowControl/>
        <w:shd w:val="clear" w:color="auto" w:fill="FFFFFF"/>
        <w:tabs>
          <w:tab w:val="left" w:pos="0"/>
          <w:tab w:val="left" w:pos="461"/>
        </w:tabs>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7. Обязанности Заказчика.</w:t>
      </w:r>
    </w:p>
    <w:p w:rsidR="00760FCC" w:rsidRPr="00E24D7C" w:rsidRDefault="00760FCC" w:rsidP="00760FCC">
      <w:pPr>
        <w:widowControl/>
        <w:shd w:val="clear" w:color="auto" w:fill="FFFFFF"/>
        <w:tabs>
          <w:tab w:val="left" w:pos="0"/>
          <w:tab w:val="left" w:pos="461"/>
        </w:tabs>
        <w:suppressAutoHyphens w:val="0"/>
        <w:spacing w:after="0" w:line="240" w:lineRule="auto"/>
        <w:jc w:val="center"/>
        <w:rPr>
          <w:rFonts w:eastAsia="Calibri" w:cs="Times New Roman"/>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7.1. Принять Товар в порядке и сроки, предусмотренные разделом 4 настоящего Контракта.</w:t>
      </w:r>
    </w:p>
    <w:p w:rsidR="00760FCC" w:rsidRPr="00E24D7C" w:rsidRDefault="00760FCC" w:rsidP="00760FCC">
      <w:pPr>
        <w:widowControl/>
        <w:shd w:val="clear" w:color="auto" w:fill="FFFFFF"/>
        <w:tabs>
          <w:tab w:val="num" w:pos="180"/>
          <w:tab w:val="left" w:pos="542"/>
        </w:tabs>
        <w:suppressAutoHyphens w:val="0"/>
        <w:spacing w:after="0" w:line="240" w:lineRule="auto"/>
        <w:jc w:val="both"/>
        <w:rPr>
          <w:rFonts w:eastAsia="Calibri" w:cs="Times New Roman"/>
          <w:lang w:eastAsia="ru-RU" w:bidi="ar-SA"/>
        </w:rPr>
      </w:pPr>
      <w:r w:rsidRPr="00E24D7C">
        <w:rPr>
          <w:rFonts w:eastAsia="Calibri" w:cs="Times New Roman"/>
          <w:lang w:eastAsia="ru-RU" w:bidi="ar-SA"/>
        </w:rPr>
        <w:t>7.2.</w:t>
      </w:r>
      <w:r w:rsidRPr="00E24D7C">
        <w:rPr>
          <w:rFonts w:eastAsia="Calibri" w:cs="Times New Roman"/>
          <w:lang w:eastAsia="ru-RU" w:bidi="ar-SA"/>
        </w:rPr>
        <w:tab/>
        <w:t xml:space="preserve">Оплатить поставляемый Товар с соблюдением размера, порядка и формы расчетов, предусмотренных в </w:t>
      </w:r>
      <w:proofErr w:type="spellStart"/>
      <w:r w:rsidRPr="00E24D7C">
        <w:rPr>
          <w:rFonts w:eastAsia="Calibri" w:cs="Times New Roman"/>
          <w:lang w:eastAsia="ru-RU" w:bidi="ar-SA"/>
        </w:rPr>
        <w:t>п.п</w:t>
      </w:r>
      <w:proofErr w:type="spellEnd"/>
      <w:r w:rsidRPr="00E24D7C">
        <w:rPr>
          <w:rFonts w:eastAsia="Calibri" w:cs="Times New Roman"/>
          <w:lang w:eastAsia="ru-RU" w:bidi="ar-SA"/>
        </w:rPr>
        <w:t>. 5.1.- 5.3. настоящего Контракта.</w:t>
      </w:r>
    </w:p>
    <w:p w:rsidR="00760FCC" w:rsidRPr="00E24D7C" w:rsidRDefault="00760FCC" w:rsidP="00760FCC">
      <w:pPr>
        <w:widowControl/>
        <w:shd w:val="clear" w:color="auto" w:fill="FFFFFF"/>
        <w:tabs>
          <w:tab w:val="left" w:pos="466"/>
          <w:tab w:val="num" w:pos="1440"/>
        </w:tabs>
        <w:suppressAutoHyphens w:val="0"/>
        <w:spacing w:after="0" w:line="240" w:lineRule="auto"/>
        <w:jc w:val="both"/>
        <w:rPr>
          <w:rFonts w:eastAsia="Calibri" w:cs="Times New Roman"/>
          <w:lang w:eastAsia="ru-RU" w:bidi="ar-SA"/>
        </w:rPr>
      </w:pPr>
      <w:r w:rsidRPr="00E24D7C">
        <w:rPr>
          <w:rFonts w:eastAsia="Calibri" w:cs="Times New Roman"/>
          <w:lang w:eastAsia="ru-RU" w:bidi="ar-SA"/>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760FCC" w:rsidRPr="00E24D7C" w:rsidRDefault="00760FCC" w:rsidP="00760FCC">
      <w:pPr>
        <w:widowControl/>
        <w:shd w:val="clear" w:color="auto" w:fill="FFFFFF"/>
        <w:tabs>
          <w:tab w:val="left" w:pos="466"/>
          <w:tab w:val="num" w:pos="1440"/>
        </w:tabs>
        <w:suppressAutoHyphens w:val="0"/>
        <w:spacing w:after="0" w:line="240" w:lineRule="auto"/>
        <w:jc w:val="both"/>
        <w:rPr>
          <w:rFonts w:eastAsia="Calibri" w:cs="Times New Roman"/>
          <w:lang w:eastAsia="ru-RU" w:bidi="ar-SA"/>
        </w:rPr>
      </w:pPr>
      <w:r w:rsidRPr="00E24D7C">
        <w:rPr>
          <w:rFonts w:eastAsia="Calibri" w:cs="Times New Roman"/>
          <w:lang w:eastAsia="ru-RU" w:bidi="ar-SA"/>
        </w:rPr>
        <w:lastRenderedPageBreak/>
        <w:t>7.4. Заказчик обязан вернуть Поставщику обеспечение исполнения контракта, в виде залога денежных сре</w:t>
      </w:r>
      <w:proofErr w:type="gramStart"/>
      <w:r w:rsidRPr="00E24D7C">
        <w:rPr>
          <w:rFonts w:eastAsia="Calibri" w:cs="Times New Roman"/>
          <w:lang w:eastAsia="ru-RU" w:bidi="ar-SA"/>
        </w:rPr>
        <w:t>дств в р</w:t>
      </w:r>
      <w:proofErr w:type="gramEnd"/>
      <w:r w:rsidRPr="00E24D7C">
        <w:rPr>
          <w:rFonts w:eastAsia="Calibri"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760FCC" w:rsidRPr="00E24D7C" w:rsidRDefault="00760FCC" w:rsidP="00760FCC">
      <w:pPr>
        <w:widowControl/>
        <w:shd w:val="clear" w:color="auto" w:fill="FFFFFF"/>
        <w:tabs>
          <w:tab w:val="left" w:pos="466"/>
          <w:tab w:val="num" w:pos="1440"/>
        </w:tabs>
        <w:suppressAutoHyphens w:val="0"/>
        <w:spacing w:after="0" w:line="240" w:lineRule="auto"/>
        <w:jc w:val="both"/>
        <w:rPr>
          <w:rFonts w:eastAsia="Calibri" w:cs="Times New Roman"/>
          <w:lang w:eastAsia="ru-RU" w:bidi="ar-SA"/>
        </w:rPr>
      </w:pPr>
    </w:p>
    <w:p w:rsidR="00760FCC" w:rsidRPr="00E24D7C" w:rsidRDefault="00760FCC" w:rsidP="00760FCC">
      <w:pPr>
        <w:widowControl/>
        <w:shd w:val="clear" w:color="auto" w:fill="FFFFFF"/>
        <w:tabs>
          <w:tab w:val="left" w:pos="466"/>
          <w:tab w:val="num" w:pos="1440"/>
        </w:tabs>
        <w:suppressAutoHyphens w:val="0"/>
        <w:spacing w:after="0" w:line="240" w:lineRule="auto"/>
        <w:jc w:val="both"/>
        <w:rPr>
          <w:rFonts w:eastAsia="Calibri" w:cs="Times New Roman"/>
          <w:lang w:eastAsia="ru-RU" w:bidi="ar-SA"/>
        </w:rPr>
      </w:pPr>
    </w:p>
    <w:p w:rsidR="00760FCC" w:rsidRPr="00E24D7C" w:rsidRDefault="00760FCC" w:rsidP="00760FCC">
      <w:pPr>
        <w:widowControl/>
        <w:shd w:val="clear" w:color="auto" w:fill="FFFFFF"/>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8. Порядок приемки Товара.</w:t>
      </w:r>
    </w:p>
    <w:p w:rsidR="00760FCC" w:rsidRPr="00E24D7C" w:rsidRDefault="00760FCC" w:rsidP="00760FCC">
      <w:pPr>
        <w:widowControl/>
        <w:shd w:val="clear" w:color="auto" w:fill="FFFFFF"/>
        <w:suppressAutoHyphens w:val="0"/>
        <w:spacing w:after="0" w:line="240" w:lineRule="auto"/>
        <w:jc w:val="center"/>
        <w:rPr>
          <w:rFonts w:eastAsia="Calibri" w:cs="Times New Roman"/>
          <w:b/>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8.2.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8.3.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760FCC" w:rsidRPr="00E24D7C" w:rsidRDefault="00760FCC" w:rsidP="00760FCC">
      <w:pPr>
        <w:widowControl/>
        <w:suppressAutoHyphens w:val="0"/>
        <w:spacing w:after="0" w:line="240" w:lineRule="auto"/>
        <w:rPr>
          <w:rFonts w:eastAsia="Calibri" w:cs="Times New Roman"/>
          <w:lang w:eastAsia="ru-RU" w:bidi="ar-SA"/>
        </w:rPr>
      </w:pPr>
      <w:r w:rsidRPr="00E24D7C">
        <w:rPr>
          <w:rFonts w:eastAsia="Calibri" w:cs="Times New Roman"/>
          <w:lang w:eastAsia="ru-RU" w:bidi="ar-SA"/>
        </w:rPr>
        <w:t xml:space="preserve">8.4. </w:t>
      </w:r>
      <w:proofErr w:type="gramStart"/>
      <w:r w:rsidRPr="00E24D7C">
        <w:rPr>
          <w:rFonts w:eastAsia="Calibri" w:cs="Times New Roman"/>
          <w:lang w:eastAsia="ru-RU" w:bidi="ar-SA"/>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E24D7C">
        <w:rPr>
          <w:rFonts w:eastAsia="Calibri" w:cs="Times New Roman"/>
          <w:lang w:eastAsia="ru-RU" w:bidi="ar-SA"/>
        </w:rPr>
        <w:t xml:space="preserve"> Поставщик несет все расходы, связанные с заменой некачественного товара.</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8.5. </w:t>
      </w:r>
      <w:proofErr w:type="gramStart"/>
      <w:r w:rsidRPr="00E24D7C">
        <w:rPr>
          <w:rFonts w:eastAsia="Calibri" w:cs="Times New Roman"/>
          <w:lang w:eastAsia="ru-RU" w:bidi="ar-SA"/>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hd w:val="clear" w:color="auto" w:fill="FFFFFF"/>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9. Качество и гарантии на Товар.</w:t>
      </w:r>
    </w:p>
    <w:p w:rsidR="00760FCC" w:rsidRPr="00E24D7C" w:rsidRDefault="00760FCC" w:rsidP="00760FCC">
      <w:pPr>
        <w:widowControl/>
        <w:shd w:val="clear" w:color="auto" w:fill="FFFFFF"/>
        <w:suppressAutoHyphens w:val="0"/>
        <w:spacing w:after="0" w:line="240" w:lineRule="auto"/>
        <w:rPr>
          <w:rFonts w:eastAsia="Calibri" w:cs="Times New Roman"/>
          <w:b/>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760FCC" w:rsidRPr="00E24D7C" w:rsidRDefault="00760FCC" w:rsidP="00760FCC">
      <w:pPr>
        <w:widowControl/>
        <w:shd w:val="clear" w:color="auto" w:fill="FFFFFF"/>
        <w:tabs>
          <w:tab w:val="left" w:pos="475"/>
        </w:tabs>
        <w:suppressAutoHyphens w:val="0"/>
        <w:spacing w:after="0" w:line="240" w:lineRule="auto"/>
        <w:ind w:left="10"/>
        <w:jc w:val="both"/>
        <w:rPr>
          <w:rFonts w:eastAsia="Calibri" w:cs="Times New Roman"/>
          <w:lang w:eastAsia="ru-RU" w:bidi="ar-SA"/>
        </w:rPr>
      </w:pPr>
      <w:r w:rsidRPr="00E24D7C">
        <w:rPr>
          <w:rFonts w:eastAsia="Calibri" w:cs="Times New Roman"/>
          <w:lang w:eastAsia="ru-RU" w:bidi="ar-SA"/>
        </w:rPr>
        <w:t>9.2.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760FCC" w:rsidRPr="00E24D7C" w:rsidRDefault="00760FCC" w:rsidP="00760FCC">
      <w:pPr>
        <w:widowControl/>
        <w:shd w:val="clear" w:color="auto" w:fill="FFFFFF"/>
        <w:tabs>
          <w:tab w:val="left" w:pos="475"/>
        </w:tabs>
        <w:suppressAutoHyphens w:val="0"/>
        <w:spacing w:after="0" w:line="240" w:lineRule="auto"/>
        <w:ind w:left="10"/>
        <w:jc w:val="both"/>
        <w:rPr>
          <w:rFonts w:eastAsia="Calibri" w:cs="Times New Roman"/>
          <w:lang w:eastAsia="ru-RU" w:bidi="ar-SA"/>
        </w:rPr>
      </w:pPr>
      <w:r w:rsidRPr="00E24D7C">
        <w:rPr>
          <w:rFonts w:eastAsia="Calibri" w:cs="Times New Roman"/>
          <w:lang w:eastAsia="ru-RU" w:bidi="ar-SA"/>
        </w:rPr>
        <w:t>9.2.1.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760FCC" w:rsidRPr="00E24D7C" w:rsidRDefault="00760FCC" w:rsidP="00760FCC">
      <w:pPr>
        <w:widowControl/>
        <w:shd w:val="clear" w:color="auto" w:fill="FFFFFF"/>
        <w:tabs>
          <w:tab w:val="left" w:pos="475"/>
        </w:tabs>
        <w:suppressAutoHyphens w:val="0"/>
        <w:spacing w:after="0" w:line="240" w:lineRule="auto"/>
        <w:ind w:left="10"/>
        <w:jc w:val="both"/>
        <w:rPr>
          <w:rFonts w:eastAsia="Calibri" w:cs="Times New Roman"/>
          <w:lang w:eastAsia="ru-RU" w:bidi="ar-SA"/>
        </w:rPr>
      </w:pPr>
      <w:r w:rsidRPr="00E24D7C">
        <w:rPr>
          <w:rFonts w:eastAsia="Calibri" w:cs="Times New Roman"/>
          <w:lang w:eastAsia="ru-RU" w:bidi="ar-SA"/>
        </w:rPr>
        <w:t>9.2.2.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760FCC" w:rsidRPr="00E24D7C" w:rsidRDefault="00760FCC" w:rsidP="00760FCC">
      <w:pPr>
        <w:widowControl/>
        <w:shd w:val="clear" w:color="auto" w:fill="FFFFFF"/>
        <w:tabs>
          <w:tab w:val="left" w:pos="475"/>
        </w:tabs>
        <w:suppressAutoHyphens w:val="0"/>
        <w:spacing w:after="0" w:line="240" w:lineRule="auto"/>
        <w:ind w:left="10"/>
        <w:jc w:val="both"/>
        <w:rPr>
          <w:rFonts w:eastAsia="Calibri" w:cs="Times New Roman"/>
          <w:lang w:eastAsia="ru-RU" w:bidi="ar-SA"/>
        </w:rPr>
      </w:pPr>
    </w:p>
    <w:p w:rsidR="00760FCC" w:rsidRPr="00E24D7C" w:rsidRDefault="00760FCC" w:rsidP="00760FCC">
      <w:pPr>
        <w:widowControl/>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10.Ответственность сторон.</w:t>
      </w:r>
    </w:p>
    <w:p w:rsidR="00760FCC" w:rsidRPr="00E24D7C" w:rsidRDefault="00760FCC" w:rsidP="00760FCC">
      <w:pPr>
        <w:widowControl/>
        <w:suppressAutoHyphens w:val="0"/>
        <w:spacing w:after="0" w:line="240" w:lineRule="auto"/>
        <w:jc w:val="center"/>
        <w:rPr>
          <w:rFonts w:eastAsia="Calibri" w:cs="Times New Roman"/>
          <w:b/>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10.1. Стороны несут ответственность за нарушение обязательств по настоящему контракту в соответствии с действующим законодательством РФ.</w:t>
      </w:r>
    </w:p>
    <w:p w:rsidR="00760FCC" w:rsidRPr="00E24D7C" w:rsidRDefault="00760FCC" w:rsidP="00760FCC">
      <w:pPr>
        <w:widowControl/>
        <w:suppressAutoHyphens w:val="0"/>
        <w:autoSpaceDE w:val="0"/>
        <w:autoSpaceDN w:val="0"/>
        <w:adjustRightInd w:val="0"/>
        <w:spacing w:after="0" w:line="240" w:lineRule="auto"/>
        <w:jc w:val="both"/>
        <w:rPr>
          <w:rFonts w:eastAsia="Calibri" w:cs="Times New Roman"/>
          <w:lang w:eastAsia="ru-RU" w:bidi="ar-SA"/>
        </w:rPr>
      </w:pPr>
      <w:r w:rsidRPr="00E24D7C">
        <w:rPr>
          <w:rFonts w:eastAsia="Calibri" w:cs="Times New Roman"/>
          <w:lang w:eastAsia="ru-RU" w:bidi="ar-SA"/>
        </w:rPr>
        <w:t xml:space="preserve"> 10.2. Ответственность Заказчика:</w:t>
      </w:r>
    </w:p>
    <w:p w:rsidR="00760FCC" w:rsidRPr="00E24D7C" w:rsidRDefault="00760FCC" w:rsidP="00760FCC">
      <w:pPr>
        <w:widowControl/>
        <w:suppressAutoHyphens w:val="0"/>
        <w:autoSpaceDE w:val="0"/>
        <w:autoSpaceDN w:val="0"/>
        <w:adjustRightInd w:val="0"/>
        <w:spacing w:after="0" w:line="240" w:lineRule="auto"/>
        <w:ind w:firstLine="540"/>
        <w:jc w:val="both"/>
        <w:rPr>
          <w:rFonts w:eastAsia="Calibri" w:cs="Times New Roman"/>
          <w:lang w:eastAsia="ru-RU" w:bidi="ar-SA"/>
        </w:rPr>
      </w:pPr>
      <w:r w:rsidRPr="00E24D7C">
        <w:rPr>
          <w:rFonts w:eastAsia="Calibri" w:cs="Times New Roman"/>
          <w:lang w:eastAsia="ru-RU" w:bidi="ar-SA"/>
        </w:rPr>
        <w:t xml:space="preserve">-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w:t>
      </w:r>
      <w:r w:rsidRPr="00E24D7C">
        <w:rPr>
          <w:rFonts w:eastAsia="Calibri" w:cs="Times New Roman"/>
          <w:lang w:eastAsia="ru-RU" w:bidi="ar-SA"/>
        </w:rPr>
        <w:lastRenderedPageBreak/>
        <w:t>уплаты пени ставки рефинансирования Центрального банка Российской Федерации от не уплаченной в срок суммы за каждый день просрочки;</w:t>
      </w:r>
    </w:p>
    <w:p w:rsidR="00760FCC" w:rsidRPr="00E24D7C" w:rsidRDefault="00760FCC" w:rsidP="00760FCC">
      <w:pPr>
        <w:widowControl/>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E24D7C">
        <w:rPr>
          <w:rFonts w:eastAsia="Calibri"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E24D7C">
        <w:rPr>
          <w:rFonts w:eastAsia="Calibri" w:cs="Times New Roman"/>
          <w:lang w:eastAsia="ru-RU" w:bidi="ar-SA"/>
        </w:rPr>
        <w:t xml:space="preserve"> контрактом, утвержденные Постановлением Правительства РФ от 25.11.2013 № 1063).</w:t>
      </w:r>
    </w:p>
    <w:p w:rsidR="00760FCC" w:rsidRPr="00E24D7C" w:rsidRDefault="00760FCC" w:rsidP="00760FCC">
      <w:pPr>
        <w:widowControl/>
        <w:suppressAutoHyphens w:val="0"/>
        <w:autoSpaceDE w:val="0"/>
        <w:autoSpaceDN w:val="0"/>
        <w:adjustRightInd w:val="0"/>
        <w:spacing w:after="0" w:line="240" w:lineRule="auto"/>
        <w:jc w:val="both"/>
        <w:rPr>
          <w:rFonts w:eastAsia="Calibri" w:cs="Times New Roman"/>
          <w:lang w:eastAsia="ru-RU" w:bidi="ar-SA"/>
        </w:rPr>
      </w:pPr>
      <w:r w:rsidRPr="00E24D7C">
        <w:rPr>
          <w:rFonts w:eastAsia="Calibri" w:cs="Times New Roman"/>
          <w:lang w:eastAsia="ru-RU" w:bidi="ar-SA"/>
        </w:rPr>
        <w:t>10.3. Ответственность Поставщика:</w:t>
      </w:r>
    </w:p>
    <w:p w:rsidR="00760FCC" w:rsidRPr="00E24D7C" w:rsidRDefault="00760FCC" w:rsidP="00760FCC">
      <w:pPr>
        <w:widowControl/>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E24D7C">
        <w:rPr>
          <w:rFonts w:eastAsia="Calibri"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E24D7C">
        <w:rPr>
          <w:rFonts w:eastAsia="Calibri" w:cs="Times New Roman"/>
          <w:lang w:eastAsia="ru-RU" w:bidi="ar-SA"/>
        </w:rPr>
        <w:t xml:space="preserve"> </w:t>
      </w:r>
      <w:proofErr w:type="gramStart"/>
      <w:r w:rsidRPr="00E24D7C">
        <w:rPr>
          <w:rFonts w:eastAsia="Calibri" w:cs="Times New Roman"/>
          <w:lang w:eastAsia="ru-RU" w:bidi="ar-SA"/>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760FCC" w:rsidRPr="00E24D7C" w:rsidRDefault="00760FCC" w:rsidP="00760FCC">
      <w:pPr>
        <w:widowControl/>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E24D7C">
        <w:rPr>
          <w:rFonts w:eastAsia="Calibri"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10.4.</w:t>
      </w:r>
      <w:r w:rsidRPr="00E24D7C">
        <w:rPr>
          <w:rFonts w:ascii="Calibri" w:eastAsia="Calibri" w:hAnsi="Calibri" w:cs="Times New Roman"/>
          <w:lang w:eastAsia="en-US" w:bidi="ar-SA"/>
        </w:rPr>
        <w:t xml:space="preserve"> </w:t>
      </w:r>
      <w:r w:rsidRPr="00E24D7C">
        <w:rPr>
          <w:rFonts w:eastAsia="Calibri" w:cs="Times New Roman"/>
          <w:lang w:eastAsia="ru-RU" w:bidi="ar-SA"/>
        </w:rPr>
        <w:t>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760FCC" w:rsidRPr="00E24D7C" w:rsidRDefault="00760FCC" w:rsidP="00760FCC">
      <w:pPr>
        <w:widowControl/>
        <w:tabs>
          <w:tab w:val="num" w:pos="720"/>
        </w:tabs>
        <w:suppressAutoHyphens w:val="0"/>
        <w:spacing w:after="0" w:line="240" w:lineRule="auto"/>
        <w:jc w:val="both"/>
        <w:rPr>
          <w:rFonts w:eastAsia="Calibri" w:cs="Times New Roman"/>
          <w:b/>
          <w:lang w:eastAsia="ru-RU" w:bidi="ar-SA"/>
        </w:rPr>
      </w:pPr>
    </w:p>
    <w:p w:rsidR="00760FCC" w:rsidRPr="00E24D7C" w:rsidRDefault="00760FCC" w:rsidP="00760FCC">
      <w:pPr>
        <w:widowControl/>
        <w:tabs>
          <w:tab w:val="num" w:pos="720"/>
        </w:tabs>
        <w:suppressAutoHyphens w:val="0"/>
        <w:spacing w:after="0" w:line="240" w:lineRule="auto"/>
        <w:jc w:val="both"/>
        <w:rPr>
          <w:rFonts w:eastAsia="Calibri" w:cs="Times New Roman"/>
          <w:b/>
          <w:lang w:eastAsia="ru-RU" w:bidi="ar-SA"/>
        </w:rPr>
      </w:pPr>
      <w:r w:rsidRPr="00E24D7C">
        <w:rPr>
          <w:rFonts w:eastAsia="Calibri" w:cs="Times New Roman"/>
          <w:b/>
          <w:lang w:eastAsia="ru-RU" w:bidi="ar-SA"/>
        </w:rPr>
        <w:t xml:space="preserve">                                            </w:t>
      </w:r>
    </w:p>
    <w:p w:rsidR="00760FCC" w:rsidRPr="00E24D7C" w:rsidRDefault="00760FCC" w:rsidP="00760FCC">
      <w:pPr>
        <w:widowControl/>
        <w:numPr>
          <w:ilvl w:val="0"/>
          <w:numId w:val="26"/>
        </w:numPr>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Разрешение споров.</w:t>
      </w:r>
    </w:p>
    <w:p w:rsidR="00760FCC" w:rsidRPr="00E24D7C" w:rsidRDefault="00760FCC" w:rsidP="00760FCC">
      <w:pPr>
        <w:widowControl/>
        <w:suppressAutoHyphens w:val="0"/>
        <w:spacing w:after="0" w:line="240" w:lineRule="auto"/>
        <w:ind w:left="720"/>
        <w:rPr>
          <w:rFonts w:eastAsia="Calibri" w:cs="Times New Roman"/>
          <w:b/>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numPr>
          <w:ilvl w:val="0"/>
          <w:numId w:val="26"/>
        </w:numPr>
        <w:suppressAutoHyphens w:val="0"/>
        <w:spacing w:after="0" w:line="240" w:lineRule="auto"/>
        <w:jc w:val="center"/>
        <w:rPr>
          <w:rFonts w:eastAsia="Calibri" w:cs="Times New Roman"/>
          <w:b/>
          <w:lang w:eastAsia="ru-RU" w:bidi="ar-SA"/>
        </w:rPr>
      </w:pPr>
      <w:r w:rsidRPr="00E24D7C">
        <w:rPr>
          <w:rFonts w:eastAsia="Calibri" w:cs="Times New Roman"/>
          <w:b/>
          <w:lang w:eastAsia="ru-RU" w:bidi="ar-SA"/>
        </w:rPr>
        <w:t>Заключительные положения.</w:t>
      </w:r>
    </w:p>
    <w:p w:rsidR="00760FCC" w:rsidRPr="00E24D7C" w:rsidRDefault="00760FCC" w:rsidP="00760FCC">
      <w:pPr>
        <w:widowControl/>
        <w:suppressAutoHyphens w:val="0"/>
        <w:spacing w:after="0" w:line="240" w:lineRule="auto"/>
        <w:ind w:left="720"/>
        <w:rPr>
          <w:rFonts w:eastAsia="Calibri" w:cs="Times New Roman"/>
          <w:b/>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lastRenderedPageBreak/>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12.3. Контра</w:t>
      </w:r>
      <w:proofErr w:type="gramStart"/>
      <w:r w:rsidRPr="00E24D7C">
        <w:rPr>
          <w:rFonts w:eastAsia="Calibri" w:cs="Times New Roman"/>
          <w:lang w:eastAsia="ru-RU" w:bidi="ar-SA"/>
        </w:rPr>
        <w:t>кт вст</w:t>
      </w:r>
      <w:proofErr w:type="gramEnd"/>
      <w:r w:rsidRPr="00E24D7C">
        <w:rPr>
          <w:rFonts w:eastAsia="Calibri" w:cs="Times New Roman"/>
          <w:lang w:eastAsia="ru-RU" w:bidi="ar-SA"/>
        </w:rPr>
        <w:t>упает в силу с момента подписания его Сторонами и действует до полного и надлежащего исполнения сторонами условий по контракту.</w:t>
      </w:r>
    </w:p>
    <w:p w:rsidR="00760FC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5446" w:rsidRPr="00015446" w:rsidRDefault="00015446" w:rsidP="00015446">
      <w:pPr>
        <w:widowControl/>
        <w:suppressAutoHyphens w:val="0"/>
        <w:spacing w:after="0" w:line="240" w:lineRule="auto"/>
        <w:rPr>
          <w:rFonts w:eastAsia="Times New Roman" w:cs="Times New Roman"/>
          <w:lang w:eastAsia="ru-RU" w:bidi="ar-SA"/>
        </w:rPr>
      </w:pPr>
      <w:r w:rsidRPr="00015446">
        <w:rPr>
          <w:rFonts w:eastAsia="Times New Roman" w:cs="Times New Roman"/>
          <w:color w:val="000000"/>
          <w:lang w:eastAsia="ru-RU" w:bidi="ar-SA"/>
        </w:rPr>
        <w:t>12.5</w:t>
      </w:r>
      <w:r>
        <w:rPr>
          <w:rFonts w:eastAsia="Times New Roman" w:cs="Times New Roman"/>
          <w:color w:val="000000"/>
          <w:lang w:eastAsia="ru-RU" w:bidi="ar-SA"/>
        </w:rPr>
        <w:t>.</w:t>
      </w:r>
      <w:r w:rsidRPr="00015446">
        <w:rPr>
          <w:rFonts w:eastAsia="Times New Roman" w:cs="Times New Roman"/>
          <w:color w:val="000000"/>
          <w:lang w:eastAsia="ru-RU" w:bidi="ar-SA"/>
        </w:rPr>
        <w:t xml:space="preserve">Заказчик по согласованию с Поставщиком вправе увеличить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015446">
        <w:rPr>
          <w:rFonts w:eastAsia="Times New Roman" w:cs="Times New Roman"/>
          <w:color w:val="000000"/>
          <w:lang w:eastAsia="ru-RU" w:bidi="ar-SA"/>
        </w:rPr>
        <w:t>положений бюджетного законодательства Российской Федерации цены контракта</w:t>
      </w:r>
      <w:proofErr w:type="gramEnd"/>
      <w:r w:rsidRPr="00015446">
        <w:rPr>
          <w:rFonts w:eastAsia="Times New Roman" w:cs="Times New Roman"/>
          <w:color w:val="000000"/>
          <w:lang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r w:rsidRPr="00015446">
        <w:rPr>
          <w:rFonts w:ascii="Segoe UI" w:eastAsia="Times New Roman" w:hAnsi="Segoe UI" w:cs="Segoe UI"/>
          <w:color w:val="000000"/>
          <w:lang w:eastAsia="ru-RU" w:bidi="ar-SA"/>
        </w:rPr>
        <w:t> </w:t>
      </w:r>
    </w:p>
    <w:p w:rsidR="00760FCC" w:rsidRPr="00E24D7C" w:rsidRDefault="00760FCC" w:rsidP="00760FCC">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uppressAutoHyphens w:val="0"/>
        <w:spacing w:after="0" w:line="240" w:lineRule="auto"/>
        <w:jc w:val="both"/>
        <w:rPr>
          <w:rFonts w:eastAsia="Calibri" w:cs="Times New Roman"/>
          <w:lang w:eastAsia="ru-RU" w:bidi="ar-SA"/>
        </w:rPr>
      </w:pPr>
    </w:p>
    <w:p w:rsidR="00760FCC" w:rsidRPr="00E24D7C" w:rsidRDefault="00760FCC" w:rsidP="00760FCC">
      <w:pPr>
        <w:widowControl/>
        <w:suppressAutoHyphens w:val="0"/>
        <w:spacing w:after="0" w:line="240" w:lineRule="auto"/>
        <w:jc w:val="center"/>
        <w:rPr>
          <w:rFonts w:eastAsia="Calibri" w:cs="Times New Roman"/>
          <w:lang w:eastAsia="ru-RU" w:bidi="ar-SA"/>
        </w:rPr>
      </w:pPr>
      <w:r w:rsidRPr="00E24D7C">
        <w:rPr>
          <w:rFonts w:eastAsia="Calibri" w:cs="Times New Roman"/>
          <w:b/>
          <w:lang w:eastAsia="ru-RU" w:bidi="ar-SA"/>
        </w:rPr>
        <w:t>13</w:t>
      </w:r>
      <w:r w:rsidRPr="00E24D7C">
        <w:rPr>
          <w:rFonts w:eastAsia="Calibri" w:cs="Times New Roman"/>
          <w:lang w:eastAsia="ru-RU" w:bidi="ar-SA"/>
        </w:rPr>
        <w:t xml:space="preserve">. </w:t>
      </w:r>
      <w:r w:rsidRPr="00E24D7C">
        <w:rPr>
          <w:rFonts w:eastAsia="Calibri" w:cs="Times New Roman"/>
          <w:b/>
          <w:lang w:eastAsia="ru-RU" w:bidi="ar-SA"/>
        </w:rPr>
        <w:t>Адреса, реквизиты и подписи Сторон.</w:t>
      </w:r>
    </w:p>
    <w:p w:rsidR="00760FCC" w:rsidRPr="00E24D7C" w:rsidRDefault="00760FCC" w:rsidP="00760FCC">
      <w:pPr>
        <w:widowControl/>
        <w:suppressAutoHyphens w:val="0"/>
        <w:spacing w:after="0" w:line="240" w:lineRule="auto"/>
        <w:ind w:firstLine="708"/>
        <w:rPr>
          <w:rFonts w:eastAsia="Calibri" w:cs="Times New Roman"/>
          <w:b/>
          <w:lang w:eastAsia="ru-RU" w:bidi="ar-SA"/>
        </w:rPr>
      </w:pPr>
    </w:p>
    <w:p w:rsidR="00760FCC" w:rsidRPr="00E24D7C" w:rsidRDefault="00760FCC" w:rsidP="00760FCC">
      <w:pPr>
        <w:widowControl/>
        <w:suppressAutoHyphens w:val="0"/>
        <w:spacing w:after="0" w:line="240" w:lineRule="auto"/>
        <w:ind w:firstLine="708"/>
        <w:rPr>
          <w:rFonts w:eastAsia="Calibri" w:cs="Times New Roman"/>
          <w:b/>
          <w:lang w:eastAsia="ru-RU" w:bidi="ar-SA"/>
        </w:rPr>
      </w:pPr>
      <w:r w:rsidRPr="00E24D7C">
        <w:rPr>
          <w:rFonts w:eastAsia="Calibri" w:cs="Times New Roman"/>
          <w:b/>
          <w:lang w:eastAsia="ru-RU" w:bidi="ar-SA"/>
        </w:rPr>
        <w:t xml:space="preserve">Заказчик:                                                                                            Поставщик:      </w:t>
      </w:r>
    </w:p>
    <w:p w:rsidR="00760FCC" w:rsidRPr="00E24D7C" w:rsidRDefault="00760FCC" w:rsidP="00760FCC">
      <w:pPr>
        <w:widowControl/>
        <w:suppressAutoHyphens w:val="0"/>
        <w:spacing w:after="0" w:line="240" w:lineRule="auto"/>
        <w:ind w:firstLine="708"/>
        <w:rPr>
          <w:rFonts w:eastAsia="Calibri" w:cs="Times New Roman"/>
          <w:lang w:eastAsia="ru-RU" w:bidi="ar-SA"/>
        </w:rPr>
      </w:pPr>
      <w:r w:rsidRPr="00E24D7C">
        <w:rPr>
          <w:rFonts w:eastAsia="Calibri" w:cs="Times New Roman"/>
          <w:lang w:eastAsia="ru-RU" w:bidi="ar-SA"/>
        </w:rPr>
        <w:t xml:space="preserve">153035  г. Иваново  ул. Воронина,   д. 8      </w:t>
      </w:r>
    </w:p>
    <w:p w:rsidR="00760FCC" w:rsidRPr="00E24D7C" w:rsidRDefault="00760FCC" w:rsidP="00760FCC">
      <w:pPr>
        <w:widowControl/>
        <w:suppressAutoHyphens w:val="0"/>
        <w:spacing w:after="0" w:line="240" w:lineRule="auto"/>
        <w:ind w:firstLine="708"/>
        <w:rPr>
          <w:rFonts w:eastAsia="Calibri" w:cs="Times New Roman"/>
          <w:lang w:eastAsia="ru-RU" w:bidi="ar-SA"/>
        </w:rPr>
      </w:pPr>
      <w:r w:rsidRPr="00E24D7C">
        <w:rPr>
          <w:rFonts w:eastAsia="Calibri" w:cs="Times New Roman"/>
          <w:lang w:eastAsia="ru-RU" w:bidi="ar-SA"/>
        </w:rPr>
        <w:t xml:space="preserve">  тел /факс:  23 – 43 – 75</w:t>
      </w:r>
    </w:p>
    <w:p w:rsidR="00760FCC" w:rsidRPr="00E24D7C" w:rsidRDefault="00760FCC" w:rsidP="00760FCC">
      <w:pPr>
        <w:widowControl/>
        <w:suppressAutoHyphens w:val="0"/>
        <w:spacing w:after="0" w:line="240" w:lineRule="auto"/>
        <w:ind w:firstLine="708"/>
        <w:rPr>
          <w:rFonts w:eastAsia="Calibri" w:cs="Times New Roman"/>
          <w:lang w:eastAsia="ru-RU" w:bidi="ar-SA"/>
        </w:rPr>
      </w:pPr>
      <w:r w:rsidRPr="00E24D7C">
        <w:rPr>
          <w:rFonts w:eastAsia="Calibri" w:cs="Times New Roman"/>
          <w:lang w:eastAsia="ru-RU" w:bidi="ar-SA"/>
        </w:rPr>
        <w:t>УФК по Ивановской области</w:t>
      </w:r>
    </w:p>
    <w:p w:rsidR="00760FCC" w:rsidRPr="00E24D7C" w:rsidRDefault="00E24D7C" w:rsidP="00760FCC">
      <w:pPr>
        <w:widowControl/>
        <w:suppressAutoHyphens w:val="0"/>
        <w:spacing w:after="0" w:line="240" w:lineRule="auto"/>
        <w:ind w:firstLine="708"/>
        <w:rPr>
          <w:rFonts w:eastAsia="Calibri" w:cs="Times New Roman"/>
          <w:lang w:eastAsia="ru-RU" w:bidi="ar-SA"/>
        </w:rPr>
      </w:pPr>
      <w:r>
        <w:rPr>
          <w:rFonts w:eastAsia="Calibri" w:cs="Times New Roman"/>
          <w:lang w:eastAsia="ru-RU" w:bidi="ar-SA"/>
        </w:rPr>
        <w:t xml:space="preserve">Отделение Иваново в городе Иваново </w:t>
      </w:r>
      <w:r w:rsidR="00760FCC" w:rsidRPr="00E24D7C">
        <w:rPr>
          <w:rFonts w:eastAsia="Calibri" w:cs="Times New Roman"/>
          <w:lang w:eastAsia="ru-RU" w:bidi="ar-SA"/>
        </w:rPr>
        <w:t xml:space="preserve"> </w:t>
      </w:r>
    </w:p>
    <w:p w:rsidR="00760FCC" w:rsidRPr="00E24D7C" w:rsidRDefault="00760FCC" w:rsidP="00760FCC">
      <w:pPr>
        <w:widowControl/>
        <w:suppressAutoHyphens w:val="0"/>
        <w:spacing w:after="0" w:line="240" w:lineRule="auto"/>
        <w:ind w:firstLine="708"/>
        <w:rPr>
          <w:rFonts w:eastAsia="Calibri" w:cs="Times New Roman"/>
          <w:lang w:eastAsia="ru-RU" w:bidi="ar-SA"/>
        </w:rPr>
      </w:pPr>
      <w:proofErr w:type="gramStart"/>
      <w:r w:rsidRPr="00E24D7C">
        <w:rPr>
          <w:rFonts w:eastAsia="Calibri" w:cs="Times New Roman"/>
          <w:lang w:eastAsia="ru-RU" w:bidi="ar-SA"/>
        </w:rPr>
        <w:t>Б</w:t>
      </w:r>
      <w:proofErr w:type="gramEnd"/>
      <w:r w:rsidRPr="00E24D7C">
        <w:rPr>
          <w:rFonts w:eastAsia="Calibri" w:cs="Times New Roman"/>
          <w:lang w:eastAsia="ru-RU" w:bidi="ar-SA"/>
        </w:rPr>
        <w:t>/счет 40701810900003000001</w:t>
      </w:r>
    </w:p>
    <w:p w:rsidR="00760FCC" w:rsidRPr="00E24D7C" w:rsidRDefault="00760FCC" w:rsidP="00760FCC">
      <w:pPr>
        <w:widowControl/>
        <w:suppressAutoHyphens w:val="0"/>
        <w:spacing w:after="0" w:line="240" w:lineRule="auto"/>
        <w:ind w:firstLine="708"/>
        <w:rPr>
          <w:rFonts w:eastAsia="Calibri" w:cs="Times New Roman"/>
          <w:lang w:eastAsia="ru-RU" w:bidi="ar-SA"/>
        </w:rPr>
      </w:pPr>
      <w:r w:rsidRPr="00E24D7C">
        <w:rPr>
          <w:rFonts w:eastAsia="Calibri" w:cs="Times New Roman"/>
          <w:lang w:eastAsia="ru-RU" w:bidi="ar-SA"/>
        </w:rPr>
        <w:t>Л/счет 001221291</w:t>
      </w:r>
    </w:p>
    <w:p w:rsidR="00760FCC" w:rsidRPr="00E24D7C" w:rsidRDefault="00760FCC" w:rsidP="00760FCC">
      <w:pPr>
        <w:widowControl/>
        <w:suppressAutoHyphens w:val="0"/>
        <w:spacing w:after="0" w:line="240" w:lineRule="auto"/>
        <w:ind w:firstLine="708"/>
        <w:rPr>
          <w:rFonts w:eastAsia="Calibri" w:cs="Times New Roman"/>
          <w:lang w:eastAsia="ru-RU" w:bidi="ar-SA"/>
        </w:rPr>
      </w:pPr>
      <w:r w:rsidRPr="00E24D7C">
        <w:rPr>
          <w:rFonts w:eastAsia="Calibri" w:cs="Times New Roman"/>
          <w:lang w:eastAsia="ru-RU" w:bidi="ar-SA"/>
        </w:rPr>
        <w:t>ОГРН 1023700548673</w:t>
      </w:r>
    </w:p>
    <w:p w:rsidR="00760FCC" w:rsidRPr="00E24D7C" w:rsidRDefault="00760FCC" w:rsidP="00760FCC">
      <w:pPr>
        <w:widowControl/>
        <w:suppressAutoHyphens w:val="0"/>
        <w:spacing w:after="0" w:line="240" w:lineRule="auto"/>
        <w:ind w:firstLine="708"/>
        <w:rPr>
          <w:rFonts w:eastAsia="Calibri" w:cs="Times New Roman"/>
          <w:lang w:eastAsia="ru-RU" w:bidi="ar-SA"/>
        </w:rPr>
      </w:pPr>
      <w:r w:rsidRPr="00E24D7C">
        <w:rPr>
          <w:rFonts w:eastAsia="Calibri" w:cs="Times New Roman"/>
          <w:lang w:eastAsia="ru-RU" w:bidi="ar-SA"/>
        </w:rPr>
        <w:t>ИНН 3731038848</w:t>
      </w:r>
    </w:p>
    <w:p w:rsidR="00760FCC" w:rsidRPr="00E24D7C" w:rsidRDefault="00760FCC" w:rsidP="00760FCC">
      <w:pPr>
        <w:widowControl/>
        <w:suppressAutoHyphens w:val="0"/>
        <w:spacing w:after="0" w:line="240" w:lineRule="auto"/>
        <w:ind w:firstLine="708"/>
        <w:rPr>
          <w:rFonts w:eastAsia="Calibri" w:cs="Times New Roman"/>
          <w:lang w:eastAsia="ru-RU" w:bidi="ar-SA"/>
        </w:rPr>
      </w:pPr>
      <w:r w:rsidRPr="00E24D7C">
        <w:rPr>
          <w:rFonts w:eastAsia="Calibri" w:cs="Times New Roman"/>
          <w:lang w:eastAsia="ru-RU" w:bidi="ar-SA"/>
        </w:rPr>
        <w:t>КПП 370201001</w:t>
      </w:r>
    </w:p>
    <w:p w:rsidR="00E24D7C" w:rsidRDefault="00760FCC" w:rsidP="00E24D7C">
      <w:pPr>
        <w:widowControl/>
        <w:suppressAutoHyphens w:val="0"/>
        <w:spacing w:after="0" w:line="240" w:lineRule="auto"/>
        <w:ind w:firstLine="708"/>
        <w:rPr>
          <w:rFonts w:eastAsia="Calibri" w:cs="Times New Roman"/>
          <w:lang w:eastAsia="ru-RU" w:bidi="ar-SA"/>
        </w:rPr>
      </w:pPr>
      <w:r w:rsidRPr="00E24D7C">
        <w:rPr>
          <w:rFonts w:eastAsia="Calibri" w:cs="Times New Roman"/>
          <w:lang w:eastAsia="ru-RU" w:bidi="ar-SA"/>
        </w:rPr>
        <w:t>БИК 042406001</w:t>
      </w:r>
    </w:p>
    <w:p w:rsidR="00760FCC" w:rsidRPr="00E24D7C" w:rsidRDefault="00760FCC" w:rsidP="00E24D7C">
      <w:pPr>
        <w:widowControl/>
        <w:suppressAutoHyphens w:val="0"/>
        <w:spacing w:after="0" w:line="240" w:lineRule="auto"/>
        <w:rPr>
          <w:rFonts w:eastAsia="Calibri" w:cs="Times New Roman"/>
          <w:lang w:eastAsia="ru-RU" w:bidi="ar-SA"/>
        </w:rPr>
      </w:pPr>
      <w:r w:rsidRPr="00E24D7C">
        <w:rPr>
          <w:rFonts w:eastAsia="Calibri" w:cs="Times New Roman"/>
          <w:lang w:eastAsia="ru-RU" w:bidi="ar-SA"/>
        </w:rPr>
        <w:t>Директор_______  Усольцева Ольга Анатольевна                      Директор __________/_________/</w:t>
      </w:r>
    </w:p>
    <w:p w:rsidR="00760FCC" w:rsidRPr="00E24D7C" w:rsidRDefault="00760FCC" w:rsidP="00760FCC">
      <w:pPr>
        <w:widowControl/>
        <w:suppressAutoHyphens w:val="0"/>
        <w:spacing w:after="0" w:line="240" w:lineRule="auto"/>
        <w:jc w:val="both"/>
        <w:rPr>
          <w:rFonts w:eastAsia="Calibri" w:cs="Times New Roman"/>
          <w:lang w:eastAsia="ru-RU" w:bidi="ar-SA"/>
        </w:rPr>
      </w:pPr>
    </w:p>
    <w:p w:rsidR="009413BB" w:rsidRPr="00E24D7C" w:rsidRDefault="009413BB" w:rsidP="009413BB">
      <w:pPr>
        <w:widowControl/>
        <w:suppressAutoHyphens w:val="0"/>
        <w:spacing w:after="0" w:line="240" w:lineRule="auto"/>
        <w:jc w:val="both"/>
        <w:rPr>
          <w:rFonts w:eastAsia="Calibri" w:cs="Times New Roman"/>
          <w:lang w:eastAsia="ru-RU" w:bidi="ar-SA"/>
        </w:rPr>
      </w:pPr>
    </w:p>
    <w:p w:rsidR="009413BB" w:rsidRDefault="009413BB" w:rsidP="009413BB">
      <w:pPr>
        <w:widowControl/>
        <w:suppressAutoHyphens w:val="0"/>
        <w:spacing w:after="0" w:line="240" w:lineRule="auto"/>
        <w:jc w:val="both"/>
        <w:rPr>
          <w:rFonts w:eastAsia="Calibri" w:cs="Times New Roman"/>
          <w:sz w:val="22"/>
          <w:szCs w:val="22"/>
          <w:lang w:eastAsia="ru-RU" w:bidi="ar-SA"/>
        </w:rPr>
      </w:pPr>
    </w:p>
    <w:p w:rsidR="00760FCC" w:rsidRDefault="00760FC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E24D7C" w:rsidRDefault="00E24D7C" w:rsidP="009413BB">
      <w:pPr>
        <w:widowControl/>
        <w:suppressAutoHyphens w:val="0"/>
        <w:spacing w:after="0" w:line="240" w:lineRule="auto"/>
        <w:jc w:val="both"/>
        <w:rPr>
          <w:rFonts w:eastAsia="Calibri" w:cs="Times New Roman"/>
          <w:sz w:val="22"/>
          <w:szCs w:val="22"/>
          <w:lang w:eastAsia="ru-RU" w:bidi="ar-SA"/>
        </w:rPr>
      </w:pPr>
    </w:p>
    <w:p w:rsidR="00015446" w:rsidRDefault="00015446" w:rsidP="009413BB">
      <w:pPr>
        <w:widowControl/>
        <w:suppressAutoHyphens w:val="0"/>
        <w:spacing w:after="0" w:line="240" w:lineRule="auto"/>
        <w:jc w:val="both"/>
        <w:rPr>
          <w:rFonts w:eastAsia="Calibri" w:cs="Times New Roman"/>
          <w:sz w:val="22"/>
          <w:szCs w:val="22"/>
          <w:lang w:eastAsia="ru-RU" w:bidi="ar-SA"/>
        </w:rPr>
      </w:pPr>
    </w:p>
    <w:p w:rsidR="00E24D7C" w:rsidRPr="009413BB" w:rsidRDefault="00E24D7C"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E24D7C" w:rsidRDefault="009413BB" w:rsidP="009413BB">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lastRenderedPageBreak/>
        <w:t xml:space="preserve">                                                                                                                     Приложение № 1</w:t>
      </w:r>
    </w:p>
    <w:p w:rsidR="009413BB" w:rsidRPr="00E24D7C" w:rsidRDefault="009413BB" w:rsidP="009413BB">
      <w:pPr>
        <w:widowControl/>
        <w:suppressAutoHyphens w:val="0"/>
        <w:spacing w:after="0" w:line="240" w:lineRule="auto"/>
        <w:ind w:left="6379"/>
        <w:rPr>
          <w:rFonts w:eastAsia="Calibri" w:cs="Times New Roman"/>
          <w:lang w:eastAsia="ru-RU" w:bidi="ar-SA"/>
        </w:rPr>
      </w:pPr>
      <w:r w:rsidRPr="00E24D7C">
        <w:rPr>
          <w:rFonts w:eastAsia="Calibri" w:cs="Times New Roman"/>
          <w:lang w:eastAsia="ru-RU" w:bidi="ar-SA"/>
        </w:rPr>
        <w:t xml:space="preserve">  к контракту</w:t>
      </w:r>
    </w:p>
    <w:p w:rsidR="009413BB" w:rsidRPr="00E24D7C" w:rsidRDefault="009413BB" w:rsidP="009413BB">
      <w:pPr>
        <w:widowControl/>
        <w:suppressAutoHyphens w:val="0"/>
        <w:spacing w:after="0" w:line="240" w:lineRule="auto"/>
        <w:ind w:left="6379"/>
        <w:rPr>
          <w:rFonts w:eastAsia="Calibri" w:cs="Times New Roman"/>
          <w:lang w:eastAsia="ru-RU" w:bidi="ar-SA"/>
        </w:rPr>
      </w:pPr>
      <w:r w:rsidRPr="00E24D7C">
        <w:rPr>
          <w:rFonts w:eastAsia="Calibri" w:cs="Times New Roman"/>
          <w:lang w:eastAsia="ru-RU" w:bidi="ar-SA"/>
        </w:rPr>
        <w:t xml:space="preserve">  от ______________ №</w:t>
      </w:r>
    </w:p>
    <w:p w:rsidR="009413BB" w:rsidRPr="00E24D7C" w:rsidRDefault="009413BB" w:rsidP="009413BB">
      <w:pPr>
        <w:widowControl/>
        <w:suppressAutoHyphens w:val="0"/>
        <w:spacing w:after="0" w:line="240" w:lineRule="auto"/>
        <w:jc w:val="both"/>
        <w:rPr>
          <w:rFonts w:eastAsia="Calibri" w:cs="Times New Roman"/>
          <w:lang w:eastAsia="ru-RU" w:bidi="ar-SA"/>
        </w:rPr>
      </w:pPr>
      <w:r w:rsidRPr="00E24D7C">
        <w:rPr>
          <w:rFonts w:eastAsia="Calibri" w:cs="Times New Roman"/>
          <w:lang w:eastAsia="ru-RU" w:bidi="ar-SA"/>
        </w:rPr>
        <w:t xml:space="preserve"> </w:t>
      </w:r>
    </w:p>
    <w:p w:rsidR="009413BB" w:rsidRPr="009413BB" w:rsidRDefault="009413BB" w:rsidP="009413BB">
      <w:pPr>
        <w:widowControl/>
        <w:tabs>
          <w:tab w:val="left" w:pos="10260"/>
        </w:tabs>
        <w:suppressAutoHyphens w:val="0"/>
        <w:spacing w:after="0" w:line="240" w:lineRule="auto"/>
        <w:rPr>
          <w:rFonts w:eastAsia="Calibri" w:cs="Times New Roman"/>
          <w:sz w:val="20"/>
          <w:szCs w:val="20"/>
          <w:lang w:eastAsia="ru-RU" w:bidi="ar-SA"/>
        </w:rPr>
      </w:pPr>
    </w:p>
    <w:p w:rsidR="009413BB" w:rsidRPr="00E24D7C"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E24D7C" w:rsidRDefault="00E90B10"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lang w:eastAsia="ru-RU" w:bidi="ar-SA"/>
        </w:rPr>
      </w:pPr>
      <w:r w:rsidRPr="00E24D7C">
        <w:rPr>
          <w:rFonts w:eastAsia="Times New Roman" w:cs="Times New Roman"/>
          <w:b/>
          <w:bCs/>
          <w:lang w:eastAsia="ru-RU" w:bidi="ar-SA"/>
        </w:rPr>
        <w:t>Список учебников для МБОУ лицей  № 6</w:t>
      </w:r>
      <w:r w:rsidR="009413BB" w:rsidRPr="00E24D7C">
        <w:rPr>
          <w:rFonts w:eastAsia="Times New Roman" w:cs="Times New Roman"/>
          <w:b/>
          <w:bCs/>
          <w:lang w:eastAsia="ru-RU" w:bidi="ar-SA"/>
        </w:rPr>
        <w:t xml:space="preserve"> </w:t>
      </w:r>
      <w:r w:rsidR="009413BB" w:rsidRPr="00E24D7C">
        <w:rPr>
          <w:rFonts w:eastAsia="Times New Roman" w:cs="Times New Roman"/>
          <w:b/>
          <w:lang w:eastAsia="ru-RU" w:bidi="ar-SA"/>
        </w:rPr>
        <w:t>г. Иванова</w:t>
      </w:r>
    </w:p>
    <w:tbl>
      <w:tblPr>
        <w:tblpPr w:leftFromText="180" w:rightFromText="180"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12"/>
        <w:gridCol w:w="2107"/>
        <w:gridCol w:w="751"/>
        <w:gridCol w:w="974"/>
        <w:gridCol w:w="1378"/>
        <w:gridCol w:w="722"/>
        <w:gridCol w:w="895"/>
      </w:tblGrid>
      <w:tr w:rsidR="009413BB" w:rsidRPr="009413BB" w:rsidTr="00542A13">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9413BB">
              <w:rPr>
                <w:rFonts w:eastAsia="Times New Roman" w:cs="Times New Roman"/>
                <w:b/>
                <w:sz w:val="20"/>
                <w:szCs w:val="20"/>
                <w:lang w:eastAsia="ru-RU" w:bidi="ar-SA"/>
              </w:rPr>
              <w:t>№ п\</w:t>
            </w:r>
            <w:proofErr w:type="gramStart"/>
            <w:r w:rsidRPr="009413BB">
              <w:rPr>
                <w:rFonts w:eastAsia="Times New Roman" w:cs="Times New Roman"/>
                <w:b/>
                <w:sz w:val="20"/>
                <w:szCs w:val="20"/>
                <w:lang w:eastAsia="ru-RU" w:bidi="ar-SA"/>
              </w:rPr>
              <w:t>п</w:t>
            </w:r>
            <w:proofErr w:type="gramEnd"/>
          </w:p>
        </w:tc>
        <w:tc>
          <w:tcPr>
            <w:tcW w:w="2812"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roofErr w:type="gramStart"/>
            <w:r w:rsidRPr="009413B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10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Наименование места происхождения товара или наименование производителя товара, предлагаемого для использования товара </w:t>
            </w:r>
          </w:p>
        </w:tc>
        <w:tc>
          <w:tcPr>
            <w:tcW w:w="75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Класс</w:t>
            </w: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Times New Roman" w:cs="Times New Roman"/>
                <w:sz w:val="20"/>
                <w:szCs w:val="20"/>
                <w:lang w:eastAsia="ru-RU" w:bidi="ar-SA"/>
              </w:rPr>
            </w:pPr>
            <w:r w:rsidRPr="009413BB">
              <w:rPr>
                <w:rFonts w:eastAsia="Times New Roman" w:cs="Times New Roman"/>
                <w:sz w:val="20"/>
                <w:szCs w:val="20"/>
                <w:lang w:eastAsia="ru-RU" w:bidi="ar-SA"/>
              </w:rPr>
              <w:t>Год издания</w:t>
            </w:r>
          </w:p>
        </w:tc>
        <w:tc>
          <w:tcPr>
            <w:tcW w:w="1378"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Кол-во экземпляров, шт. </w:t>
            </w: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Цена</w:t>
            </w:r>
          </w:p>
        </w:tc>
        <w:tc>
          <w:tcPr>
            <w:tcW w:w="895"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Сумма</w:t>
            </w: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04"/>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58"/>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7461" w:type="dxa"/>
            <w:gridSpan w:val="5"/>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Calibri" w:cs="Times New Roman"/>
                <w:lang w:eastAsia="ru-RU" w:bidi="ar-SA"/>
              </w:rPr>
              <w:t>ИТОГО:</w:t>
            </w: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bl>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jc w:val="both"/>
        <w:rPr>
          <w:rFonts w:eastAsia="Calibri" w:cs="Times New Roman"/>
          <w:b/>
          <w:lang w:eastAsia="ru-RU" w:bidi="ar-SA"/>
        </w:rPr>
      </w:pPr>
      <w:r w:rsidRPr="009413BB">
        <w:rPr>
          <w:rFonts w:eastAsia="Calibri" w:cs="Times New Roman"/>
          <w:b/>
          <w:lang w:eastAsia="ru-RU" w:bidi="ar-SA"/>
        </w:rPr>
        <w:t xml:space="preserve">Заказчик:                                                                         Поставщик: </w:t>
      </w:r>
    </w:p>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r w:rsidRPr="009413BB">
        <w:rPr>
          <w:rFonts w:eastAsia="Calibri" w:cs="Times New Roman"/>
          <w:lang w:eastAsia="ru-RU" w:bidi="ar-SA"/>
        </w:rPr>
        <w:t xml:space="preserve">Директор __________ </w:t>
      </w:r>
      <w:r w:rsidR="00E90B10">
        <w:rPr>
          <w:rFonts w:eastAsia="Calibri" w:cs="Times New Roman"/>
          <w:lang w:eastAsia="ru-RU" w:bidi="ar-SA"/>
        </w:rPr>
        <w:t>О.А. Усольцева</w:t>
      </w:r>
      <w:r w:rsidRPr="009413BB">
        <w:rPr>
          <w:rFonts w:eastAsia="Calibri" w:cs="Times New Roman"/>
          <w:lang w:eastAsia="ru-RU" w:bidi="ar-SA"/>
        </w:rPr>
        <w:t xml:space="preserve">                            Директор ____________/_________</w:t>
      </w: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C92428" w:rsidRDefault="00C92428"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C92428" w:rsidRDefault="00C92428"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Default="009413BB" w:rsidP="00E90B10">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E90B10" w:rsidRPr="009413BB" w:rsidRDefault="00E90B10" w:rsidP="00E90B10">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sidRPr="009413BB">
        <w:rPr>
          <w:rFonts w:ascii="Times New Roman CYR" w:eastAsia="Times New Roman" w:hAnsi="Times New Roman CYR" w:cs="Times New Roman CYR"/>
          <w:b/>
          <w:lang w:eastAsia="ru-RU" w:bidi="ar-SA"/>
        </w:rPr>
        <w:lastRenderedPageBreak/>
        <w:t xml:space="preserve">                                                                    ЧАСТЬ </w:t>
      </w:r>
      <w:r w:rsidRPr="009413BB">
        <w:rPr>
          <w:rFonts w:ascii="Times New Roman CYR" w:eastAsia="Times New Roman" w:hAnsi="Times New Roman CYR" w:cs="Times New Roman CYR"/>
          <w:b/>
          <w:lang w:val="en-US" w:eastAsia="ru-RU" w:bidi="ar-SA"/>
        </w:rPr>
        <w:t>III</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 xml:space="preserve"> ОПИСАНИЕ ОБЪЕКТА ЗАКУПКИ</w:t>
      </w:r>
    </w:p>
    <w:p w:rsidR="009413BB" w:rsidRPr="009413BB" w:rsidRDefault="009413BB" w:rsidP="009413BB">
      <w:pPr>
        <w:widowControl/>
        <w:suppressAutoHyphens w:val="0"/>
        <w:autoSpaceDE w:val="0"/>
        <w:autoSpaceDN w:val="0"/>
        <w:adjustRightInd w:val="0"/>
        <w:spacing w:after="60" w:line="240" w:lineRule="auto"/>
        <w:jc w:val="center"/>
        <w:rPr>
          <w:rFonts w:eastAsia="Calibri" w:cs="Times New Roman"/>
          <w:sz w:val="22"/>
          <w:szCs w:val="22"/>
          <w:lang w:eastAsia="ru-RU" w:bidi="ar-SA"/>
        </w:rPr>
      </w:pPr>
    </w:p>
    <w:p w:rsidR="009413BB" w:rsidRPr="009413BB" w:rsidRDefault="009413BB" w:rsidP="009413BB">
      <w:pPr>
        <w:widowControl/>
        <w:suppressAutoHyphens w:val="0"/>
        <w:spacing w:after="60" w:line="240" w:lineRule="auto"/>
        <w:ind w:firstLine="709"/>
        <w:jc w:val="center"/>
        <w:rPr>
          <w:rFonts w:eastAsia="Calibri" w:cs="Times New Roman"/>
          <w:b/>
          <w:bCs/>
          <w:sz w:val="22"/>
          <w:szCs w:val="22"/>
          <w:lang w:eastAsia="ru-RU" w:bidi="ar-SA"/>
        </w:rPr>
      </w:pPr>
      <w:r w:rsidRPr="009413BB">
        <w:rPr>
          <w:rFonts w:eastAsia="Calibri" w:cs="Times New Roman"/>
          <w:b/>
          <w:bCs/>
          <w:sz w:val="22"/>
          <w:szCs w:val="22"/>
          <w:lang w:eastAsia="ru-RU" w:bidi="ar-SA"/>
        </w:rPr>
        <w:t>1. Общие требования к товару</w:t>
      </w:r>
    </w:p>
    <w:p w:rsidR="009413BB" w:rsidRPr="009413BB" w:rsidRDefault="009413BB" w:rsidP="009413BB">
      <w:pPr>
        <w:widowControl/>
        <w:suppressAutoHyphens w:val="0"/>
        <w:spacing w:after="60" w:line="240" w:lineRule="auto"/>
        <w:ind w:firstLine="709"/>
        <w:jc w:val="center"/>
        <w:rPr>
          <w:rFonts w:eastAsia="Calibri" w:cs="Times New Roman"/>
          <w:b/>
          <w:bCs/>
          <w:sz w:val="22"/>
          <w:szCs w:val="22"/>
          <w:lang w:eastAsia="ru-RU" w:bidi="ar-SA"/>
        </w:rPr>
      </w:pP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1.1. Поставляемый товар должен быть новым, то есть не бывшим в эксплуатации. </w:t>
      </w:r>
    </w:p>
    <w:p w:rsidR="009413BB" w:rsidRPr="009413BB" w:rsidRDefault="009413BB" w:rsidP="009413BB">
      <w:pPr>
        <w:widowControl/>
        <w:suppressAutoHyphens w:val="0"/>
        <w:spacing w:after="60" w:line="240" w:lineRule="auto"/>
        <w:jc w:val="both"/>
        <w:rPr>
          <w:rFonts w:eastAsia="Calibri" w:cs="Times New Roman"/>
          <w:color w:val="FF0000"/>
          <w:sz w:val="22"/>
          <w:szCs w:val="22"/>
          <w:lang w:eastAsia="ru-RU" w:bidi="ar-SA"/>
        </w:rPr>
      </w:pPr>
      <w:r w:rsidRPr="009413BB">
        <w:rPr>
          <w:rFonts w:eastAsia="Calibri" w:cs="Times New Roman"/>
          <w:sz w:val="22"/>
          <w:szCs w:val="22"/>
          <w:lang w:eastAsia="ru-RU" w:bidi="ar-SA"/>
        </w:rPr>
        <w:t xml:space="preserve">1.2. </w:t>
      </w:r>
      <w:proofErr w:type="gramStart"/>
      <w:r w:rsidRPr="009413BB">
        <w:rPr>
          <w:rFonts w:eastAsia="Calibri" w:cs="Times New Roman"/>
          <w:sz w:val="22"/>
          <w:szCs w:val="22"/>
          <w:lang w:eastAsia="ru-RU" w:bidi="ar-SA"/>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9413BB">
        <w:rPr>
          <w:rFonts w:eastAsia="Calibri" w:cs="Times New Roman"/>
          <w:sz w:val="22"/>
          <w:szCs w:val="22"/>
          <w:lang w:eastAsia="ru-RU" w:bidi="ar-SA"/>
        </w:rPr>
        <w:t>Минобрнауки</w:t>
      </w:r>
      <w:proofErr w:type="spellEnd"/>
      <w:r w:rsidRPr="009413BB">
        <w:rPr>
          <w:rFonts w:eastAsia="Calibri" w:cs="Times New Roman"/>
          <w:sz w:val="22"/>
          <w:szCs w:val="22"/>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9413BB">
        <w:rPr>
          <w:rFonts w:eastAsia="Calibri" w:cs="Times New Roman"/>
          <w:sz w:val="22"/>
          <w:szCs w:val="22"/>
          <w:lang w:eastAsia="ru-RU" w:bidi="ar-SA"/>
        </w:rPr>
        <w:t xml:space="preserve"> общего образования»).</w:t>
      </w:r>
      <w:r w:rsidRPr="009413BB">
        <w:rPr>
          <w:rFonts w:eastAsia="Calibri" w:cs="Times New Roman"/>
          <w:color w:val="FF0000"/>
          <w:sz w:val="22"/>
          <w:szCs w:val="22"/>
          <w:lang w:eastAsia="ru-RU" w:bidi="ar-SA"/>
        </w:rPr>
        <w:t xml:space="preserve"> </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1.3. </w:t>
      </w:r>
      <w:proofErr w:type="gramStart"/>
      <w:r w:rsidRPr="009413BB">
        <w:rPr>
          <w:rFonts w:eastAsia="Calibri" w:cs="Times New Roman"/>
          <w:sz w:val="22"/>
          <w:szCs w:val="22"/>
          <w:lang w:eastAsia="ru-RU" w:bidi="ar-SA"/>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Calibri" w:cs="Times New Roman"/>
          <w:sz w:val="22"/>
          <w:szCs w:val="22"/>
          <w:lang w:eastAsia="ru-RU" w:bidi="ar-SA"/>
        </w:rPr>
        <w:t>Минобрнауки</w:t>
      </w:r>
      <w:proofErr w:type="spellEnd"/>
      <w:r w:rsidRPr="009413BB">
        <w:rPr>
          <w:rFonts w:eastAsia="Calibri" w:cs="Times New Roman"/>
          <w:sz w:val="22"/>
          <w:szCs w:val="22"/>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1.4. Товар должен быть поставлен в количестве и по наименованиям согласно Списку учебников для МБОУО гимназия № 23, в соответствии с оговоренными сроками.</w:t>
      </w:r>
    </w:p>
    <w:p w:rsidR="009413BB" w:rsidRPr="009413BB" w:rsidRDefault="009413BB" w:rsidP="009413BB">
      <w:pPr>
        <w:widowControl/>
        <w:suppressAutoHyphens w:val="0"/>
        <w:autoSpaceDE w:val="0"/>
        <w:autoSpaceDN w:val="0"/>
        <w:adjustRightInd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1.5. </w:t>
      </w:r>
      <w:r w:rsidRPr="009413BB">
        <w:rPr>
          <w:rFonts w:eastAsia="Calibri" w:cs="Times New Roman"/>
          <w:bCs/>
          <w:sz w:val="22"/>
          <w:szCs w:val="22"/>
          <w:lang w:eastAsia="ru-RU" w:bidi="ar-SA"/>
        </w:rPr>
        <w:t>Все указанное количество экземпляров по каждой отдельной позиции должно поставляться одного года издания</w:t>
      </w:r>
      <w:r w:rsidRPr="009413BB">
        <w:rPr>
          <w:rFonts w:eastAsia="Calibri" w:cs="Times New Roman"/>
          <w:sz w:val="22"/>
          <w:szCs w:val="22"/>
          <w:lang w:eastAsia="ru-RU" w:bidi="ar-SA"/>
        </w:rPr>
        <w:t xml:space="preserve"> в соответствии со Списком учебников для МБОУО гимназия № 23.</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p>
    <w:p w:rsidR="009413BB" w:rsidRPr="009413BB" w:rsidRDefault="009413BB" w:rsidP="00E90B10">
      <w:pPr>
        <w:widowControl/>
        <w:suppressAutoHyphens w:val="0"/>
        <w:autoSpaceDE w:val="0"/>
        <w:autoSpaceDN w:val="0"/>
        <w:adjustRightInd w:val="0"/>
        <w:spacing w:after="60" w:line="240" w:lineRule="auto"/>
        <w:ind w:firstLine="709"/>
        <w:jc w:val="center"/>
        <w:rPr>
          <w:rFonts w:eastAsia="Calibri" w:cs="Times New Roman"/>
          <w:b/>
          <w:sz w:val="22"/>
          <w:szCs w:val="22"/>
          <w:lang w:eastAsia="ru-RU" w:bidi="ar-SA"/>
        </w:rPr>
      </w:pPr>
      <w:r w:rsidRPr="009413BB">
        <w:rPr>
          <w:rFonts w:eastAsia="Calibri" w:cs="Times New Roman"/>
          <w:b/>
          <w:sz w:val="22"/>
          <w:szCs w:val="22"/>
          <w:lang w:eastAsia="ru-RU" w:bidi="ar-SA"/>
        </w:rPr>
        <w:t>2.  Состав и количество поставляемого товара</w:t>
      </w:r>
    </w:p>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E90B10">
        <w:rPr>
          <w:rFonts w:eastAsia="Times New Roman" w:cs="Times New Roman"/>
          <w:b/>
          <w:bCs/>
          <w:sz w:val="22"/>
          <w:szCs w:val="22"/>
          <w:lang w:eastAsia="ru-RU" w:bidi="ar-SA"/>
        </w:rPr>
        <w:t>Список учебников для МБОУО лицей № 6</w:t>
      </w:r>
    </w:p>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0"/>
          <w:szCs w:val="20"/>
          <w:lang w:eastAsia="ru-RU" w:bidi="ar-S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647"/>
        <w:gridCol w:w="709"/>
        <w:gridCol w:w="992"/>
        <w:gridCol w:w="851"/>
      </w:tblGrid>
      <w:tr w:rsidR="00E90B10" w:rsidRPr="00E90B10" w:rsidTr="00E24D7C">
        <w:trPr>
          <w:trHeight w:val="437"/>
        </w:trPr>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 xml:space="preserve">№ </w:t>
            </w:r>
          </w:p>
        </w:tc>
        <w:tc>
          <w:tcPr>
            <w:tcW w:w="6647"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18"/>
                <w:szCs w:val="18"/>
                <w:lang w:eastAsia="ru-RU" w:bidi="ar-SA"/>
              </w:rPr>
            </w:pPr>
            <w:r w:rsidRPr="00E90B10">
              <w:rPr>
                <w:rFonts w:eastAsia="Times New Roman" w:cs="Times New Roman"/>
                <w:sz w:val="18"/>
                <w:szCs w:val="18"/>
                <w:lang w:eastAsia="ru-RU" w:bidi="ar-SA"/>
              </w:rPr>
              <w:t>Наименование</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18"/>
                <w:szCs w:val="18"/>
                <w:lang w:eastAsia="ru-RU" w:bidi="ar-SA"/>
              </w:rPr>
            </w:pPr>
            <w:r w:rsidRPr="00E90B10">
              <w:rPr>
                <w:rFonts w:eastAsia="Times New Roman" w:cs="Times New Roman"/>
                <w:sz w:val="18"/>
                <w:szCs w:val="18"/>
                <w:lang w:eastAsia="ru-RU" w:bidi="ar-SA"/>
              </w:rPr>
              <w:t>Кл</w:t>
            </w:r>
          </w:p>
        </w:tc>
        <w:tc>
          <w:tcPr>
            <w:tcW w:w="992"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rPr>
                <w:rFonts w:eastAsia="Times New Roman" w:cs="Times New Roman"/>
                <w:sz w:val="18"/>
                <w:szCs w:val="18"/>
                <w:lang w:eastAsia="ru-RU" w:bidi="ar-SA"/>
              </w:rPr>
            </w:pPr>
            <w:r w:rsidRPr="00E90B10">
              <w:rPr>
                <w:rFonts w:eastAsia="Times New Roman" w:cs="Times New Roman"/>
                <w:sz w:val="18"/>
                <w:szCs w:val="18"/>
                <w:lang w:eastAsia="ru-RU" w:bidi="ar-SA"/>
              </w:rPr>
              <w:t>Год    издания</w:t>
            </w:r>
          </w:p>
        </w:tc>
        <w:tc>
          <w:tcPr>
            <w:tcW w:w="851"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18"/>
                <w:szCs w:val="18"/>
                <w:lang w:eastAsia="ru-RU" w:bidi="ar-SA"/>
              </w:rPr>
            </w:pPr>
            <w:r w:rsidRPr="00E90B10">
              <w:rPr>
                <w:rFonts w:eastAsia="Times New Roman" w:cs="Times New Roman"/>
                <w:sz w:val="18"/>
                <w:szCs w:val="18"/>
                <w:lang w:eastAsia="ru-RU" w:bidi="ar-SA"/>
              </w:rPr>
              <w:t xml:space="preserve">Кол-во </w:t>
            </w:r>
            <w:proofErr w:type="spellStart"/>
            <w:r w:rsidRPr="00E90B10">
              <w:rPr>
                <w:rFonts w:eastAsia="Times New Roman" w:cs="Times New Roman"/>
                <w:sz w:val="18"/>
                <w:szCs w:val="18"/>
                <w:lang w:eastAsia="ru-RU" w:bidi="ar-SA"/>
              </w:rPr>
              <w:t>экземп</w:t>
            </w:r>
            <w:proofErr w:type="spellEnd"/>
          </w:p>
        </w:tc>
      </w:tr>
      <w:tr w:rsidR="00E90B10" w:rsidRPr="00E90B10" w:rsidTr="00E24D7C">
        <w:trPr>
          <w:trHeight w:val="390"/>
        </w:trPr>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Желтовская</w:t>
            </w:r>
            <w:proofErr w:type="spellEnd"/>
            <w:r w:rsidRPr="00E90B10">
              <w:rPr>
                <w:rFonts w:eastAsia="Calibri" w:cs="Times New Roman"/>
                <w:sz w:val="20"/>
                <w:szCs w:val="20"/>
                <w:lang w:eastAsia="ru-RU" w:bidi="ar-SA"/>
              </w:rPr>
              <w:t xml:space="preserve">. Л.Я., Калинина О.Б.  Русский язык.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992"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30</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2</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Кац</w:t>
            </w:r>
            <w:proofErr w:type="spellEnd"/>
            <w:r w:rsidRPr="00E90B10">
              <w:rPr>
                <w:rFonts w:eastAsia="Calibri" w:cs="Times New Roman"/>
                <w:sz w:val="20"/>
                <w:szCs w:val="20"/>
                <w:lang w:eastAsia="ru-RU" w:bidi="ar-SA"/>
              </w:rPr>
              <w:t xml:space="preserve">. Э.Э.    Литературное чтение.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23</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 xml:space="preserve">Башмаков М.И., </w:t>
            </w:r>
            <w:proofErr w:type="spellStart"/>
            <w:r w:rsidRPr="00E90B10">
              <w:rPr>
                <w:rFonts w:eastAsia="Calibri" w:cs="Times New Roman"/>
                <w:sz w:val="20"/>
                <w:szCs w:val="20"/>
                <w:lang w:eastAsia="ru-RU" w:bidi="ar-SA"/>
              </w:rPr>
              <w:t>Нефёдова</w:t>
            </w:r>
            <w:proofErr w:type="spellEnd"/>
            <w:r w:rsidRPr="00E90B10">
              <w:rPr>
                <w:rFonts w:eastAsia="Calibri" w:cs="Times New Roman"/>
                <w:sz w:val="20"/>
                <w:szCs w:val="20"/>
                <w:lang w:eastAsia="ru-RU" w:bidi="ar-SA"/>
              </w:rPr>
              <w:t xml:space="preserve"> М.Г.      Математика.</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Ивченкова</w:t>
            </w:r>
            <w:proofErr w:type="spellEnd"/>
            <w:r w:rsidRPr="00E90B10">
              <w:rPr>
                <w:rFonts w:eastAsia="Calibri" w:cs="Times New Roman"/>
                <w:sz w:val="20"/>
                <w:szCs w:val="20"/>
                <w:lang w:eastAsia="ru-RU" w:bidi="ar-SA"/>
              </w:rPr>
              <w:t xml:space="preserve"> Г.Г., Потапов И.В. Окружающий мир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Биболетова</w:t>
            </w:r>
            <w:proofErr w:type="spellEnd"/>
            <w:r w:rsidRPr="00E90B10">
              <w:rPr>
                <w:rFonts w:eastAsia="Calibri" w:cs="Times New Roman"/>
                <w:sz w:val="20"/>
                <w:szCs w:val="20"/>
                <w:lang w:eastAsia="ru-RU" w:bidi="ar-SA"/>
              </w:rPr>
              <w:t xml:space="preserve"> В.З., Денисенко О.А., </w:t>
            </w:r>
            <w:proofErr w:type="spellStart"/>
            <w:r w:rsidRPr="00E90B10">
              <w:rPr>
                <w:rFonts w:eastAsia="Calibri" w:cs="Times New Roman"/>
                <w:sz w:val="20"/>
                <w:szCs w:val="20"/>
                <w:lang w:eastAsia="ru-RU" w:bidi="ar-SA"/>
              </w:rPr>
              <w:t>Трубанева</w:t>
            </w:r>
            <w:proofErr w:type="spellEnd"/>
            <w:r w:rsidRPr="00E90B10">
              <w:rPr>
                <w:rFonts w:eastAsia="Calibri" w:cs="Times New Roman"/>
                <w:sz w:val="20"/>
                <w:szCs w:val="20"/>
                <w:lang w:eastAsia="ru-RU" w:bidi="ar-SA"/>
              </w:rPr>
              <w:t xml:space="preserve"> Н.Н.    </w:t>
            </w:r>
            <w:proofErr w:type="spellStart"/>
            <w:r w:rsidRPr="00E90B10">
              <w:rPr>
                <w:rFonts w:eastAsia="Calibri" w:cs="Times New Roman"/>
                <w:sz w:val="20"/>
                <w:szCs w:val="20"/>
                <w:lang w:eastAsia="ru-RU" w:bidi="ar-SA"/>
              </w:rPr>
              <w:t>Enjoy</w:t>
            </w:r>
            <w:proofErr w:type="spellEnd"/>
            <w:r w:rsidRPr="00E90B10">
              <w:rPr>
                <w:rFonts w:eastAsia="Calibri" w:cs="Times New Roman"/>
                <w:sz w:val="20"/>
                <w:szCs w:val="20"/>
                <w:lang w:eastAsia="ru-RU" w:bidi="ar-SA"/>
              </w:rPr>
              <w:t xml:space="preserve"> </w:t>
            </w:r>
            <w:proofErr w:type="spellStart"/>
            <w:r w:rsidRPr="00E90B10">
              <w:rPr>
                <w:rFonts w:eastAsia="Calibri" w:cs="Times New Roman"/>
                <w:sz w:val="20"/>
                <w:szCs w:val="20"/>
                <w:lang w:eastAsia="ru-RU" w:bidi="ar-SA"/>
              </w:rPr>
              <w:t>English</w:t>
            </w:r>
            <w:proofErr w:type="spellEnd"/>
            <w:r w:rsidRPr="00E90B10">
              <w:rPr>
                <w:rFonts w:eastAsia="Calibri" w:cs="Times New Roman"/>
                <w:sz w:val="20"/>
                <w:szCs w:val="20"/>
                <w:lang w:eastAsia="ru-RU" w:bidi="ar-SA"/>
              </w:rPr>
              <w:t>.</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30</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6</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Желтовская</w:t>
            </w:r>
            <w:proofErr w:type="spellEnd"/>
            <w:r w:rsidRPr="00E90B10">
              <w:rPr>
                <w:rFonts w:eastAsia="Calibri" w:cs="Times New Roman"/>
                <w:sz w:val="20"/>
                <w:szCs w:val="20"/>
                <w:lang w:eastAsia="ru-RU" w:bidi="ar-SA"/>
              </w:rPr>
              <w:t xml:space="preserve"> Л.Я., Калинина О.Б.  Русский язык.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7</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Кац</w:t>
            </w:r>
            <w:proofErr w:type="spellEnd"/>
            <w:r w:rsidRPr="00E90B10">
              <w:rPr>
                <w:rFonts w:eastAsia="Calibri" w:cs="Times New Roman"/>
                <w:sz w:val="20"/>
                <w:szCs w:val="20"/>
                <w:lang w:eastAsia="ru-RU" w:bidi="ar-SA"/>
              </w:rPr>
              <w:t xml:space="preserve"> Э.Э.     Литературное чтение.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8</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 xml:space="preserve">Башмаков М.И., </w:t>
            </w:r>
            <w:proofErr w:type="spellStart"/>
            <w:r w:rsidRPr="00E90B10">
              <w:rPr>
                <w:rFonts w:eastAsia="Calibri" w:cs="Times New Roman"/>
                <w:sz w:val="20"/>
                <w:szCs w:val="20"/>
                <w:lang w:eastAsia="ru-RU" w:bidi="ar-SA"/>
              </w:rPr>
              <w:t>Нефёдова</w:t>
            </w:r>
            <w:proofErr w:type="spellEnd"/>
            <w:r w:rsidRPr="00E90B10">
              <w:rPr>
                <w:rFonts w:eastAsia="Calibri" w:cs="Times New Roman"/>
                <w:sz w:val="20"/>
                <w:szCs w:val="20"/>
                <w:lang w:eastAsia="ru-RU" w:bidi="ar-SA"/>
              </w:rPr>
              <w:t xml:space="preserve"> М.Г. Математика.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9</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Ивченкова</w:t>
            </w:r>
            <w:proofErr w:type="spellEnd"/>
            <w:r w:rsidRPr="00E90B10">
              <w:rPr>
                <w:rFonts w:eastAsia="Calibri" w:cs="Times New Roman"/>
                <w:sz w:val="20"/>
                <w:szCs w:val="20"/>
                <w:lang w:eastAsia="ru-RU" w:bidi="ar-SA"/>
              </w:rPr>
              <w:t xml:space="preserve"> Г.Г., Потапов И.В.      Окружающий мир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10</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Биболетова</w:t>
            </w:r>
            <w:proofErr w:type="spellEnd"/>
            <w:r w:rsidRPr="00E90B10">
              <w:rPr>
                <w:rFonts w:eastAsia="Calibri" w:cs="Times New Roman"/>
                <w:sz w:val="20"/>
                <w:szCs w:val="20"/>
                <w:lang w:eastAsia="ru-RU" w:bidi="ar-SA"/>
              </w:rPr>
              <w:t xml:space="preserve">. В.З., Денисенко О.А., </w:t>
            </w:r>
            <w:proofErr w:type="spellStart"/>
            <w:r w:rsidRPr="00E90B10">
              <w:rPr>
                <w:rFonts w:eastAsia="Calibri" w:cs="Times New Roman"/>
                <w:sz w:val="20"/>
                <w:szCs w:val="20"/>
                <w:lang w:eastAsia="ru-RU" w:bidi="ar-SA"/>
              </w:rPr>
              <w:t>Трубанева</w:t>
            </w:r>
            <w:proofErr w:type="spellEnd"/>
            <w:r w:rsidRPr="00E90B10">
              <w:rPr>
                <w:rFonts w:eastAsia="Calibri" w:cs="Times New Roman"/>
                <w:sz w:val="20"/>
                <w:szCs w:val="20"/>
                <w:lang w:eastAsia="ru-RU" w:bidi="ar-SA"/>
              </w:rPr>
              <w:t xml:space="preserve"> Н.Н.  </w:t>
            </w:r>
            <w:proofErr w:type="spellStart"/>
            <w:r w:rsidRPr="00E90B10">
              <w:rPr>
                <w:rFonts w:eastAsia="Calibri" w:cs="Times New Roman"/>
                <w:sz w:val="20"/>
                <w:szCs w:val="20"/>
                <w:lang w:eastAsia="ru-RU" w:bidi="ar-SA"/>
              </w:rPr>
              <w:t>Enjoy</w:t>
            </w:r>
            <w:proofErr w:type="spellEnd"/>
            <w:r w:rsidRPr="00E90B10">
              <w:rPr>
                <w:rFonts w:eastAsia="Calibri" w:cs="Times New Roman"/>
                <w:sz w:val="20"/>
                <w:szCs w:val="20"/>
                <w:lang w:eastAsia="ru-RU" w:bidi="ar-SA"/>
              </w:rPr>
              <w:t xml:space="preserve"> </w:t>
            </w:r>
            <w:proofErr w:type="spellStart"/>
            <w:r w:rsidRPr="00E90B10">
              <w:rPr>
                <w:rFonts w:eastAsia="Calibri" w:cs="Times New Roman"/>
                <w:sz w:val="20"/>
                <w:szCs w:val="20"/>
                <w:lang w:eastAsia="ru-RU" w:bidi="ar-SA"/>
              </w:rPr>
              <w:t>English</w:t>
            </w:r>
            <w:proofErr w:type="spellEnd"/>
            <w:r w:rsidRPr="00E90B10">
              <w:rPr>
                <w:rFonts w:eastAsia="Calibri" w:cs="Times New Roman"/>
                <w:sz w:val="20"/>
                <w:szCs w:val="20"/>
                <w:lang w:eastAsia="ru-RU" w:bidi="ar-SA"/>
              </w:rPr>
              <w:t xml:space="preserve">.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11</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Кураев А.В.      Основы религиозной культуры и светской этики.</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50</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12</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 xml:space="preserve">Разумовская М.М., Львова С.И., Капинос В.И. Русский язык.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7</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13</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 xml:space="preserve">Константинов В.М., Бабенко Г.В., </w:t>
            </w:r>
            <w:proofErr w:type="spellStart"/>
            <w:r w:rsidRPr="00E90B10">
              <w:rPr>
                <w:rFonts w:eastAsia="Calibri" w:cs="Times New Roman"/>
                <w:sz w:val="20"/>
                <w:szCs w:val="20"/>
                <w:lang w:eastAsia="ru-RU" w:bidi="ar-SA"/>
              </w:rPr>
              <w:t>Кучненко</w:t>
            </w:r>
            <w:proofErr w:type="spellEnd"/>
            <w:r w:rsidRPr="00E90B10">
              <w:rPr>
                <w:rFonts w:eastAsia="Calibri" w:cs="Times New Roman"/>
                <w:sz w:val="20"/>
                <w:szCs w:val="20"/>
                <w:lang w:eastAsia="ru-RU" w:bidi="ar-SA"/>
              </w:rPr>
              <w:t xml:space="preserve"> С.В.  Биология.</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7</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10</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14</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Климанова О.А.    География</w:t>
            </w:r>
            <w:proofErr w:type="gramStart"/>
            <w:r w:rsidRPr="00E90B10">
              <w:rPr>
                <w:rFonts w:eastAsia="Calibri" w:cs="Times New Roman"/>
                <w:sz w:val="20"/>
                <w:szCs w:val="20"/>
                <w:lang w:eastAsia="ru-RU" w:bidi="ar-SA"/>
              </w:rPr>
              <w:t xml:space="preserve"> .</w:t>
            </w:r>
            <w:proofErr w:type="gramEnd"/>
            <w:r w:rsidRPr="00E90B10">
              <w:rPr>
                <w:rFonts w:eastAsia="Calibri" w:cs="Times New Roman"/>
                <w:sz w:val="20"/>
                <w:szCs w:val="20"/>
                <w:lang w:eastAsia="ru-RU" w:bidi="ar-SA"/>
              </w:rPr>
              <w:t xml:space="preserve">Страноведение.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7</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15</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Перышкин</w:t>
            </w:r>
            <w:proofErr w:type="spellEnd"/>
            <w:r w:rsidRPr="00E90B10">
              <w:rPr>
                <w:rFonts w:eastAsia="Calibri" w:cs="Times New Roman"/>
                <w:sz w:val="20"/>
                <w:szCs w:val="20"/>
                <w:lang w:eastAsia="ru-RU" w:bidi="ar-SA"/>
              </w:rPr>
              <w:t xml:space="preserve"> А.В.      Физика.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7</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7</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lastRenderedPageBreak/>
              <w:t>16</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Коровина В.Я., Журавлев В</w:t>
            </w:r>
            <w:proofErr w:type="gramStart"/>
            <w:r w:rsidRPr="00E90B10">
              <w:rPr>
                <w:rFonts w:eastAsia="Calibri" w:cs="Times New Roman"/>
                <w:sz w:val="20"/>
                <w:szCs w:val="20"/>
                <w:lang w:eastAsia="ru-RU" w:bidi="ar-SA"/>
              </w:rPr>
              <w:t>,П</w:t>
            </w:r>
            <w:proofErr w:type="gramEnd"/>
            <w:r w:rsidRPr="00E90B10">
              <w:rPr>
                <w:rFonts w:eastAsia="Calibri" w:cs="Times New Roman"/>
                <w:sz w:val="20"/>
                <w:szCs w:val="20"/>
                <w:lang w:eastAsia="ru-RU" w:bidi="ar-SA"/>
              </w:rPr>
              <w:t xml:space="preserve">., Коровин В.И.  Литература.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7</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3</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17</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Разумовская М.М., Львова С</w:t>
            </w:r>
            <w:proofErr w:type="gramStart"/>
            <w:r w:rsidRPr="00E90B10">
              <w:rPr>
                <w:rFonts w:eastAsia="Calibri" w:cs="Times New Roman"/>
                <w:sz w:val="20"/>
                <w:szCs w:val="20"/>
                <w:lang w:eastAsia="ru-RU" w:bidi="ar-SA"/>
              </w:rPr>
              <w:t>,И</w:t>
            </w:r>
            <w:proofErr w:type="gramEnd"/>
            <w:r w:rsidRPr="00E90B10">
              <w:rPr>
                <w:rFonts w:eastAsia="Calibri" w:cs="Times New Roman"/>
                <w:sz w:val="20"/>
                <w:szCs w:val="20"/>
                <w:lang w:eastAsia="ru-RU" w:bidi="ar-SA"/>
              </w:rPr>
              <w:t xml:space="preserve">., Капинос В.И., Львов В.В. Русский язык.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8</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4</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18</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Босова</w:t>
            </w:r>
            <w:proofErr w:type="spellEnd"/>
            <w:r w:rsidRPr="00E90B10">
              <w:rPr>
                <w:rFonts w:eastAsia="Calibri" w:cs="Times New Roman"/>
                <w:sz w:val="20"/>
                <w:szCs w:val="20"/>
                <w:lang w:eastAsia="ru-RU" w:bidi="ar-SA"/>
              </w:rPr>
              <w:t xml:space="preserve"> Л.Л., </w:t>
            </w:r>
            <w:proofErr w:type="spellStart"/>
            <w:r w:rsidRPr="00E90B10">
              <w:rPr>
                <w:rFonts w:eastAsia="Calibri" w:cs="Times New Roman"/>
                <w:sz w:val="20"/>
                <w:szCs w:val="20"/>
                <w:lang w:eastAsia="ru-RU" w:bidi="ar-SA"/>
              </w:rPr>
              <w:t>Босовпа</w:t>
            </w:r>
            <w:proofErr w:type="spellEnd"/>
            <w:r w:rsidRPr="00E90B10">
              <w:rPr>
                <w:rFonts w:eastAsia="Calibri" w:cs="Times New Roman"/>
                <w:sz w:val="20"/>
                <w:szCs w:val="20"/>
                <w:lang w:eastAsia="ru-RU" w:bidi="ar-SA"/>
              </w:rPr>
              <w:t xml:space="preserve"> А.Ю.       Информатика.</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8</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19</w:t>
            </w:r>
          </w:p>
        </w:tc>
        <w:tc>
          <w:tcPr>
            <w:tcW w:w="6647" w:type="dxa"/>
          </w:tcPr>
          <w:p w:rsidR="00E90B10" w:rsidRPr="00E90B10" w:rsidRDefault="00E90B10" w:rsidP="00E90B10">
            <w:pPr>
              <w:widowControl/>
              <w:numPr>
                <w:ilvl w:val="0"/>
                <w:numId w:val="4"/>
              </w:numPr>
              <w:shd w:val="clear" w:color="auto" w:fill="FFFFFF"/>
              <w:tabs>
                <w:tab w:val="clear" w:pos="432"/>
              </w:tabs>
              <w:suppressAutoHyphens w:val="0"/>
              <w:spacing w:after="75" w:line="240" w:lineRule="auto"/>
              <w:ind w:left="0" w:firstLine="0"/>
              <w:outlineLvl w:val="0"/>
              <w:rPr>
                <w:rFonts w:eastAsia="Times New Roman" w:cs="Times New Roman"/>
                <w:bCs/>
                <w:color w:val="111111"/>
                <w:kern w:val="36"/>
                <w:sz w:val="20"/>
                <w:szCs w:val="20"/>
                <w:lang w:eastAsia="ru-RU" w:bidi="ar-SA"/>
              </w:rPr>
            </w:pPr>
            <w:r w:rsidRPr="00E90B10">
              <w:rPr>
                <w:rFonts w:eastAsia="Times New Roman" w:cs="Times New Roman"/>
                <w:bCs/>
                <w:color w:val="000000"/>
                <w:kern w:val="36"/>
                <w:sz w:val="20"/>
                <w:szCs w:val="20"/>
                <w:shd w:val="clear" w:color="auto" w:fill="FFFFFF"/>
                <w:lang w:eastAsia="ru-RU" w:bidi="ar-SA"/>
              </w:rPr>
              <w:t>Захаров В.Б., Мамонтов С.Г., Сонин Н.И., Захарова Е.Т.</w:t>
            </w:r>
            <w:r w:rsidRPr="00E90B10">
              <w:rPr>
                <w:rFonts w:eastAsia="Times New Roman" w:cs="Times New Roman"/>
                <w:bCs/>
                <w:color w:val="111111"/>
                <w:kern w:val="36"/>
                <w:sz w:val="20"/>
                <w:szCs w:val="20"/>
                <w:lang w:eastAsia="ru-RU" w:bidi="ar-SA"/>
              </w:rPr>
              <w:t xml:space="preserve">  Биология.</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10</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20</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Левандовский</w:t>
            </w:r>
            <w:proofErr w:type="spellEnd"/>
            <w:r w:rsidRPr="00E90B10">
              <w:rPr>
                <w:rFonts w:eastAsia="Calibri" w:cs="Times New Roman"/>
                <w:sz w:val="20"/>
                <w:szCs w:val="20"/>
                <w:lang w:eastAsia="ru-RU" w:bidi="ar-SA"/>
              </w:rPr>
              <w:t xml:space="preserve"> А.А., </w:t>
            </w:r>
            <w:proofErr w:type="spellStart"/>
            <w:r w:rsidRPr="00E90B10">
              <w:rPr>
                <w:rFonts w:eastAsia="Calibri" w:cs="Times New Roman"/>
                <w:sz w:val="20"/>
                <w:szCs w:val="20"/>
                <w:lang w:eastAsia="ru-RU" w:bidi="ar-SA"/>
              </w:rPr>
              <w:t>Щетинов</w:t>
            </w:r>
            <w:proofErr w:type="spellEnd"/>
            <w:r w:rsidRPr="00E90B10">
              <w:rPr>
                <w:rFonts w:eastAsia="Calibri" w:cs="Times New Roman"/>
                <w:sz w:val="20"/>
                <w:szCs w:val="20"/>
                <w:lang w:eastAsia="ru-RU" w:bidi="ar-SA"/>
              </w:rPr>
              <w:t xml:space="preserve"> Ю.А. История России Х – начало ХХ</w:t>
            </w:r>
            <w:r w:rsidRPr="00E90B10">
              <w:rPr>
                <w:rFonts w:eastAsia="Calibri" w:cs="Times New Roman"/>
                <w:sz w:val="20"/>
                <w:szCs w:val="20"/>
                <w:lang w:eastAsia="ru-RU" w:bidi="ar-SA"/>
              </w:rPr>
              <w:sym w:font="Symbol" w:char="F049"/>
            </w:r>
            <w:r w:rsidRPr="00E90B10">
              <w:rPr>
                <w:rFonts w:eastAsia="Calibri" w:cs="Times New Roman"/>
                <w:sz w:val="20"/>
                <w:szCs w:val="20"/>
                <w:lang w:eastAsia="ru-RU" w:bidi="ar-SA"/>
              </w:rPr>
              <w:t xml:space="preserve">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21</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Загладин</w:t>
            </w:r>
            <w:proofErr w:type="spellEnd"/>
            <w:r w:rsidRPr="00E90B10">
              <w:rPr>
                <w:rFonts w:eastAsia="Calibri" w:cs="Times New Roman"/>
                <w:sz w:val="20"/>
                <w:szCs w:val="20"/>
                <w:lang w:eastAsia="ru-RU" w:bidi="ar-SA"/>
              </w:rPr>
              <w:t xml:space="preserve"> Н.В.     Всеобщая история.  Конец XIX - начало XXI в.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3</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22</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proofErr w:type="spellStart"/>
            <w:r w:rsidRPr="00E90B10">
              <w:rPr>
                <w:rFonts w:eastAsia="Calibri" w:cs="Times New Roman"/>
                <w:sz w:val="20"/>
                <w:szCs w:val="20"/>
                <w:lang w:eastAsia="ru-RU" w:bidi="ar-SA"/>
              </w:rPr>
              <w:t>Мякишев</w:t>
            </w:r>
            <w:proofErr w:type="spellEnd"/>
            <w:r w:rsidRPr="00E90B10">
              <w:rPr>
                <w:rFonts w:eastAsia="Calibri" w:cs="Times New Roman"/>
                <w:sz w:val="20"/>
                <w:szCs w:val="20"/>
                <w:lang w:eastAsia="ru-RU" w:bidi="ar-SA"/>
              </w:rPr>
              <w:t xml:space="preserve"> Г.Я.,</w:t>
            </w:r>
            <w:proofErr w:type="spellStart"/>
            <w:r w:rsidRPr="00E90B10">
              <w:rPr>
                <w:rFonts w:eastAsia="Calibri" w:cs="Times New Roman"/>
                <w:sz w:val="20"/>
                <w:szCs w:val="20"/>
                <w:lang w:eastAsia="ru-RU" w:bidi="ar-SA"/>
              </w:rPr>
              <w:t>Буховцев</w:t>
            </w:r>
            <w:proofErr w:type="spellEnd"/>
            <w:r w:rsidRPr="00E90B10">
              <w:rPr>
                <w:rFonts w:eastAsia="Calibri" w:cs="Times New Roman"/>
                <w:sz w:val="20"/>
                <w:szCs w:val="20"/>
                <w:lang w:eastAsia="ru-RU" w:bidi="ar-SA"/>
              </w:rPr>
              <w:t xml:space="preserve"> Б.Б., </w:t>
            </w:r>
            <w:proofErr w:type="spellStart"/>
            <w:r w:rsidRPr="00E90B10">
              <w:rPr>
                <w:rFonts w:eastAsia="Calibri" w:cs="Times New Roman"/>
                <w:sz w:val="20"/>
                <w:szCs w:val="20"/>
                <w:lang w:eastAsia="ru-RU" w:bidi="ar-SA"/>
              </w:rPr>
              <w:t>Чаругин</w:t>
            </w:r>
            <w:proofErr w:type="spellEnd"/>
            <w:r w:rsidRPr="00E90B10">
              <w:rPr>
                <w:rFonts w:eastAsia="Calibri" w:cs="Times New Roman"/>
                <w:sz w:val="20"/>
                <w:szCs w:val="20"/>
                <w:lang w:eastAsia="ru-RU" w:bidi="ar-SA"/>
              </w:rPr>
              <w:t xml:space="preserve"> В.М.      Физика.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3</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23</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ascii="Tahoma" w:eastAsia="Times New Roman" w:hAnsi="Tahoma" w:cs="Tahoma"/>
                <w:b/>
                <w:bCs/>
                <w:color w:val="111111"/>
                <w:kern w:val="36"/>
                <w:sz w:val="20"/>
                <w:szCs w:val="20"/>
                <w:lang w:eastAsia="ru-RU" w:bidi="ar-SA"/>
              </w:rPr>
              <w:t> </w:t>
            </w:r>
            <w:r w:rsidRPr="00E90B10">
              <w:rPr>
                <w:rFonts w:eastAsia="Times New Roman" w:cs="Times New Roman"/>
                <w:bCs/>
                <w:color w:val="111111"/>
                <w:kern w:val="36"/>
                <w:sz w:val="20"/>
                <w:szCs w:val="20"/>
                <w:lang w:eastAsia="ru-RU" w:bidi="ar-SA"/>
              </w:rPr>
              <w:t xml:space="preserve">Габриелян О.С., Остроумов И.Г.,  Пономарев С.Ю. Химия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24</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 xml:space="preserve">Калягин Ю.М., Сидоров Ю.В., Ткачева М.В.   Алгебра и начала анализа.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5</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25</w:t>
            </w:r>
          </w:p>
        </w:tc>
        <w:tc>
          <w:tcPr>
            <w:tcW w:w="6647" w:type="dxa"/>
          </w:tcPr>
          <w:p w:rsidR="00E90B10" w:rsidRPr="00E90B10" w:rsidRDefault="00E90B10" w:rsidP="00E90B10">
            <w:pPr>
              <w:widowControl/>
              <w:suppressAutoHyphens w:val="0"/>
              <w:spacing w:after="60" w:line="240" w:lineRule="auto"/>
              <w:rPr>
                <w:rFonts w:eastAsia="Calibri" w:cs="Times New Roman"/>
                <w:sz w:val="20"/>
                <w:szCs w:val="20"/>
                <w:lang w:eastAsia="ru-RU" w:bidi="ar-SA"/>
              </w:rPr>
            </w:pPr>
            <w:r w:rsidRPr="00E90B10">
              <w:rPr>
                <w:rFonts w:eastAsia="Calibri" w:cs="Times New Roman"/>
                <w:sz w:val="20"/>
                <w:szCs w:val="20"/>
                <w:lang w:eastAsia="ru-RU" w:bidi="ar-SA"/>
              </w:rPr>
              <w:t xml:space="preserve">Власенков А.И., </w:t>
            </w:r>
            <w:proofErr w:type="spellStart"/>
            <w:r w:rsidRPr="00E90B10">
              <w:rPr>
                <w:rFonts w:eastAsia="Calibri" w:cs="Times New Roman"/>
                <w:sz w:val="20"/>
                <w:szCs w:val="20"/>
                <w:lang w:eastAsia="ru-RU" w:bidi="ar-SA"/>
              </w:rPr>
              <w:t>Рыбченкова</w:t>
            </w:r>
            <w:proofErr w:type="spellEnd"/>
            <w:r w:rsidRPr="00E90B10">
              <w:rPr>
                <w:rFonts w:eastAsia="Calibri" w:cs="Times New Roman"/>
                <w:sz w:val="20"/>
                <w:szCs w:val="20"/>
                <w:lang w:eastAsia="ru-RU" w:bidi="ar-SA"/>
              </w:rPr>
              <w:t xml:space="preserve"> Л.М.      Русский язык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4</w:t>
            </w:r>
          </w:p>
        </w:tc>
      </w:tr>
      <w:tr w:rsidR="00E90B10" w:rsidRPr="00E90B10" w:rsidTr="00E24D7C">
        <w:tc>
          <w:tcPr>
            <w:tcW w:w="54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r w:rsidRPr="00E90B10">
              <w:rPr>
                <w:rFonts w:eastAsia="Times New Roman" w:cs="Times New Roman"/>
                <w:sz w:val="20"/>
                <w:szCs w:val="20"/>
                <w:lang w:eastAsia="ru-RU" w:bidi="ar-SA"/>
              </w:rPr>
              <w:t>26</w:t>
            </w:r>
          </w:p>
        </w:tc>
        <w:tc>
          <w:tcPr>
            <w:tcW w:w="6647" w:type="dxa"/>
          </w:tcPr>
          <w:p w:rsidR="00E90B10" w:rsidRPr="00E90B10" w:rsidRDefault="00E90B10" w:rsidP="00E90B10">
            <w:pPr>
              <w:widowControl/>
              <w:shd w:val="clear" w:color="auto" w:fill="FFFFFF"/>
              <w:suppressAutoHyphens w:val="0"/>
              <w:spacing w:after="75" w:line="240" w:lineRule="auto"/>
              <w:outlineLvl w:val="0"/>
              <w:rPr>
                <w:rFonts w:eastAsia="Times New Roman" w:cs="Times New Roman"/>
                <w:bCs/>
                <w:color w:val="111111"/>
                <w:kern w:val="36"/>
                <w:sz w:val="20"/>
                <w:szCs w:val="20"/>
                <w:lang w:eastAsia="ru-RU" w:bidi="ar-SA"/>
              </w:rPr>
            </w:pPr>
            <w:r w:rsidRPr="00E90B10">
              <w:rPr>
                <w:rFonts w:ascii="Tahoma" w:eastAsia="Times New Roman" w:hAnsi="Tahoma" w:cs="Tahoma"/>
                <w:b/>
                <w:bCs/>
                <w:color w:val="111111"/>
                <w:kern w:val="36"/>
                <w:sz w:val="20"/>
                <w:szCs w:val="20"/>
                <w:lang w:eastAsia="ru-RU" w:bidi="ar-SA"/>
              </w:rPr>
              <w:t> </w:t>
            </w:r>
            <w:r w:rsidRPr="00E90B10">
              <w:rPr>
                <w:rFonts w:eastAsia="Times New Roman" w:cs="Times New Roman"/>
                <w:bCs/>
                <w:color w:val="111111"/>
                <w:kern w:val="36"/>
                <w:sz w:val="20"/>
                <w:szCs w:val="20"/>
                <w:lang w:eastAsia="ru-RU" w:bidi="ar-SA"/>
              </w:rPr>
              <w:t xml:space="preserve">Габриелян О.С., Остроумов И.Г.,  Пономарев С.Ю. Химия </w:t>
            </w:r>
          </w:p>
        </w:tc>
        <w:tc>
          <w:tcPr>
            <w:tcW w:w="709" w:type="dxa"/>
          </w:tcPr>
          <w:p w:rsidR="00E90B10" w:rsidRPr="00E90B10" w:rsidRDefault="00E90B10" w:rsidP="00E90B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w:t>
            </w:r>
          </w:p>
        </w:tc>
        <w:tc>
          <w:tcPr>
            <w:tcW w:w="992" w:type="dxa"/>
          </w:tcPr>
          <w:p w:rsidR="00E90B10" w:rsidRPr="00E90B10" w:rsidRDefault="00E90B10" w:rsidP="00E90B10">
            <w:pPr>
              <w:widowControl/>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2013</w:t>
            </w:r>
          </w:p>
        </w:tc>
        <w:tc>
          <w:tcPr>
            <w:tcW w:w="851" w:type="dxa"/>
          </w:tcPr>
          <w:p w:rsidR="00E90B10" w:rsidRPr="00E90B10" w:rsidRDefault="00E90B10" w:rsidP="00E90B10">
            <w:pPr>
              <w:widowControl/>
              <w:tabs>
                <w:tab w:val="left" w:pos="10260"/>
              </w:tabs>
              <w:suppressAutoHyphens w:val="0"/>
              <w:spacing w:after="60" w:line="240" w:lineRule="auto"/>
              <w:jc w:val="center"/>
              <w:rPr>
                <w:rFonts w:eastAsia="Calibri" w:cs="Times New Roman"/>
                <w:sz w:val="20"/>
                <w:szCs w:val="20"/>
                <w:lang w:eastAsia="ru-RU" w:bidi="ar-SA"/>
              </w:rPr>
            </w:pPr>
            <w:r w:rsidRPr="00E90B10">
              <w:rPr>
                <w:rFonts w:eastAsia="Calibri" w:cs="Times New Roman"/>
                <w:sz w:val="20"/>
                <w:szCs w:val="20"/>
                <w:lang w:eastAsia="ru-RU" w:bidi="ar-SA"/>
              </w:rPr>
              <w:t>25</w:t>
            </w:r>
          </w:p>
        </w:tc>
      </w:tr>
    </w:tbl>
    <w:p w:rsidR="009413BB" w:rsidRPr="009413BB" w:rsidRDefault="009413BB" w:rsidP="009413BB">
      <w:pPr>
        <w:widowControl/>
        <w:suppressAutoHyphens w:val="0"/>
        <w:autoSpaceDE w:val="0"/>
        <w:autoSpaceDN w:val="0"/>
        <w:adjustRightInd w:val="0"/>
        <w:spacing w:after="60" w:line="240" w:lineRule="auto"/>
        <w:ind w:firstLine="709"/>
        <w:jc w:val="center"/>
        <w:rPr>
          <w:rFonts w:eastAsia="Calibri" w:cs="Times New Roman"/>
          <w:b/>
          <w:sz w:val="22"/>
          <w:szCs w:val="22"/>
          <w:lang w:eastAsia="ru-RU" w:bidi="ar-SA"/>
        </w:rPr>
      </w:pPr>
    </w:p>
    <w:p w:rsidR="009413BB" w:rsidRPr="009413BB" w:rsidRDefault="009413BB" w:rsidP="009413BB">
      <w:pPr>
        <w:widowControl/>
        <w:suppressAutoHyphens w:val="0"/>
        <w:spacing w:after="60" w:line="240" w:lineRule="auto"/>
        <w:jc w:val="both"/>
        <w:rPr>
          <w:rFonts w:eastAsia="Calibri" w:cs="Times New Roman"/>
          <w:lang w:eastAsia="ru-RU" w:bidi="ar-SA"/>
        </w:rPr>
      </w:pPr>
    </w:p>
    <w:p w:rsidR="009413BB" w:rsidRDefault="009413BB"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Default="00E90B10" w:rsidP="009413BB">
      <w:pPr>
        <w:widowControl/>
        <w:suppressAutoHyphens w:val="0"/>
        <w:spacing w:after="60" w:line="240" w:lineRule="auto"/>
        <w:jc w:val="both"/>
        <w:rPr>
          <w:rFonts w:eastAsia="Calibri" w:cs="Times New Roman"/>
          <w:lang w:eastAsia="ru-RU" w:bidi="ar-SA"/>
        </w:rPr>
      </w:pPr>
    </w:p>
    <w:p w:rsidR="00E90B10" w:rsidRPr="009413BB" w:rsidRDefault="00E90B10" w:rsidP="009413BB">
      <w:pPr>
        <w:widowControl/>
        <w:suppressAutoHyphens w:val="0"/>
        <w:spacing w:after="60" w:line="240" w:lineRule="auto"/>
        <w:jc w:val="both"/>
        <w:rPr>
          <w:rFonts w:eastAsia="Calibri"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lastRenderedPageBreak/>
        <w:t>3.Обоснование начальной (максимальной) цены контракта.</w:t>
      </w:r>
    </w:p>
    <w:p w:rsidR="009413BB" w:rsidRPr="009413BB" w:rsidRDefault="009413BB" w:rsidP="009413BB">
      <w:pPr>
        <w:widowControl/>
        <w:suppressAutoHyphens w:val="0"/>
        <w:spacing w:after="0" w:line="240" w:lineRule="auto"/>
        <w:ind w:firstLine="708"/>
        <w:jc w:val="both"/>
        <w:rPr>
          <w:rFonts w:eastAsia="Calibri" w:cs="Times New Roman"/>
          <w:lang w:eastAsia="ru-RU" w:bidi="ar-SA"/>
        </w:rPr>
      </w:pPr>
      <w:r w:rsidRPr="009413BB">
        <w:rPr>
          <w:rFonts w:eastAsia="Calibri" w:cs="Times New Roman"/>
          <w:sz w:val="22"/>
          <w:szCs w:val="22"/>
          <w:lang w:eastAsia="ru-RU" w:bidi="ar-SA"/>
        </w:rPr>
        <w:t xml:space="preserve">           </w:t>
      </w:r>
      <w:r w:rsidRPr="009413BB">
        <w:rPr>
          <w:rFonts w:eastAsia="Calibri" w:cs="Times New Roman"/>
          <w:lang w:eastAsia="ru-RU" w:bidi="ar-SA"/>
        </w:rPr>
        <w:t>Расчет максимальной цены муниципального контракта на поставку учебников произведен на основании коммерческих предложений.</w:t>
      </w:r>
    </w:p>
    <w:p w:rsidR="009413BB" w:rsidRPr="009413BB" w:rsidRDefault="009413BB" w:rsidP="009413BB">
      <w:pPr>
        <w:widowControl/>
        <w:suppressAutoHyphens w:val="0"/>
        <w:spacing w:after="0" w:line="240" w:lineRule="auto"/>
        <w:ind w:firstLine="708"/>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Используемый метод определения НМЦК: метод сопоставимых рыночных цен (анализ рынка).</w:t>
      </w:r>
    </w:p>
    <w:p w:rsidR="009413BB" w:rsidRPr="009413BB" w:rsidRDefault="009413BB" w:rsidP="009413BB">
      <w:pPr>
        <w:widowControl/>
        <w:suppressAutoHyphens w:val="0"/>
        <w:spacing w:after="0" w:line="240" w:lineRule="auto"/>
        <w:rPr>
          <w:rFonts w:eastAsia="Calibri" w:cs="Times New Roman"/>
          <w:lang w:eastAsia="ru-RU" w:bidi="ar-SA"/>
        </w:rPr>
      </w:pPr>
    </w:p>
    <w:p w:rsidR="00015446" w:rsidRDefault="00015446" w:rsidP="009413BB">
      <w:pPr>
        <w:widowControl/>
        <w:suppressAutoHyphens w:val="0"/>
        <w:spacing w:after="0" w:line="240" w:lineRule="auto"/>
        <w:rPr>
          <w:rFonts w:eastAsia="Calibri" w:cs="Times New Roman"/>
          <w:lang w:eastAsia="ru-RU" w:bidi="ar-SA"/>
        </w:rPr>
      </w:pPr>
      <w:r>
        <w:rPr>
          <w:rFonts w:eastAsia="Calibri" w:cs="Times New Roman"/>
          <w:lang w:eastAsia="ru-RU" w:bidi="ar-SA"/>
        </w:rPr>
        <w:t xml:space="preserve">Участник  </w:t>
      </w:r>
      <w:r w:rsidR="009413BB" w:rsidRPr="009413BB">
        <w:rPr>
          <w:rFonts w:eastAsia="Calibri" w:cs="Times New Roman"/>
          <w:lang w:eastAsia="ru-RU" w:bidi="ar-SA"/>
        </w:rPr>
        <w:t xml:space="preserve"> 1: </w:t>
      </w:r>
      <w:r>
        <w:rPr>
          <w:rFonts w:eastAsia="Calibri" w:cs="Times New Roman"/>
          <w:lang w:eastAsia="ru-RU" w:bidi="ar-SA"/>
        </w:rPr>
        <w:t>Участник исследования</w:t>
      </w:r>
    </w:p>
    <w:p w:rsidR="009413BB" w:rsidRPr="009413BB" w:rsidRDefault="00015446" w:rsidP="009413BB">
      <w:pPr>
        <w:widowControl/>
        <w:suppressAutoHyphens w:val="0"/>
        <w:spacing w:after="0" w:line="240" w:lineRule="auto"/>
        <w:rPr>
          <w:rFonts w:eastAsia="Calibri" w:cs="Times New Roman"/>
          <w:lang w:eastAsia="ru-RU" w:bidi="ar-SA"/>
        </w:rPr>
      </w:pPr>
      <w:r>
        <w:rPr>
          <w:rFonts w:eastAsia="Calibri" w:cs="Times New Roman"/>
          <w:lang w:eastAsia="ru-RU" w:bidi="ar-SA"/>
        </w:rPr>
        <w:t xml:space="preserve">Участник   </w:t>
      </w:r>
      <w:r w:rsidR="009413BB" w:rsidRPr="009413BB">
        <w:rPr>
          <w:rFonts w:eastAsia="Calibri" w:cs="Times New Roman"/>
          <w:lang w:eastAsia="ru-RU" w:bidi="ar-SA"/>
        </w:rPr>
        <w:t xml:space="preserve">2: </w:t>
      </w:r>
      <w:r>
        <w:rPr>
          <w:rFonts w:eastAsia="Calibri" w:cs="Times New Roman"/>
          <w:lang w:eastAsia="ru-RU" w:bidi="ar-SA"/>
        </w:rPr>
        <w:t>Участник исследования</w:t>
      </w:r>
    </w:p>
    <w:p w:rsidR="009413BB" w:rsidRPr="009413BB" w:rsidRDefault="00015446" w:rsidP="009413BB">
      <w:pPr>
        <w:widowControl/>
        <w:tabs>
          <w:tab w:val="left" w:pos="10260"/>
        </w:tabs>
        <w:suppressAutoHyphens w:val="0"/>
        <w:rPr>
          <w:rFonts w:eastAsiaTheme="minorHAnsi" w:cs="Times New Roman"/>
          <w:lang w:eastAsia="en-US" w:bidi="ar-SA"/>
        </w:rPr>
      </w:pPr>
      <w:r>
        <w:rPr>
          <w:rFonts w:eastAsia="Calibri" w:cs="Times New Roman"/>
          <w:lang w:eastAsia="ru-RU" w:bidi="ar-SA"/>
        </w:rPr>
        <w:t xml:space="preserve">Участник  </w:t>
      </w:r>
      <w:r w:rsidR="009413BB" w:rsidRPr="009413BB">
        <w:rPr>
          <w:rFonts w:eastAsiaTheme="minorHAnsi" w:cs="Times New Roman"/>
          <w:lang w:eastAsia="en-US" w:bidi="ar-SA"/>
        </w:rPr>
        <w:t xml:space="preserve"> 3: </w:t>
      </w:r>
      <w:r>
        <w:rPr>
          <w:rFonts w:eastAsia="Calibri" w:cs="Times New Roman"/>
          <w:lang w:eastAsia="ru-RU" w:bidi="ar-SA"/>
        </w:rPr>
        <w:t>Участник исследования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984"/>
        <w:gridCol w:w="892"/>
        <w:gridCol w:w="900"/>
        <w:gridCol w:w="900"/>
        <w:gridCol w:w="900"/>
        <w:gridCol w:w="1080"/>
        <w:gridCol w:w="6"/>
        <w:gridCol w:w="709"/>
        <w:gridCol w:w="1134"/>
      </w:tblGrid>
      <w:tr w:rsidR="00E90B10" w:rsidRPr="00E90B10" w:rsidTr="00E24D7C">
        <w:tc>
          <w:tcPr>
            <w:tcW w:w="2269" w:type="dxa"/>
            <w:vMerge w:val="restart"/>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18"/>
                <w:szCs w:val="18"/>
                <w:lang w:eastAsia="ru-RU" w:bidi="ar-SA"/>
              </w:rPr>
            </w:pPr>
          </w:p>
        </w:tc>
        <w:tc>
          <w:tcPr>
            <w:tcW w:w="1984" w:type="dxa"/>
            <w:vMerge w:val="restart"/>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18"/>
                <w:szCs w:val="18"/>
                <w:lang w:eastAsia="ru-RU" w:bidi="ar-SA"/>
              </w:rPr>
            </w:pPr>
          </w:p>
        </w:tc>
        <w:tc>
          <w:tcPr>
            <w:tcW w:w="892" w:type="dxa"/>
            <w:vMerge w:val="restart"/>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18"/>
                <w:szCs w:val="18"/>
                <w:lang w:eastAsia="ru-RU" w:bidi="ar-SA"/>
              </w:rPr>
            </w:pPr>
            <w:r w:rsidRPr="00E90B10">
              <w:rPr>
                <w:rFonts w:eastAsia="Times New Roman" w:cs="Times New Roman"/>
                <w:sz w:val="18"/>
                <w:szCs w:val="18"/>
                <w:lang w:eastAsia="ru-RU" w:bidi="ar-SA"/>
              </w:rPr>
              <w:t>Един</w:t>
            </w:r>
            <w:proofErr w:type="gramStart"/>
            <w:r w:rsidRPr="00E90B10">
              <w:rPr>
                <w:rFonts w:eastAsia="Times New Roman" w:cs="Times New Roman"/>
                <w:sz w:val="18"/>
                <w:szCs w:val="18"/>
                <w:lang w:eastAsia="ru-RU" w:bidi="ar-SA"/>
              </w:rPr>
              <w:t>.</w:t>
            </w:r>
            <w:proofErr w:type="gramEnd"/>
            <w:r w:rsidRPr="00E90B10">
              <w:rPr>
                <w:rFonts w:eastAsia="Times New Roman" w:cs="Times New Roman"/>
                <w:sz w:val="18"/>
                <w:szCs w:val="18"/>
                <w:lang w:eastAsia="ru-RU" w:bidi="ar-SA"/>
              </w:rPr>
              <w:t xml:space="preserve"> </w:t>
            </w:r>
            <w:proofErr w:type="spellStart"/>
            <w:proofErr w:type="gramStart"/>
            <w:r w:rsidRPr="00E90B10">
              <w:rPr>
                <w:rFonts w:eastAsia="Times New Roman" w:cs="Times New Roman"/>
                <w:sz w:val="18"/>
                <w:szCs w:val="18"/>
                <w:lang w:eastAsia="ru-RU" w:bidi="ar-SA"/>
              </w:rPr>
              <w:t>и</w:t>
            </w:r>
            <w:proofErr w:type="gramEnd"/>
            <w:r w:rsidRPr="00E90B10">
              <w:rPr>
                <w:rFonts w:eastAsia="Times New Roman" w:cs="Times New Roman"/>
                <w:sz w:val="18"/>
                <w:szCs w:val="18"/>
                <w:lang w:eastAsia="ru-RU" w:bidi="ar-SA"/>
              </w:rPr>
              <w:t>змер</w:t>
            </w:r>
            <w:proofErr w:type="spellEnd"/>
          </w:p>
        </w:tc>
        <w:tc>
          <w:tcPr>
            <w:tcW w:w="2700" w:type="dxa"/>
            <w:gridSpan w:val="3"/>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18"/>
                <w:szCs w:val="18"/>
                <w:lang w:eastAsia="ru-RU" w:bidi="ar-SA"/>
              </w:rPr>
            </w:pPr>
            <w:r w:rsidRPr="00E90B10">
              <w:rPr>
                <w:rFonts w:eastAsia="Times New Roman" w:cs="Times New Roman"/>
                <w:sz w:val="18"/>
                <w:szCs w:val="18"/>
                <w:lang w:eastAsia="ru-RU" w:bidi="ar-SA"/>
              </w:rPr>
              <w:t>Цена участника исследования</w:t>
            </w:r>
            <w:r>
              <w:rPr>
                <w:rFonts w:eastAsia="Times New Roman" w:cs="Times New Roman"/>
                <w:sz w:val="18"/>
                <w:szCs w:val="18"/>
                <w:lang w:eastAsia="ru-RU" w:bidi="ar-SA"/>
              </w:rPr>
              <w:t>, руб.</w:t>
            </w:r>
          </w:p>
        </w:tc>
        <w:tc>
          <w:tcPr>
            <w:tcW w:w="1080" w:type="dxa"/>
            <w:vMerge w:val="restart"/>
            <w:vAlign w:val="center"/>
          </w:tcPr>
          <w:p w:rsidR="00E90B10" w:rsidRPr="00E90B10" w:rsidRDefault="00E90B10" w:rsidP="00E90B10">
            <w:pPr>
              <w:widowControl/>
              <w:tabs>
                <w:tab w:val="left" w:pos="10260"/>
              </w:tabs>
              <w:suppressAutoHyphens w:val="0"/>
              <w:spacing w:after="0" w:line="240" w:lineRule="auto"/>
              <w:ind w:left="-108" w:right="-108"/>
              <w:jc w:val="center"/>
              <w:rPr>
                <w:rFonts w:eastAsia="Times New Roman" w:cs="Times New Roman"/>
                <w:sz w:val="18"/>
                <w:szCs w:val="18"/>
                <w:lang w:eastAsia="ru-RU" w:bidi="ar-SA"/>
              </w:rPr>
            </w:pPr>
            <w:r w:rsidRPr="00E90B10">
              <w:rPr>
                <w:rFonts w:eastAsia="Times New Roman" w:cs="Times New Roman"/>
                <w:sz w:val="18"/>
                <w:szCs w:val="18"/>
                <w:lang w:eastAsia="ru-RU" w:bidi="ar-SA"/>
              </w:rPr>
              <w:t xml:space="preserve">Средне </w:t>
            </w:r>
            <w:proofErr w:type="gramStart"/>
            <w:r w:rsidRPr="00E90B10">
              <w:rPr>
                <w:rFonts w:eastAsia="Times New Roman" w:cs="Times New Roman"/>
                <w:sz w:val="18"/>
                <w:szCs w:val="18"/>
                <w:lang w:eastAsia="ru-RU" w:bidi="ar-SA"/>
              </w:rPr>
              <w:t>-р</w:t>
            </w:r>
            <w:proofErr w:type="gramEnd"/>
            <w:r w:rsidRPr="00E90B10">
              <w:rPr>
                <w:rFonts w:eastAsia="Times New Roman" w:cs="Times New Roman"/>
                <w:sz w:val="18"/>
                <w:szCs w:val="18"/>
                <w:lang w:eastAsia="ru-RU" w:bidi="ar-SA"/>
              </w:rPr>
              <w:t>ыночная цена      товара</w:t>
            </w:r>
            <w:r>
              <w:rPr>
                <w:rFonts w:eastAsia="Times New Roman" w:cs="Times New Roman"/>
                <w:sz w:val="18"/>
                <w:szCs w:val="18"/>
                <w:lang w:eastAsia="ru-RU" w:bidi="ar-SA"/>
              </w:rPr>
              <w:t xml:space="preserve">, </w:t>
            </w:r>
            <w:proofErr w:type="spellStart"/>
            <w:r>
              <w:rPr>
                <w:rFonts w:eastAsia="Times New Roman" w:cs="Times New Roman"/>
                <w:sz w:val="18"/>
                <w:szCs w:val="18"/>
                <w:lang w:eastAsia="ru-RU" w:bidi="ar-SA"/>
              </w:rPr>
              <w:t>руб</w:t>
            </w:r>
            <w:proofErr w:type="spellEnd"/>
          </w:p>
        </w:tc>
        <w:tc>
          <w:tcPr>
            <w:tcW w:w="715" w:type="dxa"/>
            <w:gridSpan w:val="2"/>
            <w:vMerge w:val="restart"/>
            <w:vAlign w:val="center"/>
          </w:tcPr>
          <w:p w:rsidR="00E90B10" w:rsidRPr="00E90B10" w:rsidRDefault="00E90B10" w:rsidP="00E90B10">
            <w:pPr>
              <w:widowControl/>
              <w:tabs>
                <w:tab w:val="left" w:pos="10260"/>
              </w:tabs>
              <w:suppressAutoHyphens w:val="0"/>
              <w:spacing w:after="0" w:line="240" w:lineRule="auto"/>
              <w:ind w:hanging="108"/>
              <w:jc w:val="center"/>
              <w:rPr>
                <w:rFonts w:eastAsia="Times New Roman" w:cs="Times New Roman"/>
                <w:sz w:val="18"/>
                <w:szCs w:val="18"/>
                <w:lang w:eastAsia="ru-RU" w:bidi="ar-SA"/>
              </w:rPr>
            </w:pPr>
            <w:r w:rsidRPr="00E90B10">
              <w:rPr>
                <w:rFonts w:eastAsia="Times New Roman" w:cs="Times New Roman"/>
                <w:sz w:val="18"/>
                <w:szCs w:val="18"/>
                <w:lang w:eastAsia="ru-RU" w:bidi="ar-SA"/>
              </w:rPr>
              <w:t>Кол-во</w:t>
            </w:r>
          </w:p>
        </w:tc>
        <w:tc>
          <w:tcPr>
            <w:tcW w:w="1134" w:type="dxa"/>
            <w:vMerge w:val="restart"/>
            <w:vAlign w:val="center"/>
          </w:tcPr>
          <w:p w:rsidR="00E90B10" w:rsidRPr="00E90B10" w:rsidRDefault="00E90B10" w:rsidP="00E90B10">
            <w:pPr>
              <w:widowControl/>
              <w:tabs>
                <w:tab w:val="left" w:pos="10260"/>
              </w:tabs>
              <w:suppressAutoHyphens w:val="0"/>
              <w:spacing w:after="0" w:line="240" w:lineRule="auto"/>
              <w:ind w:hanging="108"/>
              <w:jc w:val="center"/>
              <w:rPr>
                <w:rFonts w:eastAsia="Times New Roman" w:cs="Times New Roman"/>
                <w:sz w:val="18"/>
                <w:szCs w:val="18"/>
                <w:lang w:eastAsia="ru-RU" w:bidi="ar-SA"/>
              </w:rPr>
            </w:pPr>
            <w:proofErr w:type="spellStart"/>
            <w:r w:rsidRPr="00E90B10">
              <w:rPr>
                <w:rFonts w:eastAsia="Times New Roman" w:cs="Times New Roman"/>
                <w:sz w:val="18"/>
                <w:szCs w:val="18"/>
                <w:lang w:eastAsia="ru-RU" w:bidi="ar-SA"/>
              </w:rPr>
              <w:t>Сумма</w:t>
            </w:r>
            <w:proofErr w:type="gramStart"/>
            <w:r>
              <w:rPr>
                <w:rFonts w:eastAsia="Times New Roman" w:cs="Times New Roman"/>
                <w:sz w:val="18"/>
                <w:szCs w:val="18"/>
                <w:lang w:eastAsia="ru-RU" w:bidi="ar-SA"/>
              </w:rPr>
              <w:t>,р</w:t>
            </w:r>
            <w:proofErr w:type="gramEnd"/>
            <w:r>
              <w:rPr>
                <w:rFonts w:eastAsia="Times New Roman" w:cs="Times New Roman"/>
                <w:sz w:val="18"/>
                <w:szCs w:val="18"/>
                <w:lang w:eastAsia="ru-RU" w:bidi="ar-SA"/>
              </w:rPr>
              <w:t>уб</w:t>
            </w:r>
            <w:proofErr w:type="spellEnd"/>
            <w:r>
              <w:rPr>
                <w:rFonts w:eastAsia="Times New Roman" w:cs="Times New Roman"/>
                <w:sz w:val="18"/>
                <w:szCs w:val="18"/>
                <w:lang w:eastAsia="ru-RU" w:bidi="ar-SA"/>
              </w:rPr>
              <w:t>.</w:t>
            </w:r>
          </w:p>
        </w:tc>
      </w:tr>
      <w:tr w:rsidR="00E90B10" w:rsidRPr="00E90B10" w:rsidTr="00E24D7C">
        <w:tc>
          <w:tcPr>
            <w:tcW w:w="2269" w:type="dxa"/>
            <w:vMerge/>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
        </w:tc>
        <w:tc>
          <w:tcPr>
            <w:tcW w:w="1984" w:type="dxa"/>
            <w:vMerge/>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
        </w:tc>
        <w:tc>
          <w:tcPr>
            <w:tcW w:w="892" w:type="dxa"/>
            <w:vMerge/>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 1</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 2</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 3</w:t>
            </w:r>
          </w:p>
        </w:tc>
        <w:tc>
          <w:tcPr>
            <w:tcW w:w="1080" w:type="dxa"/>
            <w:vMerge/>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
        </w:tc>
        <w:tc>
          <w:tcPr>
            <w:tcW w:w="715" w:type="dxa"/>
            <w:gridSpan w:val="2"/>
            <w:vMerge/>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
        </w:tc>
        <w:tc>
          <w:tcPr>
            <w:tcW w:w="1134" w:type="dxa"/>
            <w:vMerge/>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Русский язык. </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3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(в 2 ч.)</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Желтовская</w:t>
            </w:r>
            <w:proofErr w:type="spellEnd"/>
            <w:r w:rsidRPr="00E90B10">
              <w:rPr>
                <w:rFonts w:eastAsia="Times New Roman" w:cs="Times New Roman"/>
                <w:sz w:val="20"/>
                <w:szCs w:val="20"/>
                <w:lang w:eastAsia="ru-RU" w:bidi="ar-SA"/>
              </w:rPr>
              <w:t xml:space="preserve">. Л.Я., Калинина О.Б. </w:t>
            </w:r>
          </w:p>
        </w:tc>
        <w:tc>
          <w:tcPr>
            <w:tcW w:w="892"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комп</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496,40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508,00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476,00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493,50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30</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14 805,00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Литературное чтение.</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 3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(в 2 ч.)</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Кац</w:t>
            </w:r>
            <w:proofErr w:type="spellEnd"/>
            <w:r w:rsidRPr="00E90B10">
              <w:rPr>
                <w:rFonts w:eastAsia="Times New Roman" w:cs="Times New Roman"/>
                <w:sz w:val="20"/>
                <w:szCs w:val="20"/>
                <w:lang w:eastAsia="ru-RU" w:bidi="ar-SA"/>
              </w:rPr>
              <w:t xml:space="preserve">. Э.Э. </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комп</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616,25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632,00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537,00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595,10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23</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13 687,30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Математика. </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3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xml:space="preserve">. (в 2 ч.)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Башмаков М.И., </w:t>
            </w:r>
            <w:proofErr w:type="spellStart"/>
            <w:r w:rsidRPr="00E90B10">
              <w:rPr>
                <w:rFonts w:eastAsia="Times New Roman" w:cs="Times New Roman"/>
                <w:sz w:val="20"/>
                <w:szCs w:val="20"/>
                <w:lang w:eastAsia="ru-RU" w:bidi="ar-SA"/>
              </w:rPr>
              <w:t>Нефёдова</w:t>
            </w:r>
            <w:proofErr w:type="spellEnd"/>
            <w:r w:rsidRPr="00E90B10">
              <w:rPr>
                <w:rFonts w:eastAsia="Times New Roman" w:cs="Times New Roman"/>
                <w:sz w:val="20"/>
                <w:szCs w:val="20"/>
                <w:lang w:eastAsia="ru-RU" w:bidi="ar-SA"/>
              </w:rPr>
              <w:t xml:space="preserve"> М.Г.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комп</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459,00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470,00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400,00</w:t>
            </w:r>
          </w:p>
        </w:tc>
        <w:tc>
          <w:tcPr>
            <w:tcW w:w="108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443,00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11 075,00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Окружающий мир             3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xml:space="preserve">. (в 2 ч.)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Ивченкова</w:t>
            </w:r>
            <w:proofErr w:type="spellEnd"/>
            <w:r w:rsidRPr="00E90B10">
              <w:rPr>
                <w:rFonts w:eastAsia="Times New Roman" w:cs="Times New Roman"/>
                <w:sz w:val="20"/>
                <w:szCs w:val="20"/>
                <w:lang w:eastAsia="ru-RU" w:bidi="ar-SA"/>
              </w:rPr>
              <w:t xml:space="preserve"> Г.Г., Потапов И.В.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комп</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442,85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475,00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445,00</w:t>
            </w:r>
          </w:p>
        </w:tc>
        <w:tc>
          <w:tcPr>
            <w:tcW w:w="108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454,30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11 357,50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Enjoy</w:t>
            </w:r>
            <w:proofErr w:type="spellEnd"/>
            <w:r w:rsidRPr="00E90B10">
              <w:rPr>
                <w:rFonts w:eastAsia="Times New Roman" w:cs="Times New Roman"/>
                <w:sz w:val="20"/>
                <w:szCs w:val="20"/>
                <w:lang w:eastAsia="ru-RU" w:bidi="ar-SA"/>
              </w:rPr>
              <w:t xml:space="preserve"> </w:t>
            </w:r>
            <w:proofErr w:type="spellStart"/>
            <w:r w:rsidRPr="00E90B10">
              <w:rPr>
                <w:rFonts w:eastAsia="Times New Roman" w:cs="Times New Roman"/>
                <w:sz w:val="20"/>
                <w:szCs w:val="20"/>
                <w:lang w:eastAsia="ru-RU" w:bidi="ar-SA"/>
              </w:rPr>
              <w:t>English</w:t>
            </w:r>
            <w:proofErr w:type="spellEnd"/>
            <w:r w:rsidRPr="00E90B10">
              <w:rPr>
                <w:rFonts w:eastAsia="Times New Roman" w:cs="Times New Roman"/>
                <w:sz w:val="20"/>
                <w:szCs w:val="20"/>
                <w:lang w:eastAsia="ru-RU" w:bidi="ar-SA"/>
              </w:rPr>
              <w:t xml:space="preserve">. 3 </w:t>
            </w:r>
            <w:proofErr w:type="spellStart"/>
            <w:r w:rsidRPr="00E90B10">
              <w:rPr>
                <w:rFonts w:eastAsia="Times New Roman" w:cs="Times New Roman"/>
                <w:sz w:val="20"/>
                <w:szCs w:val="20"/>
                <w:lang w:eastAsia="ru-RU" w:bidi="ar-SA"/>
              </w:rPr>
              <w:t>кл</w:t>
            </w:r>
            <w:proofErr w:type="spellEnd"/>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Биболетова</w:t>
            </w:r>
            <w:proofErr w:type="spellEnd"/>
            <w:r w:rsidRPr="00E90B10">
              <w:rPr>
                <w:rFonts w:eastAsia="Times New Roman" w:cs="Times New Roman"/>
                <w:sz w:val="20"/>
                <w:szCs w:val="20"/>
                <w:lang w:eastAsia="ru-RU" w:bidi="ar-SA"/>
              </w:rPr>
              <w:t xml:space="preserve"> В.З., Денисенко О.А.,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408,85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451,00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460,00</w:t>
            </w:r>
          </w:p>
        </w:tc>
        <w:tc>
          <w:tcPr>
            <w:tcW w:w="108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439,95</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30</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13 198,50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Русский язык. </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4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xml:space="preserve">. (в 2 ч.)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Желтовская</w:t>
            </w:r>
            <w:proofErr w:type="spellEnd"/>
            <w:r w:rsidRPr="00E90B10">
              <w:rPr>
                <w:rFonts w:eastAsia="Times New Roman" w:cs="Times New Roman"/>
                <w:sz w:val="20"/>
                <w:szCs w:val="20"/>
                <w:lang w:eastAsia="ru-RU" w:bidi="ar-SA"/>
              </w:rPr>
              <w:t xml:space="preserve"> Л.Я., Калинина О.Б. </w:t>
            </w:r>
          </w:p>
        </w:tc>
        <w:tc>
          <w:tcPr>
            <w:tcW w:w="892"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464,10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476,00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450,00</w:t>
            </w:r>
          </w:p>
        </w:tc>
        <w:tc>
          <w:tcPr>
            <w:tcW w:w="108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463,40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2 317,00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Литературное чтение. </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4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(в 2 ч.)</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Кац</w:t>
            </w:r>
            <w:proofErr w:type="spellEnd"/>
            <w:r w:rsidRPr="00E90B10">
              <w:rPr>
                <w:rFonts w:eastAsia="Times New Roman" w:cs="Times New Roman"/>
                <w:sz w:val="20"/>
                <w:szCs w:val="20"/>
                <w:lang w:eastAsia="ru-RU" w:bidi="ar-SA"/>
              </w:rPr>
              <w:t xml:space="preserve"> Э.Э.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комп</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625,60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642,00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600,00</w:t>
            </w:r>
          </w:p>
        </w:tc>
        <w:tc>
          <w:tcPr>
            <w:tcW w:w="108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en-US" w:bidi="ar-SA"/>
              </w:rPr>
            </w:pPr>
            <w:r w:rsidRPr="00E90B10">
              <w:rPr>
                <w:rFonts w:eastAsia="Times New Roman" w:cs="Times New Roman"/>
                <w:sz w:val="20"/>
                <w:szCs w:val="20"/>
                <w:lang w:eastAsia="en-US" w:bidi="ar-SA"/>
              </w:rPr>
              <w:t>622,50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3 112, 50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Математика 4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(в 2 ч.)</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Башмаков М.И., </w:t>
            </w:r>
            <w:proofErr w:type="spellStart"/>
            <w:r w:rsidRPr="00E90B10">
              <w:rPr>
                <w:rFonts w:eastAsia="Times New Roman" w:cs="Times New Roman"/>
                <w:sz w:val="20"/>
                <w:szCs w:val="20"/>
                <w:lang w:eastAsia="ru-RU" w:bidi="ar-SA"/>
              </w:rPr>
              <w:t>Нефёдова</w:t>
            </w:r>
            <w:proofErr w:type="spellEnd"/>
            <w:r w:rsidRPr="00E90B10">
              <w:rPr>
                <w:rFonts w:eastAsia="Times New Roman" w:cs="Times New Roman"/>
                <w:sz w:val="20"/>
                <w:szCs w:val="20"/>
                <w:lang w:eastAsia="ru-RU" w:bidi="ar-SA"/>
              </w:rPr>
              <w:t xml:space="preserve"> М.Г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комп</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459,00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475,00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425,00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456,35</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2 281,75</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Окружающий мир</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 4 </w:t>
            </w:r>
            <w:proofErr w:type="spellStart"/>
            <w:r w:rsidRPr="00E90B10">
              <w:rPr>
                <w:rFonts w:eastAsia="Times New Roman" w:cs="Times New Roman"/>
                <w:sz w:val="20"/>
                <w:szCs w:val="20"/>
                <w:lang w:eastAsia="ru-RU" w:bidi="ar-SA"/>
              </w:rPr>
              <w:t>кл</w:t>
            </w:r>
            <w:proofErr w:type="spellEnd"/>
            <w:proofErr w:type="gramStart"/>
            <w:r w:rsidRPr="00E90B10">
              <w:rPr>
                <w:rFonts w:eastAsia="Times New Roman" w:cs="Times New Roman"/>
                <w:sz w:val="20"/>
                <w:szCs w:val="20"/>
                <w:lang w:eastAsia="ru-RU" w:bidi="ar-SA"/>
              </w:rPr>
              <w:t>.(</w:t>
            </w:r>
            <w:proofErr w:type="gramEnd"/>
            <w:r w:rsidRPr="00E90B10">
              <w:rPr>
                <w:rFonts w:eastAsia="Times New Roman" w:cs="Times New Roman"/>
                <w:sz w:val="20"/>
                <w:szCs w:val="20"/>
                <w:lang w:eastAsia="ru-RU" w:bidi="ar-SA"/>
              </w:rPr>
              <w:t xml:space="preserve">в 2 ч.)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Ивченкова</w:t>
            </w:r>
            <w:proofErr w:type="spellEnd"/>
            <w:r w:rsidRPr="00E90B10">
              <w:rPr>
                <w:rFonts w:eastAsia="Times New Roman" w:cs="Times New Roman"/>
                <w:sz w:val="20"/>
                <w:szCs w:val="20"/>
                <w:lang w:eastAsia="ru-RU" w:bidi="ar-SA"/>
              </w:rPr>
              <w:t xml:space="preserve"> Г.Г., Потапов И.В.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комп</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459,00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470,00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440,00</w:t>
            </w:r>
          </w:p>
        </w:tc>
        <w:tc>
          <w:tcPr>
            <w:tcW w:w="108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456,35</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2 281,75</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Enjoy</w:t>
            </w:r>
            <w:proofErr w:type="spellEnd"/>
            <w:r w:rsidRPr="00E90B10">
              <w:rPr>
                <w:rFonts w:eastAsia="Times New Roman" w:cs="Times New Roman"/>
                <w:sz w:val="20"/>
                <w:szCs w:val="20"/>
                <w:lang w:eastAsia="ru-RU" w:bidi="ar-SA"/>
              </w:rPr>
              <w:t xml:space="preserve"> </w:t>
            </w:r>
            <w:proofErr w:type="spellStart"/>
            <w:r w:rsidRPr="00E90B10">
              <w:rPr>
                <w:rFonts w:eastAsia="Times New Roman" w:cs="Times New Roman"/>
                <w:sz w:val="20"/>
                <w:szCs w:val="20"/>
                <w:lang w:eastAsia="ru-RU" w:bidi="ar-SA"/>
              </w:rPr>
              <w:t>English</w:t>
            </w:r>
            <w:proofErr w:type="spellEnd"/>
            <w:r w:rsidRPr="00E90B10">
              <w:rPr>
                <w:rFonts w:eastAsia="Times New Roman" w:cs="Times New Roman"/>
                <w:sz w:val="20"/>
                <w:szCs w:val="20"/>
                <w:lang w:eastAsia="ru-RU" w:bidi="ar-SA"/>
              </w:rPr>
              <w:t xml:space="preserve">. 4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xml:space="preserve">.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Биболетова</w:t>
            </w:r>
            <w:proofErr w:type="spellEnd"/>
            <w:r w:rsidRPr="00E90B10">
              <w:rPr>
                <w:rFonts w:eastAsia="Times New Roman" w:cs="Times New Roman"/>
                <w:sz w:val="20"/>
                <w:szCs w:val="20"/>
                <w:lang w:eastAsia="ru-RU" w:bidi="ar-SA"/>
              </w:rPr>
              <w:t xml:space="preserve">. В.З., Денисенко О.А.,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  408,85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451,00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460,00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439,95</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2 199,75</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 Основы религ. культ</w:t>
            </w:r>
            <w:proofErr w:type="gramStart"/>
            <w:r w:rsidRPr="00E90B10">
              <w:rPr>
                <w:rFonts w:eastAsia="Times New Roman" w:cs="Times New Roman"/>
                <w:sz w:val="20"/>
                <w:szCs w:val="20"/>
                <w:lang w:eastAsia="ru-RU" w:bidi="ar-SA"/>
              </w:rPr>
              <w:t>.</w:t>
            </w:r>
            <w:proofErr w:type="gramEnd"/>
            <w:r w:rsidRPr="00E90B10">
              <w:rPr>
                <w:rFonts w:eastAsia="Times New Roman" w:cs="Times New Roman"/>
                <w:sz w:val="20"/>
                <w:szCs w:val="20"/>
                <w:lang w:eastAsia="ru-RU" w:bidi="ar-SA"/>
              </w:rPr>
              <w:t xml:space="preserve"> </w:t>
            </w:r>
            <w:proofErr w:type="gramStart"/>
            <w:r w:rsidRPr="00E90B10">
              <w:rPr>
                <w:rFonts w:eastAsia="Times New Roman" w:cs="Times New Roman"/>
                <w:sz w:val="20"/>
                <w:szCs w:val="20"/>
                <w:lang w:eastAsia="ru-RU" w:bidi="ar-SA"/>
              </w:rPr>
              <w:t>и</w:t>
            </w:r>
            <w:proofErr w:type="gramEnd"/>
            <w:r w:rsidRPr="00E90B10">
              <w:rPr>
                <w:rFonts w:eastAsia="Times New Roman" w:cs="Times New Roman"/>
                <w:sz w:val="20"/>
                <w:szCs w:val="20"/>
                <w:lang w:eastAsia="ru-RU" w:bidi="ar-SA"/>
              </w:rPr>
              <w:t xml:space="preserve"> светской этики. 4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Кураев А.В.</w:t>
            </w:r>
          </w:p>
        </w:tc>
        <w:tc>
          <w:tcPr>
            <w:tcW w:w="892"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color w:val="000000"/>
                <w:sz w:val="20"/>
                <w:szCs w:val="20"/>
                <w:lang w:eastAsia="ru-RU" w:bidi="ar-SA"/>
              </w:rPr>
              <w:t>357,85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402,00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250,00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336,60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50</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16 830,00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Русский язык. 7 </w:t>
            </w:r>
            <w:proofErr w:type="spellStart"/>
            <w:r w:rsidRPr="00E90B10">
              <w:rPr>
                <w:rFonts w:eastAsia="Times New Roman" w:cs="Times New Roman"/>
                <w:sz w:val="20"/>
                <w:szCs w:val="20"/>
                <w:lang w:eastAsia="ru-RU" w:bidi="ar-SA"/>
              </w:rPr>
              <w:t>кл</w:t>
            </w:r>
            <w:proofErr w:type="spellEnd"/>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Разумовская М.М.,., Капинос В.И..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257,55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286,00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275,00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272,85</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1 364,25</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Биология. 7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Константинов В.М., Бабенко Г.В.,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283,05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283,00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270,00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278,70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10</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2 787,00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География 7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Климанова О.А.. Страноведение.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279,65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310,00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310,00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299,90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1 499,50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Физика. 7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Перышкин</w:t>
            </w:r>
            <w:proofErr w:type="spellEnd"/>
            <w:r w:rsidRPr="00E90B10">
              <w:rPr>
                <w:rFonts w:eastAsia="Times New Roman" w:cs="Times New Roman"/>
                <w:sz w:val="20"/>
                <w:szCs w:val="20"/>
                <w:lang w:eastAsia="ru-RU" w:bidi="ar-SA"/>
              </w:rPr>
              <w:t xml:space="preserve"> А.В. </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279,65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310,00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310,00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299,90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7</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2 099,30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Литература. </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8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(в 2 ч.)</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Коровина В.Я., Журавлев В</w:t>
            </w:r>
            <w:proofErr w:type="gramStart"/>
            <w:r w:rsidRPr="00E90B10">
              <w:rPr>
                <w:rFonts w:eastAsia="Times New Roman" w:cs="Times New Roman"/>
                <w:sz w:val="20"/>
                <w:szCs w:val="20"/>
                <w:lang w:eastAsia="ru-RU" w:bidi="ar-SA"/>
              </w:rPr>
              <w:t>,П</w:t>
            </w:r>
            <w:proofErr w:type="gramEnd"/>
            <w:r w:rsidRPr="00E90B10">
              <w:rPr>
                <w:rFonts w:eastAsia="Times New Roman" w:cs="Times New Roman"/>
                <w:sz w:val="20"/>
                <w:szCs w:val="20"/>
                <w:lang w:eastAsia="ru-RU" w:bidi="ar-SA"/>
              </w:rPr>
              <w:t xml:space="preserve">.,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522,75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587,00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495,00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534,90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1 604,70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Русский язык. 8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Разумовская М.М., Львова С</w:t>
            </w:r>
            <w:proofErr w:type="gramStart"/>
            <w:r w:rsidRPr="00E90B10">
              <w:rPr>
                <w:rFonts w:eastAsia="Times New Roman" w:cs="Times New Roman"/>
                <w:sz w:val="20"/>
                <w:szCs w:val="20"/>
                <w:lang w:eastAsia="ru-RU" w:bidi="ar-SA"/>
              </w:rPr>
              <w:t>,И</w:t>
            </w:r>
            <w:proofErr w:type="gramEnd"/>
            <w:r w:rsidRPr="00E90B10">
              <w:rPr>
                <w:rFonts w:eastAsia="Times New Roman" w:cs="Times New Roman"/>
                <w:sz w:val="20"/>
                <w:szCs w:val="20"/>
                <w:lang w:eastAsia="ru-RU" w:bidi="ar-SA"/>
              </w:rPr>
              <w:t>.</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257,55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286,00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285,00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276,20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1 104,80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Информатика 8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Босова</w:t>
            </w:r>
            <w:proofErr w:type="spellEnd"/>
            <w:r w:rsidRPr="00E90B10">
              <w:rPr>
                <w:rFonts w:eastAsia="Times New Roman" w:cs="Times New Roman"/>
                <w:sz w:val="20"/>
                <w:szCs w:val="20"/>
                <w:lang w:eastAsia="ru-RU" w:bidi="ar-SA"/>
              </w:rPr>
              <w:t xml:space="preserve"> Л.Л., </w:t>
            </w:r>
            <w:proofErr w:type="spellStart"/>
            <w:r w:rsidRPr="00E90B10">
              <w:rPr>
                <w:rFonts w:eastAsia="Times New Roman" w:cs="Times New Roman"/>
                <w:sz w:val="20"/>
                <w:szCs w:val="20"/>
                <w:lang w:eastAsia="ru-RU" w:bidi="ar-SA"/>
              </w:rPr>
              <w:t>Босовпа</w:t>
            </w:r>
            <w:proofErr w:type="spellEnd"/>
            <w:r w:rsidRPr="00E90B10">
              <w:rPr>
                <w:rFonts w:eastAsia="Times New Roman" w:cs="Times New Roman"/>
                <w:sz w:val="20"/>
                <w:szCs w:val="20"/>
                <w:lang w:eastAsia="ru-RU" w:bidi="ar-SA"/>
              </w:rPr>
              <w:t xml:space="preserve"> А.Ю. </w:t>
            </w:r>
          </w:p>
        </w:tc>
        <w:tc>
          <w:tcPr>
            <w:tcW w:w="892"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188,70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231,00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200,00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206,60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1 033,00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Русский язык 11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xml:space="preserve">. </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Власенков А.И., </w:t>
            </w:r>
            <w:proofErr w:type="spellStart"/>
            <w:r w:rsidRPr="00E90B10">
              <w:rPr>
                <w:rFonts w:eastAsia="Times New Roman" w:cs="Times New Roman"/>
                <w:sz w:val="20"/>
                <w:szCs w:val="20"/>
                <w:lang w:eastAsia="ru-RU" w:bidi="ar-SA"/>
              </w:rPr>
              <w:t>Рыбченкова</w:t>
            </w:r>
            <w:proofErr w:type="spellEnd"/>
            <w:r w:rsidRPr="00E90B10">
              <w:rPr>
                <w:rFonts w:eastAsia="Times New Roman" w:cs="Times New Roman"/>
                <w:sz w:val="20"/>
                <w:szCs w:val="20"/>
                <w:lang w:eastAsia="ru-RU" w:bidi="ar-SA"/>
              </w:rPr>
              <w:t xml:space="preserve"> Л.М.  </w:t>
            </w:r>
          </w:p>
        </w:tc>
        <w:tc>
          <w:tcPr>
            <w:tcW w:w="892"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комп</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501,50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634,00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425,00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520,20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2 080,80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История России Х – начало ХХ</w:t>
            </w:r>
            <w:r w:rsidRPr="00E90B10">
              <w:rPr>
                <w:rFonts w:eastAsia="Times New Roman" w:cs="Times New Roman"/>
                <w:sz w:val="20"/>
                <w:szCs w:val="20"/>
                <w:lang w:eastAsia="ru-RU" w:bidi="ar-SA"/>
              </w:rPr>
              <w:sym w:font="Symbol" w:char="F049"/>
            </w:r>
            <w:r w:rsidRPr="00E90B10">
              <w:rPr>
                <w:rFonts w:eastAsia="Times New Roman" w:cs="Times New Roman"/>
                <w:sz w:val="20"/>
                <w:szCs w:val="20"/>
                <w:lang w:eastAsia="ru-RU" w:bidi="ar-SA"/>
              </w:rPr>
              <w:t xml:space="preserve"> 11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xml:space="preserve">.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Левандовский</w:t>
            </w:r>
            <w:proofErr w:type="spellEnd"/>
            <w:r w:rsidRPr="00E90B10">
              <w:rPr>
                <w:rFonts w:eastAsia="Times New Roman" w:cs="Times New Roman"/>
                <w:sz w:val="20"/>
                <w:szCs w:val="20"/>
                <w:lang w:eastAsia="ru-RU" w:bidi="ar-SA"/>
              </w:rPr>
              <w:t xml:space="preserve"> А.А., </w:t>
            </w:r>
            <w:proofErr w:type="spellStart"/>
            <w:r w:rsidRPr="00E90B10">
              <w:rPr>
                <w:rFonts w:eastAsia="Times New Roman" w:cs="Times New Roman"/>
                <w:sz w:val="20"/>
                <w:szCs w:val="20"/>
                <w:lang w:eastAsia="ru-RU" w:bidi="ar-SA"/>
              </w:rPr>
              <w:t>Щетинов</w:t>
            </w:r>
            <w:proofErr w:type="spellEnd"/>
            <w:r w:rsidRPr="00E90B10">
              <w:rPr>
                <w:rFonts w:eastAsia="Times New Roman" w:cs="Times New Roman"/>
                <w:sz w:val="20"/>
                <w:szCs w:val="20"/>
                <w:lang w:eastAsia="ru-RU" w:bidi="ar-SA"/>
              </w:rPr>
              <w:t xml:space="preserve"> Ю.А., </w:t>
            </w:r>
          </w:p>
        </w:tc>
        <w:tc>
          <w:tcPr>
            <w:tcW w:w="892" w:type="dxa"/>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
          <w:p w:rsidR="00E90B10" w:rsidRPr="00E90B10" w:rsidRDefault="00E90B10" w:rsidP="00E90B10">
            <w:pPr>
              <w:widowControl/>
              <w:suppressAutoHyphens w:val="0"/>
              <w:spacing w:after="0" w:line="240" w:lineRule="auto"/>
              <w:jc w:val="center"/>
              <w:rPr>
                <w:rFonts w:eastAsia="Times New Roman" w:cs="Times New Roman"/>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286,45</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322,00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325,00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311,15</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622,30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Всеобщая история XIX - начало XXI в. 11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xml:space="preserve">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Загладин</w:t>
            </w:r>
            <w:proofErr w:type="spellEnd"/>
            <w:r w:rsidRPr="00E90B10">
              <w:rPr>
                <w:rFonts w:eastAsia="Times New Roman" w:cs="Times New Roman"/>
                <w:sz w:val="20"/>
                <w:szCs w:val="20"/>
                <w:lang w:eastAsia="ru-RU" w:bidi="ar-SA"/>
              </w:rPr>
              <w:t xml:space="preserve"> Н.В.</w:t>
            </w:r>
          </w:p>
        </w:tc>
        <w:tc>
          <w:tcPr>
            <w:tcW w:w="892" w:type="dxa"/>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
          <w:p w:rsidR="00E90B10" w:rsidRPr="00E90B10" w:rsidRDefault="00E90B10" w:rsidP="00E90B10">
            <w:pPr>
              <w:widowControl/>
              <w:suppressAutoHyphens w:val="0"/>
              <w:spacing w:after="0" w:line="240" w:lineRule="auto"/>
              <w:jc w:val="center"/>
              <w:rPr>
                <w:rFonts w:eastAsia="Times New Roman" w:cs="Times New Roman"/>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282,20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347,00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335,00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321,40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964,20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Физика. 11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(баз</w:t>
            </w:r>
            <w:proofErr w:type="gramStart"/>
            <w:r w:rsidRPr="00E90B10">
              <w:rPr>
                <w:rFonts w:eastAsia="Times New Roman" w:cs="Times New Roman"/>
                <w:sz w:val="20"/>
                <w:szCs w:val="20"/>
                <w:lang w:eastAsia="ru-RU" w:bidi="ar-SA"/>
              </w:rPr>
              <w:t>.</w:t>
            </w:r>
            <w:proofErr w:type="gramEnd"/>
            <w:r w:rsidRPr="00E90B10">
              <w:rPr>
                <w:rFonts w:eastAsia="Times New Roman" w:cs="Times New Roman"/>
                <w:sz w:val="20"/>
                <w:szCs w:val="20"/>
                <w:lang w:eastAsia="ru-RU" w:bidi="ar-SA"/>
              </w:rPr>
              <w:t xml:space="preserve"> </w:t>
            </w:r>
            <w:proofErr w:type="gramStart"/>
            <w:r w:rsidRPr="00E90B10">
              <w:rPr>
                <w:rFonts w:eastAsia="Times New Roman" w:cs="Times New Roman"/>
                <w:sz w:val="20"/>
                <w:szCs w:val="20"/>
                <w:lang w:eastAsia="ru-RU" w:bidi="ar-SA"/>
              </w:rPr>
              <w:t>и</w:t>
            </w:r>
            <w:proofErr w:type="gramEnd"/>
            <w:r w:rsidRPr="00E90B10">
              <w:rPr>
                <w:rFonts w:eastAsia="Times New Roman" w:cs="Times New Roman"/>
                <w:sz w:val="20"/>
                <w:szCs w:val="20"/>
                <w:lang w:eastAsia="ru-RU" w:bidi="ar-SA"/>
              </w:rPr>
              <w:t xml:space="preserve"> проф. уровень)</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Мякишев</w:t>
            </w:r>
            <w:proofErr w:type="spellEnd"/>
            <w:r w:rsidRPr="00E90B10">
              <w:rPr>
                <w:rFonts w:eastAsia="Times New Roman" w:cs="Times New Roman"/>
                <w:sz w:val="20"/>
                <w:szCs w:val="20"/>
                <w:lang w:eastAsia="ru-RU" w:bidi="ar-SA"/>
              </w:rPr>
              <w:t xml:space="preserve"> Г.Я.,</w:t>
            </w:r>
          </w:p>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roofErr w:type="spellStart"/>
            <w:r w:rsidRPr="00E90B10">
              <w:rPr>
                <w:rFonts w:eastAsia="Times New Roman" w:cs="Times New Roman"/>
                <w:sz w:val="20"/>
                <w:szCs w:val="20"/>
                <w:lang w:eastAsia="ru-RU" w:bidi="ar-SA"/>
              </w:rPr>
              <w:t>Буховцев</w:t>
            </w:r>
            <w:proofErr w:type="spellEnd"/>
            <w:r w:rsidRPr="00E90B10">
              <w:rPr>
                <w:rFonts w:eastAsia="Times New Roman" w:cs="Times New Roman"/>
                <w:sz w:val="20"/>
                <w:szCs w:val="20"/>
                <w:lang w:eastAsia="ru-RU" w:bidi="ar-SA"/>
              </w:rPr>
              <w:t xml:space="preserve"> Б.Б., </w:t>
            </w:r>
          </w:p>
        </w:tc>
        <w:tc>
          <w:tcPr>
            <w:tcW w:w="892" w:type="dxa"/>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p>
          <w:p w:rsidR="00E90B10" w:rsidRPr="00E90B10" w:rsidRDefault="00E90B10" w:rsidP="00E90B10">
            <w:pPr>
              <w:widowControl/>
              <w:suppressAutoHyphens w:val="0"/>
              <w:spacing w:after="0" w:line="240" w:lineRule="auto"/>
              <w:jc w:val="center"/>
              <w:rPr>
                <w:rFonts w:eastAsia="Times New Roman" w:cs="Times New Roman"/>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368,90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414,00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350,00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387,65</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1 162,95</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 xml:space="preserve">Алгебра и начала анализа. 11 </w:t>
            </w:r>
            <w:proofErr w:type="spellStart"/>
            <w:r w:rsidRPr="00E90B10">
              <w:rPr>
                <w:rFonts w:eastAsia="Times New Roman" w:cs="Times New Roman"/>
                <w:sz w:val="20"/>
                <w:szCs w:val="20"/>
                <w:lang w:eastAsia="ru-RU" w:bidi="ar-SA"/>
              </w:rPr>
              <w:t>кл</w:t>
            </w:r>
            <w:proofErr w:type="spellEnd"/>
            <w:r w:rsidRPr="00E90B10">
              <w:rPr>
                <w:rFonts w:eastAsia="Times New Roman" w:cs="Times New Roman"/>
                <w:sz w:val="20"/>
                <w:szCs w:val="20"/>
                <w:lang w:eastAsia="ru-RU" w:bidi="ar-SA"/>
              </w:rPr>
              <w:t xml:space="preserve">.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sz w:val="20"/>
                <w:szCs w:val="20"/>
                <w:lang w:eastAsia="ru-RU" w:bidi="ar-SA"/>
              </w:rPr>
              <w:t>Калягин</w:t>
            </w:r>
            <w:proofErr w:type="gramStart"/>
            <w:r w:rsidRPr="00E90B10">
              <w:rPr>
                <w:rFonts w:eastAsia="Times New Roman" w:cs="Times New Roman"/>
                <w:sz w:val="20"/>
                <w:szCs w:val="20"/>
                <w:lang w:eastAsia="ru-RU" w:bidi="ar-SA"/>
              </w:rPr>
              <w:t xml:space="preserve"> ,</w:t>
            </w:r>
            <w:proofErr w:type="gramEnd"/>
            <w:r w:rsidRPr="00E90B10">
              <w:rPr>
                <w:rFonts w:eastAsia="Times New Roman" w:cs="Times New Roman"/>
                <w:sz w:val="20"/>
                <w:szCs w:val="20"/>
                <w:lang w:eastAsia="ru-RU" w:bidi="ar-SA"/>
              </w:rPr>
              <w:t xml:space="preserve"> Сидоров </w:t>
            </w:r>
            <w:proofErr w:type="spellStart"/>
            <w:r w:rsidRPr="00E90B10">
              <w:rPr>
                <w:rFonts w:eastAsia="Times New Roman" w:cs="Times New Roman"/>
                <w:sz w:val="20"/>
                <w:szCs w:val="20"/>
                <w:lang w:eastAsia="ru-RU" w:bidi="ar-SA"/>
              </w:rPr>
              <w:t>Ю.В.,Ткачева</w:t>
            </w:r>
            <w:proofErr w:type="spellEnd"/>
            <w:r w:rsidRPr="00E90B10">
              <w:rPr>
                <w:rFonts w:eastAsia="Times New Roman" w:cs="Times New Roman"/>
                <w:sz w:val="20"/>
                <w:szCs w:val="20"/>
                <w:lang w:eastAsia="ru-RU" w:bidi="ar-SA"/>
              </w:rPr>
              <w:t xml:space="preserve"> М.В.   </w:t>
            </w:r>
          </w:p>
        </w:tc>
        <w:tc>
          <w:tcPr>
            <w:tcW w:w="892"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299,90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322,00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320,00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313,90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1 569,50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bCs/>
                <w:color w:val="111111"/>
                <w:kern w:val="36"/>
                <w:sz w:val="20"/>
                <w:szCs w:val="20"/>
                <w:lang w:eastAsia="ru-RU" w:bidi="ar-SA"/>
              </w:rPr>
              <w:t xml:space="preserve">Химия 10 </w:t>
            </w:r>
            <w:proofErr w:type="spellStart"/>
            <w:r w:rsidRPr="00E90B10">
              <w:rPr>
                <w:rFonts w:eastAsia="Times New Roman" w:cs="Times New Roman"/>
                <w:bCs/>
                <w:color w:val="111111"/>
                <w:kern w:val="36"/>
                <w:sz w:val="20"/>
                <w:szCs w:val="20"/>
                <w:lang w:eastAsia="ru-RU" w:bidi="ar-SA"/>
              </w:rPr>
              <w:t>кл</w:t>
            </w:r>
            <w:proofErr w:type="spellEnd"/>
            <w:r w:rsidRPr="00E90B10">
              <w:rPr>
                <w:rFonts w:eastAsia="Times New Roman" w:cs="Times New Roman"/>
                <w:bCs/>
                <w:color w:val="111111"/>
                <w:kern w:val="36"/>
                <w:sz w:val="20"/>
                <w:szCs w:val="20"/>
                <w:lang w:eastAsia="ru-RU" w:bidi="ar-SA"/>
              </w:rPr>
              <w:t xml:space="preserve">.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bCs/>
                <w:color w:val="111111"/>
                <w:kern w:val="36"/>
                <w:sz w:val="20"/>
                <w:szCs w:val="20"/>
                <w:lang w:eastAsia="ru-RU" w:bidi="ar-SA"/>
              </w:rPr>
              <w:t xml:space="preserve">Габриелян О.С., Остроумов И.Г.                 </w:t>
            </w:r>
          </w:p>
        </w:tc>
        <w:tc>
          <w:tcPr>
            <w:tcW w:w="892"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440,00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434,90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471,00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448,3</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11 207,50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color w:val="111111"/>
                <w:sz w:val="20"/>
                <w:szCs w:val="20"/>
                <w:lang w:eastAsia="ru-RU" w:bidi="ar-SA"/>
              </w:rPr>
              <w:t xml:space="preserve">Биология. 10 </w:t>
            </w:r>
            <w:proofErr w:type="spellStart"/>
            <w:r w:rsidRPr="00E90B10">
              <w:rPr>
                <w:rFonts w:eastAsia="Times New Roman" w:cs="Times New Roman"/>
                <w:color w:val="111111"/>
                <w:sz w:val="20"/>
                <w:szCs w:val="20"/>
                <w:lang w:eastAsia="ru-RU" w:bidi="ar-SA"/>
              </w:rPr>
              <w:t>кл</w:t>
            </w:r>
            <w:proofErr w:type="spellEnd"/>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color w:val="000000"/>
                <w:sz w:val="20"/>
                <w:szCs w:val="20"/>
                <w:shd w:val="clear" w:color="auto" w:fill="FFFFFF"/>
                <w:lang w:eastAsia="ru-RU" w:bidi="ar-SA"/>
              </w:rPr>
              <w:t>Захаров</w:t>
            </w:r>
            <w:proofErr w:type="gramStart"/>
            <w:r w:rsidRPr="00E90B10">
              <w:rPr>
                <w:rFonts w:eastAsia="Times New Roman" w:cs="Times New Roman"/>
                <w:color w:val="000000"/>
                <w:sz w:val="20"/>
                <w:szCs w:val="20"/>
                <w:shd w:val="clear" w:color="auto" w:fill="FFFFFF"/>
                <w:lang w:eastAsia="ru-RU" w:bidi="ar-SA"/>
              </w:rPr>
              <w:t xml:space="preserve"> ,</w:t>
            </w:r>
            <w:proofErr w:type="gramEnd"/>
            <w:r w:rsidRPr="00E90B10">
              <w:rPr>
                <w:rFonts w:eastAsia="Times New Roman" w:cs="Times New Roman"/>
                <w:color w:val="000000"/>
                <w:sz w:val="20"/>
                <w:szCs w:val="20"/>
                <w:shd w:val="clear" w:color="auto" w:fill="FFFFFF"/>
                <w:lang w:eastAsia="ru-RU" w:bidi="ar-SA"/>
              </w:rPr>
              <w:t xml:space="preserve"> Мамонтов, Сонин, Захарова </w:t>
            </w:r>
          </w:p>
        </w:tc>
        <w:tc>
          <w:tcPr>
            <w:tcW w:w="892"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416,00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342,00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354,30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370,800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9 270,0</w:t>
            </w:r>
          </w:p>
        </w:tc>
      </w:tr>
      <w:tr w:rsidR="00E90B10" w:rsidRPr="00E90B10" w:rsidTr="00E24D7C">
        <w:tc>
          <w:tcPr>
            <w:tcW w:w="2269"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bCs/>
                <w:color w:val="111111"/>
                <w:kern w:val="36"/>
                <w:sz w:val="20"/>
                <w:szCs w:val="20"/>
                <w:lang w:eastAsia="ru-RU" w:bidi="ar-SA"/>
              </w:rPr>
              <w:lastRenderedPageBreak/>
              <w:t xml:space="preserve">Химия 11 </w:t>
            </w:r>
            <w:proofErr w:type="spellStart"/>
            <w:r w:rsidRPr="00E90B10">
              <w:rPr>
                <w:rFonts w:eastAsia="Times New Roman" w:cs="Times New Roman"/>
                <w:bCs/>
                <w:color w:val="111111"/>
                <w:kern w:val="36"/>
                <w:sz w:val="20"/>
                <w:szCs w:val="20"/>
                <w:lang w:eastAsia="ru-RU" w:bidi="ar-SA"/>
              </w:rPr>
              <w:t>кл</w:t>
            </w:r>
            <w:proofErr w:type="spellEnd"/>
            <w:r w:rsidRPr="00E90B10">
              <w:rPr>
                <w:rFonts w:eastAsia="Times New Roman" w:cs="Times New Roman"/>
                <w:bCs/>
                <w:color w:val="111111"/>
                <w:kern w:val="36"/>
                <w:sz w:val="20"/>
                <w:szCs w:val="20"/>
                <w:lang w:eastAsia="ru-RU" w:bidi="ar-SA"/>
              </w:rPr>
              <w:t xml:space="preserve">. </w:t>
            </w:r>
          </w:p>
        </w:tc>
        <w:tc>
          <w:tcPr>
            <w:tcW w:w="1984" w:type="dxa"/>
          </w:tcPr>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r w:rsidRPr="00E90B10">
              <w:rPr>
                <w:rFonts w:eastAsia="Times New Roman" w:cs="Times New Roman"/>
                <w:bCs/>
                <w:color w:val="111111"/>
                <w:kern w:val="36"/>
                <w:sz w:val="20"/>
                <w:szCs w:val="20"/>
                <w:lang w:eastAsia="ru-RU" w:bidi="ar-SA"/>
              </w:rPr>
              <w:t xml:space="preserve">Габриелян О.С., Остроумов И.Г.,                     </w:t>
            </w:r>
          </w:p>
        </w:tc>
        <w:tc>
          <w:tcPr>
            <w:tcW w:w="892"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proofErr w:type="spellStart"/>
            <w:proofErr w:type="gramStart"/>
            <w:r w:rsidRPr="00E90B10">
              <w:rPr>
                <w:rFonts w:eastAsia="Times New Roman" w:cs="Times New Roman"/>
                <w:sz w:val="20"/>
                <w:szCs w:val="20"/>
                <w:lang w:eastAsia="ru-RU" w:bidi="ar-SA"/>
              </w:rPr>
              <w:t>шт</w:t>
            </w:r>
            <w:proofErr w:type="spellEnd"/>
            <w:proofErr w:type="gramEnd"/>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437,00</w:t>
            </w:r>
          </w:p>
        </w:tc>
        <w:tc>
          <w:tcPr>
            <w:tcW w:w="900" w:type="dxa"/>
            <w:vAlign w:val="center"/>
          </w:tcPr>
          <w:p w:rsidR="00E90B10" w:rsidRPr="00E90B10" w:rsidRDefault="00E90B10" w:rsidP="00E90B10">
            <w:pPr>
              <w:widowControl/>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434,90</w:t>
            </w:r>
          </w:p>
        </w:tc>
        <w:tc>
          <w:tcPr>
            <w:tcW w:w="90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401,00</w:t>
            </w:r>
          </w:p>
        </w:tc>
        <w:tc>
          <w:tcPr>
            <w:tcW w:w="1080"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424,30</w:t>
            </w:r>
          </w:p>
        </w:tc>
        <w:tc>
          <w:tcPr>
            <w:tcW w:w="715"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25</w:t>
            </w:r>
          </w:p>
        </w:tc>
        <w:tc>
          <w:tcPr>
            <w:tcW w:w="1134" w:type="dxa"/>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10 607,50</w:t>
            </w:r>
          </w:p>
        </w:tc>
      </w:tr>
      <w:tr w:rsidR="00E90B10" w:rsidRPr="00E90B10" w:rsidTr="00E24D7C">
        <w:trPr>
          <w:trHeight w:val="508"/>
        </w:trPr>
        <w:tc>
          <w:tcPr>
            <w:tcW w:w="8931" w:type="dxa"/>
            <w:gridSpan w:val="8"/>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Начальная (максимальная) цена контракта</w:t>
            </w:r>
          </w:p>
        </w:tc>
        <w:tc>
          <w:tcPr>
            <w:tcW w:w="1843" w:type="dxa"/>
            <w:gridSpan w:val="2"/>
            <w:vAlign w:val="center"/>
          </w:tcPr>
          <w:p w:rsidR="00E90B10" w:rsidRPr="00E90B10" w:rsidRDefault="00E90B10" w:rsidP="00E90B10">
            <w:pPr>
              <w:widowControl/>
              <w:tabs>
                <w:tab w:val="left" w:pos="10260"/>
              </w:tabs>
              <w:suppressAutoHyphens w:val="0"/>
              <w:spacing w:after="0" w:line="240" w:lineRule="auto"/>
              <w:jc w:val="center"/>
              <w:rPr>
                <w:rFonts w:eastAsia="Times New Roman" w:cs="Times New Roman"/>
                <w:sz w:val="20"/>
                <w:szCs w:val="20"/>
                <w:lang w:eastAsia="ru-RU" w:bidi="ar-SA"/>
              </w:rPr>
            </w:pPr>
            <w:r w:rsidRPr="00E90B10">
              <w:rPr>
                <w:rFonts w:eastAsia="Times New Roman" w:cs="Times New Roman"/>
                <w:sz w:val="20"/>
                <w:szCs w:val="20"/>
                <w:lang w:eastAsia="ru-RU" w:bidi="ar-SA"/>
              </w:rPr>
              <w:t xml:space="preserve">142 123,35 </w:t>
            </w:r>
            <w:proofErr w:type="spellStart"/>
            <w:r w:rsidRPr="00E90B10">
              <w:rPr>
                <w:rFonts w:eastAsia="Times New Roman" w:cs="Times New Roman"/>
                <w:sz w:val="20"/>
                <w:szCs w:val="20"/>
                <w:lang w:eastAsia="ru-RU" w:bidi="ar-SA"/>
              </w:rPr>
              <w:t>руб</w:t>
            </w:r>
            <w:proofErr w:type="spellEnd"/>
          </w:p>
        </w:tc>
      </w:tr>
    </w:tbl>
    <w:p w:rsidR="00E90B10" w:rsidRPr="00E90B10" w:rsidRDefault="00E90B10" w:rsidP="00E90B10">
      <w:pPr>
        <w:widowControl/>
        <w:suppressAutoHyphens w:val="0"/>
        <w:spacing w:after="0" w:line="240" w:lineRule="auto"/>
        <w:rPr>
          <w:rFonts w:eastAsia="Times New Roman" w:cs="Times New Roman"/>
          <w:sz w:val="20"/>
          <w:szCs w:val="20"/>
          <w:lang w:eastAsia="ru-RU" w:bidi="ar-SA"/>
        </w:rPr>
      </w:pPr>
    </w:p>
    <w:p w:rsidR="009413BB" w:rsidRPr="009413BB" w:rsidRDefault="009413BB" w:rsidP="009413BB">
      <w:pPr>
        <w:widowControl/>
        <w:suppressAutoHyphens w:val="0"/>
        <w:jc w:val="center"/>
        <w:rPr>
          <w:rFonts w:eastAsiaTheme="minorHAnsi" w:cs="Times New Roman"/>
          <w:b/>
          <w:lang w:eastAsia="en-US" w:bidi="ar-SA"/>
        </w:rPr>
      </w:pPr>
    </w:p>
    <w:sectPr w:rsidR="009413BB" w:rsidRPr="009413BB" w:rsidSect="003B15A9">
      <w:footerReference w:type="default" r:id="rId41"/>
      <w:footnotePr>
        <w:numFmt w:val="chicago"/>
      </w:footnotePr>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BD" w:rsidRDefault="00FA11BD" w:rsidP="00FC176D">
      <w:pPr>
        <w:spacing w:after="0" w:line="240" w:lineRule="auto"/>
      </w:pPr>
      <w:r>
        <w:separator/>
      </w:r>
    </w:p>
  </w:endnote>
  <w:endnote w:type="continuationSeparator" w:id="0">
    <w:p w:rsidR="00FA11BD" w:rsidRDefault="00FA11B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E24D7C" w:rsidRDefault="00E24D7C">
        <w:pPr>
          <w:pStyle w:val="aff5"/>
          <w:jc w:val="center"/>
        </w:pPr>
        <w:r>
          <w:fldChar w:fldCharType="begin"/>
        </w:r>
        <w:r>
          <w:instrText>PAGE   \* MERGEFORMAT</w:instrText>
        </w:r>
        <w:r>
          <w:fldChar w:fldCharType="separate"/>
        </w:r>
        <w:r w:rsidR="00722238">
          <w:rPr>
            <w:noProof/>
          </w:rPr>
          <w:t>22</w:t>
        </w:r>
        <w:r>
          <w:fldChar w:fldCharType="end"/>
        </w:r>
      </w:p>
    </w:sdtContent>
  </w:sdt>
  <w:p w:rsidR="00E24D7C" w:rsidRDefault="00E24D7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BD" w:rsidRDefault="00FA11BD" w:rsidP="00FC176D">
      <w:pPr>
        <w:spacing w:after="0" w:line="240" w:lineRule="auto"/>
      </w:pPr>
      <w:r>
        <w:separator/>
      </w:r>
    </w:p>
  </w:footnote>
  <w:footnote w:type="continuationSeparator" w:id="0">
    <w:p w:rsidR="00FA11BD" w:rsidRDefault="00FA11BD" w:rsidP="00FC176D">
      <w:pPr>
        <w:spacing w:after="0" w:line="240" w:lineRule="auto"/>
      </w:pPr>
      <w:r>
        <w:continuationSeparator/>
      </w:r>
    </w:p>
  </w:footnote>
  <w:footnote w:id="1">
    <w:p w:rsidR="00E24D7C" w:rsidRDefault="00E24D7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E24D7C" w:rsidRDefault="00E24D7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E24D7C" w:rsidRDefault="00E24D7C"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E24D7C" w:rsidRPr="00760FCC" w:rsidRDefault="00E24D7C" w:rsidP="00760FCC">
      <w:pPr>
        <w:pStyle w:val="affc"/>
      </w:pPr>
      <w:r>
        <w:rPr>
          <w:rStyle w:val="affe"/>
        </w:rPr>
        <w:footnoteRef/>
      </w:r>
      <w:r>
        <w:t xml:space="preserve"> </w:t>
      </w:r>
      <w:r w:rsidRPr="00760FCC">
        <w:t xml:space="preserve">В соответствии с применяемой Поставщиком системой </w:t>
      </w:r>
      <w:proofErr w:type="spellStart"/>
      <w:r w:rsidRPr="00760FCC">
        <w:t>налогооблажения</w:t>
      </w:r>
      <w:proofErr w:type="spellEnd"/>
    </w:p>
    <w:p w:rsidR="00E24D7C" w:rsidRDefault="00E24D7C">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61FE"/>
    <w:multiLevelType w:val="hybridMultilevel"/>
    <w:tmpl w:val="C43E0140"/>
    <w:lvl w:ilvl="0" w:tplc="CD3275AC">
      <w:start w:val="1"/>
      <w:numFmt w:val="decimal"/>
      <w:lvlText w:val="%1."/>
      <w:lvlJc w:val="left"/>
      <w:pPr>
        <w:ind w:left="4071" w:hanging="360"/>
      </w:pPr>
      <w:rPr>
        <w:rFonts w:hint="default"/>
      </w:rPr>
    </w:lvl>
    <w:lvl w:ilvl="1" w:tplc="04190019" w:tentative="1">
      <w:start w:val="1"/>
      <w:numFmt w:val="lowerLetter"/>
      <w:lvlText w:val="%2."/>
      <w:lvlJc w:val="left"/>
      <w:pPr>
        <w:ind w:left="4791" w:hanging="360"/>
      </w:pPr>
    </w:lvl>
    <w:lvl w:ilvl="2" w:tplc="0419001B" w:tentative="1">
      <w:start w:val="1"/>
      <w:numFmt w:val="lowerRoman"/>
      <w:lvlText w:val="%3."/>
      <w:lvlJc w:val="right"/>
      <w:pPr>
        <w:ind w:left="5511" w:hanging="180"/>
      </w:pPr>
    </w:lvl>
    <w:lvl w:ilvl="3" w:tplc="0419000F" w:tentative="1">
      <w:start w:val="1"/>
      <w:numFmt w:val="decimal"/>
      <w:lvlText w:val="%4."/>
      <w:lvlJc w:val="left"/>
      <w:pPr>
        <w:ind w:left="6231" w:hanging="360"/>
      </w:pPr>
    </w:lvl>
    <w:lvl w:ilvl="4" w:tplc="04190019" w:tentative="1">
      <w:start w:val="1"/>
      <w:numFmt w:val="lowerLetter"/>
      <w:lvlText w:val="%5."/>
      <w:lvlJc w:val="left"/>
      <w:pPr>
        <w:ind w:left="6951" w:hanging="360"/>
      </w:pPr>
    </w:lvl>
    <w:lvl w:ilvl="5" w:tplc="0419001B" w:tentative="1">
      <w:start w:val="1"/>
      <w:numFmt w:val="lowerRoman"/>
      <w:lvlText w:val="%6."/>
      <w:lvlJc w:val="right"/>
      <w:pPr>
        <w:ind w:left="7671" w:hanging="180"/>
      </w:pPr>
    </w:lvl>
    <w:lvl w:ilvl="6" w:tplc="0419000F" w:tentative="1">
      <w:start w:val="1"/>
      <w:numFmt w:val="decimal"/>
      <w:lvlText w:val="%7."/>
      <w:lvlJc w:val="left"/>
      <w:pPr>
        <w:ind w:left="8391" w:hanging="360"/>
      </w:pPr>
    </w:lvl>
    <w:lvl w:ilvl="7" w:tplc="04190019" w:tentative="1">
      <w:start w:val="1"/>
      <w:numFmt w:val="lowerLetter"/>
      <w:lvlText w:val="%8."/>
      <w:lvlJc w:val="left"/>
      <w:pPr>
        <w:ind w:left="9111" w:hanging="360"/>
      </w:pPr>
    </w:lvl>
    <w:lvl w:ilvl="8" w:tplc="0419001B" w:tentative="1">
      <w:start w:val="1"/>
      <w:numFmt w:val="lowerRoman"/>
      <w:lvlText w:val="%9."/>
      <w:lvlJc w:val="right"/>
      <w:pPr>
        <w:ind w:left="9831" w:hanging="180"/>
      </w:pPr>
    </w:lvl>
  </w:abstractNum>
  <w:abstractNum w:abstractNumId="2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5"/>
  </w:num>
  <w:num w:numId="3">
    <w:abstractNumId w:val="16"/>
  </w:num>
  <w:num w:numId="4">
    <w:abstractNumId w:val="17"/>
  </w:num>
  <w:num w:numId="5">
    <w:abstractNumId w:val="24"/>
  </w:num>
  <w:num w:numId="6">
    <w:abstractNumId w:val="21"/>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num>
  <w:num w:numId="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5"/>
  </w:num>
  <w:num w:numId="15">
    <w:abstractNumId w:val="20"/>
  </w:num>
  <w:num w:numId="16">
    <w:abstractNumId w:val="0"/>
  </w:num>
  <w:num w:numId="17">
    <w:abstractNumId w:val="1"/>
  </w:num>
  <w:num w:numId="18">
    <w:abstractNumId w:val="2"/>
  </w:num>
  <w:num w:numId="19">
    <w:abstractNumId w:val="11"/>
  </w:num>
  <w:num w:numId="20">
    <w:abstractNumId w:val="23"/>
  </w:num>
  <w:num w:numId="21">
    <w:abstractNumId w:val="4"/>
  </w:num>
  <w:num w:numId="22">
    <w:abstractNumId w:val="14"/>
  </w:num>
  <w:num w:numId="23">
    <w:abstractNumId w:val="13"/>
  </w:num>
  <w:num w:numId="24">
    <w:abstractNumId w:val="7"/>
  </w:num>
  <w:num w:numId="25">
    <w:abstractNumId w:val="6"/>
  </w:num>
  <w:num w:numId="26">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5446"/>
    <w:rsid w:val="000172E2"/>
    <w:rsid w:val="00023C00"/>
    <w:rsid w:val="00032ADB"/>
    <w:rsid w:val="00042108"/>
    <w:rsid w:val="000446D3"/>
    <w:rsid w:val="00045ABB"/>
    <w:rsid w:val="00045C39"/>
    <w:rsid w:val="00046837"/>
    <w:rsid w:val="00061F03"/>
    <w:rsid w:val="0007070D"/>
    <w:rsid w:val="00075EF4"/>
    <w:rsid w:val="000833B5"/>
    <w:rsid w:val="00083D4D"/>
    <w:rsid w:val="00092E6D"/>
    <w:rsid w:val="000966F9"/>
    <w:rsid w:val="000966FA"/>
    <w:rsid w:val="000B4839"/>
    <w:rsid w:val="000B6FE9"/>
    <w:rsid w:val="000D23F9"/>
    <w:rsid w:val="000E7E6B"/>
    <w:rsid w:val="000F35D6"/>
    <w:rsid w:val="000F5BED"/>
    <w:rsid w:val="00103897"/>
    <w:rsid w:val="00104F7B"/>
    <w:rsid w:val="00121B9E"/>
    <w:rsid w:val="00122531"/>
    <w:rsid w:val="001340F0"/>
    <w:rsid w:val="001407AC"/>
    <w:rsid w:val="00140C59"/>
    <w:rsid w:val="001465CF"/>
    <w:rsid w:val="00147EB0"/>
    <w:rsid w:val="0015589D"/>
    <w:rsid w:val="0015779A"/>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010C7"/>
    <w:rsid w:val="002132F6"/>
    <w:rsid w:val="00214183"/>
    <w:rsid w:val="00216737"/>
    <w:rsid w:val="0022163A"/>
    <w:rsid w:val="0022350A"/>
    <w:rsid w:val="00223D55"/>
    <w:rsid w:val="00244252"/>
    <w:rsid w:val="00250F65"/>
    <w:rsid w:val="002514A1"/>
    <w:rsid w:val="00252C5D"/>
    <w:rsid w:val="002544EF"/>
    <w:rsid w:val="002649F5"/>
    <w:rsid w:val="002661D9"/>
    <w:rsid w:val="00270CF3"/>
    <w:rsid w:val="002865E7"/>
    <w:rsid w:val="0029374B"/>
    <w:rsid w:val="002A588C"/>
    <w:rsid w:val="002C355B"/>
    <w:rsid w:val="002C5695"/>
    <w:rsid w:val="002D1FF1"/>
    <w:rsid w:val="002D322C"/>
    <w:rsid w:val="002D4644"/>
    <w:rsid w:val="002F49B2"/>
    <w:rsid w:val="00303176"/>
    <w:rsid w:val="0030620F"/>
    <w:rsid w:val="00311FDB"/>
    <w:rsid w:val="00316D36"/>
    <w:rsid w:val="00317E59"/>
    <w:rsid w:val="00317EAE"/>
    <w:rsid w:val="0032398E"/>
    <w:rsid w:val="003240F0"/>
    <w:rsid w:val="00326458"/>
    <w:rsid w:val="00327321"/>
    <w:rsid w:val="0036301D"/>
    <w:rsid w:val="00370923"/>
    <w:rsid w:val="00371A75"/>
    <w:rsid w:val="00376119"/>
    <w:rsid w:val="00385113"/>
    <w:rsid w:val="003876AC"/>
    <w:rsid w:val="003A0E06"/>
    <w:rsid w:val="003A1734"/>
    <w:rsid w:val="003A38DA"/>
    <w:rsid w:val="003A59B5"/>
    <w:rsid w:val="003B15A9"/>
    <w:rsid w:val="003D0576"/>
    <w:rsid w:val="003D352B"/>
    <w:rsid w:val="003E1EF5"/>
    <w:rsid w:val="003E7085"/>
    <w:rsid w:val="003E7895"/>
    <w:rsid w:val="003F1863"/>
    <w:rsid w:val="003F2ECA"/>
    <w:rsid w:val="00436BD3"/>
    <w:rsid w:val="00441B3B"/>
    <w:rsid w:val="00446216"/>
    <w:rsid w:val="004550A7"/>
    <w:rsid w:val="00462EAA"/>
    <w:rsid w:val="00466006"/>
    <w:rsid w:val="00467A13"/>
    <w:rsid w:val="0049143F"/>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7B40"/>
    <w:rsid w:val="005306EB"/>
    <w:rsid w:val="00542A13"/>
    <w:rsid w:val="00544938"/>
    <w:rsid w:val="00547087"/>
    <w:rsid w:val="005645E2"/>
    <w:rsid w:val="00585826"/>
    <w:rsid w:val="005914ED"/>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54C3"/>
    <w:rsid w:val="006E70BD"/>
    <w:rsid w:val="00706728"/>
    <w:rsid w:val="00722238"/>
    <w:rsid w:val="00727486"/>
    <w:rsid w:val="0073024D"/>
    <w:rsid w:val="00731C6D"/>
    <w:rsid w:val="00735C7D"/>
    <w:rsid w:val="00742104"/>
    <w:rsid w:val="007428B5"/>
    <w:rsid w:val="00750A33"/>
    <w:rsid w:val="00757F0D"/>
    <w:rsid w:val="00760FCC"/>
    <w:rsid w:val="007711A4"/>
    <w:rsid w:val="00777282"/>
    <w:rsid w:val="00777704"/>
    <w:rsid w:val="007779E8"/>
    <w:rsid w:val="00790F8F"/>
    <w:rsid w:val="00792239"/>
    <w:rsid w:val="00792FAA"/>
    <w:rsid w:val="00795B92"/>
    <w:rsid w:val="007965FF"/>
    <w:rsid w:val="00797227"/>
    <w:rsid w:val="007A3E34"/>
    <w:rsid w:val="007A7A9B"/>
    <w:rsid w:val="007B1775"/>
    <w:rsid w:val="007C072C"/>
    <w:rsid w:val="007D0EBB"/>
    <w:rsid w:val="007D11F2"/>
    <w:rsid w:val="007E2CC8"/>
    <w:rsid w:val="007E6871"/>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7CCB"/>
    <w:rsid w:val="008D00E5"/>
    <w:rsid w:val="008D77D2"/>
    <w:rsid w:val="008E2C04"/>
    <w:rsid w:val="008E45E9"/>
    <w:rsid w:val="00911599"/>
    <w:rsid w:val="00912C3F"/>
    <w:rsid w:val="009302E6"/>
    <w:rsid w:val="009359CC"/>
    <w:rsid w:val="00940478"/>
    <w:rsid w:val="009413BB"/>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1B45"/>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306D"/>
    <w:rsid w:val="00AF62AF"/>
    <w:rsid w:val="00AF7370"/>
    <w:rsid w:val="00B007DF"/>
    <w:rsid w:val="00B04A7B"/>
    <w:rsid w:val="00B212FC"/>
    <w:rsid w:val="00B259E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D3502"/>
    <w:rsid w:val="00BE4729"/>
    <w:rsid w:val="00BF7E7D"/>
    <w:rsid w:val="00C05143"/>
    <w:rsid w:val="00C101D7"/>
    <w:rsid w:val="00C102FD"/>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92428"/>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24D7C"/>
    <w:rsid w:val="00E37568"/>
    <w:rsid w:val="00E45C73"/>
    <w:rsid w:val="00E4631A"/>
    <w:rsid w:val="00E57DCB"/>
    <w:rsid w:val="00E61F02"/>
    <w:rsid w:val="00E6408E"/>
    <w:rsid w:val="00E67E8D"/>
    <w:rsid w:val="00E67F1E"/>
    <w:rsid w:val="00E72BFE"/>
    <w:rsid w:val="00E73528"/>
    <w:rsid w:val="00E758B8"/>
    <w:rsid w:val="00E81134"/>
    <w:rsid w:val="00E8148B"/>
    <w:rsid w:val="00E82189"/>
    <w:rsid w:val="00E825B3"/>
    <w:rsid w:val="00E85861"/>
    <w:rsid w:val="00E862CF"/>
    <w:rsid w:val="00E90047"/>
    <w:rsid w:val="00E90B10"/>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11BD"/>
    <w:rsid w:val="00FA5A57"/>
    <w:rsid w:val="00FB511E"/>
    <w:rsid w:val="00FB6A12"/>
    <w:rsid w:val="00FC10C3"/>
    <w:rsid w:val="00FC176D"/>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uiPriority w:val="9"/>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uiPriority w:val="9"/>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uiPriority w:val="9"/>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uiPriority w:val="9"/>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664308555">
      <w:bodyDiv w:val="1"/>
      <w:marLeft w:val="0"/>
      <w:marRight w:val="0"/>
      <w:marTop w:val="0"/>
      <w:marBottom w:val="0"/>
      <w:divBdr>
        <w:top w:val="none" w:sz="0" w:space="0" w:color="auto"/>
        <w:left w:val="none" w:sz="0" w:space="0" w:color="auto"/>
        <w:bottom w:val="none" w:sz="0" w:space="0" w:color="auto"/>
        <w:right w:val="none" w:sz="0" w:space="0" w:color="auto"/>
      </w:divBdr>
      <w:divsChild>
        <w:div w:id="867185814">
          <w:marLeft w:val="0"/>
          <w:marRight w:val="0"/>
          <w:marTop w:val="0"/>
          <w:marBottom w:val="0"/>
          <w:divBdr>
            <w:top w:val="none" w:sz="0" w:space="0" w:color="auto"/>
            <w:left w:val="none" w:sz="0" w:space="0" w:color="auto"/>
            <w:bottom w:val="none" w:sz="0" w:space="0" w:color="auto"/>
            <w:right w:val="none" w:sz="0" w:space="0" w:color="auto"/>
          </w:divBdr>
        </w:div>
      </w:divsChild>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763E-5C23-4FDF-A825-B9D7F6D0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15698</Words>
  <Characters>89485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66</cp:revision>
  <cp:lastPrinted>2014-07-07T12:51:00Z</cp:lastPrinted>
  <dcterms:created xsi:type="dcterms:W3CDTF">2014-05-22T08:55:00Z</dcterms:created>
  <dcterms:modified xsi:type="dcterms:W3CDTF">2014-07-10T06:24:00Z</dcterms:modified>
</cp:coreProperties>
</file>