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7D37DE" w:rsidTr="00FC176D">
        <w:trPr>
          <w:trHeight w:val="3150"/>
        </w:trPr>
        <w:tc>
          <w:tcPr>
            <w:tcW w:w="9639" w:type="dxa"/>
          </w:tcPr>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4"/>
                <w:szCs w:val="24"/>
              </w:rPr>
            </w:pPr>
            <w:bookmarkStart w:id="0" w:name="PriceTable"/>
            <w:bookmarkEnd w:id="0"/>
            <w:r w:rsidRPr="007D37DE">
              <w:rPr>
                <w:rFonts w:ascii="Times New Roman" w:eastAsia="Times New Roman" w:hAnsi="Times New Roman" w:cs="Times New Roman"/>
                <w:noProof/>
                <w:color w:val="000000"/>
                <w:sz w:val="24"/>
                <w:szCs w:val="24"/>
              </w:rPr>
              <w:drawing>
                <wp:inline distT="0" distB="0" distL="0" distR="0" wp14:anchorId="6E8FF39F" wp14:editId="23821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0"/>
                <w:szCs w:val="20"/>
              </w:rPr>
            </w:pPr>
            <w:r w:rsidRPr="007D37DE">
              <w:rPr>
                <w:rFonts w:ascii="Times New Roman" w:eastAsia="Times New Roman" w:hAnsi="Times New Roman" w:cs="Times New Roman"/>
                <w:b/>
                <w:color w:val="000000"/>
                <w:sz w:val="20"/>
                <w:szCs w:val="20"/>
              </w:rPr>
              <w:t>Администрация города Иванова</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0"/>
                <w:szCs w:val="20"/>
              </w:rPr>
            </w:pPr>
            <w:r w:rsidRPr="007D37DE">
              <w:rPr>
                <w:rFonts w:ascii="Times New Roman" w:eastAsia="Times New Roman" w:hAnsi="Times New Roman" w:cs="Times New Roman"/>
                <w:b/>
                <w:color w:val="000000"/>
                <w:sz w:val="20"/>
                <w:szCs w:val="20"/>
              </w:rPr>
              <w:t>Ивановской области</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0"/>
                <w:szCs w:val="20"/>
              </w:rPr>
            </w:pP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color w:val="000000"/>
                <w:sz w:val="24"/>
                <w:szCs w:val="24"/>
              </w:rPr>
            </w:pPr>
            <w:r w:rsidRPr="007D37DE">
              <w:rPr>
                <w:rFonts w:ascii="Times New Roman" w:eastAsia="Times New Roman" w:hAnsi="Times New Roman" w:cs="Times New Roman"/>
                <w:b/>
                <w:color w:val="000000"/>
                <w:sz w:val="24"/>
                <w:szCs w:val="24"/>
              </w:rPr>
              <w:t>УПРАВЛЕНИЕ МУНИЦИПАЛЬНОГО ЗАКАЗА</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color w:val="000000"/>
                <w:sz w:val="24"/>
                <w:szCs w:val="24"/>
              </w:rPr>
            </w:pPr>
          </w:p>
          <w:p w:rsidR="00FC176D" w:rsidRPr="007D37DE" w:rsidRDefault="007D37DE"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153000</w:t>
            </w:r>
            <w:r w:rsidR="00FC176D" w:rsidRPr="007D37DE">
              <w:rPr>
                <w:rFonts w:ascii="Times New Roman" w:eastAsia="Times New Roman" w:hAnsi="Times New Roman" w:cs="Times New Roman"/>
                <w:color w:val="000000"/>
                <w:sz w:val="24"/>
                <w:szCs w:val="24"/>
              </w:rPr>
              <w:t>, г. Иваново, пл. Революции, д. 6, тел. (</w:t>
            </w:r>
            <w:r w:rsidR="00FC176D" w:rsidRPr="007D37DE">
              <w:rPr>
                <w:rFonts w:ascii="Times New Roman" w:eastAsia="Times New Roman" w:hAnsi="Times New Roman" w:cs="Times New Roman"/>
                <w:color w:val="000000"/>
                <w:sz w:val="24"/>
                <w:szCs w:val="24"/>
                <w:lang w:val="en-US"/>
              </w:rPr>
              <w:t>4</w:t>
            </w:r>
            <w:r w:rsidR="00FC176D" w:rsidRPr="007D37DE">
              <w:rPr>
                <w:rFonts w:ascii="Times New Roman" w:eastAsia="Times New Roman" w:hAnsi="Times New Roman" w:cs="Times New Roman"/>
                <w:color w:val="000000"/>
                <w:sz w:val="24"/>
                <w:szCs w:val="24"/>
              </w:rPr>
              <w:t xml:space="preserve">932) </w:t>
            </w:r>
            <w:r w:rsidR="00FC176D" w:rsidRPr="007D37DE">
              <w:rPr>
                <w:rFonts w:ascii="Times New Roman" w:eastAsia="Times New Roman" w:hAnsi="Times New Roman" w:cs="Times New Roman"/>
                <w:color w:val="000000"/>
                <w:sz w:val="24"/>
                <w:szCs w:val="24"/>
                <w:lang w:val="en-US"/>
              </w:rPr>
              <w:t>59-4</w:t>
            </w:r>
            <w:r>
              <w:rPr>
                <w:rFonts w:ascii="Times New Roman" w:eastAsia="Times New Roman" w:hAnsi="Times New Roman" w:cs="Times New Roman"/>
                <w:color w:val="000000"/>
                <w:sz w:val="24"/>
                <w:szCs w:val="24"/>
              </w:rPr>
              <w:t>5</w:t>
            </w:r>
            <w:r w:rsidR="00FC176D" w:rsidRPr="007D37DE">
              <w:rPr>
                <w:rFonts w:ascii="Times New Roman" w:eastAsia="Times New Roman" w:hAnsi="Times New Roman" w:cs="Times New Roman"/>
                <w:color w:val="000000"/>
                <w:sz w:val="24"/>
                <w:szCs w:val="24"/>
                <w:lang w:val="en-US"/>
              </w:rPr>
              <w:t>-</w:t>
            </w:r>
            <w:r w:rsidR="00FC176D" w:rsidRPr="007D37D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4"/>
                <w:szCs w:val="24"/>
              </w:rPr>
            </w:pPr>
          </w:p>
        </w:tc>
      </w:tr>
    </w:tbl>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60" w:line="240" w:lineRule="auto"/>
        <w:ind w:left="4321" w:hanging="4321"/>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60" w:line="240" w:lineRule="auto"/>
        <w:ind w:left="4321" w:hanging="4321"/>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_____________№_______________      </w:t>
      </w:r>
    </w:p>
    <w:p w:rsidR="00FC176D" w:rsidRPr="007D37DE" w:rsidRDefault="00FC176D" w:rsidP="00FC176D">
      <w:pPr>
        <w:autoSpaceDE w:val="0"/>
        <w:autoSpaceDN w:val="0"/>
        <w:adjustRightInd w:val="0"/>
        <w:spacing w:after="60" w:line="240" w:lineRule="auto"/>
        <w:ind w:left="4321" w:hanging="1441"/>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60" w:line="240" w:lineRule="auto"/>
        <w:ind w:left="4321" w:hanging="1441"/>
        <w:outlineLvl w:val="0"/>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t>Утверждено:</w:t>
      </w:r>
    </w:p>
    <w:p w:rsidR="00FC176D" w:rsidRPr="007D37DE" w:rsidRDefault="00FC176D" w:rsidP="00FC176D">
      <w:pPr>
        <w:autoSpaceDE w:val="0"/>
        <w:autoSpaceDN w:val="0"/>
        <w:adjustRightInd w:val="0"/>
        <w:spacing w:after="60" w:line="240" w:lineRule="auto"/>
        <w:ind w:left="4321" w:hanging="1441"/>
        <w:rPr>
          <w:rFonts w:ascii="Times New Roman" w:eastAsia="Times New Roman" w:hAnsi="Times New Roman" w:cs="Times New Roman"/>
          <w:b/>
          <w:color w:val="000000"/>
          <w:sz w:val="24"/>
          <w:szCs w:val="24"/>
        </w:rPr>
      </w:pPr>
    </w:p>
    <w:tbl>
      <w:tblPr>
        <w:tblW w:w="5121" w:type="pct"/>
        <w:jc w:val="center"/>
        <w:tblInd w:w="1126" w:type="dxa"/>
        <w:tblLook w:val="01E0" w:firstRow="1" w:lastRow="1" w:firstColumn="1" w:lastColumn="1" w:noHBand="0" w:noVBand="0"/>
      </w:tblPr>
      <w:tblGrid>
        <w:gridCol w:w="4699"/>
        <w:gridCol w:w="5538"/>
      </w:tblGrid>
      <w:tr w:rsidR="00FC176D" w:rsidRPr="007D37DE" w:rsidTr="007D37DE">
        <w:trPr>
          <w:trHeight w:val="1236"/>
          <w:jc w:val="center"/>
        </w:trPr>
        <w:tc>
          <w:tcPr>
            <w:tcW w:w="2295" w:type="pct"/>
            <w:vAlign w:val="center"/>
          </w:tcPr>
          <w:p w:rsidR="00FC176D" w:rsidRPr="00942834" w:rsidRDefault="00942834" w:rsidP="00942834">
            <w:pPr>
              <w:autoSpaceDE w:val="0"/>
              <w:autoSpaceDN w:val="0"/>
              <w:adjustRightInd w:val="0"/>
              <w:spacing w:after="0" w:line="240" w:lineRule="auto"/>
              <w:ind w:left="690"/>
              <w:rPr>
                <w:rFonts w:ascii="Times New Roman" w:eastAsia="Times New Roman" w:hAnsi="Times New Roman" w:cs="Times New Roman"/>
                <w:color w:val="000000"/>
                <w:sz w:val="28"/>
                <w:szCs w:val="28"/>
              </w:rPr>
            </w:pPr>
            <w:r w:rsidRPr="00942834">
              <w:rPr>
                <w:rFonts w:ascii="Times New Roman" w:hAnsi="Times New Roman" w:cs="Times New Roman"/>
                <w:sz w:val="28"/>
                <w:szCs w:val="28"/>
              </w:rPr>
              <w:t xml:space="preserve">Муниципальное бюджетное образовательное учреждение общеобразовательная Гимназия №30 </w:t>
            </w:r>
          </w:p>
        </w:tc>
        <w:tc>
          <w:tcPr>
            <w:tcW w:w="2705" w:type="pct"/>
          </w:tcPr>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  _________________________________  </w:t>
            </w:r>
          </w:p>
          <w:p w:rsidR="00FC176D" w:rsidRPr="007D37DE" w:rsidRDefault="00FC176D" w:rsidP="00FC176D">
            <w:pPr>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rPr>
            </w:pPr>
            <w:r w:rsidRPr="007D37DE">
              <w:rPr>
                <w:rFonts w:ascii="Times New Roman" w:eastAsia="Times New Roman" w:hAnsi="Times New Roman" w:cs="Times New Roman"/>
                <w:color w:val="000000"/>
                <w:sz w:val="24"/>
                <w:szCs w:val="24"/>
              </w:rPr>
              <w:t xml:space="preserve">                   М.П.                    </w:t>
            </w:r>
            <w:r w:rsidR="00885F97">
              <w:rPr>
                <w:rFonts w:ascii="Times New Roman" w:eastAsia="Times New Roman" w:hAnsi="Times New Roman" w:cs="Times New Roman"/>
                <w:color w:val="000000"/>
                <w:sz w:val="24"/>
                <w:szCs w:val="24"/>
              </w:rPr>
              <w:t xml:space="preserve">                      </w:t>
            </w:r>
            <w:r w:rsidRPr="007D37DE">
              <w:rPr>
                <w:rFonts w:ascii="Times New Roman" w:eastAsia="Times New Roman" w:hAnsi="Times New Roman" w:cs="Times New Roman"/>
                <w:color w:val="000000"/>
                <w:sz w:val="24"/>
                <w:szCs w:val="24"/>
              </w:rPr>
              <w:t>подпись</w:t>
            </w:r>
          </w:p>
        </w:tc>
      </w:tr>
    </w:tbl>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t xml:space="preserve">                       </w:t>
      </w: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3240F0" w:rsidRPr="007D37DE" w:rsidRDefault="003240F0" w:rsidP="00FC176D">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7D37DE">
        <w:rPr>
          <w:rFonts w:ascii="Times New Roman" w:eastAsia="Times New Roman" w:hAnsi="Times New Roman" w:cs="Times New Roman"/>
          <w:b/>
          <w:color w:val="000000"/>
          <w:sz w:val="28"/>
          <w:szCs w:val="28"/>
        </w:rPr>
        <w:t xml:space="preserve">ДОКУМЕНТАЦИЯ ОБ </w:t>
      </w:r>
      <w:proofErr w:type="gramStart"/>
      <w:r w:rsidRPr="007D37DE">
        <w:rPr>
          <w:rFonts w:ascii="Times New Roman" w:eastAsia="Times New Roman" w:hAnsi="Times New Roman" w:cs="Times New Roman"/>
          <w:b/>
          <w:color w:val="000000"/>
          <w:sz w:val="28"/>
          <w:szCs w:val="28"/>
        </w:rPr>
        <w:t>ЭЛЕКТРОННОМ</w:t>
      </w:r>
      <w:proofErr w:type="gramEnd"/>
      <w:r w:rsidRPr="007D37DE">
        <w:rPr>
          <w:rFonts w:ascii="Times New Roman" w:eastAsia="Times New Roman" w:hAnsi="Times New Roman" w:cs="Times New Roman"/>
          <w:b/>
          <w:color w:val="000000"/>
          <w:sz w:val="28"/>
          <w:szCs w:val="28"/>
        </w:rPr>
        <w:t xml:space="preserve"> </w:t>
      </w: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8"/>
          <w:szCs w:val="28"/>
        </w:rPr>
      </w:pPr>
      <w:proofErr w:type="gramStart"/>
      <w:r w:rsidRPr="007D37DE">
        <w:rPr>
          <w:rFonts w:ascii="Times New Roman" w:eastAsia="Times New Roman" w:hAnsi="Times New Roman" w:cs="Times New Roman"/>
          <w:b/>
          <w:color w:val="000000"/>
          <w:sz w:val="28"/>
          <w:szCs w:val="28"/>
        </w:rPr>
        <w:t>АУКЦИОНЕ</w:t>
      </w:r>
      <w:proofErr w:type="gramEnd"/>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8"/>
          <w:szCs w:val="28"/>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8"/>
          <w:szCs w:val="28"/>
        </w:rPr>
      </w:pPr>
    </w:p>
    <w:p w:rsidR="003240F0" w:rsidRPr="007D37DE" w:rsidRDefault="003240F0" w:rsidP="00FC176D">
      <w:pPr>
        <w:autoSpaceDE w:val="0"/>
        <w:autoSpaceDN w:val="0"/>
        <w:adjustRightInd w:val="0"/>
        <w:spacing w:after="0" w:line="240" w:lineRule="auto"/>
        <w:rPr>
          <w:rFonts w:ascii="Times New Roman" w:eastAsia="Times New Roman" w:hAnsi="Times New Roman" w:cs="Times New Roman"/>
          <w:b/>
          <w:color w:val="000000"/>
          <w:sz w:val="28"/>
          <w:szCs w:val="28"/>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8"/>
          <w:szCs w:val="28"/>
        </w:rPr>
      </w:pPr>
      <w:r w:rsidRPr="007D37DE">
        <w:rPr>
          <w:rFonts w:ascii="Times New Roman" w:eastAsia="Times New Roman" w:hAnsi="Times New Roman" w:cs="Times New Roman"/>
          <w:b/>
          <w:color w:val="000000"/>
          <w:sz w:val="28"/>
          <w:szCs w:val="28"/>
          <w:u w:val="single"/>
        </w:rPr>
        <w:t>Категория</w:t>
      </w:r>
      <w:r w:rsidR="007D37DE" w:rsidRPr="007D37DE">
        <w:rPr>
          <w:rFonts w:ascii="Times New Roman" w:eastAsia="Times New Roman" w:hAnsi="Times New Roman" w:cs="Times New Roman"/>
          <w:b/>
          <w:color w:val="000000"/>
          <w:sz w:val="28"/>
          <w:szCs w:val="28"/>
          <w:u w:val="single"/>
        </w:rPr>
        <w:t>.</w:t>
      </w:r>
      <w:r w:rsidRPr="007D37DE">
        <w:rPr>
          <w:rFonts w:ascii="Times New Roman" w:eastAsia="Times New Roman" w:hAnsi="Times New Roman" w:cs="Times New Roman"/>
          <w:color w:val="000000"/>
          <w:sz w:val="28"/>
          <w:szCs w:val="28"/>
        </w:rPr>
        <w:t xml:space="preserve"> Товары</w:t>
      </w: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8"/>
          <w:szCs w:val="28"/>
        </w:rPr>
      </w:pPr>
    </w:p>
    <w:p w:rsidR="001C0565" w:rsidRPr="007D37DE" w:rsidRDefault="00FC176D" w:rsidP="007D37DE">
      <w:pPr>
        <w:autoSpaceDE w:val="0"/>
        <w:autoSpaceDN w:val="0"/>
        <w:adjustRightInd w:val="0"/>
        <w:spacing w:after="0" w:line="240" w:lineRule="auto"/>
        <w:ind w:left="4536" w:hanging="4536"/>
        <w:jc w:val="both"/>
        <w:rPr>
          <w:rFonts w:ascii="Times New Roman" w:eastAsia="Times New Roman" w:hAnsi="Times New Roman" w:cs="Times New Roman"/>
          <w:color w:val="000000"/>
          <w:sz w:val="28"/>
          <w:szCs w:val="28"/>
        </w:rPr>
      </w:pPr>
      <w:r w:rsidRPr="007D37DE">
        <w:rPr>
          <w:rFonts w:ascii="Times New Roman" w:eastAsia="Times New Roman" w:hAnsi="Times New Roman" w:cs="Times New Roman"/>
          <w:b/>
          <w:color w:val="000000"/>
          <w:sz w:val="28"/>
          <w:szCs w:val="28"/>
          <w:u w:val="single"/>
        </w:rPr>
        <w:t>Наименование объекта закупки</w:t>
      </w:r>
      <w:r w:rsidR="007D37DE" w:rsidRPr="007D37DE">
        <w:rPr>
          <w:rFonts w:ascii="Times New Roman" w:eastAsia="Times New Roman" w:hAnsi="Times New Roman" w:cs="Times New Roman"/>
          <w:b/>
          <w:color w:val="000000"/>
          <w:sz w:val="28"/>
          <w:szCs w:val="28"/>
        </w:rPr>
        <w:t>.</w:t>
      </w:r>
      <w:r w:rsidR="0085219B" w:rsidRPr="007D37DE">
        <w:rPr>
          <w:rFonts w:ascii="Times New Roman" w:eastAsia="Times New Roman" w:hAnsi="Times New Roman" w:cs="Times New Roman"/>
          <w:b/>
          <w:color w:val="000000"/>
          <w:sz w:val="28"/>
          <w:szCs w:val="28"/>
        </w:rPr>
        <w:t xml:space="preserve"> </w:t>
      </w:r>
      <w:r w:rsidR="00CC3BE8" w:rsidRPr="007D37DE">
        <w:rPr>
          <w:rFonts w:ascii="Times New Roman" w:eastAsia="Times New Roman" w:hAnsi="Times New Roman" w:cs="Times New Roman"/>
          <w:color w:val="000000"/>
          <w:sz w:val="28"/>
          <w:szCs w:val="28"/>
        </w:rPr>
        <w:t>П</w:t>
      </w:r>
      <w:r w:rsidR="00C84E0B" w:rsidRPr="007D37DE">
        <w:rPr>
          <w:rFonts w:ascii="Times New Roman" w:eastAsia="Times New Roman" w:hAnsi="Times New Roman" w:cs="Times New Roman"/>
          <w:color w:val="000000"/>
          <w:sz w:val="28"/>
          <w:szCs w:val="28"/>
        </w:rPr>
        <w:t xml:space="preserve">оставка </w:t>
      </w:r>
      <w:r w:rsidR="007D37DE" w:rsidRPr="007D37DE">
        <w:rPr>
          <w:rFonts w:ascii="Times New Roman" w:eastAsia="Times New Roman" w:hAnsi="Times New Roman" w:cs="Times New Roman"/>
          <w:color w:val="000000"/>
          <w:sz w:val="28"/>
          <w:szCs w:val="28"/>
        </w:rPr>
        <w:t>учебников</w:t>
      </w:r>
    </w:p>
    <w:p w:rsidR="007D37DE" w:rsidRPr="007D37DE" w:rsidRDefault="007D37DE" w:rsidP="006C0962">
      <w:pPr>
        <w:jc w:val="center"/>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br w:type="page"/>
      </w:r>
    </w:p>
    <w:p w:rsidR="006C0962" w:rsidRPr="007D37DE" w:rsidRDefault="006C0962" w:rsidP="006C0962">
      <w:pPr>
        <w:jc w:val="center"/>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lastRenderedPageBreak/>
        <w:t>СОДЕРЖАНИЕ</w:t>
      </w:r>
    </w:p>
    <w:p w:rsidR="006C0962" w:rsidRPr="007D37DE" w:rsidRDefault="006C0962" w:rsidP="006C0962">
      <w:pPr>
        <w:keepNext/>
        <w:keepLines/>
        <w:suppressLineNumbers/>
        <w:spacing w:after="60" w:line="240" w:lineRule="auto"/>
        <w:jc w:val="both"/>
        <w:rPr>
          <w:rFonts w:ascii="Times New Roman" w:eastAsia="Times New Roman" w:hAnsi="Times New Roman" w:cs="Times New Roman"/>
          <w:color w:val="000000"/>
          <w:sz w:val="24"/>
          <w:szCs w:val="24"/>
          <w:highlight w:val="yellow"/>
        </w:rPr>
      </w:pPr>
    </w:p>
    <w:tbl>
      <w:tblPr>
        <w:tblW w:w="9725" w:type="dxa"/>
        <w:tblLayout w:type="fixed"/>
        <w:tblLook w:val="01E0" w:firstRow="1" w:lastRow="1" w:firstColumn="1" w:lastColumn="1" w:noHBand="0" w:noVBand="0"/>
      </w:tblPr>
      <w:tblGrid>
        <w:gridCol w:w="1617"/>
        <w:gridCol w:w="6771"/>
        <w:gridCol w:w="1337"/>
      </w:tblGrid>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ЧАСТЬ </w:t>
            </w:r>
            <w:r w:rsidRPr="007D37DE">
              <w:rPr>
                <w:rFonts w:ascii="Times New Roman" w:eastAsia="Times New Roman" w:hAnsi="Times New Roman" w:cs="Times New Roman"/>
                <w:color w:val="000000"/>
                <w:sz w:val="24"/>
                <w:szCs w:val="24"/>
                <w:lang w:val="en-US"/>
              </w:rPr>
              <w:t>I</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ЭЛЕКТРОННЫЙ АУКЦИОН</w:t>
            </w:r>
          </w:p>
        </w:tc>
        <w:tc>
          <w:tcPr>
            <w:tcW w:w="133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highlight w:val="yellow"/>
              </w:rPr>
            </w:pPr>
          </w:p>
        </w:tc>
      </w:tr>
      <w:tr w:rsidR="006C0962" w:rsidRPr="004E0011" w:rsidTr="004C7A87">
        <w:tc>
          <w:tcPr>
            <w:tcW w:w="1617" w:type="dxa"/>
          </w:tcPr>
          <w:p w:rsidR="006C0962" w:rsidRPr="004E0011"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 xml:space="preserve">РАЗДЕЛ </w:t>
            </w:r>
            <w:r w:rsidRPr="004E0011">
              <w:rPr>
                <w:rFonts w:ascii="Times New Roman" w:eastAsia="Times New Roman" w:hAnsi="Times New Roman" w:cs="Times New Roman"/>
                <w:color w:val="000000"/>
                <w:sz w:val="24"/>
                <w:szCs w:val="24"/>
                <w:lang w:val="en-US"/>
              </w:rPr>
              <w:t>I</w:t>
            </w:r>
            <w:r w:rsidRPr="004E0011">
              <w:rPr>
                <w:rFonts w:ascii="Times New Roman" w:eastAsia="Times New Roman" w:hAnsi="Times New Roman" w:cs="Times New Roman"/>
                <w:color w:val="000000"/>
                <w:sz w:val="24"/>
                <w:szCs w:val="24"/>
              </w:rPr>
              <w:t>.1.</w:t>
            </w:r>
          </w:p>
        </w:tc>
        <w:tc>
          <w:tcPr>
            <w:tcW w:w="6771" w:type="dxa"/>
          </w:tcPr>
          <w:p w:rsidR="006C0962" w:rsidRPr="004E0011"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Приглашение к участию в электронном аукционе</w:t>
            </w:r>
          </w:p>
        </w:tc>
        <w:tc>
          <w:tcPr>
            <w:tcW w:w="1337" w:type="dxa"/>
            <w:shd w:val="clear" w:color="auto" w:fill="auto"/>
            <w:vAlign w:val="center"/>
          </w:tcPr>
          <w:p w:rsidR="006C0962" w:rsidRPr="004E0011"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3</w:t>
            </w:r>
          </w:p>
        </w:tc>
      </w:tr>
      <w:tr w:rsidR="006C0962" w:rsidRPr="004E0011" w:rsidTr="004C7A87">
        <w:tc>
          <w:tcPr>
            <w:tcW w:w="1617" w:type="dxa"/>
          </w:tcPr>
          <w:p w:rsidR="006C0962" w:rsidRPr="004E0011"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 xml:space="preserve">РАЗДЕЛ </w:t>
            </w:r>
            <w:r w:rsidRPr="004E0011">
              <w:rPr>
                <w:rFonts w:ascii="Times New Roman" w:eastAsia="Times New Roman" w:hAnsi="Times New Roman" w:cs="Times New Roman"/>
                <w:color w:val="000000"/>
                <w:sz w:val="24"/>
                <w:szCs w:val="24"/>
                <w:lang w:val="en-US"/>
              </w:rPr>
              <w:t>I</w:t>
            </w:r>
            <w:r w:rsidRPr="004E0011">
              <w:rPr>
                <w:rFonts w:ascii="Times New Roman" w:eastAsia="Times New Roman" w:hAnsi="Times New Roman" w:cs="Times New Roman"/>
                <w:color w:val="000000"/>
                <w:sz w:val="24"/>
                <w:szCs w:val="24"/>
              </w:rPr>
              <w:t>.2.</w:t>
            </w:r>
          </w:p>
        </w:tc>
        <w:tc>
          <w:tcPr>
            <w:tcW w:w="6771" w:type="dxa"/>
          </w:tcPr>
          <w:p w:rsidR="006C0962" w:rsidRPr="004E0011"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Общие условия проведения электронного аукциона</w:t>
            </w:r>
          </w:p>
        </w:tc>
        <w:tc>
          <w:tcPr>
            <w:tcW w:w="1337" w:type="dxa"/>
            <w:shd w:val="clear" w:color="auto" w:fill="auto"/>
            <w:vAlign w:val="center"/>
          </w:tcPr>
          <w:p w:rsidR="006C0962" w:rsidRPr="004E0011"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4</w:t>
            </w:r>
          </w:p>
        </w:tc>
      </w:tr>
      <w:tr w:rsidR="006C0962" w:rsidRPr="004E0011" w:rsidTr="004C7A87">
        <w:tc>
          <w:tcPr>
            <w:tcW w:w="1617" w:type="dxa"/>
          </w:tcPr>
          <w:p w:rsidR="006C0962" w:rsidRPr="004E0011"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 xml:space="preserve">РАЗДЕЛ </w:t>
            </w:r>
            <w:r w:rsidRPr="004E0011">
              <w:rPr>
                <w:rFonts w:ascii="Times New Roman" w:eastAsia="Times New Roman" w:hAnsi="Times New Roman" w:cs="Times New Roman"/>
                <w:color w:val="000000"/>
                <w:sz w:val="24"/>
                <w:szCs w:val="24"/>
                <w:lang w:val="en-US"/>
              </w:rPr>
              <w:t>I</w:t>
            </w:r>
            <w:r w:rsidRPr="004E0011">
              <w:rPr>
                <w:rFonts w:ascii="Times New Roman" w:eastAsia="Times New Roman" w:hAnsi="Times New Roman" w:cs="Times New Roman"/>
                <w:color w:val="000000"/>
                <w:sz w:val="24"/>
                <w:szCs w:val="24"/>
              </w:rPr>
              <w:t>.3.</w:t>
            </w:r>
          </w:p>
        </w:tc>
        <w:tc>
          <w:tcPr>
            <w:tcW w:w="6771" w:type="dxa"/>
          </w:tcPr>
          <w:p w:rsidR="006C0962" w:rsidRPr="004E0011"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Информационная карта электронного аукциона</w:t>
            </w:r>
          </w:p>
        </w:tc>
        <w:tc>
          <w:tcPr>
            <w:tcW w:w="1337" w:type="dxa"/>
            <w:shd w:val="clear" w:color="auto" w:fill="auto"/>
            <w:vAlign w:val="center"/>
          </w:tcPr>
          <w:p w:rsidR="006C0962" w:rsidRPr="004E0011" w:rsidRDefault="006C0962" w:rsidP="00ED466B">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lang w:val="en-US"/>
              </w:rPr>
            </w:pPr>
            <w:r w:rsidRPr="004E0011">
              <w:rPr>
                <w:rFonts w:ascii="Times New Roman" w:eastAsia="Times New Roman" w:hAnsi="Times New Roman" w:cs="Times New Roman"/>
                <w:color w:val="000000"/>
                <w:sz w:val="24"/>
                <w:szCs w:val="24"/>
              </w:rPr>
              <w:t>1</w:t>
            </w:r>
            <w:r w:rsidR="00ED466B" w:rsidRPr="004E0011">
              <w:rPr>
                <w:rFonts w:ascii="Times New Roman" w:eastAsia="Times New Roman" w:hAnsi="Times New Roman" w:cs="Times New Roman"/>
                <w:color w:val="000000"/>
                <w:sz w:val="24"/>
                <w:szCs w:val="24"/>
              </w:rPr>
              <w:t>6</w:t>
            </w:r>
          </w:p>
        </w:tc>
      </w:tr>
      <w:tr w:rsidR="006C0962" w:rsidRPr="004E0011" w:rsidTr="004C7A87">
        <w:tc>
          <w:tcPr>
            <w:tcW w:w="1617" w:type="dxa"/>
          </w:tcPr>
          <w:p w:rsidR="006C0962" w:rsidRPr="004E0011"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 xml:space="preserve">РАЗДЕЛ </w:t>
            </w:r>
            <w:r w:rsidRPr="004E0011">
              <w:rPr>
                <w:rFonts w:ascii="Times New Roman" w:eastAsia="Times New Roman" w:hAnsi="Times New Roman" w:cs="Times New Roman"/>
                <w:color w:val="000000"/>
                <w:sz w:val="24"/>
                <w:szCs w:val="24"/>
                <w:lang w:val="en-US"/>
              </w:rPr>
              <w:t>I</w:t>
            </w:r>
            <w:r w:rsidRPr="004E0011">
              <w:rPr>
                <w:rFonts w:ascii="Times New Roman" w:eastAsia="Times New Roman" w:hAnsi="Times New Roman" w:cs="Times New Roman"/>
                <w:color w:val="000000"/>
                <w:sz w:val="24"/>
                <w:szCs w:val="24"/>
              </w:rPr>
              <w:t>.4.</w:t>
            </w:r>
          </w:p>
        </w:tc>
        <w:tc>
          <w:tcPr>
            <w:tcW w:w="6771" w:type="dxa"/>
          </w:tcPr>
          <w:p w:rsidR="006C0962" w:rsidRPr="004E0011"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4E0011" w:rsidRDefault="008B63BE"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lang w:val="en-US"/>
              </w:rPr>
            </w:pPr>
            <w:r w:rsidRPr="004E0011">
              <w:rPr>
                <w:rFonts w:ascii="Times New Roman" w:eastAsia="Times New Roman" w:hAnsi="Times New Roman" w:cs="Times New Roman"/>
                <w:color w:val="000000"/>
                <w:sz w:val="24"/>
                <w:szCs w:val="24"/>
              </w:rPr>
              <w:t>2</w:t>
            </w:r>
            <w:r w:rsidRPr="004E0011">
              <w:rPr>
                <w:rFonts w:ascii="Times New Roman" w:eastAsia="Times New Roman" w:hAnsi="Times New Roman" w:cs="Times New Roman"/>
                <w:color w:val="000000"/>
                <w:sz w:val="24"/>
                <w:szCs w:val="24"/>
                <w:lang w:val="en-US"/>
              </w:rPr>
              <w:t>5</w:t>
            </w:r>
          </w:p>
        </w:tc>
      </w:tr>
      <w:tr w:rsidR="006C0962" w:rsidRPr="004E0011" w:rsidTr="004C7A87">
        <w:tc>
          <w:tcPr>
            <w:tcW w:w="1617" w:type="dxa"/>
          </w:tcPr>
          <w:p w:rsidR="006C0962" w:rsidRPr="004E0011"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 xml:space="preserve">ЧАСТЬ </w:t>
            </w:r>
            <w:r w:rsidRPr="004E0011">
              <w:rPr>
                <w:rFonts w:ascii="Times New Roman" w:eastAsia="Times New Roman" w:hAnsi="Times New Roman" w:cs="Times New Roman"/>
                <w:color w:val="000000"/>
                <w:sz w:val="24"/>
                <w:szCs w:val="24"/>
                <w:lang w:val="en-US"/>
              </w:rPr>
              <w:t>II</w:t>
            </w:r>
          </w:p>
        </w:tc>
        <w:tc>
          <w:tcPr>
            <w:tcW w:w="6771" w:type="dxa"/>
          </w:tcPr>
          <w:p w:rsidR="006C0962" w:rsidRPr="004E0011"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ПРОЕКТ КОНТРАКТА (</w:t>
            </w:r>
            <w:r w:rsidR="007D37DE" w:rsidRPr="004E0011">
              <w:rPr>
                <w:rFonts w:ascii="Times New Roman" w:eastAsia="Times New Roman" w:hAnsi="Times New Roman" w:cs="Times New Roman"/>
                <w:color w:val="000000"/>
                <w:sz w:val="24"/>
                <w:szCs w:val="24"/>
              </w:rPr>
              <w:t>муниципальный контракт, гражданско-правовой договор</w:t>
            </w:r>
            <w:r w:rsidRPr="004E0011">
              <w:rPr>
                <w:rFonts w:ascii="Times New Roman" w:eastAsia="Times New Roman" w:hAnsi="Times New Roman" w:cs="Times New Roman"/>
                <w:color w:val="000000"/>
                <w:sz w:val="24"/>
                <w:szCs w:val="24"/>
              </w:rPr>
              <w:t>)</w:t>
            </w:r>
          </w:p>
        </w:tc>
        <w:tc>
          <w:tcPr>
            <w:tcW w:w="1337" w:type="dxa"/>
            <w:shd w:val="clear" w:color="auto" w:fill="auto"/>
            <w:vAlign w:val="center"/>
          </w:tcPr>
          <w:p w:rsidR="006C0962" w:rsidRPr="004E0011" w:rsidRDefault="00ED466B"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29</w:t>
            </w:r>
          </w:p>
        </w:tc>
      </w:tr>
      <w:tr w:rsidR="006C0962" w:rsidRPr="007D37DE" w:rsidTr="004C7A87">
        <w:trPr>
          <w:trHeight w:val="338"/>
        </w:trPr>
        <w:tc>
          <w:tcPr>
            <w:tcW w:w="1617" w:type="dxa"/>
          </w:tcPr>
          <w:p w:rsidR="006C0962" w:rsidRPr="004E0011"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 xml:space="preserve">ЧАСТЬ </w:t>
            </w:r>
            <w:r w:rsidRPr="004E0011">
              <w:rPr>
                <w:rFonts w:ascii="Times New Roman" w:eastAsia="Times New Roman" w:hAnsi="Times New Roman" w:cs="Times New Roman"/>
                <w:color w:val="000000"/>
                <w:sz w:val="24"/>
                <w:szCs w:val="24"/>
                <w:lang w:val="en-US"/>
              </w:rPr>
              <w:t>III</w:t>
            </w:r>
          </w:p>
        </w:tc>
        <w:tc>
          <w:tcPr>
            <w:tcW w:w="6771" w:type="dxa"/>
          </w:tcPr>
          <w:p w:rsidR="006C0962" w:rsidRPr="004E0011"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ОПИСАНИЕ ОБЪЕКТА ЗАКУПКИ</w:t>
            </w:r>
          </w:p>
        </w:tc>
        <w:tc>
          <w:tcPr>
            <w:tcW w:w="1337" w:type="dxa"/>
            <w:shd w:val="clear" w:color="auto" w:fill="auto"/>
            <w:vAlign w:val="center"/>
          </w:tcPr>
          <w:p w:rsidR="006C0962" w:rsidRPr="004E0011" w:rsidRDefault="008B63BE" w:rsidP="0024425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4E0011">
              <w:rPr>
                <w:rFonts w:ascii="Times New Roman" w:eastAsia="Times New Roman" w:hAnsi="Times New Roman" w:cs="Times New Roman"/>
                <w:color w:val="000000"/>
                <w:sz w:val="24"/>
                <w:szCs w:val="24"/>
              </w:rPr>
              <w:t>3</w:t>
            </w:r>
            <w:r w:rsidR="00420CB5" w:rsidRPr="004E0011">
              <w:rPr>
                <w:rFonts w:ascii="Times New Roman" w:eastAsia="Times New Roman" w:hAnsi="Times New Roman" w:cs="Times New Roman"/>
                <w:color w:val="000000"/>
                <w:sz w:val="24"/>
                <w:szCs w:val="24"/>
              </w:rPr>
              <w:t>5</w:t>
            </w:r>
          </w:p>
        </w:tc>
      </w:tr>
    </w:tbl>
    <w:p w:rsidR="00193A40" w:rsidRPr="007D37DE" w:rsidRDefault="00193A40"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p>
    <w:p w:rsidR="007D37DE" w:rsidRPr="007D37DE" w:rsidRDefault="007D37DE"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7D37DE">
        <w:rPr>
          <w:rFonts w:ascii="Times New Roman" w:eastAsia="Times New Roman" w:hAnsi="Times New Roman" w:cs="Times New Roman"/>
          <w:b/>
          <w:caps/>
          <w:color w:val="000000"/>
          <w:sz w:val="24"/>
          <w:szCs w:val="24"/>
        </w:rPr>
        <w:br w:type="page"/>
      </w:r>
    </w:p>
    <w:p w:rsidR="00193A40" w:rsidRPr="007D37DE" w:rsidRDefault="00193A40"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7D37DE">
        <w:rPr>
          <w:rFonts w:ascii="Times New Roman" w:eastAsia="Times New Roman" w:hAnsi="Times New Roman" w:cs="Times New Roman"/>
          <w:b/>
          <w:caps/>
          <w:color w:val="000000"/>
          <w:sz w:val="24"/>
          <w:szCs w:val="24"/>
        </w:rPr>
        <w:lastRenderedPageBreak/>
        <w:t>Часть I</w:t>
      </w:r>
    </w:p>
    <w:p w:rsidR="00193A40" w:rsidRPr="007D37DE" w:rsidRDefault="00193A40"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7D37DE">
        <w:rPr>
          <w:rFonts w:ascii="Times New Roman" w:eastAsia="Times New Roman" w:hAnsi="Times New Roman" w:cs="Times New Roman"/>
          <w:b/>
          <w:caps/>
          <w:color w:val="000000"/>
          <w:sz w:val="24"/>
          <w:szCs w:val="24"/>
        </w:rPr>
        <w:t>ЭЛЕКТРОННЫЙ АУКЦИОН</w:t>
      </w:r>
    </w:p>
    <w:p w:rsidR="00193A40" w:rsidRPr="007D37DE" w:rsidRDefault="00193A40" w:rsidP="00193A40">
      <w:pPr>
        <w:autoSpaceDE w:val="0"/>
        <w:autoSpaceDN w:val="0"/>
        <w:adjustRightInd w:val="0"/>
        <w:spacing w:after="0" w:line="240" w:lineRule="auto"/>
        <w:rPr>
          <w:rFonts w:ascii="Times New Roman" w:eastAsia="Times New Roman" w:hAnsi="Times New Roman" w:cs="Times New Roman"/>
          <w:b/>
          <w:color w:val="000000"/>
          <w:w w:val="121"/>
          <w:sz w:val="24"/>
          <w:szCs w:val="24"/>
        </w:rPr>
      </w:pPr>
    </w:p>
    <w:p w:rsidR="00193A40" w:rsidRPr="007D37DE" w:rsidRDefault="00193A40" w:rsidP="007D37D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t>РАЗДЕЛ 1.1. Приглашение к участию в электронном аукционе</w:t>
      </w:r>
    </w:p>
    <w:p w:rsidR="00193A40" w:rsidRPr="007D37DE" w:rsidRDefault="00193A40" w:rsidP="00193A40">
      <w:pPr>
        <w:autoSpaceDE w:val="0"/>
        <w:autoSpaceDN w:val="0"/>
        <w:adjustRightInd w:val="0"/>
        <w:spacing w:after="0" w:line="240" w:lineRule="auto"/>
        <w:ind w:left="-180"/>
        <w:jc w:val="center"/>
        <w:rPr>
          <w:rFonts w:ascii="Times New Roman" w:eastAsia="Times New Roman" w:hAnsi="Times New Roman" w:cs="Times New Roman"/>
          <w:b/>
          <w:color w:val="000000"/>
          <w:sz w:val="24"/>
          <w:szCs w:val="24"/>
        </w:rPr>
      </w:pPr>
    </w:p>
    <w:p w:rsidR="00193A40" w:rsidRPr="007D37DE" w:rsidRDefault="00193A40" w:rsidP="00193A40">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D37DE">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7D37DE">
        <w:rPr>
          <w:rFonts w:ascii="Times New Roman" w:eastAsia="Times New Roman" w:hAnsi="Times New Roman" w:cs="Times New Roman"/>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Cs/>
          <w:color w:val="0D0D0D"/>
          <w:sz w:val="24"/>
          <w:szCs w:val="24"/>
        </w:rPr>
        <w:t>социально ориентированных некоммерческих организаций,</w:t>
      </w:r>
      <w:r w:rsidRPr="007D37DE">
        <w:rPr>
          <w:rFonts w:ascii="Times New Roman" w:eastAsia="Times New Roman" w:hAnsi="Times New Roman" w:cs="Times New Roman"/>
          <w:color w:val="0D0D0D"/>
          <w:sz w:val="24"/>
          <w:szCs w:val="24"/>
        </w:rPr>
        <w:t xml:space="preserve"> в соответствии с указанием на это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D37DE">
        <w:rPr>
          <w:rFonts w:ascii="Times New Roman" w:eastAsia="Times New Roman" w:hAnsi="Times New Roman" w:cs="Times New Roman"/>
          <w:bCs/>
          <w:color w:val="0D0D0D"/>
          <w:sz w:val="24"/>
          <w:szCs w:val="24"/>
        </w:rPr>
        <w:t>социально ориентированные некоммерческие организации</w:t>
      </w:r>
      <w:r w:rsidRPr="007D37DE">
        <w:rPr>
          <w:rFonts w:ascii="Times New Roman" w:eastAsia="Times New Roman" w:hAnsi="Times New Roman" w:cs="Times New Roman"/>
          <w:bCs/>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eastAsia="en-US"/>
        </w:rPr>
      </w:pPr>
      <w:r w:rsidRPr="007D37DE">
        <w:rPr>
          <w:rFonts w:ascii="Times New Roman" w:eastAsia="Times New Roman" w:hAnsi="Times New Roman" w:cs="Times New Roman"/>
          <w:color w:val="0D0D0D"/>
          <w:sz w:val="24"/>
          <w:szCs w:val="24"/>
          <w:lang w:val="x-none" w:eastAsia="x-none"/>
        </w:rPr>
        <w:t>Документация об электронн</w:t>
      </w:r>
      <w:r w:rsidRPr="007D37DE">
        <w:rPr>
          <w:rFonts w:ascii="Times New Roman" w:eastAsia="Times New Roman" w:hAnsi="Times New Roman" w:cs="Times New Roman"/>
          <w:color w:val="0D0D0D"/>
          <w:sz w:val="24"/>
          <w:szCs w:val="24"/>
          <w:lang w:eastAsia="x-none"/>
        </w:rPr>
        <w:t>ом</w:t>
      </w:r>
      <w:r w:rsidRPr="007D37DE">
        <w:rPr>
          <w:rFonts w:ascii="Times New Roman" w:eastAsia="Times New Roman" w:hAnsi="Times New Roman" w:cs="Times New Roman"/>
          <w:color w:val="0D0D0D"/>
          <w:sz w:val="24"/>
          <w:szCs w:val="24"/>
          <w:lang w:val="x-none" w:eastAsia="x-none"/>
        </w:rPr>
        <w:t xml:space="preserve"> </w:t>
      </w:r>
      <w:r w:rsidRPr="007D37DE">
        <w:rPr>
          <w:rFonts w:ascii="Times New Roman" w:eastAsia="Times New Roman" w:hAnsi="Times New Roman" w:cs="Times New Roman"/>
          <w:color w:val="0D0D0D"/>
          <w:sz w:val="24"/>
          <w:szCs w:val="24"/>
          <w:lang w:eastAsia="x-none"/>
        </w:rPr>
        <w:t xml:space="preserve">аукционе </w:t>
      </w:r>
      <w:r w:rsidRPr="007D37DE">
        <w:rPr>
          <w:rFonts w:ascii="Times New Roman" w:eastAsia="Times New Roman" w:hAnsi="Times New Roman" w:cs="Times New Roman"/>
          <w:color w:val="0D0D0D"/>
          <w:sz w:val="24"/>
          <w:szCs w:val="24"/>
          <w:lang w:val="x-none" w:eastAsia="x-none"/>
        </w:rPr>
        <w:t xml:space="preserve">размещена </w:t>
      </w:r>
      <w:r w:rsidRPr="007D37DE">
        <w:rPr>
          <w:rFonts w:ascii="Times New Roman" w:eastAsia="Times New Roman" w:hAnsi="Times New Roman" w:cs="Times New Roman"/>
          <w:color w:val="0D0D0D"/>
          <w:sz w:val="24"/>
          <w:szCs w:val="24"/>
          <w:lang w:eastAsia="x-none"/>
        </w:rPr>
        <w:t>в</w:t>
      </w:r>
      <w:r w:rsidRPr="007D37DE">
        <w:rPr>
          <w:rFonts w:ascii="Times New Roman" w:eastAsia="Times New Roman" w:hAnsi="Times New Roman" w:cs="Times New Roman"/>
          <w:color w:val="0D0D0D"/>
          <w:sz w:val="24"/>
          <w:szCs w:val="24"/>
          <w:lang w:val="x-none" w:eastAsia="x-none"/>
        </w:rPr>
        <w:t xml:space="preserve"> </w:t>
      </w:r>
      <w:r w:rsidRPr="007D37DE">
        <w:rPr>
          <w:rFonts w:ascii="Times New Roman" w:eastAsia="Times New Roman" w:hAnsi="Times New Roman" w:cs="Times New Roman"/>
          <w:bCs/>
          <w:color w:val="0D0D0D"/>
          <w:sz w:val="24"/>
          <w:szCs w:val="24"/>
        </w:rPr>
        <w:t>единой информационной системе (далее также ЕИС)</w:t>
      </w:r>
      <w:r w:rsidRPr="007D37DE">
        <w:rPr>
          <w:rFonts w:ascii="Times New Roman" w:eastAsia="Times New Roman" w:hAnsi="Times New Roman" w:cs="Times New Roman"/>
          <w:b/>
          <w:bCs/>
          <w:color w:val="0D0D0D"/>
          <w:sz w:val="24"/>
          <w:szCs w:val="24"/>
          <w:vertAlign w:val="superscript"/>
        </w:rPr>
        <w:footnoteReference w:id="1"/>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193A40" w:rsidRPr="007D37DE"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Документация об электронном аукционе доступна для ознакомления на ЕИС без взимания платы.</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7D37DE" w:rsidRDefault="00193A40" w:rsidP="00193A4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7D37DE">
        <w:rPr>
          <w:rFonts w:ascii="Times New Roman" w:eastAsia="Times New Roman" w:hAnsi="Times New Roman" w:cs="Times New Roman"/>
          <w:color w:val="0D0D0D"/>
          <w:sz w:val="24"/>
          <w:szCs w:val="24"/>
          <w:lang w:eastAsia="x-none"/>
        </w:rPr>
        <w:t>В</w:t>
      </w:r>
      <w:r w:rsidRPr="007D37DE">
        <w:rPr>
          <w:rFonts w:ascii="Times New Roman" w:eastAsia="Times New Roman" w:hAnsi="Times New Roman" w:cs="Times New Roman"/>
          <w:color w:val="0D0D0D"/>
          <w:sz w:val="24"/>
          <w:szCs w:val="24"/>
          <w:lang w:val="x-none" w:eastAsia="x-none"/>
        </w:rPr>
        <w:t xml:space="preserve"> </w:t>
      </w:r>
      <w:r w:rsidRPr="007D37DE">
        <w:rPr>
          <w:rFonts w:ascii="Times New Roman" w:eastAsia="Times New Roman" w:hAnsi="Times New Roman" w:cs="Times New Roman"/>
          <w:bCs/>
          <w:color w:val="0D0D0D"/>
          <w:sz w:val="24"/>
          <w:szCs w:val="24"/>
        </w:rPr>
        <w:t xml:space="preserve">единой информационной системе </w:t>
      </w:r>
      <w:r w:rsidRPr="007D37DE">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7D37DE">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7D37DE">
        <w:rPr>
          <w:rFonts w:ascii="Times New Roman" w:eastAsia="Times New Roman" w:hAnsi="Times New Roman" w:cs="Times New Roman"/>
          <w:color w:val="0D0D0D"/>
          <w:sz w:val="24"/>
          <w:szCs w:val="24"/>
          <w:lang w:val="x-none" w:eastAsia="x-none"/>
        </w:rPr>
        <w:t xml:space="preserve">документации </w:t>
      </w:r>
      <w:r w:rsidRPr="007D37DE">
        <w:rPr>
          <w:rFonts w:ascii="Times New Roman" w:eastAsia="Times New Roman" w:hAnsi="Times New Roman" w:cs="Times New Roman"/>
          <w:color w:val="0D0D0D"/>
          <w:spacing w:val="-1"/>
          <w:sz w:val="24"/>
          <w:szCs w:val="24"/>
          <w:lang w:val="x-none" w:eastAsia="x-none"/>
        </w:rPr>
        <w:t>об электронном аукционе</w:t>
      </w:r>
      <w:r w:rsidRPr="007D37DE">
        <w:rPr>
          <w:rFonts w:ascii="Times New Roman" w:eastAsia="Times New Roman" w:hAnsi="Times New Roman" w:cs="Times New Roman"/>
          <w:color w:val="0D0D0D"/>
          <w:sz w:val="24"/>
          <w:szCs w:val="24"/>
          <w:lang w:val="x-none" w:eastAsia="x-none"/>
        </w:rPr>
        <w:t xml:space="preserve"> в случае возникновения таковых.</w:t>
      </w:r>
    </w:p>
    <w:p w:rsidR="00193A40" w:rsidRPr="007D37DE" w:rsidRDefault="00193A40" w:rsidP="00193A40">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rPr>
      </w:pPr>
      <w:proofErr w:type="gramStart"/>
      <w:r w:rsidRPr="007D37DE">
        <w:rPr>
          <w:rFonts w:ascii="Times New Roman" w:eastAsia="Times New Roman" w:hAnsi="Times New Roman" w:cs="Times New Roman"/>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7D37DE">
        <w:rPr>
          <w:rFonts w:ascii="Times New Roman" w:eastAsia="Times New Roman" w:hAnsi="Times New Roman" w:cs="Times New Roman"/>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7D37DE" w:rsidRDefault="00193A40" w:rsidP="00193A40">
      <w:pPr>
        <w:autoSpaceDE w:val="0"/>
        <w:autoSpaceDN w:val="0"/>
        <w:adjustRightInd w:val="0"/>
        <w:spacing w:after="0" w:line="240" w:lineRule="auto"/>
        <w:ind w:firstLine="708"/>
        <w:jc w:val="both"/>
        <w:rPr>
          <w:rFonts w:ascii="Times New Roman" w:eastAsia="Times New Roman" w:hAnsi="Times New Roman" w:cs="Times New Roman"/>
          <w:b/>
          <w:color w:val="0D0D0D"/>
          <w:sz w:val="24"/>
          <w:szCs w:val="24"/>
        </w:rPr>
      </w:pPr>
      <w:proofErr w:type="gramStart"/>
      <w:r w:rsidRPr="007D37DE">
        <w:rPr>
          <w:rFonts w:ascii="Times New Roman" w:eastAsia="Times New Roman" w:hAnsi="Times New Roman" w:cs="Times New Roman"/>
          <w:b/>
          <w:color w:val="0D0D0D"/>
          <w:sz w:val="24"/>
          <w:szCs w:val="24"/>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7D37DE">
        <w:rPr>
          <w:rFonts w:ascii="Times New Roman" w:eastAsia="Times New Roman" w:hAnsi="Times New Roman" w:cs="Times New Roman"/>
          <w:b/>
          <w:color w:val="0D0D0D"/>
          <w:spacing w:val="2"/>
          <w:sz w:val="24"/>
          <w:szCs w:val="24"/>
        </w:rPr>
        <w:t xml:space="preserve">документации </w:t>
      </w:r>
      <w:r w:rsidRPr="007D37DE">
        <w:rPr>
          <w:rFonts w:ascii="Times New Roman" w:eastAsia="Times New Roman" w:hAnsi="Times New Roman" w:cs="Times New Roman"/>
          <w:b/>
          <w:color w:val="0D0D0D"/>
          <w:spacing w:val="-1"/>
          <w:sz w:val="24"/>
          <w:szCs w:val="24"/>
        </w:rPr>
        <w:t>об электронном аукционе.</w:t>
      </w:r>
      <w:proofErr w:type="gramEnd"/>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7D37DE" w:rsidRDefault="007D37DE"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br w:type="page"/>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lastRenderedPageBreak/>
        <w:t>РАЗДЕЛ 1.2. Общие условия проведения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 ОБЩИЕ СВЕДЕНИЯ</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b/>
          <w:color w:val="0D0D0D"/>
          <w:sz w:val="24"/>
          <w:szCs w:val="24"/>
        </w:rPr>
        <w:t xml:space="preserve">1.1. </w:t>
      </w:r>
      <w:proofErr w:type="gramStart"/>
      <w:r w:rsidRPr="007D37DE">
        <w:rPr>
          <w:rFonts w:ascii="Times New Roman" w:eastAsia="Times New Roman" w:hAnsi="Times New Roman" w:cs="Times New Roman"/>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7D37DE">
        <w:rPr>
          <w:rFonts w:ascii="Times New Roman" w:eastAsia="Times New Roman" w:hAnsi="Times New Roman" w:cs="Times New Roman"/>
          <w:color w:val="0D0D0D"/>
          <w:sz w:val="24"/>
          <w:szCs w:val="24"/>
          <w:lang w:val="en-US"/>
        </w:rPr>
        <w:t>II</w:t>
      </w:r>
      <w:r w:rsidRPr="007D37DE">
        <w:rPr>
          <w:rFonts w:ascii="Times New Roman" w:eastAsia="Times New Roman" w:hAnsi="Times New Roman" w:cs="Times New Roman"/>
          <w:color w:val="0D0D0D"/>
          <w:sz w:val="24"/>
          <w:szCs w:val="24"/>
        </w:rPr>
        <w:t xml:space="preserve">), описание объекта закупки (части </w:t>
      </w:r>
      <w:r w:rsidRPr="007D37DE">
        <w:rPr>
          <w:rFonts w:ascii="Times New Roman" w:eastAsia="Times New Roman" w:hAnsi="Times New Roman" w:cs="Times New Roman"/>
          <w:color w:val="0D0D0D"/>
          <w:sz w:val="24"/>
          <w:szCs w:val="24"/>
          <w:lang w:val="en-US"/>
        </w:rPr>
        <w:t>III</w:t>
      </w:r>
      <w:r w:rsidRPr="007D37DE">
        <w:rPr>
          <w:rFonts w:ascii="Times New Roman" w:eastAsia="Times New Roman" w:hAnsi="Times New Roman" w:cs="Times New Roman"/>
          <w:color w:val="0D0D0D"/>
          <w:sz w:val="24"/>
          <w:szCs w:val="24"/>
        </w:rPr>
        <w:t xml:space="preserve">) документации об электронном аукционе. </w:t>
      </w:r>
      <w:proofErr w:type="gramEnd"/>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1.2. Законодательное регулирование.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1.2.1. </w:t>
      </w:r>
      <w:proofErr w:type="gramStart"/>
      <w:r w:rsidRPr="007D37DE">
        <w:rPr>
          <w:rFonts w:ascii="Times New Roman" w:eastAsia="Times New Roman" w:hAnsi="Times New Roman" w:cs="Times New Roman"/>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1.3. Заказчик, уполномоченный орган.</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1.3.1. Заказчик указан в </w:t>
      </w:r>
      <w:r w:rsidRPr="007D37DE">
        <w:rPr>
          <w:rFonts w:ascii="Times New Roman" w:eastAsia="Times New Roman" w:hAnsi="Times New Roman" w:cs="Times New Roman"/>
          <w:b/>
          <w:i/>
          <w:color w:val="0D0D0D"/>
          <w:sz w:val="24"/>
          <w:szCs w:val="24"/>
        </w:rPr>
        <w:t xml:space="preserve">Информационной карте электронного аукциона </w:t>
      </w:r>
      <w:r w:rsidRPr="007D37DE">
        <w:rPr>
          <w:rFonts w:ascii="Times New Roman" w:eastAsia="Times New Roman" w:hAnsi="Times New Roman" w:cs="Times New Roman"/>
          <w:color w:val="0D0D0D"/>
          <w:sz w:val="24"/>
          <w:szCs w:val="24"/>
        </w:rPr>
        <w:t>настоящей документации об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1.3.2. </w:t>
      </w:r>
      <w:proofErr w:type="gramStart"/>
      <w:r w:rsidRPr="007D37DE">
        <w:rPr>
          <w:rFonts w:ascii="Times New Roman" w:eastAsia="Times New Roman" w:hAnsi="Times New Roman" w:cs="Times New Roman"/>
          <w:color w:val="0D0D0D"/>
          <w:sz w:val="24"/>
          <w:szCs w:val="24"/>
        </w:rPr>
        <w:t xml:space="preserve">Уполномоченный орган, указанный соответственно в </w:t>
      </w:r>
      <w:r w:rsidRPr="007D37DE">
        <w:rPr>
          <w:rFonts w:ascii="Times New Roman" w:eastAsia="Times New Roman" w:hAnsi="Times New Roman" w:cs="Times New Roman"/>
          <w:b/>
          <w:i/>
          <w:color w:val="0D0D0D"/>
          <w:sz w:val="24"/>
          <w:szCs w:val="24"/>
        </w:rPr>
        <w:t xml:space="preserve">Информационной карте электронного аукциона </w:t>
      </w:r>
      <w:r w:rsidRPr="007D37DE">
        <w:rPr>
          <w:rFonts w:ascii="Times New Roman" w:eastAsia="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в соответствии с процедурами, условиями</w:t>
      </w:r>
      <w:proofErr w:type="gramEnd"/>
      <w:r w:rsidRPr="007D37DE">
        <w:rPr>
          <w:rFonts w:ascii="Times New Roman" w:eastAsia="Times New Roman" w:hAnsi="Times New Roman" w:cs="Times New Roman"/>
          <w:color w:val="0D0D0D"/>
          <w:sz w:val="24"/>
          <w:szCs w:val="24"/>
        </w:rPr>
        <w:t xml:space="preserve"> и положениями настоящей документации об электронном аукционе.</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
          <w:color w:val="0D0D0D"/>
          <w:sz w:val="24"/>
          <w:szCs w:val="24"/>
        </w:rPr>
        <w:t xml:space="preserve">1.4. Наименование и описание объекта электронного аукциона, </w:t>
      </w:r>
      <w:r w:rsidRPr="007D37DE">
        <w:rPr>
          <w:rFonts w:ascii="Times New Roman" w:eastAsia="Times New Roman" w:hAnsi="Times New Roman" w:cs="Times New Roman"/>
          <w:b/>
          <w:bCs/>
          <w:color w:val="0D0D0D"/>
          <w:sz w:val="24"/>
          <w:szCs w:val="24"/>
        </w:rPr>
        <w:t>идентификационный код закупки</w:t>
      </w:r>
      <w:r w:rsidRPr="007D37DE">
        <w:rPr>
          <w:rFonts w:ascii="Times New Roman" w:eastAsia="Times New Roman" w:hAnsi="Times New Roman" w:cs="Times New Roman"/>
          <w:b/>
          <w:bCs/>
          <w:color w:val="0D0D0D"/>
          <w:sz w:val="24"/>
          <w:szCs w:val="24"/>
          <w:vertAlign w:val="superscript"/>
        </w:rPr>
        <w:footnoteReference w:id="2"/>
      </w:r>
      <w:r w:rsidRPr="007D37DE">
        <w:rPr>
          <w:rFonts w:ascii="Times New Roman" w:eastAsia="Times New Roman" w:hAnsi="Times New Roman" w:cs="Times New Roman"/>
          <w:b/>
          <w:color w:val="0D0D0D"/>
          <w:sz w:val="24"/>
          <w:szCs w:val="24"/>
        </w:rPr>
        <w:t>. Место</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7D37DE">
        <w:rPr>
          <w:rFonts w:ascii="Times New Roman" w:eastAsia="Times New Roman" w:hAnsi="Times New Roman" w:cs="Times New Roman"/>
          <w:b/>
          <w:color w:val="0D0D0D"/>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color w:val="0D0D0D"/>
          <w:sz w:val="24"/>
          <w:szCs w:val="24"/>
        </w:rPr>
        <w:t>1.4.2. Место</w:t>
      </w:r>
      <w:r w:rsidRPr="007D37DE">
        <w:rPr>
          <w:rFonts w:ascii="Times New Roman" w:eastAsia="Times New Roman" w:hAnsi="Times New Roman" w:cs="Times New Roman"/>
          <w:bCs/>
          <w:color w:val="0D0D0D"/>
          <w:sz w:val="24"/>
          <w:szCs w:val="24"/>
        </w:rPr>
        <w:t xml:space="preserve"> </w:t>
      </w:r>
      <w:r w:rsidRPr="007D37DE">
        <w:rPr>
          <w:rFonts w:ascii="Times New Roman" w:eastAsia="Times New Roman" w:hAnsi="Times New Roman" w:cs="Times New Roman"/>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7D37DE">
        <w:rPr>
          <w:rFonts w:ascii="Times New Roman" w:eastAsia="Times New Roman" w:hAnsi="Times New Roman" w:cs="Times New Roman"/>
          <w:color w:val="0D0D0D"/>
          <w:sz w:val="24"/>
          <w:szCs w:val="24"/>
        </w:rPr>
        <w:t xml:space="preserve">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и части </w:t>
      </w:r>
      <w:r w:rsidRPr="007D37DE">
        <w:rPr>
          <w:rFonts w:ascii="Times New Roman" w:eastAsia="Times New Roman" w:hAnsi="Times New Roman" w:cs="Times New Roman"/>
          <w:color w:val="0D0D0D"/>
          <w:sz w:val="24"/>
          <w:szCs w:val="24"/>
          <w:lang w:val="en-US"/>
        </w:rPr>
        <w:t>III</w:t>
      </w:r>
      <w:r w:rsidRPr="007D37DE">
        <w:rPr>
          <w:rFonts w:ascii="Times New Roman" w:eastAsia="Times New Roman" w:hAnsi="Times New Roman" w:cs="Times New Roman"/>
          <w:color w:val="0D0D0D"/>
          <w:sz w:val="24"/>
          <w:szCs w:val="24"/>
        </w:rPr>
        <w:t xml:space="preserve"> «Описание объекта закупки» документации об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1.5. Начальная (максимальная) цена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rPr>
      </w:pPr>
      <w:r w:rsidRPr="007D37DE">
        <w:rPr>
          <w:rFonts w:ascii="Times New Roman" w:eastAsia="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sidRPr="007D37DE">
        <w:rPr>
          <w:rFonts w:ascii="Times New Roman" w:eastAsia="Times New Roman" w:hAnsi="Times New Roman" w:cs="Times New Roman"/>
          <w:b/>
          <w:i/>
          <w:color w:val="0D0D0D"/>
          <w:sz w:val="24"/>
          <w:szCs w:val="24"/>
        </w:rPr>
        <w:t>Информационной карте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1.5.2. Порядок формирования цены контракта указан в </w:t>
      </w:r>
      <w:r w:rsidRPr="007D37DE">
        <w:rPr>
          <w:rFonts w:ascii="Times New Roman" w:eastAsia="Times New Roman" w:hAnsi="Times New Roman" w:cs="Times New Roman"/>
          <w:b/>
          <w:i/>
          <w:color w:val="0D0D0D"/>
          <w:sz w:val="24"/>
          <w:szCs w:val="24"/>
        </w:rPr>
        <w:t>Информационной карте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1.6. Источник финансирования заказа, порядок и срок оплаты.</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rPr>
      </w:pPr>
      <w:r w:rsidRPr="007D37DE">
        <w:rPr>
          <w:rFonts w:ascii="Times New Roman" w:eastAsia="Times New Roman" w:hAnsi="Times New Roman" w:cs="Times New Roman"/>
          <w:color w:val="0D0D0D"/>
          <w:sz w:val="24"/>
          <w:szCs w:val="24"/>
        </w:rPr>
        <w:t xml:space="preserve">1.6.1. Источник финансирования, порядок и срок оплаты контракта,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i/>
          <w:color w:val="0D0D0D"/>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1.7. Требования к участникам закупки.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7D37DE">
        <w:rPr>
          <w:rFonts w:ascii="Times New Roman" w:eastAsia="Times New Roman" w:hAnsi="Times New Roman" w:cs="Times New Roman"/>
          <w:color w:val="0D0D0D"/>
          <w:sz w:val="24"/>
          <w:szCs w:val="24"/>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1.7.2. В случае если проводится электронный аукцион среди субъектов малого предпринимательства,</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Cs/>
          <w:color w:val="0D0D0D"/>
          <w:sz w:val="24"/>
          <w:szCs w:val="24"/>
        </w:rPr>
        <w:t>социально ориентированных некоммерческих организаций,</w:t>
      </w:r>
      <w:r w:rsidRPr="007D37DE">
        <w:rPr>
          <w:rFonts w:ascii="Times New Roman" w:eastAsia="Times New Roman" w:hAnsi="Times New Roman" w:cs="Times New Roman"/>
          <w:color w:val="0D0D0D"/>
          <w:sz w:val="24"/>
          <w:szCs w:val="24"/>
        </w:rPr>
        <w:t xml:space="preserve"> в соответствии с указанием на это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D37DE">
        <w:rPr>
          <w:rFonts w:ascii="Times New Roman" w:eastAsia="Times New Roman" w:hAnsi="Times New Roman" w:cs="Times New Roman"/>
          <w:bCs/>
          <w:color w:val="0D0D0D"/>
          <w:sz w:val="24"/>
          <w:szCs w:val="24"/>
        </w:rPr>
        <w:t>социально ориентированные некоммерческие организации</w:t>
      </w:r>
      <w:r w:rsidRPr="007D37DE">
        <w:rPr>
          <w:rFonts w:ascii="Times New Roman" w:eastAsia="Times New Roman" w:hAnsi="Times New Roman" w:cs="Times New Roman"/>
          <w:color w:val="0D0D0D"/>
          <w:sz w:val="24"/>
          <w:szCs w:val="24"/>
        </w:rPr>
        <w:t xml:space="preserve">. Статус субъекта малого предпринимательства, </w:t>
      </w:r>
      <w:r w:rsidRPr="007D37DE">
        <w:rPr>
          <w:rFonts w:ascii="Times New Roman" w:eastAsia="Times New Roman" w:hAnsi="Times New Roman" w:cs="Times New Roman"/>
          <w:bCs/>
          <w:color w:val="0D0D0D"/>
          <w:sz w:val="24"/>
          <w:szCs w:val="24"/>
        </w:rPr>
        <w:t>ориентированных некоммерческих организаций</w:t>
      </w:r>
      <w:r w:rsidRPr="007D37DE">
        <w:rPr>
          <w:rFonts w:ascii="Times New Roman" w:eastAsia="Times New Roman" w:hAnsi="Times New Roman" w:cs="Times New Roman"/>
          <w:color w:val="0D0D0D"/>
          <w:sz w:val="24"/>
          <w:szCs w:val="24"/>
        </w:rPr>
        <w:t xml:space="preserve"> определяется в соответствии с законодательством Российской Федерации.</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iCs/>
          <w:sz w:val="24"/>
          <w:szCs w:val="24"/>
        </w:rPr>
        <w:t>Участник закупки должен соответствовать:</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iCs/>
          <w:sz w:val="24"/>
          <w:szCs w:val="24"/>
        </w:rPr>
      </w:pPr>
      <w:proofErr w:type="gramStart"/>
      <w:r w:rsidRPr="007D37DE">
        <w:rPr>
          <w:rFonts w:ascii="Times New Roman" w:eastAsia="Times New Roman" w:hAnsi="Times New Roman" w:cs="Times New Roman"/>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b/>
          <w:iCs/>
          <w:sz w:val="24"/>
          <w:szCs w:val="24"/>
        </w:rPr>
      </w:pPr>
      <w:r w:rsidRPr="007D37DE">
        <w:rPr>
          <w:rFonts w:ascii="Times New Roman" w:eastAsia="Times New Roman" w:hAnsi="Times New Roman" w:cs="Times New Roman"/>
          <w:b/>
          <w:iCs/>
          <w:sz w:val="24"/>
          <w:szCs w:val="24"/>
        </w:rPr>
        <w:t>или</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1.7.5. Единые требования к участникам закупки (</w:t>
      </w:r>
      <w:r w:rsidRPr="007D37DE">
        <w:rPr>
          <w:rFonts w:ascii="Times New Roman" w:eastAsia="Times New Roman" w:hAnsi="Times New Roman" w:cs="Times New Roman"/>
          <w:sz w:val="24"/>
          <w:szCs w:val="24"/>
        </w:rPr>
        <w:t>предъявляются в равной мере ко всем участникам закупок)</w:t>
      </w:r>
      <w:r w:rsidRPr="007D37DE">
        <w:rPr>
          <w:rFonts w:ascii="Times New Roman" w:eastAsia="Times New Roman" w:hAnsi="Times New Roman" w:cs="Times New Roman"/>
          <w:color w:val="0D0D0D"/>
          <w:sz w:val="24"/>
          <w:szCs w:val="24"/>
        </w:rPr>
        <w:t>:</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strike/>
          <w:color w:val="0D0D0D"/>
          <w:sz w:val="24"/>
          <w:szCs w:val="24"/>
        </w:rPr>
      </w:pPr>
      <w:r w:rsidRPr="007D37DE">
        <w:rPr>
          <w:rFonts w:ascii="Times New Roman" w:eastAsia="Times New Roman" w:hAnsi="Times New Roman" w:cs="Times New Roman"/>
          <w:color w:val="0D0D0D"/>
          <w:sz w:val="24"/>
          <w:szCs w:val="24"/>
        </w:rPr>
        <w:t xml:space="preserve">1.7.5.1. </w:t>
      </w:r>
      <w:proofErr w:type="gramStart"/>
      <w:r w:rsidRPr="007D37DE">
        <w:rPr>
          <w:rFonts w:ascii="Times New Roman" w:eastAsia="Times New Roman" w:hAnsi="Times New Roman" w:cs="Times New Roman"/>
          <w:color w:val="0D0D0D"/>
          <w:sz w:val="24"/>
          <w:szCs w:val="24"/>
          <w:lang w:val="en-US"/>
        </w:rPr>
        <w:t>C</w:t>
      </w:r>
      <w:proofErr w:type="spellStart"/>
      <w:r w:rsidRPr="007D37DE">
        <w:rPr>
          <w:rFonts w:ascii="Times New Roman" w:eastAsia="Times New Roman" w:hAnsi="Times New Roman" w:cs="Times New Roman"/>
          <w:sz w:val="24"/>
          <w:szCs w:val="24"/>
        </w:rPr>
        <w:t>оответствие</w:t>
      </w:r>
      <w:proofErr w:type="spellEnd"/>
      <w:r w:rsidRPr="007D37DE">
        <w:rPr>
          <w:rFonts w:ascii="Times New Roman" w:eastAsia="Times New Roman"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7D37DE">
        <w:rPr>
          <w:rFonts w:ascii="Times New Roman" w:eastAsia="Times New Roman" w:hAnsi="Times New Roman" w:cs="Times New Roman"/>
          <w:sz w:val="24"/>
          <w:szCs w:val="24"/>
        </w:rPr>
        <w:t xml:space="preserve">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1.7.5.2. </w:t>
      </w:r>
      <w:proofErr w:type="spellStart"/>
      <w:r w:rsidRPr="007D37DE">
        <w:rPr>
          <w:rFonts w:ascii="Times New Roman" w:eastAsia="Times New Roman" w:hAnsi="Times New Roman" w:cs="Times New Roman"/>
          <w:color w:val="0D0D0D"/>
          <w:sz w:val="24"/>
          <w:szCs w:val="24"/>
        </w:rPr>
        <w:t>Непроведение</w:t>
      </w:r>
      <w:proofErr w:type="spellEnd"/>
      <w:r w:rsidRPr="007D37DE">
        <w:rPr>
          <w:rFonts w:ascii="Times New Roman" w:eastAsia="Times New Roman" w:hAnsi="Times New Roman" w:cs="Times New Roman"/>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1.7.5.3. </w:t>
      </w:r>
      <w:proofErr w:type="spellStart"/>
      <w:r w:rsidRPr="007D37DE">
        <w:rPr>
          <w:rFonts w:ascii="Times New Roman" w:eastAsia="Times New Roman" w:hAnsi="Times New Roman" w:cs="Times New Roman"/>
          <w:color w:val="0D0D0D"/>
          <w:sz w:val="24"/>
          <w:szCs w:val="24"/>
        </w:rPr>
        <w:t>Неприостановление</w:t>
      </w:r>
      <w:proofErr w:type="spellEnd"/>
      <w:r w:rsidRPr="007D37DE">
        <w:rPr>
          <w:rFonts w:ascii="Times New Roman" w:eastAsia="Times New Roman" w:hAnsi="Times New Roman" w:cs="Times New Roman"/>
          <w:color w:val="0D0D0D"/>
          <w:sz w:val="24"/>
          <w:szCs w:val="24"/>
        </w:rPr>
        <w:t xml:space="preserve"> деятельности участника закупки в порядке, установленном </w:t>
      </w:r>
      <w:hyperlink r:id="rId10" w:history="1">
        <w:r w:rsidRPr="007D37DE">
          <w:rPr>
            <w:rFonts w:ascii="Times New Roman" w:eastAsia="Times New Roman" w:hAnsi="Times New Roman" w:cs="Times New Roman"/>
            <w:color w:val="0D0D0D"/>
            <w:sz w:val="24"/>
            <w:szCs w:val="24"/>
            <w:u w:val="single"/>
          </w:rPr>
          <w:t>Кодексом</w:t>
        </w:r>
      </w:hyperlink>
      <w:r w:rsidRPr="007D37DE">
        <w:rPr>
          <w:rFonts w:ascii="Times New Roman" w:eastAsia="Times New Roman" w:hAnsi="Times New Roman" w:cs="Times New Roman"/>
          <w:color w:val="0D0D0D"/>
          <w:sz w:val="24"/>
          <w:szCs w:val="24"/>
        </w:rPr>
        <w:t xml:space="preserve"> Российской Федерации об административных правонарушениях, на дату подачи заявки на участие в закупке.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1.7.5.4. </w:t>
      </w:r>
      <w:proofErr w:type="gramStart"/>
      <w:r w:rsidRPr="007D37DE">
        <w:rPr>
          <w:rFonts w:ascii="Times New Roman" w:eastAsia="Times New Roman" w:hAnsi="Times New Roman" w:cs="Times New Roman"/>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7D37DE">
          <w:rPr>
            <w:rFonts w:ascii="Times New Roman" w:eastAsia="Times New Roman" w:hAnsi="Times New Roman" w:cs="Times New Roman"/>
            <w:color w:val="0D0D0D"/>
            <w:sz w:val="24"/>
            <w:szCs w:val="24"/>
            <w:u w:val="single"/>
          </w:rPr>
          <w:t>законодательством</w:t>
        </w:r>
      </w:hyperlink>
      <w:r w:rsidRPr="007D37DE">
        <w:rPr>
          <w:rFonts w:ascii="Times New Roman" w:eastAsia="Times New Roman" w:hAnsi="Times New Roman" w:cs="Times New Roman"/>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37DE">
        <w:rPr>
          <w:rFonts w:ascii="Times New Roman" w:eastAsia="Times New Roman" w:hAnsi="Times New Roman" w:cs="Times New Roman"/>
          <w:color w:val="0D0D0D"/>
          <w:sz w:val="24"/>
          <w:szCs w:val="24"/>
        </w:rPr>
        <w:t xml:space="preserve"> </w:t>
      </w:r>
      <w:proofErr w:type="gramStart"/>
      <w:r w:rsidRPr="007D37DE">
        <w:rPr>
          <w:rFonts w:ascii="Times New Roman" w:eastAsia="Times New Roman" w:hAnsi="Times New Roman" w:cs="Times New Roman"/>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7D37DE">
          <w:rPr>
            <w:rFonts w:ascii="Times New Roman" w:eastAsia="Times New Roman" w:hAnsi="Times New Roman" w:cs="Times New Roman"/>
            <w:color w:val="0D0D0D"/>
            <w:sz w:val="24"/>
            <w:szCs w:val="24"/>
            <w:u w:val="single"/>
          </w:rPr>
          <w:t>законодательством</w:t>
        </w:r>
      </w:hyperlink>
      <w:r w:rsidRPr="007D37DE">
        <w:rPr>
          <w:rFonts w:ascii="Times New Roman" w:eastAsia="Times New Roman" w:hAnsi="Times New Roman" w:cs="Times New Roman"/>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D37DE">
        <w:rPr>
          <w:rFonts w:ascii="Times New Roman" w:eastAsia="Times New Roman" w:hAnsi="Times New Roman" w:cs="Times New Roman"/>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37DE">
        <w:rPr>
          <w:rFonts w:ascii="Times New Roman" w:eastAsia="Times New Roman" w:hAnsi="Times New Roman" w:cs="Times New Roman"/>
          <w:color w:val="0D0D0D"/>
          <w:sz w:val="24"/>
          <w:szCs w:val="24"/>
        </w:rPr>
        <w:t>указанных</w:t>
      </w:r>
      <w:proofErr w:type="gramEnd"/>
      <w:r w:rsidRPr="007D37DE">
        <w:rPr>
          <w:rFonts w:ascii="Times New Roman" w:eastAsia="Times New Roman" w:hAnsi="Times New Roman" w:cs="Times New Roman"/>
          <w:color w:val="0D0D0D"/>
          <w:sz w:val="24"/>
          <w:szCs w:val="24"/>
        </w:rPr>
        <w:t xml:space="preserve"> недоимки, задолженности и решение по такому заявлению на дату </w:t>
      </w:r>
      <w:r w:rsidRPr="007D37DE">
        <w:rPr>
          <w:rFonts w:ascii="Times New Roman" w:eastAsia="Times New Roman" w:hAnsi="Times New Roman" w:cs="Times New Roman"/>
          <w:color w:val="0D0D0D"/>
          <w:sz w:val="24"/>
          <w:szCs w:val="24"/>
        </w:rPr>
        <w:lastRenderedPageBreak/>
        <w:t>рассмотрения заявки на участие в определении поставщика (подрядчика, исполнителя) не принято.</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1.7.5.5. </w:t>
      </w:r>
      <w:proofErr w:type="gramStart"/>
      <w:r w:rsidRPr="007D37DE">
        <w:rPr>
          <w:rFonts w:ascii="Times New Roman" w:eastAsia="Times New Roman" w:hAnsi="Times New Roman" w:cs="Times New Roman"/>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7D37DE">
        <w:rPr>
          <w:rFonts w:ascii="Times New Roman" w:eastAsia="Times New Roman" w:hAnsi="Times New Roman" w:cs="Times New Roman"/>
          <w:color w:val="0D0D0D"/>
          <w:sz w:val="24"/>
          <w:szCs w:val="24"/>
        </w:rPr>
        <w:t xml:space="preserve"> услуги, </w:t>
      </w:r>
      <w:proofErr w:type="gramStart"/>
      <w:r w:rsidRPr="007D37DE">
        <w:rPr>
          <w:rFonts w:ascii="Times New Roman" w:eastAsia="Times New Roman" w:hAnsi="Times New Roman" w:cs="Times New Roman"/>
          <w:color w:val="0D0D0D"/>
          <w:sz w:val="24"/>
          <w:szCs w:val="24"/>
        </w:rPr>
        <w:t>являющихся</w:t>
      </w:r>
      <w:proofErr w:type="gramEnd"/>
      <w:r w:rsidRPr="007D37DE">
        <w:rPr>
          <w:rFonts w:ascii="Times New Roman" w:eastAsia="Times New Roman" w:hAnsi="Times New Roman" w:cs="Times New Roman"/>
          <w:color w:val="0D0D0D"/>
          <w:sz w:val="24"/>
          <w:szCs w:val="24"/>
        </w:rPr>
        <w:t xml:space="preserve"> объектом осуществляемой закупки, и административного наказания в виде дисквалификации.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1.7.5.7. </w:t>
      </w:r>
      <w:proofErr w:type="gramStart"/>
      <w:r w:rsidRPr="007D37DE">
        <w:rPr>
          <w:rFonts w:ascii="Times New Roman" w:eastAsia="Times New Roman" w:hAnsi="Times New Roman" w:cs="Times New Roman"/>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37DE">
        <w:rPr>
          <w:rFonts w:ascii="Times New Roman" w:eastAsia="Times New Roman" w:hAnsi="Times New Roman" w:cs="Times New Roman"/>
          <w:color w:val="0D0D0D"/>
          <w:sz w:val="24"/>
          <w:szCs w:val="24"/>
        </w:rPr>
        <w:t xml:space="preserve"> </w:t>
      </w:r>
      <w:proofErr w:type="gramStart"/>
      <w:r w:rsidRPr="007D37DE">
        <w:rPr>
          <w:rFonts w:ascii="Times New Roman" w:eastAsia="Times New Roman" w:hAnsi="Times New Roman" w:cs="Times New Roman"/>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37DE">
        <w:rPr>
          <w:rFonts w:ascii="Times New Roman" w:eastAsia="Times New Roman" w:hAnsi="Times New Roman" w:cs="Times New Roman"/>
          <w:color w:val="0D0D0D"/>
          <w:sz w:val="24"/>
          <w:szCs w:val="24"/>
        </w:rPr>
        <w:t>неполнородными</w:t>
      </w:r>
      <w:proofErr w:type="spellEnd"/>
      <w:r w:rsidRPr="007D37DE">
        <w:rPr>
          <w:rFonts w:ascii="Times New Roman" w:eastAsia="Times New Roman" w:hAnsi="Times New Roman" w:cs="Times New Roman"/>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D37DE">
        <w:rPr>
          <w:rFonts w:ascii="Times New Roman" w:eastAsia="Times New Roman" w:hAnsi="Times New Roman" w:cs="Times New Roman"/>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1.7.5.8. Заказчик вправе установить требование об отсутствии в предусмотренном Законом №</w:t>
      </w:r>
      <w:r w:rsidRPr="007D37DE">
        <w:rPr>
          <w:rFonts w:ascii="Times New Roman" w:eastAsia="Times New Roman" w:hAnsi="Times New Roman" w:cs="Times New Roman"/>
          <w:color w:val="0D0D0D"/>
          <w:sz w:val="24"/>
          <w:szCs w:val="24"/>
          <w:lang w:val="en-US"/>
        </w:rPr>
        <w:t> </w:t>
      </w:r>
      <w:r w:rsidRPr="007D37DE">
        <w:rPr>
          <w:rFonts w:ascii="Times New Roman" w:eastAsia="Times New Roman" w:hAnsi="Times New Roman" w:cs="Times New Roman"/>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 финансовых ресурсов для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3) опыта работы, связанного с предметом контракта, и деловой репутации;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1.8. Расходы на участие в электронном аукционе и при заключении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D37DE">
        <w:rPr>
          <w:rFonts w:ascii="Times New Roman" w:eastAsia="Times New Roman" w:hAnsi="Times New Roman" w:cs="Times New Roman"/>
          <w:color w:val="0D0D0D"/>
          <w:sz w:val="24"/>
          <w:szCs w:val="24"/>
        </w:rPr>
        <w:t>ств в св</w:t>
      </w:r>
      <w:proofErr w:type="gramEnd"/>
      <w:r w:rsidRPr="007D37DE">
        <w:rPr>
          <w:rFonts w:ascii="Times New Roman" w:eastAsia="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lastRenderedPageBreak/>
        <w:t xml:space="preserve">1.9.1. </w:t>
      </w:r>
      <w:proofErr w:type="gramStart"/>
      <w:r w:rsidRPr="007D37DE">
        <w:rPr>
          <w:rFonts w:ascii="Times New Roman" w:eastAsia="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D37DE">
        <w:rPr>
          <w:rFonts w:ascii="Times New Roman" w:eastAsia="Times New Roman" w:hAnsi="Times New Roman" w:cs="Times New Roman"/>
          <w:color w:val="0D0D0D"/>
          <w:sz w:val="24"/>
          <w:szCs w:val="24"/>
        </w:rPr>
        <w:t xml:space="preserve"> Информация о предоставлении таких преимуществ указывается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7D37DE">
        <w:rPr>
          <w:rFonts w:ascii="Times New Roman" w:eastAsia="Times New Roman" w:hAnsi="Times New Roman" w:cs="Times New Roman"/>
          <w:b/>
          <w:i/>
          <w:color w:val="0D0D0D"/>
          <w:sz w:val="24"/>
          <w:szCs w:val="24"/>
        </w:rPr>
        <w:t>Информационной карте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
          <w:color w:val="0D0D0D"/>
          <w:sz w:val="24"/>
          <w:szCs w:val="24"/>
        </w:rPr>
        <w:t xml:space="preserve">1.10. </w:t>
      </w:r>
      <w:r w:rsidRPr="007D37DE">
        <w:rPr>
          <w:rFonts w:ascii="Times New Roman" w:eastAsia="Times New Roman" w:hAnsi="Times New Roman" w:cs="Times New Roman"/>
          <w:b/>
          <w:bCs/>
          <w:color w:val="0D0D0D"/>
          <w:sz w:val="24"/>
          <w:szCs w:val="24"/>
        </w:rPr>
        <w:t>Применение национального режима при осуществлении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Информация о применении национального режима указывается в </w:t>
      </w:r>
      <w:r w:rsidRPr="007D37DE">
        <w:rPr>
          <w:rFonts w:ascii="Times New Roman" w:eastAsia="Times New Roman" w:hAnsi="Times New Roman" w:cs="Times New Roman"/>
          <w:b/>
          <w:bCs/>
          <w:i/>
          <w:color w:val="0D0D0D"/>
          <w:sz w:val="24"/>
          <w:szCs w:val="24"/>
        </w:rPr>
        <w:t>Информационной карте электронного аукциона</w:t>
      </w:r>
      <w:r w:rsidRPr="007D37DE">
        <w:rPr>
          <w:rFonts w:ascii="Times New Roman" w:eastAsia="Times New Roman" w:hAnsi="Times New Roman" w:cs="Times New Roman"/>
          <w:bCs/>
          <w:color w:val="0D0D0D"/>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1.11. Аккредитация участников электронного аукциона на электронной площадке.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Осуществляется в порядке, установленном статьей 61 Закона № 44-ФЗ.</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proofErr w:type="gramStart"/>
      <w:r w:rsidRPr="007D37DE">
        <w:rPr>
          <w:rFonts w:ascii="Times New Roman" w:eastAsia="Times New Roman" w:hAnsi="Times New Roman" w:cs="Times New Roman"/>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D37DE">
        <w:rPr>
          <w:rFonts w:ascii="Times New Roman" w:eastAsia="Times New Roman" w:hAnsi="Times New Roman" w:cs="Times New Roman"/>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1.12. Основания отстранение от участия в электронном аукционе.</w:t>
      </w:r>
    </w:p>
    <w:p w:rsidR="007D37DE" w:rsidRPr="007D37DE" w:rsidRDefault="00193A40" w:rsidP="007D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roofErr w:type="gramStart"/>
      <w:r w:rsidRPr="007D37DE">
        <w:rPr>
          <w:rFonts w:ascii="Times New Roman" w:eastAsia="Times New Roman" w:hAnsi="Times New Roman" w:cs="Times New Roman"/>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7D37DE">
          <w:rPr>
            <w:rFonts w:ascii="Times New Roman" w:eastAsia="Times New Roman" w:hAnsi="Times New Roman" w:cs="Times New Roman"/>
            <w:color w:val="0D0D0D"/>
            <w:sz w:val="24"/>
            <w:szCs w:val="24"/>
            <w:u w:val="single"/>
          </w:rPr>
          <w:t>пунктах</w:t>
        </w:r>
      </w:hyperlink>
      <w:r w:rsidRPr="007D37DE">
        <w:rPr>
          <w:rFonts w:ascii="Times New Roman" w:eastAsia="Times New Roman" w:hAnsi="Times New Roman" w:cs="Times New Roman"/>
          <w:color w:val="0D0D0D"/>
          <w:sz w:val="24"/>
          <w:szCs w:val="24"/>
        </w:rPr>
        <w:t xml:space="preserve"> 1.7.5. и </w:t>
      </w:r>
      <w:hyperlink r:id="rId14" w:history="1">
        <w:r w:rsidRPr="007D37DE">
          <w:rPr>
            <w:rFonts w:ascii="Times New Roman" w:eastAsia="Times New Roman" w:hAnsi="Times New Roman" w:cs="Times New Roman"/>
            <w:color w:val="0D0D0D"/>
            <w:sz w:val="24"/>
            <w:szCs w:val="24"/>
            <w:u w:val="single"/>
          </w:rPr>
          <w:t>1.7.6</w:t>
        </w:r>
      </w:hyperlink>
      <w:r w:rsidRPr="007D37DE">
        <w:rPr>
          <w:rFonts w:ascii="Times New Roman" w:eastAsia="Times New Roman" w:hAnsi="Times New Roman" w:cs="Times New Roman"/>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7D37DE">
        <w:rPr>
          <w:rFonts w:ascii="Times New Roman" w:eastAsia="Times New Roman" w:hAnsi="Times New Roman" w:cs="Times New Roman"/>
          <w:color w:val="0D0D0D"/>
          <w:sz w:val="24"/>
          <w:szCs w:val="24"/>
        </w:rPr>
        <w:t xml:space="preserve"> соответствия указанным требованиям.</w:t>
      </w:r>
    </w:p>
    <w:p w:rsidR="007D37DE" w:rsidRPr="007D37DE" w:rsidRDefault="007D37DE" w:rsidP="007D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193A40" w:rsidRPr="007D37DE" w:rsidRDefault="00193A40" w:rsidP="007D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2. ДОКУМЕНТАЦИЯ ОБ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b/>
          <w:sz w:val="24"/>
          <w:szCs w:val="24"/>
        </w:rPr>
        <w:t>2.1. Содержание документации об электронном аукционе</w:t>
      </w:r>
      <w:r w:rsidRPr="007D37DE">
        <w:rPr>
          <w:rFonts w:ascii="Times New Roman" w:hAnsi="Times New Roman" w:cs="Times New Roman"/>
          <w:sz w:val="24"/>
          <w:szCs w:val="24"/>
        </w:rPr>
        <w:t>.</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w:t>
      </w:r>
      <w:r w:rsidRPr="007D37DE">
        <w:rPr>
          <w:rFonts w:ascii="Times New Roman" w:hAnsi="Times New Roman" w:cs="Times New Roman"/>
          <w:sz w:val="24"/>
          <w:szCs w:val="24"/>
        </w:rPr>
        <w:lastRenderedPageBreak/>
        <w:t>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2.1.4. Документация об электронном аукционе доступна для ознакомления в единой информационной системе без взимания платы.</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2.2. Разъяснение положений документации об электронном аукционе.</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D37DE">
        <w:rPr>
          <w:rFonts w:ascii="Times New Roman" w:eastAsia="Calibri" w:hAnsi="Times New Roman" w:cs="Times New Roman"/>
          <w:sz w:val="24"/>
          <w:szCs w:val="24"/>
          <w:lang w:eastAsia="en-US"/>
        </w:rPr>
        <w:t>позднее</w:t>
      </w:r>
      <w:proofErr w:type="gramEnd"/>
      <w:r w:rsidRPr="007D37DE">
        <w:rPr>
          <w:rFonts w:ascii="Times New Roman" w:eastAsia="Calibri" w:hAnsi="Times New Roman" w:cs="Times New Roman"/>
          <w:sz w:val="24"/>
          <w:szCs w:val="24"/>
          <w:lang w:eastAsia="en-US"/>
        </w:rPr>
        <w:t xml:space="preserve"> чем за три дня до даты окончания срока подачи заявок на участие в таком аукционе.</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Информационной карте аукциона в электронной форме.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eastAsia="Calibri" w:hAnsi="Times New Roman" w:cs="Times New Roman"/>
          <w:sz w:val="24"/>
          <w:szCs w:val="24"/>
          <w:lang w:eastAsia="en-US"/>
        </w:rPr>
        <w:t xml:space="preserve">2.2.4. </w:t>
      </w:r>
      <w:r w:rsidRPr="007D37DE">
        <w:rPr>
          <w:rFonts w:ascii="Times New Roman" w:hAnsi="Times New Roman" w:cs="Times New Roman"/>
          <w:sz w:val="24"/>
          <w:szCs w:val="24"/>
        </w:rPr>
        <w:t>Разъяснения положений документации об электронном аукционе не должны изменять ее суть.</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2.3. Внесение изменений в извещение о проведении электронного аукциона и документацию об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7D37DE">
        <w:rPr>
          <w:rFonts w:ascii="Times New Roman" w:hAnsi="Times New Roman" w:cs="Times New Roman"/>
          <w:sz w:val="24"/>
          <w:szCs w:val="24"/>
        </w:rPr>
        <w:t>позднее</w:t>
      </w:r>
      <w:proofErr w:type="gramEnd"/>
      <w:r w:rsidRPr="007D37DE">
        <w:rPr>
          <w:rFonts w:ascii="Times New Roman" w:hAnsi="Times New Roman" w:cs="Times New Roman"/>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7D37DE">
        <w:rPr>
          <w:rFonts w:ascii="Times New Roman" w:hAnsi="Times New Roman" w:cs="Times New Roman"/>
          <w:sz w:val="24"/>
          <w:szCs w:val="24"/>
        </w:rPr>
        <w:t>с даты принятия</w:t>
      </w:r>
      <w:proofErr w:type="gramEnd"/>
      <w:r w:rsidRPr="007D37DE">
        <w:rPr>
          <w:rFonts w:ascii="Times New Roman" w:hAnsi="Times New Roman" w:cs="Times New Roman"/>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7D37DE">
        <w:rPr>
          <w:rFonts w:ascii="Times New Roman" w:hAnsi="Times New Roman" w:cs="Times New Roman"/>
          <w:sz w:val="24"/>
          <w:szCs w:val="24"/>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 xml:space="preserve"> не менее чем семь дней.</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2.4. Отмена проведения электронного аукциона.</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2.4.2. Процедура отмены электронного аукциона осуществляется в порядке, установленном статьей 36 Закона № 44-ФЗ.</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7D37DE" w:rsidRDefault="00193A40" w:rsidP="007D37DE">
      <w:pPr>
        <w:spacing w:after="0" w:line="240" w:lineRule="auto"/>
        <w:jc w:val="both"/>
        <w:rPr>
          <w:rFonts w:ascii="Times New Roman" w:hAnsi="Times New Roman" w:cs="Times New Roman"/>
          <w:sz w:val="24"/>
          <w:szCs w:val="24"/>
        </w:rPr>
      </w:pPr>
    </w:p>
    <w:p w:rsidR="00193A40" w:rsidRPr="007D37DE" w:rsidRDefault="00193A40" w:rsidP="007D37DE">
      <w:pPr>
        <w:spacing w:after="0" w:line="240" w:lineRule="auto"/>
        <w:jc w:val="center"/>
        <w:rPr>
          <w:rFonts w:ascii="Times New Roman" w:hAnsi="Times New Roman" w:cs="Times New Roman"/>
          <w:b/>
          <w:sz w:val="24"/>
          <w:szCs w:val="24"/>
        </w:rPr>
      </w:pPr>
      <w:r w:rsidRPr="007D37DE">
        <w:rPr>
          <w:rFonts w:ascii="Times New Roman" w:hAnsi="Times New Roman" w:cs="Times New Roman"/>
          <w:b/>
          <w:sz w:val="24"/>
          <w:szCs w:val="24"/>
        </w:rPr>
        <w:t>3. ПОДГОТОВКА ЗАЯВКИ НА УЧАСТИЕ В ЭЛЕКТРОННОМ АУКЦИОНЕ</w:t>
      </w:r>
    </w:p>
    <w:p w:rsidR="00193A40" w:rsidRPr="007D37DE" w:rsidRDefault="00193A40" w:rsidP="007D37DE">
      <w:pPr>
        <w:spacing w:after="0" w:line="240" w:lineRule="auto"/>
        <w:jc w:val="center"/>
        <w:rPr>
          <w:rFonts w:ascii="Times New Roman" w:hAnsi="Times New Roman" w:cs="Times New Roman"/>
          <w:sz w:val="24"/>
          <w:szCs w:val="24"/>
        </w:rPr>
      </w:pPr>
      <w:r w:rsidRPr="007D37DE">
        <w:rPr>
          <w:rFonts w:ascii="Times New Roman" w:hAnsi="Times New Roman" w:cs="Times New Roman"/>
          <w:sz w:val="24"/>
          <w:szCs w:val="24"/>
        </w:rPr>
        <w:t>(инструкция по заполнению заявки)</w:t>
      </w:r>
    </w:p>
    <w:p w:rsidR="00193A40" w:rsidRPr="007D37DE" w:rsidRDefault="00193A40" w:rsidP="007D37DE">
      <w:pPr>
        <w:spacing w:after="0" w:line="240" w:lineRule="auto"/>
        <w:jc w:val="both"/>
        <w:rPr>
          <w:rFonts w:ascii="Times New Roman" w:hAnsi="Times New Roman" w:cs="Times New Roman"/>
          <w:sz w:val="24"/>
          <w:szCs w:val="24"/>
        </w:rPr>
      </w:pP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3.1. Язык документов, входящих в состав заявки на участие в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lastRenderedPageBreak/>
        <w:t xml:space="preserve">3.1.1. </w:t>
      </w:r>
      <w:proofErr w:type="gramStart"/>
      <w:r w:rsidRPr="007D37DE">
        <w:rPr>
          <w:rFonts w:ascii="Times New Roman" w:hAnsi="Times New Roman" w:cs="Times New Roman"/>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3.2. Требования к содержанию документов, входящих состав заявки на участие в электронном аукционе.</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3.2.1. Заявка на участие в электронном аукционе состоит из двух частей.</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7D37DE">
        <w:rPr>
          <w:rFonts w:ascii="Times New Roman" w:hAnsi="Times New Roman" w:cs="Times New Roman"/>
          <w:i/>
          <w:sz w:val="24"/>
          <w:szCs w:val="24"/>
        </w:rPr>
        <w:t>Информационной карте электронного аукциона</w:t>
      </w:r>
      <w:r w:rsidRPr="007D37DE">
        <w:rPr>
          <w:rFonts w:ascii="Times New Roman" w:eastAsia="Calibri" w:hAnsi="Times New Roman" w:cs="Times New Roman"/>
          <w:sz w:val="24"/>
          <w:szCs w:val="24"/>
          <w:lang w:eastAsia="en-US"/>
        </w:rPr>
        <w:t>:</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3.2.2.1 при заключении контракта на поставку товара:</w:t>
      </w:r>
    </w:p>
    <w:p w:rsidR="00193A40" w:rsidRPr="007D37DE" w:rsidRDefault="00193A40" w:rsidP="007D37DE">
      <w:pPr>
        <w:spacing w:after="0" w:line="240" w:lineRule="auto"/>
        <w:jc w:val="both"/>
        <w:rPr>
          <w:rFonts w:ascii="Times New Roman" w:hAnsi="Times New Roman" w:cs="Times New Roman"/>
          <w:sz w:val="24"/>
          <w:szCs w:val="24"/>
        </w:rPr>
      </w:pPr>
      <w:proofErr w:type="gramStart"/>
      <w:r w:rsidRPr="007D37DE">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7D37DE">
        <w:rPr>
          <w:rFonts w:ascii="Times New Roman" w:hAnsi="Times New Roman" w:cs="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7D37DE" w:rsidRDefault="00193A40" w:rsidP="007D37DE">
      <w:pPr>
        <w:spacing w:after="0" w:line="240" w:lineRule="auto"/>
        <w:jc w:val="both"/>
        <w:rPr>
          <w:rFonts w:ascii="Times New Roman" w:hAnsi="Times New Roman" w:cs="Times New Roman"/>
          <w:sz w:val="24"/>
          <w:szCs w:val="24"/>
        </w:rPr>
      </w:pPr>
      <w:proofErr w:type="gramStart"/>
      <w:r w:rsidRPr="007D37DE">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7D37DE">
        <w:rPr>
          <w:rFonts w:ascii="Times New Roman" w:hAnsi="Times New Roman" w:cs="Times New Roman"/>
          <w:sz w:val="24"/>
          <w:szCs w:val="24"/>
        </w:rPr>
        <w:t xml:space="preserve">, </w:t>
      </w:r>
      <w:proofErr w:type="gramStart"/>
      <w:r w:rsidRPr="007D37DE">
        <w:rPr>
          <w:rFonts w:ascii="Times New Roman" w:hAnsi="Times New Roman" w:cs="Times New Roman"/>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193A40" w:rsidRPr="007D37DE" w:rsidRDefault="00193A40" w:rsidP="00193A40">
      <w:pPr>
        <w:keepNext/>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а) согласие, предусмотренное под</w:t>
      </w:r>
      <w:hyperlink w:anchor="Par4" w:history="1">
        <w:r w:rsidRPr="007D37DE">
          <w:rPr>
            <w:rFonts w:ascii="Times New Roman" w:eastAsia="Times New Roman" w:hAnsi="Times New Roman" w:cs="Times New Roman"/>
            <w:sz w:val="24"/>
            <w:szCs w:val="24"/>
          </w:rPr>
          <w:t>пунктом 3.2.2.2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 xml:space="preserve">раздела 1.2. </w:t>
      </w:r>
      <w:proofErr w:type="gramStart"/>
      <w:r w:rsidRPr="007D37DE">
        <w:rPr>
          <w:rFonts w:ascii="Times New Roman" w:eastAsia="Times New Roman" w:hAnsi="Times New Roman" w:cs="Times New Roman"/>
          <w:color w:val="0D0D0D"/>
          <w:sz w:val="24"/>
          <w:szCs w:val="24"/>
        </w:rPr>
        <w:t>«Общие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7D37DE">
        <w:rPr>
          <w:rFonts w:ascii="Times New Roman" w:eastAsia="Times New Roman" w:hAnsi="Times New Roman" w:cs="Times New Roman"/>
          <w:sz w:val="24"/>
          <w:szCs w:val="24"/>
        </w:rPr>
        <w:t xml:space="preserve"> согласие, </w:t>
      </w:r>
      <w:r w:rsidRPr="007D37DE">
        <w:rPr>
          <w:rFonts w:ascii="Times New Roman" w:eastAsia="Times New Roman" w:hAnsi="Times New Roman" w:cs="Times New Roman"/>
          <w:sz w:val="24"/>
          <w:szCs w:val="24"/>
        </w:rPr>
        <w:lastRenderedPageBreak/>
        <w:t>предусмотренное под</w:t>
      </w:r>
      <w:hyperlink w:anchor="Par4" w:history="1">
        <w:r w:rsidRPr="007D37DE">
          <w:rPr>
            <w:rFonts w:ascii="Times New Roman" w:eastAsia="Times New Roman" w:hAnsi="Times New Roman" w:cs="Times New Roman"/>
            <w:sz w:val="24"/>
            <w:szCs w:val="24"/>
          </w:rPr>
          <w:t>пунктом 3.2.2.2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 xml:space="preserve">раздела 1.2. </w:t>
      </w:r>
      <w:proofErr w:type="gramStart"/>
      <w:r w:rsidRPr="007D37DE">
        <w:rPr>
          <w:rFonts w:ascii="Times New Roman" w:eastAsia="Times New Roman" w:hAnsi="Times New Roman" w:cs="Times New Roman"/>
          <w:color w:val="0D0D0D"/>
          <w:sz w:val="24"/>
          <w:szCs w:val="24"/>
        </w:rPr>
        <w:t>«Общие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sz w:val="24"/>
          <w:szCs w:val="24"/>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7D37DE" w:rsidRDefault="00193A40" w:rsidP="00193A40">
      <w:pPr>
        <w:keepNext/>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б) согласие, предусмотренное под</w:t>
      </w:r>
      <w:hyperlink w:anchor="Par4" w:history="1">
        <w:r w:rsidRPr="007D37DE">
          <w:rPr>
            <w:rFonts w:ascii="Times New Roman" w:eastAsia="Times New Roman" w:hAnsi="Times New Roman" w:cs="Times New Roman"/>
            <w:sz w:val="24"/>
            <w:szCs w:val="24"/>
          </w:rPr>
          <w:t>пунктом 3.2.2.2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 xml:space="preserve">раздела 1.2. </w:t>
      </w:r>
      <w:proofErr w:type="gramStart"/>
      <w:r w:rsidRPr="007D37DE">
        <w:rPr>
          <w:rFonts w:ascii="Times New Roman" w:eastAsia="Times New Roman" w:hAnsi="Times New Roman" w:cs="Times New Roman"/>
          <w:color w:val="0D0D0D"/>
          <w:sz w:val="24"/>
          <w:szCs w:val="24"/>
        </w:rPr>
        <w:t>«Общие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7D37DE">
        <w:rPr>
          <w:rFonts w:ascii="Times New Roman" w:eastAsia="Times New Roman" w:hAnsi="Times New Roman" w:cs="Times New Roman"/>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885F97" w:rsidRDefault="00193A40" w:rsidP="00193A40">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7D37DE">
        <w:rPr>
          <w:rFonts w:ascii="Times New Roman" w:eastAsia="Times New Roman" w:hAnsi="Times New Roman" w:cs="Times New Roman"/>
          <w:sz w:val="24"/>
          <w:szCs w:val="24"/>
          <w:lang w:val="en-US"/>
        </w:rPr>
        <w:t>III</w:t>
      </w:r>
      <w:r w:rsidRPr="007D37DE">
        <w:rPr>
          <w:rFonts w:ascii="Times New Roman" w:eastAsia="Times New Roman" w:hAnsi="Times New Roman" w:cs="Times New Roman"/>
          <w:sz w:val="24"/>
          <w:szCs w:val="24"/>
        </w:rPr>
        <w:t xml:space="preserve"> «Описание объекта закупки» документации об открытом аукционе в электронной форме. </w:t>
      </w:r>
      <w:r w:rsidRPr="00885F97">
        <w:rPr>
          <w:rFonts w:ascii="Times New Roman" w:eastAsia="Times New Roman" w:hAnsi="Times New Roman" w:cs="Times New Roman"/>
          <w:sz w:val="24"/>
          <w:szCs w:val="24"/>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885F97">
        <w:rPr>
          <w:rFonts w:ascii="Times New Roman" w:eastAsia="Times New Roman" w:hAnsi="Times New Roman" w:cs="Times New Roman"/>
          <w:sz w:val="24"/>
          <w:szCs w:val="24"/>
        </w:rPr>
        <w:t>,»</w:t>
      </w:r>
      <w:proofErr w:type="gramEnd"/>
      <w:r w:rsidRPr="00885F97">
        <w:rPr>
          <w:rFonts w:ascii="Times New Roman" w:eastAsia="Times New Roman" w:hAnsi="Times New Roman" w:cs="Times New Roman"/>
          <w:sz w:val="24"/>
          <w:szCs w:val="24"/>
        </w:rPr>
        <w:t xml:space="preserve"> следует читать как «и», а знак «;» - как «или».</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3.2.3. Первая часть заявки на участие в электронном аукционе, предусмотренная </w:t>
      </w:r>
      <w:hyperlink w:anchor="Par4" w:history="1">
        <w:r w:rsidRPr="007D37DE">
          <w:rPr>
            <w:rFonts w:ascii="Times New Roman" w:eastAsia="Times New Roman" w:hAnsi="Times New Roman" w:cs="Times New Roman"/>
            <w:sz w:val="24"/>
            <w:szCs w:val="24"/>
          </w:rPr>
          <w:t>пунктом 3.2.2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раздела 1.2. «Общие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может содержать эскиз, рисунок, чертеж, фотографию, иное изображение товара, на поставку которого заключается контракт.</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Calibri" w:hAnsi="Times New Roman" w:cs="Times New Roman"/>
          <w:color w:val="0D0D0D"/>
          <w:sz w:val="24"/>
          <w:szCs w:val="24"/>
          <w:lang w:eastAsia="en-US"/>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proofErr w:type="gramStart"/>
      <w:r w:rsidRPr="007D37DE">
        <w:rPr>
          <w:rFonts w:ascii="Times New Roman" w:eastAsia="Calibri" w:hAnsi="Times New Roman" w:cs="Times New Roman"/>
          <w:color w:val="0D0D0D"/>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D37DE">
        <w:rPr>
          <w:rFonts w:ascii="Times New Roman" w:eastAsia="Calibri" w:hAnsi="Times New Roman" w:cs="Times New Roman"/>
          <w:color w:val="0D0D0D"/>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2) документы, подтверждающие соответствие участника такого аукциона требованиям, установленным под</w:t>
      </w:r>
      <w:hyperlink r:id="rId15" w:history="1">
        <w:r w:rsidRPr="007D37DE">
          <w:rPr>
            <w:rFonts w:ascii="Times New Roman" w:eastAsia="Calibri" w:hAnsi="Times New Roman" w:cs="Times New Roman"/>
            <w:color w:val="0D0D0D"/>
            <w:sz w:val="24"/>
            <w:szCs w:val="24"/>
            <w:lang w:eastAsia="en-US"/>
          </w:rPr>
          <w:t>пункт 1</w:t>
        </w:r>
      </w:hyperlink>
      <w:r w:rsidRPr="007D37DE">
        <w:rPr>
          <w:rFonts w:ascii="Times New Roman" w:eastAsia="Calibri" w:hAnsi="Times New Roman" w:cs="Times New Roman"/>
          <w:color w:val="0D0D0D"/>
          <w:sz w:val="24"/>
          <w:szCs w:val="24"/>
          <w:lang w:eastAsia="en-US"/>
        </w:rPr>
        <w:t xml:space="preserve">.7.5.1 пункта 1.7.5 и пунктом 1.7.6 </w:t>
      </w:r>
      <w:r w:rsidRPr="007D37DE">
        <w:rPr>
          <w:rFonts w:ascii="Times New Roman" w:eastAsia="Times New Roman" w:hAnsi="Times New Roman" w:cs="Times New Roman"/>
          <w:color w:val="0D0D0D"/>
          <w:sz w:val="24"/>
          <w:szCs w:val="24"/>
        </w:rPr>
        <w:t>раздела 1.2. «Общие условия проведения электронного аукциона»</w:t>
      </w:r>
      <w:r w:rsidRPr="007D37DE">
        <w:rPr>
          <w:rFonts w:ascii="Times New Roman" w:eastAsia="Calibri" w:hAnsi="Times New Roman" w:cs="Times New Roman"/>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7D37DE">
        <w:rPr>
          <w:rFonts w:ascii="Times New Roman" w:eastAsia="Calibri" w:hAnsi="Times New Roman" w:cs="Times New Roman"/>
          <w:color w:val="0D0D0D"/>
          <w:sz w:val="24"/>
          <w:szCs w:val="24"/>
          <w:lang w:eastAsia="en-US"/>
        </w:rPr>
        <w:lastRenderedPageBreak/>
        <w:t>установленным подпунктами 1.7.5.3-1.7.5.8 пункта 1.7.5 раздела 1.2. «Общие условия проведения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proofErr w:type="gramStart"/>
      <w:r w:rsidRPr="007D37DE">
        <w:rPr>
          <w:rFonts w:ascii="Times New Roman" w:eastAsia="Calibri" w:hAnsi="Times New Roman" w:cs="Times New Roman"/>
          <w:color w:val="0D0D0D"/>
          <w:sz w:val="24"/>
          <w:szCs w:val="24"/>
          <w:lang w:eastAsia="en-US"/>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7D37DE">
        <w:rPr>
          <w:rFonts w:ascii="Times New Roman" w:eastAsia="Calibri" w:hAnsi="Times New Roman" w:cs="Times New Roman"/>
          <w:color w:val="0D0D0D"/>
          <w:sz w:val="24"/>
          <w:szCs w:val="24"/>
          <w:lang w:eastAsia="en-US"/>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proofErr w:type="gramStart"/>
      <w:r w:rsidRPr="007D37DE">
        <w:rPr>
          <w:rFonts w:ascii="Times New Roman" w:eastAsia="Calibri" w:hAnsi="Times New Roman" w:cs="Times New Roman"/>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D37DE">
        <w:rPr>
          <w:rFonts w:ascii="Times New Roman" w:eastAsia="Calibri" w:hAnsi="Times New Roman" w:cs="Times New Roman"/>
          <w:color w:val="0D0D0D"/>
          <w:sz w:val="24"/>
          <w:szCs w:val="24"/>
          <w:lang w:eastAsia="en-US"/>
        </w:rPr>
        <w:t xml:space="preserve"> контракта является крупной сделкой;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16" w:history="1">
        <w:r w:rsidRPr="007D37DE">
          <w:rPr>
            <w:rFonts w:ascii="Times New Roman" w:eastAsia="Calibri" w:hAnsi="Times New Roman" w:cs="Times New Roman"/>
            <w:color w:val="0D0D0D"/>
            <w:sz w:val="24"/>
            <w:szCs w:val="24"/>
            <w:u w:val="single"/>
            <w:lang w:eastAsia="en-US"/>
          </w:rPr>
          <w:t>статьями 28</w:t>
        </w:r>
      </w:hyperlink>
      <w:r w:rsidRPr="007D37DE">
        <w:rPr>
          <w:rFonts w:ascii="Times New Roman" w:eastAsia="Calibri" w:hAnsi="Times New Roman" w:cs="Times New Roman"/>
          <w:color w:val="0D0D0D"/>
          <w:sz w:val="24"/>
          <w:szCs w:val="24"/>
          <w:lang w:eastAsia="en-US"/>
        </w:rPr>
        <w:t>,</w:t>
      </w:r>
      <w:r w:rsidRPr="007D37DE">
        <w:rPr>
          <w:rFonts w:ascii="Times New Roman" w:eastAsia="Calibri" w:hAnsi="Times New Roman" w:cs="Times New Roman"/>
          <w:color w:val="0D0D0D"/>
          <w:sz w:val="24"/>
          <w:szCs w:val="24"/>
          <w:u w:val="single"/>
          <w:lang w:eastAsia="en-US"/>
        </w:rPr>
        <w:t>29</w:t>
      </w:r>
      <w:r w:rsidRPr="007D37DE">
        <w:rPr>
          <w:rFonts w:ascii="Times New Roman" w:eastAsia="Calibri" w:hAnsi="Times New Roman" w:cs="Times New Roman"/>
          <w:color w:val="0D0D0D"/>
          <w:sz w:val="24"/>
          <w:szCs w:val="24"/>
          <w:lang w:eastAsia="en-US"/>
        </w:rPr>
        <w:t xml:space="preserve"> Закона № 44-ФЗ, или копии этих документов;</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7D37DE">
          <w:rPr>
            <w:rFonts w:ascii="Times New Roman" w:eastAsia="Calibri" w:hAnsi="Times New Roman" w:cs="Times New Roman"/>
            <w:color w:val="0D0D0D"/>
            <w:sz w:val="24"/>
            <w:szCs w:val="24"/>
            <w:u w:val="single"/>
            <w:lang w:eastAsia="en-US"/>
          </w:rPr>
          <w:t>статьей 14</w:t>
        </w:r>
      </w:hyperlink>
      <w:r w:rsidRPr="007D37DE">
        <w:rPr>
          <w:rFonts w:ascii="Times New Roman" w:eastAsia="Calibri" w:hAnsi="Times New Roman" w:cs="Times New Roman"/>
          <w:color w:val="0D0D0D"/>
          <w:sz w:val="24"/>
          <w:szCs w:val="24"/>
          <w:lang w:eastAsia="en-US"/>
        </w:rPr>
        <w:t xml:space="preserve"> Закона № 44-ФЗ, или копии этих документов;</w:t>
      </w:r>
    </w:p>
    <w:p w:rsid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7D37DE" w:rsidRPr="007D37DE" w:rsidRDefault="007D37DE"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4. ПОДАЧА ЗАЯВОК НА УЧАСТИЕ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4.1. Порядок, место</w:t>
      </w:r>
      <w:r w:rsidR="007D37DE">
        <w:rPr>
          <w:rFonts w:ascii="Times New Roman" w:eastAsia="Times New Roman" w:hAnsi="Times New Roman" w:cs="Times New Roman"/>
          <w:b/>
          <w:color w:val="0D0D0D"/>
          <w:sz w:val="24"/>
          <w:szCs w:val="24"/>
        </w:rPr>
        <w:t xml:space="preserve">, дата начала и дата окончания </w:t>
      </w:r>
      <w:r w:rsidRPr="007D37DE">
        <w:rPr>
          <w:rFonts w:ascii="Times New Roman" w:eastAsia="Times New Roman" w:hAnsi="Times New Roman" w:cs="Times New Roman"/>
          <w:b/>
          <w:color w:val="0D0D0D"/>
          <w:sz w:val="24"/>
          <w:szCs w:val="24"/>
        </w:rPr>
        <w:t>срока подачи заявок на участие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Times New Roman" w:hAnsi="Times New Roman" w:cs="Times New Roman"/>
          <w:color w:val="0D0D0D"/>
          <w:sz w:val="24"/>
          <w:szCs w:val="24"/>
        </w:rPr>
        <w:t xml:space="preserve">4.1.1. 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Calibri" w:hAnsi="Times New Roman" w:cs="Times New Roman"/>
          <w:color w:val="0D0D0D"/>
          <w:sz w:val="24"/>
          <w:szCs w:val="24"/>
          <w:lang w:eastAsia="en-US"/>
        </w:rPr>
        <w:t xml:space="preserve">4.1.2. </w:t>
      </w:r>
      <w:r w:rsidRPr="007D37DE">
        <w:rPr>
          <w:rFonts w:ascii="Times New Roman" w:eastAsia="Times New Roman" w:hAnsi="Times New Roman" w:cs="Times New Roman"/>
          <w:color w:val="0D0D0D"/>
          <w:sz w:val="24"/>
          <w:szCs w:val="24"/>
        </w:rPr>
        <w:t>Заявка на участие в электронном аукционе направляется участником такого аукциона оператору электронной площадки,</w:t>
      </w:r>
      <w:r w:rsidRPr="007D37DE">
        <w:rPr>
          <w:rFonts w:ascii="Times New Roman" w:eastAsia="Calibri" w:hAnsi="Times New Roman" w:cs="Times New Roman"/>
          <w:color w:val="0D0D0D"/>
          <w:sz w:val="24"/>
          <w:szCs w:val="24"/>
          <w:lang w:eastAsia="en-US"/>
        </w:rPr>
        <w:t xml:space="preserve">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в форме двух электронных документов, содержащих части заявки, предусмотренные статьей 66 </w:t>
      </w:r>
      <w:r w:rsidRPr="007D37DE">
        <w:rPr>
          <w:rFonts w:ascii="Times New Roman" w:eastAsia="Calibri" w:hAnsi="Times New Roman" w:cs="Times New Roman"/>
          <w:color w:val="0D0D0D"/>
          <w:sz w:val="24"/>
          <w:szCs w:val="24"/>
          <w:lang w:eastAsia="en-US"/>
        </w:rPr>
        <w:t>Закона № 44-ФЗ</w:t>
      </w:r>
      <w:r w:rsidRPr="007D37DE">
        <w:rPr>
          <w:rFonts w:ascii="Times New Roman" w:eastAsia="Times New Roman" w:hAnsi="Times New Roman" w:cs="Times New Roman"/>
          <w:color w:val="0D0D0D"/>
          <w:sz w:val="24"/>
          <w:szCs w:val="24"/>
        </w:rPr>
        <w:t>. Указанные электронные документы подаются одновременно.</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Calibri" w:hAnsi="Times New Roman" w:cs="Times New Roman"/>
          <w:color w:val="0D0D0D"/>
          <w:sz w:val="24"/>
          <w:szCs w:val="24"/>
          <w:lang w:eastAsia="en-US"/>
        </w:rPr>
        <w:t xml:space="preserve">Адрес электронной площадки указан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 xml:space="preserve">4.2. Изменение и отзыв заявок на участие в электронном аукционе.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
          <w:bCs/>
          <w:color w:val="0D0D0D"/>
          <w:sz w:val="24"/>
          <w:szCs w:val="24"/>
        </w:rPr>
        <w:t>4.3. Обеспечение заявок при проведении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4.3.1. Размер обеспечения заявки на участие в электронном аукционе указан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7D37DE">
        <w:rPr>
          <w:rFonts w:ascii="Times New Roman" w:eastAsia="Times New Roman" w:hAnsi="Times New Roman" w:cs="Times New Roman"/>
          <w:bCs/>
          <w:color w:val="0D0D0D"/>
          <w:sz w:val="24"/>
          <w:szCs w:val="24"/>
        </w:rPr>
        <w:t>порядке</w:t>
      </w:r>
      <w:proofErr w:type="gramEnd"/>
      <w:r w:rsidRPr="007D37DE">
        <w:rPr>
          <w:rFonts w:ascii="Times New Roman" w:eastAsia="Times New Roman" w:hAnsi="Times New Roman" w:cs="Times New Roman"/>
          <w:bCs/>
          <w:color w:val="0D0D0D"/>
          <w:sz w:val="24"/>
          <w:szCs w:val="24"/>
        </w:rPr>
        <w:t xml:space="preserve"> предусмотренном 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 РАССМОТРЕНИЕ ЗАЯВОК НА УЧАСТИЕ В ЭЛЕКТРОННОМ АУКЦИОНЕ И ПРОВЕДЕНИЕ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5.1. Рассмотрение первых частей заявок на участие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Times New Roman" w:hAnsi="Times New Roman" w:cs="Times New Roman"/>
          <w:color w:val="0D0D0D"/>
          <w:sz w:val="24"/>
          <w:szCs w:val="24"/>
        </w:rPr>
        <w:t xml:space="preserve">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5.2. Порядок проведения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5.2.1. В электронном аукционе могут участвовать только </w:t>
      </w:r>
      <w:proofErr w:type="gramStart"/>
      <w:r w:rsidRPr="007D37DE">
        <w:rPr>
          <w:rFonts w:ascii="Times New Roman" w:eastAsia="Times New Roman" w:hAnsi="Times New Roman" w:cs="Times New Roman"/>
          <w:color w:val="0D0D0D"/>
          <w:sz w:val="24"/>
          <w:szCs w:val="24"/>
        </w:rPr>
        <w:t>аккредитованные</w:t>
      </w:r>
      <w:proofErr w:type="gramEnd"/>
      <w:r w:rsidRPr="007D37DE">
        <w:rPr>
          <w:rFonts w:ascii="Times New Roman" w:eastAsia="Times New Roman" w:hAnsi="Times New Roman" w:cs="Times New Roman"/>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5.2.2. </w:t>
      </w:r>
      <w:proofErr w:type="gramStart"/>
      <w:r w:rsidRPr="007D37DE">
        <w:rPr>
          <w:rFonts w:ascii="Times New Roman" w:eastAsia="Times New Roman" w:hAnsi="Times New Roman" w:cs="Times New Roman"/>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7D37DE">
          <w:rPr>
            <w:rFonts w:ascii="Times New Roman" w:eastAsia="Times New Roman" w:hAnsi="Times New Roman" w:cs="Times New Roman"/>
            <w:color w:val="0D0D0D"/>
            <w:sz w:val="24"/>
            <w:szCs w:val="24"/>
            <w:u w:val="single"/>
          </w:rPr>
          <w:t>пункта</w:t>
        </w:r>
      </w:hyperlink>
      <w:r w:rsidRPr="007D37DE">
        <w:rPr>
          <w:rFonts w:ascii="Times New Roman" w:eastAsia="Times New Roman" w:hAnsi="Times New Roman" w:cs="Times New Roman"/>
          <w:color w:val="0D0D0D"/>
          <w:sz w:val="24"/>
          <w:szCs w:val="24"/>
        </w:rPr>
        <w:t xml:space="preserve"> 5.2.3 раздела 1.2.</w:t>
      </w:r>
      <w:proofErr w:type="gramEnd"/>
      <w:r w:rsidRPr="007D37DE">
        <w:rPr>
          <w:rFonts w:ascii="Times New Roman" w:eastAsia="Times New Roman" w:hAnsi="Times New Roman" w:cs="Times New Roman"/>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D37DE">
        <w:rPr>
          <w:rFonts w:ascii="Times New Roman" w:eastAsia="Times New Roman" w:hAnsi="Times New Roman" w:cs="Times New Roman"/>
          <w:color w:val="0D0D0D"/>
          <w:sz w:val="24"/>
          <w:szCs w:val="24"/>
        </w:rPr>
        <w:t>окончания срока рассмотрения первых частей заявок</w:t>
      </w:r>
      <w:proofErr w:type="gramEnd"/>
      <w:r w:rsidRPr="007D37DE">
        <w:rPr>
          <w:rFonts w:ascii="Times New Roman" w:eastAsia="Times New Roman" w:hAnsi="Times New Roman" w:cs="Times New Roman"/>
          <w:color w:val="0D0D0D"/>
          <w:sz w:val="24"/>
          <w:szCs w:val="24"/>
        </w:rPr>
        <w:t xml:space="preserve"> на участие в таком аукционе.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в порядке, установленном настоящей документацией и 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Times New Roman" w:hAnsi="Times New Roman" w:cs="Times New Roman"/>
          <w:color w:val="0D0D0D"/>
          <w:sz w:val="24"/>
          <w:szCs w:val="24"/>
        </w:rPr>
        <w:t xml:space="preserve">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 ЗАКЛЮЧЕНИЕ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6.1. Порядок заключения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6.2. Обеспечение исполнения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bCs/>
          <w:color w:val="0D0D0D"/>
          <w:sz w:val="24"/>
          <w:szCs w:val="24"/>
        </w:rPr>
        <w:t xml:space="preserve">6.2.1. </w:t>
      </w:r>
      <w:r w:rsidRPr="007D37DE">
        <w:rPr>
          <w:rFonts w:ascii="Times New Roman" w:eastAsia="Times New Roman" w:hAnsi="Times New Roman" w:cs="Times New Roman"/>
          <w:color w:val="0D0D0D"/>
          <w:sz w:val="24"/>
          <w:szCs w:val="24"/>
        </w:rPr>
        <w:t xml:space="preserve">Если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w:t>
      </w:r>
      <w:r w:rsidRPr="007D37DE">
        <w:rPr>
          <w:rFonts w:ascii="Times New Roman" w:eastAsia="Times New Roman" w:hAnsi="Times New Roman" w:cs="Times New Roman"/>
          <w:bCs/>
          <w:color w:val="0D0D0D"/>
          <w:sz w:val="24"/>
          <w:szCs w:val="24"/>
        </w:rPr>
        <w:t>электронного аукциона</w:t>
      </w:r>
      <w:r w:rsidRPr="007D37DE">
        <w:rPr>
          <w:rFonts w:ascii="Times New Roman" w:eastAsia="Times New Roman" w:hAnsi="Times New Roman" w:cs="Times New Roman"/>
          <w:color w:val="0D0D0D"/>
          <w:sz w:val="24"/>
          <w:szCs w:val="24"/>
        </w:rPr>
        <w:t xml:space="preserve">, с которым заключается контракт, обеспечения исполнения контракта.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7D37DE">
          <w:rPr>
            <w:rFonts w:ascii="Times New Roman" w:eastAsia="Times New Roman" w:hAnsi="Times New Roman" w:cs="Times New Roman"/>
            <w:bCs/>
            <w:color w:val="0D0D0D"/>
            <w:sz w:val="24"/>
            <w:szCs w:val="24"/>
            <w:u w:val="single"/>
          </w:rPr>
          <w:t>статьи 45</w:t>
        </w:r>
      </w:hyperlink>
      <w:r w:rsidRPr="007D37DE">
        <w:rPr>
          <w:rFonts w:ascii="Times New Roman" w:eastAsia="Times New Roman" w:hAnsi="Times New Roman" w:cs="Times New Roman"/>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6.2.3. В случае </w:t>
      </w:r>
      <w:proofErr w:type="spellStart"/>
      <w:r w:rsidRPr="007D37DE">
        <w:rPr>
          <w:rFonts w:ascii="Times New Roman" w:eastAsia="Times New Roman" w:hAnsi="Times New Roman" w:cs="Times New Roman"/>
          <w:bCs/>
          <w:color w:val="0D0D0D"/>
          <w:sz w:val="24"/>
          <w:szCs w:val="24"/>
        </w:rPr>
        <w:t>непредоставления</w:t>
      </w:r>
      <w:proofErr w:type="spellEnd"/>
      <w:r w:rsidRPr="007D37DE">
        <w:rPr>
          <w:rFonts w:ascii="Times New Roman" w:eastAsia="Times New Roman" w:hAnsi="Times New Roman" w:cs="Times New Roman"/>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bCs/>
          <w:color w:val="0D0D0D"/>
          <w:sz w:val="24"/>
          <w:szCs w:val="24"/>
        </w:rPr>
        <w:t xml:space="preserve">6.2.4. </w:t>
      </w:r>
      <w:proofErr w:type="gramStart"/>
      <w:r w:rsidRPr="007D37DE">
        <w:rPr>
          <w:rFonts w:ascii="Times New Roman" w:eastAsia="Times New Roman" w:hAnsi="Times New Roman" w:cs="Times New Roman"/>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7D37DE">
        <w:rPr>
          <w:rFonts w:ascii="Times New Roman" w:eastAsia="Times New Roman" w:hAnsi="Times New Roman" w:cs="Times New Roman"/>
          <w:bCs/>
          <w:color w:val="0D0D0D"/>
          <w:sz w:val="24"/>
          <w:szCs w:val="24"/>
        </w:rPr>
        <w:t xml:space="preserve"> Закона №44-ФЗ</w:t>
      </w:r>
      <w:r w:rsidRPr="007D37DE">
        <w:rPr>
          <w:rFonts w:ascii="Times New Roman" w:eastAsia="Times New Roman" w:hAnsi="Times New Roman" w:cs="Times New Roman"/>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7D37DE">
        <w:rPr>
          <w:rFonts w:ascii="Times New Roman" w:eastAsia="Times New Roman" w:hAnsi="Times New Roman" w:cs="Times New Roman"/>
          <w:color w:val="0D0D0D"/>
          <w:sz w:val="24"/>
          <w:szCs w:val="24"/>
        </w:rPr>
        <w:t xml:space="preserve">, предусмотренные </w:t>
      </w:r>
      <w:hyperlink r:id="rId20" w:history="1">
        <w:r w:rsidRPr="007D37DE">
          <w:rPr>
            <w:rFonts w:ascii="Times New Roman" w:eastAsia="Times New Roman" w:hAnsi="Times New Roman" w:cs="Times New Roman"/>
            <w:color w:val="0D0D0D"/>
            <w:sz w:val="24"/>
            <w:szCs w:val="24"/>
            <w:u w:val="single"/>
          </w:rPr>
          <w:t>статьей 37</w:t>
        </w:r>
      </w:hyperlink>
      <w:r w:rsidRPr="007D37DE">
        <w:rPr>
          <w:rFonts w:ascii="Times New Roman" w:eastAsia="Times New Roman" w:hAnsi="Times New Roman" w:cs="Times New Roman"/>
          <w:color w:val="0D0D0D"/>
          <w:sz w:val="24"/>
          <w:szCs w:val="24"/>
        </w:rPr>
        <w:t xml:space="preserve"> </w:t>
      </w:r>
      <w:r w:rsidRPr="007D37DE">
        <w:rPr>
          <w:rFonts w:ascii="Times New Roman" w:eastAsia="Times New Roman" w:hAnsi="Times New Roman" w:cs="Times New Roman"/>
          <w:bCs/>
          <w:color w:val="0D0D0D"/>
          <w:sz w:val="24"/>
          <w:szCs w:val="24"/>
        </w:rPr>
        <w:t>Закона №44-ФЗ</w:t>
      </w:r>
      <w:r w:rsidRPr="007D37DE">
        <w:rPr>
          <w:rFonts w:ascii="Times New Roman" w:eastAsia="Times New Roman" w:hAnsi="Times New Roman" w:cs="Times New Roman"/>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lastRenderedPageBreak/>
        <w:t xml:space="preserve">6.2.5. </w:t>
      </w:r>
      <w:r w:rsidRPr="007D37DE">
        <w:rPr>
          <w:rFonts w:ascii="Times New Roman" w:eastAsia="Times New Roman" w:hAnsi="Times New Roman" w:cs="Times New Roman"/>
          <w:sz w:val="24"/>
          <w:szCs w:val="24"/>
        </w:rPr>
        <w:t>В случае</w:t>
      </w:r>
      <w:proofErr w:type="gramStart"/>
      <w:r w:rsidRPr="007D37DE">
        <w:rPr>
          <w:rFonts w:ascii="Times New Roman" w:eastAsia="Times New Roman" w:hAnsi="Times New Roman" w:cs="Times New Roman"/>
          <w:sz w:val="24"/>
          <w:szCs w:val="24"/>
        </w:rPr>
        <w:t>,</w:t>
      </w:r>
      <w:proofErr w:type="gramEnd"/>
      <w:r w:rsidRPr="007D37DE">
        <w:rPr>
          <w:rFonts w:ascii="Times New Roman" w:eastAsia="Times New Roman" w:hAnsi="Times New Roman" w:cs="Times New Roman"/>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7D37DE">
          <w:rPr>
            <w:rFonts w:ascii="Times New Roman" w:eastAsia="Times New Roman" w:hAnsi="Times New Roman" w:cs="Times New Roman"/>
            <w:sz w:val="24"/>
            <w:szCs w:val="24"/>
            <w:u w:val="single"/>
          </w:rPr>
          <w:t>частью 1 статьи 37</w:t>
        </w:r>
      </w:hyperlink>
      <w:r w:rsidRPr="007D37DE">
        <w:rPr>
          <w:rFonts w:ascii="Times New Roman" w:eastAsia="Times New Roman" w:hAnsi="Times New Roman" w:cs="Times New Roman"/>
          <w:sz w:val="24"/>
          <w:szCs w:val="24"/>
        </w:rPr>
        <w:t xml:space="preserve"> Закона № 44-ФЗ, обеспечение исполнения контракта или информацию, предусмотренные </w:t>
      </w:r>
      <w:hyperlink r:id="rId22" w:history="1">
        <w:r w:rsidRPr="007D37DE">
          <w:rPr>
            <w:rFonts w:ascii="Times New Roman" w:eastAsia="Times New Roman" w:hAnsi="Times New Roman" w:cs="Times New Roman"/>
            <w:sz w:val="24"/>
            <w:szCs w:val="24"/>
            <w:u w:val="single"/>
          </w:rPr>
          <w:t>частью 2 статьи 37</w:t>
        </w:r>
      </w:hyperlink>
      <w:r w:rsidRPr="007D37DE">
        <w:rPr>
          <w:rFonts w:ascii="Times New Roman" w:eastAsia="Times New Roman" w:hAnsi="Times New Roman" w:cs="Times New Roman"/>
          <w:sz w:val="24"/>
          <w:szCs w:val="24"/>
        </w:rPr>
        <w:t xml:space="preserve"> Закона № 44-ФЗ</w:t>
      </w:r>
      <w:r w:rsidRPr="007D37DE">
        <w:rPr>
          <w:rFonts w:ascii="Times New Roman" w:eastAsia="Times New Roman" w:hAnsi="Times New Roman" w:cs="Times New Roman"/>
          <w:bCs/>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Cs/>
          <w:color w:val="0D0D0D"/>
          <w:sz w:val="24"/>
          <w:szCs w:val="24"/>
        </w:rPr>
        <w:t xml:space="preserve">6.2.6. Размер обеспечения исполнения контракта, срок и порядок его предоставления указаны в </w:t>
      </w:r>
      <w:r w:rsidRPr="007D37DE">
        <w:rPr>
          <w:rFonts w:ascii="Times New Roman" w:eastAsia="Times New Roman" w:hAnsi="Times New Roman" w:cs="Times New Roman"/>
          <w:b/>
          <w:bCs/>
          <w:i/>
          <w:color w:val="0D0D0D"/>
          <w:sz w:val="24"/>
          <w:szCs w:val="24"/>
        </w:rPr>
        <w:t>Информационной карте электронного аукциона</w:t>
      </w:r>
      <w:r w:rsidRPr="007D37DE">
        <w:rPr>
          <w:rFonts w:ascii="Times New Roman" w:eastAsia="Times New Roman" w:hAnsi="Times New Roman" w:cs="Times New Roman"/>
          <w:b/>
          <w:bCs/>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6.2.8. В случае</w:t>
      </w:r>
      <w:proofErr w:type="gramStart"/>
      <w:r w:rsidRPr="007D37DE">
        <w:rPr>
          <w:rFonts w:ascii="Times New Roman" w:eastAsia="Times New Roman" w:hAnsi="Times New Roman" w:cs="Times New Roman"/>
          <w:bCs/>
          <w:color w:val="0D0D0D"/>
          <w:sz w:val="24"/>
          <w:szCs w:val="24"/>
        </w:rPr>
        <w:t>,</w:t>
      </w:r>
      <w:proofErr w:type="gramEnd"/>
      <w:r w:rsidRPr="007D37DE">
        <w:rPr>
          <w:rFonts w:ascii="Times New Roman" w:eastAsia="Times New Roman" w:hAnsi="Times New Roman" w:cs="Times New Roman"/>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6.2.9. Требования к обеспечению контракта, представленному в виде банковской гарантии: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6.2.9.1. В случае</w:t>
      </w:r>
      <w:proofErr w:type="gramStart"/>
      <w:r w:rsidRPr="007D37DE">
        <w:rPr>
          <w:rFonts w:ascii="Times New Roman" w:eastAsia="Times New Roman" w:hAnsi="Times New Roman" w:cs="Times New Roman"/>
          <w:color w:val="0D0D0D"/>
          <w:sz w:val="24"/>
          <w:szCs w:val="24"/>
        </w:rPr>
        <w:t>,</w:t>
      </w:r>
      <w:proofErr w:type="gramEnd"/>
      <w:r w:rsidRPr="007D37DE">
        <w:rPr>
          <w:rFonts w:ascii="Times New Roman" w:eastAsia="Times New Roman" w:hAnsi="Times New Roman" w:cs="Times New Roman"/>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7D37DE">
        <w:rPr>
          <w:rFonts w:ascii="Times New Roman" w:eastAsia="Times New Roman" w:hAnsi="Times New Roman" w:cs="Times New Roman"/>
          <w:color w:val="0D0D0D"/>
          <w:sz w:val="24"/>
          <w:szCs w:val="24"/>
          <w:lang w:val="en-US"/>
        </w:rPr>
        <w:t> </w:t>
      </w:r>
      <w:r w:rsidRPr="007D37DE">
        <w:rPr>
          <w:rFonts w:ascii="Times New Roman" w:eastAsia="Times New Roman" w:hAnsi="Times New Roman" w:cs="Times New Roman"/>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6.2.9.3. </w:t>
      </w:r>
      <w:proofErr w:type="gramStart"/>
      <w:r w:rsidRPr="007D37DE">
        <w:rPr>
          <w:rFonts w:ascii="Times New Roman" w:eastAsia="Times New Roman" w:hAnsi="Times New Roman" w:cs="Times New Roman"/>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7D37DE">
          <w:rPr>
            <w:rFonts w:ascii="Times New Roman" w:eastAsia="Times New Roman" w:hAnsi="Times New Roman" w:cs="Times New Roman"/>
            <w:color w:val="0D0D0D"/>
            <w:sz w:val="24"/>
            <w:szCs w:val="24"/>
            <w:u w:val="single"/>
          </w:rPr>
          <w:t>статьей 74.1</w:t>
        </w:r>
      </w:hyperlink>
      <w:r w:rsidRPr="007D37DE">
        <w:rPr>
          <w:rFonts w:ascii="Times New Roman" w:eastAsia="Times New Roman" w:hAnsi="Times New Roman" w:cs="Times New Roman"/>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6.2.10. Банковская гарантия должна быть безотзывной и должна содержать:</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 сумму банковской гарантии, подлежащую уплате гарантом заказчику в установленных </w:t>
      </w:r>
      <w:hyperlink r:id="rId24" w:history="1">
        <w:r w:rsidRPr="007D37DE">
          <w:rPr>
            <w:rFonts w:ascii="Times New Roman" w:eastAsia="Times New Roman" w:hAnsi="Times New Roman" w:cs="Times New Roman"/>
            <w:color w:val="0D0D0D"/>
            <w:sz w:val="24"/>
            <w:szCs w:val="24"/>
            <w:u w:val="single"/>
          </w:rPr>
          <w:t>частью 13 статьи 44</w:t>
        </w:r>
      </w:hyperlink>
      <w:r w:rsidRPr="007D37DE">
        <w:rPr>
          <w:rFonts w:ascii="Times New Roman" w:eastAsia="Times New Roman" w:hAnsi="Times New Roman" w:cs="Times New Roman"/>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7D37DE">
        <w:rPr>
          <w:rFonts w:ascii="Times New Roman" w:eastAsia="Times New Roman" w:hAnsi="Times New Roman" w:cs="Times New Roman"/>
          <w:color w:val="0D0D0D"/>
          <w:sz w:val="24"/>
          <w:szCs w:val="24"/>
        </w:rPr>
        <w:t>ств пр</w:t>
      </w:r>
      <w:proofErr w:type="gramEnd"/>
      <w:r w:rsidRPr="007D37DE">
        <w:rPr>
          <w:rFonts w:ascii="Times New Roman" w:eastAsia="Times New Roman" w:hAnsi="Times New Roman" w:cs="Times New Roman"/>
          <w:color w:val="0D0D0D"/>
          <w:sz w:val="24"/>
          <w:szCs w:val="24"/>
        </w:rPr>
        <w:t xml:space="preserve">инципалом в соответствии со </w:t>
      </w:r>
      <w:hyperlink r:id="rId25" w:history="1">
        <w:r w:rsidRPr="007D37DE">
          <w:rPr>
            <w:rFonts w:ascii="Times New Roman" w:eastAsia="Times New Roman" w:hAnsi="Times New Roman" w:cs="Times New Roman"/>
            <w:color w:val="0D0D0D"/>
            <w:sz w:val="24"/>
            <w:szCs w:val="24"/>
            <w:u w:val="single"/>
          </w:rPr>
          <w:t>статьей 96</w:t>
        </w:r>
      </w:hyperlink>
      <w:r w:rsidRPr="007D37DE">
        <w:rPr>
          <w:rFonts w:ascii="Times New Roman" w:eastAsia="Times New Roman" w:hAnsi="Times New Roman" w:cs="Times New Roman"/>
          <w:color w:val="0D0D0D"/>
          <w:sz w:val="24"/>
          <w:szCs w:val="24"/>
        </w:rPr>
        <w:t xml:space="preserve"> Закона №44-ФЗ;</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2) обязательства принципала, надлежащее исполнение которых обеспечивается банковской гарантией;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 срок действия банковской гарантии с учетом требований </w:t>
      </w:r>
      <w:hyperlink r:id="rId26" w:history="1">
        <w:r w:rsidRPr="007D37DE">
          <w:rPr>
            <w:rFonts w:ascii="Times New Roman" w:eastAsia="Times New Roman" w:hAnsi="Times New Roman" w:cs="Times New Roman"/>
            <w:color w:val="0D0D0D"/>
            <w:sz w:val="24"/>
            <w:szCs w:val="24"/>
            <w:u w:val="single"/>
          </w:rPr>
          <w:t>статей 44</w:t>
        </w:r>
      </w:hyperlink>
      <w:r w:rsidRPr="007D37DE">
        <w:rPr>
          <w:rFonts w:ascii="Times New Roman" w:eastAsia="Times New Roman" w:hAnsi="Times New Roman" w:cs="Times New Roman"/>
          <w:color w:val="0D0D0D"/>
          <w:sz w:val="24"/>
          <w:szCs w:val="24"/>
        </w:rPr>
        <w:t xml:space="preserve"> и </w:t>
      </w:r>
      <w:hyperlink r:id="rId27" w:history="1">
        <w:r w:rsidRPr="007D37DE">
          <w:rPr>
            <w:rFonts w:ascii="Times New Roman" w:eastAsia="Times New Roman" w:hAnsi="Times New Roman" w:cs="Times New Roman"/>
            <w:color w:val="0D0D0D"/>
            <w:sz w:val="24"/>
            <w:szCs w:val="24"/>
            <w:u w:val="single"/>
          </w:rPr>
          <w:t>96</w:t>
        </w:r>
      </w:hyperlink>
      <w:r w:rsidRPr="007D37DE">
        <w:rPr>
          <w:rFonts w:ascii="Times New Roman" w:eastAsia="Times New Roman" w:hAnsi="Times New Roman" w:cs="Times New Roman"/>
          <w:color w:val="0D0D0D"/>
          <w:sz w:val="24"/>
          <w:szCs w:val="24"/>
        </w:rPr>
        <w:t xml:space="preserve"> Закона № 44-ФЗ;</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7) установленный Правительством Российской Федерации </w:t>
      </w:r>
      <w:hyperlink r:id="rId28" w:history="1">
        <w:r w:rsidRPr="007D37DE">
          <w:rPr>
            <w:rFonts w:ascii="Times New Roman" w:eastAsia="Times New Roman" w:hAnsi="Times New Roman" w:cs="Times New Roman"/>
            <w:color w:val="000000"/>
            <w:sz w:val="24"/>
            <w:szCs w:val="24"/>
            <w:u w:val="single"/>
          </w:rPr>
          <w:t>перечень</w:t>
        </w:r>
      </w:hyperlink>
      <w:r w:rsidRPr="007D37DE">
        <w:rPr>
          <w:rFonts w:ascii="Times New Roman" w:eastAsia="Times New Roman" w:hAnsi="Times New Roman" w:cs="Times New Roman"/>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7D37DE">
        <w:rPr>
          <w:rFonts w:ascii="Times New Roman" w:eastAsia="Times New Roman" w:hAnsi="Times New Roman" w:cs="Times New Roman"/>
          <w:color w:val="0D0D0D"/>
          <w:sz w:val="24"/>
          <w:szCs w:val="24"/>
        </w:rPr>
        <w:lastRenderedPageBreak/>
        <w:t xml:space="preserve">гарантии, используемой для целей Закона №44-ФЗ, </w:t>
      </w:r>
      <w:hyperlink r:id="rId29" w:history="1">
        <w:r w:rsidRPr="007D37DE">
          <w:rPr>
            <w:rFonts w:ascii="Times New Roman" w:eastAsia="Times New Roman" w:hAnsi="Times New Roman" w:cs="Times New Roman"/>
            <w:color w:val="0D0D0D"/>
            <w:sz w:val="24"/>
            <w:szCs w:val="24"/>
            <w:u w:val="single"/>
          </w:rPr>
          <w:t>порядок</w:t>
        </w:r>
      </w:hyperlink>
      <w:r w:rsidRPr="007D37DE">
        <w:rPr>
          <w:rFonts w:ascii="Times New Roman" w:eastAsia="Times New Roman" w:hAnsi="Times New Roman" w:cs="Times New Roman"/>
          <w:color w:val="0D0D0D"/>
          <w:sz w:val="24"/>
          <w:szCs w:val="24"/>
        </w:rPr>
        <w:t xml:space="preserve"> ведения и размещения в единой информационной системе реестра банковских гарантий, </w:t>
      </w:r>
      <w:hyperlink r:id="rId30" w:history="1">
        <w:r w:rsidRPr="007D37DE">
          <w:rPr>
            <w:rFonts w:ascii="Times New Roman" w:eastAsia="Times New Roman" w:hAnsi="Times New Roman" w:cs="Times New Roman"/>
            <w:color w:val="0D0D0D"/>
            <w:sz w:val="24"/>
            <w:szCs w:val="24"/>
            <w:u w:val="single"/>
          </w:rPr>
          <w:t>форма</w:t>
        </w:r>
      </w:hyperlink>
      <w:r w:rsidRPr="007D37DE">
        <w:rPr>
          <w:rFonts w:ascii="Times New Roman" w:eastAsia="Times New Roman" w:hAnsi="Times New Roman" w:cs="Times New Roman"/>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6.2.12. В реестр банковских гарантий включаются следующие информация и документы:</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4) срок действия банковской гарантии;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5) копия банковской гарантии;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 </w:t>
      </w:r>
      <w:hyperlink r:id="rId31" w:history="1">
        <w:r w:rsidRPr="007D37DE">
          <w:rPr>
            <w:rFonts w:ascii="Times New Roman" w:eastAsia="Times New Roman" w:hAnsi="Times New Roman" w:cs="Times New Roman"/>
            <w:color w:val="0D0D0D"/>
            <w:sz w:val="24"/>
            <w:szCs w:val="24"/>
            <w:u w:val="single"/>
          </w:rPr>
          <w:t>иные</w:t>
        </w:r>
      </w:hyperlink>
      <w:r w:rsidRPr="007D37DE">
        <w:rPr>
          <w:rFonts w:ascii="Times New Roman" w:eastAsia="Times New Roman" w:hAnsi="Times New Roman" w:cs="Times New Roman"/>
          <w:color w:val="0D0D0D"/>
          <w:sz w:val="24"/>
          <w:szCs w:val="24"/>
        </w:rPr>
        <w:t xml:space="preserve"> информация и документы, перечень которых установлен Правительством Российской Федерации.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6.2.13. Указанные в </w:t>
      </w:r>
      <w:hyperlink r:id="rId32" w:anchor="Par29" w:history="1">
        <w:r w:rsidRPr="007D37DE">
          <w:rPr>
            <w:rFonts w:ascii="Times New Roman" w:eastAsia="Times New Roman" w:hAnsi="Times New Roman" w:cs="Times New Roman"/>
            <w:color w:val="0D0D0D"/>
            <w:sz w:val="24"/>
            <w:szCs w:val="24"/>
            <w:u w:val="single"/>
          </w:rPr>
          <w:t>6.2.12</w:t>
        </w:r>
      </w:hyperlink>
      <w:r w:rsidRPr="007D37DE">
        <w:rPr>
          <w:rFonts w:ascii="Times New Roman" w:eastAsia="Times New Roman" w:hAnsi="Times New Roman" w:cs="Times New Roman"/>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6.2.14. Требования к обеспечению исполнения контракта, предоставляемому в виде залога денежных средств:</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7D37DE">
        <w:rPr>
          <w:rFonts w:ascii="Times New Roman" w:eastAsia="Times New Roman" w:hAnsi="Times New Roman" w:cs="Times New Roman"/>
          <w:b/>
          <w:i/>
          <w:color w:val="0D0D0D"/>
          <w:sz w:val="24"/>
          <w:szCs w:val="24"/>
        </w:rPr>
        <w:t xml:space="preserve">Информационной карте электронного аукциона </w:t>
      </w:r>
      <w:r w:rsidRPr="007D37DE">
        <w:rPr>
          <w:rFonts w:ascii="Times New Roman" w:eastAsia="Times New Roman" w:hAnsi="Times New Roman" w:cs="Times New Roman"/>
          <w:color w:val="0D0D0D"/>
          <w:sz w:val="24"/>
          <w:szCs w:val="24"/>
        </w:rPr>
        <w:t xml:space="preserve">на счет, указанный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6.2.14.4. Денежные средства возвращаются на банковский счет, указанный исполнителем в этом письменном требовании.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6.3. Права и обязанности победителя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color w:val="0D0D0D"/>
          <w:sz w:val="24"/>
          <w:szCs w:val="24"/>
        </w:rPr>
        <w:t xml:space="preserve">6.3.1. </w:t>
      </w:r>
      <w:proofErr w:type="gramStart"/>
      <w:r w:rsidRPr="007D37DE">
        <w:rPr>
          <w:rFonts w:ascii="Times New Roman" w:eastAsia="Times New Roman" w:hAnsi="Times New Roman" w:cs="Times New Roman"/>
          <w:color w:val="0D0D0D"/>
          <w:sz w:val="24"/>
          <w:szCs w:val="24"/>
        </w:rPr>
        <w:t xml:space="preserve">В случае если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предусмотрены преимущества для учреждений</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Cs/>
          <w:color w:val="0D0D0D"/>
          <w:sz w:val="24"/>
          <w:szCs w:val="24"/>
        </w:rPr>
        <w:t>и предприятий уголовно-исполнительной системы</w:t>
      </w:r>
      <w:r w:rsidRPr="007D37DE">
        <w:rPr>
          <w:rFonts w:ascii="Times New Roman" w:eastAsia="Times New Roman" w:hAnsi="Times New Roman" w:cs="Times New Roman"/>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7D37DE">
        <w:rPr>
          <w:rFonts w:ascii="Times New Roman" w:eastAsia="Times New Roman" w:hAnsi="Times New Roman" w:cs="Times New Roman"/>
          <w:color w:val="0D0D0D"/>
          <w:sz w:val="24"/>
          <w:szCs w:val="24"/>
        </w:rPr>
        <w:t xml:space="preserve"> (цены лота),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6.3.2. В случае</w:t>
      </w:r>
      <w:proofErr w:type="gramStart"/>
      <w:r w:rsidRPr="007D37DE">
        <w:rPr>
          <w:rFonts w:ascii="Times New Roman" w:eastAsia="Times New Roman" w:hAnsi="Times New Roman" w:cs="Times New Roman"/>
          <w:color w:val="0D0D0D"/>
          <w:sz w:val="24"/>
          <w:szCs w:val="24"/>
        </w:rPr>
        <w:t>,</w:t>
      </w:r>
      <w:proofErr w:type="gramEnd"/>
      <w:r w:rsidRPr="007D37DE">
        <w:rPr>
          <w:rFonts w:ascii="Times New Roman" w:eastAsia="Times New Roman" w:hAnsi="Times New Roman" w:cs="Times New Roman"/>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6.4. Права и обязанности заказчика.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p>
    <w:p w:rsidR="00F073F8" w:rsidRDefault="00F073F8"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sz w:val="24"/>
          <w:szCs w:val="24"/>
        </w:rPr>
      </w:pPr>
      <w:r w:rsidRPr="007D37DE">
        <w:rPr>
          <w:rFonts w:ascii="Times New Roman" w:eastAsia="Times New Roman" w:hAnsi="Times New Roman" w:cs="Times New Roman"/>
          <w:b/>
          <w:color w:val="0D0D0D"/>
          <w:sz w:val="24"/>
          <w:szCs w:val="24"/>
        </w:rPr>
        <w:t>7. 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7D37DE">
        <w:rPr>
          <w:rFonts w:ascii="Times New Roman" w:eastAsia="Times New Roman" w:hAnsi="Times New Roman" w:cs="Times New Roman"/>
          <w:color w:val="0D0D0D"/>
          <w:sz w:val="24"/>
          <w:szCs w:val="24"/>
        </w:rPr>
        <w:t xml:space="preserve"> </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7.1. </w:t>
      </w:r>
      <w:proofErr w:type="gramStart"/>
      <w:r w:rsidRPr="007D37DE">
        <w:rPr>
          <w:rFonts w:ascii="Times New Roman" w:eastAsia="Times New Roman" w:hAnsi="Times New Roman" w:cs="Times New Roman"/>
          <w:color w:val="0D0D0D"/>
          <w:sz w:val="24"/>
          <w:szCs w:val="24"/>
        </w:rPr>
        <w:t xml:space="preserve">Любой участник </w:t>
      </w:r>
      <w:r w:rsidRPr="007D37DE">
        <w:rPr>
          <w:rFonts w:ascii="Times New Roman" w:eastAsia="Times New Roman" w:hAnsi="Times New Roman" w:cs="Times New Roman"/>
          <w:bCs/>
          <w:color w:val="0D0D0D"/>
          <w:sz w:val="24"/>
          <w:szCs w:val="24"/>
        </w:rPr>
        <w:t>электронного аукциона</w:t>
      </w:r>
      <w:r w:rsidRPr="007D37DE">
        <w:rPr>
          <w:rFonts w:ascii="Times New Roman" w:eastAsia="Times New Roman" w:hAnsi="Times New Roman" w:cs="Times New Roman"/>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7D37DE">
        <w:rPr>
          <w:rFonts w:ascii="Times New Roman" w:eastAsia="Times New Roman" w:hAnsi="Times New Roman" w:cs="Times New Roman"/>
          <w:color w:val="0D0D0D"/>
          <w:sz w:val="24"/>
          <w:szCs w:val="24"/>
        </w:rPr>
        <w:t xml:space="preserve"> такие действия (бездействие) нарушают права и законные интересы участника закупки.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p>
    <w:p w:rsidR="00D76F59" w:rsidRPr="007D37DE" w:rsidRDefault="006C0962" w:rsidP="00193A40">
      <w:pPr>
        <w:autoSpaceDE w:val="0"/>
        <w:autoSpaceDN w:val="0"/>
        <w:adjustRightInd w:val="0"/>
        <w:spacing w:after="0" w:line="240" w:lineRule="auto"/>
        <w:jc w:val="center"/>
        <w:rPr>
          <w:rFonts w:ascii="Times New Roman" w:hAnsi="Times New Roman" w:cs="Times New Roman"/>
          <w:color w:val="0D0D0D"/>
          <w:sz w:val="24"/>
          <w:szCs w:val="24"/>
        </w:rPr>
      </w:pPr>
      <w:r w:rsidRPr="007D37DE">
        <w:rPr>
          <w:rFonts w:ascii="Times New Roman" w:eastAsia="Times New Roman" w:hAnsi="Times New Roman" w:cs="Times New Roman"/>
          <w:b/>
          <w:color w:val="000000"/>
          <w:spacing w:val="-5"/>
          <w:w w:val="121"/>
          <w:sz w:val="24"/>
          <w:szCs w:val="24"/>
        </w:rPr>
        <w:br w:type="page"/>
      </w:r>
    </w:p>
    <w:p w:rsidR="00FC176D" w:rsidRPr="007D37DE" w:rsidRDefault="00FC176D" w:rsidP="00FC176D">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lastRenderedPageBreak/>
        <w:t xml:space="preserve">РАЗДЕЛ 1.3. Информационная карта электронного аукциона </w:t>
      </w:r>
    </w:p>
    <w:p w:rsidR="00F073F8" w:rsidRDefault="00F073F8" w:rsidP="00FC176D">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C176D" w:rsidRPr="007D37DE" w:rsidRDefault="00FC176D" w:rsidP="00FC176D">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В </w:t>
      </w:r>
      <w:r w:rsidR="00F073F8" w:rsidRPr="007D37DE">
        <w:rPr>
          <w:rFonts w:ascii="Times New Roman" w:eastAsia="Times New Roman" w:hAnsi="Times New Roman" w:cs="Times New Roman"/>
          <w:sz w:val="24"/>
          <w:szCs w:val="24"/>
        </w:rPr>
        <w:t>разделе</w:t>
      </w:r>
      <w:r w:rsidRPr="007D37DE">
        <w:rPr>
          <w:rFonts w:ascii="Times New Roman" w:eastAsia="Times New Roman" w:hAnsi="Times New Roman" w:cs="Times New Roman"/>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00F073F8" w:rsidRPr="007D37DE">
        <w:rPr>
          <w:rFonts w:ascii="Times New Roman" w:eastAsia="Times New Roman" w:hAnsi="Times New Roman" w:cs="Times New Roman"/>
          <w:sz w:val="24"/>
          <w:szCs w:val="24"/>
        </w:rPr>
        <w:t xml:space="preserve">раздела </w:t>
      </w:r>
      <w:r w:rsidRPr="007D37DE">
        <w:rPr>
          <w:rFonts w:ascii="Times New Roman" w:eastAsia="Times New Roman" w:hAnsi="Times New Roman" w:cs="Times New Roman"/>
          <w:caps/>
          <w:sz w:val="24"/>
          <w:szCs w:val="24"/>
        </w:rPr>
        <w:t>1.2.</w:t>
      </w:r>
      <w:r w:rsidRPr="007D37DE">
        <w:rPr>
          <w:rFonts w:ascii="Times New Roman" w:eastAsia="Times New Roman" w:hAnsi="Times New Roman" w:cs="Times New Roman"/>
          <w:sz w:val="24"/>
          <w:szCs w:val="24"/>
        </w:rPr>
        <w:t xml:space="preserve"> «Общие условия проведения электронного аукциона».</w:t>
      </w:r>
    </w:p>
    <w:p w:rsidR="00FC176D" w:rsidRPr="007D37DE" w:rsidRDefault="00FC176D" w:rsidP="00FC176D">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При возникновении противоречия между положениями </w:t>
      </w:r>
      <w:r w:rsidR="00F073F8" w:rsidRPr="007D37DE">
        <w:rPr>
          <w:rFonts w:ascii="Times New Roman" w:eastAsia="Times New Roman" w:hAnsi="Times New Roman" w:cs="Times New Roman"/>
          <w:sz w:val="24"/>
          <w:szCs w:val="24"/>
        </w:rPr>
        <w:t>раздела</w:t>
      </w:r>
      <w:r w:rsidRPr="007D37DE">
        <w:rPr>
          <w:rFonts w:ascii="Times New Roman" w:eastAsia="Times New Roman" w:hAnsi="Times New Roman" w:cs="Times New Roman"/>
          <w:caps/>
          <w:sz w:val="24"/>
          <w:szCs w:val="24"/>
        </w:rPr>
        <w:t xml:space="preserve"> 1.2.</w:t>
      </w:r>
      <w:r w:rsidRPr="007D37DE">
        <w:rPr>
          <w:rFonts w:ascii="Times New Roman" w:eastAsia="Times New Roman" w:hAnsi="Times New Roman" w:cs="Times New Roman"/>
          <w:sz w:val="24"/>
          <w:szCs w:val="24"/>
        </w:rPr>
        <w:t xml:space="preserve"> «Общие условия проведения электронного аукциона» и </w:t>
      </w:r>
      <w:r w:rsidR="00F073F8" w:rsidRPr="007D37DE">
        <w:rPr>
          <w:rFonts w:ascii="Times New Roman" w:eastAsia="Times New Roman" w:hAnsi="Times New Roman" w:cs="Times New Roman"/>
          <w:sz w:val="24"/>
          <w:szCs w:val="24"/>
        </w:rPr>
        <w:t>раздела</w:t>
      </w:r>
      <w:r w:rsidRPr="007D37DE">
        <w:rPr>
          <w:rFonts w:ascii="Times New Roman" w:eastAsia="Times New Roman" w:hAnsi="Times New Roman" w:cs="Times New Roman"/>
          <w:caps/>
          <w:sz w:val="24"/>
          <w:szCs w:val="24"/>
        </w:rPr>
        <w:t xml:space="preserve"> 1.3.</w:t>
      </w:r>
      <w:r w:rsidRPr="007D37DE">
        <w:rPr>
          <w:rFonts w:ascii="Times New Roman" w:eastAsia="Times New Roman" w:hAnsi="Times New Roman" w:cs="Times New Roman"/>
          <w:sz w:val="24"/>
          <w:szCs w:val="24"/>
        </w:rPr>
        <w:t xml:space="preserve"> «Информационная карта электронного аукциона» применяются положения </w:t>
      </w:r>
      <w:r w:rsidR="00F073F8" w:rsidRPr="007D37DE">
        <w:rPr>
          <w:rFonts w:ascii="Times New Roman" w:eastAsia="Times New Roman" w:hAnsi="Times New Roman" w:cs="Times New Roman"/>
          <w:sz w:val="24"/>
          <w:szCs w:val="24"/>
        </w:rPr>
        <w:t>раздела</w:t>
      </w:r>
      <w:r w:rsidRPr="007D37DE">
        <w:rPr>
          <w:rFonts w:ascii="Times New Roman" w:eastAsia="Times New Roman" w:hAnsi="Times New Roman" w:cs="Times New Roman"/>
          <w:caps/>
          <w:sz w:val="24"/>
          <w:szCs w:val="24"/>
        </w:rPr>
        <w:t xml:space="preserve"> 1.3.</w:t>
      </w:r>
      <w:r w:rsidRPr="007D37DE">
        <w:rPr>
          <w:rFonts w:ascii="Times New Roman" w:eastAsia="Times New Roman" w:hAnsi="Times New Roman" w:cs="Times New Roman"/>
          <w:sz w:val="24"/>
          <w:szCs w:val="24"/>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85"/>
        <w:gridCol w:w="1262"/>
        <w:gridCol w:w="2616"/>
        <w:gridCol w:w="5668"/>
      </w:tblGrid>
      <w:tr w:rsidR="00FC176D" w:rsidRPr="007D37DE"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w:t>
            </w:r>
          </w:p>
          <w:p w:rsidR="00FC176D" w:rsidRPr="00F073F8" w:rsidRDefault="00FC176D" w:rsidP="00F073F8">
            <w:pPr>
              <w:keepNext/>
              <w:keepLine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proofErr w:type="gramStart"/>
            <w:r w:rsidRPr="00F073F8">
              <w:rPr>
                <w:rFonts w:ascii="Times New Roman" w:eastAsia="Times New Roman" w:hAnsi="Times New Roman" w:cs="Times New Roman"/>
                <w:b/>
                <w:i/>
                <w:sz w:val="20"/>
                <w:szCs w:val="20"/>
              </w:rPr>
              <w:t>п</w:t>
            </w:r>
            <w:proofErr w:type="gramEnd"/>
            <w:r w:rsidRPr="00F073F8">
              <w:rPr>
                <w:rFonts w:ascii="Times New Roman" w:eastAsia="Times New Roman" w:hAnsi="Times New Roman" w:cs="Times New Roman"/>
                <w:b/>
                <w:i/>
                <w:sz w:val="20"/>
                <w:szCs w:val="20"/>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suppressLineNumbers/>
              <w:autoSpaceDE w:val="0"/>
              <w:autoSpaceDN w:val="0"/>
              <w:adjustRightInd w:val="0"/>
              <w:spacing w:after="0" w:line="240" w:lineRule="auto"/>
              <w:ind w:left="-113" w:right="-113"/>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Ссылка на пункт Раздела 1.2. «Общие у</w:t>
            </w:r>
            <w:r w:rsidR="00F073F8">
              <w:rPr>
                <w:rFonts w:ascii="Times New Roman" w:eastAsia="Times New Roman" w:hAnsi="Times New Roman" w:cs="Times New Roman"/>
                <w:b/>
                <w:i/>
                <w:sz w:val="20"/>
                <w:szCs w:val="20"/>
              </w:rPr>
              <w:t xml:space="preserve">словия проведения электронного </w:t>
            </w:r>
            <w:r w:rsidRPr="00F073F8">
              <w:rPr>
                <w:rFonts w:ascii="Times New Roman" w:eastAsia="Times New Roman" w:hAnsi="Times New Roman" w:cs="Times New Roman"/>
                <w:b/>
                <w:i/>
                <w:sz w:val="20"/>
                <w:szCs w:val="20"/>
              </w:rPr>
              <w:t>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suppressLineNumber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Текст пояснений</w:t>
            </w:r>
          </w:p>
        </w:tc>
      </w:tr>
      <w:tr w:rsidR="008151B5" w:rsidRPr="007D37DE" w:rsidTr="00F073F8">
        <w:trPr>
          <w:trHeight w:val="541"/>
        </w:trPr>
        <w:tc>
          <w:tcPr>
            <w:tcW w:w="242" w:type="pct"/>
            <w:tcBorders>
              <w:top w:val="single" w:sz="4" w:space="0" w:color="auto"/>
              <w:left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629" w:type="pct"/>
            <w:tcBorders>
              <w:top w:val="single" w:sz="4" w:space="0" w:color="auto"/>
              <w:left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1.3.1</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B41C36" w:rsidP="008151B5">
            <w:pPr>
              <w:spacing w:line="240" w:lineRule="auto"/>
              <w:jc w:val="both"/>
              <w:rPr>
                <w:rFonts w:ascii="Times New Roman" w:hAnsi="Times New Roman" w:cs="Times New Roman"/>
                <w:sz w:val="24"/>
                <w:szCs w:val="24"/>
              </w:rPr>
            </w:pPr>
            <w:r w:rsidRPr="00B37251">
              <w:rPr>
                <w:rFonts w:ascii="Times New Roman" w:hAnsi="Times New Roman" w:cs="Times New Roman"/>
                <w:sz w:val="24"/>
                <w:szCs w:val="24"/>
              </w:rPr>
              <w:t>Муниципальное бюджетное образовательное учреждение общеобразовательная Гимназия №30</w:t>
            </w:r>
          </w:p>
        </w:tc>
      </w:tr>
      <w:tr w:rsidR="008151B5" w:rsidRPr="007D37DE" w:rsidTr="00F073F8">
        <w:trPr>
          <w:trHeight w:val="549"/>
        </w:trPr>
        <w:tc>
          <w:tcPr>
            <w:tcW w:w="242" w:type="pct"/>
            <w:tcBorders>
              <w:left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B41C36" w:rsidP="008151B5">
            <w:pPr>
              <w:keepNext/>
              <w:keepLines/>
              <w:spacing w:line="240" w:lineRule="auto"/>
              <w:rPr>
                <w:rFonts w:ascii="Times New Roman" w:hAnsi="Times New Roman" w:cs="Times New Roman"/>
                <w:sz w:val="24"/>
                <w:szCs w:val="24"/>
              </w:rPr>
            </w:pPr>
            <w:r w:rsidRPr="00B37251">
              <w:rPr>
                <w:rFonts w:ascii="Times New Roman" w:hAnsi="Times New Roman" w:cs="Times New Roman"/>
                <w:sz w:val="24"/>
                <w:szCs w:val="24"/>
              </w:rPr>
              <w:t>153000, Российская Федерация, Ивановская область, г. Иваново, ул. Степанова, д. 9</w:t>
            </w:r>
          </w:p>
        </w:tc>
      </w:tr>
      <w:tr w:rsidR="008151B5" w:rsidRPr="007D37DE" w:rsidTr="00EC3CE0">
        <w:trPr>
          <w:trHeight w:val="604"/>
        </w:trPr>
        <w:tc>
          <w:tcPr>
            <w:tcW w:w="242" w:type="pct"/>
            <w:tcBorders>
              <w:left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B41C36" w:rsidP="008151B5">
            <w:pPr>
              <w:keepNext/>
              <w:keepLines/>
              <w:spacing w:line="240" w:lineRule="auto"/>
              <w:rPr>
                <w:rFonts w:ascii="Times New Roman" w:hAnsi="Times New Roman" w:cs="Times New Roman"/>
                <w:sz w:val="24"/>
                <w:szCs w:val="24"/>
                <w:highlight w:val="yellow"/>
              </w:rPr>
            </w:pPr>
            <w:r w:rsidRPr="00B37251">
              <w:rPr>
                <w:rFonts w:ascii="Times New Roman" w:hAnsi="Times New Roman" w:cs="Times New Roman"/>
                <w:color w:val="000000"/>
                <w:sz w:val="24"/>
                <w:szCs w:val="24"/>
                <w:lang w:val="en-US"/>
              </w:rPr>
              <w:t>school</w:t>
            </w:r>
            <w:r w:rsidRPr="00B37251">
              <w:rPr>
                <w:rFonts w:ascii="Times New Roman" w:hAnsi="Times New Roman" w:cs="Times New Roman"/>
                <w:color w:val="000000"/>
                <w:sz w:val="24"/>
                <w:szCs w:val="24"/>
              </w:rPr>
              <w:t>30@</w:t>
            </w:r>
            <w:proofErr w:type="spellStart"/>
            <w:r w:rsidRPr="00B37251">
              <w:rPr>
                <w:rFonts w:ascii="Times New Roman" w:hAnsi="Times New Roman" w:cs="Times New Roman"/>
                <w:color w:val="000000"/>
                <w:sz w:val="24"/>
                <w:szCs w:val="24"/>
                <w:lang w:val="en-US"/>
              </w:rPr>
              <w:t>ivedu</w:t>
            </w:r>
            <w:proofErr w:type="spellEnd"/>
            <w:r w:rsidRPr="00B37251">
              <w:rPr>
                <w:rFonts w:ascii="Times New Roman" w:hAnsi="Times New Roman" w:cs="Times New Roman"/>
                <w:color w:val="000000"/>
                <w:sz w:val="24"/>
                <w:szCs w:val="24"/>
              </w:rPr>
              <w:t>.</w:t>
            </w:r>
            <w:proofErr w:type="spellStart"/>
            <w:r w:rsidRPr="00B37251">
              <w:rPr>
                <w:rFonts w:ascii="Times New Roman" w:hAnsi="Times New Roman" w:cs="Times New Roman"/>
                <w:color w:val="000000"/>
                <w:sz w:val="24"/>
                <w:szCs w:val="24"/>
                <w:lang w:val="en-US"/>
              </w:rPr>
              <w:t>ru</w:t>
            </w:r>
            <w:proofErr w:type="spellEnd"/>
          </w:p>
        </w:tc>
      </w:tr>
      <w:tr w:rsidR="008151B5" w:rsidRPr="007D37DE" w:rsidTr="00EC3CE0">
        <w:trPr>
          <w:trHeight w:val="501"/>
        </w:trPr>
        <w:tc>
          <w:tcPr>
            <w:tcW w:w="242" w:type="pct"/>
            <w:tcBorders>
              <w:left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B37251" w:rsidP="008151B5">
            <w:pPr>
              <w:keepNext/>
              <w:keepLines/>
              <w:spacing w:line="240" w:lineRule="auto"/>
              <w:rPr>
                <w:rFonts w:ascii="Times New Roman" w:hAnsi="Times New Roman" w:cs="Times New Roman"/>
                <w:sz w:val="24"/>
                <w:szCs w:val="24"/>
              </w:rPr>
            </w:pPr>
            <w:r w:rsidRPr="00B37251">
              <w:rPr>
                <w:rFonts w:ascii="Times New Roman" w:hAnsi="Times New Roman" w:cs="Times New Roman"/>
                <w:sz w:val="24"/>
                <w:szCs w:val="24"/>
              </w:rPr>
              <w:t>(4932) 32-80-60</w:t>
            </w:r>
          </w:p>
        </w:tc>
      </w:tr>
      <w:tr w:rsidR="008151B5" w:rsidRPr="007D37DE" w:rsidTr="00EC3CE0">
        <w:trPr>
          <w:trHeight w:val="509"/>
        </w:trPr>
        <w:tc>
          <w:tcPr>
            <w:tcW w:w="242" w:type="pct"/>
            <w:tcBorders>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B37251" w:rsidP="008151B5">
            <w:pPr>
              <w:keepNext/>
              <w:keepLines/>
              <w:spacing w:line="240" w:lineRule="auto"/>
              <w:rPr>
                <w:rFonts w:ascii="Times New Roman" w:hAnsi="Times New Roman" w:cs="Times New Roman"/>
                <w:sz w:val="24"/>
                <w:szCs w:val="24"/>
                <w:highlight w:val="cyan"/>
              </w:rPr>
            </w:pPr>
            <w:r w:rsidRPr="00B37251">
              <w:rPr>
                <w:rFonts w:ascii="Times New Roman" w:hAnsi="Times New Roman" w:cs="Times New Roman"/>
                <w:sz w:val="24"/>
                <w:szCs w:val="24"/>
              </w:rPr>
              <w:t>Маслова Елена Анатольевна</w:t>
            </w:r>
          </w:p>
        </w:tc>
      </w:tr>
      <w:tr w:rsidR="008151B5" w:rsidRPr="007D37DE"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suppressLineNumbers/>
              <w:autoSpaceDE w:val="0"/>
              <w:autoSpaceDN w:val="0"/>
              <w:adjustRightInd w:val="0"/>
              <w:spacing w:after="0" w:line="240" w:lineRule="auto"/>
              <w:ind w:right="-195"/>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B37251" w:rsidP="008151B5">
            <w:pPr>
              <w:spacing w:after="0" w:line="240" w:lineRule="auto"/>
              <w:rPr>
                <w:rFonts w:ascii="Times New Roman" w:hAnsi="Times New Roman" w:cs="Times New Roman"/>
                <w:sz w:val="24"/>
                <w:szCs w:val="24"/>
              </w:rPr>
            </w:pPr>
            <w:r w:rsidRPr="00B37251">
              <w:rPr>
                <w:rFonts w:ascii="Times New Roman" w:hAnsi="Times New Roman" w:cs="Times New Roman"/>
                <w:sz w:val="24"/>
                <w:szCs w:val="24"/>
              </w:rPr>
              <w:t>Маслова Елена Анатольевна</w:t>
            </w:r>
          </w:p>
        </w:tc>
      </w:tr>
      <w:tr w:rsidR="008151B5" w:rsidRPr="007D37DE" w:rsidTr="00213136">
        <w:trPr>
          <w:trHeight w:val="1533"/>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1.3.2</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suppressLineNumbers/>
              <w:spacing w:after="0"/>
              <w:ind w:left="-57" w:right="-57"/>
              <w:rPr>
                <w:rFonts w:ascii="Times New Roman" w:hAnsi="Times New Roman" w:cs="Times New Roman"/>
                <w:sz w:val="24"/>
                <w:szCs w:val="24"/>
              </w:rPr>
            </w:pPr>
            <w:r w:rsidRPr="00B37251">
              <w:rPr>
                <w:rFonts w:ascii="Times New Roman" w:hAnsi="Times New Roman" w:cs="Times New Roman"/>
                <w:sz w:val="24"/>
                <w:szCs w:val="24"/>
              </w:rPr>
              <w:t>Уполномоченный</w:t>
            </w:r>
          </w:p>
          <w:p w:rsidR="008151B5" w:rsidRPr="00B37251" w:rsidRDefault="008151B5" w:rsidP="00EC3CE0">
            <w:pPr>
              <w:keepNext/>
              <w:keepLines/>
              <w:suppressLineNumbers/>
              <w:spacing w:after="0"/>
              <w:ind w:left="-57" w:right="-57"/>
              <w:rPr>
                <w:rFonts w:ascii="Times New Roman" w:hAnsi="Times New Roman" w:cs="Times New Roman"/>
                <w:sz w:val="24"/>
                <w:szCs w:val="24"/>
              </w:rPr>
            </w:pPr>
            <w:r w:rsidRPr="00B37251">
              <w:rPr>
                <w:rFonts w:ascii="Times New Roman" w:hAnsi="Times New Roman" w:cs="Times New Roman"/>
                <w:sz w:val="24"/>
                <w:szCs w:val="24"/>
              </w:rPr>
              <w:t xml:space="preserve">орган, в соответствии со статьей 26 </w:t>
            </w:r>
            <w:r w:rsidRPr="00B37251">
              <w:rPr>
                <w:rFonts w:ascii="Times New Roman" w:eastAsia="Calibri" w:hAnsi="Times New Roman" w:cs="Times New Roman"/>
                <w:color w:val="000000"/>
                <w:sz w:val="24"/>
                <w:szCs w:val="24"/>
                <w:lang w:eastAsia="en-US"/>
              </w:rPr>
              <w:t xml:space="preserve">Закона № 44-ФЗ </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8151B5" w:rsidP="008151B5">
            <w:pPr>
              <w:keepNext/>
              <w:keepLines/>
              <w:spacing w:after="0" w:line="240" w:lineRule="auto"/>
              <w:jc w:val="both"/>
              <w:rPr>
                <w:rFonts w:ascii="Times New Roman" w:hAnsi="Times New Roman" w:cs="Times New Roman"/>
                <w:sz w:val="24"/>
                <w:szCs w:val="24"/>
              </w:rPr>
            </w:pPr>
            <w:r w:rsidRPr="00B37251">
              <w:rPr>
                <w:rFonts w:ascii="Times New Roman" w:hAnsi="Times New Roman" w:cs="Times New Roman"/>
                <w:sz w:val="24"/>
                <w:szCs w:val="24"/>
              </w:rPr>
              <w:t>Администрация города Иванова в лице управления муниципального заказа.</w:t>
            </w:r>
          </w:p>
          <w:p w:rsidR="008151B5" w:rsidRPr="00B37251" w:rsidRDefault="008151B5" w:rsidP="008151B5">
            <w:pPr>
              <w:keepNext/>
              <w:keepLines/>
              <w:spacing w:after="0" w:line="240" w:lineRule="auto"/>
              <w:jc w:val="both"/>
              <w:rPr>
                <w:rFonts w:ascii="Times New Roman" w:hAnsi="Times New Roman" w:cs="Times New Roman"/>
                <w:sz w:val="24"/>
                <w:szCs w:val="24"/>
              </w:rPr>
            </w:pPr>
            <w:r w:rsidRPr="00B37251">
              <w:rPr>
                <w:rFonts w:ascii="Times New Roman" w:hAnsi="Times New Roman" w:cs="Times New Roman"/>
                <w:color w:val="000000"/>
                <w:sz w:val="24"/>
                <w:szCs w:val="24"/>
              </w:rPr>
              <w:t xml:space="preserve">Место нахождения, почтовый адрес: РФ, </w:t>
            </w:r>
            <w:r w:rsidRPr="00B37251">
              <w:rPr>
                <w:rFonts w:ascii="Times New Roman" w:hAnsi="Times New Roman" w:cs="Times New Roman"/>
                <w:sz w:val="24"/>
                <w:szCs w:val="24"/>
              </w:rPr>
              <w:t>153000, Ивановская обл., г. Иваново, пл. Революции, д. 6, к. 504.</w:t>
            </w:r>
          </w:p>
          <w:p w:rsidR="008151B5" w:rsidRPr="00B37251" w:rsidRDefault="008151B5" w:rsidP="008151B5">
            <w:pPr>
              <w:keepNext/>
              <w:keepLines/>
              <w:spacing w:after="0" w:line="240" w:lineRule="auto"/>
              <w:jc w:val="both"/>
              <w:rPr>
                <w:rFonts w:ascii="Times New Roman" w:hAnsi="Times New Roman" w:cs="Times New Roman"/>
                <w:color w:val="000000"/>
                <w:sz w:val="24"/>
                <w:szCs w:val="24"/>
              </w:rPr>
            </w:pPr>
            <w:r w:rsidRPr="00B37251">
              <w:rPr>
                <w:rFonts w:ascii="Times New Roman" w:hAnsi="Times New Roman" w:cs="Times New Roman"/>
                <w:color w:val="000000"/>
                <w:sz w:val="24"/>
                <w:szCs w:val="24"/>
              </w:rPr>
              <w:t>Адрес электронной почты:</w:t>
            </w:r>
            <w:r w:rsidRPr="00B37251">
              <w:rPr>
                <w:rFonts w:ascii="Times New Roman" w:hAnsi="Times New Roman" w:cs="Times New Roman"/>
                <w:sz w:val="24"/>
                <w:szCs w:val="24"/>
              </w:rPr>
              <w:t xml:space="preserve"> </w:t>
            </w:r>
            <w:hyperlink r:id="rId33" w:history="1">
              <w:r w:rsidRPr="00B37251">
                <w:rPr>
                  <w:rStyle w:val="afc"/>
                  <w:rFonts w:ascii="Times New Roman" w:hAnsi="Times New Roman" w:cs="Times New Roman"/>
                  <w:color w:val="auto"/>
                  <w:sz w:val="24"/>
                  <w:szCs w:val="24"/>
                  <w:lang w:val="en-US"/>
                </w:rPr>
                <w:t>mz</w:t>
              </w:r>
              <w:r w:rsidRPr="00B37251">
                <w:rPr>
                  <w:rStyle w:val="afc"/>
                  <w:rFonts w:ascii="Times New Roman" w:hAnsi="Times New Roman" w:cs="Times New Roman"/>
                  <w:color w:val="auto"/>
                  <w:sz w:val="24"/>
                  <w:szCs w:val="24"/>
                </w:rPr>
                <w:t>-</w:t>
              </w:r>
              <w:r w:rsidRPr="00B37251">
                <w:rPr>
                  <w:rStyle w:val="afc"/>
                  <w:rFonts w:ascii="Times New Roman" w:hAnsi="Times New Roman" w:cs="Times New Roman"/>
                  <w:color w:val="auto"/>
                  <w:sz w:val="24"/>
                  <w:szCs w:val="24"/>
                  <w:lang w:val="en-US"/>
                </w:rPr>
                <w:t>kon</w:t>
              </w:r>
              <w:r w:rsidRPr="00B37251">
                <w:rPr>
                  <w:rStyle w:val="afc"/>
                  <w:rFonts w:ascii="Times New Roman" w:hAnsi="Times New Roman" w:cs="Times New Roman"/>
                  <w:color w:val="auto"/>
                  <w:sz w:val="24"/>
                  <w:szCs w:val="24"/>
                </w:rPr>
                <w:t>@</w:t>
              </w:r>
              <w:r w:rsidRPr="00B37251">
                <w:rPr>
                  <w:rStyle w:val="afc"/>
                  <w:rFonts w:ascii="Times New Roman" w:hAnsi="Times New Roman" w:cs="Times New Roman"/>
                  <w:color w:val="auto"/>
                  <w:sz w:val="24"/>
                  <w:szCs w:val="24"/>
                  <w:lang w:val="en-US"/>
                </w:rPr>
                <w:t>ivgoradm</w:t>
              </w:r>
              <w:r w:rsidRPr="00B37251">
                <w:rPr>
                  <w:rStyle w:val="afc"/>
                  <w:rFonts w:ascii="Times New Roman" w:hAnsi="Times New Roman" w:cs="Times New Roman"/>
                  <w:color w:val="auto"/>
                  <w:sz w:val="24"/>
                  <w:szCs w:val="24"/>
                </w:rPr>
                <w:t>.</w:t>
              </w:r>
              <w:proofErr w:type="spellStart"/>
              <w:r w:rsidRPr="00B37251">
                <w:rPr>
                  <w:rStyle w:val="afc"/>
                  <w:rFonts w:ascii="Times New Roman" w:hAnsi="Times New Roman" w:cs="Times New Roman"/>
                  <w:color w:val="auto"/>
                  <w:sz w:val="24"/>
                  <w:szCs w:val="24"/>
                  <w:lang w:val="en-US"/>
                </w:rPr>
                <w:t>ru</w:t>
              </w:r>
              <w:proofErr w:type="spellEnd"/>
            </w:hyperlink>
          </w:p>
        </w:tc>
      </w:tr>
      <w:tr w:rsidR="008151B5" w:rsidRPr="007D37DE" w:rsidTr="00213136">
        <w:trPr>
          <w:trHeight w:val="1131"/>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4.1.2</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213136">
            <w:pPr>
              <w:keepNext/>
              <w:keepLines/>
              <w:suppressLineNumbers/>
              <w:spacing w:after="0" w:line="240" w:lineRule="auto"/>
              <w:ind w:left="-57" w:right="-108"/>
              <w:rPr>
                <w:rFonts w:ascii="Times New Roman" w:hAnsi="Times New Roman" w:cs="Times New Roman"/>
                <w:sz w:val="24"/>
                <w:szCs w:val="24"/>
              </w:rPr>
            </w:pPr>
            <w:r w:rsidRPr="00B37251">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8151B5" w:rsidP="008151B5">
            <w:pPr>
              <w:keepNext/>
              <w:keepLines/>
              <w:spacing w:line="240" w:lineRule="auto"/>
              <w:jc w:val="both"/>
              <w:rPr>
                <w:rFonts w:ascii="Times New Roman" w:hAnsi="Times New Roman" w:cs="Times New Roman"/>
                <w:sz w:val="24"/>
                <w:szCs w:val="24"/>
              </w:rPr>
            </w:pPr>
            <w:r w:rsidRPr="00B37251">
              <w:rPr>
                <w:rFonts w:ascii="Times New Roman" w:hAnsi="Times New Roman" w:cs="Times New Roman"/>
                <w:sz w:val="24"/>
                <w:szCs w:val="24"/>
              </w:rPr>
              <w:t>www.rts-tender.ru</w:t>
            </w:r>
          </w:p>
        </w:tc>
      </w:tr>
      <w:tr w:rsidR="008151B5" w:rsidRPr="007D37DE" w:rsidTr="00213136">
        <w:trPr>
          <w:trHeight w:val="1023"/>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213136">
            <w:pPr>
              <w:spacing w:after="0" w:line="240" w:lineRule="auto"/>
              <w:jc w:val="both"/>
              <w:outlineLvl w:val="0"/>
              <w:rPr>
                <w:rFonts w:ascii="Times New Roman" w:hAnsi="Times New Roman" w:cs="Times New Roman"/>
                <w:sz w:val="24"/>
                <w:szCs w:val="24"/>
              </w:rPr>
            </w:pPr>
            <w:r w:rsidRPr="00B37251">
              <w:rPr>
                <w:rFonts w:ascii="Times New Roman" w:hAnsi="Times New Roman" w:cs="Times New Roman"/>
                <w:sz w:val="24"/>
                <w:szCs w:val="24"/>
              </w:rP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8151B5" w:rsidP="008151B5">
            <w:pPr>
              <w:keepNext/>
              <w:keepLines/>
              <w:spacing w:line="240" w:lineRule="auto"/>
              <w:jc w:val="both"/>
              <w:rPr>
                <w:rFonts w:ascii="Times New Roman" w:hAnsi="Times New Roman" w:cs="Times New Roman"/>
                <w:sz w:val="24"/>
                <w:szCs w:val="24"/>
              </w:rPr>
            </w:pPr>
            <w:r w:rsidRPr="00B37251">
              <w:rPr>
                <w:rFonts w:ascii="Times New Roman" w:hAnsi="Times New Roman" w:cs="Times New Roman"/>
                <w:sz w:val="24"/>
                <w:szCs w:val="24"/>
              </w:rPr>
              <w:t>Электронный аукцион</w:t>
            </w:r>
          </w:p>
        </w:tc>
      </w:tr>
      <w:tr w:rsidR="008151B5" w:rsidRPr="007D37DE"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1.4.1</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suppressLineNumbers/>
              <w:spacing w:line="240" w:lineRule="auto"/>
              <w:ind w:left="-57" w:right="-57"/>
              <w:rPr>
                <w:rFonts w:ascii="Times New Roman" w:hAnsi="Times New Roman" w:cs="Times New Roman"/>
                <w:sz w:val="24"/>
                <w:szCs w:val="24"/>
              </w:rPr>
            </w:pPr>
            <w:r w:rsidRPr="00B37251">
              <w:rPr>
                <w:rFonts w:ascii="Times New Roman" w:hAnsi="Times New Roman" w:cs="Times New Roman"/>
                <w:sz w:val="24"/>
                <w:szCs w:val="24"/>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B37251" w:rsidRPr="00B37251" w:rsidRDefault="00B37251" w:rsidP="00B37251">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i/>
                <w:sz w:val="24"/>
                <w:szCs w:val="24"/>
              </w:rPr>
              <w:t>Для субъектов малого предпринимательства, социально ориентированных некоммерческих организаций</w:t>
            </w:r>
            <w:r w:rsidRPr="00B37251">
              <w:rPr>
                <w:rFonts w:ascii="Times New Roman" w:eastAsia="Times New Roman" w:hAnsi="Times New Roman" w:cs="Times New Roman"/>
                <w:sz w:val="24"/>
                <w:szCs w:val="24"/>
              </w:rPr>
              <w:t xml:space="preserve"> </w:t>
            </w:r>
          </w:p>
          <w:p w:rsidR="008151B5" w:rsidRPr="00B37251" w:rsidRDefault="008151B5" w:rsidP="00EC3CE0">
            <w:pPr>
              <w:spacing w:after="0" w:line="240" w:lineRule="auto"/>
              <w:jc w:val="both"/>
              <w:rPr>
                <w:rFonts w:ascii="Times New Roman" w:hAnsi="Times New Roman" w:cs="Times New Roman"/>
                <w:sz w:val="24"/>
                <w:szCs w:val="24"/>
              </w:rPr>
            </w:pPr>
            <w:r w:rsidRPr="00B37251">
              <w:rPr>
                <w:rFonts w:ascii="Times New Roman" w:hAnsi="Times New Roman" w:cs="Times New Roman"/>
                <w:sz w:val="24"/>
                <w:szCs w:val="24"/>
              </w:rPr>
              <w:t>Поставка учебников.</w:t>
            </w:r>
          </w:p>
          <w:p w:rsidR="008151B5" w:rsidRPr="00B37251" w:rsidRDefault="008151B5" w:rsidP="00213136">
            <w:pPr>
              <w:spacing w:after="0" w:line="240" w:lineRule="auto"/>
              <w:jc w:val="both"/>
              <w:rPr>
                <w:rFonts w:ascii="Times New Roman" w:hAnsi="Times New Roman" w:cs="Times New Roman"/>
                <w:b/>
                <w:sz w:val="24"/>
                <w:szCs w:val="24"/>
                <w:lang w:eastAsia="en-US"/>
              </w:rPr>
            </w:pPr>
            <w:r w:rsidRPr="00B37251">
              <w:rPr>
                <w:rFonts w:ascii="Times New Roman" w:hAnsi="Times New Roman" w:cs="Times New Roman"/>
                <w:sz w:val="24"/>
                <w:szCs w:val="24"/>
              </w:rPr>
              <w:t xml:space="preserve">Описание объекта закупки в соответствии с частью </w:t>
            </w:r>
            <w:r w:rsidRPr="00B37251">
              <w:rPr>
                <w:rFonts w:ascii="Times New Roman" w:hAnsi="Times New Roman" w:cs="Times New Roman"/>
                <w:sz w:val="24"/>
                <w:szCs w:val="24"/>
                <w:lang w:val="en-US"/>
              </w:rPr>
              <w:t>III</w:t>
            </w:r>
            <w:r w:rsidRPr="00B37251">
              <w:rPr>
                <w:rFonts w:ascii="Times New Roman" w:hAnsi="Times New Roman" w:cs="Times New Roman"/>
                <w:sz w:val="24"/>
                <w:szCs w:val="24"/>
              </w:rPr>
              <w:t xml:space="preserve"> «</w:t>
            </w:r>
            <w:r w:rsidRPr="00B37251">
              <w:rPr>
                <w:rFonts w:ascii="Times New Roman" w:hAnsi="Times New Roman" w:cs="Times New Roman"/>
                <w:color w:val="000000"/>
                <w:sz w:val="24"/>
                <w:szCs w:val="24"/>
              </w:rPr>
              <w:t>Описание объекта закупки</w:t>
            </w:r>
            <w:r w:rsidRPr="00B37251">
              <w:rPr>
                <w:rFonts w:ascii="Times New Roman" w:hAnsi="Times New Roman" w:cs="Times New Roman"/>
                <w:sz w:val="24"/>
                <w:szCs w:val="24"/>
              </w:rPr>
              <w:t>» документации об электронном аукционе.</w:t>
            </w:r>
          </w:p>
        </w:tc>
      </w:tr>
      <w:tr w:rsidR="008151B5" w:rsidRPr="007D37DE"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1.4.2</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suppressLineNumbers/>
              <w:spacing w:line="240" w:lineRule="auto"/>
              <w:ind w:left="-57" w:right="-57"/>
              <w:rPr>
                <w:rFonts w:ascii="Times New Roman" w:hAnsi="Times New Roman" w:cs="Times New Roman"/>
                <w:sz w:val="24"/>
                <w:szCs w:val="24"/>
              </w:rPr>
            </w:pPr>
            <w:r w:rsidRPr="00B37251">
              <w:rPr>
                <w:rFonts w:ascii="Times New Roman" w:hAnsi="Times New Roman" w:cs="Times New Roman"/>
                <w:sz w:val="24"/>
                <w:szCs w:val="24"/>
              </w:rPr>
              <w:t>Условия 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151B5" w:rsidRPr="00B37251" w:rsidRDefault="008151B5" w:rsidP="00EC3CE0">
            <w:pPr>
              <w:shd w:val="clear" w:color="auto" w:fill="FFFFFF"/>
              <w:tabs>
                <w:tab w:val="left" w:pos="509"/>
              </w:tabs>
              <w:autoSpaceDE w:val="0"/>
              <w:autoSpaceDN w:val="0"/>
              <w:adjustRightInd w:val="0"/>
              <w:spacing w:after="0" w:line="240" w:lineRule="auto"/>
              <w:ind w:left="10"/>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Товар должен быть поставлен в указанные сроки и в полном объеме в соответствии с условиями, указанными в контракте и в части ІІІ «Описание объекта закупки» документации об электронном аукционе. </w:t>
            </w:r>
          </w:p>
        </w:tc>
      </w:tr>
      <w:tr w:rsidR="008151B5" w:rsidRPr="007D37DE" w:rsidTr="00213136">
        <w:trPr>
          <w:trHeight w:val="1003"/>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8</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1.4.2</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213136">
            <w:pPr>
              <w:keepNext/>
              <w:keepLines/>
              <w:suppressLineNumbers/>
              <w:spacing w:after="0" w:line="240" w:lineRule="auto"/>
              <w:ind w:left="-57" w:right="-57"/>
              <w:rPr>
                <w:rFonts w:ascii="Times New Roman" w:hAnsi="Times New Roman" w:cs="Times New Roman"/>
                <w:sz w:val="24"/>
                <w:szCs w:val="24"/>
              </w:rPr>
            </w:pPr>
            <w:r w:rsidRPr="00B37251">
              <w:rPr>
                <w:rFonts w:ascii="Times New Roman" w:hAnsi="Times New Roman" w:cs="Times New Roman"/>
                <w:sz w:val="24"/>
                <w:szCs w:val="24"/>
              </w:rPr>
              <w:t>Количество и место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B37251" w:rsidRPr="00B37251" w:rsidRDefault="00B37251" w:rsidP="00213136">
            <w:pPr>
              <w:keepNext/>
              <w:keepLines/>
              <w:autoSpaceDE w:val="0"/>
              <w:autoSpaceDN w:val="0"/>
              <w:adjustRightInd w:val="0"/>
              <w:spacing w:after="0" w:line="240" w:lineRule="auto"/>
              <w:jc w:val="both"/>
              <w:rPr>
                <w:rFonts w:ascii="Times New Roman" w:hAnsi="Times New Roman" w:cs="Times New Roman"/>
                <w:sz w:val="24"/>
                <w:szCs w:val="24"/>
              </w:rPr>
            </w:pPr>
            <w:r w:rsidRPr="00B37251">
              <w:rPr>
                <w:rFonts w:ascii="Times New Roman" w:hAnsi="Times New Roman" w:cs="Times New Roman"/>
                <w:sz w:val="24"/>
                <w:szCs w:val="24"/>
              </w:rPr>
              <w:t>г. Иваново, ул. Степанова, д. 9,  Муниципальное бюджетное образовательное учреждение общеобразовательная Гимназия №30</w:t>
            </w:r>
          </w:p>
          <w:p w:rsidR="008151B5" w:rsidRPr="00B37251" w:rsidRDefault="008151B5" w:rsidP="00213136">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Количество товара указано в части ІІІ «Описание объекта закупки» документации об электронном аукционе</w:t>
            </w:r>
          </w:p>
        </w:tc>
      </w:tr>
      <w:tr w:rsidR="008151B5" w:rsidRPr="007D37DE"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9</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1.4.2</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213136">
            <w:pPr>
              <w:keepNext/>
              <w:keepLines/>
              <w:suppressLineNumbers/>
              <w:spacing w:after="0" w:line="240" w:lineRule="auto"/>
              <w:ind w:left="-57" w:right="-57"/>
              <w:rPr>
                <w:rFonts w:ascii="Times New Roman" w:hAnsi="Times New Roman" w:cs="Times New Roman"/>
                <w:sz w:val="24"/>
                <w:szCs w:val="24"/>
              </w:rPr>
            </w:pPr>
            <w:r w:rsidRPr="00B37251">
              <w:rPr>
                <w:rFonts w:ascii="Times New Roman" w:hAnsi="Times New Roman" w:cs="Times New Roman"/>
                <w:sz w:val="24"/>
                <w:szCs w:val="24"/>
              </w:rPr>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8151B5" w:rsidP="00B37251">
            <w:p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В течение </w:t>
            </w:r>
            <w:r w:rsidR="00B37251" w:rsidRPr="00B37251">
              <w:rPr>
                <w:rFonts w:ascii="Times New Roman" w:eastAsia="Times New Roman" w:hAnsi="Times New Roman" w:cs="Times New Roman"/>
                <w:sz w:val="24"/>
                <w:szCs w:val="24"/>
              </w:rPr>
              <w:t>30</w:t>
            </w:r>
            <w:r w:rsidRPr="00B37251">
              <w:rPr>
                <w:rFonts w:ascii="Times New Roman" w:eastAsia="Times New Roman" w:hAnsi="Times New Roman" w:cs="Times New Roman"/>
                <w:sz w:val="24"/>
                <w:szCs w:val="24"/>
              </w:rPr>
              <w:t xml:space="preserve"> календарных дней </w:t>
            </w:r>
            <w:proofErr w:type="gramStart"/>
            <w:r w:rsidRPr="00B37251">
              <w:rPr>
                <w:rFonts w:ascii="Times New Roman" w:eastAsia="Times New Roman" w:hAnsi="Times New Roman" w:cs="Times New Roman"/>
                <w:sz w:val="24"/>
                <w:szCs w:val="24"/>
              </w:rPr>
              <w:t>с даты заключения</w:t>
            </w:r>
            <w:proofErr w:type="gramEnd"/>
            <w:r w:rsidRPr="00B37251">
              <w:rPr>
                <w:rFonts w:ascii="Times New Roman" w:eastAsia="Times New Roman" w:hAnsi="Times New Roman" w:cs="Times New Roman"/>
                <w:sz w:val="24"/>
                <w:szCs w:val="24"/>
              </w:rPr>
              <w:t xml:space="preserve"> контракта </w:t>
            </w:r>
          </w:p>
        </w:tc>
      </w:tr>
      <w:tr w:rsidR="008151B5" w:rsidRPr="007D37DE" w:rsidTr="00EC3CE0">
        <w:trPr>
          <w:trHeight w:val="186"/>
        </w:trPr>
        <w:tc>
          <w:tcPr>
            <w:tcW w:w="242" w:type="pct"/>
            <w:vMerge w:val="restart"/>
            <w:tcBorders>
              <w:top w:val="single" w:sz="4" w:space="0" w:color="auto"/>
              <w:left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10</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1.5.1</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213136">
            <w:pPr>
              <w:keepNext/>
              <w:keepLines/>
              <w:autoSpaceDE w:val="0"/>
              <w:autoSpaceDN w:val="0"/>
              <w:adjustRightInd w:val="0"/>
              <w:spacing w:after="0" w:line="240" w:lineRule="auto"/>
              <w:ind w:right="-84"/>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8151B5" w:rsidRPr="00B37251" w:rsidRDefault="00B37251" w:rsidP="00663F7E">
            <w:pPr>
              <w:pStyle w:val="af5"/>
              <w:keepNext/>
              <w:keepLines/>
              <w:spacing w:after="0" w:line="240" w:lineRule="auto"/>
              <w:jc w:val="both"/>
              <w:rPr>
                <w:rFonts w:ascii="Times New Roman" w:hAnsi="Times New Roman" w:cs="Times New Roman"/>
                <w:i w:val="0"/>
                <w:color w:val="auto"/>
                <w:highlight w:val="cyan"/>
              </w:rPr>
            </w:pPr>
            <w:r w:rsidRPr="00B37251">
              <w:rPr>
                <w:rFonts w:ascii="Times New Roman" w:hAnsi="Times New Roman" w:cs="Times New Roman"/>
                <w:i w:val="0"/>
                <w:color w:val="auto"/>
              </w:rPr>
              <w:t xml:space="preserve">276 577,1 </w:t>
            </w:r>
            <w:r w:rsidR="008151B5" w:rsidRPr="00B37251">
              <w:rPr>
                <w:rFonts w:ascii="Times New Roman" w:hAnsi="Times New Roman" w:cs="Times New Roman"/>
                <w:i w:val="0"/>
                <w:color w:val="auto"/>
              </w:rPr>
              <w:t>руб.</w:t>
            </w:r>
          </w:p>
        </w:tc>
      </w:tr>
      <w:tr w:rsidR="008151B5" w:rsidRPr="007D37DE" w:rsidTr="00EC3CE0">
        <w:trPr>
          <w:trHeight w:val="186"/>
        </w:trPr>
        <w:tc>
          <w:tcPr>
            <w:tcW w:w="242" w:type="pct"/>
            <w:vMerge/>
            <w:tcBorders>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autoSpaceDE w:val="0"/>
              <w:autoSpaceDN w:val="0"/>
              <w:adjustRightInd w:val="0"/>
              <w:spacing w:after="0" w:line="240" w:lineRule="auto"/>
              <w:ind w:right="-84"/>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8151B5" w:rsidRPr="00B37251" w:rsidRDefault="008151B5" w:rsidP="00EC3CE0">
            <w:pPr>
              <w:keepNext/>
              <w:keepLines/>
              <w:spacing w:after="0" w:line="240" w:lineRule="auto"/>
              <w:jc w:val="both"/>
              <w:outlineLvl w:val="1"/>
              <w:rPr>
                <w:rFonts w:ascii="Times New Roman" w:eastAsia="Times New Roman" w:hAnsi="Times New Roman" w:cs="Times New Roman"/>
                <w:color w:val="000000"/>
                <w:sz w:val="24"/>
                <w:szCs w:val="24"/>
              </w:rPr>
            </w:pPr>
            <w:r w:rsidRPr="00B37251">
              <w:rPr>
                <w:rFonts w:ascii="Times New Roman" w:eastAsia="Times New Roman" w:hAnsi="Times New Roman" w:cs="Times New Roman"/>
                <w:color w:val="000000"/>
                <w:sz w:val="24"/>
                <w:szCs w:val="24"/>
              </w:rPr>
              <w:t xml:space="preserve">Начальная (максимальная) цена контракта определена посредством применения метода сопоставимых рыночных цен (анализ рынка). </w:t>
            </w:r>
            <w:r w:rsidRPr="00B37251">
              <w:rPr>
                <w:rFonts w:ascii="Times New Roman" w:eastAsia="Times New Roman" w:hAnsi="Times New Roman" w:cs="Times New Roman"/>
                <w:sz w:val="24"/>
                <w:szCs w:val="24"/>
              </w:rPr>
              <w:t xml:space="preserve">Обоснование начальной (максимальной) цены контракта представлено в части </w:t>
            </w:r>
            <w:r w:rsidRPr="00B37251">
              <w:rPr>
                <w:rFonts w:ascii="Times New Roman" w:eastAsia="Times New Roman" w:hAnsi="Times New Roman" w:cs="Times New Roman"/>
                <w:sz w:val="24"/>
                <w:szCs w:val="24"/>
                <w:lang w:val="en-US"/>
              </w:rPr>
              <w:t>III</w:t>
            </w:r>
            <w:r w:rsidRPr="00B37251">
              <w:rPr>
                <w:rFonts w:ascii="Times New Roman" w:eastAsia="Times New Roman" w:hAnsi="Times New Roman" w:cs="Times New Roman"/>
                <w:sz w:val="24"/>
                <w:szCs w:val="24"/>
              </w:rPr>
              <w:t xml:space="preserve"> «</w:t>
            </w:r>
            <w:r w:rsidRPr="00B37251">
              <w:rPr>
                <w:rFonts w:ascii="Times New Roman" w:eastAsia="Times New Roman" w:hAnsi="Times New Roman" w:cs="Times New Roman"/>
                <w:color w:val="000000"/>
                <w:sz w:val="24"/>
                <w:szCs w:val="24"/>
              </w:rPr>
              <w:t>Описание объекта закупки</w:t>
            </w:r>
            <w:r w:rsidRPr="00B37251">
              <w:rPr>
                <w:rFonts w:ascii="Times New Roman" w:eastAsia="Times New Roman" w:hAnsi="Times New Roman" w:cs="Times New Roman"/>
                <w:sz w:val="24"/>
                <w:szCs w:val="24"/>
              </w:rPr>
              <w:t>» документации об электронном аукционе</w:t>
            </w:r>
          </w:p>
        </w:tc>
      </w:tr>
      <w:tr w:rsidR="008151B5" w:rsidRPr="007D37DE" w:rsidTr="00EC3CE0">
        <w:trPr>
          <w:trHeight w:val="186"/>
        </w:trPr>
        <w:tc>
          <w:tcPr>
            <w:tcW w:w="242" w:type="pct"/>
            <w:tcBorders>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11</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1.6.1</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8151B5" w:rsidRPr="00B37251" w:rsidRDefault="008151B5"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Бюджет города Иванова </w:t>
            </w:r>
          </w:p>
        </w:tc>
      </w:tr>
      <w:tr w:rsidR="008151B5" w:rsidRPr="007D37DE"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12</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491750">
            <w:pPr>
              <w:spacing w:after="0" w:line="240" w:lineRule="auto"/>
              <w:jc w:val="both"/>
              <w:rPr>
                <w:rFonts w:ascii="Times New Roman" w:hAnsi="Times New Roman" w:cs="Times New Roman"/>
                <w:sz w:val="24"/>
                <w:szCs w:val="24"/>
              </w:rPr>
            </w:pPr>
            <w:r w:rsidRPr="00B37251">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caps/>
                <w:sz w:val="24"/>
                <w:szCs w:val="24"/>
              </w:rPr>
              <w:t>р</w:t>
            </w:r>
            <w:r w:rsidRPr="00B37251">
              <w:rPr>
                <w:rFonts w:ascii="Times New Roman" w:eastAsia="Times New Roman" w:hAnsi="Times New Roman" w:cs="Times New Roman"/>
                <w:sz w:val="24"/>
                <w:szCs w:val="24"/>
              </w:rPr>
              <w:t>оссийский рубль</w:t>
            </w:r>
          </w:p>
        </w:tc>
      </w:tr>
      <w:tr w:rsidR="008151B5" w:rsidRPr="007D37DE"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13</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491750">
            <w:pPr>
              <w:keepNext/>
              <w:keepLines/>
              <w:spacing w:after="0" w:line="240" w:lineRule="auto"/>
              <w:ind w:left="-57" w:right="-57"/>
              <w:rPr>
                <w:rFonts w:ascii="Times New Roman" w:hAnsi="Times New Roman" w:cs="Times New Roman"/>
                <w:sz w:val="24"/>
                <w:szCs w:val="24"/>
              </w:rPr>
            </w:pPr>
            <w:r w:rsidRPr="00B37251">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8151B5" w:rsidP="00213136">
            <w:pPr>
              <w:keepNext/>
              <w:keepLines/>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Не предусмотрен</w:t>
            </w:r>
          </w:p>
        </w:tc>
      </w:tr>
      <w:tr w:rsidR="008151B5" w:rsidRPr="007D37DE"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14</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1.5.2</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Цена Контракта включает в себя стоимость Товара с учетом налогов (в том числе НДС</w:t>
            </w:r>
            <w:r w:rsidRPr="00B37251">
              <w:rPr>
                <w:rFonts w:ascii="Times New Roman" w:eastAsia="Times New Roman" w:hAnsi="Times New Roman" w:cs="Times New Roman"/>
                <w:sz w:val="24"/>
                <w:szCs w:val="24"/>
                <w:vertAlign w:val="superscript"/>
              </w:rPr>
              <w:footnoteReference w:customMarkFollows="1" w:id="3"/>
              <w:t>*</w:t>
            </w:r>
            <w:r w:rsidRPr="00B37251">
              <w:rPr>
                <w:rFonts w:ascii="Times New Roman" w:eastAsia="Times New Roman" w:hAnsi="Times New Roman" w:cs="Times New Roman"/>
                <w:sz w:val="24"/>
                <w:szCs w:val="24"/>
              </w:rPr>
              <w:t>), сборы и другие обязательные платежи, таможенные пошлины, доставку Товара, разгрузку и другие расходы, связанные с исполнением обязательств по Контракту.</w:t>
            </w:r>
          </w:p>
          <w:p w:rsidR="008151B5" w:rsidRPr="00B37251"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Цена контракта является твердой и определяется на весь срок исполнения контракта.</w:t>
            </w:r>
          </w:p>
        </w:tc>
      </w:tr>
      <w:tr w:rsidR="008151B5" w:rsidRPr="007D37DE"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15</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49175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r w:rsidRPr="007D37DE">
              <w:rPr>
                <w:rFonts w:ascii="Times New Roman" w:eastAsia="Times New Roman" w:hAnsi="Times New Roman" w:cs="Times New Roman"/>
                <w:sz w:val="24"/>
                <w:szCs w:val="24"/>
              </w:rPr>
              <w:lastRenderedPageBreak/>
              <w:t>5.2.4</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pStyle w:val="Web0"/>
              <w:keepNext/>
              <w:keepLines/>
              <w:spacing w:before="0" w:beforeAutospacing="0" w:after="0" w:afterAutospacing="0"/>
              <w:ind w:left="-57" w:right="-57"/>
              <w:rPr>
                <w:rFonts w:ascii="Times New Roman" w:hAnsi="Times New Roman"/>
                <w:sz w:val="24"/>
                <w:szCs w:val="24"/>
              </w:rPr>
            </w:pPr>
            <w:r w:rsidRPr="00B37251">
              <w:rPr>
                <w:rFonts w:ascii="Times New Roman" w:hAnsi="Times New Roman"/>
                <w:sz w:val="24"/>
                <w:szCs w:val="24"/>
              </w:rPr>
              <w:lastRenderedPageBreak/>
              <w:t xml:space="preserve">Величина понижения </w:t>
            </w:r>
            <w:r w:rsidRPr="00B37251">
              <w:rPr>
                <w:rFonts w:ascii="Times New Roman" w:hAnsi="Times New Roman"/>
                <w:sz w:val="24"/>
                <w:szCs w:val="24"/>
              </w:rPr>
              <w:lastRenderedPageBreak/>
              <w:t xml:space="preserve">начальной (максимальной) цены контракта </w:t>
            </w:r>
          </w:p>
          <w:p w:rsidR="008151B5" w:rsidRPr="00B37251" w:rsidRDefault="008151B5" w:rsidP="00EC3CE0">
            <w:pPr>
              <w:pStyle w:val="Web0"/>
              <w:keepNext/>
              <w:keepLines/>
              <w:spacing w:before="0" w:beforeAutospacing="0" w:after="0" w:afterAutospacing="0"/>
              <w:ind w:left="-57" w:right="-57"/>
              <w:rPr>
                <w:rFonts w:ascii="Times New Roman" w:hAnsi="Times New Roman"/>
                <w:sz w:val="24"/>
                <w:szCs w:val="24"/>
              </w:rPr>
            </w:pPr>
            <w:r w:rsidRPr="00B37251">
              <w:rPr>
                <w:rFonts w:ascii="Times New Roman" w:hAnsi="Times New Roman"/>
                <w:sz w:val="24"/>
                <w:szCs w:val="24"/>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lastRenderedPageBreak/>
              <w:t xml:space="preserve">«Шаг аукциона» составляет от 0,5 % до 5 % </w:t>
            </w:r>
            <w:r w:rsidRPr="00B37251">
              <w:rPr>
                <w:rFonts w:ascii="Times New Roman" w:eastAsia="Times New Roman" w:hAnsi="Times New Roman" w:cs="Times New Roman"/>
                <w:sz w:val="24"/>
                <w:szCs w:val="24"/>
              </w:rPr>
              <w:lastRenderedPageBreak/>
              <w:t>начальной (максимальной) цены контракта.</w:t>
            </w:r>
          </w:p>
        </w:tc>
      </w:tr>
      <w:tr w:rsidR="008151B5" w:rsidRPr="007D37DE"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491750">
            <w:pPr>
              <w:keepNext/>
              <w:keepLines/>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8151B5" w:rsidRPr="00B37251"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Осуществляется в соответствии с требованиями Закона № 44-ФЗ.</w:t>
            </w:r>
          </w:p>
          <w:p w:rsidR="008151B5" w:rsidRPr="00B37251"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7251">
              <w:rPr>
                <w:rFonts w:ascii="Times New Roman" w:eastAsia="Times New Roman" w:hAnsi="Times New Roman" w:cs="Times New Roman"/>
                <w:sz w:val="24"/>
                <w:szCs w:val="24"/>
              </w:rPr>
              <w:t>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10 % или уменьшения предусмотренного контрактом количества поставляемого товара не более чем на 10 %.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w:t>
            </w:r>
            <w:proofErr w:type="gramEnd"/>
            <w:r w:rsidRPr="00B37251">
              <w:rPr>
                <w:rFonts w:ascii="Times New Roman" w:eastAsia="Times New Roman" w:hAnsi="Times New Roman" w:cs="Times New Roman"/>
                <w:sz w:val="24"/>
                <w:szCs w:val="24"/>
              </w:rPr>
              <w:t xml:space="preserve"> 10 %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8151B5" w:rsidRPr="00B37251"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8151B5" w:rsidRPr="007D37DE"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17</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1.6.1</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pStyle w:val="Web0"/>
              <w:keepNext/>
              <w:keepLines/>
              <w:spacing w:before="0" w:beforeAutospacing="0" w:after="0" w:afterAutospacing="0"/>
              <w:ind w:left="-57" w:right="-57"/>
              <w:rPr>
                <w:rFonts w:ascii="Times New Roman" w:hAnsi="Times New Roman"/>
                <w:sz w:val="24"/>
                <w:szCs w:val="24"/>
              </w:rPr>
            </w:pPr>
            <w:r w:rsidRPr="00B37251">
              <w:rPr>
                <w:rFonts w:ascii="Times New Roman" w:hAnsi="Times New Roman"/>
                <w:sz w:val="24"/>
                <w:szCs w:val="24"/>
              </w:rPr>
              <w:t>Порядок и срок оплаты контракта</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B37251" w:rsidP="00B37251">
            <w:pPr>
              <w:spacing w:after="0" w:line="240" w:lineRule="auto"/>
              <w:jc w:val="both"/>
              <w:rPr>
                <w:rFonts w:ascii="Times New Roman" w:eastAsia="Calibri" w:hAnsi="Times New Roman" w:cs="Times New Roman"/>
                <w:sz w:val="24"/>
                <w:szCs w:val="24"/>
              </w:rPr>
            </w:pPr>
            <w:r w:rsidRPr="00B37251">
              <w:rPr>
                <w:rFonts w:ascii="Times New Roman" w:eastAsia="Calibri" w:hAnsi="Times New Roman" w:cs="Times New Roman"/>
                <w:sz w:val="24"/>
                <w:szCs w:val="24"/>
              </w:rPr>
              <w:t>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в течение 30 дней с момента приемки товара.</w:t>
            </w:r>
          </w:p>
        </w:tc>
      </w:tr>
      <w:tr w:rsidR="008151B5" w:rsidRPr="007D37DE"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18</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1.7.5</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491750">
            <w:pPr>
              <w:keepNext/>
              <w:keepLines/>
              <w:spacing w:after="0" w:line="240" w:lineRule="auto"/>
              <w:ind w:right="-105"/>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Участник электронного аукциона должен соответствовать следующим единым требованиям:</w:t>
            </w:r>
          </w:p>
          <w:p w:rsidR="008151B5" w:rsidRPr="00B37251"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1) </w:t>
            </w:r>
            <w:proofErr w:type="spellStart"/>
            <w:r w:rsidRPr="00B37251">
              <w:rPr>
                <w:rFonts w:ascii="Times New Roman" w:eastAsia="Times New Roman" w:hAnsi="Times New Roman" w:cs="Times New Roman"/>
                <w:sz w:val="24"/>
                <w:szCs w:val="24"/>
              </w:rPr>
              <w:t>непроведение</w:t>
            </w:r>
            <w:proofErr w:type="spellEnd"/>
            <w:r w:rsidRPr="00B37251">
              <w:rPr>
                <w:rFonts w:ascii="Times New Roman" w:eastAsia="Times New Roman"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151B5" w:rsidRPr="00B37251"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2) </w:t>
            </w:r>
            <w:proofErr w:type="spellStart"/>
            <w:r w:rsidRPr="00B37251">
              <w:rPr>
                <w:rFonts w:ascii="Times New Roman" w:eastAsia="Times New Roman" w:hAnsi="Times New Roman" w:cs="Times New Roman"/>
                <w:sz w:val="24"/>
                <w:szCs w:val="24"/>
              </w:rPr>
              <w:t>неприостановление</w:t>
            </w:r>
            <w:proofErr w:type="spellEnd"/>
            <w:r w:rsidRPr="00B37251">
              <w:rPr>
                <w:rFonts w:ascii="Times New Roman" w:eastAsia="Times New Roman" w:hAnsi="Times New Roman" w:cs="Times New Roman"/>
                <w:sz w:val="24"/>
                <w:szCs w:val="24"/>
              </w:rPr>
              <w:t xml:space="preserve"> деятельности участника электронного аукциона в порядке, установленном </w:t>
            </w:r>
            <w:hyperlink r:id="rId34" w:history="1">
              <w:r w:rsidRPr="00B37251">
                <w:rPr>
                  <w:rFonts w:ascii="Times New Roman" w:eastAsia="Times New Roman" w:hAnsi="Times New Roman" w:cs="Times New Roman"/>
                  <w:sz w:val="24"/>
                  <w:szCs w:val="24"/>
                </w:rPr>
                <w:t>Кодексом</w:t>
              </w:r>
            </w:hyperlink>
            <w:r w:rsidRPr="00B37251">
              <w:rPr>
                <w:rFonts w:ascii="Times New Roman" w:eastAsia="Times New Roman"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8151B5" w:rsidRPr="00B37251"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7251">
              <w:rPr>
                <w:rFonts w:ascii="Times New Roman" w:eastAsia="Times New Roman" w:hAnsi="Times New Roman" w:cs="Times New Roman"/>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B37251">
                <w:rPr>
                  <w:rFonts w:ascii="Times New Roman" w:eastAsia="Times New Roman" w:hAnsi="Times New Roman" w:cs="Times New Roman"/>
                  <w:sz w:val="24"/>
                  <w:szCs w:val="24"/>
                </w:rPr>
                <w:t>законодательством</w:t>
              </w:r>
            </w:hyperlink>
            <w:r w:rsidRPr="00B37251">
              <w:rPr>
                <w:rFonts w:ascii="Times New Roman" w:eastAsia="Times New Roman" w:hAnsi="Times New Roman" w:cs="Times New Roman"/>
                <w:sz w:val="24"/>
                <w:szCs w:val="24"/>
              </w:rPr>
              <w:t xml:space="preserve"> Российской Федерации о налогах и сборах, которые </w:t>
            </w:r>
            <w:r w:rsidRPr="00B37251">
              <w:rPr>
                <w:rFonts w:ascii="Times New Roman" w:eastAsia="Times New Roman" w:hAnsi="Times New Roman" w:cs="Times New Roman"/>
                <w:sz w:val="24"/>
                <w:szCs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B37251">
              <w:rPr>
                <w:rFonts w:ascii="Times New Roman" w:eastAsia="Times New Roman" w:hAnsi="Times New Roman" w:cs="Times New Roman"/>
                <w:sz w:val="24"/>
                <w:szCs w:val="24"/>
              </w:rPr>
              <w:t xml:space="preserve"> признании обязанности </w:t>
            </w:r>
            <w:proofErr w:type="gramStart"/>
            <w:r w:rsidRPr="00B37251">
              <w:rPr>
                <w:rFonts w:ascii="Times New Roman" w:eastAsia="Times New Roman" w:hAnsi="Times New Roman" w:cs="Times New Roman"/>
                <w:sz w:val="24"/>
                <w:szCs w:val="24"/>
              </w:rPr>
              <w:t>заявителя</w:t>
            </w:r>
            <w:proofErr w:type="gramEnd"/>
            <w:r w:rsidRPr="00B37251">
              <w:rPr>
                <w:rFonts w:ascii="Times New Roman" w:eastAsia="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36" w:history="1">
              <w:r w:rsidRPr="00B37251">
                <w:rPr>
                  <w:rFonts w:ascii="Times New Roman" w:eastAsia="Times New Roman" w:hAnsi="Times New Roman" w:cs="Times New Roman"/>
                  <w:sz w:val="24"/>
                  <w:szCs w:val="24"/>
                </w:rPr>
                <w:t>законодательством</w:t>
              </w:r>
            </w:hyperlink>
            <w:r w:rsidRPr="00B37251">
              <w:rPr>
                <w:rFonts w:ascii="Times New Roman" w:eastAsia="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37251">
              <w:rPr>
                <w:rFonts w:ascii="Times New Roman" w:eastAsia="Times New Roman" w:hAnsi="Times New Roman" w:cs="Times New Roman"/>
                <w:sz w:val="24"/>
                <w:szCs w:val="24"/>
              </w:rPr>
              <w:t>указанных</w:t>
            </w:r>
            <w:proofErr w:type="gramEnd"/>
            <w:r w:rsidRPr="00B37251">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51B5" w:rsidRPr="00B37251"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7251">
              <w:rPr>
                <w:rFonts w:ascii="Times New Roman" w:eastAsia="Times New Roman" w:hAnsi="Times New Roman" w:cs="Times New Roman"/>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B37251">
              <w:rPr>
                <w:rFonts w:ascii="Times New Roman" w:eastAsia="Times New Roman"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8151B5" w:rsidRPr="00B37251" w:rsidRDefault="008151B5"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7251">
              <w:rPr>
                <w:rFonts w:ascii="Times New Roman" w:eastAsia="Times New Roman" w:hAnsi="Times New Roman" w:cs="Times New Roman"/>
                <w:sz w:val="24"/>
                <w:szCs w:val="24"/>
              </w:rPr>
              <w:t>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B37251">
              <w:rPr>
                <w:rFonts w:ascii="Times New Roman" w:eastAsia="Times New Roman" w:hAnsi="Times New Roman" w:cs="Times New Roman"/>
                <w:sz w:val="24"/>
                <w:szCs w:val="24"/>
              </w:rPr>
              <w:t xml:space="preserve"> </w:t>
            </w:r>
            <w:proofErr w:type="gramStart"/>
            <w:r w:rsidRPr="00B37251">
              <w:rPr>
                <w:rFonts w:ascii="Times New Roman" w:eastAsia="Times New Roman"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w:t>
            </w:r>
            <w:r w:rsidRPr="00B37251">
              <w:rPr>
                <w:rFonts w:ascii="Times New Roman" w:eastAsia="Times New Roman" w:hAnsi="Times New Roman" w:cs="Times New Roman"/>
                <w:sz w:val="24"/>
                <w:szCs w:val="24"/>
              </w:rPr>
              <w:lastRenderedPageBreak/>
              <w:t xml:space="preserve">восходящей и нисходящей линии (родителями и детьми, дедушкой, бабушкой и внуками), полнородными и </w:t>
            </w:r>
            <w:proofErr w:type="spellStart"/>
            <w:r w:rsidRPr="00B37251">
              <w:rPr>
                <w:rFonts w:ascii="Times New Roman" w:eastAsia="Times New Roman" w:hAnsi="Times New Roman" w:cs="Times New Roman"/>
                <w:sz w:val="24"/>
                <w:szCs w:val="24"/>
              </w:rPr>
              <w:t>неполнородными</w:t>
            </w:r>
            <w:proofErr w:type="spellEnd"/>
            <w:r w:rsidRPr="00B37251">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Pr="00B37251">
              <w:rPr>
                <w:rFonts w:ascii="Times New Roman" w:eastAsia="Times New Roman"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51B5" w:rsidRPr="00B37251" w:rsidRDefault="008151B5" w:rsidP="00EF7B73">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151B5" w:rsidRPr="007D37DE" w:rsidTr="00491750">
        <w:trPr>
          <w:trHeight w:val="832"/>
        </w:trPr>
        <w:tc>
          <w:tcPr>
            <w:tcW w:w="242"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8151B5" w:rsidRPr="007D37DE" w:rsidRDefault="008151B5"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1.7.6</w:t>
            </w:r>
          </w:p>
        </w:tc>
        <w:tc>
          <w:tcPr>
            <w:tcW w:w="1304" w:type="pct"/>
            <w:tcBorders>
              <w:top w:val="single" w:sz="4" w:space="0" w:color="auto"/>
              <w:left w:val="single" w:sz="4" w:space="0" w:color="auto"/>
              <w:bottom w:val="single" w:sz="4" w:space="0" w:color="auto"/>
              <w:right w:val="single" w:sz="4" w:space="0" w:color="auto"/>
            </w:tcBorders>
          </w:tcPr>
          <w:p w:rsidR="008151B5" w:rsidRPr="00B37251" w:rsidRDefault="008151B5" w:rsidP="00491750">
            <w:pPr>
              <w:keepNext/>
              <w:keepLines/>
              <w:spacing w:after="0" w:line="240" w:lineRule="auto"/>
              <w:ind w:right="-195"/>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Дополнительные требования к участникам </w:t>
            </w:r>
          </w:p>
          <w:p w:rsidR="008151B5" w:rsidRPr="00B37251" w:rsidRDefault="008151B5" w:rsidP="00491750">
            <w:pPr>
              <w:keepNext/>
              <w:keepLines/>
              <w:spacing w:after="0" w:line="240" w:lineRule="auto"/>
              <w:ind w:right="-195"/>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8151B5" w:rsidRPr="00B37251" w:rsidRDefault="008151B5" w:rsidP="00EC3CE0">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Не </w:t>
            </w:r>
            <w:proofErr w:type="gramStart"/>
            <w:r w:rsidRPr="00B37251">
              <w:rPr>
                <w:rFonts w:ascii="Times New Roman" w:eastAsia="Times New Roman" w:hAnsi="Times New Roman" w:cs="Times New Roman"/>
                <w:sz w:val="24"/>
                <w:szCs w:val="24"/>
              </w:rPr>
              <w:t>установлены</w:t>
            </w:r>
            <w:proofErr w:type="gramEnd"/>
          </w:p>
        </w:tc>
      </w:tr>
      <w:tr w:rsidR="00294EB5" w:rsidRPr="007D37DE" w:rsidTr="00491750">
        <w:trPr>
          <w:trHeight w:val="1458"/>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20</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1.9.1,1.9.2</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6.3.1</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spacing w:after="0" w:line="240" w:lineRule="auto"/>
              <w:ind w:left="-57" w:right="-108"/>
              <w:rPr>
                <w:rFonts w:ascii="Times New Roman" w:hAnsi="Times New Roman" w:cs="Times New Roman"/>
                <w:sz w:val="24"/>
                <w:szCs w:val="24"/>
              </w:rPr>
            </w:pPr>
            <w:r w:rsidRPr="00B37251">
              <w:rPr>
                <w:rFonts w:ascii="Times New Roman" w:hAnsi="Times New Roman" w:cs="Times New Roman"/>
                <w:sz w:val="24"/>
                <w:szCs w:val="24"/>
              </w:rPr>
              <w:t xml:space="preserve">Преимущества, предоставляемые заказчиком в соответствии со статьями 28-30 Закона № 44-ФЗ </w:t>
            </w:r>
          </w:p>
        </w:tc>
        <w:tc>
          <w:tcPr>
            <w:tcW w:w="2825" w:type="pct"/>
            <w:tcBorders>
              <w:top w:val="single" w:sz="4" w:space="0" w:color="auto"/>
              <w:left w:val="single" w:sz="4" w:space="0" w:color="auto"/>
              <w:bottom w:val="single" w:sz="4" w:space="0" w:color="auto"/>
              <w:right w:val="single" w:sz="4" w:space="0" w:color="auto"/>
            </w:tcBorders>
          </w:tcPr>
          <w:p w:rsidR="00294EB5" w:rsidRPr="00B37251" w:rsidRDefault="00B37251" w:rsidP="00294EB5">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hAnsi="Times New Roman" w:cs="Times New Roman"/>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294EB5" w:rsidRPr="007D37DE" w:rsidTr="0032398E">
        <w:trPr>
          <w:trHeight w:val="1850"/>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21</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beforeAutospacing="1" w:after="0" w:afterAutospacing="1"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1.9.2.</w:t>
            </w:r>
          </w:p>
        </w:tc>
        <w:tc>
          <w:tcPr>
            <w:tcW w:w="1304"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294EB5" w:rsidRPr="00B37251" w:rsidRDefault="00B37251" w:rsidP="00294EB5">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hAnsi="Times New Roman" w:cs="Times New Roman"/>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294EB5" w:rsidRPr="007D37DE" w:rsidTr="00EF7B73">
        <w:trPr>
          <w:trHeight w:val="1184"/>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1.10</w:t>
            </w:r>
          </w:p>
        </w:tc>
        <w:tc>
          <w:tcPr>
            <w:tcW w:w="1304"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spacing w:after="0" w:line="240" w:lineRule="auto"/>
              <w:jc w:val="both"/>
              <w:rPr>
                <w:rFonts w:ascii="Times New Roman" w:hAnsi="Times New Roman" w:cs="Times New Roman"/>
                <w:sz w:val="24"/>
                <w:szCs w:val="24"/>
              </w:rPr>
            </w:pPr>
            <w:r w:rsidRPr="00B37251">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spacing w:after="0" w:line="240" w:lineRule="auto"/>
              <w:rPr>
                <w:rFonts w:ascii="Times New Roman" w:eastAsia="Times New Roman" w:hAnsi="Times New Roman" w:cs="Times New Roman"/>
                <w:caps/>
                <w:sz w:val="24"/>
                <w:szCs w:val="24"/>
              </w:rPr>
            </w:pPr>
            <w:r w:rsidRPr="00B37251">
              <w:rPr>
                <w:rFonts w:ascii="Times New Roman" w:eastAsia="Times New Roman" w:hAnsi="Times New Roman" w:cs="Times New Roman"/>
                <w:caps/>
                <w:sz w:val="24"/>
                <w:szCs w:val="24"/>
              </w:rPr>
              <w:t>н</w:t>
            </w:r>
            <w:r w:rsidRPr="00B37251">
              <w:rPr>
                <w:rFonts w:ascii="Times New Roman" w:eastAsia="Times New Roman" w:hAnsi="Times New Roman" w:cs="Times New Roman"/>
                <w:sz w:val="24"/>
                <w:szCs w:val="24"/>
              </w:rPr>
              <w:t xml:space="preserve">е </w:t>
            </w:r>
            <w:proofErr w:type="gramStart"/>
            <w:r w:rsidRPr="00B37251">
              <w:rPr>
                <w:rFonts w:ascii="Times New Roman" w:eastAsia="Times New Roman" w:hAnsi="Times New Roman" w:cs="Times New Roman"/>
                <w:sz w:val="24"/>
                <w:szCs w:val="24"/>
              </w:rPr>
              <w:t>установлены</w:t>
            </w:r>
            <w:proofErr w:type="gramEnd"/>
          </w:p>
        </w:tc>
      </w:tr>
      <w:tr w:rsidR="00294EB5" w:rsidRPr="007D37DE"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22</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3.2</w:t>
            </w:r>
          </w:p>
        </w:tc>
        <w:tc>
          <w:tcPr>
            <w:tcW w:w="1304"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pStyle w:val="Web0"/>
              <w:keepNext/>
              <w:keepLines/>
              <w:spacing w:before="0" w:beforeAutospacing="0" w:after="0" w:afterAutospacing="0"/>
              <w:ind w:left="-57" w:right="-57"/>
              <w:rPr>
                <w:rFonts w:ascii="Times New Roman" w:hAnsi="Times New Roman"/>
                <w:sz w:val="24"/>
                <w:szCs w:val="24"/>
              </w:rPr>
            </w:pPr>
            <w:r w:rsidRPr="00B37251">
              <w:rPr>
                <w:rFonts w:ascii="Times New Roman" w:hAnsi="Times New Roman"/>
                <w:sz w:val="24"/>
                <w:szCs w:val="24"/>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Заявка на участие в электронном аукционе должна состоять </w:t>
            </w:r>
            <w:r w:rsidRPr="00B37251">
              <w:rPr>
                <w:rFonts w:ascii="Times New Roman" w:eastAsia="Times New Roman" w:hAnsi="Times New Roman" w:cs="Times New Roman"/>
                <w:b/>
                <w:sz w:val="24"/>
                <w:szCs w:val="24"/>
              </w:rPr>
              <w:t>из двух частей</w:t>
            </w:r>
            <w:r w:rsidRPr="00B37251">
              <w:rPr>
                <w:rFonts w:ascii="Times New Roman" w:eastAsia="Times New Roman" w:hAnsi="Times New Roman" w:cs="Times New Roman"/>
                <w:sz w:val="24"/>
                <w:szCs w:val="24"/>
              </w:rPr>
              <w:t>.</w:t>
            </w:r>
          </w:p>
          <w:p w:rsidR="00294EB5" w:rsidRPr="00B37251" w:rsidRDefault="00294EB5" w:rsidP="00294EB5">
            <w:pPr>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b/>
                <w:sz w:val="24"/>
                <w:szCs w:val="24"/>
              </w:rPr>
              <w:t>Первая часть заявки</w:t>
            </w:r>
            <w:r w:rsidRPr="00B37251">
              <w:rPr>
                <w:rFonts w:ascii="Times New Roman" w:eastAsia="Times New Roman" w:hAnsi="Times New Roman" w:cs="Times New Roman"/>
                <w:sz w:val="24"/>
                <w:szCs w:val="24"/>
              </w:rPr>
              <w:t xml:space="preserve"> на участие в электронном аукционе должна содержать: </w:t>
            </w:r>
          </w:p>
          <w:p w:rsidR="00294EB5" w:rsidRPr="00B37251" w:rsidRDefault="00294EB5" w:rsidP="00294EB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7251">
              <w:rPr>
                <w:rFonts w:ascii="Times New Roman" w:eastAsia="Times New Roman" w:hAnsi="Times New Roman" w:cs="Times New Roman"/>
                <w:sz w:val="24"/>
                <w:szCs w:val="24"/>
              </w:rPr>
              <w:lastRenderedPageBreak/>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B37251">
              <w:rPr>
                <w:rFonts w:ascii="Times New Roman" w:eastAsia="Times New Roman" w:hAnsi="Times New Roman" w:cs="Times New Roman"/>
                <w:sz w:val="24"/>
                <w:szCs w:val="24"/>
              </w:rPr>
              <w:t xml:space="preserve"> </w:t>
            </w:r>
            <w:proofErr w:type="gramStart"/>
            <w:r w:rsidRPr="00B37251">
              <w:rPr>
                <w:rFonts w:ascii="Times New Roman" w:eastAsia="Times New Roman" w:hAnsi="Times New Roman" w:cs="Times New Roman"/>
                <w:sz w:val="24"/>
                <w:szCs w:val="24"/>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294EB5" w:rsidRPr="00B37251" w:rsidRDefault="00294EB5" w:rsidP="00294EB5">
            <w:pPr>
              <w:keepNext/>
              <w:keepLines/>
              <w:autoSpaceDE w:val="0"/>
              <w:autoSpaceDN w:val="0"/>
              <w:adjustRightInd w:val="0"/>
              <w:spacing w:before="120" w:after="120" w:line="240" w:lineRule="auto"/>
              <w:jc w:val="both"/>
              <w:rPr>
                <w:rFonts w:ascii="Times New Roman" w:eastAsia="Times New Roman" w:hAnsi="Times New Roman" w:cs="Times New Roman"/>
                <w:i/>
                <w:sz w:val="24"/>
                <w:szCs w:val="24"/>
              </w:rPr>
            </w:pPr>
            <w:r w:rsidRPr="00B37251">
              <w:rPr>
                <w:rFonts w:ascii="Times New Roman" w:eastAsia="Times New Roman" w:hAnsi="Times New Roman" w:cs="Times New Roman"/>
                <w:i/>
                <w:sz w:val="24"/>
                <w:szCs w:val="24"/>
              </w:rPr>
              <w:t xml:space="preserve">Примечание: первую часть заявки рекомендуется представить по форме № 1 раздела 1.4 части </w:t>
            </w:r>
            <w:r w:rsidRPr="00B37251">
              <w:rPr>
                <w:rFonts w:ascii="Times New Roman" w:eastAsia="Times New Roman" w:hAnsi="Times New Roman" w:cs="Times New Roman"/>
                <w:i/>
                <w:sz w:val="24"/>
                <w:szCs w:val="24"/>
                <w:lang w:val="en-US"/>
              </w:rPr>
              <w:t>I</w:t>
            </w:r>
            <w:r w:rsidRPr="00B37251">
              <w:rPr>
                <w:rFonts w:ascii="Times New Roman" w:eastAsia="Times New Roman" w:hAnsi="Times New Roman" w:cs="Times New Roman"/>
                <w:i/>
                <w:sz w:val="24"/>
                <w:szCs w:val="24"/>
              </w:rPr>
              <w:t xml:space="preserve"> «Электронный аукцион» документации об электронном аукционе.</w:t>
            </w:r>
          </w:p>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b/>
                <w:sz w:val="24"/>
                <w:szCs w:val="24"/>
              </w:rPr>
              <w:t>Вторая часть заявки</w:t>
            </w:r>
            <w:r w:rsidRPr="00B37251">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294EB5" w:rsidRPr="00B37251" w:rsidRDefault="00294EB5" w:rsidP="00294EB5">
            <w:pPr>
              <w:keepNext/>
              <w:keepLines/>
              <w:numPr>
                <w:ilvl w:val="0"/>
                <w:numId w:val="7"/>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B37251">
              <w:rPr>
                <w:rFonts w:ascii="Times New Roman" w:eastAsia="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B37251">
              <w:rPr>
                <w:rFonts w:ascii="Times New Roman" w:eastAsia="Times New Roman"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i/>
                <w:sz w:val="24"/>
                <w:szCs w:val="24"/>
              </w:rPr>
            </w:pPr>
            <w:proofErr w:type="gramStart"/>
            <w:r w:rsidRPr="00B37251">
              <w:rPr>
                <w:rFonts w:ascii="Times New Roman" w:eastAsia="Times New Roman" w:hAnsi="Times New Roman" w:cs="Times New Roman"/>
                <w:i/>
                <w:sz w:val="24"/>
                <w:szCs w:val="24"/>
              </w:rPr>
              <w:t>Примечание: рекомендуется представить по Форме № 2 раздела 1.4 части I «Электронный аукцион» документации об электронном аукционе).</w:t>
            </w:r>
            <w:proofErr w:type="gramEnd"/>
          </w:p>
          <w:p w:rsidR="00B37251" w:rsidRPr="00B37251" w:rsidRDefault="00294EB5" w:rsidP="00B37251">
            <w:pPr>
              <w:keepNext/>
              <w:keepLines/>
              <w:spacing w:after="0"/>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3. </w:t>
            </w:r>
            <w:r w:rsidR="00B37251" w:rsidRPr="00B37251">
              <w:rPr>
                <w:rFonts w:ascii="Times New Roman" w:eastAsia="Times New Roman" w:hAnsi="Times New Roman" w:cs="Times New Roman"/>
                <w:sz w:val="24"/>
                <w:szCs w:val="24"/>
              </w:rPr>
              <w:t xml:space="preserve">Декларация о принадлежности участника электронного аукциона к субъектам малого </w:t>
            </w:r>
            <w:r w:rsidR="00B37251" w:rsidRPr="00B37251">
              <w:rPr>
                <w:rFonts w:ascii="Times New Roman" w:eastAsia="Times New Roman" w:hAnsi="Times New Roman" w:cs="Times New Roman"/>
                <w:sz w:val="24"/>
                <w:szCs w:val="24"/>
              </w:rPr>
              <w:lastRenderedPageBreak/>
              <w:t>предпринимательства или социально ориентированным некоммерческим организациям, установленная ч.3 ст.30 Закона №44 – ФЗ.</w:t>
            </w:r>
          </w:p>
          <w:p w:rsidR="00294EB5" w:rsidRPr="00B37251" w:rsidRDefault="00B37251" w:rsidP="00B37251">
            <w:pPr>
              <w:keepNext/>
              <w:keepLines/>
              <w:spacing w:after="0"/>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4. </w:t>
            </w:r>
            <w:proofErr w:type="gramStart"/>
            <w:r w:rsidR="00294EB5" w:rsidRPr="00B37251">
              <w:rPr>
                <w:rFonts w:ascii="Times New Roman" w:eastAsia="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94EB5" w:rsidRPr="00B37251">
              <w:rPr>
                <w:rFonts w:ascii="Times New Roman" w:eastAsia="Times New Roman" w:hAnsi="Times New Roman" w:cs="Times New Roman"/>
                <w:sz w:val="24"/>
                <w:szCs w:val="24"/>
              </w:rPr>
              <w:t xml:space="preserve"> является крупной сделкой</w:t>
            </w:r>
          </w:p>
        </w:tc>
      </w:tr>
      <w:tr w:rsidR="00294EB5" w:rsidRPr="007D37DE"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4.1 </w:t>
            </w:r>
          </w:p>
          <w:p w:rsidR="00294EB5" w:rsidRPr="007D37DE" w:rsidRDefault="00294EB5" w:rsidP="00294EB5">
            <w:pPr>
              <w:keepNext/>
              <w:keepLines/>
              <w:spacing w:after="0" w:line="240" w:lineRule="auto"/>
              <w:jc w:val="center"/>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Участник электронного аукциона вправе подать заявку </w:t>
            </w:r>
            <w:proofErr w:type="gramStart"/>
            <w:r w:rsidRPr="00B37251">
              <w:rPr>
                <w:rFonts w:ascii="Times New Roman" w:eastAsia="Times New Roman" w:hAnsi="Times New Roman" w:cs="Times New Roman"/>
                <w:sz w:val="24"/>
                <w:szCs w:val="24"/>
              </w:rPr>
              <w:t>на участие в электронном аукционе в любое время с момента размещения извещения о его проведении</w:t>
            </w:r>
            <w:proofErr w:type="gramEnd"/>
            <w:r w:rsidRPr="00B37251">
              <w:rPr>
                <w:rFonts w:ascii="Times New Roman" w:eastAsia="Times New Roman" w:hAnsi="Times New Roman" w:cs="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294EB5" w:rsidRPr="007D37DE"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24</w:t>
            </w:r>
          </w:p>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4.3.1</w:t>
            </w:r>
          </w:p>
        </w:tc>
        <w:tc>
          <w:tcPr>
            <w:tcW w:w="1304"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1 % начальной (максимальной) цены контракта.</w:t>
            </w:r>
          </w:p>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i/>
                <w:sz w:val="24"/>
                <w:szCs w:val="24"/>
              </w:rPr>
            </w:pPr>
            <w:r w:rsidRPr="00B37251">
              <w:rPr>
                <w:rFonts w:ascii="Times New Roman" w:eastAsia="Times New Roman" w:hAnsi="Times New Roman" w:cs="Times New Roman"/>
                <w:i/>
                <w:sz w:val="24"/>
                <w:szCs w:val="24"/>
              </w:rPr>
              <w:t xml:space="preserve">Примечание. </w:t>
            </w:r>
            <w:proofErr w:type="gramStart"/>
            <w:r w:rsidRPr="00B37251">
              <w:rPr>
                <w:rFonts w:ascii="Times New Roman" w:eastAsia="Times New Roman" w:hAnsi="Times New Roman" w:cs="Times New Roman"/>
                <w:i/>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94EB5" w:rsidRPr="007D37DE"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294EB5" w:rsidRPr="007D37DE" w:rsidRDefault="00294EB5" w:rsidP="00294EB5">
            <w:pPr>
              <w:keepNext/>
              <w:keepLines/>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2.2</w:t>
            </w:r>
          </w:p>
        </w:tc>
        <w:tc>
          <w:tcPr>
            <w:tcW w:w="1304"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Порядок, дата начала и окончания </w:t>
            </w:r>
            <w:proofErr w:type="gramStart"/>
            <w:r w:rsidRPr="00B37251">
              <w:rPr>
                <w:rFonts w:ascii="Times New Roman" w:eastAsia="Times New Roman" w:hAnsi="Times New Roman" w:cs="Times New Roman"/>
                <w:sz w:val="24"/>
                <w:szCs w:val="24"/>
                <w:lang w:val="en-US"/>
              </w:rPr>
              <w:t>c</w:t>
            </w:r>
            <w:proofErr w:type="gramEnd"/>
            <w:r w:rsidRPr="00B37251">
              <w:rPr>
                <w:rFonts w:ascii="Times New Roman" w:eastAsia="Times New Roman" w:hAnsi="Times New Roman" w:cs="Times New Roman"/>
                <w:sz w:val="24"/>
                <w:szCs w:val="24"/>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Начало предоставления разъяснений: </w:t>
            </w:r>
            <w:r w:rsidR="00663F7E">
              <w:rPr>
                <w:rFonts w:ascii="Times New Roman" w:eastAsia="Times New Roman" w:hAnsi="Times New Roman" w:cs="Times New Roman"/>
                <w:sz w:val="24"/>
                <w:szCs w:val="24"/>
              </w:rPr>
              <w:t>10.07.2014</w:t>
            </w:r>
          </w:p>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Окончание предоставления разъяснений: </w:t>
            </w:r>
            <w:r w:rsidR="00663F7E">
              <w:rPr>
                <w:rFonts w:ascii="Times New Roman" w:eastAsia="Times New Roman" w:hAnsi="Times New Roman" w:cs="Times New Roman"/>
                <w:sz w:val="24"/>
                <w:szCs w:val="24"/>
              </w:rPr>
              <w:t>14.07.2014</w:t>
            </w:r>
          </w:p>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94EB5" w:rsidRPr="00B37251" w:rsidRDefault="00294EB5" w:rsidP="00294EB5">
            <w:pPr>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37251">
              <w:rPr>
                <w:rFonts w:ascii="Times New Roman" w:eastAsia="Times New Roman" w:hAnsi="Times New Roman" w:cs="Times New Roman"/>
                <w:sz w:val="24"/>
                <w:szCs w:val="24"/>
              </w:rPr>
              <w:t>позднее</w:t>
            </w:r>
            <w:proofErr w:type="gramEnd"/>
            <w:r w:rsidRPr="00B37251">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294EB5" w:rsidRPr="00B37251" w:rsidRDefault="00294EB5" w:rsidP="00294EB5">
            <w:pPr>
              <w:keepNext/>
              <w:keepLines/>
              <w:autoSpaceDE w:val="0"/>
              <w:autoSpaceDN w:val="0"/>
              <w:adjustRightInd w:val="0"/>
              <w:spacing w:after="0" w:line="240" w:lineRule="auto"/>
              <w:jc w:val="both"/>
              <w:rPr>
                <w:rFonts w:ascii="Times New Roman" w:eastAsia="Times New Roman" w:hAnsi="Times New Roman" w:cs="Times New Roman"/>
                <w:i/>
                <w:sz w:val="24"/>
                <w:szCs w:val="24"/>
              </w:rPr>
            </w:pPr>
            <w:r w:rsidRPr="00B37251">
              <w:rPr>
                <w:rFonts w:ascii="Times New Roman" w:eastAsia="Times New Roman" w:hAnsi="Times New Roman" w:cs="Times New Roman"/>
                <w:b/>
                <w:i/>
                <w:sz w:val="24"/>
                <w:szCs w:val="24"/>
              </w:rPr>
              <w:t>Примечание</w:t>
            </w:r>
            <w:r w:rsidRPr="00B37251">
              <w:rPr>
                <w:rFonts w:ascii="Times New Roman" w:eastAsia="Times New Roman" w:hAnsi="Times New Roman" w:cs="Times New Roman"/>
                <w:i/>
                <w:sz w:val="24"/>
                <w:szCs w:val="24"/>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B37251">
              <w:rPr>
                <w:rFonts w:ascii="Times New Roman" w:eastAsia="Times New Roman" w:hAnsi="Times New Roman" w:cs="Times New Roman"/>
                <w:i/>
                <w:sz w:val="24"/>
                <w:szCs w:val="24"/>
                <w:lang w:val="en-US"/>
              </w:rPr>
              <w:t>I</w:t>
            </w:r>
            <w:r w:rsidRPr="00B37251">
              <w:rPr>
                <w:rFonts w:ascii="Times New Roman" w:eastAsia="Times New Roman" w:hAnsi="Times New Roman" w:cs="Times New Roman"/>
                <w:i/>
                <w:sz w:val="24"/>
                <w:szCs w:val="24"/>
              </w:rPr>
              <w:t xml:space="preserve"> «Электронный аукцион» документации об электронном аукционе</w:t>
            </w:r>
          </w:p>
        </w:tc>
      </w:tr>
      <w:tr w:rsidR="00294EB5" w:rsidRPr="007D37DE"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26</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4.1</w:t>
            </w:r>
          </w:p>
        </w:tc>
        <w:tc>
          <w:tcPr>
            <w:tcW w:w="1304"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spacing w:after="0" w:line="240" w:lineRule="auto"/>
              <w:jc w:val="both"/>
              <w:rPr>
                <w:rFonts w:ascii="Times New Roman" w:eastAsia="Times New Roman" w:hAnsi="Times New Roman" w:cs="Times New Roman"/>
                <w:sz w:val="24"/>
                <w:szCs w:val="24"/>
              </w:rPr>
            </w:pPr>
          </w:p>
          <w:p w:rsidR="00294EB5" w:rsidRPr="00B37251" w:rsidRDefault="00663F7E" w:rsidP="00294EB5">
            <w:pPr>
              <w:keepNext/>
              <w:keepLines/>
              <w:spacing w:after="0" w:line="240" w:lineRule="auto"/>
              <w:jc w:val="both"/>
              <w:rPr>
                <w:rFonts w:ascii="Times New Roman" w:eastAsia="Times New Roman" w:hAnsi="Times New Roman" w:cs="Times New Roman"/>
                <w:bCs/>
                <w:color w:val="000000"/>
                <w:sz w:val="24"/>
                <w:szCs w:val="24"/>
                <w:highlight w:val="cyan"/>
              </w:rPr>
            </w:pPr>
            <w:r>
              <w:rPr>
                <w:rFonts w:ascii="Times New Roman" w:eastAsia="Times New Roman" w:hAnsi="Times New Roman" w:cs="Times New Roman"/>
                <w:sz w:val="24"/>
                <w:szCs w:val="24"/>
              </w:rPr>
              <w:t xml:space="preserve">18.07.2014  </w:t>
            </w:r>
            <w:r w:rsidR="00294EB5" w:rsidRPr="00B37251">
              <w:rPr>
                <w:rFonts w:ascii="Times New Roman" w:eastAsia="Times New Roman" w:hAnsi="Times New Roman" w:cs="Times New Roman"/>
                <w:sz w:val="24"/>
                <w:szCs w:val="24"/>
              </w:rPr>
              <w:t>до 08-00</w:t>
            </w:r>
          </w:p>
        </w:tc>
      </w:tr>
      <w:tr w:rsidR="00294EB5" w:rsidRPr="007D37DE"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27</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5.1</w:t>
            </w:r>
          </w:p>
        </w:tc>
        <w:tc>
          <w:tcPr>
            <w:tcW w:w="1304"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294EB5" w:rsidRPr="00B37251" w:rsidRDefault="00663F7E" w:rsidP="00294EB5">
            <w:pPr>
              <w:keepNext/>
              <w:keepLines/>
              <w:spacing w:after="0" w:line="240" w:lineRule="auto"/>
              <w:rPr>
                <w:rFonts w:ascii="Times New Roman" w:eastAsia="Times New Roman" w:hAnsi="Times New Roman" w:cs="Times New Roman"/>
                <w:sz w:val="24"/>
                <w:szCs w:val="24"/>
                <w:highlight w:val="cyan"/>
              </w:rPr>
            </w:pPr>
            <w:r w:rsidRPr="00663F7E">
              <w:rPr>
                <w:rFonts w:ascii="Times New Roman" w:eastAsia="Times New Roman" w:hAnsi="Times New Roman" w:cs="Times New Roman"/>
                <w:sz w:val="24"/>
                <w:szCs w:val="24"/>
              </w:rPr>
              <w:t>21.07.2014</w:t>
            </w:r>
          </w:p>
        </w:tc>
      </w:tr>
      <w:tr w:rsidR="00294EB5" w:rsidRPr="007D37DE"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28</w:t>
            </w:r>
          </w:p>
        </w:tc>
        <w:tc>
          <w:tcPr>
            <w:tcW w:w="629" w:type="pct"/>
            <w:tcBorders>
              <w:top w:val="single" w:sz="4" w:space="0" w:color="auto"/>
              <w:left w:val="single" w:sz="4" w:space="0" w:color="auto"/>
              <w:bottom w:val="single" w:sz="4" w:space="0" w:color="auto"/>
              <w:right w:val="single" w:sz="4" w:space="0" w:color="auto"/>
            </w:tcBorders>
          </w:tcPr>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294EB5" w:rsidRPr="007D37DE" w:rsidRDefault="00294EB5" w:rsidP="00294EB5">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5.2</w:t>
            </w:r>
          </w:p>
        </w:tc>
        <w:tc>
          <w:tcPr>
            <w:tcW w:w="1304"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294EB5" w:rsidRPr="00663F7E" w:rsidRDefault="00663F7E" w:rsidP="00294EB5">
            <w:pPr>
              <w:keepNext/>
              <w:keepLines/>
              <w:spacing w:after="0" w:line="240" w:lineRule="auto"/>
              <w:rPr>
                <w:rFonts w:ascii="Times New Roman" w:eastAsia="Times New Roman" w:hAnsi="Times New Roman" w:cs="Times New Roman"/>
                <w:sz w:val="24"/>
                <w:szCs w:val="24"/>
              </w:rPr>
            </w:pPr>
            <w:r w:rsidRPr="00663F7E">
              <w:rPr>
                <w:rFonts w:ascii="Times New Roman" w:eastAsia="Times New Roman" w:hAnsi="Times New Roman" w:cs="Times New Roman"/>
                <w:sz w:val="24"/>
                <w:szCs w:val="24"/>
              </w:rPr>
              <w:t>24.07.2014</w:t>
            </w:r>
            <w:bookmarkStart w:id="1" w:name="_GoBack"/>
            <w:bookmarkEnd w:id="1"/>
          </w:p>
        </w:tc>
      </w:tr>
      <w:tr w:rsidR="00294EB5" w:rsidRPr="007D37DE" w:rsidTr="00EC3CE0">
        <w:trPr>
          <w:trHeight w:val="677"/>
        </w:trPr>
        <w:tc>
          <w:tcPr>
            <w:tcW w:w="242" w:type="pct"/>
            <w:vMerge w:val="restart"/>
            <w:tcBorders>
              <w:top w:val="single" w:sz="4" w:space="0" w:color="auto"/>
              <w:left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29</w:t>
            </w:r>
          </w:p>
          <w:p w:rsidR="00294EB5" w:rsidRPr="007D37DE" w:rsidRDefault="00294EB5"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vMerge w:val="restart"/>
            <w:tcBorders>
              <w:top w:val="single" w:sz="4" w:space="0" w:color="auto"/>
              <w:left w:val="single" w:sz="4" w:space="0" w:color="auto"/>
              <w:right w:val="single" w:sz="4" w:space="0" w:color="auto"/>
            </w:tcBorders>
          </w:tcPr>
          <w:p w:rsidR="00294EB5" w:rsidRPr="007D37DE" w:rsidRDefault="00294EB5"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294EB5" w:rsidRPr="007D37DE" w:rsidRDefault="00294EB5"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6.2</w:t>
            </w:r>
          </w:p>
          <w:p w:rsidR="00294EB5" w:rsidRPr="007D37DE" w:rsidRDefault="00294EB5" w:rsidP="00294EB5">
            <w:pPr>
              <w:keepNext/>
              <w:keepLine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294EB5" w:rsidRPr="00B37251" w:rsidRDefault="00294EB5"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94EB5" w:rsidRPr="00B37251" w:rsidRDefault="00B37251" w:rsidP="00294EB5">
            <w:pPr>
              <w:keepNext/>
              <w:keepLines/>
              <w:spacing w:after="0" w:line="240" w:lineRule="auto"/>
              <w:jc w:val="both"/>
              <w:outlineLvl w:val="3"/>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5</w:t>
            </w:r>
            <w:r w:rsidR="00294EB5" w:rsidRPr="00B37251">
              <w:rPr>
                <w:rFonts w:ascii="Times New Roman" w:eastAsia="Times New Roman" w:hAnsi="Times New Roman" w:cs="Times New Roman"/>
                <w:sz w:val="24"/>
                <w:szCs w:val="24"/>
              </w:rPr>
              <w:t xml:space="preserve"> % начальной (максимальной) цены контракта.</w:t>
            </w:r>
          </w:p>
          <w:p w:rsidR="00294EB5" w:rsidRPr="00B37251" w:rsidRDefault="00294EB5" w:rsidP="00294EB5">
            <w:pPr>
              <w:keepNext/>
              <w:keepLines/>
              <w:spacing w:after="0" w:line="240" w:lineRule="auto"/>
              <w:jc w:val="both"/>
              <w:outlineLvl w:val="3"/>
              <w:rPr>
                <w:rFonts w:ascii="Times New Roman" w:eastAsia="Times New Roman" w:hAnsi="Times New Roman" w:cs="Times New Roman"/>
                <w:i/>
                <w:sz w:val="24"/>
                <w:szCs w:val="24"/>
              </w:rPr>
            </w:pPr>
            <w:r w:rsidRPr="00B37251">
              <w:rPr>
                <w:rFonts w:ascii="Times New Roman" w:hAnsi="Times New Roman" w:cs="Times New Roman"/>
                <w:sz w:val="24"/>
                <w:szCs w:val="24"/>
              </w:rPr>
              <w:t xml:space="preserve">В случаях, указанных в статье 37 </w:t>
            </w:r>
            <w:r w:rsidRPr="00B37251">
              <w:rPr>
                <w:rFonts w:ascii="Times New Roman" w:eastAsia="Calibri" w:hAnsi="Times New Roman" w:cs="Times New Roman"/>
                <w:color w:val="000000"/>
                <w:sz w:val="24"/>
                <w:szCs w:val="24"/>
                <w:lang w:eastAsia="en-US"/>
              </w:rPr>
              <w:t>Закона № 44-ФЗ, в размере, установленном данной статьей</w:t>
            </w:r>
            <w:r w:rsidRPr="00B37251">
              <w:rPr>
                <w:rFonts w:ascii="Times New Roman" w:eastAsia="Calibri" w:hAnsi="Times New Roman" w:cs="Times New Roman"/>
                <w:i/>
                <w:color w:val="000000"/>
                <w:sz w:val="24"/>
                <w:szCs w:val="24"/>
                <w:lang w:eastAsia="en-US"/>
              </w:rPr>
              <w:t>.</w:t>
            </w:r>
          </w:p>
        </w:tc>
      </w:tr>
      <w:tr w:rsidR="0087278C" w:rsidRPr="007D37DE" w:rsidTr="00B37251">
        <w:trPr>
          <w:trHeight w:val="1708"/>
        </w:trPr>
        <w:tc>
          <w:tcPr>
            <w:tcW w:w="242" w:type="pct"/>
            <w:vMerge/>
            <w:tcBorders>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vMerge/>
            <w:tcBorders>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7278C" w:rsidRPr="00B37251" w:rsidRDefault="0087278C"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B37251" w:rsidRPr="00B37251" w:rsidRDefault="00B37251" w:rsidP="00B372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37251">
              <w:rPr>
                <w:rFonts w:ascii="Times New Roman" w:eastAsia="Times New Roman" w:hAnsi="Times New Roman" w:cs="Times New Roman"/>
                <w:color w:val="000000"/>
                <w:sz w:val="24"/>
                <w:szCs w:val="24"/>
              </w:rPr>
              <w:t>Финансово-казначейское управление г. Иваново</w:t>
            </w:r>
            <w:r w:rsidRPr="00B37251">
              <w:rPr>
                <w:rFonts w:ascii="Times New Roman" w:eastAsia="Times New Roman" w:hAnsi="Times New Roman" w:cs="Times New Roman"/>
                <w:sz w:val="24"/>
                <w:szCs w:val="24"/>
              </w:rPr>
              <w:t xml:space="preserve"> (</w:t>
            </w:r>
            <w:r w:rsidRPr="00B37251">
              <w:rPr>
                <w:rFonts w:ascii="Times New Roman" w:eastAsia="Times New Roman" w:hAnsi="Times New Roman" w:cs="Times New Roman"/>
                <w:color w:val="000000"/>
                <w:sz w:val="24"/>
                <w:szCs w:val="24"/>
              </w:rPr>
              <w:t>МБОУО Гимназия № 30)</w:t>
            </w:r>
          </w:p>
          <w:p w:rsidR="00B37251" w:rsidRPr="00B37251" w:rsidRDefault="00B37251" w:rsidP="00B372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color w:val="000000"/>
                <w:sz w:val="24"/>
                <w:szCs w:val="24"/>
              </w:rPr>
              <w:t xml:space="preserve"> </w:t>
            </w:r>
            <w:proofErr w:type="gramStart"/>
            <w:r w:rsidRPr="00B37251">
              <w:rPr>
                <w:rFonts w:ascii="Times New Roman" w:eastAsia="Times New Roman" w:hAnsi="Times New Roman" w:cs="Times New Roman"/>
                <w:color w:val="000000"/>
                <w:sz w:val="24"/>
                <w:szCs w:val="24"/>
              </w:rPr>
              <w:t>л</w:t>
            </w:r>
            <w:proofErr w:type="gramEnd"/>
            <w:r w:rsidRPr="00B37251">
              <w:rPr>
                <w:rFonts w:ascii="Times New Roman" w:eastAsia="Times New Roman" w:hAnsi="Times New Roman" w:cs="Times New Roman"/>
                <w:color w:val="000000"/>
                <w:sz w:val="24"/>
                <w:szCs w:val="24"/>
              </w:rPr>
              <w:t>/</w:t>
            </w:r>
            <w:proofErr w:type="spellStart"/>
            <w:r w:rsidRPr="00B37251">
              <w:rPr>
                <w:rFonts w:ascii="Times New Roman" w:eastAsia="Times New Roman" w:hAnsi="Times New Roman" w:cs="Times New Roman"/>
                <w:color w:val="000000"/>
                <w:sz w:val="24"/>
                <w:szCs w:val="24"/>
              </w:rPr>
              <w:t>сч</w:t>
            </w:r>
            <w:proofErr w:type="spellEnd"/>
            <w:r w:rsidRPr="00B37251">
              <w:rPr>
                <w:rFonts w:ascii="Times New Roman" w:eastAsia="Times New Roman" w:hAnsi="Times New Roman" w:cs="Times New Roman"/>
                <w:color w:val="000000"/>
                <w:sz w:val="24"/>
                <w:szCs w:val="24"/>
              </w:rPr>
              <w:t xml:space="preserve"> 001991500</w:t>
            </w:r>
          </w:p>
          <w:p w:rsidR="00B37251" w:rsidRPr="00B37251" w:rsidRDefault="00B37251" w:rsidP="00B3725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7251">
              <w:rPr>
                <w:rFonts w:ascii="Times New Roman" w:eastAsia="Times New Roman" w:hAnsi="Times New Roman" w:cs="Times New Roman"/>
                <w:sz w:val="24"/>
                <w:szCs w:val="24"/>
              </w:rPr>
              <w:t>р</w:t>
            </w:r>
            <w:proofErr w:type="gramEnd"/>
            <w:r w:rsidRPr="00B37251">
              <w:rPr>
                <w:rFonts w:ascii="Times New Roman" w:eastAsia="Times New Roman" w:hAnsi="Times New Roman" w:cs="Times New Roman"/>
                <w:sz w:val="24"/>
                <w:szCs w:val="24"/>
              </w:rPr>
              <w:t xml:space="preserve">/с 40701810900003000001 </w:t>
            </w:r>
          </w:p>
          <w:p w:rsidR="00B37251" w:rsidRPr="00B37251" w:rsidRDefault="00B37251" w:rsidP="00B37251">
            <w:pPr>
              <w:widowControl w:val="0"/>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Отделение Иваново  </w:t>
            </w:r>
            <w:proofErr w:type="spellStart"/>
            <w:r w:rsidRPr="00B37251">
              <w:rPr>
                <w:rFonts w:ascii="Times New Roman" w:eastAsia="Times New Roman" w:hAnsi="Times New Roman" w:cs="Times New Roman"/>
                <w:sz w:val="24"/>
                <w:szCs w:val="24"/>
              </w:rPr>
              <w:t>г</w:t>
            </w:r>
            <w:proofErr w:type="gramStart"/>
            <w:r w:rsidRPr="00B37251">
              <w:rPr>
                <w:rFonts w:ascii="Times New Roman" w:eastAsia="Times New Roman" w:hAnsi="Times New Roman" w:cs="Times New Roman"/>
                <w:sz w:val="24"/>
                <w:szCs w:val="24"/>
              </w:rPr>
              <w:t>.И</w:t>
            </w:r>
            <w:proofErr w:type="gramEnd"/>
            <w:r w:rsidRPr="00B37251">
              <w:rPr>
                <w:rFonts w:ascii="Times New Roman" w:eastAsia="Times New Roman" w:hAnsi="Times New Roman" w:cs="Times New Roman"/>
                <w:sz w:val="24"/>
                <w:szCs w:val="24"/>
              </w:rPr>
              <w:t>ваново</w:t>
            </w:r>
            <w:proofErr w:type="spellEnd"/>
          </w:p>
          <w:p w:rsidR="00B37251" w:rsidRPr="00B37251" w:rsidRDefault="00B37251" w:rsidP="00B37251">
            <w:pPr>
              <w:widowControl w:val="0"/>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БИК 042406001</w:t>
            </w:r>
          </w:p>
          <w:p w:rsidR="0087278C" w:rsidRPr="00B37251" w:rsidRDefault="0087278C" w:rsidP="0087278C">
            <w:pPr>
              <w:pStyle w:val="1ff"/>
              <w:keepNext/>
              <w:keepLines/>
              <w:spacing w:after="0"/>
              <w:jc w:val="both"/>
              <w:rPr>
                <w:rFonts w:ascii="Times New Roman" w:hAnsi="Times New Roman"/>
                <w:lang w:val="ru-RU"/>
              </w:rPr>
            </w:pPr>
          </w:p>
        </w:tc>
      </w:tr>
      <w:tr w:rsidR="0087278C" w:rsidRPr="007D37DE"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30</w:t>
            </w:r>
          </w:p>
        </w:tc>
        <w:tc>
          <w:tcPr>
            <w:tcW w:w="629"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6.2</w:t>
            </w:r>
          </w:p>
        </w:tc>
        <w:tc>
          <w:tcPr>
            <w:tcW w:w="1304" w:type="pct"/>
            <w:tcBorders>
              <w:top w:val="single" w:sz="4" w:space="0" w:color="auto"/>
              <w:left w:val="single" w:sz="4" w:space="0" w:color="auto"/>
              <w:bottom w:val="single" w:sz="4" w:space="0" w:color="auto"/>
              <w:right w:val="single" w:sz="4" w:space="0" w:color="auto"/>
            </w:tcBorders>
          </w:tcPr>
          <w:p w:rsidR="0087278C" w:rsidRPr="00B37251" w:rsidRDefault="0087278C"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7278C" w:rsidRPr="00B37251" w:rsidRDefault="0087278C"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Контракт заключается после предоставления участником электронного аукциона, с которым заключается контра</w:t>
            </w:r>
            <w:proofErr w:type="gramStart"/>
            <w:r w:rsidRPr="00B37251">
              <w:rPr>
                <w:rFonts w:ascii="Times New Roman" w:eastAsia="Times New Roman" w:hAnsi="Times New Roman" w:cs="Times New Roman"/>
                <w:sz w:val="24"/>
                <w:szCs w:val="24"/>
              </w:rPr>
              <w:t>кт в ср</w:t>
            </w:r>
            <w:proofErr w:type="gramEnd"/>
            <w:r w:rsidRPr="00B37251">
              <w:rPr>
                <w:rFonts w:ascii="Times New Roman" w:eastAsia="Times New Roman" w:hAnsi="Times New Roman" w:cs="Times New Roman"/>
                <w:sz w:val="24"/>
                <w:szCs w:val="24"/>
              </w:rPr>
              <w:t xml:space="preserve">ок, установленный для заключения контракта банковской гарантии, выданной банком в соответствии со статьей 45 </w:t>
            </w:r>
            <w:r w:rsidRPr="00B37251">
              <w:rPr>
                <w:rFonts w:ascii="Times New Roman" w:eastAsia="Calibri" w:hAnsi="Times New Roman" w:cs="Times New Roman"/>
                <w:color w:val="000000"/>
                <w:sz w:val="24"/>
                <w:szCs w:val="24"/>
                <w:lang w:eastAsia="en-US"/>
              </w:rPr>
              <w:t xml:space="preserve">Закона № 44-ФЗ </w:t>
            </w:r>
            <w:r w:rsidRPr="00B37251">
              <w:rPr>
                <w:rFonts w:ascii="Times New Roman" w:eastAsia="Times New Roman" w:hAnsi="Times New Roman" w:cs="Times New Roman"/>
                <w:sz w:val="24"/>
                <w:szCs w:val="24"/>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7278C" w:rsidRPr="007D37DE"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31</w:t>
            </w:r>
          </w:p>
        </w:tc>
        <w:tc>
          <w:tcPr>
            <w:tcW w:w="629"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6.1</w:t>
            </w:r>
          </w:p>
        </w:tc>
        <w:tc>
          <w:tcPr>
            <w:tcW w:w="1304" w:type="pct"/>
            <w:tcBorders>
              <w:top w:val="single" w:sz="4" w:space="0" w:color="auto"/>
              <w:left w:val="single" w:sz="4" w:space="0" w:color="auto"/>
              <w:bottom w:val="single" w:sz="4" w:space="0" w:color="auto"/>
              <w:right w:val="single" w:sz="4" w:space="0" w:color="auto"/>
            </w:tcBorders>
          </w:tcPr>
          <w:p w:rsidR="0087278C" w:rsidRPr="00B37251" w:rsidRDefault="0087278C"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87278C" w:rsidRPr="00B37251" w:rsidRDefault="0087278C" w:rsidP="00294EB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7251">
              <w:rPr>
                <w:rFonts w:ascii="Times New Roman" w:eastAsia="Times New Roman" w:hAnsi="Times New Roman" w:cs="Times New Roman"/>
                <w:sz w:val="24"/>
                <w:szCs w:val="24"/>
              </w:rPr>
              <w:t xml:space="preserve">В течение пяти дней с даты размещения заказчиком в единой информационной системе проекта контракта </w:t>
            </w:r>
            <w:r w:rsidRPr="00B37251">
              <w:rPr>
                <w:rFonts w:ascii="Times New Roman" w:hAnsi="Times New Roman" w:cs="Times New Roman"/>
                <w:sz w:val="24"/>
                <w:szCs w:val="24"/>
              </w:rPr>
              <w:t xml:space="preserve">в соответствии с </w:t>
            </w:r>
            <w:r w:rsidRPr="00B37251">
              <w:rPr>
                <w:rFonts w:ascii="Times New Roman" w:eastAsia="Calibri" w:hAnsi="Times New Roman" w:cs="Times New Roman"/>
                <w:color w:val="000000"/>
                <w:sz w:val="24"/>
                <w:szCs w:val="24"/>
                <w:lang w:eastAsia="en-US"/>
              </w:rPr>
              <w:t>Законом</w:t>
            </w:r>
            <w:proofErr w:type="gramEnd"/>
            <w:r w:rsidRPr="00B37251">
              <w:rPr>
                <w:rFonts w:ascii="Times New Roman" w:eastAsia="Calibri" w:hAnsi="Times New Roman" w:cs="Times New Roman"/>
                <w:color w:val="000000"/>
                <w:sz w:val="24"/>
                <w:szCs w:val="24"/>
                <w:lang w:eastAsia="en-US"/>
              </w:rPr>
              <w:t xml:space="preserve"> № 44-ФЗ </w:t>
            </w:r>
          </w:p>
        </w:tc>
      </w:tr>
      <w:tr w:rsidR="0087278C" w:rsidRPr="007D37DE"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32</w:t>
            </w:r>
          </w:p>
        </w:tc>
        <w:tc>
          <w:tcPr>
            <w:tcW w:w="629"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6.2.3</w:t>
            </w:r>
          </w:p>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6.2.4</w:t>
            </w:r>
          </w:p>
        </w:tc>
        <w:tc>
          <w:tcPr>
            <w:tcW w:w="1304" w:type="pct"/>
            <w:tcBorders>
              <w:top w:val="single" w:sz="4" w:space="0" w:color="auto"/>
              <w:left w:val="single" w:sz="4" w:space="0" w:color="auto"/>
              <w:bottom w:val="single" w:sz="4" w:space="0" w:color="auto"/>
              <w:right w:val="single" w:sz="4" w:space="0" w:color="auto"/>
            </w:tcBorders>
          </w:tcPr>
          <w:p w:rsidR="0087278C" w:rsidRPr="00B37251" w:rsidRDefault="0087278C" w:rsidP="00294EB5">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Условия признания победителя электронного или иного участника такого аукциона </w:t>
            </w:r>
            <w:proofErr w:type="gramStart"/>
            <w:r w:rsidRPr="00B37251">
              <w:rPr>
                <w:rFonts w:ascii="Times New Roman" w:eastAsia="Times New Roman" w:hAnsi="Times New Roman" w:cs="Times New Roman"/>
                <w:sz w:val="24"/>
                <w:szCs w:val="24"/>
              </w:rPr>
              <w:t>уклонившимся</w:t>
            </w:r>
            <w:proofErr w:type="gramEnd"/>
            <w:r w:rsidRPr="00B37251">
              <w:rPr>
                <w:rFonts w:ascii="Times New Roman" w:eastAsia="Times New Roman" w:hAnsi="Times New Roman" w:cs="Times New Roman"/>
                <w:sz w:val="24"/>
                <w:szCs w:val="24"/>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87278C" w:rsidRPr="00B37251" w:rsidRDefault="0087278C" w:rsidP="00294E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В случае </w:t>
            </w:r>
            <w:proofErr w:type="spellStart"/>
            <w:r w:rsidRPr="00B37251">
              <w:rPr>
                <w:rFonts w:ascii="Times New Roman" w:eastAsia="Times New Roman" w:hAnsi="Times New Roman" w:cs="Times New Roman"/>
                <w:sz w:val="24"/>
                <w:szCs w:val="24"/>
              </w:rPr>
              <w:t>непредоставления</w:t>
            </w:r>
            <w:proofErr w:type="spellEnd"/>
            <w:r w:rsidRPr="00B37251">
              <w:rPr>
                <w:rFonts w:ascii="Times New Roman" w:eastAsia="Times New Roman" w:hAnsi="Times New Roman" w:cs="Times New Roman"/>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278C" w:rsidRPr="00B37251" w:rsidRDefault="0087278C" w:rsidP="00294EB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7251">
              <w:rPr>
                <w:rFonts w:ascii="Times New Roman" w:eastAsia="Times New Roman" w:hAnsi="Times New Roman" w:cs="Times New Roman"/>
                <w:sz w:val="24"/>
                <w:szCs w:val="24"/>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B37251">
              <w:rPr>
                <w:rFonts w:ascii="Times New Roman" w:eastAsia="Times New Roman" w:hAnsi="Times New Roman" w:cs="Times New Roman"/>
                <w:sz w:val="24"/>
                <w:szCs w:val="24"/>
              </w:rPr>
              <w:t xml:space="preserve"> </w:t>
            </w:r>
            <w:hyperlink r:id="rId37" w:history="1">
              <w:r w:rsidRPr="00B37251">
                <w:rPr>
                  <w:rFonts w:ascii="Times New Roman" w:eastAsia="Times New Roman" w:hAnsi="Times New Roman" w:cs="Times New Roman"/>
                  <w:sz w:val="24"/>
                  <w:szCs w:val="24"/>
                </w:rPr>
                <w:t>статьей 37</w:t>
              </w:r>
            </w:hyperlink>
            <w:r w:rsidRPr="00B37251">
              <w:rPr>
                <w:rFonts w:ascii="Times New Roman" w:eastAsia="Times New Roman" w:hAnsi="Times New Roman" w:cs="Times New Roman"/>
                <w:sz w:val="24"/>
                <w:szCs w:val="24"/>
              </w:rPr>
              <w:t xml:space="preserve"> </w:t>
            </w:r>
            <w:r w:rsidRPr="00B37251">
              <w:rPr>
                <w:rFonts w:ascii="Times New Roman" w:eastAsia="Calibri" w:hAnsi="Times New Roman" w:cs="Times New Roman"/>
                <w:color w:val="000000"/>
                <w:sz w:val="24"/>
                <w:szCs w:val="24"/>
                <w:lang w:eastAsia="en-US"/>
              </w:rPr>
              <w:t xml:space="preserve">Закона № 44-ФЗ </w:t>
            </w:r>
            <w:r w:rsidRPr="00B37251">
              <w:rPr>
                <w:rFonts w:ascii="Times New Roman" w:eastAsia="Times New Roman" w:hAnsi="Times New Roman" w:cs="Times New Roman"/>
                <w:sz w:val="24"/>
                <w:szCs w:val="24"/>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7278C" w:rsidRPr="007D37DE" w:rsidTr="007C072C">
        <w:trPr>
          <w:trHeight w:val="1266"/>
        </w:trPr>
        <w:tc>
          <w:tcPr>
            <w:tcW w:w="242"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33</w:t>
            </w:r>
          </w:p>
        </w:tc>
        <w:tc>
          <w:tcPr>
            <w:tcW w:w="629" w:type="pct"/>
            <w:tcBorders>
              <w:top w:val="single" w:sz="4" w:space="0" w:color="auto"/>
              <w:left w:val="single" w:sz="4" w:space="0" w:color="auto"/>
              <w:bottom w:val="single" w:sz="4" w:space="0" w:color="auto"/>
              <w:right w:val="single" w:sz="4" w:space="0" w:color="auto"/>
            </w:tcBorders>
          </w:tcPr>
          <w:p w:rsidR="0087278C" w:rsidRPr="007D37DE"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87278C" w:rsidRPr="00B37251" w:rsidRDefault="0087278C" w:rsidP="00294EB5">
            <w:pPr>
              <w:keepNext/>
              <w:keepLines/>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7278C" w:rsidRPr="00B37251" w:rsidRDefault="0087278C" w:rsidP="00294EB5">
            <w:pPr>
              <w:keepNext/>
              <w:keepLines/>
              <w:spacing w:after="0" w:line="240" w:lineRule="auto"/>
              <w:jc w:val="both"/>
              <w:rPr>
                <w:rFonts w:ascii="Times New Roman" w:hAnsi="Times New Roman" w:cs="Times New Roman"/>
                <w:sz w:val="24"/>
                <w:szCs w:val="24"/>
              </w:rPr>
            </w:pPr>
            <w:r w:rsidRPr="00B37251">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B37251">
              <w:rPr>
                <w:rFonts w:ascii="Times New Roman" w:eastAsia="Calibri" w:hAnsi="Times New Roman" w:cs="Times New Roman"/>
                <w:color w:val="000000"/>
                <w:sz w:val="24"/>
                <w:szCs w:val="24"/>
                <w:lang w:eastAsia="en-US"/>
              </w:rPr>
              <w:t>Закона № 44-ФЗ</w:t>
            </w:r>
          </w:p>
        </w:tc>
      </w:tr>
    </w:tbl>
    <w:p w:rsidR="00EF7B73" w:rsidRDefault="00EF7B73" w:rsidP="009413BB">
      <w:pPr>
        <w:keepNext/>
        <w:keepLine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413BB" w:rsidRPr="007D37DE" w:rsidRDefault="009413BB" w:rsidP="00EF7B73">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lastRenderedPageBreak/>
        <w:t>РАЗДЕЛ 1.4. Рекомендуемые формы и документы для заполнения</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t>участниками электронного аукциона</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7D37DE">
        <w:rPr>
          <w:rFonts w:ascii="Times New Roman" w:eastAsia="Times New Roman" w:hAnsi="Times New Roman" w:cs="Times New Roman"/>
          <w:b/>
          <w:sz w:val="24"/>
          <w:szCs w:val="24"/>
          <w:u w:val="single"/>
        </w:rPr>
        <w:t>Форма № 1</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9413BB" w:rsidRPr="007D37DE" w:rsidRDefault="009413BB" w:rsidP="009413BB">
      <w:pPr>
        <w:spacing w:after="60" w:line="240" w:lineRule="auto"/>
        <w:jc w:val="center"/>
        <w:rPr>
          <w:rFonts w:ascii="Times New Roman" w:eastAsia="Times New Roman" w:hAnsi="Times New Roman" w:cs="Times New Roman"/>
          <w:b/>
          <w:bCs/>
          <w:sz w:val="24"/>
          <w:szCs w:val="24"/>
        </w:rPr>
      </w:pPr>
      <w:r w:rsidRPr="007D37DE">
        <w:rPr>
          <w:rFonts w:ascii="Times New Roman" w:eastAsia="Times New Roman" w:hAnsi="Times New Roman" w:cs="Times New Roman"/>
          <w:b/>
          <w:bCs/>
          <w:sz w:val="24"/>
          <w:szCs w:val="24"/>
        </w:rPr>
        <w:t>ПЕРВАЯ ЧАСТЬ ЗАЯВКИ НА УЧАСТИЕ В ЭЛЕКТРОННОМ АУКЦИОНЕ</w:t>
      </w:r>
    </w:p>
    <w:p w:rsidR="009413BB" w:rsidRPr="007D37DE" w:rsidRDefault="009413BB" w:rsidP="009413BB">
      <w:pPr>
        <w:autoSpaceDE w:val="0"/>
        <w:autoSpaceDN w:val="0"/>
        <w:adjustRightInd w:val="0"/>
        <w:spacing w:after="0" w:line="240" w:lineRule="auto"/>
        <w:ind w:firstLine="709"/>
        <w:jc w:val="center"/>
        <w:rPr>
          <w:rFonts w:ascii="Times New Roman" w:eastAsia="Times New Roman" w:hAnsi="Times New Roman" w:cs="Times New Roman"/>
          <w:bCs/>
          <w:i/>
          <w:spacing w:val="-9"/>
          <w:sz w:val="24"/>
          <w:szCs w:val="24"/>
        </w:rPr>
      </w:pPr>
      <w:r w:rsidRPr="007D37DE">
        <w:rPr>
          <w:rFonts w:ascii="Times New Roman" w:eastAsia="Times New Roman" w:hAnsi="Times New Roman" w:cs="Times New Roman"/>
          <w:bCs/>
          <w:i/>
          <w:spacing w:val="-9"/>
          <w:sz w:val="24"/>
          <w:szCs w:val="24"/>
        </w:rPr>
        <w:t>на поставку учебников</w:t>
      </w:r>
    </w:p>
    <w:p w:rsidR="009413BB" w:rsidRPr="007D37DE" w:rsidRDefault="009413BB" w:rsidP="009413BB">
      <w:pPr>
        <w:autoSpaceDE w:val="0"/>
        <w:autoSpaceDN w:val="0"/>
        <w:adjustRightInd w:val="0"/>
        <w:spacing w:after="0" w:line="240" w:lineRule="auto"/>
        <w:ind w:firstLine="709"/>
        <w:jc w:val="center"/>
        <w:rPr>
          <w:rFonts w:ascii="Times New Roman" w:eastAsia="Times New Roman" w:hAnsi="Times New Roman" w:cs="Times New Roman"/>
          <w:bCs/>
          <w:i/>
          <w:spacing w:val="-9"/>
          <w:sz w:val="24"/>
          <w:szCs w:val="24"/>
        </w:rPr>
      </w:pPr>
    </w:p>
    <w:p w:rsidR="009413BB" w:rsidRPr="007D37DE" w:rsidRDefault="009413BB" w:rsidP="009413BB">
      <w:pPr>
        <w:spacing w:after="0" w:line="240" w:lineRule="auto"/>
        <w:jc w:val="both"/>
        <w:rPr>
          <w:rFonts w:ascii="Times New Roman" w:hAnsi="Times New Roman" w:cs="Times New Roman"/>
          <w:i/>
          <w:sz w:val="24"/>
          <w:szCs w:val="24"/>
        </w:rPr>
      </w:pPr>
      <w:r w:rsidRPr="007D37DE">
        <w:rPr>
          <w:rFonts w:ascii="Times New Roman" w:hAnsi="Times New Roman" w:cs="Times New Roman"/>
          <w:sz w:val="24"/>
          <w:szCs w:val="24"/>
        </w:rPr>
        <w:t>1. 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413BB" w:rsidRPr="007D37DE" w:rsidRDefault="009413BB" w:rsidP="009413B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 xml:space="preserve">2. </w:t>
      </w:r>
      <w:proofErr w:type="gramStart"/>
      <w:r w:rsidRPr="007D37DE">
        <w:rPr>
          <w:rFonts w:ascii="Times New Roman" w:eastAsia="Calibri" w:hAnsi="Times New Roman" w:cs="Times New Roman"/>
          <w:sz w:val="24"/>
          <w:szCs w:val="24"/>
          <w:lang w:eastAsia="en-US"/>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9413BB" w:rsidRPr="007D37DE" w:rsidRDefault="009413BB" w:rsidP="009413BB">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9992" w:type="dxa"/>
        <w:tblInd w:w="108" w:type="dxa"/>
        <w:tblLayout w:type="fixed"/>
        <w:tblLook w:val="0000" w:firstRow="0" w:lastRow="0" w:firstColumn="0" w:lastColumn="0" w:noHBand="0" w:noVBand="0"/>
      </w:tblPr>
      <w:tblGrid>
        <w:gridCol w:w="993"/>
        <w:gridCol w:w="4818"/>
        <w:gridCol w:w="852"/>
        <w:gridCol w:w="992"/>
        <w:gridCol w:w="2337"/>
      </w:tblGrid>
      <w:tr w:rsidR="009413BB" w:rsidRPr="007D37DE" w:rsidTr="00542A13">
        <w:trPr>
          <w:trHeight w:val="570"/>
        </w:trPr>
        <w:tc>
          <w:tcPr>
            <w:tcW w:w="993" w:type="dxa"/>
            <w:vMerge w:val="restart"/>
            <w:tcBorders>
              <w:top w:val="single" w:sz="4" w:space="0" w:color="auto"/>
              <w:left w:val="single" w:sz="4" w:space="0" w:color="auto"/>
              <w:right w:val="single" w:sz="4" w:space="0" w:color="auto"/>
            </w:tcBorders>
            <w:shd w:val="clear" w:color="auto" w:fill="auto"/>
            <w:vAlign w:val="center"/>
          </w:tcPr>
          <w:p w:rsidR="009413BB" w:rsidRPr="007D37DE" w:rsidRDefault="009413BB" w:rsidP="009413BB">
            <w:pPr>
              <w:spacing w:after="0" w:line="240" w:lineRule="auto"/>
              <w:ind w:left="-108" w:right="33"/>
              <w:jc w:val="center"/>
              <w:rPr>
                <w:rFonts w:ascii="Times New Roman" w:eastAsia="Times New Roman" w:hAnsi="Times New Roman" w:cs="Times New Roman"/>
                <w:bCs/>
                <w:sz w:val="24"/>
                <w:szCs w:val="24"/>
              </w:rPr>
            </w:pPr>
            <w:r w:rsidRPr="007D37DE">
              <w:rPr>
                <w:rFonts w:ascii="Times New Roman" w:eastAsia="Times New Roman" w:hAnsi="Times New Roman" w:cs="Times New Roman"/>
                <w:bCs/>
                <w:sz w:val="24"/>
                <w:szCs w:val="24"/>
              </w:rPr>
              <w:t xml:space="preserve">№ </w:t>
            </w:r>
          </w:p>
          <w:p w:rsidR="009413BB" w:rsidRPr="007D37DE" w:rsidRDefault="009413BB" w:rsidP="009413BB">
            <w:pPr>
              <w:spacing w:after="0" w:line="240" w:lineRule="auto"/>
              <w:ind w:left="-108" w:right="33"/>
              <w:jc w:val="center"/>
              <w:rPr>
                <w:rFonts w:ascii="Times New Roman" w:eastAsia="Times New Roman" w:hAnsi="Times New Roman" w:cs="Times New Roman"/>
                <w:bCs/>
                <w:sz w:val="24"/>
                <w:szCs w:val="24"/>
              </w:rPr>
            </w:pPr>
            <w:proofErr w:type="gramStart"/>
            <w:r w:rsidRPr="007D37DE">
              <w:rPr>
                <w:rFonts w:ascii="Times New Roman" w:eastAsia="Times New Roman" w:hAnsi="Times New Roman" w:cs="Times New Roman"/>
                <w:bCs/>
                <w:sz w:val="24"/>
                <w:szCs w:val="24"/>
              </w:rPr>
              <w:t>п</w:t>
            </w:r>
            <w:proofErr w:type="gramEnd"/>
            <w:r w:rsidRPr="007D37DE">
              <w:rPr>
                <w:rFonts w:ascii="Times New Roman" w:eastAsia="Times New Roman" w:hAnsi="Times New Roman" w:cs="Times New Roman"/>
                <w:bCs/>
                <w:sz w:val="24"/>
                <w:szCs w:val="24"/>
              </w:rPr>
              <w:t>/п</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9413BB">
            <w:pPr>
              <w:spacing w:after="0" w:line="240" w:lineRule="auto"/>
              <w:jc w:val="center"/>
              <w:rPr>
                <w:rFonts w:ascii="Times New Roman" w:eastAsia="Times New Roman" w:hAnsi="Times New Roman" w:cs="Times New Roman"/>
                <w:bCs/>
                <w:sz w:val="24"/>
                <w:szCs w:val="24"/>
              </w:rPr>
            </w:pPr>
            <w:proofErr w:type="gramStart"/>
            <w:r w:rsidRPr="007D37DE">
              <w:rPr>
                <w:rFonts w:ascii="Times New Roman" w:eastAsia="Times New Roman" w:hAnsi="Times New Roman" w:cs="Times New Roman"/>
                <w:bCs/>
                <w:sz w:val="24"/>
                <w:szCs w:val="24"/>
              </w:rPr>
              <w:t xml:space="preserve">Конкретные показатели товара, </w:t>
            </w:r>
            <w:r w:rsidRPr="007D37DE">
              <w:rPr>
                <w:rFonts w:ascii="Times New Roman" w:eastAsia="Calibri" w:hAnsi="Times New Roman" w:cs="Times New Roman"/>
                <w:sz w:val="24"/>
                <w:szCs w:val="24"/>
                <w:lang w:eastAsia="en-US"/>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337" w:type="dxa"/>
            <w:vMerge w:val="restart"/>
            <w:tcBorders>
              <w:top w:val="single" w:sz="4" w:space="0" w:color="auto"/>
              <w:left w:val="nil"/>
              <w:right w:val="single" w:sz="4" w:space="0" w:color="auto"/>
            </w:tcBorders>
          </w:tcPr>
          <w:p w:rsidR="009413BB" w:rsidRPr="007D37DE" w:rsidRDefault="009413BB" w:rsidP="009413BB">
            <w:pPr>
              <w:spacing w:after="0" w:line="240" w:lineRule="auto"/>
              <w:jc w:val="center"/>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Наименование места происхождения товара или наименование производителя товара</w:t>
            </w:r>
          </w:p>
          <w:p w:rsidR="009413BB" w:rsidRPr="007D37DE" w:rsidRDefault="009413BB" w:rsidP="009413BB">
            <w:pPr>
              <w:spacing w:after="0" w:line="240" w:lineRule="auto"/>
              <w:ind w:left="-37" w:right="-108"/>
              <w:jc w:val="center"/>
              <w:rPr>
                <w:rFonts w:ascii="Times New Roman" w:eastAsia="Times New Roman" w:hAnsi="Times New Roman" w:cs="Times New Roman"/>
                <w:sz w:val="24"/>
                <w:szCs w:val="24"/>
              </w:rPr>
            </w:pPr>
            <w:r w:rsidRPr="007D37DE">
              <w:rPr>
                <w:rFonts w:ascii="Times New Roman" w:eastAsia="Calibri" w:hAnsi="Times New Roman" w:cs="Times New Roman"/>
                <w:sz w:val="24"/>
                <w:szCs w:val="24"/>
                <w:lang w:eastAsia="en-US"/>
              </w:rPr>
              <w:t>(издательство*)</w:t>
            </w:r>
          </w:p>
        </w:tc>
      </w:tr>
      <w:tr w:rsidR="009413BB" w:rsidRPr="007D37DE" w:rsidTr="00542A13">
        <w:trPr>
          <w:trHeight w:val="570"/>
        </w:trPr>
        <w:tc>
          <w:tcPr>
            <w:tcW w:w="993" w:type="dxa"/>
            <w:vMerge/>
            <w:tcBorders>
              <w:left w:val="single" w:sz="4" w:space="0" w:color="auto"/>
              <w:bottom w:val="single" w:sz="4" w:space="0" w:color="auto"/>
              <w:right w:val="single" w:sz="4" w:space="0" w:color="auto"/>
            </w:tcBorders>
            <w:shd w:val="clear" w:color="auto" w:fill="auto"/>
            <w:vAlign w:val="center"/>
          </w:tcPr>
          <w:p w:rsidR="009413BB" w:rsidRPr="007D37DE" w:rsidRDefault="009413BB" w:rsidP="009413BB">
            <w:pPr>
              <w:spacing w:after="0" w:line="240" w:lineRule="auto"/>
              <w:ind w:left="-108" w:right="33"/>
              <w:jc w:val="center"/>
              <w:rPr>
                <w:rFonts w:ascii="Times New Roman" w:eastAsia="Times New Roman" w:hAnsi="Times New Roman" w:cs="Times New Roman"/>
                <w:bCs/>
                <w:sz w:val="24"/>
                <w:szCs w:val="24"/>
              </w:rPr>
            </w:pPr>
          </w:p>
        </w:tc>
        <w:tc>
          <w:tcPr>
            <w:tcW w:w="4818" w:type="dxa"/>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9413BB">
            <w:pPr>
              <w:spacing w:after="0" w:line="240" w:lineRule="auto"/>
              <w:jc w:val="center"/>
              <w:rPr>
                <w:rFonts w:ascii="Times New Roman" w:eastAsia="Times New Roman" w:hAnsi="Times New Roman" w:cs="Times New Roman"/>
                <w:bCs/>
                <w:sz w:val="24"/>
                <w:szCs w:val="24"/>
              </w:rPr>
            </w:pPr>
            <w:r w:rsidRPr="007D37DE">
              <w:rPr>
                <w:rFonts w:ascii="Times New Roman" w:eastAsia="Calibri" w:hAnsi="Times New Roman" w:cs="Times New Roman"/>
                <w:sz w:val="24"/>
                <w:szCs w:val="24"/>
                <w:lang w:eastAsia="en-US"/>
              </w:rPr>
              <w:t>Наименование товара</w:t>
            </w:r>
          </w:p>
        </w:tc>
        <w:tc>
          <w:tcPr>
            <w:tcW w:w="852" w:type="dxa"/>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9413BB">
            <w:pPr>
              <w:spacing w:after="0" w:line="240" w:lineRule="auto"/>
              <w:ind w:left="-107"/>
              <w:jc w:val="center"/>
              <w:rPr>
                <w:rFonts w:ascii="Times New Roman" w:eastAsia="Times New Roman" w:hAnsi="Times New Roman" w:cs="Times New Roman"/>
                <w:bCs/>
                <w:sz w:val="24"/>
                <w:szCs w:val="24"/>
              </w:rPr>
            </w:pPr>
            <w:r w:rsidRPr="007D37DE">
              <w:rPr>
                <w:rFonts w:ascii="Times New Roman" w:eastAsia="Times New Roman" w:hAnsi="Times New Roman" w:cs="Times New Roman"/>
                <w:sz w:val="24"/>
                <w:szCs w:val="24"/>
              </w:rPr>
              <w:t>Класс</w:t>
            </w:r>
          </w:p>
        </w:tc>
        <w:tc>
          <w:tcPr>
            <w:tcW w:w="992" w:type="dxa"/>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EF7B73">
            <w:pPr>
              <w:spacing w:after="0" w:line="240" w:lineRule="auto"/>
              <w:ind w:left="-108" w:right="-108"/>
              <w:jc w:val="center"/>
              <w:rPr>
                <w:rFonts w:ascii="Times New Roman" w:eastAsia="Times New Roman" w:hAnsi="Times New Roman" w:cs="Times New Roman"/>
                <w:bCs/>
                <w:sz w:val="24"/>
                <w:szCs w:val="24"/>
              </w:rPr>
            </w:pPr>
            <w:r w:rsidRPr="007D37DE">
              <w:rPr>
                <w:rFonts w:ascii="Times New Roman" w:eastAsia="Times New Roman" w:hAnsi="Times New Roman" w:cs="Times New Roman"/>
                <w:sz w:val="24"/>
                <w:szCs w:val="24"/>
              </w:rPr>
              <w:t>Год издания</w:t>
            </w:r>
          </w:p>
        </w:tc>
        <w:tc>
          <w:tcPr>
            <w:tcW w:w="2337" w:type="dxa"/>
            <w:vMerge/>
            <w:tcBorders>
              <w:left w:val="nil"/>
              <w:bottom w:val="single" w:sz="4" w:space="0" w:color="auto"/>
              <w:right w:val="single" w:sz="4" w:space="0" w:color="auto"/>
            </w:tcBorders>
          </w:tcPr>
          <w:p w:rsidR="009413BB" w:rsidRPr="007D37DE" w:rsidRDefault="009413BB" w:rsidP="009413BB">
            <w:pPr>
              <w:spacing w:after="0" w:line="240" w:lineRule="auto"/>
              <w:ind w:left="-37" w:right="-108"/>
              <w:jc w:val="center"/>
              <w:rPr>
                <w:rFonts w:ascii="Times New Roman" w:eastAsia="Times New Roman" w:hAnsi="Times New Roman" w:cs="Times New Roman"/>
                <w:sz w:val="24"/>
                <w:szCs w:val="24"/>
              </w:rPr>
            </w:pPr>
          </w:p>
        </w:tc>
      </w:tr>
      <w:tr w:rsidR="009413BB" w:rsidRPr="007D37DE" w:rsidTr="00542A13">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7D37DE" w:rsidRDefault="009975C5" w:rsidP="009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8"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85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p>
        </w:tc>
        <w:tc>
          <w:tcPr>
            <w:tcW w:w="2337" w:type="dxa"/>
            <w:tcBorders>
              <w:top w:val="single" w:sz="4" w:space="0" w:color="auto"/>
              <w:left w:val="nil"/>
              <w:bottom w:val="single" w:sz="4" w:space="0" w:color="auto"/>
              <w:right w:val="single" w:sz="4" w:space="0" w:color="auto"/>
            </w:tcBorders>
          </w:tcPr>
          <w:p w:rsidR="009413BB" w:rsidRPr="007D37DE" w:rsidRDefault="009413BB" w:rsidP="009413BB">
            <w:pPr>
              <w:spacing w:after="0" w:line="240" w:lineRule="auto"/>
              <w:jc w:val="center"/>
              <w:rPr>
                <w:rFonts w:ascii="Times New Roman" w:eastAsia="Times New Roman" w:hAnsi="Times New Roman" w:cs="Times New Roman"/>
                <w:b/>
                <w:sz w:val="24"/>
                <w:szCs w:val="24"/>
              </w:rPr>
            </w:pPr>
          </w:p>
        </w:tc>
      </w:tr>
      <w:tr w:rsidR="009413BB" w:rsidRPr="007D37DE" w:rsidTr="00542A13">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7D37DE" w:rsidRDefault="009975C5" w:rsidP="009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18"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85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2337" w:type="dxa"/>
            <w:tcBorders>
              <w:top w:val="single" w:sz="4" w:space="0" w:color="auto"/>
              <w:left w:val="nil"/>
              <w:bottom w:val="single" w:sz="4" w:space="0" w:color="auto"/>
              <w:right w:val="single" w:sz="4" w:space="0" w:color="auto"/>
            </w:tcBorders>
          </w:tcPr>
          <w:p w:rsidR="009413BB" w:rsidRPr="007D37DE" w:rsidRDefault="009413BB" w:rsidP="009413BB">
            <w:pPr>
              <w:spacing w:after="0" w:line="240" w:lineRule="auto"/>
              <w:jc w:val="center"/>
              <w:rPr>
                <w:rFonts w:ascii="Times New Roman" w:eastAsia="Times New Roman" w:hAnsi="Times New Roman" w:cs="Times New Roman"/>
                <w:b/>
                <w:sz w:val="24"/>
                <w:szCs w:val="24"/>
              </w:rPr>
            </w:pPr>
          </w:p>
        </w:tc>
      </w:tr>
      <w:tr w:rsidR="009413BB" w:rsidRPr="007D37DE"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7D37DE" w:rsidRDefault="009975C5" w:rsidP="009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18"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85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2337" w:type="dxa"/>
            <w:tcBorders>
              <w:top w:val="single" w:sz="4" w:space="0" w:color="auto"/>
              <w:left w:val="nil"/>
              <w:bottom w:val="single" w:sz="4" w:space="0" w:color="auto"/>
              <w:right w:val="single" w:sz="4" w:space="0" w:color="auto"/>
            </w:tcBorders>
          </w:tcPr>
          <w:p w:rsidR="009413BB" w:rsidRPr="007D37DE" w:rsidRDefault="009413BB" w:rsidP="009413BB">
            <w:pPr>
              <w:spacing w:after="0" w:line="240" w:lineRule="auto"/>
              <w:jc w:val="center"/>
              <w:rPr>
                <w:rFonts w:ascii="Times New Roman" w:eastAsia="Times New Roman" w:hAnsi="Times New Roman" w:cs="Times New Roman"/>
                <w:b/>
                <w:sz w:val="24"/>
                <w:szCs w:val="24"/>
              </w:rPr>
            </w:pPr>
          </w:p>
        </w:tc>
      </w:tr>
    </w:tbl>
    <w:p w:rsidR="009975C5" w:rsidRDefault="009975C5"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7D37DE">
        <w:rPr>
          <w:rFonts w:ascii="Times New Roman" w:eastAsia="Times New Roman" w:hAnsi="Times New Roman" w:cs="Times New Roman"/>
          <w:sz w:val="24"/>
          <w:szCs w:val="24"/>
        </w:rPr>
        <w:t>Минобрнауки</w:t>
      </w:r>
      <w:proofErr w:type="spellEnd"/>
      <w:r w:rsidRPr="007D37DE">
        <w:rPr>
          <w:rFonts w:ascii="Times New Roman" w:eastAsia="Times New Roman" w:hAnsi="Times New Roman" w:cs="Times New Roman"/>
          <w:sz w:val="24"/>
          <w:szCs w:val="24"/>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9413BB"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975C5" w:rsidRPr="007D37DE" w:rsidRDefault="009975C5"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7D37DE">
        <w:rPr>
          <w:rFonts w:ascii="Times New Roman" w:eastAsia="Times New Roman" w:hAnsi="Times New Roman" w:cs="Times New Roman"/>
          <w:b/>
          <w:i/>
          <w:sz w:val="24"/>
          <w:szCs w:val="24"/>
        </w:rPr>
        <w:t>Примечание</w:t>
      </w:r>
      <w:r w:rsidR="009975C5">
        <w:rPr>
          <w:rFonts w:ascii="Times New Roman" w:eastAsia="Times New Roman" w:hAnsi="Times New Roman" w:cs="Times New Roman"/>
          <w:b/>
          <w:i/>
          <w:sz w:val="24"/>
          <w:szCs w:val="24"/>
        </w:rPr>
        <w:t>.</w:t>
      </w:r>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iCs/>
          <w:sz w:val="24"/>
          <w:szCs w:val="24"/>
        </w:rPr>
      </w:pPr>
      <w:r w:rsidRPr="007D37DE">
        <w:rPr>
          <w:rFonts w:ascii="Times New Roman" w:eastAsia="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F7B73" w:rsidRDefault="00EF7B73" w:rsidP="009413BB">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bCs/>
          <w:sz w:val="24"/>
          <w:szCs w:val="24"/>
        </w:rPr>
      </w:pPr>
      <w:r w:rsidRPr="007D37DE">
        <w:rPr>
          <w:rFonts w:ascii="Times New Roman" w:eastAsia="Times New Roman" w:hAnsi="Times New Roman" w:cs="Times New Roman"/>
          <w:b/>
          <w:sz w:val="24"/>
          <w:szCs w:val="24"/>
        </w:rPr>
        <w:lastRenderedPageBreak/>
        <w:t>Форма № 2</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b/>
          <w:sz w:val="24"/>
          <w:szCs w:val="24"/>
        </w:rPr>
      </w:pPr>
    </w:p>
    <w:p w:rsidR="009413BB" w:rsidRPr="007D37DE" w:rsidRDefault="009413BB" w:rsidP="009413BB">
      <w:pPr>
        <w:spacing w:after="120" w:line="240" w:lineRule="auto"/>
        <w:jc w:val="center"/>
        <w:rPr>
          <w:rFonts w:ascii="Times New Roman" w:eastAsia="Times New Roman" w:hAnsi="Times New Roman" w:cs="Times New Roman"/>
          <w:b/>
          <w:bCs/>
          <w:sz w:val="24"/>
          <w:szCs w:val="24"/>
        </w:rPr>
      </w:pPr>
      <w:r w:rsidRPr="007D37DE">
        <w:rPr>
          <w:rFonts w:ascii="Times New Roman" w:eastAsia="Times New Roman" w:hAnsi="Times New Roman" w:cs="Times New Roman"/>
          <w:b/>
          <w:bCs/>
          <w:sz w:val="24"/>
          <w:szCs w:val="24"/>
        </w:rPr>
        <w:t xml:space="preserve">ВТОРАЯ ЧАСТЬ ЗАЯВКИ НА УЧАСТИЕ В ЭЛЕКТРОННОМ АУКЦИОНЕ </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hAnsi="Times New Roman" w:cs="Times New Roman"/>
          <w:i/>
          <w:sz w:val="24"/>
          <w:szCs w:val="24"/>
        </w:rPr>
        <w:t>на поставку учебников.</w:t>
      </w: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sz w:val="24"/>
          <w:szCs w:val="24"/>
        </w:rPr>
        <w:t>1.</w:t>
      </w:r>
      <w:r w:rsidRPr="007D37DE">
        <w:rPr>
          <w:rFonts w:ascii="Times New Roman" w:eastAsia="Times New Roman" w:hAnsi="Times New Roman" w:cs="Times New Roman"/>
          <w:i/>
          <w:sz w:val="24"/>
          <w:szCs w:val="24"/>
        </w:rPr>
        <w:t xml:space="preserve"> </w:t>
      </w:r>
      <w:r w:rsidRPr="007D37DE">
        <w:rPr>
          <w:rFonts w:ascii="Times New Roman" w:eastAsia="Times New Roman"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9413BB" w:rsidRPr="007D37DE" w:rsidRDefault="009413BB" w:rsidP="009413BB">
      <w:pPr>
        <w:spacing w:after="6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_____________________________________________________________________________</w:t>
      </w:r>
    </w:p>
    <w:p w:rsidR="009413BB" w:rsidRPr="007D37DE" w:rsidRDefault="009413BB" w:rsidP="009413BB">
      <w:pPr>
        <w:spacing w:after="60" w:line="240" w:lineRule="auto"/>
        <w:jc w:val="center"/>
        <w:rPr>
          <w:rFonts w:ascii="Times New Roman" w:eastAsia="Times New Roman" w:hAnsi="Times New Roman" w:cs="Times New Roman"/>
          <w:i/>
          <w:sz w:val="24"/>
          <w:szCs w:val="24"/>
        </w:rPr>
      </w:pPr>
      <w:r w:rsidRPr="007D37DE">
        <w:rPr>
          <w:rFonts w:ascii="Times New Roman" w:eastAsia="Times New Roman" w:hAnsi="Times New Roman" w:cs="Times New Roman"/>
          <w:i/>
          <w:sz w:val="24"/>
          <w:szCs w:val="24"/>
        </w:rPr>
        <w:t>(полное наименование организации на основании учредительных документов или Ф.И.О. участника аукциона)</w:t>
      </w:r>
    </w:p>
    <w:p w:rsidR="009413BB" w:rsidRPr="007D37DE" w:rsidRDefault="009413BB" w:rsidP="009413BB">
      <w:pPr>
        <w:spacing w:after="60" w:line="360" w:lineRule="auto"/>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предоставляем следующие документы</w:t>
      </w:r>
      <w:proofErr w:type="gramEnd"/>
      <w:r w:rsidRPr="007D37DE">
        <w:rPr>
          <w:rFonts w:ascii="Times New Roman" w:eastAsia="Times New Roman" w:hAnsi="Times New Roman" w:cs="Times New Roman"/>
          <w:sz w:val="24"/>
          <w:szCs w:val="24"/>
        </w:rPr>
        <w:t xml:space="preserve"> и сведения:</w:t>
      </w:r>
    </w:p>
    <w:p w:rsidR="009413BB" w:rsidRPr="007D37DE" w:rsidRDefault="009413BB" w:rsidP="009413BB">
      <w:pPr>
        <w:spacing w:after="0" w:line="240" w:lineRule="auto"/>
        <w:jc w:val="center"/>
        <w:outlineLvl w:val="8"/>
        <w:rPr>
          <w:rFonts w:ascii="Times New Roman" w:eastAsia="Times New Roman" w:hAnsi="Times New Roman" w:cs="Times New Roman"/>
          <w:i/>
          <w:sz w:val="24"/>
          <w:szCs w:val="24"/>
        </w:rPr>
      </w:pPr>
      <w:r w:rsidRPr="007D37DE">
        <w:rPr>
          <w:rFonts w:ascii="Times New Roman" w:eastAsia="Times New Roman" w:hAnsi="Times New Roman" w:cs="Times New Roman"/>
          <w:i/>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5957"/>
        <w:gridCol w:w="3684"/>
      </w:tblGrid>
      <w:tr w:rsidR="009413BB" w:rsidRPr="007D37DE" w:rsidTr="00542A13">
        <w:trPr>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Место нахождения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6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Почтовый адрес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Номер контактного телефона (факса)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w:t>
            </w:r>
          </w:p>
        </w:tc>
        <w:tc>
          <w:tcPr>
            <w:tcW w:w="2980" w:type="pct"/>
            <w:tcBorders>
              <w:lef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w:t>
            </w:r>
          </w:p>
        </w:tc>
        <w:tc>
          <w:tcPr>
            <w:tcW w:w="2980" w:type="pct"/>
            <w:tcBorders>
              <w:lef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учредителей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7.</w:t>
            </w:r>
          </w:p>
        </w:tc>
        <w:tc>
          <w:tcPr>
            <w:tcW w:w="2980" w:type="pct"/>
            <w:tcBorders>
              <w:lef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членов коллегиального исполнительного органа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8.</w:t>
            </w:r>
          </w:p>
        </w:tc>
        <w:tc>
          <w:tcPr>
            <w:tcW w:w="2980" w:type="pct"/>
            <w:tcBorders>
              <w:left w:val="single" w:sz="4" w:space="0" w:color="auto"/>
              <w:bottom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bl>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9413BB">
      <w:pPr>
        <w:spacing w:after="0" w:line="240" w:lineRule="auto"/>
        <w:jc w:val="center"/>
        <w:outlineLvl w:val="8"/>
        <w:rPr>
          <w:rFonts w:ascii="Times New Roman" w:eastAsia="Times New Roman" w:hAnsi="Times New Roman" w:cs="Times New Roman"/>
          <w:i/>
          <w:sz w:val="24"/>
          <w:szCs w:val="24"/>
        </w:rPr>
      </w:pPr>
      <w:r w:rsidRPr="007D37DE">
        <w:rPr>
          <w:rFonts w:ascii="Times New Roman" w:eastAsia="Times New Roman" w:hAnsi="Times New Roman" w:cs="Times New Roman"/>
          <w:i/>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05"/>
        <w:gridCol w:w="3594"/>
      </w:tblGrid>
      <w:tr w:rsidR="009413BB" w:rsidRPr="007D37DE" w:rsidTr="00EF7B73">
        <w:trPr>
          <w:trHeight w:val="192"/>
          <w:jc w:val="center"/>
        </w:trPr>
        <w:tc>
          <w:tcPr>
            <w:tcW w:w="198"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3004"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i/>
                <w:sz w:val="24"/>
                <w:szCs w:val="24"/>
              </w:rPr>
            </w:pPr>
            <w:r w:rsidRPr="007D37DE">
              <w:rPr>
                <w:rFonts w:ascii="Times New Roman" w:eastAsia="Times New Roman" w:hAnsi="Times New Roman" w:cs="Times New Roman"/>
                <w:sz w:val="24"/>
                <w:szCs w:val="24"/>
              </w:rPr>
              <w:t>Фамилия, имя, отчество (при наличии)</w:t>
            </w:r>
          </w:p>
        </w:tc>
        <w:tc>
          <w:tcPr>
            <w:tcW w:w="1798" w:type="pct"/>
            <w:tcBorders>
              <w:left w:val="single" w:sz="4" w:space="0" w:color="auto"/>
            </w:tcBorders>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EF7B73">
        <w:trPr>
          <w:trHeight w:val="466"/>
          <w:jc w:val="center"/>
        </w:trPr>
        <w:tc>
          <w:tcPr>
            <w:tcW w:w="198" w:type="pct"/>
            <w:tcBorders>
              <w:top w:val="single" w:sz="4" w:space="0" w:color="auto"/>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3004" w:type="pct"/>
            <w:tcBorders>
              <w:top w:val="single" w:sz="4" w:space="0" w:color="auto"/>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Паспортные данные</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серия                 номер</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выдан</w:t>
            </w:r>
          </w:p>
        </w:tc>
      </w:tr>
      <w:tr w:rsidR="009413BB" w:rsidRPr="007D37DE" w:rsidTr="00EF7B73">
        <w:trPr>
          <w:cantSplit/>
          <w:trHeight w:val="325"/>
          <w:jc w:val="center"/>
        </w:trPr>
        <w:tc>
          <w:tcPr>
            <w:tcW w:w="198" w:type="pct"/>
            <w:tcBorders>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3004"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Место  жительства</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EF7B73">
        <w:trPr>
          <w:cantSplit/>
          <w:trHeight w:val="305"/>
          <w:jc w:val="center"/>
        </w:trPr>
        <w:tc>
          <w:tcPr>
            <w:tcW w:w="198" w:type="pct"/>
            <w:tcBorders>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c>
          <w:tcPr>
            <w:tcW w:w="3004"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Номер контактного телефона</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EF7B73">
        <w:trPr>
          <w:cantSplit/>
          <w:trHeight w:val="357"/>
          <w:jc w:val="center"/>
        </w:trPr>
        <w:tc>
          <w:tcPr>
            <w:tcW w:w="198" w:type="pct"/>
            <w:tcBorders>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w:t>
            </w:r>
          </w:p>
        </w:tc>
        <w:tc>
          <w:tcPr>
            <w:tcW w:w="3004"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bl>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 Подтверждаю, как участник закупки, соответствие требованиям, установленным пунктами 3-5, 7, 9 части 1 статьи 31</w:t>
      </w:r>
      <w:r w:rsidRPr="007D37DE">
        <w:rPr>
          <w:rFonts w:ascii="Times New Roman" w:eastAsia="Calibri" w:hAnsi="Times New Roman" w:cs="Times New Roman"/>
          <w:color w:val="000000"/>
          <w:sz w:val="24"/>
          <w:szCs w:val="24"/>
          <w:lang w:eastAsia="en-US"/>
        </w:rPr>
        <w:t xml:space="preserve"> </w:t>
      </w:r>
      <w:r w:rsidR="00EF7B73">
        <w:rPr>
          <w:rFonts w:ascii="Times New Roman" w:eastAsia="Calibri" w:hAnsi="Times New Roman" w:cs="Times New Roman"/>
          <w:color w:val="000000"/>
          <w:sz w:val="24"/>
          <w:szCs w:val="24"/>
          <w:lang w:eastAsia="en-US"/>
        </w:rPr>
        <w:t>З</w:t>
      </w:r>
      <w:r w:rsidRPr="007D37DE">
        <w:rPr>
          <w:rFonts w:ascii="Times New Roman" w:eastAsia="Calibri" w:hAnsi="Times New Roman" w:cs="Times New Roman"/>
          <w:color w:val="000000"/>
          <w:sz w:val="24"/>
          <w:szCs w:val="24"/>
          <w:lang w:eastAsia="en-US"/>
        </w:rPr>
        <w:t>акона № 44-ФЗ:</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w:t>
      </w:r>
      <w:proofErr w:type="spellStart"/>
      <w:r w:rsidRPr="007D37DE">
        <w:rPr>
          <w:rFonts w:ascii="Times New Roman" w:eastAsia="Times New Roman" w:hAnsi="Times New Roman" w:cs="Times New Roman"/>
          <w:sz w:val="24"/>
          <w:szCs w:val="24"/>
        </w:rPr>
        <w:t>непроведение</w:t>
      </w:r>
      <w:proofErr w:type="spellEnd"/>
      <w:r w:rsidRPr="007D37DE">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w:t>
      </w:r>
      <w:proofErr w:type="spellStart"/>
      <w:r w:rsidRPr="007D37DE">
        <w:rPr>
          <w:rFonts w:ascii="Times New Roman" w:eastAsia="Times New Roman" w:hAnsi="Times New Roman" w:cs="Times New Roman"/>
          <w:sz w:val="24"/>
          <w:szCs w:val="24"/>
        </w:rPr>
        <w:t>неприостановление</w:t>
      </w:r>
      <w:proofErr w:type="spellEnd"/>
      <w:r w:rsidRPr="007D37DE">
        <w:rPr>
          <w:rFonts w:ascii="Times New Roman" w:eastAsia="Times New Roman" w:hAnsi="Times New Roman" w:cs="Times New Roman"/>
          <w:sz w:val="24"/>
          <w:szCs w:val="24"/>
        </w:rPr>
        <w:t xml:space="preserve"> деятельности участника закупки в порядке, установленном </w:t>
      </w:r>
      <w:hyperlink r:id="rId38" w:history="1">
        <w:r w:rsidRPr="007D37DE">
          <w:rPr>
            <w:rFonts w:ascii="Times New Roman" w:eastAsia="Times New Roman" w:hAnsi="Times New Roman" w:cs="Times New Roman"/>
            <w:sz w:val="24"/>
            <w:szCs w:val="24"/>
          </w:rPr>
          <w:t>Кодексом</w:t>
        </w:r>
      </w:hyperlink>
      <w:r w:rsidRPr="007D37DE">
        <w:rPr>
          <w:rFonts w:ascii="Times New Roman" w:eastAsia="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7D37DE">
          <w:rPr>
            <w:rFonts w:ascii="Times New Roman" w:eastAsia="Times New Roman" w:hAnsi="Times New Roman" w:cs="Times New Roman"/>
            <w:sz w:val="24"/>
            <w:szCs w:val="24"/>
          </w:rPr>
          <w:t>законодательством</w:t>
        </w:r>
      </w:hyperlink>
      <w:r w:rsidRPr="007D37DE">
        <w:rPr>
          <w:rFonts w:ascii="Times New Roman" w:eastAsia="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0" w:history="1">
        <w:r w:rsidRPr="007D37DE">
          <w:rPr>
            <w:rFonts w:ascii="Times New Roman" w:eastAsia="Times New Roman" w:hAnsi="Times New Roman" w:cs="Times New Roman"/>
            <w:sz w:val="24"/>
            <w:szCs w:val="24"/>
          </w:rPr>
          <w:t>законодательством</w:t>
        </w:r>
      </w:hyperlink>
      <w:r w:rsidRPr="007D37DE">
        <w:rPr>
          <w:rFonts w:ascii="Times New Roman" w:eastAsia="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D37DE">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37DE">
        <w:rPr>
          <w:rFonts w:ascii="Times New Roman" w:eastAsia="Times New Roman" w:hAnsi="Times New Roman" w:cs="Times New Roman"/>
          <w:sz w:val="24"/>
          <w:szCs w:val="24"/>
        </w:rPr>
        <w:t>указанных</w:t>
      </w:r>
      <w:proofErr w:type="gramEnd"/>
      <w:r w:rsidRPr="007D37DE">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D37DE">
        <w:rPr>
          <w:rFonts w:ascii="Times New Roman" w:eastAsia="Times New Roman" w:hAnsi="Times New Roman" w:cs="Times New Roman"/>
          <w:sz w:val="24"/>
          <w:szCs w:val="24"/>
        </w:rPr>
        <w:t xml:space="preserve"> товара, выполнением работы, оказанием услуги, </w:t>
      </w:r>
      <w:proofErr w:type="gramStart"/>
      <w:r w:rsidRPr="007D37DE">
        <w:rPr>
          <w:rFonts w:ascii="Times New Roman" w:eastAsia="Times New Roman" w:hAnsi="Times New Roman" w:cs="Times New Roman"/>
          <w:sz w:val="24"/>
          <w:szCs w:val="24"/>
        </w:rPr>
        <w:t>являющихся</w:t>
      </w:r>
      <w:proofErr w:type="gramEnd"/>
      <w:r w:rsidRPr="007D37DE">
        <w:rPr>
          <w:rFonts w:ascii="Times New Roman" w:eastAsia="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37DE">
        <w:rPr>
          <w:rFonts w:ascii="Times New Roman" w:eastAsia="Times New Roman" w:hAnsi="Times New Roman" w:cs="Times New Roman"/>
          <w:sz w:val="24"/>
          <w:szCs w:val="24"/>
        </w:rPr>
        <w:t>неполнородными</w:t>
      </w:r>
      <w:proofErr w:type="spellEnd"/>
      <w:r w:rsidRPr="007D37DE">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B37251" w:rsidRPr="00B37251" w:rsidRDefault="00B37251" w:rsidP="00B37251">
      <w:pPr>
        <w:autoSpaceDE w:val="0"/>
        <w:autoSpaceDN w:val="0"/>
        <w:adjustRightInd w:val="0"/>
        <w:spacing w:after="0" w:line="240" w:lineRule="auto"/>
        <w:jc w:val="both"/>
        <w:rPr>
          <w:rFonts w:ascii="Times New Roman" w:eastAsia="Times New Roman" w:hAnsi="Times New Roman" w:cs="Times New Roman"/>
          <w:iCs/>
          <w:sz w:val="24"/>
          <w:szCs w:val="24"/>
        </w:rPr>
      </w:pPr>
      <w:r w:rsidRPr="00B37251">
        <w:rPr>
          <w:rFonts w:ascii="Times New Roman" w:eastAsia="Times New Roman" w:hAnsi="Times New Roman" w:cs="Times New Roman"/>
          <w:iCs/>
          <w:sz w:val="24"/>
          <w:szCs w:val="24"/>
        </w:rPr>
        <w:t>3. Декларирую свою принадлежность к субъектам малого предпринимательства</w:t>
      </w:r>
    </w:p>
    <w:p w:rsidR="00B37251" w:rsidRPr="00B37251" w:rsidRDefault="00B37251" w:rsidP="00B37251">
      <w:pPr>
        <w:autoSpaceDE w:val="0"/>
        <w:autoSpaceDN w:val="0"/>
        <w:adjustRightInd w:val="0"/>
        <w:spacing w:after="0" w:line="240" w:lineRule="auto"/>
        <w:ind w:firstLine="540"/>
        <w:jc w:val="both"/>
        <w:rPr>
          <w:rFonts w:ascii="Times New Roman" w:eastAsia="Times New Roman" w:hAnsi="Times New Roman" w:cs="Times New Roman"/>
          <w:b/>
          <w:i/>
          <w:iCs/>
          <w:sz w:val="24"/>
          <w:szCs w:val="24"/>
        </w:rPr>
      </w:pPr>
      <w:r w:rsidRPr="00B37251">
        <w:rPr>
          <w:rFonts w:ascii="Times New Roman" w:eastAsia="Times New Roman" w:hAnsi="Times New Roman" w:cs="Times New Roman"/>
          <w:b/>
          <w:i/>
          <w:iCs/>
          <w:sz w:val="24"/>
          <w:szCs w:val="24"/>
        </w:rPr>
        <w:t xml:space="preserve">или </w:t>
      </w:r>
    </w:p>
    <w:p w:rsidR="00B37251" w:rsidRPr="00B37251" w:rsidRDefault="00B37251" w:rsidP="00B37251">
      <w:pPr>
        <w:autoSpaceDE w:val="0"/>
        <w:autoSpaceDN w:val="0"/>
        <w:adjustRightInd w:val="0"/>
        <w:spacing w:after="0" w:line="240" w:lineRule="auto"/>
        <w:jc w:val="both"/>
        <w:rPr>
          <w:rFonts w:ascii="Times New Roman" w:eastAsia="Times New Roman" w:hAnsi="Times New Roman" w:cs="Times New Roman"/>
          <w:iCs/>
          <w:sz w:val="24"/>
          <w:szCs w:val="24"/>
        </w:rPr>
      </w:pPr>
      <w:r w:rsidRPr="00B37251">
        <w:rPr>
          <w:rFonts w:ascii="Times New Roman" w:eastAsia="Times New Roman" w:hAnsi="Times New Roman" w:cs="Times New Roman"/>
          <w:iCs/>
          <w:sz w:val="24"/>
          <w:szCs w:val="24"/>
        </w:rPr>
        <w:t xml:space="preserve">    Декларирую свою принадлежность к </w:t>
      </w:r>
      <w:r w:rsidRPr="00B37251">
        <w:rPr>
          <w:rFonts w:ascii="Times New Roman" w:eastAsia="Times New Roman" w:hAnsi="Times New Roman" w:cs="Times New Roman"/>
          <w:sz w:val="24"/>
          <w:szCs w:val="24"/>
        </w:rPr>
        <w:t>социально ориентированным некоммерческим организациям.</w:t>
      </w:r>
    </w:p>
    <w:p w:rsidR="00B37251" w:rsidRDefault="00B37251" w:rsidP="009413BB">
      <w:pPr>
        <w:autoSpaceDE w:val="0"/>
        <w:autoSpaceDN w:val="0"/>
        <w:adjustRightInd w:val="0"/>
        <w:spacing w:after="0" w:line="240" w:lineRule="auto"/>
        <w:jc w:val="both"/>
        <w:rPr>
          <w:rFonts w:ascii="Times New Roman" w:eastAsia="Times New Roman" w:hAnsi="Times New Roman" w:cs="Times New Roman"/>
          <w:b/>
          <w:i/>
          <w:sz w:val="24"/>
          <w:szCs w:val="24"/>
        </w:rPr>
      </w:pP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b/>
          <w:i/>
          <w:sz w:val="24"/>
          <w:szCs w:val="24"/>
        </w:rPr>
        <w:t>Заверяю правильность всех данных.</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265D7C">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7D37DE">
        <w:rPr>
          <w:rFonts w:ascii="Times New Roman" w:eastAsia="Times New Roman" w:hAnsi="Times New Roman" w:cs="Times New Roman"/>
          <w:b/>
          <w:i/>
          <w:sz w:val="24"/>
          <w:szCs w:val="24"/>
        </w:rPr>
        <w:t>Примечание:</w:t>
      </w:r>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9413BB" w:rsidRPr="007D37DE" w:rsidRDefault="009413BB" w:rsidP="00265D7C">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rPr>
      </w:pPr>
      <w:r w:rsidRPr="007D37DE">
        <w:rPr>
          <w:rFonts w:ascii="Times New Roman" w:eastAsia="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i/>
          <w:sz w:val="24"/>
          <w:szCs w:val="24"/>
          <w:vertAlign w:val="superscript"/>
        </w:rPr>
      </w:pPr>
      <w:r w:rsidRPr="007D37DE">
        <w:rPr>
          <w:rFonts w:ascii="Times New Roman" w:eastAsia="Times New Roman" w:hAnsi="Times New Roman" w:cs="Times New Roman"/>
          <w:b/>
          <w:sz w:val="24"/>
          <w:szCs w:val="24"/>
          <w:u w:val="single"/>
        </w:rPr>
        <w:lastRenderedPageBreak/>
        <w:t>Форма № 3</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t>ФОРМА ЗАПРОСА О РАЗЪЯСНЕНИИ ПОЛОЖЕНИЙ</w:t>
      </w: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b/>
          <w:sz w:val="24"/>
          <w:szCs w:val="24"/>
        </w:rPr>
        <w:t xml:space="preserve">ДОКУМЕНТАЦИИ ОБ ЭЛЕКТРОННОМ АУКЦИОНЕ </w:t>
      </w: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Дата, исх. номер</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u w:val="single"/>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u w:val="single"/>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u w:val="single"/>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rPr>
      </w:pPr>
      <w:r w:rsidRPr="007D37DE">
        <w:rPr>
          <w:rFonts w:ascii="Times New Roman" w:eastAsia="Times New Roman" w:hAnsi="Times New Roman" w:cs="Times New Roman"/>
          <w:b/>
          <w:spacing w:val="-1"/>
          <w:sz w:val="24"/>
          <w:szCs w:val="24"/>
        </w:rPr>
        <w:t>Запрос о разъяснении положений документации об электронном аукционе*</w:t>
      </w: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D37DE">
        <w:rPr>
          <w:rFonts w:ascii="Times New Roman" w:eastAsia="Times New Roman" w:hAnsi="Times New Roman" w:cs="Times New Roman"/>
          <w:spacing w:val="11"/>
          <w:sz w:val="24"/>
          <w:szCs w:val="24"/>
        </w:rPr>
        <w:tab/>
        <w:t xml:space="preserve">Прошу Вас разъяснить следующие положения </w:t>
      </w:r>
      <w:r w:rsidRPr="007D37DE">
        <w:rPr>
          <w:rFonts w:ascii="Times New Roman" w:eastAsia="Times New Roman" w:hAnsi="Times New Roman" w:cs="Times New Roman"/>
          <w:sz w:val="24"/>
          <w:szCs w:val="24"/>
        </w:rPr>
        <w:t xml:space="preserve">документации об электронном аукционе </w:t>
      </w:r>
      <w:r w:rsidRPr="007D37DE">
        <w:rPr>
          <w:rFonts w:ascii="Times New Roman" w:hAnsi="Times New Roman" w:cs="Times New Roman"/>
          <w:i/>
          <w:sz w:val="24"/>
          <w:szCs w:val="24"/>
        </w:rPr>
        <w:t>на</w:t>
      </w:r>
      <w:r w:rsidRPr="007D37DE">
        <w:rPr>
          <w:rFonts w:ascii="Times New Roman" w:hAnsi="Times New Roman" w:cs="Times New Roman"/>
          <w:sz w:val="24"/>
          <w:szCs w:val="24"/>
        </w:rPr>
        <w:t xml:space="preserve"> п</w:t>
      </w:r>
      <w:r w:rsidRPr="007D37DE">
        <w:rPr>
          <w:rFonts w:ascii="Times New Roman" w:hAnsi="Times New Roman" w:cs="Times New Roman"/>
          <w:i/>
          <w:sz w:val="24"/>
          <w:szCs w:val="24"/>
        </w:rPr>
        <w:t>оставку учебников.</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413BB" w:rsidRPr="007D37DE" w:rsidTr="00542A1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spacing w:val="-7"/>
                <w:sz w:val="24"/>
                <w:szCs w:val="24"/>
              </w:rPr>
              <w:t>п</w:t>
            </w:r>
            <w:proofErr w:type="gramEnd"/>
            <w:r w:rsidRPr="007D37DE">
              <w:rPr>
                <w:rFonts w:ascii="Times New Roman" w:eastAsia="Times New Roman" w:hAnsi="Times New Roman" w:cs="Times New Roman"/>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pacing w:val="-2"/>
                <w:sz w:val="24"/>
                <w:szCs w:val="24"/>
              </w:rPr>
              <w:t xml:space="preserve">Раздел </w:t>
            </w:r>
            <w:r w:rsidRPr="007D37DE">
              <w:rPr>
                <w:rFonts w:ascii="Times New Roman" w:eastAsia="Times New Roman" w:hAnsi="Times New Roman" w:cs="Times New Roman"/>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pacing w:val="-3"/>
                <w:sz w:val="24"/>
                <w:szCs w:val="24"/>
              </w:rPr>
              <w:t xml:space="preserve">Ссылка на </w:t>
            </w:r>
            <w:r w:rsidRPr="007D37DE">
              <w:rPr>
                <w:rFonts w:ascii="Times New Roman" w:eastAsia="Times New Roman" w:hAnsi="Times New Roman" w:cs="Times New Roman"/>
                <w:spacing w:val="-4"/>
                <w:sz w:val="24"/>
                <w:szCs w:val="24"/>
              </w:rPr>
              <w:t xml:space="preserve">пункт </w:t>
            </w:r>
            <w:r w:rsidRPr="007D37DE">
              <w:rPr>
                <w:rFonts w:ascii="Times New Roman" w:eastAsia="Times New Roman" w:hAnsi="Times New Roman" w:cs="Times New Roman"/>
                <w:spacing w:val="-5"/>
                <w:sz w:val="24"/>
                <w:szCs w:val="24"/>
              </w:rPr>
              <w:t xml:space="preserve">документации об электронном аукционе, </w:t>
            </w:r>
            <w:r w:rsidRPr="007D37DE">
              <w:rPr>
                <w:rFonts w:ascii="Times New Roman" w:eastAsia="Times New Roman" w:hAnsi="Times New Roman" w:cs="Times New Roman"/>
                <w:spacing w:val="-4"/>
                <w:sz w:val="24"/>
                <w:szCs w:val="24"/>
              </w:rPr>
              <w:t xml:space="preserve">положения </w:t>
            </w:r>
            <w:r w:rsidRPr="007D37DE">
              <w:rPr>
                <w:rFonts w:ascii="Times New Roman" w:eastAsia="Times New Roman" w:hAnsi="Times New Roman" w:cs="Times New Roman"/>
                <w:spacing w:val="-5"/>
                <w:sz w:val="24"/>
                <w:szCs w:val="24"/>
              </w:rPr>
              <w:t xml:space="preserve">которой </w:t>
            </w:r>
            <w:r w:rsidRPr="007D37DE">
              <w:rPr>
                <w:rFonts w:ascii="Times New Roman" w:eastAsia="Times New Roman" w:hAnsi="Times New Roman" w:cs="Times New Roman"/>
                <w:spacing w:val="-4"/>
                <w:sz w:val="24"/>
                <w:szCs w:val="24"/>
              </w:rPr>
              <w:t xml:space="preserve">следует </w:t>
            </w:r>
            <w:r w:rsidRPr="007D37DE">
              <w:rPr>
                <w:rFonts w:ascii="Times New Roman" w:eastAsia="Times New Roman" w:hAnsi="Times New Roman" w:cs="Times New Roman"/>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pacing w:val="-5"/>
                <w:sz w:val="24"/>
                <w:szCs w:val="24"/>
              </w:rPr>
              <w:t xml:space="preserve">Содержание запроса на разъяснение положений </w:t>
            </w:r>
            <w:r w:rsidRPr="007D37DE">
              <w:rPr>
                <w:rFonts w:ascii="Times New Roman" w:eastAsia="Times New Roman" w:hAnsi="Times New Roman" w:cs="Times New Roman"/>
                <w:spacing w:val="-2"/>
                <w:sz w:val="24"/>
                <w:szCs w:val="24"/>
              </w:rPr>
              <w:t xml:space="preserve">документации об электронном  аукционе </w:t>
            </w:r>
          </w:p>
        </w:tc>
      </w:tr>
      <w:tr w:rsidR="009413BB" w:rsidRPr="007D37DE" w:rsidTr="00542A13">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r>
      <w:tr w:rsidR="009413BB" w:rsidRPr="007D37DE"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bl>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rPr>
      </w:pPr>
    </w:p>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rPr>
      </w:pPr>
      <w:r w:rsidRPr="007D37DE">
        <w:rPr>
          <w:rFonts w:ascii="Times New Roman" w:eastAsia="Times New Roman" w:hAnsi="Times New Roman" w:cs="Times New Roman"/>
          <w:spacing w:val="-4"/>
          <w:sz w:val="24"/>
          <w:szCs w:val="24"/>
        </w:rPr>
        <w:t>* Направляется оператору электронной площадки.</w:t>
      </w:r>
    </w:p>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rPr>
      </w:pPr>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7D37DE">
        <w:rPr>
          <w:rFonts w:ascii="Times New Roman" w:eastAsia="Times New Roman" w:hAnsi="Times New Roman" w:cs="Times New Roman"/>
          <w:b/>
          <w:i/>
          <w:sz w:val="24"/>
          <w:szCs w:val="24"/>
        </w:rPr>
        <w:t>Примечание:</w:t>
      </w:r>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iCs/>
          <w:sz w:val="24"/>
          <w:szCs w:val="24"/>
        </w:rPr>
      </w:pPr>
      <w:r w:rsidRPr="007D37DE">
        <w:rPr>
          <w:rFonts w:ascii="Times New Roman" w:eastAsia="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i/>
          <w:sz w:val="24"/>
          <w:szCs w:val="24"/>
          <w:vertAlign w:val="superscript"/>
        </w:rPr>
        <w:tab/>
        <w:t xml:space="preserve">    </w:t>
      </w:r>
      <w:r w:rsidRPr="007D37DE">
        <w:rPr>
          <w:rFonts w:ascii="Times New Roman" w:eastAsia="Times New Roman" w:hAnsi="Times New Roman" w:cs="Times New Roman"/>
          <w:i/>
          <w:sz w:val="24"/>
          <w:szCs w:val="24"/>
          <w:vertAlign w:val="superscript"/>
        </w:rPr>
        <w:tab/>
      </w:r>
      <w:r w:rsidRPr="007D37DE">
        <w:rPr>
          <w:rFonts w:ascii="Times New Roman" w:eastAsia="Times New Roman" w:hAnsi="Times New Roman" w:cs="Times New Roman"/>
          <w:i/>
          <w:sz w:val="24"/>
          <w:szCs w:val="24"/>
          <w:vertAlign w:val="superscript"/>
        </w:rPr>
        <w:tab/>
      </w:r>
      <w:r w:rsidRPr="007D37DE">
        <w:rPr>
          <w:rFonts w:ascii="Times New Roman" w:eastAsia="Times New Roman" w:hAnsi="Times New Roman" w:cs="Times New Roman"/>
          <w:i/>
          <w:sz w:val="24"/>
          <w:szCs w:val="24"/>
          <w:vertAlign w:val="superscript"/>
        </w:rPr>
        <w:tab/>
      </w:r>
      <w:r w:rsidRPr="007D37DE">
        <w:rPr>
          <w:rFonts w:ascii="Times New Roman" w:eastAsia="Times New Roman" w:hAnsi="Times New Roman" w:cs="Times New Roman"/>
          <w:i/>
          <w:sz w:val="24"/>
          <w:szCs w:val="24"/>
          <w:vertAlign w:val="superscript"/>
        </w:rPr>
        <w:tab/>
      </w:r>
    </w:p>
    <w:p w:rsidR="009413BB" w:rsidRPr="007D37DE" w:rsidRDefault="009413BB" w:rsidP="009413BB">
      <w:pPr>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413BB" w:rsidRPr="007D37DE" w:rsidRDefault="009413BB" w:rsidP="009413BB">
      <w:pPr>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413BB" w:rsidRPr="007D37DE" w:rsidRDefault="009413BB" w:rsidP="009413BB">
      <w:pPr>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265D7C" w:rsidRDefault="00265D7C" w:rsidP="009413BB">
      <w:pPr>
        <w:autoSpaceDE w:val="0"/>
        <w:autoSpaceDN w:val="0"/>
        <w:adjustRightInd w:val="0"/>
        <w:spacing w:after="0" w:line="240" w:lineRule="auto"/>
        <w:jc w:val="center"/>
        <w:rPr>
          <w:rFonts w:ascii="Times New Roman" w:eastAsia="SimSun" w:hAnsi="Times New Roman" w:cs="Times New Roman"/>
          <w:b/>
          <w:caps/>
          <w:sz w:val="24"/>
          <w:szCs w:val="24"/>
        </w:rPr>
      </w:pPr>
      <w:r>
        <w:rPr>
          <w:rFonts w:ascii="Times New Roman" w:eastAsia="SimSun" w:hAnsi="Times New Roman" w:cs="Times New Roman"/>
          <w:b/>
          <w:caps/>
          <w:sz w:val="24"/>
          <w:szCs w:val="24"/>
        </w:rPr>
        <w:br w:type="page"/>
      </w:r>
    </w:p>
    <w:p w:rsidR="009413BB" w:rsidRPr="006E77BB" w:rsidRDefault="009413BB" w:rsidP="009413BB">
      <w:pPr>
        <w:autoSpaceDE w:val="0"/>
        <w:autoSpaceDN w:val="0"/>
        <w:adjustRightInd w:val="0"/>
        <w:spacing w:after="0" w:line="240" w:lineRule="auto"/>
        <w:jc w:val="center"/>
        <w:rPr>
          <w:rFonts w:ascii="Times New Roman" w:eastAsia="SimSun" w:hAnsi="Times New Roman" w:cs="Times New Roman"/>
          <w:b/>
          <w:caps/>
          <w:sz w:val="28"/>
          <w:szCs w:val="28"/>
        </w:rPr>
      </w:pPr>
      <w:r w:rsidRPr="006E77BB">
        <w:rPr>
          <w:rFonts w:ascii="Times New Roman" w:eastAsia="SimSun" w:hAnsi="Times New Roman" w:cs="Times New Roman"/>
          <w:b/>
          <w:caps/>
          <w:sz w:val="28"/>
          <w:szCs w:val="28"/>
        </w:rPr>
        <w:lastRenderedPageBreak/>
        <w:t xml:space="preserve">Часть </w:t>
      </w:r>
      <w:r w:rsidRPr="006E77BB">
        <w:rPr>
          <w:rFonts w:ascii="Times New Roman" w:eastAsia="SimSun" w:hAnsi="Times New Roman" w:cs="Times New Roman"/>
          <w:b/>
          <w:caps/>
          <w:sz w:val="28"/>
          <w:szCs w:val="28"/>
          <w:lang w:val="en-US"/>
        </w:rPr>
        <w:t>II</w:t>
      </w:r>
    </w:p>
    <w:p w:rsidR="009413BB" w:rsidRPr="006E77BB" w:rsidRDefault="009413BB" w:rsidP="009413BB">
      <w:pPr>
        <w:autoSpaceDE w:val="0"/>
        <w:autoSpaceDN w:val="0"/>
        <w:adjustRightInd w:val="0"/>
        <w:spacing w:after="0" w:line="240" w:lineRule="auto"/>
        <w:jc w:val="center"/>
        <w:rPr>
          <w:rFonts w:ascii="Times New Roman" w:eastAsia="SimSun" w:hAnsi="Times New Roman" w:cs="Times New Roman"/>
          <w:b/>
          <w:caps/>
          <w:sz w:val="28"/>
          <w:szCs w:val="28"/>
        </w:rPr>
      </w:pPr>
      <w:r w:rsidRPr="006E77BB">
        <w:rPr>
          <w:rFonts w:ascii="Times New Roman" w:eastAsia="SimSun" w:hAnsi="Times New Roman" w:cs="Times New Roman"/>
          <w:b/>
          <w:caps/>
          <w:sz w:val="28"/>
          <w:szCs w:val="28"/>
        </w:rPr>
        <w:t>Проект контракта</w:t>
      </w:r>
    </w:p>
    <w:p w:rsidR="009413BB" w:rsidRPr="006E77BB" w:rsidRDefault="009413BB" w:rsidP="009413BB">
      <w:pPr>
        <w:autoSpaceDE w:val="0"/>
        <w:autoSpaceDN w:val="0"/>
        <w:adjustRightInd w:val="0"/>
        <w:spacing w:after="0" w:line="240" w:lineRule="auto"/>
        <w:jc w:val="center"/>
        <w:rPr>
          <w:rFonts w:ascii="Times New Roman" w:eastAsia="SimSun" w:hAnsi="Times New Roman" w:cs="Times New Roman"/>
          <w:caps/>
          <w:sz w:val="28"/>
          <w:szCs w:val="28"/>
        </w:rPr>
      </w:pPr>
      <w:r w:rsidRPr="006E77BB">
        <w:rPr>
          <w:rFonts w:ascii="Times New Roman" w:eastAsia="SimSun" w:hAnsi="Times New Roman" w:cs="Times New Roman"/>
          <w:caps/>
          <w:sz w:val="28"/>
          <w:szCs w:val="28"/>
        </w:rPr>
        <w:t>(</w:t>
      </w:r>
      <w:r w:rsidR="00265D7C" w:rsidRPr="006E77BB">
        <w:rPr>
          <w:rFonts w:ascii="Times New Roman" w:eastAsia="SimSun" w:hAnsi="Times New Roman" w:cs="Times New Roman"/>
          <w:sz w:val="28"/>
          <w:szCs w:val="28"/>
        </w:rPr>
        <w:t>муниципальный контракт, гражданско-правовой договор</w:t>
      </w:r>
      <w:r w:rsidRPr="006E77BB">
        <w:rPr>
          <w:rFonts w:ascii="Times New Roman" w:eastAsia="SimSun" w:hAnsi="Times New Roman" w:cs="Times New Roman"/>
          <w:caps/>
          <w:sz w:val="28"/>
          <w:szCs w:val="28"/>
        </w:rPr>
        <w:t>)</w:t>
      </w:r>
    </w:p>
    <w:p w:rsidR="009413BB" w:rsidRPr="007D37DE" w:rsidRDefault="00265D7C" w:rsidP="009413B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ПРОЕКТ</w:t>
      </w:r>
    </w:p>
    <w:p w:rsidR="00265D7C" w:rsidRPr="00C831E5" w:rsidRDefault="00265D7C" w:rsidP="00265D7C">
      <w:pPr>
        <w:autoSpaceDE w:val="0"/>
        <w:autoSpaceDN w:val="0"/>
        <w:adjustRightInd w:val="0"/>
        <w:spacing w:after="0" w:line="240" w:lineRule="auto"/>
        <w:jc w:val="center"/>
        <w:rPr>
          <w:rFonts w:ascii="Times New Roman" w:hAnsi="Times New Roman" w:cs="Times New Roman"/>
          <w:b/>
          <w:snapToGrid w:val="0"/>
          <w:sz w:val="24"/>
          <w:szCs w:val="24"/>
        </w:rPr>
      </w:pPr>
      <w:r w:rsidRPr="00C831E5">
        <w:rPr>
          <w:rFonts w:ascii="Times New Roman" w:hAnsi="Times New Roman" w:cs="Times New Roman"/>
          <w:b/>
          <w:snapToGrid w:val="0"/>
          <w:sz w:val="24"/>
          <w:szCs w:val="24"/>
        </w:rPr>
        <w:t>ГРАЖДАНСКО-ПРАВОВОЙ ДОГОВОР (КОНТРАКТ) №______</w:t>
      </w:r>
    </w:p>
    <w:p w:rsidR="006E77BB" w:rsidRDefault="006E77BB" w:rsidP="00265D7C">
      <w:pPr>
        <w:autoSpaceDE w:val="0"/>
        <w:autoSpaceDN w:val="0"/>
        <w:adjustRightInd w:val="0"/>
        <w:spacing w:after="0" w:line="240" w:lineRule="auto"/>
        <w:jc w:val="both"/>
        <w:rPr>
          <w:rFonts w:ascii="Times New Roman" w:hAnsi="Times New Roman" w:cs="Times New Roman"/>
          <w:sz w:val="24"/>
          <w:szCs w:val="24"/>
        </w:rPr>
      </w:pPr>
    </w:p>
    <w:p w:rsidR="00265D7C" w:rsidRPr="002563EF" w:rsidRDefault="00265D7C" w:rsidP="00265D7C">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hAnsi="Times New Roman" w:cs="Times New Roman"/>
          <w:sz w:val="24"/>
          <w:szCs w:val="24"/>
        </w:rPr>
        <w:t>г. Иваново</w:t>
      </w:r>
      <w:r w:rsidRPr="002563EF">
        <w:rPr>
          <w:rFonts w:ascii="Times New Roman" w:hAnsi="Times New Roman" w:cs="Times New Roman"/>
          <w:i/>
          <w:sz w:val="24"/>
          <w:szCs w:val="24"/>
        </w:rPr>
        <w:t xml:space="preserve"> </w:t>
      </w:r>
      <w:r w:rsidRPr="002563EF">
        <w:rPr>
          <w:rFonts w:ascii="Times New Roman" w:hAnsi="Times New Roman" w:cs="Times New Roman"/>
          <w:sz w:val="24"/>
          <w:szCs w:val="24"/>
        </w:rPr>
        <w:t>«____»________2014 г.</w:t>
      </w:r>
      <w:r w:rsidRPr="002563EF">
        <w:rPr>
          <w:rFonts w:ascii="Times New Roman" w:hAnsi="Times New Roman" w:cs="Times New Roman"/>
          <w:i/>
          <w:sz w:val="24"/>
          <w:szCs w:val="24"/>
        </w:rPr>
        <w:br/>
      </w:r>
    </w:p>
    <w:p w:rsidR="00A773A4" w:rsidRPr="00A773A4" w:rsidRDefault="00A773A4" w:rsidP="00A773A4">
      <w:pPr>
        <w:spacing w:after="0" w:line="240" w:lineRule="auto"/>
        <w:ind w:firstLine="540"/>
        <w:jc w:val="both"/>
        <w:rPr>
          <w:rFonts w:ascii="Times New Roman" w:eastAsia="Calibri" w:hAnsi="Times New Roman" w:cs="Times New Roman"/>
          <w:sz w:val="24"/>
          <w:szCs w:val="24"/>
        </w:rPr>
      </w:pPr>
      <w:proofErr w:type="gramStart"/>
      <w:r w:rsidRPr="00A773A4">
        <w:rPr>
          <w:rFonts w:ascii="Times New Roman" w:eastAsia="Calibri" w:hAnsi="Times New Roman" w:cs="Times New Roman"/>
          <w:sz w:val="24"/>
          <w:szCs w:val="24"/>
        </w:rPr>
        <w:t>Муниципальное бюджетное образовательное учреждение общеобразовательная Гимназия №30 (далее – МБОУО Гимназия №30), именуемое в дальнейшем «Заказчик», в лице директора Масловой ЕА.,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(далее – Контракт) о нижеследующем:</w:t>
      </w:r>
      <w:proofErr w:type="gramEnd"/>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5247A0">
      <w:pPr>
        <w:spacing w:after="0" w:line="240" w:lineRule="auto"/>
        <w:ind w:left="1416"/>
        <w:rPr>
          <w:rFonts w:ascii="Times New Roman" w:eastAsia="Calibri" w:hAnsi="Times New Roman" w:cs="Times New Roman"/>
          <w:sz w:val="24"/>
          <w:szCs w:val="24"/>
        </w:rPr>
      </w:pPr>
      <w:r w:rsidRPr="002563EF">
        <w:rPr>
          <w:rFonts w:ascii="Times New Roman" w:eastAsia="Calibri" w:hAnsi="Times New Roman" w:cs="Times New Roman"/>
          <w:b/>
          <w:sz w:val="24"/>
          <w:szCs w:val="24"/>
        </w:rPr>
        <w:t xml:space="preserve">                                          1. Предмет контракта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1.1.</w:t>
      </w:r>
      <w:r w:rsidRPr="002563EF">
        <w:rPr>
          <w:rFonts w:ascii="Times New Roman" w:eastAsia="Calibri" w:hAnsi="Times New Roman" w:cs="Times New Roman"/>
          <w:sz w:val="24"/>
          <w:szCs w:val="24"/>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1.2. Предметом поставки являются учебники (Приложение № 1 к Контракту). </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1.3.</w:t>
      </w:r>
      <w:r w:rsidR="00A773A4">
        <w:rPr>
          <w:rFonts w:ascii="Times New Roman" w:eastAsia="Calibri" w:hAnsi="Times New Roman" w:cs="Times New Roman"/>
          <w:sz w:val="24"/>
          <w:szCs w:val="24"/>
        </w:rPr>
        <w:t xml:space="preserve"> Срок поставки: в течение 30</w:t>
      </w:r>
      <w:r w:rsidRPr="002563EF">
        <w:rPr>
          <w:rFonts w:ascii="Times New Roman" w:eastAsia="Calibri" w:hAnsi="Times New Roman" w:cs="Times New Roman"/>
          <w:sz w:val="24"/>
          <w:szCs w:val="24"/>
        </w:rPr>
        <w:t xml:space="preserve"> календа</w:t>
      </w:r>
      <w:r w:rsidR="006A0768" w:rsidRPr="002563EF">
        <w:rPr>
          <w:rFonts w:ascii="Times New Roman" w:eastAsia="Calibri" w:hAnsi="Times New Roman" w:cs="Times New Roman"/>
          <w:sz w:val="24"/>
          <w:szCs w:val="24"/>
        </w:rPr>
        <w:t>рных дней с момента подписания К</w:t>
      </w:r>
      <w:r w:rsidRPr="002563EF">
        <w:rPr>
          <w:rFonts w:ascii="Times New Roman" w:eastAsia="Calibri" w:hAnsi="Times New Roman" w:cs="Times New Roman"/>
          <w:sz w:val="24"/>
          <w:szCs w:val="24"/>
        </w:rPr>
        <w:t>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5247A0">
      <w:pPr>
        <w:spacing w:after="0" w:line="240" w:lineRule="auto"/>
        <w:rPr>
          <w:rFonts w:ascii="Times New Roman" w:eastAsia="Calibri" w:hAnsi="Times New Roman" w:cs="Times New Roman"/>
          <w:sz w:val="24"/>
          <w:szCs w:val="24"/>
        </w:rPr>
      </w:pPr>
      <w:r w:rsidRPr="002563EF">
        <w:rPr>
          <w:rFonts w:ascii="Times New Roman" w:eastAsia="Calibri" w:hAnsi="Times New Roman" w:cs="Times New Roman"/>
          <w:b/>
          <w:sz w:val="24"/>
          <w:szCs w:val="24"/>
        </w:rPr>
        <w:t xml:space="preserve">                                                                   2. Цена Контракта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2.1.</w:t>
      </w:r>
      <w:r w:rsidRPr="002563EF">
        <w:rPr>
          <w:rFonts w:ascii="Times New Roman" w:eastAsia="Calibri" w:hAnsi="Times New Roman" w:cs="Times New Roman"/>
          <w:sz w:val="24"/>
          <w:szCs w:val="24"/>
        </w:rPr>
        <w:tab/>
        <w:t xml:space="preserve">Цена настоящего Контракта составляет  ___________________________рублей ____ копеек, в </w:t>
      </w:r>
      <w:proofErr w:type="spellStart"/>
      <w:r w:rsidRPr="002563EF">
        <w:rPr>
          <w:rFonts w:ascii="Times New Roman" w:eastAsia="Calibri" w:hAnsi="Times New Roman" w:cs="Times New Roman"/>
          <w:sz w:val="24"/>
          <w:szCs w:val="24"/>
        </w:rPr>
        <w:t>т.ч</w:t>
      </w:r>
      <w:proofErr w:type="spellEnd"/>
      <w:r w:rsidRPr="002563EF">
        <w:rPr>
          <w:rFonts w:ascii="Times New Roman" w:eastAsia="Calibri" w:hAnsi="Times New Roman" w:cs="Times New Roman"/>
          <w:sz w:val="24"/>
          <w:szCs w:val="24"/>
        </w:rPr>
        <w:t>. НДС</w:t>
      </w:r>
      <w:r w:rsidR="006A0768" w:rsidRPr="002563EF">
        <w:rPr>
          <w:rFonts w:ascii="Times New Roman" w:hAnsi="Times New Roman" w:cs="Times New Roman"/>
          <w:sz w:val="24"/>
          <w:szCs w:val="24"/>
          <w:vertAlign w:val="superscript"/>
          <w:lang w:eastAsia="en-US"/>
        </w:rPr>
        <w:footnoteReference w:customMarkFollows="1" w:id="4"/>
        <w:t>*</w:t>
      </w:r>
      <w:r w:rsidRPr="002563EF">
        <w:rPr>
          <w:rFonts w:ascii="Times New Roman" w:eastAsia="Calibri" w:hAnsi="Times New Roman" w:cs="Times New Roman"/>
          <w:sz w:val="24"/>
          <w:szCs w:val="24"/>
        </w:rPr>
        <w:t xml:space="preserve">  ________. </w:t>
      </w:r>
    </w:p>
    <w:p w:rsidR="005247A0" w:rsidRPr="002563EF" w:rsidRDefault="005247A0" w:rsidP="005247A0">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hAnsi="Times New Roman" w:cs="Times New Roman"/>
          <w:sz w:val="24"/>
          <w:szCs w:val="24"/>
        </w:rPr>
        <w:t>Цена контракта включает в себя стоимость Товара с учетом налогов, сборы и другие обязательные платежи, таможенные пошлины, доставку Товара, разгрузку и другие расходы, связанные с исполнением обязательств по контракту.</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2.2. Цена </w:t>
      </w:r>
      <w:r w:rsidR="006A0768" w:rsidRPr="002563EF">
        <w:rPr>
          <w:rFonts w:ascii="Times New Roman" w:eastAsia="Calibri" w:hAnsi="Times New Roman" w:cs="Times New Roman"/>
          <w:sz w:val="24"/>
          <w:szCs w:val="24"/>
        </w:rPr>
        <w:t xml:space="preserve">Контракта </w:t>
      </w:r>
      <w:r w:rsidRPr="002563EF">
        <w:rPr>
          <w:rFonts w:ascii="Times New Roman" w:eastAsia="Calibri" w:hAnsi="Times New Roman" w:cs="Times New Roman"/>
          <w:sz w:val="24"/>
          <w:szCs w:val="24"/>
        </w:rPr>
        <w:t>является твердой и определяется на весь срок исполнения договора, за исключением случаев,  предусмотренных действующим законодательством РФ.</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2.4. При исполнении контракта изменение его условий не допускается, за исключением случаев, предусмотренных </w:t>
      </w:r>
      <w:proofErr w:type="spellStart"/>
      <w:r w:rsidRPr="002563EF">
        <w:rPr>
          <w:rFonts w:ascii="Times New Roman" w:eastAsia="Calibri" w:hAnsi="Times New Roman" w:cs="Times New Roman"/>
          <w:sz w:val="24"/>
          <w:szCs w:val="24"/>
        </w:rPr>
        <w:t>п.</w:t>
      </w:r>
      <w:proofErr w:type="gramStart"/>
      <w:r w:rsidRPr="002563EF">
        <w:rPr>
          <w:rFonts w:ascii="Times New Roman" w:eastAsia="Calibri" w:hAnsi="Times New Roman" w:cs="Times New Roman"/>
          <w:sz w:val="24"/>
          <w:szCs w:val="24"/>
        </w:rPr>
        <w:t>п</w:t>
      </w:r>
      <w:proofErr w:type="spellEnd"/>
      <w:r w:rsidRPr="002563EF">
        <w:rPr>
          <w:rFonts w:ascii="Times New Roman" w:eastAsia="Calibri" w:hAnsi="Times New Roman" w:cs="Times New Roman"/>
          <w:sz w:val="24"/>
          <w:szCs w:val="24"/>
        </w:rPr>
        <w:t>. б</w:t>
      </w:r>
      <w:proofErr w:type="gramEnd"/>
      <w:r w:rsidRPr="002563EF">
        <w:rPr>
          <w:rFonts w:ascii="Times New Roman" w:eastAsia="Calibri" w:hAnsi="Times New Roman" w:cs="Times New Roman"/>
          <w:sz w:val="24"/>
          <w:szCs w:val="24"/>
        </w:rPr>
        <w:t xml:space="preserve"> п. 1 ч.1 ст. 95 Федерального закона от 05.04.2013 № 44-ФЗ.</w:t>
      </w:r>
    </w:p>
    <w:p w:rsidR="00F31920" w:rsidRPr="002563EF" w:rsidRDefault="00F31920" w:rsidP="00F31920">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hAnsi="Times New Roman" w:cs="Times New Roman"/>
          <w:bCs/>
          <w:sz w:val="24"/>
          <w:szCs w:val="24"/>
        </w:rPr>
        <w:t>2.5. В случае</w:t>
      </w:r>
      <w:proofErr w:type="gramStart"/>
      <w:r w:rsidRPr="002563EF">
        <w:rPr>
          <w:rFonts w:ascii="Times New Roman" w:hAnsi="Times New Roman" w:cs="Times New Roman"/>
          <w:bCs/>
          <w:sz w:val="24"/>
          <w:szCs w:val="24"/>
        </w:rPr>
        <w:t>,</w:t>
      </w:r>
      <w:proofErr w:type="gramEnd"/>
      <w:r w:rsidRPr="002563EF">
        <w:rPr>
          <w:rFonts w:ascii="Times New Roman" w:hAnsi="Times New Roman" w:cs="Times New Roman"/>
          <w:bCs/>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6E77BB" w:rsidRPr="002563EF" w:rsidRDefault="006E77BB" w:rsidP="005247A0">
      <w:pPr>
        <w:spacing w:after="0" w:line="240" w:lineRule="auto"/>
        <w:jc w:val="center"/>
        <w:rPr>
          <w:rFonts w:ascii="Times New Roman" w:eastAsia="Calibri" w:hAnsi="Times New Roman" w:cs="Times New Roman"/>
          <w:b/>
          <w:sz w:val="24"/>
          <w:szCs w:val="24"/>
        </w:rPr>
      </w:pPr>
    </w:p>
    <w:p w:rsidR="005247A0" w:rsidRPr="002563EF" w:rsidRDefault="005247A0" w:rsidP="005247A0">
      <w:pPr>
        <w:spacing w:after="0" w:line="240" w:lineRule="auto"/>
        <w:jc w:val="center"/>
        <w:rPr>
          <w:rFonts w:ascii="Times New Roman" w:eastAsia="Calibri" w:hAnsi="Times New Roman" w:cs="Times New Roman"/>
          <w:sz w:val="24"/>
          <w:szCs w:val="24"/>
        </w:rPr>
      </w:pPr>
      <w:r w:rsidRPr="002563EF">
        <w:rPr>
          <w:rFonts w:ascii="Times New Roman" w:eastAsia="Calibri" w:hAnsi="Times New Roman" w:cs="Times New Roman"/>
          <w:b/>
          <w:sz w:val="24"/>
          <w:szCs w:val="24"/>
        </w:rPr>
        <w:t>3. Количество и ассортимент товара</w:t>
      </w:r>
    </w:p>
    <w:p w:rsidR="005247A0" w:rsidRPr="00A773A4"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3.1. </w:t>
      </w:r>
      <w:r w:rsidRPr="00A773A4">
        <w:rPr>
          <w:rFonts w:ascii="Times New Roman" w:eastAsia="Calibri" w:hAnsi="Times New Roman" w:cs="Times New Roman"/>
          <w:sz w:val="24"/>
          <w:szCs w:val="24"/>
        </w:rPr>
        <w:t xml:space="preserve">По настоящему Контракту Поставщик обязуется поставить Заказчику учебники в соответствии со </w:t>
      </w:r>
      <w:r w:rsidR="00A773A4" w:rsidRPr="00A773A4">
        <w:rPr>
          <w:rFonts w:ascii="Times New Roman" w:hAnsi="Times New Roman" w:cs="Times New Roman"/>
          <w:bCs/>
          <w:sz w:val="24"/>
          <w:szCs w:val="24"/>
        </w:rPr>
        <w:t>Списком учебников для</w:t>
      </w:r>
      <w:r w:rsidR="00A773A4" w:rsidRPr="00A773A4">
        <w:rPr>
          <w:rFonts w:ascii="Times New Roman" w:hAnsi="Times New Roman" w:cs="Times New Roman"/>
          <w:b/>
          <w:bCs/>
          <w:sz w:val="24"/>
          <w:szCs w:val="24"/>
        </w:rPr>
        <w:t xml:space="preserve"> </w:t>
      </w:r>
      <w:r w:rsidR="00A773A4" w:rsidRPr="00A773A4">
        <w:rPr>
          <w:rFonts w:ascii="Times New Roman" w:hAnsi="Times New Roman" w:cs="Times New Roman"/>
          <w:sz w:val="24"/>
          <w:szCs w:val="24"/>
        </w:rPr>
        <w:t xml:space="preserve">МБОУО Гимназии №30 </w:t>
      </w:r>
      <w:r w:rsidRPr="00A773A4">
        <w:rPr>
          <w:rFonts w:ascii="Times New Roman" w:eastAsia="Calibri" w:hAnsi="Times New Roman" w:cs="Times New Roman"/>
          <w:sz w:val="24"/>
          <w:szCs w:val="24"/>
        </w:rPr>
        <w:t>(Приложение № 1 к Контракту).</w:t>
      </w:r>
    </w:p>
    <w:p w:rsidR="005247A0" w:rsidRPr="00A773A4" w:rsidRDefault="005247A0" w:rsidP="005247A0">
      <w:pPr>
        <w:spacing w:after="0" w:line="240" w:lineRule="auto"/>
        <w:jc w:val="both"/>
        <w:rPr>
          <w:rFonts w:ascii="Times New Roman" w:eastAsia="Calibri" w:hAnsi="Times New Roman" w:cs="Times New Roman"/>
          <w:sz w:val="24"/>
          <w:szCs w:val="24"/>
        </w:rPr>
      </w:pPr>
      <w:r w:rsidRPr="00A773A4">
        <w:rPr>
          <w:rFonts w:ascii="Times New Roman" w:eastAsia="Calibri" w:hAnsi="Times New Roman" w:cs="Times New Roman"/>
          <w:sz w:val="24"/>
          <w:szCs w:val="24"/>
        </w:rPr>
        <w:t xml:space="preserve">                                   </w:t>
      </w:r>
    </w:p>
    <w:p w:rsidR="006B029B" w:rsidRDefault="006B029B" w:rsidP="005247A0">
      <w:pPr>
        <w:spacing w:after="0" w:line="240" w:lineRule="auto"/>
        <w:jc w:val="center"/>
        <w:rPr>
          <w:rFonts w:ascii="Times New Roman" w:eastAsia="Calibri" w:hAnsi="Times New Roman" w:cs="Times New Roman"/>
          <w:b/>
          <w:sz w:val="24"/>
          <w:szCs w:val="24"/>
        </w:rPr>
      </w:pPr>
    </w:p>
    <w:p w:rsidR="005247A0" w:rsidRPr="00A773A4" w:rsidRDefault="005247A0" w:rsidP="005247A0">
      <w:pPr>
        <w:spacing w:after="0" w:line="240" w:lineRule="auto"/>
        <w:jc w:val="center"/>
        <w:rPr>
          <w:rFonts w:ascii="Times New Roman" w:eastAsia="Calibri" w:hAnsi="Times New Roman" w:cs="Times New Roman"/>
          <w:sz w:val="24"/>
          <w:szCs w:val="24"/>
        </w:rPr>
      </w:pPr>
      <w:r w:rsidRPr="00A773A4">
        <w:rPr>
          <w:rFonts w:ascii="Times New Roman" w:eastAsia="Calibri" w:hAnsi="Times New Roman" w:cs="Times New Roman"/>
          <w:b/>
          <w:sz w:val="24"/>
          <w:szCs w:val="24"/>
        </w:rPr>
        <w:lastRenderedPageBreak/>
        <w:t>4. Срок и порядок поставки</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4.1. Поставка товара производится на основани</w:t>
      </w:r>
      <w:r w:rsidR="00A773A4">
        <w:rPr>
          <w:rFonts w:ascii="Times New Roman" w:eastAsia="Calibri" w:hAnsi="Times New Roman" w:cs="Times New Roman"/>
          <w:sz w:val="24"/>
          <w:szCs w:val="24"/>
        </w:rPr>
        <w:t>и товарных накладных в течение 30</w:t>
      </w:r>
      <w:r w:rsidRPr="002563EF">
        <w:rPr>
          <w:rFonts w:ascii="Times New Roman" w:eastAsia="Calibri" w:hAnsi="Times New Roman" w:cs="Times New Roman"/>
          <w:sz w:val="24"/>
          <w:szCs w:val="24"/>
        </w:rPr>
        <w:t xml:space="preserve">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A773A4" w:rsidRPr="00A773A4" w:rsidRDefault="005247A0" w:rsidP="00A773A4">
      <w:pPr>
        <w:spacing w:after="0"/>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4.2. Место доставки товара: </w:t>
      </w:r>
      <w:r w:rsidR="00A773A4" w:rsidRPr="00A773A4">
        <w:rPr>
          <w:rFonts w:ascii="Times New Roman" w:eastAsia="Calibri" w:hAnsi="Times New Roman" w:cs="Times New Roman"/>
          <w:sz w:val="24"/>
          <w:szCs w:val="24"/>
        </w:rPr>
        <w:t>г. Иваново, ул. Степанова, д. 9</w:t>
      </w:r>
      <w:r w:rsidRPr="00A773A4">
        <w:rPr>
          <w:rFonts w:ascii="Times New Roman" w:eastAsia="Calibri" w:hAnsi="Times New Roman" w:cs="Times New Roman"/>
          <w:sz w:val="24"/>
          <w:szCs w:val="24"/>
        </w:rPr>
        <w:t xml:space="preserve"> </w:t>
      </w:r>
    </w:p>
    <w:p w:rsidR="005247A0" w:rsidRPr="002563EF" w:rsidRDefault="005247A0" w:rsidP="00A773A4">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4.4. Один экземпляр товарн</w:t>
      </w:r>
      <w:r w:rsidR="00A773A4">
        <w:rPr>
          <w:rFonts w:ascii="Times New Roman" w:eastAsia="Calibri" w:hAnsi="Times New Roman" w:cs="Times New Roman"/>
          <w:sz w:val="24"/>
          <w:szCs w:val="24"/>
        </w:rPr>
        <w:t>ой накладной, указанной в п.4.3</w:t>
      </w:r>
      <w:r w:rsidRPr="002563EF">
        <w:rPr>
          <w:rFonts w:ascii="Times New Roman" w:eastAsia="Calibri" w:hAnsi="Times New Roman" w:cs="Times New Roman"/>
          <w:sz w:val="24"/>
          <w:szCs w:val="24"/>
        </w:rPr>
        <w:t>, Заказчик обязуется направить Поставщику в течение 5 (пяти) дней с момента подписания и окончательной приемки товара Заказчиком.</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5247A0">
      <w:pPr>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5. Порядок расчетов</w:t>
      </w:r>
    </w:p>
    <w:p w:rsidR="00A773A4" w:rsidRPr="00A773A4" w:rsidRDefault="005247A0" w:rsidP="00A773A4">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w:t>
      </w:r>
      <w:r w:rsidR="00A773A4" w:rsidRPr="00A773A4">
        <w:rPr>
          <w:rFonts w:ascii="Times New Roman" w:eastAsia="Calibri" w:hAnsi="Times New Roman" w:cs="Times New Roman"/>
          <w:sz w:val="24"/>
          <w:szCs w:val="24"/>
        </w:rPr>
        <w:t>в течение 30 дней с момента приемки товара.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5.2. Расчет за поставленный Заказчику товар производит бухгалтерия, обслуживающая Заказчика.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5.3. Оплата товара, поставляемого по настоящему контракту, производится Заказчиком за счет средств бюджета.</w:t>
      </w:r>
    </w:p>
    <w:p w:rsidR="005247A0" w:rsidRPr="002563EF" w:rsidRDefault="005247A0" w:rsidP="005247A0">
      <w:pPr>
        <w:shd w:val="clear" w:color="auto" w:fill="FFFFFF"/>
        <w:tabs>
          <w:tab w:val="left" w:pos="509"/>
        </w:tabs>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6. Обязанности Поставщика</w:t>
      </w:r>
    </w:p>
    <w:p w:rsidR="005247A0" w:rsidRPr="002563EF" w:rsidRDefault="005247A0" w:rsidP="005247A0">
      <w:pPr>
        <w:shd w:val="clear" w:color="auto" w:fill="FFFFFF"/>
        <w:tabs>
          <w:tab w:val="left" w:pos="0"/>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6.1. Поставить Заказчику Товар свободным от  любых прав третьих лиц.</w:t>
      </w:r>
    </w:p>
    <w:p w:rsidR="005247A0" w:rsidRPr="002563EF" w:rsidRDefault="005247A0" w:rsidP="005247A0">
      <w:pPr>
        <w:shd w:val="clear" w:color="auto" w:fill="FFFFFF"/>
        <w:tabs>
          <w:tab w:val="left" w:pos="0"/>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6.2. Обеспечить доставку и разгрузку Товара на складе Заказчика.</w:t>
      </w:r>
    </w:p>
    <w:p w:rsidR="005247A0" w:rsidRPr="002563EF" w:rsidRDefault="005247A0" w:rsidP="005247A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6.3.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5247A0" w:rsidRPr="002563EF" w:rsidRDefault="005247A0" w:rsidP="005247A0">
      <w:pPr>
        <w:shd w:val="clear" w:color="auto" w:fill="FFFFFF"/>
        <w:tabs>
          <w:tab w:val="left" w:pos="0"/>
          <w:tab w:val="left" w:pos="461"/>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6.4. Передать Заказчику одновременно с передачей Товара принадлежности Товара, а также относящиеся к нему документы.</w:t>
      </w:r>
    </w:p>
    <w:p w:rsidR="00F31920" w:rsidRPr="002563EF" w:rsidRDefault="00F31920" w:rsidP="00F31920">
      <w:pPr>
        <w:shd w:val="clear" w:color="auto" w:fill="FFFFFF"/>
        <w:tabs>
          <w:tab w:val="left" w:pos="0"/>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6.5. </w:t>
      </w:r>
      <w:proofErr w:type="spellStart"/>
      <w:proofErr w:type="gramStart"/>
      <w:r w:rsidRPr="002563EF">
        <w:rPr>
          <w:rFonts w:ascii="Times New Roman" w:eastAsia="Calibri" w:hAnsi="Times New Roman" w:cs="Times New Roman"/>
          <w:sz w:val="24"/>
          <w:szCs w:val="24"/>
        </w:rPr>
        <w:t>Поставщикк</w:t>
      </w:r>
      <w:proofErr w:type="spellEnd"/>
      <w:r w:rsidRPr="002563EF">
        <w:rPr>
          <w:rFonts w:ascii="Times New Roman" w:eastAsia="Calibri" w:hAnsi="Times New Roman" w:cs="Times New Roman"/>
          <w:sz w:val="24"/>
          <w:szCs w:val="24"/>
        </w:rPr>
        <w:t xml:space="preserve">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w:t>
      </w:r>
      <w:proofErr w:type="gramEnd"/>
      <w:r w:rsidRPr="002563EF">
        <w:rPr>
          <w:rFonts w:ascii="Times New Roman" w:eastAsia="Calibri" w:hAnsi="Times New Roman" w:cs="Times New Roman"/>
          <w:sz w:val="24"/>
          <w:szCs w:val="24"/>
        </w:rPr>
        <w:t xml:space="preserve"> Срок действия банковской гарантии должен превышать срок действия контракта не менее чем на один месяц.</w:t>
      </w:r>
    </w:p>
    <w:p w:rsidR="00F31920" w:rsidRPr="002563EF" w:rsidRDefault="00F31920" w:rsidP="005247A0">
      <w:pPr>
        <w:shd w:val="clear" w:color="auto" w:fill="FFFFFF"/>
        <w:tabs>
          <w:tab w:val="left" w:pos="0"/>
          <w:tab w:val="left" w:pos="461"/>
        </w:tabs>
        <w:spacing w:after="0" w:line="240" w:lineRule="auto"/>
        <w:jc w:val="both"/>
        <w:rPr>
          <w:rFonts w:ascii="Times New Roman" w:eastAsia="Calibri" w:hAnsi="Times New Roman" w:cs="Times New Roman"/>
          <w:sz w:val="24"/>
          <w:szCs w:val="24"/>
        </w:rPr>
      </w:pPr>
    </w:p>
    <w:p w:rsidR="005247A0" w:rsidRPr="002563EF" w:rsidRDefault="005247A0" w:rsidP="005247A0">
      <w:pPr>
        <w:shd w:val="clear" w:color="auto" w:fill="FFFFFF"/>
        <w:tabs>
          <w:tab w:val="left" w:pos="0"/>
          <w:tab w:val="left" w:pos="461"/>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                                                               7</w:t>
      </w:r>
      <w:r w:rsidRPr="002563EF">
        <w:rPr>
          <w:rFonts w:ascii="Times New Roman" w:eastAsia="Calibri" w:hAnsi="Times New Roman" w:cs="Times New Roman"/>
          <w:b/>
          <w:sz w:val="24"/>
          <w:szCs w:val="24"/>
        </w:rPr>
        <w:t>. Обязанности Заказчика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7.1. Принять Товар в порядке и сроки, предусмотренные разделом 4 настоящего Контракта.</w:t>
      </w:r>
    </w:p>
    <w:p w:rsidR="005247A0" w:rsidRPr="002563EF" w:rsidRDefault="005247A0" w:rsidP="005247A0">
      <w:pPr>
        <w:shd w:val="clear" w:color="auto" w:fill="FFFFFF"/>
        <w:tabs>
          <w:tab w:val="num" w:pos="180"/>
          <w:tab w:val="left" w:pos="542"/>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7.2.</w:t>
      </w:r>
      <w:r w:rsidRPr="002563EF">
        <w:rPr>
          <w:rFonts w:ascii="Times New Roman" w:eastAsia="Calibri" w:hAnsi="Times New Roman" w:cs="Times New Roman"/>
          <w:sz w:val="24"/>
          <w:szCs w:val="24"/>
        </w:rPr>
        <w:tab/>
        <w:t xml:space="preserve">Оплатить поставляемый Товар с соблюдением размера, порядка и формы расчетов, предусмотренных в </w:t>
      </w:r>
      <w:proofErr w:type="spellStart"/>
      <w:r w:rsidRPr="002563EF">
        <w:rPr>
          <w:rFonts w:ascii="Times New Roman" w:eastAsia="Calibri" w:hAnsi="Times New Roman" w:cs="Times New Roman"/>
          <w:sz w:val="24"/>
          <w:szCs w:val="24"/>
        </w:rPr>
        <w:t>п.п</w:t>
      </w:r>
      <w:proofErr w:type="spellEnd"/>
      <w:r w:rsidRPr="002563EF">
        <w:rPr>
          <w:rFonts w:ascii="Times New Roman" w:eastAsia="Calibri" w:hAnsi="Times New Roman" w:cs="Times New Roman"/>
          <w:sz w:val="24"/>
          <w:szCs w:val="24"/>
        </w:rPr>
        <w:t>. 5.1.- 5.3. настоящего Контракта.</w:t>
      </w:r>
    </w:p>
    <w:p w:rsidR="005247A0" w:rsidRPr="002563EF" w:rsidRDefault="005247A0" w:rsidP="005247A0">
      <w:pPr>
        <w:shd w:val="clear" w:color="auto" w:fill="FFFFFF"/>
        <w:tabs>
          <w:tab w:val="left" w:pos="466"/>
          <w:tab w:val="num" w:pos="1440"/>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F31920" w:rsidRPr="002563EF" w:rsidRDefault="00F31920" w:rsidP="00F31920">
      <w:pPr>
        <w:shd w:val="clear" w:color="auto" w:fill="FFFFFF"/>
        <w:tabs>
          <w:tab w:val="left" w:pos="466"/>
          <w:tab w:val="num" w:pos="1440"/>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7.4. Заказчик обязан вернуть Поставщику обеспечение исполнения контракта, в виде залога денежных сре</w:t>
      </w:r>
      <w:proofErr w:type="gramStart"/>
      <w:r w:rsidRPr="002563EF">
        <w:rPr>
          <w:rFonts w:ascii="Times New Roman" w:eastAsia="Calibri" w:hAnsi="Times New Roman" w:cs="Times New Roman"/>
          <w:sz w:val="24"/>
          <w:szCs w:val="24"/>
        </w:rPr>
        <w:t>дств в р</w:t>
      </w:r>
      <w:proofErr w:type="gramEnd"/>
      <w:r w:rsidRPr="002563EF">
        <w:rPr>
          <w:rFonts w:ascii="Times New Roman" w:eastAsia="Calibri" w:hAnsi="Times New Roman" w:cs="Times New Roman"/>
          <w:sz w:val="24"/>
          <w:szCs w:val="24"/>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w:t>
      </w:r>
    </w:p>
    <w:p w:rsidR="00F31920" w:rsidRPr="002563EF" w:rsidRDefault="00F31920" w:rsidP="00F31920">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sidRPr="002563EF">
        <w:rPr>
          <w:rFonts w:ascii="Times New Roman" w:hAnsi="Times New Roman" w:cs="Times New Roman"/>
          <w:color w:val="000000"/>
          <w:sz w:val="24"/>
          <w:szCs w:val="24"/>
        </w:rPr>
        <w:t xml:space="preserve">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w:t>
      </w:r>
      <w:r w:rsidRPr="002563EF">
        <w:rPr>
          <w:rFonts w:ascii="Times New Roman" w:hAnsi="Times New Roman" w:cs="Times New Roman"/>
          <w:color w:val="000000"/>
          <w:sz w:val="24"/>
          <w:szCs w:val="24"/>
        </w:rPr>
        <w:lastRenderedPageBreak/>
        <w:t>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31920" w:rsidRPr="002563EF" w:rsidRDefault="00F31920" w:rsidP="005247A0">
      <w:pPr>
        <w:shd w:val="clear" w:color="auto" w:fill="FFFFFF"/>
        <w:tabs>
          <w:tab w:val="left" w:pos="466"/>
          <w:tab w:val="num" w:pos="1440"/>
        </w:tabs>
        <w:spacing w:after="0" w:line="240" w:lineRule="auto"/>
        <w:jc w:val="both"/>
        <w:rPr>
          <w:rFonts w:ascii="Times New Roman" w:eastAsia="Calibri" w:hAnsi="Times New Roman" w:cs="Times New Roman"/>
          <w:sz w:val="24"/>
          <w:szCs w:val="24"/>
        </w:rPr>
      </w:pPr>
    </w:p>
    <w:p w:rsidR="005247A0" w:rsidRPr="002563EF" w:rsidRDefault="005247A0" w:rsidP="005247A0">
      <w:pPr>
        <w:shd w:val="clear" w:color="auto" w:fill="FFFFFF"/>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8. Порядок приемки Товара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5247A0" w:rsidRPr="002563EF" w:rsidRDefault="005247A0" w:rsidP="00A773A4">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8.2.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5247A0" w:rsidRPr="002563EF" w:rsidRDefault="005247A0" w:rsidP="00A773A4">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8.3. </w:t>
      </w:r>
      <w:proofErr w:type="gramStart"/>
      <w:r w:rsidRPr="002563EF">
        <w:rPr>
          <w:rFonts w:ascii="Times New Roman" w:eastAsia="Calibri" w:hAnsi="Times New Roman" w:cs="Times New Roman"/>
          <w:sz w:val="24"/>
          <w:szCs w:val="24"/>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2563EF">
        <w:rPr>
          <w:rFonts w:ascii="Times New Roman" w:eastAsia="Calibri" w:hAnsi="Times New Roman" w:cs="Times New Roman"/>
          <w:sz w:val="24"/>
          <w:szCs w:val="24"/>
        </w:rPr>
        <w:t xml:space="preserve"> Поставщик несет все расходы, связанные с заменой некачественного товара.</w:t>
      </w:r>
    </w:p>
    <w:p w:rsidR="00A86056" w:rsidRPr="002563EF" w:rsidRDefault="005247A0" w:rsidP="00A773A4">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eastAsia="Calibri" w:hAnsi="Times New Roman" w:cs="Times New Roman"/>
          <w:sz w:val="24"/>
          <w:szCs w:val="24"/>
        </w:rPr>
        <w:t xml:space="preserve">8.4. </w:t>
      </w:r>
      <w:proofErr w:type="gramStart"/>
      <w:r w:rsidRPr="002563EF">
        <w:rPr>
          <w:rFonts w:ascii="Times New Roman" w:eastAsia="Calibri" w:hAnsi="Times New Roman" w:cs="Times New Roman"/>
          <w:sz w:val="24"/>
          <w:szCs w:val="24"/>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r w:rsidR="00A86056" w:rsidRPr="002563EF">
        <w:rPr>
          <w:rFonts w:ascii="Times New Roman" w:hAnsi="Times New Roman" w:cs="Times New Roman"/>
          <w:sz w:val="24"/>
          <w:szCs w:val="24"/>
        </w:rPr>
        <w:t xml:space="preserve"> Заказчик обязан оформить заключение по результатам проведенной своими силами экспертизы поставленного товара</w:t>
      </w:r>
      <w:r w:rsidR="00A86056" w:rsidRPr="002563EF">
        <w:rPr>
          <w:rFonts w:ascii="Times New Roman" w:eastAsia="Calibri" w:hAnsi="Times New Roman" w:cs="Times New Roman"/>
          <w:sz w:val="24"/>
          <w:szCs w:val="24"/>
        </w:rPr>
        <w:t>, за исключением случаев, установленных ч. 4 ст. 94 Федерального закона от 05.04.2013 № 44-ФЗ</w:t>
      </w:r>
      <w:r w:rsidR="00A86056" w:rsidRPr="002563EF">
        <w:rPr>
          <w:rFonts w:ascii="Times New Roman" w:hAnsi="Times New Roman" w:cs="Times New Roman"/>
          <w:sz w:val="24"/>
          <w:szCs w:val="24"/>
        </w:rPr>
        <w:t>.</w:t>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5247A0">
      <w:pPr>
        <w:shd w:val="clear" w:color="auto" w:fill="FFFFFF"/>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9. Качество и гарантии на Товар</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5247A0" w:rsidRPr="002563EF" w:rsidRDefault="006E77BB" w:rsidP="005247A0">
      <w:pPr>
        <w:shd w:val="clear" w:color="auto" w:fill="FFFFFF"/>
        <w:tabs>
          <w:tab w:val="left" w:pos="475"/>
        </w:tabs>
        <w:spacing w:after="0" w:line="240" w:lineRule="auto"/>
        <w:ind w:left="10"/>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9.2</w:t>
      </w:r>
      <w:r w:rsidR="005247A0" w:rsidRPr="002563EF">
        <w:rPr>
          <w:rFonts w:ascii="Times New Roman" w:eastAsia="Calibri" w:hAnsi="Times New Roman" w:cs="Times New Roman"/>
          <w:sz w:val="24"/>
          <w:szCs w:val="24"/>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5247A0" w:rsidRPr="002563EF" w:rsidRDefault="005247A0" w:rsidP="005247A0">
      <w:pPr>
        <w:shd w:val="clear" w:color="auto" w:fill="FFFFFF"/>
        <w:tabs>
          <w:tab w:val="left" w:pos="475"/>
        </w:tabs>
        <w:spacing w:after="0" w:line="240" w:lineRule="auto"/>
        <w:ind w:left="10"/>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9.</w:t>
      </w:r>
      <w:r w:rsidR="006E77BB" w:rsidRPr="002563EF">
        <w:rPr>
          <w:rFonts w:ascii="Times New Roman" w:eastAsia="Calibri" w:hAnsi="Times New Roman" w:cs="Times New Roman"/>
          <w:sz w:val="24"/>
          <w:szCs w:val="24"/>
        </w:rPr>
        <w:t>2</w:t>
      </w:r>
      <w:r w:rsidRPr="002563EF">
        <w:rPr>
          <w:rFonts w:ascii="Times New Roman" w:eastAsia="Calibri" w:hAnsi="Times New Roman" w:cs="Times New Roman"/>
          <w:sz w:val="24"/>
          <w:szCs w:val="24"/>
        </w:rPr>
        <w:t>.1.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5247A0" w:rsidRPr="002563EF" w:rsidRDefault="006E77BB" w:rsidP="005247A0">
      <w:pPr>
        <w:shd w:val="clear" w:color="auto" w:fill="FFFFFF"/>
        <w:tabs>
          <w:tab w:val="left" w:pos="475"/>
        </w:tabs>
        <w:spacing w:after="0" w:line="240" w:lineRule="auto"/>
        <w:ind w:left="10"/>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9.2</w:t>
      </w:r>
      <w:r w:rsidR="005247A0" w:rsidRPr="002563EF">
        <w:rPr>
          <w:rFonts w:ascii="Times New Roman" w:eastAsia="Calibri" w:hAnsi="Times New Roman" w:cs="Times New Roman"/>
          <w:sz w:val="24"/>
          <w:szCs w:val="24"/>
        </w:rPr>
        <w:t>.2.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6E77BB" w:rsidRPr="002563EF" w:rsidRDefault="006E77BB" w:rsidP="005247A0">
      <w:pPr>
        <w:spacing w:after="0" w:line="240" w:lineRule="auto"/>
        <w:jc w:val="center"/>
        <w:rPr>
          <w:rFonts w:ascii="Times New Roman" w:eastAsia="Calibri" w:hAnsi="Times New Roman" w:cs="Times New Roman"/>
          <w:b/>
          <w:sz w:val="24"/>
          <w:szCs w:val="24"/>
        </w:rPr>
      </w:pPr>
    </w:p>
    <w:p w:rsidR="005247A0" w:rsidRPr="002563EF" w:rsidRDefault="005247A0" w:rsidP="005247A0">
      <w:pPr>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10.Ответственность сторон</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10.1. Стороны несут ответственность за нарушение обязательств по настоящему контракту в соответствии с действующим законодательством РФ.</w:t>
      </w:r>
    </w:p>
    <w:p w:rsidR="00A86056" w:rsidRPr="002563EF" w:rsidRDefault="005247A0" w:rsidP="00A86056">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eastAsia="Calibri" w:hAnsi="Times New Roman" w:cs="Times New Roman"/>
          <w:sz w:val="24"/>
          <w:szCs w:val="24"/>
        </w:rPr>
        <w:t xml:space="preserve">10.2. </w:t>
      </w:r>
      <w:r w:rsidR="00A86056" w:rsidRPr="002563EF">
        <w:rPr>
          <w:rFonts w:ascii="Times New Roman" w:hAnsi="Times New Roman" w:cs="Times New Roman"/>
          <w:sz w:val="24"/>
          <w:szCs w:val="24"/>
        </w:rPr>
        <w:t>Ответственность Заказчика:</w:t>
      </w:r>
    </w:p>
    <w:p w:rsidR="00A86056" w:rsidRPr="002563EF" w:rsidRDefault="00A86056" w:rsidP="00A86056">
      <w:pPr>
        <w:autoSpaceDE w:val="0"/>
        <w:autoSpaceDN w:val="0"/>
        <w:adjustRightInd w:val="0"/>
        <w:spacing w:after="0" w:line="240" w:lineRule="auto"/>
        <w:ind w:firstLine="540"/>
        <w:jc w:val="both"/>
        <w:rPr>
          <w:rFonts w:ascii="Times New Roman" w:hAnsi="Times New Roman" w:cs="Times New Roman"/>
          <w:sz w:val="24"/>
          <w:szCs w:val="24"/>
        </w:rPr>
      </w:pPr>
      <w:r w:rsidRPr="002563EF">
        <w:rPr>
          <w:rFonts w:ascii="Times New Roman" w:hAnsi="Times New Roman" w:cs="Times New Roman"/>
          <w:sz w:val="24"/>
          <w:szCs w:val="24"/>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86056" w:rsidRPr="002563EF" w:rsidRDefault="00A86056" w:rsidP="00A8605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3EF">
        <w:rPr>
          <w:rFonts w:ascii="Times New Roman" w:hAnsi="Times New Roman" w:cs="Times New Roman"/>
          <w:sz w:val="24"/>
          <w:szCs w:val="24"/>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w:t>
      </w:r>
      <w:r w:rsidRPr="002563EF">
        <w:rPr>
          <w:rFonts w:ascii="Times New Roman" w:hAnsi="Times New Roman" w:cs="Times New Roman"/>
          <w:sz w:val="24"/>
          <w:szCs w:val="24"/>
        </w:rPr>
        <w:lastRenderedPageBreak/>
        <w:t>пени, начисляемой за каждый день просрочки исполнения поставщиком (подрядчиком, исполнителем) обязательства, предусмотренного</w:t>
      </w:r>
      <w:proofErr w:type="gramEnd"/>
      <w:r w:rsidRPr="002563EF">
        <w:rPr>
          <w:rFonts w:ascii="Times New Roman" w:hAnsi="Times New Roman" w:cs="Times New Roman"/>
          <w:sz w:val="24"/>
          <w:szCs w:val="24"/>
        </w:rPr>
        <w:t xml:space="preserve"> контрактом, утвержденные Постановлением Правительства РФ от 25.11.2013 № 1063).</w:t>
      </w:r>
    </w:p>
    <w:p w:rsidR="00A86056" w:rsidRPr="002563EF" w:rsidRDefault="00A86056" w:rsidP="00A86056">
      <w:pPr>
        <w:autoSpaceDE w:val="0"/>
        <w:autoSpaceDN w:val="0"/>
        <w:adjustRightInd w:val="0"/>
        <w:spacing w:after="0" w:line="240" w:lineRule="auto"/>
        <w:jc w:val="both"/>
        <w:rPr>
          <w:rFonts w:ascii="Times New Roman" w:hAnsi="Times New Roman" w:cs="Times New Roman"/>
          <w:sz w:val="24"/>
          <w:szCs w:val="24"/>
        </w:rPr>
      </w:pPr>
      <w:r w:rsidRPr="002563EF">
        <w:rPr>
          <w:rFonts w:ascii="Times New Roman" w:hAnsi="Times New Roman" w:cs="Times New Roman"/>
          <w:sz w:val="24"/>
          <w:szCs w:val="24"/>
        </w:rPr>
        <w:t>10.3. Ответственность Поставщика:</w:t>
      </w:r>
    </w:p>
    <w:p w:rsidR="00A86056" w:rsidRPr="002563EF" w:rsidRDefault="00A86056" w:rsidP="00A8605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563EF">
        <w:rPr>
          <w:rFonts w:ascii="Times New Roman" w:hAnsi="Times New Roman" w:cs="Times New Roman"/>
          <w:sz w:val="24"/>
          <w:szCs w:val="24"/>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w:t>
      </w:r>
      <w:r w:rsidR="00A773A4">
        <w:rPr>
          <w:rFonts w:ascii="Times New Roman" w:hAnsi="Times New Roman" w:cs="Times New Roman"/>
          <w:sz w:val="24"/>
          <w:szCs w:val="24"/>
        </w:rPr>
        <w:t>яет пени в размере не менее 1/1</w:t>
      </w:r>
      <w:r w:rsidRPr="002563EF">
        <w:rPr>
          <w:rFonts w:ascii="Times New Roman" w:hAnsi="Times New Roman" w:cs="Times New Roman"/>
          <w:sz w:val="24"/>
          <w:szCs w:val="24"/>
        </w:rPr>
        <w:t>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2563EF">
        <w:rPr>
          <w:rFonts w:ascii="Times New Roman" w:hAnsi="Times New Roman" w:cs="Times New Roman"/>
          <w:sz w:val="24"/>
          <w:szCs w:val="24"/>
        </w:rPr>
        <w:t xml:space="preserve"> </w:t>
      </w:r>
      <w:proofErr w:type="gramStart"/>
      <w:r w:rsidRPr="002563EF">
        <w:rPr>
          <w:rFonts w:ascii="Times New Roman" w:hAnsi="Times New Roman" w:cs="Times New Roman"/>
          <w:sz w:val="24"/>
          <w:szCs w:val="24"/>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86056" w:rsidRPr="002563EF" w:rsidRDefault="00A86056" w:rsidP="00A86056">
      <w:pPr>
        <w:autoSpaceDE w:val="0"/>
        <w:autoSpaceDN w:val="0"/>
        <w:adjustRightInd w:val="0"/>
        <w:spacing w:after="0" w:line="240" w:lineRule="auto"/>
        <w:ind w:firstLine="540"/>
        <w:jc w:val="both"/>
        <w:rPr>
          <w:rFonts w:ascii="Times New Roman" w:hAnsi="Times New Roman" w:cs="Times New Roman"/>
          <w:sz w:val="24"/>
          <w:szCs w:val="24"/>
        </w:rPr>
      </w:pPr>
      <w:r w:rsidRPr="002563EF">
        <w:rPr>
          <w:rFonts w:ascii="Times New Roman" w:hAnsi="Times New Roman" w:cs="Times New Roman"/>
          <w:sz w:val="24"/>
          <w:szCs w:val="24"/>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5247A0" w:rsidRPr="002563EF" w:rsidRDefault="00A86056"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10.4</w:t>
      </w:r>
      <w:r w:rsidR="005247A0" w:rsidRPr="002563EF">
        <w:rPr>
          <w:rFonts w:ascii="Times New Roman" w:eastAsia="Calibri" w:hAnsi="Times New Roman" w:cs="Times New Roman"/>
          <w:sz w:val="24"/>
          <w:szCs w:val="24"/>
        </w:rPr>
        <w:t>. Уплата неустойки или применение иной формы ответственности не освобождает Стороны от исполнения обязательств по настоящему контракту.</w:t>
      </w:r>
    </w:p>
    <w:p w:rsidR="005247A0" w:rsidRPr="002563EF" w:rsidRDefault="00A86056" w:rsidP="005247A0">
      <w:pPr>
        <w:tabs>
          <w:tab w:val="num" w:pos="720"/>
        </w:tabs>
        <w:spacing w:after="0" w:line="240" w:lineRule="auto"/>
        <w:jc w:val="both"/>
        <w:rPr>
          <w:rFonts w:ascii="Times New Roman" w:eastAsia="Calibri" w:hAnsi="Times New Roman" w:cs="Times New Roman"/>
          <w:b/>
          <w:sz w:val="24"/>
          <w:szCs w:val="24"/>
        </w:rPr>
      </w:pPr>
      <w:r w:rsidRPr="002563EF">
        <w:rPr>
          <w:rFonts w:ascii="Times New Roman" w:eastAsia="Calibri" w:hAnsi="Times New Roman" w:cs="Times New Roman"/>
          <w:sz w:val="24"/>
          <w:szCs w:val="24"/>
        </w:rPr>
        <w:t>10.5</w:t>
      </w:r>
      <w:r w:rsidR="005247A0" w:rsidRPr="002563EF">
        <w:rPr>
          <w:rFonts w:ascii="Times New Roman" w:eastAsia="Calibri"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 </w:t>
      </w:r>
    </w:p>
    <w:p w:rsidR="005247A0" w:rsidRPr="002563EF" w:rsidRDefault="005247A0" w:rsidP="005247A0">
      <w:pPr>
        <w:tabs>
          <w:tab w:val="num" w:pos="720"/>
        </w:tabs>
        <w:spacing w:after="0" w:line="240" w:lineRule="auto"/>
        <w:jc w:val="both"/>
        <w:rPr>
          <w:rFonts w:ascii="Times New Roman" w:eastAsia="Calibri" w:hAnsi="Times New Roman" w:cs="Times New Roman"/>
          <w:b/>
          <w:sz w:val="24"/>
          <w:szCs w:val="24"/>
        </w:rPr>
      </w:pPr>
      <w:r w:rsidRPr="002563EF">
        <w:rPr>
          <w:rFonts w:ascii="Times New Roman" w:eastAsia="Calibri" w:hAnsi="Times New Roman" w:cs="Times New Roman"/>
          <w:b/>
          <w:sz w:val="24"/>
          <w:szCs w:val="24"/>
        </w:rPr>
        <w:t xml:space="preserve">                                            </w:t>
      </w:r>
    </w:p>
    <w:p w:rsidR="005247A0" w:rsidRPr="002563EF" w:rsidRDefault="005247A0" w:rsidP="006E77BB">
      <w:pPr>
        <w:pStyle w:val="af0"/>
        <w:numPr>
          <w:ilvl w:val="0"/>
          <w:numId w:val="43"/>
        </w:numPr>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Разрешение споров</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6E77BB">
      <w:pPr>
        <w:pStyle w:val="af0"/>
        <w:numPr>
          <w:ilvl w:val="0"/>
          <w:numId w:val="43"/>
        </w:numPr>
        <w:spacing w:after="0" w:line="240" w:lineRule="auto"/>
        <w:jc w:val="center"/>
        <w:rPr>
          <w:rFonts w:ascii="Times New Roman" w:eastAsia="Calibri" w:hAnsi="Times New Roman" w:cs="Times New Roman"/>
          <w:b/>
          <w:sz w:val="24"/>
          <w:szCs w:val="24"/>
        </w:rPr>
      </w:pPr>
      <w:r w:rsidRPr="002563EF">
        <w:rPr>
          <w:rFonts w:ascii="Times New Roman" w:eastAsia="Calibri" w:hAnsi="Times New Roman" w:cs="Times New Roman"/>
          <w:b/>
          <w:sz w:val="24"/>
          <w:szCs w:val="24"/>
        </w:rPr>
        <w:t>Заключительные положения</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12.1. Настоящий контра</w:t>
      </w:r>
      <w:proofErr w:type="gramStart"/>
      <w:r w:rsidRPr="002563EF">
        <w:rPr>
          <w:rFonts w:ascii="Times New Roman" w:eastAsia="Calibri" w:hAnsi="Times New Roman" w:cs="Times New Roman"/>
          <w:sz w:val="24"/>
          <w:szCs w:val="24"/>
        </w:rPr>
        <w:t>кт вст</w:t>
      </w:r>
      <w:proofErr w:type="gramEnd"/>
      <w:r w:rsidRPr="002563EF">
        <w:rPr>
          <w:rFonts w:ascii="Times New Roman" w:eastAsia="Calibri" w:hAnsi="Times New Roman" w:cs="Times New Roman"/>
          <w:sz w:val="24"/>
          <w:szCs w:val="24"/>
        </w:rPr>
        <w:t>упает в силу с момента подписания и действует до полного и надлежащего исполнения сторонами своих обязательств по контракту.</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12.2. Настоящий Контракт составлен в двух экземплярах, имеющих одинаковую юридическую силу, по одному для каждой из Сторон.</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12.3. В случае изменения </w:t>
      </w:r>
      <w:proofErr w:type="gramStart"/>
      <w:r w:rsidRPr="002563EF">
        <w:rPr>
          <w:rFonts w:ascii="Times New Roman" w:eastAsia="Calibri" w:hAnsi="Times New Roman" w:cs="Times New Roman"/>
          <w:sz w:val="24"/>
          <w:szCs w:val="24"/>
        </w:rPr>
        <w:t>у</w:t>
      </w:r>
      <w:proofErr w:type="gramEnd"/>
      <w:r w:rsidRPr="002563EF">
        <w:rPr>
          <w:rFonts w:ascii="Times New Roman" w:eastAsia="Calibri" w:hAnsi="Times New Roman" w:cs="Times New Roman"/>
          <w:sz w:val="24"/>
          <w:szCs w:val="24"/>
        </w:rPr>
        <w:t xml:space="preserve"> </w:t>
      </w:r>
      <w:proofErr w:type="gramStart"/>
      <w:r w:rsidRPr="002563EF">
        <w:rPr>
          <w:rFonts w:ascii="Times New Roman" w:eastAsia="Calibri" w:hAnsi="Times New Roman" w:cs="Times New Roman"/>
          <w:sz w:val="24"/>
          <w:szCs w:val="24"/>
        </w:rPr>
        <w:t>какой-либо</w:t>
      </w:r>
      <w:proofErr w:type="gramEnd"/>
      <w:r w:rsidRPr="002563EF">
        <w:rPr>
          <w:rFonts w:ascii="Times New Roman" w:eastAsia="Calibri" w:hAnsi="Times New Roman" w:cs="Times New Roman"/>
          <w:sz w:val="24"/>
          <w:szCs w:val="24"/>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5247A0" w:rsidRPr="002563EF" w:rsidRDefault="006E77BB"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lastRenderedPageBreak/>
        <w:t>12</w:t>
      </w:r>
      <w:r w:rsidR="00B33642" w:rsidRPr="002563EF">
        <w:rPr>
          <w:rFonts w:ascii="Times New Roman" w:eastAsia="Calibri" w:hAnsi="Times New Roman" w:cs="Times New Roman"/>
          <w:sz w:val="24"/>
          <w:szCs w:val="24"/>
        </w:rPr>
        <w:t>.4</w:t>
      </w:r>
      <w:r w:rsidRPr="002563EF">
        <w:rPr>
          <w:rFonts w:ascii="Times New Roman" w:eastAsia="Calibri" w:hAnsi="Times New Roman" w:cs="Times New Roman"/>
          <w:sz w:val="24"/>
          <w:szCs w:val="24"/>
        </w:rPr>
        <w:t xml:space="preserve">. </w:t>
      </w:r>
      <w:r w:rsidR="005247A0" w:rsidRPr="002563EF">
        <w:rPr>
          <w:rFonts w:ascii="Times New Roman" w:eastAsia="Calibri"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w:t>
      </w:r>
    </w:p>
    <w:p w:rsidR="006E77BB" w:rsidRPr="002563EF" w:rsidRDefault="005247A0"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12.5. </w:t>
      </w:r>
      <w:r w:rsidR="006E77BB" w:rsidRPr="002563EF">
        <w:rPr>
          <w:rFonts w:ascii="Times New Roman" w:eastAsia="Calibri" w:hAnsi="Times New Roman" w:cs="Times New Roman"/>
          <w:sz w:val="24"/>
          <w:szCs w:val="24"/>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12.6.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2563EF">
        <w:rPr>
          <w:rFonts w:ascii="Times New Roman" w:eastAsia="Calibri" w:hAnsi="Times New Roman" w:cs="Times New Roman"/>
          <w:sz w:val="24"/>
          <w:szCs w:val="24"/>
        </w:rPr>
        <w:t>п.</w:t>
      </w:r>
      <w:proofErr w:type="gramStart"/>
      <w:r w:rsidRPr="002563EF">
        <w:rPr>
          <w:rFonts w:ascii="Times New Roman" w:eastAsia="Calibri" w:hAnsi="Times New Roman" w:cs="Times New Roman"/>
          <w:sz w:val="24"/>
          <w:szCs w:val="24"/>
        </w:rPr>
        <w:t>п</w:t>
      </w:r>
      <w:proofErr w:type="spellEnd"/>
      <w:r w:rsidRPr="002563EF">
        <w:rPr>
          <w:rFonts w:ascii="Times New Roman" w:eastAsia="Calibri" w:hAnsi="Times New Roman" w:cs="Times New Roman"/>
          <w:sz w:val="24"/>
          <w:szCs w:val="24"/>
        </w:rPr>
        <w:t>. б</w:t>
      </w:r>
      <w:proofErr w:type="gramEnd"/>
      <w:r w:rsidRPr="002563EF">
        <w:rPr>
          <w:rFonts w:ascii="Times New Roman" w:eastAsia="Calibri" w:hAnsi="Times New Roman" w:cs="Times New Roman"/>
          <w:sz w:val="24"/>
          <w:szCs w:val="24"/>
        </w:rPr>
        <w:t xml:space="preserve"> п.1 ч.1 ст. 95 Федерально</w:t>
      </w:r>
      <w:r w:rsidR="00B33642" w:rsidRPr="002563EF">
        <w:rPr>
          <w:rFonts w:ascii="Times New Roman" w:eastAsia="Calibri" w:hAnsi="Times New Roman" w:cs="Times New Roman"/>
          <w:sz w:val="24"/>
          <w:szCs w:val="24"/>
        </w:rPr>
        <w:t>го закона от 05.04.2013 № 44-ФЗ.</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12.7.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6E77BB" w:rsidRPr="002563EF" w:rsidRDefault="006E77BB"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12.8.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6E77BB" w:rsidRPr="002563EF" w:rsidRDefault="006E77BB" w:rsidP="005247A0">
      <w:pPr>
        <w:spacing w:after="0" w:line="240" w:lineRule="auto"/>
        <w:jc w:val="center"/>
        <w:rPr>
          <w:rFonts w:ascii="Times New Roman" w:eastAsia="Calibri" w:hAnsi="Times New Roman" w:cs="Times New Roman"/>
          <w:sz w:val="24"/>
          <w:szCs w:val="24"/>
        </w:rPr>
      </w:pPr>
    </w:p>
    <w:p w:rsidR="005247A0" w:rsidRPr="002563EF" w:rsidRDefault="006E77BB" w:rsidP="005247A0">
      <w:pPr>
        <w:spacing w:after="0" w:line="240" w:lineRule="auto"/>
        <w:jc w:val="center"/>
        <w:rPr>
          <w:rFonts w:ascii="Times New Roman" w:eastAsia="Calibri" w:hAnsi="Times New Roman" w:cs="Times New Roman"/>
          <w:sz w:val="24"/>
          <w:szCs w:val="24"/>
        </w:rPr>
      </w:pPr>
      <w:r w:rsidRPr="00A773A4">
        <w:rPr>
          <w:rFonts w:ascii="Times New Roman" w:eastAsia="Calibri" w:hAnsi="Times New Roman" w:cs="Times New Roman"/>
          <w:b/>
          <w:sz w:val="24"/>
          <w:szCs w:val="24"/>
        </w:rPr>
        <w:t>13</w:t>
      </w:r>
      <w:r w:rsidR="005247A0" w:rsidRPr="00A773A4">
        <w:rPr>
          <w:rFonts w:ascii="Times New Roman" w:eastAsia="Calibri" w:hAnsi="Times New Roman" w:cs="Times New Roman"/>
          <w:b/>
          <w:sz w:val="24"/>
          <w:szCs w:val="24"/>
        </w:rPr>
        <w:t>.</w:t>
      </w:r>
      <w:r w:rsidR="005247A0" w:rsidRPr="002563EF">
        <w:rPr>
          <w:rFonts w:ascii="Times New Roman" w:eastAsia="Calibri" w:hAnsi="Times New Roman" w:cs="Times New Roman"/>
          <w:sz w:val="24"/>
          <w:szCs w:val="24"/>
        </w:rPr>
        <w:t xml:space="preserve"> </w:t>
      </w:r>
      <w:r w:rsidR="005247A0" w:rsidRPr="002563EF">
        <w:rPr>
          <w:rFonts w:ascii="Times New Roman" w:eastAsia="Calibri" w:hAnsi="Times New Roman" w:cs="Times New Roman"/>
          <w:b/>
          <w:sz w:val="24"/>
          <w:szCs w:val="24"/>
        </w:rPr>
        <w:t>Адреса, реквизиты и подписи Сторон</w:t>
      </w:r>
    </w:p>
    <w:p w:rsidR="005247A0" w:rsidRPr="002563EF" w:rsidRDefault="005247A0" w:rsidP="005247A0">
      <w:pPr>
        <w:spacing w:after="0" w:line="240" w:lineRule="auto"/>
        <w:jc w:val="both"/>
        <w:rPr>
          <w:rFonts w:ascii="Times New Roman" w:eastAsia="Calibri" w:hAnsi="Times New Roman" w:cs="Times New Roman"/>
          <w:b/>
          <w:sz w:val="24"/>
          <w:szCs w:val="24"/>
        </w:rPr>
      </w:pPr>
    </w:p>
    <w:p w:rsidR="006E77BB" w:rsidRPr="002563EF" w:rsidRDefault="005247A0" w:rsidP="006E77BB">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b/>
          <w:sz w:val="24"/>
          <w:szCs w:val="24"/>
        </w:rPr>
        <w:t xml:space="preserve">Заказчик: </w:t>
      </w:r>
      <w:r w:rsidR="006E77BB" w:rsidRPr="002563EF">
        <w:rPr>
          <w:rFonts w:ascii="Times New Roman" w:eastAsia="Calibri" w:hAnsi="Times New Roman" w:cs="Times New Roman"/>
          <w:b/>
          <w:sz w:val="24"/>
          <w:szCs w:val="24"/>
        </w:rPr>
        <w:tab/>
        <w:t xml:space="preserve">                                                                                       Поставщик: </w:t>
      </w:r>
    </w:p>
    <w:p w:rsidR="006E77BB" w:rsidRPr="002563EF" w:rsidRDefault="006E77BB" w:rsidP="006E77BB">
      <w:pPr>
        <w:tabs>
          <w:tab w:val="left" w:pos="6424"/>
        </w:tabs>
        <w:spacing w:after="0" w:line="240" w:lineRule="auto"/>
        <w:jc w:val="both"/>
        <w:rPr>
          <w:rFonts w:ascii="Times New Roman" w:eastAsia="Calibri" w:hAnsi="Times New Roman" w:cs="Times New Roman"/>
          <w:b/>
          <w:sz w:val="24"/>
          <w:szCs w:val="24"/>
        </w:rPr>
      </w:pPr>
    </w:p>
    <w:p w:rsidR="00A773A4" w:rsidRPr="00A773A4" w:rsidRDefault="00A773A4" w:rsidP="00A773A4">
      <w:pPr>
        <w:spacing w:after="0" w:line="240" w:lineRule="auto"/>
        <w:jc w:val="both"/>
        <w:rPr>
          <w:rFonts w:ascii="Times New Roman" w:eastAsia="Calibri" w:hAnsi="Times New Roman" w:cs="Times New Roman"/>
          <w:b/>
          <w:color w:val="000000"/>
          <w:sz w:val="20"/>
          <w:szCs w:val="20"/>
        </w:rPr>
      </w:pPr>
      <w:r w:rsidRPr="00A773A4">
        <w:rPr>
          <w:rFonts w:ascii="Times New Roman" w:eastAsia="Calibri" w:hAnsi="Times New Roman" w:cs="Times New Roman"/>
          <w:b/>
          <w:color w:val="000000"/>
          <w:sz w:val="20"/>
          <w:szCs w:val="20"/>
        </w:rPr>
        <w:t xml:space="preserve">Муниципальное бюджетное </w:t>
      </w:r>
    </w:p>
    <w:p w:rsidR="00A773A4" w:rsidRPr="00A773A4" w:rsidRDefault="00A773A4" w:rsidP="00A773A4">
      <w:pPr>
        <w:spacing w:after="0" w:line="240" w:lineRule="auto"/>
        <w:jc w:val="both"/>
        <w:rPr>
          <w:rFonts w:ascii="Times New Roman" w:eastAsia="Calibri" w:hAnsi="Times New Roman" w:cs="Times New Roman"/>
          <w:b/>
          <w:color w:val="000000"/>
          <w:sz w:val="20"/>
          <w:szCs w:val="20"/>
        </w:rPr>
      </w:pPr>
      <w:r w:rsidRPr="00A773A4">
        <w:rPr>
          <w:rFonts w:ascii="Times New Roman" w:eastAsia="Calibri" w:hAnsi="Times New Roman" w:cs="Times New Roman"/>
          <w:b/>
          <w:color w:val="000000"/>
          <w:sz w:val="20"/>
          <w:szCs w:val="20"/>
        </w:rPr>
        <w:t xml:space="preserve">образовательное учреждение </w:t>
      </w:r>
    </w:p>
    <w:p w:rsidR="00A773A4" w:rsidRPr="00A773A4" w:rsidRDefault="00A773A4" w:rsidP="00A773A4">
      <w:pPr>
        <w:spacing w:after="0" w:line="240" w:lineRule="auto"/>
        <w:jc w:val="both"/>
        <w:rPr>
          <w:rFonts w:ascii="Times New Roman" w:eastAsia="Calibri" w:hAnsi="Times New Roman" w:cs="Times New Roman"/>
          <w:b/>
          <w:color w:val="000000"/>
          <w:sz w:val="20"/>
          <w:szCs w:val="20"/>
        </w:rPr>
      </w:pPr>
      <w:r w:rsidRPr="00A773A4">
        <w:rPr>
          <w:rFonts w:ascii="Times New Roman" w:eastAsia="Calibri" w:hAnsi="Times New Roman" w:cs="Times New Roman"/>
          <w:b/>
          <w:color w:val="000000"/>
          <w:sz w:val="20"/>
          <w:szCs w:val="20"/>
        </w:rPr>
        <w:t xml:space="preserve">общеобразовательная гимназия  </w:t>
      </w:r>
    </w:p>
    <w:p w:rsidR="00A773A4" w:rsidRPr="00A773A4" w:rsidRDefault="00A773A4" w:rsidP="00A773A4">
      <w:pPr>
        <w:spacing w:after="0" w:line="240" w:lineRule="auto"/>
        <w:jc w:val="both"/>
        <w:rPr>
          <w:rFonts w:ascii="Times New Roman" w:eastAsia="Calibri" w:hAnsi="Times New Roman" w:cs="Times New Roman"/>
          <w:b/>
          <w:color w:val="000000"/>
          <w:sz w:val="20"/>
          <w:szCs w:val="20"/>
        </w:rPr>
      </w:pPr>
      <w:r w:rsidRPr="00A773A4">
        <w:rPr>
          <w:rFonts w:ascii="Times New Roman" w:eastAsia="Calibri" w:hAnsi="Times New Roman" w:cs="Times New Roman"/>
          <w:b/>
          <w:color w:val="000000"/>
          <w:sz w:val="20"/>
          <w:szCs w:val="20"/>
        </w:rPr>
        <w:t>№ 30</w:t>
      </w:r>
    </w:p>
    <w:p w:rsidR="00A773A4" w:rsidRPr="00A773A4" w:rsidRDefault="00A773A4" w:rsidP="00A773A4">
      <w:pPr>
        <w:tabs>
          <w:tab w:val="left" w:pos="175"/>
        </w:tabs>
        <w:spacing w:before="5" w:after="0" w:line="240" w:lineRule="auto"/>
        <w:ind w:left="34"/>
        <w:rPr>
          <w:rFonts w:ascii="Times New Roman" w:eastAsia="Calibri" w:hAnsi="Times New Roman" w:cs="Times New Roman"/>
          <w:color w:val="000000"/>
          <w:sz w:val="20"/>
          <w:szCs w:val="20"/>
        </w:rPr>
      </w:pPr>
      <w:r w:rsidRPr="00A773A4">
        <w:rPr>
          <w:rFonts w:ascii="Times New Roman" w:eastAsia="Calibri" w:hAnsi="Times New Roman" w:cs="Times New Roman"/>
          <w:sz w:val="20"/>
          <w:szCs w:val="20"/>
        </w:rPr>
        <w:t xml:space="preserve">Адрес:  </w:t>
      </w:r>
      <w:r w:rsidRPr="00A773A4">
        <w:rPr>
          <w:rFonts w:ascii="Times New Roman" w:eastAsia="Calibri" w:hAnsi="Times New Roman" w:cs="Times New Roman"/>
          <w:color w:val="000000"/>
          <w:sz w:val="20"/>
          <w:szCs w:val="20"/>
        </w:rPr>
        <w:t>153000, Ивановская область,</w:t>
      </w:r>
    </w:p>
    <w:p w:rsidR="00A773A4" w:rsidRPr="00A773A4" w:rsidRDefault="00A773A4" w:rsidP="00A773A4">
      <w:pPr>
        <w:tabs>
          <w:tab w:val="left" w:pos="175"/>
        </w:tabs>
        <w:spacing w:before="5" w:after="0" w:line="240" w:lineRule="auto"/>
        <w:ind w:left="34"/>
        <w:rPr>
          <w:rFonts w:ascii="Times New Roman" w:eastAsia="Calibri" w:hAnsi="Times New Roman" w:cs="Times New Roman"/>
          <w:color w:val="000000"/>
          <w:sz w:val="20"/>
          <w:szCs w:val="20"/>
        </w:rPr>
      </w:pPr>
      <w:r w:rsidRPr="00A773A4">
        <w:rPr>
          <w:rFonts w:ascii="Times New Roman" w:eastAsia="Calibri" w:hAnsi="Times New Roman" w:cs="Times New Roman"/>
          <w:color w:val="000000"/>
          <w:sz w:val="20"/>
          <w:szCs w:val="20"/>
        </w:rPr>
        <w:t xml:space="preserve"> город Иваново, улица Степанова,</w:t>
      </w:r>
    </w:p>
    <w:p w:rsidR="00A773A4" w:rsidRPr="00A773A4" w:rsidRDefault="00A773A4" w:rsidP="00A773A4">
      <w:pPr>
        <w:tabs>
          <w:tab w:val="left" w:pos="175"/>
        </w:tabs>
        <w:spacing w:before="5" w:after="0" w:line="240" w:lineRule="auto"/>
        <w:ind w:left="34"/>
        <w:rPr>
          <w:rFonts w:ascii="Times New Roman" w:eastAsia="Calibri" w:hAnsi="Times New Roman" w:cs="Times New Roman"/>
          <w:color w:val="000000"/>
          <w:sz w:val="20"/>
          <w:szCs w:val="20"/>
        </w:rPr>
      </w:pPr>
      <w:r w:rsidRPr="00A773A4">
        <w:rPr>
          <w:rFonts w:ascii="Times New Roman" w:eastAsia="Calibri" w:hAnsi="Times New Roman" w:cs="Times New Roman"/>
          <w:color w:val="000000"/>
          <w:sz w:val="20"/>
          <w:szCs w:val="20"/>
        </w:rPr>
        <w:t>дом 9</w:t>
      </w:r>
    </w:p>
    <w:p w:rsidR="00A773A4" w:rsidRPr="00A773A4" w:rsidRDefault="00A773A4" w:rsidP="00A773A4">
      <w:pPr>
        <w:tabs>
          <w:tab w:val="left" w:pos="175"/>
        </w:tabs>
        <w:spacing w:before="5" w:after="0" w:line="240" w:lineRule="auto"/>
        <w:ind w:left="34"/>
        <w:rPr>
          <w:rFonts w:ascii="Times New Roman" w:eastAsia="Calibri" w:hAnsi="Times New Roman" w:cs="Times New Roman"/>
          <w:color w:val="000000"/>
          <w:sz w:val="20"/>
          <w:szCs w:val="20"/>
        </w:rPr>
      </w:pPr>
      <w:r w:rsidRPr="00A773A4">
        <w:rPr>
          <w:rFonts w:ascii="Times New Roman" w:eastAsia="Calibri" w:hAnsi="Times New Roman" w:cs="Times New Roman"/>
          <w:color w:val="000000"/>
          <w:sz w:val="20"/>
          <w:szCs w:val="20"/>
        </w:rPr>
        <w:t>ИНН 3702442750 КПП 370201001</w:t>
      </w:r>
    </w:p>
    <w:p w:rsidR="00A773A4" w:rsidRPr="00A773A4" w:rsidRDefault="00A773A4" w:rsidP="00A773A4">
      <w:pPr>
        <w:spacing w:after="0" w:line="240" w:lineRule="auto"/>
        <w:rPr>
          <w:rFonts w:ascii="Times New Roman" w:eastAsia="Calibri" w:hAnsi="Times New Roman" w:cs="Times New Roman"/>
          <w:sz w:val="20"/>
          <w:szCs w:val="20"/>
        </w:rPr>
      </w:pPr>
      <w:r w:rsidRPr="00A773A4">
        <w:rPr>
          <w:rFonts w:ascii="Times New Roman" w:eastAsia="Calibri" w:hAnsi="Times New Roman" w:cs="Times New Roman"/>
          <w:sz w:val="20"/>
          <w:szCs w:val="20"/>
        </w:rPr>
        <w:t xml:space="preserve">ОГРН 1023700551049, ОКВЭД 80.21.2,  </w:t>
      </w:r>
    </w:p>
    <w:p w:rsidR="00A773A4" w:rsidRPr="00A773A4" w:rsidRDefault="00A773A4" w:rsidP="00A773A4">
      <w:pPr>
        <w:spacing w:after="0" w:line="240" w:lineRule="auto"/>
        <w:rPr>
          <w:rFonts w:ascii="Times New Roman" w:eastAsia="Calibri" w:hAnsi="Times New Roman" w:cs="Times New Roman"/>
          <w:sz w:val="20"/>
          <w:szCs w:val="20"/>
        </w:rPr>
      </w:pPr>
      <w:r w:rsidRPr="00A773A4">
        <w:rPr>
          <w:rFonts w:ascii="Times New Roman" w:eastAsia="Calibri" w:hAnsi="Times New Roman" w:cs="Times New Roman"/>
          <w:sz w:val="20"/>
          <w:szCs w:val="20"/>
        </w:rPr>
        <w:t>ОКТМО 24701000</w:t>
      </w:r>
    </w:p>
    <w:p w:rsidR="00A773A4" w:rsidRPr="00A773A4" w:rsidRDefault="00A773A4" w:rsidP="00A773A4">
      <w:pPr>
        <w:spacing w:after="0" w:line="240" w:lineRule="auto"/>
        <w:jc w:val="both"/>
        <w:rPr>
          <w:rFonts w:ascii="Times New Roman" w:eastAsia="Calibri" w:hAnsi="Times New Roman" w:cs="Times New Roman"/>
          <w:b/>
          <w:sz w:val="20"/>
          <w:szCs w:val="20"/>
        </w:rPr>
      </w:pPr>
      <w:r w:rsidRPr="00A773A4">
        <w:rPr>
          <w:rFonts w:ascii="Times New Roman" w:eastAsia="Calibri" w:hAnsi="Times New Roman" w:cs="Times New Roman"/>
          <w:b/>
          <w:sz w:val="20"/>
          <w:szCs w:val="20"/>
        </w:rPr>
        <w:t>Банковские реквизиты:</w:t>
      </w:r>
    </w:p>
    <w:p w:rsidR="00A773A4" w:rsidRPr="00A773A4" w:rsidRDefault="00A773A4" w:rsidP="00A773A4">
      <w:pPr>
        <w:spacing w:after="0" w:line="240" w:lineRule="auto"/>
        <w:jc w:val="both"/>
        <w:rPr>
          <w:rFonts w:ascii="Times New Roman" w:eastAsia="Calibri" w:hAnsi="Times New Roman" w:cs="Times New Roman"/>
          <w:color w:val="000000"/>
          <w:sz w:val="20"/>
          <w:szCs w:val="20"/>
        </w:rPr>
      </w:pPr>
      <w:r w:rsidRPr="00A773A4">
        <w:rPr>
          <w:rFonts w:ascii="Times New Roman" w:eastAsia="Calibri" w:hAnsi="Times New Roman" w:cs="Times New Roman"/>
          <w:color w:val="000000"/>
          <w:sz w:val="20"/>
          <w:szCs w:val="20"/>
        </w:rPr>
        <w:t>Финансово-казначейское управление</w:t>
      </w:r>
    </w:p>
    <w:p w:rsidR="00A773A4" w:rsidRPr="00A773A4" w:rsidRDefault="00A773A4" w:rsidP="00A773A4">
      <w:pPr>
        <w:spacing w:after="0" w:line="240" w:lineRule="auto"/>
        <w:jc w:val="both"/>
        <w:rPr>
          <w:rFonts w:ascii="Times New Roman" w:eastAsia="Calibri" w:hAnsi="Times New Roman" w:cs="Times New Roman"/>
          <w:sz w:val="20"/>
          <w:szCs w:val="20"/>
        </w:rPr>
      </w:pPr>
      <w:r w:rsidRPr="00A773A4">
        <w:rPr>
          <w:rFonts w:ascii="Times New Roman" w:eastAsia="Calibri" w:hAnsi="Times New Roman" w:cs="Times New Roman"/>
          <w:color w:val="000000"/>
          <w:sz w:val="20"/>
          <w:szCs w:val="20"/>
        </w:rPr>
        <w:t xml:space="preserve"> г. Иваново</w:t>
      </w:r>
      <w:r w:rsidRPr="00A773A4">
        <w:rPr>
          <w:rFonts w:ascii="Times New Roman" w:eastAsia="Calibri" w:hAnsi="Times New Roman" w:cs="Times New Roman"/>
          <w:sz w:val="20"/>
          <w:szCs w:val="20"/>
        </w:rPr>
        <w:t xml:space="preserve"> (</w:t>
      </w:r>
      <w:r w:rsidRPr="00A773A4">
        <w:rPr>
          <w:rFonts w:ascii="Times New Roman" w:eastAsia="Calibri" w:hAnsi="Times New Roman" w:cs="Times New Roman"/>
          <w:color w:val="000000"/>
          <w:sz w:val="20"/>
          <w:szCs w:val="20"/>
        </w:rPr>
        <w:t>МБОУО Гимназия № 30</w:t>
      </w:r>
      <w:r w:rsidRPr="00A773A4">
        <w:rPr>
          <w:rFonts w:ascii="Times New Roman" w:eastAsia="Calibri" w:hAnsi="Times New Roman" w:cs="Times New Roman"/>
          <w:sz w:val="20"/>
          <w:szCs w:val="20"/>
        </w:rPr>
        <w:t>)</w:t>
      </w:r>
    </w:p>
    <w:p w:rsidR="00A773A4" w:rsidRPr="00A773A4" w:rsidRDefault="00A773A4" w:rsidP="00A773A4">
      <w:pPr>
        <w:spacing w:after="0" w:line="240" w:lineRule="auto"/>
        <w:jc w:val="both"/>
        <w:rPr>
          <w:rFonts w:ascii="Times New Roman" w:eastAsia="Calibri" w:hAnsi="Times New Roman" w:cs="Times New Roman"/>
          <w:color w:val="000000"/>
          <w:sz w:val="20"/>
          <w:szCs w:val="20"/>
        </w:rPr>
      </w:pPr>
      <w:proofErr w:type="gramStart"/>
      <w:r w:rsidRPr="00A773A4">
        <w:rPr>
          <w:rFonts w:ascii="Times New Roman" w:eastAsia="Calibri" w:hAnsi="Times New Roman" w:cs="Times New Roman"/>
          <w:color w:val="000000"/>
          <w:sz w:val="20"/>
          <w:szCs w:val="20"/>
        </w:rPr>
        <w:t>л</w:t>
      </w:r>
      <w:proofErr w:type="gramEnd"/>
      <w:r w:rsidRPr="00A773A4">
        <w:rPr>
          <w:rFonts w:ascii="Times New Roman" w:eastAsia="Calibri" w:hAnsi="Times New Roman" w:cs="Times New Roman"/>
          <w:color w:val="000000"/>
          <w:sz w:val="20"/>
          <w:szCs w:val="20"/>
        </w:rPr>
        <w:t>/</w:t>
      </w:r>
      <w:proofErr w:type="spellStart"/>
      <w:r w:rsidRPr="00A773A4">
        <w:rPr>
          <w:rFonts w:ascii="Times New Roman" w:eastAsia="Calibri" w:hAnsi="Times New Roman" w:cs="Times New Roman"/>
          <w:color w:val="000000"/>
          <w:sz w:val="20"/>
          <w:szCs w:val="20"/>
        </w:rPr>
        <w:t>сч</w:t>
      </w:r>
      <w:proofErr w:type="spellEnd"/>
      <w:r w:rsidRPr="00A773A4">
        <w:rPr>
          <w:rFonts w:ascii="Times New Roman" w:eastAsia="Calibri" w:hAnsi="Times New Roman" w:cs="Times New Roman"/>
          <w:color w:val="000000"/>
          <w:sz w:val="20"/>
          <w:szCs w:val="20"/>
        </w:rPr>
        <w:t xml:space="preserve"> 001991500</w:t>
      </w:r>
    </w:p>
    <w:p w:rsidR="00A773A4" w:rsidRPr="00A773A4" w:rsidRDefault="00A773A4" w:rsidP="00A773A4">
      <w:pPr>
        <w:spacing w:after="0" w:line="240" w:lineRule="auto"/>
        <w:jc w:val="both"/>
        <w:rPr>
          <w:rFonts w:ascii="Times New Roman" w:eastAsia="Calibri" w:hAnsi="Times New Roman" w:cs="Times New Roman"/>
          <w:sz w:val="20"/>
          <w:szCs w:val="20"/>
        </w:rPr>
      </w:pPr>
      <w:proofErr w:type="gramStart"/>
      <w:r w:rsidRPr="00A773A4">
        <w:rPr>
          <w:rFonts w:ascii="Times New Roman" w:eastAsia="Calibri" w:hAnsi="Times New Roman" w:cs="Times New Roman"/>
          <w:sz w:val="20"/>
          <w:szCs w:val="20"/>
        </w:rPr>
        <w:t>р</w:t>
      </w:r>
      <w:proofErr w:type="gramEnd"/>
      <w:r w:rsidRPr="00A773A4">
        <w:rPr>
          <w:rFonts w:ascii="Times New Roman" w:eastAsia="Calibri" w:hAnsi="Times New Roman" w:cs="Times New Roman"/>
          <w:sz w:val="20"/>
          <w:szCs w:val="20"/>
        </w:rPr>
        <w:t xml:space="preserve">/с 40701810900003000001 </w:t>
      </w:r>
    </w:p>
    <w:p w:rsidR="00A773A4" w:rsidRPr="00A773A4" w:rsidRDefault="00A773A4" w:rsidP="00A773A4">
      <w:pPr>
        <w:spacing w:after="0" w:line="240" w:lineRule="auto"/>
        <w:rPr>
          <w:rFonts w:ascii="Times New Roman" w:eastAsia="Calibri" w:hAnsi="Times New Roman" w:cs="Times New Roman"/>
          <w:sz w:val="20"/>
          <w:szCs w:val="20"/>
        </w:rPr>
      </w:pPr>
      <w:r w:rsidRPr="00A773A4">
        <w:rPr>
          <w:rFonts w:ascii="Times New Roman" w:eastAsia="Calibri" w:hAnsi="Times New Roman" w:cs="Times New Roman"/>
          <w:sz w:val="20"/>
          <w:szCs w:val="20"/>
        </w:rPr>
        <w:t xml:space="preserve">Отделение Иваново  </w:t>
      </w:r>
      <w:proofErr w:type="spellStart"/>
      <w:r w:rsidRPr="00A773A4">
        <w:rPr>
          <w:rFonts w:ascii="Times New Roman" w:eastAsia="Calibri" w:hAnsi="Times New Roman" w:cs="Times New Roman"/>
          <w:sz w:val="20"/>
          <w:szCs w:val="20"/>
        </w:rPr>
        <w:t>г</w:t>
      </w:r>
      <w:proofErr w:type="gramStart"/>
      <w:r w:rsidRPr="00A773A4">
        <w:rPr>
          <w:rFonts w:ascii="Times New Roman" w:eastAsia="Calibri" w:hAnsi="Times New Roman" w:cs="Times New Roman"/>
          <w:sz w:val="20"/>
          <w:szCs w:val="20"/>
        </w:rPr>
        <w:t>.И</w:t>
      </w:r>
      <w:proofErr w:type="gramEnd"/>
      <w:r w:rsidRPr="00A773A4">
        <w:rPr>
          <w:rFonts w:ascii="Times New Roman" w:eastAsia="Calibri" w:hAnsi="Times New Roman" w:cs="Times New Roman"/>
          <w:sz w:val="20"/>
          <w:szCs w:val="20"/>
        </w:rPr>
        <w:t>ваново</w:t>
      </w:r>
      <w:proofErr w:type="spellEnd"/>
    </w:p>
    <w:p w:rsidR="00A773A4" w:rsidRPr="00A773A4" w:rsidRDefault="00A773A4" w:rsidP="00A773A4">
      <w:pPr>
        <w:spacing w:after="0" w:line="240" w:lineRule="auto"/>
        <w:rPr>
          <w:rFonts w:ascii="Times New Roman" w:eastAsia="Calibri" w:hAnsi="Times New Roman" w:cs="Times New Roman"/>
          <w:sz w:val="20"/>
          <w:szCs w:val="20"/>
        </w:rPr>
      </w:pPr>
      <w:r w:rsidRPr="00A773A4">
        <w:rPr>
          <w:rFonts w:ascii="Times New Roman" w:eastAsia="Calibri" w:hAnsi="Times New Roman" w:cs="Times New Roman"/>
          <w:sz w:val="20"/>
          <w:szCs w:val="20"/>
        </w:rPr>
        <w:t>БИК 042406001</w:t>
      </w:r>
    </w:p>
    <w:p w:rsidR="00A773A4" w:rsidRPr="00A773A4" w:rsidRDefault="00A773A4" w:rsidP="00A773A4">
      <w:pPr>
        <w:spacing w:after="0" w:line="240" w:lineRule="auto"/>
        <w:rPr>
          <w:rFonts w:ascii="Times New Roman" w:eastAsia="Calibri" w:hAnsi="Times New Roman" w:cs="Times New Roman"/>
          <w:sz w:val="20"/>
          <w:szCs w:val="20"/>
        </w:rPr>
      </w:pPr>
      <w:r w:rsidRPr="00A773A4">
        <w:rPr>
          <w:rFonts w:ascii="Times New Roman" w:eastAsia="Calibri" w:hAnsi="Times New Roman" w:cs="Times New Roman"/>
          <w:sz w:val="20"/>
          <w:szCs w:val="20"/>
        </w:rPr>
        <w:t>Контактные телефоны:</w:t>
      </w:r>
    </w:p>
    <w:p w:rsidR="00A773A4" w:rsidRPr="00A773A4" w:rsidRDefault="00A773A4" w:rsidP="00A773A4">
      <w:pPr>
        <w:spacing w:after="0" w:line="240" w:lineRule="auto"/>
        <w:rPr>
          <w:rFonts w:ascii="Times New Roman" w:eastAsia="Calibri" w:hAnsi="Times New Roman" w:cs="Times New Roman"/>
          <w:sz w:val="20"/>
          <w:szCs w:val="20"/>
        </w:rPr>
      </w:pPr>
      <w:r w:rsidRPr="00A773A4">
        <w:rPr>
          <w:rFonts w:ascii="Times New Roman" w:eastAsia="Calibri" w:hAnsi="Times New Roman" w:cs="Times New Roman"/>
          <w:sz w:val="20"/>
          <w:szCs w:val="20"/>
        </w:rPr>
        <w:t>руководитель - (4932) 32-80-60;</w:t>
      </w:r>
    </w:p>
    <w:p w:rsidR="00A773A4" w:rsidRPr="00A773A4" w:rsidRDefault="00A773A4" w:rsidP="00A773A4">
      <w:pPr>
        <w:spacing w:after="0" w:line="240" w:lineRule="auto"/>
        <w:rPr>
          <w:rFonts w:ascii="Times New Roman" w:eastAsia="Calibri" w:hAnsi="Times New Roman" w:cs="Times New Roman"/>
          <w:sz w:val="20"/>
          <w:szCs w:val="20"/>
        </w:rPr>
      </w:pPr>
      <w:r w:rsidRPr="00A773A4">
        <w:rPr>
          <w:rFonts w:ascii="Times New Roman" w:eastAsia="Calibri" w:hAnsi="Times New Roman" w:cs="Times New Roman"/>
          <w:sz w:val="20"/>
          <w:szCs w:val="20"/>
        </w:rPr>
        <w:t>Факс: (4932) 32-74-86.</w:t>
      </w:r>
    </w:p>
    <w:p w:rsidR="00A773A4" w:rsidRPr="00A773A4" w:rsidRDefault="00A773A4" w:rsidP="00A773A4">
      <w:pPr>
        <w:tabs>
          <w:tab w:val="left" w:pos="175"/>
        </w:tabs>
        <w:spacing w:before="5" w:after="0" w:line="240" w:lineRule="auto"/>
        <w:ind w:left="34"/>
        <w:rPr>
          <w:rFonts w:ascii="Times New Roman" w:eastAsia="Calibri" w:hAnsi="Times New Roman" w:cs="Times New Roman"/>
          <w:color w:val="000000"/>
          <w:sz w:val="24"/>
          <w:szCs w:val="24"/>
        </w:rPr>
      </w:pPr>
      <w:r w:rsidRPr="00A773A4">
        <w:rPr>
          <w:rFonts w:ascii="Times New Roman" w:eastAsia="Calibri" w:hAnsi="Times New Roman" w:cs="Times New Roman"/>
          <w:color w:val="000000"/>
          <w:sz w:val="24"/>
          <w:szCs w:val="24"/>
        </w:rPr>
        <w:t xml:space="preserve"> </w:t>
      </w:r>
    </w:p>
    <w:p w:rsidR="00A773A4" w:rsidRPr="002563EF" w:rsidRDefault="00A773A4" w:rsidP="00A773A4">
      <w:pPr>
        <w:tabs>
          <w:tab w:val="left" w:pos="709"/>
          <w:tab w:val="left" w:pos="1418"/>
          <w:tab w:val="left" w:pos="2127"/>
          <w:tab w:val="left" w:pos="2836"/>
          <w:tab w:val="left" w:pos="3545"/>
          <w:tab w:val="left" w:pos="4254"/>
          <w:tab w:val="left" w:pos="5985"/>
        </w:tabs>
        <w:spacing w:after="0" w:line="240" w:lineRule="auto"/>
        <w:jc w:val="both"/>
        <w:rPr>
          <w:rFonts w:ascii="Times New Roman" w:eastAsia="Calibri" w:hAnsi="Times New Roman" w:cs="Times New Roman"/>
          <w:sz w:val="24"/>
          <w:szCs w:val="24"/>
        </w:rPr>
      </w:pPr>
      <w:r w:rsidRPr="00A773A4">
        <w:rPr>
          <w:rFonts w:ascii="Times New Roman" w:eastAsia="Calibri" w:hAnsi="Times New Roman" w:cs="Times New Roman"/>
          <w:color w:val="000000"/>
          <w:sz w:val="24"/>
          <w:szCs w:val="24"/>
        </w:rPr>
        <w:t>Директор  __________ Е.А. Маслова</w:t>
      </w:r>
      <w:r w:rsidRPr="00A773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563EF">
        <w:rPr>
          <w:rFonts w:ascii="Times New Roman" w:eastAsia="Calibri" w:hAnsi="Times New Roman" w:cs="Times New Roman"/>
          <w:sz w:val="24"/>
          <w:szCs w:val="24"/>
        </w:rPr>
        <w:t>Директор _____________________</w:t>
      </w:r>
    </w:p>
    <w:p w:rsidR="00A773A4" w:rsidRPr="00A773A4" w:rsidRDefault="00A773A4" w:rsidP="00A773A4">
      <w:pPr>
        <w:tabs>
          <w:tab w:val="left" w:pos="175"/>
          <w:tab w:val="center" w:pos="2569"/>
        </w:tabs>
        <w:spacing w:before="5" w:after="0" w:line="240" w:lineRule="auto"/>
        <w:ind w:left="34" w:right="423"/>
        <w:rPr>
          <w:rFonts w:ascii="Times New Roman" w:eastAsia="Calibri" w:hAnsi="Times New Roman" w:cs="Times New Roman"/>
          <w:color w:val="000000"/>
          <w:sz w:val="24"/>
          <w:szCs w:val="24"/>
        </w:rPr>
      </w:pPr>
    </w:p>
    <w:p w:rsidR="005247A0" w:rsidRPr="002563EF" w:rsidRDefault="006E77BB" w:rsidP="006E77BB">
      <w:pPr>
        <w:tabs>
          <w:tab w:val="left" w:pos="709"/>
          <w:tab w:val="left" w:pos="1418"/>
          <w:tab w:val="left" w:pos="2127"/>
          <w:tab w:val="left" w:pos="2836"/>
          <w:tab w:val="left" w:pos="3545"/>
          <w:tab w:val="left" w:pos="4254"/>
          <w:tab w:val="left" w:pos="5985"/>
        </w:tabs>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ab/>
      </w:r>
    </w:p>
    <w:p w:rsidR="005247A0" w:rsidRPr="002563EF" w:rsidRDefault="005247A0" w:rsidP="005247A0">
      <w:pPr>
        <w:spacing w:after="0" w:line="240" w:lineRule="auto"/>
        <w:jc w:val="both"/>
        <w:rPr>
          <w:rFonts w:ascii="Times New Roman" w:eastAsia="Calibri" w:hAnsi="Times New Roman" w:cs="Times New Roman"/>
          <w:sz w:val="24"/>
          <w:szCs w:val="24"/>
        </w:rPr>
      </w:pPr>
    </w:p>
    <w:p w:rsidR="005247A0" w:rsidRPr="002563EF" w:rsidRDefault="005247A0" w:rsidP="005247A0">
      <w:pPr>
        <w:spacing w:after="0" w:line="240" w:lineRule="auto"/>
        <w:jc w:val="both"/>
        <w:rPr>
          <w:rFonts w:ascii="Times New Roman" w:eastAsia="Calibri" w:hAnsi="Times New Roman" w:cs="Times New Roman"/>
          <w:sz w:val="24"/>
          <w:szCs w:val="24"/>
        </w:rPr>
      </w:pPr>
      <w:r w:rsidRPr="002563EF">
        <w:rPr>
          <w:rFonts w:ascii="Times New Roman" w:eastAsia="Calibri" w:hAnsi="Times New Roman" w:cs="Times New Roman"/>
          <w:sz w:val="24"/>
          <w:szCs w:val="24"/>
        </w:rPr>
        <w:t xml:space="preserve">                                                                                            </w:t>
      </w:r>
      <w:r w:rsidR="00A773A4">
        <w:rPr>
          <w:rFonts w:ascii="Times New Roman" w:eastAsia="Calibri" w:hAnsi="Times New Roman" w:cs="Times New Roman"/>
          <w:sz w:val="24"/>
          <w:szCs w:val="24"/>
        </w:rPr>
        <w:t xml:space="preserve">                               </w:t>
      </w:r>
    </w:p>
    <w:p w:rsidR="00265D7C" w:rsidRPr="002563EF" w:rsidRDefault="00265D7C" w:rsidP="00265D7C">
      <w:pPr>
        <w:rPr>
          <w:rFonts w:ascii="Times New Roman" w:hAnsi="Times New Roman" w:cs="Times New Roman"/>
          <w:b/>
          <w:sz w:val="24"/>
          <w:szCs w:val="24"/>
        </w:rPr>
      </w:pPr>
      <w:r w:rsidRPr="002563EF">
        <w:rPr>
          <w:rFonts w:ascii="Times New Roman" w:hAnsi="Times New Roman" w:cs="Times New Roman"/>
          <w:b/>
          <w:sz w:val="24"/>
          <w:szCs w:val="24"/>
        </w:rPr>
        <w:t xml:space="preserve">                                          </w:t>
      </w:r>
    </w:p>
    <w:p w:rsidR="00265D7C" w:rsidRPr="002563EF" w:rsidRDefault="00265D7C" w:rsidP="00265D7C">
      <w:pPr>
        <w:rPr>
          <w:rFonts w:ascii="Times New Roman" w:hAnsi="Times New Roman" w:cs="Times New Roman"/>
          <w:b/>
          <w:sz w:val="24"/>
          <w:szCs w:val="24"/>
        </w:rPr>
      </w:pPr>
      <w:r w:rsidRPr="002563EF">
        <w:rPr>
          <w:rFonts w:ascii="Times New Roman" w:hAnsi="Times New Roman" w:cs="Times New Roman"/>
          <w:b/>
          <w:sz w:val="24"/>
          <w:szCs w:val="24"/>
        </w:rPr>
        <w:t xml:space="preserve">                                                                </w:t>
      </w:r>
    </w:p>
    <w:p w:rsidR="00602F88" w:rsidRDefault="00602F88" w:rsidP="00265D7C">
      <w:pPr>
        <w:jc w:val="right"/>
        <w:rPr>
          <w:rFonts w:ascii="Times New Roman" w:hAnsi="Times New Roman" w:cs="Times New Roman"/>
          <w:sz w:val="24"/>
          <w:szCs w:val="24"/>
        </w:rPr>
      </w:pPr>
      <w:r>
        <w:rPr>
          <w:rFonts w:ascii="Times New Roman" w:hAnsi="Times New Roman" w:cs="Times New Roman"/>
          <w:sz w:val="24"/>
          <w:szCs w:val="24"/>
        </w:rPr>
        <w:br w:type="page"/>
      </w:r>
    </w:p>
    <w:p w:rsidR="00265D7C" w:rsidRPr="00C831E5" w:rsidRDefault="00265D7C" w:rsidP="00265D7C">
      <w:pPr>
        <w:jc w:val="right"/>
        <w:rPr>
          <w:rFonts w:ascii="Times New Roman" w:hAnsi="Times New Roman" w:cs="Times New Roman"/>
          <w:sz w:val="24"/>
          <w:szCs w:val="24"/>
        </w:rPr>
      </w:pPr>
      <w:r w:rsidRPr="00C831E5">
        <w:rPr>
          <w:rFonts w:ascii="Times New Roman" w:hAnsi="Times New Roman" w:cs="Times New Roman"/>
          <w:sz w:val="24"/>
          <w:szCs w:val="24"/>
        </w:rPr>
        <w:lastRenderedPageBreak/>
        <w:t>Приложение № 1 к контракту</w:t>
      </w:r>
    </w:p>
    <w:p w:rsidR="00265D7C" w:rsidRPr="00C831E5" w:rsidRDefault="00265D7C" w:rsidP="00265D7C">
      <w:pPr>
        <w:jc w:val="right"/>
        <w:rPr>
          <w:rFonts w:ascii="Times New Roman" w:hAnsi="Times New Roman" w:cs="Times New Roman"/>
          <w:sz w:val="24"/>
          <w:szCs w:val="24"/>
        </w:rPr>
      </w:pPr>
      <w:r w:rsidRPr="00C831E5">
        <w:rPr>
          <w:rFonts w:ascii="Times New Roman" w:hAnsi="Times New Roman" w:cs="Times New Roman"/>
          <w:sz w:val="24"/>
          <w:szCs w:val="24"/>
        </w:rPr>
        <w:t>№ ____ от «___» ___________2014 г.</w:t>
      </w:r>
    </w:p>
    <w:p w:rsidR="00265D7C" w:rsidRDefault="00265D7C" w:rsidP="00694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sz w:val="24"/>
          <w:szCs w:val="24"/>
        </w:rPr>
      </w:pPr>
      <w:r w:rsidRPr="00C831E5">
        <w:rPr>
          <w:rFonts w:ascii="Times New Roman" w:hAnsi="Times New Roman" w:cs="Times New Roman"/>
          <w:sz w:val="24"/>
          <w:szCs w:val="24"/>
        </w:rPr>
        <w:t xml:space="preserve">Список учебников </w:t>
      </w:r>
      <w:r w:rsidRPr="0093727F">
        <w:rPr>
          <w:rFonts w:ascii="Times New Roman" w:hAnsi="Times New Roman" w:cs="Times New Roman"/>
          <w:sz w:val="24"/>
          <w:szCs w:val="24"/>
        </w:rPr>
        <w:t xml:space="preserve">для </w:t>
      </w:r>
      <w:r w:rsidR="0093727F" w:rsidRPr="00A773A4">
        <w:rPr>
          <w:rFonts w:ascii="Times New Roman" w:eastAsia="Calibri" w:hAnsi="Times New Roman" w:cs="Times New Roman"/>
          <w:color w:val="000000"/>
          <w:sz w:val="24"/>
          <w:szCs w:val="24"/>
        </w:rPr>
        <w:t>МБОУО Гимназия № 30</w:t>
      </w:r>
    </w:p>
    <w:p w:rsidR="006947CD" w:rsidRPr="006947CD" w:rsidRDefault="006947CD" w:rsidP="00694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sz w:val="24"/>
          <w:szCs w:val="24"/>
        </w:rPr>
      </w:pPr>
    </w:p>
    <w:tbl>
      <w:tblPr>
        <w:tblpPr w:leftFromText="180" w:rightFromText="180" w:vertAnchor="text" w:horzAnchor="margin" w:tblpY="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02"/>
        <w:gridCol w:w="1834"/>
        <w:gridCol w:w="851"/>
        <w:gridCol w:w="992"/>
        <w:gridCol w:w="1134"/>
        <w:gridCol w:w="992"/>
        <w:gridCol w:w="1134"/>
      </w:tblGrid>
      <w:tr w:rsidR="00602F88" w:rsidRPr="007D37DE" w:rsidTr="00ED466B">
        <w:trPr>
          <w:trHeight w:val="3392"/>
        </w:trPr>
        <w:tc>
          <w:tcPr>
            <w:tcW w:w="675"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 п\</w:t>
            </w:r>
            <w:proofErr w:type="gramStart"/>
            <w:r w:rsidRPr="00602F88">
              <w:rPr>
                <w:rFonts w:ascii="Times New Roman" w:eastAsia="Times New Roman" w:hAnsi="Times New Roman" w:cs="Times New Roman"/>
                <w:sz w:val="24"/>
                <w:szCs w:val="24"/>
              </w:rPr>
              <w:t>п</w:t>
            </w:r>
            <w:proofErr w:type="gramEnd"/>
          </w:p>
        </w:tc>
        <w:tc>
          <w:tcPr>
            <w:tcW w:w="2702"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 w:right="-108"/>
              <w:jc w:val="center"/>
              <w:rPr>
                <w:rFonts w:ascii="Times New Roman" w:eastAsia="Times New Roman" w:hAnsi="Times New Roman" w:cs="Times New Roman"/>
                <w:sz w:val="24"/>
                <w:szCs w:val="24"/>
              </w:rPr>
            </w:pPr>
            <w:proofErr w:type="gramStart"/>
            <w:r w:rsidRPr="00602F88">
              <w:rPr>
                <w:rFonts w:ascii="Times New Roman" w:eastAsia="Times New Roman" w:hAnsi="Times New Roman" w:cs="Times New Roman"/>
                <w:sz w:val="24"/>
                <w:szCs w:val="24"/>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834"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 w:right="-108"/>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Наименование места происхождения товара или наименование производителя товара, предлагаемого для использования товара</w:t>
            </w:r>
          </w:p>
        </w:tc>
        <w:tc>
          <w:tcPr>
            <w:tcW w:w="851"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Класс</w:t>
            </w:r>
          </w:p>
        </w:tc>
        <w:tc>
          <w:tcPr>
            <w:tcW w:w="992" w:type="dxa"/>
          </w:tcPr>
          <w:p w:rsidR="00602F88" w:rsidRPr="00602F88" w:rsidRDefault="00602F88" w:rsidP="00ED466B">
            <w:pPr>
              <w:tabs>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Год издания</w:t>
            </w:r>
          </w:p>
        </w:tc>
        <w:tc>
          <w:tcPr>
            <w:tcW w:w="1134"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Кол-во экземпляров, шт.</w:t>
            </w:r>
          </w:p>
        </w:tc>
        <w:tc>
          <w:tcPr>
            <w:tcW w:w="992" w:type="dxa"/>
          </w:tcPr>
          <w:p w:rsidR="00602F88" w:rsidRPr="00602F88" w:rsidRDefault="00602F88" w:rsidP="00602F88">
            <w:pPr>
              <w:spacing w:after="0" w:line="240" w:lineRule="auto"/>
              <w:jc w:val="center"/>
              <w:rPr>
                <w:rFonts w:ascii="Times New Roman" w:eastAsia="Calibri" w:hAnsi="Times New Roman" w:cs="Times New Roman"/>
                <w:sz w:val="24"/>
                <w:szCs w:val="24"/>
              </w:rPr>
            </w:pPr>
            <w:r w:rsidRPr="00602F88">
              <w:rPr>
                <w:rFonts w:ascii="Times New Roman" w:eastAsia="Calibri" w:hAnsi="Times New Roman" w:cs="Times New Roman"/>
                <w:sz w:val="24"/>
                <w:szCs w:val="24"/>
              </w:rPr>
              <w:t>Цена</w:t>
            </w:r>
            <w:r w:rsidR="00ED466B">
              <w:rPr>
                <w:rFonts w:ascii="Times New Roman" w:eastAsia="Calibri" w:hAnsi="Times New Roman" w:cs="Times New Roman"/>
                <w:sz w:val="24"/>
                <w:szCs w:val="24"/>
              </w:rPr>
              <w:t>, руб.</w:t>
            </w:r>
          </w:p>
        </w:tc>
        <w:tc>
          <w:tcPr>
            <w:tcW w:w="1134" w:type="dxa"/>
          </w:tcPr>
          <w:p w:rsidR="00602F88" w:rsidRPr="00602F88" w:rsidRDefault="00602F88" w:rsidP="00602F88">
            <w:pPr>
              <w:spacing w:after="0" w:line="240" w:lineRule="auto"/>
              <w:jc w:val="center"/>
              <w:rPr>
                <w:rFonts w:ascii="Times New Roman" w:eastAsia="Calibri" w:hAnsi="Times New Roman" w:cs="Times New Roman"/>
                <w:sz w:val="24"/>
                <w:szCs w:val="24"/>
              </w:rPr>
            </w:pPr>
            <w:r w:rsidRPr="00602F88">
              <w:rPr>
                <w:rFonts w:ascii="Times New Roman" w:eastAsia="Calibri" w:hAnsi="Times New Roman" w:cs="Times New Roman"/>
                <w:sz w:val="24"/>
                <w:szCs w:val="24"/>
              </w:rPr>
              <w:t>Сумма</w:t>
            </w:r>
            <w:r w:rsidR="00ED466B">
              <w:rPr>
                <w:rFonts w:ascii="Times New Roman" w:eastAsia="Calibri" w:hAnsi="Times New Roman" w:cs="Times New Roman"/>
                <w:sz w:val="24"/>
                <w:szCs w:val="24"/>
              </w:rPr>
              <w:t>, руб.</w:t>
            </w:r>
          </w:p>
        </w:tc>
      </w:tr>
      <w:tr w:rsidR="00602F88" w:rsidRPr="007D37DE" w:rsidTr="00ED466B">
        <w:tc>
          <w:tcPr>
            <w:tcW w:w="675"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2"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1834"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851"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r w:rsidR="00602F88" w:rsidRPr="007D37DE" w:rsidTr="00ED466B">
        <w:tc>
          <w:tcPr>
            <w:tcW w:w="675"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02"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1834"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851"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r w:rsidR="00602F88" w:rsidRPr="007D37DE" w:rsidTr="00ED466B">
        <w:tc>
          <w:tcPr>
            <w:tcW w:w="675"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02"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1834"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851"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r w:rsidR="00602F88" w:rsidRPr="007D37DE" w:rsidTr="00ED466B">
        <w:tc>
          <w:tcPr>
            <w:tcW w:w="7054" w:type="dxa"/>
            <w:gridSpan w:val="5"/>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Calibri" w:hAnsi="Times New Roman" w:cs="Times New Roman"/>
                <w:sz w:val="24"/>
                <w:szCs w:val="24"/>
              </w:rPr>
              <w:t>ИТОГО:</w:t>
            </w: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bl>
    <w:p w:rsidR="00265D7C" w:rsidRPr="00C831E5" w:rsidRDefault="00265D7C" w:rsidP="00265D7C">
      <w:pPr>
        <w:jc w:val="center"/>
        <w:rPr>
          <w:rFonts w:ascii="Times New Roman" w:hAnsi="Times New Roman" w:cs="Times New Roman"/>
          <w:b/>
          <w:sz w:val="24"/>
          <w:szCs w:val="24"/>
        </w:rPr>
      </w:pPr>
      <w:r w:rsidRPr="00C831E5">
        <w:rPr>
          <w:rFonts w:ascii="Times New Roman" w:hAnsi="Times New Roman" w:cs="Times New Roman"/>
          <w:b/>
          <w:sz w:val="24"/>
          <w:szCs w:val="24"/>
        </w:rPr>
        <w:tab/>
      </w:r>
    </w:p>
    <w:p w:rsidR="00265D7C" w:rsidRPr="00C831E5" w:rsidRDefault="00265D7C" w:rsidP="00265D7C">
      <w:pPr>
        <w:rPr>
          <w:rFonts w:ascii="Times New Roman" w:hAnsi="Times New Roman" w:cs="Times New Roman"/>
          <w:b/>
          <w:sz w:val="24"/>
          <w:szCs w:val="24"/>
        </w:rPr>
      </w:pPr>
      <w:r w:rsidRPr="00C831E5">
        <w:rPr>
          <w:rFonts w:ascii="Times New Roman" w:hAnsi="Times New Roman" w:cs="Times New Roman"/>
          <w:b/>
          <w:sz w:val="24"/>
          <w:szCs w:val="24"/>
        </w:rPr>
        <w:t>Заказчик:                                                                        Поставщик:</w:t>
      </w:r>
    </w:p>
    <w:p w:rsidR="00265D7C" w:rsidRPr="00C831E5" w:rsidRDefault="00265D7C" w:rsidP="00265D7C">
      <w:pPr>
        <w:rPr>
          <w:rFonts w:ascii="Times New Roman" w:hAnsi="Times New Roman" w:cs="Times New Roman"/>
          <w:sz w:val="24"/>
          <w:szCs w:val="24"/>
        </w:rPr>
      </w:pPr>
    </w:p>
    <w:p w:rsidR="00265D7C" w:rsidRPr="00C831E5" w:rsidRDefault="002563EF" w:rsidP="00265D7C">
      <w:pPr>
        <w:rPr>
          <w:rFonts w:ascii="Times New Roman" w:hAnsi="Times New Roman" w:cs="Times New Roman"/>
          <w:sz w:val="24"/>
          <w:szCs w:val="24"/>
        </w:rPr>
      </w:pPr>
      <w:r>
        <w:rPr>
          <w:rFonts w:ascii="Times New Roman" w:hAnsi="Times New Roman" w:cs="Times New Roman"/>
          <w:sz w:val="24"/>
          <w:szCs w:val="24"/>
        </w:rPr>
        <w:t>Директор______________________</w:t>
      </w:r>
      <w:r w:rsidR="00265D7C" w:rsidRPr="00C831E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Директор</w:t>
      </w:r>
      <w:proofErr w:type="spellEnd"/>
      <w:proofErr w:type="gramEnd"/>
      <w:r>
        <w:rPr>
          <w:rFonts w:ascii="Times New Roman" w:hAnsi="Times New Roman" w:cs="Times New Roman"/>
          <w:sz w:val="24"/>
          <w:szCs w:val="24"/>
        </w:rPr>
        <w:t xml:space="preserve"> _</w:t>
      </w:r>
      <w:r w:rsidR="00265D7C" w:rsidRPr="00C831E5">
        <w:rPr>
          <w:rFonts w:ascii="Times New Roman" w:hAnsi="Times New Roman" w:cs="Times New Roman"/>
          <w:sz w:val="24"/>
          <w:szCs w:val="24"/>
        </w:rPr>
        <w:t xml:space="preserve">____________________ </w:t>
      </w:r>
    </w:p>
    <w:p w:rsidR="00265D7C" w:rsidRPr="00C831E5" w:rsidRDefault="00265D7C" w:rsidP="00265D7C">
      <w:pPr>
        <w:rPr>
          <w:rFonts w:ascii="Times New Roman" w:hAnsi="Times New Roman" w:cs="Times New Roman"/>
          <w:sz w:val="24"/>
          <w:szCs w:val="24"/>
        </w:rPr>
      </w:pPr>
      <w:r w:rsidRPr="00C831E5">
        <w:rPr>
          <w:rFonts w:ascii="Times New Roman" w:hAnsi="Times New Roman" w:cs="Times New Roman"/>
          <w:sz w:val="24"/>
          <w:szCs w:val="24"/>
        </w:rPr>
        <w:t xml:space="preserve">                                               М.П.                                                                           М.П.</w:t>
      </w:r>
    </w:p>
    <w:p w:rsidR="009413BB" w:rsidRPr="007D37DE" w:rsidRDefault="009413BB" w:rsidP="009413BB">
      <w:pPr>
        <w:spacing w:after="0" w:line="240" w:lineRule="auto"/>
        <w:rPr>
          <w:rFonts w:ascii="Times New Roman" w:eastAsia="Calibri" w:hAnsi="Times New Roman" w:cs="Times New Roman"/>
          <w:sz w:val="24"/>
          <w:szCs w:val="24"/>
        </w:rPr>
      </w:pPr>
    </w:p>
    <w:p w:rsidR="00602F88" w:rsidRDefault="00602F88" w:rsidP="00602F88">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413BB" w:rsidRPr="007D37DE" w:rsidRDefault="009413BB" w:rsidP="00602F88">
      <w:pPr>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lastRenderedPageBreak/>
        <w:t xml:space="preserve">ЧАСТЬ </w:t>
      </w:r>
      <w:r w:rsidRPr="007D37DE">
        <w:rPr>
          <w:rFonts w:ascii="Times New Roman" w:eastAsia="Times New Roman" w:hAnsi="Times New Roman" w:cs="Times New Roman"/>
          <w:b/>
          <w:sz w:val="24"/>
          <w:szCs w:val="24"/>
          <w:lang w:val="en-US"/>
        </w:rPr>
        <w:t>III</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t xml:space="preserve"> ОПИСАНИЕ ОБЪЕКТА ЗАКУПКИ</w:t>
      </w:r>
    </w:p>
    <w:p w:rsidR="009413BB" w:rsidRPr="007D37DE" w:rsidRDefault="009413BB" w:rsidP="009413BB">
      <w:pPr>
        <w:autoSpaceDE w:val="0"/>
        <w:autoSpaceDN w:val="0"/>
        <w:adjustRightInd w:val="0"/>
        <w:spacing w:after="60" w:line="240" w:lineRule="auto"/>
        <w:jc w:val="center"/>
        <w:rPr>
          <w:rFonts w:ascii="Times New Roman" w:eastAsia="Calibri" w:hAnsi="Times New Roman" w:cs="Times New Roman"/>
          <w:sz w:val="24"/>
          <w:szCs w:val="24"/>
        </w:rPr>
      </w:pPr>
    </w:p>
    <w:p w:rsidR="002563EF" w:rsidRDefault="00950BE8" w:rsidP="002563EF">
      <w:pPr>
        <w:pStyle w:val="af0"/>
        <w:numPr>
          <w:ilvl w:val="0"/>
          <w:numId w:val="44"/>
        </w:numPr>
        <w:spacing w:after="60" w:line="240" w:lineRule="auto"/>
        <w:jc w:val="center"/>
        <w:rPr>
          <w:rFonts w:ascii="Times New Roman" w:hAnsi="Times New Roman" w:cs="Times New Roman"/>
          <w:b/>
          <w:bCs/>
          <w:sz w:val="24"/>
          <w:szCs w:val="24"/>
        </w:rPr>
      </w:pPr>
      <w:r w:rsidRPr="002563EF">
        <w:rPr>
          <w:rFonts w:ascii="Times New Roman" w:hAnsi="Times New Roman" w:cs="Times New Roman"/>
          <w:b/>
          <w:bCs/>
          <w:sz w:val="24"/>
          <w:szCs w:val="24"/>
        </w:rPr>
        <w:t>Характеристики объекта закупки</w:t>
      </w:r>
    </w:p>
    <w:p w:rsidR="00953C05" w:rsidRDefault="00953C05" w:rsidP="00953C05">
      <w:pPr>
        <w:pStyle w:val="af0"/>
        <w:spacing w:after="60" w:line="240" w:lineRule="auto"/>
        <w:rPr>
          <w:rFonts w:ascii="Times New Roman" w:hAnsi="Times New Roman" w:cs="Times New Roman"/>
          <w:b/>
          <w:bCs/>
          <w:sz w:val="24"/>
          <w:szCs w:val="24"/>
        </w:rPr>
      </w:pPr>
    </w:p>
    <w:p w:rsidR="00602F88" w:rsidRPr="00602F88" w:rsidRDefault="002B0429" w:rsidP="006E77BB">
      <w:pPr>
        <w:pStyle w:val="af0"/>
        <w:numPr>
          <w:ilvl w:val="1"/>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Требование к качеству товаров, работ, услуг:</w:t>
      </w:r>
    </w:p>
    <w:p w:rsidR="00602F88" w:rsidRDefault="002B0429" w:rsidP="00602F88">
      <w:pPr>
        <w:pStyle w:val="ConsPlusNormal"/>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т</w:t>
      </w:r>
      <w:r w:rsidR="00602F88" w:rsidRPr="00602F88">
        <w:rPr>
          <w:rFonts w:ascii="Times New Roman" w:hAnsi="Times New Roman" w:cs="Times New Roman"/>
          <w:sz w:val="24"/>
          <w:szCs w:val="24"/>
        </w:rPr>
        <w:t xml:space="preserve">овар в части названия, автора, издательства должен соответствовать требованиям федерального перечня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2014/2015 учебный год (приказы </w:t>
      </w:r>
      <w:proofErr w:type="spellStart"/>
      <w:r w:rsidR="00602F88" w:rsidRPr="00602F88">
        <w:rPr>
          <w:rFonts w:ascii="Times New Roman" w:hAnsi="Times New Roman" w:cs="Times New Roman"/>
          <w:sz w:val="24"/>
          <w:szCs w:val="24"/>
        </w:rPr>
        <w:t>Минобрнауки</w:t>
      </w:r>
      <w:proofErr w:type="spellEnd"/>
      <w:r w:rsidR="00602F88" w:rsidRPr="00602F88">
        <w:rPr>
          <w:rFonts w:ascii="Times New Roman" w:hAnsi="Times New Roman" w:cs="Times New Roman"/>
          <w:sz w:val="24"/>
          <w:szCs w:val="24"/>
        </w:rPr>
        <w:t xml:space="preserve"> России от 31.03.2014 № 263, от 19.12.2012 № 1067)</w:t>
      </w:r>
      <w:r>
        <w:rPr>
          <w:rFonts w:ascii="Times New Roman" w:hAnsi="Times New Roman" w:cs="Times New Roman"/>
          <w:sz w:val="24"/>
          <w:szCs w:val="24"/>
        </w:rPr>
        <w:t>;</w:t>
      </w:r>
    </w:p>
    <w:p w:rsidR="00602F88" w:rsidRPr="00602F88" w:rsidRDefault="002B0429" w:rsidP="00602F88">
      <w:pPr>
        <w:pStyle w:val="ConsPlusNormal"/>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Pr>
          <w:rFonts w:ascii="Times New Roman" w:hAnsi="Times New Roman" w:cs="Times New Roman"/>
          <w:sz w:val="24"/>
          <w:szCs w:val="24"/>
        </w:rPr>
        <w:t>и</w:t>
      </w:r>
      <w:r w:rsidR="00602F88" w:rsidRPr="00602F88">
        <w:rPr>
          <w:rFonts w:ascii="Times New Roman" w:hAnsi="Times New Roman" w:cs="Times New Roman"/>
          <w:sz w:val="24"/>
          <w:szCs w:val="24"/>
        </w:rPr>
        <w:t xml:space="preserve">здание поставляемых учебников должно быть произведено организациями, входящими в перечень организаций, утвержденный приказом </w:t>
      </w:r>
      <w:proofErr w:type="spellStart"/>
      <w:r w:rsidR="00602F88" w:rsidRPr="00602F88">
        <w:rPr>
          <w:rFonts w:ascii="Times New Roman" w:hAnsi="Times New Roman" w:cs="Times New Roman"/>
          <w:sz w:val="24"/>
          <w:szCs w:val="24"/>
        </w:rPr>
        <w:t>Минобрнауки</w:t>
      </w:r>
      <w:proofErr w:type="spellEnd"/>
      <w:r w:rsidR="00602F88" w:rsidRPr="00602F88">
        <w:rPr>
          <w:rFonts w:ascii="Times New Roman" w:hAnsi="Times New Roman" w:cs="Times New Roman"/>
          <w:sz w:val="24"/>
          <w:szCs w:val="24"/>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r>
        <w:rPr>
          <w:rFonts w:ascii="Times New Roman" w:hAnsi="Times New Roman" w:cs="Times New Roman"/>
          <w:sz w:val="24"/>
          <w:szCs w:val="24"/>
        </w:rPr>
        <w:t>;</w:t>
      </w:r>
      <w:proofErr w:type="gramEnd"/>
    </w:p>
    <w:p w:rsidR="00602F88" w:rsidRPr="00602F88" w:rsidRDefault="00602F88" w:rsidP="00602F88">
      <w:pPr>
        <w:numPr>
          <w:ilvl w:val="0"/>
          <w:numId w:val="37"/>
        </w:numPr>
        <w:shd w:val="clear" w:color="auto" w:fill="FFFFFF"/>
        <w:tabs>
          <w:tab w:val="left" w:pos="475"/>
        </w:tabs>
        <w:autoSpaceDE w:val="0"/>
        <w:autoSpaceDN w:val="0"/>
        <w:adjustRightInd w:val="0"/>
        <w:spacing w:after="0" w:line="240" w:lineRule="auto"/>
        <w:jc w:val="both"/>
        <w:rPr>
          <w:rFonts w:ascii="Times New Roman" w:hAnsi="Times New Roman" w:cs="Times New Roman"/>
          <w:sz w:val="24"/>
          <w:szCs w:val="24"/>
        </w:rPr>
      </w:pPr>
      <w:r w:rsidRPr="00602F88">
        <w:rPr>
          <w:rFonts w:ascii="Times New Roman" w:hAnsi="Times New Roman" w:cs="Times New Roman"/>
          <w:sz w:val="24"/>
          <w:szCs w:val="24"/>
        </w:rPr>
        <w:t xml:space="preserve">    </w:t>
      </w:r>
      <w:r w:rsidR="002B0429">
        <w:rPr>
          <w:rFonts w:ascii="Times New Roman" w:hAnsi="Times New Roman" w:cs="Times New Roman"/>
          <w:sz w:val="24"/>
          <w:szCs w:val="24"/>
        </w:rPr>
        <w:t>т</w:t>
      </w:r>
      <w:r w:rsidRPr="00602F88">
        <w:rPr>
          <w:rFonts w:ascii="Times New Roman" w:hAnsi="Times New Roman" w:cs="Times New Roman"/>
          <w:sz w:val="24"/>
          <w:szCs w:val="24"/>
        </w:rPr>
        <w:t xml:space="preserve">овар должен быть новым, ранее </w:t>
      </w:r>
      <w:r w:rsidR="006B029B">
        <w:rPr>
          <w:rFonts w:ascii="Times New Roman" w:hAnsi="Times New Roman" w:cs="Times New Roman"/>
          <w:sz w:val="24"/>
          <w:szCs w:val="24"/>
        </w:rPr>
        <w:t>не использованным, не ранее 2014</w:t>
      </w:r>
      <w:r w:rsidRPr="00602F88">
        <w:rPr>
          <w:rFonts w:ascii="Times New Roman" w:hAnsi="Times New Roman" w:cs="Times New Roman"/>
          <w:sz w:val="24"/>
          <w:szCs w:val="24"/>
        </w:rPr>
        <w:t xml:space="preserve"> года выпуска.</w:t>
      </w:r>
    </w:p>
    <w:p w:rsidR="00602F88" w:rsidRPr="00602F88" w:rsidRDefault="002B0429" w:rsidP="006E77BB">
      <w:pPr>
        <w:pStyle w:val="af0"/>
        <w:numPr>
          <w:ilvl w:val="1"/>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Технические характеристики  товаров, работ, услуг:</w:t>
      </w:r>
    </w:p>
    <w:p w:rsidR="00602F88" w:rsidRPr="00953C05" w:rsidRDefault="002B0429" w:rsidP="00953C05">
      <w:pPr>
        <w:autoSpaceDE w:val="0"/>
        <w:autoSpaceDN w:val="0"/>
        <w:adjustRightInd w:val="0"/>
        <w:spacing w:after="60" w:line="240" w:lineRule="auto"/>
        <w:jc w:val="both"/>
        <w:rPr>
          <w:rFonts w:ascii="Times New Roman" w:eastAsia="Calibri" w:hAnsi="Times New Roman" w:cs="Times New Roman"/>
        </w:rPr>
      </w:pPr>
      <w:r>
        <w:rPr>
          <w:rFonts w:ascii="Times New Roman" w:hAnsi="Times New Roman" w:cs="Times New Roman"/>
          <w:sz w:val="24"/>
          <w:szCs w:val="24"/>
        </w:rPr>
        <w:t>т</w:t>
      </w:r>
      <w:r w:rsidR="00602F88" w:rsidRPr="00602F88">
        <w:rPr>
          <w:rFonts w:ascii="Times New Roman" w:hAnsi="Times New Roman" w:cs="Times New Roman"/>
          <w:sz w:val="24"/>
          <w:szCs w:val="24"/>
        </w:rPr>
        <w:t xml:space="preserve">овар должен быть поставлен в количестве и по наименованиям согласно </w:t>
      </w:r>
      <w:r>
        <w:rPr>
          <w:rFonts w:ascii="Times New Roman" w:hAnsi="Times New Roman"/>
          <w:sz w:val="24"/>
          <w:szCs w:val="24"/>
        </w:rPr>
        <w:t>с</w:t>
      </w:r>
      <w:r w:rsidRPr="00602F88">
        <w:rPr>
          <w:rFonts w:ascii="Times New Roman" w:hAnsi="Times New Roman"/>
          <w:sz w:val="24"/>
          <w:szCs w:val="24"/>
        </w:rPr>
        <w:t>пис</w:t>
      </w:r>
      <w:r>
        <w:rPr>
          <w:rFonts w:ascii="Times New Roman" w:hAnsi="Times New Roman"/>
          <w:sz w:val="24"/>
          <w:szCs w:val="24"/>
        </w:rPr>
        <w:t>ку</w:t>
      </w:r>
      <w:r w:rsidRPr="00602F88">
        <w:rPr>
          <w:rFonts w:ascii="Times New Roman" w:hAnsi="Times New Roman"/>
          <w:sz w:val="24"/>
          <w:szCs w:val="24"/>
        </w:rPr>
        <w:t xml:space="preserve"> учебников для </w:t>
      </w:r>
      <w:r w:rsidR="00906CB0" w:rsidRPr="00A773A4">
        <w:rPr>
          <w:rFonts w:ascii="Times New Roman" w:eastAsia="Calibri" w:hAnsi="Times New Roman" w:cs="Times New Roman"/>
          <w:color w:val="000000"/>
          <w:sz w:val="24"/>
          <w:szCs w:val="24"/>
        </w:rPr>
        <w:t>МБОУО Гимназия № 30</w:t>
      </w:r>
      <w:r w:rsidR="00602F88" w:rsidRPr="00906CB0">
        <w:rPr>
          <w:rFonts w:ascii="Times New Roman" w:hAnsi="Times New Roman" w:cs="Times New Roman"/>
          <w:sz w:val="24"/>
          <w:szCs w:val="24"/>
        </w:rPr>
        <w:t>, в</w:t>
      </w:r>
      <w:r w:rsidR="00602F88" w:rsidRPr="00602F88">
        <w:rPr>
          <w:rFonts w:ascii="Times New Roman" w:hAnsi="Times New Roman" w:cs="Times New Roman"/>
          <w:sz w:val="24"/>
          <w:szCs w:val="24"/>
        </w:rPr>
        <w:t xml:space="preserve"> соответствии с оговоренными сроками</w:t>
      </w:r>
      <w:r>
        <w:rPr>
          <w:rFonts w:ascii="Times New Roman" w:hAnsi="Times New Roman" w:cs="Times New Roman"/>
          <w:sz w:val="24"/>
          <w:szCs w:val="24"/>
        </w:rPr>
        <w:t>;</w:t>
      </w:r>
      <w:r w:rsidR="00602F88" w:rsidRPr="00602F88">
        <w:rPr>
          <w:rFonts w:ascii="Times New Roman" w:hAnsi="Times New Roman" w:cs="Times New Roman"/>
          <w:b/>
          <w:sz w:val="24"/>
          <w:szCs w:val="24"/>
        </w:rPr>
        <w:t xml:space="preserve"> </w:t>
      </w:r>
    </w:p>
    <w:p w:rsidR="00602F88" w:rsidRPr="00602F88" w:rsidRDefault="002B0429" w:rsidP="00602F88">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w:t>
      </w:r>
      <w:r w:rsidR="00602F88" w:rsidRPr="00602F88">
        <w:rPr>
          <w:rFonts w:ascii="Times New Roman" w:hAnsi="Times New Roman" w:cs="Times New Roman"/>
          <w:b/>
          <w:bCs/>
          <w:sz w:val="24"/>
          <w:szCs w:val="24"/>
        </w:rPr>
        <w:t>се указанное количество экземпляров по каждой отдельной позиции должно поставляться одного года издания</w:t>
      </w:r>
      <w:r w:rsidR="00602F88" w:rsidRPr="00602F88">
        <w:rPr>
          <w:rFonts w:ascii="Times New Roman" w:hAnsi="Times New Roman" w:cs="Times New Roman"/>
          <w:sz w:val="24"/>
          <w:szCs w:val="24"/>
        </w:rPr>
        <w:t xml:space="preserve"> в соответствии с</w:t>
      </w:r>
      <w:r>
        <w:rPr>
          <w:rFonts w:ascii="Times New Roman" w:hAnsi="Times New Roman" w:cs="Times New Roman"/>
          <w:sz w:val="24"/>
          <w:szCs w:val="24"/>
        </w:rPr>
        <w:t>о</w:t>
      </w:r>
      <w:r w:rsidR="00602F88" w:rsidRPr="00602F88">
        <w:rPr>
          <w:rFonts w:ascii="Times New Roman" w:hAnsi="Times New Roman" w:cs="Times New Roman"/>
          <w:sz w:val="24"/>
          <w:szCs w:val="24"/>
        </w:rPr>
        <w:t xml:space="preserve"> </w:t>
      </w:r>
      <w:r>
        <w:rPr>
          <w:rFonts w:ascii="Times New Roman" w:hAnsi="Times New Roman" w:cs="Times New Roman"/>
          <w:sz w:val="24"/>
          <w:szCs w:val="24"/>
        </w:rPr>
        <w:t>списком учебников</w:t>
      </w:r>
      <w:r w:rsidR="00602F88" w:rsidRPr="00602F88">
        <w:rPr>
          <w:rFonts w:ascii="Times New Roman" w:hAnsi="Times New Roman" w:cs="Times New Roman"/>
          <w:sz w:val="24"/>
          <w:szCs w:val="24"/>
        </w:rPr>
        <w:t>.</w:t>
      </w:r>
    </w:p>
    <w:p w:rsidR="00602F88" w:rsidRPr="00602F88" w:rsidRDefault="002B0429" w:rsidP="006E77BB">
      <w:pPr>
        <w:pStyle w:val="af0"/>
        <w:numPr>
          <w:ilvl w:val="1"/>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Требования к безопасности товаров, работ, услуг:</w:t>
      </w:r>
    </w:p>
    <w:p w:rsidR="00602F88" w:rsidRPr="00602F88" w:rsidRDefault="002B0429" w:rsidP="00602F88">
      <w:pPr>
        <w:pStyle w:val="ConsPlusNormal"/>
        <w:widowControl/>
        <w:numPr>
          <w:ilvl w:val="0"/>
          <w:numId w:val="39"/>
        </w:numPr>
        <w:jc w:val="both"/>
        <w:rPr>
          <w:rFonts w:ascii="Times New Roman" w:hAnsi="Times New Roman" w:cs="Times New Roman"/>
          <w:sz w:val="24"/>
          <w:szCs w:val="24"/>
        </w:rPr>
      </w:pPr>
      <w:r>
        <w:rPr>
          <w:rFonts w:ascii="Times New Roman" w:hAnsi="Times New Roman" w:cs="Times New Roman"/>
          <w:sz w:val="24"/>
          <w:szCs w:val="24"/>
        </w:rPr>
        <w:t>с</w:t>
      </w:r>
      <w:r w:rsidR="00602F88" w:rsidRPr="00602F88">
        <w:rPr>
          <w:rFonts w:ascii="Times New Roman" w:hAnsi="Times New Roman" w:cs="Times New Roman"/>
          <w:sz w:val="24"/>
          <w:szCs w:val="24"/>
        </w:rPr>
        <w:t>облюдение действующего законодательства РФ в области книгопечатания и книжной торговли</w:t>
      </w:r>
      <w:r>
        <w:rPr>
          <w:rFonts w:ascii="Times New Roman" w:hAnsi="Times New Roman" w:cs="Times New Roman"/>
          <w:sz w:val="24"/>
          <w:szCs w:val="24"/>
        </w:rPr>
        <w:t>;</w:t>
      </w:r>
    </w:p>
    <w:p w:rsidR="00602F88" w:rsidRPr="00602F88" w:rsidRDefault="002B0429" w:rsidP="00602F88">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602F88" w:rsidRPr="00602F88">
        <w:rPr>
          <w:rFonts w:ascii="Times New Roman" w:hAnsi="Times New Roman" w:cs="Times New Roman"/>
          <w:sz w:val="24"/>
          <w:szCs w:val="24"/>
        </w:rPr>
        <w:t>охранность и целостность печатной продукции  (учебников) до момента вручения товара заказчику.</w:t>
      </w:r>
    </w:p>
    <w:p w:rsidR="00602F88" w:rsidRPr="00602F88" w:rsidRDefault="002B0429" w:rsidP="006E77BB">
      <w:pPr>
        <w:pStyle w:val="af0"/>
        <w:numPr>
          <w:ilvl w:val="1"/>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Требования к функциональным характеристикам (потребительским свойствам) товара, требования к размерам, упаковке, отгрузке товара:</w:t>
      </w:r>
    </w:p>
    <w:p w:rsidR="00602F88" w:rsidRPr="00602F88" w:rsidRDefault="002B0429" w:rsidP="00602F88">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02F88" w:rsidRPr="00602F88">
        <w:rPr>
          <w:rFonts w:ascii="Times New Roman" w:hAnsi="Times New Roman" w:cs="Times New Roman"/>
          <w:sz w:val="24"/>
          <w:szCs w:val="24"/>
        </w:rPr>
        <w:t>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r>
        <w:rPr>
          <w:rFonts w:ascii="Times New Roman" w:hAnsi="Times New Roman" w:cs="Times New Roman"/>
          <w:sz w:val="24"/>
          <w:szCs w:val="24"/>
        </w:rPr>
        <w:t>;</w:t>
      </w:r>
    </w:p>
    <w:p w:rsidR="00602F88" w:rsidRPr="00602F88" w:rsidRDefault="00602F88" w:rsidP="00602F88">
      <w:pPr>
        <w:pStyle w:val="ConsPlusNormal"/>
        <w:widowControl/>
        <w:numPr>
          <w:ilvl w:val="0"/>
          <w:numId w:val="40"/>
        </w:numPr>
        <w:jc w:val="both"/>
        <w:rPr>
          <w:rFonts w:ascii="Times New Roman" w:hAnsi="Times New Roman" w:cs="Times New Roman"/>
          <w:sz w:val="24"/>
          <w:szCs w:val="24"/>
        </w:rPr>
      </w:pPr>
      <w:r w:rsidRPr="00602F88">
        <w:rPr>
          <w:rFonts w:ascii="Times New Roman" w:hAnsi="Times New Roman" w:cs="Times New Roman"/>
          <w:sz w:val="24"/>
          <w:szCs w:val="24"/>
        </w:rPr>
        <w:t>товар поставляется в надежной упаковке (плотный картон или крафт-бумага) Поставщиком</w:t>
      </w:r>
      <w:r w:rsidR="002B0429">
        <w:rPr>
          <w:rFonts w:ascii="Times New Roman" w:hAnsi="Times New Roman" w:cs="Times New Roman"/>
          <w:sz w:val="24"/>
          <w:szCs w:val="24"/>
        </w:rPr>
        <w:t>;</w:t>
      </w:r>
    </w:p>
    <w:p w:rsidR="00906CB0" w:rsidRPr="00A773A4" w:rsidRDefault="00602F88" w:rsidP="00906CB0">
      <w:pPr>
        <w:tabs>
          <w:tab w:val="left" w:pos="175"/>
        </w:tabs>
        <w:spacing w:before="5" w:after="0" w:line="240" w:lineRule="auto"/>
        <w:ind w:left="34"/>
        <w:jc w:val="both"/>
        <w:rPr>
          <w:rFonts w:ascii="Times New Roman" w:eastAsia="Calibri" w:hAnsi="Times New Roman" w:cs="Times New Roman"/>
          <w:color w:val="000000"/>
          <w:sz w:val="20"/>
          <w:szCs w:val="20"/>
        </w:rPr>
      </w:pPr>
      <w:r w:rsidRPr="00602F88">
        <w:rPr>
          <w:rFonts w:ascii="Times New Roman" w:hAnsi="Times New Roman" w:cs="Times New Roman"/>
          <w:sz w:val="24"/>
          <w:szCs w:val="24"/>
        </w:rPr>
        <w:t xml:space="preserve">отгрузка товара осуществляется силами </w:t>
      </w:r>
      <w:r w:rsidRPr="00906CB0">
        <w:rPr>
          <w:rFonts w:ascii="Times New Roman" w:hAnsi="Times New Roman" w:cs="Times New Roman"/>
          <w:sz w:val="24"/>
          <w:szCs w:val="24"/>
        </w:rPr>
        <w:t xml:space="preserve">поставщика в </w:t>
      </w:r>
      <w:r w:rsidR="00906CB0" w:rsidRPr="00A773A4">
        <w:rPr>
          <w:rFonts w:ascii="Times New Roman" w:eastAsia="Calibri" w:hAnsi="Times New Roman" w:cs="Times New Roman"/>
          <w:color w:val="000000"/>
          <w:sz w:val="24"/>
          <w:szCs w:val="24"/>
        </w:rPr>
        <w:t>МБОУО Гимназия № 30</w:t>
      </w:r>
      <w:r w:rsidR="00906CB0" w:rsidRPr="00906CB0">
        <w:rPr>
          <w:rFonts w:ascii="Times New Roman" w:eastAsia="Calibri" w:hAnsi="Times New Roman" w:cs="Times New Roman"/>
          <w:color w:val="000000"/>
          <w:sz w:val="24"/>
          <w:szCs w:val="24"/>
        </w:rPr>
        <w:t xml:space="preserve"> </w:t>
      </w:r>
      <w:r w:rsidRPr="00906CB0">
        <w:rPr>
          <w:rFonts w:ascii="Times New Roman" w:hAnsi="Times New Roman" w:cs="Times New Roman"/>
          <w:sz w:val="24"/>
          <w:szCs w:val="24"/>
        </w:rPr>
        <w:t xml:space="preserve">по адресу: </w:t>
      </w:r>
      <w:r w:rsidR="00906CB0" w:rsidRPr="00A773A4">
        <w:rPr>
          <w:rFonts w:ascii="Times New Roman" w:eastAsia="Calibri" w:hAnsi="Times New Roman" w:cs="Times New Roman"/>
          <w:color w:val="000000"/>
          <w:sz w:val="24"/>
          <w:szCs w:val="24"/>
        </w:rPr>
        <w:t>Ивановская область,</w:t>
      </w:r>
      <w:r w:rsidR="00906CB0" w:rsidRPr="00906CB0">
        <w:rPr>
          <w:rFonts w:ascii="Times New Roman" w:eastAsia="Calibri" w:hAnsi="Times New Roman" w:cs="Times New Roman"/>
          <w:color w:val="000000"/>
          <w:sz w:val="24"/>
          <w:szCs w:val="24"/>
        </w:rPr>
        <w:t xml:space="preserve"> </w:t>
      </w:r>
      <w:r w:rsidR="00906CB0" w:rsidRPr="00A773A4">
        <w:rPr>
          <w:rFonts w:ascii="Times New Roman" w:eastAsia="Calibri" w:hAnsi="Times New Roman" w:cs="Times New Roman"/>
          <w:color w:val="000000"/>
          <w:sz w:val="24"/>
          <w:szCs w:val="24"/>
        </w:rPr>
        <w:t>город Иваново, улица Степанова,</w:t>
      </w:r>
      <w:r w:rsidR="00906CB0" w:rsidRPr="00906CB0">
        <w:rPr>
          <w:rFonts w:ascii="Times New Roman" w:eastAsia="Calibri" w:hAnsi="Times New Roman" w:cs="Times New Roman"/>
          <w:color w:val="000000"/>
          <w:sz w:val="24"/>
          <w:szCs w:val="24"/>
        </w:rPr>
        <w:t xml:space="preserve"> </w:t>
      </w:r>
      <w:r w:rsidR="00906CB0" w:rsidRPr="00A773A4">
        <w:rPr>
          <w:rFonts w:ascii="Times New Roman" w:eastAsia="Calibri" w:hAnsi="Times New Roman" w:cs="Times New Roman"/>
          <w:color w:val="000000"/>
          <w:sz w:val="24"/>
          <w:szCs w:val="24"/>
        </w:rPr>
        <w:t>д</w:t>
      </w:r>
      <w:r w:rsidR="00906CB0" w:rsidRPr="00906CB0">
        <w:rPr>
          <w:rFonts w:ascii="Times New Roman" w:eastAsia="Calibri" w:hAnsi="Times New Roman" w:cs="Times New Roman"/>
          <w:color w:val="000000"/>
          <w:sz w:val="24"/>
          <w:szCs w:val="24"/>
        </w:rPr>
        <w:t>.</w:t>
      </w:r>
      <w:r w:rsidR="00906CB0" w:rsidRPr="00A773A4">
        <w:rPr>
          <w:rFonts w:ascii="Times New Roman" w:eastAsia="Calibri" w:hAnsi="Times New Roman" w:cs="Times New Roman"/>
          <w:color w:val="000000"/>
          <w:sz w:val="24"/>
          <w:szCs w:val="24"/>
        </w:rPr>
        <w:t xml:space="preserve"> 9</w:t>
      </w:r>
      <w:r w:rsidR="00906CB0" w:rsidRPr="00906CB0">
        <w:rPr>
          <w:rFonts w:ascii="Times New Roman" w:eastAsia="Calibri" w:hAnsi="Times New Roman" w:cs="Times New Roman"/>
          <w:color w:val="000000"/>
          <w:sz w:val="24"/>
          <w:szCs w:val="24"/>
        </w:rPr>
        <w:t>.</w:t>
      </w:r>
    </w:p>
    <w:p w:rsidR="00953C05" w:rsidRPr="002563EF" w:rsidRDefault="00953C05" w:rsidP="00953C05">
      <w:pPr>
        <w:spacing w:after="60" w:line="240" w:lineRule="auto"/>
        <w:jc w:val="both"/>
        <w:rPr>
          <w:rFonts w:ascii="Times New Roman" w:eastAsia="Calibri" w:hAnsi="Times New Roman" w:cs="Times New Roman"/>
        </w:rPr>
      </w:pPr>
    </w:p>
    <w:p w:rsidR="00953C05" w:rsidRDefault="00953C05" w:rsidP="00953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sz w:val="24"/>
          <w:szCs w:val="24"/>
        </w:rPr>
      </w:pPr>
      <w:r w:rsidRPr="00953C05">
        <w:rPr>
          <w:rFonts w:ascii="Times New Roman" w:eastAsia="Times New Roman" w:hAnsi="Times New Roman" w:cs="Times New Roman"/>
          <w:b/>
          <w:bCs/>
          <w:sz w:val="24"/>
          <w:szCs w:val="24"/>
        </w:rPr>
        <w:t xml:space="preserve">Список учебников </w:t>
      </w:r>
      <w:r w:rsidRPr="00906CB0">
        <w:rPr>
          <w:rFonts w:ascii="Times New Roman" w:eastAsia="Times New Roman" w:hAnsi="Times New Roman" w:cs="Times New Roman"/>
          <w:b/>
          <w:bCs/>
          <w:sz w:val="24"/>
          <w:szCs w:val="24"/>
        </w:rPr>
        <w:t xml:space="preserve">для </w:t>
      </w:r>
      <w:r w:rsidR="00906CB0" w:rsidRPr="00A773A4">
        <w:rPr>
          <w:rFonts w:ascii="Times New Roman" w:eastAsia="Calibri" w:hAnsi="Times New Roman" w:cs="Times New Roman"/>
          <w:b/>
          <w:color w:val="000000"/>
          <w:sz w:val="24"/>
          <w:szCs w:val="24"/>
        </w:rPr>
        <w:t>МБОУО Гимназия № 30</w:t>
      </w:r>
      <w:r w:rsidR="00906CB0" w:rsidRPr="00906CB0">
        <w:rPr>
          <w:rFonts w:ascii="Times New Roman" w:eastAsia="Calibri" w:hAnsi="Times New Roman" w:cs="Times New Roman"/>
          <w:color w:val="000000"/>
          <w:sz w:val="24"/>
          <w:szCs w:val="24"/>
        </w:rPr>
        <w:t xml:space="preserve"> </w:t>
      </w:r>
    </w:p>
    <w:p w:rsidR="00953C05" w:rsidRPr="00953C05" w:rsidRDefault="00953C05" w:rsidP="00953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sz w:val="24"/>
          <w:szCs w:val="24"/>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991"/>
        <w:gridCol w:w="1669"/>
        <w:gridCol w:w="1670"/>
      </w:tblGrid>
      <w:tr w:rsidR="00906CB0" w:rsidRPr="00953C05" w:rsidTr="00906CB0">
        <w:trPr>
          <w:trHeight w:val="144"/>
        </w:trPr>
        <w:tc>
          <w:tcPr>
            <w:tcW w:w="6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rPr>
            </w:pPr>
            <w:r w:rsidRPr="00906CB0">
              <w:rPr>
                <w:rFonts w:ascii="Times New Roman" w:hAnsi="Times New Roman" w:cs="Times New Roman"/>
                <w:b/>
              </w:rPr>
              <w:t>№ п\</w:t>
            </w:r>
            <w:proofErr w:type="gramStart"/>
            <w:r w:rsidRPr="00906CB0">
              <w:rPr>
                <w:rFonts w:ascii="Times New Roman" w:hAnsi="Times New Roman" w:cs="Times New Roman"/>
                <w:b/>
              </w:rPr>
              <w:t>п</w:t>
            </w:r>
            <w:proofErr w:type="gramEnd"/>
          </w:p>
        </w:tc>
        <w:tc>
          <w:tcPr>
            <w:tcW w:w="5991"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rPr>
            </w:pPr>
            <w:r w:rsidRPr="00906CB0">
              <w:rPr>
                <w:rFonts w:ascii="Times New Roman" w:hAnsi="Times New Roman" w:cs="Times New Roman"/>
                <w:b/>
              </w:rPr>
              <w:t>Наименование</w:t>
            </w:r>
          </w:p>
        </w:tc>
        <w:tc>
          <w:tcPr>
            <w:tcW w:w="166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rPr>
            </w:pPr>
            <w:r w:rsidRPr="00906CB0">
              <w:rPr>
                <w:rFonts w:ascii="Times New Roman" w:hAnsi="Times New Roman" w:cs="Times New Roman"/>
                <w:b/>
              </w:rPr>
              <w:t>Год издания</w:t>
            </w:r>
          </w:p>
        </w:tc>
        <w:tc>
          <w:tcPr>
            <w:tcW w:w="1670"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rPr>
            </w:pPr>
            <w:r w:rsidRPr="00906CB0">
              <w:rPr>
                <w:rFonts w:ascii="Times New Roman" w:hAnsi="Times New Roman" w:cs="Times New Roman"/>
                <w:b/>
              </w:rPr>
              <w:t xml:space="preserve">Кол-во </w:t>
            </w:r>
            <w:proofErr w:type="gramStart"/>
            <w:r w:rsidRPr="00906CB0">
              <w:rPr>
                <w:rFonts w:ascii="Times New Roman" w:hAnsi="Times New Roman" w:cs="Times New Roman"/>
                <w:b/>
              </w:rPr>
              <w:t>экзем-</w:t>
            </w:r>
            <w:proofErr w:type="spellStart"/>
            <w:r w:rsidRPr="00906CB0">
              <w:rPr>
                <w:rFonts w:ascii="Times New Roman" w:hAnsi="Times New Roman" w:cs="Times New Roman"/>
                <w:b/>
              </w:rPr>
              <w:t>пляров</w:t>
            </w:r>
            <w:proofErr w:type="spellEnd"/>
            <w:proofErr w:type="gramEnd"/>
          </w:p>
        </w:tc>
      </w:tr>
      <w:tr w:rsidR="00906CB0" w:rsidRPr="00953C05" w:rsidTr="00906CB0">
        <w:trPr>
          <w:trHeight w:val="144"/>
        </w:trPr>
        <w:tc>
          <w:tcPr>
            <w:tcW w:w="6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2"/>
                <w:szCs w:val="22"/>
              </w:rPr>
            </w:pPr>
            <w:r w:rsidRPr="00906CB0">
              <w:rPr>
                <w:rFonts w:ascii="Times New Roman" w:hAnsi="Times New Roman" w:cs="Times New Roman"/>
                <w:sz w:val="22"/>
                <w:szCs w:val="22"/>
              </w:rPr>
              <w:t>1</w:t>
            </w:r>
          </w:p>
        </w:tc>
        <w:tc>
          <w:tcPr>
            <w:tcW w:w="5991"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rPr>
                <w:rFonts w:ascii="Times New Roman" w:hAnsi="Times New Roman" w:cs="Times New Roman"/>
              </w:rPr>
            </w:pPr>
            <w:r w:rsidRPr="00906CB0">
              <w:rPr>
                <w:rFonts w:ascii="Times New Roman" w:hAnsi="Times New Roman" w:cs="Times New Roman"/>
              </w:rPr>
              <w:t>Климанова. Русский язык.  4кл Учебник (в 2ч.) (Комплект с CD)(УМК "Перспектива") (ФГОС)</w:t>
            </w:r>
          </w:p>
        </w:tc>
        <w:tc>
          <w:tcPr>
            <w:tcW w:w="166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sz w:val="22"/>
                <w:szCs w:val="22"/>
              </w:rPr>
            </w:pPr>
            <w:r w:rsidRPr="00906CB0">
              <w:rPr>
                <w:rFonts w:ascii="Times New Roman" w:hAnsi="Times New Roman" w:cs="Times New Roman"/>
                <w:sz w:val="22"/>
                <w:szCs w:val="22"/>
              </w:rPr>
              <w:t>2014</w:t>
            </w:r>
          </w:p>
        </w:tc>
        <w:tc>
          <w:tcPr>
            <w:tcW w:w="1670"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lang w:eastAsia="en-US"/>
              </w:rPr>
            </w:pPr>
            <w:r w:rsidRPr="00906CB0">
              <w:rPr>
                <w:rFonts w:ascii="Times New Roman" w:hAnsi="Times New Roman" w:cs="Times New Roman"/>
                <w:lang w:eastAsia="en-US"/>
              </w:rPr>
              <w:t>86</w:t>
            </w:r>
          </w:p>
        </w:tc>
      </w:tr>
      <w:tr w:rsidR="00906CB0" w:rsidRPr="00953C05" w:rsidTr="00906CB0">
        <w:trPr>
          <w:trHeight w:val="144"/>
        </w:trPr>
        <w:tc>
          <w:tcPr>
            <w:tcW w:w="6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2"/>
                <w:szCs w:val="22"/>
              </w:rPr>
            </w:pPr>
            <w:r w:rsidRPr="00906CB0">
              <w:rPr>
                <w:rFonts w:ascii="Times New Roman" w:hAnsi="Times New Roman" w:cs="Times New Roman"/>
                <w:sz w:val="22"/>
                <w:szCs w:val="22"/>
              </w:rPr>
              <w:t>2</w:t>
            </w:r>
          </w:p>
        </w:tc>
        <w:tc>
          <w:tcPr>
            <w:tcW w:w="5991"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rPr>
                <w:rFonts w:ascii="Times New Roman" w:hAnsi="Times New Roman" w:cs="Times New Roman"/>
              </w:rPr>
            </w:pPr>
            <w:r w:rsidRPr="00906CB0">
              <w:rPr>
                <w:rFonts w:ascii="Times New Roman" w:hAnsi="Times New Roman" w:cs="Times New Roman"/>
              </w:rPr>
              <w:t>Климанова. Литературное чтение.  4кл</w:t>
            </w:r>
            <w:proofErr w:type="gramStart"/>
            <w:r w:rsidRPr="00906CB0">
              <w:rPr>
                <w:rFonts w:ascii="Times New Roman" w:hAnsi="Times New Roman" w:cs="Times New Roman"/>
              </w:rPr>
              <w:t xml:space="preserve"> В</w:t>
            </w:r>
            <w:proofErr w:type="gramEnd"/>
            <w:r w:rsidRPr="00906CB0">
              <w:rPr>
                <w:rFonts w:ascii="Times New Roman" w:hAnsi="Times New Roman" w:cs="Times New Roman"/>
              </w:rPr>
              <w:t xml:space="preserve"> 2-х ч. Учебник. Комплект с CD. (УМК "Перспектива") (ФГОС).</w:t>
            </w:r>
          </w:p>
        </w:tc>
        <w:tc>
          <w:tcPr>
            <w:tcW w:w="166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rPr>
            </w:pPr>
            <w:r w:rsidRPr="00906CB0">
              <w:rPr>
                <w:rFonts w:ascii="Times New Roman" w:hAnsi="Times New Roman" w:cs="Times New Roman"/>
              </w:rPr>
              <w:t>2014</w:t>
            </w:r>
          </w:p>
        </w:tc>
        <w:tc>
          <w:tcPr>
            <w:tcW w:w="1670"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lang w:eastAsia="en-US"/>
              </w:rPr>
            </w:pPr>
            <w:r w:rsidRPr="00906CB0">
              <w:rPr>
                <w:rFonts w:ascii="Times New Roman" w:hAnsi="Times New Roman" w:cs="Times New Roman"/>
                <w:lang w:eastAsia="en-US"/>
              </w:rPr>
              <w:t>86</w:t>
            </w:r>
          </w:p>
        </w:tc>
      </w:tr>
      <w:tr w:rsidR="00906CB0" w:rsidRPr="00953C05" w:rsidTr="00906CB0">
        <w:trPr>
          <w:trHeight w:val="144"/>
        </w:trPr>
        <w:tc>
          <w:tcPr>
            <w:tcW w:w="6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2"/>
                <w:szCs w:val="22"/>
              </w:rPr>
            </w:pPr>
            <w:r w:rsidRPr="00906CB0">
              <w:rPr>
                <w:rFonts w:ascii="Times New Roman" w:hAnsi="Times New Roman" w:cs="Times New Roman"/>
                <w:sz w:val="22"/>
                <w:szCs w:val="22"/>
              </w:rPr>
              <w:t>3</w:t>
            </w:r>
          </w:p>
        </w:tc>
        <w:tc>
          <w:tcPr>
            <w:tcW w:w="5991"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rPr>
                <w:rFonts w:ascii="Times New Roman" w:hAnsi="Times New Roman" w:cs="Times New Roman"/>
              </w:rPr>
            </w:pPr>
            <w:proofErr w:type="spellStart"/>
            <w:r w:rsidRPr="00906CB0">
              <w:rPr>
                <w:rFonts w:ascii="Times New Roman" w:hAnsi="Times New Roman" w:cs="Times New Roman"/>
              </w:rPr>
              <w:t>Роговцева</w:t>
            </w:r>
            <w:proofErr w:type="spellEnd"/>
            <w:r w:rsidRPr="00906CB0">
              <w:rPr>
                <w:rFonts w:ascii="Times New Roman" w:hAnsi="Times New Roman" w:cs="Times New Roman"/>
              </w:rPr>
              <w:t>. Технология. 4кл Учебник. Комплект с CD. (УМК "Перспектива") (ФГОС).</w:t>
            </w:r>
          </w:p>
        </w:tc>
        <w:tc>
          <w:tcPr>
            <w:tcW w:w="166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rPr>
            </w:pPr>
            <w:r w:rsidRPr="00906CB0">
              <w:rPr>
                <w:rFonts w:ascii="Times New Roman" w:hAnsi="Times New Roman" w:cs="Times New Roman"/>
              </w:rPr>
              <w:t>2014</w:t>
            </w:r>
          </w:p>
        </w:tc>
        <w:tc>
          <w:tcPr>
            <w:tcW w:w="1670"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lang w:eastAsia="en-US"/>
              </w:rPr>
            </w:pPr>
            <w:r w:rsidRPr="00906CB0">
              <w:rPr>
                <w:rFonts w:ascii="Times New Roman" w:hAnsi="Times New Roman" w:cs="Times New Roman"/>
                <w:lang w:eastAsia="en-US"/>
              </w:rPr>
              <w:t>48</w:t>
            </w:r>
          </w:p>
        </w:tc>
      </w:tr>
      <w:tr w:rsidR="00906CB0" w:rsidRPr="00953C05" w:rsidTr="00906CB0">
        <w:trPr>
          <w:trHeight w:val="144"/>
        </w:trPr>
        <w:tc>
          <w:tcPr>
            <w:tcW w:w="6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2"/>
                <w:szCs w:val="22"/>
              </w:rPr>
            </w:pPr>
            <w:r w:rsidRPr="00906CB0">
              <w:rPr>
                <w:rFonts w:ascii="Times New Roman" w:hAnsi="Times New Roman" w:cs="Times New Roman"/>
                <w:sz w:val="22"/>
                <w:szCs w:val="22"/>
              </w:rPr>
              <w:t>4</w:t>
            </w:r>
          </w:p>
        </w:tc>
        <w:tc>
          <w:tcPr>
            <w:tcW w:w="5991"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rPr>
                <w:rFonts w:ascii="Times New Roman" w:hAnsi="Times New Roman" w:cs="Times New Roman"/>
              </w:rPr>
            </w:pPr>
            <w:r w:rsidRPr="00906CB0">
              <w:rPr>
                <w:rFonts w:ascii="Times New Roman" w:hAnsi="Times New Roman" w:cs="Times New Roman"/>
              </w:rPr>
              <w:t>Плешаков. Окружающий мир. 4кл</w:t>
            </w:r>
            <w:proofErr w:type="gramStart"/>
            <w:r w:rsidRPr="00906CB0">
              <w:rPr>
                <w:rFonts w:ascii="Times New Roman" w:hAnsi="Times New Roman" w:cs="Times New Roman"/>
              </w:rPr>
              <w:t xml:space="preserve">  В</w:t>
            </w:r>
            <w:proofErr w:type="gramEnd"/>
            <w:r w:rsidRPr="00906CB0">
              <w:rPr>
                <w:rFonts w:ascii="Times New Roman" w:hAnsi="Times New Roman" w:cs="Times New Roman"/>
              </w:rPr>
              <w:t xml:space="preserve"> 2-х ч. Учебник. (УМК "Перспектива") (ФГОС)</w:t>
            </w:r>
          </w:p>
        </w:tc>
        <w:tc>
          <w:tcPr>
            <w:tcW w:w="166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rPr>
            </w:pPr>
            <w:r w:rsidRPr="00906CB0">
              <w:rPr>
                <w:rFonts w:ascii="Times New Roman" w:hAnsi="Times New Roman" w:cs="Times New Roman"/>
              </w:rPr>
              <w:t>2014</w:t>
            </w:r>
          </w:p>
        </w:tc>
        <w:tc>
          <w:tcPr>
            <w:tcW w:w="1670"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lang w:eastAsia="en-US"/>
              </w:rPr>
            </w:pPr>
            <w:r w:rsidRPr="00906CB0">
              <w:rPr>
                <w:rFonts w:ascii="Times New Roman" w:hAnsi="Times New Roman" w:cs="Times New Roman"/>
                <w:lang w:eastAsia="en-US"/>
              </w:rPr>
              <w:t>86</w:t>
            </w:r>
          </w:p>
        </w:tc>
      </w:tr>
      <w:tr w:rsidR="00906CB0" w:rsidRPr="00953C05" w:rsidTr="00906CB0">
        <w:trPr>
          <w:trHeight w:val="144"/>
        </w:trPr>
        <w:tc>
          <w:tcPr>
            <w:tcW w:w="6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2"/>
                <w:szCs w:val="22"/>
              </w:rPr>
            </w:pPr>
            <w:r w:rsidRPr="00906CB0">
              <w:rPr>
                <w:rFonts w:ascii="Times New Roman" w:hAnsi="Times New Roman" w:cs="Times New Roman"/>
                <w:sz w:val="22"/>
                <w:szCs w:val="22"/>
              </w:rPr>
              <w:lastRenderedPageBreak/>
              <w:t>5</w:t>
            </w:r>
          </w:p>
        </w:tc>
        <w:tc>
          <w:tcPr>
            <w:tcW w:w="5991"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rPr>
                <w:rFonts w:ascii="Times New Roman" w:hAnsi="Times New Roman" w:cs="Times New Roman"/>
              </w:rPr>
            </w:pPr>
            <w:proofErr w:type="spellStart"/>
            <w:r w:rsidRPr="00906CB0">
              <w:rPr>
                <w:rFonts w:ascii="Times New Roman" w:hAnsi="Times New Roman" w:cs="Times New Roman"/>
              </w:rPr>
              <w:t>Шпикалова</w:t>
            </w:r>
            <w:proofErr w:type="spellEnd"/>
            <w:r w:rsidRPr="00906CB0">
              <w:rPr>
                <w:rFonts w:ascii="Times New Roman" w:hAnsi="Times New Roman" w:cs="Times New Roman"/>
              </w:rPr>
              <w:t xml:space="preserve">. </w:t>
            </w:r>
            <w:proofErr w:type="gramStart"/>
            <w:r w:rsidRPr="00906CB0">
              <w:rPr>
                <w:rFonts w:ascii="Times New Roman" w:hAnsi="Times New Roman" w:cs="Times New Roman"/>
              </w:rPr>
              <w:t>ИЗО</w:t>
            </w:r>
            <w:proofErr w:type="gramEnd"/>
            <w:r w:rsidRPr="00906CB0">
              <w:rPr>
                <w:rFonts w:ascii="Times New Roman" w:hAnsi="Times New Roman" w:cs="Times New Roman"/>
              </w:rPr>
              <w:t xml:space="preserve"> Учебник. 4кл Изобразительное искусство. (УМК "Перспектива") (ФГОС)</w:t>
            </w:r>
          </w:p>
        </w:tc>
        <w:tc>
          <w:tcPr>
            <w:tcW w:w="166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rPr>
            </w:pPr>
            <w:r w:rsidRPr="00906CB0">
              <w:rPr>
                <w:rFonts w:ascii="Times New Roman" w:hAnsi="Times New Roman" w:cs="Times New Roman"/>
              </w:rPr>
              <w:t>2014</w:t>
            </w:r>
          </w:p>
        </w:tc>
        <w:tc>
          <w:tcPr>
            <w:tcW w:w="1670"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lang w:eastAsia="en-US"/>
              </w:rPr>
            </w:pPr>
            <w:r w:rsidRPr="00906CB0">
              <w:rPr>
                <w:rFonts w:ascii="Times New Roman" w:hAnsi="Times New Roman" w:cs="Times New Roman"/>
                <w:lang w:eastAsia="en-US"/>
              </w:rPr>
              <w:t>30</w:t>
            </w:r>
          </w:p>
        </w:tc>
      </w:tr>
      <w:tr w:rsidR="00906CB0" w:rsidRPr="00953C05" w:rsidTr="00906CB0">
        <w:trPr>
          <w:trHeight w:val="144"/>
        </w:trPr>
        <w:tc>
          <w:tcPr>
            <w:tcW w:w="6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2"/>
                <w:szCs w:val="22"/>
              </w:rPr>
            </w:pPr>
            <w:r w:rsidRPr="00906CB0">
              <w:rPr>
                <w:rFonts w:ascii="Times New Roman" w:hAnsi="Times New Roman" w:cs="Times New Roman"/>
                <w:sz w:val="22"/>
                <w:szCs w:val="22"/>
              </w:rPr>
              <w:t>6</w:t>
            </w:r>
          </w:p>
        </w:tc>
        <w:tc>
          <w:tcPr>
            <w:tcW w:w="5991"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rPr>
                <w:rFonts w:ascii="Times New Roman" w:hAnsi="Times New Roman" w:cs="Times New Roman"/>
              </w:rPr>
            </w:pPr>
            <w:r w:rsidRPr="00906CB0">
              <w:rPr>
                <w:rFonts w:ascii="Times New Roman" w:hAnsi="Times New Roman" w:cs="Times New Roman"/>
              </w:rPr>
              <w:t>Критская. Музыка. 4кл Учебник (ФГОС)</w:t>
            </w:r>
          </w:p>
        </w:tc>
        <w:tc>
          <w:tcPr>
            <w:tcW w:w="166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rPr>
            </w:pPr>
            <w:r w:rsidRPr="00906CB0">
              <w:rPr>
                <w:rFonts w:ascii="Times New Roman" w:hAnsi="Times New Roman" w:cs="Times New Roman"/>
              </w:rPr>
              <w:t>2014</w:t>
            </w:r>
          </w:p>
        </w:tc>
        <w:tc>
          <w:tcPr>
            <w:tcW w:w="1670"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lang w:eastAsia="en-US"/>
              </w:rPr>
            </w:pPr>
            <w:r w:rsidRPr="00906CB0">
              <w:rPr>
                <w:rFonts w:ascii="Times New Roman" w:hAnsi="Times New Roman" w:cs="Times New Roman"/>
                <w:lang w:eastAsia="en-US"/>
              </w:rPr>
              <w:t>30</w:t>
            </w:r>
          </w:p>
        </w:tc>
      </w:tr>
      <w:tr w:rsidR="00906CB0" w:rsidRPr="00953C05" w:rsidTr="00906CB0">
        <w:trPr>
          <w:trHeight w:val="144"/>
        </w:trPr>
        <w:tc>
          <w:tcPr>
            <w:tcW w:w="6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2"/>
                <w:szCs w:val="22"/>
              </w:rPr>
            </w:pPr>
            <w:r w:rsidRPr="00906CB0">
              <w:rPr>
                <w:rFonts w:ascii="Times New Roman" w:hAnsi="Times New Roman" w:cs="Times New Roman"/>
                <w:sz w:val="22"/>
                <w:szCs w:val="22"/>
              </w:rPr>
              <w:t>7</w:t>
            </w:r>
          </w:p>
        </w:tc>
        <w:tc>
          <w:tcPr>
            <w:tcW w:w="5991"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rPr>
                <w:rFonts w:ascii="Times New Roman" w:hAnsi="Times New Roman" w:cs="Times New Roman"/>
              </w:rPr>
            </w:pPr>
            <w:r w:rsidRPr="00906CB0">
              <w:rPr>
                <w:rFonts w:ascii="Times New Roman" w:hAnsi="Times New Roman" w:cs="Times New Roman"/>
              </w:rPr>
              <w:t>Верещагина. Английский язык. 4кл  Ученик. В 2-х ч. (Комплект с CD) (ФГОС)</w:t>
            </w:r>
          </w:p>
        </w:tc>
        <w:tc>
          <w:tcPr>
            <w:tcW w:w="166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rPr>
            </w:pPr>
            <w:r w:rsidRPr="00906CB0">
              <w:rPr>
                <w:rFonts w:ascii="Times New Roman" w:hAnsi="Times New Roman" w:cs="Times New Roman"/>
              </w:rPr>
              <w:t>2014</w:t>
            </w:r>
          </w:p>
        </w:tc>
        <w:tc>
          <w:tcPr>
            <w:tcW w:w="1670"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lang w:eastAsia="en-US"/>
              </w:rPr>
            </w:pPr>
            <w:r w:rsidRPr="00906CB0">
              <w:rPr>
                <w:rFonts w:ascii="Times New Roman" w:hAnsi="Times New Roman" w:cs="Times New Roman"/>
                <w:lang w:eastAsia="en-US"/>
              </w:rPr>
              <w:t>86</w:t>
            </w:r>
          </w:p>
        </w:tc>
      </w:tr>
      <w:tr w:rsidR="00906CB0" w:rsidRPr="00953C05" w:rsidTr="00906CB0">
        <w:trPr>
          <w:trHeight w:val="144"/>
        </w:trPr>
        <w:tc>
          <w:tcPr>
            <w:tcW w:w="6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both"/>
              <w:rPr>
                <w:rFonts w:ascii="Times New Roman" w:hAnsi="Times New Roman" w:cs="Times New Roman"/>
                <w:sz w:val="22"/>
                <w:szCs w:val="22"/>
              </w:rPr>
            </w:pPr>
            <w:r w:rsidRPr="00906CB0">
              <w:rPr>
                <w:rFonts w:ascii="Times New Roman" w:hAnsi="Times New Roman" w:cs="Times New Roman"/>
                <w:sz w:val="22"/>
                <w:szCs w:val="22"/>
              </w:rPr>
              <w:t>8</w:t>
            </w:r>
          </w:p>
        </w:tc>
        <w:tc>
          <w:tcPr>
            <w:tcW w:w="5991"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rPr>
                <w:rFonts w:ascii="Times New Roman" w:hAnsi="Times New Roman" w:cs="Times New Roman"/>
              </w:rPr>
            </w:pPr>
            <w:proofErr w:type="spellStart"/>
            <w:r w:rsidRPr="00906CB0">
              <w:rPr>
                <w:rFonts w:ascii="Times New Roman" w:hAnsi="Times New Roman" w:cs="Times New Roman"/>
              </w:rPr>
              <w:t>Рудницкая</w:t>
            </w:r>
            <w:proofErr w:type="spellEnd"/>
            <w:r w:rsidRPr="00906CB0">
              <w:rPr>
                <w:rFonts w:ascii="Times New Roman" w:hAnsi="Times New Roman" w:cs="Times New Roman"/>
              </w:rPr>
              <w:t xml:space="preserve"> Математика 1кл</w:t>
            </w:r>
            <w:proofErr w:type="gramStart"/>
            <w:r w:rsidRPr="00906CB0">
              <w:rPr>
                <w:rFonts w:ascii="Times New Roman" w:hAnsi="Times New Roman" w:cs="Times New Roman"/>
              </w:rPr>
              <w:t>.У</w:t>
            </w:r>
            <w:proofErr w:type="gramEnd"/>
            <w:r w:rsidRPr="00906CB0">
              <w:rPr>
                <w:rFonts w:ascii="Times New Roman" w:hAnsi="Times New Roman" w:cs="Times New Roman"/>
              </w:rPr>
              <w:t xml:space="preserve">чебник (в двух частях ) ФГОС </w:t>
            </w:r>
          </w:p>
        </w:tc>
        <w:tc>
          <w:tcPr>
            <w:tcW w:w="166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rPr>
            </w:pPr>
            <w:r w:rsidRPr="00906CB0">
              <w:rPr>
                <w:rFonts w:ascii="Times New Roman" w:hAnsi="Times New Roman" w:cs="Times New Roman"/>
              </w:rPr>
              <w:t>2014</w:t>
            </w:r>
          </w:p>
        </w:tc>
        <w:tc>
          <w:tcPr>
            <w:tcW w:w="1670"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jc w:val="center"/>
              <w:rPr>
                <w:rFonts w:ascii="Times New Roman" w:hAnsi="Times New Roman" w:cs="Times New Roman"/>
                <w:lang w:eastAsia="en-US"/>
              </w:rPr>
            </w:pPr>
            <w:r w:rsidRPr="00906CB0">
              <w:rPr>
                <w:rFonts w:ascii="Times New Roman" w:hAnsi="Times New Roman" w:cs="Times New Roman"/>
                <w:lang w:eastAsia="en-US"/>
              </w:rPr>
              <w:t>65</w:t>
            </w:r>
          </w:p>
        </w:tc>
      </w:tr>
    </w:tbl>
    <w:p w:rsidR="00953C05" w:rsidRPr="00953C05" w:rsidRDefault="00953C05" w:rsidP="00953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rPr>
      </w:pP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8C01A5" w:rsidRDefault="009413BB" w:rsidP="008C01A5">
      <w:pPr>
        <w:pStyle w:val="af0"/>
        <w:numPr>
          <w:ilvl w:val="0"/>
          <w:numId w:val="44"/>
        </w:numPr>
        <w:spacing w:after="0" w:line="240" w:lineRule="auto"/>
        <w:jc w:val="center"/>
        <w:rPr>
          <w:rFonts w:ascii="Times New Roman" w:eastAsia="Calibri" w:hAnsi="Times New Roman" w:cs="Times New Roman"/>
          <w:b/>
          <w:sz w:val="24"/>
          <w:szCs w:val="24"/>
        </w:rPr>
      </w:pPr>
      <w:r w:rsidRPr="008C01A5">
        <w:rPr>
          <w:rFonts w:ascii="Times New Roman" w:eastAsia="Calibri" w:hAnsi="Times New Roman" w:cs="Times New Roman"/>
          <w:b/>
          <w:sz w:val="24"/>
          <w:szCs w:val="24"/>
        </w:rPr>
        <w:t>Обоснование начальной (максимальной) цены контракта.</w:t>
      </w:r>
    </w:p>
    <w:p w:rsidR="002B0429" w:rsidRDefault="002B0429" w:rsidP="009413BB">
      <w:pPr>
        <w:spacing w:after="0" w:line="240" w:lineRule="auto"/>
        <w:ind w:firstLine="708"/>
        <w:jc w:val="both"/>
        <w:rPr>
          <w:rFonts w:ascii="Times New Roman" w:eastAsia="Calibri" w:hAnsi="Times New Roman" w:cs="Times New Roman"/>
          <w:sz w:val="24"/>
          <w:szCs w:val="24"/>
        </w:rPr>
      </w:pPr>
    </w:p>
    <w:p w:rsidR="009413BB" w:rsidRPr="007D37DE" w:rsidRDefault="009413BB" w:rsidP="009413BB">
      <w:pPr>
        <w:spacing w:after="0" w:line="240" w:lineRule="auto"/>
        <w:ind w:firstLine="708"/>
        <w:jc w:val="both"/>
        <w:rPr>
          <w:rFonts w:ascii="Times New Roman" w:eastAsia="Calibri" w:hAnsi="Times New Roman" w:cs="Times New Roman"/>
          <w:sz w:val="24"/>
          <w:szCs w:val="24"/>
        </w:rPr>
      </w:pPr>
      <w:r w:rsidRPr="007D37DE">
        <w:rPr>
          <w:rFonts w:ascii="Times New Roman" w:eastAsia="Calibri" w:hAnsi="Times New Roman" w:cs="Times New Roman"/>
          <w:sz w:val="24"/>
          <w:szCs w:val="24"/>
        </w:rPr>
        <w:t>Расчет максимальной цены контракта на поставку учебников произведен на основании коммерческих предложений.</w:t>
      </w:r>
    </w:p>
    <w:p w:rsidR="009413BB" w:rsidRPr="007D37DE" w:rsidRDefault="009413BB" w:rsidP="009413BB">
      <w:pPr>
        <w:spacing w:after="0" w:line="240" w:lineRule="auto"/>
        <w:ind w:firstLine="708"/>
        <w:rPr>
          <w:rFonts w:ascii="Times New Roman" w:eastAsia="Calibri" w:hAnsi="Times New Roman" w:cs="Times New Roman"/>
          <w:sz w:val="24"/>
          <w:szCs w:val="24"/>
        </w:rPr>
      </w:pPr>
    </w:p>
    <w:p w:rsidR="009413BB" w:rsidRPr="007D37DE" w:rsidRDefault="009413BB" w:rsidP="002B0429">
      <w:pPr>
        <w:spacing w:after="0" w:line="240" w:lineRule="auto"/>
        <w:jc w:val="both"/>
        <w:rPr>
          <w:rFonts w:ascii="Times New Roman" w:eastAsia="Calibri" w:hAnsi="Times New Roman" w:cs="Times New Roman"/>
          <w:sz w:val="24"/>
          <w:szCs w:val="24"/>
        </w:rPr>
      </w:pPr>
      <w:r w:rsidRPr="007D37DE">
        <w:rPr>
          <w:rFonts w:ascii="Times New Roman" w:eastAsia="Calibri" w:hAnsi="Times New Roman" w:cs="Times New Roman"/>
          <w:sz w:val="24"/>
          <w:szCs w:val="24"/>
        </w:rPr>
        <w:t>Используемый метод определения НМЦК: метод сопоставимых рыночных цен (анализ рынка).</w:t>
      </w:r>
    </w:p>
    <w:p w:rsidR="009413BB" w:rsidRPr="007D37DE" w:rsidRDefault="009413BB" w:rsidP="009413BB">
      <w:pPr>
        <w:spacing w:after="0" w:line="240" w:lineRule="auto"/>
        <w:rPr>
          <w:rFonts w:ascii="Times New Roman" w:eastAsia="Calibri" w:hAnsi="Times New Roman" w:cs="Times New Roman"/>
          <w:sz w:val="24"/>
          <w:szCs w:val="24"/>
        </w:rPr>
      </w:pPr>
    </w:p>
    <w:p w:rsidR="009413BB" w:rsidRPr="007D37DE" w:rsidRDefault="009413BB" w:rsidP="009413BB">
      <w:pPr>
        <w:spacing w:after="0" w:line="240" w:lineRule="auto"/>
        <w:rPr>
          <w:rFonts w:ascii="Times New Roman" w:eastAsia="Calibri" w:hAnsi="Times New Roman" w:cs="Times New Roman"/>
          <w:sz w:val="24"/>
          <w:szCs w:val="24"/>
        </w:rPr>
      </w:pPr>
      <w:r w:rsidRPr="007D37DE">
        <w:rPr>
          <w:rFonts w:ascii="Times New Roman" w:eastAsia="Calibri" w:hAnsi="Times New Roman" w:cs="Times New Roman"/>
          <w:sz w:val="24"/>
          <w:szCs w:val="24"/>
        </w:rPr>
        <w:t>Поставщик 1: прайс-лист на продукцию</w:t>
      </w:r>
    </w:p>
    <w:p w:rsidR="009413BB" w:rsidRPr="007D37DE" w:rsidRDefault="009413BB" w:rsidP="009413BB">
      <w:pPr>
        <w:spacing w:after="0" w:line="240" w:lineRule="auto"/>
        <w:rPr>
          <w:rFonts w:ascii="Times New Roman" w:eastAsia="Calibri" w:hAnsi="Times New Roman" w:cs="Times New Roman"/>
          <w:sz w:val="24"/>
          <w:szCs w:val="24"/>
        </w:rPr>
      </w:pPr>
      <w:r w:rsidRPr="007D37DE">
        <w:rPr>
          <w:rFonts w:ascii="Times New Roman" w:eastAsia="Calibri" w:hAnsi="Times New Roman" w:cs="Times New Roman"/>
          <w:sz w:val="24"/>
          <w:szCs w:val="24"/>
        </w:rPr>
        <w:t>Поставщик 2: прайс-лист на продукцию</w:t>
      </w:r>
    </w:p>
    <w:p w:rsidR="00953C05" w:rsidRPr="00953C05" w:rsidRDefault="009413BB" w:rsidP="00953C05">
      <w:pPr>
        <w:tabs>
          <w:tab w:val="left" w:pos="10260"/>
        </w:tabs>
        <w:rPr>
          <w:rFonts w:ascii="Times New Roman" w:eastAsia="Calibri" w:hAnsi="Times New Roman" w:cs="Times New Roman"/>
        </w:rPr>
      </w:pPr>
      <w:r w:rsidRPr="007D37DE">
        <w:rPr>
          <w:rFonts w:ascii="Times New Roman" w:hAnsi="Times New Roman" w:cs="Times New Roman"/>
          <w:sz w:val="24"/>
          <w:szCs w:val="24"/>
          <w:lang w:eastAsia="en-US"/>
        </w:rPr>
        <w:t>Поставщик 3: прайс-лист на продукцию</w:t>
      </w:r>
      <w:r w:rsidR="00953C05" w:rsidRPr="00953C05">
        <w:rPr>
          <w:rFonts w:ascii="Times New Roman" w:eastAsia="Calibri" w:hAnsi="Times New Roman" w:cs="Times New Roman"/>
        </w:rPr>
        <w:t xml:space="preserve"> </w:t>
      </w:r>
    </w:p>
    <w:p w:rsidR="00953C05" w:rsidRPr="00953C05" w:rsidRDefault="00953C05" w:rsidP="00953C05">
      <w:pPr>
        <w:tabs>
          <w:tab w:val="left" w:pos="10260"/>
        </w:tabs>
        <w:spacing w:after="0" w:line="240" w:lineRule="auto"/>
        <w:jc w:val="center"/>
        <w:rPr>
          <w:rFonts w:ascii="Times New Roman" w:eastAsia="Calibri" w:hAnsi="Times New Roman" w:cs="Times New Roman"/>
        </w:rPr>
      </w:pPr>
      <w:r w:rsidRPr="00953C05">
        <w:rPr>
          <w:rFonts w:ascii="Times New Roman" w:eastAsia="Calibri" w:hAnsi="Times New Roman" w:cs="Times New Roman"/>
        </w:rPr>
        <w:t>Результаты изучения рынка</w:t>
      </w:r>
    </w:p>
    <w:p w:rsidR="00906CB0" w:rsidRPr="00906CB0" w:rsidRDefault="00906CB0" w:rsidP="00906CB0">
      <w:pPr>
        <w:spacing w:after="0" w:line="240" w:lineRule="auto"/>
        <w:jc w:val="center"/>
        <w:rPr>
          <w:rFonts w:ascii="Times New Roman" w:eastAsia="Times New Roman" w:hAnsi="Times New Roman" w:cs="Times New Roman"/>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552"/>
        <w:gridCol w:w="746"/>
        <w:gridCol w:w="1026"/>
        <w:gridCol w:w="1134"/>
        <w:gridCol w:w="1134"/>
        <w:gridCol w:w="1134"/>
        <w:gridCol w:w="709"/>
        <w:gridCol w:w="1239"/>
      </w:tblGrid>
      <w:tr w:rsidR="00906CB0" w:rsidRPr="00906CB0" w:rsidTr="009D60D1">
        <w:trPr>
          <w:jc w:val="center"/>
        </w:trPr>
        <w:tc>
          <w:tcPr>
            <w:tcW w:w="537" w:type="dxa"/>
            <w:vMerge w:val="restart"/>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w:t>
            </w:r>
          </w:p>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proofErr w:type="gramStart"/>
            <w:r w:rsidRPr="00906CB0">
              <w:rPr>
                <w:rFonts w:ascii="Times New Roman" w:eastAsia="Times New Roman" w:hAnsi="Times New Roman" w:cs="Times New Roman"/>
                <w:sz w:val="20"/>
                <w:szCs w:val="20"/>
                <w:lang w:eastAsia="en-US"/>
              </w:rPr>
              <w:t>п</w:t>
            </w:r>
            <w:proofErr w:type="gramEnd"/>
            <w:r w:rsidRPr="00906CB0">
              <w:rPr>
                <w:rFonts w:ascii="Times New Roman" w:eastAsia="Times New Roman" w:hAnsi="Times New Roman" w:cs="Times New Roman"/>
                <w:sz w:val="20"/>
                <w:szCs w:val="20"/>
                <w:lang w:eastAsia="en-US"/>
              </w:rPr>
              <w:t>/п</w:t>
            </w:r>
          </w:p>
        </w:tc>
        <w:tc>
          <w:tcPr>
            <w:tcW w:w="2552" w:type="dxa"/>
            <w:vMerge w:val="restart"/>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Наименование учебника</w:t>
            </w:r>
          </w:p>
        </w:tc>
        <w:tc>
          <w:tcPr>
            <w:tcW w:w="746" w:type="dxa"/>
            <w:vMerge w:val="restart"/>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Един</w:t>
            </w:r>
            <w:proofErr w:type="gramStart"/>
            <w:r w:rsidRPr="00906CB0">
              <w:rPr>
                <w:rFonts w:ascii="Times New Roman" w:eastAsia="Times New Roman" w:hAnsi="Times New Roman" w:cs="Times New Roman"/>
                <w:sz w:val="20"/>
                <w:szCs w:val="20"/>
              </w:rPr>
              <w:t>.</w:t>
            </w:r>
            <w:proofErr w:type="gramEnd"/>
            <w:r w:rsidRPr="00906CB0">
              <w:rPr>
                <w:rFonts w:ascii="Times New Roman" w:eastAsia="Times New Roman" w:hAnsi="Times New Roman" w:cs="Times New Roman"/>
                <w:sz w:val="20"/>
                <w:szCs w:val="20"/>
              </w:rPr>
              <w:t xml:space="preserve"> </w:t>
            </w:r>
            <w:proofErr w:type="spellStart"/>
            <w:proofErr w:type="gramStart"/>
            <w:r w:rsidRPr="00906CB0">
              <w:rPr>
                <w:rFonts w:ascii="Times New Roman" w:eastAsia="Times New Roman" w:hAnsi="Times New Roman" w:cs="Times New Roman"/>
                <w:sz w:val="20"/>
                <w:szCs w:val="20"/>
              </w:rPr>
              <w:t>и</w:t>
            </w:r>
            <w:proofErr w:type="gramEnd"/>
            <w:r w:rsidRPr="00906CB0">
              <w:rPr>
                <w:rFonts w:ascii="Times New Roman" w:eastAsia="Times New Roman" w:hAnsi="Times New Roman" w:cs="Times New Roman"/>
                <w:sz w:val="20"/>
                <w:szCs w:val="20"/>
              </w:rPr>
              <w:t>змер</w:t>
            </w:r>
            <w:proofErr w:type="spellEnd"/>
            <w:r w:rsidRPr="00906CB0">
              <w:rPr>
                <w:rFonts w:ascii="Times New Roman" w:eastAsia="Times New Roman" w:hAnsi="Times New Roman" w:cs="Times New Roman"/>
                <w:sz w:val="20"/>
                <w:szCs w:val="20"/>
              </w:rPr>
              <w:t>.</w:t>
            </w:r>
          </w:p>
        </w:tc>
        <w:tc>
          <w:tcPr>
            <w:tcW w:w="3294" w:type="dxa"/>
            <w:gridSpan w:val="3"/>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Цена участника исследования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 xml:space="preserve">Средне рыночная цена товара, </w:t>
            </w:r>
            <w:proofErr w:type="spellStart"/>
            <w:r w:rsidRPr="00906CB0">
              <w:rPr>
                <w:rFonts w:ascii="Times New Roman" w:eastAsia="Times New Roman" w:hAnsi="Times New Roman" w:cs="Times New Roman"/>
                <w:sz w:val="20"/>
                <w:szCs w:val="20"/>
              </w:rPr>
              <w:t>руб</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Кол-во</w:t>
            </w:r>
          </w:p>
        </w:tc>
        <w:tc>
          <w:tcPr>
            <w:tcW w:w="1239" w:type="dxa"/>
            <w:vMerge w:val="restart"/>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 xml:space="preserve">Сумма, </w:t>
            </w:r>
            <w:proofErr w:type="spellStart"/>
            <w:r w:rsidRPr="00906CB0">
              <w:rPr>
                <w:rFonts w:ascii="Times New Roman" w:eastAsia="Times New Roman" w:hAnsi="Times New Roman" w:cs="Times New Roman"/>
                <w:sz w:val="20"/>
                <w:szCs w:val="20"/>
              </w:rPr>
              <w:t>руб</w:t>
            </w:r>
            <w:proofErr w:type="spellEnd"/>
          </w:p>
        </w:tc>
      </w:tr>
      <w:tr w:rsidR="00906CB0" w:rsidRPr="00906CB0" w:rsidTr="009D60D1">
        <w:trPr>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906CB0" w:rsidRPr="00906CB0" w:rsidRDefault="00906CB0" w:rsidP="00906CB0">
            <w:pPr>
              <w:spacing w:after="0" w:line="240" w:lineRule="auto"/>
              <w:rPr>
                <w:rFonts w:ascii="Times New Roman" w:eastAsia="Times New Roman" w:hAnsi="Times New Roman" w:cs="Times New Roman"/>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06CB0" w:rsidRPr="00906CB0" w:rsidRDefault="00906CB0" w:rsidP="00906CB0">
            <w:pPr>
              <w:spacing w:after="0" w:line="240" w:lineRule="auto"/>
              <w:rPr>
                <w:rFonts w:ascii="Times New Roman" w:eastAsia="Times New Roman" w:hAnsi="Times New Roman" w:cs="Times New Roman"/>
                <w:sz w:val="20"/>
                <w:szCs w:val="20"/>
                <w:lang w:eastAsia="en-US"/>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906CB0" w:rsidRPr="00906CB0" w:rsidRDefault="00906CB0" w:rsidP="00906CB0">
            <w:pPr>
              <w:spacing w:after="0" w:line="240" w:lineRule="auto"/>
              <w:rPr>
                <w:rFonts w:ascii="Times New Roman" w:eastAsia="Times New Roman" w:hAnsi="Times New Roman" w:cs="Times New Roman"/>
                <w:sz w:val="20"/>
                <w:szCs w:val="20"/>
                <w:lang w:eastAsia="en-US"/>
              </w:rPr>
            </w:pPr>
          </w:p>
        </w:tc>
        <w:tc>
          <w:tcPr>
            <w:tcW w:w="1026"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6CB0" w:rsidRPr="00906CB0" w:rsidRDefault="00906CB0" w:rsidP="00906CB0">
            <w:pPr>
              <w:spacing w:after="0" w:line="240" w:lineRule="auto"/>
              <w:rPr>
                <w:rFonts w:ascii="Times New Roman" w:eastAsia="Times New Roman" w:hAnsi="Times New Roman" w:cs="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06CB0" w:rsidRPr="00906CB0" w:rsidRDefault="00906CB0" w:rsidP="00906CB0">
            <w:pPr>
              <w:spacing w:after="0" w:line="240" w:lineRule="auto"/>
              <w:rPr>
                <w:rFonts w:ascii="Times New Roman" w:eastAsia="Times New Roman" w:hAnsi="Times New Roman" w:cs="Times New Roman"/>
                <w:sz w:val="20"/>
                <w:szCs w:val="20"/>
                <w:lang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906CB0" w:rsidRPr="00906CB0" w:rsidRDefault="00906CB0" w:rsidP="00906CB0">
            <w:pPr>
              <w:spacing w:after="0" w:line="240" w:lineRule="auto"/>
              <w:rPr>
                <w:rFonts w:ascii="Times New Roman" w:eastAsia="Times New Roman" w:hAnsi="Times New Roman" w:cs="Times New Roman"/>
                <w:sz w:val="20"/>
                <w:szCs w:val="20"/>
                <w:lang w:eastAsia="en-US"/>
              </w:rPr>
            </w:pPr>
          </w:p>
        </w:tc>
      </w:tr>
      <w:tr w:rsidR="00906CB0" w:rsidRPr="00906CB0" w:rsidTr="009D60D1">
        <w:trPr>
          <w:jc w:val="center"/>
        </w:trPr>
        <w:tc>
          <w:tcPr>
            <w:tcW w:w="537"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Климанова. Русский язык.  4кл Учебник (в 2ч.) (Комплект с CD)(УМК "Перспектива") (ФГОС)</w:t>
            </w:r>
          </w:p>
        </w:tc>
        <w:tc>
          <w:tcPr>
            <w:tcW w:w="746"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ком.</w:t>
            </w:r>
          </w:p>
        </w:tc>
        <w:tc>
          <w:tcPr>
            <w:tcW w:w="1026"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685,00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514,66</w:t>
            </w:r>
          </w:p>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492,00</w:t>
            </w:r>
          </w:p>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563,80</w:t>
            </w:r>
          </w:p>
        </w:tc>
        <w:tc>
          <w:tcPr>
            <w:tcW w:w="70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86</w:t>
            </w:r>
          </w:p>
        </w:tc>
        <w:tc>
          <w:tcPr>
            <w:tcW w:w="123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50443,6</w:t>
            </w:r>
          </w:p>
        </w:tc>
      </w:tr>
      <w:tr w:rsidR="00906CB0" w:rsidRPr="00906CB0" w:rsidTr="009D60D1">
        <w:trPr>
          <w:jc w:val="center"/>
        </w:trPr>
        <w:tc>
          <w:tcPr>
            <w:tcW w:w="537"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Климанова. Литературное чтение.  4кл</w:t>
            </w:r>
            <w:proofErr w:type="gramStart"/>
            <w:r w:rsidRPr="00906CB0">
              <w:rPr>
                <w:rFonts w:ascii="Times New Roman" w:eastAsia="Times New Roman" w:hAnsi="Times New Roman" w:cs="Times New Roman"/>
                <w:sz w:val="20"/>
                <w:szCs w:val="20"/>
              </w:rPr>
              <w:t xml:space="preserve"> В</w:t>
            </w:r>
            <w:proofErr w:type="gramEnd"/>
            <w:r w:rsidRPr="00906CB0">
              <w:rPr>
                <w:rFonts w:ascii="Times New Roman" w:eastAsia="Times New Roman" w:hAnsi="Times New Roman" w:cs="Times New Roman"/>
                <w:sz w:val="20"/>
                <w:szCs w:val="20"/>
              </w:rPr>
              <w:t xml:space="preserve"> 2-х ч. Учебник. Комплект с CD. (УМК "Перспектива") (ФГОС).</w:t>
            </w:r>
          </w:p>
        </w:tc>
        <w:tc>
          <w:tcPr>
            <w:tcW w:w="7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ком.</w:t>
            </w:r>
          </w:p>
        </w:tc>
        <w:tc>
          <w:tcPr>
            <w:tcW w:w="102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753,00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514,66</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492,00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586,6</w:t>
            </w:r>
          </w:p>
        </w:tc>
        <w:tc>
          <w:tcPr>
            <w:tcW w:w="70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86</w:t>
            </w:r>
          </w:p>
        </w:tc>
        <w:tc>
          <w:tcPr>
            <w:tcW w:w="123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50443,6</w:t>
            </w:r>
          </w:p>
        </w:tc>
      </w:tr>
      <w:tr w:rsidR="00906CB0" w:rsidRPr="00906CB0" w:rsidTr="009D60D1">
        <w:trPr>
          <w:jc w:val="center"/>
        </w:trPr>
        <w:tc>
          <w:tcPr>
            <w:tcW w:w="537"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rPr>
                <w:rFonts w:ascii="Times New Roman" w:eastAsia="Times New Roman" w:hAnsi="Times New Roman" w:cs="Times New Roman"/>
                <w:sz w:val="20"/>
                <w:szCs w:val="20"/>
              </w:rPr>
            </w:pPr>
            <w:proofErr w:type="spellStart"/>
            <w:r w:rsidRPr="00906CB0">
              <w:rPr>
                <w:rFonts w:ascii="Times New Roman" w:eastAsia="Times New Roman" w:hAnsi="Times New Roman" w:cs="Times New Roman"/>
                <w:sz w:val="20"/>
                <w:szCs w:val="20"/>
              </w:rPr>
              <w:t>Роговцева</w:t>
            </w:r>
            <w:proofErr w:type="spellEnd"/>
            <w:r w:rsidRPr="00906CB0">
              <w:rPr>
                <w:rFonts w:ascii="Times New Roman" w:eastAsia="Times New Roman" w:hAnsi="Times New Roman" w:cs="Times New Roman"/>
                <w:sz w:val="20"/>
                <w:szCs w:val="20"/>
              </w:rPr>
              <w:t>. Технология. 4кл Учебник. Комплект с CD. (УМК "Перспектива") (ФГОС).</w:t>
            </w:r>
          </w:p>
        </w:tc>
        <w:tc>
          <w:tcPr>
            <w:tcW w:w="7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ком.</w:t>
            </w:r>
          </w:p>
        </w:tc>
        <w:tc>
          <w:tcPr>
            <w:tcW w:w="102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552,00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325,21</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311,00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396,07</w:t>
            </w:r>
          </w:p>
        </w:tc>
        <w:tc>
          <w:tcPr>
            <w:tcW w:w="70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48</w:t>
            </w:r>
          </w:p>
        </w:tc>
        <w:tc>
          <w:tcPr>
            <w:tcW w:w="123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19011,4</w:t>
            </w:r>
          </w:p>
        </w:tc>
      </w:tr>
      <w:tr w:rsidR="00906CB0" w:rsidRPr="00906CB0" w:rsidTr="009D60D1">
        <w:trPr>
          <w:jc w:val="center"/>
        </w:trPr>
        <w:tc>
          <w:tcPr>
            <w:tcW w:w="537"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Плешаков. Окружающий мир. 4кл</w:t>
            </w:r>
            <w:proofErr w:type="gramStart"/>
            <w:r w:rsidRPr="00906CB0">
              <w:rPr>
                <w:rFonts w:ascii="Times New Roman" w:eastAsia="Times New Roman" w:hAnsi="Times New Roman" w:cs="Times New Roman"/>
                <w:sz w:val="20"/>
                <w:szCs w:val="20"/>
              </w:rPr>
              <w:t xml:space="preserve">  В</w:t>
            </w:r>
            <w:proofErr w:type="gramEnd"/>
            <w:r w:rsidRPr="00906CB0">
              <w:rPr>
                <w:rFonts w:ascii="Times New Roman" w:eastAsia="Times New Roman" w:hAnsi="Times New Roman" w:cs="Times New Roman"/>
                <w:sz w:val="20"/>
                <w:szCs w:val="20"/>
              </w:rPr>
              <w:t xml:space="preserve"> 2-х ч. Учебник. (УМК "Перспектива") (ФГОС)</w:t>
            </w:r>
          </w:p>
        </w:tc>
        <w:tc>
          <w:tcPr>
            <w:tcW w:w="7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шт.</w:t>
            </w:r>
          </w:p>
        </w:tc>
        <w:tc>
          <w:tcPr>
            <w:tcW w:w="102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480,91</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440,00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460,46</w:t>
            </w:r>
          </w:p>
        </w:tc>
        <w:tc>
          <w:tcPr>
            <w:tcW w:w="70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86</w:t>
            </w:r>
          </w:p>
        </w:tc>
        <w:tc>
          <w:tcPr>
            <w:tcW w:w="123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39599,13</w:t>
            </w:r>
          </w:p>
        </w:tc>
      </w:tr>
      <w:tr w:rsidR="00906CB0" w:rsidRPr="00906CB0" w:rsidTr="009D60D1">
        <w:trPr>
          <w:jc w:val="center"/>
        </w:trPr>
        <w:tc>
          <w:tcPr>
            <w:tcW w:w="537"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rPr>
                <w:rFonts w:ascii="Times New Roman" w:eastAsia="Times New Roman" w:hAnsi="Times New Roman" w:cs="Times New Roman"/>
                <w:sz w:val="20"/>
                <w:szCs w:val="20"/>
              </w:rPr>
            </w:pPr>
            <w:proofErr w:type="spellStart"/>
            <w:r w:rsidRPr="00906CB0">
              <w:rPr>
                <w:rFonts w:ascii="Times New Roman" w:eastAsia="Times New Roman" w:hAnsi="Times New Roman" w:cs="Times New Roman"/>
                <w:sz w:val="20"/>
                <w:szCs w:val="20"/>
              </w:rPr>
              <w:t>Шпикалова</w:t>
            </w:r>
            <w:proofErr w:type="spellEnd"/>
            <w:r w:rsidRPr="00906CB0">
              <w:rPr>
                <w:rFonts w:ascii="Times New Roman" w:eastAsia="Times New Roman" w:hAnsi="Times New Roman" w:cs="Times New Roman"/>
                <w:sz w:val="20"/>
                <w:szCs w:val="20"/>
              </w:rPr>
              <w:t xml:space="preserve">. </w:t>
            </w:r>
            <w:proofErr w:type="gramStart"/>
            <w:r w:rsidRPr="00906CB0">
              <w:rPr>
                <w:rFonts w:ascii="Times New Roman" w:eastAsia="Times New Roman" w:hAnsi="Times New Roman" w:cs="Times New Roman"/>
                <w:sz w:val="20"/>
                <w:szCs w:val="20"/>
              </w:rPr>
              <w:t>ИЗО</w:t>
            </w:r>
            <w:proofErr w:type="gramEnd"/>
            <w:r w:rsidRPr="00906CB0">
              <w:rPr>
                <w:rFonts w:ascii="Times New Roman" w:eastAsia="Times New Roman" w:hAnsi="Times New Roman" w:cs="Times New Roman"/>
                <w:sz w:val="20"/>
                <w:szCs w:val="20"/>
              </w:rPr>
              <w:t xml:space="preserve"> Учебник. 4кл Изобразительное искусство. (УМК "Перспектива") (ФГОС)</w:t>
            </w:r>
          </w:p>
        </w:tc>
        <w:tc>
          <w:tcPr>
            <w:tcW w:w="7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шт.</w:t>
            </w:r>
          </w:p>
        </w:tc>
        <w:tc>
          <w:tcPr>
            <w:tcW w:w="102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335,00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225,65</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216,00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258,9</w:t>
            </w:r>
          </w:p>
        </w:tc>
        <w:tc>
          <w:tcPr>
            <w:tcW w:w="70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30</w:t>
            </w:r>
          </w:p>
        </w:tc>
        <w:tc>
          <w:tcPr>
            <w:tcW w:w="123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7766,5</w:t>
            </w:r>
          </w:p>
        </w:tc>
      </w:tr>
      <w:tr w:rsidR="00906CB0" w:rsidRPr="00906CB0" w:rsidTr="009D60D1">
        <w:trPr>
          <w:jc w:val="center"/>
        </w:trPr>
        <w:tc>
          <w:tcPr>
            <w:tcW w:w="537"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Критская. Музыка. 4кл Учебник (ФГОС)</w:t>
            </w:r>
          </w:p>
        </w:tc>
        <w:tc>
          <w:tcPr>
            <w:tcW w:w="7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шт.</w:t>
            </w:r>
          </w:p>
        </w:tc>
        <w:tc>
          <w:tcPr>
            <w:tcW w:w="102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341,00</w:t>
            </w:r>
          </w:p>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281,14</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269,00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297,00</w:t>
            </w:r>
          </w:p>
        </w:tc>
        <w:tc>
          <w:tcPr>
            <w:tcW w:w="70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30</w:t>
            </w:r>
          </w:p>
        </w:tc>
        <w:tc>
          <w:tcPr>
            <w:tcW w:w="123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8911,4</w:t>
            </w:r>
          </w:p>
        </w:tc>
      </w:tr>
      <w:tr w:rsidR="00906CB0" w:rsidRPr="00906CB0" w:rsidTr="009D60D1">
        <w:trPr>
          <w:jc w:val="center"/>
        </w:trPr>
        <w:tc>
          <w:tcPr>
            <w:tcW w:w="537" w:type="dxa"/>
            <w:tcBorders>
              <w:top w:val="single" w:sz="4" w:space="0" w:color="auto"/>
              <w:left w:val="single" w:sz="4" w:space="0" w:color="auto"/>
              <w:bottom w:val="single" w:sz="4" w:space="0" w:color="auto"/>
              <w:right w:val="single" w:sz="4" w:space="0" w:color="auto"/>
            </w:tcBorders>
            <w:hideMark/>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Верещагина. Английский язык. 4кл  Ученик. В 2-х ч. (Комплект с CD) (ФГОС)</w:t>
            </w:r>
          </w:p>
        </w:tc>
        <w:tc>
          <w:tcPr>
            <w:tcW w:w="7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ком.</w:t>
            </w:r>
          </w:p>
        </w:tc>
        <w:tc>
          <w:tcPr>
            <w:tcW w:w="102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935,00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668,06</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639,00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747,4</w:t>
            </w:r>
          </w:p>
        </w:tc>
        <w:tc>
          <w:tcPr>
            <w:tcW w:w="70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86</w:t>
            </w:r>
          </w:p>
        </w:tc>
        <w:tc>
          <w:tcPr>
            <w:tcW w:w="123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64272,3</w:t>
            </w:r>
          </w:p>
        </w:tc>
      </w:tr>
      <w:tr w:rsidR="00906CB0" w:rsidRPr="00906CB0" w:rsidTr="009D60D1">
        <w:trPr>
          <w:jc w:val="center"/>
        </w:trPr>
        <w:tc>
          <w:tcPr>
            <w:tcW w:w="537"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906CB0" w:rsidRPr="00906CB0" w:rsidRDefault="00906CB0" w:rsidP="00FB0A65">
            <w:pPr>
              <w:spacing w:after="0" w:line="240" w:lineRule="auto"/>
              <w:rPr>
                <w:rFonts w:ascii="Times New Roman" w:eastAsia="Times New Roman" w:hAnsi="Times New Roman" w:cs="Times New Roman"/>
                <w:sz w:val="20"/>
                <w:szCs w:val="20"/>
              </w:rPr>
            </w:pPr>
            <w:proofErr w:type="spellStart"/>
            <w:r w:rsidRPr="00906CB0">
              <w:rPr>
                <w:rFonts w:ascii="Times New Roman" w:eastAsia="Times New Roman" w:hAnsi="Times New Roman" w:cs="Times New Roman"/>
                <w:sz w:val="20"/>
                <w:szCs w:val="20"/>
              </w:rPr>
              <w:t>Рудницкая</w:t>
            </w:r>
            <w:proofErr w:type="spellEnd"/>
            <w:r w:rsidRPr="00906CB0">
              <w:rPr>
                <w:rFonts w:ascii="Times New Roman" w:eastAsia="Times New Roman" w:hAnsi="Times New Roman" w:cs="Times New Roman"/>
                <w:sz w:val="20"/>
                <w:szCs w:val="20"/>
              </w:rPr>
              <w:t xml:space="preserve"> Математика 1кл</w:t>
            </w:r>
            <w:proofErr w:type="gramStart"/>
            <w:r w:rsidRPr="00906CB0">
              <w:rPr>
                <w:rFonts w:ascii="Times New Roman" w:eastAsia="Times New Roman" w:hAnsi="Times New Roman" w:cs="Times New Roman"/>
                <w:sz w:val="20"/>
                <w:szCs w:val="20"/>
              </w:rPr>
              <w:t>.У</w:t>
            </w:r>
            <w:proofErr w:type="gramEnd"/>
            <w:r w:rsidRPr="00906CB0">
              <w:rPr>
                <w:rFonts w:ascii="Times New Roman" w:eastAsia="Times New Roman" w:hAnsi="Times New Roman" w:cs="Times New Roman"/>
                <w:sz w:val="20"/>
                <w:szCs w:val="20"/>
              </w:rPr>
              <w:t xml:space="preserve">чебник (в двух частях ) </w:t>
            </w:r>
            <w:r w:rsidR="00FB0A65">
              <w:rPr>
                <w:rFonts w:ascii="Times New Roman" w:eastAsia="Times New Roman" w:hAnsi="Times New Roman" w:cs="Times New Roman"/>
                <w:sz w:val="20"/>
                <w:szCs w:val="20"/>
              </w:rPr>
              <w:t>(</w:t>
            </w:r>
            <w:r w:rsidRPr="00906CB0">
              <w:rPr>
                <w:rFonts w:ascii="Times New Roman" w:eastAsia="Times New Roman" w:hAnsi="Times New Roman" w:cs="Times New Roman"/>
                <w:sz w:val="20"/>
                <w:szCs w:val="20"/>
              </w:rPr>
              <w:t>ФГОС</w:t>
            </w:r>
            <w:r w:rsidR="00FB0A65">
              <w:rPr>
                <w:rFonts w:ascii="Times New Roman" w:eastAsia="Times New Roman" w:hAnsi="Times New Roman" w:cs="Times New Roman"/>
                <w:sz w:val="20"/>
                <w:szCs w:val="20"/>
              </w:rPr>
              <w:t>)</w:t>
            </w:r>
            <w:r w:rsidRPr="00906CB0">
              <w:rPr>
                <w:rFonts w:ascii="Times New Roman" w:eastAsia="Times New Roman" w:hAnsi="Times New Roman" w:cs="Times New Roman"/>
                <w:sz w:val="20"/>
                <w:szCs w:val="20"/>
              </w:rPr>
              <w:t xml:space="preserve"> </w:t>
            </w:r>
          </w:p>
        </w:tc>
        <w:tc>
          <w:tcPr>
            <w:tcW w:w="74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ком.</w:t>
            </w:r>
          </w:p>
        </w:tc>
        <w:tc>
          <w:tcPr>
            <w:tcW w:w="1026"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518,00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582,50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567,00</w:t>
            </w:r>
          </w:p>
        </w:tc>
        <w:tc>
          <w:tcPr>
            <w:tcW w:w="1134"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555,8</w:t>
            </w:r>
          </w:p>
        </w:tc>
        <w:tc>
          <w:tcPr>
            <w:tcW w:w="70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lang w:eastAsia="en-US"/>
              </w:rPr>
            </w:pPr>
            <w:r w:rsidRPr="00906CB0">
              <w:rPr>
                <w:rFonts w:ascii="Times New Roman" w:eastAsia="Times New Roman" w:hAnsi="Times New Roman" w:cs="Times New Roman"/>
                <w:sz w:val="20"/>
                <w:szCs w:val="20"/>
                <w:lang w:eastAsia="en-US"/>
              </w:rPr>
              <w:t>65</w:t>
            </w:r>
          </w:p>
        </w:tc>
        <w:tc>
          <w:tcPr>
            <w:tcW w:w="1239" w:type="dxa"/>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center"/>
              <w:rPr>
                <w:rFonts w:ascii="Times New Roman" w:eastAsia="Times New Roman" w:hAnsi="Times New Roman" w:cs="Times New Roman"/>
                <w:sz w:val="20"/>
                <w:szCs w:val="20"/>
              </w:rPr>
            </w:pPr>
            <w:r w:rsidRPr="00906CB0">
              <w:rPr>
                <w:rFonts w:ascii="Times New Roman" w:eastAsia="Times New Roman" w:hAnsi="Times New Roman" w:cs="Times New Roman"/>
                <w:sz w:val="20"/>
                <w:szCs w:val="20"/>
              </w:rPr>
              <w:t>36129,2</w:t>
            </w:r>
          </w:p>
        </w:tc>
      </w:tr>
      <w:tr w:rsidR="00906CB0" w:rsidRPr="00906CB0" w:rsidTr="009D60D1">
        <w:trPr>
          <w:jc w:val="center"/>
        </w:trPr>
        <w:tc>
          <w:tcPr>
            <w:tcW w:w="8972" w:type="dxa"/>
            <w:gridSpan w:val="8"/>
            <w:tcBorders>
              <w:top w:val="single" w:sz="4" w:space="0" w:color="auto"/>
              <w:left w:val="single" w:sz="4" w:space="0" w:color="auto"/>
              <w:bottom w:val="single" w:sz="4" w:space="0" w:color="auto"/>
              <w:right w:val="single" w:sz="4" w:space="0" w:color="auto"/>
            </w:tcBorders>
          </w:tcPr>
          <w:p w:rsidR="00906CB0" w:rsidRPr="00906CB0" w:rsidRDefault="00906CB0" w:rsidP="00906CB0">
            <w:pPr>
              <w:spacing w:after="0" w:line="240" w:lineRule="auto"/>
              <w:jc w:val="right"/>
              <w:rPr>
                <w:rFonts w:ascii="Times New Roman" w:eastAsia="Calibri" w:hAnsi="Times New Roman" w:cs="Times New Roman"/>
                <w:b/>
                <w:sz w:val="20"/>
                <w:szCs w:val="20"/>
                <w:lang w:eastAsia="en-US"/>
              </w:rPr>
            </w:pPr>
            <w:r w:rsidRPr="00906CB0">
              <w:rPr>
                <w:rFonts w:ascii="Times New Roman" w:eastAsia="Calibri" w:hAnsi="Times New Roman" w:cs="Times New Roman"/>
                <w:b/>
                <w:sz w:val="20"/>
                <w:szCs w:val="20"/>
                <w:lang w:eastAsia="en-US"/>
              </w:rPr>
              <w:t>ИТОГО</w:t>
            </w:r>
          </w:p>
        </w:tc>
        <w:tc>
          <w:tcPr>
            <w:tcW w:w="1239" w:type="dxa"/>
            <w:tcBorders>
              <w:top w:val="single" w:sz="4" w:space="0" w:color="auto"/>
              <w:left w:val="single" w:sz="4" w:space="0" w:color="auto"/>
              <w:bottom w:val="single" w:sz="4" w:space="0" w:color="auto"/>
              <w:right w:val="single" w:sz="4" w:space="0" w:color="auto"/>
            </w:tcBorders>
            <w:vAlign w:val="bottom"/>
            <w:hideMark/>
          </w:tcPr>
          <w:p w:rsidR="00906CB0" w:rsidRPr="00906CB0" w:rsidRDefault="00906CB0" w:rsidP="00906CB0">
            <w:pPr>
              <w:spacing w:after="0" w:line="240" w:lineRule="auto"/>
              <w:jc w:val="center"/>
              <w:rPr>
                <w:rFonts w:ascii="Times New Roman" w:eastAsia="Times New Roman" w:hAnsi="Times New Roman" w:cs="Times New Roman"/>
                <w:b/>
                <w:sz w:val="20"/>
                <w:szCs w:val="20"/>
              </w:rPr>
            </w:pPr>
            <w:r w:rsidRPr="00906CB0">
              <w:rPr>
                <w:rFonts w:ascii="Times New Roman" w:eastAsia="Times New Roman" w:hAnsi="Times New Roman" w:cs="Times New Roman"/>
                <w:b/>
                <w:sz w:val="20"/>
                <w:szCs w:val="20"/>
              </w:rPr>
              <w:t>276</w:t>
            </w:r>
            <w:r w:rsidR="00B57DBA">
              <w:rPr>
                <w:rFonts w:ascii="Times New Roman" w:eastAsia="Times New Roman" w:hAnsi="Times New Roman" w:cs="Times New Roman"/>
                <w:b/>
                <w:sz w:val="20"/>
                <w:szCs w:val="20"/>
              </w:rPr>
              <w:t xml:space="preserve"> </w:t>
            </w:r>
            <w:r w:rsidRPr="00906CB0">
              <w:rPr>
                <w:rFonts w:ascii="Times New Roman" w:eastAsia="Times New Roman" w:hAnsi="Times New Roman" w:cs="Times New Roman"/>
                <w:b/>
                <w:sz w:val="20"/>
                <w:szCs w:val="20"/>
              </w:rPr>
              <w:t>577,1</w:t>
            </w:r>
          </w:p>
        </w:tc>
      </w:tr>
      <w:tr w:rsidR="00906CB0" w:rsidRPr="00906CB0" w:rsidTr="009D60D1">
        <w:trPr>
          <w:jc w:val="center"/>
        </w:trPr>
        <w:tc>
          <w:tcPr>
            <w:tcW w:w="8972" w:type="dxa"/>
            <w:gridSpan w:val="8"/>
            <w:tcBorders>
              <w:top w:val="single" w:sz="4" w:space="0" w:color="auto"/>
              <w:left w:val="single" w:sz="4" w:space="0" w:color="auto"/>
              <w:bottom w:val="single" w:sz="4" w:space="0" w:color="auto"/>
              <w:right w:val="single" w:sz="4" w:space="0" w:color="auto"/>
            </w:tcBorders>
            <w:vAlign w:val="center"/>
          </w:tcPr>
          <w:p w:rsidR="00906CB0" w:rsidRPr="00906CB0" w:rsidRDefault="00906CB0" w:rsidP="00906CB0">
            <w:pPr>
              <w:spacing w:after="0" w:line="240" w:lineRule="auto"/>
              <w:jc w:val="right"/>
              <w:rPr>
                <w:rFonts w:ascii="Times New Roman" w:eastAsia="Times New Roman" w:hAnsi="Times New Roman" w:cs="Times New Roman"/>
                <w:b/>
                <w:sz w:val="20"/>
                <w:szCs w:val="20"/>
              </w:rPr>
            </w:pPr>
            <w:r w:rsidRPr="00906CB0">
              <w:rPr>
                <w:rFonts w:ascii="Times New Roman" w:eastAsia="Times New Roman" w:hAnsi="Times New Roman" w:cs="Times New Roman"/>
                <w:b/>
                <w:sz w:val="20"/>
                <w:szCs w:val="20"/>
              </w:rPr>
              <w:t>Начальная (максимальная) цена контракта</w:t>
            </w:r>
          </w:p>
          <w:p w:rsidR="00906CB0" w:rsidRPr="00906CB0" w:rsidRDefault="00906CB0" w:rsidP="00906CB0">
            <w:pPr>
              <w:spacing w:after="0" w:line="240" w:lineRule="auto"/>
              <w:jc w:val="center"/>
              <w:rPr>
                <w:rFonts w:ascii="Times New Roman" w:eastAsia="Times New Roman" w:hAnsi="Times New Roman" w:cs="Times New Roman"/>
                <w:b/>
                <w:sz w:val="20"/>
                <w:szCs w:val="20"/>
                <w:highlight w:val="yellow"/>
                <w:lang w:eastAsia="en-US"/>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906CB0" w:rsidRPr="00906CB0" w:rsidRDefault="00906CB0" w:rsidP="00906CB0">
            <w:pPr>
              <w:spacing w:after="0" w:line="240" w:lineRule="auto"/>
              <w:jc w:val="center"/>
              <w:rPr>
                <w:rFonts w:ascii="Times New Roman" w:eastAsia="Times New Roman" w:hAnsi="Times New Roman" w:cs="Times New Roman"/>
                <w:b/>
                <w:sz w:val="20"/>
                <w:szCs w:val="20"/>
                <w:highlight w:val="yellow"/>
                <w:lang w:eastAsia="en-US"/>
              </w:rPr>
            </w:pPr>
            <w:r w:rsidRPr="00906CB0">
              <w:rPr>
                <w:rFonts w:ascii="Times New Roman" w:eastAsia="Times New Roman" w:hAnsi="Times New Roman" w:cs="Times New Roman"/>
                <w:b/>
                <w:sz w:val="20"/>
                <w:szCs w:val="20"/>
              </w:rPr>
              <w:t>276</w:t>
            </w:r>
            <w:r w:rsidR="00B57DBA">
              <w:rPr>
                <w:rFonts w:ascii="Times New Roman" w:eastAsia="Times New Roman" w:hAnsi="Times New Roman" w:cs="Times New Roman"/>
                <w:b/>
                <w:sz w:val="20"/>
                <w:szCs w:val="20"/>
              </w:rPr>
              <w:t xml:space="preserve"> </w:t>
            </w:r>
            <w:r w:rsidRPr="00906CB0">
              <w:rPr>
                <w:rFonts w:ascii="Times New Roman" w:eastAsia="Times New Roman" w:hAnsi="Times New Roman" w:cs="Times New Roman"/>
                <w:b/>
                <w:sz w:val="20"/>
                <w:szCs w:val="20"/>
              </w:rPr>
              <w:t>577,1</w:t>
            </w:r>
          </w:p>
        </w:tc>
      </w:tr>
    </w:tbl>
    <w:p w:rsidR="009413BB" w:rsidRPr="007D37DE" w:rsidRDefault="009413BB" w:rsidP="009413BB">
      <w:pPr>
        <w:tabs>
          <w:tab w:val="left" w:pos="10260"/>
        </w:tabs>
        <w:rPr>
          <w:rFonts w:ascii="Times New Roman" w:hAnsi="Times New Roman" w:cs="Times New Roman"/>
          <w:sz w:val="24"/>
          <w:szCs w:val="24"/>
          <w:lang w:eastAsia="en-US"/>
        </w:rPr>
      </w:pPr>
    </w:p>
    <w:sectPr w:rsidR="009413BB" w:rsidRPr="007D37DE" w:rsidSect="002C57A5">
      <w:footerReference w:type="default" r:id="rId41"/>
      <w:footnotePr>
        <w:numFmt w:val="chicago"/>
      </w:footnotePr>
      <w:endnotePr>
        <w:numFmt w:val="chicago"/>
        <w:numRestart w:val="eachSect"/>
      </w:endnotePr>
      <w:pgSz w:w="11906" w:h="16838"/>
      <w:pgMar w:top="851" w:right="851" w:bottom="851" w:left="1276"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F8" w:rsidRDefault="008F57F8" w:rsidP="00FC176D">
      <w:pPr>
        <w:spacing w:after="0" w:line="240" w:lineRule="auto"/>
      </w:pPr>
      <w:r>
        <w:separator/>
      </w:r>
    </w:p>
  </w:endnote>
  <w:endnote w:type="continuationSeparator" w:id="0">
    <w:p w:rsidR="008F57F8" w:rsidRDefault="008F57F8"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Droid Sans Fallback">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942834" w:rsidRPr="00F073F8" w:rsidRDefault="00942834">
        <w:pPr>
          <w:pStyle w:val="aff5"/>
          <w:jc w:val="center"/>
          <w:rPr>
            <w:rFonts w:ascii="Times New Roman" w:hAnsi="Times New Roman"/>
            <w:sz w:val="20"/>
            <w:szCs w:val="20"/>
          </w:rPr>
        </w:pPr>
        <w:r w:rsidRPr="00F073F8">
          <w:rPr>
            <w:rFonts w:ascii="Times New Roman" w:hAnsi="Times New Roman"/>
            <w:sz w:val="20"/>
            <w:szCs w:val="20"/>
          </w:rPr>
          <w:fldChar w:fldCharType="begin"/>
        </w:r>
        <w:r w:rsidRPr="00F073F8">
          <w:rPr>
            <w:rFonts w:ascii="Times New Roman" w:hAnsi="Times New Roman"/>
            <w:sz w:val="20"/>
            <w:szCs w:val="20"/>
          </w:rPr>
          <w:instrText>PAGE   \* MERGEFORMAT</w:instrText>
        </w:r>
        <w:r w:rsidRPr="00F073F8">
          <w:rPr>
            <w:rFonts w:ascii="Times New Roman" w:hAnsi="Times New Roman"/>
            <w:sz w:val="20"/>
            <w:szCs w:val="20"/>
          </w:rPr>
          <w:fldChar w:fldCharType="separate"/>
        </w:r>
        <w:r w:rsidR="00663F7E">
          <w:rPr>
            <w:rFonts w:ascii="Times New Roman" w:hAnsi="Times New Roman"/>
            <w:noProof/>
            <w:sz w:val="20"/>
            <w:szCs w:val="20"/>
          </w:rPr>
          <w:t>17</w:t>
        </w:r>
        <w:r w:rsidRPr="00F073F8">
          <w:rPr>
            <w:rFonts w:ascii="Times New Roman" w:hAnsi="Times New Roman"/>
            <w:sz w:val="20"/>
            <w:szCs w:val="20"/>
          </w:rPr>
          <w:fldChar w:fldCharType="end"/>
        </w:r>
      </w:p>
      <w:p w:rsidR="00942834" w:rsidRDefault="008F57F8">
        <w:pPr>
          <w:pStyle w:val="aff5"/>
          <w:jc w:val="center"/>
        </w:pPr>
      </w:p>
    </w:sdtContent>
  </w:sdt>
  <w:p w:rsidR="00942834" w:rsidRDefault="0094283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F8" w:rsidRDefault="008F57F8" w:rsidP="00FC176D">
      <w:pPr>
        <w:spacing w:after="0" w:line="240" w:lineRule="auto"/>
      </w:pPr>
      <w:r>
        <w:separator/>
      </w:r>
    </w:p>
  </w:footnote>
  <w:footnote w:type="continuationSeparator" w:id="0">
    <w:p w:rsidR="008F57F8" w:rsidRDefault="008F57F8" w:rsidP="00FC176D">
      <w:pPr>
        <w:spacing w:after="0" w:line="240" w:lineRule="auto"/>
      </w:pPr>
      <w:r>
        <w:continuationSeparator/>
      </w:r>
    </w:p>
  </w:footnote>
  <w:footnote w:id="1">
    <w:p w:rsidR="00942834" w:rsidRPr="007D37DE" w:rsidRDefault="00942834"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7D37DE">
        <w:rPr>
          <w:rStyle w:val="affe"/>
          <w:rFonts w:ascii="Times New Roman" w:hAnsi="Times New Roman" w:cs="Times New Roman"/>
          <w:b/>
          <w:sz w:val="20"/>
          <w:szCs w:val="20"/>
        </w:rPr>
        <w:footnoteRef/>
      </w:r>
      <w:r w:rsidRPr="007D37DE">
        <w:rPr>
          <w:rFonts w:ascii="Times New Roman" w:hAnsi="Times New Roman" w:cs="Times New Roman"/>
          <w:b/>
          <w:sz w:val="20"/>
          <w:szCs w:val="20"/>
        </w:rPr>
        <w:t xml:space="preserve"> </w:t>
      </w:r>
      <w:proofErr w:type="gramStart"/>
      <w:r w:rsidRPr="007D37DE">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7D37DE">
          <w:rPr>
            <w:rStyle w:val="afc"/>
            <w:rFonts w:ascii="Times New Roman" w:hAnsi="Times New Roman" w:cs="Times New Roman"/>
            <w:sz w:val="20"/>
            <w:szCs w:val="20"/>
          </w:rPr>
          <w:t>порядке</w:t>
        </w:r>
      </w:hyperlink>
      <w:r w:rsidRPr="007D37DE">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7D37DE">
        <w:rPr>
          <w:rFonts w:ascii="Times New Roman" w:hAnsi="Times New Roman" w:cs="Times New Roman"/>
          <w:color w:val="000000"/>
          <w:sz w:val="20"/>
          <w:szCs w:val="20"/>
          <w:lang w:val="x-none" w:eastAsia="x-none"/>
        </w:rPr>
        <w:t xml:space="preserve"> </w:t>
      </w:r>
      <w:hyperlink r:id="rId2" w:history="1">
        <w:r w:rsidRPr="007D37DE">
          <w:rPr>
            <w:rStyle w:val="afc"/>
            <w:rFonts w:ascii="Times New Roman" w:hAnsi="Times New Roman" w:cs="Times New Roman"/>
            <w:sz w:val="20"/>
            <w:szCs w:val="20"/>
            <w:lang w:val="x-none" w:eastAsia="x-none"/>
          </w:rPr>
          <w:t>www.zakupki.gov.ru</w:t>
        </w:r>
      </w:hyperlink>
      <w:r w:rsidRPr="007D37DE">
        <w:rPr>
          <w:rFonts w:ascii="Times New Roman" w:hAnsi="Times New Roman" w:cs="Times New Roman"/>
          <w:color w:val="000000"/>
          <w:sz w:val="20"/>
          <w:szCs w:val="20"/>
          <w:u w:val="single"/>
          <w:lang w:eastAsia="x-none"/>
        </w:rPr>
        <w:t xml:space="preserve"> (</w:t>
      </w:r>
      <w:r w:rsidRPr="007D37DE">
        <w:rPr>
          <w:rFonts w:ascii="Times New Roman" w:hAnsi="Times New Roman" w:cs="Times New Roman"/>
          <w:color w:val="000000"/>
          <w:sz w:val="20"/>
          <w:szCs w:val="20"/>
          <w:lang w:eastAsia="x-none"/>
        </w:rPr>
        <w:t xml:space="preserve">часть 5 статьи 112 </w:t>
      </w:r>
      <w:r w:rsidRPr="007D37DE">
        <w:rPr>
          <w:rFonts w:ascii="Times New Roman" w:hAnsi="Times New Roman" w:cs="Times New Roman"/>
          <w:sz w:val="20"/>
          <w:szCs w:val="20"/>
        </w:rPr>
        <w:t>Федерального закона от</w:t>
      </w:r>
      <w:proofErr w:type="gramEnd"/>
      <w:r w:rsidRPr="007D37DE">
        <w:rPr>
          <w:rFonts w:ascii="Times New Roman" w:hAnsi="Times New Roman" w:cs="Times New Roman"/>
          <w:sz w:val="20"/>
          <w:szCs w:val="20"/>
        </w:rPr>
        <w:t xml:space="preserve"> </w:t>
      </w:r>
      <w:proofErr w:type="gramStart"/>
      <w:r w:rsidRPr="007D37DE">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42834" w:rsidRPr="007D37DE" w:rsidRDefault="00942834"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7D37DE">
        <w:rPr>
          <w:rStyle w:val="affe"/>
          <w:rFonts w:ascii="Times New Roman" w:hAnsi="Times New Roman" w:cs="Times New Roman"/>
          <w:sz w:val="20"/>
          <w:szCs w:val="20"/>
        </w:rPr>
        <w:footnoteRef/>
      </w:r>
      <w:r w:rsidRPr="007D37DE">
        <w:rPr>
          <w:rFonts w:ascii="Times New Roman" w:hAnsi="Times New Roman" w:cs="Times New Roman"/>
          <w:sz w:val="20"/>
          <w:szCs w:val="20"/>
        </w:rPr>
        <w:t xml:space="preserve"> Указывается с 1 января 2016 года (ст. 114 Закона № 44-ФЗ)</w:t>
      </w:r>
    </w:p>
  </w:footnote>
  <w:footnote w:id="3">
    <w:p w:rsidR="00942834" w:rsidRPr="00491750" w:rsidRDefault="00942834" w:rsidP="007D11F2">
      <w:pPr>
        <w:pStyle w:val="affc"/>
        <w:rPr>
          <w:rFonts w:ascii="Times New Roman" w:hAnsi="Times New Roman"/>
        </w:rPr>
      </w:pPr>
      <w:r>
        <w:rPr>
          <w:rStyle w:val="affe"/>
        </w:rPr>
        <w:t>*</w:t>
      </w:r>
      <w:r w:rsidRPr="00DD7D11">
        <w:t xml:space="preserve"> </w:t>
      </w:r>
      <w:r w:rsidRPr="00491750">
        <w:rPr>
          <w:rFonts w:ascii="Times New Roman" w:hAnsi="Times New Roman"/>
        </w:rPr>
        <w:t xml:space="preserve">в соответствии с системой налогообложения, применяемой участником </w:t>
      </w:r>
      <w:r>
        <w:rPr>
          <w:rFonts w:ascii="Times New Roman" w:hAnsi="Times New Roman"/>
        </w:rPr>
        <w:t>закупки</w:t>
      </w:r>
    </w:p>
  </w:footnote>
  <w:footnote w:id="4">
    <w:p w:rsidR="00942834" w:rsidRDefault="00942834" w:rsidP="006A0768">
      <w:pPr>
        <w:pStyle w:val="affc"/>
        <w:rPr>
          <w:sz w:val="18"/>
          <w:szCs w:val="18"/>
        </w:rPr>
      </w:pPr>
      <w:r>
        <w:rPr>
          <w:rStyle w:val="affe"/>
        </w:rPr>
        <w:t>*</w:t>
      </w:r>
      <w:r>
        <w:t xml:space="preserve"> </w:t>
      </w:r>
      <w:r w:rsidRPr="00265D7C">
        <w:rPr>
          <w:rFonts w:ascii="Times New Roman" w:hAnsi="Times New Roman"/>
        </w:rPr>
        <w:t xml:space="preserve">В соответствии с системой налогообложения, применяемой </w:t>
      </w:r>
      <w:r>
        <w:rPr>
          <w:rFonts w:ascii="Times New Roman" w:hAnsi="Times New Roman"/>
        </w:rPr>
        <w:t>П</w:t>
      </w:r>
      <w:r w:rsidRPr="00265D7C">
        <w:rPr>
          <w:rFonts w:ascii="Times New Roman" w:hAnsi="Times New Roman"/>
        </w:rPr>
        <w:t>оставщиком</w:t>
      </w:r>
      <w:r>
        <w:rPr>
          <w:sz w:val="18"/>
          <w:szCs w:val="18"/>
        </w:rPr>
        <w:t xml:space="preserve"> </w:t>
      </w:r>
    </w:p>
    <w:p w:rsidR="00942834" w:rsidRDefault="00942834" w:rsidP="006A0768">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0E1FD1"/>
    <w:multiLevelType w:val="hybridMultilevel"/>
    <w:tmpl w:val="92F8BF40"/>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1CE66C66"/>
    <w:multiLevelType w:val="hybridMultilevel"/>
    <w:tmpl w:val="8D849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8E5AEF"/>
    <w:multiLevelType w:val="hybridMultilevel"/>
    <w:tmpl w:val="147AE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B65E3D"/>
    <w:multiLevelType w:val="hybridMultilevel"/>
    <w:tmpl w:val="63146F1A"/>
    <w:lvl w:ilvl="0" w:tplc="A31261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83C80"/>
    <w:multiLevelType w:val="hybridMultilevel"/>
    <w:tmpl w:val="B01EEE3A"/>
    <w:lvl w:ilvl="0" w:tplc="6ECE48E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B80B71"/>
    <w:multiLevelType w:val="hybridMultilevel"/>
    <w:tmpl w:val="89A038EE"/>
    <w:lvl w:ilvl="0" w:tplc="9B9421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D22376"/>
    <w:multiLevelType w:val="hybridMultilevel"/>
    <w:tmpl w:val="208AD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C63684"/>
    <w:multiLevelType w:val="hybridMultilevel"/>
    <w:tmpl w:val="4DA42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5C7C7B"/>
    <w:multiLevelType w:val="hybridMultilevel"/>
    <w:tmpl w:val="BC882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EC1DB9"/>
    <w:multiLevelType w:val="multilevel"/>
    <w:tmpl w:val="FD066C1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78556A"/>
    <w:multiLevelType w:val="hybridMultilevel"/>
    <w:tmpl w:val="F6D4CA0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0395034"/>
    <w:multiLevelType w:val="multilevel"/>
    <w:tmpl w:val="A7D2AD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1A86E42"/>
    <w:multiLevelType w:val="hybridMultilevel"/>
    <w:tmpl w:val="7E064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623671"/>
    <w:multiLevelType w:val="multilevel"/>
    <w:tmpl w:val="87763D22"/>
    <w:lvl w:ilvl="0">
      <w:start w:val="1"/>
      <w:numFmt w:val="decimal"/>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3">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35"/>
  </w:num>
  <w:num w:numId="3">
    <w:abstractNumId w:val="26"/>
  </w:num>
  <w:num w:numId="4">
    <w:abstractNumId w:val="28"/>
  </w:num>
  <w:num w:numId="5">
    <w:abstractNumId w:val="34"/>
  </w:num>
  <w:num w:numId="6">
    <w:abstractNumId w:val="31"/>
  </w:num>
  <w:num w:numId="7">
    <w:abstractNumId w:val="2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14"/>
  </w:num>
  <w:num w:numId="14">
    <w:abstractNumId w:val="6"/>
  </w:num>
  <w:num w:numId="15">
    <w:abstractNumId w:val="30"/>
  </w:num>
  <w:num w:numId="16">
    <w:abstractNumId w:val="0"/>
  </w:num>
  <w:num w:numId="17">
    <w:abstractNumId w:val="1"/>
  </w:num>
  <w:num w:numId="18">
    <w:abstractNumId w:val="2"/>
  </w:num>
  <w:num w:numId="19">
    <w:abstractNumId w:val="19"/>
  </w:num>
  <w:num w:numId="20">
    <w:abstractNumId w:val="33"/>
  </w:num>
  <w:num w:numId="21">
    <w:abstractNumId w:val="5"/>
  </w:num>
  <w:num w:numId="22">
    <w:abstractNumId w:val="23"/>
  </w:num>
  <w:num w:numId="23">
    <w:abstractNumId w:val="22"/>
  </w:num>
  <w:num w:numId="24">
    <w:abstractNumId w:val="12"/>
  </w:num>
  <w:num w:numId="25">
    <w:abstractNumId w:val="7"/>
  </w:num>
  <w:num w:numId="26">
    <w:abstractNumId w:val="28"/>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13"/>
  </w:num>
  <w:num w:numId="36">
    <w:abstractNumId w:val="4"/>
  </w:num>
  <w:num w:numId="37">
    <w:abstractNumId w:val="27"/>
  </w:num>
  <w:num w:numId="38">
    <w:abstractNumId w:val="9"/>
  </w:num>
  <w:num w:numId="39">
    <w:abstractNumId w:val="17"/>
  </w:num>
  <w:num w:numId="40">
    <w:abstractNumId w:val="20"/>
  </w:num>
  <w:num w:numId="41">
    <w:abstractNumId w:val="8"/>
  </w:num>
  <w:num w:numId="42">
    <w:abstractNumId w:val="16"/>
  </w:num>
  <w:num w:numId="43">
    <w:abstractNumId w:val="24"/>
  </w:num>
  <w:num w:numId="44">
    <w:abstractNumId w:val="11"/>
  </w:num>
  <w:num w:numId="4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1EF0"/>
    <w:rsid w:val="00032ADB"/>
    <w:rsid w:val="00042108"/>
    <w:rsid w:val="000446D3"/>
    <w:rsid w:val="00045ABB"/>
    <w:rsid w:val="00045C39"/>
    <w:rsid w:val="00046837"/>
    <w:rsid w:val="00061F03"/>
    <w:rsid w:val="0007070D"/>
    <w:rsid w:val="00075EF4"/>
    <w:rsid w:val="000833B5"/>
    <w:rsid w:val="00083D4D"/>
    <w:rsid w:val="000966F9"/>
    <w:rsid w:val="000966FA"/>
    <w:rsid w:val="000B22BC"/>
    <w:rsid w:val="000B4839"/>
    <w:rsid w:val="000B6FE9"/>
    <w:rsid w:val="000D23F9"/>
    <w:rsid w:val="000E7E6B"/>
    <w:rsid w:val="000F35D6"/>
    <w:rsid w:val="000F5BED"/>
    <w:rsid w:val="00103897"/>
    <w:rsid w:val="00104528"/>
    <w:rsid w:val="00104A0F"/>
    <w:rsid w:val="00104F7B"/>
    <w:rsid w:val="00121B9E"/>
    <w:rsid w:val="00122531"/>
    <w:rsid w:val="00124840"/>
    <w:rsid w:val="001340F0"/>
    <w:rsid w:val="001407AC"/>
    <w:rsid w:val="00140C59"/>
    <w:rsid w:val="001465CF"/>
    <w:rsid w:val="00147EB0"/>
    <w:rsid w:val="00153555"/>
    <w:rsid w:val="0015589D"/>
    <w:rsid w:val="0015779A"/>
    <w:rsid w:val="001644E6"/>
    <w:rsid w:val="00166191"/>
    <w:rsid w:val="00174CF6"/>
    <w:rsid w:val="00174D12"/>
    <w:rsid w:val="00177077"/>
    <w:rsid w:val="001865BE"/>
    <w:rsid w:val="00193A40"/>
    <w:rsid w:val="001A0E5D"/>
    <w:rsid w:val="001A34FF"/>
    <w:rsid w:val="001A3621"/>
    <w:rsid w:val="001B4603"/>
    <w:rsid w:val="001C0565"/>
    <w:rsid w:val="001C455F"/>
    <w:rsid w:val="001D5B84"/>
    <w:rsid w:val="001D6585"/>
    <w:rsid w:val="001E34FF"/>
    <w:rsid w:val="001F3C8A"/>
    <w:rsid w:val="00213136"/>
    <w:rsid w:val="002132F6"/>
    <w:rsid w:val="00214183"/>
    <w:rsid w:val="00216737"/>
    <w:rsid w:val="0022163A"/>
    <w:rsid w:val="0022350A"/>
    <w:rsid w:val="00223886"/>
    <w:rsid w:val="00223D55"/>
    <w:rsid w:val="00244252"/>
    <w:rsid w:val="00250F65"/>
    <w:rsid w:val="00252C5D"/>
    <w:rsid w:val="002544EF"/>
    <w:rsid w:val="002563EF"/>
    <w:rsid w:val="002649F5"/>
    <w:rsid w:val="00265D7C"/>
    <w:rsid w:val="002661D9"/>
    <w:rsid w:val="00270CF3"/>
    <w:rsid w:val="00286BF8"/>
    <w:rsid w:val="0029374B"/>
    <w:rsid w:val="00294EB5"/>
    <w:rsid w:val="002A588C"/>
    <w:rsid w:val="002B0429"/>
    <w:rsid w:val="002C355B"/>
    <w:rsid w:val="002C5695"/>
    <w:rsid w:val="002C57A5"/>
    <w:rsid w:val="002D1FF1"/>
    <w:rsid w:val="002D322C"/>
    <w:rsid w:val="002D4644"/>
    <w:rsid w:val="002F49B2"/>
    <w:rsid w:val="00303176"/>
    <w:rsid w:val="0030620F"/>
    <w:rsid w:val="00311FDB"/>
    <w:rsid w:val="00316D36"/>
    <w:rsid w:val="00317E59"/>
    <w:rsid w:val="00317EAE"/>
    <w:rsid w:val="0032398E"/>
    <w:rsid w:val="003240F0"/>
    <w:rsid w:val="00325F14"/>
    <w:rsid w:val="003260FD"/>
    <w:rsid w:val="00326458"/>
    <w:rsid w:val="00327321"/>
    <w:rsid w:val="0036301D"/>
    <w:rsid w:val="00370923"/>
    <w:rsid w:val="00371A75"/>
    <w:rsid w:val="00376119"/>
    <w:rsid w:val="00385113"/>
    <w:rsid w:val="003876AC"/>
    <w:rsid w:val="003A0E06"/>
    <w:rsid w:val="003A1734"/>
    <w:rsid w:val="003A38DA"/>
    <w:rsid w:val="003A59B5"/>
    <w:rsid w:val="003B15A9"/>
    <w:rsid w:val="003D0576"/>
    <w:rsid w:val="003D352B"/>
    <w:rsid w:val="003E1EF5"/>
    <w:rsid w:val="003E7085"/>
    <w:rsid w:val="003E7895"/>
    <w:rsid w:val="003F1863"/>
    <w:rsid w:val="003F2ECA"/>
    <w:rsid w:val="004054AE"/>
    <w:rsid w:val="00420CB5"/>
    <w:rsid w:val="004235D7"/>
    <w:rsid w:val="00436BD3"/>
    <w:rsid w:val="00441B3B"/>
    <w:rsid w:val="00446216"/>
    <w:rsid w:val="004550A7"/>
    <w:rsid w:val="00462EAA"/>
    <w:rsid w:val="00466006"/>
    <w:rsid w:val="00467A13"/>
    <w:rsid w:val="00482DBF"/>
    <w:rsid w:val="00491750"/>
    <w:rsid w:val="004940A5"/>
    <w:rsid w:val="004A0A48"/>
    <w:rsid w:val="004B153A"/>
    <w:rsid w:val="004B2A75"/>
    <w:rsid w:val="004B31BA"/>
    <w:rsid w:val="004B7D60"/>
    <w:rsid w:val="004C7A87"/>
    <w:rsid w:val="004D0AA5"/>
    <w:rsid w:val="004D3669"/>
    <w:rsid w:val="004E0011"/>
    <w:rsid w:val="004E35AF"/>
    <w:rsid w:val="004E3B53"/>
    <w:rsid w:val="004F2F3F"/>
    <w:rsid w:val="004F6F6F"/>
    <w:rsid w:val="00501E4D"/>
    <w:rsid w:val="005144EF"/>
    <w:rsid w:val="005170F3"/>
    <w:rsid w:val="005247A0"/>
    <w:rsid w:val="00527B40"/>
    <w:rsid w:val="005306EB"/>
    <w:rsid w:val="00542A13"/>
    <w:rsid w:val="00544938"/>
    <w:rsid w:val="00547087"/>
    <w:rsid w:val="005645E2"/>
    <w:rsid w:val="00585826"/>
    <w:rsid w:val="005914ED"/>
    <w:rsid w:val="00593194"/>
    <w:rsid w:val="005A0AC2"/>
    <w:rsid w:val="005A4C4B"/>
    <w:rsid w:val="005B17A8"/>
    <w:rsid w:val="005B6578"/>
    <w:rsid w:val="005C2AA7"/>
    <w:rsid w:val="005C689B"/>
    <w:rsid w:val="005D0492"/>
    <w:rsid w:val="005D5235"/>
    <w:rsid w:val="005D7949"/>
    <w:rsid w:val="005E1A53"/>
    <w:rsid w:val="005E2909"/>
    <w:rsid w:val="005E2A25"/>
    <w:rsid w:val="00602F88"/>
    <w:rsid w:val="00613B5D"/>
    <w:rsid w:val="006342C8"/>
    <w:rsid w:val="00642428"/>
    <w:rsid w:val="00643514"/>
    <w:rsid w:val="00653172"/>
    <w:rsid w:val="00663F7E"/>
    <w:rsid w:val="00665D4C"/>
    <w:rsid w:val="00674050"/>
    <w:rsid w:val="00674F0B"/>
    <w:rsid w:val="006767F1"/>
    <w:rsid w:val="006947CD"/>
    <w:rsid w:val="006A0768"/>
    <w:rsid w:val="006A3418"/>
    <w:rsid w:val="006B029B"/>
    <w:rsid w:val="006B2CDA"/>
    <w:rsid w:val="006B7971"/>
    <w:rsid w:val="006C0962"/>
    <w:rsid w:val="006C48B5"/>
    <w:rsid w:val="006D2094"/>
    <w:rsid w:val="006D26B2"/>
    <w:rsid w:val="006E54C3"/>
    <w:rsid w:val="006E70BD"/>
    <w:rsid w:val="006E77BB"/>
    <w:rsid w:val="00706728"/>
    <w:rsid w:val="00727486"/>
    <w:rsid w:val="0073024D"/>
    <w:rsid w:val="00731C6D"/>
    <w:rsid w:val="00735C7D"/>
    <w:rsid w:val="00742104"/>
    <w:rsid w:val="007428B5"/>
    <w:rsid w:val="00750A33"/>
    <w:rsid w:val="00757F0D"/>
    <w:rsid w:val="00765FDF"/>
    <w:rsid w:val="007711A4"/>
    <w:rsid w:val="00777282"/>
    <w:rsid w:val="00777704"/>
    <w:rsid w:val="007779E8"/>
    <w:rsid w:val="00790F8F"/>
    <w:rsid w:val="00792239"/>
    <w:rsid w:val="00792FAA"/>
    <w:rsid w:val="00795B92"/>
    <w:rsid w:val="007965FF"/>
    <w:rsid w:val="00797227"/>
    <w:rsid w:val="007A3E34"/>
    <w:rsid w:val="007A7A9B"/>
    <w:rsid w:val="007B1775"/>
    <w:rsid w:val="007C072C"/>
    <w:rsid w:val="007D0EBB"/>
    <w:rsid w:val="007D11F2"/>
    <w:rsid w:val="007D37DE"/>
    <w:rsid w:val="007E2CC8"/>
    <w:rsid w:val="007F0A8C"/>
    <w:rsid w:val="007F3675"/>
    <w:rsid w:val="00801366"/>
    <w:rsid w:val="00806F5D"/>
    <w:rsid w:val="008147B7"/>
    <w:rsid w:val="008151B5"/>
    <w:rsid w:val="008208A1"/>
    <w:rsid w:val="00822844"/>
    <w:rsid w:val="00823B5B"/>
    <w:rsid w:val="00825190"/>
    <w:rsid w:val="00827C75"/>
    <w:rsid w:val="0083473F"/>
    <w:rsid w:val="0083765A"/>
    <w:rsid w:val="00840D52"/>
    <w:rsid w:val="0085092E"/>
    <w:rsid w:val="0085219B"/>
    <w:rsid w:val="00857F3D"/>
    <w:rsid w:val="00862B9D"/>
    <w:rsid w:val="0087278C"/>
    <w:rsid w:val="00875D65"/>
    <w:rsid w:val="0088447D"/>
    <w:rsid w:val="008846B1"/>
    <w:rsid w:val="00885B25"/>
    <w:rsid w:val="00885BF1"/>
    <w:rsid w:val="00885F97"/>
    <w:rsid w:val="00895986"/>
    <w:rsid w:val="008A27E3"/>
    <w:rsid w:val="008B63BE"/>
    <w:rsid w:val="008C01A5"/>
    <w:rsid w:val="008C0A0B"/>
    <w:rsid w:val="008C7CCB"/>
    <w:rsid w:val="008D00E5"/>
    <w:rsid w:val="008D77D2"/>
    <w:rsid w:val="008E2C04"/>
    <w:rsid w:val="008E45E9"/>
    <w:rsid w:val="008F57F8"/>
    <w:rsid w:val="00906CB0"/>
    <w:rsid w:val="00911599"/>
    <w:rsid w:val="00912C3F"/>
    <w:rsid w:val="009302E6"/>
    <w:rsid w:val="009359CC"/>
    <w:rsid w:val="0093727F"/>
    <w:rsid w:val="00940478"/>
    <w:rsid w:val="009413BB"/>
    <w:rsid w:val="00942834"/>
    <w:rsid w:val="00950BE8"/>
    <w:rsid w:val="00953C05"/>
    <w:rsid w:val="0095422D"/>
    <w:rsid w:val="009608F7"/>
    <w:rsid w:val="00960D3D"/>
    <w:rsid w:val="00961FB9"/>
    <w:rsid w:val="00974A19"/>
    <w:rsid w:val="00976A7F"/>
    <w:rsid w:val="00983D6E"/>
    <w:rsid w:val="00992940"/>
    <w:rsid w:val="00993A16"/>
    <w:rsid w:val="00994B06"/>
    <w:rsid w:val="009975C5"/>
    <w:rsid w:val="009A2264"/>
    <w:rsid w:val="009A4F43"/>
    <w:rsid w:val="009A6AE2"/>
    <w:rsid w:val="009B28DE"/>
    <w:rsid w:val="009B4E9D"/>
    <w:rsid w:val="009B71C1"/>
    <w:rsid w:val="009C0453"/>
    <w:rsid w:val="009C725E"/>
    <w:rsid w:val="009D5684"/>
    <w:rsid w:val="009D60D1"/>
    <w:rsid w:val="009D7A42"/>
    <w:rsid w:val="009F6F86"/>
    <w:rsid w:val="00A034AC"/>
    <w:rsid w:val="00A0464C"/>
    <w:rsid w:val="00A168A4"/>
    <w:rsid w:val="00A24BEC"/>
    <w:rsid w:val="00A24E72"/>
    <w:rsid w:val="00A31B45"/>
    <w:rsid w:val="00A33858"/>
    <w:rsid w:val="00A3651F"/>
    <w:rsid w:val="00A434A6"/>
    <w:rsid w:val="00A470C1"/>
    <w:rsid w:val="00A53E80"/>
    <w:rsid w:val="00A5665D"/>
    <w:rsid w:val="00A64564"/>
    <w:rsid w:val="00A71043"/>
    <w:rsid w:val="00A773A4"/>
    <w:rsid w:val="00A86056"/>
    <w:rsid w:val="00A9151F"/>
    <w:rsid w:val="00A933FF"/>
    <w:rsid w:val="00A95BB3"/>
    <w:rsid w:val="00A97AB5"/>
    <w:rsid w:val="00AA5EB8"/>
    <w:rsid w:val="00AA73BF"/>
    <w:rsid w:val="00AB0FF9"/>
    <w:rsid w:val="00AB4AAE"/>
    <w:rsid w:val="00AC06A6"/>
    <w:rsid w:val="00AC5937"/>
    <w:rsid w:val="00AD1424"/>
    <w:rsid w:val="00AE1913"/>
    <w:rsid w:val="00AF62AF"/>
    <w:rsid w:val="00AF7370"/>
    <w:rsid w:val="00B007DF"/>
    <w:rsid w:val="00B02D5B"/>
    <w:rsid w:val="00B04A7B"/>
    <w:rsid w:val="00B212FC"/>
    <w:rsid w:val="00B322F7"/>
    <w:rsid w:val="00B3328E"/>
    <w:rsid w:val="00B33642"/>
    <w:rsid w:val="00B37251"/>
    <w:rsid w:val="00B41C36"/>
    <w:rsid w:val="00B41D00"/>
    <w:rsid w:val="00B46262"/>
    <w:rsid w:val="00B46C92"/>
    <w:rsid w:val="00B528EF"/>
    <w:rsid w:val="00B57DBA"/>
    <w:rsid w:val="00B634ED"/>
    <w:rsid w:val="00B70016"/>
    <w:rsid w:val="00B717F5"/>
    <w:rsid w:val="00B91857"/>
    <w:rsid w:val="00B932DF"/>
    <w:rsid w:val="00B953AB"/>
    <w:rsid w:val="00BA6BDC"/>
    <w:rsid w:val="00BB4555"/>
    <w:rsid w:val="00BB6348"/>
    <w:rsid w:val="00BC70E7"/>
    <w:rsid w:val="00BD3502"/>
    <w:rsid w:val="00BE4729"/>
    <w:rsid w:val="00BF7E7D"/>
    <w:rsid w:val="00C05143"/>
    <w:rsid w:val="00C101D7"/>
    <w:rsid w:val="00C102FD"/>
    <w:rsid w:val="00C217E5"/>
    <w:rsid w:val="00C21D17"/>
    <w:rsid w:val="00C2243C"/>
    <w:rsid w:val="00C24DBF"/>
    <w:rsid w:val="00C26E44"/>
    <w:rsid w:val="00C27C0B"/>
    <w:rsid w:val="00C33930"/>
    <w:rsid w:val="00C35079"/>
    <w:rsid w:val="00C50C75"/>
    <w:rsid w:val="00C635A3"/>
    <w:rsid w:val="00C64D21"/>
    <w:rsid w:val="00C7013A"/>
    <w:rsid w:val="00C76329"/>
    <w:rsid w:val="00C76D99"/>
    <w:rsid w:val="00C82D2D"/>
    <w:rsid w:val="00C84E0B"/>
    <w:rsid w:val="00CA68AA"/>
    <w:rsid w:val="00CB1EFF"/>
    <w:rsid w:val="00CC0A49"/>
    <w:rsid w:val="00CC0DCD"/>
    <w:rsid w:val="00CC0E89"/>
    <w:rsid w:val="00CC3BE8"/>
    <w:rsid w:val="00CC55F0"/>
    <w:rsid w:val="00CD118D"/>
    <w:rsid w:val="00CD6079"/>
    <w:rsid w:val="00CF2A79"/>
    <w:rsid w:val="00D04168"/>
    <w:rsid w:val="00D2069F"/>
    <w:rsid w:val="00D2332A"/>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6205"/>
    <w:rsid w:val="00E144BC"/>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5861"/>
    <w:rsid w:val="00E862CF"/>
    <w:rsid w:val="00E90047"/>
    <w:rsid w:val="00E976B2"/>
    <w:rsid w:val="00EA04DC"/>
    <w:rsid w:val="00EA16F1"/>
    <w:rsid w:val="00EA24F4"/>
    <w:rsid w:val="00EB385A"/>
    <w:rsid w:val="00EC04DF"/>
    <w:rsid w:val="00EC0F7B"/>
    <w:rsid w:val="00EC3CE0"/>
    <w:rsid w:val="00ED466B"/>
    <w:rsid w:val="00EE69E1"/>
    <w:rsid w:val="00EE7FE8"/>
    <w:rsid w:val="00EF1E3B"/>
    <w:rsid w:val="00EF2BCD"/>
    <w:rsid w:val="00EF669A"/>
    <w:rsid w:val="00EF7B73"/>
    <w:rsid w:val="00F0677D"/>
    <w:rsid w:val="00F073F8"/>
    <w:rsid w:val="00F10D35"/>
    <w:rsid w:val="00F15520"/>
    <w:rsid w:val="00F23CCD"/>
    <w:rsid w:val="00F27351"/>
    <w:rsid w:val="00F31920"/>
    <w:rsid w:val="00F33235"/>
    <w:rsid w:val="00F61A7F"/>
    <w:rsid w:val="00F63E51"/>
    <w:rsid w:val="00F64280"/>
    <w:rsid w:val="00F6682F"/>
    <w:rsid w:val="00F820E2"/>
    <w:rsid w:val="00F82902"/>
    <w:rsid w:val="00F84394"/>
    <w:rsid w:val="00F90E8D"/>
    <w:rsid w:val="00F919C6"/>
    <w:rsid w:val="00FA10D0"/>
    <w:rsid w:val="00FA5A57"/>
    <w:rsid w:val="00FB0A65"/>
    <w:rsid w:val="00FB511E"/>
    <w:rsid w:val="00FB6A12"/>
    <w:rsid w:val="00FC10C3"/>
    <w:rsid w:val="00FC176D"/>
    <w:rsid w:val="00FD6BAD"/>
    <w:rsid w:val="00FE1113"/>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37DE"/>
  </w:style>
  <w:style w:type="paragraph" w:styleId="11">
    <w:name w:val="heading 1"/>
    <w:aliases w:val="Document Header1,H1"/>
    <w:basedOn w:val="a1"/>
    <w:next w:val="a1"/>
    <w:link w:val="12"/>
    <w:qFormat/>
    <w:rsid w:val="007D3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semiHidden/>
    <w:unhideWhenUsed/>
    <w:qFormat/>
    <w:rsid w:val="007D37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semiHidden/>
    <w:unhideWhenUsed/>
    <w:qFormat/>
    <w:rsid w:val="007D37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7D37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7D37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D37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D37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D37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D37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next w:val="a1"/>
    <w:link w:val="a9"/>
    <w:uiPriority w:val="10"/>
    <w:qFormat/>
    <w:rsid w:val="007D3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7D37DE"/>
    <w:pPr>
      <w:ind w:left="720"/>
      <w:contextualSpacing/>
    </w:p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1"/>
    <w:rsid w:val="007D37D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2"/>
    <w:link w:val="20"/>
    <w:uiPriority w:val="9"/>
    <w:semiHidden/>
    <w:rsid w:val="007D37D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
    <w:semiHidden/>
    <w:rsid w:val="007D37DE"/>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7D37DE"/>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7D37D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D37D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D37D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D37D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D37DE"/>
    <w:rPr>
      <w:rFonts w:asciiTheme="majorHAnsi" w:eastAsiaTheme="majorEastAsia" w:hAnsiTheme="majorHAnsi" w:cstheme="majorBidi"/>
      <w:i/>
      <w:iCs/>
      <w:color w:val="404040" w:themeColor="text1" w:themeTint="BF"/>
      <w:sz w:val="20"/>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numPr>
        <w:ilvl w:val="1"/>
        <w:numId w:val="2"/>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FC176D"/>
    <w:pPr>
      <w:numPr>
        <w:numId w:val="2"/>
      </w:numPr>
      <w:spacing w:after="60" w:line="240" w:lineRule="auto"/>
      <w:jc w:val="center"/>
    </w:pPr>
    <w:rPr>
      <w:rFonts w:ascii="Arial" w:eastAsia="Times New Roman" w:hAnsi="Arial" w:cs="Times New Roman"/>
      <w:b/>
      <w:caps/>
      <w:sz w:val="32"/>
      <w:szCs w:val="20"/>
    </w:rPr>
  </w:style>
  <w:style w:type="character" w:customStyle="1" w:styleId="a9">
    <w:name w:val="Название Знак"/>
    <w:basedOn w:val="a2"/>
    <w:link w:val="a8"/>
    <w:uiPriority w:val="10"/>
    <w:rsid w:val="007D37DE"/>
    <w:rPr>
      <w:rFonts w:asciiTheme="majorHAnsi" w:eastAsiaTheme="majorEastAsia" w:hAnsiTheme="majorHAnsi" w:cstheme="majorBidi"/>
      <w:color w:val="17365D" w:themeColor="text2" w:themeShade="BF"/>
      <w:spacing w:val="5"/>
      <w:kern w:val="28"/>
      <w:sz w:val="52"/>
      <w:szCs w:val="52"/>
    </w:rPr>
  </w:style>
  <w:style w:type="paragraph" w:styleId="22">
    <w:name w:val="Body Text Indent 2"/>
    <w:basedOn w:val="a1"/>
    <w:link w:val="23"/>
    <w:rsid w:val="00FC176D"/>
    <w:pPr>
      <w:spacing w:after="120" w:line="480" w:lineRule="auto"/>
      <w:ind w:left="283"/>
      <w:jc w:val="both"/>
    </w:pPr>
    <w:rPr>
      <w:rFonts w:eastAsia="Times New Roman" w:cs="Times New Roman"/>
      <w:szCs w:val="20"/>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tabs>
        <w:tab w:val="num" w:pos="567"/>
      </w:tabs>
      <w:spacing w:after="60" w:line="240" w:lineRule="auto"/>
      <w:ind w:left="567" w:hanging="567"/>
      <w:jc w:val="both"/>
    </w:pPr>
    <w:rPr>
      <w:rFonts w:eastAsia="Times New Roman" w:cs="Times New Roman"/>
      <w:szCs w:val="20"/>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pacing w:after="0" w:line="240" w:lineRule="auto"/>
      <w:jc w:val="both"/>
    </w:pPr>
    <w:rPr>
      <w:rFonts w:eastAsia="Times New Roman" w:cs="Times New Roman"/>
    </w:rPr>
  </w:style>
  <w:style w:type="paragraph" w:styleId="26">
    <w:name w:val="List Bullet 2"/>
    <w:basedOn w:val="a1"/>
    <w:autoRedefine/>
    <w:rsid w:val="00FC176D"/>
    <w:pPr>
      <w:tabs>
        <w:tab w:val="num" w:pos="643"/>
      </w:tabs>
      <w:spacing w:after="60" w:line="240" w:lineRule="auto"/>
      <w:ind w:left="643" w:hanging="360"/>
      <w:jc w:val="both"/>
    </w:pPr>
    <w:rPr>
      <w:rFonts w:eastAsia="Times New Roman" w:cs="Times New Roman"/>
      <w:szCs w:val="20"/>
    </w:rPr>
  </w:style>
  <w:style w:type="paragraph" w:styleId="32">
    <w:name w:val="List Bullet 3"/>
    <w:basedOn w:val="a1"/>
    <w:autoRedefine/>
    <w:rsid w:val="00FC176D"/>
    <w:pPr>
      <w:tabs>
        <w:tab w:val="num" w:pos="926"/>
      </w:tabs>
      <w:spacing w:after="60" w:line="240" w:lineRule="auto"/>
      <w:ind w:left="926" w:hanging="360"/>
      <w:jc w:val="both"/>
    </w:pPr>
    <w:rPr>
      <w:rFonts w:eastAsia="Times New Roman" w:cs="Times New Roman"/>
      <w:szCs w:val="20"/>
    </w:rPr>
  </w:style>
  <w:style w:type="paragraph" w:styleId="41">
    <w:name w:val="List Bullet 4"/>
    <w:basedOn w:val="a1"/>
    <w:autoRedefine/>
    <w:rsid w:val="00FC176D"/>
    <w:pPr>
      <w:tabs>
        <w:tab w:val="num" w:pos="1209"/>
      </w:tabs>
      <w:spacing w:after="60" w:line="240" w:lineRule="auto"/>
      <w:ind w:left="1209" w:hanging="360"/>
      <w:jc w:val="both"/>
    </w:pPr>
    <w:rPr>
      <w:rFonts w:eastAsia="Times New Roman" w:cs="Times New Roman"/>
      <w:szCs w:val="20"/>
    </w:rPr>
  </w:style>
  <w:style w:type="paragraph" w:styleId="51">
    <w:name w:val="List Bullet 5"/>
    <w:basedOn w:val="a1"/>
    <w:autoRedefine/>
    <w:rsid w:val="00FC176D"/>
    <w:pPr>
      <w:tabs>
        <w:tab w:val="num" w:pos="1492"/>
      </w:tabs>
      <w:spacing w:after="60" w:line="240" w:lineRule="auto"/>
      <w:ind w:left="1492" w:hanging="360"/>
      <w:jc w:val="both"/>
    </w:pPr>
    <w:rPr>
      <w:rFonts w:eastAsia="Times New Roman" w:cs="Times New Roman"/>
      <w:szCs w:val="20"/>
    </w:rPr>
  </w:style>
  <w:style w:type="paragraph" w:styleId="af2">
    <w:name w:val="List Number"/>
    <w:basedOn w:val="a1"/>
    <w:rsid w:val="00FC176D"/>
    <w:pPr>
      <w:tabs>
        <w:tab w:val="num" w:pos="360"/>
      </w:tabs>
      <w:spacing w:after="60" w:line="240" w:lineRule="auto"/>
      <w:ind w:left="360" w:hanging="360"/>
      <w:jc w:val="both"/>
    </w:pPr>
    <w:rPr>
      <w:rFonts w:eastAsia="Times New Roman" w:cs="Times New Roman"/>
      <w:szCs w:val="20"/>
    </w:rPr>
  </w:style>
  <w:style w:type="paragraph" w:styleId="27">
    <w:name w:val="List Number 2"/>
    <w:basedOn w:val="a1"/>
    <w:rsid w:val="00FC176D"/>
    <w:pPr>
      <w:tabs>
        <w:tab w:val="num" w:pos="643"/>
      </w:tabs>
      <w:spacing w:after="60" w:line="240" w:lineRule="auto"/>
      <w:ind w:left="643" w:hanging="360"/>
      <w:jc w:val="both"/>
    </w:pPr>
    <w:rPr>
      <w:rFonts w:eastAsia="Times New Roman" w:cs="Times New Roman"/>
      <w:szCs w:val="20"/>
    </w:rPr>
  </w:style>
  <w:style w:type="paragraph" w:styleId="33">
    <w:name w:val="List Number 3"/>
    <w:basedOn w:val="a1"/>
    <w:rsid w:val="00FC176D"/>
    <w:pPr>
      <w:tabs>
        <w:tab w:val="num" w:pos="926"/>
      </w:tabs>
      <w:spacing w:after="60" w:line="240" w:lineRule="auto"/>
      <w:ind w:left="926" w:hanging="360"/>
      <w:jc w:val="both"/>
    </w:pPr>
    <w:rPr>
      <w:rFonts w:eastAsia="Times New Roman" w:cs="Times New Roman"/>
      <w:szCs w:val="20"/>
    </w:rPr>
  </w:style>
  <w:style w:type="paragraph" w:styleId="42">
    <w:name w:val="List Number 4"/>
    <w:basedOn w:val="a1"/>
    <w:rsid w:val="00FC176D"/>
    <w:pPr>
      <w:tabs>
        <w:tab w:val="num" w:pos="1209"/>
      </w:tabs>
      <w:spacing w:after="60" w:line="240" w:lineRule="auto"/>
      <w:ind w:left="1209" w:hanging="360"/>
      <w:jc w:val="both"/>
    </w:pPr>
    <w:rPr>
      <w:rFonts w:eastAsia="Times New Roman" w:cs="Times New Roman"/>
      <w:szCs w:val="20"/>
    </w:rPr>
  </w:style>
  <w:style w:type="paragraph" w:styleId="52">
    <w:name w:val="List Number 5"/>
    <w:basedOn w:val="a1"/>
    <w:rsid w:val="00FC176D"/>
    <w:pPr>
      <w:tabs>
        <w:tab w:val="num" w:pos="1492"/>
      </w:tabs>
      <w:spacing w:after="60" w:line="240" w:lineRule="auto"/>
      <w:ind w:left="1492" w:hanging="360"/>
      <w:jc w:val="both"/>
    </w:pPr>
    <w:rPr>
      <w:rFonts w:eastAsia="Times New Roman" w:cs="Times New Roman"/>
      <w:szCs w:val="20"/>
    </w:rPr>
  </w:style>
  <w:style w:type="paragraph" w:customStyle="1" w:styleId="34">
    <w:name w:val="Раздел 3"/>
    <w:basedOn w:val="a1"/>
    <w:rsid w:val="00FC176D"/>
    <w:pPr>
      <w:tabs>
        <w:tab w:val="num" w:pos="360"/>
      </w:tabs>
      <w:spacing w:before="120" w:after="120" w:line="240" w:lineRule="auto"/>
      <w:ind w:left="360" w:hanging="360"/>
      <w:jc w:val="center"/>
    </w:pPr>
    <w:rPr>
      <w:rFonts w:eastAsia="Times New Roman" w:cs="Times New Roman"/>
      <w:b/>
      <w:szCs w:val="20"/>
    </w:rPr>
  </w:style>
  <w:style w:type="paragraph" w:customStyle="1" w:styleId="af3">
    <w:name w:val="Условия контракта"/>
    <w:basedOn w:val="a1"/>
    <w:rsid w:val="00FC176D"/>
    <w:pPr>
      <w:tabs>
        <w:tab w:val="num" w:pos="567"/>
      </w:tabs>
      <w:spacing w:before="240" w:after="120" w:line="240" w:lineRule="auto"/>
      <w:ind w:left="567" w:hanging="567"/>
      <w:jc w:val="both"/>
    </w:pPr>
    <w:rPr>
      <w:rFonts w:eastAsia="Times New Roman" w:cs="Times New Roman"/>
      <w:b/>
      <w:szCs w:val="20"/>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tabs>
        <w:tab w:val="left" w:pos="1985"/>
      </w:tabs>
      <w:spacing w:before="120" w:after="60" w:line="240" w:lineRule="auto"/>
      <w:jc w:val="both"/>
    </w:pPr>
    <w:rPr>
      <w:rFonts w:eastAsia="Times New Roman" w:cs="Times New Roman"/>
      <w:b/>
      <w:szCs w:val="20"/>
    </w:rPr>
  </w:style>
  <w:style w:type="paragraph" w:styleId="af5">
    <w:name w:val="Subtitle"/>
    <w:basedOn w:val="a1"/>
    <w:next w:val="a1"/>
    <w:link w:val="af6"/>
    <w:uiPriority w:val="11"/>
    <w:qFormat/>
    <w:rsid w:val="007D37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2"/>
    <w:link w:val="af5"/>
    <w:uiPriority w:val="11"/>
    <w:rsid w:val="007D37DE"/>
    <w:rPr>
      <w:rFonts w:asciiTheme="majorHAnsi" w:eastAsiaTheme="majorEastAsia" w:hAnsiTheme="majorHAnsi" w:cstheme="majorBidi"/>
      <w:i/>
      <w:iCs/>
      <w:color w:val="4F81BD" w:themeColor="accent1"/>
      <w:spacing w:val="15"/>
      <w:sz w:val="24"/>
      <w:szCs w:val="24"/>
    </w:rPr>
  </w:style>
  <w:style w:type="paragraph" w:styleId="af7">
    <w:name w:val="Plain Text"/>
    <w:basedOn w:val="a1"/>
    <w:link w:val="af8"/>
    <w:rsid w:val="00FC176D"/>
    <w:pPr>
      <w:spacing w:after="0" w:line="240" w:lineRule="auto"/>
    </w:pPr>
    <w:rPr>
      <w:rFonts w:ascii="Courier New" w:eastAsia="Times New Roman" w:hAnsi="Courier New" w:cs="Courier New"/>
      <w:sz w:val="20"/>
      <w:szCs w:val="20"/>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spacing w:after="60" w:line="240" w:lineRule="auto"/>
      <w:jc w:val="both"/>
    </w:pPr>
    <w:rPr>
      <w:rFonts w:eastAsia="Times New Roman" w:cs="Times New Roman"/>
      <w:szCs w:val="20"/>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rPr>
  </w:style>
  <w:style w:type="paragraph" w:customStyle="1" w:styleId="Web">
    <w:name w:val="Обычный (Web)"/>
    <w:basedOn w:val="a1"/>
    <w:link w:val="Web1"/>
    <w:rsid w:val="00FC176D"/>
    <w:pPr>
      <w:spacing w:before="100" w:beforeAutospacing="1" w:after="100" w:afterAutospacing="1" w:line="240" w:lineRule="auto"/>
    </w:pPr>
    <w:rPr>
      <w:rFonts w:eastAsia="Times New Roman" w:cs="Times New Roman"/>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spacing w:after="0" w:line="240" w:lineRule="auto"/>
      <w:jc w:val="center"/>
    </w:pPr>
    <w:rPr>
      <w:rFonts w:eastAsia="Times New Roman" w:cs="Times New Roman"/>
      <w:b/>
      <w:szCs w:val="20"/>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spacing w:after="0" w:line="240" w:lineRule="auto"/>
      <w:ind w:firstLine="708"/>
      <w:jc w:val="both"/>
    </w:pPr>
    <w:rPr>
      <w:rFonts w:ascii="Arial" w:eastAsia="Times New Roman" w:hAnsi="Arial" w:cs="Times New Roman"/>
      <w:szCs w:val="20"/>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spacing w:before="120" w:after="0" w:line="240" w:lineRule="auto"/>
      <w:ind w:right="-102"/>
    </w:pPr>
    <w:rPr>
      <w:rFonts w:eastAsia="Times New Roman" w:cs="Times New Roman"/>
    </w:rPr>
  </w:style>
  <w:style w:type="paragraph" w:customStyle="1" w:styleId="aff2">
    <w:name w:val="Подраздел"/>
    <w:basedOn w:val="a1"/>
    <w:rsid w:val="00FC176D"/>
    <w:pPr>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rPr>
  </w:style>
  <w:style w:type="paragraph" w:styleId="aff3">
    <w:name w:val="header"/>
    <w:basedOn w:val="a1"/>
    <w:link w:val="aff4"/>
    <w:rsid w:val="00FC176D"/>
    <w:pPr>
      <w:tabs>
        <w:tab w:val="center" w:pos="4677"/>
        <w:tab w:val="right" w:pos="9355"/>
      </w:tabs>
      <w:spacing w:after="0" w:line="240" w:lineRule="auto"/>
    </w:pPr>
    <w:rPr>
      <w:rFonts w:eastAsia="Times New Roman" w:cs="Times New Roman"/>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tabs>
        <w:tab w:val="center" w:pos="4677"/>
        <w:tab w:val="right" w:pos="9355"/>
      </w:tabs>
      <w:spacing w:after="0" w:line="240" w:lineRule="auto"/>
    </w:pPr>
    <w:rPr>
      <w:rFonts w:eastAsia="Times New Roman" w:cs="Times New Roman"/>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pacing w:after="0" w:line="240" w:lineRule="auto"/>
      <w:jc w:val="center"/>
    </w:pPr>
    <w:rPr>
      <w:rFonts w:eastAsia="Times New Roman" w:cs="Times New Roman"/>
      <w:b/>
      <w:szCs w:val="20"/>
    </w:rPr>
  </w:style>
  <w:style w:type="paragraph" w:styleId="28">
    <w:name w:val="List 2"/>
    <w:basedOn w:val="a1"/>
    <w:rsid w:val="00FC176D"/>
    <w:pPr>
      <w:spacing w:after="0" w:line="240" w:lineRule="auto"/>
      <w:ind w:left="566" w:hanging="283"/>
    </w:pPr>
    <w:rPr>
      <w:rFonts w:eastAsia="Times New Roman" w:cs="Times New Roman"/>
      <w:sz w:val="20"/>
      <w:szCs w:val="20"/>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spacing w:after="120" w:line="240" w:lineRule="auto"/>
      <w:ind w:left="283"/>
    </w:pPr>
    <w:rPr>
      <w:rFonts w:eastAsia="Times New Roman" w:cs="Times New Roman"/>
      <w:sz w:val="16"/>
      <w:szCs w:val="16"/>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spacing w:before="100" w:beforeAutospacing="1" w:after="100" w:afterAutospacing="1" w:line="240" w:lineRule="auto"/>
    </w:pPr>
    <w:rPr>
      <w:rFonts w:eastAsia="Times New Roman" w:cs="Times New Roman"/>
      <w:color w:val="461201"/>
    </w:rPr>
  </w:style>
  <w:style w:type="paragraph" w:customStyle="1" w:styleId="18">
    <w:name w:val="1"/>
    <w:basedOn w:val="a1"/>
    <w:next w:val="aff7"/>
    <w:rsid w:val="00FC176D"/>
    <w:pPr>
      <w:spacing w:before="100" w:beforeAutospacing="1" w:after="100" w:afterAutospacing="1" w:line="240" w:lineRule="auto"/>
    </w:pPr>
    <w:rPr>
      <w:rFonts w:eastAsia="Times New Roman" w:cs="Times New Roman"/>
      <w:color w:val="461201"/>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autoSpaceDE w:val="0"/>
      <w:autoSpaceDN w:val="0"/>
      <w:spacing w:after="0" w:line="240" w:lineRule="auto"/>
      <w:ind w:firstLine="2127"/>
      <w:outlineLvl w:val="2"/>
    </w:pPr>
    <w:rPr>
      <w:rFonts w:eastAsia="Times New Roman" w:cs="Times New Roman"/>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tabs>
        <w:tab w:val="left" w:pos="0"/>
        <w:tab w:val="num" w:pos="360"/>
      </w:tabs>
      <w:spacing w:before="60" w:after="60" w:line="240" w:lineRule="auto"/>
      <w:jc w:val="both"/>
    </w:pPr>
    <w:rPr>
      <w:rFonts w:eastAsia="Times New Roman" w:cs="Times New Roman"/>
      <w:szCs w:val="20"/>
    </w:rPr>
  </w:style>
  <w:style w:type="paragraph" w:customStyle="1" w:styleId="19">
    <w:name w:val="Номер1"/>
    <w:basedOn w:val="a7"/>
    <w:rsid w:val="00FC176D"/>
    <w:pPr>
      <w:tabs>
        <w:tab w:val="left" w:pos="357"/>
      </w:tabs>
      <w:spacing w:before="40" w:after="40" w:line="240" w:lineRule="auto"/>
      <w:ind w:left="360" w:hanging="360"/>
      <w:jc w:val="both"/>
    </w:pPr>
    <w:rPr>
      <w:rFonts w:eastAsia="Times New Roman" w:cs="Times New Roman"/>
      <w:szCs w:val="20"/>
    </w:rPr>
  </w:style>
  <w:style w:type="paragraph" w:customStyle="1" w:styleId="29">
    <w:name w:val="Номер2"/>
    <w:basedOn w:val="a1"/>
    <w:rsid w:val="00FC176D"/>
    <w:pPr>
      <w:tabs>
        <w:tab w:val="left" w:pos="851"/>
        <w:tab w:val="left" w:pos="964"/>
      </w:tabs>
      <w:spacing w:before="40" w:after="40" w:line="240" w:lineRule="auto"/>
      <w:ind w:left="850" w:hanging="493"/>
      <w:jc w:val="both"/>
    </w:pPr>
    <w:rPr>
      <w:rFonts w:eastAsia="Times New Roman" w:cs="Times New Roman"/>
      <w:szCs w:val="20"/>
    </w:rPr>
  </w:style>
  <w:style w:type="paragraph" w:customStyle="1" w:styleId="1a">
    <w:name w:val="Знак1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b">
    <w:name w:val="Знак1 Знак Знак Знак"/>
    <w:basedOn w:val="a1"/>
    <w:rsid w:val="00FC176D"/>
    <w:pPr>
      <w:spacing w:after="160" w:line="240" w:lineRule="exact"/>
    </w:pPr>
    <w:rPr>
      <w:rFonts w:ascii="Verdana" w:eastAsia="Times New Roman" w:hAnsi="Verdana" w:cs="Times New Roman"/>
      <w:lang w:val="en-US" w:eastAsia="en-US"/>
    </w:rPr>
  </w:style>
  <w:style w:type="paragraph" w:styleId="affa">
    <w:name w:val="Document Map"/>
    <w:basedOn w:val="a1"/>
    <w:link w:val="affb"/>
    <w:semiHidden/>
    <w:rsid w:val="00FC176D"/>
    <w:pPr>
      <w:shd w:val="clear" w:color="auto" w:fill="000080"/>
      <w:spacing w:after="0" w:line="240" w:lineRule="auto"/>
    </w:pPr>
    <w:rPr>
      <w:rFonts w:ascii="Tahoma" w:eastAsia="Times New Roman" w:hAnsi="Tahoma" w:cs="Tahoma"/>
      <w:sz w:val="20"/>
      <w:szCs w:val="20"/>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spacing w:after="160" w:line="240" w:lineRule="exact"/>
    </w:pPr>
    <w:rPr>
      <w:rFonts w:ascii="Verdana" w:eastAsia="Times New Roman" w:hAnsi="Verdana" w:cs="Times New Roman"/>
      <w:lang w:val="en-US" w:eastAsia="en-US"/>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spacing w:after="0" w:line="240" w:lineRule="auto"/>
    </w:pPr>
    <w:rPr>
      <w:rFonts w:eastAsia="Times New Roman" w:cs="Times New Roman"/>
      <w:sz w:val="20"/>
      <w:szCs w:val="20"/>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spacing w:before="100" w:beforeAutospacing="1" w:after="100" w:afterAutospacing="1" w:line="240" w:lineRule="auto"/>
    </w:pPr>
    <w:rPr>
      <w:rFonts w:eastAsia="Times New Roman" w:cs="Times New Roman"/>
    </w:rPr>
  </w:style>
  <w:style w:type="paragraph" w:customStyle="1" w:styleId="Pr2">
    <w:name w:val="Pr #2"/>
    <w:basedOn w:val="a1"/>
    <w:rsid w:val="00FC176D"/>
    <w:pPr>
      <w:tabs>
        <w:tab w:val="left" w:pos="2040"/>
      </w:tabs>
      <w:spacing w:before="180" w:after="0" w:line="288" w:lineRule="auto"/>
      <w:ind w:left="2040" w:hanging="480"/>
      <w:jc w:val="both"/>
    </w:pPr>
    <w:rPr>
      <w:rFonts w:ascii="Georgia" w:eastAsia="Times New Roman" w:hAnsi="Georgia" w:cs="Times New Roman"/>
      <w:sz w:val="20"/>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spacing w:before="120" w:after="0" w:line="288" w:lineRule="auto"/>
      <w:ind w:left="1134"/>
      <w:jc w:val="both"/>
    </w:pPr>
    <w:rPr>
      <w:rFonts w:ascii="Georgia" w:eastAsia="Times New Roman" w:hAnsi="Georgia" w:cs="Times New Roman"/>
      <w:sz w:val="20"/>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autoSpaceDE w:val="0"/>
      <w:autoSpaceDN w:val="0"/>
      <w:spacing w:after="0" w:line="240" w:lineRule="auto"/>
      <w:jc w:val="center"/>
    </w:pPr>
    <w:rPr>
      <w:rFonts w:eastAsia="Times New Roman" w:cs="Times New Roman"/>
      <w:noProof/>
      <w:sz w:val="28"/>
      <w:szCs w:val="28"/>
      <w:lang w:val="en-US"/>
    </w:rPr>
  </w:style>
  <w:style w:type="paragraph" w:customStyle="1" w:styleId="210">
    <w:name w:val="Основной текст с отступом 21"/>
    <w:basedOn w:val="a1"/>
    <w:rsid w:val="00FC176D"/>
    <w:pPr>
      <w:spacing w:after="0" w:line="240" w:lineRule="auto"/>
      <w:ind w:firstLine="567"/>
      <w:jc w:val="both"/>
    </w:pPr>
    <w:rPr>
      <w:rFonts w:eastAsia="Times New Roman" w:cs="Times New Roman"/>
      <w:szCs w:val="20"/>
    </w:rPr>
  </w:style>
  <w:style w:type="paragraph" w:customStyle="1" w:styleId="afff0">
    <w:name w:val="Таблица"/>
    <w:basedOn w:val="a1"/>
    <w:rsid w:val="00FC176D"/>
    <w:pPr>
      <w:spacing w:before="20" w:after="20" w:line="240" w:lineRule="auto"/>
    </w:pPr>
    <w:rPr>
      <w:rFonts w:eastAsia="Times New Roman" w:cs="Times New Roman"/>
      <w:sz w:val="20"/>
      <w:szCs w:val="20"/>
    </w:rPr>
  </w:style>
  <w:style w:type="paragraph" w:customStyle="1" w:styleId="1f0">
    <w:name w:val="Знак1"/>
    <w:basedOn w:val="a1"/>
    <w:rsid w:val="00FC176D"/>
    <w:pPr>
      <w:spacing w:after="160" w:line="240" w:lineRule="exact"/>
    </w:pPr>
    <w:rPr>
      <w:rFonts w:ascii="Verdana" w:eastAsia="Times New Roman" w:hAnsi="Verdana" w:cs="Times New Roman"/>
      <w:lang w:val="en-US" w:eastAsia="en-US"/>
    </w:rPr>
  </w:style>
  <w:style w:type="paragraph" w:customStyle="1" w:styleId="Pro-Gramma">
    <w:name w:val="Pro-Gramma"/>
    <w:basedOn w:val="a1"/>
    <w:link w:val="Pro-Gramma0"/>
    <w:rsid w:val="00FC176D"/>
    <w:pPr>
      <w:spacing w:before="120" w:after="0" w:line="288" w:lineRule="auto"/>
      <w:ind w:left="1134"/>
      <w:jc w:val="both"/>
    </w:pPr>
    <w:rPr>
      <w:rFonts w:ascii="Georgia" w:eastAsia="Times New Roman" w:hAnsi="Georgia" w:cs="Times New Roman"/>
      <w:sz w:val="20"/>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0">
    <w:name w:val="Знак Знак Знак Знак Знак Знак1 Знак Знак Знак Знак Знак Знак Знак Знак Знак"/>
    <w:basedOn w:val="a1"/>
    <w:rsid w:val="00FC176D"/>
    <w:pPr>
      <w:numPr>
        <w:ilvl w:val="2"/>
        <w:numId w:val="5"/>
      </w:numPr>
      <w:tabs>
        <w:tab w:val="clear" w:pos="1307"/>
      </w:tabs>
      <w:spacing w:after="160" w:line="240" w:lineRule="exact"/>
      <w:ind w:left="0"/>
    </w:pPr>
    <w:rPr>
      <w:rFonts w:ascii="Verdana" w:eastAsia="Times New Roman" w:hAnsi="Verdana" w:cs="Times New Roman"/>
      <w:lang w:val="en-US" w:eastAsia="en-US"/>
    </w:rPr>
  </w:style>
  <w:style w:type="paragraph" w:customStyle="1" w:styleId="P2">
    <w:name w:val="P2"/>
    <w:basedOn w:val="a1"/>
    <w:rsid w:val="00FC176D"/>
    <w:pPr>
      <w:spacing w:before="120" w:after="0" w:line="288" w:lineRule="auto"/>
      <w:ind w:left="1134"/>
      <w:jc w:val="both"/>
    </w:pPr>
    <w:rPr>
      <w:rFonts w:ascii="Georgia" w:eastAsia="Times New Roman" w:hAnsi="Georgia" w:cs="Times New Roman"/>
      <w:sz w:val="20"/>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spacing w:before="40" w:after="40" w:line="240" w:lineRule="auto"/>
      <w:contextualSpacing/>
    </w:pPr>
    <w:rPr>
      <w:rFonts w:ascii="Tahoma" w:eastAsia="Times New Roman" w:hAnsi="Tahoma" w:cs="Times New Roman"/>
      <w:sz w:val="16"/>
      <w:szCs w:val="20"/>
    </w:rPr>
  </w:style>
  <w:style w:type="character" w:styleId="afff1">
    <w:name w:val="Strong"/>
    <w:basedOn w:val="a2"/>
    <w:uiPriority w:val="22"/>
    <w:qFormat/>
    <w:rsid w:val="007D37DE"/>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spacing w:before="240" w:after="120" w:line="240" w:lineRule="auto"/>
      <w:contextualSpacing/>
    </w:pPr>
    <w:rPr>
      <w:rFonts w:ascii="Tahoma" w:eastAsia="Times New Roman" w:hAnsi="Tahoma" w:cs="Times New Roman"/>
      <w:b/>
      <w:bCs/>
      <w:color w:val="C41C16"/>
      <w:sz w:val="16"/>
      <w:szCs w:val="20"/>
    </w:rPr>
  </w:style>
  <w:style w:type="paragraph" w:customStyle="1" w:styleId="1f2">
    <w:name w:val="Знак Знак Знак Знак Знак Знак1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uiPriority w:val="35"/>
    <w:semiHidden/>
    <w:unhideWhenUsed/>
    <w:qFormat/>
    <w:rsid w:val="007D37DE"/>
    <w:pPr>
      <w:spacing w:line="240" w:lineRule="auto"/>
    </w:pPr>
    <w:rPr>
      <w:b/>
      <w:bCs/>
      <w:color w:val="4F81BD" w:themeColor="accent1"/>
      <w:sz w:val="18"/>
      <w:szCs w:val="18"/>
    </w:rPr>
  </w:style>
  <w:style w:type="paragraph" w:customStyle="1" w:styleId="Web2">
    <w:name w:val="Обычный (Web) Знак Знак Знак"/>
    <w:basedOn w:val="a1"/>
    <w:link w:val="Web3"/>
    <w:rsid w:val="00FC176D"/>
    <w:pPr>
      <w:spacing w:before="100" w:beforeAutospacing="1" w:after="100" w:afterAutospacing="1" w:line="240" w:lineRule="auto"/>
    </w:pPr>
    <w:rPr>
      <w:rFonts w:eastAsia="Times New Roman" w:cs="Times New Roman"/>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spacing w:after="0" w:line="240" w:lineRule="auto"/>
      <w:jc w:val="both"/>
    </w:pPr>
    <w:rPr>
      <w:rFonts w:eastAsia="Times New Roman" w:cs="Times New Roman"/>
      <w:szCs w:val="20"/>
    </w:rPr>
  </w:style>
  <w:style w:type="character" w:styleId="afff4">
    <w:name w:val="Emphasis"/>
    <w:uiPriority w:val="20"/>
    <w:qFormat/>
    <w:rsid w:val="007D37DE"/>
    <w:rPr>
      <w:i/>
      <w:iCs/>
    </w:rPr>
  </w:style>
  <w:style w:type="paragraph" w:customStyle="1" w:styleId="afff5">
    <w:name w:val="Таблицы (моноширинный)"/>
    <w:basedOn w:val="a1"/>
    <w:next w:val="a1"/>
    <w:rsid w:val="00FC176D"/>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f3">
    <w:name w:val="Знак1 Знак Знак Знак Знак Знак Знак Знак Знак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afff6">
    <w:name w:val="Таблица текст"/>
    <w:basedOn w:val="a1"/>
    <w:rsid w:val="00FC176D"/>
    <w:pPr>
      <w:spacing w:before="40" w:after="40" w:line="240" w:lineRule="auto"/>
      <w:ind w:left="57" w:right="57"/>
    </w:pPr>
    <w:rPr>
      <w:rFonts w:eastAsia="Times New Roman" w:cs="Times New Roman"/>
      <w:lang w:eastAsia="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FC176D"/>
    <w:pPr>
      <w:spacing w:before="100" w:beforeAutospacing="1" w:after="100" w:afterAutospacing="1" w:line="240" w:lineRule="auto"/>
    </w:pPr>
    <w:rPr>
      <w:rFonts w:eastAsia="Times New Roman" w:cs="Times New Roman"/>
      <w:sz w:val="20"/>
      <w:szCs w:val="20"/>
    </w:rPr>
  </w:style>
  <w:style w:type="paragraph" w:customStyle="1" w:styleId="xl24">
    <w:name w:val="xl24"/>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5">
    <w:name w:val="xl25"/>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26">
    <w:name w:val="xl26"/>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rPr>
  </w:style>
  <w:style w:type="paragraph" w:customStyle="1" w:styleId="xl27">
    <w:name w:val="xl27"/>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8">
    <w:name w:val="xl28"/>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rPr>
  </w:style>
  <w:style w:type="paragraph" w:customStyle="1" w:styleId="xl29">
    <w:name w:val="xl29"/>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0">
    <w:name w:val="xl30"/>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1">
    <w:name w:val="xl31"/>
    <w:basedOn w:val="a1"/>
    <w:rsid w:val="00FC176D"/>
    <w:pPr>
      <w:spacing w:before="100" w:beforeAutospacing="1" w:after="100" w:afterAutospacing="1" w:line="240" w:lineRule="auto"/>
    </w:pPr>
    <w:rPr>
      <w:rFonts w:eastAsia="Times New Roman" w:cs="Times New Roman"/>
    </w:rPr>
  </w:style>
  <w:style w:type="paragraph" w:customStyle="1" w:styleId="xl32">
    <w:name w:val="xl32"/>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3">
    <w:name w:val="xl33"/>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4">
    <w:name w:val="xl34"/>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5">
    <w:name w:val="xl35"/>
    <w:basedOn w:val="a1"/>
    <w:rsid w:val="00FC176D"/>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36">
    <w:name w:val="xl36"/>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7">
    <w:name w:val="xl37"/>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8">
    <w:name w:val="xl38"/>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9">
    <w:name w:val="xl39"/>
    <w:basedOn w:val="a1"/>
    <w:rsid w:val="00FC17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40">
    <w:name w:val="xl40"/>
    <w:basedOn w:val="a1"/>
    <w:rsid w:val="00FC176D"/>
    <w:pPr>
      <w:pBdr>
        <w:top w:val="single" w:sz="4" w:space="0" w:color="auto"/>
        <w:bottom w:val="single" w:sz="4" w:space="0" w:color="auto"/>
      </w:pBdr>
      <w:spacing w:before="100" w:beforeAutospacing="1" w:after="100" w:afterAutospacing="1" w:line="240" w:lineRule="auto"/>
      <w:jc w:val="center"/>
    </w:pPr>
    <w:rPr>
      <w:rFonts w:eastAsia="Times New Roman" w:cs="Times New Roman"/>
    </w:rPr>
  </w:style>
  <w:style w:type="paragraph" w:customStyle="1" w:styleId="xl41">
    <w:name w:val="xl41"/>
    <w:basedOn w:val="a1"/>
    <w:rsid w:val="00FC176D"/>
    <w:pPr>
      <w:pBdr>
        <w:top w:val="single" w:sz="4" w:space="0" w:color="auto"/>
        <w:bottom w:val="single" w:sz="4" w:space="0" w:color="auto"/>
      </w:pBdr>
      <w:spacing w:before="100" w:beforeAutospacing="1" w:after="100" w:afterAutospacing="1" w:line="240" w:lineRule="auto"/>
      <w:textAlignment w:val="top"/>
    </w:pPr>
    <w:rPr>
      <w:rFonts w:eastAsia="Times New Roman" w:cs="Times New Roman"/>
    </w:rPr>
  </w:style>
  <w:style w:type="paragraph" w:customStyle="1" w:styleId="xl42">
    <w:name w:val="xl42"/>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43">
    <w:name w:val="xl43"/>
    <w:basedOn w:val="a1"/>
    <w:rsid w:val="00FC176D"/>
    <w:pPr>
      <w:spacing w:before="100" w:beforeAutospacing="1" w:after="100" w:afterAutospacing="1" w:line="240" w:lineRule="auto"/>
      <w:jc w:val="center"/>
      <w:textAlignment w:val="center"/>
    </w:pPr>
    <w:rPr>
      <w:rFonts w:eastAsia="Times New Roman" w:cs="Times New Roman"/>
    </w:rPr>
  </w:style>
  <w:style w:type="paragraph" w:customStyle="1" w:styleId="xl44">
    <w:name w:val="xl44"/>
    <w:basedOn w:val="a1"/>
    <w:rsid w:val="00FC176D"/>
    <w:pPr>
      <w:spacing w:before="100" w:beforeAutospacing="1" w:after="100" w:afterAutospacing="1" w:line="240" w:lineRule="auto"/>
    </w:pPr>
    <w:rPr>
      <w:rFonts w:eastAsia="Times New Roman" w:cs="Times New Roman"/>
    </w:rPr>
  </w:style>
  <w:style w:type="paragraph" w:customStyle="1" w:styleId="xl45">
    <w:name w:val="xl45"/>
    <w:basedOn w:val="a1"/>
    <w:rsid w:val="00FC176D"/>
    <w:pPr>
      <w:spacing w:before="100" w:beforeAutospacing="1" w:after="100" w:afterAutospacing="1" w:line="240" w:lineRule="auto"/>
      <w:jc w:val="center"/>
    </w:pPr>
    <w:rPr>
      <w:rFonts w:eastAsia="Times New Roman" w:cs="Times New Roman"/>
    </w:rPr>
  </w:style>
  <w:style w:type="paragraph" w:customStyle="1" w:styleId="xl46">
    <w:name w:val="xl46"/>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7">
    <w:name w:val="xl47"/>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8">
    <w:name w:val="xl48"/>
    <w:basedOn w:val="a1"/>
    <w:rsid w:val="00FC1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9">
    <w:name w:val="xl49"/>
    <w:basedOn w:val="a1"/>
    <w:rsid w:val="00FC176D"/>
    <w:pPr>
      <w:spacing w:before="100" w:beforeAutospacing="1" w:after="100" w:afterAutospacing="1" w:line="240" w:lineRule="auto"/>
      <w:jc w:val="center"/>
    </w:pPr>
    <w:rPr>
      <w:rFonts w:eastAsia="Times New Roman" w:cs="Times New Roman"/>
      <w:b/>
      <w:bCs/>
      <w:sz w:val="28"/>
      <w:szCs w:val="28"/>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tabs>
        <w:tab w:val="num" w:pos="2160"/>
      </w:tabs>
      <w:spacing w:before="480" w:after="120" w:line="240" w:lineRule="auto"/>
      <w:ind w:left="2160" w:hanging="180"/>
      <w:outlineLvl w:val="2"/>
    </w:pPr>
    <w:rPr>
      <w:rFonts w:ascii="Arial Narrow" w:eastAsia="Times New Roman" w:hAnsi="Arial Narrow" w:cs="Times New Roman"/>
      <w:b/>
      <w:smallCaps/>
      <w:szCs w:val="20"/>
    </w:rPr>
  </w:style>
  <w:style w:type="paragraph" w:customStyle="1" w:styleId="6H6">
    <w:name w:val="Заголовок 6.H6"/>
    <w:basedOn w:val="a1"/>
    <w:next w:val="a1"/>
    <w:rsid w:val="00FC176D"/>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f5">
    <w:name w:val="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7">
    <w:name w:val="endnote text"/>
    <w:basedOn w:val="a1"/>
    <w:link w:val="afff8"/>
    <w:semiHidden/>
    <w:rsid w:val="00FC176D"/>
    <w:pPr>
      <w:autoSpaceDE w:val="0"/>
      <w:autoSpaceDN w:val="0"/>
      <w:adjustRightInd w:val="0"/>
      <w:spacing w:after="0" w:line="240" w:lineRule="auto"/>
    </w:pPr>
    <w:rPr>
      <w:rFonts w:eastAsia="Times New Roman" w:cs="Times New Roman"/>
      <w:sz w:val="20"/>
      <w:szCs w:val="20"/>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spacing w:after="160" w:line="240" w:lineRule="exact"/>
    </w:pPr>
    <w:rPr>
      <w:rFonts w:ascii="Verdana" w:eastAsia="Times New Roman" w:hAnsi="Verdana" w:cs="Times New Roman"/>
      <w:lang w:val="en-US" w:eastAsia="en-US"/>
    </w:rPr>
  </w:style>
  <w:style w:type="paragraph" w:customStyle="1" w:styleId="1f7">
    <w:name w:val="Знак Знак Знак Знак Знак Знак1 Знак Знак Знак"/>
    <w:basedOn w:val="a1"/>
    <w:rsid w:val="00FC176D"/>
    <w:pPr>
      <w:spacing w:after="160" w:line="240" w:lineRule="exact"/>
    </w:pPr>
    <w:rPr>
      <w:rFonts w:ascii="Verdana" w:eastAsia="Times New Roman" w:hAnsi="Verdana" w:cs="Times New Roman"/>
      <w:lang w:val="en-US" w:eastAsia="en-US"/>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spacing w:after="160" w:line="240" w:lineRule="exact"/>
    </w:pPr>
    <w:rPr>
      <w:rFonts w:ascii="Verdana" w:eastAsia="Times New Roman" w:hAnsi="Verdana" w:cs="Times New Roman"/>
      <w:lang w:val="en-US" w:eastAsia="en-US"/>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Абзац списка1"/>
    <w:basedOn w:val="a1"/>
    <w:rsid w:val="00FC176D"/>
    <w:pPr>
      <w:ind w:left="720"/>
      <w:contextualSpacing/>
    </w:pPr>
    <w:rPr>
      <w:rFonts w:ascii="Calibri" w:eastAsia="Times New Roman" w:hAnsi="Calibri" w:cs="Times New Roman"/>
      <w:lang w:eastAsia="en-US"/>
    </w:rPr>
  </w:style>
  <w:style w:type="character" w:customStyle="1" w:styleId="apple-converted-space">
    <w:name w:val="apple-converted-space"/>
    <w:rsid w:val="00FC176D"/>
    <w:rPr>
      <w:rFonts w:cs="Times New Roman"/>
    </w:rPr>
  </w:style>
  <w:style w:type="paragraph" w:customStyle="1" w:styleId="1">
    <w:name w:val="е1"/>
    <w:basedOn w:val="a1"/>
    <w:rsid w:val="00FC176D"/>
    <w:pPr>
      <w:keepNext/>
      <w:numPr>
        <w:numId w:val="6"/>
      </w:numPr>
      <w:spacing w:before="280" w:after="280" w:line="240" w:lineRule="auto"/>
      <w:jc w:val="center"/>
    </w:pPr>
    <w:rPr>
      <w:rFonts w:eastAsia="Times New Roman" w:cs="Times New Roman"/>
      <w:b/>
    </w:rPr>
  </w:style>
  <w:style w:type="paragraph" w:customStyle="1" w:styleId="2">
    <w:name w:val="е2"/>
    <w:basedOn w:val="a1"/>
    <w:rsid w:val="00FC176D"/>
    <w:pPr>
      <w:numPr>
        <w:ilvl w:val="1"/>
        <w:numId w:val="6"/>
      </w:numPr>
      <w:spacing w:after="0" w:line="240" w:lineRule="auto"/>
      <w:jc w:val="both"/>
    </w:pPr>
    <w:rPr>
      <w:rFonts w:eastAsia="Times New Roman" w:cs="Times New Roman"/>
    </w:rPr>
  </w:style>
  <w:style w:type="paragraph" w:customStyle="1" w:styleId="3">
    <w:name w:val="е3"/>
    <w:basedOn w:val="a1"/>
    <w:rsid w:val="00FC176D"/>
    <w:pPr>
      <w:numPr>
        <w:ilvl w:val="2"/>
        <w:numId w:val="6"/>
      </w:numPr>
      <w:spacing w:after="0" w:line="240" w:lineRule="auto"/>
      <w:jc w:val="both"/>
    </w:pPr>
    <w:rPr>
      <w:rFonts w:eastAsia="Times New Roman" w:cs="Times New Roman"/>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basedOn w:val="a1"/>
    <w:link w:val="afffc"/>
    <w:uiPriority w:val="1"/>
    <w:qFormat/>
    <w:rsid w:val="007D37DE"/>
    <w:pPr>
      <w:spacing w:after="0" w:line="240" w:lineRule="auto"/>
    </w:p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spacing w:before="100" w:beforeAutospacing="1" w:after="100" w:afterAutospacing="1" w:line="240" w:lineRule="auto"/>
    </w:pPr>
    <w:rPr>
      <w:rFonts w:eastAsia="Times New Roman" w:cs="Times New Roman"/>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shd w:val="clear" w:color="auto" w:fill="FFFFFF"/>
      <w:spacing w:before="180" w:after="0" w:line="552" w:lineRule="exact"/>
    </w:pPr>
    <w:rPr>
      <w:rFonts w:eastAsia="Times New Roman" w:cs="Times New Roman"/>
    </w:rPr>
  </w:style>
  <w:style w:type="table" w:customStyle="1" w:styleId="2e">
    <w:name w:val="Сетка таблицы2"/>
    <w:basedOn w:val="a3"/>
    <w:next w:val="af"/>
    <w:uiPriority w:val="59"/>
    <w:rsid w:val="00FC10C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spacing w:after="160" w:line="240" w:lineRule="exact"/>
    </w:pPr>
    <w:rPr>
      <w:rFonts w:ascii="Verdana" w:eastAsia="Times New Roman" w:hAnsi="Verdana" w:cs="Times New Roman"/>
      <w:lang w:val="en-US" w:eastAsia="en-US"/>
    </w:rPr>
  </w:style>
  <w:style w:type="paragraph" w:customStyle="1" w:styleId="1fc">
    <w:name w:val="Знак1 Знак Знак Знак Знак Знак Знак"/>
    <w:basedOn w:val="a1"/>
    <w:rsid w:val="00CC0A49"/>
    <w:pPr>
      <w:spacing w:after="160" w:line="240" w:lineRule="exact"/>
    </w:pPr>
    <w:rPr>
      <w:rFonts w:ascii="Verdana" w:eastAsia="Times New Roman" w:hAnsi="Verdana" w:cs="Times New Roman"/>
      <w:lang w:val="en-US" w:eastAsia="en-US"/>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spacing w:after="160" w:line="240" w:lineRule="exact"/>
    </w:pPr>
    <w:rPr>
      <w:rFonts w:ascii="Verdana" w:eastAsia="Times New Roman" w:hAnsi="Verdana" w:cs="Times New Roman"/>
      <w:lang w:val="en-US" w:eastAsia="en-US"/>
    </w:rPr>
  </w:style>
  <w:style w:type="paragraph" w:customStyle="1" w:styleId="44">
    <w:name w:val="Стиль4"/>
    <w:basedOn w:val="a1"/>
    <w:link w:val="45"/>
    <w:rsid w:val="007D37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eastAsia="Times New Roman" w:cs="Times New Roman"/>
      <w:b/>
      <w:color w:val="0D0D0D"/>
      <w:sz w:val="12"/>
      <w:szCs w:val="12"/>
    </w:rPr>
  </w:style>
  <w:style w:type="paragraph" w:styleId="2f">
    <w:name w:val="Quote"/>
    <w:basedOn w:val="a1"/>
    <w:next w:val="a1"/>
    <w:link w:val="2f0"/>
    <w:uiPriority w:val="29"/>
    <w:qFormat/>
    <w:rsid w:val="007D37DE"/>
    <w:rPr>
      <w:i/>
      <w:iCs/>
      <w:color w:val="000000" w:themeColor="text1"/>
    </w:rPr>
  </w:style>
  <w:style w:type="character" w:customStyle="1" w:styleId="45">
    <w:name w:val="Стиль4 Знак"/>
    <w:basedOn w:val="a2"/>
    <w:link w:val="44"/>
    <w:rsid w:val="007D37DE"/>
    <w:rPr>
      <w:rFonts w:ascii="Times New Roman" w:eastAsia="Times New Roman" w:hAnsi="Times New Roman" w:cs="Times New Roman"/>
      <w:b/>
      <w:color w:val="0D0D0D"/>
      <w:sz w:val="12"/>
      <w:szCs w:val="12"/>
    </w:rPr>
  </w:style>
  <w:style w:type="character" w:customStyle="1" w:styleId="2f0">
    <w:name w:val="Цитата 2 Знак"/>
    <w:basedOn w:val="a2"/>
    <w:link w:val="2f"/>
    <w:uiPriority w:val="29"/>
    <w:rsid w:val="007D37DE"/>
    <w:rPr>
      <w:i/>
      <w:iCs/>
      <w:color w:val="000000" w:themeColor="text1"/>
    </w:rPr>
  </w:style>
  <w:style w:type="paragraph" w:styleId="afffe">
    <w:name w:val="Intense Quote"/>
    <w:basedOn w:val="a1"/>
    <w:next w:val="a1"/>
    <w:link w:val="affff"/>
    <w:uiPriority w:val="30"/>
    <w:qFormat/>
    <w:rsid w:val="007D37DE"/>
    <w:pPr>
      <w:pBdr>
        <w:bottom w:val="single" w:sz="4" w:space="4" w:color="4F81BD" w:themeColor="accent1"/>
      </w:pBdr>
      <w:spacing w:before="200" w:after="280"/>
      <w:ind w:left="936" w:right="936"/>
    </w:pPr>
    <w:rPr>
      <w:b/>
      <w:bCs/>
      <w:i/>
      <w:iCs/>
      <w:color w:val="4F81BD" w:themeColor="accent1"/>
    </w:rPr>
  </w:style>
  <w:style w:type="character" w:customStyle="1" w:styleId="affff">
    <w:name w:val="Выделенная цитата Знак"/>
    <w:basedOn w:val="a2"/>
    <w:link w:val="afffe"/>
    <w:uiPriority w:val="30"/>
    <w:rsid w:val="007D37DE"/>
    <w:rPr>
      <w:b/>
      <w:bCs/>
      <w:i/>
      <w:iCs/>
      <w:color w:val="4F81BD" w:themeColor="accent1"/>
    </w:rPr>
  </w:style>
  <w:style w:type="character" w:styleId="affff0">
    <w:name w:val="Subtle Emphasis"/>
    <w:uiPriority w:val="19"/>
    <w:qFormat/>
    <w:rsid w:val="007D37DE"/>
    <w:rPr>
      <w:i/>
      <w:iCs/>
      <w:color w:val="808080" w:themeColor="text1" w:themeTint="7F"/>
    </w:rPr>
  </w:style>
  <w:style w:type="character" w:styleId="affff1">
    <w:name w:val="Intense Emphasis"/>
    <w:uiPriority w:val="21"/>
    <w:qFormat/>
    <w:rsid w:val="007D37DE"/>
    <w:rPr>
      <w:b/>
      <w:bCs/>
      <w:i/>
      <w:iCs/>
      <w:color w:val="4F81BD" w:themeColor="accent1"/>
    </w:rPr>
  </w:style>
  <w:style w:type="character" w:styleId="affff2">
    <w:name w:val="Subtle Reference"/>
    <w:uiPriority w:val="31"/>
    <w:qFormat/>
    <w:rsid w:val="007D37DE"/>
    <w:rPr>
      <w:smallCaps/>
      <w:color w:val="C0504D" w:themeColor="accent2"/>
      <w:u w:val="single"/>
    </w:rPr>
  </w:style>
  <w:style w:type="character" w:styleId="affff3">
    <w:name w:val="Intense Reference"/>
    <w:basedOn w:val="a2"/>
    <w:uiPriority w:val="32"/>
    <w:qFormat/>
    <w:rsid w:val="007D37DE"/>
    <w:rPr>
      <w:b/>
      <w:bCs/>
      <w:smallCaps/>
      <w:color w:val="C0504D" w:themeColor="accent2"/>
      <w:spacing w:val="5"/>
      <w:u w:val="single"/>
    </w:rPr>
  </w:style>
  <w:style w:type="character" w:styleId="affff4">
    <w:name w:val="Book Title"/>
    <w:basedOn w:val="a2"/>
    <w:uiPriority w:val="33"/>
    <w:qFormat/>
    <w:rsid w:val="007D37DE"/>
    <w:rPr>
      <w:b/>
      <w:bCs/>
      <w:smallCaps/>
      <w:spacing w:val="5"/>
    </w:rPr>
  </w:style>
  <w:style w:type="paragraph" w:styleId="affff5">
    <w:name w:val="TOC Heading"/>
    <w:basedOn w:val="11"/>
    <w:next w:val="a1"/>
    <w:uiPriority w:val="39"/>
    <w:semiHidden/>
    <w:unhideWhenUsed/>
    <w:qFormat/>
    <w:rsid w:val="007D37DE"/>
    <w:pPr>
      <w:outlineLvl w:val="9"/>
    </w:pPr>
  </w:style>
  <w:style w:type="character" w:customStyle="1" w:styleId="afffc">
    <w:name w:val="Без интервала Знак"/>
    <w:basedOn w:val="a2"/>
    <w:link w:val="afffb"/>
    <w:uiPriority w:val="1"/>
    <w:rsid w:val="007D37DE"/>
  </w:style>
  <w:style w:type="paragraph" w:customStyle="1" w:styleId="2f1">
    <w:name w:val="Абзац списка2"/>
    <w:basedOn w:val="a1"/>
    <w:rsid w:val="00265D7C"/>
    <w:pPr>
      <w:widowControl w:val="0"/>
      <w:suppressAutoHyphens/>
      <w:ind w:left="720"/>
      <w:contextualSpacing/>
    </w:pPr>
    <w:rPr>
      <w:rFonts w:ascii="Times New Roman" w:eastAsia="Times New Roman" w:hAnsi="Times New Roman" w:cs="FreeSans"/>
      <w:sz w:val="24"/>
      <w:szCs w:val="24"/>
      <w:lang w:eastAsia="zh-CN" w:bidi="hi-IN"/>
    </w:rPr>
  </w:style>
  <w:style w:type="paragraph" w:customStyle="1" w:styleId="1ff">
    <w:name w:val="Знак1 Знак Знак Знак Знак Знак Знак"/>
    <w:basedOn w:val="a1"/>
    <w:rsid w:val="0087278C"/>
    <w:pPr>
      <w:spacing w:after="160"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37DE"/>
  </w:style>
  <w:style w:type="paragraph" w:styleId="11">
    <w:name w:val="heading 1"/>
    <w:aliases w:val="Document Header1,H1"/>
    <w:basedOn w:val="a1"/>
    <w:next w:val="a1"/>
    <w:link w:val="12"/>
    <w:qFormat/>
    <w:rsid w:val="007D3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semiHidden/>
    <w:unhideWhenUsed/>
    <w:qFormat/>
    <w:rsid w:val="007D37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semiHidden/>
    <w:unhideWhenUsed/>
    <w:qFormat/>
    <w:rsid w:val="007D37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7D37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7D37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D37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D37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D37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D37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next w:val="a1"/>
    <w:link w:val="a9"/>
    <w:uiPriority w:val="10"/>
    <w:qFormat/>
    <w:rsid w:val="007D3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7D37DE"/>
    <w:pPr>
      <w:ind w:left="720"/>
      <w:contextualSpacing/>
    </w:p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1"/>
    <w:rsid w:val="007D37D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2"/>
    <w:link w:val="20"/>
    <w:uiPriority w:val="9"/>
    <w:semiHidden/>
    <w:rsid w:val="007D37D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
    <w:semiHidden/>
    <w:rsid w:val="007D37DE"/>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7D37DE"/>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7D37D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D37D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D37D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D37D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D37DE"/>
    <w:rPr>
      <w:rFonts w:asciiTheme="majorHAnsi" w:eastAsiaTheme="majorEastAsia" w:hAnsiTheme="majorHAnsi" w:cstheme="majorBidi"/>
      <w:i/>
      <w:iCs/>
      <w:color w:val="404040" w:themeColor="text1" w:themeTint="BF"/>
      <w:sz w:val="20"/>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numPr>
        <w:ilvl w:val="1"/>
        <w:numId w:val="2"/>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FC176D"/>
    <w:pPr>
      <w:numPr>
        <w:numId w:val="2"/>
      </w:numPr>
      <w:spacing w:after="60" w:line="240" w:lineRule="auto"/>
      <w:jc w:val="center"/>
    </w:pPr>
    <w:rPr>
      <w:rFonts w:ascii="Arial" w:eastAsia="Times New Roman" w:hAnsi="Arial" w:cs="Times New Roman"/>
      <w:b/>
      <w:caps/>
      <w:sz w:val="32"/>
      <w:szCs w:val="20"/>
    </w:rPr>
  </w:style>
  <w:style w:type="character" w:customStyle="1" w:styleId="a9">
    <w:name w:val="Название Знак"/>
    <w:basedOn w:val="a2"/>
    <w:link w:val="a8"/>
    <w:uiPriority w:val="10"/>
    <w:rsid w:val="007D37DE"/>
    <w:rPr>
      <w:rFonts w:asciiTheme="majorHAnsi" w:eastAsiaTheme="majorEastAsia" w:hAnsiTheme="majorHAnsi" w:cstheme="majorBidi"/>
      <w:color w:val="17365D" w:themeColor="text2" w:themeShade="BF"/>
      <w:spacing w:val="5"/>
      <w:kern w:val="28"/>
      <w:sz w:val="52"/>
      <w:szCs w:val="52"/>
    </w:rPr>
  </w:style>
  <w:style w:type="paragraph" w:styleId="22">
    <w:name w:val="Body Text Indent 2"/>
    <w:basedOn w:val="a1"/>
    <w:link w:val="23"/>
    <w:rsid w:val="00FC176D"/>
    <w:pPr>
      <w:spacing w:after="120" w:line="480" w:lineRule="auto"/>
      <w:ind w:left="283"/>
      <w:jc w:val="both"/>
    </w:pPr>
    <w:rPr>
      <w:rFonts w:eastAsia="Times New Roman" w:cs="Times New Roman"/>
      <w:szCs w:val="20"/>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tabs>
        <w:tab w:val="num" w:pos="567"/>
      </w:tabs>
      <w:spacing w:after="60" w:line="240" w:lineRule="auto"/>
      <w:ind w:left="567" w:hanging="567"/>
      <w:jc w:val="both"/>
    </w:pPr>
    <w:rPr>
      <w:rFonts w:eastAsia="Times New Roman" w:cs="Times New Roman"/>
      <w:szCs w:val="20"/>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pacing w:after="0" w:line="240" w:lineRule="auto"/>
      <w:jc w:val="both"/>
    </w:pPr>
    <w:rPr>
      <w:rFonts w:eastAsia="Times New Roman" w:cs="Times New Roman"/>
    </w:rPr>
  </w:style>
  <w:style w:type="paragraph" w:styleId="26">
    <w:name w:val="List Bullet 2"/>
    <w:basedOn w:val="a1"/>
    <w:autoRedefine/>
    <w:rsid w:val="00FC176D"/>
    <w:pPr>
      <w:tabs>
        <w:tab w:val="num" w:pos="643"/>
      </w:tabs>
      <w:spacing w:after="60" w:line="240" w:lineRule="auto"/>
      <w:ind w:left="643" w:hanging="360"/>
      <w:jc w:val="both"/>
    </w:pPr>
    <w:rPr>
      <w:rFonts w:eastAsia="Times New Roman" w:cs="Times New Roman"/>
      <w:szCs w:val="20"/>
    </w:rPr>
  </w:style>
  <w:style w:type="paragraph" w:styleId="32">
    <w:name w:val="List Bullet 3"/>
    <w:basedOn w:val="a1"/>
    <w:autoRedefine/>
    <w:rsid w:val="00FC176D"/>
    <w:pPr>
      <w:tabs>
        <w:tab w:val="num" w:pos="926"/>
      </w:tabs>
      <w:spacing w:after="60" w:line="240" w:lineRule="auto"/>
      <w:ind w:left="926" w:hanging="360"/>
      <w:jc w:val="both"/>
    </w:pPr>
    <w:rPr>
      <w:rFonts w:eastAsia="Times New Roman" w:cs="Times New Roman"/>
      <w:szCs w:val="20"/>
    </w:rPr>
  </w:style>
  <w:style w:type="paragraph" w:styleId="41">
    <w:name w:val="List Bullet 4"/>
    <w:basedOn w:val="a1"/>
    <w:autoRedefine/>
    <w:rsid w:val="00FC176D"/>
    <w:pPr>
      <w:tabs>
        <w:tab w:val="num" w:pos="1209"/>
      </w:tabs>
      <w:spacing w:after="60" w:line="240" w:lineRule="auto"/>
      <w:ind w:left="1209" w:hanging="360"/>
      <w:jc w:val="both"/>
    </w:pPr>
    <w:rPr>
      <w:rFonts w:eastAsia="Times New Roman" w:cs="Times New Roman"/>
      <w:szCs w:val="20"/>
    </w:rPr>
  </w:style>
  <w:style w:type="paragraph" w:styleId="51">
    <w:name w:val="List Bullet 5"/>
    <w:basedOn w:val="a1"/>
    <w:autoRedefine/>
    <w:rsid w:val="00FC176D"/>
    <w:pPr>
      <w:tabs>
        <w:tab w:val="num" w:pos="1492"/>
      </w:tabs>
      <w:spacing w:after="60" w:line="240" w:lineRule="auto"/>
      <w:ind w:left="1492" w:hanging="360"/>
      <w:jc w:val="both"/>
    </w:pPr>
    <w:rPr>
      <w:rFonts w:eastAsia="Times New Roman" w:cs="Times New Roman"/>
      <w:szCs w:val="20"/>
    </w:rPr>
  </w:style>
  <w:style w:type="paragraph" w:styleId="af2">
    <w:name w:val="List Number"/>
    <w:basedOn w:val="a1"/>
    <w:rsid w:val="00FC176D"/>
    <w:pPr>
      <w:tabs>
        <w:tab w:val="num" w:pos="360"/>
      </w:tabs>
      <w:spacing w:after="60" w:line="240" w:lineRule="auto"/>
      <w:ind w:left="360" w:hanging="360"/>
      <w:jc w:val="both"/>
    </w:pPr>
    <w:rPr>
      <w:rFonts w:eastAsia="Times New Roman" w:cs="Times New Roman"/>
      <w:szCs w:val="20"/>
    </w:rPr>
  </w:style>
  <w:style w:type="paragraph" w:styleId="27">
    <w:name w:val="List Number 2"/>
    <w:basedOn w:val="a1"/>
    <w:rsid w:val="00FC176D"/>
    <w:pPr>
      <w:tabs>
        <w:tab w:val="num" w:pos="643"/>
      </w:tabs>
      <w:spacing w:after="60" w:line="240" w:lineRule="auto"/>
      <w:ind w:left="643" w:hanging="360"/>
      <w:jc w:val="both"/>
    </w:pPr>
    <w:rPr>
      <w:rFonts w:eastAsia="Times New Roman" w:cs="Times New Roman"/>
      <w:szCs w:val="20"/>
    </w:rPr>
  </w:style>
  <w:style w:type="paragraph" w:styleId="33">
    <w:name w:val="List Number 3"/>
    <w:basedOn w:val="a1"/>
    <w:rsid w:val="00FC176D"/>
    <w:pPr>
      <w:tabs>
        <w:tab w:val="num" w:pos="926"/>
      </w:tabs>
      <w:spacing w:after="60" w:line="240" w:lineRule="auto"/>
      <w:ind w:left="926" w:hanging="360"/>
      <w:jc w:val="both"/>
    </w:pPr>
    <w:rPr>
      <w:rFonts w:eastAsia="Times New Roman" w:cs="Times New Roman"/>
      <w:szCs w:val="20"/>
    </w:rPr>
  </w:style>
  <w:style w:type="paragraph" w:styleId="42">
    <w:name w:val="List Number 4"/>
    <w:basedOn w:val="a1"/>
    <w:rsid w:val="00FC176D"/>
    <w:pPr>
      <w:tabs>
        <w:tab w:val="num" w:pos="1209"/>
      </w:tabs>
      <w:spacing w:after="60" w:line="240" w:lineRule="auto"/>
      <w:ind w:left="1209" w:hanging="360"/>
      <w:jc w:val="both"/>
    </w:pPr>
    <w:rPr>
      <w:rFonts w:eastAsia="Times New Roman" w:cs="Times New Roman"/>
      <w:szCs w:val="20"/>
    </w:rPr>
  </w:style>
  <w:style w:type="paragraph" w:styleId="52">
    <w:name w:val="List Number 5"/>
    <w:basedOn w:val="a1"/>
    <w:rsid w:val="00FC176D"/>
    <w:pPr>
      <w:tabs>
        <w:tab w:val="num" w:pos="1492"/>
      </w:tabs>
      <w:spacing w:after="60" w:line="240" w:lineRule="auto"/>
      <w:ind w:left="1492" w:hanging="360"/>
      <w:jc w:val="both"/>
    </w:pPr>
    <w:rPr>
      <w:rFonts w:eastAsia="Times New Roman" w:cs="Times New Roman"/>
      <w:szCs w:val="20"/>
    </w:rPr>
  </w:style>
  <w:style w:type="paragraph" w:customStyle="1" w:styleId="34">
    <w:name w:val="Раздел 3"/>
    <w:basedOn w:val="a1"/>
    <w:rsid w:val="00FC176D"/>
    <w:pPr>
      <w:tabs>
        <w:tab w:val="num" w:pos="360"/>
      </w:tabs>
      <w:spacing w:before="120" w:after="120" w:line="240" w:lineRule="auto"/>
      <w:ind w:left="360" w:hanging="360"/>
      <w:jc w:val="center"/>
    </w:pPr>
    <w:rPr>
      <w:rFonts w:eastAsia="Times New Roman" w:cs="Times New Roman"/>
      <w:b/>
      <w:szCs w:val="20"/>
    </w:rPr>
  </w:style>
  <w:style w:type="paragraph" w:customStyle="1" w:styleId="af3">
    <w:name w:val="Условия контракта"/>
    <w:basedOn w:val="a1"/>
    <w:rsid w:val="00FC176D"/>
    <w:pPr>
      <w:tabs>
        <w:tab w:val="num" w:pos="567"/>
      </w:tabs>
      <w:spacing w:before="240" w:after="120" w:line="240" w:lineRule="auto"/>
      <w:ind w:left="567" w:hanging="567"/>
      <w:jc w:val="both"/>
    </w:pPr>
    <w:rPr>
      <w:rFonts w:eastAsia="Times New Roman" w:cs="Times New Roman"/>
      <w:b/>
      <w:szCs w:val="20"/>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tabs>
        <w:tab w:val="left" w:pos="1985"/>
      </w:tabs>
      <w:spacing w:before="120" w:after="60" w:line="240" w:lineRule="auto"/>
      <w:jc w:val="both"/>
    </w:pPr>
    <w:rPr>
      <w:rFonts w:eastAsia="Times New Roman" w:cs="Times New Roman"/>
      <w:b/>
      <w:szCs w:val="20"/>
    </w:rPr>
  </w:style>
  <w:style w:type="paragraph" w:styleId="af5">
    <w:name w:val="Subtitle"/>
    <w:basedOn w:val="a1"/>
    <w:next w:val="a1"/>
    <w:link w:val="af6"/>
    <w:uiPriority w:val="11"/>
    <w:qFormat/>
    <w:rsid w:val="007D37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2"/>
    <w:link w:val="af5"/>
    <w:uiPriority w:val="11"/>
    <w:rsid w:val="007D37DE"/>
    <w:rPr>
      <w:rFonts w:asciiTheme="majorHAnsi" w:eastAsiaTheme="majorEastAsia" w:hAnsiTheme="majorHAnsi" w:cstheme="majorBidi"/>
      <w:i/>
      <w:iCs/>
      <w:color w:val="4F81BD" w:themeColor="accent1"/>
      <w:spacing w:val="15"/>
      <w:sz w:val="24"/>
      <w:szCs w:val="24"/>
    </w:rPr>
  </w:style>
  <w:style w:type="paragraph" w:styleId="af7">
    <w:name w:val="Plain Text"/>
    <w:basedOn w:val="a1"/>
    <w:link w:val="af8"/>
    <w:rsid w:val="00FC176D"/>
    <w:pPr>
      <w:spacing w:after="0" w:line="240" w:lineRule="auto"/>
    </w:pPr>
    <w:rPr>
      <w:rFonts w:ascii="Courier New" w:eastAsia="Times New Roman" w:hAnsi="Courier New" w:cs="Courier New"/>
      <w:sz w:val="20"/>
      <w:szCs w:val="20"/>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spacing w:after="60" w:line="240" w:lineRule="auto"/>
      <w:jc w:val="both"/>
    </w:pPr>
    <w:rPr>
      <w:rFonts w:eastAsia="Times New Roman" w:cs="Times New Roman"/>
      <w:szCs w:val="20"/>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rPr>
  </w:style>
  <w:style w:type="paragraph" w:customStyle="1" w:styleId="Web">
    <w:name w:val="Обычный (Web)"/>
    <w:basedOn w:val="a1"/>
    <w:link w:val="Web1"/>
    <w:rsid w:val="00FC176D"/>
    <w:pPr>
      <w:spacing w:before="100" w:beforeAutospacing="1" w:after="100" w:afterAutospacing="1" w:line="240" w:lineRule="auto"/>
    </w:pPr>
    <w:rPr>
      <w:rFonts w:eastAsia="Times New Roman" w:cs="Times New Roman"/>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spacing w:after="0" w:line="240" w:lineRule="auto"/>
      <w:jc w:val="center"/>
    </w:pPr>
    <w:rPr>
      <w:rFonts w:eastAsia="Times New Roman" w:cs="Times New Roman"/>
      <w:b/>
      <w:szCs w:val="20"/>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spacing w:after="0" w:line="240" w:lineRule="auto"/>
      <w:ind w:firstLine="708"/>
      <w:jc w:val="both"/>
    </w:pPr>
    <w:rPr>
      <w:rFonts w:ascii="Arial" w:eastAsia="Times New Roman" w:hAnsi="Arial" w:cs="Times New Roman"/>
      <w:szCs w:val="20"/>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spacing w:before="120" w:after="0" w:line="240" w:lineRule="auto"/>
      <w:ind w:right="-102"/>
    </w:pPr>
    <w:rPr>
      <w:rFonts w:eastAsia="Times New Roman" w:cs="Times New Roman"/>
    </w:rPr>
  </w:style>
  <w:style w:type="paragraph" w:customStyle="1" w:styleId="aff2">
    <w:name w:val="Подраздел"/>
    <w:basedOn w:val="a1"/>
    <w:rsid w:val="00FC176D"/>
    <w:pPr>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rPr>
  </w:style>
  <w:style w:type="paragraph" w:styleId="aff3">
    <w:name w:val="header"/>
    <w:basedOn w:val="a1"/>
    <w:link w:val="aff4"/>
    <w:rsid w:val="00FC176D"/>
    <w:pPr>
      <w:tabs>
        <w:tab w:val="center" w:pos="4677"/>
        <w:tab w:val="right" w:pos="9355"/>
      </w:tabs>
      <w:spacing w:after="0" w:line="240" w:lineRule="auto"/>
    </w:pPr>
    <w:rPr>
      <w:rFonts w:eastAsia="Times New Roman" w:cs="Times New Roman"/>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tabs>
        <w:tab w:val="center" w:pos="4677"/>
        <w:tab w:val="right" w:pos="9355"/>
      </w:tabs>
      <w:spacing w:after="0" w:line="240" w:lineRule="auto"/>
    </w:pPr>
    <w:rPr>
      <w:rFonts w:eastAsia="Times New Roman" w:cs="Times New Roman"/>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pacing w:after="0" w:line="240" w:lineRule="auto"/>
      <w:jc w:val="center"/>
    </w:pPr>
    <w:rPr>
      <w:rFonts w:eastAsia="Times New Roman" w:cs="Times New Roman"/>
      <w:b/>
      <w:szCs w:val="20"/>
    </w:rPr>
  </w:style>
  <w:style w:type="paragraph" w:styleId="28">
    <w:name w:val="List 2"/>
    <w:basedOn w:val="a1"/>
    <w:rsid w:val="00FC176D"/>
    <w:pPr>
      <w:spacing w:after="0" w:line="240" w:lineRule="auto"/>
      <w:ind w:left="566" w:hanging="283"/>
    </w:pPr>
    <w:rPr>
      <w:rFonts w:eastAsia="Times New Roman" w:cs="Times New Roman"/>
      <w:sz w:val="20"/>
      <w:szCs w:val="20"/>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spacing w:after="120" w:line="240" w:lineRule="auto"/>
      <w:ind w:left="283"/>
    </w:pPr>
    <w:rPr>
      <w:rFonts w:eastAsia="Times New Roman" w:cs="Times New Roman"/>
      <w:sz w:val="16"/>
      <w:szCs w:val="16"/>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spacing w:before="100" w:beforeAutospacing="1" w:after="100" w:afterAutospacing="1" w:line="240" w:lineRule="auto"/>
    </w:pPr>
    <w:rPr>
      <w:rFonts w:eastAsia="Times New Roman" w:cs="Times New Roman"/>
      <w:color w:val="461201"/>
    </w:rPr>
  </w:style>
  <w:style w:type="paragraph" w:customStyle="1" w:styleId="18">
    <w:name w:val="1"/>
    <w:basedOn w:val="a1"/>
    <w:next w:val="aff7"/>
    <w:rsid w:val="00FC176D"/>
    <w:pPr>
      <w:spacing w:before="100" w:beforeAutospacing="1" w:after="100" w:afterAutospacing="1" w:line="240" w:lineRule="auto"/>
    </w:pPr>
    <w:rPr>
      <w:rFonts w:eastAsia="Times New Roman" w:cs="Times New Roman"/>
      <w:color w:val="461201"/>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autoSpaceDE w:val="0"/>
      <w:autoSpaceDN w:val="0"/>
      <w:spacing w:after="0" w:line="240" w:lineRule="auto"/>
      <w:ind w:firstLine="2127"/>
      <w:outlineLvl w:val="2"/>
    </w:pPr>
    <w:rPr>
      <w:rFonts w:eastAsia="Times New Roman" w:cs="Times New Roman"/>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tabs>
        <w:tab w:val="left" w:pos="0"/>
        <w:tab w:val="num" w:pos="360"/>
      </w:tabs>
      <w:spacing w:before="60" w:after="60" w:line="240" w:lineRule="auto"/>
      <w:jc w:val="both"/>
    </w:pPr>
    <w:rPr>
      <w:rFonts w:eastAsia="Times New Roman" w:cs="Times New Roman"/>
      <w:szCs w:val="20"/>
    </w:rPr>
  </w:style>
  <w:style w:type="paragraph" w:customStyle="1" w:styleId="19">
    <w:name w:val="Номер1"/>
    <w:basedOn w:val="a7"/>
    <w:rsid w:val="00FC176D"/>
    <w:pPr>
      <w:tabs>
        <w:tab w:val="left" w:pos="357"/>
      </w:tabs>
      <w:spacing w:before="40" w:after="40" w:line="240" w:lineRule="auto"/>
      <w:ind w:left="360" w:hanging="360"/>
      <w:jc w:val="both"/>
    </w:pPr>
    <w:rPr>
      <w:rFonts w:eastAsia="Times New Roman" w:cs="Times New Roman"/>
      <w:szCs w:val="20"/>
    </w:rPr>
  </w:style>
  <w:style w:type="paragraph" w:customStyle="1" w:styleId="29">
    <w:name w:val="Номер2"/>
    <w:basedOn w:val="a1"/>
    <w:rsid w:val="00FC176D"/>
    <w:pPr>
      <w:tabs>
        <w:tab w:val="left" w:pos="851"/>
        <w:tab w:val="left" w:pos="964"/>
      </w:tabs>
      <w:spacing w:before="40" w:after="40" w:line="240" w:lineRule="auto"/>
      <w:ind w:left="850" w:hanging="493"/>
      <w:jc w:val="both"/>
    </w:pPr>
    <w:rPr>
      <w:rFonts w:eastAsia="Times New Roman" w:cs="Times New Roman"/>
      <w:szCs w:val="20"/>
    </w:rPr>
  </w:style>
  <w:style w:type="paragraph" w:customStyle="1" w:styleId="1a">
    <w:name w:val="Знак1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b">
    <w:name w:val="Знак1 Знак Знак Знак"/>
    <w:basedOn w:val="a1"/>
    <w:rsid w:val="00FC176D"/>
    <w:pPr>
      <w:spacing w:after="160" w:line="240" w:lineRule="exact"/>
    </w:pPr>
    <w:rPr>
      <w:rFonts w:ascii="Verdana" w:eastAsia="Times New Roman" w:hAnsi="Verdana" w:cs="Times New Roman"/>
      <w:lang w:val="en-US" w:eastAsia="en-US"/>
    </w:rPr>
  </w:style>
  <w:style w:type="paragraph" w:styleId="affa">
    <w:name w:val="Document Map"/>
    <w:basedOn w:val="a1"/>
    <w:link w:val="affb"/>
    <w:semiHidden/>
    <w:rsid w:val="00FC176D"/>
    <w:pPr>
      <w:shd w:val="clear" w:color="auto" w:fill="000080"/>
      <w:spacing w:after="0" w:line="240" w:lineRule="auto"/>
    </w:pPr>
    <w:rPr>
      <w:rFonts w:ascii="Tahoma" w:eastAsia="Times New Roman" w:hAnsi="Tahoma" w:cs="Tahoma"/>
      <w:sz w:val="20"/>
      <w:szCs w:val="20"/>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spacing w:after="160" w:line="240" w:lineRule="exact"/>
    </w:pPr>
    <w:rPr>
      <w:rFonts w:ascii="Verdana" w:eastAsia="Times New Roman" w:hAnsi="Verdana" w:cs="Times New Roman"/>
      <w:lang w:val="en-US" w:eastAsia="en-US"/>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spacing w:after="0" w:line="240" w:lineRule="auto"/>
    </w:pPr>
    <w:rPr>
      <w:rFonts w:eastAsia="Times New Roman" w:cs="Times New Roman"/>
      <w:sz w:val="20"/>
      <w:szCs w:val="20"/>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spacing w:before="100" w:beforeAutospacing="1" w:after="100" w:afterAutospacing="1" w:line="240" w:lineRule="auto"/>
    </w:pPr>
    <w:rPr>
      <w:rFonts w:eastAsia="Times New Roman" w:cs="Times New Roman"/>
    </w:rPr>
  </w:style>
  <w:style w:type="paragraph" w:customStyle="1" w:styleId="Pr2">
    <w:name w:val="Pr #2"/>
    <w:basedOn w:val="a1"/>
    <w:rsid w:val="00FC176D"/>
    <w:pPr>
      <w:tabs>
        <w:tab w:val="left" w:pos="2040"/>
      </w:tabs>
      <w:spacing w:before="180" w:after="0" w:line="288" w:lineRule="auto"/>
      <w:ind w:left="2040" w:hanging="480"/>
      <w:jc w:val="both"/>
    </w:pPr>
    <w:rPr>
      <w:rFonts w:ascii="Georgia" w:eastAsia="Times New Roman" w:hAnsi="Georgia" w:cs="Times New Roman"/>
      <w:sz w:val="20"/>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spacing w:before="120" w:after="0" w:line="288" w:lineRule="auto"/>
      <w:ind w:left="1134"/>
      <w:jc w:val="both"/>
    </w:pPr>
    <w:rPr>
      <w:rFonts w:ascii="Georgia" w:eastAsia="Times New Roman" w:hAnsi="Georgia" w:cs="Times New Roman"/>
      <w:sz w:val="20"/>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autoSpaceDE w:val="0"/>
      <w:autoSpaceDN w:val="0"/>
      <w:spacing w:after="0" w:line="240" w:lineRule="auto"/>
      <w:jc w:val="center"/>
    </w:pPr>
    <w:rPr>
      <w:rFonts w:eastAsia="Times New Roman" w:cs="Times New Roman"/>
      <w:noProof/>
      <w:sz w:val="28"/>
      <w:szCs w:val="28"/>
      <w:lang w:val="en-US"/>
    </w:rPr>
  </w:style>
  <w:style w:type="paragraph" w:customStyle="1" w:styleId="210">
    <w:name w:val="Основной текст с отступом 21"/>
    <w:basedOn w:val="a1"/>
    <w:rsid w:val="00FC176D"/>
    <w:pPr>
      <w:spacing w:after="0" w:line="240" w:lineRule="auto"/>
      <w:ind w:firstLine="567"/>
      <w:jc w:val="both"/>
    </w:pPr>
    <w:rPr>
      <w:rFonts w:eastAsia="Times New Roman" w:cs="Times New Roman"/>
      <w:szCs w:val="20"/>
    </w:rPr>
  </w:style>
  <w:style w:type="paragraph" w:customStyle="1" w:styleId="afff0">
    <w:name w:val="Таблица"/>
    <w:basedOn w:val="a1"/>
    <w:rsid w:val="00FC176D"/>
    <w:pPr>
      <w:spacing w:before="20" w:after="20" w:line="240" w:lineRule="auto"/>
    </w:pPr>
    <w:rPr>
      <w:rFonts w:eastAsia="Times New Roman" w:cs="Times New Roman"/>
      <w:sz w:val="20"/>
      <w:szCs w:val="20"/>
    </w:rPr>
  </w:style>
  <w:style w:type="paragraph" w:customStyle="1" w:styleId="1f0">
    <w:name w:val="Знак1"/>
    <w:basedOn w:val="a1"/>
    <w:rsid w:val="00FC176D"/>
    <w:pPr>
      <w:spacing w:after="160" w:line="240" w:lineRule="exact"/>
    </w:pPr>
    <w:rPr>
      <w:rFonts w:ascii="Verdana" w:eastAsia="Times New Roman" w:hAnsi="Verdana" w:cs="Times New Roman"/>
      <w:lang w:val="en-US" w:eastAsia="en-US"/>
    </w:rPr>
  </w:style>
  <w:style w:type="paragraph" w:customStyle="1" w:styleId="Pro-Gramma">
    <w:name w:val="Pro-Gramma"/>
    <w:basedOn w:val="a1"/>
    <w:link w:val="Pro-Gramma0"/>
    <w:rsid w:val="00FC176D"/>
    <w:pPr>
      <w:spacing w:before="120" w:after="0" w:line="288" w:lineRule="auto"/>
      <w:ind w:left="1134"/>
      <w:jc w:val="both"/>
    </w:pPr>
    <w:rPr>
      <w:rFonts w:ascii="Georgia" w:eastAsia="Times New Roman" w:hAnsi="Georgia" w:cs="Times New Roman"/>
      <w:sz w:val="20"/>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0">
    <w:name w:val="Знак Знак Знак Знак Знак Знак1 Знак Знак Знак Знак Знак Знак Знак Знак Знак"/>
    <w:basedOn w:val="a1"/>
    <w:rsid w:val="00FC176D"/>
    <w:pPr>
      <w:numPr>
        <w:ilvl w:val="2"/>
        <w:numId w:val="5"/>
      </w:numPr>
      <w:tabs>
        <w:tab w:val="clear" w:pos="1307"/>
      </w:tabs>
      <w:spacing w:after="160" w:line="240" w:lineRule="exact"/>
      <w:ind w:left="0"/>
    </w:pPr>
    <w:rPr>
      <w:rFonts w:ascii="Verdana" w:eastAsia="Times New Roman" w:hAnsi="Verdana" w:cs="Times New Roman"/>
      <w:lang w:val="en-US" w:eastAsia="en-US"/>
    </w:rPr>
  </w:style>
  <w:style w:type="paragraph" w:customStyle="1" w:styleId="P2">
    <w:name w:val="P2"/>
    <w:basedOn w:val="a1"/>
    <w:rsid w:val="00FC176D"/>
    <w:pPr>
      <w:spacing w:before="120" w:after="0" w:line="288" w:lineRule="auto"/>
      <w:ind w:left="1134"/>
      <w:jc w:val="both"/>
    </w:pPr>
    <w:rPr>
      <w:rFonts w:ascii="Georgia" w:eastAsia="Times New Roman" w:hAnsi="Georgia" w:cs="Times New Roman"/>
      <w:sz w:val="20"/>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spacing w:before="40" w:after="40" w:line="240" w:lineRule="auto"/>
      <w:contextualSpacing/>
    </w:pPr>
    <w:rPr>
      <w:rFonts w:ascii="Tahoma" w:eastAsia="Times New Roman" w:hAnsi="Tahoma" w:cs="Times New Roman"/>
      <w:sz w:val="16"/>
      <w:szCs w:val="20"/>
    </w:rPr>
  </w:style>
  <w:style w:type="character" w:styleId="afff1">
    <w:name w:val="Strong"/>
    <w:basedOn w:val="a2"/>
    <w:uiPriority w:val="22"/>
    <w:qFormat/>
    <w:rsid w:val="007D37DE"/>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spacing w:before="240" w:after="120" w:line="240" w:lineRule="auto"/>
      <w:contextualSpacing/>
    </w:pPr>
    <w:rPr>
      <w:rFonts w:ascii="Tahoma" w:eastAsia="Times New Roman" w:hAnsi="Tahoma" w:cs="Times New Roman"/>
      <w:b/>
      <w:bCs/>
      <w:color w:val="C41C16"/>
      <w:sz w:val="16"/>
      <w:szCs w:val="20"/>
    </w:rPr>
  </w:style>
  <w:style w:type="paragraph" w:customStyle="1" w:styleId="1f2">
    <w:name w:val="Знак Знак Знак Знак Знак Знак1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uiPriority w:val="35"/>
    <w:semiHidden/>
    <w:unhideWhenUsed/>
    <w:qFormat/>
    <w:rsid w:val="007D37DE"/>
    <w:pPr>
      <w:spacing w:line="240" w:lineRule="auto"/>
    </w:pPr>
    <w:rPr>
      <w:b/>
      <w:bCs/>
      <w:color w:val="4F81BD" w:themeColor="accent1"/>
      <w:sz w:val="18"/>
      <w:szCs w:val="18"/>
    </w:rPr>
  </w:style>
  <w:style w:type="paragraph" w:customStyle="1" w:styleId="Web2">
    <w:name w:val="Обычный (Web) Знак Знак Знак"/>
    <w:basedOn w:val="a1"/>
    <w:link w:val="Web3"/>
    <w:rsid w:val="00FC176D"/>
    <w:pPr>
      <w:spacing w:before="100" w:beforeAutospacing="1" w:after="100" w:afterAutospacing="1" w:line="240" w:lineRule="auto"/>
    </w:pPr>
    <w:rPr>
      <w:rFonts w:eastAsia="Times New Roman" w:cs="Times New Roman"/>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spacing w:after="0" w:line="240" w:lineRule="auto"/>
      <w:jc w:val="both"/>
    </w:pPr>
    <w:rPr>
      <w:rFonts w:eastAsia="Times New Roman" w:cs="Times New Roman"/>
      <w:szCs w:val="20"/>
    </w:rPr>
  </w:style>
  <w:style w:type="character" w:styleId="afff4">
    <w:name w:val="Emphasis"/>
    <w:uiPriority w:val="20"/>
    <w:qFormat/>
    <w:rsid w:val="007D37DE"/>
    <w:rPr>
      <w:i/>
      <w:iCs/>
    </w:rPr>
  </w:style>
  <w:style w:type="paragraph" w:customStyle="1" w:styleId="afff5">
    <w:name w:val="Таблицы (моноширинный)"/>
    <w:basedOn w:val="a1"/>
    <w:next w:val="a1"/>
    <w:rsid w:val="00FC176D"/>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f3">
    <w:name w:val="Знак1 Знак Знак Знак Знак Знак Знак Знак Знак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afff6">
    <w:name w:val="Таблица текст"/>
    <w:basedOn w:val="a1"/>
    <w:rsid w:val="00FC176D"/>
    <w:pPr>
      <w:spacing w:before="40" w:after="40" w:line="240" w:lineRule="auto"/>
      <w:ind w:left="57" w:right="57"/>
    </w:pPr>
    <w:rPr>
      <w:rFonts w:eastAsia="Times New Roman" w:cs="Times New Roman"/>
      <w:lang w:eastAsia="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FC176D"/>
    <w:pPr>
      <w:spacing w:before="100" w:beforeAutospacing="1" w:after="100" w:afterAutospacing="1" w:line="240" w:lineRule="auto"/>
    </w:pPr>
    <w:rPr>
      <w:rFonts w:eastAsia="Times New Roman" w:cs="Times New Roman"/>
      <w:sz w:val="20"/>
      <w:szCs w:val="20"/>
    </w:rPr>
  </w:style>
  <w:style w:type="paragraph" w:customStyle="1" w:styleId="xl24">
    <w:name w:val="xl24"/>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5">
    <w:name w:val="xl25"/>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26">
    <w:name w:val="xl26"/>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rPr>
  </w:style>
  <w:style w:type="paragraph" w:customStyle="1" w:styleId="xl27">
    <w:name w:val="xl27"/>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8">
    <w:name w:val="xl28"/>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rPr>
  </w:style>
  <w:style w:type="paragraph" w:customStyle="1" w:styleId="xl29">
    <w:name w:val="xl29"/>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0">
    <w:name w:val="xl30"/>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1">
    <w:name w:val="xl31"/>
    <w:basedOn w:val="a1"/>
    <w:rsid w:val="00FC176D"/>
    <w:pPr>
      <w:spacing w:before="100" w:beforeAutospacing="1" w:after="100" w:afterAutospacing="1" w:line="240" w:lineRule="auto"/>
    </w:pPr>
    <w:rPr>
      <w:rFonts w:eastAsia="Times New Roman" w:cs="Times New Roman"/>
    </w:rPr>
  </w:style>
  <w:style w:type="paragraph" w:customStyle="1" w:styleId="xl32">
    <w:name w:val="xl32"/>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3">
    <w:name w:val="xl33"/>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4">
    <w:name w:val="xl34"/>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5">
    <w:name w:val="xl35"/>
    <w:basedOn w:val="a1"/>
    <w:rsid w:val="00FC176D"/>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36">
    <w:name w:val="xl36"/>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7">
    <w:name w:val="xl37"/>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8">
    <w:name w:val="xl38"/>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9">
    <w:name w:val="xl39"/>
    <w:basedOn w:val="a1"/>
    <w:rsid w:val="00FC17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40">
    <w:name w:val="xl40"/>
    <w:basedOn w:val="a1"/>
    <w:rsid w:val="00FC176D"/>
    <w:pPr>
      <w:pBdr>
        <w:top w:val="single" w:sz="4" w:space="0" w:color="auto"/>
        <w:bottom w:val="single" w:sz="4" w:space="0" w:color="auto"/>
      </w:pBdr>
      <w:spacing w:before="100" w:beforeAutospacing="1" w:after="100" w:afterAutospacing="1" w:line="240" w:lineRule="auto"/>
      <w:jc w:val="center"/>
    </w:pPr>
    <w:rPr>
      <w:rFonts w:eastAsia="Times New Roman" w:cs="Times New Roman"/>
    </w:rPr>
  </w:style>
  <w:style w:type="paragraph" w:customStyle="1" w:styleId="xl41">
    <w:name w:val="xl41"/>
    <w:basedOn w:val="a1"/>
    <w:rsid w:val="00FC176D"/>
    <w:pPr>
      <w:pBdr>
        <w:top w:val="single" w:sz="4" w:space="0" w:color="auto"/>
        <w:bottom w:val="single" w:sz="4" w:space="0" w:color="auto"/>
      </w:pBdr>
      <w:spacing w:before="100" w:beforeAutospacing="1" w:after="100" w:afterAutospacing="1" w:line="240" w:lineRule="auto"/>
      <w:textAlignment w:val="top"/>
    </w:pPr>
    <w:rPr>
      <w:rFonts w:eastAsia="Times New Roman" w:cs="Times New Roman"/>
    </w:rPr>
  </w:style>
  <w:style w:type="paragraph" w:customStyle="1" w:styleId="xl42">
    <w:name w:val="xl42"/>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43">
    <w:name w:val="xl43"/>
    <w:basedOn w:val="a1"/>
    <w:rsid w:val="00FC176D"/>
    <w:pPr>
      <w:spacing w:before="100" w:beforeAutospacing="1" w:after="100" w:afterAutospacing="1" w:line="240" w:lineRule="auto"/>
      <w:jc w:val="center"/>
      <w:textAlignment w:val="center"/>
    </w:pPr>
    <w:rPr>
      <w:rFonts w:eastAsia="Times New Roman" w:cs="Times New Roman"/>
    </w:rPr>
  </w:style>
  <w:style w:type="paragraph" w:customStyle="1" w:styleId="xl44">
    <w:name w:val="xl44"/>
    <w:basedOn w:val="a1"/>
    <w:rsid w:val="00FC176D"/>
    <w:pPr>
      <w:spacing w:before="100" w:beforeAutospacing="1" w:after="100" w:afterAutospacing="1" w:line="240" w:lineRule="auto"/>
    </w:pPr>
    <w:rPr>
      <w:rFonts w:eastAsia="Times New Roman" w:cs="Times New Roman"/>
    </w:rPr>
  </w:style>
  <w:style w:type="paragraph" w:customStyle="1" w:styleId="xl45">
    <w:name w:val="xl45"/>
    <w:basedOn w:val="a1"/>
    <w:rsid w:val="00FC176D"/>
    <w:pPr>
      <w:spacing w:before="100" w:beforeAutospacing="1" w:after="100" w:afterAutospacing="1" w:line="240" w:lineRule="auto"/>
      <w:jc w:val="center"/>
    </w:pPr>
    <w:rPr>
      <w:rFonts w:eastAsia="Times New Roman" w:cs="Times New Roman"/>
    </w:rPr>
  </w:style>
  <w:style w:type="paragraph" w:customStyle="1" w:styleId="xl46">
    <w:name w:val="xl46"/>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7">
    <w:name w:val="xl47"/>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8">
    <w:name w:val="xl48"/>
    <w:basedOn w:val="a1"/>
    <w:rsid w:val="00FC1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9">
    <w:name w:val="xl49"/>
    <w:basedOn w:val="a1"/>
    <w:rsid w:val="00FC176D"/>
    <w:pPr>
      <w:spacing w:before="100" w:beforeAutospacing="1" w:after="100" w:afterAutospacing="1" w:line="240" w:lineRule="auto"/>
      <w:jc w:val="center"/>
    </w:pPr>
    <w:rPr>
      <w:rFonts w:eastAsia="Times New Roman" w:cs="Times New Roman"/>
      <w:b/>
      <w:bCs/>
      <w:sz w:val="28"/>
      <w:szCs w:val="28"/>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tabs>
        <w:tab w:val="num" w:pos="2160"/>
      </w:tabs>
      <w:spacing w:before="480" w:after="120" w:line="240" w:lineRule="auto"/>
      <w:ind w:left="2160" w:hanging="180"/>
      <w:outlineLvl w:val="2"/>
    </w:pPr>
    <w:rPr>
      <w:rFonts w:ascii="Arial Narrow" w:eastAsia="Times New Roman" w:hAnsi="Arial Narrow" w:cs="Times New Roman"/>
      <w:b/>
      <w:smallCaps/>
      <w:szCs w:val="20"/>
    </w:rPr>
  </w:style>
  <w:style w:type="paragraph" w:customStyle="1" w:styleId="6H6">
    <w:name w:val="Заголовок 6.H6"/>
    <w:basedOn w:val="a1"/>
    <w:next w:val="a1"/>
    <w:rsid w:val="00FC176D"/>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f5">
    <w:name w:val="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7">
    <w:name w:val="endnote text"/>
    <w:basedOn w:val="a1"/>
    <w:link w:val="afff8"/>
    <w:semiHidden/>
    <w:rsid w:val="00FC176D"/>
    <w:pPr>
      <w:autoSpaceDE w:val="0"/>
      <w:autoSpaceDN w:val="0"/>
      <w:adjustRightInd w:val="0"/>
      <w:spacing w:after="0" w:line="240" w:lineRule="auto"/>
    </w:pPr>
    <w:rPr>
      <w:rFonts w:eastAsia="Times New Roman" w:cs="Times New Roman"/>
      <w:sz w:val="20"/>
      <w:szCs w:val="20"/>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spacing w:after="160" w:line="240" w:lineRule="exact"/>
    </w:pPr>
    <w:rPr>
      <w:rFonts w:ascii="Verdana" w:eastAsia="Times New Roman" w:hAnsi="Verdana" w:cs="Times New Roman"/>
      <w:lang w:val="en-US" w:eastAsia="en-US"/>
    </w:rPr>
  </w:style>
  <w:style w:type="paragraph" w:customStyle="1" w:styleId="1f7">
    <w:name w:val="Знак Знак Знак Знак Знак Знак1 Знак Знак Знак"/>
    <w:basedOn w:val="a1"/>
    <w:rsid w:val="00FC176D"/>
    <w:pPr>
      <w:spacing w:after="160" w:line="240" w:lineRule="exact"/>
    </w:pPr>
    <w:rPr>
      <w:rFonts w:ascii="Verdana" w:eastAsia="Times New Roman" w:hAnsi="Verdana" w:cs="Times New Roman"/>
      <w:lang w:val="en-US" w:eastAsia="en-US"/>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spacing w:after="160" w:line="240" w:lineRule="exact"/>
    </w:pPr>
    <w:rPr>
      <w:rFonts w:ascii="Verdana" w:eastAsia="Times New Roman" w:hAnsi="Verdana" w:cs="Times New Roman"/>
      <w:lang w:val="en-US" w:eastAsia="en-US"/>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Абзац списка1"/>
    <w:basedOn w:val="a1"/>
    <w:rsid w:val="00FC176D"/>
    <w:pPr>
      <w:ind w:left="720"/>
      <w:contextualSpacing/>
    </w:pPr>
    <w:rPr>
      <w:rFonts w:ascii="Calibri" w:eastAsia="Times New Roman" w:hAnsi="Calibri" w:cs="Times New Roman"/>
      <w:lang w:eastAsia="en-US"/>
    </w:rPr>
  </w:style>
  <w:style w:type="character" w:customStyle="1" w:styleId="apple-converted-space">
    <w:name w:val="apple-converted-space"/>
    <w:rsid w:val="00FC176D"/>
    <w:rPr>
      <w:rFonts w:cs="Times New Roman"/>
    </w:rPr>
  </w:style>
  <w:style w:type="paragraph" w:customStyle="1" w:styleId="1">
    <w:name w:val="е1"/>
    <w:basedOn w:val="a1"/>
    <w:rsid w:val="00FC176D"/>
    <w:pPr>
      <w:keepNext/>
      <w:numPr>
        <w:numId w:val="6"/>
      </w:numPr>
      <w:spacing w:before="280" w:after="280" w:line="240" w:lineRule="auto"/>
      <w:jc w:val="center"/>
    </w:pPr>
    <w:rPr>
      <w:rFonts w:eastAsia="Times New Roman" w:cs="Times New Roman"/>
      <w:b/>
    </w:rPr>
  </w:style>
  <w:style w:type="paragraph" w:customStyle="1" w:styleId="2">
    <w:name w:val="е2"/>
    <w:basedOn w:val="a1"/>
    <w:rsid w:val="00FC176D"/>
    <w:pPr>
      <w:numPr>
        <w:ilvl w:val="1"/>
        <w:numId w:val="6"/>
      </w:numPr>
      <w:spacing w:after="0" w:line="240" w:lineRule="auto"/>
      <w:jc w:val="both"/>
    </w:pPr>
    <w:rPr>
      <w:rFonts w:eastAsia="Times New Roman" w:cs="Times New Roman"/>
    </w:rPr>
  </w:style>
  <w:style w:type="paragraph" w:customStyle="1" w:styleId="3">
    <w:name w:val="е3"/>
    <w:basedOn w:val="a1"/>
    <w:rsid w:val="00FC176D"/>
    <w:pPr>
      <w:numPr>
        <w:ilvl w:val="2"/>
        <w:numId w:val="6"/>
      </w:numPr>
      <w:spacing w:after="0" w:line="240" w:lineRule="auto"/>
      <w:jc w:val="both"/>
    </w:pPr>
    <w:rPr>
      <w:rFonts w:eastAsia="Times New Roman" w:cs="Times New Roman"/>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basedOn w:val="a1"/>
    <w:link w:val="afffc"/>
    <w:uiPriority w:val="1"/>
    <w:qFormat/>
    <w:rsid w:val="007D37DE"/>
    <w:pPr>
      <w:spacing w:after="0" w:line="240" w:lineRule="auto"/>
    </w:p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spacing w:before="100" w:beforeAutospacing="1" w:after="100" w:afterAutospacing="1" w:line="240" w:lineRule="auto"/>
    </w:pPr>
    <w:rPr>
      <w:rFonts w:eastAsia="Times New Roman" w:cs="Times New Roman"/>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shd w:val="clear" w:color="auto" w:fill="FFFFFF"/>
      <w:spacing w:before="180" w:after="0" w:line="552" w:lineRule="exact"/>
    </w:pPr>
    <w:rPr>
      <w:rFonts w:eastAsia="Times New Roman" w:cs="Times New Roman"/>
    </w:rPr>
  </w:style>
  <w:style w:type="table" w:customStyle="1" w:styleId="2e">
    <w:name w:val="Сетка таблицы2"/>
    <w:basedOn w:val="a3"/>
    <w:next w:val="af"/>
    <w:uiPriority w:val="59"/>
    <w:rsid w:val="00FC10C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spacing w:after="160" w:line="240" w:lineRule="exact"/>
    </w:pPr>
    <w:rPr>
      <w:rFonts w:ascii="Verdana" w:eastAsia="Times New Roman" w:hAnsi="Verdana" w:cs="Times New Roman"/>
      <w:lang w:val="en-US" w:eastAsia="en-US"/>
    </w:rPr>
  </w:style>
  <w:style w:type="paragraph" w:customStyle="1" w:styleId="1fc">
    <w:name w:val="Знак1 Знак Знак Знак Знак Знак Знак"/>
    <w:basedOn w:val="a1"/>
    <w:rsid w:val="00CC0A49"/>
    <w:pPr>
      <w:spacing w:after="160" w:line="240" w:lineRule="exact"/>
    </w:pPr>
    <w:rPr>
      <w:rFonts w:ascii="Verdana" w:eastAsia="Times New Roman" w:hAnsi="Verdana" w:cs="Times New Roman"/>
      <w:lang w:val="en-US" w:eastAsia="en-US"/>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spacing w:after="160" w:line="240" w:lineRule="exact"/>
    </w:pPr>
    <w:rPr>
      <w:rFonts w:ascii="Verdana" w:eastAsia="Times New Roman" w:hAnsi="Verdana" w:cs="Times New Roman"/>
      <w:lang w:val="en-US" w:eastAsia="en-US"/>
    </w:rPr>
  </w:style>
  <w:style w:type="paragraph" w:customStyle="1" w:styleId="44">
    <w:name w:val="Стиль4"/>
    <w:basedOn w:val="a1"/>
    <w:link w:val="45"/>
    <w:rsid w:val="007D37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eastAsia="Times New Roman" w:cs="Times New Roman"/>
      <w:b/>
      <w:color w:val="0D0D0D"/>
      <w:sz w:val="12"/>
      <w:szCs w:val="12"/>
    </w:rPr>
  </w:style>
  <w:style w:type="paragraph" w:styleId="2f">
    <w:name w:val="Quote"/>
    <w:basedOn w:val="a1"/>
    <w:next w:val="a1"/>
    <w:link w:val="2f0"/>
    <w:uiPriority w:val="29"/>
    <w:qFormat/>
    <w:rsid w:val="007D37DE"/>
    <w:rPr>
      <w:i/>
      <w:iCs/>
      <w:color w:val="000000" w:themeColor="text1"/>
    </w:rPr>
  </w:style>
  <w:style w:type="character" w:customStyle="1" w:styleId="45">
    <w:name w:val="Стиль4 Знак"/>
    <w:basedOn w:val="a2"/>
    <w:link w:val="44"/>
    <w:rsid w:val="007D37DE"/>
    <w:rPr>
      <w:rFonts w:ascii="Times New Roman" w:eastAsia="Times New Roman" w:hAnsi="Times New Roman" w:cs="Times New Roman"/>
      <w:b/>
      <w:color w:val="0D0D0D"/>
      <w:sz w:val="12"/>
      <w:szCs w:val="12"/>
    </w:rPr>
  </w:style>
  <w:style w:type="character" w:customStyle="1" w:styleId="2f0">
    <w:name w:val="Цитата 2 Знак"/>
    <w:basedOn w:val="a2"/>
    <w:link w:val="2f"/>
    <w:uiPriority w:val="29"/>
    <w:rsid w:val="007D37DE"/>
    <w:rPr>
      <w:i/>
      <w:iCs/>
      <w:color w:val="000000" w:themeColor="text1"/>
    </w:rPr>
  </w:style>
  <w:style w:type="paragraph" w:styleId="afffe">
    <w:name w:val="Intense Quote"/>
    <w:basedOn w:val="a1"/>
    <w:next w:val="a1"/>
    <w:link w:val="affff"/>
    <w:uiPriority w:val="30"/>
    <w:qFormat/>
    <w:rsid w:val="007D37DE"/>
    <w:pPr>
      <w:pBdr>
        <w:bottom w:val="single" w:sz="4" w:space="4" w:color="4F81BD" w:themeColor="accent1"/>
      </w:pBdr>
      <w:spacing w:before="200" w:after="280"/>
      <w:ind w:left="936" w:right="936"/>
    </w:pPr>
    <w:rPr>
      <w:b/>
      <w:bCs/>
      <w:i/>
      <w:iCs/>
      <w:color w:val="4F81BD" w:themeColor="accent1"/>
    </w:rPr>
  </w:style>
  <w:style w:type="character" w:customStyle="1" w:styleId="affff">
    <w:name w:val="Выделенная цитата Знак"/>
    <w:basedOn w:val="a2"/>
    <w:link w:val="afffe"/>
    <w:uiPriority w:val="30"/>
    <w:rsid w:val="007D37DE"/>
    <w:rPr>
      <w:b/>
      <w:bCs/>
      <w:i/>
      <w:iCs/>
      <w:color w:val="4F81BD" w:themeColor="accent1"/>
    </w:rPr>
  </w:style>
  <w:style w:type="character" w:styleId="affff0">
    <w:name w:val="Subtle Emphasis"/>
    <w:uiPriority w:val="19"/>
    <w:qFormat/>
    <w:rsid w:val="007D37DE"/>
    <w:rPr>
      <w:i/>
      <w:iCs/>
      <w:color w:val="808080" w:themeColor="text1" w:themeTint="7F"/>
    </w:rPr>
  </w:style>
  <w:style w:type="character" w:styleId="affff1">
    <w:name w:val="Intense Emphasis"/>
    <w:uiPriority w:val="21"/>
    <w:qFormat/>
    <w:rsid w:val="007D37DE"/>
    <w:rPr>
      <w:b/>
      <w:bCs/>
      <w:i/>
      <w:iCs/>
      <w:color w:val="4F81BD" w:themeColor="accent1"/>
    </w:rPr>
  </w:style>
  <w:style w:type="character" w:styleId="affff2">
    <w:name w:val="Subtle Reference"/>
    <w:uiPriority w:val="31"/>
    <w:qFormat/>
    <w:rsid w:val="007D37DE"/>
    <w:rPr>
      <w:smallCaps/>
      <w:color w:val="C0504D" w:themeColor="accent2"/>
      <w:u w:val="single"/>
    </w:rPr>
  </w:style>
  <w:style w:type="character" w:styleId="affff3">
    <w:name w:val="Intense Reference"/>
    <w:basedOn w:val="a2"/>
    <w:uiPriority w:val="32"/>
    <w:qFormat/>
    <w:rsid w:val="007D37DE"/>
    <w:rPr>
      <w:b/>
      <w:bCs/>
      <w:smallCaps/>
      <w:color w:val="C0504D" w:themeColor="accent2"/>
      <w:spacing w:val="5"/>
      <w:u w:val="single"/>
    </w:rPr>
  </w:style>
  <w:style w:type="character" w:styleId="affff4">
    <w:name w:val="Book Title"/>
    <w:basedOn w:val="a2"/>
    <w:uiPriority w:val="33"/>
    <w:qFormat/>
    <w:rsid w:val="007D37DE"/>
    <w:rPr>
      <w:b/>
      <w:bCs/>
      <w:smallCaps/>
      <w:spacing w:val="5"/>
    </w:rPr>
  </w:style>
  <w:style w:type="paragraph" w:styleId="affff5">
    <w:name w:val="TOC Heading"/>
    <w:basedOn w:val="11"/>
    <w:next w:val="a1"/>
    <w:uiPriority w:val="39"/>
    <w:semiHidden/>
    <w:unhideWhenUsed/>
    <w:qFormat/>
    <w:rsid w:val="007D37DE"/>
    <w:pPr>
      <w:outlineLvl w:val="9"/>
    </w:pPr>
  </w:style>
  <w:style w:type="character" w:customStyle="1" w:styleId="afffc">
    <w:name w:val="Без интервала Знак"/>
    <w:basedOn w:val="a2"/>
    <w:link w:val="afffb"/>
    <w:uiPriority w:val="1"/>
    <w:rsid w:val="007D37DE"/>
  </w:style>
  <w:style w:type="paragraph" w:customStyle="1" w:styleId="2f1">
    <w:name w:val="Абзац списка2"/>
    <w:basedOn w:val="a1"/>
    <w:rsid w:val="00265D7C"/>
    <w:pPr>
      <w:widowControl w:val="0"/>
      <w:suppressAutoHyphens/>
      <w:ind w:left="720"/>
      <w:contextualSpacing/>
    </w:pPr>
    <w:rPr>
      <w:rFonts w:ascii="Times New Roman" w:eastAsia="Times New Roman" w:hAnsi="Times New Roman" w:cs="FreeSans"/>
      <w:sz w:val="24"/>
      <w:szCs w:val="24"/>
      <w:lang w:eastAsia="zh-CN" w:bidi="hi-IN"/>
    </w:rPr>
  </w:style>
  <w:style w:type="paragraph" w:customStyle="1" w:styleId="1ff">
    <w:name w:val="Знак1 Знак Знак Знак Знак Знак Знак"/>
    <w:basedOn w:val="a1"/>
    <w:rsid w:val="0087278C"/>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C687-5B85-4E68-AEB9-2C3DFCDD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15153</Words>
  <Characters>86377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11</cp:revision>
  <cp:lastPrinted>2014-07-08T07:03:00Z</cp:lastPrinted>
  <dcterms:created xsi:type="dcterms:W3CDTF">2014-07-08T07:05:00Z</dcterms:created>
  <dcterms:modified xsi:type="dcterms:W3CDTF">2014-07-09T15:39:00Z</dcterms:modified>
</cp:coreProperties>
</file>