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05072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050724">
              <w:rPr>
                <w:rFonts w:eastAsia="Times New Roman"/>
                <w:sz w:val="28"/>
                <w:szCs w:val="28"/>
              </w:rPr>
              <w:t>Ивановский городской комитет по управлению имуществом</w:t>
            </w:r>
            <w:r w:rsidRPr="0005072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050724" w:rsidRPr="00050724">
        <w:rPr>
          <w:rFonts w:eastAsia="Times New Roman"/>
          <w:sz w:val="28"/>
          <w:szCs w:val="28"/>
        </w:rPr>
        <w:t>Поставка офисной бумаги</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D6595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D65950">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050724">
        <w:trPr>
          <w:trHeight w:val="558"/>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05072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Ивановский городской комитет по управлению имуществом</w:t>
            </w:r>
          </w:p>
        </w:tc>
      </w:tr>
      <w:tr w:rsidR="00C102FD" w:rsidRPr="00FC176D" w:rsidTr="00050724">
        <w:trPr>
          <w:trHeight w:val="69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050724">
            <w:pPr>
              <w:keepNext/>
              <w:keepLines/>
              <w:widowControl/>
              <w:rPr>
                <w:highlight w:val="cyan"/>
              </w:rPr>
            </w:pPr>
            <w:r>
              <w:rPr>
                <w:rFonts w:eastAsia="Times New Roman"/>
              </w:rPr>
              <w:t xml:space="preserve">153000, Российская Федерация, Ивановская область, Иваново г, </w:t>
            </w:r>
            <w:proofErr w:type="spellStart"/>
            <w:r>
              <w:rPr>
                <w:rFonts w:eastAsia="Times New Roman"/>
              </w:rPr>
              <w:t>пл</w:t>
            </w:r>
            <w:proofErr w:type="gramStart"/>
            <w:r>
              <w:rPr>
                <w:rFonts w:eastAsia="Times New Roman"/>
              </w:rPr>
              <w:t>.Р</w:t>
            </w:r>
            <w:proofErr w:type="gramEnd"/>
            <w:r>
              <w:rPr>
                <w:rFonts w:eastAsia="Times New Roman"/>
              </w:rPr>
              <w:t>еволюции</w:t>
            </w:r>
            <w:proofErr w:type="spellEnd"/>
            <w:r>
              <w:rPr>
                <w:rFonts w:eastAsia="Times New Roman"/>
              </w:rPr>
              <w:t>, д.6, оф.1117</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EC3CE0">
            <w:pPr>
              <w:keepNext/>
              <w:keepLines/>
              <w:widowControl/>
              <w:rPr>
                <w:highlight w:val="cyan"/>
              </w:rPr>
            </w:pPr>
            <w:r>
              <w:rPr>
                <w:rFonts w:eastAsia="Times New Roman"/>
              </w:rPr>
              <w:t>gkui@mail.ru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822B26">
            <w:pPr>
              <w:keepNext/>
              <w:keepLines/>
              <w:widowControl/>
              <w:rPr>
                <w:highlight w:val="cyan"/>
              </w:rPr>
            </w:pPr>
            <w:r>
              <w:rPr>
                <w:rFonts w:eastAsia="Times New Roman"/>
              </w:rPr>
              <w:t>7-4932-325424</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EC3CE0">
            <w:pPr>
              <w:keepNext/>
              <w:keepLines/>
              <w:widowControl/>
              <w:rPr>
                <w:highlight w:val="cyan"/>
              </w:rPr>
            </w:pPr>
            <w:r>
              <w:rPr>
                <w:rFonts w:eastAsia="Times New Roman"/>
              </w:rPr>
              <w:t>Леонтьев Александр Николаевич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050724"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Леонтьев Александр Николаевич</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050724" w:rsidRDefault="00050724" w:rsidP="008C4FF5">
            <w:pPr>
              <w:spacing w:after="0" w:line="240" w:lineRule="auto"/>
              <w:jc w:val="both"/>
              <w:rPr>
                <w:rFonts w:cs="Times New Roman"/>
              </w:rPr>
            </w:pPr>
            <w:r>
              <w:rPr>
                <w:rFonts w:eastAsia="Times New Roman"/>
              </w:rPr>
              <w:t>Поставка офисной бумаги.</w:t>
            </w:r>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lastRenderedPageBreak/>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EC3CE0">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в равных частях по адресам: </w:t>
            </w:r>
            <w:proofErr w:type="spellStart"/>
            <w:r>
              <w:rPr>
                <w:rFonts w:eastAsia="Times New Roman"/>
              </w:rPr>
              <w:t>г</w:t>
            </w:r>
            <w:proofErr w:type="gramStart"/>
            <w:r>
              <w:rPr>
                <w:rFonts w:eastAsia="Times New Roman"/>
              </w:rPr>
              <w:t>.И</w:t>
            </w:r>
            <w:proofErr w:type="gramEnd"/>
            <w:r>
              <w:rPr>
                <w:rFonts w:eastAsia="Times New Roman"/>
              </w:rPr>
              <w:t>ваново</w:t>
            </w:r>
            <w:proofErr w:type="spellEnd"/>
            <w:r>
              <w:rPr>
                <w:rFonts w:eastAsia="Times New Roman"/>
              </w:rPr>
              <w:t xml:space="preserve">, </w:t>
            </w:r>
            <w:proofErr w:type="spellStart"/>
            <w:r>
              <w:rPr>
                <w:rFonts w:eastAsia="Times New Roman"/>
              </w:rPr>
              <w:t>пл.Революции</w:t>
            </w:r>
            <w:proofErr w:type="spellEnd"/>
            <w:r>
              <w:rPr>
                <w:rFonts w:eastAsia="Times New Roman"/>
              </w:rPr>
              <w:t xml:space="preserve">, д.6, к.1112, </w:t>
            </w:r>
            <w:proofErr w:type="spellStart"/>
            <w:r>
              <w:rPr>
                <w:rFonts w:eastAsia="Times New Roman"/>
              </w:rPr>
              <w:t>г.Иваново</w:t>
            </w:r>
            <w:proofErr w:type="spellEnd"/>
            <w:r>
              <w:rPr>
                <w:rFonts w:eastAsia="Times New Roman"/>
              </w:rPr>
              <w:t xml:space="preserve">, </w:t>
            </w:r>
            <w:proofErr w:type="spellStart"/>
            <w:r>
              <w:rPr>
                <w:rFonts w:eastAsia="Times New Roman"/>
              </w:rPr>
              <w:t>пл.Революции</w:t>
            </w:r>
            <w:proofErr w:type="spellEnd"/>
            <w:r>
              <w:rPr>
                <w:rFonts w:eastAsia="Times New Roman"/>
              </w:rPr>
              <w:t>, д.4, к.13.</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050724"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 xml:space="preserve">в течение 3 (Трех) рабочих дней </w:t>
            </w:r>
            <w:proofErr w:type="gramStart"/>
            <w:r>
              <w:rPr>
                <w:rFonts w:eastAsia="Times New Roman"/>
              </w:rPr>
              <w:t>с даты заключения</w:t>
            </w:r>
            <w:proofErr w:type="gramEnd"/>
            <w:r>
              <w:rPr>
                <w:rFonts w:eastAsia="Times New Roman"/>
              </w:rPr>
              <w:t xml:space="preserve">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050724" w:rsidP="00822B26">
            <w:pPr>
              <w:pStyle w:val="af5"/>
              <w:keepNext/>
              <w:keepLines/>
              <w:spacing w:before="120" w:after="0"/>
              <w:jc w:val="both"/>
              <w:rPr>
                <w:rFonts w:ascii="Times New Roman" w:hAnsi="Times New Roman"/>
                <w:szCs w:val="24"/>
                <w:highlight w:val="cyan"/>
              </w:rPr>
            </w:pPr>
            <w:r w:rsidRPr="00050724">
              <w:rPr>
                <w:rFonts w:ascii="Times New Roman" w:hAnsi="Times New Roman"/>
              </w:rPr>
              <w:t xml:space="preserve">91 416.00 </w:t>
            </w:r>
            <w:r w:rsidR="00DD7D11" w:rsidRPr="00050724">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05072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цену Контракта входит стоимость товара,  таможенные пошлины, транспортные расходы, расходы по доставке товара, разгрузке, налоги</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 xml:space="preserve">, сборы и другие обязательные </w:t>
            </w:r>
            <w:proofErr w:type="gramStart"/>
            <w:r w:rsidRPr="00AA5BC8">
              <w:rPr>
                <w:rFonts w:eastAsia="Times New Roman" w:cs="Times New Roman"/>
                <w:lang w:eastAsia="ru-RU" w:bidi="ar-SA"/>
              </w:rPr>
              <w:t>платежи</w:t>
            </w:r>
            <w:proofErr w:type="gramEnd"/>
            <w:r w:rsidRPr="00255942">
              <w:t xml:space="preserve"> </w:t>
            </w:r>
            <w:r w:rsidRPr="005D2786">
              <w:t>и другие расходы, связанные</w:t>
            </w:r>
            <w:r>
              <w:t xml:space="preserve"> с исполнением обязательств по К</w:t>
            </w:r>
            <w:r w:rsidRPr="005D2786">
              <w:t>онтракту</w:t>
            </w:r>
            <w:r w:rsidR="008C4FF5" w:rsidRPr="008C4FF5">
              <w:t>.</w:t>
            </w:r>
            <w:r w:rsidR="008C4FF5" w:rsidRPr="008C4FF5">
              <w:rPr>
                <w:rFonts w:eastAsia="Times New Roman" w:cs="Times New Roman"/>
                <w:lang w:eastAsia="ru-RU" w:bidi="ar-SA"/>
              </w:rPr>
              <w:t xml:space="preserve">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050724" w:rsidP="00EC3CE0">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Оплата производится после поставки товара в форме безналичного расчета путем перечисления денежных средств на расчетный счет Поставщика в течение 20 (двадцати) дней </w:t>
            </w:r>
            <w:proofErr w:type="gramStart"/>
            <w:r>
              <w:rPr>
                <w:rFonts w:eastAsia="Times New Roman" w:cs="Times New Roman"/>
                <w:lang w:eastAsia="ru-RU" w:bidi="ar-SA"/>
              </w:rPr>
              <w:t>с даты подписания</w:t>
            </w:r>
            <w:proofErr w:type="gramEnd"/>
            <w:r>
              <w:rPr>
                <w:rFonts w:eastAsia="Times New Roman" w:cs="Times New Roman"/>
                <w:lang w:eastAsia="ru-RU" w:bidi="ar-SA"/>
              </w:rPr>
              <w:t xml:space="preserve"> Заказчиком акта приема-передачи товара </w:t>
            </w:r>
            <w:r w:rsidRPr="00AA5BC8">
              <w:rPr>
                <w:rFonts w:eastAsia="Times New Roman" w:cs="Times New Roman"/>
                <w:lang w:eastAsia="ru-RU" w:bidi="ar-SA"/>
              </w:rPr>
              <w:t>на основании товарной накладной и счета</w:t>
            </w:r>
            <w:r>
              <w:rPr>
                <w:rFonts w:eastAsia="Times New Roman" w:cs="Times New Roman"/>
                <w:lang w:eastAsia="ru-RU" w:bidi="ar-SA"/>
              </w:rPr>
              <w:t xml:space="preserve"> и/или счета-фактуры</w:t>
            </w:r>
            <w:r w:rsidRPr="00AA5BC8">
              <w:rPr>
                <w:rFonts w:eastAsia="Times New Roman" w:cs="Times New Roman"/>
                <w:lang w:eastAsia="ru-RU" w:bidi="ar-SA"/>
              </w:rPr>
              <w:t>.</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FC176D">
              <w:rPr>
                <w:rFonts w:eastAsia="Times New Roman" w:cs="Times New Roman"/>
                <w:lang w:eastAsia="ru-RU" w:bidi="ar-SA"/>
              </w:rPr>
              <w:lastRenderedPageBreak/>
              <w:t xml:space="preserve">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w:t>
            </w:r>
            <w:r w:rsidRPr="00DC7273">
              <w:rPr>
                <w:rFonts w:eastAsia="Times New Roman" w:cs="Times New Roman"/>
                <w:lang w:eastAsia="ru-RU" w:bidi="ar-SA"/>
              </w:rPr>
              <w:lastRenderedPageBreak/>
              <w:t>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w:t>
            </w:r>
            <w:r w:rsidRPr="00FC176D">
              <w:rPr>
                <w:rFonts w:eastAsia="Times New Roman" w:cs="Times New Roman"/>
                <w:lang w:eastAsia="ru-RU" w:bidi="ar-SA"/>
              </w:rPr>
              <w:lastRenderedPageBreak/>
              <w:t>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AF5D1C">
              <w:rPr>
                <w:rFonts w:eastAsia="Times New Roman" w:cs="Times New Roman"/>
                <w:lang w:eastAsia="ru-RU" w:bidi="ar-SA"/>
              </w:rPr>
              <w:t>27.06.</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AF5D1C">
              <w:rPr>
                <w:rFonts w:eastAsia="Times New Roman" w:cs="Times New Roman"/>
                <w:lang w:eastAsia="ru-RU" w:bidi="ar-SA"/>
              </w:rPr>
              <w:t>03.07.</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FC176D">
              <w:rPr>
                <w:rFonts w:eastAsia="Times New Roman" w:cs="Times New Roman"/>
                <w:lang w:eastAsia="ru-RU" w:bidi="ar-SA"/>
              </w:rPr>
              <w:lastRenderedPageBreak/>
              <w:t>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AF5D1C"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07.07.</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AF5D1C"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08.07.</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AF5D1C"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11.07.</w:t>
            </w:r>
            <w:bookmarkStart w:id="1" w:name="_GoBack"/>
            <w:bookmarkEnd w:id="1"/>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5913B3"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13B3" w:rsidRPr="005913B3" w:rsidRDefault="005913B3" w:rsidP="005913B3">
            <w:pPr>
              <w:spacing w:after="0" w:line="240" w:lineRule="auto"/>
              <w:rPr>
                <w:rFonts w:cs="Times New Roman"/>
              </w:rPr>
            </w:pPr>
            <w:r w:rsidRPr="005913B3">
              <w:rPr>
                <w:rFonts w:cs="Times New Roman"/>
              </w:rPr>
              <w:t>Ивановский городской комитет по управлению имуществом</w:t>
            </w:r>
          </w:p>
          <w:p w:rsidR="005913B3" w:rsidRPr="005913B3" w:rsidRDefault="005913B3" w:rsidP="005913B3">
            <w:pPr>
              <w:spacing w:after="0" w:line="240" w:lineRule="auto"/>
              <w:rPr>
                <w:rFonts w:cs="Times New Roman"/>
              </w:rPr>
            </w:pPr>
            <w:r w:rsidRPr="005913B3">
              <w:rPr>
                <w:rFonts w:cs="Times New Roman"/>
              </w:rPr>
              <w:t xml:space="preserve">Адрес: 153000, </w:t>
            </w:r>
            <w:proofErr w:type="spellStart"/>
            <w:r w:rsidRPr="005913B3">
              <w:rPr>
                <w:rFonts w:cs="Times New Roman"/>
              </w:rPr>
              <w:t>г</w:t>
            </w:r>
            <w:proofErr w:type="gramStart"/>
            <w:r w:rsidRPr="005913B3">
              <w:rPr>
                <w:rFonts w:cs="Times New Roman"/>
              </w:rPr>
              <w:t>.И</w:t>
            </w:r>
            <w:proofErr w:type="gramEnd"/>
            <w:r w:rsidRPr="005913B3">
              <w:rPr>
                <w:rFonts w:cs="Times New Roman"/>
              </w:rPr>
              <w:t>ваново</w:t>
            </w:r>
            <w:proofErr w:type="spellEnd"/>
            <w:r w:rsidRPr="005913B3">
              <w:rPr>
                <w:rFonts w:cs="Times New Roman"/>
              </w:rPr>
              <w:t xml:space="preserve">, </w:t>
            </w:r>
            <w:proofErr w:type="spellStart"/>
            <w:r w:rsidRPr="005913B3">
              <w:rPr>
                <w:rFonts w:cs="Times New Roman"/>
              </w:rPr>
              <w:t>пл.Революции</w:t>
            </w:r>
            <w:proofErr w:type="spellEnd"/>
            <w:r w:rsidRPr="005913B3">
              <w:rPr>
                <w:rFonts w:cs="Times New Roman"/>
              </w:rPr>
              <w:t>, 6</w:t>
            </w:r>
          </w:p>
          <w:p w:rsidR="005913B3" w:rsidRPr="005913B3" w:rsidRDefault="005913B3" w:rsidP="005913B3">
            <w:pPr>
              <w:spacing w:after="0" w:line="240" w:lineRule="auto"/>
              <w:rPr>
                <w:rFonts w:cs="Times New Roman"/>
              </w:rPr>
            </w:pPr>
            <w:r w:rsidRPr="005913B3">
              <w:rPr>
                <w:rFonts w:cs="Times New Roman"/>
              </w:rPr>
              <w:t>Реквизиты комитета: ИНН 3728012631 КПП 370201001</w:t>
            </w:r>
          </w:p>
          <w:p w:rsidR="005913B3" w:rsidRPr="005913B3" w:rsidRDefault="005913B3" w:rsidP="005913B3">
            <w:pPr>
              <w:spacing w:after="0" w:line="240" w:lineRule="auto"/>
              <w:rPr>
                <w:rFonts w:cs="Times New Roman"/>
              </w:rPr>
            </w:pPr>
            <w:r w:rsidRPr="005913B3">
              <w:rPr>
                <w:rFonts w:cs="Times New Roman"/>
              </w:rPr>
              <w:t xml:space="preserve">УФК по Ивановской области (ФКУ Администрации </w:t>
            </w:r>
            <w:proofErr w:type="spellStart"/>
            <w:r w:rsidRPr="005913B3">
              <w:rPr>
                <w:rFonts w:cs="Times New Roman"/>
              </w:rPr>
              <w:t>г</w:t>
            </w:r>
            <w:proofErr w:type="gramStart"/>
            <w:r w:rsidRPr="005913B3">
              <w:rPr>
                <w:rFonts w:cs="Times New Roman"/>
              </w:rPr>
              <w:t>.И</w:t>
            </w:r>
            <w:proofErr w:type="gramEnd"/>
            <w:r w:rsidRPr="005913B3">
              <w:rPr>
                <w:rFonts w:cs="Times New Roman"/>
              </w:rPr>
              <w:t>ваново</w:t>
            </w:r>
            <w:proofErr w:type="spellEnd"/>
            <w:r w:rsidRPr="005913B3">
              <w:rPr>
                <w:rFonts w:cs="Times New Roman"/>
              </w:rPr>
              <w:t xml:space="preserve"> - Ивановский городской комитет по управлению имуществом, л/</w:t>
            </w:r>
            <w:proofErr w:type="spellStart"/>
            <w:r w:rsidRPr="005913B3">
              <w:rPr>
                <w:rFonts w:cs="Times New Roman"/>
              </w:rPr>
              <w:t>сч</w:t>
            </w:r>
            <w:proofErr w:type="spellEnd"/>
            <w:r w:rsidRPr="005913B3">
              <w:rPr>
                <w:rFonts w:cs="Times New Roman"/>
              </w:rPr>
              <w:t xml:space="preserve"> 013.99.338.0)</w:t>
            </w:r>
          </w:p>
          <w:p w:rsidR="005913B3" w:rsidRPr="005913B3" w:rsidRDefault="005913B3" w:rsidP="005913B3">
            <w:pPr>
              <w:spacing w:after="0" w:line="240" w:lineRule="auto"/>
              <w:rPr>
                <w:rFonts w:cs="Times New Roman"/>
              </w:rPr>
            </w:pPr>
            <w:r w:rsidRPr="005913B3">
              <w:rPr>
                <w:rFonts w:cs="Times New Roman"/>
              </w:rPr>
              <w:t xml:space="preserve">р/счет №40302810000005000036 в Отделении Иваново </w:t>
            </w:r>
            <w:proofErr w:type="spellStart"/>
            <w:r w:rsidRPr="005913B3">
              <w:rPr>
                <w:rFonts w:cs="Times New Roman"/>
              </w:rPr>
              <w:t>г</w:t>
            </w:r>
            <w:proofErr w:type="gramStart"/>
            <w:r w:rsidRPr="005913B3">
              <w:rPr>
                <w:rFonts w:cs="Times New Roman"/>
              </w:rPr>
              <w:t>.И</w:t>
            </w:r>
            <w:proofErr w:type="gramEnd"/>
            <w:r w:rsidRPr="005913B3">
              <w:rPr>
                <w:rFonts w:cs="Times New Roman"/>
              </w:rPr>
              <w:t>ваново</w:t>
            </w:r>
            <w:proofErr w:type="spellEnd"/>
          </w:p>
          <w:p w:rsidR="00FA4056" w:rsidRPr="005913B3" w:rsidRDefault="005913B3" w:rsidP="005913B3">
            <w:pPr>
              <w:spacing w:after="0" w:line="240" w:lineRule="auto"/>
              <w:rPr>
                <w:rFonts w:cs="Times New Roman"/>
              </w:rPr>
            </w:pPr>
            <w:r w:rsidRPr="005913B3">
              <w:rPr>
                <w:rFonts w:cs="Times New Roman"/>
              </w:rPr>
              <w:t>БИК 042406001</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офисной бумаги</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456160">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456160">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456160">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456160">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456160">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456160">
            <w:pPr>
              <w:jc w:val="center"/>
            </w:pPr>
          </w:p>
        </w:tc>
      </w:tr>
      <w:tr w:rsidR="005913B3" w:rsidTr="00456160">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456160">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456160">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456160">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456160">
            <w:pPr>
              <w:jc w:val="center"/>
            </w:pPr>
          </w:p>
        </w:tc>
      </w:tr>
      <w:tr w:rsidR="005913B3" w:rsidTr="00456160">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456160">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456160">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456160">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456160">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5913B3" w:rsidP="005913B3">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офисной бумаги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5913B3" w:rsidRPr="005913B3">
        <w:rPr>
          <w:rFonts w:ascii="Times New Roman" w:hAnsi="Times New Roman" w:cs="Times New Roman"/>
          <w:bCs/>
          <w:i/>
          <w:spacing w:val="-9"/>
          <w:sz w:val="24"/>
          <w:szCs w:val="24"/>
        </w:rPr>
        <w:t>на п</w:t>
      </w:r>
      <w:r w:rsidR="005913B3" w:rsidRPr="005913B3">
        <w:rPr>
          <w:rFonts w:ascii="Times New Roman" w:hAnsi="Times New Roman" w:cs="Times New Roman"/>
          <w:i/>
          <w:sz w:val="24"/>
          <w:szCs w:val="24"/>
        </w:rPr>
        <w:t>оставку офисной бумаги</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5913B3" w:rsidRPr="00AA5BC8" w:rsidRDefault="005913B3" w:rsidP="005913B3">
      <w:pPr>
        <w:suppressAutoHyphens w:val="0"/>
        <w:autoSpaceDE w:val="0"/>
        <w:autoSpaceDN w:val="0"/>
        <w:adjustRightInd w:val="0"/>
        <w:spacing w:after="0" w:line="240" w:lineRule="auto"/>
        <w:ind w:firstLine="390"/>
        <w:jc w:val="both"/>
        <w:rPr>
          <w:rFonts w:eastAsia="Times New Roman" w:cs="Times New Roman"/>
          <w:lang w:eastAsia="ru-RU" w:bidi="ar-SA"/>
        </w:rPr>
      </w:pPr>
      <w:proofErr w:type="gramStart"/>
      <w:r w:rsidRPr="00AA5BC8">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AA5BC8">
        <w:rPr>
          <w:rFonts w:eastAsia="Times New Roman" w:cs="Times New Roman"/>
          <w:lang w:eastAsia="ru-RU" w:bidi="ar-SA"/>
        </w:rPr>
        <w:t xml:space="preserve"> одной стороны, и ____________________, именуемое в дальнейшем «Поставщик», в лице _________________________, действующего на основании ______________, с другой стороны, вместе именуемые в дальнейшем «Стороны», в соответствии с</w:t>
      </w:r>
      <w:proofErr w:type="gramEnd"/>
      <w:r w:rsidRPr="00AA5BC8">
        <w:rPr>
          <w:rFonts w:eastAsia="Times New Roman" w:cs="Times New Roman"/>
          <w:lang w:eastAsia="ru-RU" w:bidi="ar-SA"/>
        </w:rPr>
        <w:t xml:space="preserve"> протоколом ______________________ № ____________________ </w:t>
      </w:r>
      <w:proofErr w:type="gramStart"/>
      <w:r w:rsidRPr="00AA5BC8">
        <w:rPr>
          <w:rFonts w:eastAsia="Times New Roman" w:cs="Times New Roman"/>
          <w:lang w:eastAsia="ru-RU" w:bidi="ar-SA"/>
        </w:rPr>
        <w:t>от</w:t>
      </w:r>
      <w:proofErr w:type="gramEnd"/>
      <w:r w:rsidRPr="00AA5BC8">
        <w:rPr>
          <w:rFonts w:eastAsia="Times New Roman" w:cs="Times New Roman"/>
          <w:lang w:eastAsia="ru-RU" w:bidi="ar-SA"/>
        </w:rPr>
        <w:t xml:space="preserve"> ______________, заключили настоящий муниципальный контракт (далее – Контракт), о нижеследующем.</w:t>
      </w: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 Предмет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 По настоящему Контракту Поставщик принимает на себя обязанности по поставке </w:t>
      </w:r>
      <w:r>
        <w:rPr>
          <w:rFonts w:eastAsia="Times New Roman" w:cs="Times New Roman"/>
          <w:lang w:eastAsia="ru-RU" w:bidi="ar-SA"/>
        </w:rPr>
        <w:t>офисной бумаги</w:t>
      </w:r>
      <w:r w:rsidRPr="00AA5BC8">
        <w:rPr>
          <w:rFonts w:eastAsia="Times New Roman" w:cs="Times New Roman"/>
          <w:lang w:eastAsia="ru-RU" w:bidi="ar-SA"/>
        </w:rPr>
        <w:t xml:space="preserve"> (далее – товар) Заказчику</w:t>
      </w:r>
      <w:r>
        <w:rPr>
          <w:rFonts w:eastAsia="Times New Roman" w:cs="Times New Roman"/>
          <w:lang w:eastAsia="ru-RU" w:bidi="ar-SA"/>
        </w:rPr>
        <w:t xml:space="preserve"> в ассортименте, количестве и с характеристиками, указанными в Спецификации</w:t>
      </w:r>
      <w:r w:rsidRPr="00AA5BC8">
        <w:rPr>
          <w:rFonts w:eastAsia="Times New Roman" w:cs="Times New Roman"/>
          <w:lang w:eastAsia="ru-RU" w:bidi="ar-SA"/>
        </w:rPr>
        <w:t xml:space="preserve"> </w:t>
      </w:r>
      <w:r>
        <w:rPr>
          <w:rFonts w:eastAsia="Times New Roman" w:cs="Times New Roman"/>
          <w:lang w:eastAsia="ru-RU" w:bidi="ar-SA"/>
        </w:rPr>
        <w:t>(</w:t>
      </w:r>
      <w:r w:rsidRPr="00AA5BC8">
        <w:rPr>
          <w:rFonts w:eastAsia="Times New Roman" w:cs="Times New Roman"/>
          <w:lang w:eastAsia="ru-RU" w:bidi="ar-SA"/>
        </w:rPr>
        <w:t xml:space="preserve">Приложению № 1 к </w:t>
      </w:r>
      <w:r>
        <w:rPr>
          <w:rFonts w:eastAsia="Times New Roman" w:cs="Times New Roman"/>
          <w:lang w:eastAsia="ru-RU" w:bidi="ar-SA"/>
        </w:rPr>
        <w:t>Ко</w:t>
      </w:r>
      <w:r w:rsidRPr="00AA5BC8">
        <w:rPr>
          <w:rFonts w:eastAsia="Times New Roman" w:cs="Times New Roman"/>
          <w:lang w:eastAsia="ru-RU" w:bidi="ar-SA"/>
        </w:rPr>
        <w:t>нтракту</w:t>
      </w:r>
      <w:r>
        <w:rPr>
          <w:rFonts w:eastAsia="Times New Roman" w:cs="Times New Roman"/>
          <w:lang w:eastAsia="ru-RU" w:bidi="ar-SA"/>
        </w:rPr>
        <w:t>)</w:t>
      </w:r>
      <w:r w:rsidRPr="00AA5BC8">
        <w:rPr>
          <w:rFonts w:eastAsia="Times New Roman" w:cs="Times New Roman"/>
          <w:lang w:eastAsia="ru-RU" w:bidi="ar-SA"/>
        </w:rPr>
        <w:t xml:space="preserve">. </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2. Цена Контракта и порядок расчетов</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2.1. Цена настоящего Контракта составляет _________ рублей _____копеек</w:t>
      </w:r>
      <w:proofErr w:type="gramStart"/>
      <w:r w:rsidRPr="00AA5BC8">
        <w:rPr>
          <w:rFonts w:eastAsia="Times New Roman" w:cs="Times New Roman"/>
          <w:lang w:eastAsia="ru-RU" w:bidi="ar-SA"/>
        </w:rPr>
        <w:t xml:space="preserve"> (_________________), </w:t>
      </w:r>
      <w:proofErr w:type="gramEnd"/>
      <w:r w:rsidRPr="00AA5BC8">
        <w:rPr>
          <w:rFonts w:eastAsia="Times New Roman" w:cs="Times New Roman"/>
          <w:lang w:eastAsia="ru-RU" w:bidi="ar-SA"/>
        </w:rPr>
        <w:t>в том числе НДС</w:t>
      </w:r>
      <w:r w:rsidRPr="00AA5BC8">
        <w:rPr>
          <w:rFonts w:eastAsia="Times New Roman" w:cs="Times New Roman"/>
          <w:vertAlign w:val="superscript"/>
          <w:lang w:eastAsia="ru-RU" w:bidi="ar-SA"/>
        </w:rPr>
        <w:footnoteReference w:id="4"/>
      </w:r>
      <w:r w:rsidRPr="00AA5BC8">
        <w:rPr>
          <w:rFonts w:eastAsia="Times New Roman" w:cs="Times New Roman"/>
          <w:lang w:eastAsia="ru-RU" w:bidi="ar-SA"/>
        </w:rPr>
        <w:t xml:space="preserve"> __________________.</w:t>
      </w:r>
      <w:r w:rsidRPr="00AA5BC8">
        <w:rPr>
          <w:rFonts w:eastAsia="Times New Roman" w:cs="Times New Roman"/>
          <w:vertAlign w:val="superscript"/>
          <w:lang w:eastAsia="ru-RU" w:bidi="ar-SA"/>
        </w:rPr>
        <w:t xml:space="preserve">  </w:t>
      </w:r>
    </w:p>
    <w:p w:rsidR="005913B3" w:rsidRPr="00AA5BC8" w:rsidRDefault="005913B3" w:rsidP="005913B3">
      <w:pPr>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2.2. В цену Контракта входит стоимость товара, таможенные пошлины, транспортные расходы, расходы по доставке товара, разгрузке, налоги, сборы и другие обязательные </w:t>
      </w:r>
      <w:proofErr w:type="gramStart"/>
      <w:r w:rsidRPr="00AA5BC8">
        <w:rPr>
          <w:rFonts w:eastAsia="Times New Roman" w:cs="Times New Roman"/>
          <w:lang w:eastAsia="ru-RU" w:bidi="ar-SA"/>
        </w:rPr>
        <w:t>платежи</w:t>
      </w:r>
      <w:proofErr w:type="gramEnd"/>
      <w:r w:rsidRPr="00255942">
        <w:t xml:space="preserve"> </w:t>
      </w:r>
      <w:r w:rsidRPr="005D2786">
        <w:t>и другие расходы, связанные</w:t>
      </w:r>
      <w:r>
        <w:t xml:space="preserve"> с исполнением обязательств по К</w:t>
      </w:r>
      <w:r w:rsidRPr="005D2786">
        <w:t>онтракту</w:t>
      </w:r>
      <w:r w:rsidRPr="00AA5BC8">
        <w:rPr>
          <w:rFonts w:eastAsia="Times New Roman" w:cs="Times New Roman"/>
          <w:lang w:eastAsia="ru-RU" w:bidi="ar-SA"/>
        </w:rPr>
        <w:t>.</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2.3. Цена Контракта является твердой и определяется на весь срок исполнения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2.4. 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2.5.</w:t>
      </w:r>
      <w:r w:rsidRPr="00AA5BC8">
        <w:rPr>
          <w:rFonts w:eastAsia="Times New Roman" w:cs="Times New Roman"/>
          <w:lang w:eastAsia="ru-RU" w:bidi="ar-SA"/>
        </w:rPr>
        <w:t xml:space="preserve"> Оплата производится после поставки товара в форме безналичного расчета путем перечисления денежных средств на расчетный счет Поставщика в течение 20 (двадцати) дней </w:t>
      </w:r>
      <w:proofErr w:type="gramStart"/>
      <w:r>
        <w:rPr>
          <w:rFonts w:eastAsia="Times New Roman" w:cs="Times New Roman"/>
          <w:lang w:eastAsia="ru-RU" w:bidi="ar-SA"/>
        </w:rPr>
        <w:t>с даты подписания</w:t>
      </w:r>
      <w:proofErr w:type="gramEnd"/>
      <w:r>
        <w:rPr>
          <w:rFonts w:eastAsia="Times New Roman" w:cs="Times New Roman"/>
          <w:lang w:eastAsia="ru-RU" w:bidi="ar-SA"/>
        </w:rPr>
        <w:t xml:space="preserve"> Заказчиком акта приема-передачи товара </w:t>
      </w:r>
      <w:r w:rsidRPr="00AA5BC8">
        <w:rPr>
          <w:rFonts w:eastAsia="Times New Roman" w:cs="Times New Roman"/>
          <w:lang w:eastAsia="ru-RU" w:bidi="ar-SA"/>
        </w:rPr>
        <w:t>на основании товарной накладной и счета</w:t>
      </w:r>
      <w:r>
        <w:rPr>
          <w:rFonts w:eastAsia="Times New Roman" w:cs="Times New Roman"/>
          <w:lang w:eastAsia="ru-RU" w:bidi="ar-SA"/>
        </w:rPr>
        <w:t xml:space="preserve"> и/или счета-фактуры</w:t>
      </w:r>
      <w:r w:rsidRPr="00AA5BC8">
        <w:rPr>
          <w:rFonts w:eastAsia="Times New Roman" w:cs="Times New Roman"/>
          <w:lang w:eastAsia="ru-RU" w:bidi="ar-SA"/>
        </w:rPr>
        <w:t xml:space="preserve">. </w:t>
      </w:r>
    </w:p>
    <w:p w:rsidR="005913B3" w:rsidRDefault="005913B3" w:rsidP="005913B3">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2.6. Оплата производится за счет средств бюджета города Иванова.</w:t>
      </w:r>
    </w:p>
    <w:p w:rsidR="00026E8E" w:rsidRDefault="00026E8E" w:rsidP="00026E8E">
      <w:pPr>
        <w:jc w:val="both"/>
      </w:pPr>
      <w:r>
        <w:rPr>
          <w:rFonts w:eastAsia="Times New Roman" w:cs="Times New Roman"/>
          <w:bCs/>
          <w:lang w:eastAsia="ru-RU" w:bidi="ar-SA"/>
        </w:rPr>
        <w:t xml:space="preserve">2.7. </w:t>
      </w:r>
      <w:r>
        <w:t>В случае</w:t>
      </w:r>
      <w:proofErr w:type="gramStart"/>
      <w:r>
        <w:t>,</w:t>
      </w:r>
      <w:proofErr w:type="gramEnd"/>
      <w: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 xml:space="preserve">3. Сроки и порядок </w:t>
      </w:r>
      <w:r>
        <w:rPr>
          <w:rFonts w:eastAsia="Times New Roman" w:cs="Times New Roman"/>
          <w:b/>
          <w:lang w:eastAsia="ru-RU" w:bidi="ar-SA"/>
        </w:rPr>
        <w:t xml:space="preserve">поставки и </w:t>
      </w:r>
      <w:r w:rsidRPr="00AA5BC8">
        <w:rPr>
          <w:rFonts w:eastAsia="Times New Roman" w:cs="Times New Roman"/>
          <w:b/>
          <w:lang w:eastAsia="ru-RU" w:bidi="ar-SA"/>
        </w:rPr>
        <w:t>приемки товара</w:t>
      </w:r>
    </w:p>
    <w:p w:rsidR="005913B3"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71552B">
        <w:rPr>
          <w:rFonts w:eastAsia="Times New Roman" w:cs="Times New Roman"/>
          <w:lang w:eastAsia="ru-RU" w:bidi="ar-SA"/>
        </w:rPr>
        <w:t xml:space="preserve">3.1. Товар должен быть поставлен в течение 3 (Трех) рабочих дней </w:t>
      </w:r>
      <w:proofErr w:type="gramStart"/>
      <w:r w:rsidRPr="0071552B">
        <w:rPr>
          <w:rFonts w:eastAsia="Times New Roman" w:cs="Times New Roman"/>
          <w:lang w:eastAsia="ru-RU" w:bidi="ar-SA"/>
        </w:rPr>
        <w:t>с даты заключения</w:t>
      </w:r>
      <w:proofErr w:type="gramEnd"/>
      <w:r w:rsidRPr="0071552B">
        <w:rPr>
          <w:rFonts w:eastAsia="Times New Roman" w:cs="Times New Roman"/>
          <w:lang w:eastAsia="ru-RU" w:bidi="ar-SA"/>
        </w:rPr>
        <w:t xml:space="preserve"> Контракта. </w:t>
      </w:r>
    </w:p>
    <w:p w:rsidR="005913B3"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71552B">
        <w:rPr>
          <w:rFonts w:eastAsia="Times New Roman" w:cs="Times New Roman"/>
          <w:lang w:eastAsia="ru-RU" w:bidi="ar-SA"/>
        </w:rPr>
        <w:t>3.</w:t>
      </w:r>
      <w:r>
        <w:rPr>
          <w:rFonts w:eastAsia="Times New Roman" w:cs="Times New Roman"/>
          <w:lang w:eastAsia="ru-RU" w:bidi="ar-SA"/>
        </w:rPr>
        <w:t>2</w:t>
      </w:r>
      <w:r w:rsidRPr="0071552B">
        <w:rPr>
          <w:rFonts w:eastAsia="Times New Roman" w:cs="Times New Roman"/>
          <w:lang w:eastAsia="ru-RU" w:bidi="ar-SA"/>
        </w:rPr>
        <w:t>. По согласованию с Заказчиком возможна досрочная поставка товара.</w:t>
      </w:r>
    </w:p>
    <w:p w:rsidR="005913B3" w:rsidRPr="0071552B"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3.3. </w:t>
      </w:r>
      <w:r w:rsidRPr="00AA5BC8">
        <w:rPr>
          <w:rFonts w:eastAsia="Times New Roman" w:cs="Times New Roman"/>
          <w:lang w:eastAsia="ru-RU" w:bidi="ar-SA"/>
        </w:rPr>
        <w:t xml:space="preserve">Товар поставляется </w:t>
      </w:r>
      <w:r>
        <w:rPr>
          <w:rFonts w:eastAsia="Times New Roman" w:cs="Times New Roman"/>
          <w:lang w:eastAsia="ru-RU" w:bidi="ar-SA"/>
        </w:rPr>
        <w:t xml:space="preserve">в равных частях </w:t>
      </w:r>
      <w:r w:rsidRPr="00AA5BC8">
        <w:rPr>
          <w:rFonts w:eastAsia="Times New Roman" w:cs="Times New Roman"/>
          <w:lang w:eastAsia="ru-RU" w:bidi="ar-SA"/>
        </w:rPr>
        <w:t>по адрес</w:t>
      </w:r>
      <w:r>
        <w:rPr>
          <w:rFonts w:eastAsia="Times New Roman" w:cs="Times New Roman"/>
          <w:lang w:eastAsia="ru-RU" w:bidi="ar-SA"/>
        </w:rPr>
        <w:t xml:space="preserve">ам: </w:t>
      </w:r>
      <w:proofErr w:type="spellStart"/>
      <w:r>
        <w:rPr>
          <w:rFonts w:eastAsia="Times New Roman" w:cs="Times New Roman"/>
          <w:lang w:eastAsia="ru-RU" w:bidi="ar-SA"/>
        </w:rPr>
        <w:t>г</w:t>
      </w:r>
      <w:proofErr w:type="gramStart"/>
      <w:r>
        <w:rPr>
          <w:rFonts w:eastAsia="Times New Roman" w:cs="Times New Roman"/>
          <w:lang w:eastAsia="ru-RU" w:bidi="ar-SA"/>
        </w:rPr>
        <w:t>.И</w:t>
      </w:r>
      <w:proofErr w:type="gramEnd"/>
      <w:r>
        <w:rPr>
          <w:rFonts w:eastAsia="Times New Roman" w:cs="Times New Roman"/>
          <w:lang w:eastAsia="ru-RU" w:bidi="ar-SA"/>
        </w:rPr>
        <w:t>ваново</w:t>
      </w:r>
      <w:proofErr w:type="spellEnd"/>
      <w:r>
        <w:rPr>
          <w:rFonts w:eastAsia="Times New Roman" w:cs="Times New Roman"/>
          <w:lang w:eastAsia="ru-RU" w:bidi="ar-SA"/>
        </w:rPr>
        <w:t xml:space="preserve">, </w:t>
      </w:r>
      <w:proofErr w:type="spellStart"/>
      <w:r>
        <w:rPr>
          <w:rFonts w:eastAsia="Times New Roman" w:cs="Times New Roman"/>
          <w:lang w:eastAsia="ru-RU" w:bidi="ar-SA"/>
        </w:rPr>
        <w:t>пл.Революции</w:t>
      </w:r>
      <w:proofErr w:type="spellEnd"/>
      <w:r>
        <w:rPr>
          <w:rFonts w:eastAsia="Times New Roman" w:cs="Times New Roman"/>
          <w:lang w:eastAsia="ru-RU" w:bidi="ar-SA"/>
        </w:rPr>
        <w:t>, д.</w:t>
      </w:r>
      <w:r w:rsidRPr="00AA5BC8">
        <w:rPr>
          <w:rFonts w:eastAsia="Times New Roman" w:cs="Times New Roman"/>
          <w:lang w:eastAsia="ru-RU" w:bidi="ar-SA"/>
        </w:rPr>
        <w:t xml:space="preserve">6, </w:t>
      </w:r>
      <w:r>
        <w:rPr>
          <w:rFonts w:eastAsia="Times New Roman" w:cs="Times New Roman"/>
          <w:lang w:eastAsia="ru-RU" w:bidi="ar-SA"/>
        </w:rPr>
        <w:t>к.</w:t>
      </w:r>
      <w:r w:rsidRPr="00AA5BC8">
        <w:rPr>
          <w:rFonts w:eastAsia="Times New Roman" w:cs="Times New Roman"/>
          <w:lang w:eastAsia="ru-RU" w:bidi="ar-SA"/>
        </w:rPr>
        <w:t>1112</w:t>
      </w:r>
      <w:r>
        <w:rPr>
          <w:rFonts w:eastAsia="Times New Roman" w:cs="Times New Roman"/>
          <w:lang w:eastAsia="ru-RU" w:bidi="ar-SA"/>
        </w:rPr>
        <w:t xml:space="preserve">, </w:t>
      </w:r>
      <w:proofErr w:type="spellStart"/>
      <w:r>
        <w:rPr>
          <w:rFonts w:eastAsia="Times New Roman" w:cs="Times New Roman"/>
          <w:lang w:eastAsia="ru-RU" w:bidi="ar-SA"/>
        </w:rPr>
        <w:lastRenderedPageBreak/>
        <w:t>г.</w:t>
      </w:r>
      <w:r w:rsidRPr="00AA5BC8">
        <w:rPr>
          <w:rFonts w:eastAsia="Times New Roman" w:cs="Times New Roman"/>
          <w:lang w:eastAsia="ru-RU" w:bidi="ar-SA"/>
        </w:rPr>
        <w:t>Иваново</w:t>
      </w:r>
      <w:proofErr w:type="spellEnd"/>
      <w:r>
        <w:rPr>
          <w:rFonts w:eastAsia="Times New Roman" w:cs="Times New Roman"/>
          <w:lang w:eastAsia="ru-RU" w:bidi="ar-SA"/>
        </w:rPr>
        <w:t xml:space="preserve">, </w:t>
      </w:r>
      <w:proofErr w:type="spellStart"/>
      <w:r>
        <w:rPr>
          <w:rFonts w:eastAsia="Times New Roman" w:cs="Times New Roman"/>
          <w:lang w:eastAsia="ru-RU" w:bidi="ar-SA"/>
        </w:rPr>
        <w:t>пл.Революции</w:t>
      </w:r>
      <w:proofErr w:type="spellEnd"/>
      <w:r>
        <w:rPr>
          <w:rFonts w:eastAsia="Times New Roman" w:cs="Times New Roman"/>
          <w:lang w:eastAsia="ru-RU" w:bidi="ar-SA"/>
        </w:rPr>
        <w:t>, д.4, к.13</w:t>
      </w:r>
      <w:r w:rsidRPr="00AA5BC8">
        <w:rPr>
          <w:rFonts w:eastAsia="Times New Roman" w:cs="Times New Roman"/>
          <w:lang w:eastAsia="ru-RU" w:bidi="ar-SA"/>
        </w:rPr>
        <w:t>.</w:t>
      </w:r>
    </w:p>
    <w:p w:rsidR="005913B3" w:rsidRPr="004D3673" w:rsidRDefault="005913B3" w:rsidP="005913B3">
      <w:pPr>
        <w:suppressAutoHyphens w:val="0"/>
        <w:autoSpaceDE w:val="0"/>
        <w:autoSpaceDN w:val="0"/>
        <w:adjustRightInd w:val="0"/>
        <w:spacing w:after="0" w:line="240" w:lineRule="auto"/>
        <w:jc w:val="both"/>
      </w:pPr>
      <w:r w:rsidRPr="0071552B">
        <w:rPr>
          <w:rFonts w:eastAsia="Times New Roman" w:cs="Times New Roman"/>
          <w:lang w:eastAsia="ru-RU" w:bidi="ar-SA"/>
        </w:rPr>
        <w:t>3.</w:t>
      </w:r>
      <w:r>
        <w:rPr>
          <w:rFonts w:eastAsia="Times New Roman" w:cs="Times New Roman"/>
          <w:lang w:eastAsia="ru-RU" w:bidi="ar-SA"/>
        </w:rPr>
        <w:t>4</w:t>
      </w:r>
      <w:r w:rsidRPr="0071552B">
        <w:rPr>
          <w:rFonts w:eastAsia="Times New Roman" w:cs="Times New Roman"/>
          <w:lang w:eastAsia="ru-RU" w:bidi="ar-SA"/>
        </w:rPr>
        <w:t xml:space="preserve">. Поставка товара </w:t>
      </w:r>
      <w:r w:rsidRPr="004D3673">
        <w:rPr>
          <w:rFonts w:eastAsia="Times New Roman" w:cs="Times New Roman"/>
          <w:lang w:eastAsia="ru-RU" w:bidi="ar-SA"/>
        </w:rPr>
        <w:t xml:space="preserve">осуществляется силами и за счет средств Поставщика. Риск утраты или порчи товара в процессе его поставки несет Поставщик. </w:t>
      </w:r>
      <w:r w:rsidRPr="004D3673">
        <w:t>Поставщик обеспечивает погрузку, перевозку</w:t>
      </w:r>
      <w:r w:rsidRPr="004D3673">
        <w:rPr>
          <w:noProof/>
        </w:rPr>
        <w:t xml:space="preserve"> до места нахождения Заказчика</w:t>
      </w:r>
      <w:r w:rsidRPr="004D3673">
        <w:t>, разгрузку, доставку товара на склад Заказчика своими силами и средствами. При этом ответственность за повреждение товара при его разгрузке несет Поставщик.</w:t>
      </w:r>
    </w:p>
    <w:p w:rsidR="005913B3"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3.5. П</w:t>
      </w:r>
      <w:r w:rsidRPr="00A93602">
        <w:rPr>
          <w:rFonts w:eastAsia="Times New Roman" w:cs="Times New Roman"/>
          <w:lang w:eastAsia="ru-RU" w:bidi="ar-SA"/>
        </w:rPr>
        <w:t>оставляемый товар должен по качеству и комплектности соответствовать техническим характер</w:t>
      </w:r>
      <w:r>
        <w:rPr>
          <w:rFonts w:eastAsia="Times New Roman" w:cs="Times New Roman"/>
          <w:lang w:eastAsia="ru-RU" w:bidi="ar-SA"/>
        </w:rPr>
        <w:t>истикам, указанным в С</w:t>
      </w:r>
      <w:r w:rsidRPr="00A93602">
        <w:rPr>
          <w:rFonts w:eastAsia="Times New Roman" w:cs="Times New Roman"/>
          <w:lang w:eastAsia="ru-RU" w:bidi="ar-SA"/>
        </w:rPr>
        <w:t xml:space="preserve">пецификации (Приложение № 1 к </w:t>
      </w:r>
      <w:r>
        <w:rPr>
          <w:rFonts w:eastAsia="Times New Roman" w:cs="Times New Roman"/>
          <w:lang w:eastAsia="ru-RU" w:bidi="ar-SA"/>
        </w:rPr>
        <w:t>К</w:t>
      </w:r>
      <w:r w:rsidRPr="00A93602">
        <w:rPr>
          <w:rFonts w:eastAsia="Times New Roman" w:cs="Times New Roman"/>
          <w:lang w:eastAsia="ru-RU" w:bidi="ar-SA"/>
        </w:rPr>
        <w:t>онтракту)</w:t>
      </w:r>
      <w:r>
        <w:rPr>
          <w:rFonts w:eastAsia="Times New Roman" w:cs="Times New Roman"/>
          <w:lang w:eastAsia="ru-RU" w:bidi="ar-SA"/>
        </w:rPr>
        <w:t>.</w:t>
      </w:r>
    </w:p>
    <w:p w:rsidR="005913B3"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3.6. Т</w:t>
      </w:r>
      <w:r w:rsidRPr="00A93602">
        <w:rPr>
          <w:rFonts w:eastAsia="Times New Roman" w:cs="Times New Roman"/>
          <w:lang w:eastAsia="ru-RU" w:bidi="ar-SA"/>
        </w:rPr>
        <w:t>овар поставляется со всей необходимой технической документацией</w:t>
      </w:r>
      <w:r>
        <w:rPr>
          <w:rFonts w:eastAsia="Times New Roman" w:cs="Times New Roman"/>
          <w:lang w:eastAsia="ru-RU" w:bidi="ar-SA"/>
        </w:rPr>
        <w:t>.</w:t>
      </w:r>
    </w:p>
    <w:p w:rsidR="005913B3" w:rsidRPr="003E2E04"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3.7. У</w:t>
      </w:r>
      <w:r w:rsidRPr="00A93602">
        <w:rPr>
          <w:rFonts w:eastAsia="Times New Roman" w:cs="Times New Roman"/>
          <w:lang w:eastAsia="ru-RU" w:bidi="ar-SA"/>
        </w:rPr>
        <w:t xml:space="preserve">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w:t>
      </w:r>
      <w:r w:rsidRPr="003E2E04">
        <w:rPr>
          <w:rFonts w:eastAsia="Times New Roman" w:cs="Times New Roman"/>
          <w:lang w:eastAsia="ru-RU" w:bidi="ar-SA"/>
        </w:rPr>
        <w:t>иностранных государств.</w:t>
      </w:r>
      <w:r>
        <w:rPr>
          <w:rFonts w:eastAsia="Times New Roman" w:cs="Times New Roman"/>
          <w:lang w:eastAsia="ru-RU" w:bidi="ar-SA"/>
        </w:rPr>
        <w:t xml:space="preserve"> М</w:t>
      </w:r>
      <w:r w:rsidRPr="00A93602">
        <w:rPr>
          <w:rFonts w:eastAsia="Times New Roman" w:cs="Times New Roman"/>
          <w:lang w:eastAsia="ru-RU" w:bidi="ar-SA"/>
        </w:rPr>
        <w:t xml:space="preserve">аркировка товара должна содержать наименование изделия, наименование фирмы изготовителя, юридический адрес изготовителя, </w:t>
      </w:r>
      <w:r>
        <w:rPr>
          <w:rFonts w:eastAsia="Times New Roman" w:cs="Times New Roman"/>
          <w:lang w:eastAsia="ru-RU" w:bidi="ar-SA"/>
        </w:rPr>
        <w:t>дату выпуска.</w:t>
      </w:r>
    </w:p>
    <w:p w:rsidR="005913B3" w:rsidRPr="003E2E04"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3E2E04">
        <w:rPr>
          <w:rFonts w:eastAsia="Times New Roman" w:cs="Times New Roman"/>
          <w:lang w:eastAsia="ru-RU" w:bidi="ar-SA"/>
        </w:rPr>
        <w:t>3.</w:t>
      </w:r>
      <w:r>
        <w:rPr>
          <w:rFonts w:eastAsia="Times New Roman" w:cs="Times New Roman"/>
          <w:lang w:eastAsia="ru-RU" w:bidi="ar-SA"/>
        </w:rPr>
        <w:t>8</w:t>
      </w:r>
      <w:r w:rsidRPr="003E2E04">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5913B3" w:rsidRPr="00A00F36" w:rsidRDefault="005913B3" w:rsidP="005913B3">
      <w:pPr>
        <w:suppressAutoHyphens w:val="0"/>
        <w:autoSpaceDE w:val="0"/>
        <w:autoSpaceDN w:val="0"/>
        <w:adjustRightInd w:val="0"/>
        <w:spacing w:after="0" w:line="240" w:lineRule="auto"/>
        <w:jc w:val="both"/>
      </w:pPr>
      <w:r w:rsidRPr="003E2E04">
        <w:rPr>
          <w:rFonts w:eastAsia="Times New Roman" w:cs="Times New Roman"/>
          <w:lang w:eastAsia="ru-RU" w:bidi="ar-SA"/>
        </w:rPr>
        <w:t>3.</w:t>
      </w:r>
      <w:r>
        <w:rPr>
          <w:rFonts w:eastAsia="Times New Roman" w:cs="Times New Roman"/>
          <w:lang w:eastAsia="ru-RU" w:bidi="ar-SA"/>
        </w:rPr>
        <w:t>9</w:t>
      </w:r>
      <w:r w:rsidRPr="003E2E04">
        <w:rPr>
          <w:rFonts w:eastAsia="Times New Roman" w:cs="Times New Roman"/>
          <w:lang w:eastAsia="ru-RU" w:bidi="ar-SA"/>
        </w:rPr>
        <w:t xml:space="preserve">. </w:t>
      </w:r>
      <w:r w:rsidRPr="003E2E04">
        <w:rPr>
          <w:bCs/>
        </w:rPr>
        <w:t>Поставщик уведомляет Заказчика о дате предполагаемой поставки товара не позднее, чем за 1 (один) рабочий день до предполагаемой даты поставки товара</w:t>
      </w:r>
      <w:r w:rsidRPr="003E2E04">
        <w:t xml:space="preserve"> по телефону (4932) </w:t>
      </w:r>
      <w:r>
        <w:t>48</w:t>
      </w:r>
      <w:r w:rsidRPr="003E2E04">
        <w:t>-2</w:t>
      </w:r>
      <w:r>
        <w:t>5</w:t>
      </w:r>
      <w:r w:rsidRPr="003E2E04">
        <w:t>-</w:t>
      </w:r>
      <w:r>
        <w:t>46.</w:t>
      </w:r>
    </w:p>
    <w:p w:rsidR="005913B3" w:rsidRPr="00A00F36" w:rsidRDefault="005913B3" w:rsidP="005913B3">
      <w:pPr>
        <w:tabs>
          <w:tab w:val="left" w:pos="676"/>
          <w:tab w:val="left" w:pos="1440"/>
        </w:tabs>
        <w:spacing w:after="0" w:line="240" w:lineRule="auto"/>
        <w:jc w:val="both"/>
        <w:rPr>
          <w:spacing w:val="-3"/>
        </w:rPr>
      </w:pPr>
      <w:r w:rsidRPr="00A00F36">
        <w:t>3.</w:t>
      </w:r>
      <w:r>
        <w:t>10</w:t>
      </w:r>
      <w:r w:rsidRPr="00A00F36">
        <w:t xml:space="preserve">. </w:t>
      </w:r>
      <w:r w:rsidRPr="00A00F36">
        <w:rPr>
          <w:spacing w:val="-3"/>
        </w:rPr>
        <w:t xml:space="preserve">Поставка товара должна </w:t>
      </w:r>
      <w:r w:rsidRPr="00A00F36">
        <w:rPr>
          <w:bCs/>
        </w:rPr>
        <w:t>осуществляться</w:t>
      </w:r>
      <w:r w:rsidRPr="00A00F36">
        <w:rPr>
          <w:spacing w:val="-3"/>
        </w:rPr>
        <w:t xml:space="preserve"> в рабочие дни с 9 часов 00 минут до 12 часов 00 минут и с 13 часов 00 минут до 16 часов 00 минут по московскому времени </w:t>
      </w:r>
      <w:r w:rsidRPr="00A00F36">
        <w:rPr>
          <w:bCs/>
        </w:rPr>
        <w:t>(за исключением выходных дней и дней общегосударственных праздников)</w:t>
      </w:r>
      <w:r w:rsidRPr="00A00F36">
        <w:rPr>
          <w:spacing w:val="-3"/>
        </w:rPr>
        <w:t xml:space="preserve">. </w:t>
      </w:r>
    </w:p>
    <w:p w:rsidR="005913B3" w:rsidRPr="00A00F36"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00F36">
        <w:t>3.1</w:t>
      </w:r>
      <w:r>
        <w:t>1</w:t>
      </w:r>
      <w:r w:rsidRPr="00A00F36">
        <w:t>. Поставщик в день доставки товара одновременно с товаром передает Заказчику подписанные со своей стороны акт прием</w:t>
      </w:r>
      <w:r>
        <w:t>а-передачи</w:t>
      </w:r>
      <w:r w:rsidRPr="00A00F36">
        <w:t xml:space="preserve"> товара </w:t>
      </w:r>
      <w:r w:rsidRPr="00A00F36">
        <w:rPr>
          <w:spacing w:val="-3"/>
        </w:rPr>
        <w:t>(по ф</w:t>
      </w:r>
      <w:r>
        <w:rPr>
          <w:spacing w:val="-3"/>
        </w:rPr>
        <w:t>орме согласно приложению № 2 к К</w:t>
      </w:r>
      <w:r w:rsidRPr="00A00F36">
        <w:rPr>
          <w:spacing w:val="-3"/>
        </w:rPr>
        <w:t xml:space="preserve">онтракту) </w:t>
      </w:r>
      <w:r w:rsidRPr="00A00F36">
        <w:t>в 2 (двух) экземплярах, товарную накладную в 2 (двух) экземплярах и счет, и (или) счет-фактуру, документы, подтверждающие качество товара.</w:t>
      </w:r>
    </w:p>
    <w:p w:rsidR="005913B3" w:rsidRPr="0071552B" w:rsidRDefault="005913B3" w:rsidP="005913B3">
      <w:pPr>
        <w:spacing w:after="0" w:line="240" w:lineRule="auto"/>
        <w:jc w:val="both"/>
      </w:pPr>
      <w:r w:rsidRPr="00A00F36">
        <w:t>3.</w:t>
      </w:r>
      <w:r>
        <w:t>12</w:t>
      </w:r>
      <w:r w:rsidRPr="00A00F36">
        <w:t>. Представитель Заказчика обеспечивает приемку товара по количес</w:t>
      </w:r>
      <w:r>
        <w:t>тву в соответствии с условиями К</w:t>
      </w:r>
      <w:r w:rsidRPr="00A00F36">
        <w:t>онтракта и указанным в товарной накладной объемом</w:t>
      </w:r>
      <w:r w:rsidRPr="0071552B">
        <w:t xml:space="preserve"> поставки. Приемка товара по количеству должна быть полностью завершена представителем Заказчика в день поставки. </w:t>
      </w:r>
    </w:p>
    <w:p w:rsidR="005913B3" w:rsidRPr="0071552B" w:rsidRDefault="005913B3" w:rsidP="005913B3">
      <w:pPr>
        <w:tabs>
          <w:tab w:val="left" w:pos="-720"/>
          <w:tab w:val="left" w:pos="-600"/>
        </w:tabs>
        <w:spacing w:after="0" w:line="240" w:lineRule="auto"/>
        <w:jc w:val="both"/>
        <w:rPr>
          <w:bCs/>
        </w:rPr>
      </w:pPr>
      <w:r w:rsidRPr="0071552B">
        <w:t>3.</w:t>
      </w:r>
      <w:r>
        <w:t>13</w:t>
      </w:r>
      <w:r w:rsidRPr="0071552B">
        <w:t>. Приемка товара по качеству оформляется актом прием</w:t>
      </w:r>
      <w:r>
        <w:t>а-передачи</w:t>
      </w:r>
      <w:r w:rsidRPr="0071552B">
        <w:t xml:space="preserve"> товара </w:t>
      </w:r>
      <w:r w:rsidRPr="0071552B">
        <w:rPr>
          <w:spacing w:val="-3"/>
        </w:rPr>
        <w:t>(по ф</w:t>
      </w:r>
      <w:r>
        <w:rPr>
          <w:spacing w:val="-3"/>
        </w:rPr>
        <w:t>орме согласно приложению № 2 к К</w:t>
      </w:r>
      <w:r w:rsidRPr="0071552B">
        <w:rPr>
          <w:spacing w:val="-3"/>
        </w:rPr>
        <w:t>онтракту).</w:t>
      </w:r>
      <w:r w:rsidRPr="0071552B">
        <w:t xml:space="preserve"> </w:t>
      </w:r>
    </w:p>
    <w:p w:rsidR="005913B3" w:rsidRPr="0071552B" w:rsidRDefault="005913B3" w:rsidP="00026E8E">
      <w:pPr>
        <w:widowControl/>
        <w:tabs>
          <w:tab w:val="left" w:pos="567"/>
        </w:tabs>
        <w:spacing w:after="0" w:line="240" w:lineRule="auto"/>
        <w:jc w:val="both"/>
      </w:pPr>
      <w:r w:rsidRPr="0071552B">
        <w:t>3.</w:t>
      </w:r>
      <w:r>
        <w:t>14</w:t>
      </w:r>
      <w:r w:rsidRPr="0071552B">
        <w:t xml:space="preserve">. </w:t>
      </w:r>
      <w:proofErr w:type="gramStart"/>
      <w:r w:rsidRPr="0071552B">
        <w:t>Заказч</w:t>
      </w:r>
      <w:r>
        <w:t>ик в течение 5</w:t>
      </w:r>
      <w:r w:rsidRPr="0071552B">
        <w:t xml:space="preserve"> (</w:t>
      </w:r>
      <w:r>
        <w:t>П</w:t>
      </w:r>
      <w:r w:rsidRPr="0071552B">
        <w:t>яти) рабочих дней с даты получения акта прием</w:t>
      </w:r>
      <w:r>
        <w:t>а-передачи</w:t>
      </w:r>
      <w:r w:rsidRPr="0071552B">
        <w:t xml:space="preserve"> товара </w:t>
      </w:r>
      <w:r>
        <w:t>осуществляет приемку поставленного товара по качеству путем проверки соответствия качества товара требованиям Контракта и Спецификации (Приложение № 1 к Контракту), на основании чего подписывает и направляет Поставщику 1 (один) экземпляр Акта приема-передачи товара либо мотивированный отказ от приемки товара с изложением причин отказа, выявленных недостатков.</w:t>
      </w:r>
      <w:proofErr w:type="gramEnd"/>
    </w:p>
    <w:p w:rsidR="005913B3" w:rsidRPr="0071552B" w:rsidRDefault="005913B3" w:rsidP="00026E8E">
      <w:pPr>
        <w:pStyle w:val="Normal1"/>
        <w:tabs>
          <w:tab w:val="left" w:pos="1080"/>
          <w:tab w:val="num" w:pos="1800"/>
        </w:tabs>
        <w:spacing w:before="0" w:after="0"/>
        <w:jc w:val="both"/>
        <w:rPr>
          <w:szCs w:val="24"/>
        </w:rPr>
      </w:pPr>
      <w:r w:rsidRPr="0071552B">
        <w:rPr>
          <w:szCs w:val="24"/>
        </w:rPr>
        <w:t>3.</w:t>
      </w:r>
      <w:r>
        <w:rPr>
          <w:szCs w:val="24"/>
        </w:rPr>
        <w:t>15</w:t>
      </w:r>
      <w:r w:rsidRPr="0071552B">
        <w:rPr>
          <w:szCs w:val="24"/>
        </w:rPr>
        <w:t xml:space="preserve">. В случае, если будет выявлено, что товар </w:t>
      </w:r>
      <w:r>
        <w:rPr>
          <w:szCs w:val="24"/>
        </w:rPr>
        <w:t>не соответствует требованиям К</w:t>
      </w:r>
      <w:r w:rsidRPr="0071552B">
        <w:rPr>
          <w:szCs w:val="24"/>
        </w:rPr>
        <w:t xml:space="preserve">онтракта, Поставщик обязан заменить некачественный товар или восполнить недопоставленное количество товара в срок не позднее 1 (одного) рабочего дня </w:t>
      </w:r>
      <w:proofErr w:type="gramStart"/>
      <w:r w:rsidRPr="0071552B">
        <w:rPr>
          <w:szCs w:val="24"/>
        </w:rPr>
        <w:t>с даты поступления</w:t>
      </w:r>
      <w:proofErr w:type="gramEnd"/>
      <w:r w:rsidRPr="0071552B">
        <w:rPr>
          <w:szCs w:val="24"/>
        </w:rPr>
        <w:t xml:space="preserve"> письменного отказа Заказчика от приемки товара, без каких-либо дополнительных затрат со стороны Заказчика.</w:t>
      </w:r>
    </w:p>
    <w:p w:rsidR="005913B3" w:rsidRPr="0071552B" w:rsidRDefault="005913B3" w:rsidP="00026E8E">
      <w:pPr>
        <w:spacing w:after="0" w:line="240" w:lineRule="auto"/>
        <w:jc w:val="both"/>
      </w:pPr>
      <w:r w:rsidRPr="0071552B">
        <w:t>3.</w:t>
      </w:r>
      <w:r>
        <w:t>16</w:t>
      </w:r>
      <w:r w:rsidRPr="0071552B">
        <w:t>. Товар, поставленный с явными нарушениями целостности упаковки, наличием дефектов приемке не подлежит.</w:t>
      </w:r>
    </w:p>
    <w:p w:rsidR="005913B3" w:rsidRPr="00AA5BC8" w:rsidRDefault="005913B3" w:rsidP="00026E8E">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w:t>
      </w:r>
      <w:r>
        <w:rPr>
          <w:rFonts w:eastAsia="Times New Roman" w:cs="Times New Roman"/>
          <w:lang w:eastAsia="ru-RU" w:bidi="ar-SA"/>
        </w:rPr>
        <w:t>17</w:t>
      </w:r>
      <w:r w:rsidRPr="00AA5BC8">
        <w:rPr>
          <w:rFonts w:eastAsia="Times New Roman" w:cs="Times New Roman"/>
          <w:lang w:eastAsia="ru-RU" w:bidi="ar-SA"/>
        </w:rPr>
        <w:t>. Подписанный между Заказчиком и Поставщиком акт приема-передачи товара является основанием для оплаты Поставщику поставленного товара.</w:t>
      </w:r>
    </w:p>
    <w:p w:rsidR="005913B3" w:rsidRPr="00AA5BC8" w:rsidRDefault="005913B3" w:rsidP="00026E8E">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w:t>
      </w:r>
      <w:r>
        <w:rPr>
          <w:rFonts w:eastAsia="Times New Roman" w:cs="Times New Roman"/>
          <w:lang w:eastAsia="ru-RU" w:bidi="ar-SA"/>
        </w:rPr>
        <w:t>17</w:t>
      </w:r>
      <w:r w:rsidRPr="00AA5BC8">
        <w:rPr>
          <w:rFonts w:eastAsia="Times New Roman" w:cs="Times New Roman"/>
          <w:lang w:eastAsia="ru-RU" w:bidi="ar-SA"/>
        </w:rPr>
        <w:t xml:space="preserve">. Экспертиза результатов, предусмотренных Контрактом, проводится Заказчиком своими силами (за исключением случаев, установленных ч.4 ст.94 Федерального закона </w:t>
      </w:r>
      <w:r w:rsidRPr="00AA5BC8">
        <w:rPr>
          <w:rFonts w:eastAsia="Times New Roman" w:cs="Times New Roman"/>
          <w:lang w:eastAsia="ru-RU" w:bidi="ar-SA"/>
        </w:rPr>
        <w:br/>
        <w:t>№ 44-ФЗ</w:t>
      </w:r>
      <w:r>
        <w:rPr>
          <w:rFonts w:eastAsia="Times New Roman" w:cs="Times New Roman"/>
          <w:lang w:eastAsia="ru-RU" w:bidi="ar-SA"/>
        </w:rPr>
        <w:t xml:space="preserve"> </w:t>
      </w:r>
      <w:r>
        <w:t>от 05.04.2013 «О контрактной системе в сфере закупок товаров, работ, услуг для обеспечения государственных и муниципальных нужд» (далее – Закон № 44-ФЗ)</w:t>
      </w:r>
      <w:r w:rsidRPr="00AA5BC8">
        <w:rPr>
          <w:rFonts w:eastAsia="Times New Roman" w:cs="Times New Roman"/>
          <w:lang w:eastAsia="ru-RU" w:bidi="ar-SA"/>
        </w:rPr>
        <w:t>)</w:t>
      </w:r>
      <w:r w:rsidRPr="00AA5BC8">
        <w:rPr>
          <w:rFonts w:eastAsia="Times New Roman" w:cs="Times New Roman"/>
          <w:lang w:eastAsia="en-US" w:bidi="ar-SA"/>
        </w:rPr>
        <w:t>.</w:t>
      </w:r>
    </w:p>
    <w:p w:rsidR="005913B3" w:rsidRDefault="005913B3" w:rsidP="00026E8E">
      <w:pPr>
        <w:suppressAutoHyphens w:val="0"/>
        <w:autoSpaceDE w:val="0"/>
        <w:autoSpaceDN w:val="0"/>
        <w:adjustRightInd w:val="0"/>
        <w:spacing w:after="0" w:line="240" w:lineRule="auto"/>
        <w:jc w:val="both"/>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4. Права и обязанности Сторон</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 Заказчик вправе: требовать поставки товар</w:t>
      </w:r>
      <w:r>
        <w:rPr>
          <w:rFonts w:eastAsia="Times New Roman" w:cs="Times New Roman"/>
          <w:lang w:eastAsia="ru-RU" w:bidi="ar-SA"/>
        </w:rPr>
        <w:t>а надлежащего качества</w:t>
      </w:r>
      <w:r w:rsidRPr="00AA5BC8">
        <w:rPr>
          <w:rFonts w:eastAsia="Times New Roman" w:cs="Times New Roman"/>
          <w:lang w:eastAsia="ru-RU" w:bidi="ar-SA"/>
        </w:rPr>
        <w:t xml:space="preserve"> и в</w:t>
      </w:r>
      <w:r>
        <w:rPr>
          <w:rFonts w:eastAsia="Times New Roman" w:cs="Times New Roman"/>
          <w:lang w:eastAsia="ru-RU" w:bidi="ar-SA"/>
        </w:rPr>
        <w:t xml:space="preserve"> срок, установленный Контрактом.</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 Заказчик обязан:</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4.2.1. принять ка</w:t>
      </w:r>
      <w:r>
        <w:rPr>
          <w:rFonts w:eastAsia="Times New Roman" w:cs="Times New Roman"/>
          <w:lang w:eastAsia="ru-RU" w:bidi="ar-SA"/>
        </w:rPr>
        <w:t>чественный товар и оплатить его;</w:t>
      </w:r>
    </w:p>
    <w:p w:rsidR="005913B3" w:rsidRPr="00AA5BC8" w:rsidRDefault="005913B3" w:rsidP="00026E8E">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lastRenderedPageBreak/>
        <w:t>4.2.2. направить поставщику требование об у</w:t>
      </w:r>
      <w:r>
        <w:rPr>
          <w:rFonts w:eastAsia="Times New Roman" w:cs="Times New Roman"/>
          <w:lang w:eastAsia="ru-RU" w:bidi="ar-SA"/>
        </w:rPr>
        <w:t>плате неустоек (штрафов, пеней)</w:t>
      </w:r>
      <w:r w:rsidRPr="0058734D">
        <w:t xml:space="preserve"> </w:t>
      </w:r>
      <w:r>
        <w:t>за неисполнение и ненадлежащее исполнение обязательств по Контракту.</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 Поставщик вправе:</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4.3.1. получить оплату за поставленный товар на условиях Контракта;</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4.3.2. поставить товар досрочно с согласия Заказчика.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 Поставщик обязан:</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4.4.1. передать Заказчику в обусловленный срок товар;</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4.4.2. передать товар в соответствующей таре и упаковке</w:t>
      </w:r>
      <w:r>
        <w:rPr>
          <w:rFonts w:eastAsia="Times New Roman" w:cs="Times New Roman"/>
          <w:lang w:eastAsia="ru-RU" w:bidi="ar-SA"/>
        </w:rPr>
        <w:t>,</w:t>
      </w:r>
      <w:r w:rsidRPr="00AA5BC8">
        <w:rPr>
          <w:rFonts w:eastAsia="Times New Roman" w:cs="Times New Roman"/>
          <w:lang w:eastAsia="ru-RU" w:bidi="ar-SA"/>
        </w:rPr>
        <w:t xml:space="preserve"> подлежащей возврату (или входящую в стоимость товара);</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4.4.3. восполнить недопоставку товара в ассортименте недопоставленного товара;</w:t>
      </w:r>
    </w:p>
    <w:p w:rsidR="005913B3" w:rsidRPr="00AA5BC8" w:rsidRDefault="005913B3" w:rsidP="00026E8E">
      <w:pPr>
        <w:suppressAutoHyphens w:val="0"/>
        <w:autoSpaceDE w:val="0"/>
        <w:autoSpaceDN w:val="0"/>
        <w:adjustRightInd w:val="0"/>
        <w:spacing w:after="0" w:line="240" w:lineRule="auto"/>
        <w:ind w:firstLine="709"/>
        <w:jc w:val="both"/>
        <w:rPr>
          <w:rFonts w:eastAsia="Times New Roman" w:cs="Times New Roman"/>
          <w:lang w:eastAsia="ru-RU" w:bidi="ar-SA"/>
        </w:rPr>
      </w:pPr>
      <w:r w:rsidRPr="00AA5BC8">
        <w:rPr>
          <w:rFonts w:eastAsia="Times New Roman" w:cs="Times New Roman"/>
          <w:lang w:eastAsia="ru-RU" w:bidi="ar-SA"/>
        </w:rPr>
        <w:t>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5. Гарантии</w:t>
      </w:r>
    </w:p>
    <w:p w:rsidR="005913B3" w:rsidRPr="00EB43DB"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EB43DB">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5913B3" w:rsidRPr="00EB43DB"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EB43DB">
        <w:rPr>
          <w:rFonts w:eastAsia="Times New Roman" w:cs="Times New Roman"/>
          <w:lang w:eastAsia="ru-RU" w:bidi="ar-SA"/>
        </w:rPr>
        <w:t>5.2. Поставляемый товар должен быть новым товаром (товаром, который не был в употреблении).</w:t>
      </w:r>
    </w:p>
    <w:p w:rsidR="005913B3" w:rsidRPr="00EB43DB"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EB43DB">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6. Ответственность Сторон</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6.2. Ответственность Заказчика:</w:t>
      </w:r>
    </w:p>
    <w:p w:rsidR="005913B3" w:rsidRPr="00AA5BC8" w:rsidRDefault="005913B3" w:rsidP="005913B3">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5913B3" w:rsidRPr="00AA5BC8" w:rsidRDefault="005913B3" w:rsidP="005913B3">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A5BC8">
        <w:rPr>
          <w:rFonts w:eastAsia="Times New Roman" w:cs="Times New Roman"/>
          <w:lang w:eastAsia="ru-RU" w:bidi="ar-SA"/>
        </w:rPr>
        <w:t xml:space="preserve"> контрактом, утвержденные Постановлением Правительства РФ от 25.11.2013 № 1063 (далее – Правила № 1063).</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6.3. Ответственность Поставщика:</w:t>
      </w:r>
    </w:p>
    <w:p w:rsidR="005913B3" w:rsidRPr="00AA5BC8" w:rsidRDefault="005913B3" w:rsidP="005913B3">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нарушение сроков поставки товара</w:t>
      </w:r>
      <w:r>
        <w:rPr>
          <w:rFonts w:eastAsia="Times New Roman" w:cs="Times New Roman"/>
          <w:lang w:eastAsia="ru-RU" w:bidi="ar-SA"/>
        </w:rPr>
        <w:t>,</w:t>
      </w:r>
      <w:r w:rsidRPr="00AA5BC8">
        <w:rPr>
          <w:rFonts w:eastAsia="Times New Roman" w:cs="Times New Roman"/>
          <w:lang w:eastAsia="ru-RU" w:bidi="ar-SA"/>
        </w:rPr>
        <w:t xml:space="preserve">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AA5BC8">
        <w:rPr>
          <w:rFonts w:eastAsia="Times New Roman" w:cs="Times New Roman"/>
          <w:lang w:eastAsia="ru-RU" w:bidi="ar-SA"/>
        </w:rPr>
        <w:t xml:space="preserve"> в Правилах № 1063);</w:t>
      </w:r>
    </w:p>
    <w:p w:rsidR="005913B3" w:rsidRPr="00AA5BC8" w:rsidRDefault="005913B3" w:rsidP="005913B3">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w:t>
      </w:r>
      <w:r>
        <w:rPr>
          <w:rFonts w:eastAsia="Times New Roman" w:cs="Times New Roman"/>
          <w:lang w:eastAsia="ru-RU" w:bidi="ar-SA"/>
        </w:rPr>
        <w:t>4</w:t>
      </w:r>
      <w:r w:rsidRPr="00AA5BC8">
        <w:rPr>
          <w:rFonts w:eastAsia="Times New Roman" w:cs="Times New Roman"/>
          <w:lang w:eastAsia="ru-RU" w:bidi="ar-SA"/>
        </w:rPr>
        <w:t>.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5913B3" w:rsidRPr="00AA5BC8" w:rsidRDefault="005913B3" w:rsidP="005913B3">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w:t>
      </w:r>
      <w:r>
        <w:rPr>
          <w:rFonts w:eastAsia="Times New Roman" w:cs="Times New Roman"/>
          <w:lang w:eastAsia="ru-RU" w:bidi="ar-SA"/>
        </w:rPr>
        <w:t>5</w:t>
      </w:r>
      <w:r w:rsidRPr="00AA5BC8">
        <w:rPr>
          <w:rFonts w:eastAsia="Times New Roman" w:cs="Times New Roman"/>
          <w:lang w:eastAsia="ru-RU" w:bidi="ar-SA"/>
        </w:rPr>
        <w:t xml:space="preserve">.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w:t>
      </w:r>
      <w:r w:rsidRPr="00AA5BC8">
        <w:rPr>
          <w:rFonts w:eastAsia="Times New Roman" w:cs="Times New Roman"/>
          <w:lang w:eastAsia="ru-RU" w:bidi="ar-SA"/>
        </w:rPr>
        <w:lastRenderedPageBreak/>
        <w:t>произошло вследствие непреодолимой силы или по вине другой стороны.</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w:t>
      </w:r>
      <w:r>
        <w:rPr>
          <w:rFonts w:eastAsia="Times New Roman" w:cs="Times New Roman"/>
          <w:lang w:eastAsia="ru-RU" w:bidi="ar-SA"/>
        </w:rPr>
        <w:t>6</w:t>
      </w:r>
      <w:r w:rsidRPr="00AA5BC8">
        <w:rPr>
          <w:rFonts w:eastAsia="Times New Roman" w:cs="Times New Roman"/>
          <w:lang w:eastAsia="ru-RU" w:bidi="ar-SA"/>
        </w:rPr>
        <w:t>. Применение штрафных санкций не освобождает Стороны от выполнения принятых обязательств.</w:t>
      </w: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sz w:val="12"/>
          <w:szCs w:val="12"/>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7. Обстоятельства непреодолимой силы</w:t>
      </w:r>
    </w:p>
    <w:p w:rsidR="005913B3" w:rsidRPr="00AA5BC8" w:rsidRDefault="005913B3" w:rsidP="005913B3">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 xml:space="preserve">7.1. </w:t>
      </w:r>
      <w:proofErr w:type="gramStart"/>
      <w:r w:rsidRPr="00AA5BC8">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5913B3" w:rsidRPr="00AA5BC8" w:rsidRDefault="005913B3" w:rsidP="005913B3">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913B3" w:rsidRPr="00AA5BC8" w:rsidRDefault="005913B3" w:rsidP="005913B3">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913B3" w:rsidRDefault="005913B3" w:rsidP="005913B3">
      <w:pPr>
        <w:suppressAutoHyphens w:val="0"/>
        <w:autoSpaceDE w:val="0"/>
        <w:autoSpaceDN w:val="0"/>
        <w:adjustRightInd w:val="0"/>
        <w:spacing w:after="0" w:line="240" w:lineRule="auto"/>
        <w:jc w:val="center"/>
        <w:rPr>
          <w:rFonts w:eastAsia="Calibri" w:cs="Times New Roman"/>
          <w:bCs/>
          <w:lang w:eastAsia="en-US"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8. Порядок урегулирования споров</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8.1.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8.2.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AA5BC8">
        <w:rPr>
          <w:rFonts w:eastAsia="Times New Roman" w:cs="Times New Roman"/>
          <w:lang w:eastAsia="ru-RU" w:bidi="ar-SA"/>
        </w:rPr>
        <w:t>с даты</w:t>
      </w:r>
      <w:proofErr w:type="gramEnd"/>
      <w:r w:rsidRPr="00AA5BC8">
        <w:rPr>
          <w:rFonts w:eastAsia="Times New Roman" w:cs="Times New Roman"/>
          <w:lang w:eastAsia="ru-RU" w:bidi="ar-SA"/>
        </w:rPr>
        <w:t xml:space="preserve"> ее получения.</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8.3. В случае </w:t>
      </w:r>
      <w:proofErr w:type="spellStart"/>
      <w:r w:rsidRPr="00AA5BC8">
        <w:rPr>
          <w:rFonts w:eastAsia="Times New Roman" w:cs="Times New Roman"/>
          <w:lang w:eastAsia="ru-RU" w:bidi="ar-SA"/>
        </w:rPr>
        <w:t>недостижения</w:t>
      </w:r>
      <w:proofErr w:type="spellEnd"/>
      <w:r w:rsidRPr="00AA5BC8">
        <w:rPr>
          <w:rFonts w:eastAsia="Times New Roman" w:cs="Times New Roman"/>
          <w:lang w:eastAsia="ru-RU" w:bidi="ar-SA"/>
        </w:rPr>
        <w:t xml:space="preserve"> взаимного согласия споры по настоящему Контракту разрешаются в Арбитражном суде Ивановской области в соответствии с действующим законодательством РФ.</w:t>
      </w:r>
    </w:p>
    <w:p w:rsidR="005913B3" w:rsidRPr="00AA5BC8" w:rsidRDefault="005913B3" w:rsidP="005913B3">
      <w:pPr>
        <w:suppressAutoHyphens w:val="0"/>
        <w:autoSpaceDE w:val="0"/>
        <w:autoSpaceDN w:val="0"/>
        <w:adjustRightInd w:val="0"/>
        <w:spacing w:after="0" w:line="240" w:lineRule="auto"/>
        <w:jc w:val="both"/>
        <w:rPr>
          <w:rFonts w:eastAsia="Calibri" w:cs="Times New Roman"/>
          <w:bCs/>
          <w:lang w:eastAsia="en-US"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9. Основания и порядок изменения и расторжения Контракта</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9.1. </w:t>
      </w:r>
      <w:r w:rsidRPr="00AA5BC8">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AA5BC8">
        <w:rPr>
          <w:rFonts w:eastAsia="Times New Roman" w:cs="Times New Roman"/>
          <w:lang w:eastAsia="ru-RU" w:bidi="ar-SA"/>
        </w:rPr>
        <w:t xml:space="preserve">количества товара, качества поставляемого товара </w:t>
      </w:r>
      <w:r w:rsidRPr="00AA5BC8">
        <w:rPr>
          <w:rFonts w:eastAsia="Calibri" w:cs="Times New Roman"/>
          <w:lang w:eastAsia="en-US" w:bidi="ar-SA"/>
        </w:rPr>
        <w:t>и иных условий Контракта</w:t>
      </w:r>
      <w:r w:rsidRPr="00AA5BC8">
        <w:rPr>
          <w:rFonts w:eastAsia="Times New Roman" w:cs="Times New Roman"/>
          <w:lang w:eastAsia="ru-RU" w:bidi="ar-SA"/>
        </w:rPr>
        <w:t>.</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w:t>
      </w:r>
      <w:r w:rsidRPr="00A93602">
        <w:rPr>
          <w:rFonts w:eastAsia="Calibri" w:cs="Times New Roman"/>
          <w:lang w:eastAsia="en-US" w:bidi="ar-SA"/>
        </w:rPr>
        <w:t xml:space="preserve">При этом по соглашению Сторон допускается изменение с учетом </w:t>
      </w:r>
      <w:proofErr w:type="gramStart"/>
      <w:r w:rsidRPr="00A93602">
        <w:rPr>
          <w:rFonts w:eastAsia="Calibri" w:cs="Times New Roman"/>
          <w:lang w:eastAsia="en-US" w:bidi="ar-SA"/>
        </w:rPr>
        <w:t>положений бюджетного законодательства Российской Федерации цены контракта</w:t>
      </w:r>
      <w:proofErr w:type="gramEnd"/>
      <w:r w:rsidRPr="00A93602">
        <w:rPr>
          <w:rFonts w:eastAsia="Calibri" w:cs="Times New Roman"/>
          <w:lang w:eastAsia="en-US"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 xml:space="preserve">9.3.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AA5BC8">
          <w:rPr>
            <w:rFonts w:eastAsia="Times New Roman" w:cs="Times New Roman"/>
            <w:bCs/>
            <w:color w:val="000000"/>
            <w:lang w:eastAsia="ru-RU" w:bidi="ar-SA"/>
          </w:rPr>
          <w:t>обеспечивает согласование</w:t>
        </w:r>
      </w:hyperlink>
      <w:r w:rsidRPr="00AA5BC8">
        <w:rPr>
          <w:rFonts w:eastAsia="Times New Roman" w:cs="Times New Roman"/>
          <w:bCs/>
          <w:lang w:eastAsia="ru-RU" w:bidi="ar-SA"/>
        </w:rPr>
        <w:t xml:space="preserve"> новых условий контракта, в том числе цены и (или) сроков исполнения контракта и (или) </w:t>
      </w:r>
      <w:r w:rsidR="001A19BD">
        <w:rPr>
          <w:rFonts w:eastAsia="Times New Roman" w:cs="Times New Roman"/>
          <w:bCs/>
          <w:lang w:eastAsia="ru-RU" w:bidi="ar-SA"/>
        </w:rPr>
        <w:t>количества товара</w:t>
      </w:r>
      <w:r w:rsidRPr="00AA5BC8">
        <w:rPr>
          <w:rFonts w:eastAsia="Times New Roman" w:cs="Times New Roman"/>
          <w:bCs/>
          <w:lang w:eastAsia="ru-RU" w:bidi="ar-SA"/>
        </w:rPr>
        <w:t>, предусмотренных контрактом.</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9.4. </w:t>
      </w:r>
      <w:proofErr w:type="gramStart"/>
      <w:r w:rsidRPr="00AA5BC8">
        <w:rPr>
          <w:rFonts w:eastAsia="Calibri" w:cs="Times New Roman"/>
          <w:lang w:eastAsia="en-US" w:bidi="ar-SA"/>
        </w:rPr>
        <w:t>Контракт</w:t>
      </w:r>
      <w:proofErr w:type="gramEnd"/>
      <w:r w:rsidRPr="00AA5BC8">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Расторжение </w:t>
      </w:r>
      <w:r w:rsidRPr="00AA5BC8">
        <w:rPr>
          <w:rFonts w:eastAsia="Calibri" w:cs="Times New Roman"/>
          <w:lang w:eastAsia="en-US" w:bidi="ar-SA"/>
        </w:rPr>
        <w:t>муниципального контракта</w:t>
      </w:r>
      <w:r w:rsidRPr="00AA5BC8">
        <w:rPr>
          <w:rFonts w:eastAsia="Times New Roman" w:cs="Times New Roman"/>
          <w:lang w:eastAsia="ru-RU" w:bidi="ar-SA"/>
        </w:rPr>
        <w:t xml:space="preserve"> в связи с односторонним отказом Стороны от исполнения </w:t>
      </w:r>
      <w:r w:rsidRPr="00AA5BC8">
        <w:rPr>
          <w:rFonts w:eastAsia="Calibri" w:cs="Times New Roman"/>
          <w:lang w:eastAsia="en-US" w:bidi="ar-SA"/>
        </w:rPr>
        <w:t xml:space="preserve">муниципального контракта </w:t>
      </w:r>
      <w:r w:rsidRPr="00AA5BC8">
        <w:rPr>
          <w:rFonts w:eastAsia="Times New Roman" w:cs="Times New Roman"/>
          <w:lang w:eastAsia="ru-RU" w:bidi="ar-SA"/>
        </w:rPr>
        <w:t>осуществляется в порядке, установленном статьей 95 Закона № 44-ФЗ.</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9.5. </w:t>
      </w:r>
      <w:r w:rsidRPr="00AA5BC8">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lastRenderedPageBreak/>
        <w:t>9.6. Поставщик вправе отказаться от Контракта в одностороннем порядке в случаях:</w:t>
      </w:r>
    </w:p>
    <w:p w:rsidR="005913B3" w:rsidRPr="00AA5BC8" w:rsidRDefault="005913B3" w:rsidP="005913B3">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9.6.1. Необоснованного уклонения Заказчика от принятия и (или) оплаты поставленного товара.</w:t>
      </w:r>
    </w:p>
    <w:p w:rsidR="005913B3" w:rsidRPr="00AA5BC8" w:rsidRDefault="005913B3" w:rsidP="005913B3">
      <w:pPr>
        <w:suppressAutoHyphens w:val="0"/>
        <w:autoSpaceDE w:val="0"/>
        <w:autoSpaceDN w:val="0"/>
        <w:adjustRightInd w:val="0"/>
        <w:spacing w:after="0" w:line="240" w:lineRule="auto"/>
        <w:ind w:firstLine="540"/>
        <w:jc w:val="center"/>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Pr>
          <w:rFonts w:eastAsia="Calibri"/>
          <w:lang w:eastAsia="en-US"/>
        </w:rPr>
        <w:t>З</w:t>
      </w:r>
      <w:r w:rsidRPr="00055437">
        <w:rPr>
          <w:rFonts w:eastAsia="Calibri"/>
          <w:lang w:eastAsia="en-US"/>
        </w:rPr>
        <w:t xml:space="preserve">акона № 44-ФЗ </w:t>
      </w:r>
      <w:r w:rsidRPr="00AA5BC8">
        <w:rPr>
          <w:rFonts w:eastAsia="Times New Roman" w:cs="Times New Roman"/>
          <w:color w:val="000000"/>
          <w:lang w:eastAsia="ru-RU" w:bidi="ar-SA"/>
        </w:rPr>
        <w:t>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5913B3" w:rsidRPr="00AA5BC8" w:rsidRDefault="005913B3" w:rsidP="005913B3">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11. Заключительные положения</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11.1. Настоящий Контракт действует с момента подписания его сторонами до полного исполнения сторонами принятых на себя обязательств.</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11.3. В случае изменения у </w:t>
      </w:r>
      <w:proofErr w:type="gramStart"/>
      <w:r w:rsidRPr="00AA5BC8">
        <w:rPr>
          <w:rFonts w:eastAsia="Times New Roman" w:cs="Times New Roman"/>
          <w:lang w:eastAsia="ru-RU" w:bidi="ar-SA"/>
        </w:rPr>
        <w:t>какой-либо</w:t>
      </w:r>
      <w:proofErr w:type="gramEnd"/>
      <w:r w:rsidRPr="00AA5BC8">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5913B3" w:rsidRPr="00AA5BC8" w:rsidRDefault="005913B3" w:rsidP="005913B3">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11.5. Настоящий Контракт составлен в двух экземплярах, имеющих одинаковую юридическую силу, по одному для каждой стороны.</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12. Адреса, реквизиты и подписи сторон:</w:t>
      </w:r>
    </w:p>
    <w:tbl>
      <w:tblPr>
        <w:tblW w:w="31680" w:type="dxa"/>
        <w:tblLook w:val="01E0" w:firstRow="1" w:lastRow="1" w:firstColumn="1" w:lastColumn="1" w:noHBand="0" w:noVBand="0"/>
      </w:tblPr>
      <w:tblGrid>
        <w:gridCol w:w="11209"/>
        <w:gridCol w:w="261"/>
        <w:gridCol w:w="222"/>
        <w:gridCol w:w="18443"/>
        <w:gridCol w:w="1545"/>
      </w:tblGrid>
      <w:tr w:rsidR="005913B3" w:rsidRPr="00AA5BC8" w:rsidTr="00456160">
        <w:trPr>
          <w:gridAfter w:val="1"/>
          <w:wAfter w:w="1304" w:type="dxa"/>
        </w:trPr>
        <w:tc>
          <w:tcPr>
            <w:tcW w:w="15442" w:type="dxa"/>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Заказчик:</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AA5BC8">
                <w:rPr>
                  <w:rFonts w:eastAsia="Times New Roman" w:cs="Times New Roman"/>
                  <w:lang w:eastAsia="ru-RU" w:bidi="ar-SA"/>
                </w:rPr>
                <w:t>153000, г</w:t>
              </w:r>
            </w:smartTag>
            <w:r w:rsidRPr="00AA5BC8">
              <w:rPr>
                <w:rFonts w:eastAsia="Times New Roman" w:cs="Times New Roman"/>
                <w:lang w:eastAsia="ru-RU" w:bidi="ar-SA"/>
              </w:rPr>
              <w:t>. Иваново, пл. Революции, д.6</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ИНН/КПП 3728012631/370201001 </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roofErr w:type="gramStart"/>
            <w:r w:rsidRPr="00AA5BC8">
              <w:rPr>
                <w:rFonts w:eastAsia="Times New Roman" w:cs="Times New Roman"/>
                <w:lang w:eastAsia="ru-RU" w:bidi="ar-SA"/>
              </w:rPr>
              <w:t>р</w:t>
            </w:r>
            <w:proofErr w:type="gramEnd"/>
            <w:r w:rsidRPr="00AA5BC8">
              <w:rPr>
                <w:rFonts w:eastAsia="Times New Roman" w:cs="Times New Roman"/>
                <w:lang w:eastAsia="ru-RU" w:bidi="ar-SA"/>
              </w:rPr>
              <w:t>/счет № 40302810000005000036 в Отделении Иваново г. Иваново</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БИК 042406001</w:t>
            </w:r>
          </w:p>
        </w:tc>
        <w:tc>
          <w:tcPr>
            <w:tcW w:w="15042" w:type="dxa"/>
            <w:gridSpan w:val="3"/>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Поставщик:</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tc>
      </w:tr>
      <w:tr w:rsidR="005913B3" w:rsidRPr="00AA5BC8" w:rsidTr="00456160">
        <w:trPr>
          <w:trHeight w:val="80"/>
        </w:trPr>
        <w:tc>
          <w:tcPr>
            <w:tcW w:w="15807" w:type="dxa"/>
            <w:gridSpan w:val="2"/>
          </w:tcPr>
          <w:p w:rsidR="005913B3" w:rsidRPr="00AA5BC8" w:rsidRDefault="005913B3" w:rsidP="00456160">
            <w:pPr>
              <w:suppressAutoHyphens w:val="0"/>
              <w:autoSpaceDE w:val="0"/>
              <w:autoSpaceDN w:val="0"/>
              <w:adjustRightInd w:val="0"/>
              <w:rPr>
                <w:rFonts w:eastAsia="Times New Roman" w:cs="Times New Roman"/>
                <w:lang w:eastAsia="ru-RU" w:bidi="ar-SA"/>
              </w:rPr>
            </w:pPr>
          </w:p>
        </w:tc>
        <w:tc>
          <w:tcPr>
            <w:tcW w:w="221" w:type="dxa"/>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tc>
        <w:tc>
          <w:tcPr>
            <w:tcW w:w="15760" w:type="dxa"/>
            <w:gridSpan w:val="2"/>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tc>
      </w:tr>
      <w:tr w:rsidR="005913B3" w:rsidRPr="00AA5BC8" w:rsidTr="00456160">
        <w:trPr>
          <w:trHeight w:val="80"/>
        </w:trPr>
        <w:tc>
          <w:tcPr>
            <w:tcW w:w="15807" w:type="dxa"/>
            <w:gridSpan w:val="2"/>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Поставщик:</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 </w:t>
            </w:r>
          </w:p>
          <w:p w:rsidR="005913B3" w:rsidRPr="00AA5BC8" w:rsidRDefault="005913B3" w:rsidP="00456160">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tc>
        <w:tc>
          <w:tcPr>
            <w:tcW w:w="221" w:type="dxa"/>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tc>
        <w:tc>
          <w:tcPr>
            <w:tcW w:w="15760" w:type="dxa"/>
            <w:gridSpan w:val="2"/>
          </w:tcPr>
          <w:p w:rsidR="005913B3" w:rsidRPr="00AA5BC8" w:rsidRDefault="005913B3" w:rsidP="00456160">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b/>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__________________ </w:t>
            </w:r>
          </w:p>
          <w:p w:rsidR="005913B3" w:rsidRPr="00AA5BC8" w:rsidRDefault="005913B3" w:rsidP="00456160">
            <w:pPr>
              <w:suppressAutoHyphens w:val="0"/>
              <w:autoSpaceDE w:val="0"/>
              <w:autoSpaceDN w:val="0"/>
              <w:adjustRightInd w:val="0"/>
              <w:spacing w:after="0" w:line="240" w:lineRule="auto"/>
              <w:rPr>
                <w:rFonts w:eastAsia="Times New Roman" w:cs="Times New Roman"/>
                <w:b/>
                <w:lang w:eastAsia="ru-RU" w:bidi="ar-SA"/>
              </w:rPr>
            </w:pPr>
          </w:p>
          <w:p w:rsidR="005913B3" w:rsidRPr="00AA5BC8" w:rsidRDefault="005913B3" w:rsidP="00456160">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5913B3" w:rsidRPr="00AA5BC8" w:rsidRDefault="005913B3" w:rsidP="00456160">
            <w:pPr>
              <w:suppressAutoHyphens w:val="0"/>
              <w:autoSpaceDE w:val="0"/>
              <w:autoSpaceDN w:val="0"/>
              <w:adjustRightInd w:val="0"/>
              <w:spacing w:after="0" w:line="240" w:lineRule="auto"/>
              <w:ind w:right="19772"/>
              <w:rPr>
                <w:rFonts w:eastAsia="Times New Roman" w:cs="Times New Roman"/>
                <w:b/>
                <w:lang w:eastAsia="ru-RU" w:bidi="ar-SA"/>
              </w:rPr>
            </w:pPr>
            <w:r w:rsidRPr="00AA5BC8">
              <w:rPr>
                <w:rFonts w:eastAsia="Times New Roman" w:cs="Times New Roman"/>
                <w:b/>
                <w:lang w:eastAsia="ru-RU" w:bidi="ar-SA"/>
              </w:rPr>
              <w:t xml:space="preserve">        </w:t>
            </w:r>
          </w:p>
        </w:tc>
      </w:tr>
    </w:tbl>
    <w:p w:rsidR="005913B3"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p>
    <w:p w:rsidR="00026E8E" w:rsidRDefault="00026E8E">
      <w:pPr>
        <w:widowControl/>
        <w:suppressAutoHyphens w:val="0"/>
        <w:rPr>
          <w:rFonts w:eastAsia="Times New Roman" w:cs="Times New Roman"/>
          <w:lang w:eastAsia="ru-RU" w:bidi="ar-SA"/>
        </w:rPr>
      </w:pPr>
      <w:r>
        <w:rPr>
          <w:rFonts w:eastAsia="Times New Roman" w:cs="Times New Roman"/>
          <w:lang w:eastAsia="ru-RU" w:bidi="ar-SA"/>
        </w:rPr>
        <w:br w:type="page"/>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456160">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456160">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2 </w:t>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Pr="00AA5BC8" w:rsidRDefault="005913B3" w:rsidP="005913B3">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АКТ</w:t>
      </w:r>
    </w:p>
    <w:p w:rsidR="005913B3" w:rsidRPr="00AA5BC8" w:rsidRDefault="005913B3" w:rsidP="005913B3">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приема-передачи товара</w:t>
      </w:r>
    </w:p>
    <w:p w:rsidR="005913B3" w:rsidRPr="00AA5BC8" w:rsidRDefault="005913B3" w:rsidP="005913B3">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г. Иваново                                                                                  «___» __________ 2014 г.</w:t>
      </w:r>
    </w:p>
    <w:p w:rsidR="005913B3" w:rsidRPr="00AA5BC8" w:rsidRDefault="005913B3" w:rsidP="005913B3">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p>
    <w:p w:rsidR="005913B3" w:rsidRPr="00AA5BC8" w:rsidRDefault="005913B3" w:rsidP="005913B3">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roofErr w:type="gramStart"/>
      <w:r w:rsidRPr="00AA5BC8">
        <w:rPr>
          <w:rFonts w:eastAsia="Times New Roman" w:cs="Times New Roman"/>
          <w:lang w:eastAsia="ru-RU" w:bidi="ar-SA"/>
        </w:rPr>
        <w:t>Ивановский городской комитет по управлению имуществом, именуемый в дальнейшем «Зака</w:t>
      </w:r>
      <w:r w:rsidRPr="00AA5BC8">
        <w:rPr>
          <w:rFonts w:eastAsia="Times New Roman" w:cs="Times New Roman"/>
          <w:bCs/>
          <w:lang w:eastAsia="ru-RU" w:bidi="ar-SA"/>
        </w:rPr>
        <w:t>зчик»</w:t>
      </w:r>
      <w:r w:rsidRPr="00AA5BC8">
        <w:rPr>
          <w:rFonts w:eastAsia="Times New Roman" w:cs="Times New Roman"/>
          <w:lang w:eastAsia="ru-RU" w:bidi="ar-SA"/>
        </w:rPr>
        <w:t xml:space="preserve">,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w:t>
      </w:r>
      <w:r w:rsidRPr="00AA5BC8">
        <w:rPr>
          <w:rFonts w:eastAsia="Times New Roman" w:cs="Times New Roman"/>
          <w:lang w:eastAsia="ru-RU" w:bidi="ar-SA"/>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A5BC8">
        <w:rPr>
          <w:rFonts w:eastAsia="Times New Roman" w:cs="Times New Roman"/>
          <w:b/>
          <w:lang w:eastAsia="ru-RU" w:bidi="ar-SA"/>
        </w:rPr>
        <w:t xml:space="preserve"> </w:t>
      </w:r>
      <w:r w:rsidRPr="00AA5BC8">
        <w:rPr>
          <w:rFonts w:eastAsia="Times New Roman" w:cs="Times New Roman"/>
          <w:lang w:eastAsia="ru-RU" w:bidi="ar-SA"/>
        </w:rPr>
        <w:t>действующего на основании _________, с другой стороны, совместно именуемые «Стороны», составили настоящий акт о нижеследующем:</w:t>
      </w:r>
      <w:proofErr w:type="gramEnd"/>
    </w:p>
    <w:p w:rsidR="005913B3" w:rsidRPr="00AA5BC8" w:rsidRDefault="005913B3" w:rsidP="005913B3">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
    <w:p w:rsidR="005913B3" w:rsidRPr="00AA5BC8" w:rsidRDefault="005913B3" w:rsidP="005913B3">
      <w:pPr>
        <w:widowControl/>
        <w:numPr>
          <w:ilvl w:val="0"/>
          <w:numId w:val="29"/>
        </w:numPr>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AA5BC8">
        <w:rPr>
          <w:rFonts w:eastAsia="Times New Roman" w:cs="Times New Roman"/>
          <w:lang w:eastAsia="ru-RU" w:bidi="ar-SA"/>
        </w:rPr>
        <w:t xml:space="preserve">В соответствии с Муниципальным контрактом № _____ от «___» _________ 2014 г. </w:t>
      </w:r>
    </w:p>
    <w:p w:rsidR="005913B3" w:rsidRPr="00AA5BC8" w:rsidRDefault="005913B3" w:rsidP="005913B3">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5913B3" w:rsidRPr="00AA5BC8" w:rsidTr="00456160">
        <w:trPr>
          <w:trHeight w:val="240"/>
        </w:trPr>
        <w:tc>
          <w:tcPr>
            <w:tcW w:w="640" w:type="dxa"/>
            <w:shd w:val="clear" w:color="auto" w:fill="auto"/>
            <w:noWrap/>
            <w:vAlign w:val="center"/>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 xml:space="preserve">№ </w:t>
            </w:r>
            <w:proofErr w:type="gramStart"/>
            <w:r w:rsidRPr="00AA5BC8">
              <w:rPr>
                <w:rFonts w:eastAsia="Times New Roman" w:cs="Times New Roman"/>
                <w:b/>
                <w:bCs/>
                <w:lang w:eastAsia="ru-RU" w:bidi="ar-SA"/>
              </w:rPr>
              <w:t>п</w:t>
            </w:r>
            <w:proofErr w:type="gramEnd"/>
            <w:r w:rsidRPr="00AA5BC8">
              <w:rPr>
                <w:rFonts w:eastAsia="Times New Roman" w:cs="Times New Roman"/>
                <w:b/>
                <w:bCs/>
                <w:lang w:eastAsia="ru-RU" w:bidi="ar-SA"/>
              </w:rPr>
              <w:t>/п</w:t>
            </w:r>
          </w:p>
        </w:tc>
        <w:tc>
          <w:tcPr>
            <w:tcW w:w="4620" w:type="dxa"/>
            <w:shd w:val="clear" w:color="auto" w:fill="auto"/>
            <w:noWrap/>
            <w:vAlign w:val="center"/>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Товар</w:t>
            </w:r>
          </w:p>
        </w:tc>
        <w:tc>
          <w:tcPr>
            <w:tcW w:w="960" w:type="dxa"/>
            <w:shd w:val="clear" w:color="auto" w:fill="auto"/>
            <w:noWrap/>
            <w:vAlign w:val="center"/>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Кол-во</w:t>
            </w:r>
          </w:p>
        </w:tc>
        <w:tc>
          <w:tcPr>
            <w:tcW w:w="720" w:type="dxa"/>
            <w:shd w:val="clear" w:color="auto" w:fill="auto"/>
            <w:noWrap/>
            <w:vAlign w:val="center"/>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Ед.</w:t>
            </w:r>
          </w:p>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изм.</w:t>
            </w:r>
          </w:p>
        </w:tc>
        <w:tc>
          <w:tcPr>
            <w:tcW w:w="1520" w:type="dxa"/>
            <w:shd w:val="clear" w:color="auto" w:fill="auto"/>
            <w:noWrap/>
            <w:vAlign w:val="center"/>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Цена</w:t>
            </w:r>
          </w:p>
        </w:tc>
        <w:tc>
          <w:tcPr>
            <w:tcW w:w="1194" w:type="dxa"/>
            <w:shd w:val="clear" w:color="auto" w:fill="auto"/>
            <w:noWrap/>
            <w:vAlign w:val="center"/>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Сумма</w:t>
            </w:r>
          </w:p>
        </w:tc>
      </w:tr>
      <w:tr w:rsidR="005913B3" w:rsidRPr="00AA5BC8" w:rsidTr="00456160">
        <w:trPr>
          <w:trHeight w:val="217"/>
        </w:trPr>
        <w:tc>
          <w:tcPr>
            <w:tcW w:w="64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1</w:t>
            </w:r>
          </w:p>
        </w:tc>
        <w:tc>
          <w:tcPr>
            <w:tcW w:w="4620" w:type="dxa"/>
            <w:shd w:val="clear" w:color="auto" w:fill="auto"/>
            <w:hideMark/>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r>
      <w:tr w:rsidR="005913B3" w:rsidRPr="00AA5BC8" w:rsidTr="00456160">
        <w:trPr>
          <w:trHeight w:val="264"/>
        </w:trPr>
        <w:tc>
          <w:tcPr>
            <w:tcW w:w="64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w:t>
            </w:r>
          </w:p>
        </w:tc>
        <w:tc>
          <w:tcPr>
            <w:tcW w:w="4620" w:type="dxa"/>
            <w:shd w:val="clear" w:color="auto" w:fill="auto"/>
            <w:hideMark/>
          </w:tcPr>
          <w:p w:rsidR="005913B3" w:rsidRPr="00AA5BC8" w:rsidRDefault="005913B3" w:rsidP="00456160">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center"/>
              <w:rPr>
                <w:rFonts w:eastAsia="Times New Roman" w:cs="Times New Roman"/>
                <w:lang w:eastAsia="ru-RU" w:bidi="ar-SA"/>
              </w:rPr>
            </w:pPr>
          </w:p>
        </w:tc>
      </w:tr>
      <w:tr w:rsidR="005913B3" w:rsidRPr="00AA5BC8" w:rsidTr="00456160">
        <w:trPr>
          <w:trHeight w:val="276"/>
        </w:trPr>
        <w:tc>
          <w:tcPr>
            <w:tcW w:w="8460" w:type="dxa"/>
            <w:gridSpan w:val="5"/>
            <w:shd w:val="clear" w:color="auto" w:fill="auto"/>
            <w:noWrap/>
            <w:hideMark/>
          </w:tcPr>
          <w:p w:rsidR="005913B3" w:rsidRPr="00AA5BC8" w:rsidRDefault="005913B3" w:rsidP="00456160">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ИТОГО:</w:t>
            </w:r>
          </w:p>
        </w:tc>
        <w:tc>
          <w:tcPr>
            <w:tcW w:w="1194"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right"/>
              <w:rPr>
                <w:rFonts w:eastAsia="Times New Roman" w:cs="Times New Roman"/>
                <w:lang w:eastAsia="ru-RU" w:bidi="ar-SA"/>
              </w:rPr>
            </w:pPr>
          </w:p>
        </w:tc>
      </w:tr>
      <w:tr w:rsidR="005913B3" w:rsidRPr="00AA5BC8" w:rsidTr="00456160">
        <w:trPr>
          <w:trHeight w:val="281"/>
        </w:trPr>
        <w:tc>
          <w:tcPr>
            <w:tcW w:w="8460" w:type="dxa"/>
            <w:gridSpan w:val="5"/>
            <w:shd w:val="clear" w:color="auto" w:fill="auto"/>
            <w:noWrap/>
            <w:hideMark/>
          </w:tcPr>
          <w:p w:rsidR="005913B3" w:rsidRPr="00AA5BC8" w:rsidRDefault="005913B3" w:rsidP="00456160">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В том числе НДС:</w:t>
            </w:r>
          </w:p>
        </w:tc>
        <w:tc>
          <w:tcPr>
            <w:tcW w:w="1194" w:type="dxa"/>
            <w:shd w:val="clear" w:color="auto" w:fill="auto"/>
            <w:noWrap/>
            <w:hideMark/>
          </w:tcPr>
          <w:p w:rsidR="005913B3" w:rsidRPr="00AA5BC8" w:rsidRDefault="005913B3" w:rsidP="00456160">
            <w:pPr>
              <w:suppressAutoHyphens w:val="0"/>
              <w:autoSpaceDE w:val="0"/>
              <w:autoSpaceDN w:val="0"/>
              <w:adjustRightInd w:val="0"/>
              <w:spacing w:after="0" w:line="240" w:lineRule="auto"/>
              <w:jc w:val="right"/>
              <w:rPr>
                <w:rFonts w:eastAsia="Times New Roman" w:cs="Times New Roman"/>
                <w:lang w:eastAsia="ru-RU" w:bidi="ar-SA"/>
              </w:rPr>
            </w:pPr>
          </w:p>
        </w:tc>
      </w:tr>
    </w:tbl>
    <w:p w:rsidR="005913B3" w:rsidRPr="00AA5BC8" w:rsidRDefault="005913B3" w:rsidP="005913B3">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Всего наименований ___, на сумму _______ руб</w:t>
      </w:r>
      <w:proofErr w:type="gramStart"/>
      <w:r w:rsidRPr="00AA5BC8">
        <w:rPr>
          <w:rFonts w:eastAsia="Times New Roman" w:cs="Times New Roman"/>
          <w:lang w:eastAsia="ru-RU" w:bidi="ar-SA"/>
        </w:rPr>
        <w:t xml:space="preserve">. (___________________), </w:t>
      </w:r>
      <w:proofErr w:type="gramEnd"/>
      <w:r w:rsidRPr="00AA5BC8">
        <w:rPr>
          <w:rFonts w:eastAsia="Times New Roman" w:cs="Times New Roman"/>
          <w:lang w:eastAsia="ru-RU" w:bidi="ar-SA"/>
        </w:rPr>
        <w:t>НДС __________.</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 Фактическое качество поставляемого товара соответствует требованиям Муниципального Контракта.</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 Замечаний и претензий со стороны Заказчика нет.</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 Настоящий Акт составлен в 2 (Двух) экземплярах, имеющих одинаковую юридическую силу, по одному для каждой из сторон.</w:t>
      </w:r>
    </w:p>
    <w:p w:rsidR="005913B3" w:rsidRPr="00AA5BC8" w:rsidRDefault="005913B3" w:rsidP="005913B3">
      <w:pPr>
        <w:suppressAutoHyphens w:val="0"/>
        <w:autoSpaceDE w:val="0"/>
        <w:autoSpaceDN w:val="0"/>
        <w:adjustRightInd w:val="0"/>
        <w:spacing w:after="0" w:line="240" w:lineRule="auto"/>
        <w:jc w:val="both"/>
        <w:rPr>
          <w:rFonts w:eastAsia="Times New Roman" w:cs="Times New Roman"/>
          <w:lang w:eastAsia="ru-RU" w:bidi="ar-SA"/>
        </w:rPr>
      </w:pPr>
    </w:p>
    <w:tbl>
      <w:tblPr>
        <w:tblW w:w="0" w:type="auto"/>
        <w:tblLook w:val="04A0" w:firstRow="1" w:lastRow="0" w:firstColumn="1" w:lastColumn="0" w:noHBand="0" w:noVBand="1"/>
      </w:tblPr>
      <w:tblGrid>
        <w:gridCol w:w="4784"/>
        <w:gridCol w:w="4786"/>
      </w:tblGrid>
      <w:tr w:rsidR="005913B3" w:rsidRPr="00AA5BC8" w:rsidTr="00456160">
        <w:tc>
          <w:tcPr>
            <w:tcW w:w="4784" w:type="dxa"/>
          </w:tcPr>
          <w:p w:rsidR="005913B3" w:rsidRPr="00AA5BC8" w:rsidRDefault="005913B3" w:rsidP="00456160">
            <w:pPr>
              <w:widowControl/>
              <w:suppressAutoHyphens w:val="0"/>
              <w:autoSpaceDE w:val="0"/>
              <w:autoSpaceDN w:val="0"/>
              <w:adjustRightInd w:val="0"/>
              <w:spacing w:after="0"/>
              <w:jc w:val="both"/>
              <w:rPr>
                <w:rFonts w:eastAsia="Times New Roman" w:cs="Times New Roman"/>
                <w:lang w:eastAsia="ru-RU" w:bidi="ar-SA"/>
              </w:rPr>
            </w:pPr>
          </w:p>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 xml:space="preserve">От Заказчика: </w:t>
            </w:r>
          </w:p>
          <w:p w:rsidR="005913B3" w:rsidRPr="00AA5BC8" w:rsidRDefault="005913B3" w:rsidP="00456160">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5913B3" w:rsidRPr="00AA5BC8" w:rsidRDefault="005913B3" w:rsidP="00456160">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5913B3" w:rsidRPr="00AA5BC8" w:rsidRDefault="005913B3" w:rsidP="00456160">
            <w:pPr>
              <w:widowControl/>
              <w:suppressAutoHyphens w:val="0"/>
              <w:autoSpaceDE w:val="0"/>
              <w:autoSpaceDN w:val="0"/>
              <w:adjustRightInd w:val="0"/>
              <w:spacing w:after="0"/>
              <w:jc w:val="both"/>
              <w:rPr>
                <w:rFonts w:eastAsia="Times New Roman" w:cs="Times New Roman"/>
                <w:lang w:eastAsia="ru-RU" w:bidi="ar-SA"/>
              </w:rPr>
            </w:pPr>
          </w:p>
          <w:p w:rsidR="005913B3" w:rsidRPr="00AA5BC8" w:rsidRDefault="005913B3" w:rsidP="00456160">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w:t>
            </w:r>
          </w:p>
          <w:p w:rsidR="005913B3" w:rsidRPr="00AA5BC8" w:rsidRDefault="005913B3" w:rsidP="00456160">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          М.П.</w:t>
            </w:r>
          </w:p>
          <w:p w:rsidR="005913B3" w:rsidRPr="00AA5BC8" w:rsidRDefault="005913B3" w:rsidP="00456160">
            <w:pPr>
              <w:widowControl/>
              <w:suppressAutoHyphens w:val="0"/>
              <w:autoSpaceDE w:val="0"/>
              <w:autoSpaceDN w:val="0"/>
              <w:adjustRightInd w:val="0"/>
              <w:spacing w:after="0"/>
              <w:jc w:val="both"/>
              <w:rPr>
                <w:rFonts w:eastAsia="Calibri" w:cs="Times New Roman"/>
                <w:b/>
                <w:lang w:eastAsia="ar-SA" w:bidi="ar-SA"/>
              </w:rPr>
            </w:pPr>
          </w:p>
        </w:tc>
        <w:tc>
          <w:tcPr>
            <w:tcW w:w="4786" w:type="dxa"/>
          </w:tcPr>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p>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От Поставщика:</w:t>
            </w:r>
          </w:p>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p>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p>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p>
          <w:p w:rsidR="005913B3" w:rsidRPr="00AA5BC8" w:rsidRDefault="005913B3" w:rsidP="00456160">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_____________________/</w:t>
            </w:r>
            <w:r w:rsidRPr="00AA5BC8">
              <w:rPr>
                <w:rFonts w:eastAsia="Times New Roman" w:cs="Times New Roman"/>
                <w:lang w:eastAsia="ru-RU" w:bidi="ar-SA"/>
              </w:rPr>
              <w:t>_____________</w:t>
            </w:r>
            <w:r w:rsidRPr="00AA5BC8">
              <w:rPr>
                <w:rFonts w:eastAsia="Times New Roman" w:cs="Times New Roman"/>
                <w:b/>
                <w:lang w:eastAsia="ru-RU" w:bidi="ar-SA"/>
              </w:rPr>
              <w:t>/</w:t>
            </w:r>
          </w:p>
          <w:p w:rsidR="005913B3" w:rsidRPr="00AA5BC8" w:rsidRDefault="005913B3" w:rsidP="00456160">
            <w:pPr>
              <w:widowControl/>
              <w:suppressAutoHyphens w:val="0"/>
              <w:autoSpaceDE w:val="0"/>
              <w:autoSpaceDN w:val="0"/>
              <w:adjustRightInd w:val="0"/>
              <w:spacing w:after="0"/>
              <w:jc w:val="both"/>
              <w:rPr>
                <w:rFonts w:eastAsia="Calibri" w:cs="Times New Roman"/>
                <w:lang w:eastAsia="ar-SA" w:bidi="ar-SA"/>
              </w:rPr>
            </w:pPr>
            <w:r w:rsidRPr="00AA5BC8">
              <w:rPr>
                <w:rFonts w:eastAsia="Times New Roman" w:cs="Times New Roman"/>
                <w:b/>
                <w:lang w:eastAsia="ru-RU" w:bidi="ar-SA"/>
              </w:rPr>
              <w:t xml:space="preserve">            </w:t>
            </w:r>
            <w:r w:rsidRPr="00AA5BC8">
              <w:rPr>
                <w:rFonts w:eastAsia="Times New Roman" w:cs="Times New Roman"/>
                <w:lang w:eastAsia="ru-RU" w:bidi="ar-SA"/>
              </w:rPr>
              <w:t>М.П.</w:t>
            </w:r>
          </w:p>
        </w:tc>
      </w:tr>
    </w:tbl>
    <w:p w:rsidR="005913B3" w:rsidRDefault="005913B3" w:rsidP="005913B3"/>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548D" w:rsidRDefault="009E54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26E8E" w:rsidRPr="00750498" w:rsidRDefault="00026E8E" w:rsidP="00026E8E">
      <w:pPr>
        <w:spacing w:line="360" w:lineRule="auto"/>
        <w:ind w:right="154"/>
        <w:jc w:val="center"/>
        <w:rPr>
          <w:b/>
          <w:bCs/>
        </w:rPr>
      </w:pPr>
      <w:r>
        <w:rPr>
          <w:b/>
          <w:bCs/>
        </w:rPr>
        <w:t xml:space="preserve">1. </w:t>
      </w:r>
      <w:r w:rsidR="00E267B9">
        <w:rPr>
          <w:b/>
          <w:bCs/>
        </w:rPr>
        <w:t>Характеристики объекта закупки</w:t>
      </w:r>
    </w:p>
    <w:p w:rsidR="00026E8E" w:rsidRDefault="00026E8E" w:rsidP="00E267B9">
      <w:pPr>
        <w:pStyle w:val="a6"/>
        <w:spacing w:after="0" w:line="240" w:lineRule="auto"/>
        <w:ind w:firstLine="709"/>
        <w:jc w:val="both"/>
      </w:pPr>
      <w:r w:rsidRPr="00750498">
        <w:t>Наименование и описание объекта закупки с учетом требований, предусмотренных правилами описания объекта закупки, изложенных в статье 33 Федерального закона от 05.04.2013 № 44-ФЗ "О контрактной системе в сфере закупок товаров, работ, услуг для обеспечения госуда</w:t>
      </w:r>
      <w:r>
        <w:t>рственных и муниципальных нужд".</w:t>
      </w:r>
    </w:p>
    <w:p w:rsidR="00E267B9" w:rsidRPr="00E267B9" w:rsidRDefault="00E267B9" w:rsidP="00E267B9">
      <w:pPr>
        <w:spacing w:after="0" w:line="240" w:lineRule="auto"/>
        <w:ind w:firstLine="709"/>
        <w:jc w:val="both"/>
        <w:rPr>
          <w:lang w:eastAsia="en-US"/>
        </w:rPr>
      </w:pPr>
      <w:r w:rsidRPr="00E267B9">
        <w:rPr>
          <w:lang w:eastAsia="en-US"/>
        </w:rPr>
        <w:t>1.1.Требование к качеству товаров, работ, услуг:</w:t>
      </w:r>
    </w:p>
    <w:p w:rsidR="00E267B9" w:rsidRPr="00C86A49" w:rsidRDefault="00E267B9" w:rsidP="00E267B9">
      <w:pPr>
        <w:spacing w:after="0" w:line="240" w:lineRule="auto"/>
        <w:ind w:firstLine="709"/>
        <w:jc w:val="both"/>
      </w:pPr>
      <w:r w:rsidRPr="00C86A49">
        <w:t xml:space="preserve">Листы бумаги должны иметь ровную, без волн и </w:t>
      </w:r>
      <w:proofErr w:type="spellStart"/>
      <w:r w:rsidRPr="00C86A49">
        <w:t>замято</w:t>
      </w:r>
      <w:r>
        <w:t>с</w:t>
      </w:r>
      <w:r w:rsidRPr="00C86A49">
        <w:t>тей</w:t>
      </w:r>
      <w:proofErr w:type="spellEnd"/>
      <w:r w:rsidRPr="00C86A49">
        <w:t xml:space="preserve"> поверхность, одинаковую толщину по всей площади листа, без пятен и изменения цвета</w:t>
      </w:r>
      <w:r>
        <w:t>,</w:t>
      </w:r>
      <w:r w:rsidRPr="00C86A49">
        <w:t xml:space="preserve"> края ровные, без шероховатостей и надрывов. При расположении на горизонтальной поверхности без упаковки листы бумаги не должны загибаться по краям</w:t>
      </w:r>
      <w:r>
        <w:t>.</w:t>
      </w:r>
    </w:p>
    <w:p w:rsidR="00E267B9" w:rsidRPr="00E267B9" w:rsidRDefault="00E267B9" w:rsidP="00E267B9">
      <w:pPr>
        <w:spacing w:after="0" w:line="240" w:lineRule="auto"/>
        <w:ind w:firstLine="709"/>
        <w:jc w:val="both"/>
        <w:rPr>
          <w:lang w:eastAsia="en-US"/>
        </w:rPr>
      </w:pPr>
      <w:r w:rsidRPr="00E267B9">
        <w:t>1.2.</w:t>
      </w:r>
      <w:r w:rsidRPr="00E267B9">
        <w:rPr>
          <w:lang w:eastAsia="en-US"/>
        </w:rPr>
        <w:t xml:space="preserve"> Требования к безопасности товаров, работ, услуг:</w:t>
      </w:r>
    </w:p>
    <w:p w:rsidR="00E267B9" w:rsidRDefault="00E267B9" w:rsidP="00E267B9">
      <w:pPr>
        <w:spacing w:after="0" w:line="240" w:lineRule="auto"/>
        <w:jc w:val="both"/>
        <w:rPr>
          <w:lang w:eastAsia="en-US"/>
        </w:rPr>
      </w:pPr>
      <w:r w:rsidRPr="00E267B9">
        <w:rPr>
          <w:lang w:eastAsia="en-US"/>
        </w:rPr>
        <w:t>Данный товар должен быть допущен к эксплуатации на территории Российской Федерации и соответствовать требованиям норм действующего законодательства</w:t>
      </w:r>
      <w:r>
        <w:rPr>
          <w:lang w:eastAsia="en-US"/>
        </w:rPr>
        <w:t>.</w:t>
      </w:r>
    </w:p>
    <w:p w:rsidR="00E267B9" w:rsidRPr="00E267B9" w:rsidRDefault="00E267B9" w:rsidP="00E267B9">
      <w:pPr>
        <w:spacing w:after="0" w:line="240" w:lineRule="auto"/>
        <w:ind w:firstLine="709"/>
        <w:jc w:val="both"/>
        <w:rPr>
          <w:lang w:eastAsia="en-US"/>
        </w:rPr>
      </w:pPr>
      <w:r w:rsidRPr="00E267B9">
        <w:rPr>
          <w:lang w:eastAsia="en-US"/>
        </w:rPr>
        <w:t>Требования к функциональным характеристикам (потребительским свойствам) товара, требования к размерам, упаковке, отгрузке товара: Товар должен быть в соответствующей упаковочной таре без видимых повреждений. Доставка товара производится за счет средств поставщика</w:t>
      </w:r>
      <w:r>
        <w:rPr>
          <w:lang w:eastAsia="en-US"/>
        </w:rPr>
        <w:t>.</w:t>
      </w:r>
    </w:p>
    <w:tbl>
      <w:tblPr>
        <w:tblpPr w:leftFromText="180" w:rightFromText="180" w:vertAnchor="text" w:horzAnchor="margin" w:tblpX="108" w:tblpY="290"/>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5669"/>
        <w:gridCol w:w="748"/>
        <w:gridCol w:w="1096"/>
      </w:tblGrid>
      <w:tr w:rsidR="00E267B9" w:rsidRPr="00E267B9" w:rsidTr="00D04808">
        <w:trPr>
          <w:trHeight w:val="557"/>
        </w:trPr>
        <w:tc>
          <w:tcPr>
            <w:tcW w:w="1202" w:type="pct"/>
          </w:tcPr>
          <w:p w:rsidR="00E267B9" w:rsidRPr="00E267B9" w:rsidRDefault="00E267B9" w:rsidP="00D04808">
            <w:pPr>
              <w:spacing w:after="0" w:line="240" w:lineRule="auto"/>
              <w:jc w:val="center"/>
              <w:rPr>
                <w:sz w:val="22"/>
                <w:szCs w:val="22"/>
              </w:rPr>
            </w:pPr>
            <w:r w:rsidRPr="00E267B9">
              <w:rPr>
                <w:sz w:val="22"/>
                <w:szCs w:val="22"/>
              </w:rPr>
              <w:t>Наименование товара</w:t>
            </w:r>
            <w:r w:rsidR="00D04808">
              <w:rPr>
                <w:sz w:val="22"/>
                <w:szCs w:val="22"/>
              </w:rPr>
              <w:t xml:space="preserve"> (товарного знака) (при его наличии), предлагаемого к поставке</w:t>
            </w:r>
          </w:p>
        </w:tc>
        <w:tc>
          <w:tcPr>
            <w:tcW w:w="2866" w:type="pct"/>
          </w:tcPr>
          <w:p w:rsidR="00E267B9" w:rsidRPr="00E267B9" w:rsidRDefault="00D04808" w:rsidP="00D04808">
            <w:pPr>
              <w:spacing w:after="0" w:line="240" w:lineRule="auto"/>
              <w:jc w:val="center"/>
              <w:rPr>
                <w:sz w:val="22"/>
                <w:szCs w:val="22"/>
              </w:rPr>
            </w:pPr>
            <w:r>
              <w:rPr>
                <w:sz w:val="22"/>
                <w:szCs w:val="22"/>
              </w:rPr>
              <w:t>Требуемые показатели товара</w:t>
            </w:r>
          </w:p>
        </w:tc>
        <w:tc>
          <w:tcPr>
            <w:tcW w:w="378" w:type="pct"/>
          </w:tcPr>
          <w:p w:rsidR="00E267B9" w:rsidRPr="00E267B9" w:rsidRDefault="00E267B9" w:rsidP="00D04808">
            <w:pPr>
              <w:spacing w:after="0" w:line="240" w:lineRule="auto"/>
              <w:jc w:val="center"/>
              <w:rPr>
                <w:sz w:val="22"/>
                <w:szCs w:val="22"/>
              </w:rPr>
            </w:pPr>
            <w:r w:rsidRPr="00E267B9">
              <w:rPr>
                <w:sz w:val="22"/>
                <w:szCs w:val="22"/>
              </w:rPr>
              <w:t>Ед.</w:t>
            </w:r>
          </w:p>
          <w:p w:rsidR="00E267B9" w:rsidRPr="00E267B9" w:rsidRDefault="00E267B9" w:rsidP="00D04808">
            <w:pPr>
              <w:spacing w:after="0" w:line="240" w:lineRule="auto"/>
              <w:jc w:val="center"/>
              <w:rPr>
                <w:sz w:val="22"/>
                <w:szCs w:val="22"/>
              </w:rPr>
            </w:pPr>
            <w:r w:rsidRPr="00E267B9">
              <w:rPr>
                <w:sz w:val="22"/>
                <w:szCs w:val="22"/>
              </w:rPr>
              <w:t>изм.</w:t>
            </w:r>
          </w:p>
        </w:tc>
        <w:tc>
          <w:tcPr>
            <w:tcW w:w="554" w:type="pct"/>
          </w:tcPr>
          <w:p w:rsidR="00E267B9" w:rsidRPr="00E267B9" w:rsidRDefault="00E267B9" w:rsidP="00D04808">
            <w:pPr>
              <w:spacing w:after="0" w:line="240" w:lineRule="auto"/>
              <w:jc w:val="center"/>
              <w:rPr>
                <w:sz w:val="22"/>
                <w:szCs w:val="22"/>
              </w:rPr>
            </w:pPr>
            <w:r w:rsidRPr="00E267B9">
              <w:rPr>
                <w:sz w:val="22"/>
                <w:szCs w:val="22"/>
              </w:rPr>
              <w:t>Кол-во</w:t>
            </w:r>
          </w:p>
        </w:tc>
      </w:tr>
      <w:tr w:rsidR="00E267B9" w:rsidRPr="00E267B9" w:rsidTr="00D04808">
        <w:trPr>
          <w:trHeight w:val="4522"/>
        </w:trPr>
        <w:tc>
          <w:tcPr>
            <w:tcW w:w="1202" w:type="pct"/>
          </w:tcPr>
          <w:p w:rsidR="00E267B9" w:rsidRPr="00E267B9" w:rsidRDefault="00E267B9" w:rsidP="00D04808">
            <w:pPr>
              <w:pStyle w:val="aff7"/>
              <w:spacing w:before="0" w:beforeAutospacing="0" w:after="0" w:afterAutospacing="0"/>
              <w:rPr>
                <w:bCs/>
                <w:color w:val="auto"/>
                <w:sz w:val="22"/>
                <w:szCs w:val="22"/>
              </w:rPr>
            </w:pPr>
            <w:r w:rsidRPr="00E267B9">
              <w:rPr>
                <w:bCs/>
                <w:color w:val="auto"/>
                <w:sz w:val="22"/>
                <w:szCs w:val="22"/>
              </w:rPr>
              <w:t>Бумага офисная</w:t>
            </w:r>
          </w:p>
        </w:tc>
        <w:tc>
          <w:tcPr>
            <w:tcW w:w="2866" w:type="pct"/>
          </w:tcPr>
          <w:p w:rsidR="00E267B9" w:rsidRPr="00E267B9" w:rsidRDefault="00E267B9" w:rsidP="00D04808">
            <w:pPr>
              <w:pStyle w:val="aff7"/>
              <w:spacing w:before="0" w:beforeAutospacing="0" w:after="0" w:afterAutospacing="0"/>
              <w:rPr>
                <w:color w:val="auto"/>
                <w:sz w:val="22"/>
                <w:szCs w:val="22"/>
              </w:rPr>
            </w:pPr>
            <w:r w:rsidRPr="00E267B9">
              <w:rPr>
                <w:bCs/>
                <w:color w:val="auto"/>
                <w:sz w:val="22"/>
                <w:szCs w:val="22"/>
              </w:rPr>
              <w:t>Формат листов – А</w:t>
            </w:r>
            <w:proofErr w:type="gramStart"/>
            <w:r w:rsidRPr="00E267B9">
              <w:rPr>
                <w:bCs/>
                <w:color w:val="auto"/>
                <w:sz w:val="22"/>
                <w:szCs w:val="22"/>
              </w:rPr>
              <w:t>4</w:t>
            </w:r>
            <w:proofErr w:type="gramEnd"/>
            <w:r w:rsidRPr="00E267B9">
              <w:rPr>
                <w:bCs/>
                <w:color w:val="auto"/>
                <w:sz w:val="22"/>
                <w:szCs w:val="22"/>
              </w:rPr>
              <w:t xml:space="preserve"> (210х297 мм)</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Плотность - 80 гр./</w:t>
            </w:r>
            <w:proofErr w:type="spellStart"/>
            <w:r w:rsidRPr="00E267B9">
              <w:rPr>
                <w:color w:val="auto"/>
                <w:sz w:val="22"/>
                <w:szCs w:val="22"/>
              </w:rPr>
              <w:t>кв.м</w:t>
            </w:r>
            <w:proofErr w:type="spellEnd"/>
            <w:r w:rsidRPr="00E267B9">
              <w:rPr>
                <w:color w:val="auto"/>
                <w:sz w:val="22"/>
                <w:szCs w:val="22"/>
              </w:rPr>
              <w:t>.</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Толщина  - не менее 104 мкм</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 xml:space="preserve">Жесткость MD, </w:t>
            </w:r>
            <w:proofErr w:type="spellStart"/>
            <w:r w:rsidRPr="00E267B9">
              <w:rPr>
                <w:color w:val="auto"/>
                <w:sz w:val="22"/>
                <w:szCs w:val="22"/>
              </w:rPr>
              <w:t>Mh</w:t>
            </w:r>
            <w:proofErr w:type="spellEnd"/>
            <w:r w:rsidRPr="00E267B9">
              <w:rPr>
                <w:color w:val="auto"/>
                <w:sz w:val="22"/>
                <w:szCs w:val="22"/>
              </w:rPr>
              <w:t xml:space="preserve">  - 125</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 xml:space="preserve">Жесткость CD, </w:t>
            </w:r>
            <w:proofErr w:type="spellStart"/>
            <w:r w:rsidRPr="00E267B9">
              <w:rPr>
                <w:color w:val="auto"/>
                <w:sz w:val="22"/>
                <w:szCs w:val="22"/>
              </w:rPr>
              <w:t>Mh</w:t>
            </w:r>
            <w:proofErr w:type="spellEnd"/>
            <w:r w:rsidRPr="00E267B9">
              <w:rPr>
                <w:color w:val="auto"/>
                <w:sz w:val="22"/>
                <w:szCs w:val="22"/>
              </w:rPr>
              <w:t xml:space="preserve"> - 55</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Шероховатость - не менее 250 мл/мин</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Белизна - не менее 146 % CIE</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Белизна - не менее 105 % ISO D65/10 градусов</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Белизна - не менее 95 % ISO C/2 градуса</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Непрозрачность - не менее 91 %</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 xml:space="preserve">Прочность поверхности по </w:t>
            </w:r>
            <w:proofErr w:type="spellStart"/>
            <w:r w:rsidRPr="00E267B9">
              <w:rPr>
                <w:color w:val="auto"/>
                <w:sz w:val="22"/>
                <w:szCs w:val="22"/>
              </w:rPr>
              <w:t>Деннисону</w:t>
            </w:r>
            <w:proofErr w:type="spellEnd"/>
            <w:r w:rsidRPr="00E267B9">
              <w:rPr>
                <w:color w:val="auto"/>
                <w:sz w:val="22"/>
                <w:szCs w:val="22"/>
              </w:rPr>
              <w:t xml:space="preserve"> - не менее 14</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Пористость - не менее 800 мл/мин</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 xml:space="preserve">Сорность - не более 10 на 1 </w:t>
            </w:r>
            <w:proofErr w:type="spellStart"/>
            <w:r w:rsidRPr="00E267B9">
              <w:rPr>
                <w:color w:val="auto"/>
                <w:sz w:val="22"/>
                <w:szCs w:val="22"/>
              </w:rPr>
              <w:t>кв</w:t>
            </w:r>
            <w:proofErr w:type="gramStart"/>
            <w:r w:rsidRPr="00E267B9">
              <w:rPr>
                <w:color w:val="auto"/>
                <w:sz w:val="22"/>
                <w:szCs w:val="22"/>
              </w:rPr>
              <w:t>.м</w:t>
            </w:r>
            <w:proofErr w:type="spellEnd"/>
            <w:proofErr w:type="gramEnd"/>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Влажность - 4,6 %</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Пыление при печати - не более 350 мг/10000 отпечатков</w:t>
            </w:r>
          </w:p>
          <w:p w:rsidR="00E267B9" w:rsidRPr="00E267B9" w:rsidRDefault="00E267B9" w:rsidP="00D04808">
            <w:pPr>
              <w:pStyle w:val="aff7"/>
              <w:spacing w:before="0" w:beforeAutospacing="0" w:after="0" w:afterAutospacing="0"/>
              <w:rPr>
                <w:color w:val="auto"/>
                <w:sz w:val="22"/>
                <w:szCs w:val="22"/>
              </w:rPr>
            </w:pPr>
            <w:proofErr w:type="spellStart"/>
            <w:r w:rsidRPr="00E267B9">
              <w:rPr>
                <w:color w:val="auto"/>
                <w:sz w:val="22"/>
                <w:szCs w:val="22"/>
              </w:rPr>
              <w:t>Абразивность</w:t>
            </w:r>
            <w:proofErr w:type="spellEnd"/>
            <w:r w:rsidRPr="00E267B9">
              <w:rPr>
                <w:color w:val="auto"/>
                <w:sz w:val="22"/>
                <w:szCs w:val="22"/>
              </w:rPr>
              <w:t xml:space="preserve"> - </w:t>
            </w:r>
            <w:proofErr w:type="spellStart"/>
            <w:r w:rsidRPr="00E267B9">
              <w:rPr>
                <w:color w:val="auto"/>
                <w:sz w:val="22"/>
                <w:szCs w:val="22"/>
              </w:rPr>
              <w:t>max</w:t>
            </w:r>
            <w:proofErr w:type="spellEnd"/>
            <w:r w:rsidRPr="00E267B9">
              <w:rPr>
                <w:color w:val="auto"/>
                <w:sz w:val="22"/>
                <w:szCs w:val="22"/>
              </w:rPr>
              <w:t xml:space="preserve"> 12 мг</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Цвет бумаги - белый</w:t>
            </w:r>
          </w:p>
          <w:p w:rsidR="00E267B9" w:rsidRPr="00E267B9" w:rsidRDefault="00E267B9" w:rsidP="00D04808">
            <w:pPr>
              <w:pStyle w:val="aff7"/>
              <w:spacing w:before="0" w:beforeAutospacing="0" w:after="0" w:afterAutospacing="0"/>
              <w:rPr>
                <w:color w:val="auto"/>
                <w:sz w:val="22"/>
                <w:szCs w:val="22"/>
              </w:rPr>
            </w:pPr>
            <w:r w:rsidRPr="00E267B9">
              <w:rPr>
                <w:color w:val="auto"/>
                <w:sz w:val="22"/>
                <w:szCs w:val="22"/>
              </w:rPr>
              <w:t>Количество листов в пачке – не менее 500</w:t>
            </w:r>
          </w:p>
        </w:tc>
        <w:tc>
          <w:tcPr>
            <w:tcW w:w="378" w:type="pct"/>
          </w:tcPr>
          <w:p w:rsidR="00E267B9" w:rsidRPr="00E267B9" w:rsidRDefault="00E267B9" w:rsidP="00D04808">
            <w:pPr>
              <w:pStyle w:val="aff7"/>
              <w:spacing w:before="0" w:beforeAutospacing="0" w:after="0" w:afterAutospacing="0"/>
              <w:jc w:val="center"/>
              <w:rPr>
                <w:color w:val="auto"/>
                <w:sz w:val="22"/>
                <w:szCs w:val="22"/>
              </w:rPr>
            </w:pPr>
            <w:r w:rsidRPr="00E267B9">
              <w:rPr>
                <w:color w:val="auto"/>
                <w:sz w:val="22"/>
                <w:szCs w:val="22"/>
              </w:rPr>
              <w:t>пачка</w:t>
            </w:r>
          </w:p>
        </w:tc>
        <w:tc>
          <w:tcPr>
            <w:tcW w:w="554" w:type="pct"/>
          </w:tcPr>
          <w:p w:rsidR="00E267B9" w:rsidRPr="00E267B9" w:rsidRDefault="00E267B9" w:rsidP="00D04808">
            <w:pPr>
              <w:pStyle w:val="aff7"/>
              <w:spacing w:before="0" w:beforeAutospacing="0" w:after="0" w:afterAutospacing="0"/>
              <w:jc w:val="center"/>
              <w:rPr>
                <w:color w:val="auto"/>
                <w:sz w:val="22"/>
                <w:szCs w:val="22"/>
              </w:rPr>
            </w:pPr>
            <w:r w:rsidRPr="00E267B9">
              <w:rPr>
                <w:color w:val="auto"/>
                <w:sz w:val="22"/>
                <w:szCs w:val="22"/>
              </w:rPr>
              <w:t>600</w:t>
            </w:r>
          </w:p>
        </w:tc>
      </w:tr>
    </w:tbl>
    <w:p w:rsidR="00E267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DC7273" w:rsidP="00142323">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D04808" w:rsidRDefault="00806A77" w:rsidP="00D04808">
      <w:pPr>
        <w:spacing w:after="0" w:line="240" w:lineRule="auto"/>
        <w:ind w:firstLine="708"/>
        <w:jc w:val="both"/>
        <w:rPr>
          <w:rFonts w:eastAsia="Times New Roman" w:cs="Times New Roman"/>
          <w:lang w:eastAsia="ru-RU"/>
        </w:rPr>
      </w:pPr>
      <w:r w:rsidRPr="00923A46">
        <w:rPr>
          <w:rFonts w:eastAsia="Times New Roman" w:cs="Times New Roman"/>
          <w:lang w:eastAsia="ru-RU"/>
        </w:rPr>
        <w:t xml:space="preserve">Начальная (максимальная) цена контракта на </w:t>
      </w:r>
      <w:r>
        <w:rPr>
          <w:rFonts w:eastAsia="Times New Roman" w:cs="Times New Roman"/>
          <w:lang w:eastAsia="ru-RU"/>
        </w:rPr>
        <w:t xml:space="preserve">поставку </w:t>
      </w:r>
      <w:r w:rsidR="00D04808">
        <w:rPr>
          <w:rFonts w:eastAsia="Times New Roman" w:cs="Times New Roman"/>
          <w:lang w:eastAsia="ru-RU"/>
        </w:rPr>
        <w:t>офисной бумаги</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D04808" w:rsidRPr="00D04808" w:rsidRDefault="00D04808" w:rsidP="00D04808">
      <w:pPr>
        <w:spacing w:after="0" w:line="240" w:lineRule="auto"/>
        <w:ind w:firstLine="708"/>
        <w:jc w:val="both"/>
        <w:rPr>
          <w:rFonts w:eastAsia="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7"/>
        <w:gridCol w:w="9137"/>
      </w:tblGrid>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 xml:space="preserve">№ </w:t>
            </w:r>
            <w:proofErr w:type="gramStart"/>
            <w:r w:rsidRPr="00D04808">
              <w:rPr>
                <w:sz w:val="22"/>
                <w:szCs w:val="22"/>
              </w:rPr>
              <w:t>п</w:t>
            </w:r>
            <w:proofErr w:type="gramEnd"/>
            <w:r w:rsidRPr="00D04808">
              <w:rPr>
                <w:sz w:val="22"/>
                <w:szCs w:val="22"/>
              </w:rPr>
              <w:t>/п</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Pr>
                <w:sz w:val="22"/>
                <w:szCs w:val="22"/>
              </w:rPr>
              <w:t>Источники</w:t>
            </w:r>
            <w:r w:rsidRPr="00D04808">
              <w:rPr>
                <w:sz w:val="22"/>
                <w:szCs w:val="22"/>
              </w:rPr>
              <w:t xml:space="preserve"> исследования</w:t>
            </w:r>
          </w:p>
        </w:tc>
      </w:tr>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1</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№1</w:t>
            </w:r>
          </w:p>
        </w:tc>
      </w:tr>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2</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№2</w:t>
            </w:r>
          </w:p>
        </w:tc>
      </w:tr>
      <w:tr w:rsidR="00D04808" w:rsidRPr="00D04808" w:rsidTr="00D04808">
        <w:trPr>
          <w:trHeight w:val="156"/>
        </w:trPr>
        <w:tc>
          <w:tcPr>
            <w:tcW w:w="779" w:type="dxa"/>
            <w:tcBorders>
              <w:top w:val="single" w:sz="4" w:space="0" w:color="auto"/>
              <w:left w:val="single" w:sz="4" w:space="0" w:color="auto"/>
              <w:bottom w:val="single" w:sz="4" w:space="0" w:color="auto"/>
              <w:right w:val="single" w:sz="4" w:space="0" w:color="auto"/>
            </w:tcBorders>
            <w:vAlign w:val="center"/>
            <w:hideMark/>
          </w:tcPr>
          <w:p w:rsidR="00D04808" w:rsidRPr="00D04808" w:rsidRDefault="00D04808" w:rsidP="00D04808">
            <w:pPr>
              <w:autoSpaceDE w:val="0"/>
              <w:autoSpaceDN w:val="0"/>
              <w:adjustRightInd w:val="0"/>
              <w:spacing w:after="0" w:line="240" w:lineRule="auto"/>
              <w:jc w:val="center"/>
              <w:rPr>
                <w:sz w:val="22"/>
                <w:szCs w:val="22"/>
                <w:lang w:val="en-US"/>
              </w:rPr>
            </w:pPr>
            <w:r w:rsidRPr="00D04808">
              <w:rPr>
                <w:sz w:val="22"/>
                <w:szCs w:val="22"/>
                <w:lang w:val="en-US"/>
              </w:rPr>
              <w:t>3</w:t>
            </w:r>
          </w:p>
        </w:tc>
        <w:tc>
          <w:tcPr>
            <w:tcW w:w="9144"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№3</w:t>
            </w:r>
          </w:p>
        </w:tc>
      </w:tr>
    </w:tbl>
    <w:p w:rsidR="00D04808" w:rsidRDefault="00D04808" w:rsidP="00D04808">
      <w:pPr>
        <w:jc w:val="center"/>
        <w:rPr>
          <w:b/>
          <w:sz w:val="22"/>
          <w:szCs w:val="22"/>
          <w:lang w:eastAsia="ar-SA"/>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649"/>
        <w:gridCol w:w="2205"/>
        <w:gridCol w:w="1713"/>
        <w:gridCol w:w="1494"/>
      </w:tblGrid>
      <w:tr w:rsidR="00D04808" w:rsidRPr="00D04808" w:rsidTr="00D04808">
        <w:tc>
          <w:tcPr>
            <w:tcW w:w="1442"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lang w:eastAsia="ar-SA"/>
              </w:rPr>
            </w:pPr>
            <w:r w:rsidRPr="00D04808">
              <w:rPr>
                <w:sz w:val="22"/>
                <w:szCs w:val="22"/>
              </w:rPr>
              <w:lastRenderedPageBreak/>
              <w:t>№ источника</w:t>
            </w:r>
          </w:p>
        </w:tc>
        <w:tc>
          <w:tcPr>
            <w:tcW w:w="83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 xml:space="preserve">Единица </w:t>
            </w:r>
            <w:proofErr w:type="gramStart"/>
            <w:r w:rsidRPr="00D04808">
              <w:rPr>
                <w:sz w:val="22"/>
                <w:szCs w:val="22"/>
              </w:rPr>
              <w:t>измерен</w:t>
            </w:r>
            <w:proofErr w:type="gramEnd"/>
            <w:r w:rsidRPr="00D04808">
              <w:rPr>
                <w:sz w:val="22"/>
                <w:szCs w:val="22"/>
              </w:rPr>
              <w:t>.</w:t>
            </w:r>
          </w:p>
        </w:tc>
        <w:tc>
          <w:tcPr>
            <w:tcW w:w="1111" w:type="pct"/>
            <w:tcBorders>
              <w:top w:val="single" w:sz="4" w:space="0" w:color="auto"/>
              <w:left w:val="single" w:sz="4" w:space="0" w:color="auto"/>
              <w:bottom w:val="single" w:sz="4" w:space="0" w:color="auto"/>
              <w:right w:val="single" w:sz="4" w:space="0" w:color="auto"/>
            </w:tcBorders>
          </w:tcPr>
          <w:p w:rsidR="00D04808" w:rsidRPr="00D04808" w:rsidRDefault="00D04808" w:rsidP="00D04808">
            <w:pPr>
              <w:spacing w:after="0" w:line="240" w:lineRule="auto"/>
              <w:jc w:val="center"/>
              <w:rPr>
                <w:sz w:val="22"/>
                <w:szCs w:val="22"/>
              </w:rPr>
            </w:pPr>
            <w:r w:rsidRPr="00D04808">
              <w:rPr>
                <w:sz w:val="22"/>
                <w:szCs w:val="22"/>
              </w:rPr>
              <w:t>Количество</w:t>
            </w:r>
          </w:p>
        </w:tc>
        <w:tc>
          <w:tcPr>
            <w:tcW w:w="863" w:type="pct"/>
            <w:tcBorders>
              <w:top w:val="single" w:sz="4" w:space="0" w:color="auto"/>
              <w:left w:val="single" w:sz="4" w:space="0" w:color="auto"/>
              <w:bottom w:val="single" w:sz="4" w:space="0" w:color="auto"/>
              <w:right w:val="single" w:sz="4" w:space="0" w:color="auto"/>
            </w:tcBorders>
          </w:tcPr>
          <w:p w:rsidR="00D04808" w:rsidRPr="00D04808" w:rsidRDefault="00D04808" w:rsidP="00D04808">
            <w:pPr>
              <w:snapToGrid w:val="0"/>
              <w:spacing w:after="0" w:line="240" w:lineRule="auto"/>
              <w:jc w:val="center"/>
              <w:rPr>
                <w:sz w:val="22"/>
                <w:szCs w:val="22"/>
                <w:lang w:eastAsia="ar-SA"/>
              </w:rPr>
            </w:pPr>
            <w:r w:rsidRPr="00D04808">
              <w:rPr>
                <w:sz w:val="22"/>
                <w:szCs w:val="22"/>
                <w:lang w:eastAsia="ar-SA"/>
              </w:rPr>
              <w:t>Цена за пачку</w:t>
            </w:r>
            <w:r w:rsidR="002E459D">
              <w:rPr>
                <w:sz w:val="22"/>
                <w:szCs w:val="22"/>
                <w:lang w:eastAsia="ar-SA"/>
              </w:rPr>
              <w:t>, руб.</w:t>
            </w:r>
          </w:p>
        </w:tc>
        <w:tc>
          <w:tcPr>
            <w:tcW w:w="753" w:type="pct"/>
            <w:tcBorders>
              <w:top w:val="single" w:sz="4" w:space="0" w:color="auto"/>
              <w:left w:val="single" w:sz="4" w:space="0" w:color="auto"/>
              <w:bottom w:val="single" w:sz="4" w:space="0" w:color="auto"/>
              <w:right w:val="single" w:sz="4" w:space="0" w:color="auto"/>
            </w:tcBorders>
          </w:tcPr>
          <w:p w:rsidR="00D04808" w:rsidRPr="00D04808" w:rsidRDefault="00D04808" w:rsidP="00D04808">
            <w:pPr>
              <w:snapToGrid w:val="0"/>
              <w:spacing w:after="0" w:line="240" w:lineRule="auto"/>
              <w:jc w:val="center"/>
              <w:rPr>
                <w:sz w:val="22"/>
                <w:szCs w:val="22"/>
                <w:lang w:eastAsia="ar-SA"/>
              </w:rPr>
            </w:pPr>
            <w:r w:rsidRPr="00D04808">
              <w:rPr>
                <w:sz w:val="22"/>
                <w:szCs w:val="22"/>
                <w:lang w:eastAsia="ar-SA"/>
              </w:rPr>
              <w:t>Сумма</w:t>
            </w:r>
            <w:r w:rsidR="002E459D">
              <w:rPr>
                <w:sz w:val="22"/>
                <w:szCs w:val="22"/>
                <w:lang w:eastAsia="ar-SA"/>
              </w:rPr>
              <w:t>, руб.</w:t>
            </w:r>
          </w:p>
        </w:tc>
      </w:tr>
      <w:tr w:rsidR="00D04808" w:rsidRPr="00D04808" w:rsidTr="00D04808">
        <w:tc>
          <w:tcPr>
            <w:tcW w:w="1442"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napToGrid w:val="0"/>
              <w:spacing w:after="0" w:line="240" w:lineRule="auto"/>
              <w:jc w:val="center"/>
              <w:rPr>
                <w:sz w:val="22"/>
                <w:szCs w:val="22"/>
                <w:lang w:eastAsia="ar-SA"/>
              </w:rPr>
            </w:pPr>
            <w:r w:rsidRPr="00D04808">
              <w:rPr>
                <w:sz w:val="22"/>
                <w:szCs w:val="22"/>
              </w:rPr>
              <w:t>1.</w:t>
            </w:r>
          </w:p>
        </w:tc>
        <w:tc>
          <w:tcPr>
            <w:tcW w:w="83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пачка</w:t>
            </w:r>
          </w:p>
        </w:tc>
        <w:tc>
          <w:tcPr>
            <w:tcW w:w="111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600</w:t>
            </w:r>
          </w:p>
        </w:tc>
        <w:tc>
          <w:tcPr>
            <w:tcW w:w="863"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napToGrid w:val="0"/>
              <w:spacing w:after="0" w:line="240" w:lineRule="auto"/>
              <w:jc w:val="center"/>
              <w:rPr>
                <w:sz w:val="22"/>
                <w:szCs w:val="22"/>
                <w:lang w:eastAsia="ar-SA"/>
              </w:rPr>
            </w:pPr>
            <w:r w:rsidRPr="00D04808">
              <w:rPr>
                <w:sz w:val="22"/>
                <w:szCs w:val="22"/>
                <w:lang w:eastAsia="ar-SA"/>
              </w:rPr>
              <w:t>147,90</w:t>
            </w:r>
          </w:p>
        </w:tc>
        <w:tc>
          <w:tcPr>
            <w:tcW w:w="753" w:type="pct"/>
            <w:tcBorders>
              <w:top w:val="single" w:sz="4" w:space="0" w:color="auto"/>
              <w:left w:val="single" w:sz="4" w:space="0" w:color="auto"/>
              <w:bottom w:val="single" w:sz="4" w:space="0" w:color="auto"/>
              <w:right w:val="single" w:sz="4" w:space="0" w:color="auto"/>
            </w:tcBorders>
          </w:tcPr>
          <w:p w:rsidR="00D04808" w:rsidRPr="00D04808" w:rsidRDefault="00D04808" w:rsidP="00D04808">
            <w:pPr>
              <w:snapToGrid w:val="0"/>
              <w:spacing w:after="0" w:line="240" w:lineRule="auto"/>
              <w:jc w:val="center"/>
              <w:rPr>
                <w:sz w:val="22"/>
                <w:szCs w:val="22"/>
                <w:lang w:eastAsia="ar-SA"/>
              </w:rPr>
            </w:pPr>
            <w:r w:rsidRPr="00D04808">
              <w:rPr>
                <w:sz w:val="22"/>
                <w:szCs w:val="22"/>
                <w:lang w:eastAsia="ar-SA"/>
              </w:rPr>
              <w:t>88740,00</w:t>
            </w:r>
          </w:p>
        </w:tc>
      </w:tr>
      <w:tr w:rsidR="00D04808" w:rsidRPr="00D04808" w:rsidTr="00D04808">
        <w:tc>
          <w:tcPr>
            <w:tcW w:w="1442"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napToGrid w:val="0"/>
              <w:spacing w:after="0" w:line="240" w:lineRule="auto"/>
              <w:jc w:val="center"/>
              <w:rPr>
                <w:sz w:val="22"/>
                <w:szCs w:val="22"/>
              </w:rPr>
            </w:pPr>
            <w:r w:rsidRPr="00D04808">
              <w:rPr>
                <w:sz w:val="22"/>
                <w:szCs w:val="22"/>
              </w:rPr>
              <w:t>2.</w:t>
            </w:r>
          </w:p>
        </w:tc>
        <w:tc>
          <w:tcPr>
            <w:tcW w:w="83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пачка</w:t>
            </w:r>
          </w:p>
        </w:tc>
        <w:tc>
          <w:tcPr>
            <w:tcW w:w="111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600</w:t>
            </w:r>
          </w:p>
        </w:tc>
        <w:tc>
          <w:tcPr>
            <w:tcW w:w="863"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napToGrid w:val="0"/>
              <w:spacing w:after="0" w:line="240" w:lineRule="auto"/>
              <w:jc w:val="center"/>
              <w:rPr>
                <w:sz w:val="22"/>
                <w:szCs w:val="22"/>
              </w:rPr>
            </w:pPr>
            <w:r w:rsidRPr="00D04808">
              <w:rPr>
                <w:sz w:val="22"/>
                <w:szCs w:val="22"/>
              </w:rPr>
              <w:t>146,00</w:t>
            </w:r>
          </w:p>
        </w:tc>
        <w:tc>
          <w:tcPr>
            <w:tcW w:w="753" w:type="pct"/>
            <w:tcBorders>
              <w:top w:val="single" w:sz="4" w:space="0" w:color="auto"/>
              <w:left w:val="single" w:sz="4" w:space="0" w:color="auto"/>
              <w:bottom w:val="single" w:sz="4" w:space="0" w:color="auto"/>
              <w:right w:val="single" w:sz="4" w:space="0" w:color="auto"/>
            </w:tcBorders>
          </w:tcPr>
          <w:p w:rsidR="00D04808" w:rsidRPr="00D04808" w:rsidRDefault="00D04808" w:rsidP="00D04808">
            <w:pPr>
              <w:snapToGrid w:val="0"/>
              <w:spacing w:after="0" w:line="240" w:lineRule="auto"/>
              <w:jc w:val="center"/>
              <w:rPr>
                <w:sz w:val="22"/>
                <w:szCs w:val="22"/>
              </w:rPr>
            </w:pPr>
            <w:r w:rsidRPr="00D04808">
              <w:rPr>
                <w:sz w:val="22"/>
                <w:szCs w:val="22"/>
              </w:rPr>
              <w:t>87600,00</w:t>
            </w:r>
          </w:p>
        </w:tc>
      </w:tr>
      <w:tr w:rsidR="00D04808" w:rsidRPr="00D04808" w:rsidTr="00D04808">
        <w:tc>
          <w:tcPr>
            <w:tcW w:w="1442"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napToGrid w:val="0"/>
              <w:spacing w:after="0" w:line="240" w:lineRule="auto"/>
              <w:jc w:val="center"/>
              <w:rPr>
                <w:sz w:val="22"/>
                <w:szCs w:val="22"/>
              </w:rPr>
            </w:pPr>
            <w:r w:rsidRPr="00D04808">
              <w:rPr>
                <w:sz w:val="22"/>
                <w:szCs w:val="22"/>
              </w:rPr>
              <w:t>3.</w:t>
            </w:r>
          </w:p>
        </w:tc>
        <w:tc>
          <w:tcPr>
            <w:tcW w:w="83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пачка</w:t>
            </w:r>
          </w:p>
        </w:tc>
        <w:tc>
          <w:tcPr>
            <w:tcW w:w="1111"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pacing w:after="0" w:line="240" w:lineRule="auto"/>
              <w:jc w:val="center"/>
              <w:rPr>
                <w:sz w:val="22"/>
                <w:szCs w:val="22"/>
              </w:rPr>
            </w:pPr>
            <w:r w:rsidRPr="00D04808">
              <w:rPr>
                <w:sz w:val="22"/>
                <w:szCs w:val="22"/>
              </w:rPr>
              <w:t>600</w:t>
            </w:r>
          </w:p>
        </w:tc>
        <w:tc>
          <w:tcPr>
            <w:tcW w:w="863" w:type="pct"/>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snapToGrid w:val="0"/>
              <w:spacing w:after="0" w:line="240" w:lineRule="auto"/>
              <w:jc w:val="center"/>
              <w:rPr>
                <w:sz w:val="22"/>
                <w:szCs w:val="22"/>
              </w:rPr>
            </w:pPr>
            <w:r w:rsidRPr="00D04808">
              <w:rPr>
                <w:sz w:val="22"/>
                <w:szCs w:val="22"/>
              </w:rPr>
              <w:t>163,18</w:t>
            </w:r>
          </w:p>
        </w:tc>
        <w:tc>
          <w:tcPr>
            <w:tcW w:w="753" w:type="pct"/>
            <w:tcBorders>
              <w:top w:val="single" w:sz="4" w:space="0" w:color="auto"/>
              <w:left w:val="single" w:sz="4" w:space="0" w:color="auto"/>
              <w:bottom w:val="single" w:sz="4" w:space="0" w:color="auto"/>
              <w:right w:val="single" w:sz="4" w:space="0" w:color="auto"/>
            </w:tcBorders>
          </w:tcPr>
          <w:p w:rsidR="00D04808" w:rsidRPr="00D04808" w:rsidRDefault="00D04808" w:rsidP="00D04808">
            <w:pPr>
              <w:snapToGrid w:val="0"/>
              <w:spacing w:after="0" w:line="240" w:lineRule="auto"/>
              <w:jc w:val="center"/>
              <w:rPr>
                <w:sz w:val="22"/>
                <w:szCs w:val="22"/>
              </w:rPr>
            </w:pPr>
            <w:r w:rsidRPr="00D04808">
              <w:rPr>
                <w:sz w:val="22"/>
                <w:szCs w:val="22"/>
              </w:rPr>
              <w:t>97908,00</w:t>
            </w:r>
          </w:p>
        </w:tc>
      </w:tr>
    </w:tbl>
    <w:p w:rsidR="00D04808" w:rsidRPr="00733C2D" w:rsidRDefault="00D04808" w:rsidP="00D04808">
      <w:pPr>
        <w:spacing w:after="0" w:line="240" w:lineRule="auto"/>
        <w:ind w:firstLine="708"/>
        <w:jc w:val="both"/>
      </w:pPr>
      <w:r w:rsidRPr="00733C2D">
        <w:t xml:space="preserve">В целях </w:t>
      </w:r>
      <w:proofErr w:type="gramStart"/>
      <w:r w:rsidRPr="00733C2D">
        <w:t>определения однородности совокупности значений цен</w:t>
      </w:r>
      <w:proofErr w:type="gramEnd"/>
      <w:r w:rsidRPr="00733C2D">
        <w:t xml:space="preserve"> необходимо определить коэффициент вариации.</w:t>
      </w:r>
    </w:p>
    <w:p w:rsidR="00D04808" w:rsidRPr="00733C2D" w:rsidRDefault="00D04808" w:rsidP="00D04808">
      <w:pPr>
        <w:spacing w:after="0" w:line="240" w:lineRule="auto"/>
        <w:rPr>
          <w:color w:val="000000"/>
        </w:rPr>
      </w:pPr>
      <w:r>
        <w:rPr>
          <w:noProof/>
          <w:color w:val="000000"/>
          <w:lang w:eastAsia="ru-RU" w:bidi="ar-SA"/>
        </w:rPr>
        <w:drawing>
          <wp:inline distT="0" distB="0" distL="0" distR="0" wp14:anchorId="4815FD7E" wp14:editId="0EAA94A8">
            <wp:extent cx="1303020" cy="4318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03020" cy="431800"/>
                    </a:xfrm>
                    <a:prstGeom prst="rect">
                      <a:avLst/>
                    </a:prstGeom>
                    <a:solidFill>
                      <a:srgbClr val="FFFFFF"/>
                    </a:solidFill>
                    <a:ln>
                      <a:noFill/>
                    </a:ln>
                  </pic:spPr>
                </pic:pic>
              </a:graphicData>
            </a:graphic>
          </wp:inline>
        </w:drawing>
      </w:r>
    </w:p>
    <w:p w:rsidR="00D04808" w:rsidRPr="00733C2D" w:rsidRDefault="00D04808" w:rsidP="00D04808">
      <w:pPr>
        <w:spacing w:after="0" w:line="240" w:lineRule="auto"/>
        <w:rPr>
          <w:color w:val="000000"/>
        </w:rPr>
      </w:pPr>
      <w:r w:rsidRPr="00733C2D">
        <w:rPr>
          <w:color w:val="000000"/>
        </w:rPr>
        <w:t>где:</w:t>
      </w:r>
    </w:p>
    <w:p w:rsidR="00D04808" w:rsidRPr="00733C2D" w:rsidRDefault="00D04808" w:rsidP="00D04808">
      <w:pPr>
        <w:shd w:val="clear" w:color="auto" w:fill="FFFFFF"/>
        <w:spacing w:after="0" w:line="240" w:lineRule="auto"/>
        <w:rPr>
          <w:color w:val="000000"/>
        </w:rPr>
      </w:pPr>
      <w:r w:rsidRPr="00733C2D">
        <w:rPr>
          <w:color w:val="000000"/>
        </w:rPr>
        <w:t>V - коэффициент вариации цены</w:t>
      </w:r>
      <w:r>
        <w:rPr>
          <w:color w:val="000000"/>
        </w:rPr>
        <w:t>;</w:t>
      </w:r>
    </w:p>
    <w:p w:rsidR="00D04808" w:rsidRPr="00733C2D" w:rsidRDefault="00D04808" w:rsidP="00D04808">
      <w:pPr>
        <w:shd w:val="clear" w:color="auto" w:fill="FFFFFF"/>
        <w:spacing w:after="0" w:line="240" w:lineRule="auto"/>
        <w:rPr>
          <w:color w:val="000000"/>
        </w:rPr>
      </w:pPr>
      <w:r w:rsidRPr="00733C2D">
        <w:rPr>
          <w:color w:val="000000"/>
        </w:rPr>
        <w:fldChar w:fldCharType="begin"/>
      </w:r>
      <w:r w:rsidRPr="00733C2D">
        <w:rPr>
          <w:color w:val="000000"/>
        </w:rPr>
        <w:instrText xml:space="preserve"> QUOTE </w:instrText>
      </w:r>
      <w:r>
        <w:rPr>
          <w:noProof/>
          <w:color w:val="000000"/>
          <w:lang w:eastAsia="ru-RU" w:bidi="ar-SA"/>
        </w:rPr>
        <w:drawing>
          <wp:inline distT="0" distB="0" distL="0" distR="0" wp14:anchorId="4115A841" wp14:editId="76E49A6E">
            <wp:extent cx="1353820" cy="46799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53820" cy="467995"/>
                    </a:xfrm>
                    <a:prstGeom prst="rect">
                      <a:avLst/>
                    </a:prstGeom>
                    <a:solidFill>
                      <a:srgbClr val="FFFFFF"/>
                    </a:solidFill>
                    <a:ln>
                      <a:noFill/>
                    </a:ln>
                  </pic:spPr>
                </pic:pic>
              </a:graphicData>
            </a:graphic>
          </wp:inline>
        </w:drawing>
      </w:r>
      <w:r w:rsidRPr="00733C2D">
        <w:rPr>
          <w:color w:val="000000"/>
        </w:rPr>
        <w:instrText xml:space="preserve"> </w:instrText>
      </w:r>
      <w:r w:rsidRPr="00733C2D">
        <w:rPr>
          <w:color w:val="000000"/>
        </w:rPr>
        <w:fldChar w:fldCharType="end"/>
      </w:r>
      <w:r w:rsidRPr="00733C2D">
        <w:rPr>
          <w:color w:val="000000"/>
        </w:rPr>
        <w:t xml:space="preserve"> </w:t>
      </w:r>
      <w:r>
        <w:rPr>
          <w:noProof/>
          <w:color w:val="000000"/>
          <w:lang w:eastAsia="ru-RU" w:bidi="ar-SA"/>
        </w:rPr>
        <w:drawing>
          <wp:inline distT="0" distB="0" distL="0" distR="0" wp14:anchorId="3B055F7A" wp14:editId="582CAC5A">
            <wp:extent cx="1540510" cy="547370"/>
            <wp:effectExtent l="0" t="0" r="254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40510" cy="547370"/>
                    </a:xfrm>
                    <a:prstGeom prst="rect">
                      <a:avLst/>
                    </a:prstGeom>
                    <a:solidFill>
                      <a:srgbClr val="FFFFFF"/>
                    </a:solidFill>
                    <a:ln>
                      <a:noFill/>
                    </a:ln>
                  </pic:spPr>
                </pic:pic>
              </a:graphicData>
            </a:graphic>
          </wp:inline>
        </w:drawing>
      </w:r>
      <w:r w:rsidRPr="00733C2D">
        <w:rPr>
          <w:color w:val="000000"/>
        </w:rPr>
        <w:t>- среднее квадратичное отклонение</w:t>
      </w:r>
      <w:r>
        <w:rPr>
          <w:color w:val="000000"/>
        </w:rPr>
        <w:t>;</w:t>
      </w:r>
    </w:p>
    <w:p w:rsidR="00D04808" w:rsidRPr="00733C2D" w:rsidRDefault="00D04808" w:rsidP="00D04808">
      <w:pPr>
        <w:spacing w:after="0" w:line="240" w:lineRule="auto"/>
        <w:ind w:left="2977" w:hanging="2977"/>
        <w:rPr>
          <w:i/>
          <w:color w:val="000000"/>
        </w:rPr>
      </w:pPr>
      <w:r w:rsidRPr="00733C2D">
        <w:rPr>
          <w:color w:val="000000"/>
        </w:rPr>
        <w:fldChar w:fldCharType="begin"/>
      </w:r>
      <w:r w:rsidRPr="00733C2D">
        <w:rPr>
          <w:color w:val="000000"/>
        </w:rPr>
        <w:instrText xml:space="preserve"> QUOTE </w:instrText>
      </w:r>
      <w:r>
        <w:rPr>
          <w:noProof/>
          <w:color w:val="000000"/>
          <w:lang w:eastAsia="ru-RU" w:bidi="ar-SA"/>
        </w:rPr>
        <w:drawing>
          <wp:inline distT="0" distB="0" distL="0" distR="0" wp14:anchorId="44DCDB27" wp14:editId="67D03491">
            <wp:extent cx="151130" cy="259080"/>
            <wp:effectExtent l="0" t="0" r="127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130" cy="259080"/>
                    </a:xfrm>
                    <a:prstGeom prst="rect">
                      <a:avLst/>
                    </a:prstGeom>
                    <a:solidFill>
                      <a:srgbClr val="FFFFFF"/>
                    </a:solidFill>
                    <a:ln>
                      <a:noFill/>
                    </a:ln>
                  </pic:spPr>
                </pic:pic>
              </a:graphicData>
            </a:graphic>
          </wp:inline>
        </w:drawing>
      </w:r>
      <w:r w:rsidRPr="00733C2D">
        <w:rPr>
          <w:color w:val="000000"/>
        </w:rPr>
        <w:instrText xml:space="preserve"> </w:instrText>
      </w:r>
      <w:r w:rsidRPr="00733C2D">
        <w:rPr>
          <w:color w:val="000000"/>
        </w:rPr>
        <w:fldChar w:fldCharType="separate"/>
      </w:r>
      <w:r>
        <w:rPr>
          <w:noProof/>
          <w:color w:val="000000"/>
          <w:lang w:eastAsia="ru-RU" w:bidi="ar-SA"/>
        </w:rPr>
        <w:drawing>
          <wp:inline distT="0" distB="0" distL="0" distR="0" wp14:anchorId="397D90DE" wp14:editId="212B6799">
            <wp:extent cx="151130" cy="259080"/>
            <wp:effectExtent l="0" t="0" r="127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130" cy="259080"/>
                    </a:xfrm>
                    <a:prstGeom prst="rect">
                      <a:avLst/>
                    </a:prstGeom>
                    <a:solidFill>
                      <a:srgbClr val="FFFFFF"/>
                    </a:solidFill>
                    <a:ln>
                      <a:noFill/>
                    </a:ln>
                  </pic:spPr>
                </pic:pic>
              </a:graphicData>
            </a:graphic>
          </wp:inline>
        </w:drawing>
      </w:r>
      <w:r w:rsidRPr="00733C2D">
        <w:rPr>
          <w:color w:val="000000"/>
        </w:rPr>
        <w:fldChar w:fldCharType="end"/>
      </w:r>
      <w:r w:rsidRPr="00733C2D">
        <w:rPr>
          <w:i/>
          <w:color w:val="000000"/>
        </w:rPr>
        <w:t xml:space="preserve"> - </w:t>
      </w:r>
      <w:r w:rsidRPr="00733C2D">
        <w:rPr>
          <w:color w:val="000000"/>
        </w:rPr>
        <w:t xml:space="preserve">цена  единицы товара, работы, услуги, указанная в источнике  с номером </w:t>
      </w:r>
      <w:r w:rsidRPr="00733C2D">
        <w:rPr>
          <w:i/>
          <w:color w:val="000000"/>
        </w:rPr>
        <w:t>i</w:t>
      </w:r>
      <w:r>
        <w:rPr>
          <w:i/>
          <w:color w:val="000000"/>
        </w:rPr>
        <w:t>;</w:t>
      </w:r>
    </w:p>
    <w:p w:rsidR="00D04808" w:rsidRPr="00733C2D" w:rsidRDefault="00D04808" w:rsidP="00D04808">
      <w:pPr>
        <w:spacing w:after="0" w:line="240" w:lineRule="auto"/>
        <w:rPr>
          <w:color w:val="000000"/>
        </w:rPr>
      </w:pPr>
      <w:r w:rsidRPr="00733C2D">
        <w:rPr>
          <w:color w:val="000000"/>
        </w:rPr>
        <w:t>&lt;ц&gt; - средняя арифметическая величина цены единицы товара, работы, услуги</w:t>
      </w:r>
      <w:r>
        <w:rPr>
          <w:color w:val="000000"/>
        </w:rPr>
        <w:t>;</w:t>
      </w:r>
    </w:p>
    <w:p w:rsidR="00D04808" w:rsidRDefault="00D04808" w:rsidP="00D04808">
      <w:pPr>
        <w:spacing w:after="0" w:line="240" w:lineRule="auto"/>
        <w:ind w:left="2977" w:hanging="2977"/>
        <w:rPr>
          <w:color w:val="000000"/>
        </w:rPr>
      </w:pPr>
      <w:r w:rsidRPr="00733C2D">
        <w:rPr>
          <w:color w:val="000000"/>
        </w:rPr>
        <w:t xml:space="preserve"> n - количество значений, используемых в расчете</w:t>
      </w:r>
      <w:r>
        <w:rPr>
          <w:color w:val="000000"/>
        </w:rPr>
        <w:t>.</w:t>
      </w:r>
    </w:p>
    <w:p w:rsidR="00D04808" w:rsidRDefault="00D04808" w:rsidP="00D04808">
      <w:pPr>
        <w:spacing w:after="0" w:line="240" w:lineRule="auto"/>
        <w:ind w:left="2977" w:hanging="2977"/>
        <w:rPr>
          <w:color w:val="000000"/>
          <w:highlight w:val="white"/>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6"/>
        <w:gridCol w:w="2040"/>
        <w:gridCol w:w="2026"/>
        <w:gridCol w:w="1810"/>
      </w:tblGrid>
      <w:tr w:rsidR="00D04808" w:rsidRPr="00733C2D" w:rsidTr="00621767">
        <w:tc>
          <w:tcPr>
            <w:tcW w:w="1018" w:type="pct"/>
          </w:tcPr>
          <w:p w:rsidR="00D04808" w:rsidRPr="0081615E" w:rsidRDefault="00D04808" w:rsidP="00D04808">
            <w:pPr>
              <w:autoSpaceDE w:val="0"/>
              <w:autoSpaceDN w:val="0"/>
              <w:adjustRightInd w:val="0"/>
              <w:spacing w:after="0" w:line="240" w:lineRule="auto"/>
              <w:jc w:val="center"/>
              <w:rPr>
                <w:b/>
                <w:color w:val="000000"/>
              </w:rPr>
            </w:pPr>
            <w:r>
              <w:rPr>
                <w:noProof/>
                <w:color w:val="000000"/>
                <w:lang w:eastAsia="ru-RU" w:bidi="ar-SA"/>
              </w:rPr>
              <w:drawing>
                <wp:inline distT="0" distB="0" distL="0" distR="0" wp14:anchorId="6033B51F" wp14:editId="3AB847AB">
                  <wp:extent cx="799465" cy="431800"/>
                  <wp:effectExtent l="0" t="0" r="63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9465" cy="431800"/>
                          </a:xfrm>
                          <a:prstGeom prst="rect">
                            <a:avLst/>
                          </a:prstGeom>
                          <a:solidFill>
                            <a:srgbClr val="FFFFFF"/>
                          </a:solidFill>
                          <a:ln>
                            <a:noFill/>
                          </a:ln>
                        </pic:spPr>
                      </pic:pic>
                    </a:graphicData>
                  </a:graphic>
                </wp:inline>
              </w:drawing>
            </w:r>
          </w:p>
        </w:tc>
        <w:tc>
          <w:tcPr>
            <w:tcW w:w="1021" w:type="pct"/>
          </w:tcPr>
          <w:p w:rsidR="00D04808" w:rsidRPr="0081615E" w:rsidRDefault="00D04808" w:rsidP="00D04808">
            <w:pPr>
              <w:autoSpaceDE w:val="0"/>
              <w:autoSpaceDN w:val="0"/>
              <w:adjustRightInd w:val="0"/>
              <w:spacing w:after="0" w:line="240" w:lineRule="auto"/>
              <w:jc w:val="center"/>
              <w:rPr>
                <w:b/>
                <w:color w:val="000000"/>
              </w:rPr>
            </w:pPr>
            <w:r>
              <w:rPr>
                <w:noProof/>
                <w:color w:val="000000"/>
                <w:lang w:eastAsia="ru-RU" w:bidi="ar-SA"/>
              </w:rPr>
              <w:drawing>
                <wp:inline distT="0" distB="0" distL="0" distR="0" wp14:anchorId="4AA24A0E" wp14:editId="4EFFDA3F">
                  <wp:extent cx="1050925"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50925" cy="295275"/>
                          </a:xfrm>
                          <a:prstGeom prst="rect">
                            <a:avLst/>
                          </a:prstGeom>
                          <a:solidFill>
                            <a:srgbClr val="FFFFFF"/>
                          </a:solidFill>
                          <a:ln>
                            <a:noFill/>
                          </a:ln>
                        </pic:spPr>
                      </pic:pic>
                    </a:graphicData>
                  </a:graphic>
                </wp:inline>
              </w:drawing>
            </w:r>
          </w:p>
        </w:tc>
        <w:tc>
          <w:tcPr>
            <w:tcW w:w="1028" w:type="pct"/>
          </w:tcPr>
          <w:p w:rsidR="00D04808" w:rsidRPr="0081615E" w:rsidRDefault="00D04808" w:rsidP="00D04808">
            <w:pPr>
              <w:autoSpaceDE w:val="0"/>
              <w:autoSpaceDN w:val="0"/>
              <w:adjustRightInd w:val="0"/>
              <w:spacing w:after="0" w:line="240" w:lineRule="auto"/>
              <w:ind w:firstLine="8"/>
              <w:jc w:val="center"/>
              <w:rPr>
                <w:b/>
                <w:color w:val="000000"/>
              </w:rPr>
            </w:pPr>
            <w:r>
              <w:rPr>
                <w:noProof/>
                <w:color w:val="000000"/>
                <w:lang w:eastAsia="ru-RU" w:bidi="ar-SA"/>
              </w:rPr>
              <w:drawing>
                <wp:inline distT="0" distB="0" distL="0" distR="0" wp14:anchorId="48647096" wp14:editId="50401231">
                  <wp:extent cx="1087120" cy="4679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7120" cy="467995"/>
                          </a:xfrm>
                          <a:prstGeom prst="rect">
                            <a:avLst/>
                          </a:prstGeom>
                          <a:solidFill>
                            <a:srgbClr val="FFFFFF"/>
                          </a:solidFill>
                          <a:ln>
                            <a:noFill/>
                          </a:ln>
                        </pic:spPr>
                      </pic:pic>
                    </a:graphicData>
                  </a:graphic>
                </wp:inline>
              </w:drawing>
            </w:r>
          </w:p>
        </w:tc>
        <w:tc>
          <w:tcPr>
            <w:tcW w:w="1021" w:type="pct"/>
          </w:tcPr>
          <w:p w:rsidR="00D04808" w:rsidRPr="0081615E" w:rsidRDefault="00D04808" w:rsidP="00D04808">
            <w:pPr>
              <w:autoSpaceDE w:val="0"/>
              <w:autoSpaceDN w:val="0"/>
              <w:adjustRightInd w:val="0"/>
              <w:spacing w:after="0" w:line="240" w:lineRule="auto"/>
              <w:jc w:val="center"/>
              <w:rPr>
                <w:b/>
                <w:color w:val="000000"/>
              </w:rPr>
            </w:pPr>
            <w:r w:rsidRPr="0081615E">
              <w:rPr>
                <w:b/>
                <w:color w:val="000000"/>
              </w:rPr>
              <w:t>Среднее квадратичное отклонение</w:t>
            </w:r>
          </w:p>
        </w:tc>
        <w:tc>
          <w:tcPr>
            <w:tcW w:w="912" w:type="pct"/>
          </w:tcPr>
          <w:p w:rsidR="00D04808" w:rsidRPr="0081615E" w:rsidRDefault="00D04808" w:rsidP="00D04808">
            <w:pPr>
              <w:autoSpaceDE w:val="0"/>
              <w:autoSpaceDN w:val="0"/>
              <w:adjustRightInd w:val="0"/>
              <w:spacing w:after="0" w:line="240" w:lineRule="auto"/>
              <w:jc w:val="center"/>
              <w:rPr>
                <w:b/>
                <w:color w:val="000000"/>
              </w:rPr>
            </w:pPr>
            <w:r w:rsidRPr="0081615E">
              <w:rPr>
                <w:b/>
                <w:color w:val="000000"/>
              </w:rPr>
              <w:t>Коэффициент вариации цены, %</w:t>
            </w:r>
          </w:p>
          <w:p w:rsidR="00D04808" w:rsidRPr="0081615E" w:rsidRDefault="00D04808" w:rsidP="00D04808">
            <w:pPr>
              <w:autoSpaceDE w:val="0"/>
              <w:autoSpaceDN w:val="0"/>
              <w:adjustRightInd w:val="0"/>
              <w:spacing w:after="0" w:line="240" w:lineRule="auto"/>
              <w:ind w:firstLine="720"/>
              <w:jc w:val="center"/>
              <w:rPr>
                <w:b/>
                <w:color w:val="000000"/>
              </w:rPr>
            </w:pPr>
          </w:p>
        </w:tc>
      </w:tr>
      <w:tr w:rsidR="00D04808" w:rsidRPr="00733C2D" w:rsidTr="00621767">
        <w:tc>
          <w:tcPr>
            <w:tcW w:w="1018" w:type="pct"/>
          </w:tcPr>
          <w:p w:rsidR="00D04808" w:rsidRPr="0081615E" w:rsidRDefault="00D04808" w:rsidP="00D04808">
            <w:pPr>
              <w:autoSpaceDE w:val="0"/>
              <w:autoSpaceDN w:val="0"/>
              <w:adjustRightInd w:val="0"/>
              <w:spacing w:after="0" w:line="240" w:lineRule="auto"/>
              <w:jc w:val="center"/>
              <w:rPr>
                <w:color w:val="000000"/>
                <w:highlight w:val="white"/>
              </w:rPr>
            </w:pPr>
            <w:r>
              <w:rPr>
                <w:color w:val="000000"/>
                <w:highlight w:val="white"/>
              </w:rPr>
              <w:t>152,36</w:t>
            </w:r>
          </w:p>
        </w:tc>
        <w:tc>
          <w:tcPr>
            <w:tcW w:w="1021" w:type="pct"/>
          </w:tcPr>
          <w:p w:rsidR="00D04808" w:rsidRPr="0081615E" w:rsidRDefault="00D04808" w:rsidP="00D04808">
            <w:pPr>
              <w:autoSpaceDE w:val="0"/>
              <w:autoSpaceDN w:val="0"/>
              <w:adjustRightInd w:val="0"/>
              <w:spacing w:after="0" w:line="240" w:lineRule="auto"/>
              <w:jc w:val="center"/>
              <w:rPr>
                <w:color w:val="000000"/>
                <w:highlight w:val="white"/>
              </w:rPr>
            </w:pPr>
            <w:r>
              <w:rPr>
                <w:color w:val="000000"/>
                <w:highlight w:val="white"/>
              </w:rPr>
              <w:t>177</w:t>
            </w:r>
            <w:r w:rsidRPr="0081615E">
              <w:rPr>
                <w:color w:val="000000"/>
                <w:highlight w:val="white"/>
              </w:rPr>
              <w:t>,</w:t>
            </w:r>
            <w:r>
              <w:rPr>
                <w:color w:val="000000"/>
                <w:highlight w:val="white"/>
              </w:rPr>
              <w:t>41</w:t>
            </w:r>
          </w:p>
        </w:tc>
        <w:tc>
          <w:tcPr>
            <w:tcW w:w="1028" w:type="pct"/>
          </w:tcPr>
          <w:p w:rsidR="00D04808" w:rsidRPr="0081615E" w:rsidRDefault="00D04808" w:rsidP="00D04808">
            <w:pPr>
              <w:autoSpaceDE w:val="0"/>
              <w:autoSpaceDN w:val="0"/>
              <w:adjustRightInd w:val="0"/>
              <w:spacing w:after="0" w:line="240" w:lineRule="auto"/>
              <w:ind w:firstLine="8"/>
              <w:jc w:val="center"/>
              <w:rPr>
                <w:color w:val="000000"/>
                <w:highlight w:val="white"/>
              </w:rPr>
            </w:pPr>
            <w:r>
              <w:rPr>
                <w:color w:val="000000"/>
                <w:highlight w:val="white"/>
              </w:rPr>
              <w:t>88</w:t>
            </w:r>
            <w:r w:rsidRPr="0081615E">
              <w:rPr>
                <w:color w:val="000000"/>
                <w:highlight w:val="white"/>
              </w:rPr>
              <w:t>,</w:t>
            </w:r>
            <w:r>
              <w:rPr>
                <w:color w:val="000000"/>
                <w:highlight w:val="white"/>
              </w:rPr>
              <w:t>71</w:t>
            </w:r>
          </w:p>
        </w:tc>
        <w:tc>
          <w:tcPr>
            <w:tcW w:w="1021" w:type="pct"/>
          </w:tcPr>
          <w:p w:rsidR="00D04808" w:rsidRPr="0081615E" w:rsidRDefault="00D04808" w:rsidP="00D04808">
            <w:pPr>
              <w:autoSpaceDE w:val="0"/>
              <w:autoSpaceDN w:val="0"/>
              <w:adjustRightInd w:val="0"/>
              <w:spacing w:after="0" w:line="240" w:lineRule="auto"/>
              <w:jc w:val="center"/>
              <w:rPr>
                <w:color w:val="000000"/>
                <w:highlight w:val="white"/>
              </w:rPr>
            </w:pPr>
            <w:r>
              <w:rPr>
                <w:color w:val="000000"/>
                <w:highlight w:val="white"/>
              </w:rPr>
              <w:t>9</w:t>
            </w:r>
            <w:r w:rsidRPr="0081615E">
              <w:rPr>
                <w:color w:val="000000"/>
                <w:highlight w:val="white"/>
              </w:rPr>
              <w:t>,4</w:t>
            </w:r>
            <w:r>
              <w:rPr>
                <w:color w:val="000000"/>
                <w:highlight w:val="white"/>
              </w:rPr>
              <w:t>2</w:t>
            </w:r>
          </w:p>
        </w:tc>
        <w:tc>
          <w:tcPr>
            <w:tcW w:w="912" w:type="pct"/>
          </w:tcPr>
          <w:p w:rsidR="00D04808" w:rsidRPr="0081615E" w:rsidRDefault="00D04808" w:rsidP="00D04808">
            <w:pPr>
              <w:autoSpaceDE w:val="0"/>
              <w:autoSpaceDN w:val="0"/>
              <w:adjustRightInd w:val="0"/>
              <w:spacing w:after="0" w:line="240" w:lineRule="auto"/>
              <w:jc w:val="center"/>
              <w:rPr>
                <w:color w:val="000000"/>
                <w:highlight w:val="white"/>
              </w:rPr>
            </w:pPr>
            <w:r>
              <w:rPr>
                <w:color w:val="000000"/>
                <w:highlight w:val="white"/>
              </w:rPr>
              <w:t>6</w:t>
            </w:r>
            <w:r w:rsidRPr="0081615E">
              <w:rPr>
                <w:color w:val="000000"/>
                <w:highlight w:val="white"/>
              </w:rPr>
              <w:t>,</w:t>
            </w:r>
            <w:r>
              <w:rPr>
                <w:color w:val="000000"/>
                <w:highlight w:val="white"/>
              </w:rPr>
              <w:t>18</w:t>
            </w:r>
          </w:p>
        </w:tc>
      </w:tr>
    </w:tbl>
    <w:p w:rsidR="00D04808" w:rsidRDefault="00D04808" w:rsidP="00D04808">
      <w:pPr>
        <w:spacing w:after="0" w:line="240" w:lineRule="auto"/>
        <w:ind w:left="2977" w:hanging="2977"/>
        <w:rPr>
          <w:color w:val="000000"/>
          <w:highlight w:val="white"/>
        </w:rPr>
      </w:pPr>
    </w:p>
    <w:p w:rsidR="00D04808" w:rsidRDefault="00D04808" w:rsidP="00D04808">
      <w:pPr>
        <w:spacing w:after="0" w:line="240" w:lineRule="auto"/>
        <w:ind w:left="2977" w:hanging="2977"/>
        <w:rPr>
          <w:color w:val="000000"/>
          <w:highlight w:val="white"/>
        </w:rPr>
      </w:pPr>
    </w:p>
    <w:p w:rsidR="00D04808" w:rsidRPr="00B266DA" w:rsidRDefault="00D04808" w:rsidP="00D04808">
      <w:pPr>
        <w:spacing w:after="0" w:line="240" w:lineRule="auto"/>
        <w:ind w:left="2977" w:hanging="2977"/>
        <w:rPr>
          <w:color w:val="000000"/>
          <w:highlight w:val="white"/>
        </w:rPr>
      </w:pPr>
      <w:r w:rsidRPr="00B266DA">
        <w:rPr>
          <w:color w:val="000000"/>
          <w:highlight w:val="white"/>
        </w:rPr>
        <w:t xml:space="preserve">Коэффициент вариации не превышает 33%, совокупность цен принимается однородной. </w:t>
      </w:r>
    </w:p>
    <w:p w:rsidR="00D04808" w:rsidRDefault="00D04808" w:rsidP="00D04808">
      <w:pPr>
        <w:spacing w:after="0" w:line="240" w:lineRule="auto"/>
        <w:ind w:firstLine="567"/>
        <w:jc w:val="center"/>
      </w:pPr>
    </w:p>
    <w:p w:rsidR="00D04808" w:rsidRPr="00B266DA" w:rsidRDefault="00D04808" w:rsidP="00D04808">
      <w:pPr>
        <w:spacing w:after="0" w:line="240" w:lineRule="auto"/>
        <w:jc w:val="both"/>
      </w:pPr>
      <w:r w:rsidRPr="00B266DA">
        <w:t>НМЦК методом сопоставимых рыночных цен (анализа рынка) определяется по формуле:</w:t>
      </w:r>
    </w:p>
    <w:p w:rsidR="00D04808" w:rsidRPr="00B266DA" w:rsidRDefault="00D04808" w:rsidP="00D04808">
      <w:pPr>
        <w:spacing w:after="0" w:line="240" w:lineRule="auto"/>
        <w:rPr>
          <w:color w:val="000000"/>
        </w:rPr>
      </w:pPr>
      <w:r>
        <w:rPr>
          <w:noProof/>
          <w:position w:val="-24"/>
          <w:lang w:eastAsia="ru-RU" w:bidi="ar-SA"/>
        </w:rPr>
        <w:drawing>
          <wp:inline distT="0" distB="0" distL="0" distR="0" wp14:anchorId="4376ABBC" wp14:editId="3AA723A3">
            <wp:extent cx="1627505" cy="403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27505" cy="403225"/>
                    </a:xfrm>
                    <a:prstGeom prst="rect">
                      <a:avLst/>
                    </a:prstGeom>
                    <a:noFill/>
                    <a:ln>
                      <a:noFill/>
                    </a:ln>
                  </pic:spPr>
                </pic:pic>
              </a:graphicData>
            </a:graphic>
          </wp:inline>
        </w:drawing>
      </w:r>
    </w:p>
    <w:p w:rsidR="00D04808" w:rsidRPr="00B266DA" w:rsidRDefault="00D04808" w:rsidP="00D04808">
      <w:pPr>
        <w:shd w:val="clear" w:color="auto" w:fill="FFFFFF"/>
        <w:spacing w:after="0" w:line="240" w:lineRule="auto"/>
        <w:rPr>
          <w:color w:val="000000"/>
        </w:rPr>
      </w:pPr>
      <w:r w:rsidRPr="00B266DA">
        <w:rPr>
          <w:color w:val="000000"/>
        </w:rPr>
        <w:t>где:</w:t>
      </w:r>
    </w:p>
    <w:p w:rsidR="00D04808" w:rsidRPr="00B266DA" w:rsidRDefault="00D04808" w:rsidP="00D04808">
      <w:pPr>
        <w:spacing w:after="0" w:line="240" w:lineRule="auto"/>
        <w:rPr>
          <w:color w:val="000000"/>
        </w:rPr>
      </w:pPr>
      <w:proofErr w:type="spellStart"/>
      <w:r w:rsidRPr="00B266DA">
        <w:rPr>
          <w:color w:val="000000"/>
        </w:rPr>
        <w:t>НМЦК</w:t>
      </w:r>
      <w:r w:rsidRPr="00B266DA">
        <w:rPr>
          <w:color w:val="000000"/>
          <w:vertAlign w:val="superscript"/>
        </w:rPr>
        <w:t>рын</w:t>
      </w:r>
      <w:proofErr w:type="spellEnd"/>
      <w:r w:rsidRPr="00B266DA">
        <w:rPr>
          <w:color w:val="000000"/>
          <w:vertAlign w:val="superscript"/>
        </w:rPr>
        <w:t xml:space="preserve"> </w:t>
      </w:r>
      <w:r w:rsidRPr="00B266DA">
        <w:rPr>
          <w:color w:val="000000"/>
        </w:rPr>
        <w:t xml:space="preserve"> - </w:t>
      </w:r>
      <w:r>
        <w:rPr>
          <w:color w:val="000000"/>
        </w:rPr>
        <w:t xml:space="preserve">НМЦК, </w:t>
      </w:r>
      <w:proofErr w:type="gramStart"/>
      <w:r w:rsidRPr="00B266DA">
        <w:rPr>
          <w:color w:val="000000"/>
        </w:rPr>
        <w:t>определяемая</w:t>
      </w:r>
      <w:proofErr w:type="gramEnd"/>
      <w:r w:rsidRPr="00B266DA">
        <w:rPr>
          <w:color w:val="000000"/>
        </w:rPr>
        <w:t xml:space="preserve"> методом сопоставимых рыночных цен (анализа рынка)</w:t>
      </w:r>
      <w:r>
        <w:rPr>
          <w:color w:val="000000"/>
        </w:rPr>
        <w:t>;</w:t>
      </w:r>
    </w:p>
    <w:p w:rsidR="00D04808" w:rsidRPr="00B266DA" w:rsidRDefault="00D04808" w:rsidP="00D04808">
      <w:pPr>
        <w:spacing w:after="0" w:line="240" w:lineRule="auto"/>
        <w:rPr>
          <w:color w:val="000000"/>
        </w:rPr>
      </w:pPr>
      <w:r w:rsidRPr="00B266DA">
        <w:rPr>
          <w:color w:val="000000"/>
        </w:rPr>
        <w:t>v</w:t>
      </w:r>
      <w:r w:rsidRPr="00B266DA">
        <w:rPr>
          <w:i/>
          <w:color w:val="000000"/>
        </w:rPr>
        <w:t xml:space="preserve"> - </w:t>
      </w:r>
      <w:r w:rsidRPr="00B266DA">
        <w:rPr>
          <w:color w:val="000000"/>
        </w:rPr>
        <w:t>количество (объем) закупаемого товара (работы, услуги)</w:t>
      </w:r>
      <w:r>
        <w:rPr>
          <w:color w:val="000000"/>
        </w:rPr>
        <w:t>;</w:t>
      </w:r>
    </w:p>
    <w:p w:rsidR="00D04808" w:rsidRPr="00B266DA" w:rsidRDefault="00D04808" w:rsidP="00D04808">
      <w:pPr>
        <w:spacing w:after="0" w:line="240" w:lineRule="auto"/>
        <w:rPr>
          <w:color w:val="000000"/>
        </w:rPr>
      </w:pPr>
      <w:r w:rsidRPr="00B266DA">
        <w:rPr>
          <w:color w:val="000000"/>
        </w:rPr>
        <w:t>n - количество значений, используемых в расчете</w:t>
      </w:r>
      <w:r>
        <w:rPr>
          <w:color w:val="000000"/>
        </w:rPr>
        <w:t>;</w:t>
      </w:r>
    </w:p>
    <w:p w:rsidR="00D04808" w:rsidRPr="00B266DA" w:rsidRDefault="00D04808" w:rsidP="00D04808">
      <w:pPr>
        <w:spacing w:after="0" w:line="240" w:lineRule="auto"/>
        <w:rPr>
          <w:color w:val="000000"/>
        </w:rPr>
      </w:pPr>
      <w:r w:rsidRPr="00B266DA">
        <w:rPr>
          <w:i/>
          <w:color w:val="000000"/>
        </w:rPr>
        <w:t xml:space="preserve">i </w:t>
      </w:r>
      <w:r w:rsidRPr="00B266DA">
        <w:rPr>
          <w:color w:val="000000"/>
        </w:rPr>
        <w:t>- номер источника ценовой информации</w:t>
      </w:r>
      <w:r>
        <w:rPr>
          <w:color w:val="000000"/>
        </w:rPr>
        <w:t>;</w:t>
      </w:r>
    </w:p>
    <w:p w:rsidR="00D04808" w:rsidRPr="00B266DA" w:rsidRDefault="00D04808" w:rsidP="00D04808">
      <w:pPr>
        <w:shd w:val="clear" w:color="auto" w:fill="FFFFFF"/>
        <w:spacing w:after="0" w:line="240" w:lineRule="auto"/>
        <w:rPr>
          <w:i/>
          <w:color w:val="000000"/>
        </w:rPr>
      </w:pPr>
      <w:r w:rsidRPr="00B266DA">
        <w:rPr>
          <w:color w:val="000000"/>
        </w:rPr>
        <w:fldChar w:fldCharType="begin"/>
      </w:r>
      <w:r w:rsidRPr="00B266DA">
        <w:rPr>
          <w:color w:val="000000"/>
        </w:rPr>
        <w:instrText xml:space="preserve"> QUOTE </w:instrText>
      </w:r>
      <w:r>
        <w:rPr>
          <w:noProof/>
          <w:color w:val="000000"/>
          <w:lang w:eastAsia="ru-RU" w:bidi="ar-SA"/>
        </w:rPr>
        <w:drawing>
          <wp:inline distT="0" distB="0" distL="0" distR="0" wp14:anchorId="390F03F9" wp14:editId="1018468B">
            <wp:extent cx="158115"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115" cy="237490"/>
                    </a:xfrm>
                    <a:prstGeom prst="rect">
                      <a:avLst/>
                    </a:prstGeom>
                    <a:solidFill>
                      <a:srgbClr val="FFFFFF"/>
                    </a:solidFill>
                    <a:ln>
                      <a:noFill/>
                    </a:ln>
                  </pic:spPr>
                </pic:pic>
              </a:graphicData>
            </a:graphic>
          </wp:inline>
        </w:drawing>
      </w:r>
      <w:r w:rsidRPr="00B266DA">
        <w:rPr>
          <w:color w:val="000000"/>
        </w:rPr>
        <w:instrText xml:space="preserve"> </w:instrText>
      </w:r>
      <w:r w:rsidRPr="00B266DA">
        <w:rPr>
          <w:color w:val="000000"/>
        </w:rPr>
        <w:fldChar w:fldCharType="separate"/>
      </w:r>
      <w:proofErr w:type="spellStart"/>
      <w:r w:rsidRPr="00B266DA">
        <w:rPr>
          <w:color w:val="000000"/>
        </w:rPr>
        <w:t>ц</w:t>
      </w:r>
      <w:proofErr w:type="gramStart"/>
      <w:r w:rsidRPr="00B266DA">
        <w:rPr>
          <w:color w:val="000000"/>
          <w:vertAlign w:val="subscript"/>
        </w:rPr>
        <w:t>i</w:t>
      </w:r>
      <w:proofErr w:type="spellEnd"/>
      <w:proofErr w:type="gramEnd"/>
      <w:r w:rsidRPr="00B266DA">
        <w:rPr>
          <w:color w:val="000000"/>
        </w:rPr>
        <w:fldChar w:fldCharType="end"/>
      </w:r>
      <w:r w:rsidRPr="00B266DA">
        <w:rPr>
          <w:color w:val="000000"/>
        </w:rPr>
        <w:t xml:space="preserve"> - цена единицы товара, работы, услуги, представленная в источнике с номером </w:t>
      </w:r>
      <w:r w:rsidRPr="00B266DA">
        <w:rPr>
          <w:i/>
          <w:color w:val="000000"/>
        </w:rPr>
        <w:t>i</w:t>
      </w:r>
      <w:r>
        <w:rPr>
          <w:i/>
          <w:color w:val="000000"/>
        </w:rPr>
        <w:t>.</w:t>
      </w:r>
    </w:p>
    <w:p w:rsidR="00D04808" w:rsidRDefault="00D04808" w:rsidP="00D04808">
      <w:pPr>
        <w:spacing w:after="0" w:line="240" w:lineRule="auto"/>
        <w:rPr>
          <w:color w:val="000000"/>
        </w:rPr>
      </w:pPr>
    </w:p>
    <w:p w:rsidR="00D04808" w:rsidRDefault="00D04808" w:rsidP="00D04808">
      <w:pPr>
        <w:spacing w:after="0" w:line="240" w:lineRule="auto"/>
        <w:rPr>
          <w:color w:val="000000"/>
        </w:rPr>
      </w:pPr>
      <w:proofErr w:type="spellStart"/>
      <w:r w:rsidRPr="00B266DA">
        <w:rPr>
          <w:color w:val="000000"/>
        </w:rPr>
        <w:t>НМЦК</w:t>
      </w:r>
      <w:r w:rsidRPr="00B266DA">
        <w:rPr>
          <w:color w:val="000000"/>
          <w:vertAlign w:val="superscript"/>
        </w:rPr>
        <w:t>рын</w:t>
      </w:r>
      <w:proofErr w:type="spellEnd"/>
      <w:r>
        <w:rPr>
          <w:color w:val="000000"/>
          <w:vertAlign w:val="superscript"/>
        </w:rPr>
        <w:t xml:space="preserve"> </w:t>
      </w:r>
      <w:r>
        <w:rPr>
          <w:color w:val="000000"/>
        </w:rPr>
        <w:t xml:space="preserve"> = </w:t>
      </w:r>
      <w:r w:rsidRPr="00596479">
        <w:rPr>
          <w:color w:val="000000"/>
          <w:position w:val="-24"/>
        </w:rPr>
        <w:object w:dxaOrig="4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0.85pt" o:ole="">
            <v:imagedata r:id="rId51" o:title=""/>
          </v:shape>
          <o:OLEObject Type="Embed" ProgID="Equation.3" ShapeID="_x0000_i1025" DrawAspect="Content" ObjectID="_1465383284" r:id="rId52"/>
        </w:object>
      </w:r>
      <w:r>
        <w:rPr>
          <w:color w:val="000000"/>
        </w:rPr>
        <w:t xml:space="preserve"> рублей</w:t>
      </w:r>
    </w:p>
    <w:p w:rsidR="00D04808" w:rsidRDefault="00D04808" w:rsidP="00D04808">
      <w:pPr>
        <w:spacing w:after="0" w:line="240" w:lineRule="auto"/>
        <w:jc w:val="both"/>
      </w:pPr>
    </w:p>
    <w:p w:rsidR="00D04808" w:rsidRDefault="00D04808" w:rsidP="00D04808">
      <w:pPr>
        <w:spacing w:after="0" w:line="240" w:lineRule="auto"/>
        <w:jc w:val="both"/>
      </w:pPr>
    </w:p>
    <w:p w:rsidR="00D04808" w:rsidRDefault="00D04808" w:rsidP="00D04808">
      <w:pPr>
        <w:spacing w:after="0" w:line="240" w:lineRule="auto"/>
        <w:jc w:val="both"/>
      </w:pPr>
    </w:p>
    <w:p w:rsidR="00142323" w:rsidRPr="00142323" w:rsidRDefault="00142323" w:rsidP="00D04808">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5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1" w:rsidRDefault="003309D1" w:rsidP="00FC176D">
      <w:pPr>
        <w:spacing w:after="0" w:line="240" w:lineRule="auto"/>
      </w:pPr>
      <w:r>
        <w:separator/>
      </w:r>
    </w:p>
  </w:endnote>
  <w:endnote w:type="continuationSeparator" w:id="0">
    <w:p w:rsidR="003309D1" w:rsidRDefault="003309D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050724" w:rsidRDefault="00050724">
        <w:pPr>
          <w:pStyle w:val="aff5"/>
          <w:jc w:val="center"/>
        </w:pPr>
        <w:r>
          <w:fldChar w:fldCharType="begin"/>
        </w:r>
        <w:r>
          <w:instrText>PAGE   \* MERGEFORMAT</w:instrText>
        </w:r>
        <w:r>
          <w:fldChar w:fldCharType="separate"/>
        </w:r>
        <w:r w:rsidR="00AF5D1C">
          <w:rPr>
            <w:noProof/>
          </w:rPr>
          <w:t>22</w:t>
        </w:r>
        <w:r>
          <w:fldChar w:fldCharType="end"/>
        </w:r>
      </w:p>
    </w:sdtContent>
  </w:sdt>
  <w:p w:rsidR="00050724" w:rsidRDefault="0005072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1" w:rsidRDefault="003309D1" w:rsidP="00FC176D">
      <w:pPr>
        <w:spacing w:after="0" w:line="240" w:lineRule="auto"/>
      </w:pPr>
      <w:r>
        <w:separator/>
      </w:r>
    </w:p>
  </w:footnote>
  <w:footnote w:type="continuationSeparator" w:id="0">
    <w:p w:rsidR="003309D1" w:rsidRDefault="003309D1" w:rsidP="00FC176D">
      <w:pPr>
        <w:spacing w:after="0" w:line="240" w:lineRule="auto"/>
      </w:pPr>
      <w:r>
        <w:continuationSeparator/>
      </w:r>
    </w:p>
  </w:footnote>
  <w:footnote w:id="1">
    <w:p w:rsidR="00050724" w:rsidRDefault="0005072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50724" w:rsidRDefault="0005072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050724" w:rsidRDefault="00050724">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5913B3" w:rsidRDefault="005913B3" w:rsidP="005913B3">
      <w:pPr>
        <w:widowControl/>
        <w:ind w:firstLine="540"/>
        <w:jc w:val="both"/>
      </w:pPr>
      <w:r>
        <w:rPr>
          <w:rStyle w:val="affe"/>
        </w:rPr>
        <w:footnoteRef/>
      </w:r>
      <w:r>
        <w:t xml:space="preserve"> </w:t>
      </w:r>
      <w:r w:rsidRPr="00DD234E">
        <w:rPr>
          <w:sz w:val="20"/>
          <w:szCs w:val="20"/>
        </w:rPr>
        <w:t>В соответствии с системой налогообложения, применяемой Поставщиком</w:t>
      </w:r>
    </w:p>
    <w:p w:rsidR="005913B3" w:rsidRDefault="005913B3" w:rsidP="005913B3">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85971"/>
    <w:rsid w:val="0029374B"/>
    <w:rsid w:val="002A588C"/>
    <w:rsid w:val="002C355B"/>
    <w:rsid w:val="002C5695"/>
    <w:rsid w:val="002D1FF1"/>
    <w:rsid w:val="002D322C"/>
    <w:rsid w:val="002D4644"/>
    <w:rsid w:val="002E2A28"/>
    <w:rsid w:val="002E459D"/>
    <w:rsid w:val="002F49B2"/>
    <w:rsid w:val="00303176"/>
    <w:rsid w:val="0030620F"/>
    <w:rsid w:val="00311FDB"/>
    <w:rsid w:val="00316D36"/>
    <w:rsid w:val="00317EAE"/>
    <w:rsid w:val="003240F0"/>
    <w:rsid w:val="00326458"/>
    <w:rsid w:val="00327321"/>
    <w:rsid w:val="003309D1"/>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7D11"/>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2.png"/><Relationship Id="rId47" Type="http://schemas.openxmlformats.org/officeDocument/2006/relationships/image" Target="media/image7.emf"/><Relationship Id="rId50" Type="http://schemas.openxmlformats.org/officeDocument/2006/relationships/image" Target="media/image10.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5.png"/><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9.wmf"/><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4.wmf"/><Relationship Id="rId52"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3.png"/><Relationship Id="rId48" Type="http://schemas.openxmlformats.org/officeDocument/2006/relationships/image" Target="media/image8.emf"/><Relationship Id="rId8" Type="http://schemas.openxmlformats.org/officeDocument/2006/relationships/endnotes" Target="endnotes.xml"/><Relationship Id="rId51" Type="http://schemas.openxmlformats.org/officeDocument/2006/relationships/image" Target="media/image1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F8E7-8FA5-4B40-91E4-4EA49C55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36</Pages>
  <Words>15229</Words>
  <Characters>86808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27</cp:revision>
  <cp:lastPrinted>2014-06-27T09:58:00Z</cp:lastPrinted>
  <dcterms:created xsi:type="dcterms:W3CDTF">2014-05-22T08:55:00Z</dcterms:created>
  <dcterms:modified xsi:type="dcterms:W3CDTF">2014-06-27T10:08:00Z</dcterms:modified>
</cp:coreProperties>
</file>