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5D4148" w:rsidRPr="005D4148" w:rsidTr="005D4148">
        <w:trPr>
          <w:trHeight w:val="3150"/>
        </w:trPr>
        <w:tc>
          <w:tcPr>
            <w:tcW w:w="9639" w:type="dxa"/>
            <w:tcBorders>
              <w:top w:val="nil"/>
              <w:left w:val="nil"/>
              <w:bottom w:val="single" w:sz="12" w:space="0" w:color="auto"/>
              <w:right w:val="nil"/>
            </w:tcBorders>
          </w:tcPr>
          <w:p w:rsidR="005D4148" w:rsidRPr="005D4148" w:rsidRDefault="005D4148" w:rsidP="005D4148">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5D4148">
              <w:rPr>
                <w:rFonts w:ascii="Times New Roman" w:eastAsia="Times New Roman" w:hAnsi="Times New Roman" w:cs="Times New Roman"/>
                <w:noProof/>
                <w:sz w:val="20"/>
                <w:szCs w:val="20"/>
                <w:lang w:eastAsia="ru-RU"/>
              </w:rPr>
              <w:drawing>
                <wp:inline distT="0" distB="0" distL="0" distR="0" wp14:anchorId="43F4A7F6" wp14:editId="1BDC6BA6">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5D4148" w:rsidRPr="005D4148" w:rsidRDefault="005D4148" w:rsidP="005D4148">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5D4148">
              <w:rPr>
                <w:rFonts w:ascii="Times New Roman" w:eastAsia="Times New Roman" w:hAnsi="Times New Roman" w:cs="Times New Roman"/>
                <w:b/>
                <w:sz w:val="20"/>
                <w:szCs w:val="20"/>
                <w:lang w:eastAsia="ru-RU"/>
              </w:rPr>
              <w:t>Администрация города Иванова</w:t>
            </w:r>
          </w:p>
          <w:p w:rsidR="005D4148" w:rsidRPr="005D4148" w:rsidRDefault="005D4148" w:rsidP="005D4148">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5D4148">
              <w:rPr>
                <w:rFonts w:ascii="Times New Roman" w:eastAsia="Times New Roman" w:hAnsi="Times New Roman" w:cs="Times New Roman"/>
                <w:b/>
                <w:sz w:val="20"/>
                <w:szCs w:val="20"/>
                <w:lang w:eastAsia="ru-RU"/>
              </w:rPr>
              <w:t>Ивановской области</w:t>
            </w:r>
          </w:p>
          <w:p w:rsidR="005D4148" w:rsidRPr="005D4148" w:rsidRDefault="005D4148" w:rsidP="005D4148">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p w:rsidR="005D4148" w:rsidRPr="005D4148" w:rsidRDefault="005D4148" w:rsidP="005D4148">
            <w:pPr>
              <w:widowControl w:val="0"/>
              <w:autoSpaceDE w:val="0"/>
              <w:autoSpaceDN w:val="0"/>
              <w:adjustRightInd w:val="0"/>
              <w:spacing w:after="0" w:line="240" w:lineRule="auto"/>
              <w:ind w:left="567"/>
              <w:jc w:val="center"/>
              <w:rPr>
                <w:rFonts w:ascii="Times New Roman" w:eastAsia="Times New Roman" w:hAnsi="Times New Roman" w:cs="Times New Roman"/>
                <w:sz w:val="32"/>
                <w:szCs w:val="20"/>
                <w:lang w:eastAsia="ru-RU"/>
              </w:rPr>
            </w:pPr>
            <w:r w:rsidRPr="005D4148">
              <w:rPr>
                <w:rFonts w:ascii="Times New Roman" w:eastAsia="Times New Roman" w:hAnsi="Times New Roman" w:cs="Times New Roman"/>
                <w:b/>
                <w:sz w:val="32"/>
                <w:szCs w:val="20"/>
                <w:lang w:eastAsia="ru-RU"/>
              </w:rPr>
              <w:t>УПРАВЛЕНИЕ МУНИЦИПАЛЬНОГО ЗАКАЗА</w:t>
            </w:r>
          </w:p>
          <w:p w:rsidR="005D4148" w:rsidRPr="005D4148" w:rsidRDefault="005D4148" w:rsidP="005D4148">
            <w:pPr>
              <w:widowControl w:val="0"/>
              <w:autoSpaceDE w:val="0"/>
              <w:autoSpaceDN w:val="0"/>
              <w:adjustRightInd w:val="0"/>
              <w:spacing w:after="0" w:line="240" w:lineRule="auto"/>
              <w:ind w:left="567"/>
              <w:jc w:val="center"/>
              <w:rPr>
                <w:rFonts w:ascii="Times New Roman" w:eastAsia="Times New Roman" w:hAnsi="Times New Roman" w:cs="Times New Roman"/>
                <w:sz w:val="20"/>
                <w:szCs w:val="20"/>
                <w:lang w:eastAsia="ru-RU"/>
              </w:rPr>
            </w:pPr>
          </w:p>
          <w:p w:rsidR="005D4148" w:rsidRPr="005D4148" w:rsidRDefault="005D4148" w:rsidP="005D4148">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5D4148">
              <w:rPr>
                <w:rFonts w:ascii="Times New Roman" w:eastAsia="Times New Roman" w:hAnsi="Times New Roman" w:cs="Times New Roman"/>
                <w:sz w:val="20"/>
                <w:szCs w:val="20"/>
                <w:lang w:eastAsia="ru-RU"/>
              </w:rPr>
              <w:t>153000 , г. Иваново, пл. Революции, д. 6, тел. (</w:t>
            </w:r>
            <w:r w:rsidRPr="005D4148">
              <w:rPr>
                <w:rFonts w:ascii="Times New Roman" w:eastAsia="Times New Roman" w:hAnsi="Times New Roman" w:cs="Times New Roman"/>
                <w:sz w:val="20"/>
                <w:szCs w:val="20"/>
                <w:lang w:val="en-US" w:eastAsia="ru-RU"/>
              </w:rPr>
              <w:t>4</w:t>
            </w:r>
            <w:r w:rsidRPr="005D4148">
              <w:rPr>
                <w:rFonts w:ascii="Times New Roman" w:eastAsia="Times New Roman" w:hAnsi="Times New Roman" w:cs="Times New Roman"/>
                <w:sz w:val="20"/>
                <w:szCs w:val="20"/>
                <w:lang w:eastAsia="ru-RU"/>
              </w:rPr>
              <w:t xml:space="preserve">932) </w:t>
            </w:r>
            <w:r w:rsidRPr="005D4148">
              <w:rPr>
                <w:rFonts w:ascii="Times New Roman" w:eastAsia="Times New Roman" w:hAnsi="Times New Roman" w:cs="Times New Roman"/>
                <w:sz w:val="20"/>
                <w:szCs w:val="20"/>
                <w:lang w:val="en-US" w:eastAsia="ru-RU"/>
              </w:rPr>
              <w:t>59-4</w:t>
            </w:r>
            <w:r w:rsidRPr="005D4148">
              <w:rPr>
                <w:rFonts w:ascii="Times New Roman" w:eastAsia="Times New Roman" w:hAnsi="Times New Roman" w:cs="Times New Roman"/>
                <w:sz w:val="20"/>
                <w:szCs w:val="20"/>
                <w:lang w:eastAsia="ru-RU"/>
              </w:rPr>
              <w:t>5</w:t>
            </w:r>
            <w:r w:rsidRPr="005D4148">
              <w:rPr>
                <w:rFonts w:ascii="Times New Roman" w:eastAsia="Times New Roman" w:hAnsi="Times New Roman" w:cs="Times New Roman"/>
                <w:sz w:val="20"/>
                <w:szCs w:val="20"/>
                <w:lang w:val="en-US" w:eastAsia="ru-RU"/>
              </w:rPr>
              <w:t>-</w:t>
            </w:r>
            <w:r w:rsidRPr="005D4148">
              <w:rPr>
                <w:rFonts w:ascii="Times New Roman" w:eastAsia="Times New Roman" w:hAnsi="Times New Roman" w:cs="Times New Roman"/>
                <w:sz w:val="20"/>
                <w:szCs w:val="20"/>
                <w:lang w:eastAsia="ru-RU"/>
              </w:rPr>
              <w:t>33</w:t>
            </w:r>
          </w:p>
          <w:p w:rsidR="005D4148" w:rsidRPr="005D4148" w:rsidRDefault="005D4148" w:rsidP="005D4148">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tc>
      </w:tr>
    </w:tbl>
    <w:p w:rsidR="005D4148" w:rsidRPr="005D4148" w:rsidRDefault="005D4148" w:rsidP="005D4148">
      <w:pPr>
        <w:widowControl w:val="0"/>
        <w:autoSpaceDE w:val="0"/>
        <w:autoSpaceDN w:val="0"/>
        <w:adjustRightInd w:val="0"/>
        <w:spacing w:after="0" w:line="240" w:lineRule="auto"/>
        <w:rPr>
          <w:rFonts w:ascii="Arial" w:eastAsia="Times New Roman" w:hAnsi="Arial" w:cs="Times New Roman"/>
          <w:sz w:val="20"/>
          <w:szCs w:val="20"/>
          <w:lang w:eastAsia="ru-RU"/>
        </w:rPr>
      </w:pPr>
    </w:p>
    <w:p w:rsidR="005D4148" w:rsidRPr="005D4148" w:rsidRDefault="005D4148" w:rsidP="005D4148">
      <w:pPr>
        <w:widowControl w:val="0"/>
        <w:autoSpaceDE w:val="0"/>
        <w:autoSpaceDN w:val="0"/>
        <w:adjustRightInd w:val="0"/>
        <w:spacing w:after="0" w:line="240" w:lineRule="auto"/>
        <w:rPr>
          <w:rFonts w:ascii="Arial" w:eastAsia="Times New Roman" w:hAnsi="Arial" w:cs="Times New Roman"/>
          <w:sz w:val="20"/>
          <w:szCs w:val="20"/>
          <w:lang w:eastAsia="ru-RU"/>
        </w:rPr>
      </w:pPr>
    </w:p>
    <w:p w:rsidR="005D4148" w:rsidRPr="005D4148" w:rsidRDefault="005D4148" w:rsidP="005D4148">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p>
    <w:p w:rsidR="005D4148" w:rsidRPr="005D4148" w:rsidRDefault="005D4148" w:rsidP="005D4148">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r w:rsidRPr="005D4148">
        <w:rPr>
          <w:rFonts w:ascii="Times New Roman" w:eastAsia="Times New Roman" w:hAnsi="Times New Roman" w:cs="Times New Roman"/>
          <w:sz w:val="20"/>
          <w:szCs w:val="20"/>
          <w:lang w:eastAsia="ru-RU"/>
        </w:rPr>
        <w:t xml:space="preserve">_____________№_______________      </w:t>
      </w:r>
    </w:p>
    <w:p w:rsidR="005D4148" w:rsidRPr="005D4148" w:rsidRDefault="005D4148" w:rsidP="005D4148">
      <w:pPr>
        <w:widowControl w:val="0"/>
        <w:autoSpaceDE w:val="0"/>
        <w:autoSpaceDN w:val="0"/>
        <w:adjustRightInd w:val="0"/>
        <w:spacing w:after="60" w:line="240" w:lineRule="auto"/>
        <w:ind w:left="4321" w:hanging="1441"/>
        <w:rPr>
          <w:rFonts w:ascii="Times New Roman" w:eastAsia="Times New Roman" w:hAnsi="Times New Roman" w:cs="Times New Roman"/>
          <w:sz w:val="20"/>
          <w:szCs w:val="20"/>
          <w:lang w:eastAsia="ru-RU"/>
        </w:rPr>
      </w:pPr>
    </w:p>
    <w:p w:rsidR="005D4148" w:rsidRPr="005D4148" w:rsidRDefault="005D4148" w:rsidP="005D4148">
      <w:pPr>
        <w:widowControl w:val="0"/>
        <w:autoSpaceDE w:val="0"/>
        <w:autoSpaceDN w:val="0"/>
        <w:adjustRightInd w:val="0"/>
        <w:spacing w:after="60" w:line="240" w:lineRule="auto"/>
        <w:ind w:left="4321" w:hanging="1441"/>
        <w:outlineLvl w:val="0"/>
        <w:rPr>
          <w:rFonts w:ascii="Times New Roman" w:eastAsia="Times New Roman" w:hAnsi="Times New Roman" w:cs="Times New Roman"/>
          <w:b/>
          <w:sz w:val="28"/>
          <w:szCs w:val="20"/>
          <w:lang w:eastAsia="ru-RU"/>
        </w:rPr>
      </w:pPr>
      <w:r w:rsidRPr="005D4148">
        <w:rPr>
          <w:rFonts w:ascii="Times New Roman" w:eastAsia="Times New Roman" w:hAnsi="Times New Roman" w:cs="Times New Roman"/>
          <w:sz w:val="20"/>
          <w:szCs w:val="20"/>
          <w:lang w:eastAsia="ru-RU"/>
        </w:rPr>
        <w:t xml:space="preserve"> </w:t>
      </w:r>
      <w:r w:rsidRPr="005D4148">
        <w:rPr>
          <w:rFonts w:ascii="Times New Roman" w:eastAsia="Times New Roman" w:hAnsi="Times New Roman" w:cs="Times New Roman"/>
          <w:b/>
          <w:sz w:val="28"/>
          <w:szCs w:val="20"/>
          <w:lang w:eastAsia="ru-RU"/>
        </w:rPr>
        <w:t>Утверждено:</w:t>
      </w:r>
    </w:p>
    <w:p w:rsidR="005D4148" w:rsidRPr="005D4148" w:rsidRDefault="005D4148" w:rsidP="005D4148">
      <w:pPr>
        <w:widowControl w:val="0"/>
        <w:autoSpaceDE w:val="0"/>
        <w:autoSpaceDN w:val="0"/>
        <w:adjustRightInd w:val="0"/>
        <w:spacing w:after="60" w:line="240" w:lineRule="auto"/>
        <w:ind w:left="4321" w:hanging="1441"/>
        <w:rPr>
          <w:rFonts w:ascii="Times New Roman" w:eastAsia="Times New Roman" w:hAnsi="Times New Roman" w:cs="Times New Roman"/>
          <w:b/>
          <w:sz w:val="28"/>
          <w:szCs w:val="20"/>
          <w:lang w:eastAsia="ru-RU"/>
        </w:rPr>
      </w:pPr>
    </w:p>
    <w:tbl>
      <w:tblPr>
        <w:tblW w:w="5809" w:type="pct"/>
        <w:jc w:val="center"/>
        <w:tblLook w:val="01E0" w:firstRow="1" w:lastRow="1" w:firstColumn="1" w:lastColumn="1" w:noHBand="0" w:noVBand="0"/>
      </w:tblPr>
      <w:tblGrid>
        <w:gridCol w:w="5841"/>
        <w:gridCol w:w="5277"/>
      </w:tblGrid>
      <w:tr w:rsidR="005D4148" w:rsidRPr="00D17FD5" w:rsidTr="00D17FD5">
        <w:trPr>
          <w:trHeight w:val="1236"/>
          <w:jc w:val="center"/>
        </w:trPr>
        <w:tc>
          <w:tcPr>
            <w:tcW w:w="2627" w:type="pct"/>
            <w:vAlign w:val="center"/>
            <w:hideMark/>
          </w:tcPr>
          <w:p w:rsidR="005D4148" w:rsidRPr="00D17FD5" w:rsidRDefault="00D17FD5" w:rsidP="005D41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17FD5">
              <w:rPr>
                <w:rFonts w:ascii="Times New Roman" w:eastAsia="Times New Roman" w:hAnsi="Times New Roman" w:cs="Times New Roman"/>
                <w:sz w:val="24"/>
                <w:szCs w:val="24"/>
                <w:lang w:eastAsia="ru-RU"/>
              </w:rPr>
              <w:t>Муниципальное бюджетное учреждение дополнительного образования детей специализированная детско-юношеская спортивная школа олимпийского резерва №2 комитета по физической культуре и спорту администрации города Иванова</w:t>
            </w:r>
          </w:p>
        </w:tc>
        <w:tc>
          <w:tcPr>
            <w:tcW w:w="2373" w:type="pct"/>
          </w:tcPr>
          <w:p w:rsidR="005D4148" w:rsidRPr="00D17FD5" w:rsidRDefault="005D4148" w:rsidP="005D41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4148" w:rsidRPr="00D17FD5" w:rsidRDefault="005D4148" w:rsidP="005D41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4148" w:rsidRPr="00D17FD5" w:rsidRDefault="005D4148" w:rsidP="005D41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17FD5">
              <w:rPr>
                <w:rFonts w:ascii="Times New Roman" w:eastAsia="Times New Roman" w:hAnsi="Times New Roman" w:cs="Times New Roman"/>
                <w:sz w:val="24"/>
                <w:szCs w:val="24"/>
                <w:lang w:eastAsia="ru-RU"/>
              </w:rPr>
              <w:t xml:space="preserve">______________________________  </w:t>
            </w:r>
          </w:p>
          <w:p w:rsidR="005D4148" w:rsidRPr="00D17FD5" w:rsidRDefault="005D4148" w:rsidP="005D4148">
            <w:pPr>
              <w:widowControl w:val="0"/>
              <w:tabs>
                <w:tab w:val="left" w:pos="1215"/>
              </w:tabs>
              <w:autoSpaceDE w:val="0"/>
              <w:autoSpaceDN w:val="0"/>
              <w:adjustRightInd w:val="0"/>
              <w:spacing w:after="0" w:line="240" w:lineRule="auto"/>
              <w:rPr>
                <w:rFonts w:ascii="Times New Roman" w:eastAsia="Times New Roman" w:hAnsi="Times New Roman" w:cs="Times New Roman"/>
                <w:b/>
                <w:sz w:val="24"/>
                <w:szCs w:val="24"/>
                <w:lang w:eastAsia="ru-RU"/>
              </w:rPr>
            </w:pPr>
            <w:r w:rsidRPr="00D17FD5">
              <w:rPr>
                <w:rFonts w:ascii="Times New Roman" w:eastAsia="Times New Roman" w:hAnsi="Times New Roman" w:cs="Times New Roman"/>
                <w:sz w:val="24"/>
                <w:szCs w:val="24"/>
                <w:lang w:eastAsia="ru-RU"/>
              </w:rPr>
              <w:t xml:space="preserve">    М.П.                          подпись</w:t>
            </w:r>
          </w:p>
        </w:tc>
      </w:tr>
    </w:tbl>
    <w:p w:rsidR="005D4148" w:rsidRPr="005D4148" w:rsidRDefault="005D4148" w:rsidP="005D4148">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5D4148" w:rsidRPr="005D4148" w:rsidRDefault="005D4148" w:rsidP="005D4148">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5D4148" w:rsidRPr="005D4148" w:rsidRDefault="005D4148" w:rsidP="005D4148">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r w:rsidRPr="005D4148">
        <w:rPr>
          <w:rFonts w:ascii="Times New Roman" w:eastAsia="Times New Roman" w:hAnsi="Times New Roman" w:cs="Times New Roman"/>
          <w:b/>
          <w:sz w:val="28"/>
          <w:szCs w:val="20"/>
          <w:lang w:eastAsia="ru-RU"/>
        </w:rPr>
        <w:t xml:space="preserve">                       </w:t>
      </w:r>
    </w:p>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5D4148">
        <w:rPr>
          <w:rFonts w:ascii="Times New Roman" w:eastAsia="Times New Roman" w:hAnsi="Times New Roman" w:cs="Times New Roman"/>
          <w:b/>
          <w:sz w:val="28"/>
          <w:szCs w:val="20"/>
          <w:lang w:eastAsia="ru-RU"/>
        </w:rPr>
        <w:t xml:space="preserve">ДОКУМЕНТАЦИЯ ОБ ОТКРЫТОМ АУКЦИОНЕ </w:t>
      </w:r>
    </w:p>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5D4148">
        <w:rPr>
          <w:rFonts w:ascii="Times New Roman" w:eastAsia="Times New Roman" w:hAnsi="Times New Roman" w:cs="Times New Roman"/>
          <w:b/>
          <w:sz w:val="28"/>
          <w:szCs w:val="20"/>
          <w:lang w:eastAsia="ru-RU"/>
        </w:rPr>
        <w:t xml:space="preserve">В ЭЛЕКТРОННОЙ ФОРМЕ </w:t>
      </w:r>
    </w:p>
    <w:p w:rsidR="005D4148" w:rsidRPr="005D4148" w:rsidRDefault="005D4148" w:rsidP="005D4148">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5D4148" w:rsidRPr="005D4148" w:rsidRDefault="005D4148" w:rsidP="005D4148">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5D4148" w:rsidRPr="005D4148" w:rsidRDefault="005D4148" w:rsidP="005D4148">
      <w:pPr>
        <w:widowControl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p>
    <w:p w:rsidR="005D4148" w:rsidRPr="005D4148" w:rsidRDefault="005D4148" w:rsidP="005D41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D4148">
        <w:rPr>
          <w:rFonts w:ascii="Times New Roman" w:eastAsia="Times New Roman" w:hAnsi="Times New Roman" w:cs="Times New Roman"/>
          <w:b/>
          <w:sz w:val="28"/>
          <w:szCs w:val="28"/>
          <w:u w:val="single"/>
          <w:lang w:eastAsia="ru-RU"/>
        </w:rPr>
        <w:t>Категория:</w:t>
      </w:r>
      <w:r w:rsidRPr="005D4148">
        <w:rPr>
          <w:rFonts w:ascii="Times New Roman" w:eastAsia="Times New Roman" w:hAnsi="Times New Roman" w:cs="Times New Roman"/>
          <w:sz w:val="28"/>
          <w:szCs w:val="28"/>
          <w:lang w:eastAsia="ru-RU"/>
        </w:rPr>
        <w:t xml:space="preserve"> Работы</w:t>
      </w:r>
    </w:p>
    <w:p w:rsidR="005D4148" w:rsidRPr="005D4148" w:rsidRDefault="005D4148" w:rsidP="005D41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D4148" w:rsidRPr="005D4148" w:rsidRDefault="005D4148" w:rsidP="005D41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D4148" w:rsidRPr="005D4148" w:rsidRDefault="005D4148" w:rsidP="005D414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D4148">
        <w:rPr>
          <w:rFonts w:ascii="Times New Roman" w:hAnsi="Times New Roman" w:cs="Times New Roman"/>
          <w:b/>
          <w:sz w:val="28"/>
          <w:szCs w:val="28"/>
          <w:u w:val="single"/>
        </w:rPr>
        <w:t>Предмет контракта</w:t>
      </w:r>
      <w:r w:rsidRPr="005D4148">
        <w:rPr>
          <w:rFonts w:ascii="Times New Roman" w:hAnsi="Times New Roman" w:cs="Times New Roman"/>
          <w:b/>
          <w:sz w:val="28"/>
          <w:szCs w:val="28"/>
        </w:rPr>
        <w:t xml:space="preserve">: </w:t>
      </w:r>
      <w:r w:rsidRPr="005D4148">
        <w:rPr>
          <w:rFonts w:ascii="Times New Roman" w:eastAsia="Times New Roman" w:hAnsi="Times New Roman" w:cs="Times New Roman"/>
          <w:sz w:val="28"/>
          <w:szCs w:val="28"/>
        </w:rPr>
        <w:t>Ремонт фасада МБУ ДОД СДЮСШОР №2</w:t>
      </w:r>
      <w:r>
        <w:rPr>
          <w:rFonts w:ascii="Times New Roman" w:eastAsia="Times New Roman" w:hAnsi="Times New Roman" w:cs="Times New Roman"/>
          <w:sz w:val="28"/>
          <w:szCs w:val="28"/>
        </w:rPr>
        <w:t>.</w:t>
      </w:r>
    </w:p>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D4148">
        <w:rPr>
          <w:rFonts w:ascii="Times New Roman" w:eastAsia="Times New Roman" w:hAnsi="Times New Roman" w:cs="Times New Roman"/>
          <w:b/>
          <w:sz w:val="28"/>
          <w:szCs w:val="28"/>
          <w:lang w:eastAsia="ru-RU"/>
        </w:rPr>
        <w:br w:type="page"/>
      </w:r>
      <w:r w:rsidRPr="005D4148">
        <w:rPr>
          <w:rFonts w:ascii="Times New Roman" w:eastAsia="Times New Roman" w:hAnsi="Times New Roman" w:cs="Times New Roman"/>
          <w:b/>
          <w:sz w:val="28"/>
          <w:szCs w:val="28"/>
          <w:lang w:eastAsia="ru-RU"/>
        </w:rPr>
        <w:lastRenderedPageBreak/>
        <w:t>СОДЕРЖАНИЕ</w:t>
      </w:r>
    </w:p>
    <w:p w:rsidR="005D4148" w:rsidRPr="005D4148" w:rsidRDefault="005D4148" w:rsidP="005D4148">
      <w:pPr>
        <w:keepNext/>
        <w:keepLines/>
        <w:widowControl w:val="0"/>
        <w:suppressLineNumbers/>
        <w:suppressAutoHyphens/>
        <w:spacing w:after="60" w:line="240" w:lineRule="auto"/>
        <w:jc w:val="both"/>
        <w:rPr>
          <w:rFonts w:ascii="Times New Roman" w:eastAsia="Times New Roman" w:hAnsi="Times New Roman" w:cs="Times New Roman"/>
          <w:sz w:val="24"/>
          <w:szCs w:val="20"/>
          <w:highlight w:val="yellow"/>
          <w:lang w:eastAsia="ru-RU"/>
        </w:rPr>
      </w:pPr>
    </w:p>
    <w:tbl>
      <w:tblPr>
        <w:tblW w:w="9720" w:type="dxa"/>
        <w:tblLayout w:type="fixed"/>
        <w:tblLook w:val="01E0" w:firstRow="1" w:lastRow="1" w:firstColumn="1" w:lastColumn="1" w:noHBand="0" w:noVBand="0"/>
      </w:tblPr>
      <w:tblGrid>
        <w:gridCol w:w="1617"/>
        <w:gridCol w:w="6767"/>
        <w:gridCol w:w="1336"/>
      </w:tblGrid>
      <w:tr w:rsidR="005D4148" w:rsidRPr="005D4148" w:rsidTr="005D4148">
        <w:trPr>
          <w:trHeight w:val="769"/>
        </w:trPr>
        <w:tc>
          <w:tcPr>
            <w:tcW w:w="1617" w:type="dxa"/>
            <w:hideMark/>
          </w:tcPr>
          <w:p w:rsidR="005D4148" w:rsidRPr="005D4148" w:rsidRDefault="005D4148" w:rsidP="005D4148">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ЧАСТЬ </w:t>
            </w:r>
            <w:r w:rsidRPr="005D4148">
              <w:rPr>
                <w:rFonts w:ascii="Times New Roman" w:eastAsia="Times New Roman" w:hAnsi="Times New Roman" w:cs="Times New Roman"/>
                <w:sz w:val="24"/>
                <w:szCs w:val="24"/>
                <w:lang w:val="en-US" w:eastAsia="ru-RU"/>
              </w:rPr>
              <w:t>I</w:t>
            </w:r>
          </w:p>
        </w:tc>
        <w:tc>
          <w:tcPr>
            <w:tcW w:w="6771" w:type="dxa"/>
            <w:hideMark/>
          </w:tcPr>
          <w:p w:rsidR="005D4148" w:rsidRPr="005D4148" w:rsidRDefault="005D4148" w:rsidP="005D4148">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ОТКРЫТЫЙ АУКЦИОН В ЭЛЕКТРОННОЙ ФОРМЕ</w:t>
            </w:r>
          </w:p>
        </w:tc>
        <w:tc>
          <w:tcPr>
            <w:tcW w:w="1337" w:type="dxa"/>
          </w:tcPr>
          <w:p w:rsidR="005D4148" w:rsidRPr="005D4148" w:rsidRDefault="005D4148" w:rsidP="005D4148">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p>
        </w:tc>
      </w:tr>
      <w:tr w:rsidR="005D4148" w:rsidRPr="005D4148" w:rsidTr="005D4148">
        <w:tc>
          <w:tcPr>
            <w:tcW w:w="1617" w:type="dxa"/>
            <w:hideMark/>
          </w:tcPr>
          <w:p w:rsidR="005D4148" w:rsidRPr="005D4148" w:rsidRDefault="005D4148" w:rsidP="005D4148">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РАЗДЕЛ </w:t>
            </w:r>
            <w:r w:rsidRPr="005D4148">
              <w:rPr>
                <w:rFonts w:ascii="Times New Roman" w:eastAsia="Times New Roman" w:hAnsi="Times New Roman" w:cs="Times New Roman"/>
                <w:sz w:val="24"/>
                <w:szCs w:val="24"/>
                <w:lang w:val="en-US" w:eastAsia="ru-RU"/>
              </w:rPr>
              <w:t>I</w:t>
            </w:r>
            <w:r w:rsidRPr="005D4148">
              <w:rPr>
                <w:rFonts w:ascii="Times New Roman" w:eastAsia="Times New Roman" w:hAnsi="Times New Roman" w:cs="Times New Roman"/>
                <w:sz w:val="24"/>
                <w:szCs w:val="24"/>
                <w:lang w:eastAsia="ru-RU"/>
              </w:rPr>
              <w:t>.1.</w:t>
            </w:r>
          </w:p>
        </w:tc>
        <w:tc>
          <w:tcPr>
            <w:tcW w:w="6771" w:type="dxa"/>
            <w:hideMark/>
          </w:tcPr>
          <w:p w:rsidR="005D4148" w:rsidRPr="005D4148" w:rsidRDefault="005D4148" w:rsidP="005D4148">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Приглашение к участию в открытом аукционе в электронной форме</w:t>
            </w:r>
          </w:p>
        </w:tc>
        <w:tc>
          <w:tcPr>
            <w:tcW w:w="1337" w:type="dxa"/>
            <w:vAlign w:val="center"/>
            <w:hideMark/>
          </w:tcPr>
          <w:p w:rsidR="005D4148" w:rsidRPr="005D4148" w:rsidRDefault="005D4148" w:rsidP="005D4148">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3</w:t>
            </w:r>
          </w:p>
        </w:tc>
      </w:tr>
      <w:tr w:rsidR="005D4148" w:rsidRPr="005D4148" w:rsidTr="005D4148">
        <w:tc>
          <w:tcPr>
            <w:tcW w:w="1617" w:type="dxa"/>
            <w:hideMark/>
          </w:tcPr>
          <w:p w:rsidR="005D4148" w:rsidRPr="005D4148" w:rsidRDefault="005D4148" w:rsidP="005D4148">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РАЗДЕЛ </w:t>
            </w:r>
            <w:r w:rsidRPr="005D4148">
              <w:rPr>
                <w:rFonts w:ascii="Times New Roman" w:eastAsia="Times New Roman" w:hAnsi="Times New Roman" w:cs="Times New Roman"/>
                <w:sz w:val="24"/>
                <w:szCs w:val="24"/>
                <w:lang w:val="en-US" w:eastAsia="ru-RU"/>
              </w:rPr>
              <w:t>I</w:t>
            </w:r>
            <w:r w:rsidRPr="005D4148">
              <w:rPr>
                <w:rFonts w:ascii="Times New Roman" w:eastAsia="Times New Roman" w:hAnsi="Times New Roman" w:cs="Times New Roman"/>
                <w:sz w:val="24"/>
                <w:szCs w:val="24"/>
                <w:lang w:eastAsia="ru-RU"/>
              </w:rPr>
              <w:t>.2.</w:t>
            </w:r>
          </w:p>
        </w:tc>
        <w:tc>
          <w:tcPr>
            <w:tcW w:w="6771" w:type="dxa"/>
            <w:hideMark/>
          </w:tcPr>
          <w:p w:rsidR="005D4148" w:rsidRPr="005D4148" w:rsidRDefault="005D4148" w:rsidP="005D4148">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Общие условия проведения открытого аукциона в электронной форме</w:t>
            </w:r>
          </w:p>
        </w:tc>
        <w:tc>
          <w:tcPr>
            <w:tcW w:w="1337" w:type="dxa"/>
            <w:vAlign w:val="center"/>
            <w:hideMark/>
          </w:tcPr>
          <w:p w:rsidR="005D4148" w:rsidRPr="005D4148" w:rsidRDefault="005D4148" w:rsidP="005D4148">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4</w:t>
            </w:r>
          </w:p>
        </w:tc>
      </w:tr>
      <w:tr w:rsidR="005D4148" w:rsidRPr="005D4148" w:rsidTr="005D4148">
        <w:tc>
          <w:tcPr>
            <w:tcW w:w="1617" w:type="dxa"/>
            <w:hideMark/>
          </w:tcPr>
          <w:p w:rsidR="005D4148" w:rsidRPr="005D4148" w:rsidRDefault="005D4148" w:rsidP="005D4148">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РАЗДЕЛ </w:t>
            </w:r>
            <w:r w:rsidRPr="005D4148">
              <w:rPr>
                <w:rFonts w:ascii="Times New Roman" w:eastAsia="Times New Roman" w:hAnsi="Times New Roman" w:cs="Times New Roman"/>
                <w:sz w:val="24"/>
                <w:szCs w:val="24"/>
                <w:lang w:val="en-US" w:eastAsia="ru-RU"/>
              </w:rPr>
              <w:t>I</w:t>
            </w:r>
            <w:r w:rsidRPr="005D4148">
              <w:rPr>
                <w:rFonts w:ascii="Times New Roman" w:eastAsia="Times New Roman" w:hAnsi="Times New Roman" w:cs="Times New Roman"/>
                <w:sz w:val="24"/>
                <w:szCs w:val="24"/>
                <w:lang w:eastAsia="ru-RU"/>
              </w:rPr>
              <w:t>.3.</w:t>
            </w:r>
          </w:p>
        </w:tc>
        <w:tc>
          <w:tcPr>
            <w:tcW w:w="6771" w:type="dxa"/>
            <w:hideMark/>
          </w:tcPr>
          <w:p w:rsidR="005D4148" w:rsidRPr="005D4148" w:rsidRDefault="005D4148" w:rsidP="005D4148">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Информационная карта открытого аукциона в электронной форме</w:t>
            </w:r>
          </w:p>
        </w:tc>
        <w:tc>
          <w:tcPr>
            <w:tcW w:w="1337" w:type="dxa"/>
            <w:vAlign w:val="center"/>
            <w:hideMark/>
          </w:tcPr>
          <w:p w:rsidR="005D4148" w:rsidRPr="005D4148" w:rsidRDefault="005D4148" w:rsidP="005D4148">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val="en-US" w:eastAsia="ru-RU"/>
              </w:rPr>
            </w:pPr>
            <w:r w:rsidRPr="005D4148">
              <w:rPr>
                <w:rFonts w:ascii="Times New Roman" w:eastAsia="Times New Roman" w:hAnsi="Times New Roman" w:cs="Times New Roman"/>
                <w:sz w:val="24"/>
                <w:szCs w:val="24"/>
                <w:lang w:eastAsia="ru-RU"/>
              </w:rPr>
              <w:t>2</w:t>
            </w:r>
            <w:r w:rsidRPr="005D4148">
              <w:rPr>
                <w:rFonts w:ascii="Times New Roman" w:eastAsia="Times New Roman" w:hAnsi="Times New Roman" w:cs="Times New Roman"/>
                <w:sz w:val="24"/>
                <w:szCs w:val="24"/>
                <w:lang w:val="en-US" w:eastAsia="ru-RU"/>
              </w:rPr>
              <w:t>9</w:t>
            </w:r>
          </w:p>
        </w:tc>
      </w:tr>
      <w:tr w:rsidR="005D4148" w:rsidRPr="005D4148" w:rsidTr="005D4148">
        <w:tc>
          <w:tcPr>
            <w:tcW w:w="1617" w:type="dxa"/>
            <w:hideMark/>
          </w:tcPr>
          <w:p w:rsidR="005D4148" w:rsidRPr="005D4148" w:rsidRDefault="005D4148" w:rsidP="005D4148">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РАЗДЕЛ </w:t>
            </w:r>
            <w:r w:rsidRPr="005D4148">
              <w:rPr>
                <w:rFonts w:ascii="Times New Roman" w:eastAsia="Times New Roman" w:hAnsi="Times New Roman" w:cs="Times New Roman"/>
                <w:sz w:val="24"/>
                <w:szCs w:val="24"/>
                <w:lang w:val="en-US" w:eastAsia="ru-RU"/>
              </w:rPr>
              <w:t>I</w:t>
            </w:r>
            <w:r w:rsidRPr="005D4148">
              <w:rPr>
                <w:rFonts w:ascii="Times New Roman" w:eastAsia="Times New Roman" w:hAnsi="Times New Roman" w:cs="Times New Roman"/>
                <w:sz w:val="24"/>
                <w:szCs w:val="24"/>
                <w:lang w:eastAsia="ru-RU"/>
              </w:rPr>
              <w:t>.4.</w:t>
            </w:r>
          </w:p>
        </w:tc>
        <w:tc>
          <w:tcPr>
            <w:tcW w:w="6771" w:type="dxa"/>
            <w:hideMark/>
          </w:tcPr>
          <w:p w:rsidR="005D4148" w:rsidRPr="005D4148" w:rsidRDefault="005D4148" w:rsidP="005D4148">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Рекомендуемые формы и документы для заполнения участниками размещения заказа</w:t>
            </w:r>
          </w:p>
        </w:tc>
        <w:tc>
          <w:tcPr>
            <w:tcW w:w="1337" w:type="dxa"/>
            <w:vAlign w:val="center"/>
            <w:hideMark/>
          </w:tcPr>
          <w:p w:rsidR="005D4148" w:rsidRPr="005D4148" w:rsidRDefault="005D4148" w:rsidP="005D4148">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val="en-US" w:eastAsia="ru-RU"/>
              </w:rPr>
            </w:pPr>
            <w:r w:rsidRPr="005D4148">
              <w:rPr>
                <w:rFonts w:ascii="Times New Roman" w:eastAsia="Times New Roman" w:hAnsi="Times New Roman" w:cs="Times New Roman"/>
                <w:sz w:val="24"/>
                <w:szCs w:val="24"/>
                <w:lang w:eastAsia="ru-RU"/>
              </w:rPr>
              <w:t>3</w:t>
            </w:r>
            <w:r w:rsidRPr="005D4148">
              <w:rPr>
                <w:rFonts w:ascii="Times New Roman" w:eastAsia="Times New Roman" w:hAnsi="Times New Roman" w:cs="Times New Roman"/>
                <w:sz w:val="24"/>
                <w:szCs w:val="24"/>
                <w:lang w:val="en-US" w:eastAsia="ru-RU"/>
              </w:rPr>
              <w:t>6</w:t>
            </w:r>
          </w:p>
        </w:tc>
      </w:tr>
      <w:tr w:rsidR="005D4148" w:rsidRPr="005D4148" w:rsidTr="005D4148">
        <w:tc>
          <w:tcPr>
            <w:tcW w:w="1617" w:type="dxa"/>
            <w:hideMark/>
          </w:tcPr>
          <w:p w:rsidR="005D4148" w:rsidRPr="005D4148" w:rsidRDefault="005D4148" w:rsidP="005D4148">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ЧАСТЬ </w:t>
            </w:r>
            <w:r w:rsidRPr="005D4148">
              <w:rPr>
                <w:rFonts w:ascii="Times New Roman" w:eastAsia="Times New Roman" w:hAnsi="Times New Roman" w:cs="Times New Roman"/>
                <w:sz w:val="24"/>
                <w:szCs w:val="24"/>
                <w:lang w:val="en-US" w:eastAsia="ru-RU"/>
              </w:rPr>
              <w:t>II</w:t>
            </w:r>
          </w:p>
        </w:tc>
        <w:tc>
          <w:tcPr>
            <w:tcW w:w="6771" w:type="dxa"/>
            <w:hideMark/>
          </w:tcPr>
          <w:p w:rsidR="005D4148" w:rsidRPr="005D4148" w:rsidRDefault="005D4148" w:rsidP="005D4148">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u w:val="single"/>
                <w:lang w:eastAsia="ru-RU"/>
              </w:rPr>
            </w:pPr>
            <w:r w:rsidRPr="005D4148">
              <w:rPr>
                <w:rFonts w:ascii="Times New Roman" w:eastAsia="Times New Roman" w:hAnsi="Times New Roman" w:cs="Times New Roman"/>
                <w:sz w:val="24"/>
                <w:szCs w:val="24"/>
                <w:lang w:eastAsia="ru-RU"/>
              </w:rPr>
              <w:t>Проект гражданско-правового договора</w:t>
            </w:r>
          </w:p>
        </w:tc>
        <w:tc>
          <w:tcPr>
            <w:tcW w:w="1337" w:type="dxa"/>
            <w:vAlign w:val="center"/>
            <w:hideMark/>
          </w:tcPr>
          <w:p w:rsidR="005D4148" w:rsidRPr="00FE3D9C" w:rsidRDefault="00FE3D9C" w:rsidP="005D4148">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r>
      <w:tr w:rsidR="005D4148" w:rsidRPr="005D4148" w:rsidTr="005D4148">
        <w:trPr>
          <w:trHeight w:val="338"/>
        </w:trPr>
        <w:tc>
          <w:tcPr>
            <w:tcW w:w="1617" w:type="dxa"/>
            <w:hideMark/>
          </w:tcPr>
          <w:p w:rsidR="005D4148" w:rsidRPr="005D4148" w:rsidRDefault="005D4148" w:rsidP="005D4148">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ЧАСТЬ </w:t>
            </w:r>
            <w:r w:rsidRPr="005D4148">
              <w:rPr>
                <w:rFonts w:ascii="Times New Roman" w:eastAsia="Times New Roman" w:hAnsi="Times New Roman" w:cs="Times New Roman"/>
                <w:sz w:val="24"/>
                <w:szCs w:val="24"/>
                <w:lang w:val="en-US" w:eastAsia="ru-RU"/>
              </w:rPr>
              <w:t>III</w:t>
            </w:r>
          </w:p>
        </w:tc>
        <w:tc>
          <w:tcPr>
            <w:tcW w:w="6771" w:type="dxa"/>
            <w:hideMark/>
          </w:tcPr>
          <w:p w:rsidR="005D4148" w:rsidRPr="005D4148" w:rsidRDefault="005D4148" w:rsidP="005D4148">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ТЕХНИЧЕСКАЯ ЧАСТЬ </w:t>
            </w:r>
          </w:p>
        </w:tc>
        <w:tc>
          <w:tcPr>
            <w:tcW w:w="1337" w:type="dxa"/>
            <w:vAlign w:val="center"/>
            <w:hideMark/>
          </w:tcPr>
          <w:p w:rsidR="005D4148" w:rsidRPr="005D4148" w:rsidRDefault="005D4148" w:rsidP="005D4148">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val="en-US" w:eastAsia="ru-RU"/>
              </w:rPr>
            </w:pPr>
            <w:r w:rsidRPr="005D4148">
              <w:rPr>
                <w:rFonts w:ascii="Times New Roman" w:eastAsia="Times New Roman" w:hAnsi="Times New Roman" w:cs="Times New Roman"/>
                <w:sz w:val="24"/>
                <w:szCs w:val="24"/>
                <w:lang w:eastAsia="ru-RU"/>
              </w:rPr>
              <w:t>4</w:t>
            </w:r>
            <w:r w:rsidRPr="005D4148">
              <w:rPr>
                <w:rFonts w:ascii="Times New Roman" w:eastAsia="Times New Roman" w:hAnsi="Times New Roman" w:cs="Times New Roman"/>
                <w:sz w:val="24"/>
                <w:szCs w:val="24"/>
                <w:lang w:val="en-US" w:eastAsia="ru-RU"/>
              </w:rPr>
              <w:t>6</w:t>
            </w:r>
          </w:p>
        </w:tc>
      </w:tr>
    </w:tbl>
    <w:p w:rsidR="005D4148" w:rsidRPr="005D4148" w:rsidRDefault="005D4148" w:rsidP="005D4148">
      <w:pPr>
        <w:widowControl w:val="0"/>
        <w:autoSpaceDE w:val="0"/>
        <w:autoSpaceDN w:val="0"/>
        <w:adjustRightInd w:val="0"/>
        <w:spacing w:after="0" w:line="240" w:lineRule="auto"/>
        <w:ind w:firstLine="709"/>
        <w:jc w:val="center"/>
        <w:rPr>
          <w:rFonts w:ascii="Times New Roman" w:eastAsia="Times New Roman" w:hAnsi="Times New Roman" w:cs="Times New Roman"/>
          <w:b/>
          <w:caps/>
          <w:sz w:val="24"/>
          <w:szCs w:val="24"/>
          <w:lang w:eastAsia="ru-RU"/>
        </w:rPr>
      </w:pPr>
      <w:r w:rsidRPr="005D4148">
        <w:rPr>
          <w:rFonts w:ascii="Times New Roman" w:eastAsia="Times New Roman" w:hAnsi="Times New Roman" w:cs="Times New Roman"/>
          <w:b/>
          <w:spacing w:val="-5"/>
          <w:w w:val="121"/>
          <w:sz w:val="24"/>
          <w:szCs w:val="24"/>
          <w:lang w:eastAsia="ru-RU"/>
        </w:rPr>
        <w:br w:type="page"/>
      </w:r>
      <w:r w:rsidRPr="005D4148">
        <w:rPr>
          <w:rFonts w:ascii="Times New Roman" w:eastAsia="Times New Roman" w:hAnsi="Times New Roman" w:cs="Times New Roman"/>
          <w:b/>
          <w:caps/>
          <w:sz w:val="24"/>
          <w:szCs w:val="24"/>
          <w:lang w:eastAsia="ru-RU"/>
        </w:rPr>
        <w:lastRenderedPageBreak/>
        <w:t>Часть I</w:t>
      </w:r>
    </w:p>
    <w:p w:rsidR="005D4148" w:rsidRPr="005D4148" w:rsidRDefault="005D4148" w:rsidP="005D4148">
      <w:pPr>
        <w:widowControl w:val="0"/>
        <w:autoSpaceDE w:val="0"/>
        <w:autoSpaceDN w:val="0"/>
        <w:adjustRightInd w:val="0"/>
        <w:spacing w:after="0" w:line="240" w:lineRule="auto"/>
        <w:ind w:firstLine="709"/>
        <w:jc w:val="center"/>
        <w:rPr>
          <w:rFonts w:ascii="Times New Roman" w:eastAsia="Times New Roman" w:hAnsi="Times New Roman" w:cs="Times New Roman"/>
          <w:b/>
          <w:caps/>
          <w:sz w:val="24"/>
          <w:szCs w:val="24"/>
          <w:lang w:eastAsia="ru-RU"/>
        </w:rPr>
      </w:pPr>
    </w:p>
    <w:p w:rsidR="005D4148" w:rsidRPr="005D4148" w:rsidRDefault="005D4148" w:rsidP="005D4148">
      <w:pPr>
        <w:widowControl w:val="0"/>
        <w:autoSpaceDE w:val="0"/>
        <w:autoSpaceDN w:val="0"/>
        <w:adjustRightInd w:val="0"/>
        <w:spacing w:after="0" w:line="240" w:lineRule="auto"/>
        <w:ind w:firstLine="709"/>
        <w:jc w:val="center"/>
        <w:rPr>
          <w:rFonts w:ascii="Times New Roman" w:eastAsia="Times New Roman" w:hAnsi="Times New Roman" w:cs="Times New Roman"/>
          <w:b/>
          <w:caps/>
          <w:sz w:val="24"/>
          <w:szCs w:val="24"/>
          <w:lang w:eastAsia="ru-RU"/>
        </w:rPr>
      </w:pPr>
      <w:r w:rsidRPr="005D4148">
        <w:rPr>
          <w:rFonts w:ascii="Times New Roman" w:eastAsia="Times New Roman" w:hAnsi="Times New Roman" w:cs="Times New Roman"/>
          <w:b/>
          <w:caps/>
          <w:sz w:val="24"/>
          <w:szCs w:val="24"/>
          <w:lang w:eastAsia="ru-RU"/>
        </w:rPr>
        <w:t>ОТКРЫТЫЙ АУКЦИОН В ЭЛЕКТРОННОЙ ФОРМЕ</w:t>
      </w:r>
    </w:p>
    <w:p w:rsidR="005D4148" w:rsidRPr="005D4148" w:rsidRDefault="005D4148" w:rsidP="005D4148">
      <w:pPr>
        <w:widowControl w:val="0"/>
        <w:autoSpaceDE w:val="0"/>
        <w:autoSpaceDN w:val="0"/>
        <w:adjustRightInd w:val="0"/>
        <w:spacing w:after="0" w:line="240" w:lineRule="auto"/>
        <w:ind w:firstLine="709"/>
        <w:jc w:val="center"/>
        <w:rPr>
          <w:rFonts w:ascii="Times New Roman" w:eastAsia="Times New Roman" w:hAnsi="Times New Roman" w:cs="Times New Roman"/>
          <w:b/>
          <w:w w:val="121"/>
          <w:sz w:val="24"/>
          <w:szCs w:val="24"/>
          <w:lang w:eastAsia="ru-RU"/>
        </w:rPr>
      </w:pPr>
    </w:p>
    <w:p w:rsidR="005D4148" w:rsidRPr="005D4148" w:rsidRDefault="005D4148" w:rsidP="005D414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 xml:space="preserve">РАЗДЕЛ 1.1. Приглашение к участию в открытом аукционе </w:t>
      </w:r>
    </w:p>
    <w:p w:rsidR="005D4148" w:rsidRPr="005D4148" w:rsidRDefault="005D4148" w:rsidP="005D414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5D4148" w:rsidRPr="005D4148" w:rsidRDefault="005D4148" w:rsidP="005D4148">
      <w:pPr>
        <w:keepNext/>
        <w:keepLines/>
        <w:widowControl w:val="0"/>
        <w:suppressLineNumber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 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5D4148" w:rsidRPr="005D4148" w:rsidRDefault="005D4148" w:rsidP="005D4148">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     Документация об аукционе в электронной форме доступна для ознакомления на официальном сайте без взимания платы.</w:t>
      </w:r>
    </w:p>
    <w:p w:rsidR="005D4148" w:rsidRPr="005D4148" w:rsidRDefault="005D4148" w:rsidP="005D4148">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0"/>
          <w:szCs w:val="20"/>
          <w:lang w:eastAsia="ru-RU"/>
        </w:rPr>
        <w:t xml:space="preserve">      </w:t>
      </w:r>
      <w:r w:rsidRPr="005D4148">
        <w:rPr>
          <w:rFonts w:ascii="Times New Roman" w:eastAsia="Times New Roman" w:hAnsi="Times New Roman" w:cs="Times New Roman"/>
          <w:sz w:val="24"/>
          <w:szCs w:val="24"/>
          <w:lang w:eastAsia="ru-RU"/>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1"/>
          <w:sz w:val="24"/>
          <w:szCs w:val="24"/>
          <w:lang w:eastAsia="ru-RU"/>
        </w:rPr>
      </w:pPr>
      <w:r w:rsidRPr="005D4148">
        <w:rPr>
          <w:rFonts w:ascii="Times New Roman" w:eastAsia="Times New Roman" w:hAnsi="Times New Roman" w:cs="Times New Roman"/>
          <w:sz w:val="24"/>
          <w:szCs w:val="24"/>
          <w:lang w:eastAsia="ru-RU"/>
        </w:rPr>
        <w:tab/>
        <w:t>На официальном сайте</w:t>
      </w:r>
      <w:r w:rsidRPr="005D4148">
        <w:rPr>
          <w:rFonts w:ascii="Times New Roman" w:eastAsia="Times New Roman" w:hAnsi="Times New Roman" w:cs="Times New Roman"/>
          <w:spacing w:val="1"/>
          <w:sz w:val="24"/>
          <w:szCs w:val="24"/>
          <w:lang w:eastAsia="ru-RU"/>
        </w:rPr>
        <w:t xml:space="preserve"> будут публиковаться все разъяснения, касающиеся положений на</w:t>
      </w:r>
      <w:r w:rsidRPr="005D4148">
        <w:rPr>
          <w:rFonts w:ascii="Times New Roman" w:eastAsia="Times New Roman" w:hAnsi="Times New Roman" w:cs="Times New Roman"/>
          <w:spacing w:val="-1"/>
          <w:sz w:val="24"/>
          <w:szCs w:val="24"/>
          <w:lang w:eastAsia="ru-RU"/>
        </w:rPr>
        <w:t xml:space="preserve">стоящей документации об открытом аукционе в электронной форме, а также все изменения </w:t>
      </w:r>
      <w:r w:rsidRPr="005D4148">
        <w:rPr>
          <w:rFonts w:ascii="Times New Roman" w:eastAsia="Times New Roman" w:hAnsi="Times New Roman" w:cs="Times New Roman"/>
          <w:sz w:val="24"/>
          <w:szCs w:val="24"/>
          <w:lang w:eastAsia="ru-RU"/>
        </w:rPr>
        <w:t xml:space="preserve">документации </w:t>
      </w:r>
      <w:r w:rsidRPr="005D4148">
        <w:rPr>
          <w:rFonts w:ascii="Times New Roman" w:eastAsia="Times New Roman" w:hAnsi="Times New Roman" w:cs="Times New Roman"/>
          <w:spacing w:val="-1"/>
          <w:sz w:val="24"/>
          <w:szCs w:val="24"/>
          <w:lang w:eastAsia="ru-RU"/>
        </w:rPr>
        <w:t>об открытом аукционе в электронной форме</w:t>
      </w:r>
      <w:r w:rsidRPr="005D4148">
        <w:rPr>
          <w:rFonts w:ascii="Times New Roman" w:eastAsia="Times New Roman" w:hAnsi="Times New Roman" w:cs="Times New Roman"/>
          <w:sz w:val="24"/>
          <w:szCs w:val="24"/>
          <w:lang w:eastAsia="ru-RU"/>
        </w:rPr>
        <w:t xml:space="preserve"> в случае возникновения таковых.</w:t>
      </w:r>
    </w:p>
    <w:p w:rsidR="005D4148" w:rsidRPr="005D4148" w:rsidRDefault="005D4148" w:rsidP="005D41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5D4148">
        <w:rPr>
          <w:rFonts w:ascii="Times New Roman" w:eastAsia="Times New Roman" w:hAnsi="Times New Roman" w:cs="Times New Roman"/>
          <w:b/>
          <w:sz w:val="24"/>
          <w:szCs w:val="24"/>
          <w:lang w:eastAsia="ru-RU"/>
        </w:rPr>
        <w:t>оператор электронной площадки</w:t>
      </w:r>
      <w:r w:rsidRPr="005D4148">
        <w:rPr>
          <w:rFonts w:ascii="Times New Roman" w:eastAsia="Times New Roman" w:hAnsi="Times New Roman" w:cs="Times New Roman"/>
          <w:sz w:val="24"/>
          <w:szCs w:val="24"/>
          <w:lang w:eastAsia="ru-RU"/>
        </w:rPr>
        <w:t xml:space="preserve"> будет направлять уведомление о таких извещениях,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pacing w:val="2"/>
          <w:sz w:val="24"/>
          <w:szCs w:val="24"/>
          <w:lang w:eastAsia="ru-RU"/>
        </w:rPr>
      </w:pPr>
      <w:r w:rsidRPr="005D4148">
        <w:rPr>
          <w:rFonts w:ascii="Times New Roman" w:eastAsia="Times New Roman" w:hAnsi="Times New Roman" w:cs="Times New Roman"/>
          <w:b/>
          <w:sz w:val="24"/>
          <w:szCs w:val="20"/>
          <w:lang w:eastAsia="ru-RU"/>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5D4148">
        <w:rPr>
          <w:rFonts w:ascii="Times New Roman" w:eastAsia="Times New Roman" w:hAnsi="Times New Roman" w:cs="Times New Roman"/>
          <w:b/>
          <w:sz w:val="24"/>
          <w:szCs w:val="24"/>
          <w:lang w:eastAsia="ru-RU"/>
        </w:rPr>
        <w:t>оператора электронной площадки уведомлений о</w:t>
      </w:r>
      <w:r w:rsidRPr="005D4148">
        <w:rPr>
          <w:rFonts w:ascii="Times New Roman" w:eastAsia="Times New Roman" w:hAnsi="Times New Roman" w:cs="Times New Roman"/>
          <w:b/>
          <w:sz w:val="24"/>
          <w:szCs w:val="20"/>
          <w:lang w:eastAsia="ru-RU"/>
        </w:rPr>
        <w:t xml:space="preserve"> разъяснении или изменений к </w:t>
      </w:r>
      <w:r w:rsidRPr="005D4148">
        <w:rPr>
          <w:rFonts w:ascii="Times New Roman" w:eastAsia="Times New Roman" w:hAnsi="Times New Roman" w:cs="Times New Roman"/>
          <w:b/>
          <w:spacing w:val="2"/>
          <w:sz w:val="24"/>
          <w:szCs w:val="24"/>
          <w:lang w:eastAsia="ru-RU"/>
        </w:rPr>
        <w:t xml:space="preserve">документации </w:t>
      </w:r>
      <w:r w:rsidRPr="005D4148">
        <w:rPr>
          <w:rFonts w:ascii="Times New Roman" w:eastAsia="Times New Roman" w:hAnsi="Times New Roman" w:cs="Times New Roman"/>
          <w:b/>
          <w:spacing w:val="-1"/>
          <w:sz w:val="24"/>
          <w:szCs w:val="24"/>
          <w:lang w:eastAsia="ru-RU"/>
        </w:rPr>
        <w:t>об открытом аукционе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lastRenderedPageBreak/>
        <w:t>РАЗДЕЛ 1.2. Общие условия проведения открытого аукциона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1. ОБЩИЕ СВЕДЕНИЯ</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b/>
          <w:sz w:val="24"/>
          <w:szCs w:val="24"/>
          <w:lang w:eastAsia="ru-RU"/>
        </w:rPr>
        <w:t xml:space="preserve">1.1. </w:t>
      </w:r>
      <w:r w:rsidRPr="005D4148">
        <w:rPr>
          <w:rFonts w:ascii="Times New Roman" w:eastAsia="Times New Roman" w:hAnsi="Times New Roman" w:cs="Times New Roman"/>
          <w:sz w:val="24"/>
          <w:szCs w:val="24"/>
          <w:lang w:eastAsia="ru-RU"/>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D4148">
        <w:rPr>
          <w:rFonts w:ascii="Times New Roman" w:eastAsia="Times New Roman" w:hAnsi="Times New Roman" w:cs="Times New Roman"/>
          <w:sz w:val="24"/>
          <w:szCs w:val="24"/>
          <w:lang w:eastAsia="ru-RU"/>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 на выполнение работ для нужд соответствующих заказчиков (далее по тексту также - контракт) (</w:t>
      </w:r>
      <w:r w:rsidRPr="005D4148">
        <w:rPr>
          <w:rFonts w:ascii="Times New Roman" w:eastAsia="Times New Roman" w:hAnsi="Times New Roman" w:cs="Times New Roman"/>
          <w:caps/>
          <w:sz w:val="24"/>
          <w:szCs w:val="24"/>
          <w:lang w:eastAsia="ru-RU"/>
        </w:rPr>
        <w:t>Часть</w:t>
      </w:r>
      <w:r w:rsidRPr="005D4148">
        <w:rPr>
          <w:rFonts w:ascii="Times New Roman" w:eastAsia="Times New Roman" w:hAnsi="Times New Roman" w:cs="Times New Roman"/>
          <w:sz w:val="24"/>
          <w:szCs w:val="24"/>
          <w:lang w:eastAsia="ru-RU"/>
        </w:rPr>
        <w:t xml:space="preserve"> </w:t>
      </w:r>
      <w:r w:rsidRPr="005D4148">
        <w:rPr>
          <w:rFonts w:ascii="Times New Roman" w:eastAsia="Times New Roman" w:hAnsi="Times New Roman" w:cs="Times New Roman"/>
          <w:sz w:val="24"/>
          <w:szCs w:val="24"/>
          <w:lang w:val="en-US" w:eastAsia="ru-RU"/>
        </w:rPr>
        <w:t>II</w:t>
      </w:r>
      <w:r w:rsidRPr="005D4148">
        <w:rPr>
          <w:rFonts w:ascii="Times New Roman" w:eastAsia="Times New Roman" w:hAnsi="Times New Roman" w:cs="Times New Roman"/>
          <w:sz w:val="24"/>
          <w:szCs w:val="24"/>
          <w:lang w:eastAsia="ru-RU"/>
        </w:rPr>
        <w:t>), технической части (</w:t>
      </w:r>
      <w:r w:rsidRPr="005D4148">
        <w:rPr>
          <w:rFonts w:ascii="Times New Roman" w:eastAsia="Times New Roman" w:hAnsi="Times New Roman" w:cs="Times New Roman"/>
          <w:caps/>
          <w:sz w:val="24"/>
          <w:szCs w:val="24"/>
          <w:lang w:eastAsia="ru-RU"/>
        </w:rPr>
        <w:t>Части</w:t>
      </w:r>
      <w:r w:rsidRPr="005D4148">
        <w:rPr>
          <w:rFonts w:ascii="Times New Roman" w:eastAsia="Times New Roman" w:hAnsi="Times New Roman" w:cs="Times New Roman"/>
          <w:sz w:val="24"/>
          <w:szCs w:val="24"/>
          <w:lang w:eastAsia="ru-RU"/>
        </w:rPr>
        <w:t xml:space="preserve"> </w:t>
      </w:r>
      <w:r w:rsidRPr="005D4148">
        <w:rPr>
          <w:rFonts w:ascii="Times New Roman" w:eastAsia="Times New Roman" w:hAnsi="Times New Roman" w:cs="Times New Roman"/>
          <w:sz w:val="24"/>
          <w:szCs w:val="24"/>
          <w:lang w:val="en-US" w:eastAsia="ru-RU"/>
        </w:rPr>
        <w:t>III</w:t>
      </w:r>
      <w:r w:rsidRPr="005D4148">
        <w:rPr>
          <w:rFonts w:ascii="Times New Roman" w:eastAsia="Times New Roman" w:hAnsi="Times New Roman" w:cs="Times New Roman"/>
          <w:sz w:val="24"/>
          <w:szCs w:val="24"/>
          <w:lang w:eastAsia="ru-RU"/>
        </w:rPr>
        <w:t xml:space="preserve">) документации об открытом аукционе в электронной форме. </w:t>
      </w: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1.2. Законодательное регулирование.</w:t>
      </w: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1.2.1. 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sidRPr="005D4148">
        <w:rPr>
          <w:rFonts w:ascii="Times New Roman" w:eastAsia="Times New Roman" w:hAnsi="Times New Roman" w:cs="Times New Roman"/>
          <w:color w:val="000000"/>
          <w:sz w:val="24"/>
          <w:szCs w:val="24"/>
          <w:lang w:eastAsia="ru-RU"/>
        </w:rPr>
        <w:t>Федеральным законом от 26.07.2006 № 135-ФЗ «О защите конкуренции»</w:t>
      </w:r>
      <w:r w:rsidRPr="005D4148">
        <w:rPr>
          <w:rFonts w:ascii="Times New Roman" w:eastAsia="Times New Roman" w:hAnsi="Times New Roman" w:cs="Times New Roman"/>
          <w:sz w:val="24"/>
          <w:szCs w:val="24"/>
          <w:lang w:eastAsia="ru-RU"/>
        </w:rPr>
        <w:t>, Федеральным законом от 24.07.2007 N 209-ФЗ «О развитии малого и среднего предпринимательства в Российской Федерации», иным законодательством в сфере размещения заказа.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1.3. Заказчик, уполномоченный орган.</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1.3.1. Муниципальный заказчик, бюджетное учреждение (далее – Заказчик), уполномоченный орган, указанные соответственно в </w:t>
      </w:r>
      <w:r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D4148">
        <w:rPr>
          <w:rFonts w:ascii="Times New Roman" w:eastAsia="Times New Roman" w:hAnsi="Times New Roman" w:cs="Times New Roman"/>
          <w:sz w:val="24"/>
          <w:szCs w:val="24"/>
          <w:lang w:eastAsia="ru-RU"/>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D4148">
        <w:rPr>
          <w:rFonts w:ascii="Times New Roman" w:eastAsia="Times New Roman" w:hAnsi="Times New Roman" w:cs="Times New Roman"/>
          <w:sz w:val="24"/>
          <w:szCs w:val="24"/>
          <w:lang w:eastAsia="ru-RU"/>
        </w:rPr>
        <w:t>, в соответствии с процедурами, условиями и положениями настоящей документации об открытом аукционе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1.4. Предмет открытого аукциона в электронной форме. Место, условия и сроки (периоды) выполнения работ.</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1.4.1. Предмет открытого аукциона в электронной форме указан в </w:t>
      </w:r>
      <w:r w:rsidRPr="005D4148">
        <w:rPr>
          <w:rFonts w:ascii="Times New Roman" w:eastAsia="Times New Roman" w:hAnsi="Times New Roman" w:cs="Times New Roman"/>
          <w:b/>
          <w:i/>
          <w:sz w:val="24"/>
          <w:szCs w:val="24"/>
          <w:lang w:eastAsia="ru-RU"/>
        </w:rPr>
        <w:t>Информационной карте отрытого аукциона в электронной форме</w:t>
      </w:r>
      <w:r w:rsidRPr="005D4148">
        <w:rPr>
          <w:rFonts w:ascii="Times New Roman" w:eastAsia="Times New Roman" w:hAnsi="Times New Roman" w:cs="Times New Roman"/>
          <w:sz w:val="24"/>
          <w:szCs w:val="24"/>
          <w:lang w:eastAsia="ru-RU"/>
        </w:rPr>
        <w:t>.</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1.4.2. Место, условия и сроки (периоды) выполнения работ указаны в </w:t>
      </w:r>
      <w:r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D4148">
        <w:rPr>
          <w:rFonts w:ascii="Times New Roman" w:eastAsia="Times New Roman" w:hAnsi="Times New Roman" w:cs="Times New Roman"/>
          <w:sz w:val="24"/>
          <w:szCs w:val="24"/>
          <w:lang w:eastAsia="ru-RU"/>
        </w:rPr>
        <w:t xml:space="preserve"> и ЧАСТИ </w:t>
      </w:r>
      <w:r w:rsidRPr="005D4148">
        <w:rPr>
          <w:rFonts w:ascii="Times New Roman" w:eastAsia="Times New Roman" w:hAnsi="Times New Roman" w:cs="Times New Roman"/>
          <w:sz w:val="24"/>
          <w:szCs w:val="24"/>
          <w:lang w:val="en-US" w:eastAsia="ru-RU"/>
        </w:rPr>
        <w:t>III</w:t>
      </w:r>
      <w:r w:rsidRPr="005D4148">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1.5. Начальная (максимальная) цена контракта (цена лота).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i/>
          <w:sz w:val="24"/>
          <w:szCs w:val="24"/>
          <w:lang w:eastAsia="ru-RU"/>
        </w:rPr>
      </w:pPr>
      <w:r w:rsidRPr="005D4148">
        <w:rPr>
          <w:rFonts w:ascii="Times New Roman" w:eastAsia="Times New Roman" w:hAnsi="Times New Roman" w:cs="Times New Roman"/>
          <w:sz w:val="24"/>
          <w:szCs w:val="24"/>
          <w:lang w:eastAsia="ru-RU"/>
        </w:rPr>
        <w:t xml:space="preserve">1.5.1. Начальная (максимальная) цена контракта (цена лота) указана в извещении о проведении открытого аукциона в электронной форме и </w:t>
      </w:r>
      <w:r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1.5.2. Порядок формирования цены контракта указан в </w:t>
      </w:r>
      <w:r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1.6. Источник финансирования заказа и порядок оплаты.</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lastRenderedPageBreak/>
        <w:t xml:space="preserve">1.6.1. Заказчик, направляет средства на финансирование заказа на выполнение работ из источника финансирования, указанного в </w:t>
      </w:r>
      <w:r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D4148">
        <w:rPr>
          <w:rFonts w:ascii="Times New Roman" w:eastAsia="Times New Roman" w:hAnsi="Times New Roman" w:cs="Times New Roman"/>
          <w:b/>
          <w:sz w:val="24"/>
          <w:szCs w:val="24"/>
          <w:lang w:eastAsia="ru-RU"/>
        </w:rPr>
        <w:t>.</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4"/>
          <w:szCs w:val="24"/>
          <w:lang w:eastAsia="ru-RU"/>
        </w:rPr>
      </w:pPr>
      <w:r w:rsidRPr="005D4148">
        <w:rPr>
          <w:rFonts w:ascii="Times New Roman" w:eastAsia="Times New Roman" w:hAnsi="Times New Roman" w:cs="Times New Roman"/>
          <w:sz w:val="24"/>
          <w:szCs w:val="24"/>
          <w:lang w:eastAsia="ru-RU"/>
        </w:rPr>
        <w:t xml:space="preserve">1.6.2. Порядок оплаты выполненных работ, указан в </w:t>
      </w:r>
      <w:r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D4148">
        <w:rPr>
          <w:rFonts w:ascii="Times New Roman" w:eastAsia="Times New Roman" w:hAnsi="Times New Roman" w:cs="Times New Roman"/>
          <w:i/>
          <w:sz w:val="24"/>
          <w:szCs w:val="24"/>
          <w:lang w:eastAsia="ru-RU"/>
        </w:rPr>
        <w:t>.</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1.7. Требования к участникам размещения заказа.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D4148">
        <w:rPr>
          <w:rFonts w:ascii="Times New Roman" w:eastAsia="Times New Roman" w:hAnsi="Times New Roman" w:cs="Times New Roman"/>
          <w:sz w:val="24"/>
          <w:szCs w:val="24"/>
          <w:lang w:eastAsia="ru-RU"/>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D4148">
        <w:rPr>
          <w:rFonts w:ascii="Times New Roman" w:eastAsia="Times New Roman" w:hAnsi="Times New Roman" w:cs="Times New Roman"/>
          <w:sz w:val="24"/>
          <w:szCs w:val="24"/>
          <w:lang w:eastAsia="ru-RU"/>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1.7.3. Участник размещения заказа вправе подать только одну заявку на участие в открытом аукционе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D4148">
        <w:rPr>
          <w:rFonts w:ascii="Times New Roman" w:eastAsia="Times New Roman" w:hAnsi="Times New Roman" w:cs="Times New Roman"/>
          <w:sz w:val="24"/>
          <w:szCs w:val="24"/>
          <w:lang w:eastAsia="ru-RU"/>
        </w:rPr>
        <w:t>.</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1.7.5. Обязательные требования к участникам размещения заказа: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D4148">
        <w:rPr>
          <w:rFonts w:ascii="Times New Roman" w:eastAsia="Times New Roman" w:hAnsi="Times New Roman" w:cs="Times New Roman"/>
          <w:sz w:val="24"/>
          <w:szCs w:val="24"/>
          <w:lang w:eastAsia="ru-RU"/>
        </w:rPr>
        <w:t xml:space="preserve"> документами, подтверждающими его соответствие такому требованию. </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1.7.5.2.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lastRenderedPageBreak/>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D4148">
        <w:rPr>
          <w:rFonts w:ascii="Times New Roman" w:eastAsia="Calibri" w:hAnsi="Times New Roman" w:cs="Times New Roman"/>
          <w:sz w:val="24"/>
          <w:szCs w:val="24"/>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1.7.5.7.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sidRPr="005D4148">
          <w:rPr>
            <w:rFonts w:ascii="Times New Roman" w:eastAsia="Times New Roman" w:hAnsi="Times New Roman" w:cs="Times New Roman"/>
            <w:color w:val="000000"/>
            <w:sz w:val="20"/>
            <w:szCs w:val="24"/>
            <w:u w:val="single"/>
            <w:lang w:eastAsia="ru-RU"/>
          </w:rPr>
          <w:t>номенклатурой</w:t>
        </w:r>
      </w:hyperlink>
      <w:r w:rsidRPr="005D4148">
        <w:rPr>
          <w:rFonts w:ascii="Times New Roman" w:eastAsia="Times New Roman" w:hAnsi="Times New Roman" w:cs="Times New Roman"/>
          <w:sz w:val="24"/>
          <w:szCs w:val="24"/>
          <w:lang w:eastAsia="ru-RU"/>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1.8. Расходы на участие в открытом аукционе в электронной форме и при заключении контракта.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1.9. Преимущества, предоставляемые  при участии в размещении заказа.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5D4148">
        <w:rPr>
          <w:rFonts w:ascii="Times New Roman" w:eastAsia="Times New Roman" w:hAnsi="Times New Roman" w:cs="Times New Roman"/>
          <w:b/>
          <w:i/>
          <w:sz w:val="24"/>
          <w:szCs w:val="24"/>
          <w:lang w:eastAsia="ru-RU"/>
        </w:rPr>
        <w:t xml:space="preserve">Информационной карте </w:t>
      </w:r>
      <w:r w:rsidRPr="005D4148">
        <w:rPr>
          <w:rFonts w:ascii="Times New Roman" w:eastAsia="Times New Roman" w:hAnsi="Times New Roman" w:cs="Times New Roman"/>
          <w:b/>
          <w:i/>
          <w:sz w:val="24"/>
          <w:szCs w:val="24"/>
          <w:lang w:eastAsia="ru-RU"/>
        </w:rPr>
        <w:lastRenderedPageBreak/>
        <w:t>открытого аукциона в электронной форме</w:t>
      </w:r>
      <w:r w:rsidRPr="005D4148">
        <w:rPr>
          <w:rFonts w:ascii="Times New Roman" w:eastAsia="Times New Roman" w:hAnsi="Times New Roman" w:cs="Times New Roman"/>
          <w:sz w:val="24"/>
          <w:szCs w:val="24"/>
          <w:lang w:eastAsia="ru-RU"/>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D4148">
        <w:rPr>
          <w:rFonts w:ascii="Times New Roman" w:eastAsia="Times New Roman" w:hAnsi="Times New Roman" w:cs="Times New Roman"/>
          <w:sz w:val="24"/>
          <w:szCs w:val="24"/>
          <w:lang w:eastAsia="ru-RU"/>
        </w:rPr>
        <w:t>, но не более пятнадцати процентов.</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1.10. Аккредитация участников размещения заказа на электронной площадке.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1.10.2. Для получения аккредитации участник размещения заказа представляет оператору электронной площадки следующие документы и сведения:</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1.10.2.1. Заявление участника размещения заказа о его аккредитации на электронной площадке.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1.10.2.7. Идентификационный номер налогоплательщика участника размещения заказа.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w:t>
      </w:r>
      <w:r w:rsidRPr="005D4148">
        <w:rPr>
          <w:rFonts w:ascii="Times New Roman" w:eastAsia="Times New Roman" w:hAnsi="Times New Roman" w:cs="Times New Roman"/>
          <w:sz w:val="24"/>
          <w:szCs w:val="24"/>
          <w:lang w:eastAsia="ru-RU"/>
        </w:rPr>
        <w:lastRenderedPageBreak/>
        <w:t>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1.10.4. 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электронной цифровой подписи.</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1.11. Условия допуска к участию в открытом аукционе в электронной форме. Отстранение от участия в открытом аукционе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1.11.3. Отказ в допуске к участию в открытом аукционе в электронной форме возможен по следующим основаниям:</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lastRenderedPageBreak/>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1.11.4.1. Установления недостоверности сведений, содержащихся в документах, представленных участником размещения заказа.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2. ДОКУМЕНТАЦИЯ ОБ АУКЦИОНЕ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2.1. Содержание документации об аукционе.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2.1.4. Документация об открытом аукционе в электронной форме доступна для ознакомления на официальном сайте </w:t>
      </w:r>
      <w:r w:rsidRPr="005D4148">
        <w:rPr>
          <w:rFonts w:ascii="Times New Roman" w:eastAsia="Times New Roman" w:hAnsi="Times New Roman" w:cs="Times New Roman"/>
          <w:color w:val="0000FF"/>
          <w:sz w:val="24"/>
          <w:szCs w:val="24"/>
          <w:lang w:eastAsia="ru-RU"/>
        </w:rPr>
        <w:t>www.zakupki.gov.ru</w:t>
      </w:r>
      <w:r w:rsidRPr="005D4148">
        <w:rPr>
          <w:rFonts w:ascii="Times New Roman" w:eastAsia="Times New Roman" w:hAnsi="Times New Roman" w:cs="Times New Roman"/>
          <w:sz w:val="24"/>
          <w:szCs w:val="24"/>
          <w:lang w:eastAsia="ru-RU"/>
        </w:rPr>
        <w:t xml:space="preserve"> без взимания платы.</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2.2. Разъяснение положений документации об открытом аукционе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позднее чем за три дня до дня окончания подачи заявок на участие в открытом аукционе электронной форме. </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D4148">
        <w:rPr>
          <w:rFonts w:ascii="Times New Roman" w:eastAsia="Times New Roman" w:hAnsi="Times New Roman" w:cs="Times New Roman"/>
          <w:sz w:val="24"/>
          <w:szCs w:val="24"/>
          <w:lang w:eastAsia="ru-RU"/>
        </w:rPr>
        <w:t>.</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2.2.5. Разъяснение положений документации об открытом аукционе в электронной форме не должно изменять ее сути.</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sidRPr="005D4148">
        <w:rPr>
          <w:rFonts w:ascii="Times New Roman" w:eastAsia="Times New Roman" w:hAnsi="Times New Roman" w:cs="Times New Roman"/>
          <w:color w:val="0000FF"/>
          <w:sz w:val="24"/>
          <w:szCs w:val="24"/>
          <w:lang w:eastAsia="ru-RU"/>
        </w:rPr>
        <w:t>www.zakupki.gov.ru</w:t>
      </w:r>
      <w:r w:rsidRPr="005D4148">
        <w:rPr>
          <w:rFonts w:ascii="Times New Roman" w:eastAsia="Times New Roman" w:hAnsi="Times New Roman" w:cs="Times New Roman"/>
          <w:sz w:val="24"/>
          <w:szCs w:val="24"/>
          <w:lang w:eastAsia="ru-RU"/>
        </w:rPr>
        <w:t>.</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2.4. Отказ от проведения открытого аукциона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lastRenderedPageBreak/>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 xml:space="preserve">3. ПОДГОТОВКА ЗАЯВКИ НА УЧАСТИЕ В ОТКРЫТОМ АУКЦИОНЕ </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3.1. Язык документов, входящих в состав заявки на участие в открытом аукционе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3.2. Требования к содержанию документов, входящих состав заявки на участие в открытом аукционе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3.2.1. Заявка на участие в открытом аукционе в электронной форме состоит из двух частей. </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3.2.2. Первая часть заявки на участие в открытом аукционе в электронной форме должна содержать следующие сведения,  с учётом информации в </w:t>
      </w:r>
      <w:r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D4148">
        <w:rPr>
          <w:rFonts w:ascii="Times New Roman" w:eastAsia="Times New Roman" w:hAnsi="Times New Roman" w:cs="Times New Roman"/>
          <w:sz w:val="24"/>
          <w:szCs w:val="24"/>
          <w:lang w:eastAsia="ru-RU"/>
        </w:rPr>
        <w:t>:</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3.2.2.1. При размещении заказа на выполнение работ:</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3.2.2.2. При размещении заказа на выполнение работ, для выполнения которых используется товар:</w:t>
      </w: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w:t>
      </w:r>
      <w:r w:rsidRPr="005D4148">
        <w:rPr>
          <w:rFonts w:ascii="Times New Roman" w:eastAsia="Times New Roman" w:hAnsi="Times New Roman" w:cs="Times New Roman"/>
          <w:sz w:val="24"/>
          <w:szCs w:val="24"/>
          <w:lang w:eastAsia="ru-RU"/>
        </w:rPr>
        <w:lastRenderedPageBreak/>
        <w:t>аукционе в электронной форме, указание на товарный знак (</w:t>
      </w:r>
      <w:r w:rsidRPr="005D4148">
        <w:rPr>
          <w:rFonts w:ascii="Times New Roman" w:eastAsia="Times New Roman" w:hAnsi="Times New Roman" w:cs="Times New Roman"/>
          <w:bCs/>
          <w:sz w:val="24"/>
          <w:szCs w:val="24"/>
          <w:lang w:eastAsia="ru-RU"/>
        </w:rPr>
        <w:t>его словесное обозначение</w:t>
      </w:r>
      <w:r w:rsidRPr="005D4148">
        <w:rPr>
          <w:rFonts w:ascii="Times New Roman" w:eastAsia="Times New Roman" w:hAnsi="Times New Roman" w:cs="Times New Roman"/>
          <w:sz w:val="24"/>
          <w:szCs w:val="24"/>
          <w:lang w:eastAsia="ru-RU"/>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5D4148" w:rsidRDefault="005D4148" w:rsidP="0086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5D4148">
        <w:rPr>
          <w:rFonts w:ascii="Times New Roman" w:eastAsia="Times New Roman" w:hAnsi="Times New Roman" w:cs="Times New Roman"/>
          <w:bCs/>
          <w:sz w:val="24"/>
          <w:szCs w:val="24"/>
          <w:lang w:eastAsia="ru-RU"/>
        </w:rPr>
        <w:t>его словесное обозначение</w:t>
      </w:r>
      <w:r w:rsidRPr="005D4148">
        <w:rPr>
          <w:rFonts w:ascii="Times New Roman" w:eastAsia="Times New Roman" w:hAnsi="Times New Roman" w:cs="Times New Roman"/>
          <w:sz w:val="24"/>
          <w:szCs w:val="24"/>
          <w:lang w:eastAsia="ru-RU"/>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5C649C" w:rsidRPr="005C649C" w:rsidRDefault="005C649C" w:rsidP="0086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выполнении работ должны использоваться материалы подрядчика, соответствующие требованиям, установленным в части </w:t>
      </w: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 следует читать как «и», а знак «;» как «или».</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3.2.3. Вторая часть заявки на участие в аукционе должна содержать следующие документы и сведения</w:t>
      </w:r>
      <w:r w:rsidR="00452533">
        <w:rPr>
          <w:rFonts w:ascii="Times New Roman" w:eastAsia="Times New Roman" w:hAnsi="Times New Roman" w:cs="Times New Roman"/>
          <w:sz w:val="24"/>
          <w:szCs w:val="24"/>
          <w:lang w:eastAsia="ru-RU"/>
        </w:rPr>
        <w:t>,</w:t>
      </w:r>
      <w:r w:rsidR="00452533" w:rsidRPr="00452533">
        <w:rPr>
          <w:rFonts w:ascii="Times New Roman" w:eastAsia="Times New Roman" w:hAnsi="Times New Roman" w:cs="Times New Roman"/>
          <w:sz w:val="24"/>
          <w:szCs w:val="24"/>
          <w:lang w:eastAsia="ru-RU"/>
        </w:rPr>
        <w:t xml:space="preserve"> </w:t>
      </w:r>
      <w:r w:rsidR="00452533" w:rsidRPr="005D4148">
        <w:rPr>
          <w:rFonts w:ascii="Times New Roman" w:eastAsia="Times New Roman" w:hAnsi="Times New Roman" w:cs="Times New Roman"/>
          <w:sz w:val="24"/>
          <w:szCs w:val="24"/>
          <w:lang w:eastAsia="ru-RU"/>
        </w:rPr>
        <w:t xml:space="preserve">с учётом информации в </w:t>
      </w:r>
      <w:r w:rsidR="00452533"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D4148">
        <w:rPr>
          <w:rFonts w:ascii="Times New Roman" w:eastAsia="Times New Roman" w:hAnsi="Times New Roman" w:cs="Times New Roman"/>
          <w:sz w:val="24"/>
          <w:szCs w:val="24"/>
          <w:lang w:eastAsia="ru-RU"/>
        </w:rPr>
        <w:t>:</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3.2.3.1.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3.2.3.2.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D4148">
        <w:rPr>
          <w:rFonts w:ascii="Times New Roman" w:eastAsia="Times New Roman" w:hAnsi="Times New Roman" w:cs="Times New Roman"/>
          <w:sz w:val="24"/>
          <w:szCs w:val="24"/>
          <w:lang w:eastAsia="ru-RU"/>
        </w:rPr>
        <w:t>.</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3.2.3.3. 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sidRPr="005D4148">
        <w:rPr>
          <w:rFonts w:ascii="Times New Roman" w:eastAsia="Times New Roman" w:hAnsi="Times New Roman" w:cs="Times New Roman"/>
          <w:b/>
          <w:i/>
          <w:sz w:val="24"/>
          <w:szCs w:val="24"/>
          <w:lang w:eastAsia="ru-RU"/>
        </w:rPr>
        <w:t>Информационной картой открытого аукциона в электронной форме</w:t>
      </w:r>
      <w:r w:rsidRPr="005D4148">
        <w:rPr>
          <w:rFonts w:ascii="Times New Roman" w:eastAsia="Times New Roman" w:hAnsi="Times New Roman" w:cs="Times New Roman"/>
          <w:sz w:val="24"/>
          <w:szCs w:val="24"/>
          <w:lang w:eastAsia="ru-RU"/>
        </w:rPr>
        <w:t>.</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3.2.3.5.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 электронной </w:t>
      </w:r>
      <w:r w:rsidRPr="005D4148">
        <w:rPr>
          <w:rFonts w:ascii="Times New Roman" w:eastAsia="Times New Roman" w:hAnsi="Times New Roman" w:cs="Times New Roman"/>
          <w:sz w:val="24"/>
          <w:szCs w:val="24"/>
          <w:lang w:eastAsia="ru-RU"/>
        </w:rPr>
        <w:lastRenderedPageBreak/>
        <w:t xml:space="preserve">форме, обеспечения исполнения контракта являются крупной сделкой. Предоставление указанного решения не требуется в случаях, если: </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3.2.3.5.2. Единственный участник (акционер) общества одновременно осуществляет   функции  единоличного  исполнительного органа данного общества.</w:t>
      </w: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sidRPr="005D4148">
        <w:rPr>
          <w:rFonts w:ascii="Times New Roman" w:eastAsia="Times New Roman" w:hAnsi="Times New Roman" w:cs="Times New Roman"/>
          <w:b/>
          <w:i/>
          <w:sz w:val="24"/>
          <w:szCs w:val="24"/>
          <w:lang w:eastAsia="ru-RU"/>
        </w:rPr>
        <w:t xml:space="preserve">Информационной картой открытого аукциона в электронной форме. </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D4148">
        <w:rPr>
          <w:rFonts w:ascii="Times New Roman" w:eastAsia="Times New Roman" w:hAnsi="Times New Roman" w:cs="Times New Roman"/>
          <w:sz w:val="24"/>
          <w:szCs w:val="24"/>
          <w:lang w:eastAsia="ru-RU"/>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 xml:space="preserve">4. ПОДАЧА ЗАЯВОК НА УЧАСТИЕ В ОТКРЫТОМ АУКЦИОНЕ </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4.1. Порядок, место, дата начала и дата окончания  срока подачи заявок на участие в аукционе.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D4148">
        <w:rPr>
          <w:rFonts w:ascii="Times New Roman" w:eastAsia="Times New Roman" w:hAnsi="Times New Roman" w:cs="Times New Roman"/>
          <w:sz w:val="24"/>
          <w:szCs w:val="24"/>
          <w:lang w:eastAsia="ru-RU"/>
        </w:rPr>
        <w:t>.</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lastRenderedPageBreak/>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4.1.9.1. Предоставления заявки на участие в открытом аукционе с нарушением требований, предусмотренных частью 2 статьи 41.2 ФЗ № 94.</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4.1.9.4. Получения заявки на участие в открытом аукционе после дня и времени окончания  срока подачи заявок, указанных в </w:t>
      </w:r>
      <w:r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D4148">
        <w:rPr>
          <w:rFonts w:ascii="Times New Roman" w:eastAsia="Times New Roman" w:hAnsi="Times New Roman" w:cs="Times New Roman"/>
          <w:sz w:val="24"/>
          <w:szCs w:val="24"/>
          <w:lang w:eastAsia="ru-RU"/>
        </w:rPr>
        <w:t>.</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w:t>
      </w:r>
      <w:r w:rsidRPr="005D4148">
        <w:rPr>
          <w:rFonts w:ascii="Times New Roman" w:eastAsia="Times New Roman" w:hAnsi="Times New Roman" w:cs="Times New Roman"/>
          <w:sz w:val="24"/>
          <w:szCs w:val="24"/>
          <w:lang w:eastAsia="ru-RU"/>
        </w:rPr>
        <w:lastRenderedPageBreak/>
        <w:t>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4.2. Запрет изменения заявок на участие в аукционе.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4.2.1. Участник  размещения заказа, подавший заявку на участие в аукционе, не вправе изменить заявку на участие в аукционе.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4.3. Отзыв заявок на участие в аукционе.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D4148">
        <w:rPr>
          <w:rFonts w:ascii="Times New Roman" w:eastAsia="Times New Roman" w:hAnsi="Times New Roman" w:cs="Times New Roman"/>
          <w:sz w:val="24"/>
          <w:szCs w:val="24"/>
          <w:lang w:eastAsia="ru-RU"/>
        </w:rPr>
        <w:t>, направив об этом уведомление оператору электронной площадки.</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4.4. Обеспечение заявок на участие в аукционе.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4.4.1. Размер обеспечения заявки на участие в открытом аукционе в электронной форме указан в </w:t>
      </w:r>
      <w:r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D4148">
        <w:rPr>
          <w:rFonts w:ascii="Times New Roman" w:eastAsia="Times New Roman" w:hAnsi="Times New Roman" w:cs="Times New Roman"/>
          <w:sz w:val="24"/>
          <w:szCs w:val="24"/>
          <w:lang w:eastAsia="ru-RU"/>
        </w:rPr>
        <w:t>.</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4.4.2. Денежные средства в размере обеспечения заявки на участие в открытом аукционе в электронной форме, указанном в </w:t>
      </w:r>
      <w:r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D4148">
        <w:rPr>
          <w:rFonts w:ascii="Times New Roman" w:eastAsia="Times New Roman" w:hAnsi="Times New Roman" w:cs="Times New Roman"/>
          <w:sz w:val="24"/>
          <w:szCs w:val="24"/>
          <w:lang w:eastAsia="ru-RU"/>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 xml:space="preserve">5. РАССМОТРЕНИЕ ЗАЯВОК НА УЧАСТИЕ В ОТКРЫТОМ АУКЦИОНЕ </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 xml:space="preserve">В ЭЛЕКТРОННОЙ ФОРМЕ И ПРОВЕДЕНИЕ ОТКРЫТОГО АУКЦИОНА </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5.1. Рассмотрение первых частей заявок на участие в аукционе.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5.1.1. Не позднее дня, следующего за днем окончания срока подачи заявок на участие в открытом аукционе в электронной форме, указанным в </w:t>
      </w:r>
      <w:r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D4148">
        <w:rPr>
          <w:rFonts w:ascii="Times New Roman" w:eastAsia="Times New Roman" w:hAnsi="Times New Roman" w:cs="Times New Roman"/>
          <w:sz w:val="24"/>
          <w:szCs w:val="24"/>
          <w:lang w:eastAsia="ru-RU"/>
        </w:rPr>
        <w:t xml:space="preserve">, оператор электронной площадки направляет в уполномоченный орган предусмотренную пунктом 3.2.2 Раздела 1.2. «Общие </w:t>
      </w:r>
      <w:r w:rsidRPr="005D4148">
        <w:rPr>
          <w:rFonts w:ascii="Times New Roman" w:eastAsia="Times New Roman" w:hAnsi="Times New Roman" w:cs="Times New Roman"/>
          <w:sz w:val="24"/>
          <w:szCs w:val="24"/>
          <w:lang w:eastAsia="ru-RU"/>
        </w:rPr>
        <w:lastRenderedPageBreak/>
        <w:t>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D4148">
        <w:rPr>
          <w:rFonts w:ascii="Times New Roman" w:eastAsia="Times New Roman" w:hAnsi="Times New Roman" w:cs="Times New Roman"/>
          <w:sz w:val="24"/>
          <w:szCs w:val="24"/>
          <w:lang w:eastAsia="ru-RU"/>
        </w:rPr>
        <w:t>.</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5.1.7. Указанный в пункте 5.1.5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5.1.8. В течение одного часа с момента поступления оператору электронной площадки указанного в пункте 5.1.5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w:t>
      </w:r>
      <w:r w:rsidRPr="005D4148">
        <w:rPr>
          <w:rFonts w:ascii="Times New Roman" w:eastAsia="Times New Roman" w:hAnsi="Times New Roman" w:cs="Times New Roman"/>
          <w:sz w:val="24"/>
          <w:szCs w:val="24"/>
          <w:lang w:eastAsia="ru-RU"/>
        </w:rPr>
        <w:lastRenderedPageBreak/>
        <w:t xml:space="preserve">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5.2. Порядок проведения открытого аукциона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D4148">
        <w:rPr>
          <w:rFonts w:ascii="Times New Roman" w:eastAsia="Times New Roman" w:hAnsi="Times New Roman" w:cs="Times New Roman"/>
          <w:sz w:val="24"/>
          <w:szCs w:val="24"/>
          <w:lang w:eastAsia="ru-RU"/>
        </w:rPr>
        <w:t>. Время начала проведения открытого аукциона устанавливается оператором электронной площадки.</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5.2.3. Открытый аукцион в электронной форме проводится путем снижения, за исключением случая, установленного пунктом 5.2.14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D4148">
        <w:rPr>
          <w:rFonts w:ascii="Times New Roman" w:eastAsia="Times New Roman" w:hAnsi="Times New Roman" w:cs="Times New Roman"/>
          <w:sz w:val="24"/>
          <w:szCs w:val="24"/>
          <w:lang w:eastAsia="ru-RU"/>
        </w:rPr>
        <w:t xml:space="preserve">, в порядке, установленном пунктом 5.2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5.2.4. «Шаг аукциона» составляет от 0,5 процента до 5 процентов начальной (максимальной) цены контракта (цены лота).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5.2.5. При проведении открытого аукциона в электронной форме участники размещения заказа подают предложения о цене контракта, предусматривающие снижение </w:t>
      </w:r>
      <w:r w:rsidRPr="005D4148">
        <w:rPr>
          <w:rFonts w:ascii="Times New Roman" w:eastAsia="Times New Roman" w:hAnsi="Times New Roman" w:cs="Times New Roman"/>
          <w:sz w:val="24"/>
          <w:szCs w:val="24"/>
          <w:lang w:eastAsia="ru-RU"/>
        </w:rPr>
        <w:lastRenderedPageBreak/>
        <w:t>текущего минимального предложения о цене контракта на величину в пределах «шага аукциона».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5.2.9. В течение десяти минут с момента завершения в соответствии с пунктом 5.2.8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5.2.12. Отклонение оператором электронной площадки предложений о цене контракта по основаниям, не предусмотренным пунктом 5.2.11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lastRenderedPageBreak/>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5.2.16. В течение одного часа после размещения на электронной площадке протокола, указанного в пункте 5.2.15 </w:t>
      </w:r>
      <w:r w:rsidRPr="005D4148">
        <w:rPr>
          <w:rFonts w:ascii="Times New Roman" w:eastAsia="Times New Roman" w:hAnsi="Times New Roman" w:cs="Times New Roman"/>
          <w:caps/>
          <w:sz w:val="24"/>
          <w:szCs w:val="24"/>
          <w:lang w:eastAsia="ru-RU"/>
        </w:rPr>
        <w:t xml:space="preserve">Раздела </w:t>
      </w:r>
      <w:r w:rsidRPr="005D4148">
        <w:rPr>
          <w:rFonts w:ascii="Times New Roman" w:eastAsia="Times New Roman" w:hAnsi="Times New Roman" w:cs="Times New Roman"/>
          <w:sz w:val="24"/>
          <w:szCs w:val="24"/>
          <w:lang w:eastAsia="ru-RU"/>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независимо от времени окончания открытого аукциона.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5.2.20. Оператор электронной площадки прекращает осуществленное в соответствии с пунктом 4.1.8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w:t>
      </w:r>
      <w:r w:rsidRPr="005D4148">
        <w:rPr>
          <w:rFonts w:ascii="Times New Roman" w:eastAsia="Times New Roman" w:hAnsi="Times New Roman" w:cs="Times New Roman"/>
          <w:sz w:val="24"/>
          <w:szCs w:val="24"/>
          <w:lang w:eastAsia="ru-RU"/>
        </w:rPr>
        <w:lastRenderedPageBreak/>
        <w:t>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5.3. Рассмотрение вторых частей заявок на участие в открытом аукционе в электронной форме, определение победителя открытого аукциона.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5.3.4. В случае если в соответствии с пунктом 5.3.3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lastRenderedPageBreak/>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5.3.6.1. Непредставления документов, определенных пунктами 3.2.3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и в </w:t>
      </w:r>
      <w:r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D4148">
        <w:rPr>
          <w:rFonts w:ascii="Times New Roman" w:eastAsia="Times New Roman" w:hAnsi="Times New Roman" w:cs="Times New Roman"/>
          <w:sz w:val="24"/>
          <w:szCs w:val="24"/>
          <w:lang w:eastAsia="ru-RU"/>
        </w:rPr>
        <w:t>, с учетом документов, ранее представленных в составе первых частей заявок на участие в открытом аукционе.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5.3.6.2. Отсутствия документов, предусмотренных пунктом 1.10.2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Отсутствие документов, предусмотренных пунктом 1.10.2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D4148">
        <w:rPr>
          <w:rFonts w:ascii="Times New Roman" w:eastAsia="Times New Roman" w:hAnsi="Times New Roman" w:cs="Times New Roman"/>
          <w:sz w:val="24"/>
          <w:szCs w:val="24"/>
          <w:lang w:eastAsia="ru-RU"/>
        </w:rPr>
        <w:t xml:space="preserve">. </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5.3.6.3. Несоответствия участника размещения заказа требованиям, установленным в </w:t>
      </w:r>
      <w:r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D4148">
        <w:rPr>
          <w:rFonts w:ascii="Times New Roman" w:eastAsia="Times New Roman" w:hAnsi="Times New Roman" w:cs="Times New Roman"/>
          <w:sz w:val="24"/>
          <w:szCs w:val="24"/>
          <w:lang w:eastAsia="ru-RU"/>
        </w:rPr>
        <w:t>.</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w:t>
      </w:r>
      <w:r w:rsidRPr="005D4148">
        <w:rPr>
          <w:rFonts w:ascii="Times New Roman" w:eastAsia="Times New Roman" w:hAnsi="Times New Roman" w:cs="Times New Roman"/>
          <w:sz w:val="24"/>
          <w:szCs w:val="24"/>
          <w:lang w:eastAsia="ru-RU"/>
        </w:rPr>
        <w:lastRenderedPageBreak/>
        <w:t>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5.3.10. В течение одного часа с момента размещения на электронной площадке протокола, указанного в пунктах 5.3.8 и 5.3.11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5.3.12. В течение одного рабочего дня со дня размещения на электронной площадке протокола, указанного в пунктах 5.3.8 и 5.3.11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sidRPr="005D4148">
        <w:rPr>
          <w:rFonts w:ascii="Times New Roman" w:eastAsia="Times New Roman" w:hAnsi="Times New Roman" w:cs="Times New Roman"/>
          <w:caps/>
          <w:sz w:val="24"/>
          <w:szCs w:val="24"/>
          <w:lang w:eastAsia="ru-RU"/>
        </w:rPr>
        <w:t xml:space="preserve">Раздела </w:t>
      </w:r>
      <w:r w:rsidRPr="005D4148">
        <w:rPr>
          <w:rFonts w:ascii="Times New Roman" w:eastAsia="Times New Roman" w:hAnsi="Times New Roman" w:cs="Times New Roman"/>
          <w:sz w:val="24"/>
          <w:szCs w:val="24"/>
          <w:lang w:eastAsia="ru-RU"/>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w:t>
      </w:r>
      <w:r w:rsidRPr="005D4148">
        <w:rPr>
          <w:rFonts w:ascii="Times New Roman" w:eastAsia="Times New Roman" w:hAnsi="Times New Roman" w:cs="Times New Roman"/>
          <w:sz w:val="24"/>
          <w:szCs w:val="24"/>
          <w:lang w:eastAsia="ru-RU"/>
        </w:rPr>
        <w:lastRenderedPageBreak/>
        <w:t xml:space="preserve">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6. ЗАКЛЮЧЕНИЕ КОНТРАКТА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6.1. Порядок заключения контракта.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6.1.2. Заказчик в течение пяти дней со дня размещения на электронной площадке протокола, указанного в пункте 5.3.8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lastRenderedPageBreak/>
        <w:t>6.1.4. 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6.1.5. По истечении десяти дней со дня размещения на электронной площадке протокола, указанного в пункте 5.3.8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D4148">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6.1.6. Заказчик в течение трех дней со дня получения от оператора электронной площадки проекта контракта и, если в </w:t>
      </w:r>
      <w:r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D4148">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D4148">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w:t>
      </w:r>
      <w:r w:rsidRPr="005D4148">
        <w:rPr>
          <w:rFonts w:ascii="Times New Roman" w:eastAsia="Times New Roman" w:hAnsi="Times New Roman" w:cs="Times New Roman"/>
          <w:sz w:val="24"/>
          <w:szCs w:val="24"/>
          <w:lang w:eastAsia="ru-RU"/>
        </w:rPr>
        <w:lastRenderedPageBreak/>
        <w:t xml:space="preserve">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6.1.15.2. Иные участники открытого аукциона, не отозвавшие заявок на участие в открытом аукционе в соответствии с пунктом 5.3.13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w:t>
      </w:r>
      <w:r w:rsidRPr="005D4148">
        <w:rPr>
          <w:rFonts w:ascii="Times New Roman" w:eastAsia="Times New Roman" w:hAnsi="Times New Roman" w:cs="Times New Roman"/>
          <w:sz w:val="24"/>
          <w:szCs w:val="24"/>
          <w:lang w:eastAsia="ru-RU"/>
        </w:rPr>
        <w:lastRenderedPageBreak/>
        <w:t xml:space="preserve">уполномоченный орган повторно осуществляют действия, предусмотренные пунктом 5.3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и в размере обеспечения исполнения контракта, указанном в </w:t>
      </w:r>
      <w:r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D4148">
        <w:rPr>
          <w:rFonts w:ascii="Times New Roman" w:eastAsia="Times New Roman" w:hAnsi="Times New Roman" w:cs="Times New Roman"/>
          <w:sz w:val="24"/>
          <w:szCs w:val="24"/>
          <w:lang w:eastAsia="ru-RU"/>
        </w:rPr>
        <w:t>.</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6.2. Обеспечение исполнения контракта.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6.2.1. Если в </w:t>
      </w:r>
      <w:r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D4148">
        <w:rPr>
          <w:rFonts w:ascii="Times New Roman" w:eastAsia="Times New Roman" w:hAnsi="Times New Roman" w:cs="Times New Roman"/>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6.2.4. Размер обеспечения исполнения контракта, срок и порядок его предоставления указаны в </w:t>
      </w:r>
      <w:r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D4148">
        <w:rPr>
          <w:rFonts w:ascii="Times New Roman" w:eastAsia="Times New Roman" w:hAnsi="Times New Roman" w:cs="Times New Roman"/>
          <w:sz w:val="24"/>
          <w:szCs w:val="24"/>
          <w:lang w:eastAsia="ru-RU"/>
        </w:rPr>
        <w:t>.</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6.2.6. Требования к обеспечению исполнения контракта, предоставляемому в виде безотзывной банковской гарантии:</w:t>
      </w: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6.2.6.1. В случае,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lastRenderedPageBreak/>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6.2.6.3 Требования к содержанию безотзывной банковской гарантии:</w:t>
      </w: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в) срок действия безотзывной банковской гарантии должен покрывать срок действия контракта.</w:t>
      </w: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6.2.7. Требования к обеспечению исполнения контракта, предоставляемому в виде залога денежных средств:</w:t>
      </w:r>
    </w:p>
    <w:p w:rsidR="005D4148" w:rsidRPr="005D4148" w:rsidRDefault="005D4148" w:rsidP="005D4148">
      <w:pPr>
        <w:widowControl w:val="0"/>
        <w:tabs>
          <w:tab w:val="num" w:pos="900"/>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6.2.7.1. 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D4148">
        <w:rPr>
          <w:rFonts w:ascii="Times New Roman" w:eastAsia="Times New Roman" w:hAnsi="Times New Roman" w:cs="Times New Roman"/>
          <w:sz w:val="24"/>
          <w:szCs w:val="24"/>
          <w:lang w:eastAsia="ru-RU"/>
        </w:rPr>
        <w:t xml:space="preserve">, на счет, указанный в </w:t>
      </w:r>
      <w:r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D4148">
        <w:rPr>
          <w:rFonts w:ascii="Times New Roman" w:eastAsia="Times New Roman" w:hAnsi="Times New Roman" w:cs="Times New Roman"/>
          <w:sz w:val="24"/>
          <w:szCs w:val="24"/>
          <w:lang w:eastAsia="ru-RU"/>
        </w:rPr>
        <w:t>.</w:t>
      </w:r>
    </w:p>
    <w:p w:rsidR="005D4148" w:rsidRPr="005D4148" w:rsidRDefault="005D4148" w:rsidP="005D4148">
      <w:pPr>
        <w:widowControl w:val="0"/>
        <w:tabs>
          <w:tab w:val="num" w:pos="900"/>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5D4148" w:rsidRPr="005D4148" w:rsidRDefault="005D4148" w:rsidP="005D4148">
      <w:pPr>
        <w:widowControl w:val="0"/>
        <w:tabs>
          <w:tab w:val="num" w:pos="900"/>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5D4148" w:rsidRPr="005D4148" w:rsidRDefault="005D4148" w:rsidP="005D4148">
      <w:pPr>
        <w:widowControl w:val="0"/>
        <w:tabs>
          <w:tab w:val="num" w:pos="900"/>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6.2.7.4. Денежные средства возвращаются на банковский счет, указанный подрядчиком в этом письменном требовании.</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6.2.8.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sidRPr="005D4148">
        <w:rPr>
          <w:rFonts w:ascii="Times New Roman" w:eastAsia="Times New Roman" w:hAnsi="Times New Roman" w:cs="Times New Roman"/>
          <w:caps/>
          <w:sz w:val="24"/>
          <w:szCs w:val="24"/>
          <w:lang w:eastAsia="ru-RU"/>
        </w:rPr>
        <w:t>Раздела</w:t>
      </w:r>
      <w:r w:rsidRPr="005D4148">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6.3. Права и обязанности победителя открытого аукциона в электронной форме.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6.3.1. В случае если в </w:t>
      </w:r>
      <w:r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D4148">
        <w:rPr>
          <w:rFonts w:ascii="Times New Roman" w:eastAsia="Times New Roman" w:hAnsi="Times New Roman" w:cs="Times New Roman"/>
          <w:sz w:val="24"/>
          <w:szCs w:val="24"/>
          <w:lang w:eastAsia="ru-RU"/>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sidRPr="005D4148">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D4148">
        <w:rPr>
          <w:rFonts w:ascii="Times New Roman" w:eastAsia="Times New Roman" w:hAnsi="Times New Roman" w:cs="Times New Roman"/>
          <w:sz w:val="24"/>
          <w:szCs w:val="24"/>
          <w:lang w:eastAsia="ru-RU"/>
        </w:rPr>
        <w:t>.</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lastRenderedPageBreak/>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6.4. Права и обязанности заказчика.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eastAsia="ru-RU"/>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 xml:space="preserve">7. ОБЕСПЕЧЕНИЕ ЗАЩИТЫ ПРАВ И ЗАКОННЫХ ИНТЕРЕСОВ </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УЧАСТНИКОВ РАЗМЕЩЕНИЯ ЗАКАЗОВ</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7.1. Обжалование результатов размещения заказа.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5D4148" w:rsidRPr="005D4148" w:rsidRDefault="005D4148" w:rsidP="005D4148">
      <w:pPr>
        <w:widowControl w:val="0"/>
        <w:tabs>
          <w:tab w:val="left" w:pos="270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D4148" w:rsidRPr="005D4148" w:rsidRDefault="005D4148" w:rsidP="005D4148">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D4148" w:rsidRPr="005D4148" w:rsidRDefault="005D4148" w:rsidP="005D4148">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D4148" w:rsidRPr="005D4148" w:rsidRDefault="005D4148" w:rsidP="005D4148">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D4148" w:rsidRPr="005D4148" w:rsidRDefault="005D4148" w:rsidP="005D4148">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D4148" w:rsidRPr="005D4148" w:rsidRDefault="005D4148" w:rsidP="005D4148">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D4148" w:rsidRPr="005D4148" w:rsidRDefault="005D4148" w:rsidP="005D4148">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D4148" w:rsidRPr="005D4148" w:rsidRDefault="005D4148" w:rsidP="005D4148">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D4148" w:rsidRPr="005D4148" w:rsidRDefault="005D4148" w:rsidP="005D4148">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D4148" w:rsidRPr="005D4148" w:rsidRDefault="005D4148" w:rsidP="005D4148">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D4148" w:rsidRPr="005D4148" w:rsidRDefault="005D4148" w:rsidP="005D4148">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D4148" w:rsidRPr="005D4148" w:rsidRDefault="005D4148" w:rsidP="005D4148">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D4148" w:rsidRPr="005D4148" w:rsidRDefault="005D4148" w:rsidP="005D4148">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D4148" w:rsidRPr="005D4148" w:rsidRDefault="005D4148" w:rsidP="005D4148">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D4148" w:rsidRPr="005D4148" w:rsidRDefault="005D4148" w:rsidP="005D4148">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D4148" w:rsidRPr="005D4148" w:rsidRDefault="005D4148" w:rsidP="005D4148">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D4148" w:rsidRPr="005D4148" w:rsidRDefault="005D4148" w:rsidP="005D4148">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D4148" w:rsidRPr="005D4148" w:rsidRDefault="005D4148" w:rsidP="005D4148">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D4148" w:rsidRPr="005D4148" w:rsidRDefault="005D4148" w:rsidP="005D4148">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D4148" w:rsidRPr="005D4148" w:rsidRDefault="005D4148" w:rsidP="005D4148">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D4148" w:rsidRPr="005D4148" w:rsidRDefault="005D4148" w:rsidP="005D4148">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D4148" w:rsidRPr="005D4148" w:rsidRDefault="005D4148" w:rsidP="005D4148">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D4148" w:rsidRPr="005D4148" w:rsidRDefault="005D4148" w:rsidP="005D4148">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D4148" w:rsidRPr="005D4148" w:rsidRDefault="005D4148" w:rsidP="005D4148">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D4148">
        <w:rPr>
          <w:rFonts w:ascii="Times New Roman" w:eastAsia="Times New Roman" w:hAnsi="Times New Roman" w:cs="Times New Roman"/>
          <w:b/>
          <w:sz w:val="28"/>
          <w:szCs w:val="28"/>
          <w:lang w:eastAsia="ru-RU"/>
        </w:rPr>
        <w:lastRenderedPageBreak/>
        <w:t xml:space="preserve">РАЗДЕЛ 1.3. Информационная карта открытого аукциона </w:t>
      </w:r>
    </w:p>
    <w:p w:rsidR="005D4148" w:rsidRPr="005D4148" w:rsidRDefault="005D4148" w:rsidP="005D4148">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D4148">
        <w:rPr>
          <w:rFonts w:ascii="Times New Roman" w:eastAsia="Times New Roman" w:hAnsi="Times New Roman" w:cs="Times New Roman"/>
          <w:b/>
          <w:sz w:val="28"/>
          <w:szCs w:val="28"/>
          <w:lang w:eastAsia="ru-RU"/>
        </w:rPr>
        <w:t>в электронной форме</w:t>
      </w:r>
    </w:p>
    <w:p w:rsidR="005D4148" w:rsidRPr="005D4148" w:rsidRDefault="005D4148" w:rsidP="005D4148">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В </w:t>
      </w:r>
      <w:r w:rsidRPr="005D4148">
        <w:rPr>
          <w:rFonts w:ascii="Times New Roman" w:eastAsia="Times New Roman" w:hAnsi="Times New Roman" w:cs="Times New Roman"/>
          <w:caps/>
          <w:sz w:val="24"/>
          <w:szCs w:val="24"/>
          <w:lang w:eastAsia="ru-RU"/>
        </w:rPr>
        <w:t>Разделе</w:t>
      </w:r>
      <w:r w:rsidRPr="005D4148">
        <w:rPr>
          <w:rFonts w:ascii="Times New Roman" w:eastAsia="Times New Roman" w:hAnsi="Times New Roman" w:cs="Times New Roman"/>
          <w:sz w:val="24"/>
          <w:szCs w:val="24"/>
          <w:lang w:eastAsia="ru-RU"/>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5D4148">
        <w:rPr>
          <w:rFonts w:ascii="Times New Roman" w:eastAsia="Times New Roman" w:hAnsi="Times New Roman" w:cs="Times New Roman"/>
          <w:caps/>
          <w:sz w:val="24"/>
          <w:szCs w:val="24"/>
          <w:lang w:eastAsia="ru-RU"/>
        </w:rPr>
        <w:t>Раздела 1.2.</w:t>
      </w:r>
      <w:r w:rsidRPr="005D4148">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5D4148">
        <w:rPr>
          <w:rFonts w:ascii="Times New Roman" w:eastAsia="Times New Roman" w:hAnsi="Times New Roman" w:cs="Times New Roman"/>
          <w:caps/>
          <w:sz w:val="24"/>
          <w:szCs w:val="24"/>
          <w:lang w:eastAsia="ru-RU"/>
        </w:rPr>
        <w:t>Раздела 1.2.</w:t>
      </w:r>
      <w:r w:rsidRPr="005D4148">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w:t>
      </w:r>
      <w:r w:rsidRPr="005D4148">
        <w:rPr>
          <w:rFonts w:ascii="Times New Roman" w:eastAsia="Times New Roman" w:hAnsi="Times New Roman" w:cs="Times New Roman"/>
          <w:caps/>
          <w:sz w:val="24"/>
          <w:szCs w:val="24"/>
          <w:lang w:eastAsia="ru-RU"/>
        </w:rPr>
        <w:t>Раздела 1.3.</w:t>
      </w:r>
      <w:r w:rsidRPr="005D4148">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 применяются положения </w:t>
      </w:r>
      <w:r w:rsidRPr="005D4148">
        <w:rPr>
          <w:rFonts w:ascii="Times New Roman" w:eastAsia="Times New Roman" w:hAnsi="Times New Roman" w:cs="Times New Roman"/>
          <w:caps/>
          <w:sz w:val="24"/>
          <w:szCs w:val="24"/>
          <w:lang w:eastAsia="ru-RU"/>
        </w:rPr>
        <w:t>Раздела 1.3.</w:t>
      </w:r>
      <w:r w:rsidRPr="005D4148">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w:t>
      </w:r>
    </w:p>
    <w:tbl>
      <w:tblPr>
        <w:tblW w:w="5201" w:type="pct"/>
        <w:jc w:val="center"/>
        <w:tblInd w:w="1" w:type="dxa"/>
        <w:tblLook w:val="04A0" w:firstRow="1" w:lastRow="0" w:firstColumn="1" w:lastColumn="0" w:noHBand="0" w:noVBand="1"/>
      </w:tblPr>
      <w:tblGrid>
        <w:gridCol w:w="476"/>
        <w:gridCol w:w="1246"/>
        <w:gridCol w:w="2063"/>
        <w:gridCol w:w="6170"/>
      </w:tblGrid>
      <w:tr w:rsidR="005D4148" w:rsidRPr="005D4148" w:rsidTr="0043487F">
        <w:trPr>
          <w:trHeight w:val="1565"/>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5D4148">
              <w:rPr>
                <w:rFonts w:ascii="Times New Roman" w:eastAsia="Times New Roman" w:hAnsi="Times New Roman" w:cs="Times New Roman"/>
                <w:i/>
                <w:sz w:val="20"/>
                <w:szCs w:val="20"/>
                <w:lang w:eastAsia="ru-RU"/>
              </w:rPr>
              <w:t>№</w:t>
            </w:r>
          </w:p>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5D4148">
              <w:rPr>
                <w:rFonts w:ascii="Times New Roman" w:eastAsia="Times New Roman" w:hAnsi="Times New Roman" w:cs="Times New Roman"/>
                <w:i/>
                <w:sz w:val="20"/>
                <w:szCs w:val="20"/>
                <w:lang w:eastAsia="ru-RU"/>
              </w:rPr>
              <w:t>п/п</w:t>
            </w:r>
          </w:p>
        </w:tc>
        <w:tc>
          <w:tcPr>
            <w:tcW w:w="626" w:type="pct"/>
            <w:tcBorders>
              <w:top w:val="single" w:sz="4" w:space="0" w:color="auto"/>
              <w:left w:val="single" w:sz="4" w:space="0" w:color="auto"/>
              <w:bottom w:val="single" w:sz="4" w:space="0" w:color="auto"/>
              <w:right w:val="single" w:sz="4" w:space="0" w:color="auto"/>
            </w:tcBorders>
            <w:vAlign w:val="center"/>
            <w:hideMark/>
          </w:tcPr>
          <w:p w:rsidR="005D4148" w:rsidRPr="005D4148" w:rsidRDefault="005D4148" w:rsidP="005D4148">
            <w:pPr>
              <w:keepNext/>
              <w:keepLines/>
              <w:widowControl w:val="0"/>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5D4148">
              <w:rPr>
                <w:rFonts w:ascii="Times New Roman" w:eastAsia="Times New Roman" w:hAnsi="Times New Roman" w:cs="Times New Roman"/>
                <w:b/>
                <w:i/>
                <w:sz w:val="20"/>
                <w:szCs w:val="20"/>
                <w:lang w:eastAsia="ru-RU"/>
              </w:rPr>
              <w:t>Ссылка на пункт Раздела 1.2. «Общие условия проведения открытых аукционов в электронной форме»</w:t>
            </w:r>
          </w:p>
        </w:tc>
        <w:tc>
          <w:tcPr>
            <w:tcW w:w="1036" w:type="pct"/>
            <w:tcBorders>
              <w:top w:val="single" w:sz="4" w:space="0" w:color="auto"/>
              <w:left w:val="single" w:sz="4" w:space="0" w:color="auto"/>
              <w:bottom w:val="single" w:sz="4" w:space="0" w:color="auto"/>
              <w:right w:val="single" w:sz="4" w:space="0" w:color="auto"/>
            </w:tcBorders>
            <w:vAlign w:val="center"/>
            <w:hideMark/>
          </w:tcPr>
          <w:p w:rsidR="005D4148" w:rsidRPr="005D4148" w:rsidRDefault="005D4148" w:rsidP="005D4148">
            <w:pPr>
              <w:keepNext/>
              <w:keepLines/>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5D4148">
              <w:rPr>
                <w:rFonts w:ascii="Times New Roman" w:eastAsia="Times New Roman" w:hAnsi="Times New Roman" w:cs="Times New Roman"/>
                <w:b/>
                <w:i/>
                <w:sz w:val="20"/>
                <w:szCs w:val="20"/>
                <w:lang w:eastAsia="ru-RU"/>
              </w:rPr>
              <w:t>Наименование пункта</w:t>
            </w:r>
          </w:p>
        </w:tc>
        <w:tc>
          <w:tcPr>
            <w:tcW w:w="3099" w:type="pct"/>
            <w:tcBorders>
              <w:top w:val="single" w:sz="4" w:space="0" w:color="auto"/>
              <w:left w:val="single" w:sz="4" w:space="0" w:color="auto"/>
              <w:bottom w:val="single" w:sz="4" w:space="0" w:color="auto"/>
              <w:right w:val="single" w:sz="4" w:space="0" w:color="auto"/>
            </w:tcBorders>
            <w:vAlign w:val="center"/>
            <w:hideMark/>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5D4148">
              <w:rPr>
                <w:rFonts w:ascii="Times New Roman" w:eastAsia="Times New Roman" w:hAnsi="Times New Roman" w:cs="Times New Roman"/>
                <w:b/>
                <w:i/>
                <w:sz w:val="20"/>
                <w:szCs w:val="20"/>
                <w:lang w:eastAsia="ru-RU"/>
              </w:rPr>
              <w:t>Текст пояснений</w:t>
            </w:r>
          </w:p>
        </w:tc>
      </w:tr>
      <w:tr w:rsidR="005D4148" w:rsidRPr="005D4148" w:rsidTr="0043487F">
        <w:trPr>
          <w:trHeight w:val="1285"/>
          <w:jc w:val="center"/>
        </w:trPr>
        <w:tc>
          <w:tcPr>
            <w:tcW w:w="239"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w:t>
            </w:r>
          </w:p>
        </w:tc>
        <w:tc>
          <w:tcPr>
            <w:tcW w:w="62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Пункт 1.3.1</w:t>
            </w:r>
          </w:p>
        </w:tc>
        <w:tc>
          <w:tcPr>
            <w:tcW w:w="103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Наименование Заказчика, контактная информация</w:t>
            </w:r>
          </w:p>
        </w:tc>
        <w:tc>
          <w:tcPr>
            <w:tcW w:w="3099" w:type="pct"/>
            <w:tcBorders>
              <w:top w:val="single" w:sz="4" w:space="0" w:color="auto"/>
              <w:left w:val="single" w:sz="4" w:space="0" w:color="auto"/>
              <w:bottom w:val="single" w:sz="4" w:space="0" w:color="auto"/>
              <w:right w:val="single" w:sz="4" w:space="0" w:color="auto"/>
            </w:tcBorders>
            <w:hideMark/>
          </w:tcPr>
          <w:p w:rsidR="00452533" w:rsidRPr="00452533" w:rsidRDefault="00452533" w:rsidP="004525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533">
              <w:rPr>
                <w:rFonts w:ascii="Times New Roman" w:eastAsia="Times New Roman" w:hAnsi="Times New Roman" w:cs="Times New Roman"/>
                <w:sz w:val="24"/>
                <w:szCs w:val="24"/>
                <w:lang w:eastAsia="ru-RU"/>
              </w:rPr>
              <w:t>Муниципальное бюджетное учреждение дополнительного образования детей специализированная детско-юношеская спортивная школа олимпийского резерва №2 комитета по физической культуре и спорту администрации города Иванова.</w:t>
            </w:r>
          </w:p>
          <w:p w:rsidR="00452533" w:rsidRPr="00452533" w:rsidRDefault="005D4148" w:rsidP="004525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52533">
              <w:rPr>
                <w:rFonts w:ascii="Times New Roman" w:eastAsia="Times New Roman" w:hAnsi="Times New Roman" w:cs="Times New Roman"/>
                <w:sz w:val="24"/>
                <w:szCs w:val="24"/>
                <w:lang w:eastAsia="ru-RU"/>
              </w:rPr>
              <w:t xml:space="preserve">Местонахождение/почтовый адрес: </w:t>
            </w:r>
            <w:r w:rsidR="00452533" w:rsidRPr="00452533">
              <w:rPr>
                <w:rFonts w:ascii="Times New Roman" w:eastAsia="Times New Roman" w:hAnsi="Times New Roman" w:cs="Times New Roman"/>
                <w:sz w:val="24"/>
                <w:szCs w:val="24"/>
              </w:rPr>
              <w:t xml:space="preserve">153000, Российская Федерация, Ивановская область, Иваново г, </w:t>
            </w:r>
            <w:r w:rsidR="00605BDA">
              <w:rPr>
                <w:rFonts w:ascii="Times New Roman" w:eastAsia="Times New Roman" w:hAnsi="Times New Roman" w:cs="Times New Roman"/>
                <w:sz w:val="24"/>
                <w:szCs w:val="24"/>
              </w:rPr>
              <w:t>Шереметевский</w:t>
            </w:r>
            <w:r w:rsidR="00452533" w:rsidRPr="00452533">
              <w:rPr>
                <w:rFonts w:ascii="Times New Roman" w:eastAsia="Times New Roman" w:hAnsi="Times New Roman" w:cs="Times New Roman"/>
                <w:sz w:val="24"/>
                <w:szCs w:val="24"/>
              </w:rPr>
              <w:t>, 33</w:t>
            </w:r>
            <w:r w:rsidR="00605BDA">
              <w:rPr>
                <w:rFonts w:ascii="Times New Roman" w:eastAsia="Times New Roman" w:hAnsi="Times New Roman" w:cs="Times New Roman"/>
                <w:sz w:val="24"/>
                <w:szCs w:val="24"/>
              </w:rPr>
              <w:t>А</w:t>
            </w:r>
            <w:r w:rsidR="00452533" w:rsidRPr="00605BDA">
              <w:rPr>
                <w:rFonts w:ascii="Times New Roman" w:eastAsia="Times New Roman" w:hAnsi="Times New Roman" w:cs="Times New Roman"/>
                <w:sz w:val="24"/>
                <w:szCs w:val="24"/>
              </w:rPr>
              <w:t>.</w:t>
            </w:r>
          </w:p>
          <w:p w:rsidR="00452533" w:rsidRPr="006760AA" w:rsidRDefault="005D4148" w:rsidP="004525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52533">
              <w:rPr>
                <w:rFonts w:ascii="Times New Roman" w:eastAsia="Times New Roman" w:hAnsi="Times New Roman" w:cs="Times New Roman"/>
                <w:sz w:val="24"/>
                <w:szCs w:val="24"/>
                <w:lang w:eastAsia="ru-RU"/>
              </w:rPr>
              <w:t xml:space="preserve">Телефон, факс: </w:t>
            </w:r>
            <w:r w:rsidR="00452533" w:rsidRPr="006760AA">
              <w:rPr>
                <w:rFonts w:ascii="Times New Roman" w:eastAsia="Times New Roman" w:hAnsi="Times New Roman" w:cs="Times New Roman"/>
                <w:sz w:val="24"/>
                <w:szCs w:val="24"/>
              </w:rPr>
              <w:t>7-4932-303224</w:t>
            </w:r>
          </w:p>
          <w:p w:rsidR="005D4148" w:rsidRPr="005D4148" w:rsidRDefault="005D4148" w:rsidP="004525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533">
              <w:rPr>
                <w:rFonts w:ascii="Times New Roman" w:eastAsia="Times New Roman" w:hAnsi="Times New Roman" w:cs="Times New Roman"/>
                <w:sz w:val="24"/>
                <w:szCs w:val="24"/>
                <w:lang w:eastAsia="ru-RU"/>
              </w:rPr>
              <w:t xml:space="preserve">Адрес электронной почты: </w:t>
            </w:r>
            <w:r w:rsidR="00B80D73" w:rsidRPr="00B80D73">
              <w:rPr>
                <w:rFonts w:ascii="Times New Roman" w:eastAsia="Times New Roman" w:hAnsi="Times New Roman" w:cs="Times New Roman"/>
                <w:sz w:val="24"/>
                <w:szCs w:val="24"/>
                <w:lang w:eastAsia="ru-RU"/>
              </w:rPr>
              <w:t>Volkoff1979@yandex.ru</w:t>
            </w:r>
            <w:r w:rsidR="00B80D73">
              <w:rPr>
                <w:rFonts w:ascii="Times New Roman" w:eastAsia="Times New Roman" w:hAnsi="Times New Roman" w:cs="Times New Roman"/>
                <w:sz w:val="24"/>
                <w:szCs w:val="24"/>
                <w:lang w:eastAsia="ru-RU"/>
              </w:rPr>
              <w:t>.</w:t>
            </w:r>
          </w:p>
        </w:tc>
      </w:tr>
      <w:tr w:rsidR="005D4148" w:rsidRPr="005D4148" w:rsidTr="0043487F">
        <w:trPr>
          <w:trHeight w:val="1528"/>
          <w:jc w:val="center"/>
        </w:trPr>
        <w:tc>
          <w:tcPr>
            <w:tcW w:w="239"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2</w:t>
            </w:r>
          </w:p>
        </w:tc>
        <w:tc>
          <w:tcPr>
            <w:tcW w:w="62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Пункт 1.3.1</w:t>
            </w:r>
          </w:p>
        </w:tc>
        <w:tc>
          <w:tcPr>
            <w:tcW w:w="103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keepNext/>
              <w:keepLines/>
              <w:widowControl w:val="0"/>
              <w:suppressLineNumbers/>
              <w:suppressAutoHyphens/>
              <w:autoSpaceDE w:val="0"/>
              <w:autoSpaceDN w:val="0"/>
              <w:adjustRightInd w:val="0"/>
              <w:spacing w:after="0" w:line="240" w:lineRule="auto"/>
              <w:ind w:right="-35"/>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Наименование уполномоченного органа, контактная информация</w:t>
            </w:r>
          </w:p>
        </w:tc>
        <w:tc>
          <w:tcPr>
            <w:tcW w:w="3099"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5D4148" w:rsidRPr="005D4148" w:rsidRDefault="005D4148" w:rsidP="005D41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color w:val="000000"/>
                <w:sz w:val="24"/>
                <w:szCs w:val="24"/>
                <w:lang w:eastAsia="ru-RU"/>
              </w:rPr>
              <w:t xml:space="preserve">Место нахождения, почтовый адрес: </w:t>
            </w:r>
            <w:r w:rsidRPr="005D4148">
              <w:rPr>
                <w:rFonts w:ascii="Times New Roman" w:eastAsia="Times New Roman" w:hAnsi="Times New Roman" w:cs="Times New Roman"/>
                <w:sz w:val="24"/>
                <w:szCs w:val="24"/>
                <w:lang w:eastAsia="ru-RU"/>
              </w:rPr>
              <w:t>153000, г. Иваново,</w:t>
            </w:r>
          </w:p>
          <w:p w:rsidR="005D4148" w:rsidRPr="005D4148" w:rsidRDefault="005D4148" w:rsidP="005D414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4148">
              <w:rPr>
                <w:rFonts w:ascii="Times New Roman" w:eastAsia="Times New Roman" w:hAnsi="Times New Roman" w:cs="Times New Roman"/>
                <w:sz w:val="24"/>
                <w:szCs w:val="24"/>
                <w:lang w:eastAsia="ru-RU"/>
              </w:rPr>
              <w:t>пл. Революции, д. 6, к. 5</w:t>
            </w:r>
            <w:r w:rsidR="00605BDA">
              <w:rPr>
                <w:rFonts w:ascii="Times New Roman" w:eastAsia="Times New Roman" w:hAnsi="Times New Roman" w:cs="Times New Roman"/>
                <w:sz w:val="24"/>
                <w:szCs w:val="24"/>
                <w:lang w:eastAsia="ru-RU"/>
              </w:rPr>
              <w:t>19</w:t>
            </w:r>
            <w:r w:rsidRPr="005D4148">
              <w:rPr>
                <w:rFonts w:ascii="Times New Roman" w:eastAsia="Times New Roman" w:hAnsi="Times New Roman" w:cs="Times New Roman"/>
                <w:sz w:val="24"/>
                <w:szCs w:val="24"/>
                <w:lang w:eastAsia="ru-RU"/>
              </w:rPr>
              <w:t>.</w:t>
            </w:r>
          </w:p>
          <w:p w:rsidR="005D4148" w:rsidRPr="005D4148" w:rsidRDefault="005D4148" w:rsidP="005D41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2AA9">
              <w:rPr>
                <w:rFonts w:ascii="Times New Roman" w:eastAsia="Times New Roman" w:hAnsi="Times New Roman" w:cs="Times New Roman"/>
                <w:color w:val="000000"/>
                <w:sz w:val="24"/>
                <w:szCs w:val="24"/>
                <w:lang w:eastAsia="ru-RU"/>
              </w:rPr>
              <w:t xml:space="preserve">Номер телефона/факса: </w:t>
            </w:r>
            <w:r w:rsidRPr="00682AA9">
              <w:rPr>
                <w:rFonts w:ascii="Times New Roman" w:eastAsia="Times New Roman" w:hAnsi="Times New Roman" w:cs="Times New Roman"/>
                <w:sz w:val="24"/>
                <w:szCs w:val="24"/>
                <w:lang w:eastAsia="ru-RU"/>
              </w:rPr>
              <w:t>(4932) 59-46-</w:t>
            </w:r>
            <w:r w:rsidR="00605BDA" w:rsidRPr="00682AA9">
              <w:rPr>
                <w:rFonts w:ascii="Times New Roman" w:eastAsia="Times New Roman" w:hAnsi="Times New Roman" w:cs="Times New Roman"/>
                <w:sz w:val="24"/>
                <w:szCs w:val="24"/>
                <w:lang w:eastAsia="ru-RU"/>
              </w:rPr>
              <w:t>35</w:t>
            </w:r>
            <w:r w:rsidRPr="00682AA9">
              <w:rPr>
                <w:rFonts w:ascii="Times New Roman" w:eastAsia="Times New Roman" w:hAnsi="Times New Roman" w:cs="Times New Roman"/>
                <w:sz w:val="24"/>
                <w:szCs w:val="24"/>
                <w:lang w:eastAsia="ru-RU"/>
              </w:rPr>
              <w:t>.</w:t>
            </w:r>
          </w:p>
          <w:p w:rsidR="005D4148" w:rsidRPr="005D4148" w:rsidRDefault="005D4148" w:rsidP="005D41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color w:val="000000"/>
                <w:sz w:val="24"/>
                <w:szCs w:val="24"/>
                <w:lang w:eastAsia="ru-RU"/>
              </w:rPr>
              <w:t>Адрес электронной почты:</w:t>
            </w:r>
            <w:r w:rsidRPr="005D4148">
              <w:rPr>
                <w:rFonts w:ascii="Times New Roman" w:eastAsia="Times New Roman" w:hAnsi="Times New Roman" w:cs="Times New Roman"/>
                <w:sz w:val="24"/>
                <w:szCs w:val="24"/>
                <w:lang w:eastAsia="ru-RU"/>
              </w:rPr>
              <w:t xml:space="preserve"> </w:t>
            </w:r>
            <w:hyperlink r:id="rId11" w:history="1">
              <w:r w:rsidRPr="005D4148">
                <w:rPr>
                  <w:rFonts w:ascii="Times New Roman" w:eastAsia="Times New Roman" w:hAnsi="Times New Roman" w:cs="Times New Roman"/>
                  <w:color w:val="0000FF"/>
                  <w:sz w:val="24"/>
                  <w:szCs w:val="24"/>
                  <w:u w:val="single"/>
                  <w:lang w:val="en-US" w:eastAsia="ru-RU"/>
                </w:rPr>
                <w:t>mz</w:t>
              </w:r>
              <w:r w:rsidRPr="005D4148">
                <w:rPr>
                  <w:rFonts w:ascii="Times New Roman" w:eastAsia="Times New Roman" w:hAnsi="Times New Roman" w:cs="Times New Roman"/>
                  <w:color w:val="0000FF"/>
                  <w:sz w:val="24"/>
                  <w:szCs w:val="24"/>
                  <w:u w:val="single"/>
                  <w:lang w:eastAsia="ru-RU"/>
                </w:rPr>
                <w:t>-</w:t>
              </w:r>
              <w:r w:rsidRPr="005D4148">
                <w:rPr>
                  <w:rFonts w:ascii="Times New Roman" w:eastAsia="Times New Roman" w:hAnsi="Times New Roman" w:cs="Times New Roman"/>
                  <w:color w:val="0000FF"/>
                  <w:sz w:val="24"/>
                  <w:szCs w:val="24"/>
                  <w:u w:val="single"/>
                  <w:lang w:val="en-US" w:eastAsia="ru-RU"/>
                </w:rPr>
                <w:t>kon</w:t>
              </w:r>
              <w:r w:rsidRPr="005D4148">
                <w:rPr>
                  <w:rFonts w:ascii="Times New Roman" w:eastAsia="Times New Roman" w:hAnsi="Times New Roman" w:cs="Times New Roman"/>
                  <w:color w:val="0000FF"/>
                  <w:sz w:val="24"/>
                  <w:szCs w:val="24"/>
                  <w:u w:val="single"/>
                  <w:lang w:eastAsia="ru-RU"/>
                </w:rPr>
                <w:t>@</w:t>
              </w:r>
              <w:r w:rsidRPr="005D4148">
                <w:rPr>
                  <w:rFonts w:ascii="Times New Roman" w:eastAsia="Times New Roman" w:hAnsi="Times New Roman" w:cs="Times New Roman"/>
                  <w:color w:val="0000FF"/>
                  <w:sz w:val="24"/>
                  <w:szCs w:val="24"/>
                  <w:u w:val="single"/>
                  <w:lang w:val="en-US" w:eastAsia="ru-RU"/>
                </w:rPr>
                <w:t>ivgoradm</w:t>
              </w:r>
              <w:r w:rsidRPr="005D4148">
                <w:rPr>
                  <w:rFonts w:ascii="Times New Roman" w:eastAsia="Times New Roman" w:hAnsi="Times New Roman" w:cs="Times New Roman"/>
                  <w:color w:val="0000FF"/>
                  <w:sz w:val="24"/>
                  <w:szCs w:val="24"/>
                  <w:u w:val="single"/>
                  <w:lang w:eastAsia="ru-RU"/>
                </w:rPr>
                <w:t>.</w:t>
              </w:r>
              <w:r w:rsidRPr="005D4148">
                <w:rPr>
                  <w:rFonts w:ascii="Times New Roman" w:eastAsia="Times New Roman" w:hAnsi="Times New Roman" w:cs="Times New Roman"/>
                  <w:color w:val="0000FF"/>
                  <w:sz w:val="24"/>
                  <w:szCs w:val="24"/>
                  <w:u w:val="single"/>
                  <w:lang w:val="en-US" w:eastAsia="ru-RU"/>
                </w:rPr>
                <w:t>ru</w:t>
              </w:r>
            </w:hyperlink>
            <w:r w:rsidRPr="005D4148">
              <w:rPr>
                <w:rFonts w:ascii="Times New Roman" w:eastAsia="Times New Roman" w:hAnsi="Times New Roman" w:cs="Times New Roman"/>
                <w:sz w:val="24"/>
                <w:szCs w:val="24"/>
                <w:lang w:eastAsia="ru-RU"/>
              </w:rPr>
              <w:t>.</w:t>
            </w:r>
          </w:p>
        </w:tc>
      </w:tr>
      <w:tr w:rsidR="005D4148" w:rsidRPr="005D4148" w:rsidTr="0043487F">
        <w:trPr>
          <w:trHeight w:val="1000"/>
          <w:jc w:val="center"/>
        </w:trPr>
        <w:tc>
          <w:tcPr>
            <w:tcW w:w="239"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3</w:t>
            </w:r>
          </w:p>
        </w:tc>
        <w:tc>
          <w:tcPr>
            <w:tcW w:w="62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Пункт</w:t>
            </w:r>
          </w:p>
          <w:p w:rsidR="005D4148" w:rsidRPr="005D4148" w:rsidRDefault="005D4148" w:rsidP="005D4148">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4.1.4</w:t>
            </w:r>
          </w:p>
        </w:tc>
        <w:tc>
          <w:tcPr>
            <w:tcW w:w="103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Адрес электронной площадки в сети «Интернет»</w:t>
            </w:r>
          </w:p>
        </w:tc>
        <w:tc>
          <w:tcPr>
            <w:tcW w:w="3099" w:type="pct"/>
            <w:tcBorders>
              <w:top w:val="single" w:sz="4" w:space="0" w:color="auto"/>
              <w:left w:val="single" w:sz="4" w:space="0" w:color="auto"/>
              <w:bottom w:val="single" w:sz="4" w:space="0" w:color="auto"/>
              <w:right w:val="single" w:sz="4" w:space="0" w:color="auto"/>
            </w:tcBorders>
          </w:tcPr>
          <w:p w:rsidR="005D4148" w:rsidRPr="005D4148" w:rsidRDefault="00F407B1" w:rsidP="005D41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2" w:history="1">
              <w:r w:rsidR="005D4148" w:rsidRPr="005D4148">
                <w:rPr>
                  <w:rFonts w:ascii="Times New Roman" w:eastAsia="Times New Roman" w:hAnsi="Times New Roman" w:cs="Times New Roman"/>
                  <w:color w:val="0000FF"/>
                  <w:sz w:val="24"/>
                  <w:szCs w:val="24"/>
                  <w:u w:val="single"/>
                  <w:lang w:val="en-US" w:eastAsia="ru-RU"/>
                </w:rPr>
                <w:t>www</w:t>
              </w:r>
              <w:r w:rsidR="005D4148" w:rsidRPr="005D4148">
                <w:rPr>
                  <w:rFonts w:ascii="Times New Roman" w:eastAsia="Times New Roman" w:hAnsi="Times New Roman" w:cs="Times New Roman"/>
                  <w:color w:val="0000FF"/>
                  <w:sz w:val="24"/>
                  <w:szCs w:val="24"/>
                  <w:u w:val="single"/>
                  <w:lang w:eastAsia="ru-RU"/>
                </w:rPr>
                <w:t>.</w:t>
              </w:r>
              <w:r w:rsidR="005D4148" w:rsidRPr="005D4148">
                <w:rPr>
                  <w:rFonts w:ascii="Times New Roman" w:eastAsia="Times New Roman" w:hAnsi="Times New Roman" w:cs="Times New Roman"/>
                  <w:color w:val="0000FF"/>
                  <w:sz w:val="24"/>
                  <w:szCs w:val="24"/>
                  <w:u w:val="single"/>
                  <w:lang w:val="en-US" w:eastAsia="ru-RU"/>
                </w:rPr>
                <w:t>rts</w:t>
              </w:r>
              <w:r w:rsidR="005D4148" w:rsidRPr="005D4148">
                <w:rPr>
                  <w:rFonts w:ascii="Times New Roman" w:eastAsia="Times New Roman" w:hAnsi="Times New Roman" w:cs="Times New Roman"/>
                  <w:color w:val="0000FF"/>
                  <w:sz w:val="24"/>
                  <w:szCs w:val="24"/>
                  <w:u w:val="single"/>
                  <w:lang w:eastAsia="ru-RU"/>
                </w:rPr>
                <w:t>-</w:t>
              </w:r>
              <w:r w:rsidR="005D4148" w:rsidRPr="005D4148">
                <w:rPr>
                  <w:rFonts w:ascii="Times New Roman" w:eastAsia="Times New Roman" w:hAnsi="Times New Roman" w:cs="Times New Roman"/>
                  <w:color w:val="0000FF"/>
                  <w:sz w:val="24"/>
                  <w:szCs w:val="24"/>
                  <w:u w:val="single"/>
                  <w:lang w:val="en-US" w:eastAsia="ru-RU"/>
                </w:rPr>
                <w:t>tender</w:t>
              </w:r>
              <w:r w:rsidR="005D4148" w:rsidRPr="005D4148">
                <w:rPr>
                  <w:rFonts w:ascii="Times New Roman" w:eastAsia="Times New Roman" w:hAnsi="Times New Roman" w:cs="Times New Roman"/>
                  <w:color w:val="0000FF"/>
                  <w:sz w:val="24"/>
                  <w:szCs w:val="24"/>
                  <w:u w:val="single"/>
                  <w:lang w:eastAsia="ru-RU"/>
                </w:rPr>
                <w:t>.</w:t>
              </w:r>
              <w:r w:rsidR="005D4148" w:rsidRPr="005D4148">
                <w:rPr>
                  <w:rFonts w:ascii="Times New Roman" w:eastAsia="Times New Roman" w:hAnsi="Times New Roman" w:cs="Times New Roman"/>
                  <w:color w:val="0000FF"/>
                  <w:sz w:val="24"/>
                  <w:szCs w:val="24"/>
                  <w:u w:val="single"/>
                  <w:lang w:val="en-US" w:eastAsia="ru-RU"/>
                </w:rPr>
                <w:t>ru</w:t>
              </w:r>
            </w:hyperlink>
          </w:p>
          <w:p w:rsidR="005D4148" w:rsidRPr="005D4148" w:rsidRDefault="005D4148" w:rsidP="005D414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r>
      <w:tr w:rsidR="005D4148" w:rsidRPr="005D4148" w:rsidTr="0043487F">
        <w:trPr>
          <w:trHeight w:val="538"/>
          <w:jc w:val="center"/>
        </w:trPr>
        <w:tc>
          <w:tcPr>
            <w:tcW w:w="239" w:type="pct"/>
            <w:vMerge w:val="restar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4</w:t>
            </w:r>
          </w:p>
        </w:tc>
        <w:tc>
          <w:tcPr>
            <w:tcW w:w="62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Пункт 1.4.1</w:t>
            </w:r>
          </w:p>
        </w:tc>
        <w:tc>
          <w:tcPr>
            <w:tcW w:w="103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Вид и предмет открытого аукциона в электронной форме</w:t>
            </w:r>
          </w:p>
        </w:tc>
        <w:tc>
          <w:tcPr>
            <w:tcW w:w="3099" w:type="pct"/>
            <w:tcBorders>
              <w:top w:val="single" w:sz="4" w:space="0" w:color="auto"/>
              <w:left w:val="single" w:sz="4" w:space="0" w:color="auto"/>
              <w:bottom w:val="single" w:sz="4" w:space="0" w:color="auto"/>
              <w:right w:val="single" w:sz="4" w:space="0" w:color="auto"/>
            </w:tcBorders>
            <w:hideMark/>
          </w:tcPr>
          <w:p w:rsidR="005D4148" w:rsidRDefault="005D4148" w:rsidP="007A4759">
            <w:pPr>
              <w:widowControl w:val="0"/>
              <w:autoSpaceDE w:val="0"/>
              <w:autoSpaceDN w:val="0"/>
              <w:adjustRightInd w:val="0"/>
              <w:spacing w:after="0" w:line="240" w:lineRule="auto"/>
              <w:jc w:val="both"/>
              <w:rPr>
                <w:rFonts w:ascii="Times New Roman" w:hAnsi="Times New Roman" w:cs="Times New Roman"/>
                <w:sz w:val="24"/>
                <w:szCs w:val="24"/>
              </w:rPr>
            </w:pPr>
            <w:r w:rsidRPr="005D4148">
              <w:rPr>
                <w:rFonts w:ascii="Times New Roman" w:hAnsi="Times New Roman" w:cs="Times New Roman"/>
                <w:sz w:val="24"/>
                <w:szCs w:val="24"/>
              </w:rPr>
              <w:t xml:space="preserve">Открытый аукцион в электронной форме на право заключения  гражданско-правового договора на выполнение </w:t>
            </w:r>
            <w:r w:rsidR="007A4759">
              <w:rPr>
                <w:rFonts w:ascii="Times New Roman" w:hAnsi="Times New Roman" w:cs="Times New Roman"/>
                <w:sz w:val="24"/>
                <w:szCs w:val="24"/>
              </w:rPr>
              <w:t>работ по р</w:t>
            </w:r>
            <w:r w:rsidR="007A4759" w:rsidRPr="007A4759">
              <w:rPr>
                <w:rFonts w:ascii="Times New Roman" w:hAnsi="Times New Roman" w:cs="Times New Roman"/>
                <w:sz w:val="24"/>
                <w:szCs w:val="24"/>
              </w:rPr>
              <w:t>емонт</w:t>
            </w:r>
            <w:r w:rsidR="007A4759">
              <w:rPr>
                <w:rFonts w:ascii="Times New Roman" w:hAnsi="Times New Roman" w:cs="Times New Roman"/>
                <w:sz w:val="24"/>
                <w:szCs w:val="24"/>
              </w:rPr>
              <w:t>у</w:t>
            </w:r>
            <w:r w:rsidR="007A4759" w:rsidRPr="007A4759">
              <w:rPr>
                <w:rFonts w:ascii="Times New Roman" w:hAnsi="Times New Roman" w:cs="Times New Roman"/>
                <w:sz w:val="24"/>
                <w:szCs w:val="24"/>
              </w:rPr>
              <w:t xml:space="preserve"> фасада МБУ ДОД СДЮСШОР №2</w:t>
            </w:r>
          </w:p>
          <w:p w:rsidR="001146B9" w:rsidRPr="007A4759" w:rsidRDefault="001146B9" w:rsidP="007A4759">
            <w:pPr>
              <w:widowControl w:val="0"/>
              <w:autoSpaceDE w:val="0"/>
              <w:autoSpaceDN w:val="0"/>
              <w:adjustRightInd w:val="0"/>
              <w:spacing w:after="0" w:line="240" w:lineRule="auto"/>
              <w:jc w:val="both"/>
              <w:rPr>
                <w:rFonts w:ascii="Times New Roman" w:hAnsi="Times New Roman" w:cs="Times New Roman"/>
                <w:sz w:val="24"/>
                <w:szCs w:val="24"/>
              </w:rPr>
            </w:pPr>
          </w:p>
        </w:tc>
      </w:tr>
      <w:tr w:rsidR="005D4148" w:rsidRPr="005D4148" w:rsidTr="0043487F">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148" w:rsidRPr="005D4148" w:rsidRDefault="005D4148" w:rsidP="005D4148">
            <w:pPr>
              <w:spacing w:after="0" w:line="240" w:lineRule="auto"/>
              <w:rPr>
                <w:rFonts w:ascii="Times New Roman" w:eastAsia="Times New Roman" w:hAnsi="Times New Roman" w:cs="Times New Roman"/>
                <w:sz w:val="24"/>
                <w:szCs w:val="24"/>
                <w:lang w:eastAsia="ru-RU"/>
              </w:rPr>
            </w:pPr>
          </w:p>
        </w:tc>
        <w:tc>
          <w:tcPr>
            <w:tcW w:w="62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Пункт 1.4.2</w:t>
            </w:r>
          </w:p>
        </w:tc>
        <w:tc>
          <w:tcPr>
            <w:tcW w:w="103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Объем работ</w:t>
            </w:r>
          </w:p>
        </w:tc>
        <w:tc>
          <w:tcPr>
            <w:tcW w:w="3099"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Объем работ указан в части </w:t>
            </w:r>
            <w:r w:rsidRPr="005D4148">
              <w:rPr>
                <w:rFonts w:ascii="Times New Roman" w:eastAsia="Times New Roman" w:hAnsi="Times New Roman" w:cs="Times New Roman"/>
                <w:sz w:val="24"/>
                <w:szCs w:val="24"/>
                <w:lang w:val="en-US" w:eastAsia="ru-RU"/>
              </w:rPr>
              <w:t>III</w:t>
            </w:r>
            <w:r w:rsidRPr="005D4148">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tc>
      </w:tr>
      <w:tr w:rsidR="005D4148" w:rsidRPr="005D4148" w:rsidTr="0043487F">
        <w:trPr>
          <w:trHeight w:val="350"/>
          <w:jc w:val="center"/>
        </w:trPr>
        <w:tc>
          <w:tcPr>
            <w:tcW w:w="239"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5</w:t>
            </w:r>
          </w:p>
        </w:tc>
        <w:tc>
          <w:tcPr>
            <w:tcW w:w="62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Пункт</w:t>
            </w:r>
          </w:p>
          <w:p w:rsidR="005D4148" w:rsidRPr="005D4148" w:rsidRDefault="005D4148" w:rsidP="005D4148">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1.4.2</w:t>
            </w:r>
          </w:p>
        </w:tc>
        <w:tc>
          <w:tcPr>
            <w:tcW w:w="103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Условия выполнения работ</w:t>
            </w:r>
          </w:p>
        </w:tc>
        <w:tc>
          <w:tcPr>
            <w:tcW w:w="3099"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Работы должны быть выполнены в установленные сроки в полном объеме в соответствии с проектом гражданско-правового договора (далее по тексту - контракт), </w:t>
            </w:r>
            <w:r w:rsidR="00BF57AD" w:rsidRPr="00BF57AD">
              <w:rPr>
                <w:rFonts w:ascii="Times New Roman" w:eastAsia="Times New Roman" w:hAnsi="Times New Roman" w:cs="Times New Roman"/>
                <w:sz w:val="24"/>
                <w:szCs w:val="24"/>
                <w:lang w:eastAsia="ru-RU"/>
              </w:rPr>
              <w:t xml:space="preserve">с </w:t>
            </w:r>
            <w:r w:rsidR="00BF57AD" w:rsidRPr="00BF57AD">
              <w:rPr>
                <w:rFonts w:ascii="Times New Roman" w:eastAsia="Times New Roman" w:hAnsi="Times New Roman" w:cs="Times New Roman"/>
                <w:sz w:val="24"/>
                <w:szCs w:val="24"/>
                <w:lang w:eastAsia="ru-RU"/>
              </w:rPr>
              <w:lastRenderedPageBreak/>
              <w:t>локальной сметой и техническими характеристиками материалов</w:t>
            </w:r>
            <w:r w:rsidR="00BF57AD">
              <w:rPr>
                <w:rFonts w:ascii="Times New Roman" w:eastAsia="Times New Roman" w:hAnsi="Times New Roman" w:cs="Times New Roman"/>
                <w:sz w:val="24"/>
                <w:szCs w:val="24"/>
                <w:lang w:eastAsia="ru-RU"/>
              </w:rPr>
              <w:t xml:space="preserve"> </w:t>
            </w:r>
            <w:r w:rsidRPr="005D4148">
              <w:rPr>
                <w:rFonts w:ascii="Times New Roman" w:eastAsia="Times New Roman" w:hAnsi="Times New Roman" w:cs="Times New Roman"/>
                <w:sz w:val="24"/>
                <w:szCs w:val="24"/>
                <w:lang w:eastAsia="ru-RU"/>
              </w:rPr>
              <w:t xml:space="preserve">и условиями, указанными в части ІІІ «Техническая часть» документации об открытом аукционе в электронной форме. </w:t>
            </w:r>
          </w:p>
          <w:p w:rsidR="005D4148" w:rsidRPr="005D4148" w:rsidRDefault="005D4148" w:rsidP="005D41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70E9">
              <w:rPr>
                <w:rFonts w:ascii="Times New Roman" w:eastAsia="Times New Roman" w:hAnsi="Times New Roman" w:cs="Times New Roman"/>
                <w:sz w:val="24"/>
                <w:szCs w:val="24"/>
                <w:lang w:eastAsia="ru-RU"/>
              </w:rPr>
              <w:t>Примечание. 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5D4148" w:rsidRPr="005D4148" w:rsidTr="0043487F">
        <w:trPr>
          <w:trHeight w:val="346"/>
          <w:jc w:val="center"/>
        </w:trPr>
        <w:tc>
          <w:tcPr>
            <w:tcW w:w="239"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Пункт 1.4.2</w:t>
            </w:r>
          </w:p>
        </w:tc>
        <w:tc>
          <w:tcPr>
            <w:tcW w:w="103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Место и сроки (периоды)  выполнения работ</w:t>
            </w:r>
          </w:p>
        </w:tc>
        <w:tc>
          <w:tcPr>
            <w:tcW w:w="3099"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u w:val="single"/>
                <w:lang w:eastAsia="ru-RU"/>
              </w:rPr>
              <w:t>Место выполнения работ:</w:t>
            </w:r>
            <w:r w:rsidRPr="005D4148">
              <w:rPr>
                <w:rFonts w:ascii="Times New Roman" w:eastAsia="Times New Roman" w:hAnsi="Times New Roman" w:cs="Times New Roman"/>
                <w:sz w:val="24"/>
                <w:szCs w:val="24"/>
                <w:lang w:eastAsia="ru-RU"/>
              </w:rPr>
              <w:t xml:space="preserve"> </w:t>
            </w:r>
          </w:p>
          <w:p w:rsidR="00670E32" w:rsidRDefault="00670E32" w:rsidP="005D41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0E32">
              <w:rPr>
                <w:rFonts w:ascii="Times New Roman" w:eastAsia="Times New Roman" w:hAnsi="Times New Roman" w:cs="Times New Roman"/>
                <w:sz w:val="24"/>
                <w:szCs w:val="24"/>
                <w:lang w:eastAsia="ru-RU"/>
              </w:rPr>
              <w:t>Здание МБУ ДОД СДЮСШОР №2 по адресу: г.</w:t>
            </w:r>
            <w:r w:rsidR="00605BDA">
              <w:rPr>
                <w:rFonts w:ascii="Times New Roman" w:eastAsia="Times New Roman" w:hAnsi="Times New Roman" w:cs="Times New Roman"/>
                <w:sz w:val="24"/>
                <w:szCs w:val="24"/>
                <w:lang w:eastAsia="ru-RU"/>
              </w:rPr>
              <w:t xml:space="preserve"> </w:t>
            </w:r>
            <w:r w:rsidRPr="00670E32">
              <w:rPr>
                <w:rFonts w:ascii="Times New Roman" w:eastAsia="Times New Roman" w:hAnsi="Times New Roman" w:cs="Times New Roman"/>
                <w:sz w:val="24"/>
                <w:szCs w:val="24"/>
                <w:lang w:eastAsia="ru-RU"/>
              </w:rPr>
              <w:t xml:space="preserve">Иваново, Шереметевский проспект, д. </w:t>
            </w:r>
            <w:r w:rsidR="00605BDA" w:rsidRPr="00A270E9">
              <w:rPr>
                <w:rFonts w:ascii="Times New Roman" w:eastAsia="Times New Roman" w:hAnsi="Times New Roman" w:cs="Times New Roman"/>
                <w:sz w:val="24"/>
                <w:szCs w:val="24"/>
                <w:lang w:eastAsia="ru-RU"/>
              </w:rPr>
              <w:t>33А</w:t>
            </w:r>
            <w:r w:rsidRPr="00A270E9">
              <w:rPr>
                <w:rFonts w:ascii="Times New Roman" w:eastAsia="Times New Roman" w:hAnsi="Times New Roman" w:cs="Times New Roman"/>
                <w:sz w:val="24"/>
                <w:szCs w:val="24"/>
                <w:lang w:eastAsia="ru-RU"/>
              </w:rPr>
              <w:t>.</w:t>
            </w:r>
          </w:p>
          <w:p w:rsidR="00670E32" w:rsidRDefault="00670E32" w:rsidP="005D41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4148" w:rsidRPr="005D4148" w:rsidRDefault="005D4148" w:rsidP="005D41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u w:val="single"/>
                <w:lang w:eastAsia="ru-RU"/>
              </w:rPr>
              <w:t>Сроки (периоды) выполнения работ:</w:t>
            </w:r>
            <w:r w:rsidRPr="005D4148">
              <w:rPr>
                <w:rFonts w:ascii="Times New Roman" w:eastAsia="Times New Roman" w:hAnsi="Times New Roman" w:cs="Times New Roman"/>
                <w:sz w:val="24"/>
                <w:szCs w:val="24"/>
                <w:lang w:eastAsia="ru-RU"/>
              </w:rPr>
              <w:t xml:space="preserve"> </w:t>
            </w:r>
          </w:p>
          <w:p w:rsidR="005D4148" w:rsidRPr="005D4148" w:rsidRDefault="00E56C0A" w:rsidP="005D4148">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E56C0A">
              <w:rPr>
                <w:rFonts w:ascii="Times New Roman" w:eastAsia="Times New Roman" w:hAnsi="Times New Roman" w:cs="Times New Roman"/>
                <w:sz w:val="24"/>
                <w:szCs w:val="24"/>
                <w:lang w:eastAsia="ru-RU"/>
              </w:rPr>
              <w:t>В течение 30 (тридцать) календарных дней с момента заключения контракта</w:t>
            </w:r>
            <w:r>
              <w:rPr>
                <w:rFonts w:ascii="Times New Roman" w:eastAsia="Times New Roman" w:hAnsi="Times New Roman" w:cs="Times New Roman"/>
                <w:sz w:val="24"/>
                <w:szCs w:val="24"/>
                <w:lang w:eastAsia="ru-RU"/>
              </w:rPr>
              <w:t>.</w:t>
            </w:r>
          </w:p>
        </w:tc>
      </w:tr>
      <w:tr w:rsidR="005D4148" w:rsidRPr="005D4148" w:rsidTr="0043487F">
        <w:trPr>
          <w:trHeight w:val="170"/>
          <w:jc w:val="center"/>
        </w:trPr>
        <w:tc>
          <w:tcPr>
            <w:tcW w:w="239" w:type="pct"/>
            <w:vMerge w:val="restar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Пункт 1.5.1</w:t>
            </w:r>
          </w:p>
        </w:tc>
        <w:tc>
          <w:tcPr>
            <w:tcW w:w="103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Начальная (максимальная) цена контракта, руб.</w:t>
            </w:r>
          </w:p>
        </w:tc>
        <w:tc>
          <w:tcPr>
            <w:tcW w:w="3099" w:type="pct"/>
            <w:tcBorders>
              <w:top w:val="single" w:sz="4" w:space="0" w:color="auto"/>
              <w:left w:val="single" w:sz="4" w:space="0" w:color="auto"/>
              <w:bottom w:val="single" w:sz="4" w:space="0" w:color="auto"/>
              <w:right w:val="single" w:sz="4" w:space="0" w:color="auto"/>
            </w:tcBorders>
            <w:vAlign w:val="center"/>
            <w:hideMark/>
          </w:tcPr>
          <w:p w:rsidR="005D4148" w:rsidRPr="005D4148" w:rsidRDefault="00E56C0A" w:rsidP="005D4148">
            <w:pPr>
              <w:spacing w:after="0" w:line="240" w:lineRule="auto"/>
              <w:outlineLvl w:val="1"/>
              <w:rPr>
                <w:rFonts w:ascii="Times New Roman" w:eastAsia="Times New Roman" w:hAnsi="Times New Roman" w:cs="Times New Roman"/>
                <w:sz w:val="24"/>
                <w:szCs w:val="24"/>
                <w:lang w:eastAsia="ru-RU"/>
              </w:rPr>
            </w:pPr>
            <w:r w:rsidRPr="00E56C0A">
              <w:rPr>
                <w:rFonts w:ascii="Times New Roman" w:eastAsia="Times New Roman" w:hAnsi="Times New Roman" w:cs="Times New Roman"/>
                <w:sz w:val="24"/>
                <w:szCs w:val="20"/>
                <w:lang w:eastAsia="ru-RU"/>
              </w:rPr>
              <w:t>5 503 112.00</w:t>
            </w:r>
          </w:p>
        </w:tc>
      </w:tr>
      <w:tr w:rsidR="005D4148" w:rsidRPr="005D4148" w:rsidTr="0043487F">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148" w:rsidRPr="005D4148" w:rsidRDefault="005D4148" w:rsidP="005D4148">
            <w:pPr>
              <w:spacing w:after="0" w:line="240" w:lineRule="auto"/>
              <w:rPr>
                <w:rFonts w:ascii="Times New Roman" w:eastAsia="Times New Roman" w:hAnsi="Times New Roman" w:cs="Times New Roman"/>
                <w:sz w:val="24"/>
                <w:szCs w:val="24"/>
                <w:lang w:eastAsia="ru-RU"/>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5D4148" w:rsidRPr="005D4148" w:rsidRDefault="005D4148" w:rsidP="005D4148">
            <w:pPr>
              <w:spacing w:after="0" w:line="240" w:lineRule="auto"/>
              <w:rPr>
                <w:rFonts w:ascii="Times New Roman" w:eastAsia="Times New Roman" w:hAnsi="Times New Roman" w:cs="Times New Roman"/>
                <w:sz w:val="24"/>
                <w:szCs w:val="24"/>
                <w:lang w:eastAsia="ru-RU"/>
              </w:rPr>
            </w:pPr>
          </w:p>
        </w:tc>
        <w:tc>
          <w:tcPr>
            <w:tcW w:w="103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ind w:right="-84"/>
              <w:rPr>
                <w:rFonts w:ascii="Times New Roman" w:eastAsia="Times New Roman" w:hAnsi="Times New Roman" w:cs="Times New Roman"/>
                <w:sz w:val="24"/>
                <w:szCs w:val="24"/>
                <w:highlight w:val="green"/>
                <w:lang w:eastAsia="ru-RU"/>
              </w:rPr>
            </w:pPr>
            <w:r w:rsidRPr="005D4148">
              <w:rPr>
                <w:rFonts w:ascii="Times New Roman" w:eastAsia="Times New Roman" w:hAnsi="Times New Roman" w:cs="Times New Roman"/>
                <w:sz w:val="24"/>
                <w:szCs w:val="24"/>
                <w:lang w:eastAsia="ru-RU"/>
              </w:rPr>
              <w:t>Обоснование начальной (максимальной) цены контракта</w:t>
            </w:r>
          </w:p>
        </w:tc>
        <w:tc>
          <w:tcPr>
            <w:tcW w:w="3099" w:type="pct"/>
            <w:tcBorders>
              <w:top w:val="single" w:sz="4" w:space="0" w:color="auto"/>
              <w:left w:val="single" w:sz="4" w:space="0" w:color="auto"/>
              <w:bottom w:val="single" w:sz="4" w:space="0" w:color="auto"/>
              <w:right w:val="single" w:sz="4" w:space="0" w:color="auto"/>
            </w:tcBorders>
            <w:vAlign w:val="center"/>
            <w:hideMark/>
          </w:tcPr>
          <w:p w:rsidR="005D4148" w:rsidRPr="005D4148" w:rsidRDefault="005D4148" w:rsidP="00A73164">
            <w:pPr>
              <w:spacing w:after="0" w:line="240" w:lineRule="auto"/>
              <w:jc w:val="both"/>
              <w:outlineLvl w:val="1"/>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Начальная (максимальная) цена контракта сформирована на основании  </w:t>
            </w:r>
            <w:r w:rsidR="00A73164">
              <w:rPr>
                <w:rFonts w:ascii="Times New Roman" w:eastAsia="Times New Roman" w:hAnsi="Times New Roman" w:cs="Times New Roman"/>
                <w:sz w:val="24"/>
                <w:szCs w:val="24"/>
                <w:lang w:eastAsia="ru-RU"/>
              </w:rPr>
              <w:t>локальной сметы</w:t>
            </w:r>
            <w:r w:rsidRPr="005D4148">
              <w:rPr>
                <w:rFonts w:ascii="Times New Roman" w:eastAsia="Times New Roman" w:hAnsi="Times New Roman" w:cs="Times New Roman"/>
                <w:sz w:val="24"/>
                <w:szCs w:val="24"/>
                <w:lang w:eastAsia="ru-RU"/>
              </w:rPr>
              <w:t xml:space="preserve">, с которой можно ознакомится на официальном сайте </w:t>
            </w:r>
            <w:r w:rsidRPr="005D4148">
              <w:rPr>
                <w:rFonts w:ascii="Times New Roman" w:eastAsia="Times New Roman" w:hAnsi="Times New Roman" w:cs="Times New Roman"/>
                <w:sz w:val="24"/>
                <w:szCs w:val="24"/>
                <w:lang w:val="en-US" w:eastAsia="ru-RU"/>
              </w:rPr>
              <w:t>www</w:t>
            </w:r>
            <w:r w:rsidRPr="005D4148">
              <w:rPr>
                <w:rFonts w:ascii="Times New Roman" w:eastAsia="Times New Roman" w:hAnsi="Times New Roman" w:cs="Times New Roman"/>
                <w:sz w:val="24"/>
                <w:szCs w:val="24"/>
                <w:lang w:eastAsia="ru-RU"/>
              </w:rPr>
              <w:t>.</w:t>
            </w:r>
            <w:r w:rsidRPr="005D4148">
              <w:rPr>
                <w:rFonts w:ascii="Times New Roman" w:eastAsia="Times New Roman" w:hAnsi="Times New Roman" w:cs="Times New Roman"/>
                <w:sz w:val="24"/>
                <w:szCs w:val="24"/>
                <w:lang w:val="en-US" w:eastAsia="ru-RU"/>
              </w:rPr>
              <w:t>zakupki</w:t>
            </w:r>
            <w:r w:rsidRPr="005D4148">
              <w:rPr>
                <w:rFonts w:ascii="Times New Roman" w:eastAsia="Times New Roman" w:hAnsi="Times New Roman" w:cs="Times New Roman"/>
                <w:sz w:val="24"/>
                <w:szCs w:val="24"/>
                <w:lang w:eastAsia="ru-RU"/>
              </w:rPr>
              <w:t>.</w:t>
            </w:r>
            <w:r w:rsidRPr="005D4148">
              <w:rPr>
                <w:rFonts w:ascii="Times New Roman" w:eastAsia="Times New Roman" w:hAnsi="Times New Roman" w:cs="Times New Roman"/>
                <w:sz w:val="24"/>
                <w:szCs w:val="24"/>
                <w:lang w:val="en-US" w:eastAsia="ru-RU"/>
              </w:rPr>
              <w:t>gov</w:t>
            </w:r>
            <w:r w:rsidRPr="005D4148">
              <w:rPr>
                <w:rFonts w:ascii="Times New Roman" w:eastAsia="Times New Roman" w:hAnsi="Times New Roman" w:cs="Times New Roman"/>
                <w:sz w:val="24"/>
                <w:szCs w:val="24"/>
                <w:lang w:eastAsia="ru-RU"/>
              </w:rPr>
              <w:t>.</w:t>
            </w:r>
            <w:r w:rsidRPr="005D4148">
              <w:rPr>
                <w:rFonts w:ascii="Times New Roman" w:eastAsia="Times New Roman" w:hAnsi="Times New Roman" w:cs="Times New Roman"/>
                <w:sz w:val="24"/>
                <w:szCs w:val="24"/>
                <w:lang w:val="en-US" w:eastAsia="ru-RU"/>
              </w:rPr>
              <w:t>ru</w:t>
            </w:r>
            <w:r w:rsidRPr="005D4148">
              <w:rPr>
                <w:rFonts w:ascii="Times New Roman" w:eastAsia="Times New Roman" w:hAnsi="Times New Roman" w:cs="Times New Roman"/>
                <w:sz w:val="24"/>
                <w:szCs w:val="24"/>
                <w:lang w:eastAsia="ru-RU"/>
              </w:rPr>
              <w:t>.</w:t>
            </w:r>
          </w:p>
        </w:tc>
      </w:tr>
      <w:tr w:rsidR="005D4148" w:rsidRPr="005D4148" w:rsidTr="0043487F">
        <w:trPr>
          <w:trHeight w:val="674"/>
          <w:jc w:val="center"/>
        </w:trPr>
        <w:tc>
          <w:tcPr>
            <w:tcW w:w="239"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8</w:t>
            </w:r>
          </w:p>
        </w:tc>
        <w:tc>
          <w:tcPr>
            <w:tcW w:w="626" w:type="pct"/>
            <w:tcBorders>
              <w:top w:val="single" w:sz="4" w:space="0" w:color="auto"/>
              <w:left w:val="single" w:sz="4" w:space="0" w:color="auto"/>
              <w:bottom w:val="single" w:sz="4" w:space="0" w:color="auto"/>
              <w:right w:val="single" w:sz="4" w:space="0" w:color="auto"/>
            </w:tcBorders>
          </w:tcPr>
          <w:p w:rsidR="005D4148" w:rsidRPr="005D4148" w:rsidRDefault="005D4148" w:rsidP="005D4148">
            <w:pPr>
              <w:spacing w:after="0" w:line="240" w:lineRule="auto"/>
              <w:rPr>
                <w:rFonts w:ascii="Times New Roman" w:eastAsia="Times New Roman" w:hAnsi="Times New Roman" w:cs="Times New Roman"/>
                <w:sz w:val="24"/>
                <w:szCs w:val="24"/>
                <w:lang w:eastAsia="ru-RU"/>
              </w:rPr>
            </w:pPr>
          </w:p>
        </w:tc>
        <w:tc>
          <w:tcPr>
            <w:tcW w:w="103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ind w:right="-102"/>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Сведения о валюте, используемой для формирования и расчетов с подрядчиками</w:t>
            </w:r>
          </w:p>
        </w:tc>
        <w:tc>
          <w:tcPr>
            <w:tcW w:w="3099"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caps/>
                <w:sz w:val="24"/>
                <w:szCs w:val="24"/>
                <w:lang w:eastAsia="ru-RU"/>
              </w:rPr>
              <w:t>р</w:t>
            </w:r>
            <w:r w:rsidRPr="005D4148">
              <w:rPr>
                <w:rFonts w:ascii="Times New Roman" w:eastAsia="Times New Roman" w:hAnsi="Times New Roman" w:cs="Times New Roman"/>
                <w:sz w:val="24"/>
                <w:szCs w:val="24"/>
                <w:lang w:eastAsia="ru-RU"/>
              </w:rPr>
              <w:t>оссийский рубль</w:t>
            </w:r>
          </w:p>
        </w:tc>
      </w:tr>
      <w:tr w:rsidR="005D4148" w:rsidRPr="005D4148" w:rsidTr="0043487F">
        <w:trPr>
          <w:trHeight w:val="674"/>
          <w:jc w:val="center"/>
        </w:trPr>
        <w:tc>
          <w:tcPr>
            <w:tcW w:w="239"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9</w:t>
            </w:r>
          </w:p>
        </w:tc>
        <w:tc>
          <w:tcPr>
            <w:tcW w:w="626" w:type="pct"/>
            <w:tcBorders>
              <w:top w:val="single" w:sz="4" w:space="0" w:color="auto"/>
              <w:left w:val="single" w:sz="4" w:space="0" w:color="auto"/>
              <w:bottom w:val="single" w:sz="4" w:space="0" w:color="auto"/>
              <w:right w:val="single" w:sz="4" w:space="0" w:color="auto"/>
            </w:tcBorders>
          </w:tcPr>
          <w:p w:rsidR="005D4148" w:rsidRPr="005D4148" w:rsidRDefault="005D4148" w:rsidP="005D4148">
            <w:pPr>
              <w:spacing w:after="0" w:line="240" w:lineRule="auto"/>
              <w:rPr>
                <w:rFonts w:ascii="Times New Roman" w:eastAsia="Times New Roman" w:hAnsi="Times New Roman" w:cs="Times New Roman"/>
                <w:sz w:val="24"/>
                <w:szCs w:val="24"/>
                <w:lang w:eastAsia="ru-RU"/>
              </w:rPr>
            </w:pPr>
          </w:p>
        </w:tc>
        <w:tc>
          <w:tcPr>
            <w:tcW w:w="103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5D4148">
              <w:rPr>
                <w:rFonts w:ascii="Times New Roman" w:eastAsia="Times New Roman" w:hAnsi="Times New Roman" w:cs="Times New Roman"/>
                <w:sz w:val="24"/>
                <w:szCs w:val="24"/>
                <w:lang w:eastAsia="ru-RU"/>
              </w:rPr>
              <w:lastRenderedPageBreak/>
              <w:t>контракта</w:t>
            </w:r>
          </w:p>
        </w:tc>
        <w:tc>
          <w:tcPr>
            <w:tcW w:w="3099" w:type="pct"/>
            <w:tcBorders>
              <w:top w:val="single" w:sz="4" w:space="0" w:color="auto"/>
              <w:left w:val="single" w:sz="4" w:space="0" w:color="auto"/>
              <w:bottom w:val="single" w:sz="4" w:space="0" w:color="auto"/>
              <w:right w:val="single" w:sz="4" w:space="0" w:color="auto"/>
            </w:tcBorders>
          </w:tcPr>
          <w:p w:rsidR="005D4148" w:rsidRPr="005D4148" w:rsidRDefault="005D4148" w:rsidP="005D41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lastRenderedPageBreak/>
              <w:t>Не предусмотрен</w:t>
            </w:r>
          </w:p>
          <w:p w:rsidR="005D4148" w:rsidRPr="005D4148" w:rsidRDefault="005D4148" w:rsidP="005D41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D4148" w:rsidRPr="005D4148" w:rsidTr="0043487F">
        <w:trPr>
          <w:trHeight w:val="170"/>
          <w:jc w:val="center"/>
        </w:trPr>
        <w:tc>
          <w:tcPr>
            <w:tcW w:w="239"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lastRenderedPageBreak/>
              <w:t>10</w:t>
            </w:r>
          </w:p>
        </w:tc>
        <w:tc>
          <w:tcPr>
            <w:tcW w:w="62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Пункт 1.5.2</w:t>
            </w:r>
          </w:p>
        </w:tc>
        <w:tc>
          <w:tcPr>
            <w:tcW w:w="103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Порядок формирования  и возможность изменения цены контракта</w:t>
            </w:r>
          </w:p>
        </w:tc>
        <w:tc>
          <w:tcPr>
            <w:tcW w:w="3099" w:type="pct"/>
            <w:tcBorders>
              <w:top w:val="single" w:sz="4" w:space="0" w:color="auto"/>
              <w:left w:val="single" w:sz="4" w:space="0" w:color="auto"/>
              <w:bottom w:val="single" w:sz="4" w:space="0" w:color="auto"/>
              <w:right w:val="single" w:sz="4" w:space="0" w:color="auto"/>
            </w:tcBorders>
            <w:hideMark/>
          </w:tcPr>
          <w:p w:rsidR="00A73164" w:rsidRDefault="00A73164" w:rsidP="005D41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3164">
              <w:rPr>
                <w:rFonts w:ascii="Times New Roman" w:eastAsia="Times New Roman" w:hAnsi="Times New Roman" w:cs="Times New Roman"/>
                <w:sz w:val="24"/>
                <w:szCs w:val="24"/>
                <w:lang w:eastAsia="ru-RU"/>
              </w:rPr>
              <w:t xml:space="preserve">Цена контракта включает все расходы, связанные с исполнением контракта, в том числе стоимость работ, стоимость материалов, налоги (в том числе </w:t>
            </w:r>
            <w:r w:rsidRPr="005D4148">
              <w:rPr>
                <w:rFonts w:ascii="Times New Roman" w:eastAsia="Times New Roman" w:hAnsi="Times New Roman" w:cs="Times New Roman"/>
                <w:sz w:val="24"/>
                <w:szCs w:val="24"/>
                <w:lang w:eastAsia="ru-RU"/>
              </w:rPr>
              <w:t>НДС</w:t>
            </w:r>
            <w:r w:rsidRPr="005D4148">
              <w:rPr>
                <w:rFonts w:ascii="Times New Roman" w:eastAsia="Times New Roman" w:hAnsi="Times New Roman" w:cs="Times New Roman"/>
                <w:sz w:val="24"/>
                <w:szCs w:val="24"/>
                <w:vertAlign w:val="superscript"/>
                <w:lang w:eastAsia="ru-RU"/>
              </w:rPr>
              <w:footnoteReference w:id="1"/>
            </w:r>
            <w:r w:rsidRPr="00A73164">
              <w:rPr>
                <w:rFonts w:ascii="Times New Roman" w:eastAsia="Times New Roman" w:hAnsi="Times New Roman" w:cs="Times New Roman"/>
                <w:sz w:val="24"/>
                <w:szCs w:val="24"/>
                <w:lang w:eastAsia="ru-RU"/>
              </w:rPr>
              <w:t>), сборы и другие обязательные платежи</w:t>
            </w:r>
            <w:r>
              <w:rPr>
                <w:rFonts w:ascii="Times New Roman" w:eastAsia="Times New Roman" w:hAnsi="Times New Roman" w:cs="Times New Roman"/>
                <w:sz w:val="24"/>
                <w:szCs w:val="24"/>
                <w:lang w:eastAsia="ru-RU"/>
              </w:rPr>
              <w:t>.</w:t>
            </w:r>
          </w:p>
          <w:p w:rsidR="005D4148" w:rsidRPr="005D4148" w:rsidRDefault="005D4148" w:rsidP="005D41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Цена настоящего контракта является твердой и не может изменяться в ходе его исполнения, за исключением случаев, установленных действующим законодательством РФ.</w:t>
            </w:r>
          </w:p>
          <w:p w:rsidR="005D4148" w:rsidRPr="005D4148" w:rsidRDefault="005D4148" w:rsidP="005D41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Цена настоящего контракта может быть снижена по соглашению сторон, без изменения предусмотренных контрактом объемов работ или иных условий исполнения контракта.</w:t>
            </w:r>
          </w:p>
        </w:tc>
      </w:tr>
      <w:tr w:rsidR="005D4148" w:rsidRPr="005D4148" w:rsidTr="0043487F">
        <w:trPr>
          <w:trHeight w:val="170"/>
          <w:jc w:val="center"/>
        </w:trPr>
        <w:tc>
          <w:tcPr>
            <w:tcW w:w="239"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11</w:t>
            </w:r>
          </w:p>
        </w:tc>
        <w:tc>
          <w:tcPr>
            <w:tcW w:w="62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Пункт 5.2.4</w:t>
            </w:r>
          </w:p>
        </w:tc>
        <w:tc>
          <w:tcPr>
            <w:tcW w:w="103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Величина </w:t>
            </w:r>
          </w:p>
          <w:p w:rsidR="005D4148" w:rsidRPr="005D4148" w:rsidRDefault="005D4148" w:rsidP="005D4148">
            <w:pPr>
              <w:spacing w:after="0" w:line="240" w:lineRule="auto"/>
              <w:ind w:right="-84"/>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5D4148" w:rsidRPr="005D4148" w:rsidRDefault="005D4148" w:rsidP="005D4148">
            <w:pPr>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(«шаг аукциона»)</w:t>
            </w:r>
          </w:p>
        </w:tc>
        <w:tc>
          <w:tcPr>
            <w:tcW w:w="3099"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spacing w:after="0" w:line="240" w:lineRule="auto"/>
              <w:jc w:val="both"/>
              <w:rPr>
                <w:rFonts w:ascii="Times New Roman" w:hAnsi="Times New Roman" w:cs="Times New Roman"/>
                <w:sz w:val="24"/>
                <w:szCs w:val="24"/>
              </w:rPr>
            </w:pPr>
            <w:r w:rsidRPr="005D4148">
              <w:rPr>
                <w:rFonts w:ascii="Times New Roman" w:hAnsi="Times New Roman" w:cs="Times New Roman"/>
                <w:sz w:val="24"/>
                <w:szCs w:val="24"/>
              </w:rPr>
              <w:t>«Шаг аукциона» составляет от 0,5 % до 5 % начальной (максимальной) цены контракта.</w:t>
            </w:r>
          </w:p>
        </w:tc>
      </w:tr>
      <w:tr w:rsidR="005D4148" w:rsidRPr="005D4148" w:rsidTr="0043487F">
        <w:trPr>
          <w:trHeight w:val="170"/>
          <w:jc w:val="center"/>
        </w:trPr>
        <w:tc>
          <w:tcPr>
            <w:tcW w:w="239"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12</w:t>
            </w:r>
          </w:p>
        </w:tc>
        <w:tc>
          <w:tcPr>
            <w:tcW w:w="62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Пункт 1.6.1</w:t>
            </w:r>
          </w:p>
        </w:tc>
        <w:tc>
          <w:tcPr>
            <w:tcW w:w="103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Источник финансирования заказа</w:t>
            </w:r>
          </w:p>
        </w:tc>
        <w:tc>
          <w:tcPr>
            <w:tcW w:w="3099" w:type="pct"/>
            <w:tcBorders>
              <w:top w:val="single" w:sz="4" w:space="0" w:color="auto"/>
              <w:left w:val="single" w:sz="4" w:space="0" w:color="auto"/>
              <w:bottom w:val="single" w:sz="4" w:space="0" w:color="auto"/>
              <w:right w:val="single" w:sz="4" w:space="0" w:color="auto"/>
            </w:tcBorders>
            <w:vAlign w:val="center"/>
            <w:hideMark/>
          </w:tcPr>
          <w:p w:rsidR="005D4148" w:rsidRPr="005D4148" w:rsidRDefault="005D4148" w:rsidP="005D4148">
            <w:pPr>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бюджет города Иванова </w:t>
            </w:r>
          </w:p>
        </w:tc>
      </w:tr>
      <w:tr w:rsidR="005D4148" w:rsidRPr="005D4148" w:rsidTr="0043487F">
        <w:trPr>
          <w:trHeight w:val="1069"/>
          <w:jc w:val="center"/>
        </w:trPr>
        <w:tc>
          <w:tcPr>
            <w:tcW w:w="239"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13</w:t>
            </w:r>
          </w:p>
        </w:tc>
        <w:tc>
          <w:tcPr>
            <w:tcW w:w="62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Пункт </w:t>
            </w:r>
          </w:p>
          <w:p w:rsidR="005D4148" w:rsidRPr="005D4148" w:rsidRDefault="005D4148" w:rsidP="005D4148">
            <w:pPr>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1.6.2</w:t>
            </w:r>
          </w:p>
        </w:tc>
        <w:tc>
          <w:tcPr>
            <w:tcW w:w="103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Форма, срок и порядок оплаты</w:t>
            </w:r>
          </w:p>
        </w:tc>
        <w:tc>
          <w:tcPr>
            <w:tcW w:w="3099" w:type="pct"/>
            <w:tcBorders>
              <w:top w:val="single" w:sz="4" w:space="0" w:color="auto"/>
              <w:left w:val="single" w:sz="4" w:space="0" w:color="auto"/>
              <w:bottom w:val="single" w:sz="4" w:space="0" w:color="auto"/>
              <w:right w:val="single" w:sz="4" w:space="0" w:color="auto"/>
            </w:tcBorders>
            <w:hideMark/>
          </w:tcPr>
          <w:p w:rsidR="005D4148" w:rsidRPr="005D4148" w:rsidRDefault="00A73164" w:rsidP="006158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Оплата </w:t>
            </w:r>
            <w:r w:rsidRPr="00A73164">
              <w:rPr>
                <w:rFonts w:ascii="Times New Roman" w:eastAsia="Times New Roman" w:hAnsi="Times New Roman" w:cs="Times New Roman"/>
                <w:sz w:val="24"/>
                <w:szCs w:val="24"/>
                <w:lang w:eastAsia="ru-RU"/>
              </w:rPr>
              <w:t xml:space="preserve">производится </w:t>
            </w:r>
            <w:r>
              <w:rPr>
                <w:rFonts w:ascii="Times New Roman" w:eastAsia="Times New Roman" w:hAnsi="Times New Roman" w:cs="Times New Roman"/>
                <w:sz w:val="24"/>
                <w:szCs w:val="24"/>
                <w:lang w:eastAsia="ru-RU"/>
              </w:rPr>
              <w:t xml:space="preserve">по безналичному расчету </w:t>
            </w:r>
            <w:r w:rsidRPr="00A73164">
              <w:rPr>
                <w:rFonts w:ascii="Times New Roman" w:eastAsia="Times New Roman" w:hAnsi="Times New Roman" w:cs="Times New Roman"/>
                <w:sz w:val="24"/>
                <w:szCs w:val="24"/>
                <w:lang w:eastAsia="ru-RU"/>
              </w:rPr>
              <w:t>путем перечисления денежных средств на расчетный счет Подрядчика на основании акта выполненных работ по форме КС-2, справки стоимости выполненных работ и затрат по форме КС-3, счета-фактуры после проверки и согласования данных документов МКУ «ПДС и ТК», Финансово-казначейским управлением администрации города Иванова</w:t>
            </w:r>
            <w:r>
              <w:rPr>
                <w:rFonts w:ascii="Times New Roman" w:eastAsia="Times New Roman" w:hAnsi="Times New Roman" w:cs="Times New Roman"/>
                <w:sz w:val="24"/>
                <w:szCs w:val="24"/>
                <w:lang w:eastAsia="ru-RU"/>
              </w:rPr>
              <w:t xml:space="preserve">, </w:t>
            </w:r>
            <w:r w:rsidRPr="00A73164">
              <w:rPr>
                <w:rFonts w:ascii="Times New Roman" w:eastAsia="Times New Roman" w:hAnsi="Times New Roman" w:cs="Times New Roman"/>
                <w:sz w:val="24"/>
                <w:szCs w:val="24"/>
                <w:lang w:eastAsia="ru-RU"/>
              </w:rPr>
              <w:t>в течение 10 банковских дней со дня получения всех необходимых финансовых документов</w:t>
            </w:r>
            <w:r>
              <w:rPr>
                <w:rFonts w:ascii="Times New Roman" w:eastAsia="Times New Roman" w:hAnsi="Times New Roman" w:cs="Times New Roman"/>
                <w:sz w:val="24"/>
                <w:szCs w:val="24"/>
                <w:lang w:eastAsia="ru-RU"/>
              </w:rPr>
              <w:t>.</w:t>
            </w:r>
          </w:p>
        </w:tc>
      </w:tr>
      <w:tr w:rsidR="005D4148" w:rsidRPr="005D4148" w:rsidTr="0043487F">
        <w:trPr>
          <w:trHeight w:val="70"/>
          <w:jc w:val="center"/>
        </w:trPr>
        <w:tc>
          <w:tcPr>
            <w:tcW w:w="239"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14</w:t>
            </w:r>
          </w:p>
        </w:tc>
        <w:tc>
          <w:tcPr>
            <w:tcW w:w="62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spacing w:after="0" w:line="240" w:lineRule="auto"/>
              <w:rPr>
                <w:rFonts w:ascii="Times New Roman" w:eastAsia="Times New Roman" w:hAnsi="Times New Roman" w:cs="Times New Roman"/>
                <w:sz w:val="24"/>
                <w:szCs w:val="24"/>
                <w:lang w:val="en-US" w:eastAsia="ru-RU"/>
              </w:rPr>
            </w:pPr>
            <w:r w:rsidRPr="005D4148">
              <w:rPr>
                <w:rFonts w:ascii="Times New Roman" w:eastAsia="Times New Roman" w:hAnsi="Times New Roman" w:cs="Times New Roman"/>
                <w:sz w:val="24"/>
                <w:szCs w:val="24"/>
                <w:lang w:eastAsia="ru-RU"/>
              </w:rPr>
              <w:t>1.7.</w:t>
            </w:r>
            <w:r w:rsidRPr="005D4148">
              <w:rPr>
                <w:rFonts w:ascii="Times New Roman" w:eastAsia="Times New Roman" w:hAnsi="Times New Roman" w:cs="Times New Roman"/>
                <w:sz w:val="24"/>
                <w:szCs w:val="24"/>
                <w:lang w:val="en-US" w:eastAsia="ru-RU"/>
              </w:rPr>
              <w:t>5</w:t>
            </w:r>
          </w:p>
        </w:tc>
        <w:tc>
          <w:tcPr>
            <w:tcW w:w="103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Требования к участникам размещения заказа</w:t>
            </w:r>
          </w:p>
        </w:tc>
        <w:tc>
          <w:tcPr>
            <w:tcW w:w="3099"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Участник размещения заказа должен соответствовать следующим обязательным требованиям:</w:t>
            </w:r>
          </w:p>
          <w:p w:rsidR="005D4148" w:rsidRPr="005D4148" w:rsidRDefault="005D4148" w:rsidP="005D41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 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D4148" w:rsidRPr="005D4148" w:rsidRDefault="005D4148" w:rsidP="005D4148">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2)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5D4148" w:rsidRPr="005D4148" w:rsidRDefault="005D4148" w:rsidP="005D4148">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3)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5D4148">
              <w:rPr>
                <w:rFonts w:ascii="Times New Roman" w:eastAsia="Times New Roman" w:hAnsi="Times New Roman" w:cs="Times New Roman"/>
                <w:sz w:val="24"/>
                <w:szCs w:val="24"/>
                <w:lang w:eastAsia="ru-RU"/>
              </w:rPr>
              <w:lastRenderedPageBreak/>
              <w:t>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5D4148" w:rsidRPr="005D4148" w:rsidTr="0043487F">
        <w:trPr>
          <w:trHeight w:val="1424"/>
          <w:jc w:val="center"/>
        </w:trPr>
        <w:tc>
          <w:tcPr>
            <w:tcW w:w="239"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lastRenderedPageBreak/>
              <w:t>15</w:t>
            </w:r>
          </w:p>
        </w:tc>
        <w:tc>
          <w:tcPr>
            <w:tcW w:w="62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1.7.</w:t>
            </w:r>
            <w:r w:rsidRPr="005D4148">
              <w:rPr>
                <w:rFonts w:ascii="Times New Roman" w:eastAsia="Times New Roman" w:hAnsi="Times New Roman" w:cs="Times New Roman"/>
                <w:sz w:val="24"/>
                <w:szCs w:val="24"/>
                <w:lang w:val="en-US" w:eastAsia="ru-RU"/>
              </w:rPr>
              <w:t>5</w:t>
            </w:r>
            <w:r w:rsidRPr="005D4148">
              <w:rPr>
                <w:rFonts w:ascii="Times New Roman" w:eastAsia="Times New Roman" w:hAnsi="Times New Roman" w:cs="Times New Roman"/>
                <w:sz w:val="24"/>
                <w:szCs w:val="24"/>
                <w:lang w:eastAsia="ru-RU"/>
              </w:rPr>
              <w:t>.6</w:t>
            </w:r>
          </w:p>
        </w:tc>
        <w:tc>
          <w:tcPr>
            <w:tcW w:w="103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spacing w:after="0" w:line="240" w:lineRule="auto"/>
              <w:ind w:right="-195"/>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Дополнительные требования к участникам размещения  заказа</w:t>
            </w:r>
          </w:p>
        </w:tc>
        <w:tc>
          <w:tcPr>
            <w:tcW w:w="3099"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Отсутствие в реестре недобросовестных поставщиков сведений об участниках размещения заказа.</w:t>
            </w:r>
          </w:p>
        </w:tc>
      </w:tr>
      <w:tr w:rsidR="005D4148" w:rsidRPr="005D4148" w:rsidTr="0043487F">
        <w:trPr>
          <w:trHeight w:val="209"/>
          <w:jc w:val="center"/>
        </w:trPr>
        <w:tc>
          <w:tcPr>
            <w:tcW w:w="239"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16</w:t>
            </w:r>
          </w:p>
        </w:tc>
        <w:tc>
          <w:tcPr>
            <w:tcW w:w="62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Пункт 1.9.1</w:t>
            </w:r>
          </w:p>
        </w:tc>
        <w:tc>
          <w:tcPr>
            <w:tcW w:w="103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Преимущества</w:t>
            </w:r>
          </w:p>
        </w:tc>
        <w:tc>
          <w:tcPr>
            <w:tcW w:w="3099" w:type="pct"/>
            <w:tcBorders>
              <w:top w:val="single" w:sz="4" w:space="0" w:color="auto"/>
              <w:left w:val="single" w:sz="4" w:space="0" w:color="auto"/>
              <w:bottom w:val="single" w:sz="4" w:space="0" w:color="auto"/>
              <w:right w:val="single" w:sz="4" w:space="0" w:color="auto"/>
            </w:tcBorders>
            <w:vAlign w:val="center"/>
          </w:tcPr>
          <w:p w:rsidR="005D4148" w:rsidRPr="005D4148" w:rsidRDefault="005D4148" w:rsidP="005D4148">
            <w:pPr>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caps/>
                <w:sz w:val="24"/>
                <w:szCs w:val="24"/>
                <w:lang w:eastAsia="ru-RU"/>
              </w:rPr>
              <w:t>н</w:t>
            </w:r>
            <w:r w:rsidRPr="005D4148">
              <w:rPr>
                <w:rFonts w:ascii="Times New Roman" w:eastAsia="Times New Roman" w:hAnsi="Times New Roman" w:cs="Times New Roman"/>
                <w:sz w:val="24"/>
                <w:szCs w:val="24"/>
                <w:lang w:eastAsia="ru-RU"/>
              </w:rPr>
              <w:t>е установлены</w:t>
            </w:r>
          </w:p>
          <w:p w:rsidR="005D4148" w:rsidRPr="005D4148" w:rsidRDefault="005D4148" w:rsidP="005D4148">
            <w:pPr>
              <w:spacing w:after="0" w:line="240" w:lineRule="auto"/>
              <w:rPr>
                <w:rFonts w:ascii="Times New Roman" w:eastAsia="Times New Roman" w:hAnsi="Times New Roman" w:cs="Times New Roman"/>
                <w:sz w:val="24"/>
                <w:szCs w:val="24"/>
                <w:lang w:eastAsia="ru-RU"/>
              </w:rPr>
            </w:pPr>
          </w:p>
        </w:tc>
      </w:tr>
      <w:tr w:rsidR="005D4148" w:rsidRPr="005D4148" w:rsidTr="0043487F">
        <w:trPr>
          <w:jc w:val="center"/>
        </w:trPr>
        <w:tc>
          <w:tcPr>
            <w:tcW w:w="239"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17</w:t>
            </w:r>
          </w:p>
        </w:tc>
        <w:tc>
          <w:tcPr>
            <w:tcW w:w="62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Пункт 3.2.</w:t>
            </w:r>
          </w:p>
        </w:tc>
        <w:tc>
          <w:tcPr>
            <w:tcW w:w="103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Требования к содержанию и составу заявки на участие в открытом аукционе в электронной форме</w:t>
            </w:r>
          </w:p>
        </w:tc>
        <w:tc>
          <w:tcPr>
            <w:tcW w:w="3099"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keepNext/>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Заявка на участие в открытом аукционе в электронной форме должна состоять </w:t>
            </w:r>
            <w:r w:rsidRPr="005D4148">
              <w:rPr>
                <w:rFonts w:ascii="Times New Roman" w:eastAsia="Times New Roman" w:hAnsi="Times New Roman" w:cs="Times New Roman"/>
                <w:b/>
                <w:sz w:val="24"/>
                <w:szCs w:val="24"/>
                <w:lang w:eastAsia="ru-RU"/>
              </w:rPr>
              <w:t>из двух частей</w:t>
            </w:r>
            <w:r w:rsidRPr="005D4148">
              <w:rPr>
                <w:rFonts w:ascii="Times New Roman" w:eastAsia="Times New Roman" w:hAnsi="Times New Roman" w:cs="Times New Roman"/>
                <w:sz w:val="24"/>
                <w:szCs w:val="24"/>
                <w:lang w:eastAsia="ru-RU"/>
              </w:rPr>
              <w:t>.</w:t>
            </w:r>
          </w:p>
          <w:p w:rsidR="005D4148" w:rsidRPr="005D4148" w:rsidRDefault="005D4148" w:rsidP="005D4148">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D4148">
              <w:rPr>
                <w:rFonts w:ascii="Times New Roman" w:eastAsia="Times New Roman" w:hAnsi="Times New Roman" w:cs="Times New Roman"/>
                <w:b/>
                <w:sz w:val="24"/>
                <w:szCs w:val="24"/>
                <w:lang w:eastAsia="ru-RU"/>
              </w:rPr>
              <w:t xml:space="preserve">Первая </w:t>
            </w:r>
            <w:r w:rsidRPr="005D4148">
              <w:rPr>
                <w:rFonts w:ascii="Times New Roman" w:eastAsia="Times New Roman" w:hAnsi="Times New Roman" w:cs="Times New Roman"/>
                <w:sz w:val="24"/>
                <w:szCs w:val="24"/>
                <w:lang w:eastAsia="ru-RU"/>
              </w:rPr>
              <w:t xml:space="preserve">часть заявки на участие в открытом аукционе в электронной форме должна содержать: </w:t>
            </w:r>
          </w:p>
          <w:p w:rsidR="005D4148" w:rsidRPr="00362ACC" w:rsidRDefault="005D4148" w:rsidP="005D4148">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D4148">
              <w:rPr>
                <w:rFonts w:ascii="Times New Roman" w:eastAsia="Times New Roman" w:hAnsi="Times New Roman" w:cs="Times New Roman"/>
                <w:bCs/>
                <w:sz w:val="24"/>
                <w:szCs w:val="24"/>
                <w:lang w:eastAsia="ru-RU"/>
              </w:rPr>
              <w:t>а</w:t>
            </w:r>
            <w:r w:rsidRPr="00362ACC">
              <w:rPr>
                <w:rFonts w:ascii="Times New Roman" w:eastAsia="Times New Roman" w:hAnsi="Times New Roman" w:cs="Times New Roman"/>
                <w:bCs/>
                <w:sz w:val="24"/>
                <w:szCs w:val="24"/>
                <w:lang w:eastAsia="ru-RU"/>
              </w:rPr>
              <w:t xml:space="preserve">) </w:t>
            </w:r>
            <w:r w:rsidRPr="00362ACC">
              <w:rPr>
                <w:rFonts w:ascii="Times New Roman" w:eastAsia="Times New Roman" w:hAnsi="Times New Roman" w:cs="Times New Roman"/>
                <w:sz w:val="24"/>
                <w:szCs w:val="24"/>
                <w:lang w:eastAsia="ru-RU"/>
              </w:rPr>
              <w:t>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362ACC">
              <w:rPr>
                <w:rFonts w:ascii="Times New Roman" w:eastAsia="Times New Roman" w:hAnsi="Times New Roman" w:cs="Times New Roman"/>
                <w:bCs/>
                <w:sz w:val="24"/>
                <w:szCs w:val="24"/>
                <w:lang w:eastAsia="ru-RU"/>
              </w:rPr>
              <w:t>его словесное обозначение</w:t>
            </w:r>
            <w:r w:rsidRPr="00362ACC">
              <w:rPr>
                <w:rFonts w:ascii="Times New Roman" w:eastAsia="Times New Roman" w:hAnsi="Times New Roman" w:cs="Times New Roman"/>
                <w:sz w:val="24"/>
                <w:szCs w:val="24"/>
                <w:lang w:eastAsia="ru-RU"/>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5D4148" w:rsidRPr="00362ACC" w:rsidRDefault="005D4148" w:rsidP="005D4148">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362ACC">
              <w:rPr>
                <w:rFonts w:ascii="Times New Roman" w:eastAsia="Times New Roman" w:hAnsi="Times New Roman" w:cs="Times New Roman"/>
                <w:sz w:val="24"/>
                <w:szCs w:val="24"/>
                <w:lang w:eastAsia="ru-RU"/>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362ACC">
              <w:rPr>
                <w:rFonts w:ascii="Times New Roman" w:eastAsia="Times New Roman" w:hAnsi="Times New Roman" w:cs="Times New Roman"/>
                <w:bCs/>
                <w:sz w:val="24"/>
                <w:szCs w:val="24"/>
                <w:lang w:eastAsia="ru-RU"/>
              </w:rPr>
              <w:t>его словесное обозначение</w:t>
            </w:r>
            <w:r w:rsidRPr="00362ACC">
              <w:rPr>
                <w:rFonts w:ascii="Times New Roman" w:eastAsia="Times New Roman" w:hAnsi="Times New Roman" w:cs="Times New Roman"/>
                <w:sz w:val="24"/>
                <w:szCs w:val="24"/>
                <w:lang w:eastAsia="ru-RU"/>
              </w:rPr>
              <w:t>) (при его наличии) предлагаемого для использования товара</w:t>
            </w:r>
            <w:r w:rsidRPr="00362ACC">
              <w:rPr>
                <w:rFonts w:ascii="Times New Roman" w:eastAsia="Times New Roman" w:hAnsi="Times New Roman" w:cs="Times New Roman"/>
                <w:b/>
                <w:bCs/>
                <w:sz w:val="24"/>
                <w:szCs w:val="24"/>
                <w:lang w:eastAsia="ru-RU"/>
              </w:rPr>
              <w:t xml:space="preserve"> </w:t>
            </w:r>
            <w:r w:rsidRPr="00362ACC">
              <w:rPr>
                <w:rFonts w:ascii="Times New Roman" w:eastAsia="Times New Roman" w:hAnsi="Times New Roman" w:cs="Times New Roman"/>
                <w:bCs/>
                <w:sz w:val="24"/>
                <w:szCs w:val="24"/>
                <w:lang w:eastAsia="ru-RU"/>
              </w:rPr>
              <w:t xml:space="preserve">при условии отсутствия в документации об открытом аукционе в электронной </w:t>
            </w:r>
            <w:r w:rsidRPr="00362ACC">
              <w:rPr>
                <w:rFonts w:ascii="Times New Roman" w:eastAsia="Times New Roman" w:hAnsi="Times New Roman" w:cs="Times New Roman"/>
                <w:bCs/>
                <w:sz w:val="24"/>
                <w:szCs w:val="24"/>
                <w:lang w:eastAsia="ru-RU"/>
              </w:rPr>
              <w:lastRenderedPageBreak/>
              <w:t>форме указания на товарный знак используемого товара.</w:t>
            </w:r>
          </w:p>
          <w:p w:rsidR="005D4148" w:rsidRPr="005D4148" w:rsidRDefault="005D4148" w:rsidP="005D4148">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62ACC">
              <w:rPr>
                <w:rFonts w:ascii="Times New Roman" w:eastAsia="Times New Roman" w:hAnsi="Times New Roman" w:cs="Times New Roman"/>
                <w:sz w:val="24"/>
                <w:szCs w:val="24"/>
                <w:lang w:eastAsia="ru-RU"/>
              </w:rPr>
              <w:t>* Участнику размещения заказа необходимо указать в заявке товарный знак товара, используемого при выполнении работ (при его наличии)</w:t>
            </w:r>
          </w:p>
          <w:p w:rsidR="005D4148" w:rsidRPr="005D4148" w:rsidRDefault="005D4148" w:rsidP="005D4148">
            <w:pPr>
              <w:widowControl w:val="0"/>
              <w:autoSpaceDE w:val="0"/>
              <w:autoSpaceDN w:val="0"/>
              <w:adjustRightInd w:val="0"/>
              <w:spacing w:before="120" w:after="0" w:line="240" w:lineRule="auto"/>
              <w:jc w:val="both"/>
              <w:rPr>
                <w:rFonts w:ascii="Times New Roman" w:eastAsia="Times New Roman" w:hAnsi="Times New Roman" w:cs="Times New Roman"/>
                <w:i/>
                <w:sz w:val="24"/>
                <w:szCs w:val="24"/>
                <w:lang w:eastAsia="ru-RU"/>
              </w:rPr>
            </w:pPr>
            <w:r w:rsidRPr="005D4148">
              <w:rPr>
                <w:rFonts w:ascii="Times New Roman" w:eastAsia="Times New Roman" w:hAnsi="Times New Roman" w:cs="Times New Roman"/>
                <w:i/>
                <w:sz w:val="24"/>
                <w:szCs w:val="24"/>
                <w:lang w:eastAsia="ru-RU"/>
              </w:rPr>
              <w:t xml:space="preserve">Примечание: первую часть заявки рекомендуется представить по Форме № 1 раздела 1.4 части </w:t>
            </w:r>
            <w:r w:rsidRPr="005D4148">
              <w:rPr>
                <w:rFonts w:ascii="Times New Roman" w:eastAsia="Times New Roman" w:hAnsi="Times New Roman" w:cs="Times New Roman"/>
                <w:i/>
                <w:sz w:val="24"/>
                <w:szCs w:val="24"/>
                <w:lang w:val="en-US" w:eastAsia="ru-RU"/>
              </w:rPr>
              <w:t>I</w:t>
            </w:r>
            <w:r w:rsidRPr="005D4148">
              <w:rPr>
                <w:rFonts w:ascii="Times New Roman" w:eastAsia="Times New Roman" w:hAnsi="Times New Roman" w:cs="Times New Roman"/>
                <w:i/>
                <w:sz w:val="24"/>
                <w:szCs w:val="24"/>
                <w:lang w:eastAsia="ru-RU"/>
              </w:rPr>
              <w:t xml:space="preserve"> «Открытый аукцион в электронной форме» документации об открытом аукционе в электронной форме.</w:t>
            </w:r>
          </w:p>
          <w:p w:rsidR="005D4148" w:rsidRPr="005D4148" w:rsidRDefault="005D4148" w:rsidP="005D4148">
            <w:pPr>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b/>
                <w:sz w:val="24"/>
                <w:szCs w:val="24"/>
                <w:lang w:eastAsia="ru-RU"/>
              </w:rPr>
              <w:t>Вторая часть заявки</w:t>
            </w:r>
            <w:r w:rsidRPr="005D4148">
              <w:rPr>
                <w:rFonts w:ascii="Times New Roman" w:eastAsia="Times New Roman" w:hAnsi="Times New Roman" w:cs="Times New Roman"/>
                <w:sz w:val="24"/>
                <w:szCs w:val="24"/>
                <w:lang w:eastAsia="ru-RU"/>
              </w:rPr>
              <w:t xml:space="preserve"> на участие в открытом аукционе в электронной форме должна содержать следующие документы и сведения:</w:t>
            </w:r>
          </w:p>
          <w:p w:rsidR="005D4148" w:rsidRPr="005D4148" w:rsidRDefault="005D4148" w:rsidP="005D41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r w:rsidR="00863CA2" w:rsidRPr="005D4148">
              <w:rPr>
                <w:rFonts w:ascii="Times New Roman" w:eastAsia="Times New Roman" w:hAnsi="Times New Roman" w:cs="Times New Roman"/>
                <w:sz w:val="24"/>
                <w:szCs w:val="24"/>
                <w:lang w:eastAsia="ru-RU"/>
              </w:rPr>
              <w:t>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5D4148">
              <w:rPr>
                <w:rFonts w:ascii="Times New Roman" w:eastAsia="Times New Roman" w:hAnsi="Times New Roman" w:cs="Times New Roman"/>
                <w:sz w:val="24"/>
                <w:szCs w:val="24"/>
                <w:lang w:eastAsia="ru-RU"/>
              </w:rPr>
              <w:t>.</w:t>
            </w:r>
          </w:p>
          <w:p w:rsidR="005D4148" w:rsidRPr="005D4148" w:rsidRDefault="005D4148" w:rsidP="005D414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D4148">
              <w:rPr>
                <w:rFonts w:ascii="Times New Roman" w:eastAsia="Times New Roman" w:hAnsi="Times New Roman" w:cs="Times New Roman"/>
                <w:i/>
                <w:sz w:val="24"/>
                <w:szCs w:val="24"/>
                <w:lang w:eastAsia="ru-RU"/>
              </w:rPr>
              <w:t xml:space="preserve">Примечание: указанные сведения рекомендуется предоставить в виде анкеты участника размещения заказа (Форма № 2 раздела 1.4 части </w:t>
            </w:r>
            <w:r w:rsidRPr="005D4148">
              <w:rPr>
                <w:rFonts w:ascii="Times New Roman" w:eastAsia="Times New Roman" w:hAnsi="Times New Roman" w:cs="Times New Roman"/>
                <w:i/>
                <w:sz w:val="24"/>
                <w:szCs w:val="24"/>
                <w:lang w:val="en-US" w:eastAsia="ru-RU"/>
              </w:rPr>
              <w:t>I</w:t>
            </w:r>
            <w:r w:rsidRPr="005D4148">
              <w:rPr>
                <w:rFonts w:ascii="Times New Roman" w:eastAsia="Times New Roman" w:hAnsi="Times New Roman" w:cs="Times New Roman"/>
                <w:i/>
                <w:sz w:val="24"/>
                <w:szCs w:val="24"/>
                <w:lang w:eastAsia="ru-RU"/>
              </w:rPr>
              <w:t xml:space="preserve"> «Аукцион» документации об открытом аукционе в электронной форме).</w:t>
            </w:r>
          </w:p>
          <w:p w:rsidR="005D4148" w:rsidRPr="005D4148" w:rsidRDefault="005D4148" w:rsidP="005D4148">
            <w:pPr>
              <w:spacing w:after="0" w:line="240" w:lineRule="auto"/>
              <w:jc w:val="both"/>
              <w:rPr>
                <w:color w:val="000000"/>
                <w:sz w:val="24"/>
                <w:szCs w:val="24"/>
              </w:rPr>
            </w:pPr>
            <w:r w:rsidRPr="005D4148">
              <w:rPr>
                <w:sz w:val="24"/>
                <w:szCs w:val="24"/>
              </w:rPr>
              <w:t xml:space="preserve">2. </w:t>
            </w:r>
            <w:r w:rsidRPr="005D4148">
              <w:rPr>
                <w:rFonts w:ascii="Times New Roman" w:hAnsi="Times New Roman" w:cs="Times New Roman"/>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является крупной сделкой</w:t>
            </w:r>
            <w:r w:rsidRPr="005D4148">
              <w:rPr>
                <w:color w:val="000000"/>
                <w:sz w:val="24"/>
                <w:szCs w:val="24"/>
              </w:rPr>
              <w:t>.</w:t>
            </w:r>
          </w:p>
          <w:p w:rsidR="005D4148" w:rsidRPr="005D4148" w:rsidRDefault="005D4148" w:rsidP="005D4148">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863CA2">
              <w:rPr>
                <w:rFonts w:ascii="Times New Roman" w:eastAsia="Times New Roman" w:hAnsi="Times New Roman" w:cs="Times New Roman"/>
                <w:sz w:val="24"/>
                <w:szCs w:val="24"/>
                <w:lang w:eastAsia="ru-RU"/>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5D4148" w:rsidRPr="005D4148" w:rsidTr="0043487F">
        <w:trPr>
          <w:trHeight w:val="529"/>
          <w:jc w:val="center"/>
        </w:trPr>
        <w:tc>
          <w:tcPr>
            <w:tcW w:w="239"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5D4148" w:rsidRPr="005D4148" w:rsidRDefault="005D4148" w:rsidP="005D4148">
            <w:pPr>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Пункт </w:t>
            </w:r>
          </w:p>
          <w:p w:rsidR="005D4148" w:rsidRPr="005D4148" w:rsidRDefault="005D4148" w:rsidP="005D4148">
            <w:pPr>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4.1.5 </w:t>
            </w:r>
          </w:p>
          <w:p w:rsidR="005D4148" w:rsidRPr="005D4148" w:rsidRDefault="005D4148" w:rsidP="005D4148">
            <w:pPr>
              <w:spacing w:after="0" w:line="240" w:lineRule="auto"/>
              <w:jc w:val="center"/>
              <w:rPr>
                <w:rFonts w:ascii="Times New Roman" w:eastAsia="Times New Roman" w:hAnsi="Times New Roman" w:cs="Times New Roman"/>
                <w:sz w:val="24"/>
                <w:szCs w:val="24"/>
                <w:lang w:eastAsia="ru-RU"/>
              </w:rPr>
            </w:pPr>
          </w:p>
        </w:tc>
        <w:tc>
          <w:tcPr>
            <w:tcW w:w="103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Инструкция по заполнению и порядок подачи заявки на участие в открытом аукционе в электронной форме</w:t>
            </w:r>
          </w:p>
        </w:tc>
        <w:tc>
          <w:tcPr>
            <w:tcW w:w="3099"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Части заявки на участие в открытом аукционе в электронной форме, подаваемые участником размещения заказа, должны содержать сведения в соответствии с настоящей Информационной картой.</w:t>
            </w:r>
          </w:p>
          <w:p w:rsidR="005D4148" w:rsidRPr="005D4148" w:rsidRDefault="005D4148" w:rsidP="005D4148">
            <w:pPr>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w:t>
            </w:r>
            <w:r w:rsidRPr="005D4148">
              <w:rPr>
                <w:rFonts w:ascii="Times New Roman" w:eastAsia="Times New Roman" w:hAnsi="Times New Roman" w:cs="Times New Roman"/>
                <w:sz w:val="24"/>
                <w:szCs w:val="24"/>
                <w:lang w:eastAsia="ru-RU"/>
              </w:rPr>
              <w:lastRenderedPageBreak/>
              <w:t>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5D4148" w:rsidRPr="005D4148" w:rsidRDefault="005D4148" w:rsidP="005D4148">
            <w:pPr>
              <w:spacing w:after="0" w:line="240" w:lineRule="auto"/>
              <w:jc w:val="both"/>
              <w:rPr>
                <w:rFonts w:ascii="Times New Roman" w:eastAsia="Times New Roman" w:hAnsi="Times New Roman" w:cs="Times New Roman"/>
                <w:sz w:val="24"/>
                <w:szCs w:val="24"/>
                <w:highlight w:val="yellow"/>
                <w:lang w:eastAsia="ru-RU"/>
              </w:rPr>
            </w:pPr>
            <w:r w:rsidRPr="005D4148">
              <w:rPr>
                <w:rFonts w:ascii="Times New Roman" w:eastAsia="Times New Roman" w:hAnsi="Times New Roman" w:cs="Times New Roman"/>
                <w:sz w:val="24"/>
                <w:szCs w:val="24"/>
                <w:lang w:eastAsia="ru-RU"/>
              </w:rPr>
              <w:t>Участник размещения заказа вправе подать только одну заявку на участие в открытом аукционе в электронной форме.</w:t>
            </w:r>
          </w:p>
        </w:tc>
      </w:tr>
      <w:tr w:rsidR="005D4148" w:rsidRPr="005D4148" w:rsidTr="0043487F">
        <w:trPr>
          <w:trHeight w:val="2664"/>
          <w:jc w:val="center"/>
        </w:trPr>
        <w:tc>
          <w:tcPr>
            <w:tcW w:w="239" w:type="pct"/>
            <w:tcBorders>
              <w:top w:val="single" w:sz="4" w:space="0" w:color="auto"/>
              <w:left w:val="single" w:sz="4" w:space="0" w:color="auto"/>
              <w:bottom w:val="single" w:sz="4" w:space="0" w:color="auto"/>
              <w:right w:val="single" w:sz="4" w:space="0" w:color="auto"/>
            </w:tcBorders>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lastRenderedPageBreak/>
              <w:t>19</w:t>
            </w:r>
          </w:p>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spacing w:after="0" w:line="240" w:lineRule="auto"/>
              <w:jc w:val="center"/>
              <w:rPr>
                <w:rFonts w:ascii="Times New Roman" w:hAnsi="Times New Roman" w:cs="Times New Roman"/>
                <w:sz w:val="24"/>
                <w:szCs w:val="24"/>
              </w:rPr>
            </w:pPr>
            <w:r w:rsidRPr="005D4148">
              <w:rPr>
                <w:rFonts w:ascii="Times New Roman" w:hAnsi="Times New Roman" w:cs="Times New Roman"/>
                <w:sz w:val="24"/>
                <w:szCs w:val="24"/>
              </w:rPr>
              <w:t>Пункт 4.4.1</w:t>
            </w:r>
          </w:p>
        </w:tc>
        <w:tc>
          <w:tcPr>
            <w:tcW w:w="103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spacing w:after="0" w:line="240" w:lineRule="auto"/>
              <w:rPr>
                <w:rFonts w:ascii="Times New Roman" w:hAnsi="Times New Roman" w:cs="Times New Roman"/>
                <w:sz w:val="24"/>
                <w:szCs w:val="24"/>
              </w:rPr>
            </w:pPr>
            <w:r w:rsidRPr="005D4148">
              <w:rPr>
                <w:rFonts w:ascii="Times New Roman" w:hAnsi="Times New Roman" w:cs="Times New Roman"/>
                <w:sz w:val="24"/>
                <w:szCs w:val="24"/>
              </w:rPr>
              <w:t>Размер обеспечения заявок на участие в аукционе</w:t>
            </w:r>
          </w:p>
        </w:tc>
        <w:tc>
          <w:tcPr>
            <w:tcW w:w="3099"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5  % начальной (максимальной) цены контракта.</w:t>
            </w:r>
          </w:p>
          <w:p w:rsidR="005D4148" w:rsidRPr="005D4148" w:rsidRDefault="005D4148" w:rsidP="005D41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b/>
                <w:sz w:val="24"/>
                <w:szCs w:val="24"/>
                <w:lang w:eastAsia="ru-RU"/>
              </w:rPr>
              <w:t>Примечание:</w:t>
            </w:r>
            <w:r w:rsidRPr="005D4148">
              <w:rPr>
                <w:rFonts w:ascii="Times New Roman" w:eastAsia="Times New Roman" w:hAnsi="Times New Roman" w:cs="Times New Roman"/>
                <w:sz w:val="24"/>
                <w:szCs w:val="24"/>
                <w:lang w:eastAsia="ru-RU"/>
              </w:rPr>
              <w:t xml:space="preserve"> Участие в открытом аукционе в электронной форме возможно при</w:t>
            </w:r>
            <w:r w:rsidRPr="005D4148">
              <w:rPr>
                <w:rFonts w:ascii="Times New Roman" w:eastAsia="Times New Roman" w:hAnsi="Times New Roman" w:cs="Times New Roman"/>
                <w:color w:val="000000"/>
                <w:sz w:val="24"/>
                <w:szCs w:val="24"/>
                <w:lang w:eastAsia="ru-RU"/>
              </w:rPr>
              <w:t xml:space="preserve"> наличии на </w:t>
            </w:r>
            <w:r w:rsidRPr="005D4148">
              <w:rPr>
                <w:rFonts w:ascii="Times New Roman" w:eastAsia="Times New Roman" w:hAnsi="Times New Roman" w:cs="Times New Roman"/>
                <w:sz w:val="24"/>
                <w:szCs w:val="24"/>
                <w:lang w:eastAsia="ru-RU"/>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p w:rsidR="005D4148" w:rsidRPr="005D4148" w:rsidRDefault="005D4148" w:rsidP="005D41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D4148" w:rsidRPr="005D4148" w:rsidTr="0043487F">
        <w:trPr>
          <w:trHeight w:val="529"/>
          <w:jc w:val="center"/>
        </w:trPr>
        <w:tc>
          <w:tcPr>
            <w:tcW w:w="239"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20</w:t>
            </w:r>
          </w:p>
        </w:tc>
        <w:tc>
          <w:tcPr>
            <w:tcW w:w="62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spacing w:after="0" w:line="240" w:lineRule="auto"/>
              <w:jc w:val="center"/>
              <w:rPr>
                <w:rFonts w:ascii="Times New Roman" w:hAnsi="Times New Roman" w:cs="Times New Roman"/>
                <w:sz w:val="24"/>
                <w:szCs w:val="24"/>
              </w:rPr>
            </w:pPr>
            <w:r w:rsidRPr="005D4148">
              <w:rPr>
                <w:rFonts w:ascii="Times New Roman" w:hAnsi="Times New Roman" w:cs="Times New Roman"/>
                <w:sz w:val="24"/>
                <w:szCs w:val="24"/>
              </w:rPr>
              <w:t>Пункт</w:t>
            </w:r>
          </w:p>
          <w:p w:rsidR="005D4148" w:rsidRPr="005D4148" w:rsidRDefault="005D4148" w:rsidP="005D4148">
            <w:pPr>
              <w:spacing w:after="0" w:line="240" w:lineRule="auto"/>
              <w:jc w:val="center"/>
              <w:rPr>
                <w:rFonts w:ascii="Times New Roman" w:hAnsi="Times New Roman" w:cs="Times New Roman"/>
                <w:sz w:val="24"/>
                <w:szCs w:val="24"/>
              </w:rPr>
            </w:pPr>
            <w:r w:rsidRPr="005D4148">
              <w:rPr>
                <w:rFonts w:ascii="Times New Roman" w:hAnsi="Times New Roman" w:cs="Times New Roman"/>
                <w:sz w:val="24"/>
                <w:szCs w:val="24"/>
              </w:rPr>
              <w:t>2.2.4</w:t>
            </w:r>
          </w:p>
        </w:tc>
        <w:tc>
          <w:tcPr>
            <w:tcW w:w="103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spacing w:after="0" w:line="240" w:lineRule="auto"/>
              <w:rPr>
                <w:rFonts w:ascii="Times New Roman" w:hAnsi="Times New Roman" w:cs="Times New Roman"/>
                <w:sz w:val="24"/>
                <w:szCs w:val="24"/>
              </w:rPr>
            </w:pPr>
            <w:r w:rsidRPr="005D4148">
              <w:rPr>
                <w:rFonts w:ascii="Times New Roman" w:hAnsi="Times New Roman" w:cs="Times New Roman"/>
                <w:sz w:val="24"/>
                <w:szCs w:val="24"/>
              </w:rPr>
              <w:t>Дата начала и окончания предоставления разъяснений положений документации об открытом аукционе в электронной форме</w:t>
            </w:r>
          </w:p>
        </w:tc>
        <w:tc>
          <w:tcPr>
            <w:tcW w:w="3099"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4148" w:rsidRPr="005D4148" w:rsidRDefault="005D4148" w:rsidP="005D41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Начало предоставления разъяснений:</w:t>
            </w:r>
            <w:r w:rsidR="000F6EB8">
              <w:rPr>
                <w:rFonts w:ascii="Times New Roman" w:eastAsia="Times New Roman" w:hAnsi="Times New Roman" w:cs="Times New Roman"/>
                <w:sz w:val="24"/>
                <w:szCs w:val="24"/>
                <w:lang w:eastAsia="ru-RU"/>
              </w:rPr>
              <w:t>11.07.2013</w:t>
            </w:r>
          </w:p>
          <w:p w:rsidR="005D4148" w:rsidRPr="005D4148" w:rsidRDefault="005D4148" w:rsidP="00362A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Окончание предоставления разъяснений:</w:t>
            </w:r>
            <w:r w:rsidR="000F6EB8">
              <w:rPr>
                <w:rFonts w:ascii="Times New Roman" w:eastAsia="Times New Roman" w:hAnsi="Times New Roman" w:cs="Times New Roman"/>
                <w:sz w:val="24"/>
                <w:szCs w:val="24"/>
                <w:lang w:eastAsia="ru-RU"/>
              </w:rPr>
              <w:t>26.07.2013</w:t>
            </w:r>
          </w:p>
        </w:tc>
      </w:tr>
      <w:tr w:rsidR="005D4148" w:rsidRPr="005D4148" w:rsidTr="0043487F">
        <w:trPr>
          <w:trHeight w:val="2246"/>
          <w:jc w:val="center"/>
        </w:trPr>
        <w:tc>
          <w:tcPr>
            <w:tcW w:w="239" w:type="pct"/>
            <w:tcBorders>
              <w:top w:val="single" w:sz="4" w:space="0" w:color="auto"/>
              <w:left w:val="single" w:sz="4" w:space="0" w:color="auto"/>
              <w:bottom w:val="nil"/>
              <w:right w:val="single" w:sz="4" w:space="0" w:color="auto"/>
            </w:tcBorders>
            <w:hideMark/>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21</w:t>
            </w:r>
          </w:p>
        </w:tc>
        <w:tc>
          <w:tcPr>
            <w:tcW w:w="626" w:type="pct"/>
            <w:tcBorders>
              <w:top w:val="single" w:sz="4" w:space="0" w:color="auto"/>
              <w:left w:val="single" w:sz="4" w:space="0" w:color="auto"/>
              <w:bottom w:val="nil"/>
              <w:right w:val="single" w:sz="4" w:space="0" w:color="auto"/>
            </w:tcBorders>
            <w:hideMark/>
          </w:tcPr>
          <w:p w:rsidR="005D4148" w:rsidRPr="005D4148" w:rsidRDefault="005D4148" w:rsidP="005D4148">
            <w:pPr>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Пункт 4.1.3</w:t>
            </w:r>
          </w:p>
        </w:tc>
        <w:tc>
          <w:tcPr>
            <w:tcW w:w="1036" w:type="pct"/>
            <w:tcBorders>
              <w:top w:val="single" w:sz="4" w:space="0" w:color="auto"/>
              <w:left w:val="single" w:sz="4" w:space="0" w:color="auto"/>
              <w:bottom w:val="nil"/>
              <w:right w:val="single" w:sz="4" w:space="0" w:color="auto"/>
            </w:tcBorders>
            <w:hideMark/>
          </w:tcPr>
          <w:p w:rsidR="005D4148" w:rsidRPr="005D4148" w:rsidRDefault="005D4148" w:rsidP="005D4148">
            <w:pPr>
              <w:spacing w:after="0" w:line="240" w:lineRule="auto"/>
              <w:rPr>
                <w:rFonts w:ascii="Times New Roman" w:hAnsi="Times New Roman" w:cs="Times New Roman"/>
                <w:sz w:val="24"/>
                <w:szCs w:val="24"/>
              </w:rPr>
            </w:pPr>
            <w:r w:rsidRPr="005D4148">
              <w:rPr>
                <w:rFonts w:ascii="Times New Roman" w:hAnsi="Times New Roman" w:cs="Times New Roman"/>
                <w:sz w:val="24"/>
                <w:szCs w:val="24"/>
              </w:rPr>
              <w:t>Дата и время окончания срока подачи заявок на участие в открытом аукционе в электронной форме</w:t>
            </w:r>
          </w:p>
        </w:tc>
        <w:tc>
          <w:tcPr>
            <w:tcW w:w="3099" w:type="pct"/>
            <w:tcBorders>
              <w:top w:val="single" w:sz="4" w:space="0" w:color="auto"/>
              <w:left w:val="single" w:sz="4" w:space="0" w:color="auto"/>
              <w:bottom w:val="nil"/>
              <w:right w:val="single" w:sz="4" w:space="0" w:color="auto"/>
            </w:tcBorders>
            <w:hideMark/>
          </w:tcPr>
          <w:p w:rsidR="005D4148" w:rsidRPr="005D4148" w:rsidRDefault="000F6EB8" w:rsidP="00F665E5">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01.08.2013 </w:t>
            </w:r>
            <w:r w:rsidR="005D4148" w:rsidRPr="005D4148">
              <w:rPr>
                <w:rFonts w:ascii="Times New Roman" w:eastAsia="Times New Roman" w:hAnsi="Times New Roman" w:cs="Times New Roman"/>
                <w:bCs/>
                <w:color w:val="000000"/>
                <w:sz w:val="24"/>
                <w:szCs w:val="24"/>
                <w:lang w:eastAsia="ru-RU"/>
              </w:rPr>
              <w:t>до 0</w:t>
            </w:r>
            <w:r w:rsidR="00F665E5">
              <w:rPr>
                <w:rFonts w:ascii="Times New Roman" w:eastAsia="Times New Roman" w:hAnsi="Times New Roman" w:cs="Times New Roman"/>
                <w:bCs/>
                <w:color w:val="000000"/>
                <w:sz w:val="24"/>
                <w:szCs w:val="24"/>
                <w:lang w:eastAsia="ru-RU"/>
              </w:rPr>
              <w:t>2</w:t>
            </w:r>
            <w:r w:rsidR="005D4148" w:rsidRPr="005D4148">
              <w:rPr>
                <w:rFonts w:ascii="Times New Roman" w:eastAsia="Times New Roman" w:hAnsi="Times New Roman" w:cs="Times New Roman"/>
                <w:bCs/>
                <w:color w:val="000000"/>
                <w:sz w:val="24"/>
                <w:szCs w:val="24"/>
                <w:lang w:eastAsia="ru-RU"/>
              </w:rPr>
              <w:t>:00</w:t>
            </w:r>
          </w:p>
        </w:tc>
      </w:tr>
      <w:tr w:rsidR="005D4148" w:rsidRPr="005D4148" w:rsidTr="0043487F">
        <w:trPr>
          <w:jc w:val="center"/>
        </w:trPr>
        <w:tc>
          <w:tcPr>
            <w:tcW w:w="239"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22</w:t>
            </w:r>
          </w:p>
        </w:tc>
        <w:tc>
          <w:tcPr>
            <w:tcW w:w="62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Пункт 5.1.3</w:t>
            </w:r>
          </w:p>
        </w:tc>
        <w:tc>
          <w:tcPr>
            <w:tcW w:w="103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Дата окончания срока рассмотрения первых частей заявок на участие в открытом аукционе в электронной форме</w:t>
            </w:r>
          </w:p>
        </w:tc>
        <w:tc>
          <w:tcPr>
            <w:tcW w:w="3099" w:type="pct"/>
            <w:tcBorders>
              <w:top w:val="single" w:sz="4" w:space="0" w:color="auto"/>
              <w:left w:val="single" w:sz="4" w:space="0" w:color="auto"/>
              <w:bottom w:val="single" w:sz="4" w:space="0" w:color="auto"/>
              <w:right w:val="single" w:sz="4" w:space="0" w:color="auto"/>
            </w:tcBorders>
            <w:hideMark/>
          </w:tcPr>
          <w:p w:rsidR="005D4148" w:rsidRPr="00682AA9" w:rsidRDefault="000F6EB8" w:rsidP="005D41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02.08.2013</w:t>
            </w:r>
          </w:p>
        </w:tc>
      </w:tr>
      <w:tr w:rsidR="005D4148" w:rsidRPr="005D4148" w:rsidTr="0043487F">
        <w:trPr>
          <w:jc w:val="center"/>
        </w:trPr>
        <w:tc>
          <w:tcPr>
            <w:tcW w:w="239"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23</w:t>
            </w:r>
          </w:p>
        </w:tc>
        <w:tc>
          <w:tcPr>
            <w:tcW w:w="62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Пункт 5.2.2</w:t>
            </w:r>
          </w:p>
        </w:tc>
        <w:tc>
          <w:tcPr>
            <w:tcW w:w="1036"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Дата проведения открытого аукциона в электронной форме</w:t>
            </w:r>
          </w:p>
        </w:tc>
        <w:tc>
          <w:tcPr>
            <w:tcW w:w="3099" w:type="pct"/>
            <w:tcBorders>
              <w:top w:val="single" w:sz="4" w:space="0" w:color="auto"/>
              <w:left w:val="single" w:sz="4" w:space="0" w:color="auto"/>
              <w:bottom w:val="single" w:sz="4" w:space="0" w:color="auto"/>
              <w:right w:val="single" w:sz="4" w:space="0" w:color="auto"/>
            </w:tcBorders>
            <w:hideMark/>
          </w:tcPr>
          <w:p w:rsidR="005D4148" w:rsidRPr="005D4148" w:rsidRDefault="000F6EB8" w:rsidP="005D41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05.08.2013</w:t>
            </w:r>
          </w:p>
        </w:tc>
      </w:tr>
      <w:tr w:rsidR="005D4148" w:rsidRPr="005D4148" w:rsidTr="0043487F">
        <w:trPr>
          <w:trHeight w:val="1717"/>
          <w:jc w:val="center"/>
        </w:trPr>
        <w:tc>
          <w:tcPr>
            <w:tcW w:w="239" w:type="pct"/>
            <w:vMerge w:val="restart"/>
            <w:tcBorders>
              <w:top w:val="single" w:sz="4" w:space="0" w:color="auto"/>
              <w:left w:val="single" w:sz="4" w:space="0" w:color="auto"/>
              <w:right w:val="single" w:sz="4" w:space="0" w:color="auto"/>
            </w:tcBorders>
            <w:hideMark/>
          </w:tcPr>
          <w:p w:rsidR="005D4148" w:rsidRPr="00362ACC"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2ACC">
              <w:rPr>
                <w:rFonts w:ascii="Times New Roman" w:eastAsia="Times New Roman" w:hAnsi="Times New Roman" w:cs="Times New Roman"/>
                <w:sz w:val="24"/>
                <w:szCs w:val="24"/>
                <w:lang w:eastAsia="ru-RU"/>
              </w:rPr>
              <w:lastRenderedPageBreak/>
              <w:t>24</w:t>
            </w:r>
          </w:p>
          <w:p w:rsidR="005D4148" w:rsidRPr="00362ACC"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6" w:type="pct"/>
            <w:vMerge w:val="restart"/>
            <w:tcBorders>
              <w:top w:val="single" w:sz="4" w:space="0" w:color="auto"/>
              <w:left w:val="single" w:sz="4" w:space="0" w:color="auto"/>
              <w:right w:val="single" w:sz="4" w:space="0" w:color="auto"/>
            </w:tcBorders>
            <w:hideMark/>
          </w:tcPr>
          <w:p w:rsidR="005D4148" w:rsidRPr="00362ACC" w:rsidRDefault="005D4148" w:rsidP="005D41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2ACC">
              <w:rPr>
                <w:rFonts w:ascii="Times New Roman" w:eastAsia="Times New Roman" w:hAnsi="Times New Roman" w:cs="Times New Roman"/>
                <w:sz w:val="24"/>
                <w:szCs w:val="24"/>
                <w:lang w:eastAsia="ru-RU"/>
              </w:rPr>
              <w:t>Пункт</w:t>
            </w:r>
          </w:p>
          <w:p w:rsidR="005D4148" w:rsidRPr="00362ACC" w:rsidRDefault="005D4148" w:rsidP="005D41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2ACC">
              <w:rPr>
                <w:rFonts w:ascii="Times New Roman" w:eastAsia="Times New Roman" w:hAnsi="Times New Roman" w:cs="Times New Roman"/>
                <w:sz w:val="24"/>
                <w:szCs w:val="24"/>
                <w:lang w:eastAsia="ru-RU"/>
              </w:rPr>
              <w:t xml:space="preserve"> 6.2.4,</w:t>
            </w:r>
          </w:p>
          <w:p w:rsidR="005D4148" w:rsidRPr="00362ACC" w:rsidRDefault="005D4148" w:rsidP="005D41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2ACC">
              <w:rPr>
                <w:rFonts w:ascii="Times New Roman" w:eastAsia="Times New Roman" w:hAnsi="Times New Roman" w:cs="Times New Roman"/>
                <w:sz w:val="24"/>
                <w:szCs w:val="24"/>
                <w:lang w:eastAsia="ru-RU"/>
              </w:rPr>
              <w:t>6.2.8.1</w:t>
            </w:r>
          </w:p>
        </w:tc>
        <w:tc>
          <w:tcPr>
            <w:tcW w:w="1036" w:type="pct"/>
            <w:tcBorders>
              <w:top w:val="single" w:sz="4" w:space="0" w:color="auto"/>
              <w:left w:val="single" w:sz="4" w:space="0" w:color="auto"/>
              <w:bottom w:val="single" w:sz="4" w:space="0" w:color="auto"/>
              <w:right w:val="single" w:sz="4" w:space="0" w:color="auto"/>
            </w:tcBorders>
            <w:hideMark/>
          </w:tcPr>
          <w:p w:rsidR="005D4148" w:rsidRPr="00362ACC" w:rsidRDefault="005D4148" w:rsidP="005D4148">
            <w:pPr>
              <w:widowControl w:val="0"/>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362ACC">
              <w:rPr>
                <w:rFonts w:ascii="Times New Roman" w:eastAsia="Times New Roman" w:hAnsi="Times New Roman" w:cs="Times New Roman"/>
                <w:sz w:val="24"/>
                <w:szCs w:val="24"/>
                <w:lang w:eastAsia="ru-RU"/>
              </w:rPr>
              <w:t>Размер обеспечения исполнения обязательств по контракту</w:t>
            </w:r>
          </w:p>
          <w:p w:rsidR="005D4148" w:rsidRPr="00362ACC" w:rsidRDefault="005D4148" w:rsidP="005D4148">
            <w:pPr>
              <w:widowControl w:val="0"/>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p>
        </w:tc>
        <w:tc>
          <w:tcPr>
            <w:tcW w:w="3099" w:type="pct"/>
            <w:tcBorders>
              <w:top w:val="single" w:sz="4" w:space="0" w:color="auto"/>
              <w:left w:val="single" w:sz="4" w:space="0" w:color="auto"/>
              <w:bottom w:val="single" w:sz="4" w:space="0" w:color="auto"/>
              <w:right w:val="single" w:sz="4" w:space="0" w:color="auto"/>
            </w:tcBorders>
            <w:hideMark/>
          </w:tcPr>
          <w:p w:rsidR="005D4148" w:rsidRPr="00362ACC" w:rsidRDefault="00A00EB4" w:rsidP="005D4148">
            <w:pPr>
              <w:keepNext/>
              <w:tabs>
                <w:tab w:val="left" w:pos="708"/>
              </w:tabs>
              <w:spacing w:after="0" w:line="240" w:lineRule="auto"/>
              <w:outlineLvl w:val="3"/>
              <w:rPr>
                <w:rFonts w:ascii="Times New Roman" w:eastAsia="Times New Roman" w:hAnsi="Times New Roman" w:cs="Times New Roman"/>
                <w:sz w:val="24"/>
                <w:szCs w:val="24"/>
                <w:lang w:val="en-US" w:eastAsia="ru-RU"/>
              </w:rPr>
            </w:pPr>
            <w:r w:rsidRPr="00362ACC">
              <w:rPr>
                <w:rFonts w:ascii="Times New Roman" w:eastAsia="Times New Roman" w:hAnsi="Times New Roman" w:cs="Times New Roman"/>
                <w:sz w:val="24"/>
                <w:szCs w:val="24"/>
                <w:lang w:eastAsia="ru-RU"/>
              </w:rPr>
              <w:t>30%</w:t>
            </w:r>
            <w:r w:rsidR="00863CA2">
              <w:rPr>
                <w:rFonts w:ascii="Times New Roman" w:eastAsia="Times New Roman" w:hAnsi="Times New Roman" w:cs="Times New Roman"/>
                <w:sz w:val="24"/>
                <w:szCs w:val="24"/>
                <w:lang w:eastAsia="ru-RU"/>
              </w:rPr>
              <w:t xml:space="preserve"> начальной (максимальной) цены контракта</w:t>
            </w:r>
          </w:p>
          <w:p w:rsidR="005D4148" w:rsidRPr="00362ACC" w:rsidRDefault="005D4148" w:rsidP="005D414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r>
      <w:tr w:rsidR="005D4148" w:rsidRPr="005D4148" w:rsidTr="0043487F">
        <w:trPr>
          <w:trHeight w:val="382"/>
          <w:jc w:val="center"/>
        </w:trPr>
        <w:tc>
          <w:tcPr>
            <w:tcW w:w="239" w:type="pct"/>
            <w:vMerge/>
            <w:tcBorders>
              <w:left w:val="single" w:sz="4" w:space="0" w:color="auto"/>
              <w:bottom w:val="single" w:sz="4" w:space="0" w:color="auto"/>
              <w:right w:val="single" w:sz="4" w:space="0" w:color="auto"/>
            </w:tcBorders>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6" w:type="pct"/>
            <w:vMerge/>
            <w:tcBorders>
              <w:left w:val="single" w:sz="4" w:space="0" w:color="auto"/>
              <w:bottom w:val="single" w:sz="4" w:space="0" w:color="auto"/>
              <w:right w:val="single" w:sz="4" w:space="0" w:color="auto"/>
            </w:tcBorders>
          </w:tcPr>
          <w:p w:rsidR="005D4148" w:rsidRPr="005D4148" w:rsidRDefault="005D4148" w:rsidP="005D41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6" w:type="pct"/>
            <w:tcBorders>
              <w:top w:val="single" w:sz="4" w:space="0" w:color="auto"/>
              <w:left w:val="single" w:sz="4" w:space="0" w:color="auto"/>
              <w:bottom w:val="single" w:sz="4" w:space="0" w:color="auto"/>
              <w:right w:val="single" w:sz="4" w:space="0" w:color="auto"/>
            </w:tcBorders>
          </w:tcPr>
          <w:p w:rsidR="005D4148" w:rsidRPr="005D4148" w:rsidRDefault="0043487F" w:rsidP="005D4148">
            <w:pPr>
              <w:widowControl w:val="0"/>
              <w:autoSpaceDE w:val="0"/>
              <w:autoSpaceDN w:val="0"/>
              <w:adjustRightInd w:val="0"/>
              <w:spacing w:after="0" w:line="240" w:lineRule="auto"/>
              <w:ind w:left="-57" w:right="-108"/>
              <w:rPr>
                <w:rFonts w:ascii="Times New Roman" w:eastAsia="Times New Roman" w:hAnsi="Times New Roman" w:cs="Times New Roman"/>
                <w:sz w:val="23"/>
                <w:szCs w:val="23"/>
                <w:lang w:eastAsia="ru-RU"/>
              </w:rPr>
            </w:pPr>
            <w:r w:rsidRPr="0043487F">
              <w:rPr>
                <w:rFonts w:ascii="Times New Roman" w:eastAsia="Times New Roman" w:hAnsi="Times New Roman" w:cs="Times New Roman"/>
                <w:sz w:val="23"/>
                <w:szCs w:val="23"/>
                <w:lang w:eastAsia="ru-RU"/>
              </w:rPr>
              <w:t>Реквизиты для перечисления обеспечения исполнения контракта</w:t>
            </w:r>
          </w:p>
        </w:tc>
        <w:tc>
          <w:tcPr>
            <w:tcW w:w="3099" w:type="pct"/>
            <w:tcBorders>
              <w:top w:val="single" w:sz="4" w:space="0" w:color="auto"/>
              <w:left w:val="single" w:sz="4" w:space="0" w:color="auto"/>
              <w:bottom w:val="single" w:sz="4" w:space="0" w:color="auto"/>
              <w:right w:val="single" w:sz="4" w:space="0" w:color="auto"/>
            </w:tcBorders>
          </w:tcPr>
          <w:p w:rsidR="00FE3D9C" w:rsidRDefault="00FE3D9C" w:rsidP="005D41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ГРКЦ ГУ БАНКА РОССИИ ПО ИВАНОВСКОЙ ОБЛ.;</w:t>
            </w:r>
          </w:p>
          <w:p w:rsidR="00FE3D9C" w:rsidRDefault="00FE3D9C" w:rsidP="005D4148">
            <w:pPr>
              <w:widowControl w:val="0"/>
              <w:autoSpaceDE w:val="0"/>
              <w:autoSpaceDN w:val="0"/>
              <w:adjustRightInd w:val="0"/>
              <w:spacing w:after="0" w:line="240" w:lineRule="auto"/>
              <w:rPr>
                <w:rFonts w:ascii="Times New Roman" w:hAnsi="Times New Roman" w:cs="Times New Roman"/>
                <w:color w:val="000000"/>
                <w:sz w:val="24"/>
                <w:szCs w:val="24"/>
              </w:rPr>
            </w:pPr>
            <w:r w:rsidRPr="00FE3D9C">
              <w:rPr>
                <w:rFonts w:ascii="Times New Roman" w:hAnsi="Times New Roman" w:cs="Times New Roman"/>
                <w:color w:val="000000"/>
                <w:sz w:val="24"/>
                <w:szCs w:val="24"/>
              </w:rPr>
              <w:t>р/c: 40701810900003000001; БИК: 042406001</w:t>
            </w:r>
            <w:r>
              <w:rPr>
                <w:rFonts w:ascii="Times New Roman" w:hAnsi="Times New Roman" w:cs="Times New Roman"/>
                <w:color w:val="000000"/>
                <w:sz w:val="24"/>
                <w:szCs w:val="24"/>
              </w:rPr>
              <w:t xml:space="preserve">; </w:t>
            </w:r>
          </w:p>
          <w:p w:rsidR="005D4148" w:rsidRPr="00FE3D9C" w:rsidRDefault="00FE3D9C" w:rsidP="005D41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л/с 005991940</w:t>
            </w:r>
          </w:p>
        </w:tc>
      </w:tr>
      <w:tr w:rsidR="0043487F" w:rsidRPr="005D4148" w:rsidTr="0043487F">
        <w:trPr>
          <w:trHeight w:val="382"/>
          <w:jc w:val="center"/>
        </w:trPr>
        <w:tc>
          <w:tcPr>
            <w:tcW w:w="239" w:type="pct"/>
            <w:tcBorders>
              <w:left w:val="single" w:sz="4" w:space="0" w:color="auto"/>
              <w:bottom w:val="single" w:sz="4" w:space="0" w:color="auto"/>
              <w:right w:val="single" w:sz="4" w:space="0" w:color="auto"/>
            </w:tcBorders>
          </w:tcPr>
          <w:p w:rsidR="0043487F" w:rsidRPr="005D4148" w:rsidRDefault="0043487F"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626" w:type="pct"/>
            <w:tcBorders>
              <w:left w:val="single" w:sz="4" w:space="0" w:color="auto"/>
              <w:bottom w:val="single" w:sz="4" w:space="0" w:color="auto"/>
              <w:right w:val="single" w:sz="4" w:space="0" w:color="auto"/>
            </w:tcBorders>
          </w:tcPr>
          <w:p w:rsidR="0043487F" w:rsidRPr="005D4148" w:rsidRDefault="0043487F" w:rsidP="005D41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487F">
              <w:rPr>
                <w:rFonts w:ascii="Times New Roman" w:hAnsi="Times New Roman" w:cs="Times New Roman"/>
                <w:sz w:val="24"/>
                <w:szCs w:val="24"/>
              </w:rPr>
              <w:t>Пункт 6.2</w:t>
            </w:r>
          </w:p>
        </w:tc>
        <w:tc>
          <w:tcPr>
            <w:tcW w:w="1036" w:type="pct"/>
            <w:tcBorders>
              <w:top w:val="single" w:sz="4" w:space="0" w:color="auto"/>
              <w:left w:val="single" w:sz="4" w:space="0" w:color="auto"/>
              <w:bottom w:val="single" w:sz="4" w:space="0" w:color="auto"/>
              <w:right w:val="single" w:sz="4" w:space="0" w:color="auto"/>
            </w:tcBorders>
          </w:tcPr>
          <w:p w:rsidR="0043487F" w:rsidRPr="0043487F" w:rsidRDefault="0043487F" w:rsidP="005D4148">
            <w:pPr>
              <w:widowControl w:val="0"/>
              <w:autoSpaceDE w:val="0"/>
              <w:autoSpaceDN w:val="0"/>
              <w:adjustRightInd w:val="0"/>
              <w:spacing w:after="0" w:line="240" w:lineRule="auto"/>
              <w:ind w:left="-57" w:right="-108"/>
              <w:rPr>
                <w:rFonts w:ascii="Times New Roman" w:eastAsia="Times New Roman" w:hAnsi="Times New Roman" w:cs="Times New Roman"/>
                <w:sz w:val="23"/>
                <w:szCs w:val="23"/>
                <w:lang w:eastAsia="ru-RU"/>
              </w:rPr>
            </w:pPr>
            <w:r w:rsidRPr="0043487F">
              <w:rPr>
                <w:rFonts w:ascii="Times New Roman" w:hAnsi="Times New Roman" w:cs="Times New Roman"/>
                <w:sz w:val="24"/>
                <w:szCs w:val="24"/>
              </w:rPr>
              <w:t>Срок и порядок предоставления обеспечения исполнения контракта</w:t>
            </w:r>
          </w:p>
        </w:tc>
        <w:tc>
          <w:tcPr>
            <w:tcW w:w="3099" w:type="pct"/>
            <w:tcBorders>
              <w:top w:val="single" w:sz="4" w:space="0" w:color="auto"/>
              <w:left w:val="single" w:sz="4" w:space="0" w:color="auto"/>
              <w:bottom w:val="single" w:sz="4" w:space="0" w:color="auto"/>
              <w:right w:val="single" w:sz="4" w:space="0" w:color="auto"/>
            </w:tcBorders>
          </w:tcPr>
          <w:p w:rsidR="0043487F" w:rsidRPr="0043487F" w:rsidRDefault="0043487F" w:rsidP="0043487F">
            <w:pPr>
              <w:pStyle w:val="4"/>
              <w:numPr>
                <w:ilvl w:val="0"/>
                <w:numId w:val="0"/>
              </w:numPr>
              <w:spacing w:before="0" w:after="0"/>
              <w:rPr>
                <w:rFonts w:ascii="Times New Roman" w:hAnsi="Times New Roman"/>
                <w:b w:val="0"/>
              </w:rPr>
            </w:pPr>
            <w:r>
              <w:rPr>
                <w:rFonts w:ascii="Times New Roman" w:hAnsi="Times New Roman"/>
                <w:b w:val="0"/>
              </w:rPr>
              <w:t>К</w:t>
            </w:r>
            <w:r w:rsidRPr="0043487F">
              <w:rPr>
                <w:rFonts w:ascii="Times New Roman" w:hAnsi="Times New Roman"/>
                <w:b w:val="0"/>
              </w:rPr>
              <w:t>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43487F" w:rsidRPr="0043487F" w:rsidRDefault="0043487F" w:rsidP="0043487F">
            <w:pPr>
              <w:spacing w:after="0" w:line="240" w:lineRule="auto"/>
              <w:jc w:val="both"/>
              <w:rPr>
                <w:rFonts w:ascii="Times New Roman" w:hAnsi="Times New Roman" w:cs="Times New Roman"/>
                <w:sz w:val="24"/>
                <w:szCs w:val="24"/>
              </w:rPr>
            </w:pPr>
            <w:r w:rsidRPr="0043487F">
              <w:rPr>
                <w:rFonts w:ascii="Times New Roman" w:hAnsi="Times New Roman" w:cs="Times New Roman"/>
                <w:sz w:val="24"/>
                <w:szCs w:val="24"/>
              </w:rPr>
              <w:t>При представлении лицом, с которым заключается контракт, в качестве документа об обеспечении исполнения контракта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гарантии и ее достоверности.</w:t>
            </w:r>
          </w:p>
          <w:p w:rsidR="0043487F" w:rsidRPr="005D4148" w:rsidRDefault="0043487F" w:rsidP="004348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487F">
              <w:rPr>
                <w:rFonts w:ascii="Times New Roman" w:hAnsi="Times New Roman" w:cs="Times New Roman"/>
                <w:sz w:val="24"/>
                <w:szCs w:val="24"/>
              </w:rPr>
              <w:t>Получение заказчиком (уполномоченным органом) информации о том, что лицом, с которым заключается контракт, представлено ненадлежащее обеспечение исполнения контракта, является основанием,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D4148">
        <w:rPr>
          <w:rFonts w:ascii="Times New Roman" w:eastAsia="Times New Roman" w:hAnsi="Times New Roman" w:cs="Times New Roman"/>
          <w:b/>
          <w:sz w:val="24"/>
          <w:szCs w:val="24"/>
          <w:lang w:eastAsia="ru-RU"/>
        </w:rPr>
        <w:br w:type="page"/>
      </w:r>
      <w:r w:rsidRPr="005D4148">
        <w:rPr>
          <w:rFonts w:ascii="Times New Roman" w:eastAsia="Times New Roman" w:hAnsi="Times New Roman" w:cs="Times New Roman"/>
          <w:b/>
          <w:sz w:val="28"/>
          <w:szCs w:val="28"/>
          <w:lang w:eastAsia="ru-RU"/>
        </w:rPr>
        <w:lastRenderedPageBreak/>
        <w:t>РАЗДЕЛ 1.4.</w:t>
      </w:r>
      <w:r w:rsidRPr="005D4148">
        <w:rPr>
          <w:rFonts w:ascii="Times New Roman" w:eastAsia="Times New Roman" w:hAnsi="Times New Roman" w:cs="Times New Roman"/>
          <w:b/>
          <w:sz w:val="24"/>
          <w:szCs w:val="24"/>
          <w:lang w:eastAsia="ru-RU"/>
        </w:rPr>
        <w:t xml:space="preserve"> </w:t>
      </w:r>
      <w:r w:rsidRPr="005D4148">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D4148">
        <w:rPr>
          <w:rFonts w:ascii="Times New Roman" w:eastAsia="Times New Roman" w:hAnsi="Times New Roman" w:cs="Times New Roman"/>
          <w:b/>
          <w:sz w:val="28"/>
          <w:szCs w:val="28"/>
          <w:lang w:eastAsia="ru-RU"/>
        </w:rPr>
        <w:t>участниками размещения заказа</w:t>
      </w: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5D4148">
        <w:rPr>
          <w:rFonts w:ascii="Times New Roman" w:eastAsia="Times New Roman" w:hAnsi="Times New Roman" w:cs="Times New Roman"/>
          <w:b/>
          <w:sz w:val="28"/>
          <w:szCs w:val="28"/>
          <w:u w:val="single"/>
          <w:lang w:eastAsia="ru-RU"/>
        </w:rPr>
        <w:t>Форма № 1</w:t>
      </w: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60" w:line="240" w:lineRule="auto"/>
        <w:jc w:val="center"/>
        <w:rPr>
          <w:rFonts w:ascii="Times New Roman" w:eastAsia="Times New Roman" w:hAnsi="Times New Roman" w:cs="Times New Roman"/>
          <w:b/>
          <w:bCs/>
          <w:sz w:val="24"/>
          <w:szCs w:val="24"/>
          <w:lang w:eastAsia="ru-RU"/>
        </w:rPr>
      </w:pPr>
      <w:r w:rsidRPr="005D4148">
        <w:rPr>
          <w:rFonts w:ascii="Times New Roman" w:eastAsia="Times New Roman" w:hAnsi="Times New Roman" w:cs="Times New Roman"/>
          <w:b/>
          <w:bCs/>
          <w:sz w:val="24"/>
          <w:szCs w:val="24"/>
          <w:lang w:eastAsia="ru-RU"/>
        </w:rPr>
        <w:t xml:space="preserve">ПЕРВАЯ ЧАСТЬ ЗАЯВКИ НА УЧАСТИЕ В ОТКРЫТОМ АУКЦИОНЕ В ЭЛЕКТРОННОЙ ФОРМЕ </w:t>
      </w: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p w:rsidR="005D4148" w:rsidRPr="005D4148" w:rsidRDefault="005D4148" w:rsidP="005D4148">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5D4148">
        <w:rPr>
          <w:rFonts w:ascii="Times New Roman" w:hAnsi="Times New Roman" w:cs="Times New Roman"/>
          <w:bCs/>
          <w:i/>
          <w:spacing w:val="-9"/>
          <w:sz w:val="24"/>
          <w:szCs w:val="24"/>
        </w:rPr>
        <w:t xml:space="preserve">Согласие участника размещения заказа на участие в открытом аукционе в электронной форме </w:t>
      </w:r>
      <w:r w:rsidR="00A270E9">
        <w:rPr>
          <w:rFonts w:ascii="Times New Roman" w:hAnsi="Times New Roman" w:cs="Times New Roman"/>
          <w:bCs/>
          <w:i/>
          <w:spacing w:val="-9"/>
          <w:sz w:val="24"/>
          <w:szCs w:val="24"/>
        </w:rPr>
        <w:t xml:space="preserve">на право заключения </w:t>
      </w:r>
      <w:r w:rsidR="00863CA2">
        <w:rPr>
          <w:rFonts w:ascii="Times New Roman" w:hAnsi="Times New Roman" w:cs="Times New Roman"/>
          <w:bCs/>
          <w:i/>
          <w:spacing w:val="-9"/>
          <w:sz w:val="24"/>
          <w:szCs w:val="24"/>
        </w:rPr>
        <w:t>контракта</w:t>
      </w:r>
      <w:r w:rsidR="00A270E9">
        <w:rPr>
          <w:rFonts w:ascii="Times New Roman" w:hAnsi="Times New Roman" w:cs="Times New Roman"/>
          <w:bCs/>
          <w:i/>
          <w:spacing w:val="-9"/>
          <w:sz w:val="24"/>
          <w:szCs w:val="24"/>
        </w:rPr>
        <w:t xml:space="preserve"> на выполнение работ по </w:t>
      </w:r>
      <w:r w:rsidR="00A270E9" w:rsidRPr="00A270E9">
        <w:rPr>
          <w:rFonts w:ascii="Times New Roman" w:eastAsia="Times New Roman" w:hAnsi="Times New Roman" w:cs="Times New Roman"/>
          <w:i/>
          <w:sz w:val="24"/>
          <w:szCs w:val="24"/>
        </w:rPr>
        <w:t>ремонту фасада МБУ ДОД СДЮСШОР №2.</w:t>
      </w: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D4148">
        <w:rPr>
          <w:rFonts w:ascii="Times New Roman" w:hAnsi="Times New Roman" w:cs="Times New Roman"/>
          <w:spacing w:val="-6"/>
          <w:sz w:val="24"/>
          <w:szCs w:val="24"/>
        </w:rPr>
        <w:t xml:space="preserve">1. </w:t>
      </w:r>
      <w:r w:rsidRPr="005D4148">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2. Мы согласны выполнить предусмотренные открытым аукционом в электронной форме работы в соответствии с требованиями документации об открытом аукционе в электронной форме, на условиях, предусмотренных документацией об открытом аукционе в электронной форме и в проекте контракта.</w:t>
      </w:r>
    </w:p>
    <w:p w:rsidR="005D4148" w:rsidRPr="005D4148" w:rsidRDefault="005D4148" w:rsidP="005D414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bCs/>
          <w:iCs/>
          <w:spacing w:val="-6"/>
          <w:sz w:val="24"/>
          <w:szCs w:val="24"/>
          <w:lang w:eastAsia="ru-RU"/>
        </w:rPr>
        <w:t xml:space="preserve"> 3. </w:t>
      </w:r>
      <w:r w:rsidRPr="005D4148">
        <w:rPr>
          <w:rFonts w:ascii="Times New Roman" w:eastAsia="Times New Roman" w:hAnsi="Times New Roman" w:cs="Times New Roman"/>
          <w:sz w:val="24"/>
          <w:szCs w:val="24"/>
          <w:lang w:eastAsia="ru-RU"/>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5D4148" w:rsidRPr="005D4148" w:rsidTr="005D4148">
        <w:tc>
          <w:tcPr>
            <w:tcW w:w="648" w:type="dxa"/>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r w:rsidRPr="005D4148">
              <w:rPr>
                <w:rFonts w:ascii="Times New Roman" w:eastAsia="Times New Roman" w:hAnsi="Times New Roman" w:cs="Times New Roman"/>
                <w:bCs/>
                <w:iCs/>
                <w:spacing w:val="-6"/>
                <w:sz w:val="24"/>
                <w:szCs w:val="24"/>
                <w:lang w:eastAsia="ru-RU"/>
              </w:rPr>
              <w:t>№ п/п</w:t>
            </w:r>
          </w:p>
        </w:tc>
        <w:tc>
          <w:tcPr>
            <w:tcW w:w="3960" w:type="dxa"/>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bCs/>
                <w:iCs/>
                <w:spacing w:val="-6"/>
                <w:sz w:val="24"/>
                <w:szCs w:val="24"/>
                <w:lang w:eastAsia="ru-RU"/>
              </w:rPr>
            </w:pPr>
            <w:r w:rsidRPr="005D4148">
              <w:rPr>
                <w:rFonts w:ascii="Times New Roman" w:eastAsia="Times New Roman" w:hAnsi="Times New Roman" w:cs="Times New Roman"/>
                <w:bCs/>
                <w:iCs/>
                <w:spacing w:val="-6"/>
                <w:sz w:val="24"/>
                <w:szCs w:val="24"/>
                <w:lang w:eastAsia="ru-RU"/>
              </w:rPr>
              <w:t>Наименование товара, товарный знак (при наличии), используемых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bCs/>
                <w:iCs/>
                <w:spacing w:val="-6"/>
                <w:sz w:val="24"/>
                <w:szCs w:val="24"/>
                <w:lang w:eastAsia="ru-RU"/>
              </w:rPr>
            </w:pPr>
            <w:r w:rsidRPr="005D4148">
              <w:rPr>
                <w:rFonts w:ascii="Times New Roman" w:eastAsia="Times New Roman" w:hAnsi="Times New Roman" w:cs="Times New Roman"/>
                <w:bCs/>
                <w:iCs/>
                <w:spacing w:val="-6"/>
                <w:sz w:val="24"/>
                <w:szCs w:val="24"/>
                <w:lang w:eastAsia="ru-RU"/>
              </w:rPr>
              <w:t>Показатели товара</w:t>
            </w:r>
          </w:p>
        </w:tc>
      </w:tr>
      <w:tr w:rsidR="005D4148" w:rsidRPr="005D4148" w:rsidTr="005D4148">
        <w:tc>
          <w:tcPr>
            <w:tcW w:w="648" w:type="dxa"/>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r w:rsidRPr="005D4148">
              <w:rPr>
                <w:rFonts w:ascii="Times New Roman" w:eastAsia="Times New Roman" w:hAnsi="Times New Roman" w:cs="Times New Roman"/>
                <w:bCs/>
                <w:iCs/>
                <w:spacing w:val="-6"/>
                <w:sz w:val="24"/>
                <w:szCs w:val="24"/>
                <w:lang w:eastAsia="ru-RU"/>
              </w:rPr>
              <w:t>1</w:t>
            </w:r>
          </w:p>
        </w:tc>
        <w:tc>
          <w:tcPr>
            <w:tcW w:w="3960" w:type="dxa"/>
            <w:tcBorders>
              <w:top w:val="single" w:sz="4" w:space="0" w:color="auto"/>
              <w:left w:val="single" w:sz="4" w:space="0" w:color="auto"/>
              <w:bottom w:val="single" w:sz="4" w:space="0" w:color="auto"/>
              <w:right w:val="single" w:sz="4" w:space="0" w:color="auto"/>
            </w:tcBorders>
          </w:tcPr>
          <w:p w:rsidR="005D4148" w:rsidRPr="005D4148" w:rsidRDefault="005D4148" w:rsidP="005D4148">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tcPr>
          <w:p w:rsidR="005D4148" w:rsidRPr="005D4148" w:rsidRDefault="005D4148" w:rsidP="005D4148">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5D4148" w:rsidRPr="005D4148" w:rsidTr="005D4148">
        <w:tc>
          <w:tcPr>
            <w:tcW w:w="648" w:type="dxa"/>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r w:rsidRPr="005D4148">
              <w:rPr>
                <w:rFonts w:ascii="Times New Roman" w:eastAsia="Times New Roman" w:hAnsi="Times New Roman" w:cs="Times New Roman"/>
                <w:bCs/>
                <w:iCs/>
                <w:spacing w:val="-6"/>
                <w:sz w:val="24"/>
                <w:szCs w:val="24"/>
                <w:lang w:eastAsia="ru-RU"/>
              </w:rPr>
              <w:t>2</w:t>
            </w:r>
          </w:p>
        </w:tc>
        <w:tc>
          <w:tcPr>
            <w:tcW w:w="3960" w:type="dxa"/>
            <w:tcBorders>
              <w:top w:val="single" w:sz="4" w:space="0" w:color="auto"/>
              <w:left w:val="single" w:sz="4" w:space="0" w:color="auto"/>
              <w:bottom w:val="single" w:sz="4" w:space="0" w:color="auto"/>
              <w:right w:val="single" w:sz="4" w:space="0" w:color="auto"/>
            </w:tcBorders>
          </w:tcPr>
          <w:p w:rsidR="005D4148" w:rsidRPr="005D4148" w:rsidRDefault="005D4148" w:rsidP="005D4148">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tcPr>
          <w:p w:rsidR="005D4148" w:rsidRPr="005D4148" w:rsidRDefault="005D4148" w:rsidP="005D4148">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5D4148" w:rsidRPr="005D4148" w:rsidTr="005D4148">
        <w:tc>
          <w:tcPr>
            <w:tcW w:w="648" w:type="dxa"/>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r w:rsidRPr="005D4148">
              <w:rPr>
                <w:rFonts w:ascii="Times New Roman" w:eastAsia="Times New Roman" w:hAnsi="Times New Roman" w:cs="Times New Roman"/>
                <w:bCs/>
                <w:iCs/>
                <w:spacing w:val="-6"/>
                <w:sz w:val="24"/>
                <w:szCs w:val="24"/>
                <w:lang w:eastAsia="ru-RU"/>
              </w:rPr>
              <w:t>….</w:t>
            </w:r>
          </w:p>
        </w:tc>
        <w:tc>
          <w:tcPr>
            <w:tcW w:w="3960" w:type="dxa"/>
            <w:tcBorders>
              <w:top w:val="single" w:sz="4" w:space="0" w:color="auto"/>
              <w:left w:val="single" w:sz="4" w:space="0" w:color="auto"/>
              <w:bottom w:val="single" w:sz="4" w:space="0" w:color="auto"/>
              <w:right w:val="single" w:sz="4" w:space="0" w:color="auto"/>
            </w:tcBorders>
          </w:tcPr>
          <w:p w:rsidR="005D4148" w:rsidRPr="005D4148" w:rsidRDefault="005D4148" w:rsidP="005D4148">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tcPr>
          <w:p w:rsidR="005D4148" w:rsidRPr="005D4148" w:rsidRDefault="005D4148" w:rsidP="005D4148">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bl>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bCs/>
          <w:iCs/>
          <w:spacing w:val="-6"/>
          <w:sz w:val="24"/>
          <w:szCs w:val="24"/>
          <w:lang w:eastAsia="ru-RU"/>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D4148">
        <w:rPr>
          <w:rFonts w:ascii="Times New Roman" w:eastAsia="Times New Roman" w:hAnsi="Times New Roman" w:cs="Times New Roman"/>
          <w:b/>
          <w:sz w:val="24"/>
          <w:szCs w:val="24"/>
          <w:lang w:eastAsia="ru-RU"/>
        </w:rPr>
        <w:t>Примечание: документы и с</w:t>
      </w:r>
      <w:r w:rsidRPr="005D4148">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D4148" w:rsidRPr="005D4148" w:rsidRDefault="005D4148" w:rsidP="005D4148">
      <w:pPr>
        <w:tabs>
          <w:tab w:val="left" w:pos="708"/>
        </w:tabs>
        <w:spacing w:after="0" w:line="240" w:lineRule="auto"/>
        <w:jc w:val="center"/>
        <w:outlineLvl w:val="8"/>
        <w:rPr>
          <w:rFonts w:ascii="Times New Roman" w:eastAsia="Times New Roman" w:hAnsi="Times New Roman" w:cs="Times New Roman"/>
          <w:b/>
          <w:sz w:val="28"/>
          <w:szCs w:val="28"/>
          <w:u w:val="single"/>
          <w:lang w:eastAsia="ru-RU"/>
        </w:rPr>
      </w:pPr>
    </w:p>
    <w:p w:rsidR="005D4148" w:rsidRPr="005D4148" w:rsidRDefault="005D4148" w:rsidP="005D4148">
      <w:pPr>
        <w:tabs>
          <w:tab w:val="left" w:pos="708"/>
        </w:tabs>
        <w:spacing w:after="0" w:line="240" w:lineRule="auto"/>
        <w:jc w:val="center"/>
        <w:outlineLvl w:val="8"/>
        <w:rPr>
          <w:rFonts w:ascii="Times New Roman" w:eastAsia="Times New Roman" w:hAnsi="Times New Roman" w:cs="Times New Roman"/>
          <w:b/>
          <w:sz w:val="28"/>
          <w:szCs w:val="28"/>
          <w:u w:val="single"/>
          <w:lang w:eastAsia="ru-RU"/>
        </w:rPr>
      </w:pPr>
    </w:p>
    <w:p w:rsidR="005D4148" w:rsidRPr="005D4148" w:rsidRDefault="005D4148" w:rsidP="005D4148">
      <w:pPr>
        <w:tabs>
          <w:tab w:val="left" w:pos="708"/>
        </w:tabs>
        <w:spacing w:after="0" w:line="240" w:lineRule="auto"/>
        <w:jc w:val="center"/>
        <w:outlineLvl w:val="8"/>
        <w:rPr>
          <w:rFonts w:ascii="Times New Roman" w:eastAsia="Times New Roman" w:hAnsi="Times New Roman" w:cs="Times New Roman"/>
          <w:b/>
          <w:sz w:val="28"/>
          <w:szCs w:val="28"/>
          <w:u w:val="single"/>
          <w:lang w:eastAsia="ru-RU"/>
        </w:rPr>
      </w:pPr>
    </w:p>
    <w:p w:rsidR="005D4148" w:rsidRPr="005D4148" w:rsidRDefault="005D4148" w:rsidP="005D4148">
      <w:pPr>
        <w:tabs>
          <w:tab w:val="left" w:pos="708"/>
        </w:tabs>
        <w:spacing w:after="0" w:line="240" w:lineRule="auto"/>
        <w:jc w:val="center"/>
        <w:outlineLvl w:val="8"/>
        <w:rPr>
          <w:rFonts w:ascii="Times New Roman" w:eastAsia="Times New Roman" w:hAnsi="Times New Roman" w:cs="Times New Roman"/>
          <w:b/>
          <w:sz w:val="28"/>
          <w:szCs w:val="28"/>
          <w:u w:val="single"/>
          <w:lang w:eastAsia="ru-RU"/>
        </w:rPr>
      </w:pPr>
    </w:p>
    <w:p w:rsidR="005D4148" w:rsidRDefault="005D4148" w:rsidP="005D4148">
      <w:pPr>
        <w:tabs>
          <w:tab w:val="left" w:pos="708"/>
        </w:tabs>
        <w:spacing w:after="0" w:line="240" w:lineRule="auto"/>
        <w:jc w:val="center"/>
        <w:outlineLvl w:val="8"/>
        <w:rPr>
          <w:rFonts w:ascii="Times New Roman" w:eastAsia="Times New Roman" w:hAnsi="Times New Roman" w:cs="Times New Roman"/>
          <w:b/>
          <w:sz w:val="28"/>
          <w:szCs w:val="28"/>
          <w:u w:val="single"/>
          <w:lang w:eastAsia="ru-RU"/>
        </w:rPr>
      </w:pPr>
    </w:p>
    <w:p w:rsidR="004E3541" w:rsidRPr="005D4148" w:rsidRDefault="004E3541" w:rsidP="005D4148">
      <w:pPr>
        <w:tabs>
          <w:tab w:val="left" w:pos="708"/>
        </w:tabs>
        <w:spacing w:after="0" w:line="240" w:lineRule="auto"/>
        <w:jc w:val="center"/>
        <w:outlineLvl w:val="8"/>
        <w:rPr>
          <w:rFonts w:ascii="Times New Roman" w:eastAsia="Times New Roman" w:hAnsi="Times New Roman" w:cs="Times New Roman"/>
          <w:b/>
          <w:sz w:val="28"/>
          <w:szCs w:val="28"/>
          <w:u w:val="single"/>
          <w:lang w:eastAsia="ru-RU"/>
        </w:rPr>
      </w:pPr>
    </w:p>
    <w:p w:rsidR="005D4148" w:rsidRPr="005D4148" w:rsidRDefault="005D4148" w:rsidP="00863CA2">
      <w:pPr>
        <w:tabs>
          <w:tab w:val="left" w:pos="708"/>
        </w:tabs>
        <w:spacing w:after="0" w:line="240" w:lineRule="auto"/>
        <w:outlineLvl w:val="8"/>
        <w:rPr>
          <w:rFonts w:ascii="Times New Roman" w:eastAsia="Times New Roman" w:hAnsi="Times New Roman" w:cs="Times New Roman"/>
          <w:b/>
          <w:sz w:val="28"/>
          <w:szCs w:val="28"/>
          <w:u w:val="single"/>
          <w:lang w:eastAsia="ru-RU"/>
        </w:rPr>
      </w:pPr>
    </w:p>
    <w:p w:rsidR="005D4148" w:rsidRPr="005D4148" w:rsidRDefault="005D4148" w:rsidP="005D4148">
      <w:pPr>
        <w:tabs>
          <w:tab w:val="left" w:pos="708"/>
        </w:tabs>
        <w:spacing w:after="0" w:line="240" w:lineRule="auto"/>
        <w:jc w:val="center"/>
        <w:outlineLvl w:val="8"/>
        <w:rPr>
          <w:rFonts w:ascii="Times New Roman" w:eastAsia="Times New Roman" w:hAnsi="Times New Roman" w:cs="Times New Roman"/>
          <w:b/>
          <w:sz w:val="28"/>
          <w:szCs w:val="28"/>
          <w:u w:val="single"/>
          <w:lang w:eastAsia="ru-RU"/>
        </w:rPr>
      </w:pPr>
      <w:r w:rsidRPr="005D4148">
        <w:rPr>
          <w:rFonts w:ascii="Times New Roman" w:eastAsia="Times New Roman" w:hAnsi="Times New Roman" w:cs="Times New Roman"/>
          <w:b/>
          <w:sz w:val="28"/>
          <w:szCs w:val="28"/>
          <w:u w:val="single"/>
          <w:lang w:eastAsia="ru-RU"/>
        </w:rPr>
        <w:lastRenderedPageBreak/>
        <w:t>Форма № 2</w:t>
      </w: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0"/>
          <w:szCs w:val="20"/>
          <w:lang w:eastAsia="ru-RU"/>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60" w:line="240" w:lineRule="auto"/>
        <w:rPr>
          <w:rFonts w:ascii="Times New Roman" w:eastAsia="Times New Roman" w:hAnsi="Times New Roman" w:cs="Times New Roman"/>
          <w:i/>
          <w:sz w:val="24"/>
          <w:szCs w:val="24"/>
          <w:lang w:eastAsia="ru-RU"/>
        </w:rPr>
      </w:pPr>
      <w:r w:rsidRPr="005D4148">
        <w:rPr>
          <w:rFonts w:ascii="Times New Roman" w:eastAsia="Times New Roman" w:hAnsi="Times New Roman" w:cs="Times New Roman"/>
          <w:i/>
          <w:sz w:val="24"/>
          <w:szCs w:val="24"/>
          <w:lang w:eastAsia="ru-RU"/>
        </w:rPr>
        <w:t>На бланке организации</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60" w:line="240" w:lineRule="auto"/>
        <w:rPr>
          <w:rFonts w:ascii="Times New Roman" w:eastAsia="Times New Roman" w:hAnsi="Times New Roman" w:cs="Times New Roman"/>
          <w:i/>
          <w:sz w:val="24"/>
          <w:szCs w:val="24"/>
          <w:lang w:eastAsia="ru-RU"/>
        </w:rPr>
      </w:pPr>
      <w:r w:rsidRPr="005D4148">
        <w:rPr>
          <w:rFonts w:ascii="Times New Roman" w:eastAsia="Times New Roman" w:hAnsi="Times New Roman" w:cs="Times New Roman"/>
          <w:i/>
          <w:sz w:val="24"/>
          <w:szCs w:val="24"/>
          <w:lang w:eastAsia="ru-RU"/>
        </w:rPr>
        <w:t>Дата, исх. номер</w:t>
      </w:r>
    </w:p>
    <w:p w:rsid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60" w:line="240" w:lineRule="auto"/>
        <w:jc w:val="center"/>
        <w:rPr>
          <w:rFonts w:ascii="Times New Roman" w:eastAsia="Times New Roman" w:hAnsi="Times New Roman" w:cs="Times New Roman"/>
          <w:b/>
          <w:bCs/>
          <w:sz w:val="24"/>
          <w:szCs w:val="24"/>
          <w:lang w:eastAsia="ru-RU"/>
        </w:rPr>
      </w:pPr>
      <w:r w:rsidRPr="005D4148">
        <w:rPr>
          <w:rFonts w:ascii="Times New Roman" w:eastAsia="Times New Roman" w:hAnsi="Times New Roman" w:cs="Times New Roman"/>
          <w:b/>
          <w:bCs/>
          <w:sz w:val="24"/>
          <w:szCs w:val="24"/>
          <w:lang w:eastAsia="ru-RU"/>
        </w:rPr>
        <w:t>ВТОРАЯ ЧАСТЬ ЗАЯВКИ НА УЧАСТИЕ В ОТКРЫТОМ АУКЦИОНЕ В ЭЛЕКТРОННОЙ ФОРМЕ</w:t>
      </w:r>
    </w:p>
    <w:p w:rsidR="00A270E9" w:rsidRPr="005D4148" w:rsidRDefault="00A270E9"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60" w:line="240" w:lineRule="auto"/>
        <w:jc w:val="center"/>
        <w:rPr>
          <w:rFonts w:ascii="Times New Roman" w:eastAsia="Times New Roman" w:hAnsi="Times New Roman" w:cs="Times New Roman"/>
          <w:b/>
          <w:bCs/>
          <w:sz w:val="24"/>
          <w:szCs w:val="24"/>
          <w:lang w:eastAsia="ru-RU"/>
        </w:rPr>
      </w:pPr>
      <w:r>
        <w:rPr>
          <w:rFonts w:ascii="Times New Roman" w:hAnsi="Times New Roman" w:cs="Times New Roman"/>
          <w:bCs/>
          <w:i/>
          <w:spacing w:val="-9"/>
          <w:sz w:val="24"/>
          <w:szCs w:val="24"/>
        </w:rPr>
        <w:t xml:space="preserve">на право заключения </w:t>
      </w:r>
      <w:r w:rsidR="00863CA2">
        <w:rPr>
          <w:rFonts w:ascii="Times New Roman" w:hAnsi="Times New Roman" w:cs="Times New Roman"/>
          <w:bCs/>
          <w:i/>
          <w:spacing w:val="-9"/>
          <w:sz w:val="24"/>
          <w:szCs w:val="24"/>
        </w:rPr>
        <w:t xml:space="preserve">контракта </w:t>
      </w:r>
      <w:r>
        <w:rPr>
          <w:rFonts w:ascii="Times New Roman" w:hAnsi="Times New Roman" w:cs="Times New Roman"/>
          <w:bCs/>
          <w:i/>
          <w:spacing w:val="-9"/>
          <w:sz w:val="24"/>
          <w:szCs w:val="24"/>
        </w:rPr>
        <w:t xml:space="preserve">на выполнение работ по </w:t>
      </w:r>
      <w:r w:rsidRPr="00A270E9">
        <w:rPr>
          <w:rFonts w:ascii="Times New Roman" w:eastAsia="Times New Roman" w:hAnsi="Times New Roman" w:cs="Times New Roman"/>
          <w:i/>
          <w:sz w:val="24"/>
          <w:szCs w:val="24"/>
        </w:rPr>
        <w:t>ремонту фасада МБУ ДОД СДЮСШОР №2.</w:t>
      </w:r>
    </w:p>
    <w:p w:rsidR="005D4148" w:rsidRPr="005D4148" w:rsidRDefault="005D4148" w:rsidP="005D4148">
      <w:pPr>
        <w:tabs>
          <w:tab w:val="left" w:pos="851"/>
        </w:tabs>
        <w:autoSpaceDN w:val="0"/>
        <w:spacing w:after="0" w:line="240" w:lineRule="auto"/>
        <w:jc w:val="both"/>
        <w:rPr>
          <w:rFonts w:ascii="Times New Roman" w:eastAsia="Times New Roman" w:hAnsi="Times New Roman" w:cs="Times New Roman"/>
          <w:iCs/>
          <w:sz w:val="24"/>
          <w:szCs w:val="24"/>
          <w:lang w:eastAsia="ru-RU"/>
        </w:rPr>
      </w:pPr>
      <w:r w:rsidRPr="005D4148">
        <w:rPr>
          <w:rFonts w:ascii="Times New Roman" w:eastAsia="Times New Roman" w:hAnsi="Times New Roman" w:cs="Times New Roman"/>
          <w:i/>
          <w:sz w:val="24"/>
          <w:szCs w:val="24"/>
          <w:lang w:eastAsia="ru-RU"/>
        </w:rPr>
        <w:tab/>
      </w:r>
      <w:r w:rsidRPr="005D4148">
        <w:rPr>
          <w:rFonts w:ascii="Times New Roman" w:eastAsia="Times New Roman" w:hAnsi="Times New Roman" w:cs="Times New Roman"/>
          <w:sz w:val="24"/>
          <w:szCs w:val="24"/>
          <w:lang w:eastAsia="ru-RU"/>
        </w:rPr>
        <w:t>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предоставляем следующие документы и сведения:</w:t>
      </w:r>
    </w:p>
    <w:p w:rsidR="005D4148" w:rsidRPr="005D4148" w:rsidRDefault="005D4148" w:rsidP="005D4148">
      <w:pPr>
        <w:tabs>
          <w:tab w:val="left" w:pos="708"/>
        </w:tabs>
        <w:spacing w:after="0" w:line="240" w:lineRule="auto"/>
        <w:jc w:val="center"/>
        <w:outlineLvl w:val="8"/>
        <w:rPr>
          <w:rFonts w:ascii="Times New Roman" w:eastAsia="Times New Roman" w:hAnsi="Times New Roman" w:cs="Times New Roman"/>
          <w:i/>
          <w:sz w:val="24"/>
          <w:szCs w:val="24"/>
          <w:lang w:eastAsia="ru-RU"/>
        </w:rPr>
      </w:pPr>
      <w:r w:rsidRPr="005D4148">
        <w:rPr>
          <w:rFonts w:ascii="Times New Roman" w:eastAsia="Times New Roman" w:hAnsi="Times New Roman" w:cs="Times New Roman"/>
          <w:i/>
          <w:sz w:val="24"/>
          <w:szCs w:val="24"/>
          <w:lang w:eastAsia="ru-RU"/>
        </w:rPr>
        <w:t>( для юридического лица)</w:t>
      </w: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5D4148" w:rsidRPr="005D4148" w:rsidTr="005D4148">
        <w:trPr>
          <w:jc w:val="center"/>
        </w:trPr>
        <w:tc>
          <w:tcPr>
            <w:tcW w:w="177" w:type="pct"/>
            <w:tcBorders>
              <w:top w:val="single" w:sz="4" w:space="0" w:color="auto"/>
              <w:left w:val="single" w:sz="4" w:space="0" w:color="auto"/>
              <w:bottom w:val="single" w:sz="4" w:space="0" w:color="auto"/>
              <w:right w:val="nil"/>
            </w:tcBorders>
            <w:hideMark/>
          </w:tcPr>
          <w:p w:rsidR="005D4148" w:rsidRPr="005D4148" w:rsidRDefault="005D4148" w:rsidP="005D4148">
            <w:pPr>
              <w:autoSpaceDN w:val="0"/>
              <w:spacing w:after="0" w:line="240" w:lineRule="auto"/>
              <w:ind w:right="-244"/>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w:t>
            </w:r>
          </w:p>
        </w:tc>
        <w:tc>
          <w:tcPr>
            <w:tcW w:w="2980" w:type="pct"/>
            <w:tcBorders>
              <w:top w:val="single" w:sz="4" w:space="0" w:color="auto"/>
              <w:left w:val="nil"/>
              <w:bottom w:val="single" w:sz="4" w:space="0" w:color="auto"/>
              <w:right w:val="single" w:sz="4" w:space="0" w:color="auto"/>
            </w:tcBorders>
            <w:hideMark/>
          </w:tcPr>
          <w:p w:rsidR="005D4148" w:rsidRPr="005D4148" w:rsidRDefault="005D4148" w:rsidP="005D4148">
            <w:pPr>
              <w:autoSpaceDN w:val="0"/>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Фирменное наименование (наименование) участника размещения заказа и сведения об организационно-правовой форме:</w:t>
            </w:r>
          </w:p>
          <w:p w:rsidR="005D4148" w:rsidRPr="005D4148" w:rsidRDefault="005D4148" w:rsidP="005D414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D4148">
              <w:rPr>
                <w:rFonts w:ascii="Times New Roman" w:eastAsia="Times New Roman" w:hAnsi="Times New Roman" w:cs="Times New Roman"/>
                <w:i/>
                <w:sz w:val="24"/>
                <w:szCs w:val="24"/>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5D4148" w:rsidRPr="005D4148" w:rsidRDefault="005D4148" w:rsidP="005D41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D4148" w:rsidRPr="005D4148" w:rsidTr="005D4148">
        <w:trPr>
          <w:cantSplit/>
          <w:trHeight w:val="496"/>
          <w:jc w:val="center"/>
        </w:trPr>
        <w:tc>
          <w:tcPr>
            <w:tcW w:w="177" w:type="pct"/>
            <w:tcBorders>
              <w:top w:val="single" w:sz="4" w:space="0" w:color="auto"/>
              <w:left w:val="single" w:sz="4" w:space="0" w:color="auto"/>
              <w:bottom w:val="single" w:sz="4" w:space="0" w:color="auto"/>
              <w:right w:val="nil"/>
            </w:tcBorders>
            <w:hideMark/>
          </w:tcPr>
          <w:p w:rsidR="005D4148" w:rsidRPr="005D4148" w:rsidRDefault="005D4148" w:rsidP="005D4148">
            <w:pPr>
              <w:autoSpaceDN w:val="0"/>
              <w:spacing w:after="0" w:line="240" w:lineRule="auto"/>
              <w:ind w:right="-244"/>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2.</w:t>
            </w:r>
          </w:p>
        </w:tc>
        <w:tc>
          <w:tcPr>
            <w:tcW w:w="2980" w:type="pct"/>
            <w:tcBorders>
              <w:top w:val="single" w:sz="4" w:space="0" w:color="auto"/>
              <w:left w:val="nil"/>
              <w:bottom w:val="single" w:sz="4" w:space="0" w:color="auto"/>
              <w:right w:val="single" w:sz="4" w:space="0" w:color="auto"/>
            </w:tcBorders>
            <w:hideMark/>
          </w:tcPr>
          <w:p w:rsidR="005D4148" w:rsidRPr="005D4148" w:rsidRDefault="005D4148" w:rsidP="005D4148">
            <w:pPr>
              <w:autoSpaceDN w:val="0"/>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Юридический адрес: </w:t>
            </w:r>
          </w:p>
        </w:tc>
      </w:tr>
      <w:tr w:rsidR="005D4148" w:rsidRPr="005D4148" w:rsidTr="005D4148">
        <w:trPr>
          <w:cantSplit/>
          <w:trHeight w:val="70"/>
          <w:jc w:val="center"/>
        </w:trPr>
        <w:tc>
          <w:tcPr>
            <w:tcW w:w="177" w:type="pct"/>
            <w:tcBorders>
              <w:top w:val="single" w:sz="4" w:space="0" w:color="auto"/>
              <w:left w:val="single" w:sz="4" w:space="0" w:color="auto"/>
              <w:bottom w:val="single" w:sz="4" w:space="0" w:color="auto"/>
              <w:right w:val="nil"/>
            </w:tcBorders>
            <w:hideMark/>
          </w:tcPr>
          <w:p w:rsidR="005D4148" w:rsidRPr="005D4148" w:rsidRDefault="005D4148" w:rsidP="005D4148">
            <w:pPr>
              <w:autoSpaceDN w:val="0"/>
              <w:spacing w:after="0" w:line="240" w:lineRule="auto"/>
              <w:ind w:right="-64"/>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3.</w:t>
            </w:r>
          </w:p>
        </w:tc>
        <w:tc>
          <w:tcPr>
            <w:tcW w:w="2980" w:type="pct"/>
            <w:tcBorders>
              <w:top w:val="single" w:sz="4" w:space="0" w:color="auto"/>
              <w:left w:val="nil"/>
              <w:bottom w:val="single" w:sz="4" w:space="0" w:color="auto"/>
              <w:right w:val="single" w:sz="4" w:space="0" w:color="auto"/>
            </w:tcBorders>
            <w:hideMark/>
          </w:tcPr>
          <w:p w:rsidR="005D4148" w:rsidRPr="005D4148" w:rsidRDefault="005D4148" w:rsidP="005D4148">
            <w:pPr>
              <w:autoSpaceDN w:val="0"/>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Адрес:</w:t>
            </w:r>
          </w:p>
        </w:tc>
      </w:tr>
      <w:tr w:rsidR="005D4148" w:rsidRPr="005D4148" w:rsidTr="005D4148">
        <w:trPr>
          <w:cantSplit/>
          <w:trHeight w:val="70"/>
          <w:jc w:val="center"/>
        </w:trPr>
        <w:tc>
          <w:tcPr>
            <w:tcW w:w="177" w:type="pct"/>
            <w:tcBorders>
              <w:top w:val="single" w:sz="4" w:space="0" w:color="auto"/>
              <w:left w:val="single" w:sz="4" w:space="0" w:color="auto"/>
              <w:bottom w:val="single" w:sz="4" w:space="0" w:color="auto"/>
              <w:right w:val="nil"/>
            </w:tcBorders>
            <w:hideMark/>
          </w:tcPr>
          <w:p w:rsidR="005D4148" w:rsidRPr="005D4148" w:rsidRDefault="005D4148" w:rsidP="005D4148">
            <w:pPr>
              <w:autoSpaceDN w:val="0"/>
              <w:spacing w:after="0" w:line="240" w:lineRule="auto"/>
              <w:ind w:right="-244"/>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4.</w:t>
            </w:r>
          </w:p>
        </w:tc>
        <w:tc>
          <w:tcPr>
            <w:tcW w:w="2980" w:type="pct"/>
            <w:tcBorders>
              <w:top w:val="single" w:sz="4" w:space="0" w:color="auto"/>
              <w:left w:val="nil"/>
              <w:bottom w:val="single" w:sz="4" w:space="0" w:color="auto"/>
              <w:right w:val="single" w:sz="4" w:space="0" w:color="auto"/>
            </w:tcBorders>
            <w:hideMark/>
          </w:tcPr>
          <w:p w:rsidR="005D4148" w:rsidRPr="005D4148" w:rsidRDefault="005D4148" w:rsidP="005D4148">
            <w:pPr>
              <w:autoSpaceDN w:val="0"/>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5D4148" w:rsidRPr="005D4148" w:rsidRDefault="005D4148" w:rsidP="005D41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D4148" w:rsidRPr="005D4148" w:rsidTr="005D4148">
        <w:trPr>
          <w:trHeight w:val="70"/>
          <w:jc w:val="center"/>
        </w:trPr>
        <w:tc>
          <w:tcPr>
            <w:tcW w:w="177" w:type="pct"/>
            <w:tcBorders>
              <w:top w:val="single" w:sz="4" w:space="0" w:color="auto"/>
              <w:left w:val="single" w:sz="4" w:space="0" w:color="auto"/>
              <w:bottom w:val="single" w:sz="4" w:space="0" w:color="auto"/>
              <w:right w:val="nil"/>
            </w:tcBorders>
            <w:hideMark/>
          </w:tcPr>
          <w:p w:rsidR="005D4148" w:rsidRPr="005D4148" w:rsidRDefault="005D4148" w:rsidP="005D4148">
            <w:pPr>
              <w:autoSpaceDN w:val="0"/>
              <w:spacing w:after="0" w:line="240" w:lineRule="auto"/>
              <w:ind w:right="-244"/>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5.</w:t>
            </w:r>
          </w:p>
        </w:tc>
        <w:tc>
          <w:tcPr>
            <w:tcW w:w="2980" w:type="pct"/>
            <w:tcBorders>
              <w:top w:val="single" w:sz="4" w:space="0" w:color="auto"/>
              <w:left w:val="nil"/>
              <w:bottom w:val="single" w:sz="4" w:space="0" w:color="auto"/>
              <w:right w:val="single" w:sz="4" w:space="0" w:color="auto"/>
            </w:tcBorders>
            <w:hideMark/>
          </w:tcPr>
          <w:p w:rsidR="005D4148" w:rsidRPr="005D4148" w:rsidRDefault="005D4148" w:rsidP="005D41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5D4148" w:rsidRPr="005D4148" w:rsidRDefault="005D4148" w:rsidP="005D41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sz w:val="24"/>
          <w:szCs w:val="24"/>
          <w:lang w:eastAsia="ru-RU"/>
        </w:rPr>
        <w:t>Заверяю правильность всех данных, указанных в анкете</w:t>
      </w:r>
    </w:p>
    <w:p w:rsidR="005D4148" w:rsidRPr="005D4148" w:rsidRDefault="005D4148" w:rsidP="005D4148">
      <w:pPr>
        <w:tabs>
          <w:tab w:val="left" w:pos="708"/>
        </w:tabs>
        <w:spacing w:after="0" w:line="240" w:lineRule="auto"/>
        <w:jc w:val="center"/>
        <w:outlineLvl w:val="8"/>
        <w:rPr>
          <w:rFonts w:ascii="Times New Roman" w:eastAsia="Times New Roman" w:hAnsi="Times New Roman" w:cs="Times New Roman"/>
          <w:i/>
          <w:sz w:val="8"/>
          <w:szCs w:val="24"/>
          <w:lang w:eastAsia="ru-RU"/>
        </w:rPr>
      </w:pPr>
    </w:p>
    <w:p w:rsidR="005D4148" w:rsidRPr="005D4148" w:rsidRDefault="005D4148" w:rsidP="005D4148">
      <w:pPr>
        <w:tabs>
          <w:tab w:val="left" w:pos="708"/>
        </w:tabs>
        <w:spacing w:after="0" w:line="240" w:lineRule="auto"/>
        <w:jc w:val="center"/>
        <w:outlineLvl w:val="8"/>
        <w:rPr>
          <w:rFonts w:ascii="Times New Roman" w:eastAsia="Times New Roman" w:hAnsi="Times New Roman" w:cs="Times New Roman"/>
          <w:i/>
          <w:sz w:val="24"/>
          <w:szCs w:val="24"/>
          <w:lang w:eastAsia="ru-RU"/>
        </w:rPr>
      </w:pPr>
      <w:r w:rsidRPr="005D4148">
        <w:rPr>
          <w:rFonts w:ascii="Times New Roman" w:eastAsia="Times New Roman" w:hAnsi="Times New Roman" w:cs="Times New Roman"/>
          <w:i/>
          <w:sz w:val="24"/>
          <w:szCs w:val="24"/>
          <w:lang w:eastAsia="ru-RU"/>
        </w:rPr>
        <w:t>(для физического лица)</w:t>
      </w: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5D4148" w:rsidRPr="005D4148" w:rsidTr="005D4148">
        <w:trPr>
          <w:trHeight w:val="433"/>
          <w:jc w:val="center"/>
        </w:trPr>
        <w:tc>
          <w:tcPr>
            <w:tcW w:w="175" w:type="pct"/>
            <w:tcBorders>
              <w:top w:val="single" w:sz="4" w:space="0" w:color="auto"/>
              <w:left w:val="single" w:sz="4" w:space="0" w:color="auto"/>
              <w:bottom w:val="single" w:sz="4" w:space="0" w:color="auto"/>
              <w:right w:val="nil"/>
            </w:tcBorders>
            <w:hideMark/>
          </w:tcPr>
          <w:p w:rsidR="005D4148" w:rsidRPr="005D4148" w:rsidRDefault="005D4148" w:rsidP="005D41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w:t>
            </w:r>
          </w:p>
        </w:tc>
        <w:tc>
          <w:tcPr>
            <w:tcW w:w="3016" w:type="pct"/>
            <w:tcBorders>
              <w:top w:val="single" w:sz="4" w:space="0" w:color="auto"/>
              <w:left w:val="nil"/>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D4148">
              <w:rPr>
                <w:rFonts w:ascii="Times New Roman" w:eastAsia="Times New Roman" w:hAnsi="Times New Roman" w:cs="Times New Roman"/>
                <w:sz w:val="24"/>
                <w:szCs w:val="24"/>
                <w:lang w:eastAsia="ru-RU"/>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5D4148" w:rsidRPr="005D4148" w:rsidRDefault="005D4148" w:rsidP="005D41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D4148" w:rsidRPr="005D4148" w:rsidTr="005D4148">
        <w:trPr>
          <w:trHeight w:val="963"/>
          <w:jc w:val="center"/>
        </w:trPr>
        <w:tc>
          <w:tcPr>
            <w:tcW w:w="175" w:type="pct"/>
            <w:tcBorders>
              <w:top w:val="single" w:sz="4" w:space="0" w:color="auto"/>
              <w:left w:val="single" w:sz="4" w:space="0" w:color="auto"/>
              <w:bottom w:val="single" w:sz="4" w:space="0" w:color="auto"/>
              <w:right w:val="nil"/>
            </w:tcBorders>
            <w:hideMark/>
          </w:tcPr>
          <w:p w:rsidR="005D4148" w:rsidRPr="005D4148" w:rsidRDefault="005D4148" w:rsidP="005D4148">
            <w:pPr>
              <w:autoSpaceDN w:val="0"/>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2.</w:t>
            </w:r>
          </w:p>
        </w:tc>
        <w:tc>
          <w:tcPr>
            <w:tcW w:w="3016" w:type="pct"/>
            <w:tcBorders>
              <w:top w:val="single" w:sz="4" w:space="0" w:color="auto"/>
              <w:left w:val="nil"/>
              <w:bottom w:val="single" w:sz="4" w:space="0" w:color="auto"/>
              <w:right w:val="single" w:sz="4" w:space="0" w:color="auto"/>
            </w:tcBorders>
            <w:hideMark/>
          </w:tcPr>
          <w:p w:rsidR="005D4148" w:rsidRPr="005D4148" w:rsidRDefault="005D4148" w:rsidP="005D4148">
            <w:pPr>
              <w:autoSpaceDN w:val="0"/>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5D4148" w:rsidRPr="005D4148" w:rsidRDefault="005D4148" w:rsidP="005D41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серия                 номер</w:t>
            </w:r>
          </w:p>
          <w:p w:rsidR="005D4148" w:rsidRPr="005D4148" w:rsidRDefault="005D4148" w:rsidP="005D41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4148" w:rsidRPr="005D4148" w:rsidRDefault="005D4148" w:rsidP="005D41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выдан</w:t>
            </w:r>
          </w:p>
        </w:tc>
      </w:tr>
      <w:tr w:rsidR="005D4148" w:rsidRPr="005D4148" w:rsidTr="005D4148">
        <w:trPr>
          <w:cantSplit/>
          <w:trHeight w:val="70"/>
          <w:jc w:val="center"/>
        </w:trPr>
        <w:tc>
          <w:tcPr>
            <w:tcW w:w="175" w:type="pct"/>
            <w:tcBorders>
              <w:top w:val="single" w:sz="4" w:space="0" w:color="auto"/>
              <w:left w:val="single" w:sz="4" w:space="0" w:color="auto"/>
              <w:bottom w:val="single" w:sz="4" w:space="0" w:color="auto"/>
              <w:right w:val="nil"/>
            </w:tcBorders>
            <w:hideMark/>
          </w:tcPr>
          <w:p w:rsidR="005D4148" w:rsidRPr="005D4148" w:rsidRDefault="005D4148" w:rsidP="005D4148">
            <w:pPr>
              <w:autoSpaceDN w:val="0"/>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3.</w:t>
            </w:r>
          </w:p>
        </w:tc>
        <w:tc>
          <w:tcPr>
            <w:tcW w:w="3016" w:type="pct"/>
            <w:tcBorders>
              <w:top w:val="single" w:sz="4" w:space="0" w:color="auto"/>
              <w:left w:val="nil"/>
              <w:bottom w:val="single" w:sz="4" w:space="0" w:color="auto"/>
              <w:right w:val="single" w:sz="4" w:space="0" w:color="auto"/>
            </w:tcBorders>
            <w:hideMark/>
          </w:tcPr>
          <w:p w:rsidR="005D4148" w:rsidRPr="005D4148" w:rsidRDefault="005D4148" w:rsidP="005D4148">
            <w:pPr>
              <w:autoSpaceDN w:val="0"/>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5D4148" w:rsidRPr="005D4148" w:rsidRDefault="005D4148" w:rsidP="005D41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Адрес </w:t>
            </w:r>
          </w:p>
        </w:tc>
      </w:tr>
      <w:tr w:rsidR="005D4148" w:rsidRPr="005D4148" w:rsidTr="005D4148">
        <w:trPr>
          <w:cantSplit/>
          <w:trHeight w:val="70"/>
          <w:jc w:val="center"/>
        </w:trPr>
        <w:tc>
          <w:tcPr>
            <w:tcW w:w="175" w:type="pct"/>
            <w:tcBorders>
              <w:top w:val="single" w:sz="4" w:space="0" w:color="auto"/>
              <w:left w:val="single" w:sz="4" w:space="0" w:color="auto"/>
              <w:bottom w:val="single" w:sz="4" w:space="0" w:color="auto"/>
              <w:right w:val="nil"/>
            </w:tcBorders>
            <w:hideMark/>
          </w:tcPr>
          <w:p w:rsidR="005D4148" w:rsidRPr="005D4148" w:rsidRDefault="005D4148" w:rsidP="005D4148">
            <w:pPr>
              <w:autoSpaceDN w:val="0"/>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4.</w:t>
            </w:r>
          </w:p>
        </w:tc>
        <w:tc>
          <w:tcPr>
            <w:tcW w:w="3016" w:type="pct"/>
            <w:tcBorders>
              <w:top w:val="single" w:sz="4" w:space="0" w:color="auto"/>
              <w:left w:val="nil"/>
              <w:bottom w:val="single" w:sz="4" w:space="0" w:color="auto"/>
              <w:right w:val="single" w:sz="4" w:space="0" w:color="auto"/>
            </w:tcBorders>
            <w:hideMark/>
          </w:tcPr>
          <w:p w:rsidR="005D4148" w:rsidRPr="005D4148" w:rsidRDefault="005D4148" w:rsidP="005D4148">
            <w:pPr>
              <w:autoSpaceDN w:val="0"/>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5D4148" w:rsidRPr="005D4148" w:rsidRDefault="005D4148" w:rsidP="005D41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D4148" w:rsidRPr="005D4148" w:rsidTr="005D4148">
        <w:trPr>
          <w:cantSplit/>
          <w:trHeight w:val="70"/>
          <w:jc w:val="center"/>
        </w:trPr>
        <w:tc>
          <w:tcPr>
            <w:tcW w:w="175" w:type="pct"/>
            <w:tcBorders>
              <w:top w:val="single" w:sz="4" w:space="0" w:color="auto"/>
              <w:left w:val="single" w:sz="4" w:space="0" w:color="auto"/>
              <w:bottom w:val="single" w:sz="4" w:space="0" w:color="auto"/>
              <w:right w:val="nil"/>
            </w:tcBorders>
            <w:hideMark/>
          </w:tcPr>
          <w:p w:rsidR="005D4148" w:rsidRPr="005D4148" w:rsidRDefault="005D4148" w:rsidP="005D4148">
            <w:pPr>
              <w:autoSpaceDN w:val="0"/>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5.</w:t>
            </w:r>
          </w:p>
        </w:tc>
        <w:tc>
          <w:tcPr>
            <w:tcW w:w="3016" w:type="pct"/>
            <w:tcBorders>
              <w:top w:val="single" w:sz="4" w:space="0" w:color="auto"/>
              <w:left w:val="nil"/>
              <w:bottom w:val="single" w:sz="4" w:space="0" w:color="auto"/>
              <w:right w:val="single" w:sz="4" w:space="0" w:color="auto"/>
            </w:tcBorders>
            <w:hideMark/>
          </w:tcPr>
          <w:p w:rsidR="005D4148" w:rsidRPr="005D4148" w:rsidRDefault="005D4148" w:rsidP="005D4148">
            <w:pPr>
              <w:autoSpaceDN w:val="0"/>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5D4148" w:rsidRPr="005D4148" w:rsidRDefault="005D4148" w:rsidP="005D41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sz w:val="24"/>
          <w:szCs w:val="24"/>
          <w:lang w:eastAsia="ru-RU"/>
        </w:rPr>
        <w:t>Заверяю правильность всех данных, указанных в анкете.</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D4148">
        <w:rPr>
          <w:rFonts w:ascii="Times New Roman" w:eastAsia="Times New Roman" w:hAnsi="Times New Roman" w:cs="Times New Roman"/>
          <w:b/>
          <w:sz w:val="24"/>
          <w:szCs w:val="24"/>
          <w:lang w:eastAsia="ru-RU"/>
        </w:rPr>
        <w:t>Примечание: документы и с</w:t>
      </w:r>
      <w:r w:rsidRPr="005D4148">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5D4148" w:rsidRPr="005D4148" w:rsidRDefault="005D4148" w:rsidP="005D414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5D4148">
        <w:rPr>
          <w:rFonts w:ascii="Times New Roman" w:eastAsia="Times New Roman" w:hAnsi="Times New Roman" w:cs="Times New Roman"/>
          <w:sz w:val="20"/>
          <w:szCs w:val="20"/>
          <w:lang w:eastAsia="ru-RU"/>
        </w:rPr>
        <w:br w:type="page"/>
      </w:r>
      <w:r w:rsidRPr="005D4148">
        <w:rPr>
          <w:rFonts w:ascii="Times New Roman" w:eastAsia="Times New Roman" w:hAnsi="Times New Roman" w:cs="Times New Roman"/>
          <w:b/>
          <w:sz w:val="28"/>
          <w:szCs w:val="28"/>
          <w:u w:val="single"/>
          <w:lang w:eastAsia="ru-RU"/>
        </w:rPr>
        <w:lastRenderedPageBreak/>
        <w:t>Форма № 3</w:t>
      </w: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5D4148" w:rsidRPr="005D4148" w:rsidRDefault="005D4148" w:rsidP="005D414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D4148" w:rsidRPr="005D4148" w:rsidRDefault="005D4148" w:rsidP="005D414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ФОРМА ЗАПРОСА О РАЗЪЯСНЕНИИ ПОЛОЖЕНИЙ</w:t>
      </w:r>
    </w:p>
    <w:p w:rsidR="005D4148" w:rsidRPr="005D4148" w:rsidRDefault="005D4148" w:rsidP="005D414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b/>
          <w:sz w:val="24"/>
          <w:szCs w:val="24"/>
          <w:lang w:eastAsia="ru-RU"/>
        </w:rPr>
        <w:t>ДОКУМЕНТАЦИИ ОБ ОТКРЫТОМ АУКЦИОНЕ В ЭЛЕКТРОННОЙ ФОРМЕ</w:t>
      </w:r>
    </w:p>
    <w:p w:rsidR="005D4148" w:rsidRPr="005D4148" w:rsidRDefault="005D4148" w:rsidP="005D414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Дата, исх. номер</w:t>
      </w: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rPr>
          <w:rFonts w:ascii="Times New Roman" w:eastAsia="Times New Roman" w:hAnsi="Times New Roman" w:cs="Times New Roman"/>
          <w:sz w:val="24"/>
          <w:szCs w:val="24"/>
          <w:u w:val="single"/>
          <w:lang w:eastAsia="ru-RU"/>
        </w:rPr>
      </w:pPr>
      <w:r w:rsidRPr="005D4148">
        <w:rPr>
          <w:rFonts w:ascii="Times New Roman" w:eastAsia="Times New Roman" w:hAnsi="Times New Roman" w:cs="Times New Roman"/>
          <w:sz w:val="24"/>
          <w:szCs w:val="24"/>
          <w:lang w:eastAsia="ru-RU"/>
        </w:rPr>
        <w:tab/>
      </w:r>
      <w:r w:rsidRPr="005D4148">
        <w:rPr>
          <w:rFonts w:ascii="Times New Roman" w:eastAsia="Times New Roman" w:hAnsi="Times New Roman" w:cs="Times New Roman"/>
          <w:sz w:val="24"/>
          <w:szCs w:val="24"/>
          <w:lang w:eastAsia="ru-RU"/>
        </w:rPr>
        <w:tab/>
      </w:r>
      <w:r w:rsidRPr="005D4148">
        <w:rPr>
          <w:rFonts w:ascii="Times New Roman" w:eastAsia="Times New Roman" w:hAnsi="Times New Roman" w:cs="Times New Roman"/>
          <w:sz w:val="24"/>
          <w:szCs w:val="24"/>
          <w:lang w:eastAsia="ru-RU"/>
        </w:rPr>
        <w:tab/>
      </w:r>
      <w:r w:rsidRPr="005D4148">
        <w:rPr>
          <w:rFonts w:ascii="Times New Roman" w:eastAsia="Times New Roman" w:hAnsi="Times New Roman" w:cs="Times New Roman"/>
          <w:sz w:val="24"/>
          <w:szCs w:val="24"/>
          <w:lang w:eastAsia="ru-RU"/>
        </w:rPr>
        <w:tab/>
      </w:r>
      <w:r w:rsidRPr="005D4148">
        <w:rPr>
          <w:rFonts w:ascii="Times New Roman" w:eastAsia="Times New Roman" w:hAnsi="Times New Roman" w:cs="Times New Roman"/>
          <w:sz w:val="24"/>
          <w:szCs w:val="24"/>
          <w:lang w:eastAsia="ru-RU"/>
        </w:rPr>
        <w:tab/>
      </w:r>
      <w:r w:rsidRPr="005D4148">
        <w:rPr>
          <w:rFonts w:ascii="Times New Roman" w:eastAsia="Times New Roman" w:hAnsi="Times New Roman" w:cs="Times New Roman"/>
          <w:sz w:val="24"/>
          <w:szCs w:val="24"/>
          <w:lang w:eastAsia="ru-RU"/>
        </w:rPr>
        <w:tab/>
      </w:r>
      <w:r w:rsidRPr="005D4148">
        <w:rPr>
          <w:rFonts w:ascii="Times New Roman" w:eastAsia="Times New Roman" w:hAnsi="Times New Roman" w:cs="Times New Roman"/>
          <w:sz w:val="24"/>
          <w:szCs w:val="24"/>
          <w:lang w:eastAsia="ru-RU"/>
        </w:rPr>
        <w:tab/>
      </w:r>
      <w:r w:rsidRPr="005D4148">
        <w:rPr>
          <w:rFonts w:ascii="Times New Roman" w:eastAsia="Times New Roman" w:hAnsi="Times New Roman" w:cs="Times New Roman"/>
          <w:sz w:val="24"/>
          <w:szCs w:val="24"/>
          <w:u w:val="single"/>
          <w:lang w:eastAsia="ru-RU"/>
        </w:rPr>
        <w:tab/>
      </w:r>
      <w:r w:rsidRPr="005D4148">
        <w:rPr>
          <w:rFonts w:ascii="Times New Roman" w:eastAsia="Times New Roman" w:hAnsi="Times New Roman" w:cs="Times New Roman"/>
          <w:sz w:val="24"/>
          <w:szCs w:val="24"/>
          <w:u w:val="single"/>
          <w:lang w:eastAsia="ru-RU"/>
        </w:rPr>
        <w:tab/>
      </w:r>
      <w:r w:rsidRPr="005D4148">
        <w:rPr>
          <w:rFonts w:ascii="Times New Roman" w:eastAsia="Times New Roman" w:hAnsi="Times New Roman" w:cs="Times New Roman"/>
          <w:sz w:val="24"/>
          <w:szCs w:val="24"/>
          <w:u w:val="single"/>
          <w:lang w:eastAsia="ru-RU"/>
        </w:rPr>
        <w:tab/>
      </w: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rPr>
          <w:rFonts w:ascii="Times New Roman" w:eastAsia="Times New Roman" w:hAnsi="Times New Roman" w:cs="Times New Roman"/>
          <w:sz w:val="24"/>
          <w:szCs w:val="24"/>
          <w:u w:val="single"/>
          <w:lang w:eastAsia="ru-RU"/>
        </w:rPr>
      </w:pPr>
      <w:r w:rsidRPr="005D4148">
        <w:rPr>
          <w:rFonts w:ascii="Times New Roman" w:eastAsia="Times New Roman" w:hAnsi="Times New Roman" w:cs="Times New Roman"/>
          <w:sz w:val="24"/>
          <w:szCs w:val="24"/>
          <w:lang w:eastAsia="ru-RU"/>
        </w:rPr>
        <w:tab/>
      </w:r>
      <w:r w:rsidRPr="005D4148">
        <w:rPr>
          <w:rFonts w:ascii="Times New Roman" w:eastAsia="Times New Roman" w:hAnsi="Times New Roman" w:cs="Times New Roman"/>
          <w:sz w:val="24"/>
          <w:szCs w:val="24"/>
          <w:lang w:eastAsia="ru-RU"/>
        </w:rPr>
        <w:tab/>
      </w:r>
      <w:r w:rsidRPr="005D4148">
        <w:rPr>
          <w:rFonts w:ascii="Times New Roman" w:eastAsia="Times New Roman" w:hAnsi="Times New Roman" w:cs="Times New Roman"/>
          <w:sz w:val="24"/>
          <w:szCs w:val="24"/>
          <w:lang w:eastAsia="ru-RU"/>
        </w:rPr>
        <w:tab/>
      </w:r>
      <w:r w:rsidRPr="005D4148">
        <w:rPr>
          <w:rFonts w:ascii="Times New Roman" w:eastAsia="Times New Roman" w:hAnsi="Times New Roman" w:cs="Times New Roman"/>
          <w:sz w:val="24"/>
          <w:szCs w:val="24"/>
          <w:lang w:eastAsia="ru-RU"/>
        </w:rPr>
        <w:tab/>
      </w:r>
      <w:r w:rsidRPr="005D4148">
        <w:rPr>
          <w:rFonts w:ascii="Times New Roman" w:eastAsia="Times New Roman" w:hAnsi="Times New Roman" w:cs="Times New Roman"/>
          <w:sz w:val="24"/>
          <w:szCs w:val="24"/>
          <w:lang w:eastAsia="ru-RU"/>
        </w:rPr>
        <w:tab/>
      </w:r>
      <w:r w:rsidRPr="005D4148">
        <w:rPr>
          <w:rFonts w:ascii="Times New Roman" w:eastAsia="Times New Roman" w:hAnsi="Times New Roman" w:cs="Times New Roman"/>
          <w:sz w:val="24"/>
          <w:szCs w:val="24"/>
          <w:lang w:eastAsia="ru-RU"/>
        </w:rPr>
        <w:tab/>
        <w:t xml:space="preserve">                </w:t>
      </w:r>
      <w:r w:rsidRPr="005D4148">
        <w:rPr>
          <w:rFonts w:ascii="Times New Roman" w:eastAsia="Times New Roman" w:hAnsi="Times New Roman" w:cs="Times New Roman"/>
          <w:sz w:val="24"/>
          <w:szCs w:val="24"/>
          <w:u w:val="single"/>
          <w:lang w:eastAsia="ru-RU"/>
        </w:rPr>
        <w:tab/>
      </w:r>
      <w:r w:rsidRPr="005D4148">
        <w:rPr>
          <w:rFonts w:ascii="Times New Roman" w:eastAsia="Times New Roman" w:hAnsi="Times New Roman" w:cs="Times New Roman"/>
          <w:sz w:val="24"/>
          <w:szCs w:val="24"/>
          <w:u w:val="single"/>
          <w:lang w:eastAsia="ru-RU"/>
        </w:rPr>
        <w:tab/>
      </w:r>
      <w:r w:rsidRPr="005D4148">
        <w:rPr>
          <w:rFonts w:ascii="Times New Roman" w:eastAsia="Times New Roman" w:hAnsi="Times New Roman" w:cs="Times New Roman"/>
          <w:sz w:val="24"/>
          <w:szCs w:val="24"/>
          <w:u w:val="single"/>
          <w:lang w:eastAsia="ru-RU"/>
        </w:rPr>
        <w:tab/>
      </w: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rPr>
          <w:rFonts w:ascii="Times New Roman" w:eastAsia="Times New Roman" w:hAnsi="Times New Roman" w:cs="Times New Roman"/>
          <w:sz w:val="24"/>
          <w:szCs w:val="24"/>
          <w:u w:val="single"/>
          <w:lang w:eastAsia="ru-RU"/>
        </w:rPr>
      </w:pPr>
      <w:r w:rsidRPr="005D4148">
        <w:rPr>
          <w:rFonts w:ascii="Times New Roman" w:eastAsia="Times New Roman" w:hAnsi="Times New Roman" w:cs="Times New Roman"/>
          <w:sz w:val="24"/>
          <w:szCs w:val="24"/>
          <w:lang w:eastAsia="ru-RU"/>
        </w:rPr>
        <w:tab/>
      </w:r>
      <w:r w:rsidRPr="005D4148">
        <w:rPr>
          <w:rFonts w:ascii="Times New Roman" w:eastAsia="Times New Roman" w:hAnsi="Times New Roman" w:cs="Times New Roman"/>
          <w:sz w:val="24"/>
          <w:szCs w:val="24"/>
          <w:lang w:eastAsia="ru-RU"/>
        </w:rPr>
        <w:tab/>
      </w:r>
      <w:r w:rsidRPr="005D4148">
        <w:rPr>
          <w:rFonts w:ascii="Times New Roman" w:eastAsia="Times New Roman" w:hAnsi="Times New Roman" w:cs="Times New Roman"/>
          <w:sz w:val="24"/>
          <w:szCs w:val="24"/>
          <w:lang w:eastAsia="ru-RU"/>
        </w:rPr>
        <w:tab/>
      </w:r>
      <w:r w:rsidRPr="005D4148">
        <w:rPr>
          <w:rFonts w:ascii="Times New Roman" w:eastAsia="Times New Roman" w:hAnsi="Times New Roman" w:cs="Times New Roman"/>
          <w:sz w:val="24"/>
          <w:szCs w:val="24"/>
          <w:lang w:eastAsia="ru-RU"/>
        </w:rPr>
        <w:tab/>
      </w:r>
      <w:r w:rsidRPr="005D4148">
        <w:rPr>
          <w:rFonts w:ascii="Times New Roman" w:eastAsia="Times New Roman" w:hAnsi="Times New Roman" w:cs="Times New Roman"/>
          <w:sz w:val="24"/>
          <w:szCs w:val="24"/>
          <w:lang w:eastAsia="ru-RU"/>
        </w:rPr>
        <w:tab/>
      </w:r>
      <w:r w:rsidRPr="005D4148">
        <w:rPr>
          <w:rFonts w:ascii="Times New Roman" w:eastAsia="Times New Roman" w:hAnsi="Times New Roman" w:cs="Times New Roman"/>
          <w:sz w:val="24"/>
          <w:szCs w:val="24"/>
          <w:lang w:eastAsia="ru-RU"/>
        </w:rPr>
        <w:tab/>
      </w:r>
      <w:r w:rsidRPr="005D4148">
        <w:rPr>
          <w:rFonts w:ascii="Times New Roman" w:eastAsia="Times New Roman" w:hAnsi="Times New Roman" w:cs="Times New Roman"/>
          <w:sz w:val="24"/>
          <w:szCs w:val="24"/>
          <w:lang w:eastAsia="ru-RU"/>
        </w:rPr>
        <w:tab/>
      </w:r>
      <w:r w:rsidRPr="005D4148">
        <w:rPr>
          <w:rFonts w:ascii="Times New Roman" w:eastAsia="Times New Roman" w:hAnsi="Times New Roman" w:cs="Times New Roman"/>
          <w:sz w:val="24"/>
          <w:szCs w:val="24"/>
          <w:u w:val="single"/>
          <w:lang w:eastAsia="ru-RU"/>
        </w:rPr>
        <w:tab/>
      </w:r>
      <w:r w:rsidRPr="005D4148">
        <w:rPr>
          <w:rFonts w:ascii="Times New Roman" w:eastAsia="Times New Roman" w:hAnsi="Times New Roman" w:cs="Times New Roman"/>
          <w:sz w:val="24"/>
          <w:szCs w:val="24"/>
          <w:u w:val="single"/>
          <w:lang w:eastAsia="ru-RU"/>
        </w:rPr>
        <w:tab/>
      </w:r>
      <w:r w:rsidRPr="005D4148">
        <w:rPr>
          <w:rFonts w:ascii="Times New Roman" w:eastAsia="Times New Roman" w:hAnsi="Times New Roman" w:cs="Times New Roman"/>
          <w:sz w:val="24"/>
          <w:szCs w:val="24"/>
          <w:u w:val="single"/>
          <w:lang w:eastAsia="ru-RU"/>
        </w:rPr>
        <w:tab/>
      </w: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ab/>
      </w:r>
      <w:r w:rsidRPr="005D4148">
        <w:rPr>
          <w:rFonts w:ascii="Times New Roman" w:eastAsia="Times New Roman" w:hAnsi="Times New Roman" w:cs="Times New Roman"/>
          <w:sz w:val="24"/>
          <w:szCs w:val="24"/>
          <w:lang w:eastAsia="ru-RU"/>
        </w:rPr>
        <w:tab/>
      </w:r>
      <w:r w:rsidRPr="005D4148">
        <w:rPr>
          <w:rFonts w:ascii="Times New Roman" w:eastAsia="Times New Roman" w:hAnsi="Times New Roman" w:cs="Times New Roman"/>
          <w:sz w:val="24"/>
          <w:szCs w:val="24"/>
          <w:lang w:eastAsia="ru-RU"/>
        </w:rPr>
        <w:tab/>
      </w:r>
      <w:r w:rsidRPr="005D4148">
        <w:rPr>
          <w:rFonts w:ascii="Times New Roman" w:eastAsia="Times New Roman" w:hAnsi="Times New Roman" w:cs="Times New Roman"/>
          <w:sz w:val="24"/>
          <w:szCs w:val="24"/>
          <w:lang w:eastAsia="ru-RU"/>
        </w:rPr>
        <w:tab/>
      </w:r>
      <w:r w:rsidRPr="005D4148">
        <w:rPr>
          <w:rFonts w:ascii="Times New Roman" w:eastAsia="Times New Roman" w:hAnsi="Times New Roman" w:cs="Times New Roman"/>
          <w:sz w:val="24"/>
          <w:szCs w:val="24"/>
          <w:lang w:eastAsia="ru-RU"/>
        </w:rPr>
        <w:tab/>
      </w:r>
      <w:r w:rsidRPr="005D4148">
        <w:rPr>
          <w:rFonts w:ascii="Times New Roman" w:eastAsia="Times New Roman" w:hAnsi="Times New Roman" w:cs="Times New Roman"/>
          <w:sz w:val="24"/>
          <w:szCs w:val="24"/>
          <w:lang w:eastAsia="ru-RU"/>
        </w:rPr>
        <w:tab/>
      </w:r>
      <w:r w:rsidRPr="005D4148">
        <w:rPr>
          <w:rFonts w:ascii="Times New Roman" w:eastAsia="Times New Roman" w:hAnsi="Times New Roman" w:cs="Times New Roman"/>
          <w:sz w:val="24"/>
          <w:szCs w:val="24"/>
          <w:lang w:eastAsia="ru-RU"/>
        </w:rPr>
        <w:tab/>
      </w:r>
      <w:r w:rsidRPr="005D4148">
        <w:rPr>
          <w:rFonts w:ascii="Times New Roman" w:eastAsia="Times New Roman" w:hAnsi="Times New Roman" w:cs="Times New Roman"/>
          <w:sz w:val="24"/>
          <w:szCs w:val="24"/>
          <w:u w:val="single"/>
          <w:lang w:eastAsia="ru-RU"/>
        </w:rPr>
        <w:tab/>
      </w:r>
      <w:r w:rsidRPr="005D4148">
        <w:rPr>
          <w:rFonts w:ascii="Times New Roman" w:eastAsia="Times New Roman" w:hAnsi="Times New Roman" w:cs="Times New Roman"/>
          <w:sz w:val="24"/>
          <w:szCs w:val="24"/>
          <w:u w:val="single"/>
          <w:lang w:eastAsia="ru-RU"/>
        </w:rPr>
        <w:tab/>
      </w:r>
      <w:r w:rsidRPr="005D4148">
        <w:rPr>
          <w:rFonts w:ascii="Times New Roman" w:eastAsia="Times New Roman" w:hAnsi="Times New Roman" w:cs="Times New Roman"/>
          <w:sz w:val="24"/>
          <w:szCs w:val="24"/>
          <w:u w:val="single"/>
          <w:lang w:eastAsia="ru-RU"/>
        </w:rPr>
        <w:tab/>
      </w: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rPr>
          <w:rFonts w:ascii="Times New Roman" w:eastAsia="Times New Roman" w:hAnsi="Times New Roman" w:cs="Times New Roman"/>
          <w:sz w:val="24"/>
          <w:szCs w:val="24"/>
          <w:lang w:eastAsia="ru-RU"/>
        </w:rPr>
      </w:pP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rPr>
          <w:rFonts w:ascii="Times New Roman" w:eastAsia="Times New Roman" w:hAnsi="Times New Roman" w:cs="Times New Roman"/>
          <w:sz w:val="24"/>
          <w:szCs w:val="24"/>
          <w:lang w:eastAsia="ru-RU"/>
        </w:rPr>
      </w:pP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rPr>
          <w:rFonts w:ascii="Times New Roman" w:eastAsia="Times New Roman" w:hAnsi="Times New Roman" w:cs="Times New Roman"/>
          <w:sz w:val="24"/>
          <w:szCs w:val="24"/>
          <w:lang w:eastAsia="ru-RU"/>
        </w:rPr>
      </w:pPr>
    </w:p>
    <w:p w:rsidR="005D4148" w:rsidRPr="005D4148" w:rsidRDefault="005D4148" w:rsidP="005D414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5D4148">
        <w:rPr>
          <w:rFonts w:ascii="Times New Roman" w:eastAsia="Times New Roman" w:hAnsi="Times New Roman" w:cs="Times New Roman"/>
          <w:b/>
          <w:spacing w:val="-1"/>
          <w:sz w:val="24"/>
          <w:szCs w:val="24"/>
          <w:lang w:eastAsia="ru-RU"/>
        </w:rPr>
        <w:t>Запрос о разъяснении положений документации об открытом аукционе в электронной форме*</w:t>
      </w:r>
    </w:p>
    <w:p w:rsidR="005D4148" w:rsidRPr="005D4148" w:rsidRDefault="005D4148" w:rsidP="005D414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5D4148" w:rsidRPr="005D4148" w:rsidRDefault="007A4DD9"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pacing w:val="11"/>
          <w:sz w:val="24"/>
          <w:szCs w:val="24"/>
          <w:lang w:eastAsia="ru-RU"/>
        </w:rPr>
        <w:tab/>
      </w:r>
      <w:r w:rsidR="005D4148" w:rsidRPr="005D4148">
        <w:rPr>
          <w:rFonts w:ascii="Times New Roman" w:eastAsia="Times New Roman" w:hAnsi="Times New Roman" w:cs="Times New Roman"/>
          <w:spacing w:val="11"/>
          <w:sz w:val="24"/>
          <w:szCs w:val="24"/>
          <w:lang w:eastAsia="ru-RU"/>
        </w:rPr>
        <w:t xml:space="preserve">Прошу Вас разъяснить следующие положения </w:t>
      </w:r>
      <w:r w:rsidR="005D4148" w:rsidRPr="005D4148">
        <w:rPr>
          <w:rFonts w:ascii="Times New Roman" w:eastAsia="Times New Roman" w:hAnsi="Times New Roman" w:cs="Times New Roman"/>
          <w:spacing w:val="-1"/>
          <w:sz w:val="24"/>
          <w:szCs w:val="24"/>
          <w:lang w:eastAsia="ru-RU"/>
        </w:rPr>
        <w:t>документации об открытом аукционе в электронной</w:t>
      </w:r>
      <w:r w:rsidR="00B920E4">
        <w:rPr>
          <w:rFonts w:ascii="Times New Roman" w:eastAsia="Times New Roman" w:hAnsi="Times New Roman" w:cs="Times New Roman"/>
          <w:spacing w:val="-1"/>
          <w:sz w:val="24"/>
          <w:szCs w:val="24"/>
          <w:lang w:eastAsia="ru-RU"/>
        </w:rPr>
        <w:t xml:space="preserve"> </w:t>
      </w:r>
      <w:r w:rsidR="005D4148" w:rsidRPr="005D4148">
        <w:rPr>
          <w:rFonts w:ascii="Times New Roman" w:eastAsia="Times New Roman" w:hAnsi="Times New Roman" w:cs="Times New Roman"/>
          <w:spacing w:val="-1"/>
          <w:sz w:val="24"/>
          <w:szCs w:val="24"/>
          <w:lang w:eastAsia="ru-RU"/>
        </w:rPr>
        <w:t>форме</w:t>
      </w:r>
      <w:r w:rsidR="008D124A">
        <w:rPr>
          <w:rFonts w:ascii="Times New Roman" w:eastAsia="Times New Roman" w:hAnsi="Times New Roman" w:cs="Times New Roman"/>
          <w:spacing w:val="-1"/>
          <w:sz w:val="24"/>
          <w:szCs w:val="24"/>
          <w:lang w:eastAsia="ru-RU"/>
        </w:rPr>
        <w:t xml:space="preserve"> </w:t>
      </w:r>
      <w:r w:rsidR="008D124A">
        <w:rPr>
          <w:rFonts w:ascii="Times New Roman" w:hAnsi="Times New Roman" w:cs="Times New Roman"/>
          <w:bCs/>
          <w:i/>
          <w:spacing w:val="-9"/>
          <w:sz w:val="24"/>
          <w:szCs w:val="24"/>
        </w:rPr>
        <w:t xml:space="preserve">на право заключения </w:t>
      </w:r>
      <w:r w:rsidR="00863CA2">
        <w:rPr>
          <w:rFonts w:ascii="Times New Roman" w:hAnsi="Times New Roman" w:cs="Times New Roman"/>
          <w:bCs/>
          <w:i/>
          <w:spacing w:val="-9"/>
          <w:sz w:val="24"/>
          <w:szCs w:val="24"/>
        </w:rPr>
        <w:t>контракта</w:t>
      </w:r>
      <w:r w:rsidR="008D124A">
        <w:rPr>
          <w:rFonts w:ascii="Times New Roman" w:hAnsi="Times New Roman" w:cs="Times New Roman"/>
          <w:bCs/>
          <w:i/>
          <w:spacing w:val="-9"/>
          <w:sz w:val="24"/>
          <w:szCs w:val="24"/>
        </w:rPr>
        <w:t xml:space="preserve"> на выполнение работ по </w:t>
      </w:r>
      <w:r w:rsidR="008D124A" w:rsidRPr="00A270E9">
        <w:rPr>
          <w:rFonts w:ascii="Times New Roman" w:eastAsia="Times New Roman" w:hAnsi="Times New Roman" w:cs="Times New Roman"/>
          <w:i/>
          <w:sz w:val="24"/>
          <w:szCs w:val="24"/>
        </w:rPr>
        <w:t>ремонту фасада МБУ ДОД СДЮСШОР №2.</w:t>
      </w: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5D4148" w:rsidRPr="005D4148" w:rsidTr="005D4148">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4148" w:rsidRPr="005D4148" w:rsidRDefault="005D4148" w:rsidP="005D41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 </w:t>
            </w:r>
            <w:r w:rsidRPr="005D4148">
              <w:rPr>
                <w:rFonts w:ascii="Times New Roman" w:eastAsia="Times New Roman" w:hAnsi="Times New Roman" w:cs="Times New Roman"/>
                <w:spacing w:val="-7"/>
                <w:sz w:val="24"/>
                <w:szCs w:val="24"/>
                <w:lang w:eastAsia="ru-RU"/>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4148" w:rsidRPr="005D4148" w:rsidRDefault="005D4148" w:rsidP="005D41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pacing w:val="-2"/>
                <w:sz w:val="24"/>
                <w:szCs w:val="24"/>
                <w:lang w:eastAsia="ru-RU"/>
              </w:rPr>
              <w:t xml:space="preserve">Раздел </w:t>
            </w:r>
            <w:r w:rsidRPr="005D4148">
              <w:rPr>
                <w:rFonts w:ascii="Times New Roman" w:eastAsia="Times New Roman" w:hAnsi="Times New Roman" w:cs="Times New Roman"/>
                <w:spacing w:val="1"/>
                <w:sz w:val="24"/>
                <w:szCs w:val="24"/>
                <w:lang w:eastAsia="ru-RU"/>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4148" w:rsidRPr="005D4148" w:rsidRDefault="005D4148" w:rsidP="005D41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pacing w:val="-3"/>
                <w:sz w:val="24"/>
                <w:szCs w:val="24"/>
                <w:lang w:eastAsia="ru-RU"/>
              </w:rPr>
              <w:t xml:space="preserve">Ссылка на </w:t>
            </w:r>
            <w:r w:rsidRPr="005D4148">
              <w:rPr>
                <w:rFonts w:ascii="Times New Roman" w:eastAsia="Times New Roman" w:hAnsi="Times New Roman" w:cs="Times New Roman"/>
                <w:spacing w:val="-4"/>
                <w:sz w:val="24"/>
                <w:szCs w:val="24"/>
                <w:lang w:eastAsia="ru-RU"/>
              </w:rPr>
              <w:t xml:space="preserve">пункт </w:t>
            </w:r>
            <w:r w:rsidRPr="005D4148">
              <w:rPr>
                <w:rFonts w:ascii="Times New Roman" w:eastAsia="Times New Roman" w:hAnsi="Times New Roman" w:cs="Times New Roman"/>
                <w:spacing w:val="-5"/>
                <w:sz w:val="24"/>
                <w:szCs w:val="24"/>
                <w:lang w:eastAsia="ru-RU"/>
              </w:rPr>
              <w:t xml:space="preserve">документации об открытом аукционе в электронной форме, </w:t>
            </w:r>
            <w:r w:rsidRPr="005D4148">
              <w:rPr>
                <w:rFonts w:ascii="Times New Roman" w:eastAsia="Times New Roman" w:hAnsi="Times New Roman" w:cs="Times New Roman"/>
                <w:spacing w:val="-4"/>
                <w:sz w:val="24"/>
                <w:szCs w:val="24"/>
                <w:lang w:eastAsia="ru-RU"/>
              </w:rPr>
              <w:t xml:space="preserve">положения </w:t>
            </w:r>
            <w:r w:rsidRPr="005D4148">
              <w:rPr>
                <w:rFonts w:ascii="Times New Roman" w:eastAsia="Times New Roman" w:hAnsi="Times New Roman" w:cs="Times New Roman"/>
                <w:spacing w:val="-5"/>
                <w:sz w:val="24"/>
                <w:szCs w:val="24"/>
                <w:lang w:eastAsia="ru-RU"/>
              </w:rPr>
              <w:t xml:space="preserve">которой </w:t>
            </w:r>
            <w:r w:rsidRPr="005D4148">
              <w:rPr>
                <w:rFonts w:ascii="Times New Roman" w:eastAsia="Times New Roman" w:hAnsi="Times New Roman" w:cs="Times New Roman"/>
                <w:spacing w:val="-4"/>
                <w:sz w:val="24"/>
                <w:szCs w:val="24"/>
                <w:lang w:eastAsia="ru-RU"/>
              </w:rPr>
              <w:t xml:space="preserve">следует </w:t>
            </w:r>
            <w:r w:rsidRPr="005D4148">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4148" w:rsidRPr="005D4148" w:rsidRDefault="005D4148" w:rsidP="005D41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5D4148">
              <w:rPr>
                <w:rFonts w:ascii="Times New Roman" w:eastAsia="Times New Roman" w:hAnsi="Times New Roman" w:cs="Times New Roman"/>
                <w:spacing w:val="-2"/>
                <w:sz w:val="24"/>
                <w:szCs w:val="24"/>
                <w:lang w:eastAsia="ru-RU"/>
              </w:rPr>
              <w:t>документации об открытом аукционе в электронной форме</w:t>
            </w:r>
          </w:p>
        </w:tc>
      </w:tr>
      <w:tr w:rsidR="005D4148" w:rsidRPr="005D4148" w:rsidTr="005D4148">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5D4148" w:rsidRPr="005D4148" w:rsidRDefault="005D4148" w:rsidP="005D41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5D4148" w:rsidRPr="005D4148" w:rsidRDefault="005D4148" w:rsidP="005D41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5D4148" w:rsidRPr="005D4148" w:rsidRDefault="005D4148" w:rsidP="005D41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5D4148" w:rsidRPr="005D4148" w:rsidRDefault="005D4148" w:rsidP="005D41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4</w:t>
            </w:r>
          </w:p>
        </w:tc>
      </w:tr>
      <w:tr w:rsidR="005D4148" w:rsidRPr="005D4148" w:rsidTr="005D4148">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5D4148" w:rsidRPr="005D4148" w:rsidRDefault="005D4148" w:rsidP="005D41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5D4148" w:rsidRPr="005D4148" w:rsidRDefault="005D4148" w:rsidP="005D41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5D4148" w:rsidRPr="005D4148" w:rsidRDefault="005D4148" w:rsidP="005D41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5D4148" w:rsidRPr="005D4148" w:rsidRDefault="005D4148" w:rsidP="005D41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D4148" w:rsidRPr="005D4148" w:rsidTr="005D4148">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5D4148" w:rsidRPr="005D4148" w:rsidRDefault="005D4148" w:rsidP="005D41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5D4148" w:rsidRPr="005D4148" w:rsidRDefault="005D4148" w:rsidP="005D41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5D4148" w:rsidRPr="005D4148" w:rsidRDefault="005D4148" w:rsidP="005D41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5D4148" w:rsidRPr="005D4148" w:rsidRDefault="005D4148" w:rsidP="005D41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D4148" w:rsidRPr="005D4148" w:rsidRDefault="005D4148" w:rsidP="005D414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5D4148" w:rsidRPr="005D4148" w:rsidRDefault="005D4148" w:rsidP="005D414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5D4148">
        <w:rPr>
          <w:rFonts w:ascii="Times New Roman" w:eastAsia="Times New Roman" w:hAnsi="Times New Roman" w:cs="Times New Roman"/>
          <w:spacing w:val="-4"/>
          <w:sz w:val="24"/>
          <w:szCs w:val="24"/>
          <w:lang w:eastAsia="ru-RU"/>
        </w:rPr>
        <w:t>* Направляется оператору электронной площадки.</w:t>
      </w:r>
    </w:p>
    <w:p w:rsidR="005D4148" w:rsidRPr="005D4148" w:rsidRDefault="005D4148" w:rsidP="005D414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5D4148" w:rsidRPr="005D4148" w:rsidRDefault="005D4148" w:rsidP="005D414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D4148">
        <w:rPr>
          <w:rFonts w:ascii="Times New Roman" w:eastAsia="Times New Roman" w:hAnsi="Times New Roman" w:cs="Times New Roman"/>
          <w:b/>
          <w:sz w:val="24"/>
          <w:szCs w:val="24"/>
          <w:lang w:eastAsia="ru-RU"/>
        </w:rPr>
        <w:t>Примечание: документы и с</w:t>
      </w:r>
      <w:r w:rsidRPr="005D4148">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sidRPr="005D4148">
        <w:rPr>
          <w:rFonts w:ascii="Times New Roman" w:eastAsia="Times New Roman" w:hAnsi="Times New Roman" w:cs="Times New Roman"/>
          <w:i/>
          <w:sz w:val="24"/>
          <w:szCs w:val="24"/>
          <w:vertAlign w:val="superscript"/>
          <w:lang w:eastAsia="ru-RU"/>
        </w:rPr>
        <w:tab/>
        <w:t xml:space="preserve">    </w:t>
      </w:r>
      <w:r w:rsidRPr="005D4148">
        <w:rPr>
          <w:rFonts w:ascii="Times New Roman" w:eastAsia="Times New Roman" w:hAnsi="Times New Roman" w:cs="Times New Roman"/>
          <w:i/>
          <w:sz w:val="24"/>
          <w:szCs w:val="24"/>
          <w:vertAlign w:val="superscript"/>
          <w:lang w:eastAsia="ru-RU"/>
        </w:rPr>
        <w:tab/>
      </w:r>
      <w:r w:rsidRPr="005D4148">
        <w:rPr>
          <w:rFonts w:ascii="Times New Roman" w:eastAsia="Times New Roman" w:hAnsi="Times New Roman" w:cs="Times New Roman"/>
          <w:i/>
          <w:sz w:val="24"/>
          <w:szCs w:val="24"/>
          <w:vertAlign w:val="superscript"/>
          <w:lang w:eastAsia="ru-RU"/>
        </w:rPr>
        <w:tab/>
      </w:r>
      <w:r w:rsidRPr="005D4148">
        <w:rPr>
          <w:rFonts w:ascii="Times New Roman" w:eastAsia="Times New Roman" w:hAnsi="Times New Roman" w:cs="Times New Roman"/>
          <w:i/>
          <w:sz w:val="24"/>
          <w:szCs w:val="24"/>
          <w:vertAlign w:val="superscript"/>
          <w:lang w:eastAsia="ru-RU"/>
        </w:rPr>
        <w:tab/>
      </w:r>
      <w:r w:rsidRPr="005D4148">
        <w:rPr>
          <w:rFonts w:ascii="Times New Roman" w:eastAsia="Times New Roman" w:hAnsi="Times New Roman" w:cs="Times New Roman"/>
          <w:i/>
          <w:sz w:val="24"/>
          <w:szCs w:val="24"/>
          <w:vertAlign w:val="superscript"/>
          <w:lang w:eastAsia="ru-RU"/>
        </w:rPr>
        <w:tab/>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D4148" w:rsidRPr="005D4148" w:rsidRDefault="005D4148" w:rsidP="005D4148">
      <w:pPr>
        <w:autoSpaceDE w:val="0"/>
        <w:autoSpaceDN w:val="0"/>
        <w:adjustRightInd w:val="0"/>
        <w:spacing w:after="0" w:line="240" w:lineRule="auto"/>
        <w:rPr>
          <w:rFonts w:ascii="Times New Roman" w:eastAsia="SimSun" w:hAnsi="Times New Roman" w:cs="Times New Roman"/>
          <w:caps/>
          <w:sz w:val="28"/>
          <w:szCs w:val="28"/>
          <w:lang w:eastAsia="ru-RU"/>
        </w:rPr>
      </w:pPr>
    </w:p>
    <w:p w:rsidR="00FE3D9C" w:rsidRDefault="00FE3D9C" w:rsidP="00FE3D9C">
      <w:pPr>
        <w:autoSpaceDE w:val="0"/>
        <w:autoSpaceDN w:val="0"/>
        <w:adjustRightInd w:val="0"/>
        <w:spacing w:after="0" w:line="240" w:lineRule="auto"/>
        <w:rPr>
          <w:rFonts w:ascii="Times New Roman" w:eastAsia="SimSun" w:hAnsi="Times New Roman" w:cs="Times New Roman"/>
          <w:caps/>
          <w:sz w:val="28"/>
          <w:szCs w:val="28"/>
          <w:lang w:eastAsia="ru-RU"/>
        </w:rPr>
      </w:pPr>
    </w:p>
    <w:p w:rsidR="000F6EB8" w:rsidRPr="005D4148" w:rsidRDefault="000F6EB8" w:rsidP="00FE3D9C">
      <w:pPr>
        <w:autoSpaceDE w:val="0"/>
        <w:autoSpaceDN w:val="0"/>
        <w:adjustRightInd w:val="0"/>
        <w:spacing w:after="0" w:line="240" w:lineRule="auto"/>
        <w:rPr>
          <w:rFonts w:ascii="Times New Roman" w:eastAsia="SimSun" w:hAnsi="Times New Roman" w:cs="Times New Roman"/>
          <w:caps/>
          <w:sz w:val="28"/>
          <w:szCs w:val="28"/>
          <w:lang w:eastAsia="ru-RU"/>
        </w:rPr>
      </w:pPr>
    </w:p>
    <w:p w:rsidR="005D4148" w:rsidRPr="00362ACC" w:rsidRDefault="005D4148" w:rsidP="005D4148">
      <w:pPr>
        <w:autoSpaceDE w:val="0"/>
        <w:autoSpaceDN w:val="0"/>
        <w:adjustRightInd w:val="0"/>
        <w:spacing w:after="0" w:line="240" w:lineRule="auto"/>
        <w:jc w:val="center"/>
        <w:rPr>
          <w:rFonts w:ascii="Times New Roman" w:eastAsia="SimSun" w:hAnsi="Times New Roman" w:cs="Times New Roman"/>
          <w:caps/>
          <w:sz w:val="24"/>
          <w:szCs w:val="24"/>
          <w:lang w:eastAsia="ru-RU"/>
        </w:rPr>
      </w:pPr>
      <w:r w:rsidRPr="00362ACC">
        <w:rPr>
          <w:rFonts w:ascii="Times New Roman" w:eastAsia="SimSun" w:hAnsi="Times New Roman" w:cs="Times New Roman"/>
          <w:caps/>
          <w:sz w:val="24"/>
          <w:szCs w:val="24"/>
          <w:lang w:eastAsia="ru-RU"/>
        </w:rPr>
        <w:t xml:space="preserve">Часть </w:t>
      </w:r>
      <w:r w:rsidRPr="00362ACC">
        <w:rPr>
          <w:rFonts w:ascii="Times New Roman" w:eastAsia="SimSun" w:hAnsi="Times New Roman" w:cs="Times New Roman"/>
          <w:caps/>
          <w:sz w:val="24"/>
          <w:szCs w:val="24"/>
          <w:lang w:val="en-US" w:eastAsia="ru-RU"/>
        </w:rPr>
        <w:t>II</w:t>
      </w:r>
    </w:p>
    <w:p w:rsidR="005D4148" w:rsidRPr="00362ACC" w:rsidRDefault="005D4148" w:rsidP="005D4148">
      <w:pPr>
        <w:autoSpaceDE w:val="0"/>
        <w:autoSpaceDN w:val="0"/>
        <w:adjustRightInd w:val="0"/>
        <w:spacing w:after="0" w:line="240" w:lineRule="auto"/>
        <w:jc w:val="center"/>
        <w:rPr>
          <w:rFonts w:ascii="Times New Roman" w:eastAsia="SimSun" w:hAnsi="Times New Roman" w:cs="Times New Roman"/>
          <w:caps/>
          <w:sz w:val="24"/>
          <w:szCs w:val="24"/>
          <w:lang w:eastAsia="ru-RU"/>
        </w:rPr>
      </w:pPr>
    </w:p>
    <w:p w:rsidR="005D4148" w:rsidRPr="00362ACC" w:rsidRDefault="005D4148" w:rsidP="005D4148">
      <w:pPr>
        <w:spacing w:after="0" w:line="240" w:lineRule="exact"/>
        <w:jc w:val="center"/>
        <w:rPr>
          <w:rFonts w:ascii="Times New Roman" w:eastAsia="Times New Roman" w:hAnsi="Times New Roman" w:cs="Times New Roman"/>
          <w:caps/>
          <w:sz w:val="24"/>
          <w:szCs w:val="24"/>
        </w:rPr>
      </w:pPr>
      <w:r w:rsidRPr="00362ACC">
        <w:rPr>
          <w:rFonts w:ascii="Times New Roman" w:eastAsia="Times New Roman" w:hAnsi="Times New Roman" w:cs="Times New Roman"/>
          <w:caps/>
          <w:sz w:val="24"/>
          <w:szCs w:val="24"/>
        </w:rPr>
        <w:t xml:space="preserve">Проект ГРАЖДАНСКО-ПРАВОВОГО ДОГОВОРА </w:t>
      </w:r>
    </w:p>
    <w:p w:rsidR="005D4148" w:rsidRPr="00362ACC" w:rsidRDefault="005D4148" w:rsidP="005D4148">
      <w:pPr>
        <w:widowControl w:val="0"/>
        <w:autoSpaceDE w:val="0"/>
        <w:autoSpaceDN w:val="0"/>
        <w:adjustRightInd w:val="0"/>
        <w:spacing w:after="0" w:line="240" w:lineRule="auto"/>
        <w:ind w:left="2124"/>
        <w:jc w:val="right"/>
        <w:rPr>
          <w:rFonts w:ascii="Times New Roman" w:eastAsia="Times New Roman" w:hAnsi="Times New Roman" w:cs="Times New Roman"/>
          <w:sz w:val="24"/>
          <w:szCs w:val="24"/>
          <w:lang w:eastAsia="ru-RU"/>
        </w:rPr>
      </w:pPr>
      <w:r w:rsidRPr="00362ACC">
        <w:rPr>
          <w:rFonts w:ascii="Times New Roman" w:eastAsia="Times New Roman" w:hAnsi="Times New Roman" w:cs="Times New Roman"/>
          <w:sz w:val="24"/>
          <w:szCs w:val="24"/>
          <w:lang w:eastAsia="ru-RU"/>
        </w:rPr>
        <w:t>ПРОЕКТ</w:t>
      </w:r>
    </w:p>
    <w:p w:rsidR="005D4148" w:rsidRDefault="005D4148" w:rsidP="005D4148">
      <w:pPr>
        <w:spacing w:after="0" w:line="240" w:lineRule="auto"/>
        <w:ind w:left="2124"/>
        <w:outlineLvl w:val="0"/>
        <w:rPr>
          <w:rFonts w:ascii="Times New Roman" w:eastAsia="Times New Roman" w:hAnsi="Times New Roman" w:cs="Times New Roman"/>
          <w:b/>
          <w:kern w:val="28"/>
          <w:sz w:val="24"/>
          <w:szCs w:val="24"/>
          <w:lang w:eastAsia="ru-RU"/>
        </w:rPr>
      </w:pPr>
      <w:r w:rsidRPr="00362ACC">
        <w:rPr>
          <w:rFonts w:ascii="Times New Roman" w:eastAsia="Times New Roman" w:hAnsi="Times New Roman" w:cs="Times New Roman"/>
          <w:b/>
          <w:kern w:val="28"/>
          <w:sz w:val="24"/>
          <w:szCs w:val="24"/>
          <w:lang w:eastAsia="ru-RU"/>
        </w:rPr>
        <w:t>ГРАЖДАНСКО-ПРАВОВОЙ ДОГОВОР №</w:t>
      </w:r>
      <w:r w:rsidRPr="005D4148">
        <w:rPr>
          <w:rFonts w:ascii="Times New Roman" w:eastAsia="Times New Roman" w:hAnsi="Times New Roman" w:cs="Times New Roman"/>
          <w:b/>
          <w:kern w:val="28"/>
          <w:sz w:val="24"/>
          <w:szCs w:val="24"/>
          <w:lang w:eastAsia="ru-RU"/>
        </w:rPr>
        <w:t xml:space="preserve">  </w:t>
      </w:r>
    </w:p>
    <w:p w:rsidR="00D17FD5" w:rsidRDefault="00D17FD5" w:rsidP="005D4148">
      <w:pPr>
        <w:spacing w:after="0" w:line="240" w:lineRule="auto"/>
        <w:ind w:left="2124"/>
        <w:outlineLvl w:val="0"/>
        <w:rPr>
          <w:rFonts w:ascii="Times New Roman" w:eastAsia="Times New Roman" w:hAnsi="Times New Roman" w:cs="Times New Roman"/>
          <w:b/>
          <w:kern w:val="28"/>
          <w:sz w:val="24"/>
          <w:szCs w:val="24"/>
          <w:lang w:eastAsia="ru-RU"/>
        </w:rPr>
      </w:pPr>
    </w:p>
    <w:p w:rsidR="00D17FD5" w:rsidRDefault="00D17FD5" w:rsidP="00D17FD5">
      <w:pPr>
        <w:spacing w:after="0" w:line="240" w:lineRule="auto"/>
        <w:jc w:val="both"/>
        <w:outlineLvl w:val="0"/>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г</w:t>
      </w:r>
      <w:r w:rsidRPr="00D17FD5">
        <w:rPr>
          <w:rFonts w:ascii="Times New Roman" w:eastAsia="Times New Roman" w:hAnsi="Times New Roman" w:cs="Times New Roman"/>
          <w:kern w:val="28"/>
          <w:sz w:val="24"/>
          <w:szCs w:val="24"/>
          <w:lang w:eastAsia="ru-RU"/>
        </w:rPr>
        <w:t>.</w:t>
      </w:r>
      <w:r>
        <w:rPr>
          <w:rFonts w:ascii="Times New Roman" w:eastAsia="Times New Roman" w:hAnsi="Times New Roman" w:cs="Times New Roman"/>
          <w:kern w:val="28"/>
          <w:sz w:val="24"/>
          <w:szCs w:val="24"/>
          <w:lang w:eastAsia="ru-RU"/>
        </w:rPr>
        <w:t xml:space="preserve"> </w:t>
      </w:r>
      <w:r w:rsidRPr="00D17FD5">
        <w:rPr>
          <w:rFonts w:ascii="Times New Roman" w:eastAsia="Times New Roman" w:hAnsi="Times New Roman" w:cs="Times New Roman"/>
          <w:kern w:val="28"/>
          <w:sz w:val="24"/>
          <w:szCs w:val="24"/>
          <w:lang w:eastAsia="ru-RU"/>
        </w:rPr>
        <w:t>Иваново</w:t>
      </w:r>
      <w:r>
        <w:rPr>
          <w:rFonts w:ascii="Times New Roman" w:eastAsia="Times New Roman" w:hAnsi="Times New Roman" w:cs="Times New Roman"/>
          <w:kern w:val="28"/>
          <w:sz w:val="24"/>
          <w:szCs w:val="24"/>
          <w:lang w:eastAsia="ru-RU"/>
        </w:rPr>
        <w:t xml:space="preserve">                                                                 </w:t>
      </w:r>
      <w:r w:rsidR="00EC40A3">
        <w:rPr>
          <w:rFonts w:ascii="Times New Roman" w:eastAsia="Times New Roman" w:hAnsi="Times New Roman" w:cs="Times New Roman"/>
          <w:kern w:val="28"/>
          <w:sz w:val="24"/>
          <w:szCs w:val="24"/>
          <w:lang w:eastAsia="ru-RU"/>
        </w:rPr>
        <w:t xml:space="preserve">                             </w:t>
      </w:r>
      <w:r>
        <w:rPr>
          <w:rFonts w:ascii="Times New Roman" w:eastAsia="Times New Roman" w:hAnsi="Times New Roman" w:cs="Times New Roman"/>
          <w:kern w:val="28"/>
          <w:sz w:val="24"/>
          <w:szCs w:val="24"/>
          <w:lang w:eastAsia="ru-RU"/>
        </w:rPr>
        <w:t>«__»____________20_</w:t>
      </w:r>
      <w:r w:rsidR="00EC40A3">
        <w:rPr>
          <w:rFonts w:ascii="Times New Roman" w:eastAsia="Times New Roman" w:hAnsi="Times New Roman" w:cs="Times New Roman"/>
          <w:kern w:val="28"/>
          <w:sz w:val="24"/>
          <w:szCs w:val="24"/>
          <w:lang w:eastAsia="ru-RU"/>
        </w:rPr>
        <w:t>_</w:t>
      </w:r>
      <w:r>
        <w:rPr>
          <w:rFonts w:ascii="Times New Roman" w:eastAsia="Times New Roman" w:hAnsi="Times New Roman" w:cs="Times New Roman"/>
          <w:kern w:val="28"/>
          <w:sz w:val="24"/>
          <w:szCs w:val="24"/>
          <w:lang w:eastAsia="ru-RU"/>
        </w:rPr>
        <w:t>_</w:t>
      </w:r>
    </w:p>
    <w:p w:rsidR="00D17FD5" w:rsidRPr="00D17FD5" w:rsidRDefault="00D17FD5" w:rsidP="00D17FD5">
      <w:pPr>
        <w:spacing w:after="0" w:line="240" w:lineRule="auto"/>
        <w:jc w:val="both"/>
        <w:outlineLvl w:val="0"/>
        <w:rPr>
          <w:rFonts w:ascii="Times New Roman" w:eastAsia="Times New Roman" w:hAnsi="Times New Roman" w:cs="Times New Roman"/>
          <w:kern w:val="28"/>
          <w:sz w:val="24"/>
          <w:szCs w:val="24"/>
          <w:lang w:eastAsia="ru-RU"/>
        </w:rPr>
      </w:pPr>
    </w:p>
    <w:p w:rsidR="00D17FD5" w:rsidRPr="00D17FD5" w:rsidRDefault="00D17FD5" w:rsidP="008D1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spacing w:after="120"/>
        <w:jc w:val="both"/>
        <w:rPr>
          <w:rFonts w:ascii="Times New Roman" w:eastAsia="Times New Roman" w:hAnsi="Times New Roman" w:cs="Times New Roman"/>
          <w:sz w:val="24"/>
          <w:szCs w:val="24"/>
          <w:lang w:eastAsia="ar-SA"/>
        </w:rPr>
      </w:pPr>
      <w:r w:rsidRPr="00D17FD5">
        <w:rPr>
          <w:rFonts w:ascii="Times New Roman" w:eastAsia="Times New Roman" w:hAnsi="Times New Roman" w:cs="Times New Roman"/>
          <w:sz w:val="24"/>
          <w:szCs w:val="24"/>
          <w:lang w:eastAsia="ar-SA"/>
        </w:rPr>
        <w:t xml:space="preserve">                  МБУ ДОД СДЮСШОР №2 комитета по физической культуре и спорту Администрации города Иванова, именуемое в дальнейшем «Заказчик», в лице директора Шавариной Марины Юрьевны, действующего на основании устава, с одной стороны, и _________________________________________________________, именуемое в дальнейшем «Подрядчик», в лице ____________________________________, действующего на основании ________________________, с другой стороны, именуемые в дальнейшем «Стороны», руководствуясь  </w:t>
      </w:r>
      <w:r w:rsidR="00EC40A3">
        <w:rPr>
          <w:rFonts w:ascii="Times New Roman" w:eastAsia="Times New Roman" w:hAnsi="Times New Roman" w:cs="Times New Roman"/>
          <w:sz w:val="24"/>
          <w:szCs w:val="24"/>
          <w:lang w:eastAsia="ar-SA"/>
        </w:rPr>
        <w:t>___________________________________</w:t>
      </w:r>
      <w:r w:rsidRPr="00D17FD5">
        <w:rPr>
          <w:rFonts w:ascii="Times New Roman" w:eastAsia="Times New Roman" w:hAnsi="Times New Roman" w:cs="Times New Roman"/>
          <w:sz w:val="24"/>
          <w:szCs w:val="24"/>
          <w:lang w:eastAsia="ar-SA"/>
        </w:rPr>
        <w:t xml:space="preserve">_________________ заключили настоящий </w:t>
      </w:r>
      <w:r w:rsidR="00EC40A3">
        <w:rPr>
          <w:rFonts w:ascii="Times New Roman" w:eastAsia="Times New Roman" w:hAnsi="Times New Roman" w:cs="Times New Roman"/>
          <w:sz w:val="24"/>
          <w:szCs w:val="24"/>
          <w:lang w:eastAsia="ar-SA"/>
        </w:rPr>
        <w:t>гражданско-правовой договор</w:t>
      </w:r>
      <w:r w:rsidRPr="00D17FD5">
        <w:rPr>
          <w:rFonts w:ascii="Times New Roman" w:eastAsia="Times New Roman" w:hAnsi="Times New Roman" w:cs="Times New Roman"/>
          <w:sz w:val="24"/>
          <w:szCs w:val="24"/>
          <w:lang w:eastAsia="ar-SA"/>
        </w:rPr>
        <w:t xml:space="preserve"> (далее – Контракт) о нижеследующем:</w:t>
      </w:r>
    </w:p>
    <w:p w:rsidR="00EC40A3" w:rsidRPr="00EC40A3" w:rsidRDefault="00D17FD5" w:rsidP="00EC40A3">
      <w:pPr>
        <w:pStyle w:val="affa"/>
        <w:numPr>
          <w:ilvl w:val="0"/>
          <w:numId w:val="35"/>
        </w:numPr>
        <w:shd w:val="clear" w:color="auto" w:fill="FFFFFF"/>
        <w:spacing w:line="250" w:lineRule="exact"/>
        <w:ind w:right="38"/>
        <w:jc w:val="both"/>
        <w:rPr>
          <w:b/>
          <w:bCs/>
          <w:sz w:val="24"/>
          <w:szCs w:val="24"/>
        </w:rPr>
      </w:pPr>
      <w:r w:rsidRPr="00EC40A3">
        <w:rPr>
          <w:b/>
          <w:bCs/>
          <w:sz w:val="24"/>
          <w:szCs w:val="24"/>
        </w:rPr>
        <w:t>Предмет контракта</w:t>
      </w:r>
    </w:p>
    <w:p w:rsidR="00D17FD5" w:rsidRPr="00EC40A3" w:rsidRDefault="00D17FD5" w:rsidP="00EC40A3">
      <w:pPr>
        <w:pStyle w:val="affa"/>
        <w:shd w:val="clear" w:color="auto" w:fill="FFFFFF"/>
        <w:spacing w:line="250" w:lineRule="exact"/>
        <w:ind w:left="3946" w:right="38"/>
        <w:jc w:val="both"/>
        <w:rPr>
          <w:b/>
          <w:bCs/>
          <w:sz w:val="24"/>
          <w:szCs w:val="24"/>
        </w:rPr>
      </w:pPr>
      <w:r w:rsidRPr="00EC40A3">
        <w:rPr>
          <w:b/>
          <w:bCs/>
          <w:sz w:val="24"/>
          <w:szCs w:val="24"/>
        </w:rPr>
        <w:t xml:space="preserve"> </w:t>
      </w:r>
    </w:p>
    <w:p w:rsidR="00D17FD5" w:rsidRPr="00D17FD5" w:rsidRDefault="00D17FD5" w:rsidP="008D124A">
      <w:pPr>
        <w:widowControl w:val="0"/>
        <w:shd w:val="clear" w:color="auto" w:fill="FFFFFF"/>
        <w:autoSpaceDE w:val="0"/>
        <w:autoSpaceDN w:val="0"/>
        <w:adjustRightInd w:val="0"/>
        <w:spacing w:after="0"/>
        <w:ind w:right="38"/>
        <w:jc w:val="both"/>
        <w:rPr>
          <w:rFonts w:ascii="Times New Roman" w:eastAsia="Times New Roman" w:hAnsi="Times New Roman" w:cs="Times New Roman"/>
          <w:sz w:val="24"/>
          <w:szCs w:val="24"/>
          <w:lang w:eastAsia="ru-RU"/>
        </w:rPr>
      </w:pPr>
      <w:r w:rsidRPr="00D17FD5">
        <w:rPr>
          <w:rFonts w:ascii="Times New Roman" w:eastAsia="Times New Roman" w:hAnsi="Times New Roman" w:cs="Times New Roman"/>
          <w:bCs/>
          <w:sz w:val="24"/>
          <w:szCs w:val="24"/>
          <w:lang w:eastAsia="ru-RU"/>
        </w:rPr>
        <w:t>1.1.</w:t>
      </w:r>
      <w:r w:rsidRPr="00D17FD5">
        <w:rPr>
          <w:rFonts w:ascii="Times New Roman" w:eastAsia="Times New Roman" w:hAnsi="Times New Roman" w:cs="Times New Roman"/>
          <w:spacing w:val="-2"/>
          <w:sz w:val="24"/>
          <w:szCs w:val="24"/>
          <w:lang w:eastAsia="ru-RU"/>
        </w:rPr>
        <w:t xml:space="preserve">По настоящему Контракту Подрядчик обязуется выполнить работы по ремонту фасада здания МБУ ДОД СДЮСШОР №2 по </w:t>
      </w:r>
      <w:r w:rsidRPr="00D17FD5">
        <w:rPr>
          <w:rFonts w:ascii="Times New Roman" w:eastAsia="Times New Roman" w:hAnsi="Times New Roman" w:cs="Times New Roman"/>
          <w:sz w:val="24"/>
          <w:szCs w:val="24"/>
          <w:lang w:eastAsia="ru-RU"/>
        </w:rPr>
        <w:t xml:space="preserve"> адресу: г. Иваново, Шереметевский проспект, д.33</w:t>
      </w:r>
      <w:r w:rsidRPr="00362ACC">
        <w:rPr>
          <w:rFonts w:ascii="Times New Roman" w:eastAsia="Times New Roman" w:hAnsi="Times New Roman" w:cs="Times New Roman"/>
          <w:sz w:val="24"/>
          <w:szCs w:val="24"/>
          <w:lang w:eastAsia="ru-RU"/>
        </w:rPr>
        <w:t>А</w:t>
      </w:r>
      <w:r w:rsidRPr="00D17FD5">
        <w:rPr>
          <w:rFonts w:ascii="Times New Roman" w:eastAsia="Times New Roman" w:hAnsi="Times New Roman" w:cs="Times New Roman"/>
          <w:spacing w:val="-1"/>
          <w:sz w:val="24"/>
          <w:szCs w:val="24"/>
          <w:lang w:eastAsia="ru-RU"/>
        </w:rPr>
        <w:t xml:space="preserve"> (далее - Работы) в соответствии с локальной сметой и ведомостью объемов работ, утвержденными Заказчиком, </w:t>
      </w:r>
      <w:r w:rsidRPr="00D17FD5">
        <w:rPr>
          <w:rFonts w:ascii="Times New Roman" w:eastAsia="Times New Roman" w:hAnsi="Times New Roman" w:cs="Times New Roman"/>
          <w:sz w:val="24"/>
          <w:szCs w:val="24"/>
          <w:lang w:eastAsia="ru-RU"/>
        </w:rPr>
        <w:t>которые являются неотъемлемой частью настоящего Контракта (Приложение №1), и на условиях настоящего Контракта.</w:t>
      </w:r>
    </w:p>
    <w:p w:rsidR="00D17FD5" w:rsidRPr="00D17FD5" w:rsidRDefault="00D17FD5" w:rsidP="008D124A">
      <w:pPr>
        <w:widowControl w:val="0"/>
        <w:numPr>
          <w:ilvl w:val="0"/>
          <w:numId w:val="33"/>
        </w:numPr>
        <w:shd w:val="clear" w:color="auto" w:fill="FFFFFF"/>
        <w:tabs>
          <w:tab w:val="left" w:pos="398"/>
        </w:tabs>
        <w:suppressAutoHyphens/>
        <w:autoSpaceDE w:val="0"/>
        <w:autoSpaceDN w:val="0"/>
        <w:adjustRightInd w:val="0"/>
        <w:spacing w:after="0"/>
        <w:ind w:left="10" w:right="38"/>
        <w:jc w:val="both"/>
        <w:rPr>
          <w:rFonts w:ascii="Times New Roman" w:eastAsia="Times New Roman" w:hAnsi="Times New Roman" w:cs="Times New Roman"/>
          <w:sz w:val="24"/>
          <w:szCs w:val="24"/>
          <w:lang w:eastAsia="ru-RU"/>
        </w:rPr>
      </w:pPr>
      <w:r w:rsidRPr="00D17FD5">
        <w:rPr>
          <w:rFonts w:ascii="Times New Roman" w:eastAsia="Times New Roman" w:hAnsi="Times New Roman" w:cs="Times New Roman"/>
          <w:sz w:val="24"/>
          <w:szCs w:val="24"/>
          <w:lang w:eastAsia="ru-RU"/>
        </w:rPr>
        <w:t>Заказчик обязуется принять и оплатить результат работы в порядке и на условиях настоящего контракта.</w:t>
      </w:r>
    </w:p>
    <w:p w:rsidR="00D17FD5" w:rsidRPr="00D17FD5" w:rsidRDefault="00D17FD5" w:rsidP="008D124A">
      <w:pPr>
        <w:widowControl w:val="0"/>
        <w:autoSpaceDE w:val="0"/>
        <w:autoSpaceDN w:val="0"/>
        <w:adjustRightInd w:val="0"/>
        <w:spacing w:after="120"/>
        <w:jc w:val="both"/>
        <w:rPr>
          <w:rFonts w:ascii="Times New Roman" w:eastAsia="Times New Roman" w:hAnsi="Times New Roman" w:cs="Times New Roman"/>
          <w:sz w:val="24"/>
          <w:szCs w:val="24"/>
          <w:lang w:eastAsia="ru-RU"/>
        </w:rPr>
      </w:pPr>
      <w:r w:rsidRPr="00D17FD5">
        <w:rPr>
          <w:rFonts w:ascii="Times New Roman" w:eastAsia="Times New Roman" w:hAnsi="Times New Roman" w:cs="Times New Roman"/>
          <w:sz w:val="24"/>
          <w:szCs w:val="24"/>
          <w:lang w:eastAsia="ru-RU"/>
        </w:rPr>
        <w:t>1.3. Срок выполнения работ: в течение 30 (Тридцать) календарных дней с момента заключения контракта.</w:t>
      </w:r>
    </w:p>
    <w:p w:rsidR="00D17FD5" w:rsidRPr="00D17FD5" w:rsidRDefault="00D17FD5" w:rsidP="00D17FD5">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p>
    <w:p w:rsidR="00D17FD5" w:rsidRPr="00D17FD5" w:rsidRDefault="00D17FD5" w:rsidP="00D17FD5">
      <w:pPr>
        <w:widowControl w:val="0"/>
        <w:shd w:val="clear" w:color="auto" w:fill="FFFFFF"/>
        <w:autoSpaceDE w:val="0"/>
        <w:autoSpaceDN w:val="0"/>
        <w:adjustRightInd w:val="0"/>
        <w:spacing w:after="0" w:line="250" w:lineRule="exact"/>
        <w:ind w:right="14"/>
        <w:jc w:val="center"/>
        <w:rPr>
          <w:rFonts w:ascii="Times New Roman" w:eastAsia="Times New Roman" w:hAnsi="Times New Roman" w:cs="Times New Roman"/>
          <w:b/>
          <w:bCs/>
          <w:sz w:val="24"/>
          <w:szCs w:val="24"/>
          <w:lang w:eastAsia="ru-RU"/>
        </w:rPr>
      </w:pPr>
      <w:r w:rsidRPr="00D17FD5">
        <w:rPr>
          <w:rFonts w:ascii="Times New Roman" w:eastAsia="Times New Roman" w:hAnsi="Times New Roman" w:cs="Times New Roman"/>
          <w:b/>
          <w:bCs/>
          <w:sz w:val="24"/>
          <w:szCs w:val="24"/>
          <w:lang w:eastAsia="ru-RU"/>
        </w:rPr>
        <w:t>2. Цена контракта, порядок расчетов</w:t>
      </w:r>
    </w:p>
    <w:p w:rsidR="00D17FD5" w:rsidRPr="00D17FD5" w:rsidRDefault="00D17FD5" w:rsidP="008D124A">
      <w:pPr>
        <w:widowControl w:val="0"/>
        <w:shd w:val="clear" w:color="auto" w:fill="FFFFFF"/>
        <w:tabs>
          <w:tab w:val="left" w:pos="398"/>
          <w:tab w:val="left" w:leader="underscore" w:pos="3178"/>
        </w:tabs>
        <w:autoSpaceDE w:val="0"/>
        <w:autoSpaceDN w:val="0"/>
        <w:adjustRightInd w:val="0"/>
        <w:spacing w:after="0"/>
        <w:ind w:left="10" w:right="43"/>
        <w:jc w:val="both"/>
        <w:rPr>
          <w:rFonts w:ascii="Times New Roman" w:eastAsia="Times New Roman" w:hAnsi="Times New Roman" w:cs="Times New Roman"/>
          <w:color w:val="000000" w:themeColor="text1"/>
          <w:sz w:val="24"/>
          <w:szCs w:val="24"/>
          <w:lang w:eastAsia="ru-RU"/>
        </w:rPr>
      </w:pPr>
      <w:r w:rsidRPr="00D17FD5">
        <w:rPr>
          <w:rFonts w:ascii="Times New Roman" w:eastAsia="Times New Roman" w:hAnsi="Times New Roman" w:cs="Times New Roman"/>
          <w:spacing w:val="-5"/>
          <w:sz w:val="24"/>
          <w:szCs w:val="24"/>
          <w:lang w:eastAsia="ru-RU"/>
        </w:rPr>
        <w:t>2.1.</w:t>
      </w:r>
      <w:r w:rsidRPr="00D17FD5">
        <w:rPr>
          <w:rFonts w:ascii="Times New Roman" w:eastAsia="Times New Roman" w:hAnsi="Times New Roman" w:cs="Times New Roman"/>
          <w:sz w:val="24"/>
          <w:szCs w:val="24"/>
          <w:lang w:eastAsia="ru-RU"/>
        </w:rPr>
        <w:tab/>
        <w:t>Цена контракта составляет</w:t>
      </w:r>
      <w:r w:rsidRPr="00D17FD5">
        <w:rPr>
          <w:rFonts w:ascii="Times New Roman" w:eastAsia="Times New Roman" w:hAnsi="Times New Roman" w:cs="Times New Roman"/>
          <w:b/>
          <w:sz w:val="24"/>
          <w:szCs w:val="24"/>
          <w:lang w:eastAsia="ru-RU"/>
        </w:rPr>
        <w:t>____________________________________________________</w:t>
      </w:r>
      <w:r w:rsidR="00863CA2">
        <w:rPr>
          <w:rFonts w:ascii="Times New Roman" w:eastAsia="Times New Roman" w:hAnsi="Times New Roman" w:cs="Times New Roman"/>
          <w:b/>
          <w:sz w:val="24"/>
          <w:szCs w:val="24"/>
          <w:lang w:eastAsia="ru-RU"/>
        </w:rPr>
        <w:t xml:space="preserve"> руб.,</w:t>
      </w:r>
      <w:r w:rsidR="00EC40A3">
        <w:rPr>
          <w:rFonts w:ascii="Times New Roman" w:eastAsia="Times New Roman" w:hAnsi="Times New Roman" w:cs="Times New Roman"/>
          <w:b/>
          <w:sz w:val="24"/>
          <w:szCs w:val="24"/>
          <w:lang w:eastAsia="ru-RU"/>
        </w:rPr>
        <w:t>(</w:t>
      </w:r>
      <w:r w:rsidRPr="00D17FD5">
        <w:rPr>
          <w:rFonts w:ascii="Times New Roman" w:eastAsia="Times New Roman" w:hAnsi="Times New Roman" w:cs="Times New Roman"/>
          <w:sz w:val="24"/>
          <w:szCs w:val="24"/>
          <w:lang w:eastAsia="ru-RU"/>
        </w:rPr>
        <w:t>в том числе НДС</w:t>
      </w:r>
      <w:r w:rsidRPr="00D17FD5">
        <w:rPr>
          <w:rFonts w:ascii="Times New Roman" w:eastAsia="Times New Roman" w:hAnsi="Times New Roman" w:cs="Times New Roman"/>
          <w:color w:val="000000" w:themeColor="text1"/>
          <w:sz w:val="24"/>
          <w:szCs w:val="24"/>
          <w:lang w:eastAsia="ru-RU"/>
        </w:rPr>
        <w:t>*</w:t>
      </w:r>
      <w:r w:rsidR="00EC40A3">
        <w:rPr>
          <w:rFonts w:ascii="Times New Roman" w:eastAsia="Times New Roman" w:hAnsi="Times New Roman" w:cs="Times New Roman"/>
          <w:color w:val="000000" w:themeColor="text1"/>
          <w:sz w:val="24"/>
          <w:szCs w:val="24"/>
          <w:lang w:eastAsia="ru-RU"/>
        </w:rPr>
        <w:t>__</w:t>
      </w:r>
      <w:r w:rsidR="00863CA2">
        <w:rPr>
          <w:rFonts w:ascii="Times New Roman" w:eastAsia="Times New Roman" w:hAnsi="Times New Roman" w:cs="Times New Roman"/>
          <w:color w:val="000000" w:themeColor="text1"/>
          <w:sz w:val="24"/>
          <w:szCs w:val="24"/>
          <w:lang w:eastAsia="ru-RU"/>
        </w:rPr>
        <w:t xml:space="preserve"> руб.</w:t>
      </w:r>
      <w:r w:rsidR="00EC40A3">
        <w:rPr>
          <w:rFonts w:ascii="Times New Roman" w:eastAsia="Times New Roman" w:hAnsi="Times New Roman" w:cs="Times New Roman"/>
          <w:color w:val="000000" w:themeColor="text1"/>
          <w:sz w:val="24"/>
          <w:szCs w:val="24"/>
          <w:lang w:eastAsia="ru-RU"/>
        </w:rPr>
        <w:t>)</w:t>
      </w:r>
      <w:r w:rsidRPr="00D17FD5">
        <w:rPr>
          <w:rFonts w:ascii="Times New Roman" w:eastAsia="Times New Roman" w:hAnsi="Times New Roman" w:cs="Times New Roman"/>
          <w:color w:val="000000" w:themeColor="text1"/>
          <w:sz w:val="24"/>
          <w:szCs w:val="24"/>
          <w:lang w:eastAsia="ru-RU"/>
        </w:rPr>
        <w:t>.</w:t>
      </w:r>
    </w:p>
    <w:p w:rsidR="00D17FD5" w:rsidRPr="00D17FD5" w:rsidRDefault="00D17FD5" w:rsidP="008D124A">
      <w:pPr>
        <w:widowControl w:val="0"/>
        <w:shd w:val="clear" w:color="auto" w:fill="FFFFFF"/>
        <w:autoSpaceDE w:val="0"/>
        <w:autoSpaceDN w:val="0"/>
        <w:adjustRightInd w:val="0"/>
        <w:spacing w:after="0"/>
        <w:ind w:left="10" w:right="38"/>
        <w:jc w:val="both"/>
        <w:rPr>
          <w:rFonts w:ascii="Times New Roman" w:eastAsia="Times New Roman" w:hAnsi="Times New Roman" w:cs="Times New Roman"/>
          <w:sz w:val="24"/>
          <w:szCs w:val="24"/>
          <w:lang w:eastAsia="ru-RU"/>
        </w:rPr>
      </w:pPr>
      <w:r w:rsidRPr="00D17FD5">
        <w:rPr>
          <w:rFonts w:ascii="Times New Roman" w:eastAsia="Times New Roman" w:hAnsi="Times New Roman" w:cs="Times New Roman"/>
          <w:sz w:val="24"/>
          <w:szCs w:val="24"/>
          <w:lang w:eastAsia="ru-RU"/>
        </w:rPr>
        <w:t>Цена контракта включает все расходы, связанные с исполнением контракта, в том числе стоимость работ, стоимость материалов, налоги, сборы и другие обязательные платежи.</w:t>
      </w:r>
    </w:p>
    <w:p w:rsidR="00D17FD5" w:rsidRPr="00D17FD5" w:rsidRDefault="00D17FD5" w:rsidP="008D124A">
      <w:pPr>
        <w:widowControl w:val="0"/>
        <w:shd w:val="clear" w:color="auto" w:fill="FFFFFF"/>
        <w:autoSpaceDE w:val="0"/>
        <w:autoSpaceDN w:val="0"/>
        <w:adjustRightInd w:val="0"/>
        <w:spacing w:after="0"/>
        <w:ind w:left="10" w:right="38"/>
        <w:jc w:val="both"/>
        <w:rPr>
          <w:rFonts w:ascii="Times New Roman" w:eastAsia="Times New Roman" w:hAnsi="Times New Roman" w:cs="Times New Roman"/>
          <w:sz w:val="24"/>
          <w:szCs w:val="24"/>
          <w:lang w:eastAsia="ru-RU"/>
        </w:rPr>
      </w:pPr>
      <w:r w:rsidRPr="00D17FD5">
        <w:rPr>
          <w:rFonts w:ascii="Times New Roman" w:eastAsia="Times New Roman" w:hAnsi="Times New Roman" w:cs="Times New Roman"/>
          <w:sz w:val="24"/>
          <w:szCs w:val="24"/>
          <w:lang w:eastAsia="ru-RU"/>
        </w:rPr>
        <w:t xml:space="preserve">  В случае, если подрядчик применяет упрощенную систему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D17FD5" w:rsidRPr="00D17FD5" w:rsidRDefault="00D17FD5" w:rsidP="008D124A">
      <w:pPr>
        <w:widowControl w:val="0"/>
        <w:shd w:val="clear" w:color="auto" w:fill="FFFFFF"/>
        <w:tabs>
          <w:tab w:val="left" w:pos="398"/>
        </w:tabs>
        <w:autoSpaceDE w:val="0"/>
        <w:autoSpaceDN w:val="0"/>
        <w:adjustRightInd w:val="0"/>
        <w:spacing w:after="0"/>
        <w:ind w:left="10" w:right="29"/>
        <w:jc w:val="both"/>
        <w:rPr>
          <w:rFonts w:ascii="Times New Roman" w:eastAsia="Times New Roman" w:hAnsi="Times New Roman" w:cs="Times New Roman"/>
          <w:sz w:val="24"/>
          <w:szCs w:val="24"/>
          <w:lang w:eastAsia="ru-RU"/>
        </w:rPr>
      </w:pPr>
      <w:r w:rsidRPr="00D17FD5">
        <w:rPr>
          <w:rFonts w:ascii="Times New Roman" w:eastAsia="Times New Roman" w:hAnsi="Times New Roman" w:cs="Times New Roman"/>
          <w:spacing w:val="-7"/>
          <w:sz w:val="24"/>
          <w:szCs w:val="24"/>
          <w:lang w:eastAsia="ru-RU"/>
        </w:rPr>
        <w:t>2.2.</w:t>
      </w:r>
      <w:r w:rsidRPr="00D17FD5">
        <w:rPr>
          <w:rFonts w:ascii="Times New Roman" w:eastAsia="Times New Roman" w:hAnsi="Times New Roman" w:cs="Times New Roman"/>
          <w:sz w:val="24"/>
          <w:szCs w:val="24"/>
          <w:lang w:eastAsia="ru-RU"/>
        </w:rPr>
        <w:tab/>
      </w:r>
      <w:r w:rsidRPr="00D17FD5">
        <w:rPr>
          <w:rFonts w:ascii="Times New Roman" w:eastAsia="Times New Roman" w:hAnsi="Times New Roman" w:cs="Times New Roman"/>
          <w:spacing w:val="-1"/>
          <w:sz w:val="24"/>
          <w:szCs w:val="24"/>
          <w:lang w:eastAsia="ru-RU"/>
        </w:rPr>
        <w:t xml:space="preserve">Цена настоящего контракта является твердой и не может изменяться в ходе его исполнения, за </w:t>
      </w:r>
      <w:r w:rsidRPr="00D17FD5">
        <w:rPr>
          <w:rFonts w:ascii="Times New Roman" w:eastAsia="Times New Roman" w:hAnsi="Times New Roman" w:cs="Times New Roman"/>
          <w:sz w:val="24"/>
          <w:szCs w:val="24"/>
          <w:lang w:eastAsia="ru-RU"/>
        </w:rPr>
        <w:t>исключением случаев, установленных действующим законодательством</w:t>
      </w:r>
      <w:r w:rsidR="007E591D">
        <w:rPr>
          <w:rFonts w:ascii="Times New Roman" w:eastAsia="Times New Roman" w:hAnsi="Times New Roman" w:cs="Times New Roman"/>
          <w:sz w:val="24"/>
          <w:szCs w:val="24"/>
          <w:lang w:eastAsia="ru-RU"/>
        </w:rPr>
        <w:t xml:space="preserve"> РФ</w:t>
      </w:r>
      <w:r w:rsidRPr="00D17FD5">
        <w:rPr>
          <w:rFonts w:ascii="Times New Roman" w:eastAsia="Times New Roman" w:hAnsi="Times New Roman" w:cs="Times New Roman"/>
          <w:sz w:val="24"/>
          <w:szCs w:val="24"/>
          <w:lang w:eastAsia="ru-RU"/>
        </w:rPr>
        <w:t>.</w:t>
      </w:r>
    </w:p>
    <w:p w:rsidR="00D17FD5" w:rsidRPr="00D17FD5" w:rsidRDefault="00D17FD5" w:rsidP="008D124A">
      <w:pPr>
        <w:widowControl w:val="0"/>
        <w:numPr>
          <w:ilvl w:val="0"/>
          <w:numId w:val="34"/>
        </w:numPr>
        <w:shd w:val="clear" w:color="auto" w:fill="FFFFFF"/>
        <w:tabs>
          <w:tab w:val="left" w:pos="403"/>
        </w:tabs>
        <w:suppressAutoHyphens/>
        <w:autoSpaceDE w:val="0"/>
        <w:autoSpaceDN w:val="0"/>
        <w:adjustRightInd w:val="0"/>
        <w:spacing w:after="0"/>
        <w:ind w:left="5" w:right="43"/>
        <w:jc w:val="both"/>
        <w:rPr>
          <w:rFonts w:ascii="Times New Roman" w:eastAsia="Times New Roman" w:hAnsi="Times New Roman" w:cs="Times New Roman"/>
          <w:sz w:val="24"/>
          <w:szCs w:val="24"/>
          <w:lang w:eastAsia="ru-RU"/>
        </w:rPr>
      </w:pPr>
      <w:r w:rsidRPr="00D17FD5">
        <w:rPr>
          <w:rFonts w:ascii="Times New Roman" w:eastAsia="Times New Roman" w:hAnsi="Times New Roman" w:cs="Times New Roman"/>
          <w:sz w:val="24"/>
          <w:szCs w:val="24"/>
          <w:lang w:eastAsia="ru-RU"/>
        </w:rPr>
        <w:t xml:space="preserve">Цена настоящего контракта может быть снижена по соглашению сторон, без изменения предусмотренных контрактом объемов работ или иных условий исполнения </w:t>
      </w:r>
      <w:r w:rsidRPr="00D17FD5">
        <w:rPr>
          <w:rFonts w:ascii="Times New Roman" w:eastAsia="Times New Roman" w:hAnsi="Times New Roman" w:cs="Times New Roman"/>
          <w:sz w:val="24"/>
          <w:szCs w:val="24"/>
          <w:lang w:eastAsia="ru-RU"/>
        </w:rPr>
        <w:lastRenderedPageBreak/>
        <w:t>контракта.</w:t>
      </w:r>
    </w:p>
    <w:p w:rsidR="00D17FD5" w:rsidRPr="00D17FD5" w:rsidRDefault="00D17FD5" w:rsidP="008D124A">
      <w:pPr>
        <w:widowControl w:val="0"/>
        <w:numPr>
          <w:ilvl w:val="0"/>
          <w:numId w:val="34"/>
        </w:numPr>
        <w:shd w:val="clear" w:color="auto" w:fill="FFFFFF"/>
        <w:tabs>
          <w:tab w:val="left" w:pos="403"/>
        </w:tabs>
        <w:suppressAutoHyphens/>
        <w:autoSpaceDE w:val="0"/>
        <w:autoSpaceDN w:val="0"/>
        <w:adjustRightInd w:val="0"/>
        <w:spacing w:after="0"/>
        <w:ind w:left="5" w:right="34"/>
        <w:jc w:val="both"/>
        <w:rPr>
          <w:rFonts w:ascii="Times New Roman" w:eastAsia="Times New Roman" w:hAnsi="Times New Roman" w:cs="Times New Roman"/>
          <w:sz w:val="24"/>
          <w:szCs w:val="24"/>
          <w:lang w:eastAsia="ru-RU"/>
        </w:rPr>
      </w:pPr>
      <w:r w:rsidRPr="00D17FD5">
        <w:rPr>
          <w:rFonts w:ascii="Times New Roman" w:eastAsia="Times New Roman" w:hAnsi="Times New Roman" w:cs="Times New Roman"/>
          <w:sz w:val="24"/>
          <w:szCs w:val="24"/>
          <w:lang w:eastAsia="ru-RU"/>
        </w:rPr>
        <w:t>Объем и стоимость работ определяются в соответствии с утвержденной локальной сметой, являющейся неотъемлемой частью настоящего контракта (Приложение №1 к настоящему контракту).</w:t>
      </w:r>
    </w:p>
    <w:p w:rsidR="00D17FD5" w:rsidRPr="00D17FD5" w:rsidRDefault="00D17FD5" w:rsidP="008D124A">
      <w:pPr>
        <w:widowControl w:val="0"/>
        <w:numPr>
          <w:ilvl w:val="0"/>
          <w:numId w:val="34"/>
        </w:numPr>
        <w:shd w:val="clear" w:color="auto" w:fill="FFFFFF"/>
        <w:tabs>
          <w:tab w:val="left" w:pos="403"/>
        </w:tabs>
        <w:suppressAutoHyphens/>
        <w:autoSpaceDE w:val="0"/>
        <w:autoSpaceDN w:val="0"/>
        <w:adjustRightInd w:val="0"/>
        <w:spacing w:after="0"/>
        <w:ind w:left="5" w:right="34"/>
        <w:jc w:val="both"/>
        <w:rPr>
          <w:rFonts w:ascii="Times New Roman" w:eastAsia="Times New Roman" w:hAnsi="Times New Roman" w:cs="Times New Roman"/>
          <w:sz w:val="24"/>
          <w:szCs w:val="24"/>
          <w:lang w:eastAsia="ru-RU"/>
        </w:rPr>
      </w:pPr>
      <w:r w:rsidRPr="00D17FD5">
        <w:rPr>
          <w:rFonts w:ascii="Times New Roman" w:eastAsia="Times New Roman" w:hAnsi="Times New Roman" w:cs="Times New Roman"/>
          <w:sz w:val="24"/>
          <w:szCs w:val="24"/>
          <w:lang w:eastAsia="ru-RU"/>
        </w:rPr>
        <w:t>Оплата работ производится по безналичному расчету путем перечисления денежных средств на расчетный счет Подрядчика в течение 10 банковских дней со дня получения всех необходимых финансовых документов.</w:t>
      </w:r>
    </w:p>
    <w:p w:rsidR="00D17FD5" w:rsidRPr="00D17FD5" w:rsidRDefault="00D17FD5" w:rsidP="008D124A">
      <w:pPr>
        <w:widowControl w:val="0"/>
        <w:numPr>
          <w:ilvl w:val="0"/>
          <w:numId w:val="34"/>
        </w:numPr>
        <w:shd w:val="clear" w:color="auto" w:fill="FFFFFF"/>
        <w:tabs>
          <w:tab w:val="left" w:pos="403"/>
        </w:tabs>
        <w:suppressAutoHyphens/>
        <w:autoSpaceDE w:val="0"/>
        <w:autoSpaceDN w:val="0"/>
        <w:adjustRightInd w:val="0"/>
        <w:spacing w:after="0"/>
        <w:ind w:left="5" w:right="24"/>
        <w:jc w:val="both"/>
        <w:rPr>
          <w:rFonts w:ascii="Times New Roman" w:eastAsia="Times New Roman" w:hAnsi="Times New Roman" w:cs="Times New Roman"/>
          <w:sz w:val="24"/>
          <w:szCs w:val="24"/>
          <w:lang w:eastAsia="ru-RU"/>
        </w:rPr>
      </w:pPr>
      <w:r w:rsidRPr="00D17FD5">
        <w:rPr>
          <w:rFonts w:ascii="Times New Roman" w:eastAsia="Times New Roman" w:hAnsi="Times New Roman" w:cs="Times New Roman"/>
          <w:sz w:val="24"/>
          <w:szCs w:val="24"/>
          <w:lang w:eastAsia="ru-RU"/>
        </w:rPr>
        <w:t xml:space="preserve">Расчет производится на основании акта выполненных работ по форме КС-2, справки стоимости выполненных работ и затрат по форме КС-3, счета-фактуры после проверки и согласования данных документов МКУ «ПДС и ТК», Финансово-казначейским управлением администрации города Иванова. </w:t>
      </w:r>
    </w:p>
    <w:p w:rsidR="00D17FD5" w:rsidRPr="00D17FD5" w:rsidRDefault="00D17FD5" w:rsidP="008D124A">
      <w:pPr>
        <w:widowControl w:val="0"/>
        <w:shd w:val="clear" w:color="auto" w:fill="FFFFFF"/>
        <w:tabs>
          <w:tab w:val="left" w:pos="485"/>
        </w:tabs>
        <w:autoSpaceDE w:val="0"/>
        <w:autoSpaceDN w:val="0"/>
        <w:adjustRightInd w:val="0"/>
        <w:spacing w:after="0"/>
        <w:ind w:left="10" w:right="19"/>
        <w:jc w:val="both"/>
        <w:rPr>
          <w:rFonts w:ascii="Times New Roman" w:eastAsia="Times New Roman" w:hAnsi="Times New Roman" w:cs="Times New Roman"/>
          <w:sz w:val="24"/>
          <w:szCs w:val="24"/>
          <w:lang w:eastAsia="ru-RU"/>
        </w:rPr>
      </w:pPr>
      <w:r w:rsidRPr="00D17FD5">
        <w:rPr>
          <w:rFonts w:ascii="Times New Roman" w:eastAsia="Times New Roman" w:hAnsi="Times New Roman" w:cs="Times New Roman"/>
          <w:spacing w:val="-5"/>
          <w:sz w:val="24"/>
          <w:szCs w:val="24"/>
          <w:lang w:eastAsia="ru-RU"/>
        </w:rPr>
        <w:t>2.7.</w:t>
      </w:r>
      <w:r w:rsidRPr="00D17FD5">
        <w:rPr>
          <w:rFonts w:ascii="Times New Roman" w:eastAsia="Times New Roman" w:hAnsi="Times New Roman" w:cs="Times New Roman"/>
          <w:sz w:val="24"/>
          <w:szCs w:val="24"/>
          <w:lang w:eastAsia="ru-RU"/>
        </w:rPr>
        <w:tab/>
        <w:t>Оплата производится за счет средств бюджета города Иванова.</w:t>
      </w:r>
    </w:p>
    <w:p w:rsidR="00D17FD5" w:rsidRPr="00D17FD5" w:rsidRDefault="00D17FD5" w:rsidP="00D17FD5">
      <w:pPr>
        <w:widowControl w:val="0"/>
        <w:shd w:val="clear" w:color="auto" w:fill="FFFFFF"/>
        <w:tabs>
          <w:tab w:val="left" w:pos="485"/>
        </w:tabs>
        <w:autoSpaceDE w:val="0"/>
        <w:autoSpaceDN w:val="0"/>
        <w:adjustRightInd w:val="0"/>
        <w:spacing w:after="0" w:line="250" w:lineRule="exact"/>
        <w:ind w:right="19"/>
        <w:jc w:val="both"/>
        <w:rPr>
          <w:rFonts w:ascii="Times New Roman" w:eastAsia="Times New Roman" w:hAnsi="Times New Roman" w:cs="Times New Roman"/>
          <w:sz w:val="24"/>
          <w:szCs w:val="24"/>
          <w:lang w:eastAsia="ru-RU"/>
        </w:rPr>
      </w:pPr>
    </w:p>
    <w:p w:rsidR="00D17FD5" w:rsidRPr="00D17FD5" w:rsidRDefault="00D17FD5" w:rsidP="00D17FD5">
      <w:pPr>
        <w:widowControl w:val="0"/>
        <w:shd w:val="clear" w:color="auto" w:fill="FFFFFF"/>
        <w:tabs>
          <w:tab w:val="left" w:pos="485"/>
        </w:tabs>
        <w:autoSpaceDE w:val="0"/>
        <w:autoSpaceDN w:val="0"/>
        <w:adjustRightInd w:val="0"/>
        <w:spacing w:after="0" w:line="250" w:lineRule="exact"/>
        <w:ind w:left="10" w:right="19"/>
        <w:jc w:val="both"/>
        <w:rPr>
          <w:rFonts w:ascii="Times New Roman" w:eastAsia="Times New Roman" w:hAnsi="Times New Roman" w:cs="Times New Roman"/>
          <w:sz w:val="24"/>
          <w:szCs w:val="24"/>
          <w:lang w:eastAsia="ru-RU"/>
        </w:rPr>
      </w:pPr>
    </w:p>
    <w:p w:rsidR="00D17FD5" w:rsidRPr="00D17FD5" w:rsidRDefault="00D17FD5" w:rsidP="00D17FD5">
      <w:pPr>
        <w:widowControl w:val="0"/>
        <w:shd w:val="clear" w:color="auto" w:fill="FFFFFF"/>
        <w:autoSpaceDE w:val="0"/>
        <w:autoSpaceDN w:val="0"/>
        <w:adjustRightInd w:val="0"/>
        <w:spacing w:after="0" w:line="250" w:lineRule="exact"/>
        <w:ind w:left="19" w:right="2765" w:firstLine="3144"/>
        <w:rPr>
          <w:rFonts w:ascii="Times New Roman" w:eastAsia="Times New Roman" w:hAnsi="Times New Roman" w:cs="Times New Roman"/>
          <w:b/>
          <w:bCs/>
          <w:spacing w:val="-2"/>
          <w:sz w:val="24"/>
          <w:szCs w:val="24"/>
          <w:lang w:eastAsia="ru-RU"/>
        </w:rPr>
      </w:pPr>
      <w:r w:rsidRPr="00D17FD5">
        <w:rPr>
          <w:rFonts w:ascii="Times New Roman" w:eastAsia="Times New Roman" w:hAnsi="Times New Roman" w:cs="Times New Roman"/>
          <w:b/>
          <w:bCs/>
          <w:spacing w:val="-2"/>
          <w:sz w:val="24"/>
          <w:szCs w:val="24"/>
          <w:lang w:eastAsia="ru-RU"/>
        </w:rPr>
        <w:t xml:space="preserve">3. Права и обязанности Сторон </w:t>
      </w:r>
    </w:p>
    <w:p w:rsidR="00D17FD5" w:rsidRPr="008D124A" w:rsidRDefault="00D17FD5" w:rsidP="008D124A">
      <w:pPr>
        <w:widowControl w:val="0"/>
        <w:shd w:val="clear" w:color="auto" w:fill="FFFFFF"/>
        <w:autoSpaceDE w:val="0"/>
        <w:autoSpaceDN w:val="0"/>
        <w:adjustRightInd w:val="0"/>
        <w:spacing w:after="0"/>
        <w:ind w:right="2765"/>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3.1. ПОДРЯДЧИК обязан:</w:t>
      </w:r>
    </w:p>
    <w:p w:rsidR="00D17FD5" w:rsidRPr="008D124A" w:rsidRDefault="00D17FD5" w:rsidP="008D124A">
      <w:pPr>
        <w:widowControl w:val="0"/>
        <w:shd w:val="clear" w:color="auto" w:fill="FFFFFF"/>
        <w:tabs>
          <w:tab w:val="left" w:pos="638"/>
        </w:tabs>
        <w:autoSpaceDE w:val="0"/>
        <w:autoSpaceDN w:val="0"/>
        <w:adjustRightInd w:val="0"/>
        <w:spacing w:after="0"/>
        <w:ind w:left="19" w:right="19"/>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pacing w:val="-4"/>
          <w:sz w:val="24"/>
          <w:szCs w:val="24"/>
          <w:lang w:eastAsia="ru-RU"/>
        </w:rPr>
        <w:t>3.1.1.</w:t>
      </w:r>
      <w:r w:rsidRPr="008D124A">
        <w:rPr>
          <w:rFonts w:ascii="Times New Roman" w:eastAsia="Times New Roman" w:hAnsi="Times New Roman" w:cs="Times New Roman"/>
          <w:sz w:val="24"/>
          <w:szCs w:val="24"/>
          <w:lang w:eastAsia="ru-RU"/>
        </w:rPr>
        <w:tab/>
        <w:t xml:space="preserve">Качественно выполнить все работы в объеме и в сроки, предусмотренные настоящим </w:t>
      </w:r>
      <w:r w:rsidRPr="008D124A">
        <w:rPr>
          <w:rFonts w:ascii="Times New Roman" w:eastAsia="Times New Roman" w:hAnsi="Times New Roman" w:cs="Times New Roman"/>
          <w:spacing w:val="-1"/>
          <w:sz w:val="24"/>
          <w:szCs w:val="24"/>
          <w:lang w:eastAsia="ru-RU"/>
        </w:rPr>
        <w:t xml:space="preserve">контрактом и приложениями к нему, использовать качественные материалы, соответствующие </w:t>
      </w:r>
      <w:r w:rsidRPr="008D124A">
        <w:rPr>
          <w:rFonts w:ascii="Times New Roman" w:eastAsia="Times New Roman" w:hAnsi="Times New Roman" w:cs="Times New Roman"/>
          <w:sz w:val="24"/>
          <w:szCs w:val="24"/>
          <w:lang w:eastAsia="ru-RU"/>
        </w:rPr>
        <w:t>стандартам, техническим условиям и характеристикам товаров, используемых при выполнении работ (Приложение №2) и имеющие соответствующие сертификаты, технические паспорта или иные документы, удостоверяющие их качество.</w:t>
      </w:r>
    </w:p>
    <w:p w:rsidR="00D17FD5" w:rsidRPr="008D124A" w:rsidRDefault="00D17FD5" w:rsidP="008D124A">
      <w:pPr>
        <w:widowControl w:val="0"/>
        <w:shd w:val="clear" w:color="auto" w:fill="FFFFFF"/>
        <w:autoSpaceDE w:val="0"/>
        <w:autoSpaceDN w:val="0"/>
        <w:adjustRightInd w:val="0"/>
        <w:spacing w:after="0"/>
        <w:ind w:left="19" w:right="19"/>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D17FD5" w:rsidRPr="008D124A" w:rsidRDefault="00D17FD5" w:rsidP="008D124A">
      <w:pPr>
        <w:widowControl w:val="0"/>
        <w:numPr>
          <w:ilvl w:val="0"/>
          <w:numId w:val="30"/>
        </w:numPr>
        <w:shd w:val="clear" w:color="auto" w:fill="FFFFFF"/>
        <w:tabs>
          <w:tab w:val="left" w:pos="581"/>
        </w:tabs>
        <w:suppressAutoHyphens/>
        <w:autoSpaceDE w:val="0"/>
        <w:autoSpaceDN w:val="0"/>
        <w:adjustRightInd w:val="0"/>
        <w:spacing w:after="0"/>
        <w:ind w:left="24"/>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Передать результат выполненных работ Заказчику.</w:t>
      </w:r>
    </w:p>
    <w:p w:rsidR="00D17FD5" w:rsidRPr="008D124A" w:rsidRDefault="00D17FD5" w:rsidP="008D124A">
      <w:pPr>
        <w:widowControl w:val="0"/>
        <w:numPr>
          <w:ilvl w:val="0"/>
          <w:numId w:val="30"/>
        </w:numPr>
        <w:shd w:val="clear" w:color="auto" w:fill="FFFFFF"/>
        <w:tabs>
          <w:tab w:val="left" w:pos="581"/>
        </w:tabs>
        <w:suppressAutoHyphens/>
        <w:autoSpaceDE w:val="0"/>
        <w:autoSpaceDN w:val="0"/>
        <w:adjustRightInd w:val="0"/>
        <w:spacing w:after="0"/>
        <w:ind w:left="24" w:right="14"/>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D17FD5" w:rsidRPr="008D124A" w:rsidRDefault="00D17FD5" w:rsidP="008D124A">
      <w:pPr>
        <w:widowControl w:val="0"/>
        <w:numPr>
          <w:ilvl w:val="0"/>
          <w:numId w:val="30"/>
        </w:numPr>
        <w:shd w:val="clear" w:color="auto" w:fill="FFFFFF"/>
        <w:tabs>
          <w:tab w:val="left" w:pos="581"/>
        </w:tabs>
        <w:suppressAutoHyphens/>
        <w:autoSpaceDE w:val="0"/>
        <w:autoSpaceDN w:val="0"/>
        <w:adjustRightInd w:val="0"/>
        <w:spacing w:after="0"/>
        <w:ind w:left="24" w:right="10"/>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D17FD5" w:rsidRPr="008D124A" w:rsidRDefault="00D17FD5" w:rsidP="008D124A">
      <w:pPr>
        <w:widowControl w:val="0"/>
        <w:shd w:val="clear" w:color="auto" w:fill="FFFFFF"/>
        <w:autoSpaceDE w:val="0"/>
        <w:autoSpaceDN w:val="0"/>
        <w:adjustRightInd w:val="0"/>
        <w:spacing w:after="0"/>
        <w:ind w:left="38"/>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 xml:space="preserve">В случае нарушения обязанностей, предусмотренных настоящим пунктом, Подрядчик возмещает </w:t>
      </w:r>
      <w:r w:rsidRPr="008D124A">
        <w:rPr>
          <w:rFonts w:ascii="Times New Roman" w:eastAsia="Times New Roman" w:hAnsi="Times New Roman" w:cs="Times New Roman"/>
          <w:spacing w:val="-1"/>
          <w:sz w:val="24"/>
          <w:szCs w:val="24"/>
          <w:lang w:eastAsia="ru-RU"/>
        </w:rPr>
        <w:t xml:space="preserve">весь ущерб, причиненный Заказчику или третьим лицам, в том числе работникам Подрядчика и </w:t>
      </w:r>
      <w:r w:rsidRPr="008D124A">
        <w:rPr>
          <w:rFonts w:ascii="Times New Roman" w:eastAsia="Times New Roman" w:hAnsi="Times New Roman" w:cs="Times New Roman"/>
          <w:sz w:val="24"/>
          <w:szCs w:val="24"/>
          <w:lang w:eastAsia="ru-RU"/>
        </w:rPr>
        <w:t>Заказчика.</w:t>
      </w:r>
    </w:p>
    <w:p w:rsidR="00D17FD5" w:rsidRPr="008D124A" w:rsidRDefault="00D17FD5" w:rsidP="008D124A">
      <w:pPr>
        <w:widowControl w:val="0"/>
        <w:shd w:val="clear" w:color="auto" w:fill="FFFFFF"/>
        <w:autoSpaceDE w:val="0"/>
        <w:autoSpaceDN w:val="0"/>
        <w:adjustRightInd w:val="0"/>
        <w:spacing w:after="0"/>
        <w:ind w:left="10" w:right="19"/>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 xml:space="preserve">3.1.5.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 </w:t>
      </w:r>
      <w:r w:rsidRPr="008D124A">
        <w:rPr>
          <w:rFonts w:ascii="Times New Roman" w:eastAsia="Times New Roman" w:hAnsi="Times New Roman" w:cs="Times New Roman"/>
          <w:spacing w:val="-1"/>
          <w:sz w:val="24"/>
          <w:szCs w:val="24"/>
          <w:lang w:eastAsia="ru-RU"/>
        </w:rPr>
        <w:t xml:space="preserve">По требованию Заказчика за свой счет вскрыть указанную Заказчиком часть скрытых работ, а </w:t>
      </w:r>
      <w:r w:rsidRPr="008D124A">
        <w:rPr>
          <w:rFonts w:ascii="Times New Roman" w:eastAsia="Times New Roman" w:hAnsi="Times New Roman" w:cs="Times New Roman"/>
          <w:sz w:val="24"/>
          <w:szCs w:val="24"/>
          <w:lang w:eastAsia="ru-RU"/>
        </w:rPr>
        <w:t>затем восстановить ее также за свой счет в срок, указанный Заказчиком, с соблюдением условий о качестве и иных условий настоящего контракта.</w:t>
      </w:r>
    </w:p>
    <w:p w:rsidR="00D17FD5" w:rsidRPr="008D124A" w:rsidRDefault="00D17FD5" w:rsidP="008D124A">
      <w:pPr>
        <w:widowControl w:val="0"/>
        <w:shd w:val="clear" w:color="auto" w:fill="FFFFFF"/>
        <w:tabs>
          <w:tab w:val="left" w:pos="691"/>
        </w:tabs>
        <w:autoSpaceDE w:val="0"/>
        <w:autoSpaceDN w:val="0"/>
        <w:adjustRightInd w:val="0"/>
        <w:spacing w:before="5" w:after="0"/>
        <w:ind w:left="10" w:right="19"/>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pacing w:val="-5"/>
          <w:sz w:val="24"/>
          <w:szCs w:val="24"/>
          <w:lang w:eastAsia="ru-RU"/>
        </w:rPr>
        <w:t>3.1.6.</w:t>
      </w:r>
      <w:r w:rsidRPr="008D124A">
        <w:rPr>
          <w:rFonts w:ascii="Times New Roman" w:eastAsia="Times New Roman" w:hAnsi="Times New Roman" w:cs="Times New Roman"/>
          <w:sz w:val="24"/>
          <w:szCs w:val="24"/>
          <w:lang w:eastAsia="ru-RU"/>
        </w:rPr>
        <w:tab/>
        <w:t>Поставить на объект работ все необходимые материалы, технологическое и иное</w:t>
      </w:r>
      <w:r w:rsidRPr="008D124A">
        <w:rPr>
          <w:rFonts w:ascii="Times New Roman" w:eastAsia="Times New Roman" w:hAnsi="Times New Roman" w:cs="Times New Roman"/>
          <w:sz w:val="24"/>
          <w:szCs w:val="24"/>
          <w:lang w:eastAsia="ru-RU"/>
        </w:rPr>
        <w:br/>
        <w:t>оборудование, необходимое для производства работ, конструкции, изделия и инвентарь</w:t>
      </w:r>
      <w:r w:rsidRPr="008D124A">
        <w:rPr>
          <w:rFonts w:ascii="Times New Roman" w:eastAsia="Times New Roman" w:hAnsi="Times New Roman" w:cs="Times New Roman"/>
          <w:sz w:val="24"/>
          <w:szCs w:val="24"/>
          <w:lang w:eastAsia="ru-RU"/>
        </w:rPr>
        <w:br/>
        <w:t>надлежащего качества, а также осуществить их доставку, разгрузку складирование и хранение в соответствии с действующими нормами и правилами.</w:t>
      </w:r>
    </w:p>
    <w:p w:rsidR="00D17FD5" w:rsidRPr="008D124A" w:rsidRDefault="00D17FD5" w:rsidP="008D124A">
      <w:pPr>
        <w:widowControl w:val="0"/>
        <w:shd w:val="clear" w:color="auto" w:fill="FFFFFF"/>
        <w:tabs>
          <w:tab w:val="left" w:pos="581"/>
        </w:tabs>
        <w:autoSpaceDE w:val="0"/>
        <w:autoSpaceDN w:val="0"/>
        <w:adjustRightInd w:val="0"/>
        <w:spacing w:before="10" w:after="0"/>
        <w:ind w:right="19"/>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 xml:space="preserve">3.1.7.Во время выполнения работ осуществлять за свой счет уборку территории, на </w:t>
      </w:r>
      <w:r w:rsidRPr="008D124A">
        <w:rPr>
          <w:rFonts w:ascii="Times New Roman" w:eastAsia="Times New Roman" w:hAnsi="Times New Roman" w:cs="Times New Roman"/>
          <w:sz w:val="24"/>
          <w:szCs w:val="24"/>
          <w:lang w:eastAsia="ru-RU"/>
        </w:rPr>
        <w:lastRenderedPageBreak/>
        <w:t>которой производится выполнение работ и прилегающей к ней территории, в течение трех дней со дня подписания акта приема выполненных работ вывезти с указанной территории все принадлежащее ему имущество и строительный мусор.</w:t>
      </w:r>
    </w:p>
    <w:p w:rsidR="00D17FD5" w:rsidRPr="008D124A" w:rsidRDefault="00D17FD5" w:rsidP="008D124A">
      <w:pPr>
        <w:widowControl w:val="0"/>
        <w:shd w:val="clear" w:color="auto" w:fill="FFFFFF"/>
        <w:tabs>
          <w:tab w:val="left" w:pos="581"/>
        </w:tabs>
        <w:autoSpaceDE w:val="0"/>
        <w:autoSpaceDN w:val="0"/>
        <w:adjustRightInd w:val="0"/>
        <w:spacing w:after="0"/>
        <w:ind w:right="24"/>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 xml:space="preserve">3.1.8.Обеспечить представителям Заказчика доступ на все участки выполнения работ на объекте </w:t>
      </w:r>
      <w:r w:rsidRPr="008D124A">
        <w:rPr>
          <w:rFonts w:ascii="Times New Roman" w:eastAsia="Times New Roman" w:hAnsi="Times New Roman" w:cs="Times New Roman"/>
          <w:spacing w:val="-1"/>
          <w:sz w:val="24"/>
          <w:szCs w:val="24"/>
          <w:lang w:eastAsia="ru-RU"/>
        </w:rPr>
        <w:t xml:space="preserve">на протяжении всего срока действия контракта для осуществления контроля за ходом и качеством </w:t>
      </w:r>
      <w:r w:rsidRPr="008D124A">
        <w:rPr>
          <w:rFonts w:ascii="Times New Roman" w:eastAsia="Times New Roman" w:hAnsi="Times New Roman" w:cs="Times New Roman"/>
          <w:sz w:val="24"/>
          <w:szCs w:val="24"/>
          <w:lang w:eastAsia="ru-RU"/>
        </w:rPr>
        <w:t>работ и материалов.</w:t>
      </w:r>
    </w:p>
    <w:p w:rsidR="00D17FD5" w:rsidRPr="008D124A" w:rsidRDefault="00D17FD5" w:rsidP="008D124A">
      <w:pPr>
        <w:widowControl w:val="0"/>
        <w:shd w:val="clear" w:color="auto" w:fill="FFFFFF"/>
        <w:tabs>
          <w:tab w:val="left" w:pos="389"/>
        </w:tabs>
        <w:autoSpaceDE w:val="0"/>
        <w:autoSpaceDN w:val="0"/>
        <w:adjustRightInd w:val="0"/>
        <w:spacing w:after="0"/>
        <w:ind w:left="10"/>
        <w:rPr>
          <w:rFonts w:ascii="Times New Roman" w:eastAsia="Times New Roman" w:hAnsi="Times New Roman" w:cs="Times New Roman"/>
          <w:sz w:val="24"/>
          <w:szCs w:val="24"/>
          <w:lang w:eastAsia="ru-RU"/>
        </w:rPr>
      </w:pPr>
      <w:r w:rsidRPr="008D124A">
        <w:rPr>
          <w:rFonts w:ascii="Times New Roman" w:eastAsia="Times New Roman" w:hAnsi="Times New Roman" w:cs="Times New Roman"/>
          <w:spacing w:val="-7"/>
          <w:sz w:val="24"/>
          <w:szCs w:val="24"/>
          <w:lang w:eastAsia="ru-RU"/>
        </w:rPr>
        <w:t>3.2.</w:t>
      </w:r>
      <w:r w:rsidRPr="008D124A">
        <w:rPr>
          <w:rFonts w:ascii="Times New Roman" w:eastAsia="Times New Roman" w:hAnsi="Times New Roman" w:cs="Times New Roman"/>
          <w:sz w:val="24"/>
          <w:szCs w:val="24"/>
          <w:lang w:eastAsia="ru-RU"/>
        </w:rPr>
        <w:tab/>
        <w:t>ЗАКАЗЧИК обязан:</w:t>
      </w:r>
    </w:p>
    <w:p w:rsidR="00D17FD5" w:rsidRPr="008D124A" w:rsidRDefault="00D17FD5" w:rsidP="008D124A">
      <w:pPr>
        <w:widowControl w:val="0"/>
        <w:shd w:val="clear" w:color="auto" w:fill="FFFFFF"/>
        <w:tabs>
          <w:tab w:val="left" w:pos="389"/>
        </w:tabs>
        <w:autoSpaceDE w:val="0"/>
        <w:autoSpaceDN w:val="0"/>
        <w:adjustRightInd w:val="0"/>
        <w:spacing w:after="0"/>
        <w:ind w:left="10"/>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3.2.1. Принять и оплатить в установленный настоящим Контрактом срок надлежащим образом выполненную работу.</w:t>
      </w:r>
    </w:p>
    <w:p w:rsidR="00D17FD5" w:rsidRPr="008D124A" w:rsidRDefault="00D17FD5" w:rsidP="008D124A">
      <w:pPr>
        <w:widowControl w:val="0"/>
        <w:shd w:val="clear" w:color="auto" w:fill="FFFFFF"/>
        <w:tabs>
          <w:tab w:val="left" w:pos="557"/>
        </w:tabs>
        <w:autoSpaceDE w:val="0"/>
        <w:autoSpaceDN w:val="0"/>
        <w:adjustRightInd w:val="0"/>
        <w:spacing w:before="5" w:after="0"/>
        <w:ind w:left="5" w:right="14"/>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3.2.2.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D17FD5" w:rsidRPr="008D124A" w:rsidRDefault="00D17FD5" w:rsidP="008D124A">
      <w:pPr>
        <w:widowControl w:val="0"/>
        <w:shd w:val="clear" w:color="auto" w:fill="FFFFFF"/>
        <w:tabs>
          <w:tab w:val="left" w:pos="389"/>
        </w:tabs>
        <w:autoSpaceDE w:val="0"/>
        <w:autoSpaceDN w:val="0"/>
        <w:adjustRightInd w:val="0"/>
        <w:spacing w:after="0"/>
        <w:ind w:left="10"/>
        <w:rPr>
          <w:rFonts w:ascii="Times New Roman" w:eastAsia="Times New Roman" w:hAnsi="Times New Roman" w:cs="Times New Roman"/>
          <w:sz w:val="24"/>
          <w:szCs w:val="24"/>
          <w:lang w:eastAsia="ru-RU"/>
        </w:rPr>
      </w:pPr>
      <w:r w:rsidRPr="008D124A">
        <w:rPr>
          <w:rFonts w:ascii="Times New Roman" w:eastAsia="Times New Roman" w:hAnsi="Times New Roman" w:cs="Times New Roman"/>
          <w:spacing w:val="-8"/>
          <w:sz w:val="24"/>
          <w:szCs w:val="24"/>
          <w:lang w:eastAsia="ru-RU"/>
        </w:rPr>
        <w:t>3.3.</w:t>
      </w:r>
      <w:r w:rsidRPr="008D124A">
        <w:rPr>
          <w:rFonts w:ascii="Times New Roman" w:eastAsia="Times New Roman" w:hAnsi="Times New Roman" w:cs="Times New Roman"/>
          <w:sz w:val="24"/>
          <w:szCs w:val="24"/>
          <w:lang w:eastAsia="ru-RU"/>
        </w:rPr>
        <w:tab/>
        <w:t>ЗАКАЗЧИК имеет право:</w:t>
      </w:r>
    </w:p>
    <w:p w:rsidR="00D17FD5" w:rsidRPr="008D124A" w:rsidRDefault="00D17FD5" w:rsidP="008D124A">
      <w:pPr>
        <w:widowControl w:val="0"/>
        <w:numPr>
          <w:ilvl w:val="0"/>
          <w:numId w:val="26"/>
        </w:numPr>
        <w:shd w:val="clear" w:color="auto" w:fill="FFFFFF"/>
        <w:tabs>
          <w:tab w:val="left" w:pos="643"/>
        </w:tabs>
        <w:suppressAutoHyphens/>
        <w:autoSpaceDE w:val="0"/>
        <w:autoSpaceDN w:val="0"/>
        <w:adjustRightInd w:val="0"/>
        <w:spacing w:before="5" w:after="0"/>
        <w:ind w:left="5" w:right="24"/>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Проверять ход и качество работы, выполняемой Подрядчиком, не вмешиваясь в его деятельность.</w:t>
      </w:r>
    </w:p>
    <w:p w:rsidR="00D17FD5" w:rsidRPr="008D124A" w:rsidRDefault="00D17FD5" w:rsidP="008D124A">
      <w:pPr>
        <w:widowControl w:val="0"/>
        <w:numPr>
          <w:ilvl w:val="0"/>
          <w:numId w:val="26"/>
        </w:numPr>
        <w:shd w:val="clear" w:color="auto" w:fill="FFFFFF"/>
        <w:tabs>
          <w:tab w:val="left" w:pos="643"/>
        </w:tabs>
        <w:suppressAutoHyphens/>
        <w:autoSpaceDE w:val="0"/>
        <w:autoSpaceDN w:val="0"/>
        <w:adjustRightInd w:val="0"/>
        <w:spacing w:before="5" w:after="0"/>
        <w:ind w:left="5" w:right="19"/>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D17FD5" w:rsidRPr="008D124A" w:rsidRDefault="00D17FD5" w:rsidP="008D124A">
      <w:pPr>
        <w:widowControl w:val="0"/>
        <w:numPr>
          <w:ilvl w:val="0"/>
          <w:numId w:val="28"/>
        </w:numPr>
        <w:shd w:val="clear" w:color="auto" w:fill="FFFFFF"/>
        <w:tabs>
          <w:tab w:val="left" w:pos="389"/>
        </w:tabs>
        <w:suppressAutoHyphens/>
        <w:autoSpaceDE w:val="0"/>
        <w:autoSpaceDN w:val="0"/>
        <w:adjustRightInd w:val="0"/>
        <w:spacing w:after="0"/>
        <w:ind w:left="10" w:right="19"/>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D17FD5" w:rsidRPr="008D124A" w:rsidRDefault="00D17FD5" w:rsidP="008D124A">
      <w:pPr>
        <w:widowControl w:val="0"/>
        <w:numPr>
          <w:ilvl w:val="0"/>
          <w:numId w:val="28"/>
        </w:numPr>
        <w:shd w:val="clear" w:color="auto" w:fill="FFFFFF"/>
        <w:tabs>
          <w:tab w:val="left" w:pos="389"/>
        </w:tabs>
        <w:suppressAutoHyphens/>
        <w:autoSpaceDE w:val="0"/>
        <w:autoSpaceDN w:val="0"/>
        <w:adjustRightInd w:val="0"/>
        <w:spacing w:after="0"/>
        <w:ind w:left="10" w:right="19"/>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При уклонении Заказчика от приема выполненных работ Подрядчик не имеет права продавать результат работ.</w:t>
      </w:r>
    </w:p>
    <w:p w:rsidR="00D17FD5" w:rsidRPr="008D124A" w:rsidRDefault="00D17FD5" w:rsidP="008D124A">
      <w:pPr>
        <w:widowControl w:val="0"/>
        <w:shd w:val="clear" w:color="auto" w:fill="FFFFFF"/>
        <w:autoSpaceDE w:val="0"/>
        <w:autoSpaceDN w:val="0"/>
        <w:adjustRightInd w:val="0"/>
        <w:spacing w:after="0"/>
        <w:ind w:right="24"/>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3.6.Заказчик,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за свой счет.</w:t>
      </w:r>
    </w:p>
    <w:p w:rsidR="00D17FD5" w:rsidRPr="008D124A" w:rsidRDefault="00D17FD5" w:rsidP="008D124A">
      <w:pPr>
        <w:widowControl w:val="0"/>
        <w:shd w:val="clear" w:color="auto" w:fill="FFFFFF"/>
        <w:autoSpaceDE w:val="0"/>
        <w:autoSpaceDN w:val="0"/>
        <w:adjustRightInd w:val="0"/>
        <w:spacing w:before="254" w:after="0"/>
        <w:ind w:left="14"/>
        <w:jc w:val="center"/>
        <w:rPr>
          <w:rFonts w:ascii="Times New Roman" w:eastAsia="Times New Roman" w:hAnsi="Times New Roman" w:cs="Times New Roman"/>
          <w:b/>
          <w:bCs/>
          <w:sz w:val="24"/>
          <w:szCs w:val="24"/>
          <w:lang w:eastAsia="ru-RU"/>
        </w:rPr>
      </w:pPr>
      <w:r w:rsidRPr="008D124A">
        <w:rPr>
          <w:rFonts w:ascii="Times New Roman" w:eastAsia="Times New Roman" w:hAnsi="Times New Roman" w:cs="Times New Roman"/>
          <w:b/>
          <w:bCs/>
          <w:sz w:val="24"/>
          <w:szCs w:val="24"/>
          <w:lang w:eastAsia="ru-RU"/>
        </w:rPr>
        <w:t>4. Ответственность Сторон</w:t>
      </w:r>
    </w:p>
    <w:p w:rsidR="00D17FD5" w:rsidRPr="008D124A" w:rsidRDefault="00D17FD5" w:rsidP="008D124A">
      <w:pPr>
        <w:widowControl w:val="0"/>
        <w:numPr>
          <w:ilvl w:val="0"/>
          <w:numId w:val="31"/>
        </w:numPr>
        <w:shd w:val="clear" w:color="auto" w:fill="FFFFFF"/>
        <w:tabs>
          <w:tab w:val="left" w:pos="413"/>
        </w:tabs>
        <w:suppressAutoHyphens/>
        <w:autoSpaceDE w:val="0"/>
        <w:autoSpaceDN w:val="0"/>
        <w:adjustRightInd w:val="0"/>
        <w:spacing w:after="0"/>
        <w:ind w:left="10" w:right="24"/>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За невыполнение или ненадлежащее выполнение условий настоящего контракта стороны несут ответственность в порядке и в случаях, предусмотренных действующим законодательством РФ и настоящим контрактом.</w:t>
      </w:r>
    </w:p>
    <w:p w:rsidR="00EC40A3" w:rsidRPr="008D124A" w:rsidRDefault="00D17FD5" w:rsidP="008D124A">
      <w:pPr>
        <w:widowControl w:val="0"/>
        <w:numPr>
          <w:ilvl w:val="0"/>
          <w:numId w:val="31"/>
        </w:numPr>
        <w:shd w:val="clear" w:color="auto" w:fill="FFFFFF"/>
        <w:tabs>
          <w:tab w:val="left" w:pos="413"/>
        </w:tabs>
        <w:suppressAutoHyphens/>
        <w:autoSpaceDE w:val="0"/>
        <w:autoSpaceDN w:val="0"/>
        <w:adjustRightInd w:val="0"/>
        <w:spacing w:after="0"/>
        <w:ind w:left="10"/>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 xml:space="preserve">В случае просрочки исполнения </w:t>
      </w:r>
      <w:r w:rsidR="007E591D">
        <w:rPr>
          <w:rFonts w:ascii="Times New Roman" w:eastAsia="Times New Roman" w:hAnsi="Times New Roman" w:cs="Times New Roman"/>
          <w:sz w:val="24"/>
          <w:szCs w:val="24"/>
          <w:lang w:eastAsia="ru-RU"/>
        </w:rPr>
        <w:t>Подрядчиком</w:t>
      </w:r>
      <w:r w:rsidRPr="008D124A">
        <w:rPr>
          <w:rFonts w:ascii="Times New Roman" w:eastAsia="Times New Roman" w:hAnsi="Times New Roman" w:cs="Times New Roman"/>
          <w:sz w:val="24"/>
          <w:szCs w:val="24"/>
          <w:lang w:eastAsia="ru-RU"/>
        </w:rPr>
        <w:t xml:space="preserve"> обязательства, предусмотренного контрактом, заказчик вправе потребовать уплату пени.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такого пени, устанавливается в размере одной трехсотой действующей на день уплаты пени ставки рефинансирования Центрального банка Российской Федерации от цены настоящего контракта. </w:t>
      </w:r>
    </w:p>
    <w:p w:rsidR="00D17FD5" w:rsidRPr="008D124A" w:rsidRDefault="00D17FD5" w:rsidP="008D124A">
      <w:pPr>
        <w:widowControl w:val="0"/>
        <w:numPr>
          <w:ilvl w:val="0"/>
          <w:numId w:val="31"/>
        </w:numPr>
        <w:shd w:val="clear" w:color="auto" w:fill="FFFFFF"/>
        <w:tabs>
          <w:tab w:val="left" w:pos="413"/>
        </w:tabs>
        <w:suppressAutoHyphens/>
        <w:autoSpaceDE w:val="0"/>
        <w:autoSpaceDN w:val="0"/>
        <w:adjustRightInd w:val="0"/>
        <w:spacing w:after="0"/>
        <w:ind w:left="10"/>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За невыполнение обязанностей, предусмотренных п. 3.1.7 настоящего контракта, Подрядчик уплачивает Заказчику штраф в размере 5 % от цены контракта, а также пени в размере 0,5 % от цены контракта за каждый день просрочки вывоза строительного мусора и принадлежащего Подрядчику имущества.</w:t>
      </w:r>
    </w:p>
    <w:p w:rsidR="00D17FD5" w:rsidRPr="008D124A" w:rsidRDefault="00D17FD5" w:rsidP="008D124A">
      <w:pPr>
        <w:widowControl w:val="0"/>
        <w:numPr>
          <w:ilvl w:val="0"/>
          <w:numId w:val="31"/>
        </w:numPr>
        <w:shd w:val="clear" w:color="auto" w:fill="FFFFFF"/>
        <w:tabs>
          <w:tab w:val="left" w:pos="413"/>
        </w:tabs>
        <w:suppressAutoHyphens/>
        <w:autoSpaceDE w:val="0"/>
        <w:autoSpaceDN w:val="0"/>
        <w:adjustRightInd w:val="0"/>
        <w:spacing w:after="0"/>
        <w:ind w:left="10" w:right="5"/>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lastRenderedPageBreak/>
        <w:t>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контракту.</w:t>
      </w:r>
    </w:p>
    <w:p w:rsidR="00D17FD5" w:rsidRPr="008D124A" w:rsidRDefault="00D17FD5" w:rsidP="008D124A">
      <w:pPr>
        <w:widowControl w:val="0"/>
        <w:numPr>
          <w:ilvl w:val="0"/>
          <w:numId w:val="31"/>
        </w:numPr>
        <w:shd w:val="clear" w:color="auto" w:fill="FFFFFF"/>
        <w:tabs>
          <w:tab w:val="left" w:pos="413"/>
        </w:tabs>
        <w:suppressAutoHyphens/>
        <w:autoSpaceDE w:val="0"/>
        <w:autoSpaceDN w:val="0"/>
        <w:adjustRightInd w:val="0"/>
        <w:spacing w:after="0"/>
        <w:ind w:left="10" w:right="10"/>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В случае выполнения работ ненадлежащего качества Подрядчик уплачивает Заказчику штраф в размере 5 % от цены контракта.</w:t>
      </w:r>
    </w:p>
    <w:p w:rsidR="00D17FD5" w:rsidRPr="008D124A" w:rsidRDefault="00D17FD5" w:rsidP="008D124A">
      <w:pPr>
        <w:widowControl w:val="0"/>
        <w:numPr>
          <w:ilvl w:val="0"/>
          <w:numId w:val="31"/>
        </w:numPr>
        <w:shd w:val="clear" w:color="auto" w:fill="FFFFFF"/>
        <w:tabs>
          <w:tab w:val="left" w:pos="413"/>
        </w:tabs>
        <w:suppressAutoHyphens/>
        <w:autoSpaceDE w:val="0"/>
        <w:autoSpaceDN w:val="0"/>
        <w:adjustRightInd w:val="0"/>
        <w:spacing w:after="0"/>
        <w:ind w:left="10" w:right="10"/>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Заказчик вправе потребовать возмещения причиненных убытков, если отступления в работе от условий контракта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D17FD5" w:rsidRPr="008D124A" w:rsidRDefault="00D17FD5" w:rsidP="008D124A">
      <w:pPr>
        <w:widowControl w:val="0"/>
        <w:shd w:val="clear" w:color="auto" w:fill="FFFFFF"/>
        <w:tabs>
          <w:tab w:val="left" w:pos="413"/>
        </w:tabs>
        <w:autoSpaceDE w:val="0"/>
        <w:autoSpaceDN w:val="0"/>
        <w:adjustRightInd w:val="0"/>
        <w:spacing w:after="0"/>
        <w:ind w:right="10"/>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pacing w:val="-1"/>
          <w:sz w:val="24"/>
          <w:szCs w:val="24"/>
          <w:lang w:eastAsia="ru-RU"/>
        </w:rPr>
        <w:t xml:space="preserve">4.7.В случае не устранения Подрядчиком недостатков выполненных работ в срок, установленный </w:t>
      </w:r>
      <w:r w:rsidRPr="008D124A">
        <w:rPr>
          <w:rFonts w:ascii="Times New Roman" w:eastAsia="Times New Roman" w:hAnsi="Times New Roman" w:cs="Times New Roman"/>
          <w:sz w:val="24"/>
          <w:szCs w:val="24"/>
          <w:lang w:eastAsia="ru-RU"/>
        </w:rPr>
        <w:t>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w:t>
      </w:r>
    </w:p>
    <w:p w:rsidR="00D17FD5" w:rsidRPr="008D124A" w:rsidRDefault="00D17FD5" w:rsidP="008D124A">
      <w:pPr>
        <w:widowControl w:val="0"/>
        <w:shd w:val="clear" w:color="auto" w:fill="FFFFFF"/>
        <w:tabs>
          <w:tab w:val="left" w:pos="413"/>
        </w:tabs>
        <w:autoSpaceDE w:val="0"/>
        <w:autoSpaceDN w:val="0"/>
        <w:adjustRightInd w:val="0"/>
        <w:spacing w:before="5" w:after="0"/>
        <w:ind w:right="10"/>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4.8.</w:t>
      </w:r>
      <w:r w:rsidRPr="008D124A">
        <w:rPr>
          <w:rFonts w:ascii="Times New Roman" w:eastAsia="Times New Roman" w:hAnsi="Times New Roman" w:cs="Times New Roman"/>
          <w:sz w:val="24"/>
          <w:szCs w:val="24"/>
          <w:lang w:eastAsia="ru-RU"/>
        </w:rPr>
        <w:tab/>
        <w:t>Подрядчик возмещает Заказчику в полном объеме ущерб, причиненный ненадлежащим исполнением условий настоящего контракта.</w:t>
      </w:r>
    </w:p>
    <w:p w:rsidR="00D17FD5" w:rsidRPr="008D124A" w:rsidRDefault="00D17FD5" w:rsidP="008D124A">
      <w:pPr>
        <w:pStyle w:val="affa"/>
        <w:numPr>
          <w:ilvl w:val="1"/>
          <w:numId w:val="37"/>
        </w:numPr>
        <w:shd w:val="clear" w:color="auto" w:fill="FFFFFF"/>
        <w:tabs>
          <w:tab w:val="left" w:pos="426"/>
          <w:tab w:val="left" w:pos="624"/>
        </w:tabs>
        <w:suppressAutoHyphens/>
        <w:spacing w:line="276" w:lineRule="auto"/>
        <w:ind w:left="0" w:right="19" w:firstLine="0"/>
        <w:jc w:val="both"/>
        <w:rPr>
          <w:sz w:val="24"/>
          <w:szCs w:val="24"/>
        </w:rPr>
      </w:pPr>
      <w:r w:rsidRPr="008D124A">
        <w:rPr>
          <w:sz w:val="24"/>
          <w:szCs w:val="24"/>
        </w:rPr>
        <w:t>Подрядчик возмещает ущерб, причиненный третьим лицам, во время исполнения обязательств по настоящему контракту.</w:t>
      </w:r>
    </w:p>
    <w:p w:rsidR="00D17FD5" w:rsidRPr="008D124A" w:rsidRDefault="00D17FD5" w:rsidP="008D124A">
      <w:pPr>
        <w:widowControl w:val="0"/>
        <w:numPr>
          <w:ilvl w:val="0"/>
          <w:numId w:val="29"/>
        </w:numPr>
        <w:shd w:val="clear" w:color="auto" w:fill="FFFFFF"/>
        <w:tabs>
          <w:tab w:val="left" w:pos="624"/>
        </w:tabs>
        <w:suppressAutoHyphens/>
        <w:autoSpaceDE w:val="0"/>
        <w:autoSpaceDN w:val="0"/>
        <w:adjustRightInd w:val="0"/>
        <w:spacing w:before="10" w:after="0"/>
        <w:ind w:left="14" w:right="5"/>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8D124A" w:rsidRPr="008D124A" w:rsidRDefault="00D17FD5" w:rsidP="008D124A">
      <w:pPr>
        <w:widowControl w:val="0"/>
        <w:shd w:val="clear" w:color="auto" w:fill="FFFFFF"/>
        <w:autoSpaceDE w:val="0"/>
        <w:autoSpaceDN w:val="0"/>
        <w:adjustRightInd w:val="0"/>
        <w:spacing w:after="0"/>
        <w:ind w:right="-6"/>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4.1</w:t>
      </w:r>
      <w:r w:rsidR="00A4364E" w:rsidRPr="008D124A">
        <w:rPr>
          <w:rFonts w:ascii="Times New Roman" w:eastAsia="Times New Roman" w:hAnsi="Times New Roman" w:cs="Times New Roman"/>
          <w:sz w:val="24"/>
          <w:szCs w:val="24"/>
          <w:lang w:eastAsia="ru-RU"/>
        </w:rPr>
        <w:t>1</w:t>
      </w:r>
      <w:r w:rsidRPr="008D124A">
        <w:rPr>
          <w:rFonts w:ascii="Times New Roman" w:eastAsia="Times New Roman" w:hAnsi="Times New Roman" w:cs="Times New Roman"/>
          <w:sz w:val="24"/>
          <w:szCs w:val="24"/>
          <w:lang w:eastAsia="ru-RU"/>
        </w:rPr>
        <w:t xml:space="preserve">. В случае неисполнения или ненадлежащего исполнения обязательства, предусмотренного настоящим контрактом, заказчик вправе, по своему усмотрению, либо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контракту, направив соответствующие требования Гаранту. Заключение заказчиком и поставщиком дополнительного соглашения по настоящему контракту, предусматривающего изменение сроков и (или) размера цены контракта, не допускается. </w:t>
      </w:r>
    </w:p>
    <w:p w:rsidR="00D17FD5" w:rsidRPr="008D124A" w:rsidRDefault="008D124A" w:rsidP="008D124A">
      <w:pPr>
        <w:widowControl w:val="0"/>
        <w:shd w:val="clear" w:color="auto" w:fill="FFFFFF"/>
        <w:autoSpaceDE w:val="0"/>
        <w:autoSpaceDN w:val="0"/>
        <w:adjustRightInd w:val="0"/>
        <w:spacing w:after="0"/>
        <w:ind w:right="-6"/>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 xml:space="preserve">4.12. </w:t>
      </w:r>
      <w:r w:rsidR="00D17FD5" w:rsidRPr="008D124A">
        <w:rPr>
          <w:rFonts w:ascii="Times New Roman" w:eastAsia="Times New Roman" w:hAnsi="Times New Roman" w:cs="Times New Roman"/>
          <w:sz w:val="24"/>
          <w:szCs w:val="24"/>
          <w:lang w:eastAsia="ru-RU"/>
        </w:rPr>
        <w:t xml:space="preserve"> </w:t>
      </w:r>
      <w:r w:rsidRPr="008D124A">
        <w:rPr>
          <w:rFonts w:ascii="Times New Roman" w:eastAsia="Times New Roman" w:hAnsi="Times New Roman" w:cs="Times New Roman"/>
          <w:sz w:val="24"/>
          <w:szCs w:val="24"/>
          <w:lang w:eastAsia="zh-CN"/>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D17FD5" w:rsidRPr="008D124A" w:rsidRDefault="00D17FD5" w:rsidP="008D124A">
      <w:pPr>
        <w:widowControl w:val="0"/>
        <w:shd w:val="clear" w:color="auto" w:fill="FFFFFF"/>
        <w:autoSpaceDE w:val="0"/>
        <w:autoSpaceDN w:val="0"/>
        <w:adjustRightInd w:val="0"/>
        <w:spacing w:before="254" w:after="0"/>
        <w:ind w:right="34"/>
        <w:jc w:val="center"/>
        <w:rPr>
          <w:rFonts w:ascii="Times New Roman" w:eastAsia="Times New Roman" w:hAnsi="Times New Roman" w:cs="Times New Roman"/>
          <w:b/>
          <w:bCs/>
          <w:spacing w:val="-1"/>
          <w:sz w:val="24"/>
          <w:szCs w:val="24"/>
          <w:lang w:eastAsia="ru-RU"/>
        </w:rPr>
      </w:pPr>
      <w:r w:rsidRPr="008D124A">
        <w:rPr>
          <w:rFonts w:ascii="Times New Roman" w:eastAsia="Times New Roman" w:hAnsi="Times New Roman" w:cs="Times New Roman"/>
          <w:b/>
          <w:bCs/>
          <w:spacing w:val="-1"/>
          <w:sz w:val="24"/>
          <w:szCs w:val="24"/>
          <w:lang w:eastAsia="ru-RU"/>
        </w:rPr>
        <w:t>5. Приемка работ</w:t>
      </w:r>
    </w:p>
    <w:p w:rsidR="00D17FD5" w:rsidRPr="008D124A" w:rsidRDefault="00D17FD5" w:rsidP="008D124A">
      <w:pPr>
        <w:widowControl w:val="0"/>
        <w:numPr>
          <w:ilvl w:val="0"/>
          <w:numId w:val="25"/>
        </w:numPr>
        <w:shd w:val="clear" w:color="auto" w:fill="FFFFFF"/>
        <w:tabs>
          <w:tab w:val="left" w:pos="398"/>
        </w:tabs>
        <w:suppressAutoHyphens/>
        <w:autoSpaceDE w:val="0"/>
        <w:autoSpaceDN w:val="0"/>
        <w:adjustRightInd w:val="0"/>
        <w:spacing w:after="0"/>
        <w:ind w:right="77"/>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Приемка результата выполненных работ осуществляется после выполнения Подрядчиком всех обязательств, предусмотренных настоящим Контрактом.</w:t>
      </w:r>
    </w:p>
    <w:p w:rsidR="00D17FD5" w:rsidRPr="008D124A" w:rsidRDefault="00D17FD5" w:rsidP="008D124A">
      <w:pPr>
        <w:widowControl w:val="0"/>
        <w:numPr>
          <w:ilvl w:val="0"/>
          <w:numId w:val="25"/>
        </w:numPr>
        <w:shd w:val="clear" w:color="auto" w:fill="FFFFFF"/>
        <w:tabs>
          <w:tab w:val="left" w:pos="398"/>
        </w:tabs>
        <w:suppressAutoHyphens/>
        <w:autoSpaceDE w:val="0"/>
        <w:autoSpaceDN w:val="0"/>
        <w:adjustRightInd w:val="0"/>
        <w:spacing w:before="5" w:after="0"/>
        <w:ind w:right="72"/>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pacing w:val="-1"/>
          <w:sz w:val="24"/>
          <w:szCs w:val="24"/>
          <w:lang w:eastAsia="ru-RU"/>
        </w:rPr>
        <w:t xml:space="preserve">Приемка объекта осуществляется комиссией, состоящей из представителей Заказчика, в том </w:t>
      </w:r>
      <w:r w:rsidRPr="008D124A">
        <w:rPr>
          <w:rFonts w:ascii="Times New Roman" w:eastAsia="Times New Roman" w:hAnsi="Times New Roman" w:cs="Times New Roman"/>
          <w:sz w:val="24"/>
          <w:szCs w:val="24"/>
          <w:lang w:eastAsia="ru-RU"/>
        </w:rPr>
        <w:t xml:space="preserve">числе специалиста муниципального </w:t>
      </w:r>
      <w:r w:rsidR="00A4364E" w:rsidRPr="008D124A">
        <w:rPr>
          <w:rFonts w:ascii="Times New Roman" w:eastAsia="Times New Roman" w:hAnsi="Times New Roman" w:cs="Times New Roman"/>
          <w:sz w:val="24"/>
          <w:szCs w:val="24"/>
          <w:lang w:eastAsia="ru-RU"/>
        </w:rPr>
        <w:t xml:space="preserve">казенного </w:t>
      </w:r>
      <w:r w:rsidRPr="008D124A">
        <w:rPr>
          <w:rFonts w:ascii="Times New Roman" w:eastAsia="Times New Roman" w:hAnsi="Times New Roman" w:cs="Times New Roman"/>
          <w:sz w:val="24"/>
          <w:szCs w:val="24"/>
          <w:lang w:eastAsia="ru-RU"/>
        </w:rPr>
        <w:t xml:space="preserve">учреждения по проектно-документационному сопровождению и техническому контролю за ремонтом объектов муниципальной собственности, Финансово-казначейского управления администрации </w:t>
      </w:r>
      <w:r w:rsidRPr="008D124A">
        <w:rPr>
          <w:rFonts w:ascii="Times New Roman" w:eastAsia="Times New Roman" w:hAnsi="Times New Roman" w:cs="Times New Roman"/>
          <w:sz w:val="24"/>
          <w:szCs w:val="24"/>
          <w:lang w:eastAsia="ru-RU"/>
        </w:rPr>
        <w:lastRenderedPageBreak/>
        <w:t>города.</w:t>
      </w:r>
    </w:p>
    <w:p w:rsidR="00D17FD5" w:rsidRPr="008D124A" w:rsidRDefault="00D17FD5" w:rsidP="008D124A">
      <w:pPr>
        <w:widowControl w:val="0"/>
        <w:numPr>
          <w:ilvl w:val="0"/>
          <w:numId w:val="25"/>
        </w:numPr>
        <w:shd w:val="clear" w:color="auto" w:fill="FFFFFF"/>
        <w:tabs>
          <w:tab w:val="left" w:pos="398"/>
        </w:tabs>
        <w:suppressAutoHyphens/>
        <w:autoSpaceDE w:val="0"/>
        <w:autoSpaceDN w:val="0"/>
        <w:adjustRightInd w:val="0"/>
        <w:spacing w:after="0"/>
        <w:ind w:right="72"/>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Приемка объекта производится в течение 5 (пяти) дней получения Заказчиком письменного уведомления Подрядчика о завершении выполнения работ.</w:t>
      </w:r>
    </w:p>
    <w:p w:rsidR="00D17FD5" w:rsidRPr="008D124A" w:rsidRDefault="00D17FD5" w:rsidP="008D124A">
      <w:pPr>
        <w:widowControl w:val="0"/>
        <w:numPr>
          <w:ilvl w:val="0"/>
          <w:numId w:val="25"/>
        </w:numPr>
        <w:shd w:val="clear" w:color="auto" w:fill="FFFFFF"/>
        <w:tabs>
          <w:tab w:val="left" w:pos="398"/>
        </w:tabs>
        <w:suppressAutoHyphens/>
        <w:autoSpaceDE w:val="0"/>
        <w:autoSpaceDN w:val="0"/>
        <w:adjustRightInd w:val="0"/>
        <w:spacing w:after="0"/>
        <w:ind w:right="58"/>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D17FD5" w:rsidRPr="008D124A" w:rsidRDefault="00D17FD5" w:rsidP="008D124A">
      <w:pPr>
        <w:widowControl w:val="0"/>
        <w:numPr>
          <w:ilvl w:val="0"/>
          <w:numId w:val="25"/>
        </w:numPr>
        <w:shd w:val="clear" w:color="auto" w:fill="FFFFFF"/>
        <w:tabs>
          <w:tab w:val="left" w:pos="398"/>
        </w:tabs>
        <w:suppressAutoHyphens/>
        <w:autoSpaceDE w:val="0"/>
        <w:autoSpaceDN w:val="0"/>
        <w:adjustRightInd w:val="0"/>
        <w:spacing w:after="0"/>
        <w:ind w:right="67"/>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D17FD5" w:rsidRPr="008D124A" w:rsidRDefault="00D17FD5" w:rsidP="008D124A">
      <w:pPr>
        <w:widowControl w:val="0"/>
        <w:shd w:val="clear" w:color="auto" w:fill="FFFFFF"/>
        <w:autoSpaceDE w:val="0"/>
        <w:autoSpaceDN w:val="0"/>
        <w:adjustRightInd w:val="0"/>
        <w:spacing w:before="250" w:after="0"/>
        <w:ind w:right="34"/>
        <w:jc w:val="center"/>
        <w:rPr>
          <w:rFonts w:ascii="Times New Roman" w:eastAsia="Times New Roman" w:hAnsi="Times New Roman" w:cs="Times New Roman"/>
          <w:b/>
          <w:bCs/>
          <w:spacing w:val="-2"/>
          <w:sz w:val="24"/>
          <w:szCs w:val="24"/>
          <w:lang w:eastAsia="ru-RU"/>
        </w:rPr>
      </w:pPr>
      <w:r w:rsidRPr="008D124A">
        <w:rPr>
          <w:rFonts w:ascii="Times New Roman" w:eastAsia="Times New Roman" w:hAnsi="Times New Roman" w:cs="Times New Roman"/>
          <w:b/>
          <w:bCs/>
          <w:spacing w:val="-2"/>
          <w:sz w:val="24"/>
          <w:szCs w:val="24"/>
          <w:lang w:eastAsia="ru-RU"/>
        </w:rPr>
        <w:t>6. Гарантии</w:t>
      </w:r>
    </w:p>
    <w:p w:rsidR="00D17FD5" w:rsidRPr="008D124A" w:rsidRDefault="00D17FD5" w:rsidP="008D124A">
      <w:pPr>
        <w:widowControl w:val="0"/>
        <w:shd w:val="clear" w:color="auto" w:fill="FFFFFF"/>
        <w:tabs>
          <w:tab w:val="left" w:pos="542"/>
        </w:tabs>
        <w:autoSpaceDE w:val="0"/>
        <w:autoSpaceDN w:val="0"/>
        <w:adjustRightInd w:val="0"/>
        <w:spacing w:after="0"/>
        <w:ind w:left="14" w:right="14"/>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pacing w:val="-7"/>
          <w:sz w:val="24"/>
          <w:szCs w:val="24"/>
          <w:lang w:eastAsia="ru-RU"/>
        </w:rPr>
        <w:t>6.1.</w:t>
      </w:r>
      <w:r w:rsidRPr="008D124A">
        <w:rPr>
          <w:rFonts w:ascii="Times New Roman" w:eastAsia="Times New Roman" w:hAnsi="Times New Roman" w:cs="Times New Roman"/>
          <w:sz w:val="24"/>
          <w:szCs w:val="24"/>
          <w:lang w:eastAsia="ru-RU"/>
        </w:rPr>
        <w:tab/>
        <w:t>Гарантии качества распространяются на все конструктивные элементы и работы,</w:t>
      </w:r>
      <w:r w:rsidRPr="008D124A">
        <w:rPr>
          <w:rFonts w:ascii="Times New Roman" w:eastAsia="Times New Roman" w:hAnsi="Times New Roman" w:cs="Times New Roman"/>
          <w:sz w:val="24"/>
          <w:szCs w:val="24"/>
          <w:lang w:eastAsia="ru-RU"/>
        </w:rPr>
        <w:br/>
        <w:t>выполненные Подрядчиком по настоящему контракту.</w:t>
      </w:r>
    </w:p>
    <w:p w:rsidR="00D17FD5" w:rsidRPr="008D124A" w:rsidRDefault="00D17FD5" w:rsidP="008D124A">
      <w:pPr>
        <w:widowControl w:val="0"/>
        <w:numPr>
          <w:ilvl w:val="0"/>
          <w:numId w:val="32"/>
        </w:numPr>
        <w:shd w:val="clear" w:color="auto" w:fill="FFFFFF"/>
        <w:tabs>
          <w:tab w:val="left" w:pos="403"/>
        </w:tabs>
        <w:suppressAutoHyphens/>
        <w:autoSpaceDE w:val="0"/>
        <w:autoSpaceDN w:val="0"/>
        <w:adjustRightInd w:val="0"/>
        <w:spacing w:after="0"/>
        <w:ind w:left="10" w:right="14"/>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Гарантийный срок на выполненные работы составляет - 3 (три) года с момента подписания акта выполненных работ.</w:t>
      </w:r>
    </w:p>
    <w:p w:rsidR="00D17FD5" w:rsidRPr="008D124A" w:rsidRDefault="00D17FD5" w:rsidP="008D124A">
      <w:pPr>
        <w:widowControl w:val="0"/>
        <w:numPr>
          <w:ilvl w:val="0"/>
          <w:numId w:val="32"/>
        </w:numPr>
        <w:shd w:val="clear" w:color="auto" w:fill="FFFFFF"/>
        <w:tabs>
          <w:tab w:val="left" w:pos="403"/>
        </w:tabs>
        <w:suppressAutoHyphens/>
        <w:autoSpaceDE w:val="0"/>
        <w:autoSpaceDN w:val="0"/>
        <w:adjustRightInd w:val="0"/>
        <w:spacing w:after="0"/>
        <w:ind w:left="10"/>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pacing w:val="-1"/>
          <w:sz w:val="24"/>
          <w:szCs w:val="24"/>
          <w:lang w:eastAsia="ru-RU"/>
        </w:rPr>
        <w:t xml:space="preserve">Если в период гарантийного срока обнаружатся дефекты, то Подрядчик обязан их устранить за </w:t>
      </w:r>
      <w:r w:rsidRPr="008D124A">
        <w:rPr>
          <w:rFonts w:ascii="Times New Roman" w:eastAsia="Times New Roman" w:hAnsi="Times New Roman" w:cs="Times New Roman"/>
          <w:sz w:val="24"/>
          <w:szCs w:val="24"/>
          <w:lang w:eastAsia="ru-RU"/>
        </w:rPr>
        <w:t xml:space="preserve">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w:t>
      </w:r>
      <w:r w:rsidRPr="008D124A">
        <w:rPr>
          <w:rFonts w:ascii="Times New Roman" w:eastAsia="Times New Roman" w:hAnsi="Times New Roman" w:cs="Times New Roman"/>
          <w:spacing w:val="-1"/>
          <w:sz w:val="24"/>
          <w:szCs w:val="24"/>
          <w:lang w:eastAsia="ru-RU"/>
        </w:rPr>
        <w:t xml:space="preserve">представителя не позднее 3 (трех) дней со дня получения письменного извещения Заказчика. Если </w:t>
      </w:r>
      <w:r w:rsidRPr="008D124A">
        <w:rPr>
          <w:rFonts w:ascii="Times New Roman" w:eastAsia="Times New Roman" w:hAnsi="Times New Roman" w:cs="Times New Roman"/>
          <w:sz w:val="24"/>
          <w:szCs w:val="24"/>
          <w:lang w:eastAsia="ru-RU"/>
        </w:rPr>
        <w:t>гарантийные обязательства не выполняются в установленные сроки, Подрядчик уплачивает Заказчику неустойку, предусмотренную п. 4.2 настоящего контракта.</w:t>
      </w:r>
    </w:p>
    <w:p w:rsidR="00D17FD5" w:rsidRPr="008D124A" w:rsidRDefault="00D17FD5" w:rsidP="008D124A">
      <w:pPr>
        <w:widowControl w:val="0"/>
        <w:numPr>
          <w:ilvl w:val="0"/>
          <w:numId w:val="27"/>
        </w:numPr>
        <w:shd w:val="clear" w:color="auto" w:fill="FFFFFF"/>
        <w:tabs>
          <w:tab w:val="left" w:pos="437"/>
        </w:tabs>
        <w:suppressAutoHyphens/>
        <w:autoSpaceDE w:val="0"/>
        <w:autoSpaceDN w:val="0"/>
        <w:adjustRightInd w:val="0"/>
        <w:spacing w:after="0"/>
        <w:ind w:left="19"/>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При отказе Подрядчика от составления или подписания акта обнаруженных дефектов Заказчик составляет односторонний акт, с соответствующей отметкой.</w:t>
      </w:r>
    </w:p>
    <w:p w:rsidR="00D17FD5" w:rsidRPr="008D124A" w:rsidRDefault="00D17FD5" w:rsidP="008D124A">
      <w:pPr>
        <w:widowControl w:val="0"/>
        <w:numPr>
          <w:ilvl w:val="0"/>
          <w:numId w:val="27"/>
        </w:numPr>
        <w:shd w:val="clear" w:color="auto" w:fill="FFFFFF"/>
        <w:tabs>
          <w:tab w:val="left" w:pos="437"/>
        </w:tabs>
        <w:suppressAutoHyphens/>
        <w:autoSpaceDE w:val="0"/>
        <w:autoSpaceDN w:val="0"/>
        <w:adjustRightInd w:val="0"/>
        <w:spacing w:after="0"/>
        <w:ind w:left="19" w:right="62"/>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D17FD5" w:rsidRPr="008D124A" w:rsidRDefault="00D17FD5" w:rsidP="008D124A">
      <w:pPr>
        <w:widowControl w:val="0"/>
        <w:shd w:val="clear" w:color="auto" w:fill="FFFFFF"/>
        <w:tabs>
          <w:tab w:val="left" w:pos="437"/>
        </w:tabs>
        <w:suppressAutoHyphens/>
        <w:autoSpaceDE w:val="0"/>
        <w:spacing w:after="0"/>
        <w:ind w:left="19" w:right="62"/>
        <w:jc w:val="both"/>
        <w:rPr>
          <w:rFonts w:ascii="Times New Roman" w:eastAsia="Times New Roman" w:hAnsi="Times New Roman" w:cs="Times New Roman"/>
          <w:sz w:val="24"/>
          <w:szCs w:val="24"/>
          <w:lang w:eastAsia="ru-RU"/>
        </w:rPr>
      </w:pPr>
    </w:p>
    <w:p w:rsidR="00D17FD5" w:rsidRPr="008D124A" w:rsidRDefault="00D17FD5" w:rsidP="008D124A">
      <w:pPr>
        <w:widowControl w:val="0"/>
        <w:shd w:val="clear" w:color="auto" w:fill="FFFFFF"/>
        <w:autoSpaceDE w:val="0"/>
        <w:autoSpaceDN w:val="0"/>
        <w:adjustRightInd w:val="0"/>
        <w:spacing w:after="0"/>
        <w:ind w:right="10"/>
        <w:jc w:val="center"/>
        <w:rPr>
          <w:rFonts w:ascii="Times New Roman" w:eastAsia="Times New Roman" w:hAnsi="Times New Roman" w:cs="Times New Roman"/>
          <w:b/>
          <w:bCs/>
          <w:sz w:val="24"/>
          <w:szCs w:val="24"/>
          <w:lang w:eastAsia="ru-RU"/>
        </w:rPr>
      </w:pPr>
      <w:r w:rsidRPr="008D124A">
        <w:rPr>
          <w:rFonts w:ascii="Times New Roman" w:eastAsia="Times New Roman" w:hAnsi="Times New Roman" w:cs="Times New Roman"/>
          <w:b/>
          <w:sz w:val="24"/>
          <w:szCs w:val="24"/>
          <w:lang w:eastAsia="ru-RU"/>
        </w:rPr>
        <w:t xml:space="preserve">7. Расторжение </w:t>
      </w:r>
      <w:r w:rsidR="008D124A">
        <w:rPr>
          <w:rFonts w:ascii="Times New Roman" w:eastAsia="Times New Roman" w:hAnsi="Times New Roman" w:cs="Times New Roman"/>
          <w:b/>
          <w:bCs/>
          <w:sz w:val="24"/>
          <w:szCs w:val="24"/>
          <w:lang w:eastAsia="ru-RU"/>
        </w:rPr>
        <w:t>Контракта</w:t>
      </w:r>
    </w:p>
    <w:p w:rsidR="00A4364E" w:rsidRPr="008D124A" w:rsidRDefault="00A4364E" w:rsidP="008D124A">
      <w:pPr>
        <w:autoSpaceDN w:val="0"/>
        <w:spacing w:after="0"/>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7.1. Настоящий контракт может 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w:t>
      </w:r>
    </w:p>
    <w:p w:rsidR="00A4364E" w:rsidRPr="008D124A" w:rsidRDefault="00A4364E" w:rsidP="008D124A">
      <w:pPr>
        <w:autoSpaceDN w:val="0"/>
        <w:spacing w:after="0"/>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 xml:space="preserve">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закона от 21.07.2005 </w:t>
      </w:r>
      <w:r w:rsidR="0043487F" w:rsidRPr="008D124A">
        <w:rPr>
          <w:rFonts w:ascii="Times New Roman" w:eastAsia="Times New Roman" w:hAnsi="Times New Roman" w:cs="Times New Roman"/>
          <w:sz w:val="24"/>
          <w:szCs w:val="24"/>
          <w:lang w:eastAsia="ru-RU"/>
        </w:rPr>
        <w:t>№</w:t>
      </w:r>
      <w:r w:rsidRPr="008D124A">
        <w:rPr>
          <w:rFonts w:ascii="Times New Roman" w:eastAsia="Times New Roman" w:hAnsi="Times New Roman" w:cs="Times New Roman"/>
          <w:sz w:val="24"/>
          <w:szCs w:val="24"/>
          <w:lang w:eastAsia="ru-RU"/>
        </w:rPr>
        <w:t xml:space="preserve"> 94-ФЗ</w:t>
      </w:r>
      <w:r w:rsidR="0043487F" w:rsidRPr="008D124A">
        <w:rPr>
          <w:rFonts w:ascii="Times New Roman" w:eastAsia="Times New Roman" w:hAnsi="Times New Roman" w:cs="Times New Roman"/>
          <w:sz w:val="24"/>
          <w:szCs w:val="24"/>
          <w:lang w:eastAsia="ru-RU"/>
        </w:rPr>
        <w:t xml:space="preserve"> </w:t>
      </w:r>
      <w:r w:rsidRPr="008D124A">
        <w:rPr>
          <w:rFonts w:ascii="Times New Roman" w:eastAsia="Times New Roman" w:hAnsi="Times New Roman" w:cs="Times New Roman"/>
          <w:sz w:val="24"/>
          <w:szCs w:val="24"/>
          <w:lang w:eastAsia="ru-RU"/>
        </w:rPr>
        <w:t>«О размещении заказов на поставки товаров, выполнение работ, оказание услуг для государственных и муниципальных нужд».</w:t>
      </w:r>
    </w:p>
    <w:p w:rsidR="00A4364E" w:rsidRPr="008D124A" w:rsidRDefault="00A4364E" w:rsidP="008D124A">
      <w:pPr>
        <w:suppressAutoHyphens/>
        <w:spacing w:after="0"/>
        <w:jc w:val="both"/>
        <w:rPr>
          <w:rFonts w:ascii="Times New Roman" w:eastAsia="Times New Roman" w:hAnsi="Times New Roman" w:cs="Times New Roman"/>
          <w:sz w:val="24"/>
          <w:szCs w:val="24"/>
          <w:lang w:eastAsia="zh-CN"/>
        </w:rPr>
      </w:pPr>
      <w:r w:rsidRPr="008D124A">
        <w:rPr>
          <w:rFonts w:ascii="Times New Roman" w:eastAsia="Times New Roman" w:hAnsi="Times New Roman" w:cs="Times New Roman"/>
          <w:sz w:val="24"/>
          <w:szCs w:val="24"/>
          <w:lang w:eastAsia="zh-CN"/>
        </w:rPr>
        <w:t>7.2. При расторжении Контракта по соглашению сторон, незавершенный результат работ</w:t>
      </w:r>
      <w:r w:rsidRPr="008D124A">
        <w:rPr>
          <w:rFonts w:ascii="Times New Roman" w:eastAsia="Times New Roman" w:hAnsi="Times New Roman" w:cs="Times New Roman"/>
          <w:sz w:val="24"/>
          <w:szCs w:val="24"/>
          <w:lang w:eastAsia="zh-CN"/>
        </w:rPr>
        <w:br/>
        <w:t>передается Заказчику, который обеспечивает оплату По</w:t>
      </w:r>
      <w:r w:rsidR="007E591D">
        <w:rPr>
          <w:rFonts w:ascii="Times New Roman" w:eastAsia="Times New Roman" w:hAnsi="Times New Roman" w:cs="Times New Roman"/>
          <w:sz w:val="24"/>
          <w:szCs w:val="24"/>
          <w:lang w:eastAsia="zh-CN"/>
        </w:rPr>
        <w:t xml:space="preserve">дрядчику пропорционально объему </w:t>
      </w:r>
      <w:r w:rsidRPr="008D124A">
        <w:rPr>
          <w:rFonts w:ascii="Times New Roman" w:eastAsia="Times New Roman" w:hAnsi="Times New Roman" w:cs="Times New Roman"/>
          <w:sz w:val="24"/>
          <w:szCs w:val="24"/>
          <w:lang w:eastAsia="zh-CN"/>
        </w:rPr>
        <w:t>выполненных работ, стоимости выполненных Работ в</w:t>
      </w:r>
      <w:r w:rsidR="007E591D">
        <w:rPr>
          <w:rFonts w:ascii="Times New Roman" w:eastAsia="Times New Roman" w:hAnsi="Times New Roman" w:cs="Times New Roman"/>
          <w:sz w:val="24"/>
          <w:szCs w:val="24"/>
          <w:lang w:eastAsia="zh-CN"/>
        </w:rPr>
        <w:t xml:space="preserve"> объеме, определяемом сторонами </w:t>
      </w:r>
      <w:r w:rsidRPr="008D124A">
        <w:rPr>
          <w:rFonts w:ascii="Times New Roman" w:eastAsia="Times New Roman" w:hAnsi="Times New Roman" w:cs="Times New Roman"/>
          <w:sz w:val="24"/>
          <w:szCs w:val="24"/>
          <w:lang w:eastAsia="zh-CN"/>
        </w:rPr>
        <w:t>совместно.</w:t>
      </w:r>
    </w:p>
    <w:p w:rsidR="00A4364E" w:rsidRPr="008D124A" w:rsidRDefault="00A4364E" w:rsidP="008D124A">
      <w:pPr>
        <w:suppressAutoHyphens/>
        <w:spacing w:after="0"/>
        <w:jc w:val="both"/>
        <w:rPr>
          <w:rFonts w:ascii="Times New Roman" w:eastAsia="Times New Roman" w:hAnsi="Times New Roman" w:cs="Times New Roman"/>
          <w:sz w:val="24"/>
          <w:szCs w:val="24"/>
          <w:lang w:eastAsia="zh-CN"/>
        </w:rPr>
      </w:pPr>
      <w:r w:rsidRPr="008D124A">
        <w:rPr>
          <w:rFonts w:ascii="Times New Roman" w:eastAsia="Times New Roman" w:hAnsi="Times New Roman" w:cs="Times New Roman"/>
          <w:sz w:val="24"/>
          <w:szCs w:val="24"/>
          <w:lang w:eastAsia="zh-CN"/>
        </w:rPr>
        <w:t xml:space="preserve">7.3. В случае нарушения Подрядчиком сроков выполнения работ, установленных п. 1.2 настоящего Контракта,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w:t>
      </w:r>
      <w:r w:rsidRPr="008D124A">
        <w:rPr>
          <w:rFonts w:ascii="Times New Roman" w:eastAsia="Times New Roman" w:hAnsi="Times New Roman" w:cs="Times New Roman"/>
          <w:sz w:val="24"/>
          <w:szCs w:val="24"/>
          <w:lang w:eastAsia="zh-CN"/>
        </w:rPr>
        <w:lastRenderedPageBreak/>
        <w:t>существенно изменившиеся и препятствующие выполнению в полном объеме настоящего Контракта в установленный срок.</w:t>
      </w:r>
    </w:p>
    <w:p w:rsidR="00D17FD5" w:rsidRPr="008D124A" w:rsidRDefault="00A4364E" w:rsidP="008D124A">
      <w:pPr>
        <w:suppressAutoHyphens/>
        <w:spacing w:after="0"/>
        <w:jc w:val="both"/>
        <w:rPr>
          <w:rFonts w:ascii="Times New Roman" w:eastAsia="Times New Roman" w:hAnsi="Times New Roman" w:cs="Times New Roman"/>
          <w:b/>
          <w:bCs/>
          <w:sz w:val="24"/>
          <w:szCs w:val="24"/>
          <w:lang w:eastAsia="zh-CN"/>
        </w:rPr>
      </w:pPr>
      <w:r w:rsidRPr="008D124A">
        <w:rPr>
          <w:rFonts w:ascii="Times New Roman" w:eastAsia="Times New Roman" w:hAnsi="Times New Roman" w:cs="Times New Roman"/>
          <w:sz w:val="24"/>
          <w:szCs w:val="24"/>
          <w:lang w:eastAsia="zh-CN"/>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D17FD5" w:rsidRPr="008D124A" w:rsidRDefault="00D17FD5" w:rsidP="008D124A">
      <w:pPr>
        <w:widowControl w:val="0"/>
        <w:shd w:val="clear" w:color="auto" w:fill="FFFFFF"/>
        <w:autoSpaceDE w:val="0"/>
        <w:autoSpaceDN w:val="0"/>
        <w:adjustRightInd w:val="0"/>
        <w:spacing w:before="254" w:after="0"/>
        <w:ind w:left="24"/>
        <w:jc w:val="center"/>
        <w:rPr>
          <w:rFonts w:ascii="Times New Roman" w:eastAsia="Times New Roman" w:hAnsi="Times New Roman" w:cs="Times New Roman"/>
          <w:b/>
          <w:sz w:val="24"/>
          <w:szCs w:val="24"/>
          <w:lang w:eastAsia="ru-RU"/>
        </w:rPr>
      </w:pPr>
      <w:r w:rsidRPr="008D124A">
        <w:rPr>
          <w:rFonts w:ascii="Times New Roman" w:eastAsia="Times New Roman" w:hAnsi="Times New Roman" w:cs="Times New Roman"/>
          <w:b/>
          <w:sz w:val="24"/>
          <w:szCs w:val="24"/>
          <w:lang w:eastAsia="ru-RU"/>
        </w:rPr>
        <w:t>8. Заключительные условия</w:t>
      </w:r>
    </w:p>
    <w:p w:rsidR="00D17FD5" w:rsidRPr="008D124A" w:rsidRDefault="00D17FD5" w:rsidP="008D124A">
      <w:pPr>
        <w:widowControl w:val="0"/>
        <w:shd w:val="clear" w:color="auto" w:fill="FFFFFF"/>
        <w:tabs>
          <w:tab w:val="left" w:leader="underscore" w:pos="9226"/>
        </w:tabs>
        <w:autoSpaceDE w:val="0"/>
        <w:autoSpaceDN w:val="0"/>
        <w:adjustRightInd w:val="0"/>
        <w:spacing w:after="0"/>
        <w:ind w:left="14"/>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pacing w:val="-1"/>
          <w:sz w:val="24"/>
          <w:szCs w:val="24"/>
          <w:lang w:eastAsia="ru-RU"/>
        </w:rPr>
        <w:t xml:space="preserve">8.1. Настоящий контракт вступает в силу с момента его подписания и действует до </w:t>
      </w:r>
      <w:r w:rsidRPr="008D124A">
        <w:rPr>
          <w:rFonts w:ascii="Times New Roman" w:eastAsia="Times New Roman" w:hAnsi="Times New Roman" w:cs="Times New Roman"/>
          <w:sz w:val="24"/>
          <w:szCs w:val="24"/>
          <w:lang w:eastAsia="ru-RU"/>
        </w:rPr>
        <w:t xml:space="preserve"> полного исполнения сторонами всех своих обязательств по настоящему контракту.</w:t>
      </w:r>
    </w:p>
    <w:p w:rsidR="00D17FD5" w:rsidRPr="008D124A" w:rsidRDefault="00D17FD5" w:rsidP="008D124A">
      <w:pPr>
        <w:widowControl w:val="0"/>
        <w:autoSpaceDE w:val="0"/>
        <w:autoSpaceDN w:val="0"/>
        <w:adjustRightInd w:val="0"/>
        <w:spacing w:after="0"/>
        <w:jc w:val="both"/>
        <w:outlineLvl w:val="2"/>
        <w:rPr>
          <w:rFonts w:ascii="Times New Roman" w:eastAsia="Times New Roman" w:hAnsi="Times New Roman" w:cs="Times New Roman"/>
          <w:sz w:val="24"/>
          <w:szCs w:val="24"/>
          <w:lang w:eastAsia="ru-RU"/>
        </w:rPr>
      </w:pPr>
      <w:r w:rsidRPr="008D124A">
        <w:rPr>
          <w:rFonts w:ascii="Times New Roman" w:eastAsia="Times New Roman" w:hAnsi="Times New Roman" w:cs="Times New Roman"/>
          <w:spacing w:val="-8"/>
          <w:sz w:val="24"/>
          <w:szCs w:val="24"/>
          <w:lang w:eastAsia="ru-RU"/>
        </w:rPr>
        <w:t>8.2.</w:t>
      </w:r>
      <w:r w:rsidRPr="008D124A">
        <w:rPr>
          <w:rFonts w:ascii="Times New Roman" w:eastAsia="Times New Roman" w:hAnsi="Times New Roman" w:cs="Times New Roman"/>
          <w:sz w:val="24"/>
          <w:szCs w:val="24"/>
          <w:lang w:eastAsia="ru-RU"/>
        </w:rPr>
        <w:t>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в письменной форме и подписываются представителями Сторон. Дополнительные соглашения являются неотъемлемой частью Контракта.</w:t>
      </w:r>
    </w:p>
    <w:p w:rsidR="00D17FD5" w:rsidRPr="008D124A" w:rsidRDefault="00D17FD5" w:rsidP="008D124A">
      <w:pPr>
        <w:widowControl w:val="0"/>
        <w:shd w:val="clear" w:color="auto" w:fill="FFFFFF"/>
        <w:tabs>
          <w:tab w:val="left" w:pos="490"/>
        </w:tabs>
        <w:autoSpaceDE w:val="0"/>
        <w:autoSpaceDN w:val="0"/>
        <w:adjustRightInd w:val="0"/>
        <w:spacing w:before="5" w:after="0"/>
        <w:ind w:right="5"/>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pacing w:val="-7"/>
          <w:sz w:val="24"/>
          <w:szCs w:val="24"/>
          <w:lang w:eastAsia="ru-RU"/>
        </w:rPr>
        <w:t>8.3.</w:t>
      </w:r>
      <w:r w:rsidRPr="008D124A">
        <w:rPr>
          <w:rFonts w:ascii="Times New Roman" w:eastAsia="Times New Roman" w:hAnsi="Times New Roman" w:cs="Times New Roman"/>
          <w:sz w:val="24"/>
          <w:szCs w:val="24"/>
          <w:lang w:eastAsia="ru-RU"/>
        </w:rPr>
        <w:tab/>
        <w:t>Во всем ином, не урегулированном настоящим контрактом, стороны руководствуются действующим законодательством РФ.</w:t>
      </w:r>
    </w:p>
    <w:p w:rsidR="00D17FD5" w:rsidRPr="008D124A" w:rsidRDefault="00D17FD5" w:rsidP="008D124A">
      <w:pPr>
        <w:widowControl w:val="0"/>
        <w:shd w:val="clear" w:color="auto" w:fill="FFFFFF"/>
        <w:tabs>
          <w:tab w:val="left" w:pos="403"/>
        </w:tabs>
        <w:autoSpaceDE w:val="0"/>
        <w:autoSpaceDN w:val="0"/>
        <w:adjustRightInd w:val="0"/>
        <w:spacing w:after="0"/>
        <w:ind w:left="5"/>
        <w:jc w:val="both"/>
        <w:rPr>
          <w:rFonts w:ascii="Times New Roman" w:eastAsia="Times New Roman" w:hAnsi="Times New Roman" w:cs="Times New Roman"/>
          <w:sz w:val="24"/>
          <w:szCs w:val="24"/>
          <w:lang w:eastAsia="ru-RU"/>
        </w:rPr>
      </w:pPr>
      <w:r w:rsidRPr="008D124A">
        <w:rPr>
          <w:rFonts w:ascii="Times New Roman" w:eastAsia="Times New Roman" w:hAnsi="Times New Roman" w:cs="Times New Roman"/>
          <w:spacing w:val="-7"/>
          <w:sz w:val="24"/>
          <w:szCs w:val="24"/>
          <w:lang w:eastAsia="ru-RU"/>
        </w:rPr>
        <w:t>8.4.</w:t>
      </w:r>
      <w:r w:rsidRPr="008D124A">
        <w:rPr>
          <w:rFonts w:ascii="Times New Roman" w:eastAsia="Times New Roman" w:hAnsi="Times New Roman" w:cs="Times New Roman"/>
          <w:sz w:val="24"/>
          <w:szCs w:val="24"/>
          <w:lang w:eastAsia="ru-RU"/>
        </w:rPr>
        <w:tab/>
        <w:t>Настоящий контракт составлен в двух экземплярах, имеющих равную юридическую силу, по одному для каждой из сторон.</w:t>
      </w:r>
    </w:p>
    <w:p w:rsidR="00D17FD5" w:rsidRPr="00D17FD5" w:rsidRDefault="00D17FD5" w:rsidP="00D17F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17FD5" w:rsidRPr="008D124A" w:rsidRDefault="00D17FD5" w:rsidP="008D124A">
      <w:pPr>
        <w:autoSpaceDE w:val="0"/>
        <w:autoSpaceDN w:val="0"/>
        <w:adjustRightInd w:val="0"/>
        <w:spacing w:before="120" w:after="120"/>
        <w:ind w:firstLine="720"/>
        <w:jc w:val="center"/>
        <w:rPr>
          <w:rFonts w:ascii="Times New Roman" w:eastAsia="Times New Roman" w:hAnsi="Times New Roman" w:cs="Times New Roman"/>
          <w:b/>
          <w:sz w:val="24"/>
          <w:szCs w:val="24"/>
          <w:lang w:eastAsia="ru-RU"/>
        </w:rPr>
      </w:pPr>
      <w:r w:rsidRPr="008D124A">
        <w:rPr>
          <w:rFonts w:ascii="Times New Roman" w:eastAsia="Times New Roman" w:hAnsi="Times New Roman" w:cs="Times New Roman"/>
          <w:b/>
          <w:sz w:val="24"/>
          <w:szCs w:val="24"/>
          <w:lang w:eastAsia="ru-RU"/>
        </w:rPr>
        <w:t>9. Юридические адреса, реквизиты и подписи сторон</w:t>
      </w:r>
    </w:p>
    <w:tbl>
      <w:tblPr>
        <w:tblW w:w="0" w:type="auto"/>
        <w:tblLayout w:type="fixed"/>
        <w:tblLook w:val="0000" w:firstRow="0" w:lastRow="0" w:firstColumn="0" w:lastColumn="0" w:noHBand="0" w:noVBand="0"/>
      </w:tblPr>
      <w:tblGrid>
        <w:gridCol w:w="5095"/>
        <w:gridCol w:w="4373"/>
      </w:tblGrid>
      <w:tr w:rsidR="00D17FD5" w:rsidRPr="008D124A" w:rsidTr="00EC40A3">
        <w:trPr>
          <w:trHeight w:val="361"/>
        </w:trPr>
        <w:tc>
          <w:tcPr>
            <w:tcW w:w="5095" w:type="dxa"/>
          </w:tcPr>
          <w:p w:rsidR="00D17FD5" w:rsidRPr="008D124A" w:rsidRDefault="00D17FD5" w:rsidP="008D124A">
            <w:pPr>
              <w:widowControl w:val="0"/>
              <w:shd w:val="clear" w:color="auto" w:fill="FFFFFF"/>
              <w:autoSpaceDE w:val="0"/>
              <w:autoSpaceDN w:val="0"/>
              <w:adjustRightInd w:val="0"/>
              <w:snapToGrid w:val="0"/>
              <w:spacing w:after="0"/>
              <w:rPr>
                <w:rFonts w:ascii="Times New Roman" w:eastAsia="Times New Roman" w:hAnsi="Times New Roman" w:cs="Times New Roman"/>
                <w:sz w:val="24"/>
                <w:szCs w:val="24"/>
                <w:lang w:eastAsia="ru-RU"/>
              </w:rPr>
            </w:pPr>
            <w:r w:rsidRPr="008D124A">
              <w:rPr>
                <w:rFonts w:ascii="Times New Roman" w:eastAsia="Times New Roman" w:hAnsi="Times New Roman" w:cs="Times New Roman"/>
                <w:b/>
                <w:sz w:val="24"/>
                <w:szCs w:val="24"/>
                <w:lang w:eastAsia="ru-RU"/>
              </w:rPr>
              <w:t>ЗАКАЗЧИК:</w:t>
            </w:r>
            <w:r w:rsidRPr="008D124A">
              <w:rPr>
                <w:rFonts w:ascii="Times New Roman" w:eastAsia="Times New Roman" w:hAnsi="Times New Roman" w:cs="Times New Roman"/>
                <w:sz w:val="24"/>
                <w:szCs w:val="24"/>
                <w:lang w:eastAsia="ru-RU"/>
              </w:rPr>
              <w:t xml:space="preserve"> МБУ ДОД СДЮСШОР №2</w:t>
            </w:r>
            <w:r w:rsidRPr="008D124A">
              <w:rPr>
                <w:rFonts w:ascii="Times New Roman" w:eastAsia="Times New Roman" w:hAnsi="Times New Roman" w:cs="Times New Roman"/>
                <w:b/>
                <w:sz w:val="24"/>
                <w:szCs w:val="24"/>
                <w:lang w:eastAsia="ru-RU"/>
              </w:rPr>
              <w:t xml:space="preserve"> </w:t>
            </w:r>
            <w:r w:rsidRPr="008D124A">
              <w:rPr>
                <w:rFonts w:ascii="Times New Roman" w:eastAsia="Times New Roman" w:hAnsi="Times New Roman" w:cs="Times New Roman"/>
                <w:sz w:val="24"/>
                <w:szCs w:val="24"/>
                <w:lang w:eastAsia="ru-RU"/>
              </w:rPr>
              <w:t>комитета по физической культуре и спорту администрации города Иванова</w:t>
            </w:r>
          </w:p>
        </w:tc>
        <w:tc>
          <w:tcPr>
            <w:tcW w:w="4373" w:type="dxa"/>
          </w:tcPr>
          <w:p w:rsidR="00D17FD5" w:rsidRPr="008D124A" w:rsidRDefault="00D17FD5" w:rsidP="008D124A">
            <w:pPr>
              <w:widowControl w:val="0"/>
              <w:autoSpaceDE w:val="0"/>
              <w:autoSpaceDN w:val="0"/>
              <w:adjustRightInd w:val="0"/>
              <w:snapToGrid w:val="0"/>
              <w:spacing w:after="0"/>
              <w:ind w:firstLine="720"/>
              <w:rPr>
                <w:rFonts w:ascii="Times New Roman" w:eastAsia="Times New Roman" w:hAnsi="Times New Roman" w:cs="Times New Roman"/>
                <w:b/>
                <w:sz w:val="24"/>
                <w:szCs w:val="24"/>
                <w:lang w:eastAsia="ru-RU"/>
              </w:rPr>
            </w:pPr>
            <w:r w:rsidRPr="008D124A">
              <w:rPr>
                <w:rFonts w:ascii="Times New Roman" w:eastAsia="Times New Roman" w:hAnsi="Times New Roman" w:cs="Times New Roman"/>
                <w:b/>
                <w:sz w:val="24"/>
                <w:szCs w:val="24"/>
                <w:lang w:eastAsia="ru-RU"/>
              </w:rPr>
              <w:t>ПОДРЯДЧИК:</w:t>
            </w:r>
          </w:p>
          <w:p w:rsidR="00D17FD5" w:rsidRPr="008D124A" w:rsidRDefault="00D17FD5" w:rsidP="008D124A">
            <w:pPr>
              <w:widowControl w:val="0"/>
              <w:autoSpaceDE w:val="0"/>
              <w:autoSpaceDN w:val="0"/>
              <w:adjustRightInd w:val="0"/>
              <w:snapToGrid w:val="0"/>
              <w:spacing w:after="0"/>
              <w:rPr>
                <w:rFonts w:ascii="Times New Roman" w:eastAsia="Times New Roman" w:hAnsi="Times New Roman" w:cs="Times New Roman"/>
                <w:b/>
                <w:sz w:val="24"/>
                <w:szCs w:val="24"/>
                <w:lang w:eastAsia="ru-RU"/>
              </w:rPr>
            </w:pPr>
          </w:p>
        </w:tc>
      </w:tr>
      <w:tr w:rsidR="00D17FD5" w:rsidRPr="008D124A" w:rsidTr="00EC40A3">
        <w:trPr>
          <w:trHeight w:val="5157"/>
        </w:trPr>
        <w:tc>
          <w:tcPr>
            <w:tcW w:w="5095" w:type="dxa"/>
          </w:tcPr>
          <w:p w:rsidR="00D17FD5" w:rsidRPr="008D124A" w:rsidRDefault="00D17FD5" w:rsidP="008D124A">
            <w:pPr>
              <w:widowControl w:val="0"/>
              <w:autoSpaceDE w:val="0"/>
              <w:autoSpaceDN w:val="0"/>
              <w:adjustRightInd w:val="0"/>
              <w:snapToGrid w:val="0"/>
              <w:spacing w:after="0"/>
              <w:rPr>
                <w:rFonts w:ascii="Times New Roman" w:eastAsia="Times New Roman" w:hAnsi="Times New Roman" w:cs="Times New Roman"/>
                <w:b/>
                <w:sz w:val="24"/>
                <w:szCs w:val="24"/>
                <w:lang w:eastAsia="ru-RU"/>
              </w:rPr>
            </w:pPr>
            <w:r w:rsidRPr="008D124A">
              <w:rPr>
                <w:rFonts w:ascii="Times New Roman" w:eastAsia="Times New Roman" w:hAnsi="Times New Roman" w:cs="Times New Roman"/>
                <w:b/>
                <w:sz w:val="24"/>
                <w:szCs w:val="24"/>
                <w:lang w:eastAsia="ru-RU"/>
              </w:rPr>
              <w:t xml:space="preserve">Адрес юридический/почтовый: </w:t>
            </w:r>
          </w:p>
          <w:p w:rsidR="00D17FD5" w:rsidRPr="008D124A" w:rsidRDefault="00D17FD5" w:rsidP="008D124A">
            <w:pPr>
              <w:widowControl w:val="0"/>
              <w:autoSpaceDE w:val="0"/>
              <w:autoSpaceDN w:val="0"/>
              <w:adjustRightInd w:val="0"/>
              <w:spacing w:after="0"/>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153000  г. Иваново, Шереметевский проспект,</w:t>
            </w:r>
          </w:p>
          <w:p w:rsidR="00D17FD5" w:rsidRPr="008D124A" w:rsidRDefault="00D17FD5" w:rsidP="008D124A">
            <w:pPr>
              <w:widowControl w:val="0"/>
              <w:autoSpaceDE w:val="0"/>
              <w:autoSpaceDN w:val="0"/>
              <w:adjustRightInd w:val="0"/>
              <w:spacing w:after="0"/>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д. 33А</w:t>
            </w:r>
          </w:p>
          <w:p w:rsidR="00D17FD5" w:rsidRPr="008D124A" w:rsidRDefault="00D17FD5" w:rsidP="008D124A">
            <w:pPr>
              <w:widowControl w:val="0"/>
              <w:autoSpaceDE w:val="0"/>
              <w:autoSpaceDN w:val="0"/>
              <w:adjustRightInd w:val="0"/>
              <w:spacing w:after="0"/>
              <w:rPr>
                <w:rFonts w:ascii="Times New Roman" w:eastAsia="Times New Roman" w:hAnsi="Times New Roman" w:cs="Times New Roman"/>
                <w:sz w:val="24"/>
                <w:szCs w:val="24"/>
                <w:lang w:eastAsia="ru-RU"/>
              </w:rPr>
            </w:pPr>
            <w:r w:rsidRPr="008D124A">
              <w:rPr>
                <w:rFonts w:ascii="Times New Roman" w:eastAsia="Times New Roman" w:hAnsi="Times New Roman" w:cs="Times New Roman"/>
                <w:b/>
                <w:sz w:val="24"/>
                <w:szCs w:val="24"/>
                <w:lang w:eastAsia="ru-RU"/>
              </w:rPr>
              <w:t>Плательщик:</w:t>
            </w:r>
            <w:r w:rsidRPr="008D124A">
              <w:rPr>
                <w:rFonts w:ascii="Times New Roman" w:eastAsia="Times New Roman" w:hAnsi="Times New Roman" w:cs="Times New Roman"/>
                <w:sz w:val="24"/>
                <w:szCs w:val="24"/>
                <w:lang w:eastAsia="ru-RU"/>
              </w:rPr>
              <w:t xml:space="preserve"> МБУ ДОД СДЮСШОР №2</w:t>
            </w:r>
          </w:p>
          <w:p w:rsidR="00D17FD5" w:rsidRPr="008D124A" w:rsidRDefault="00D17FD5" w:rsidP="008D124A">
            <w:pPr>
              <w:widowControl w:val="0"/>
              <w:autoSpaceDE w:val="0"/>
              <w:autoSpaceDN w:val="0"/>
              <w:adjustRightInd w:val="0"/>
              <w:spacing w:after="0"/>
              <w:rPr>
                <w:rFonts w:ascii="Times New Roman" w:eastAsia="Times New Roman" w:hAnsi="Times New Roman" w:cs="Times New Roman"/>
                <w:b/>
                <w:sz w:val="24"/>
                <w:szCs w:val="24"/>
                <w:lang w:eastAsia="ru-RU"/>
              </w:rPr>
            </w:pPr>
            <w:r w:rsidRPr="008D124A">
              <w:rPr>
                <w:rFonts w:ascii="Times New Roman" w:eastAsia="Times New Roman" w:hAnsi="Times New Roman" w:cs="Times New Roman"/>
                <w:b/>
                <w:sz w:val="24"/>
                <w:szCs w:val="24"/>
                <w:lang w:eastAsia="ru-RU"/>
              </w:rPr>
              <w:t xml:space="preserve">Банковские реквизиты: </w:t>
            </w:r>
          </w:p>
          <w:p w:rsidR="00D17FD5" w:rsidRPr="008D124A" w:rsidRDefault="00D17FD5" w:rsidP="008D124A">
            <w:pPr>
              <w:widowControl w:val="0"/>
              <w:autoSpaceDE w:val="0"/>
              <w:autoSpaceDN w:val="0"/>
              <w:adjustRightInd w:val="0"/>
              <w:spacing w:after="0"/>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ИНН 3728033078,      КПП 370201001</w:t>
            </w:r>
          </w:p>
          <w:p w:rsidR="00D17FD5" w:rsidRPr="008D124A" w:rsidRDefault="00D17FD5" w:rsidP="008D124A">
            <w:pPr>
              <w:widowControl w:val="0"/>
              <w:autoSpaceDE w:val="0"/>
              <w:autoSpaceDN w:val="0"/>
              <w:adjustRightInd w:val="0"/>
              <w:spacing w:after="0"/>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Банковские реквизиты ГРКЦ   ГУ Банка России по Ивановской области г. Иваново</w:t>
            </w:r>
          </w:p>
          <w:p w:rsidR="00D17FD5" w:rsidRPr="008D124A" w:rsidRDefault="00D17FD5" w:rsidP="008D124A">
            <w:pPr>
              <w:widowControl w:val="0"/>
              <w:autoSpaceDE w:val="0"/>
              <w:autoSpaceDN w:val="0"/>
              <w:adjustRightInd w:val="0"/>
              <w:spacing w:after="0"/>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р/с 40701810900003000001</w:t>
            </w:r>
          </w:p>
          <w:p w:rsidR="00D17FD5" w:rsidRPr="008D124A" w:rsidRDefault="00D17FD5" w:rsidP="008D124A">
            <w:pPr>
              <w:widowControl w:val="0"/>
              <w:autoSpaceDE w:val="0"/>
              <w:autoSpaceDN w:val="0"/>
              <w:adjustRightInd w:val="0"/>
              <w:spacing w:after="0"/>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БИК 042406001</w:t>
            </w:r>
          </w:p>
          <w:p w:rsidR="00D17FD5" w:rsidRPr="008D124A" w:rsidRDefault="00D17FD5" w:rsidP="008D124A">
            <w:pPr>
              <w:widowControl w:val="0"/>
              <w:autoSpaceDE w:val="0"/>
              <w:autoSpaceDN w:val="0"/>
              <w:adjustRightInd w:val="0"/>
              <w:spacing w:after="0"/>
              <w:rPr>
                <w:rFonts w:ascii="Times New Roman" w:eastAsia="Times New Roman" w:hAnsi="Times New Roman" w:cs="Times New Roman"/>
                <w:sz w:val="24"/>
                <w:szCs w:val="24"/>
                <w:lang w:eastAsia="ru-RU"/>
              </w:rPr>
            </w:pPr>
          </w:p>
          <w:p w:rsidR="00D17FD5" w:rsidRPr="008D124A" w:rsidRDefault="00D17FD5" w:rsidP="008D124A">
            <w:pPr>
              <w:widowControl w:val="0"/>
              <w:autoSpaceDE w:val="0"/>
              <w:autoSpaceDN w:val="0"/>
              <w:adjustRightInd w:val="0"/>
              <w:spacing w:after="0"/>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 xml:space="preserve">Директор </w:t>
            </w:r>
          </w:p>
          <w:p w:rsidR="00D17FD5" w:rsidRPr="008D124A" w:rsidRDefault="00D17FD5" w:rsidP="008D124A">
            <w:pPr>
              <w:widowControl w:val="0"/>
              <w:autoSpaceDE w:val="0"/>
              <w:autoSpaceDN w:val="0"/>
              <w:adjustRightInd w:val="0"/>
              <w:spacing w:after="0"/>
              <w:rPr>
                <w:rFonts w:ascii="Times New Roman" w:eastAsia="Times New Roman" w:hAnsi="Times New Roman" w:cs="Times New Roman"/>
                <w:sz w:val="24"/>
                <w:szCs w:val="24"/>
                <w:lang w:eastAsia="ru-RU"/>
              </w:rPr>
            </w:pPr>
          </w:p>
          <w:p w:rsidR="00D17FD5" w:rsidRPr="008D124A" w:rsidRDefault="00D17FD5" w:rsidP="008D124A">
            <w:pPr>
              <w:widowControl w:val="0"/>
              <w:autoSpaceDE w:val="0"/>
              <w:autoSpaceDN w:val="0"/>
              <w:adjustRightInd w:val="0"/>
              <w:spacing w:after="0"/>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_______________________  М.Ю. Шаварина</w:t>
            </w:r>
          </w:p>
          <w:p w:rsidR="00D17FD5" w:rsidRPr="008D124A" w:rsidRDefault="00D17FD5" w:rsidP="008D124A">
            <w:pPr>
              <w:widowControl w:val="0"/>
              <w:autoSpaceDE w:val="0"/>
              <w:autoSpaceDN w:val="0"/>
              <w:adjustRightInd w:val="0"/>
              <w:spacing w:after="0"/>
              <w:ind w:firstLine="720"/>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 xml:space="preserve">        (подпись)</w:t>
            </w:r>
          </w:p>
        </w:tc>
        <w:tc>
          <w:tcPr>
            <w:tcW w:w="4373" w:type="dxa"/>
          </w:tcPr>
          <w:p w:rsidR="00D17FD5" w:rsidRPr="008D124A" w:rsidRDefault="00D17FD5" w:rsidP="008D124A">
            <w:pPr>
              <w:widowControl w:val="0"/>
              <w:autoSpaceDE w:val="0"/>
              <w:autoSpaceDN w:val="0"/>
              <w:adjustRightInd w:val="0"/>
              <w:snapToGrid w:val="0"/>
              <w:spacing w:after="0"/>
              <w:ind w:firstLine="720"/>
              <w:rPr>
                <w:rFonts w:ascii="Times New Roman" w:eastAsia="Times New Roman" w:hAnsi="Times New Roman" w:cs="Times New Roman"/>
                <w:sz w:val="24"/>
                <w:szCs w:val="24"/>
                <w:lang w:eastAsia="ru-RU"/>
              </w:rPr>
            </w:pPr>
            <w:r w:rsidRPr="008D124A">
              <w:rPr>
                <w:rFonts w:ascii="Times New Roman" w:eastAsia="Times New Roman" w:hAnsi="Times New Roman" w:cs="Times New Roman"/>
                <w:b/>
                <w:sz w:val="24"/>
                <w:szCs w:val="24"/>
                <w:lang w:eastAsia="ru-RU"/>
              </w:rPr>
              <w:t>Адрес юридический/почтовый:</w:t>
            </w:r>
            <w:r w:rsidRPr="008D124A">
              <w:rPr>
                <w:rFonts w:ascii="Times New Roman" w:eastAsia="Times New Roman" w:hAnsi="Times New Roman" w:cs="Times New Roman"/>
                <w:sz w:val="24"/>
                <w:szCs w:val="24"/>
                <w:lang w:eastAsia="ru-RU"/>
              </w:rPr>
              <w:t xml:space="preserve"> </w:t>
            </w:r>
          </w:p>
          <w:p w:rsidR="00D17FD5" w:rsidRPr="008D124A" w:rsidRDefault="00D17FD5" w:rsidP="008D124A">
            <w:pPr>
              <w:widowControl w:val="0"/>
              <w:autoSpaceDE w:val="0"/>
              <w:autoSpaceDN w:val="0"/>
              <w:adjustRightInd w:val="0"/>
              <w:spacing w:after="0"/>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 xml:space="preserve">Юридический адрес: </w:t>
            </w:r>
          </w:p>
          <w:p w:rsidR="00D17FD5" w:rsidRPr="008D124A" w:rsidRDefault="00D17FD5" w:rsidP="008D124A">
            <w:pPr>
              <w:widowControl w:val="0"/>
              <w:autoSpaceDE w:val="0"/>
              <w:autoSpaceDN w:val="0"/>
              <w:adjustRightInd w:val="0"/>
              <w:spacing w:after="0"/>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 xml:space="preserve">Почтовый адрес: </w:t>
            </w:r>
          </w:p>
          <w:p w:rsidR="00D17FD5" w:rsidRPr="008D124A" w:rsidRDefault="00D17FD5" w:rsidP="008D124A">
            <w:pPr>
              <w:widowControl w:val="0"/>
              <w:autoSpaceDE w:val="0"/>
              <w:autoSpaceDN w:val="0"/>
              <w:adjustRightInd w:val="0"/>
              <w:spacing w:after="0"/>
              <w:ind w:firstLine="720"/>
              <w:rPr>
                <w:rFonts w:ascii="Times New Roman" w:eastAsia="Times New Roman" w:hAnsi="Times New Roman" w:cs="Times New Roman"/>
                <w:b/>
                <w:sz w:val="24"/>
                <w:szCs w:val="24"/>
                <w:lang w:eastAsia="ru-RU"/>
              </w:rPr>
            </w:pPr>
            <w:r w:rsidRPr="008D124A">
              <w:rPr>
                <w:rFonts w:ascii="Times New Roman" w:eastAsia="Times New Roman" w:hAnsi="Times New Roman" w:cs="Times New Roman"/>
                <w:b/>
                <w:sz w:val="24"/>
                <w:szCs w:val="24"/>
                <w:lang w:eastAsia="ru-RU"/>
              </w:rPr>
              <w:t>Банковские реквизиты:</w:t>
            </w:r>
          </w:p>
          <w:p w:rsidR="00D17FD5" w:rsidRPr="008D124A" w:rsidRDefault="00D17FD5" w:rsidP="008D124A">
            <w:pPr>
              <w:widowControl w:val="0"/>
              <w:autoSpaceDE w:val="0"/>
              <w:autoSpaceDN w:val="0"/>
              <w:adjustRightInd w:val="0"/>
              <w:spacing w:after="0"/>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 xml:space="preserve">ИНН /КПП </w:t>
            </w:r>
          </w:p>
          <w:p w:rsidR="00D17FD5" w:rsidRPr="008D124A" w:rsidRDefault="00D17FD5" w:rsidP="008D124A">
            <w:pPr>
              <w:widowControl w:val="0"/>
              <w:autoSpaceDE w:val="0"/>
              <w:autoSpaceDN w:val="0"/>
              <w:adjustRightInd w:val="0"/>
              <w:spacing w:after="0"/>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 xml:space="preserve">р/с </w:t>
            </w:r>
          </w:p>
          <w:p w:rsidR="00D17FD5" w:rsidRPr="008D124A" w:rsidRDefault="00D17FD5" w:rsidP="008D124A">
            <w:pPr>
              <w:widowControl w:val="0"/>
              <w:autoSpaceDE w:val="0"/>
              <w:autoSpaceDN w:val="0"/>
              <w:adjustRightInd w:val="0"/>
              <w:spacing w:after="0"/>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 xml:space="preserve">к/с </w:t>
            </w:r>
          </w:p>
          <w:p w:rsidR="00D17FD5" w:rsidRPr="008D124A" w:rsidRDefault="00D17FD5" w:rsidP="008D124A">
            <w:pPr>
              <w:widowControl w:val="0"/>
              <w:autoSpaceDE w:val="0"/>
              <w:autoSpaceDN w:val="0"/>
              <w:adjustRightInd w:val="0"/>
              <w:spacing w:after="0"/>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 xml:space="preserve">БИК </w:t>
            </w:r>
          </w:p>
          <w:p w:rsidR="00D17FD5" w:rsidRPr="008D124A" w:rsidRDefault="00D17FD5" w:rsidP="008D124A">
            <w:pPr>
              <w:widowControl w:val="0"/>
              <w:autoSpaceDE w:val="0"/>
              <w:autoSpaceDN w:val="0"/>
              <w:adjustRightInd w:val="0"/>
              <w:spacing w:after="0"/>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 xml:space="preserve">ОГРН </w:t>
            </w:r>
          </w:p>
          <w:p w:rsidR="00D17FD5" w:rsidRPr="008D124A" w:rsidRDefault="00D17FD5" w:rsidP="008D124A">
            <w:pPr>
              <w:widowControl w:val="0"/>
              <w:autoSpaceDE w:val="0"/>
              <w:autoSpaceDN w:val="0"/>
              <w:adjustRightInd w:val="0"/>
              <w:spacing w:after="0"/>
              <w:ind w:firstLine="720"/>
              <w:rPr>
                <w:rFonts w:ascii="Times New Roman" w:eastAsia="Times New Roman" w:hAnsi="Times New Roman" w:cs="Times New Roman"/>
                <w:sz w:val="24"/>
                <w:szCs w:val="24"/>
                <w:lang w:eastAsia="ru-RU"/>
              </w:rPr>
            </w:pPr>
          </w:p>
          <w:p w:rsidR="00D17FD5" w:rsidRPr="008D124A" w:rsidRDefault="00D17FD5" w:rsidP="008D124A">
            <w:pPr>
              <w:widowControl w:val="0"/>
              <w:autoSpaceDE w:val="0"/>
              <w:autoSpaceDN w:val="0"/>
              <w:adjustRightInd w:val="0"/>
              <w:spacing w:after="0"/>
              <w:ind w:firstLine="720"/>
              <w:rPr>
                <w:rFonts w:ascii="Times New Roman" w:eastAsia="Times New Roman" w:hAnsi="Times New Roman" w:cs="Times New Roman"/>
                <w:sz w:val="24"/>
                <w:szCs w:val="24"/>
                <w:lang w:eastAsia="ru-RU"/>
              </w:rPr>
            </w:pPr>
          </w:p>
          <w:p w:rsidR="00D17FD5" w:rsidRPr="008D124A" w:rsidRDefault="00D17FD5" w:rsidP="008D124A">
            <w:pPr>
              <w:widowControl w:val="0"/>
              <w:tabs>
                <w:tab w:val="left" w:pos="3390"/>
              </w:tabs>
              <w:autoSpaceDE w:val="0"/>
              <w:autoSpaceDN w:val="0"/>
              <w:adjustRightInd w:val="0"/>
              <w:spacing w:after="0"/>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Руководитель</w:t>
            </w:r>
            <w:r w:rsidRPr="008D124A">
              <w:rPr>
                <w:rFonts w:ascii="Times New Roman" w:eastAsia="Times New Roman" w:hAnsi="Times New Roman" w:cs="Times New Roman"/>
                <w:sz w:val="24"/>
                <w:szCs w:val="24"/>
                <w:lang w:eastAsia="ru-RU"/>
              </w:rPr>
              <w:tab/>
            </w:r>
          </w:p>
          <w:p w:rsidR="00D17FD5" w:rsidRPr="008D124A" w:rsidRDefault="00D17FD5" w:rsidP="008D124A">
            <w:pPr>
              <w:widowControl w:val="0"/>
              <w:tabs>
                <w:tab w:val="left" w:pos="3390"/>
              </w:tabs>
              <w:autoSpaceDE w:val="0"/>
              <w:autoSpaceDN w:val="0"/>
              <w:adjustRightInd w:val="0"/>
              <w:spacing w:after="0"/>
              <w:rPr>
                <w:rFonts w:ascii="Times New Roman" w:eastAsia="Times New Roman" w:hAnsi="Times New Roman" w:cs="Times New Roman"/>
                <w:sz w:val="24"/>
                <w:szCs w:val="24"/>
                <w:lang w:eastAsia="ru-RU"/>
              </w:rPr>
            </w:pPr>
          </w:p>
          <w:p w:rsidR="00D17FD5" w:rsidRPr="008D124A" w:rsidRDefault="00D17FD5" w:rsidP="008D124A">
            <w:pPr>
              <w:widowControl w:val="0"/>
              <w:tabs>
                <w:tab w:val="left" w:pos="3390"/>
              </w:tabs>
              <w:autoSpaceDE w:val="0"/>
              <w:autoSpaceDN w:val="0"/>
              <w:adjustRightInd w:val="0"/>
              <w:spacing w:after="0"/>
              <w:ind w:left="305" w:hanging="305"/>
              <w:rPr>
                <w:rFonts w:ascii="Times New Roman" w:eastAsia="Times New Roman" w:hAnsi="Times New Roman" w:cs="Times New Roman"/>
                <w:sz w:val="24"/>
                <w:szCs w:val="24"/>
                <w:lang w:eastAsia="ru-RU"/>
              </w:rPr>
            </w:pPr>
            <w:r w:rsidRPr="008D124A">
              <w:rPr>
                <w:rFonts w:ascii="Times New Roman" w:eastAsia="Times New Roman" w:hAnsi="Times New Roman" w:cs="Times New Roman"/>
                <w:sz w:val="24"/>
                <w:szCs w:val="24"/>
                <w:lang w:eastAsia="ru-RU"/>
              </w:rPr>
              <w:t xml:space="preserve">___________________/______________/                 (подпись)                             (ФИО)       </w:t>
            </w:r>
          </w:p>
        </w:tc>
      </w:tr>
    </w:tbl>
    <w:p w:rsidR="00D17FD5" w:rsidRDefault="00D17FD5" w:rsidP="00D17FD5">
      <w:pPr>
        <w:widowControl w:val="0"/>
        <w:autoSpaceDE w:val="0"/>
        <w:autoSpaceDN w:val="0"/>
        <w:adjustRightInd w:val="0"/>
        <w:spacing w:after="120" w:line="240" w:lineRule="auto"/>
        <w:ind w:firstLine="720"/>
        <w:rPr>
          <w:rFonts w:ascii="Times New Roman" w:eastAsia="Times New Roman" w:hAnsi="Times New Roman" w:cs="Times New Roman"/>
          <w:sz w:val="24"/>
          <w:szCs w:val="24"/>
          <w:lang w:eastAsia="ru-RU"/>
        </w:rPr>
      </w:pPr>
    </w:p>
    <w:p w:rsidR="008D124A" w:rsidRDefault="008D124A" w:rsidP="00D17FD5">
      <w:pPr>
        <w:widowControl w:val="0"/>
        <w:autoSpaceDE w:val="0"/>
        <w:autoSpaceDN w:val="0"/>
        <w:adjustRightInd w:val="0"/>
        <w:spacing w:after="120" w:line="240" w:lineRule="auto"/>
        <w:ind w:firstLine="720"/>
        <w:rPr>
          <w:rFonts w:ascii="Times New Roman" w:eastAsia="Times New Roman" w:hAnsi="Times New Roman" w:cs="Times New Roman"/>
          <w:sz w:val="24"/>
          <w:szCs w:val="24"/>
          <w:lang w:eastAsia="ru-RU"/>
        </w:rPr>
      </w:pPr>
    </w:p>
    <w:p w:rsidR="007E591D" w:rsidRDefault="007E591D" w:rsidP="00D17FD5">
      <w:pPr>
        <w:widowControl w:val="0"/>
        <w:autoSpaceDE w:val="0"/>
        <w:autoSpaceDN w:val="0"/>
        <w:adjustRightInd w:val="0"/>
        <w:spacing w:after="120" w:line="240" w:lineRule="auto"/>
        <w:ind w:firstLine="720"/>
        <w:rPr>
          <w:rFonts w:ascii="Times New Roman" w:eastAsia="Times New Roman" w:hAnsi="Times New Roman" w:cs="Times New Roman"/>
          <w:sz w:val="24"/>
          <w:szCs w:val="24"/>
          <w:lang w:eastAsia="ru-RU"/>
        </w:rPr>
      </w:pPr>
    </w:p>
    <w:p w:rsidR="007E591D" w:rsidRDefault="007E591D" w:rsidP="00D17FD5">
      <w:pPr>
        <w:widowControl w:val="0"/>
        <w:autoSpaceDE w:val="0"/>
        <w:autoSpaceDN w:val="0"/>
        <w:adjustRightInd w:val="0"/>
        <w:spacing w:after="120" w:line="240" w:lineRule="auto"/>
        <w:ind w:firstLine="720"/>
        <w:rPr>
          <w:rFonts w:ascii="Times New Roman" w:eastAsia="Times New Roman" w:hAnsi="Times New Roman" w:cs="Times New Roman"/>
          <w:sz w:val="24"/>
          <w:szCs w:val="24"/>
          <w:lang w:eastAsia="ru-RU"/>
        </w:rPr>
      </w:pPr>
    </w:p>
    <w:p w:rsidR="008D124A" w:rsidRPr="00D17FD5" w:rsidRDefault="008D124A" w:rsidP="008D124A">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jc w:val="right"/>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lastRenderedPageBreak/>
        <w:t>Приложение №1*</w:t>
      </w: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                                                                                              к   гражданско-правовому договору</w:t>
      </w: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16"/>
          <w:lang w:eastAsia="ru-RU"/>
        </w:rPr>
      </w:pPr>
      <w:r w:rsidRPr="005D4148">
        <w:rPr>
          <w:rFonts w:ascii="Times New Roman" w:eastAsia="Calibri" w:hAnsi="Times New Roman" w:cs="Times New Roman"/>
          <w:sz w:val="24"/>
          <w:szCs w:val="24"/>
        </w:rPr>
        <w:t xml:space="preserve">                                                                                                 от __________ № ________</w:t>
      </w: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jc w:val="right"/>
        <w:rPr>
          <w:rFonts w:ascii="Times New Roman" w:eastAsia="Calibri" w:hAnsi="Times New Roman" w:cs="Times New Roman"/>
          <w:sz w:val="24"/>
          <w:szCs w:val="24"/>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jc w:val="right"/>
        <w:rPr>
          <w:rFonts w:ascii="Times New Roman" w:eastAsia="Calibri" w:hAnsi="Times New Roman" w:cs="Times New Roman"/>
          <w:sz w:val="24"/>
          <w:szCs w:val="24"/>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jc w:val="right"/>
        <w:rPr>
          <w:rFonts w:ascii="Times New Roman" w:eastAsia="Calibri" w:hAnsi="Times New Roman" w:cs="Times New Roman"/>
          <w:sz w:val="24"/>
          <w:szCs w:val="24"/>
        </w:rPr>
      </w:pPr>
    </w:p>
    <w:p w:rsidR="005D4148" w:rsidRPr="005D4148" w:rsidRDefault="0043487F"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Локальная смета, ведомость объемов работ</w:t>
      </w:r>
      <w:r w:rsidR="005D4148" w:rsidRPr="005D4148">
        <w:rPr>
          <w:rFonts w:ascii="Times New Roman" w:eastAsia="Calibri" w:hAnsi="Times New Roman" w:cs="Times New Roman"/>
          <w:sz w:val="24"/>
          <w:szCs w:val="24"/>
        </w:rPr>
        <w:t>.</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jc w:val="right"/>
        <w:rPr>
          <w:rFonts w:ascii="Times New Roman" w:eastAsia="Calibri" w:hAnsi="Times New Roman" w:cs="Times New Roman"/>
          <w:sz w:val="24"/>
          <w:szCs w:val="24"/>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jc w:val="right"/>
        <w:rPr>
          <w:rFonts w:ascii="Times New Roman" w:eastAsia="Calibri" w:hAnsi="Times New Roman" w:cs="Times New Roman"/>
          <w:sz w:val="24"/>
          <w:szCs w:val="24"/>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rPr>
          <w:rFonts w:ascii="Times New Roman" w:eastAsia="Calibri" w:hAnsi="Times New Roman" w:cs="Times New Roman"/>
          <w:sz w:val="24"/>
          <w:szCs w:val="24"/>
        </w:rPr>
      </w:pPr>
      <w:r w:rsidRPr="005D4148">
        <w:rPr>
          <w:rFonts w:ascii="Times New Roman" w:eastAsia="Times New Roman" w:hAnsi="Times New Roman" w:cs="Times New Roman"/>
          <w:sz w:val="24"/>
          <w:szCs w:val="24"/>
          <w:lang w:eastAsia="ru-RU"/>
        </w:rPr>
        <w:t xml:space="preserve">     * Приложение № 1 размещено отдельным файлом на сайте </w:t>
      </w:r>
      <w:hyperlink r:id="rId13" w:history="1">
        <w:r w:rsidRPr="005D4148">
          <w:rPr>
            <w:rFonts w:ascii="Times New Roman" w:eastAsia="Times New Roman" w:hAnsi="Times New Roman" w:cs="Times New Roman"/>
            <w:color w:val="0000FF"/>
            <w:sz w:val="24"/>
            <w:szCs w:val="24"/>
            <w:u w:val="single"/>
            <w:lang w:val="en-US" w:eastAsia="ru-RU"/>
          </w:rPr>
          <w:t>www</w:t>
        </w:r>
        <w:r w:rsidRPr="005D4148">
          <w:rPr>
            <w:rFonts w:ascii="Times New Roman" w:eastAsia="Times New Roman" w:hAnsi="Times New Roman" w:cs="Times New Roman"/>
            <w:color w:val="0000FF"/>
            <w:sz w:val="24"/>
            <w:szCs w:val="24"/>
            <w:u w:val="single"/>
            <w:lang w:eastAsia="ru-RU"/>
          </w:rPr>
          <w:t>.zakupki.gov.ru</w:t>
        </w:r>
      </w:hyperlink>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jc w:val="right"/>
        <w:rPr>
          <w:rFonts w:ascii="Times New Roman" w:eastAsia="Calibri" w:hAnsi="Times New Roman" w:cs="Times New Roman"/>
          <w:sz w:val="24"/>
          <w:szCs w:val="24"/>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rPr>
          <w:rFonts w:ascii="Times New Roman" w:eastAsia="Calibri" w:hAnsi="Times New Roman" w:cs="Times New Roman"/>
          <w:sz w:val="24"/>
          <w:szCs w:val="24"/>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rPr>
          <w:rFonts w:ascii="Times New Roman" w:eastAsia="Calibri" w:hAnsi="Times New Roman" w:cs="Times New Roman"/>
          <w:sz w:val="24"/>
          <w:szCs w:val="24"/>
        </w:rPr>
      </w:pP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jc w:val="right"/>
        <w:rPr>
          <w:rFonts w:ascii="Times New Roman" w:eastAsia="Calibri" w:hAnsi="Times New Roman" w:cs="Times New Roman"/>
          <w:sz w:val="24"/>
          <w:szCs w:val="24"/>
        </w:rPr>
      </w:pPr>
      <w:r w:rsidRPr="005D4148">
        <w:rPr>
          <w:rFonts w:ascii="Times New Roman" w:eastAsia="Calibri" w:hAnsi="Times New Roman" w:cs="Times New Roman"/>
          <w:sz w:val="24"/>
          <w:szCs w:val="24"/>
        </w:rPr>
        <w:t xml:space="preserve">  Приложение № 2</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jc w:val="right"/>
        <w:rPr>
          <w:rFonts w:ascii="Times New Roman" w:eastAsia="Calibri" w:hAnsi="Times New Roman" w:cs="Times New Roman"/>
          <w:sz w:val="24"/>
          <w:szCs w:val="24"/>
        </w:rPr>
      </w:pPr>
      <w:r w:rsidRPr="005D4148">
        <w:rPr>
          <w:rFonts w:ascii="Times New Roman" w:eastAsia="Calibri" w:hAnsi="Times New Roman" w:cs="Times New Roman"/>
          <w:sz w:val="24"/>
          <w:szCs w:val="24"/>
        </w:rPr>
        <w:t xml:space="preserve">                                                                                              к </w:t>
      </w:r>
      <w:r w:rsidRPr="005D4148">
        <w:rPr>
          <w:rFonts w:ascii="Times New Roman" w:eastAsia="Times New Roman" w:hAnsi="Times New Roman" w:cs="Times New Roman"/>
          <w:sz w:val="24"/>
          <w:szCs w:val="24"/>
          <w:lang w:eastAsia="ru-RU"/>
        </w:rPr>
        <w:t>гражданско-правовому договору</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jc w:val="center"/>
        <w:rPr>
          <w:rFonts w:ascii="Times New Roman" w:eastAsia="Calibri" w:hAnsi="Times New Roman" w:cs="Times New Roman"/>
          <w:sz w:val="24"/>
          <w:szCs w:val="24"/>
        </w:rPr>
      </w:pPr>
      <w:r w:rsidRPr="005D4148">
        <w:rPr>
          <w:rFonts w:ascii="Times New Roman" w:eastAsia="Calibri" w:hAnsi="Times New Roman" w:cs="Times New Roman"/>
          <w:sz w:val="24"/>
          <w:szCs w:val="24"/>
        </w:rPr>
        <w:t xml:space="preserve">                                                                                                        от __________ № ________</w:t>
      </w:r>
    </w:p>
    <w:p w:rsidR="005D4148" w:rsidRPr="005D4148" w:rsidRDefault="005D4148" w:rsidP="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jc w:val="right"/>
        <w:rPr>
          <w:rFonts w:ascii="Times New Roman" w:eastAsia="Calibri" w:hAnsi="Times New Roman" w:cs="Times New Roman"/>
          <w:sz w:val="16"/>
          <w:szCs w:val="16"/>
        </w:rPr>
      </w:pP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4148" w:rsidRPr="005D4148" w:rsidRDefault="005D4148" w:rsidP="005D41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D4148" w:rsidRPr="005D4148" w:rsidRDefault="005D4148" w:rsidP="005D41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D4148">
        <w:rPr>
          <w:rFonts w:ascii="Times New Roman" w:eastAsia="Times New Roman" w:hAnsi="Times New Roman" w:cs="Times New Roman"/>
          <w:sz w:val="28"/>
          <w:szCs w:val="28"/>
          <w:lang w:eastAsia="ru-RU"/>
        </w:rPr>
        <w:t xml:space="preserve">                      Материалы, используемые при выполнении работ</w:t>
      </w:r>
    </w:p>
    <w:p w:rsidR="005D4148" w:rsidRPr="005D4148" w:rsidRDefault="005D4148" w:rsidP="005D414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D4148" w:rsidRPr="005D4148" w:rsidRDefault="005D4148" w:rsidP="005D414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5D4148" w:rsidRPr="005D4148" w:rsidTr="005D414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w:t>
            </w:r>
          </w:p>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п/п</w:t>
            </w:r>
          </w:p>
        </w:tc>
        <w:tc>
          <w:tcPr>
            <w:tcW w:w="2951" w:type="dxa"/>
            <w:tcBorders>
              <w:top w:val="single" w:sz="4" w:space="0" w:color="000000"/>
              <w:left w:val="single" w:sz="4" w:space="0" w:color="000000"/>
              <w:bottom w:val="single" w:sz="4" w:space="0" w:color="000000"/>
              <w:right w:val="single" w:sz="4" w:space="0" w:color="000000"/>
            </w:tcBorders>
            <w:hideMark/>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Показатели товара</w:t>
            </w:r>
          </w:p>
        </w:tc>
      </w:tr>
      <w:tr w:rsidR="005D4148" w:rsidRPr="005D4148" w:rsidTr="005D414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1</w:t>
            </w:r>
          </w:p>
        </w:tc>
        <w:tc>
          <w:tcPr>
            <w:tcW w:w="2951" w:type="dxa"/>
            <w:tcBorders>
              <w:top w:val="single" w:sz="4" w:space="0" w:color="000000"/>
              <w:left w:val="single" w:sz="4" w:space="0" w:color="000000"/>
              <w:bottom w:val="single" w:sz="4" w:space="0" w:color="000000"/>
              <w:right w:val="single" w:sz="4" w:space="0" w:color="000000"/>
            </w:tcBorders>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D4148" w:rsidRPr="005D4148" w:rsidTr="005D414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2</w:t>
            </w:r>
          </w:p>
        </w:tc>
        <w:tc>
          <w:tcPr>
            <w:tcW w:w="2951" w:type="dxa"/>
            <w:tcBorders>
              <w:top w:val="single" w:sz="4" w:space="0" w:color="000000"/>
              <w:left w:val="single" w:sz="4" w:space="0" w:color="000000"/>
              <w:bottom w:val="single" w:sz="4" w:space="0" w:color="000000"/>
              <w:right w:val="single" w:sz="4" w:space="0" w:color="000000"/>
            </w:tcBorders>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D4148" w:rsidRPr="005D4148" w:rsidTr="005D414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w:t>
            </w:r>
          </w:p>
        </w:tc>
        <w:tc>
          <w:tcPr>
            <w:tcW w:w="2951" w:type="dxa"/>
            <w:tcBorders>
              <w:top w:val="single" w:sz="4" w:space="0" w:color="000000"/>
              <w:left w:val="single" w:sz="4" w:space="0" w:color="000000"/>
              <w:bottom w:val="single" w:sz="4" w:space="0" w:color="000000"/>
              <w:right w:val="single" w:sz="4" w:space="0" w:color="000000"/>
            </w:tcBorders>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5D4148" w:rsidRPr="005D4148" w:rsidRDefault="005D4148" w:rsidP="005D414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124A" w:rsidRDefault="008D124A"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124A" w:rsidRDefault="008D124A"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124A" w:rsidRDefault="008D124A"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124A" w:rsidRDefault="008D124A"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124A" w:rsidRDefault="008D124A"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124A" w:rsidRDefault="008D124A"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124A" w:rsidRDefault="008D124A"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124A" w:rsidRPr="005D4148" w:rsidRDefault="008D124A"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5D4148">
        <w:rPr>
          <w:rFonts w:ascii="Times New Roman" w:eastAsia="Times New Roman" w:hAnsi="Times New Roman" w:cs="Times New Roman"/>
          <w:b/>
          <w:sz w:val="24"/>
          <w:szCs w:val="24"/>
          <w:lang w:eastAsia="ru-RU"/>
        </w:rPr>
        <w:lastRenderedPageBreak/>
        <w:t xml:space="preserve">ЧАСТЬ </w:t>
      </w:r>
      <w:r w:rsidRPr="005D4148">
        <w:rPr>
          <w:rFonts w:ascii="Times New Roman" w:eastAsia="Times New Roman" w:hAnsi="Times New Roman" w:cs="Times New Roman"/>
          <w:b/>
          <w:sz w:val="24"/>
          <w:szCs w:val="24"/>
          <w:lang w:val="en-US" w:eastAsia="ru-RU"/>
        </w:rPr>
        <w:t>III</w:t>
      </w: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ТЕХНИЧЕСКАЯ ЧАСТЬ</w:t>
      </w: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0"/>
          <w:szCs w:val="24"/>
          <w:lang w:eastAsia="ru-RU"/>
        </w:rPr>
      </w:pPr>
    </w:p>
    <w:p w:rsidR="005D4148" w:rsidRPr="005D4148" w:rsidRDefault="005D4148" w:rsidP="005D4148">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5D4148">
        <w:rPr>
          <w:rFonts w:ascii="Times New Roman" w:eastAsia="Times New Roman" w:hAnsi="Times New Roman" w:cs="Times New Roman"/>
          <w:b/>
          <w:bCs/>
          <w:sz w:val="24"/>
          <w:szCs w:val="24"/>
          <w:lang w:eastAsia="ru-RU"/>
        </w:rPr>
        <w:t>Технические характеристики работ, объем работ.</w:t>
      </w: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contextualSpacing/>
        <w:rPr>
          <w:rFonts w:ascii="Times New Roman" w:eastAsia="Times New Roman" w:hAnsi="Times New Roman" w:cs="Times New Roman"/>
          <w:b/>
          <w:bCs/>
          <w:sz w:val="10"/>
          <w:szCs w:val="10"/>
          <w:lang w:eastAsia="ru-RU"/>
        </w:rPr>
      </w:pPr>
    </w:p>
    <w:p w:rsidR="005D4148" w:rsidRPr="005D4148" w:rsidRDefault="005D4148" w:rsidP="005D4148">
      <w:pPr>
        <w:widowControl w:val="0"/>
        <w:autoSpaceDE w:val="0"/>
        <w:autoSpaceDN w:val="0"/>
        <w:adjustRightInd w:val="0"/>
        <w:spacing w:after="0" w:line="240" w:lineRule="auto"/>
        <w:ind w:right="154" w:firstLine="708"/>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 xml:space="preserve">Все работы выполняются в </w:t>
      </w:r>
      <w:r w:rsidR="005866C1">
        <w:rPr>
          <w:rFonts w:ascii="Times New Roman" w:eastAsia="Times New Roman" w:hAnsi="Times New Roman" w:cs="Times New Roman"/>
          <w:sz w:val="24"/>
          <w:szCs w:val="24"/>
          <w:lang w:eastAsia="ru-RU"/>
        </w:rPr>
        <w:t>объеме в соответствии с локальной</w:t>
      </w:r>
      <w:r w:rsidRPr="005D4148">
        <w:rPr>
          <w:rFonts w:ascii="Times New Roman" w:eastAsia="Times New Roman" w:hAnsi="Times New Roman" w:cs="Times New Roman"/>
          <w:sz w:val="24"/>
          <w:szCs w:val="24"/>
          <w:lang w:eastAsia="ru-RU"/>
        </w:rPr>
        <w:t xml:space="preserve"> смет</w:t>
      </w:r>
      <w:r w:rsidR="005866C1">
        <w:rPr>
          <w:rFonts w:ascii="Times New Roman" w:eastAsia="Times New Roman" w:hAnsi="Times New Roman" w:cs="Times New Roman"/>
          <w:sz w:val="24"/>
          <w:szCs w:val="24"/>
          <w:lang w:eastAsia="ru-RU"/>
        </w:rPr>
        <w:t>ой</w:t>
      </w:r>
      <w:r w:rsidRPr="005D4148">
        <w:rPr>
          <w:rFonts w:ascii="Times New Roman" w:eastAsia="Times New Roman" w:hAnsi="Times New Roman" w:cs="Times New Roman"/>
          <w:sz w:val="24"/>
          <w:szCs w:val="24"/>
          <w:lang w:eastAsia="ru-RU"/>
        </w:rPr>
        <w:t xml:space="preserve"> и ведомостью объемов работ, с которыми можно ознакомиться на сайте</w:t>
      </w:r>
      <w:r w:rsidRPr="005D4148">
        <w:rPr>
          <w:rFonts w:ascii="Times New Roman" w:eastAsia="Times New Roman" w:hAnsi="Times New Roman" w:cs="Times New Roman"/>
          <w:sz w:val="20"/>
          <w:szCs w:val="20"/>
          <w:lang w:eastAsia="ru-RU"/>
        </w:rPr>
        <w:t xml:space="preserve"> </w:t>
      </w:r>
      <w:hyperlink r:id="rId14" w:history="1">
        <w:r w:rsidRPr="005D4148">
          <w:rPr>
            <w:rFonts w:ascii="Times New Roman" w:eastAsia="Times New Roman" w:hAnsi="Times New Roman" w:cs="Times New Roman"/>
            <w:color w:val="0000FF"/>
            <w:sz w:val="24"/>
            <w:szCs w:val="24"/>
            <w:u w:val="single"/>
            <w:lang w:val="en-US" w:eastAsia="ru-RU"/>
          </w:rPr>
          <w:t>www</w:t>
        </w:r>
        <w:r w:rsidRPr="005D4148">
          <w:rPr>
            <w:rFonts w:ascii="Times New Roman" w:eastAsia="Times New Roman" w:hAnsi="Times New Roman" w:cs="Times New Roman"/>
            <w:color w:val="0000FF"/>
            <w:sz w:val="24"/>
            <w:szCs w:val="24"/>
            <w:u w:val="single"/>
            <w:lang w:eastAsia="ru-RU"/>
          </w:rPr>
          <w:t>.zakupki.gov.ru</w:t>
        </w:r>
      </w:hyperlink>
      <w:r w:rsidRPr="005D4148">
        <w:rPr>
          <w:rFonts w:ascii="Times New Roman" w:eastAsia="Times New Roman" w:hAnsi="Times New Roman" w:cs="Times New Roman"/>
          <w:sz w:val="24"/>
          <w:szCs w:val="24"/>
          <w:lang w:eastAsia="ru-RU"/>
        </w:rPr>
        <w:t>.</w:t>
      </w:r>
    </w:p>
    <w:p w:rsidR="005D4148" w:rsidRPr="005D4148" w:rsidRDefault="005D4148" w:rsidP="005D4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D4148" w:rsidRPr="00362ACC" w:rsidRDefault="005D4148" w:rsidP="005D4148">
      <w:pPr>
        <w:widowControl w:val="0"/>
        <w:numPr>
          <w:ilvl w:val="0"/>
          <w:numId w:val="9"/>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bookmarkStart w:id="0" w:name="_GoBack"/>
      <w:r w:rsidRPr="00362ACC">
        <w:rPr>
          <w:rFonts w:ascii="Times New Roman" w:eastAsia="Times New Roman" w:hAnsi="Times New Roman" w:cs="Times New Roman"/>
          <w:b/>
          <w:sz w:val="24"/>
          <w:szCs w:val="24"/>
          <w:lang w:eastAsia="ru-RU"/>
        </w:rPr>
        <w:t>Технические характеристики товаров, используемых при выполнении работ</w:t>
      </w:r>
      <w:bookmarkEnd w:id="0"/>
      <w:r w:rsidR="00F407B1">
        <w:rPr>
          <w:rStyle w:val="aff5"/>
          <w:rFonts w:ascii="Times New Roman" w:eastAsia="Times New Roman" w:hAnsi="Times New Roman" w:cs="Times New Roman"/>
          <w:b/>
          <w:sz w:val="24"/>
          <w:szCs w:val="24"/>
          <w:lang w:eastAsia="ru-RU"/>
        </w:rPr>
        <w:footnoteReference w:id="2"/>
      </w:r>
    </w:p>
    <w:p w:rsidR="005D4148" w:rsidRPr="00362ACC" w:rsidRDefault="005D4148" w:rsidP="005D4148">
      <w:pPr>
        <w:widowControl w:val="0"/>
        <w:autoSpaceDE w:val="0"/>
        <w:autoSpaceDN w:val="0"/>
        <w:adjustRightInd w:val="0"/>
        <w:spacing w:after="0" w:line="240" w:lineRule="auto"/>
        <w:ind w:left="720"/>
        <w:contextualSpacing/>
        <w:rPr>
          <w:rFonts w:ascii="Times New Roman" w:eastAsia="Times New Roman" w:hAnsi="Times New Roman" w:cs="Times New Roman"/>
          <w:b/>
          <w:sz w:val="10"/>
          <w:szCs w:val="10"/>
          <w:lang w:eastAsia="ru-RU"/>
        </w:rPr>
      </w:pPr>
    </w:p>
    <w:p w:rsidR="00C95503" w:rsidRPr="00F407B1" w:rsidRDefault="005D4148" w:rsidP="005D4148">
      <w:pPr>
        <w:spacing w:after="0" w:line="240" w:lineRule="auto"/>
        <w:jc w:val="both"/>
        <w:rPr>
          <w:rFonts w:ascii="Times New Roman" w:eastAsia="Calibri" w:hAnsi="Times New Roman" w:cs="Times New Roman"/>
          <w:i/>
          <w:sz w:val="24"/>
          <w:szCs w:val="24"/>
          <w:lang w:eastAsia="ru-RU"/>
        </w:rPr>
      </w:pPr>
      <w:r w:rsidRPr="00362ACC">
        <w:rPr>
          <w:rFonts w:ascii="Times New Roman" w:eastAsia="Calibri" w:hAnsi="Times New Roman" w:cs="Times New Roman"/>
          <w:b/>
          <w:i/>
          <w:sz w:val="24"/>
          <w:szCs w:val="24"/>
          <w:lang w:eastAsia="ru-RU"/>
        </w:rPr>
        <w:t xml:space="preserve">Примечание: </w:t>
      </w:r>
      <w:r w:rsidRPr="00362ACC">
        <w:rPr>
          <w:rFonts w:ascii="Times New Roman" w:eastAsia="Calibri" w:hAnsi="Times New Roman" w:cs="Times New Roman"/>
          <w:i/>
          <w:sz w:val="24"/>
          <w:szCs w:val="24"/>
          <w:lang w:eastAsia="ru-RU"/>
        </w:rPr>
        <w:t>При указании в  сметной документации и в документации об открытом аукционе в электронной форме на товарный знак, необходимо считать такое указание сопровожденным словами «или эквивалент».</w:t>
      </w:r>
    </w:p>
    <w:p w:rsidR="005866C1" w:rsidRPr="005D4148" w:rsidRDefault="005866C1" w:rsidP="005D4148">
      <w:pPr>
        <w:spacing w:after="0" w:line="240" w:lineRule="auto"/>
        <w:jc w:val="both"/>
        <w:rPr>
          <w:rFonts w:ascii="Times New Roman" w:eastAsia="Calibri" w:hAnsi="Times New Roman" w:cs="Times New Roman"/>
          <w:i/>
          <w:sz w:val="24"/>
          <w:szCs w:val="24"/>
          <w:lang w:eastAsia="ru-RU"/>
        </w:rPr>
      </w:pPr>
    </w:p>
    <w:p w:rsidR="005D4148" w:rsidRPr="005D4148" w:rsidRDefault="005D4148" w:rsidP="005D4148">
      <w:pPr>
        <w:widowControl w:val="0"/>
        <w:numPr>
          <w:ilvl w:val="0"/>
          <w:numId w:val="9"/>
        </w:numPr>
        <w:autoSpaceDE w:val="0"/>
        <w:autoSpaceDN w:val="0"/>
        <w:adjustRightInd w:val="0"/>
        <w:spacing w:after="0" w:line="240" w:lineRule="auto"/>
        <w:ind w:right="153"/>
        <w:contextualSpacing/>
        <w:jc w:val="center"/>
        <w:rPr>
          <w:rFonts w:ascii="Times New Roman" w:eastAsia="Times New Roman" w:hAnsi="Times New Roman" w:cs="Times New Roman"/>
          <w:b/>
          <w:sz w:val="24"/>
          <w:szCs w:val="24"/>
          <w:lang w:eastAsia="ru-RU"/>
        </w:rPr>
      </w:pPr>
      <w:r w:rsidRPr="005D4148">
        <w:rPr>
          <w:rFonts w:ascii="Times New Roman" w:eastAsia="Times New Roman" w:hAnsi="Times New Roman" w:cs="Times New Roman"/>
          <w:b/>
          <w:sz w:val="24"/>
          <w:szCs w:val="24"/>
          <w:lang w:eastAsia="ru-RU"/>
        </w:rPr>
        <w:t>Требования к качеству и безопасности выполняемых работ.</w:t>
      </w:r>
    </w:p>
    <w:p w:rsidR="005D4148" w:rsidRPr="005D4148" w:rsidRDefault="005D4148" w:rsidP="005D4148">
      <w:pPr>
        <w:spacing w:after="0" w:line="240" w:lineRule="auto"/>
        <w:ind w:firstLine="709"/>
        <w:jc w:val="both"/>
        <w:rPr>
          <w:rFonts w:ascii="Times New Roman" w:eastAsia="Times New Roman" w:hAnsi="Times New Roman" w:cs="Times New Roman"/>
          <w:sz w:val="24"/>
          <w:szCs w:val="24"/>
        </w:rPr>
      </w:pPr>
      <w:r w:rsidRPr="005D4148">
        <w:rPr>
          <w:rFonts w:ascii="Times New Roman" w:eastAsia="Times New Roman" w:hAnsi="Times New Roman" w:cs="Times New Roman"/>
          <w:sz w:val="24"/>
          <w:szCs w:val="24"/>
        </w:rPr>
        <w:t>Качественно выполнить все работы в объеме и в сроки, предусмотренные настоящим Контрактом и приложениями к нему, 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w:t>
      </w:r>
      <w:r w:rsidR="005866C1">
        <w:rPr>
          <w:rFonts w:ascii="Times New Roman" w:eastAsia="Times New Roman" w:hAnsi="Times New Roman" w:cs="Times New Roman"/>
          <w:sz w:val="24"/>
          <w:szCs w:val="24"/>
        </w:rPr>
        <w:t>.</w:t>
      </w:r>
      <w:r w:rsidRPr="005D4148">
        <w:rPr>
          <w:rFonts w:ascii="Times New Roman" w:eastAsia="Times New Roman" w:hAnsi="Times New Roman" w:cs="Times New Roman"/>
          <w:sz w:val="24"/>
          <w:szCs w:val="24"/>
        </w:rPr>
        <w:t xml:space="preserve"> </w:t>
      </w:r>
    </w:p>
    <w:p w:rsidR="005D4148" w:rsidRPr="005D4148" w:rsidRDefault="005D4148" w:rsidP="005D4148">
      <w:pPr>
        <w:suppressAutoHyphens/>
        <w:spacing w:after="0" w:line="240" w:lineRule="auto"/>
        <w:ind w:firstLine="709"/>
        <w:jc w:val="both"/>
        <w:rPr>
          <w:rFonts w:ascii="Times New Roman" w:eastAsia="Times New Roman" w:hAnsi="Times New Roman" w:cs="Times New Roman"/>
          <w:sz w:val="24"/>
          <w:lang w:eastAsia="zh-CN"/>
        </w:rPr>
      </w:pPr>
      <w:r w:rsidRPr="005D4148">
        <w:rPr>
          <w:rFonts w:ascii="Times New Roman" w:eastAsia="Times New Roman" w:hAnsi="Times New Roman" w:cs="Times New Roman"/>
          <w:sz w:val="24"/>
          <w:lang w:eastAsia="zh-CN"/>
        </w:rPr>
        <w:t>Поставить на объект работ все необходимые материалы технологическое и иное</w:t>
      </w:r>
      <w:r w:rsidRPr="005D4148">
        <w:rPr>
          <w:rFonts w:ascii="Times New Roman" w:eastAsia="Times New Roman" w:hAnsi="Times New Roman" w:cs="Times New Roman"/>
          <w:sz w:val="24"/>
          <w:lang w:eastAsia="zh-CN"/>
        </w:rPr>
        <w:br/>
        <w:t>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5D4148" w:rsidRPr="005D4148" w:rsidRDefault="005D4148" w:rsidP="005D4148">
      <w:pPr>
        <w:suppressAutoHyphens/>
        <w:spacing w:after="0" w:line="240" w:lineRule="auto"/>
        <w:ind w:firstLine="709"/>
        <w:jc w:val="both"/>
        <w:rPr>
          <w:rFonts w:ascii="Times New Roman" w:eastAsia="Times New Roman" w:hAnsi="Times New Roman" w:cs="Times New Roman"/>
          <w:sz w:val="24"/>
          <w:lang w:eastAsia="zh-CN"/>
        </w:rPr>
      </w:pPr>
      <w:r w:rsidRPr="005D4148">
        <w:rPr>
          <w:rFonts w:ascii="Times New Roman" w:eastAsia="Times New Roman" w:hAnsi="Times New Roman" w:cs="Times New Roman"/>
          <w:sz w:val="24"/>
          <w:lang w:eastAsia="zh-CN"/>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5D4148" w:rsidRPr="005D4148" w:rsidRDefault="005D4148" w:rsidP="005D4148">
      <w:pPr>
        <w:spacing w:after="0" w:line="240" w:lineRule="auto"/>
        <w:ind w:firstLine="709"/>
        <w:jc w:val="both"/>
        <w:rPr>
          <w:rFonts w:ascii="Times New Roman" w:eastAsia="Times New Roman" w:hAnsi="Times New Roman" w:cs="Times New Roman"/>
          <w:sz w:val="28"/>
          <w:szCs w:val="24"/>
        </w:rPr>
      </w:pPr>
      <w:r w:rsidRPr="005D4148">
        <w:rPr>
          <w:rFonts w:ascii="Times New Roman" w:eastAsia="Times New Roman" w:hAnsi="Times New Roman" w:cs="Times New Roman"/>
          <w:sz w:val="24"/>
          <w:lang w:eastAsia="zh-CN"/>
        </w:rPr>
        <w:t>Во время выполнения работ осуществлять за свой счет уборку территории, на которой производится выполнение работ и прилегающей к ней территории, в течение трех дней со дня подписания акта приема выполненных работ вывезти с указанной территории все принадлежащее ему имущество и строительный мусор.</w:t>
      </w:r>
    </w:p>
    <w:p w:rsidR="005D4148" w:rsidRPr="005D4148" w:rsidRDefault="005D4148" w:rsidP="005D414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D4148" w:rsidRPr="00362ACC" w:rsidRDefault="005D4148" w:rsidP="005D4148">
      <w:pPr>
        <w:widowControl w:val="0"/>
        <w:numPr>
          <w:ilvl w:val="0"/>
          <w:numId w:val="9"/>
        </w:numPr>
        <w:autoSpaceDE w:val="0"/>
        <w:autoSpaceDN w:val="0"/>
        <w:adjustRightInd w:val="0"/>
        <w:spacing w:after="0" w:line="240" w:lineRule="auto"/>
        <w:ind w:right="154"/>
        <w:contextualSpacing/>
        <w:jc w:val="center"/>
        <w:rPr>
          <w:rFonts w:ascii="Times New Roman" w:eastAsia="Times New Roman" w:hAnsi="Times New Roman" w:cs="Times New Roman"/>
          <w:b/>
          <w:sz w:val="24"/>
          <w:szCs w:val="24"/>
          <w:lang w:eastAsia="ru-RU"/>
        </w:rPr>
      </w:pPr>
      <w:r w:rsidRPr="00362ACC">
        <w:rPr>
          <w:rFonts w:ascii="Times New Roman" w:eastAsia="Times New Roman" w:hAnsi="Times New Roman" w:cs="Times New Roman"/>
          <w:b/>
          <w:sz w:val="24"/>
          <w:szCs w:val="24"/>
          <w:lang w:eastAsia="ru-RU"/>
        </w:rPr>
        <w:t>Требования к сроку предоставления гарантии качества работ.</w:t>
      </w:r>
    </w:p>
    <w:p w:rsidR="005D4148" w:rsidRPr="00362ACC" w:rsidRDefault="005D4148" w:rsidP="005D414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2ACC">
        <w:rPr>
          <w:rFonts w:ascii="Times New Roman" w:eastAsia="Times New Roman" w:hAnsi="Times New Roman" w:cs="Times New Roman"/>
          <w:sz w:val="24"/>
          <w:szCs w:val="24"/>
          <w:lang w:eastAsia="ru-RU"/>
        </w:rPr>
        <w:t>Гарантийный срок на выполненные работы составляет - 3 (три) года с момента подписания акта выполненных работ.</w:t>
      </w:r>
    </w:p>
    <w:p w:rsidR="005D4148" w:rsidRPr="005D4148" w:rsidRDefault="005D4148" w:rsidP="005D4148">
      <w:pPr>
        <w:widowControl w:val="0"/>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362ACC">
        <w:rPr>
          <w:rFonts w:ascii="Times New Roman" w:eastAsia="Times New Roman" w:hAnsi="Times New Roman" w:cs="Times New Roman"/>
          <w:sz w:val="24"/>
          <w:szCs w:val="24"/>
          <w:lang w:eastAsia="ru-RU"/>
        </w:rPr>
        <w:t xml:space="preserve">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D4148" w:rsidRPr="005D4148" w:rsidRDefault="005D4148" w:rsidP="005D4148">
      <w:pPr>
        <w:widowControl w:val="0"/>
        <w:autoSpaceDE w:val="0"/>
        <w:autoSpaceDN w:val="0"/>
        <w:adjustRightInd w:val="0"/>
        <w:spacing w:after="0" w:line="240" w:lineRule="auto"/>
        <w:ind w:right="-2" w:firstLine="709"/>
        <w:jc w:val="both"/>
        <w:rPr>
          <w:rFonts w:ascii="Times New Roman" w:eastAsia="Times New Roman" w:hAnsi="Times New Roman" w:cs="Times New Roman"/>
          <w:b/>
          <w:sz w:val="24"/>
          <w:szCs w:val="24"/>
          <w:lang w:eastAsia="ru-RU"/>
        </w:rPr>
      </w:pPr>
    </w:p>
    <w:p w:rsidR="005D4148" w:rsidRPr="005D4148" w:rsidRDefault="005D4148" w:rsidP="005D41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148">
        <w:rPr>
          <w:rFonts w:ascii="Times New Roman" w:eastAsia="Times New Roman" w:hAnsi="Times New Roman" w:cs="Times New Roman"/>
          <w:sz w:val="24"/>
          <w:szCs w:val="24"/>
          <w:lang w:eastAsia="ru-RU"/>
        </w:rPr>
        <w:tab/>
      </w:r>
    </w:p>
    <w:p w:rsidR="005D4148" w:rsidRPr="005D4148" w:rsidRDefault="005D4148" w:rsidP="005D4148">
      <w:pPr>
        <w:spacing w:after="0" w:line="240" w:lineRule="auto"/>
        <w:ind w:firstLine="360"/>
        <w:jc w:val="both"/>
        <w:rPr>
          <w:rFonts w:ascii="Times New Roman" w:eastAsia="Times New Roman" w:hAnsi="Times New Roman" w:cs="Times New Roman"/>
          <w:sz w:val="24"/>
          <w:szCs w:val="24"/>
          <w:lang w:eastAsia="ru-RU"/>
        </w:rPr>
      </w:pPr>
    </w:p>
    <w:p w:rsidR="0022627C" w:rsidRDefault="0022627C"/>
    <w:sectPr w:rsidR="0022627C" w:rsidSect="005D4148">
      <w:footerReference w:type="default" r:id="rId15"/>
      <w:footnotePr>
        <w:numFmt w:val="chicago"/>
        <w:numRestart w:val="eachPage"/>
      </w:footnotePr>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7B1" w:rsidRDefault="00F407B1" w:rsidP="005D4148">
      <w:pPr>
        <w:spacing w:after="0" w:line="240" w:lineRule="auto"/>
      </w:pPr>
      <w:r>
        <w:separator/>
      </w:r>
    </w:p>
  </w:endnote>
  <w:endnote w:type="continuationSeparator" w:id="0">
    <w:p w:rsidR="00F407B1" w:rsidRDefault="00F407B1" w:rsidP="005D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212410"/>
      <w:docPartObj>
        <w:docPartGallery w:val="Page Numbers (Bottom of Page)"/>
        <w:docPartUnique/>
      </w:docPartObj>
    </w:sdtPr>
    <w:sdtContent>
      <w:p w:rsidR="00F407B1" w:rsidRDefault="00F407B1">
        <w:pPr>
          <w:pStyle w:val="ac"/>
          <w:jc w:val="center"/>
        </w:pPr>
        <w:r>
          <w:fldChar w:fldCharType="begin"/>
        </w:r>
        <w:r>
          <w:instrText>PAGE   \* MERGEFORMAT</w:instrText>
        </w:r>
        <w:r>
          <w:fldChar w:fldCharType="separate"/>
        </w:r>
        <w:r w:rsidR="001B7A1B">
          <w:rPr>
            <w:noProof/>
          </w:rPr>
          <w:t>46</w:t>
        </w:r>
        <w:r>
          <w:fldChar w:fldCharType="end"/>
        </w:r>
      </w:p>
    </w:sdtContent>
  </w:sdt>
  <w:p w:rsidR="00F407B1" w:rsidRDefault="00F407B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7B1" w:rsidRDefault="00F407B1" w:rsidP="005D4148">
      <w:pPr>
        <w:spacing w:after="0" w:line="240" w:lineRule="auto"/>
      </w:pPr>
      <w:r>
        <w:separator/>
      </w:r>
    </w:p>
  </w:footnote>
  <w:footnote w:type="continuationSeparator" w:id="0">
    <w:p w:rsidR="00F407B1" w:rsidRDefault="00F407B1" w:rsidP="005D4148">
      <w:pPr>
        <w:spacing w:after="0" w:line="240" w:lineRule="auto"/>
      </w:pPr>
      <w:r>
        <w:continuationSeparator/>
      </w:r>
    </w:p>
  </w:footnote>
  <w:footnote w:id="1">
    <w:p w:rsidR="00F407B1" w:rsidRDefault="00F407B1" w:rsidP="00A73164">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F407B1" w:rsidRDefault="00F407B1">
      <w:pPr>
        <w:pStyle w:val="a8"/>
      </w:pPr>
      <w:r>
        <w:rPr>
          <w:rStyle w:val="aff5"/>
        </w:rPr>
        <w:footnoteRef/>
      </w:r>
      <w:r>
        <w:t xml:space="preserve">   Технические характеристики товаров, используемых при выполнении работ размещены отдельным файлом на сайте </w:t>
      </w:r>
      <w:hyperlink r:id="rId1" w:history="1">
        <w:r w:rsidRPr="00F407B1">
          <w:rPr>
            <w:u w:val="single"/>
            <w:lang w:val="en-US"/>
          </w:rPr>
          <w:t>www</w:t>
        </w:r>
        <w:r w:rsidRPr="00F407B1">
          <w:rPr>
            <w:u w:val="single"/>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5.%1."/>
      <w:lvlJc w:val="left"/>
      <w:pPr>
        <w:tabs>
          <w:tab w:val="num" w:pos="0"/>
        </w:tabs>
      </w:pPr>
      <w:rPr>
        <w:rFonts w:ascii="Times New Roman" w:hAnsi="Times New Roman" w:cs="Times New Roman"/>
      </w:rPr>
    </w:lvl>
  </w:abstractNum>
  <w:abstractNum w:abstractNumId="1">
    <w:nsid w:val="00000002"/>
    <w:multiLevelType w:val="singleLevel"/>
    <w:tmpl w:val="00000002"/>
    <w:name w:val="WW8Num4"/>
    <w:lvl w:ilvl="0">
      <w:start w:val="1"/>
      <w:numFmt w:val="decimal"/>
      <w:lvlText w:val="3.3.%1."/>
      <w:lvlJc w:val="left"/>
      <w:pPr>
        <w:tabs>
          <w:tab w:val="num" w:pos="0"/>
        </w:tabs>
      </w:pPr>
      <w:rPr>
        <w:rFonts w:ascii="Times New Roman" w:hAnsi="Times New Roman" w:cs="Times New Roman"/>
      </w:rPr>
    </w:lvl>
  </w:abstractNum>
  <w:abstractNum w:abstractNumId="2">
    <w:nsid w:val="00000003"/>
    <w:multiLevelType w:val="singleLevel"/>
    <w:tmpl w:val="00000003"/>
    <w:name w:val="WW8Num5"/>
    <w:lvl w:ilvl="0">
      <w:start w:val="4"/>
      <w:numFmt w:val="decimal"/>
      <w:lvlText w:val="6.%1."/>
      <w:lvlJc w:val="left"/>
      <w:pPr>
        <w:tabs>
          <w:tab w:val="num" w:pos="0"/>
        </w:tabs>
      </w:pPr>
      <w:rPr>
        <w:rFonts w:ascii="Times New Roman" w:hAnsi="Times New Roman" w:cs="Times New Roman"/>
      </w:rPr>
    </w:lvl>
  </w:abstractNum>
  <w:abstractNum w:abstractNumId="3">
    <w:nsid w:val="00000005"/>
    <w:multiLevelType w:val="singleLevel"/>
    <w:tmpl w:val="00000005"/>
    <w:name w:val="WW8Num7"/>
    <w:lvl w:ilvl="0">
      <w:start w:val="4"/>
      <w:numFmt w:val="decimal"/>
      <w:lvlText w:val="3.%1."/>
      <w:lvlJc w:val="left"/>
      <w:pPr>
        <w:tabs>
          <w:tab w:val="num" w:pos="0"/>
        </w:tabs>
      </w:pPr>
      <w:rPr>
        <w:rFonts w:ascii="Times New Roman" w:hAnsi="Times New Roman" w:cs="Times New Roman"/>
      </w:rPr>
    </w:lvl>
  </w:abstractNum>
  <w:abstractNum w:abstractNumId="4">
    <w:nsid w:val="00000006"/>
    <w:multiLevelType w:val="singleLevel"/>
    <w:tmpl w:val="00000006"/>
    <w:name w:val="WW8Num8"/>
    <w:lvl w:ilvl="0">
      <w:start w:val="10"/>
      <w:numFmt w:val="decimal"/>
      <w:lvlText w:val="4.%1."/>
      <w:lvlJc w:val="left"/>
      <w:pPr>
        <w:tabs>
          <w:tab w:val="num" w:pos="0"/>
        </w:tabs>
      </w:pPr>
      <w:rPr>
        <w:rFonts w:ascii="Times New Roman" w:hAnsi="Times New Roman" w:cs="Times New Roman"/>
      </w:rPr>
    </w:lvl>
  </w:abstractNum>
  <w:abstractNum w:abstractNumId="5">
    <w:nsid w:val="00000007"/>
    <w:multiLevelType w:val="singleLevel"/>
    <w:tmpl w:val="00000007"/>
    <w:name w:val="WW8Num9"/>
    <w:lvl w:ilvl="0">
      <w:start w:val="2"/>
      <w:numFmt w:val="decimal"/>
      <w:lvlText w:val="3.1.%1."/>
      <w:lvlJc w:val="left"/>
      <w:pPr>
        <w:tabs>
          <w:tab w:val="num" w:pos="0"/>
        </w:tabs>
      </w:pPr>
      <w:rPr>
        <w:rFonts w:ascii="Times New Roman" w:hAnsi="Times New Roman" w:cs="Times New Roman"/>
      </w:rPr>
    </w:lvl>
  </w:abstractNum>
  <w:abstractNum w:abstractNumId="6">
    <w:nsid w:val="00000008"/>
    <w:multiLevelType w:val="singleLevel"/>
    <w:tmpl w:val="00000008"/>
    <w:name w:val="WW8Num10"/>
    <w:lvl w:ilvl="0">
      <w:start w:val="1"/>
      <w:numFmt w:val="decimal"/>
      <w:lvlText w:val="4.%1."/>
      <w:lvlJc w:val="left"/>
      <w:pPr>
        <w:tabs>
          <w:tab w:val="num" w:pos="0"/>
        </w:tabs>
      </w:pPr>
      <w:rPr>
        <w:rFonts w:ascii="Times New Roman" w:hAnsi="Times New Roman" w:cs="Times New Roman"/>
      </w:rPr>
    </w:lvl>
  </w:abstractNum>
  <w:abstractNum w:abstractNumId="7">
    <w:nsid w:val="00000009"/>
    <w:multiLevelType w:val="singleLevel"/>
    <w:tmpl w:val="00000009"/>
    <w:name w:val="WW8Num11"/>
    <w:lvl w:ilvl="0">
      <w:start w:val="2"/>
      <w:numFmt w:val="decimal"/>
      <w:lvlText w:val="6.%1."/>
      <w:lvlJc w:val="left"/>
      <w:pPr>
        <w:tabs>
          <w:tab w:val="num" w:pos="0"/>
        </w:tabs>
      </w:pPr>
      <w:rPr>
        <w:rFonts w:ascii="Times New Roman" w:hAnsi="Times New Roman" w:cs="Times New Roman"/>
      </w:rPr>
    </w:lvl>
  </w:abstractNum>
  <w:abstractNum w:abstractNumId="8">
    <w:nsid w:val="0000000A"/>
    <w:multiLevelType w:val="singleLevel"/>
    <w:tmpl w:val="0000000A"/>
    <w:name w:val="WW8Num12"/>
    <w:lvl w:ilvl="0">
      <w:start w:val="2"/>
      <w:numFmt w:val="decimal"/>
      <w:lvlText w:val="1.%1."/>
      <w:lvlJc w:val="left"/>
      <w:pPr>
        <w:tabs>
          <w:tab w:val="num" w:pos="0"/>
        </w:tabs>
      </w:pPr>
      <w:rPr>
        <w:rFonts w:ascii="Times New Roman" w:hAnsi="Times New Roman" w:cs="Times New Roman"/>
      </w:rPr>
    </w:lvl>
  </w:abstractNum>
  <w:abstractNum w:abstractNumId="9">
    <w:nsid w:val="0000000B"/>
    <w:multiLevelType w:val="singleLevel"/>
    <w:tmpl w:val="0000000B"/>
    <w:name w:val="WW8Num13"/>
    <w:lvl w:ilvl="0">
      <w:start w:val="3"/>
      <w:numFmt w:val="decimal"/>
      <w:lvlText w:val="2.%1."/>
      <w:lvlJc w:val="left"/>
      <w:pPr>
        <w:tabs>
          <w:tab w:val="num" w:pos="0"/>
        </w:tabs>
      </w:pPr>
      <w:rPr>
        <w:rFonts w:ascii="Times New Roman" w:hAnsi="Times New Roman" w:cs="Times New Roman"/>
      </w:rPr>
    </w:lvl>
  </w:abstractNum>
  <w:abstractNum w:abstractNumId="1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1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4">
    <w:nsid w:val="272868B2"/>
    <w:multiLevelType w:val="hybridMultilevel"/>
    <w:tmpl w:val="794E033C"/>
    <w:lvl w:ilvl="0" w:tplc="21C273B6">
      <w:start w:val="1"/>
      <w:numFmt w:val="decimal"/>
      <w:lvlText w:val="%1."/>
      <w:lvlJc w:val="left"/>
      <w:pPr>
        <w:ind w:left="3946" w:hanging="360"/>
      </w:pPr>
      <w:rPr>
        <w:rFonts w:hint="default"/>
      </w:rPr>
    </w:lvl>
    <w:lvl w:ilvl="1" w:tplc="04190019" w:tentative="1">
      <w:start w:val="1"/>
      <w:numFmt w:val="lowerLetter"/>
      <w:lvlText w:val="%2."/>
      <w:lvlJc w:val="left"/>
      <w:pPr>
        <w:ind w:left="4666" w:hanging="360"/>
      </w:pPr>
    </w:lvl>
    <w:lvl w:ilvl="2" w:tplc="0419001B" w:tentative="1">
      <w:start w:val="1"/>
      <w:numFmt w:val="lowerRoman"/>
      <w:lvlText w:val="%3."/>
      <w:lvlJc w:val="right"/>
      <w:pPr>
        <w:ind w:left="5386" w:hanging="180"/>
      </w:pPr>
    </w:lvl>
    <w:lvl w:ilvl="3" w:tplc="0419000F" w:tentative="1">
      <w:start w:val="1"/>
      <w:numFmt w:val="decimal"/>
      <w:lvlText w:val="%4."/>
      <w:lvlJc w:val="left"/>
      <w:pPr>
        <w:ind w:left="6106" w:hanging="360"/>
      </w:pPr>
    </w:lvl>
    <w:lvl w:ilvl="4" w:tplc="04190019" w:tentative="1">
      <w:start w:val="1"/>
      <w:numFmt w:val="lowerLetter"/>
      <w:lvlText w:val="%5."/>
      <w:lvlJc w:val="left"/>
      <w:pPr>
        <w:ind w:left="6826" w:hanging="360"/>
      </w:pPr>
    </w:lvl>
    <w:lvl w:ilvl="5" w:tplc="0419001B" w:tentative="1">
      <w:start w:val="1"/>
      <w:numFmt w:val="lowerRoman"/>
      <w:lvlText w:val="%6."/>
      <w:lvlJc w:val="right"/>
      <w:pPr>
        <w:ind w:left="7546" w:hanging="180"/>
      </w:pPr>
    </w:lvl>
    <w:lvl w:ilvl="6" w:tplc="0419000F" w:tentative="1">
      <w:start w:val="1"/>
      <w:numFmt w:val="decimal"/>
      <w:lvlText w:val="%7."/>
      <w:lvlJc w:val="left"/>
      <w:pPr>
        <w:ind w:left="8266" w:hanging="360"/>
      </w:pPr>
    </w:lvl>
    <w:lvl w:ilvl="7" w:tplc="04190019" w:tentative="1">
      <w:start w:val="1"/>
      <w:numFmt w:val="lowerLetter"/>
      <w:lvlText w:val="%8."/>
      <w:lvlJc w:val="left"/>
      <w:pPr>
        <w:ind w:left="8986" w:hanging="360"/>
      </w:pPr>
    </w:lvl>
    <w:lvl w:ilvl="8" w:tplc="0419001B" w:tentative="1">
      <w:start w:val="1"/>
      <w:numFmt w:val="lowerRoman"/>
      <w:lvlText w:val="%9."/>
      <w:lvlJc w:val="right"/>
      <w:pPr>
        <w:ind w:left="9706" w:hanging="180"/>
      </w:pPr>
    </w:lvl>
  </w:abstractNum>
  <w:abstractNum w:abstractNumId="15">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16">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17">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18">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51381C"/>
    <w:multiLevelType w:val="multilevel"/>
    <w:tmpl w:val="933E5BDE"/>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23">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AAA778C"/>
    <w:multiLevelType w:val="multilevel"/>
    <w:tmpl w:val="034E27BC"/>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27">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28">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29">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30">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31">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32">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34">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2"/>
  </w:num>
  <w:num w:numId="9">
    <w:abstractNumId w:val="18"/>
  </w:num>
  <w:num w:numId="10">
    <w:abstractNumId w:val="10"/>
    <w:lvlOverride w:ilvl="0">
      <w:startOverride w:val="1"/>
    </w:lvlOverride>
  </w:num>
  <w:num w:numId="11">
    <w:abstractNumId w:val="30"/>
    <w:lvlOverride w:ilvl="0">
      <w:startOverride w:val="4"/>
    </w:lvlOverride>
  </w:num>
  <w:num w:numId="12">
    <w:abstractNumId w:val="17"/>
    <w:lvlOverride w:ilvl="0">
      <w:startOverride w:val="3"/>
    </w:lvlOverride>
  </w:num>
  <w:num w:numId="13">
    <w:abstractNumId w:val="31"/>
    <w:lvlOverride w:ilvl="0">
      <w:startOverride w:val="1"/>
    </w:lvlOverride>
  </w:num>
  <w:num w:numId="14">
    <w:abstractNumId w:val="22"/>
    <w:lvlOverride w:ilvl="0">
      <w:startOverride w:val="1"/>
    </w:lvlOverride>
  </w:num>
  <w:num w:numId="15">
    <w:abstractNumId w:val="29"/>
    <w:lvlOverride w:ilvl="0">
      <w:startOverride w:val="4"/>
    </w:lvlOverride>
  </w:num>
  <w:num w:numId="16">
    <w:abstractNumId w:val="11"/>
    <w:lvlOverride w:ilvl="0">
      <w:startOverride w:val="1"/>
    </w:lvlOverride>
  </w:num>
  <w:num w:numId="17">
    <w:abstractNumId w:val="1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33"/>
    <w:lvlOverride w:ilvl="0">
      <w:startOverride w:val="8"/>
    </w:lvlOverride>
  </w:num>
  <w:num w:numId="19">
    <w:abstractNumId w:val="28"/>
    <w:lvlOverride w:ilvl="0">
      <w:startOverride w:val="1"/>
    </w:lvlOverride>
  </w:num>
  <w:num w:numId="20">
    <w:abstractNumId w:val="26"/>
    <w:lvlOverride w:ilvl="0">
      <w:startOverride w:val="2"/>
    </w:lvlOverride>
  </w:num>
  <w:num w:numId="21">
    <w:abstractNumId w:val="16"/>
    <w:lvlOverride w:ilvl="0">
      <w:startOverride w:val="1"/>
    </w:lvlOverride>
  </w:num>
  <w:num w:numId="22">
    <w:abstractNumId w:val="15"/>
  </w:num>
  <w:num w:numId="23">
    <w:abstractNumId w:val="13"/>
  </w:num>
  <w:num w:numId="24">
    <w:abstractNumId w:val="23"/>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9"/>
  </w:num>
  <w:num w:numId="35">
    <w:abstractNumId w:val="14"/>
  </w:num>
  <w:num w:numId="36">
    <w:abstractNumId w:val="25"/>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38"/>
    <w:rsid w:val="000636A3"/>
    <w:rsid w:val="000F6EB8"/>
    <w:rsid w:val="001146B9"/>
    <w:rsid w:val="001B7A1B"/>
    <w:rsid w:val="0022627C"/>
    <w:rsid w:val="00290C5E"/>
    <w:rsid w:val="00362ACC"/>
    <w:rsid w:val="00363762"/>
    <w:rsid w:val="0043487F"/>
    <w:rsid w:val="00452533"/>
    <w:rsid w:val="004E3541"/>
    <w:rsid w:val="00570638"/>
    <w:rsid w:val="005866C1"/>
    <w:rsid w:val="005C649C"/>
    <w:rsid w:val="005D4148"/>
    <w:rsid w:val="00605102"/>
    <w:rsid w:val="00605BDA"/>
    <w:rsid w:val="00615817"/>
    <w:rsid w:val="00670E32"/>
    <w:rsid w:val="006760AA"/>
    <w:rsid w:val="00682AA9"/>
    <w:rsid w:val="007A4759"/>
    <w:rsid w:val="007A4DD9"/>
    <w:rsid w:val="007E591D"/>
    <w:rsid w:val="007F6976"/>
    <w:rsid w:val="00863CA2"/>
    <w:rsid w:val="008D124A"/>
    <w:rsid w:val="00A00EB4"/>
    <w:rsid w:val="00A270E9"/>
    <w:rsid w:val="00A4364E"/>
    <w:rsid w:val="00A73164"/>
    <w:rsid w:val="00B80D73"/>
    <w:rsid w:val="00B920E4"/>
    <w:rsid w:val="00BE2A4F"/>
    <w:rsid w:val="00BF57AD"/>
    <w:rsid w:val="00C95503"/>
    <w:rsid w:val="00D11A53"/>
    <w:rsid w:val="00D17FD5"/>
    <w:rsid w:val="00E55CA7"/>
    <w:rsid w:val="00E56C0A"/>
    <w:rsid w:val="00EC40A3"/>
    <w:rsid w:val="00F407B1"/>
    <w:rsid w:val="00F665E5"/>
    <w:rsid w:val="00FE3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
    <w:basedOn w:val="a0"/>
    <w:next w:val="a0"/>
    <w:link w:val="12"/>
    <w:qFormat/>
    <w:rsid w:val="005D4148"/>
    <w:pPr>
      <w:keepNext/>
      <w:numPr>
        <w:numId w:val="1"/>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0">
    <w:name w:val="heading 2"/>
    <w:basedOn w:val="a0"/>
    <w:next w:val="a0"/>
    <w:link w:val="23"/>
    <w:unhideWhenUsed/>
    <w:qFormat/>
    <w:rsid w:val="005D4148"/>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0"/>
    <w:next w:val="a0"/>
    <w:link w:val="31"/>
    <w:unhideWhenUsed/>
    <w:qFormat/>
    <w:rsid w:val="005D4148"/>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5D4148"/>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5D4148"/>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0"/>
    <w:next w:val="a0"/>
    <w:link w:val="60"/>
    <w:unhideWhenUsed/>
    <w:qFormat/>
    <w:rsid w:val="005D4148"/>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5D4148"/>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5D4148"/>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5D4148"/>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5D4148"/>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rsid w:val="005D4148"/>
    <w:rPr>
      <w:rFonts w:ascii="Times New Roman" w:eastAsia="Times New Roman" w:hAnsi="Times New Roman" w:cs="Times New Roman"/>
      <w:sz w:val="24"/>
      <w:szCs w:val="20"/>
      <w:lang w:eastAsia="ru-RU"/>
    </w:rPr>
  </w:style>
  <w:style w:type="character" w:customStyle="1" w:styleId="31">
    <w:name w:val="Заголовок 3 Знак"/>
    <w:basedOn w:val="a1"/>
    <w:link w:val="3"/>
    <w:rsid w:val="005D4148"/>
    <w:rPr>
      <w:rFonts w:ascii="Arial" w:eastAsia="Times New Roman" w:hAnsi="Arial" w:cs="Times New Roman"/>
      <w:sz w:val="24"/>
      <w:szCs w:val="20"/>
      <w:lang w:eastAsia="ru-RU"/>
    </w:rPr>
  </w:style>
  <w:style w:type="character" w:customStyle="1" w:styleId="40">
    <w:name w:val="Заголовок 4 Знак"/>
    <w:basedOn w:val="a1"/>
    <w:link w:val="4"/>
    <w:rsid w:val="005D4148"/>
    <w:rPr>
      <w:rFonts w:ascii="Arial" w:eastAsia="Times New Roman" w:hAnsi="Arial" w:cs="Times New Roman"/>
      <w:b/>
      <w:sz w:val="24"/>
      <w:szCs w:val="20"/>
      <w:lang w:eastAsia="ru-RU"/>
    </w:rPr>
  </w:style>
  <w:style w:type="character" w:customStyle="1" w:styleId="50">
    <w:name w:val="Заголовок 5 Знак"/>
    <w:basedOn w:val="a1"/>
    <w:link w:val="5"/>
    <w:rsid w:val="005D4148"/>
    <w:rPr>
      <w:rFonts w:ascii="Times New Roman" w:eastAsia="Times New Roman" w:hAnsi="Times New Roman" w:cs="Times New Roman"/>
      <w:szCs w:val="20"/>
      <w:lang w:eastAsia="ru-RU"/>
    </w:rPr>
  </w:style>
  <w:style w:type="character" w:customStyle="1" w:styleId="60">
    <w:name w:val="Заголовок 6 Знак"/>
    <w:basedOn w:val="a1"/>
    <w:link w:val="6"/>
    <w:rsid w:val="005D4148"/>
    <w:rPr>
      <w:rFonts w:ascii="Times New Roman" w:eastAsia="Times New Roman" w:hAnsi="Times New Roman" w:cs="Times New Roman"/>
      <w:i/>
      <w:szCs w:val="20"/>
      <w:lang w:eastAsia="ru-RU"/>
    </w:rPr>
  </w:style>
  <w:style w:type="character" w:customStyle="1" w:styleId="70">
    <w:name w:val="Заголовок 7 Знак"/>
    <w:basedOn w:val="a1"/>
    <w:link w:val="7"/>
    <w:rsid w:val="005D4148"/>
    <w:rPr>
      <w:rFonts w:ascii="Arial" w:eastAsia="Times New Roman" w:hAnsi="Arial" w:cs="Times New Roman"/>
      <w:sz w:val="20"/>
      <w:szCs w:val="20"/>
      <w:lang w:eastAsia="ru-RU"/>
    </w:rPr>
  </w:style>
  <w:style w:type="character" w:customStyle="1" w:styleId="80">
    <w:name w:val="Заголовок 8 Знак"/>
    <w:basedOn w:val="a1"/>
    <w:link w:val="8"/>
    <w:rsid w:val="005D4148"/>
    <w:rPr>
      <w:rFonts w:ascii="Arial" w:eastAsia="Times New Roman" w:hAnsi="Arial" w:cs="Times New Roman"/>
      <w:i/>
      <w:sz w:val="20"/>
      <w:szCs w:val="20"/>
      <w:lang w:eastAsia="ru-RU"/>
    </w:rPr>
  </w:style>
  <w:style w:type="character" w:customStyle="1" w:styleId="90">
    <w:name w:val="Заголовок 9 Знак"/>
    <w:basedOn w:val="a1"/>
    <w:link w:val="9"/>
    <w:rsid w:val="005D4148"/>
    <w:rPr>
      <w:rFonts w:ascii="Arial" w:eastAsia="Times New Roman" w:hAnsi="Arial" w:cs="Times New Roman"/>
      <w:b/>
      <w:i/>
      <w:sz w:val="18"/>
      <w:szCs w:val="20"/>
      <w:lang w:eastAsia="ru-RU"/>
    </w:rPr>
  </w:style>
  <w:style w:type="numbering" w:customStyle="1" w:styleId="13">
    <w:name w:val="Нет списка1"/>
    <w:next w:val="a3"/>
    <w:uiPriority w:val="99"/>
    <w:semiHidden/>
    <w:unhideWhenUsed/>
    <w:rsid w:val="005D4148"/>
  </w:style>
  <w:style w:type="character" w:styleId="a4">
    <w:name w:val="Hyperlink"/>
    <w:unhideWhenUsed/>
    <w:rsid w:val="005D4148"/>
    <w:rPr>
      <w:color w:val="0000FF"/>
      <w:u w:val="single"/>
    </w:rPr>
  </w:style>
  <w:style w:type="character" w:styleId="a5">
    <w:name w:val="FollowedHyperlink"/>
    <w:semiHidden/>
    <w:unhideWhenUsed/>
    <w:rsid w:val="005D4148"/>
    <w:rPr>
      <w:color w:val="800080"/>
      <w:u w:val="single"/>
    </w:rPr>
  </w:style>
  <w:style w:type="character" w:customStyle="1" w:styleId="110">
    <w:name w:val="Заголовок 1 Знак1"/>
    <w:aliases w:val="Document Header1 Знак1,H1 Знак1"/>
    <w:basedOn w:val="a1"/>
    <w:rsid w:val="005D4148"/>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semiHidden/>
    <w:rsid w:val="005D4148"/>
    <w:rPr>
      <w:rFonts w:ascii="Courier New" w:eastAsia="Times New Roman" w:hAnsi="Courier New" w:cs="Courier New"/>
      <w:sz w:val="20"/>
      <w:szCs w:val="20"/>
      <w:lang w:eastAsia="ru-RU"/>
    </w:rPr>
  </w:style>
  <w:style w:type="character" w:styleId="a6">
    <w:name w:val="Strong"/>
    <w:qFormat/>
    <w:rsid w:val="005D4148"/>
    <w:rPr>
      <w:rFonts w:ascii="Times New Roman" w:hAnsi="Times New Roman" w:cs="Times New Roman" w:hint="default"/>
      <w:b/>
      <w:bCs/>
    </w:rPr>
  </w:style>
  <w:style w:type="paragraph" w:styleId="a7">
    <w:name w:val="Normal (Web)"/>
    <w:basedOn w:val="a0"/>
    <w:unhideWhenUsed/>
    <w:rsid w:val="005D41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toc 3"/>
    <w:basedOn w:val="a0"/>
    <w:next w:val="a0"/>
    <w:autoRedefine/>
    <w:unhideWhenUsed/>
    <w:rsid w:val="005D4148"/>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lang w:eastAsia="ru-RU"/>
    </w:rPr>
  </w:style>
  <w:style w:type="paragraph" w:styleId="a8">
    <w:name w:val="footnote text"/>
    <w:basedOn w:val="a0"/>
    <w:link w:val="a9"/>
    <w:semiHidden/>
    <w:unhideWhenUsed/>
    <w:rsid w:val="005D41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1"/>
    <w:link w:val="a8"/>
    <w:semiHidden/>
    <w:rsid w:val="005D4148"/>
    <w:rPr>
      <w:rFonts w:ascii="Times New Roman" w:eastAsia="Times New Roman" w:hAnsi="Times New Roman" w:cs="Times New Roman"/>
      <w:sz w:val="20"/>
      <w:szCs w:val="20"/>
      <w:lang w:eastAsia="ru-RU"/>
    </w:rPr>
  </w:style>
  <w:style w:type="paragraph" w:styleId="aa">
    <w:name w:val="header"/>
    <w:basedOn w:val="a0"/>
    <w:link w:val="ab"/>
    <w:unhideWhenUsed/>
    <w:rsid w:val="005D41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1"/>
    <w:link w:val="aa"/>
    <w:rsid w:val="005D4148"/>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5D414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1"/>
    <w:link w:val="ac"/>
    <w:uiPriority w:val="99"/>
    <w:rsid w:val="005D4148"/>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5D41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1"/>
    <w:link w:val="ae"/>
    <w:semiHidden/>
    <w:rsid w:val="005D4148"/>
    <w:rPr>
      <w:rFonts w:ascii="Times New Roman" w:eastAsia="Times New Roman" w:hAnsi="Times New Roman" w:cs="Times New Roman"/>
      <w:sz w:val="20"/>
      <w:szCs w:val="20"/>
      <w:lang w:eastAsia="ru-RU"/>
    </w:rPr>
  </w:style>
  <w:style w:type="paragraph" w:styleId="af0">
    <w:name w:val="List"/>
    <w:basedOn w:val="a0"/>
    <w:semiHidden/>
    <w:unhideWhenUsed/>
    <w:rsid w:val="005D4148"/>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styleId="af1">
    <w:name w:val="List Bullet"/>
    <w:basedOn w:val="a0"/>
    <w:autoRedefine/>
    <w:semiHidden/>
    <w:unhideWhenUsed/>
    <w:rsid w:val="005D4148"/>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styleId="24">
    <w:name w:val="List 2"/>
    <w:basedOn w:val="a0"/>
    <w:semiHidden/>
    <w:unhideWhenUsed/>
    <w:rsid w:val="005D4148"/>
    <w:pPr>
      <w:spacing w:after="0" w:line="240" w:lineRule="auto"/>
      <w:ind w:left="566" w:hanging="283"/>
    </w:pPr>
    <w:rPr>
      <w:rFonts w:ascii="Times New Roman" w:eastAsia="Times New Roman" w:hAnsi="Times New Roman" w:cs="Times New Roman"/>
      <w:sz w:val="20"/>
      <w:szCs w:val="20"/>
      <w:lang w:eastAsia="ru-RU"/>
    </w:rPr>
  </w:style>
  <w:style w:type="paragraph" w:styleId="2">
    <w:name w:val="List Bullet 2"/>
    <w:basedOn w:val="a0"/>
    <w:autoRedefine/>
    <w:semiHidden/>
    <w:unhideWhenUsed/>
    <w:rsid w:val="005D4148"/>
    <w:pPr>
      <w:numPr>
        <w:ilvl w:val="2"/>
        <w:numId w:val="3"/>
      </w:num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41">
    <w:name w:val="List Bullet 4"/>
    <w:basedOn w:val="a0"/>
    <w:autoRedefine/>
    <w:semiHidden/>
    <w:unhideWhenUsed/>
    <w:rsid w:val="005D4148"/>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lang w:eastAsia="ru-RU"/>
    </w:rPr>
  </w:style>
  <w:style w:type="paragraph" w:styleId="42">
    <w:name w:val="List Number 4"/>
    <w:basedOn w:val="a0"/>
    <w:semiHidden/>
    <w:unhideWhenUsed/>
    <w:rsid w:val="005D4148"/>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lang w:eastAsia="ru-RU"/>
    </w:rPr>
  </w:style>
  <w:style w:type="paragraph" w:styleId="af2">
    <w:name w:val="Title"/>
    <w:basedOn w:val="a0"/>
    <w:link w:val="af3"/>
    <w:qFormat/>
    <w:rsid w:val="005D4148"/>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3">
    <w:name w:val="Название Знак"/>
    <w:basedOn w:val="a1"/>
    <w:link w:val="af2"/>
    <w:rsid w:val="005D4148"/>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5D4148"/>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4"/>
    <w:unhideWhenUsed/>
    <w:rsid w:val="005D4148"/>
    <w:pPr>
      <w:spacing w:after="160" w:line="240" w:lineRule="exact"/>
    </w:pPr>
    <w:rPr>
      <w:rFonts w:ascii="Verdana" w:eastAsia="Times New Roman" w:hAnsi="Verdana" w:cs="Times New Roman"/>
      <w:sz w:val="24"/>
      <w:szCs w:val="24"/>
      <w:lang w:val="en-US"/>
    </w:rPr>
  </w:style>
  <w:style w:type="character" w:customStyle="1" w:styleId="14">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5D4148"/>
    <w:rPr>
      <w:rFonts w:ascii="Verdana" w:eastAsia="Times New Roman" w:hAnsi="Verdana" w:cs="Times New Roman"/>
      <w:sz w:val="24"/>
      <w:szCs w:val="24"/>
      <w:lang w:val="en-US"/>
    </w:rPr>
  </w:style>
  <w:style w:type="paragraph" w:styleId="af6">
    <w:name w:val="Body Text Indent"/>
    <w:basedOn w:val="a0"/>
    <w:link w:val="af7"/>
    <w:unhideWhenUsed/>
    <w:rsid w:val="005D4148"/>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1"/>
    <w:link w:val="af6"/>
    <w:rsid w:val="005D4148"/>
    <w:rPr>
      <w:rFonts w:ascii="Times New Roman" w:eastAsia="Times New Roman" w:hAnsi="Times New Roman" w:cs="Times New Roman"/>
      <w:sz w:val="20"/>
      <w:szCs w:val="20"/>
      <w:lang w:eastAsia="ru-RU"/>
    </w:rPr>
  </w:style>
  <w:style w:type="paragraph" w:styleId="af8">
    <w:name w:val="Subtitle"/>
    <w:basedOn w:val="a0"/>
    <w:link w:val="af9"/>
    <w:qFormat/>
    <w:rsid w:val="005D4148"/>
    <w:pPr>
      <w:spacing w:after="60" w:line="240" w:lineRule="auto"/>
      <w:jc w:val="center"/>
      <w:outlineLvl w:val="1"/>
    </w:pPr>
    <w:rPr>
      <w:rFonts w:ascii="Arial" w:eastAsia="Times New Roman" w:hAnsi="Arial" w:cs="Times New Roman"/>
      <w:sz w:val="24"/>
      <w:szCs w:val="20"/>
      <w:lang w:eastAsia="ru-RU"/>
    </w:rPr>
  </w:style>
  <w:style w:type="character" w:customStyle="1" w:styleId="af9">
    <w:name w:val="Подзаголовок Знак"/>
    <w:basedOn w:val="a1"/>
    <w:link w:val="af8"/>
    <w:rsid w:val="005D4148"/>
    <w:rPr>
      <w:rFonts w:ascii="Arial" w:eastAsia="Times New Roman" w:hAnsi="Arial" w:cs="Times New Roman"/>
      <w:sz w:val="24"/>
      <w:szCs w:val="20"/>
      <w:lang w:eastAsia="ru-RU"/>
    </w:rPr>
  </w:style>
  <w:style w:type="paragraph" w:styleId="afa">
    <w:name w:val="Date"/>
    <w:basedOn w:val="a0"/>
    <w:next w:val="a0"/>
    <w:link w:val="afb"/>
    <w:semiHidden/>
    <w:unhideWhenUsed/>
    <w:rsid w:val="005D4148"/>
    <w:pPr>
      <w:spacing w:after="60" w:line="240" w:lineRule="auto"/>
      <w:jc w:val="both"/>
    </w:pPr>
    <w:rPr>
      <w:rFonts w:ascii="Times New Roman" w:eastAsia="Times New Roman" w:hAnsi="Times New Roman" w:cs="Times New Roman"/>
      <w:sz w:val="24"/>
      <w:szCs w:val="20"/>
      <w:lang w:eastAsia="ru-RU"/>
    </w:rPr>
  </w:style>
  <w:style w:type="character" w:customStyle="1" w:styleId="afb">
    <w:name w:val="Дата Знак"/>
    <w:basedOn w:val="a1"/>
    <w:link w:val="afa"/>
    <w:semiHidden/>
    <w:rsid w:val="005D4148"/>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5D4148"/>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1"/>
    <w:link w:val="25"/>
    <w:semiHidden/>
    <w:rsid w:val="005D4148"/>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5D4148"/>
    <w:rPr>
      <w:sz w:val="16"/>
      <w:szCs w:val="16"/>
    </w:rPr>
  </w:style>
  <w:style w:type="paragraph" w:styleId="34">
    <w:name w:val="Body Text 3"/>
    <w:aliases w:val="Знак2"/>
    <w:basedOn w:val="a0"/>
    <w:link w:val="33"/>
    <w:semiHidden/>
    <w:unhideWhenUsed/>
    <w:rsid w:val="005D4148"/>
    <w:pPr>
      <w:widowControl w:val="0"/>
      <w:autoSpaceDE w:val="0"/>
      <w:autoSpaceDN w:val="0"/>
      <w:adjustRightInd w:val="0"/>
      <w:spacing w:after="120" w:line="240" w:lineRule="auto"/>
    </w:pPr>
    <w:rPr>
      <w:sz w:val="16"/>
      <w:szCs w:val="16"/>
    </w:rPr>
  </w:style>
  <w:style w:type="character" w:customStyle="1" w:styleId="310">
    <w:name w:val="Основной текст 3 Знак1"/>
    <w:aliases w:val="Знак2 Знак"/>
    <w:basedOn w:val="a1"/>
    <w:semiHidden/>
    <w:rsid w:val="005D4148"/>
    <w:rPr>
      <w:sz w:val="16"/>
      <w:szCs w:val="16"/>
    </w:rPr>
  </w:style>
  <w:style w:type="character" w:customStyle="1" w:styleId="210">
    <w:name w:val="Основной текст с отступом 2 Знак1"/>
    <w:aliases w:val="Знак Знак4"/>
    <w:link w:val="211"/>
    <w:locked/>
    <w:rsid w:val="005D4148"/>
    <w:rPr>
      <w:sz w:val="24"/>
    </w:rPr>
  </w:style>
  <w:style w:type="paragraph" w:customStyle="1" w:styleId="211">
    <w:name w:val="Основной текст с отступом 21"/>
    <w:aliases w:val="Знак"/>
    <w:basedOn w:val="a0"/>
    <w:link w:val="210"/>
    <w:rsid w:val="005D4148"/>
    <w:pPr>
      <w:spacing w:after="120" w:line="480" w:lineRule="auto"/>
      <w:ind w:left="283"/>
      <w:jc w:val="both"/>
    </w:pPr>
    <w:rPr>
      <w:sz w:val="24"/>
    </w:rPr>
  </w:style>
  <w:style w:type="paragraph" w:styleId="35">
    <w:name w:val="Body Text Indent 3"/>
    <w:basedOn w:val="a0"/>
    <w:link w:val="36"/>
    <w:semiHidden/>
    <w:unhideWhenUsed/>
    <w:rsid w:val="005D4148"/>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semiHidden/>
    <w:rsid w:val="005D4148"/>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5D4148"/>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1"/>
    <w:link w:val="afc"/>
    <w:semiHidden/>
    <w:rsid w:val="005D4148"/>
    <w:rPr>
      <w:rFonts w:ascii="Courier New" w:eastAsia="Times New Roman" w:hAnsi="Courier New" w:cs="Courier New"/>
      <w:sz w:val="20"/>
      <w:szCs w:val="20"/>
      <w:lang w:eastAsia="ru-RU"/>
    </w:rPr>
  </w:style>
  <w:style w:type="paragraph" w:styleId="afe">
    <w:name w:val="Balloon Text"/>
    <w:basedOn w:val="a0"/>
    <w:link w:val="aff"/>
    <w:semiHidden/>
    <w:unhideWhenUsed/>
    <w:rsid w:val="005D4148"/>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1"/>
    <w:link w:val="afe"/>
    <w:semiHidden/>
    <w:rsid w:val="005D4148"/>
    <w:rPr>
      <w:rFonts w:ascii="Tahoma" w:eastAsia="Times New Roman" w:hAnsi="Tahoma" w:cs="Tahoma"/>
      <w:sz w:val="16"/>
      <w:szCs w:val="16"/>
      <w:lang w:eastAsia="ru-RU"/>
    </w:rPr>
  </w:style>
  <w:style w:type="paragraph" w:customStyle="1" w:styleId="a">
    <w:name w:val="Раздел"/>
    <w:basedOn w:val="a0"/>
    <w:rsid w:val="005D4148"/>
    <w:pPr>
      <w:numPr>
        <w:ilvl w:val="1"/>
        <w:numId w:val="4"/>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ff0">
    <w:name w:val="Часть"/>
    <w:basedOn w:val="a0"/>
    <w:rsid w:val="005D4148"/>
    <w:pPr>
      <w:tabs>
        <w:tab w:val="num" w:pos="2160"/>
      </w:tabs>
      <w:spacing w:after="60" w:line="240" w:lineRule="auto"/>
      <w:ind w:left="720" w:hanging="720"/>
      <w:jc w:val="center"/>
    </w:pPr>
    <w:rPr>
      <w:rFonts w:ascii="Arial" w:eastAsia="Times New Roman" w:hAnsi="Arial" w:cs="Times New Roman"/>
      <w:b/>
      <w:caps/>
      <w:sz w:val="32"/>
      <w:szCs w:val="20"/>
      <w:lang w:eastAsia="ru-RU"/>
    </w:rPr>
  </w:style>
  <w:style w:type="paragraph" w:customStyle="1" w:styleId="aff1">
    <w:name w:val="Тендерные данные"/>
    <w:basedOn w:val="a0"/>
    <w:rsid w:val="005D4148"/>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Web">
    <w:name w:val="Обычный (Web) Знак"/>
    <w:basedOn w:val="a0"/>
    <w:rsid w:val="005D41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5D4148"/>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5D4148"/>
    <w:rPr>
      <w:rFonts w:ascii="Arial" w:hAnsi="Arial" w:cs="Arial"/>
    </w:rPr>
  </w:style>
  <w:style w:type="paragraph" w:customStyle="1" w:styleId="ConsPlusNormal0">
    <w:name w:val="ConsPlusNormal"/>
    <w:link w:val="ConsPlusNormal"/>
    <w:rsid w:val="005D4148"/>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5D4148"/>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customStyle="1" w:styleId="11">
    <w:name w:val="Номер1"/>
    <w:basedOn w:val="af0"/>
    <w:rsid w:val="005D4148"/>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5D4148"/>
    <w:pPr>
      <w:numPr>
        <w:ilvl w:val="2"/>
        <w:numId w:val="5"/>
      </w:num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ConsNormal">
    <w:name w:val="ConsNormal"/>
    <w:rsid w:val="005D41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5D4148"/>
    <w:rPr>
      <w:rFonts w:ascii="Courier New" w:hAnsi="Courier New" w:cs="Courier New"/>
    </w:rPr>
  </w:style>
  <w:style w:type="paragraph" w:customStyle="1" w:styleId="ConsNonformat0">
    <w:name w:val="ConsNonformat"/>
    <w:link w:val="ConsNonformat"/>
    <w:rsid w:val="005D4148"/>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5D4148"/>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0"/>
    <w:rsid w:val="005D414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0"/>
    <w:rsid w:val="005D4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0"/>
    <w:rsid w:val="005D4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0"/>
    <w:rsid w:val="005D4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0"/>
    <w:rsid w:val="005D4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
    <w:name w:val="xl28"/>
    <w:basedOn w:val="a0"/>
    <w:rsid w:val="005D4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9">
    <w:name w:val="xl29"/>
    <w:basedOn w:val="a0"/>
    <w:rsid w:val="005D4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0"/>
    <w:rsid w:val="005D4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0"/>
    <w:rsid w:val="005D41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0"/>
    <w:rsid w:val="005D4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0"/>
    <w:rsid w:val="005D4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0"/>
    <w:rsid w:val="005D414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
    <w:name w:val="xl35"/>
    <w:basedOn w:val="a0"/>
    <w:rsid w:val="005D414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0"/>
    <w:rsid w:val="005D41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
    <w:name w:val="xl37"/>
    <w:basedOn w:val="a0"/>
    <w:rsid w:val="005D414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0"/>
    <w:rsid w:val="005D414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0"/>
    <w:rsid w:val="005D414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0"/>
    <w:rsid w:val="005D41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0"/>
    <w:rsid w:val="005D414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2">
    <w:name w:val="xl42"/>
    <w:basedOn w:val="a0"/>
    <w:rsid w:val="005D41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
    <w:name w:val="xl43"/>
    <w:basedOn w:val="a0"/>
    <w:rsid w:val="005D414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
    <w:name w:val="xl44"/>
    <w:basedOn w:val="a0"/>
    <w:rsid w:val="005D41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0"/>
    <w:rsid w:val="005D414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0"/>
    <w:rsid w:val="005D414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47">
    <w:name w:val="xl47"/>
    <w:basedOn w:val="a0"/>
    <w:rsid w:val="005D41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48">
    <w:name w:val="xl48"/>
    <w:basedOn w:val="a0"/>
    <w:rsid w:val="005D414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49">
    <w:name w:val="xl49"/>
    <w:basedOn w:val="a0"/>
    <w:rsid w:val="005D4148"/>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0"/>
    <w:rsid w:val="005D4148"/>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5D414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5D4148"/>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0"/>
    <w:next w:val="a0"/>
    <w:rsid w:val="005D4148"/>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paragraph" w:customStyle="1" w:styleId="ConsPlusNonformat">
    <w:name w:val="ConsPlusNonformat"/>
    <w:rsid w:val="005D41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5D4148"/>
    <w:rPr>
      <w:sz w:val="24"/>
      <w:szCs w:val="24"/>
    </w:rPr>
  </w:style>
  <w:style w:type="paragraph" w:customStyle="1" w:styleId="Web0">
    <w:name w:val="Обычный (Web)"/>
    <w:basedOn w:val="a0"/>
    <w:link w:val="Web1"/>
    <w:rsid w:val="005D4148"/>
    <w:pPr>
      <w:spacing w:before="100" w:beforeAutospacing="1" w:after="100" w:afterAutospacing="1" w:line="240" w:lineRule="auto"/>
    </w:pPr>
    <w:rPr>
      <w:sz w:val="24"/>
      <w:szCs w:val="24"/>
    </w:rPr>
  </w:style>
  <w:style w:type="paragraph" w:customStyle="1" w:styleId="27">
    <w:name w:val="Знак Знак Знак Знак2"/>
    <w:basedOn w:val="a0"/>
    <w:rsid w:val="005D41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
    <w:name w:val="Знак Знак11"/>
    <w:basedOn w:val="a0"/>
    <w:rsid w:val="005D41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Знак Знак Знак Знак Знак Знак1 Знак Знак Знак Знак Знак Знак Знак"/>
    <w:basedOn w:val="a0"/>
    <w:rsid w:val="005D4148"/>
    <w:pPr>
      <w:spacing w:after="160" w:line="240" w:lineRule="exact"/>
    </w:pPr>
    <w:rPr>
      <w:rFonts w:ascii="Verdana" w:eastAsia="Times New Roman" w:hAnsi="Verdana" w:cs="Times New Roman"/>
      <w:sz w:val="24"/>
      <w:szCs w:val="24"/>
      <w:lang w:val="en-US"/>
    </w:rPr>
  </w:style>
  <w:style w:type="paragraph" w:customStyle="1" w:styleId="16">
    <w:name w:val="Знак1 Знак Знак Знак"/>
    <w:basedOn w:val="a0"/>
    <w:semiHidden/>
    <w:rsid w:val="005D4148"/>
    <w:pPr>
      <w:spacing w:after="160" w:line="240" w:lineRule="exact"/>
    </w:pPr>
    <w:rPr>
      <w:rFonts w:ascii="Verdana" w:eastAsia="Times New Roman" w:hAnsi="Verdana" w:cs="Times New Roman"/>
      <w:sz w:val="24"/>
      <w:szCs w:val="24"/>
      <w:lang w:val="en-US"/>
    </w:rPr>
  </w:style>
  <w:style w:type="paragraph" w:customStyle="1" w:styleId="17">
    <w:name w:val="Знак Знак1 Знак"/>
    <w:basedOn w:val="a0"/>
    <w:rsid w:val="005D41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аголовок 1"/>
    <w:basedOn w:val="a0"/>
    <w:next w:val="a0"/>
    <w:rsid w:val="005D4148"/>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19">
    <w:name w:val="Знак Знак Знак Знак Знак Знак1 Знак"/>
    <w:basedOn w:val="a0"/>
    <w:rsid w:val="005D4148"/>
    <w:pPr>
      <w:spacing w:after="160" w:line="240" w:lineRule="exact"/>
    </w:pPr>
    <w:rPr>
      <w:rFonts w:ascii="Verdana" w:eastAsia="Times New Roman" w:hAnsi="Verdana" w:cs="Times New Roman"/>
      <w:sz w:val="24"/>
      <w:szCs w:val="24"/>
      <w:lang w:val="en-US"/>
    </w:rPr>
  </w:style>
  <w:style w:type="character" w:customStyle="1" w:styleId="1a">
    <w:name w:val="Знак1 Знак Знак Знак Знак Знак Знак Знак"/>
    <w:link w:val="1b"/>
    <w:locked/>
    <w:rsid w:val="005D4148"/>
    <w:rPr>
      <w:rFonts w:ascii="Verdana" w:hAnsi="Verdana"/>
      <w:sz w:val="24"/>
      <w:szCs w:val="24"/>
      <w:lang w:val="en-US"/>
    </w:rPr>
  </w:style>
  <w:style w:type="paragraph" w:customStyle="1" w:styleId="1b">
    <w:name w:val="Знак1 Знак Знак Знак Знак Знак Знак"/>
    <w:basedOn w:val="a0"/>
    <w:link w:val="1a"/>
    <w:rsid w:val="005D4148"/>
    <w:pPr>
      <w:spacing w:after="160" w:line="240" w:lineRule="exact"/>
    </w:pPr>
    <w:rPr>
      <w:rFonts w:ascii="Verdana" w:hAnsi="Verdana"/>
      <w:sz w:val="24"/>
      <w:szCs w:val="24"/>
      <w:lang w:val="en-US"/>
    </w:rPr>
  </w:style>
  <w:style w:type="paragraph" w:customStyle="1" w:styleId="1c">
    <w:name w:val="Знак Знак Знак Знак Знак Знак1"/>
    <w:basedOn w:val="a0"/>
    <w:rsid w:val="005D4148"/>
    <w:pPr>
      <w:spacing w:after="160" w:line="240" w:lineRule="exact"/>
    </w:pPr>
    <w:rPr>
      <w:rFonts w:ascii="Verdana" w:eastAsia="Times New Roman" w:hAnsi="Verdana" w:cs="Times New Roman"/>
      <w:sz w:val="24"/>
      <w:szCs w:val="24"/>
      <w:lang w:val="en-US"/>
    </w:rPr>
  </w:style>
  <w:style w:type="paragraph" w:customStyle="1" w:styleId="1d">
    <w:name w:val="Знак Знак Знак Знак Знак Знак1 Знак Знак Знак"/>
    <w:basedOn w:val="a0"/>
    <w:rsid w:val="005D4148"/>
    <w:pPr>
      <w:spacing w:after="160" w:line="240" w:lineRule="exact"/>
    </w:pPr>
    <w:rPr>
      <w:rFonts w:ascii="Verdana" w:eastAsia="Times New Roman" w:hAnsi="Verdana" w:cs="Times New Roman"/>
      <w:sz w:val="24"/>
      <w:szCs w:val="24"/>
      <w:lang w:val="en-US"/>
    </w:rPr>
  </w:style>
  <w:style w:type="paragraph" w:customStyle="1" w:styleId="1e">
    <w:name w:val="Знак Знак Знак Знак Знак Знак1 Знак Знак Знак Знак Знак Знак Знак Знак Знак"/>
    <w:basedOn w:val="a0"/>
    <w:rsid w:val="005D4148"/>
    <w:pPr>
      <w:spacing w:after="160" w:line="240" w:lineRule="exact"/>
    </w:pPr>
    <w:rPr>
      <w:rFonts w:ascii="Verdana" w:eastAsia="Times New Roman" w:hAnsi="Verdana" w:cs="Times New Roman"/>
      <w:sz w:val="24"/>
      <w:szCs w:val="24"/>
      <w:lang w:val="en-US"/>
    </w:rPr>
  </w:style>
  <w:style w:type="paragraph" w:customStyle="1" w:styleId="28">
    <w:name w:val="Знак Знак Знак2"/>
    <w:basedOn w:val="a0"/>
    <w:rsid w:val="005D4148"/>
    <w:pPr>
      <w:spacing w:after="160" w:line="240" w:lineRule="exact"/>
    </w:pPr>
    <w:rPr>
      <w:rFonts w:ascii="Verdana" w:eastAsia="Times New Roman" w:hAnsi="Verdana" w:cs="Times New Roman"/>
      <w:sz w:val="24"/>
      <w:szCs w:val="24"/>
      <w:lang w:val="en-US"/>
    </w:rPr>
  </w:style>
  <w:style w:type="paragraph" w:customStyle="1" w:styleId="1f">
    <w:name w:val="Знак Знак Знак Знак Знак Знак1 Знак Знак Знак Знак"/>
    <w:basedOn w:val="a0"/>
    <w:rsid w:val="005D4148"/>
    <w:pPr>
      <w:spacing w:after="160" w:line="240" w:lineRule="exact"/>
    </w:pPr>
    <w:rPr>
      <w:rFonts w:ascii="Verdana" w:eastAsia="Times New Roman" w:hAnsi="Verdana" w:cs="Times New Roman"/>
      <w:sz w:val="24"/>
      <w:szCs w:val="24"/>
      <w:lang w:val="en-US"/>
    </w:rPr>
  </w:style>
  <w:style w:type="paragraph" w:customStyle="1" w:styleId="Iauiue">
    <w:name w:val="Iau?iue"/>
    <w:rsid w:val="005D4148"/>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D41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0">
    <w:name w:val="Знак Знак Знак Знак Знак Знак Знак Знак Знак1 Знак"/>
    <w:basedOn w:val="a0"/>
    <w:rsid w:val="005D41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3">
    <w:name w:val="Условия контракта"/>
    <w:basedOn w:val="a0"/>
    <w:rsid w:val="005D4148"/>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220">
    <w:name w:val="Основной текст с отступом 22"/>
    <w:basedOn w:val="a0"/>
    <w:rsid w:val="005D4148"/>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37">
    <w:name w:val="Раздел 3"/>
    <w:basedOn w:val="a0"/>
    <w:rsid w:val="005D4148"/>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4">
    <w:name w:val="Пункт"/>
    <w:basedOn w:val="a0"/>
    <w:rsid w:val="005D4148"/>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Style1">
    <w:name w:val="Style1"/>
    <w:basedOn w:val="a0"/>
    <w:rsid w:val="005D4148"/>
    <w:pPr>
      <w:widowControl w:val="0"/>
      <w:autoSpaceDE w:val="0"/>
      <w:autoSpaceDN w:val="0"/>
      <w:adjustRightInd w:val="0"/>
      <w:spacing w:after="0" w:line="271" w:lineRule="exact"/>
      <w:jc w:val="center"/>
    </w:pPr>
    <w:rPr>
      <w:rFonts w:ascii="Times New Roman" w:eastAsia="Times New Roman" w:hAnsi="Times New Roman" w:cs="Times New Roman"/>
      <w:sz w:val="24"/>
      <w:szCs w:val="24"/>
      <w:lang w:eastAsia="ru-RU"/>
    </w:rPr>
  </w:style>
  <w:style w:type="paragraph" w:customStyle="1" w:styleId="Style3">
    <w:name w:val="Style3"/>
    <w:basedOn w:val="a0"/>
    <w:rsid w:val="005D4148"/>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0"/>
    <w:rsid w:val="005D4148"/>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ru-RU"/>
    </w:rPr>
  </w:style>
  <w:style w:type="paragraph" w:customStyle="1" w:styleId="Style7">
    <w:name w:val="Style7"/>
    <w:basedOn w:val="a0"/>
    <w:rsid w:val="005D4148"/>
    <w:pPr>
      <w:widowControl w:val="0"/>
      <w:autoSpaceDE w:val="0"/>
      <w:autoSpaceDN w:val="0"/>
      <w:adjustRightInd w:val="0"/>
      <w:spacing w:after="0" w:line="280" w:lineRule="exact"/>
      <w:jc w:val="both"/>
    </w:pPr>
    <w:rPr>
      <w:rFonts w:ascii="Times New Roman" w:eastAsia="Times New Roman" w:hAnsi="Times New Roman" w:cs="Times New Roman"/>
      <w:sz w:val="24"/>
      <w:szCs w:val="24"/>
      <w:lang w:eastAsia="ru-RU"/>
    </w:rPr>
  </w:style>
  <w:style w:type="paragraph" w:customStyle="1" w:styleId="Style11">
    <w:name w:val="Style11"/>
    <w:basedOn w:val="a0"/>
    <w:rsid w:val="005D4148"/>
    <w:pPr>
      <w:widowControl w:val="0"/>
      <w:autoSpaceDE w:val="0"/>
      <w:autoSpaceDN w:val="0"/>
      <w:adjustRightInd w:val="0"/>
      <w:spacing w:after="0" w:line="557" w:lineRule="exact"/>
      <w:ind w:firstLine="710"/>
    </w:pPr>
    <w:rPr>
      <w:rFonts w:ascii="Times New Roman" w:eastAsia="Times New Roman" w:hAnsi="Times New Roman" w:cs="Times New Roman"/>
      <w:sz w:val="24"/>
      <w:szCs w:val="24"/>
      <w:lang w:eastAsia="ru-RU"/>
    </w:rPr>
  </w:style>
  <w:style w:type="paragraph" w:customStyle="1" w:styleId="Style13">
    <w:name w:val="Style13"/>
    <w:basedOn w:val="a0"/>
    <w:rsid w:val="005D41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0"/>
    <w:rsid w:val="005D4148"/>
    <w:pPr>
      <w:widowControl w:val="0"/>
      <w:autoSpaceDE w:val="0"/>
      <w:autoSpaceDN w:val="0"/>
      <w:adjustRightInd w:val="0"/>
      <w:spacing w:after="0" w:line="259" w:lineRule="exact"/>
      <w:ind w:firstLine="749"/>
    </w:pPr>
    <w:rPr>
      <w:rFonts w:ascii="Times New Roman" w:eastAsia="Times New Roman" w:hAnsi="Times New Roman" w:cs="Times New Roman"/>
      <w:sz w:val="24"/>
      <w:szCs w:val="24"/>
      <w:lang w:eastAsia="ru-RU"/>
    </w:rPr>
  </w:style>
  <w:style w:type="paragraph" w:customStyle="1" w:styleId="1f1">
    <w:name w:val="Обычный1"/>
    <w:link w:val="1f2"/>
    <w:rsid w:val="005D4148"/>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5D4148"/>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2">
    <w:name w:val="Style2"/>
    <w:basedOn w:val="a0"/>
    <w:rsid w:val="005D4148"/>
    <w:pPr>
      <w:widowControl w:val="0"/>
      <w:autoSpaceDE w:val="0"/>
      <w:autoSpaceDN w:val="0"/>
      <w:adjustRightInd w:val="0"/>
      <w:spacing w:after="0" w:line="278" w:lineRule="exact"/>
      <w:ind w:hanging="312"/>
      <w:jc w:val="both"/>
    </w:pPr>
    <w:rPr>
      <w:rFonts w:ascii="Times New Roman" w:eastAsia="Times New Roman" w:hAnsi="Times New Roman" w:cs="Times New Roman"/>
      <w:sz w:val="24"/>
      <w:szCs w:val="24"/>
      <w:lang w:eastAsia="ru-RU"/>
    </w:rPr>
  </w:style>
  <w:style w:type="paragraph" w:customStyle="1" w:styleId="1f3">
    <w:name w:val="Абзац списка1"/>
    <w:basedOn w:val="a0"/>
    <w:rsid w:val="005D4148"/>
    <w:pPr>
      <w:ind w:left="720"/>
      <w:contextualSpacing/>
    </w:pPr>
    <w:rPr>
      <w:rFonts w:ascii="Calibri" w:eastAsia="Times New Roman" w:hAnsi="Calibri" w:cs="Times New Roman"/>
    </w:rPr>
  </w:style>
  <w:style w:type="paragraph" w:customStyle="1" w:styleId="10">
    <w:name w:val="е1"/>
    <w:basedOn w:val="a0"/>
    <w:rsid w:val="005D4148"/>
    <w:pPr>
      <w:keepNext/>
      <w:numPr>
        <w:numId w:val="6"/>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1">
    <w:name w:val="е2"/>
    <w:basedOn w:val="a0"/>
    <w:rsid w:val="005D4148"/>
    <w:pPr>
      <w:numPr>
        <w:ilvl w:val="1"/>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0"/>
    <w:rsid w:val="005D4148"/>
    <w:pPr>
      <w:numPr>
        <w:ilvl w:val="2"/>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1f4">
    <w:name w:val="1"/>
    <w:basedOn w:val="a0"/>
    <w:rsid w:val="005D4148"/>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footnote reference"/>
    <w:semiHidden/>
    <w:unhideWhenUsed/>
    <w:rsid w:val="005D4148"/>
    <w:rPr>
      <w:vertAlign w:val="superscript"/>
    </w:rPr>
  </w:style>
  <w:style w:type="character" w:styleId="aff6">
    <w:name w:val="page number"/>
    <w:semiHidden/>
    <w:unhideWhenUsed/>
    <w:rsid w:val="005D4148"/>
    <w:rPr>
      <w:rFonts w:ascii="Times New Roman" w:hAnsi="Times New Roman" w:cs="Times New Roman" w:hint="default"/>
    </w:rPr>
  </w:style>
  <w:style w:type="character" w:styleId="aff7">
    <w:name w:val="endnote reference"/>
    <w:semiHidden/>
    <w:unhideWhenUsed/>
    <w:rsid w:val="005D4148"/>
    <w:rPr>
      <w:vertAlign w:val="superscript"/>
    </w:rPr>
  </w:style>
  <w:style w:type="character" w:customStyle="1" w:styleId="29">
    <w:name w:val="Основной текст с отступом 2 Знак"/>
    <w:basedOn w:val="a1"/>
    <w:rsid w:val="005D4148"/>
  </w:style>
  <w:style w:type="character" w:customStyle="1" w:styleId="aff8">
    <w:name w:val="Основной шрифт"/>
    <w:rsid w:val="005D4148"/>
  </w:style>
  <w:style w:type="character" w:customStyle="1" w:styleId="Web2">
    <w:name w:val="Обычный (Web) Знак Знак"/>
    <w:rsid w:val="005D4148"/>
    <w:rPr>
      <w:sz w:val="24"/>
      <w:szCs w:val="24"/>
      <w:lang w:val="ru-RU" w:eastAsia="ru-RU" w:bidi="ar-SA"/>
    </w:rPr>
  </w:style>
  <w:style w:type="character" w:customStyle="1" w:styleId="Web10">
    <w:name w:val="Обычный (Web) Знак Знак1"/>
    <w:rsid w:val="005D4148"/>
    <w:rPr>
      <w:sz w:val="24"/>
      <w:szCs w:val="24"/>
      <w:lang w:val="ru-RU" w:eastAsia="ru-RU" w:bidi="ar-SA"/>
    </w:rPr>
  </w:style>
  <w:style w:type="character" w:customStyle="1" w:styleId="Web3">
    <w:name w:val="Обычный (Web) Знак Знак Знак"/>
    <w:rsid w:val="005D4148"/>
    <w:rPr>
      <w:sz w:val="24"/>
      <w:szCs w:val="24"/>
      <w:lang w:val="ru-RU" w:eastAsia="ru-RU" w:bidi="ar-SA"/>
    </w:rPr>
  </w:style>
  <w:style w:type="character" w:customStyle="1" w:styleId="ConsNonformat1">
    <w:name w:val="ConsNonformat Знак Знак"/>
    <w:rsid w:val="005D4148"/>
    <w:rPr>
      <w:rFonts w:ascii="Courier New" w:hAnsi="Courier New" w:cs="Courier New" w:hint="default"/>
      <w:lang w:val="ru-RU" w:eastAsia="ru-RU" w:bidi="ar-SA"/>
    </w:rPr>
  </w:style>
  <w:style w:type="character" w:customStyle="1" w:styleId="38">
    <w:name w:val="Знак Знак3"/>
    <w:rsid w:val="005D4148"/>
    <w:rPr>
      <w:rFonts w:ascii="Arial" w:hAnsi="Arial" w:cs="Arial" w:hint="default"/>
      <w:sz w:val="24"/>
      <w:lang w:val="ru-RU" w:eastAsia="ru-RU" w:bidi="ar-SA"/>
    </w:rPr>
  </w:style>
  <w:style w:type="character" w:customStyle="1" w:styleId="Web4">
    <w:name w:val="Обычный (Web) Знак Знак Знак Знак"/>
    <w:rsid w:val="005D4148"/>
    <w:rPr>
      <w:sz w:val="24"/>
      <w:szCs w:val="24"/>
      <w:lang w:val="ru-RU" w:eastAsia="ru-RU" w:bidi="ar-SA"/>
    </w:rPr>
  </w:style>
  <w:style w:type="character" w:customStyle="1" w:styleId="FontStyle25">
    <w:name w:val="Font Style25"/>
    <w:rsid w:val="005D4148"/>
    <w:rPr>
      <w:rFonts w:ascii="Times New Roman" w:hAnsi="Times New Roman" w:cs="Times New Roman" w:hint="default"/>
      <w:b/>
      <w:bCs/>
      <w:sz w:val="22"/>
      <w:szCs w:val="22"/>
    </w:rPr>
  </w:style>
  <w:style w:type="character" w:customStyle="1" w:styleId="FontStyle26">
    <w:name w:val="Font Style26"/>
    <w:rsid w:val="005D4148"/>
    <w:rPr>
      <w:rFonts w:ascii="Times New Roman" w:hAnsi="Times New Roman" w:cs="Times New Roman" w:hint="default"/>
      <w:b/>
      <w:bCs/>
      <w:i/>
      <w:iCs/>
      <w:sz w:val="22"/>
      <w:szCs w:val="22"/>
    </w:rPr>
  </w:style>
  <w:style w:type="character" w:customStyle="1" w:styleId="FontStyle27">
    <w:name w:val="Font Style27"/>
    <w:rsid w:val="005D4148"/>
    <w:rPr>
      <w:rFonts w:ascii="Times New Roman" w:hAnsi="Times New Roman" w:cs="Times New Roman" w:hint="default"/>
      <w:sz w:val="22"/>
      <w:szCs w:val="22"/>
    </w:rPr>
  </w:style>
  <w:style w:type="character" w:customStyle="1" w:styleId="FontStyle12">
    <w:name w:val="Font Style12"/>
    <w:rsid w:val="005D4148"/>
    <w:rPr>
      <w:rFonts w:ascii="Times New Roman" w:hAnsi="Times New Roman" w:cs="Times New Roman" w:hint="default"/>
      <w:sz w:val="22"/>
      <w:szCs w:val="22"/>
    </w:rPr>
  </w:style>
  <w:style w:type="character" w:customStyle="1" w:styleId="39">
    <w:name w:val="Знак Знак Знак3"/>
    <w:locked/>
    <w:rsid w:val="005D4148"/>
    <w:rPr>
      <w:lang w:val="ru-RU" w:eastAsia="ru-RU" w:bidi="ar-SA"/>
    </w:rPr>
  </w:style>
  <w:style w:type="character" w:customStyle="1" w:styleId="apple-converted-space">
    <w:name w:val="apple-converted-space"/>
    <w:rsid w:val="005D4148"/>
    <w:rPr>
      <w:rFonts w:ascii="Times New Roman" w:hAnsi="Times New Roman" w:cs="Times New Roman" w:hint="default"/>
    </w:rPr>
  </w:style>
  <w:style w:type="character" w:customStyle="1" w:styleId="cataloggridtitle2">
    <w:name w:val="catalog_grid_title2"/>
    <w:rsid w:val="005D4148"/>
    <w:rPr>
      <w:vanish w:val="0"/>
      <w:webHidden w:val="0"/>
      <w:specVanish w:val="0"/>
    </w:rPr>
  </w:style>
  <w:style w:type="character" w:customStyle="1" w:styleId="cataloggridimage2">
    <w:name w:val="catalog_grid_image2"/>
    <w:rsid w:val="005D4148"/>
    <w:rPr>
      <w:vanish w:val="0"/>
      <w:webHidden w:val="0"/>
      <w:specVanish w:val="0"/>
    </w:rPr>
  </w:style>
  <w:style w:type="table" w:styleId="aff9">
    <w:name w:val="Table Grid"/>
    <w:basedOn w:val="a2"/>
    <w:rsid w:val="005D41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бычный1 Знак"/>
    <w:basedOn w:val="a1"/>
    <w:link w:val="1f1"/>
    <w:locked/>
    <w:rsid w:val="005D4148"/>
    <w:rPr>
      <w:rFonts w:ascii="Times New Roman" w:eastAsia="Times New Roman" w:hAnsi="Times New Roman" w:cs="Times New Roman"/>
      <w:sz w:val="24"/>
      <w:szCs w:val="20"/>
      <w:lang w:eastAsia="ru-RU"/>
    </w:rPr>
  </w:style>
  <w:style w:type="paragraph" w:styleId="affa">
    <w:name w:val="List Paragraph"/>
    <w:basedOn w:val="a0"/>
    <w:uiPriority w:val="34"/>
    <w:qFormat/>
    <w:rsid w:val="005D414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
    <w:basedOn w:val="a0"/>
    <w:next w:val="a0"/>
    <w:link w:val="12"/>
    <w:qFormat/>
    <w:rsid w:val="005D4148"/>
    <w:pPr>
      <w:keepNext/>
      <w:numPr>
        <w:numId w:val="1"/>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0">
    <w:name w:val="heading 2"/>
    <w:basedOn w:val="a0"/>
    <w:next w:val="a0"/>
    <w:link w:val="23"/>
    <w:unhideWhenUsed/>
    <w:qFormat/>
    <w:rsid w:val="005D4148"/>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0"/>
    <w:next w:val="a0"/>
    <w:link w:val="31"/>
    <w:unhideWhenUsed/>
    <w:qFormat/>
    <w:rsid w:val="005D4148"/>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5D4148"/>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5D4148"/>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0"/>
    <w:next w:val="a0"/>
    <w:link w:val="60"/>
    <w:unhideWhenUsed/>
    <w:qFormat/>
    <w:rsid w:val="005D4148"/>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5D4148"/>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5D4148"/>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5D4148"/>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5D4148"/>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rsid w:val="005D4148"/>
    <w:rPr>
      <w:rFonts w:ascii="Times New Roman" w:eastAsia="Times New Roman" w:hAnsi="Times New Roman" w:cs="Times New Roman"/>
      <w:sz w:val="24"/>
      <w:szCs w:val="20"/>
      <w:lang w:eastAsia="ru-RU"/>
    </w:rPr>
  </w:style>
  <w:style w:type="character" w:customStyle="1" w:styleId="31">
    <w:name w:val="Заголовок 3 Знак"/>
    <w:basedOn w:val="a1"/>
    <w:link w:val="3"/>
    <w:rsid w:val="005D4148"/>
    <w:rPr>
      <w:rFonts w:ascii="Arial" w:eastAsia="Times New Roman" w:hAnsi="Arial" w:cs="Times New Roman"/>
      <w:sz w:val="24"/>
      <w:szCs w:val="20"/>
      <w:lang w:eastAsia="ru-RU"/>
    </w:rPr>
  </w:style>
  <w:style w:type="character" w:customStyle="1" w:styleId="40">
    <w:name w:val="Заголовок 4 Знак"/>
    <w:basedOn w:val="a1"/>
    <w:link w:val="4"/>
    <w:rsid w:val="005D4148"/>
    <w:rPr>
      <w:rFonts w:ascii="Arial" w:eastAsia="Times New Roman" w:hAnsi="Arial" w:cs="Times New Roman"/>
      <w:b/>
      <w:sz w:val="24"/>
      <w:szCs w:val="20"/>
      <w:lang w:eastAsia="ru-RU"/>
    </w:rPr>
  </w:style>
  <w:style w:type="character" w:customStyle="1" w:styleId="50">
    <w:name w:val="Заголовок 5 Знак"/>
    <w:basedOn w:val="a1"/>
    <w:link w:val="5"/>
    <w:rsid w:val="005D4148"/>
    <w:rPr>
      <w:rFonts w:ascii="Times New Roman" w:eastAsia="Times New Roman" w:hAnsi="Times New Roman" w:cs="Times New Roman"/>
      <w:szCs w:val="20"/>
      <w:lang w:eastAsia="ru-RU"/>
    </w:rPr>
  </w:style>
  <w:style w:type="character" w:customStyle="1" w:styleId="60">
    <w:name w:val="Заголовок 6 Знак"/>
    <w:basedOn w:val="a1"/>
    <w:link w:val="6"/>
    <w:rsid w:val="005D4148"/>
    <w:rPr>
      <w:rFonts w:ascii="Times New Roman" w:eastAsia="Times New Roman" w:hAnsi="Times New Roman" w:cs="Times New Roman"/>
      <w:i/>
      <w:szCs w:val="20"/>
      <w:lang w:eastAsia="ru-RU"/>
    </w:rPr>
  </w:style>
  <w:style w:type="character" w:customStyle="1" w:styleId="70">
    <w:name w:val="Заголовок 7 Знак"/>
    <w:basedOn w:val="a1"/>
    <w:link w:val="7"/>
    <w:rsid w:val="005D4148"/>
    <w:rPr>
      <w:rFonts w:ascii="Arial" w:eastAsia="Times New Roman" w:hAnsi="Arial" w:cs="Times New Roman"/>
      <w:sz w:val="20"/>
      <w:szCs w:val="20"/>
      <w:lang w:eastAsia="ru-RU"/>
    </w:rPr>
  </w:style>
  <w:style w:type="character" w:customStyle="1" w:styleId="80">
    <w:name w:val="Заголовок 8 Знак"/>
    <w:basedOn w:val="a1"/>
    <w:link w:val="8"/>
    <w:rsid w:val="005D4148"/>
    <w:rPr>
      <w:rFonts w:ascii="Arial" w:eastAsia="Times New Roman" w:hAnsi="Arial" w:cs="Times New Roman"/>
      <w:i/>
      <w:sz w:val="20"/>
      <w:szCs w:val="20"/>
      <w:lang w:eastAsia="ru-RU"/>
    </w:rPr>
  </w:style>
  <w:style w:type="character" w:customStyle="1" w:styleId="90">
    <w:name w:val="Заголовок 9 Знак"/>
    <w:basedOn w:val="a1"/>
    <w:link w:val="9"/>
    <w:rsid w:val="005D4148"/>
    <w:rPr>
      <w:rFonts w:ascii="Arial" w:eastAsia="Times New Roman" w:hAnsi="Arial" w:cs="Times New Roman"/>
      <w:b/>
      <w:i/>
      <w:sz w:val="18"/>
      <w:szCs w:val="20"/>
      <w:lang w:eastAsia="ru-RU"/>
    </w:rPr>
  </w:style>
  <w:style w:type="numbering" w:customStyle="1" w:styleId="13">
    <w:name w:val="Нет списка1"/>
    <w:next w:val="a3"/>
    <w:uiPriority w:val="99"/>
    <w:semiHidden/>
    <w:unhideWhenUsed/>
    <w:rsid w:val="005D4148"/>
  </w:style>
  <w:style w:type="character" w:styleId="a4">
    <w:name w:val="Hyperlink"/>
    <w:unhideWhenUsed/>
    <w:rsid w:val="005D4148"/>
    <w:rPr>
      <w:color w:val="0000FF"/>
      <w:u w:val="single"/>
    </w:rPr>
  </w:style>
  <w:style w:type="character" w:styleId="a5">
    <w:name w:val="FollowedHyperlink"/>
    <w:semiHidden/>
    <w:unhideWhenUsed/>
    <w:rsid w:val="005D4148"/>
    <w:rPr>
      <w:color w:val="800080"/>
      <w:u w:val="single"/>
    </w:rPr>
  </w:style>
  <w:style w:type="character" w:customStyle="1" w:styleId="110">
    <w:name w:val="Заголовок 1 Знак1"/>
    <w:aliases w:val="Document Header1 Знак1,H1 Знак1"/>
    <w:basedOn w:val="a1"/>
    <w:rsid w:val="005D4148"/>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5D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semiHidden/>
    <w:rsid w:val="005D4148"/>
    <w:rPr>
      <w:rFonts w:ascii="Courier New" w:eastAsia="Times New Roman" w:hAnsi="Courier New" w:cs="Courier New"/>
      <w:sz w:val="20"/>
      <w:szCs w:val="20"/>
      <w:lang w:eastAsia="ru-RU"/>
    </w:rPr>
  </w:style>
  <w:style w:type="character" w:styleId="a6">
    <w:name w:val="Strong"/>
    <w:qFormat/>
    <w:rsid w:val="005D4148"/>
    <w:rPr>
      <w:rFonts w:ascii="Times New Roman" w:hAnsi="Times New Roman" w:cs="Times New Roman" w:hint="default"/>
      <w:b/>
      <w:bCs/>
    </w:rPr>
  </w:style>
  <w:style w:type="paragraph" w:styleId="a7">
    <w:name w:val="Normal (Web)"/>
    <w:basedOn w:val="a0"/>
    <w:unhideWhenUsed/>
    <w:rsid w:val="005D41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toc 3"/>
    <w:basedOn w:val="a0"/>
    <w:next w:val="a0"/>
    <w:autoRedefine/>
    <w:unhideWhenUsed/>
    <w:rsid w:val="005D4148"/>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lang w:eastAsia="ru-RU"/>
    </w:rPr>
  </w:style>
  <w:style w:type="paragraph" w:styleId="a8">
    <w:name w:val="footnote text"/>
    <w:basedOn w:val="a0"/>
    <w:link w:val="a9"/>
    <w:semiHidden/>
    <w:unhideWhenUsed/>
    <w:rsid w:val="005D41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1"/>
    <w:link w:val="a8"/>
    <w:semiHidden/>
    <w:rsid w:val="005D4148"/>
    <w:rPr>
      <w:rFonts w:ascii="Times New Roman" w:eastAsia="Times New Roman" w:hAnsi="Times New Roman" w:cs="Times New Roman"/>
      <w:sz w:val="20"/>
      <w:szCs w:val="20"/>
      <w:lang w:eastAsia="ru-RU"/>
    </w:rPr>
  </w:style>
  <w:style w:type="paragraph" w:styleId="aa">
    <w:name w:val="header"/>
    <w:basedOn w:val="a0"/>
    <w:link w:val="ab"/>
    <w:unhideWhenUsed/>
    <w:rsid w:val="005D41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1"/>
    <w:link w:val="aa"/>
    <w:rsid w:val="005D4148"/>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5D414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1"/>
    <w:link w:val="ac"/>
    <w:uiPriority w:val="99"/>
    <w:rsid w:val="005D4148"/>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5D41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1"/>
    <w:link w:val="ae"/>
    <w:semiHidden/>
    <w:rsid w:val="005D4148"/>
    <w:rPr>
      <w:rFonts w:ascii="Times New Roman" w:eastAsia="Times New Roman" w:hAnsi="Times New Roman" w:cs="Times New Roman"/>
      <w:sz w:val="20"/>
      <w:szCs w:val="20"/>
      <w:lang w:eastAsia="ru-RU"/>
    </w:rPr>
  </w:style>
  <w:style w:type="paragraph" w:styleId="af0">
    <w:name w:val="List"/>
    <w:basedOn w:val="a0"/>
    <w:semiHidden/>
    <w:unhideWhenUsed/>
    <w:rsid w:val="005D4148"/>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styleId="af1">
    <w:name w:val="List Bullet"/>
    <w:basedOn w:val="a0"/>
    <w:autoRedefine/>
    <w:semiHidden/>
    <w:unhideWhenUsed/>
    <w:rsid w:val="005D4148"/>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styleId="24">
    <w:name w:val="List 2"/>
    <w:basedOn w:val="a0"/>
    <w:semiHidden/>
    <w:unhideWhenUsed/>
    <w:rsid w:val="005D4148"/>
    <w:pPr>
      <w:spacing w:after="0" w:line="240" w:lineRule="auto"/>
      <w:ind w:left="566" w:hanging="283"/>
    </w:pPr>
    <w:rPr>
      <w:rFonts w:ascii="Times New Roman" w:eastAsia="Times New Roman" w:hAnsi="Times New Roman" w:cs="Times New Roman"/>
      <w:sz w:val="20"/>
      <w:szCs w:val="20"/>
      <w:lang w:eastAsia="ru-RU"/>
    </w:rPr>
  </w:style>
  <w:style w:type="paragraph" w:styleId="2">
    <w:name w:val="List Bullet 2"/>
    <w:basedOn w:val="a0"/>
    <w:autoRedefine/>
    <w:semiHidden/>
    <w:unhideWhenUsed/>
    <w:rsid w:val="005D4148"/>
    <w:pPr>
      <w:numPr>
        <w:ilvl w:val="2"/>
        <w:numId w:val="3"/>
      </w:num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41">
    <w:name w:val="List Bullet 4"/>
    <w:basedOn w:val="a0"/>
    <w:autoRedefine/>
    <w:semiHidden/>
    <w:unhideWhenUsed/>
    <w:rsid w:val="005D4148"/>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lang w:eastAsia="ru-RU"/>
    </w:rPr>
  </w:style>
  <w:style w:type="paragraph" w:styleId="42">
    <w:name w:val="List Number 4"/>
    <w:basedOn w:val="a0"/>
    <w:semiHidden/>
    <w:unhideWhenUsed/>
    <w:rsid w:val="005D4148"/>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lang w:eastAsia="ru-RU"/>
    </w:rPr>
  </w:style>
  <w:style w:type="paragraph" w:styleId="af2">
    <w:name w:val="Title"/>
    <w:basedOn w:val="a0"/>
    <w:link w:val="af3"/>
    <w:qFormat/>
    <w:rsid w:val="005D4148"/>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3">
    <w:name w:val="Название Знак"/>
    <w:basedOn w:val="a1"/>
    <w:link w:val="af2"/>
    <w:rsid w:val="005D4148"/>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5D4148"/>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4"/>
    <w:unhideWhenUsed/>
    <w:rsid w:val="005D4148"/>
    <w:pPr>
      <w:spacing w:after="160" w:line="240" w:lineRule="exact"/>
    </w:pPr>
    <w:rPr>
      <w:rFonts w:ascii="Verdana" w:eastAsia="Times New Roman" w:hAnsi="Verdana" w:cs="Times New Roman"/>
      <w:sz w:val="24"/>
      <w:szCs w:val="24"/>
      <w:lang w:val="en-US"/>
    </w:rPr>
  </w:style>
  <w:style w:type="character" w:customStyle="1" w:styleId="14">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5D4148"/>
    <w:rPr>
      <w:rFonts w:ascii="Verdana" w:eastAsia="Times New Roman" w:hAnsi="Verdana" w:cs="Times New Roman"/>
      <w:sz w:val="24"/>
      <w:szCs w:val="24"/>
      <w:lang w:val="en-US"/>
    </w:rPr>
  </w:style>
  <w:style w:type="paragraph" w:styleId="af6">
    <w:name w:val="Body Text Indent"/>
    <w:basedOn w:val="a0"/>
    <w:link w:val="af7"/>
    <w:unhideWhenUsed/>
    <w:rsid w:val="005D4148"/>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1"/>
    <w:link w:val="af6"/>
    <w:rsid w:val="005D4148"/>
    <w:rPr>
      <w:rFonts w:ascii="Times New Roman" w:eastAsia="Times New Roman" w:hAnsi="Times New Roman" w:cs="Times New Roman"/>
      <w:sz w:val="20"/>
      <w:szCs w:val="20"/>
      <w:lang w:eastAsia="ru-RU"/>
    </w:rPr>
  </w:style>
  <w:style w:type="paragraph" w:styleId="af8">
    <w:name w:val="Subtitle"/>
    <w:basedOn w:val="a0"/>
    <w:link w:val="af9"/>
    <w:qFormat/>
    <w:rsid w:val="005D4148"/>
    <w:pPr>
      <w:spacing w:after="60" w:line="240" w:lineRule="auto"/>
      <w:jc w:val="center"/>
      <w:outlineLvl w:val="1"/>
    </w:pPr>
    <w:rPr>
      <w:rFonts w:ascii="Arial" w:eastAsia="Times New Roman" w:hAnsi="Arial" w:cs="Times New Roman"/>
      <w:sz w:val="24"/>
      <w:szCs w:val="20"/>
      <w:lang w:eastAsia="ru-RU"/>
    </w:rPr>
  </w:style>
  <w:style w:type="character" w:customStyle="1" w:styleId="af9">
    <w:name w:val="Подзаголовок Знак"/>
    <w:basedOn w:val="a1"/>
    <w:link w:val="af8"/>
    <w:rsid w:val="005D4148"/>
    <w:rPr>
      <w:rFonts w:ascii="Arial" w:eastAsia="Times New Roman" w:hAnsi="Arial" w:cs="Times New Roman"/>
      <w:sz w:val="24"/>
      <w:szCs w:val="20"/>
      <w:lang w:eastAsia="ru-RU"/>
    </w:rPr>
  </w:style>
  <w:style w:type="paragraph" w:styleId="afa">
    <w:name w:val="Date"/>
    <w:basedOn w:val="a0"/>
    <w:next w:val="a0"/>
    <w:link w:val="afb"/>
    <w:semiHidden/>
    <w:unhideWhenUsed/>
    <w:rsid w:val="005D4148"/>
    <w:pPr>
      <w:spacing w:after="60" w:line="240" w:lineRule="auto"/>
      <w:jc w:val="both"/>
    </w:pPr>
    <w:rPr>
      <w:rFonts w:ascii="Times New Roman" w:eastAsia="Times New Roman" w:hAnsi="Times New Roman" w:cs="Times New Roman"/>
      <w:sz w:val="24"/>
      <w:szCs w:val="20"/>
      <w:lang w:eastAsia="ru-RU"/>
    </w:rPr>
  </w:style>
  <w:style w:type="character" w:customStyle="1" w:styleId="afb">
    <w:name w:val="Дата Знак"/>
    <w:basedOn w:val="a1"/>
    <w:link w:val="afa"/>
    <w:semiHidden/>
    <w:rsid w:val="005D4148"/>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5D4148"/>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1"/>
    <w:link w:val="25"/>
    <w:semiHidden/>
    <w:rsid w:val="005D4148"/>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5D4148"/>
    <w:rPr>
      <w:sz w:val="16"/>
      <w:szCs w:val="16"/>
    </w:rPr>
  </w:style>
  <w:style w:type="paragraph" w:styleId="34">
    <w:name w:val="Body Text 3"/>
    <w:aliases w:val="Знак2"/>
    <w:basedOn w:val="a0"/>
    <w:link w:val="33"/>
    <w:semiHidden/>
    <w:unhideWhenUsed/>
    <w:rsid w:val="005D4148"/>
    <w:pPr>
      <w:widowControl w:val="0"/>
      <w:autoSpaceDE w:val="0"/>
      <w:autoSpaceDN w:val="0"/>
      <w:adjustRightInd w:val="0"/>
      <w:spacing w:after="120" w:line="240" w:lineRule="auto"/>
    </w:pPr>
    <w:rPr>
      <w:sz w:val="16"/>
      <w:szCs w:val="16"/>
    </w:rPr>
  </w:style>
  <w:style w:type="character" w:customStyle="1" w:styleId="310">
    <w:name w:val="Основной текст 3 Знак1"/>
    <w:aliases w:val="Знак2 Знак"/>
    <w:basedOn w:val="a1"/>
    <w:semiHidden/>
    <w:rsid w:val="005D4148"/>
    <w:rPr>
      <w:sz w:val="16"/>
      <w:szCs w:val="16"/>
    </w:rPr>
  </w:style>
  <w:style w:type="character" w:customStyle="1" w:styleId="210">
    <w:name w:val="Основной текст с отступом 2 Знак1"/>
    <w:aliases w:val="Знак Знак4"/>
    <w:link w:val="211"/>
    <w:locked/>
    <w:rsid w:val="005D4148"/>
    <w:rPr>
      <w:sz w:val="24"/>
    </w:rPr>
  </w:style>
  <w:style w:type="paragraph" w:customStyle="1" w:styleId="211">
    <w:name w:val="Основной текст с отступом 21"/>
    <w:aliases w:val="Знак"/>
    <w:basedOn w:val="a0"/>
    <w:link w:val="210"/>
    <w:rsid w:val="005D4148"/>
    <w:pPr>
      <w:spacing w:after="120" w:line="480" w:lineRule="auto"/>
      <w:ind w:left="283"/>
      <w:jc w:val="both"/>
    </w:pPr>
    <w:rPr>
      <w:sz w:val="24"/>
    </w:rPr>
  </w:style>
  <w:style w:type="paragraph" w:styleId="35">
    <w:name w:val="Body Text Indent 3"/>
    <w:basedOn w:val="a0"/>
    <w:link w:val="36"/>
    <w:semiHidden/>
    <w:unhideWhenUsed/>
    <w:rsid w:val="005D4148"/>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semiHidden/>
    <w:rsid w:val="005D4148"/>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5D4148"/>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1"/>
    <w:link w:val="afc"/>
    <w:semiHidden/>
    <w:rsid w:val="005D4148"/>
    <w:rPr>
      <w:rFonts w:ascii="Courier New" w:eastAsia="Times New Roman" w:hAnsi="Courier New" w:cs="Courier New"/>
      <w:sz w:val="20"/>
      <w:szCs w:val="20"/>
      <w:lang w:eastAsia="ru-RU"/>
    </w:rPr>
  </w:style>
  <w:style w:type="paragraph" w:styleId="afe">
    <w:name w:val="Balloon Text"/>
    <w:basedOn w:val="a0"/>
    <w:link w:val="aff"/>
    <w:semiHidden/>
    <w:unhideWhenUsed/>
    <w:rsid w:val="005D4148"/>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1"/>
    <w:link w:val="afe"/>
    <w:semiHidden/>
    <w:rsid w:val="005D4148"/>
    <w:rPr>
      <w:rFonts w:ascii="Tahoma" w:eastAsia="Times New Roman" w:hAnsi="Tahoma" w:cs="Tahoma"/>
      <w:sz w:val="16"/>
      <w:szCs w:val="16"/>
      <w:lang w:eastAsia="ru-RU"/>
    </w:rPr>
  </w:style>
  <w:style w:type="paragraph" w:customStyle="1" w:styleId="a">
    <w:name w:val="Раздел"/>
    <w:basedOn w:val="a0"/>
    <w:rsid w:val="005D4148"/>
    <w:pPr>
      <w:numPr>
        <w:ilvl w:val="1"/>
        <w:numId w:val="4"/>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ff0">
    <w:name w:val="Часть"/>
    <w:basedOn w:val="a0"/>
    <w:rsid w:val="005D4148"/>
    <w:pPr>
      <w:tabs>
        <w:tab w:val="num" w:pos="2160"/>
      </w:tabs>
      <w:spacing w:after="60" w:line="240" w:lineRule="auto"/>
      <w:ind w:left="720" w:hanging="720"/>
      <w:jc w:val="center"/>
    </w:pPr>
    <w:rPr>
      <w:rFonts w:ascii="Arial" w:eastAsia="Times New Roman" w:hAnsi="Arial" w:cs="Times New Roman"/>
      <w:b/>
      <w:caps/>
      <w:sz w:val="32"/>
      <w:szCs w:val="20"/>
      <w:lang w:eastAsia="ru-RU"/>
    </w:rPr>
  </w:style>
  <w:style w:type="paragraph" w:customStyle="1" w:styleId="aff1">
    <w:name w:val="Тендерные данные"/>
    <w:basedOn w:val="a0"/>
    <w:rsid w:val="005D4148"/>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Web">
    <w:name w:val="Обычный (Web) Знак"/>
    <w:basedOn w:val="a0"/>
    <w:rsid w:val="005D41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5D4148"/>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5D4148"/>
    <w:rPr>
      <w:rFonts w:ascii="Arial" w:hAnsi="Arial" w:cs="Arial"/>
    </w:rPr>
  </w:style>
  <w:style w:type="paragraph" w:customStyle="1" w:styleId="ConsPlusNormal0">
    <w:name w:val="ConsPlusNormal"/>
    <w:link w:val="ConsPlusNormal"/>
    <w:rsid w:val="005D4148"/>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5D4148"/>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customStyle="1" w:styleId="11">
    <w:name w:val="Номер1"/>
    <w:basedOn w:val="af0"/>
    <w:rsid w:val="005D4148"/>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5D4148"/>
    <w:pPr>
      <w:numPr>
        <w:ilvl w:val="2"/>
        <w:numId w:val="5"/>
      </w:num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ConsNormal">
    <w:name w:val="ConsNormal"/>
    <w:rsid w:val="005D41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5D4148"/>
    <w:rPr>
      <w:rFonts w:ascii="Courier New" w:hAnsi="Courier New" w:cs="Courier New"/>
    </w:rPr>
  </w:style>
  <w:style w:type="paragraph" w:customStyle="1" w:styleId="ConsNonformat0">
    <w:name w:val="ConsNonformat"/>
    <w:link w:val="ConsNonformat"/>
    <w:rsid w:val="005D4148"/>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5D4148"/>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0"/>
    <w:rsid w:val="005D414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0"/>
    <w:rsid w:val="005D4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0"/>
    <w:rsid w:val="005D4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0"/>
    <w:rsid w:val="005D4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0"/>
    <w:rsid w:val="005D4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
    <w:name w:val="xl28"/>
    <w:basedOn w:val="a0"/>
    <w:rsid w:val="005D4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9">
    <w:name w:val="xl29"/>
    <w:basedOn w:val="a0"/>
    <w:rsid w:val="005D4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0"/>
    <w:rsid w:val="005D4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0"/>
    <w:rsid w:val="005D41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0"/>
    <w:rsid w:val="005D4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0"/>
    <w:rsid w:val="005D4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0"/>
    <w:rsid w:val="005D414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
    <w:name w:val="xl35"/>
    <w:basedOn w:val="a0"/>
    <w:rsid w:val="005D414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0"/>
    <w:rsid w:val="005D41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
    <w:name w:val="xl37"/>
    <w:basedOn w:val="a0"/>
    <w:rsid w:val="005D414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0"/>
    <w:rsid w:val="005D414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0"/>
    <w:rsid w:val="005D414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0"/>
    <w:rsid w:val="005D41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0"/>
    <w:rsid w:val="005D414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2">
    <w:name w:val="xl42"/>
    <w:basedOn w:val="a0"/>
    <w:rsid w:val="005D41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
    <w:name w:val="xl43"/>
    <w:basedOn w:val="a0"/>
    <w:rsid w:val="005D414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
    <w:name w:val="xl44"/>
    <w:basedOn w:val="a0"/>
    <w:rsid w:val="005D41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0"/>
    <w:rsid w:val="005D414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0"/>
    <w:rsid w:val="005D414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47">
    <w:name w:val="xl47"/>
    <w:basedOn w:val="a0"/>
    <w:rsid w:val="005D41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48">
    <w:name w:val="xl48"/>
    <w:basedOn w:val="a0"/>
    <w:rsid w:val="005D414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49">
    <w:name w:val="xl49"/>
    <w:basedOn w:val="a0"/>
    <w:rsid w:val="005D4148"/>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0"/>
    <w:rsid w:val="005D4148"/>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5D414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5D4148"/>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0"/>
    <w:next w:val="a0"/>
    <w:rsid w:val="005D4148"/>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paragraph" w:customStyle="1" w:styleId="ConsPlusNonformat">
    <w:name w:val="ConsPlusNonformat"/>
    <w:rsid w:val="005D41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5D4148"/>
    <w:rPr>
      <w:sz w:val="24"/>
      <w:szCs w:val="24"/>
    </w:rPr>
  </w:style>
  <w:style w:type="paragraph" w:customStyle="1" w:styleId="Web0">
    <w:name w:val="Обычный (Web)"/>
    <w:basedOn w:val="a0"/>
    <w:link w:val="Web1"/>
    <w:rsid w:val="005D4148"/>
    <w:pPr>
      <w:spacing w:before="100" w:beforeAutospacing="1" w:after="100" w:afterAutospacing="1" w:line="240" w:lineRule="auto"/>
    </w:pPr>
    <w:rPr>
      <w:sz w:val="24"/>
      <w:szCs w:val="24"/>
    </w:rPr>
  </w:style>
  <w:style w:type="paragraph" w:customStyle="1" w:styleId="27">
    <w:name w:val="Знак Знак Знак Знак2"/>
    <w:basedOn w:val="a0"/>
    <w:rsid w:val="005D41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
    <w:name w:val="Знак Знак11"/>
    <w:basedOn w:val="a0"/>
    <w:rsid w:val="005D41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Знак Знак Знак Знак Знак Знак1 Знак Знак Знак Знак Знак Знак Знак"/>
    <w:basedOn w:val="a0"/>
    <w:rsid w:val="005D4148"/>
    <w:pPr>
      <w:spacing w:after="160" w:line="240" w:lineRule="exact"/>
    </w:pPr>
    <w:rPr>
      <w:rFonts w:ascii="Verdana" w:eastAsia="Times New Roman" w:hAnsi="Verdana" w:cs="Times New Roman"/>
      <w:sz w:val="24"/>
      <w:szCs w:val="24"/>
      <w:lang w:val="en-US"/>
    </w:rPr>
  </w:style>
  <w:style w:type="paragraph" w:customStyle="1" w:styleId="16">
    <w:name w:val="Знак1 Знак Знак Знак"/>
    <w:basedOn w:val="a0"/>
    <w:semiHidden/>
    <w:rsid w:val="005D4148"/>
    <w:pPr>
      <w:spacing w:after="160" w:line="240" w:lineRule="exact"/>
    </w:pPr>
    <w:rPr>
      <w:rFonts w:ascii="Verdana" w:eastAsia="Times New Roman" w:hAnsi="Verdana" w:cs="Times New Roman"/>
      <w:sz w:val="24"/>
      <w:szCs w:val="24"/>
      <w:lang w:val="en-US"/>
    </w:rPr>
  </w:style>
  <w:style w:type="paragraph" w:customStyle="1" w:styleId="17">
    <w:name w:val="Знак Знак1 Знак"/>
    <w:basedOn w:val="a0"/>
    <w:rsid w:val="005D41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аголовок 1"/>
    <w:basedOn w:val="a0"/>
    <w:next w:val="a0"/>
    <w:rsid w:val="005D4148"/>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19">
    <w:name w:val="Знак Знак Знак Знак Знак Знак1 Знак"/>
    <w:basedOn w:val="a0"/>
    <w:rsid w:val="005D4148"/>
    <w:pPr>
      <w:spacing w:after="160" w:line="240" w:lineRule="exact"/>
    </w:pPr>
    <w:rPr>
      <w:rFonts w:ascii="Verdana" w:eastAsia="Times New Roman" w:hAnsi="Verdana" w:cs="Times New Roman"/>
      <w:sz w:val="24"/>
      <w:szCs w:val="24"/>
      <w:lang w:val="en-US"/>
    </w:rPr>
  </w:style>
  <w:style w:type="character" w:customStyle="1" w:styleId="1a">
    <w:name w:val="Знак1 Знак Знак Знак Знак Знак Знак Знак"/>
    <w:link w:val="1b"/>
    <w:locked/>
    <w:rsid w:val="005D4148"/>
    <w:rPr>
      <w:rFonts w:ascii="Verdana" w:hAnsi="Verdana"/>
      <w:sz w:val="24"/>
      <w:szCs w:val="24"/>
      <w:lang w:val="en-US"/>
    </w:rPr>
  </w:style>
  <w:style w:type="paragraph" w:customStyle="1" w:styleId="1b">
    <w:name w:val="Знак1 Знак Знак Знак Знак Знак Знак"/>
    <w:basedOn w:val="a0"/>
    <w:link w:val="1a"/>
    <w:rsid w:val="005D4148"/>
    <w:pPr>
      <w:spacing w:after="160" w:line="240" w:lineRule="exact"/>
    </w:pPr>
    <w:rPr>
      <w:rFonts w:ascii="Verdana" w:hAnsi="Verdana"/>
      <w:sz w:val="24"/>
      <w:szCs w:val="24"/>
      <w:lang w:val="en-US"/>
    </w:rPr>
  </w:style>
  <w:style w:type="paragraph" w:customStyle="1" w:styleId="1c">
    <w:name w:val="Знак Знак Знак Знак Знак Знак1"/>
    <w:basedOn w:val="a0"/>
    <w:rsid w:val="005D4148"/>
    <w:pPr>
      <w:spacing w:after="160" w:line="240" w:lineRule="exact"/>
    </w:pPr>
    <w:rPr>
      <w:rFonts w:ascii="Verdana" w:eastAsia="Times New Roman" w:hAnsi="Verdana" w:cs="Times New Roman"/>
      <w:sz w:val="24"/>
      <w:szCs w:val="24"/>
      <w:lang w:val="en-US"/>
    </w:rPr>
  </w:style>
  <w:style w:type="paragraph" w:customStyle="1" w:styleId="1d">
    <w:name w:val="Знак Знак Знак Знак Знак Знак1 Знак Знак Знак"/>
    <w:basedOn w:val="a0"/>
    <w:rsid w:val="005D4148"/>
    <w:pPr>
      <w:spacing w:after="160" w:line="240" w:lineRule="exact"/>
    </w:pPr>
    <w:rPr>
      <w:rFonts w:ascii="Verdana" w:eastAsia="Times New Roman" w:hAnsi="Verdana" w:cs="Times New Roman"/>
      <w:sz w:val="24"/>
      <w:szCs w:val="24"/>
      <w:lang w:val="en-US"/>
    </w:rPr>
  </w:style>
  <w:style w:type="paragraph" w:customStyle="1" w:styleId="1e">
    <w:name w:val="Знак Знак Знак Знак Знак Знак1 Знак Знак Знак Знак Знак Знак Знак Знак Знак"/>
    <w:basedOn w:val="a0"/>
    <w:rsid w:val="005D4148"/>
    <w:pPr>
      <w:spacing w:after="160" w:line="240" w:lineRule="exact"/>
    </w:pPr>
    <w:rPr>
      <w:rFonts w:ascii="Verdana" w:eastAsia="Times New Roman" w:hAnsi="Verdana" w:cs="Times New Roman"/>
      <w:sz w:val="24"/>
      <w:szCs w:val="24"/>
      <w:lang w:val="en-US"/>
    </w:rPr>
  </w:style>
  <w:style w:type="paragraph" w:customStyle="1" w:styleId="28">
    <w:name w:val="Знак Знак Знак2"/>
    <w:basedOn w:val="a0"/>
    <w:rsid w:val="005D4148"/>
    <w:pPr>
      <w:spacing w:after="160" w:line="240" w:lineRule="exact"/>
    </w:pPr>
    <w:rPr>
      <w:rFonts w:ascii="Verdana" w:eastAsia="Times New Roman" w:hAnsi="Verdana" w:cs="Times New Roman"/>
      <w:sz w:val="24"/>
      <w:szCs w:val="24"/>
      <w:lang w:val="en-US"/>
    </w:rPr>
  </w:style>
  <w:style w:type="paragraph" w:customStyle="1" w:styleId="1f">
    <w:name w:val="Знак Знак Знак Знак Знак Знак1 Знак Знак Знак Знак"/>
    <w:basedOn w:val="a0"/>
    <w:rsid w:val="005D4148"/>
    <w:pPr>
      <w:spacing w:after="160" w:line="240" w:lineRule="exact"/>
    </w:pPr>
    <w:rPr>
      <w:rFonts w:ascii="Verdana" w:eastAsia="Times New Roman" w:hAnsi="Verdana" w:cs="Times New Roman"/>
      <w:sz w:val="24"/>
      <w:szCs w:val="24"/>
      <w:lang w:val="en-US"/>
    </w:rPr>
  </w:style>
  <w:style w:type="paragraph" w:customStyle="1" w:styleId="Iauiue">
    <w:name w:val="Iau?iue"/>
    <w:rsid w:val="005D4148"/>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D41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0">
    <w:name w:val="Знак Знак Знак Знак Знак Знак Знак Знак Знак1 Знак"/>
    <w:basedOn w:val="a0"/>
    <w:rsid w:val="005D41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3">
    <w:name w:val="Условия контракта"/>
    <w:basedOn w:val="a0"/>
    <w:rsid w:val="005D4148"/>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220">
    <w:name w:val="Основной текст с отступом 22"/>
    <w:basedOn w:val="a0"/>
    <w:rsid w:val="005D4148"/>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37">
    <w:name w:val="Раздел 3"/>
    <w:basedOn w:val="a0"/>
    <w:rsid w:val="005D4148"/>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4">
    <w:name w:val="Пункт"/>
    <w:basedOn w:val="a0"/>
    <w:rsid w:val="005D4148"/>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Style1">
    <w:name w:val="Style1"/>
    <w:basedOn w:val="a0"/>
    <w:rsid w:val="005D4148"/>
    <w:pPr>
      <w:widowControl w:val="0"/>
      <w:autoSpaceDE w:val="0"/>
      <w:autoSpaceDN w:val="0"/>
      <w:adjustRightInd w:val="0"/>
      <w:spacing w:after="0" w:line="271" w:lineRule="exact"/>
      <w:jc w:val="center"/>
    </w:pPr>
    <w:rPr>
      <w:rFonts w:ascii="Times New Roman" w:eastAsia="Times New Roman" w:hAnsi="Times New Roman" w:cs="Times New Roman"/>
      <w:sz w:val="24"/>
      <w:szCs w:val="24"/>
      <w:lang w:eastAsia="ru-RU"/>
    </w:rPr>
  </w:style>
  <w:style w:type="paragraph" w:customStyle="1" w:styleId="Style3">
    <w:name w:val="Style3"/>
    <w:basedOn w:val="a0"/>
    <w:rsid w:val="005D4148"/>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0"/>
    <w:rsid w:val="005D4148"/>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ru-RU"/>
    </w:rPr>
  </w:style>
  <w:style w:type="paragraph" w:customStyle="1" w:styleId="Style7">
    <w:name w:val="Style7"/>
    <w:basedOn w:val="a0"/>
    <w:rsid w:val="005D4148"/>
    <w:pPr>
      <w:widowControl w:val="0"/>
      <w:autoSpaceDE w:val="0"/>
      <w:autoSpaceDN w:val="0"/>
      <w:adjustRightInd w:val="0"/>
      <w:spacing w:after="0" w:line="280" w:lineRule="exact"/>
      <w:jc w:val="both"/>
    </w:pPr>
    <w:rPr>
      <w:rFonts w:ascii="Times New Roman" w:eastAsia="Times New Roman" w:hAnsi="Times New Roman" w:cs="Times New Roman"/>
      <w:sz w:val="24"/>
      <w:szCs w:val="24"/>
      <w:lang w:eastAsia="ru-RU"/>
    </w:rPr>
  </w:style>
  <w:style w:type="paragraph" w:customStyle="1" w:styleId="Style11">
    <w:name w:val="Style11"/>
    <w:basedOn w:val="a0"/>
    <w:rsid w:val="005D4148"/>
    <w:pPr>
      <w:widowControl w:val="0"/>
      <w:autoSpaceDE w:val="0"/>
      <w:autoSpaceDN w:val="0"/>
      <w:adjustRightInd w:val="0"/>
      <w:spacing w:after="0" w:line="557" w:lineRule="exact"/>
      <w:ind w:firstLine="710"/>
    </w:pPr>
    <w:rPr>
      <w:rFonts w:ascii="Times New Roman" w:eastAsia="Times New Roman" w:hAnsi="Times New Roman" w:cs="Times New Roman"/>
      <w:sz w:val="24"/>
      <w:szCs w:val="24"/>
      <w:lang w:eastAsia="ru-RU"/>
    </w:rPr>
  </w:style>
  <w:style w:type="paragraph" w:customStyle="1" w:styleId="Style13">
    <w:name w:val="Style13"/>
    <w:basedOn w:val="a0"/>
    <w:rsid w:val="005D41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0"/>
    <w:rsid w:val="005D4148"/>
    <w:pPr>
      <w:widowControl w:val="0"/>
      <w:autoSpaceDE w:val="0"/>
      <w:autoSpaceDN w:val="0"/>
      <w:adjustRightInd w:val="0"/>
      <w:spacing w:after="0" w:line="259" w:lineRule="exact"/>
      <w:ind w:firstLine="749"/>
    </w:pPr>
    <w:rPr>
      <w:rFonts w:ascii="Times New Roman" w:eastAsia="Times New Roman" w:hAnsi="Times New Roman" w:cs="Times New Roman"/>
      <w:sz w:val="24"/>
      <w:szCs w:val="24"/>
      <w:lang w:eastAsia="ru-RU"/>
    </w:rPr>
  </w:style>
  <w:style w:type="paragraph" w:customStyle="1" w:styleId="1f1">
    <w:name w:val="Обычный1"/>
    <w:link w:val="1f2"/>
    <w:rsid w:val="005D4148"/>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5D4148"/>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2">
    <w:name w:val="Style2"/>
    <w:basedOn w:val="a0"/>
    <w:rsid w:val="005D4148"/>
    <w:pPr>
      <w:widowControl w:val="0"/>
      <w:autoSpaceDE w:val="0"/>
      <w:autoSpaceDN w:val="0"/>
      <w:adjustRightInd w:val="0"/>
      <w:spacing w:after="0" w:line="278" w:lineRule="exact"/>
      <w:ind w:hanging="312"/>
      <w:jc w:val="both"/>
    </w:pPr>
    <w:rPr>
      <w:rFonts w:ascii="Times New Roman" w:eastAsia="Times New Roman" w:hAnsi="Times New Roman" w:cs="Times New Roman"/>
      <w:sz w:val="24"/>
      <w:szCs w:val="24"/>
      <w:lang w:eastAsia="ru-RU"/>
    </w:rPr>
  </w:style>
  <w:style w:type="paragraph" w:customStyle="1" w:styleId="1f3">
    <w:name w:val="Абзац списка1"/>
    <w:basedOn w:val="a0"/>
    <w:rsid w:val="005D4148"/>
    <w:pPr>
      <w:ind w:left="720"/>
      <w:contextualSpacing/>
    </w:pPr>
    <w:rPr>
      <w:rFonts w:ascii="Calibri" w:eastAsia="Times New Roman" w:hAnsi="Calibri" w:cs="Times New Roman"/>
    </w:rPr>
  </w:style>
  <w:style w:type="paragraph" w:customStyle="1" w:styleId="10">
    <w:name w:val="е1"/>
    <w:basedOn w:val="a0"/>
    <w:rsid w:val="005D4148"/>
    <w:pPr>
      <w:keepNext/>
      <w:numPr>
        <w:numId w:val="6"/>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1">
    <w:name w:val="е2"/>
    <w:basedOn w:val="a0"/>
    <w:rsid w:val="005D4148"/>
    <w:pPr>
      <w:numPr>
        <w:ilvl w:val="1"/>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0"/>
    <w:rsid w:val="005D4148"/>
    <w:pPr>
      <w:numPr>
        <w:ilvl w:val="2"/>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1f4">
    <w:name w:val="1"/>
    <w:basedOn w:val="a0"/>
    <w:rsid w:val="005D4148"/>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footnote reference"/>
    <w:semiHidden/>
    <w:unhideWhenUsed/>
    <w:rsid w:val="005D4148"/>
    <w:rPr>
      <w:vertAlign w:val="superscript"/>
    </w:rPr>
  </w:style>
  <w:style w:type="character" w:styleId="aff6">
    <w:name w:val="page number"/>
    <w:semiHidden/>
    <w:unhideWhenUsed/>
    <w:rsid w:val="005D4148"/>
    <w:rPr>
      <w:rFonts w:ascii="Times New Roman" w:hAnsi="Times New Roman" w:cs="Times New Roman" w:hint="default"/>
    </w:rPr>
  </w:style>
  <w:style w:type="character" w:styleId="aff7">
    <w:name w:val="endnote reference"/>
    <w:semiHidden/>
    <w:unhideWhenUsed/>
    <w:rsid w:val="005D4148"/>
    <w:rPr>
      <w:vertAlign w:val="superscript"/>
    </w:rPr>
  </w:style>
  <w:style w:type="character" w:customStyle="1" w:styleId="29">
    <w:name w:val="Основной текст с отступом 2 Знак"/>
    <w:basedOn w:val="a1"/>
    <w:rsid w:val="005D4148"/>
  </w:style>
  <w:style w:type="character" w:customStyle="1" w:styleId="aff8">
    <w:name w:val="Основной шрифт"/>
    <w:rsid w:val="005D4148"/>
  </w:style>
  <w:style w:type="character" w:customStyle="1" w:styleId="Web2">
    <w:name w:val="Обычный (Web) Знак Знак"/>
    <w:rsid w:val="005D4148"/>
    <w:rPr>
      <w:sz w:val="24"/>
      <w:szCs w:val="24"/>
      <w:lang w:val="ru-RU" w:eastAsia="ru-RU" w:bidi="ar-SA"/>
    </w:rPr>
  </w:style>
  <w:style w:type="character" w:customStyle="1" w:styleId="Web10">
    <w:name w:val="Обычный (Web) Знак Знак1"/>
    <w:rsid w:val="005D4148"/>
    <w:rPr>
      <w:sz w:val="24"/>
      <w:szCs w:val="24"/>
      <w:lang w:val="ru-RU" w:eastAsia="ru-RU" w:bidi="ar-SA"/>
    </w:rPr>
  </w:style>
  <w:style w:type="character" w:customStyle="1" w:styleId="Web3">
    <w:name w:val="Обычный (Web) Знак Знак Знак"/>
    <w:rsid w:val="005D4148"/>
    <w:rPr>
      <w:sz w:val="24"/>
      <w:szCs w:val="24"/>
      <w:lang w:val="ru-RU" w:eastAsia="ru-RU" w:bidi="ar-SA"/>
    </w:rPr>
  </w:style>
  <w:style w:type="character" w:customStyle="1" w:styleId="ConsNonformat1">
    <w:name w:val="ConsNonformat Знак Знак"/>
    <w:rsid w:val="005D4148"/>
    <w:rPr>
      <w:rFonts w:ascii="Courier New" w:hAnsi="Courier New" w:cs="Courier New" w:hint="default"/>
      <w:lang w:val="ru-RU" w:eastAsia="ru-RU" w:bidi="ar-SA"/>
    </w:rPr>
  </w:style>
  <w:style w:type="character" w:customStyle="1" w:styleId="38">
    <w:name w:val="Знак Знак3"/>
    <w:rsid w:val="005D4148"/>
    <w:rPr>
      <w:rFonts w:ascii="Arial" w:hAnsi="Arial" w:cs="Arial" w:hint="default"/>
      <w:sz w:val="24"/>
      <w:lang w:val="ru-RU" w:eastAsia="ru-RU" w:bidi="ar-SA"/>
    </w:rPr>
  </w:style>
  <w:style w:type="character" w:customStyle="1" w:styleId="Web4">
    <w:name w:val="Обычный (Web) Знак Знак Знак Знак"/>
    <w:rsid w:val="005D4148"/>
    <w:rPr>
      <w:sz w:val="24"/>
      <w:szCs w:val="24"/>
      <w:lang w:val="ru-RU" w:eastAsia="ru-RU" w:bidi="ar-SA"/>
    </w:rPr>
  </w:style>
  <w:style w:type="character" w:customStyle="1" w:styleId="FontStyle25">
    <w:name w:val="Font Style25"/>
    <w:rsid w:val="005D4148"/>
    <w:rPr>
      <w:rFonts w:ascii="Times New Roman" w:hAnsi="Times New Roman" w:cs="Times New Roman" w:hint="default"/>
      <w:b/>
      <w:bCs/>
      <w:sz w:val="22"/>
      <w:szCs w:val="22"/>
    </w:rPr>
  </w:style>
  <w:style w:type="character" w:customStyle="1" w:styleId="FontStyle26">
    <w:name w:val="Font Style26"/>
    <w:rsid w:val="005D4148"/>
    <w:rPr>
      <w:rFonts w:ascii="Times New Roman" w:hAnsi="Times New Roman" w:cs="Times New Roman" w:hint="default"/>
      <w:b/>
      <w:bCs/>
      <w:i/>
      <w:iCs/>
      <w:sz w:val="22"/>
      <w:szCs w:val="22"/>
    </w:rPr>
  </w:style>
  <w:style w:type="character" w:customStyle="1" w:styleId="FontStyle27">
    <w:name w:val="Font Style27"/>
    <w:rsid w:val="005D4148"/>
    <w:rPr>
      <w:rFonts w:ascii="Times New Roman" w:hAnsi="Times New Roman" w:cs="Times New Roman" w:hint="default"/>
      <w:sz w:val="22"/>
      <w:szCs w:val="22"/>
    </w:rPr>
  </w:style>
  <w:style w:type="character" w:customStyle="1" w:styleId="FontStyle12">
    <w:name w:val="Font Style12"/>
    <w:rsid w:val="005D4148"/>
    <w:rPr>
      <w:rFonts w:ascii="Times New Roman" w:hAnsi="Times New Roman" w:cs="Times New Roman" w:hint="default"/>
      <w:sz w:val="22"/>
      <w:szCs w:val="22"/>
    </w:rPr>
  </w:style>
  <w:style w:type="character" w:customStyle="1" w:styleId="39">
    <w:name w:val="Знак Знак Знак3"/>
    <w:locked/>
    <w:rsid w:val="005D4148"/>
    <w:rPr>
      <w:lang w:val="ru-RU" w:eastAsia="ru-RU" w:bidi="ar-SA"/>
    </w:rPr>
  </w:style>
  <w:style w:type="character" w:customStyle="1" w:styleId="apple-converted-space">
    <w:name w:val="apple-converted-space"/>
    <w:rsid w:val="005D4148"/>
    <w:rPr>
      <w:rFonts w:ascii="Times New Roman" w:hAnsi="Times New Roman" w:cs="Times New Roman" w:hint="default"/>
    </w:rPr>
  </w:style>
  <w:style w:type="character" w:customStyle="1" w:styleId="cataloggridtitle2">
    <w:name w:val="catalog_grid_title2"/>
    <w:rsid w:val="005D4148"/>
    <w:rPr>
      <w:vanish w:val="0"/>
      <w:webHidden w:val="0"/>
      <w:specVanish w:val="0"/>
    </w:rPr>
  </w:style>
  <w:style w:type="character" w:customStyle="1" w:styleId="cataloggridimage2">
    <w:name w:val="catalog_grid_image2"/>
    <w:rsid w:val="005D4148"/>
    <w:rPr>
      <w:vanish w:val="0"/>
      <w:webHidden w:val="0"/>
      <w:specVanish w:val="0"/>
    </w:rPr>
  </w:style>
  <w:style w:type="table" w:styleId="aff9">
    <w:name w:val="Table Grid"/>
    <w:basedOn w:val="a2"/>
    <w:rsid w:val="005D41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бычный1 Знак"/>
    <w:basedOn w:val="a1"/>
    <w:link w:val="1f1"/>
    <w:locked/>
    <w:rsid w:val="005D4148"/>
    <w:rPr>
      <w:rFonts w:ascii="Times New Roman" w:eastAsia="Times New Roman" w:hAnsi="Times New Roman" w:cs="Times New Roman"/>
      <w:sz w:val="24"/>
      <w:szCs w:val="20"/>
      <w:lang w:eastAsia="ru-RU"/>
    </w:rPr>
  </w:style>
  <w:style w:type="paragraph" w:styleId="affa">
    <w:name w:val="List Paragraph"/>
    <w:basedOn w:val="a0"/>
    <w:uiPriority w:val="34"/>
    <w:qFormat/>
    <w:rsid w:val="005D414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C845B-483D-4242-9F6D-1B86AF84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46</Pages>
  <Words>19528</Words>
  <Characters>111315</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130582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Смирнова</dc:creator>
  <cp:keywords/>
  <dc:description/>
  <cp:lastModifiedBy>Ирина Андреевна Жданова</cp:lastModifiedBy>
  <cp:revision>24</cp:revision>
  <cp:lastPrinted>2013-07-16T09:47:00Z</cp:lastPrinted>
  <dcterms:created xsi:type="dcterms:W3CDTF">2013-06-25T06:10:00Z</dcterms:created>
  <dcterms:modified xsi:type="dcterms:W3CDTF">2013-07-16T10:30:00Z</dcterms:modified>
</cp:coreProperties>
</file>