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B056FF" w:rsidRPr="00B056FF">
        <w:trPr>
          <w:trHeight w:val="3150"/>
        </w:trPr>
        <w:tc>
          <w:tcPr>
            <w:tcW w:w="9639" w:type="dxa"/>
            <w:tcBorders>
              <w:top w:val="nil"/>
              <w:left w:val="nil"/>
              <w:bottom w:val="single" w:sz="12" w:space="0" w:color="auto"/>
              <w:right w:val="nil"/>
            </w:tcBorders>
          </w:tcPr>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noProof/>
                <w:sz w:val="20"/>
                <w:szCs w:val="20"/>
                <w:lang w:eastAsia="ru-RU"/>
              </w:rPr>
              <w:drawing>
                <wp:inline distT="0" distB="0" distL="0" distR="0" wp14:anchorId="102F9985" wp14:editId="788A3F5F">
                  <wp:extent cx="6381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b/>
                <w:sz w:val="20"/>
                <w:szCs w:val="20"/>
                <w:lang w:eastAsia="ru-RU"/>
              </w:rPr>
              <w:t>Администрация города Иванова</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b/>
                <w:sz w:val="20"/>
                <w:szCs w:val="20"/>
                <w:lang w:eastAsia="ru-RU"/>
              </w:rPr>
              <w:t>Ивановской области</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sz w:val="32"/>
                <w:szCs w:val="20"/>
                <w:lang w:eastAsia="ru-RU"/>
              </w:rPr>
            </w:pPr>
            <w:r w:rsidRPr="00B056FF">
              <w:rPr>
                <w:rFonts w:ascii="Times New Roman" w:eastAsia="Times New Roman" w:hAnsi="Times New Roman" w:cs="Times New Roman"/>
                <w:b/>
                <w:sz w:val="32"/>
                <w:szCs w:val="20"/>
                <w:lang w:eastAsia="ru-RU"/>
              </w:rPr>
              <w:t>УПРАВЛЕНИЕ МУНИЦИПАЛЬНОГО ЗАКАЗА</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sz w:val="20"/>
                <w:szCs w:val="20"/>
                <w:lang w:eastAsia="ru-RU"/>
              </w:rPr>
              <w:t>153000 , г. Иваново, пл. Революции, д. 6, тел. (</w:t>
            </w:r>
            <w:r w:rsidRPr="00B056FF">
              <w:rPr>
                <w:rFonts w:ascii="Times New Roman" w:eastAsia="Times New Roman" w:hAnsi="Times New Roman" w:cs="Times New Roman"/>
                <w:sz w:val="20"/>
                <w:szCs w:val="20"/>
                <w:lang w:val="en-US" w:eastAsia="ru-RU"/>
              </w:rPr>
              <w:t>4</w:t>
            </w:r>
            <w:r w:rsidRPr="00B056FF">
              <w:rPr>
                <w:rFonts w:ascii="Times New Roman" w:eastAsia="Times New Roman" w:hAnsi="Times New Roman" w:cs="Times New Roman"/>
                <w:sz w:val="20"/>
                <w:szCs w:val="20"/>
                <w:lang w:eastAsia="ru-RU"/>
              </w:rPr>
              <w:t xml:space="preserve">932) </w:t>
            </w:r>
            <w:r w:rsidRPr="00B056FF">
              <w:rPr>
                <w:rFonts w:ascii="Times New Roman" w:eastAsia="Times New Roman" w:hAnsi="Times New Roman" w:cs="Times New Roman"/>
                <w:sz w:val="20"/>
                <w:szCs w:val="20"/>
                <w:lang w:val="en-US" w:eastAsia="ru-RU"/>
              </w:rPr>
              <w:t>59-4</w:t>
            </w:r>
            <w:r w:rsidRPr="00B056FF">
              <w:rPr>
                <w:rFonts w:ascii="Times New Roman" w:eastAsia="Times New Roman" w:hAnsi="Times New Roman" w:cs="Times New Roman"/>
                <w:sz w:val="20"/>
                <w:szCs w:val="20"/>
                <w:lang w:eastAsia="ru-RU"/>
              </w:rPr>
              <w:t>5</w:t>
            </w:r>
            <w:r w:rsidRPr="00B056FF">
              <w:rPr>
                <w:rFonts w:ascii="Times New Roman" w:eastAsia="Times New Roman" w:hAnsi="Times New Roman" w:cs="Times New Roman"/>
                <w:sz w:val="20"/>
                <w:szCs w:val="20"/>
                <w:lang w:val="en-US" w:eastAsia="ru-RU"/>
              </w:rPr>
              <w:t>-</w:t>
            </w:r>
            <w:r w:rsidRPr="00B056FF">
              <w:rPr>
                <w:rFonts w:ascii="Times New Roman" w:eastAsia="Times New Roman" w:hAnsi="Times New Roman" w:cs="Times New Roman"/>
                <w:sz w:val="20"/>
                <w:szCs w:val="20"/>
                <w:lang w:eastAsia="ru-RU"/>
              </w:rPr>
              <w:t>33</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p>
        </w:tc>
      </w:tr>
    </w:tbl>
    <w:p w:rsidR="00B056FF" w:rsidRPr="00B056FF" w:rsidRDefault="00B056FF" w:rsidP="00B056FF">
      <w:pPr>
        <w:widowControl w:val="0"/>
        <w:autoSpaceDE w:val="0"/>
        <w:autoSpaceDN w:val="0"/>
        <w:adjustRightInd w:val="0"/>
        <w:spacing w:after="0" w:line="240" w:lineRule="auto"/>
        <w:rPr>
          <w:rFonts w:ascii="Arial" w:eastAsia="Times New Roman" w:hAnsi="Arial" w:cs="Times New Roman"/>
          <w:sz w:val="20"/>
          <w:szCs w:val="20"/>
          <w:lang w:eastAsia="ru-RU"/>
        </w:rPr>
      </w:pPr>
    </w:p>
    <w:p w:rsidR="00B056FF" w:rsidRPr="00B056FF" w:rsidRDefault="00B056FF" w:rsidP="00B056FF">
      <w:pPr>
        <w:widowControl w:val="0"/>
        <w:autoSpaceDE w:val="0"/>
        <w:autoSpaceDN w:val="0"/>
        <w:adjustRightInd w:val="0"/>
        <w:spacing w:after="0" w:line="240" w:lineRule="auto"/>
        <w:rPr>
          <w:rFonts w:ascii="Arial" w:eastAsia="Times New Roman" w:hAnsi="Arial"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0"/>
          <w:szCs w:val="20"/>
          <w:lang w:eastAsia="ru-RU"/>
        </w:rPr>
        <w:t xml:space="preserve">_____________№_______________      </w:t>
      </w:r>
    </w:p>
    <w:p w:rsidR="00B056FF" w:rsidRPr="00B056FF" w:rsidRDefault="00B056FF" w:rsidP="00B056FF">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b/>
          <w:sz w:val="28"/>
          <w:szCs w:val="20"/>
          <w:lang w:eastAsia="ru-RU"/>
        </w:rPr>
        <w:t>Утверждено:</w:t>
      </w:r>
    </w:p>
    <w:p w:rsidR="00B056FF" w:rsidRPr="00B056FF" w:rsidRDefault="00B056FF" w:rsidP="00B056FF">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4926" w:type="pct"/>
        <w:jc w:val="center"/>
        <w:tblLook w:val="01E0" w:firstRow="1" w:lastRow="1" w:firstColumn="1" w:lastColumn="1" w:noHBand="0" w:noVBand="0"/>
      </w:tblPr>
      <w:tblGrid>
        <w:gridCol w:w="4207"/>
        <w:gridCol w:w="5350"/>
      </w:tblGrid>
      <w:tr w:rsidR="00B056FF" w:rsidRPr="00B056FF">
        <w:trPr>
          <w:trHeight w:val="1236"/>
          <w:jc w:val="center"/>
        </w:trPr>
        <w:tc>
          <w:tcPr>
            <w:tcW w:w="2201" w:type="pct"/>
            <w:vAlign w:val="center"/>
            <w:hideMark/>
          </w:tcPr>
          <w:p w:rsidR="00B056FF" w:rsidRPr="00435FF1" w:rsidRDefault="00B056FF" w:rsidP="00B056FF">
            <w:pPr>
              <w:autoSpaceDN w:val="0"/>
              <w:spacing w:after="0"/>
              <w:rPr>
                <w:rFonts w:ascii="Times New Roman" w:eastAsia="Times New Roman" w:hAnsi="Times New Roman" w:cs="Times New Roman"/>
                <w:sz w:val="28"/>
                <w:szCs w:val="28"/>
                <w:lang w:eastAsia="ru-RU"/>
              </w:rPr>
            </w:pPr>
            <w:r w:rsidRPr="00435FF1">
              <w:rPr>
                <w:rFonts w:ascii="Times New Roman" w:eastAsia="Times New Roman" w:hAnsi="Times New Roman" w:cs="Times New Roman"/>
                <w:sz w:val="28"/>
                <w:szCs w:val="28"/>
                <w:lang w:eastAsia="ru-RU"/>
              </w:rPr>
              <w:t xml:space="preserve">Управление благоустройства Администрации города Иванова </w:t>
            </w:r>
          </w:p>
        </w:tc>
        <w:tc>
          <w:tcPr>
            <w:tcW w:w="2799" w:type="pct"/>
          </w:tcPr>
          <w:p w:rsidR="00B056FF" w:rsidRPr="00B056FF" w:rsidRDefault="00B056FF" w:rsidP="00B056FF">
            <w:pPr>
              <w:widowControl w:val="0"/>
              <w:autoSpaceDE w:val="0"/>
              <w:autoSpaceDN w:val="0"/>
              <w:adjustRightInd w:val="0"/>
              <w:spacing w:after="0"/>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0"/>
                <w:szCs w:val="20"/>
                <w:lang w:eastAsia="ru-RU"/>
              </w:rPr>
              <w:t>________________    ______________</w:t>
            </w:r>
          </w:p>
          <w:p w:rsidR="00B056FF" w:rsidRPr="00B056FF" w:rsidRDefault="00B056FF" w:rsidP="00B056FF">
            <w:pPr>
              <w:widowControl w:val="0"/>
              <w:tabs>
                <w:tab w:val="left" w:pos="1215"/>
              </w:tabs>
              <w:autoSpaceDE w:val="0"/>
              <w:autoSpaceDN w:val="0"/>
              <w:adjustRightInd w:val="0"/>
              <w:spacing w:after="0"/>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sz w:val="20"/>
                <w:szCs w:val="20"/>
                <w:lang w:eastAsia="ru-RU"/>
              </w:rPr>
              <w:t xml:space="preserve">   М.П.                           подпись</w:t>
            </w:r>
          </w:p>
        </w:tc>
      </w:tr>
    </w:tbl>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b/>
          <w:sz w:val="28"/>
          <w:szCs w:val="20"/>
          <w:lang w:eastAsia="ru-RU"/>
        </w:rPr>
        <w:t xml:space="preserve">ДОКУМЕНТАЦИЯ ОБ ОТКРЫТОМ АУКЦИОНЕ </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b/>
          <w:sz w:val="28"/>
          <w:szCs w:val="20"/>
          <w:lang w:eastAsia="ru-RU"/>
        </w:rPr>
        <w:t>В ЭЛЕКТРОННОЙ ФОРМЕ</w:t>
      </w: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56FF">
        <w:rPr>
          <w:rFonts w:ascii="Times New Roman" w:eastAsia="Times New Roman" w:hAnsi="Times New Roman" w:cs="Times New Roman"/>
          <w:b/>
          <w:sz w:val="28"/>
          <w:szCs w:val="28"/>
          <w:u w:val="single"/>
          <w:lang w:eastAsia="ru-RU"/>
        </w:rPr>
        <w:t>Категория:</w:t>
      </w:r>
      <w:r w:rsidR="00441B3A">
        <w:rPr>
          <w:rFonts w:ascii="Times New Roman" w:eastAsia="Times New Roman" w:hAnsi="Times New Roman" w:cs="Times New Roman"/>
          <w:sz w:val="28"/>
          <w:szCs w:val="28"/>
          <w:lang w:eastAsia="ru-RU"/>
        </w:rPr>
        <w:t xml:space="preserve"> </w:t>
      </w:r>
      <w:r w:rsidRPr="00B056FF">
        <w:rPr>
          <w:rFonts w:ascii="Times New Roman" w:eastAsia="Times New Roman" w:hAnsi="Times New Roman" w:cs="Times New Roman"/>
          <w:sz w:val="28"/>
          <w:szCs w:val="28"/>
          <w:lang w:eastAsia="ru-RU"/>
        </w:rPr>
        <w:t>Работы</w:t>
      </w: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056FF" w:rsidRPr="00B056FF" w:rsidRDefault="00B056FF" w:rsidP="00435FF1">
      <w:pPr>
        <w:pStyle w:val="ConsPlusNormal"/>
        <w:ind w:firstLine="0"/>
        <w:jc w:val="center"/>
        <w:rPr>
          <w:rFonts w:ascii="Times New Roman" w:hAnsi="Times New Roman" w:cs="Times New Roman"/>
          <w:b/>
          <w:sz w:val="28"/>
          <w:szCs w:val="28"/>
        </w:rPr>
      </w:pPr>
      <w:r w:rsidRPr="00B056FF">
        <w:rPr>
          <w:rFonts w:ascii="Times New Roman" w:hAnsi="Times New Roman"/>
          <w:b/>
          <w:sz w:val="28"/>
          <w:szCs w:val="28"/>
          <w:u w:val="single"/>
        </w:rPr>
        <w:t xml:space="preserve">Предмет </w:t>
      </w:r>
      <w:r w:rsidR="00435FF1">
        <w:rPr>
          <w:rFonts w:ascii="Times New Roman" w:hAnsi="Times New Roman"/>
          <w:b/>
          <w:sz w:val="28"/>
          <w:szCs w:val="28"/>
          <w:u w:val="single"/>
        </w:rPr>
        <w:t xml:space="preserve">муниципального </w:t>
      </w:r>
      <w:r w:rsidRPr="00B056FF">
        <w:rPr>
          <w:rFonts w:ascii="Times New Roman" w:hAnsi="Times New Roman"/>
          <w:b/>
          <w:sz w:val="28"/>
          <w:szCs w:val="28"/>
          <w:u w:val="single"/>
        </w:rPr>
        <w:t>контракта:</w:t>
      </w:r>
      <w:r w:rsidRPr="00B056FF">
        <w:rPr>
          <w:rFonts w:ascii="Times New Roman" w:hAnsi="Times New Roman"/>
          <w:b/>
          <w:sz w:val="28"/>
          <w:szCs w:val="28"/>
        </w:rPr>
        <w:t xml:space="preserve"> </w:t>
      </w:r>
      <w:r w:rsidR="00435FF1" w:rsidRPr="00435FF1">
        <w:rPr>
          <w:rFonts w:ascii="Times New Roman" w:hAnsi="Times New Roman" w:cs="Times New Roman"/>
          <w:sz w:val="28"/>
          <w:szCs w:val="28"/>
        </w:rPr>
        <w:t>Устройство светофорного объек</w:t>
      </w:r>
      <w:r w:rsidR="00435FF1">
        <w:rPr>
          <w:rFonts w:ascii="Times New Roman" w:hAnsi="Times New Roman" w:cs="Times New Roman"/>
          <w:sz w:val="28"/>
          <w:szCs w:val="28"/>
        </w:rPr>
        <w:t xml:space="preserve">та </w:t>
      </w:r>
      <w:r w:rsidRPr="00B056FF">
        <w:rPr>
          <w:rFonts w:ascii="Times New Roman" w:hAnsi="Times New Roman" w:cs="Times New Roman"/>
          <w:b/>
          <w:sz w:val="28"/>
          <w:szCs w:val="28"/>
        </w:rPr>
        <w:br w:type="page"/>
      </w:r>
      <w:r w:rsidRPr="00B056FF">
        <w:rPr>
          <w:rFonts w:ascii="Times New Roman" w:hAnsi="Times New Roman" w:cs="Times New Roman"/>
          <w:b/>
          <w:sz w:val="28"/>
          <w:szCs w:val="28"/>
        </w:rPr>
        <w:lastRenderedPageBreak/>
        <w:t>СОДЕРЖАНИЕ</w:t>
      </w:r>
    </w:p>
    <w:p w:rsidR="00B056FF" w:rsidRPr="00B056FF" w:rsidRDefault="00B056FF" w:rsidP="00B056FF">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B056FF" w:rsidRPr="00B056FF">
        <w:tc>
          <w:tcPr>
            <w:tcW w:w="1617" w:type="dxa"/>
            <w:hideMark/>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ЧАСТЬ </w:t>
            </w:r>
            <w:r w:rsidRPr="00B056FF">
              <w:rPr>
                <w:rFonts w:ascii="Times New Roman" w:eastAsia="Times New Roman" w:hAnsi="Times New Roman" w:cs="Times New Roman"/>
                <w:sz w:val="24"/>
                <w:szCs w:val="24"/>
                <w:lang w:val="en-US" w:eastAsia="ru-RU"/>
              </w:rPr>
              <w:t>I</w:t>
            </w:r>
          </w:p>
        </w:tc>
        <w:tc>
          <w:tcPr>
            <w:tcW w:w="6771" w:type="dxa"/>
            <w:hideMark/>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.1.</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3</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.2.</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4</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.3.</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hideMark/>
          </w:tcPr>
          <w:p w:rsidR="00B056FF" w:rsidRPr="00951E5F" w:rsidRDefault="00AD7A35"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51E5F">
              <w:rPr>
                <w:rFonts w:ascii="Times New Roman" w:eastAsia="Times New Roman" w:hAnsi="Times New Roman" w:cs="Times New Roman"/>
                <w:sz w:val="24"/>
                <w:szCs w:val="24"/>
                <w:lang w:eastAsia="ru-RU"/>
              </w:rPr>
              <w:t>8</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.4.</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hideMark/>
          </w:tcPr>
          <w:p w:rsidR="00B056FF" w:rsidRPr="00D07851" w:rsidRDefault="00F930CB"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ЧАСТЬ </w:t>
            </w:r>
            <w:r w:rsidRPr="00D07851">
              <w:rPr>
                <w:rFonts w:ascii="Times New Roman" w:eastAsia="Times New Roman" w:hAnsi="Times New Roman" w:cs="Times New Roman"/>
                <w:sz w:val="24"/>
                <w:szCs w:val="24"/>
                <w:lang w:val="en-US" w:eastAsia="ru-RU"/>
              </w:rPr>
              <w:t>II</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ПРОЕКТ </w:t>
            </w:r>
            <w:r w:rsidR="00435FF1">
              <w:rPr>
                <w:rFonts w:ascii="Times New Roman" w:eastAsia="Times New Roman" w:hAnsi="Times New Roman" w:cs="Times New Roman"/>
                <w:sz w:val="24"/>
                <w:szCs w:val="24"/>
                <w:lang w:eastAsia="ru-RU"/>
              </w:rPr>
              <w:t xml:space="preserve">МУНИЦИПАЛЬНОГО </w:t>
            </w:r>
            <w:r w:rsidRPr="00D07851">
              <w:rPr>
                <w:rFonts w:ascii="Times New Roman" w:eastAsia="Times New Roman" w:hAnsi="Times New Roman" w:cs="Times New Roman"/>
                <w:sz w:val="24"/>
                <w:szCs w:val="24"/>
                <w:lang w:eastAsia="ru-RU"/>
              </w:rPr>
              <w:t xml:space="preserve">КОНТРАКТА </w:t>
            </w:r>
          </w:p>
        </w:tc>
        <w:tc>
          <w:tcPr>
            <w:tcW w:w="1337" w:type="dxa"/>
            <w:vAlign w:val="center"/>
            <w:hideMark/>
          </w:tcPr>
          <w:p w:rsidR="00B056FF" w:rsidRPr="00D07851" w:rsidRDefault="00B056FF" w:rsidP="00D07851">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val="en-US" w:eastAsia="ru-RU"/>
              </w:rPr>
            </w:pPr>
            <w:r w:rsidRPr="00D07851">
              <w:rPr>
                <w:rFonts w:ascii="Times New Roman" w:eastAsia="Times New Roman" w:hAnsi="Times New Roman" w:cs="Times New Roman"/>
                <w:sz w:val="24"/>
                <w:szCs w:val="24"/>
                <w:lang w:eastAsia="ru-RU"/>
              </w:rPr>
              <w:t>3</w:t>
            </w:r>
            <w:r w:rsidR="00F930CB">
              <w:rPr>
                <w:rFonts w:ascii="Times New Roman" w:eastAsia="Times New Roman" w:hAnsi="Times New Roman" w:cs="Times New Roman"/>
                <w:sz w:val="24"/>
                <w:szCs w:val="24"/>
                <w:lang w:eastAsia="ru-RU"/>
              </w:rPr>
              <w:t>8</w:t>
            </w:r>
          </w:p>
        </w:tc>
      </w:tr>
      <w:tr w:rsidR="00B056FF" w:rsidRPr="00B056FF">
        <w:trPr>
          <w:trHeight w:val="338"/>
        </w:trPr>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ЧАСТЬ </w:t>
            </w:r>
            <w:r w:rsidRPr="00D07851">
              <w:rPr>
                <w:rFonts w:ascii="Times New Roman" w:eastAsia="Times New Roman" w:hAnsi="Times New Roman" w:cs="Times New Roman"/>
                <w:sz w:val="24"/>
                <w:szCs w:val="24"/>
                <w:lang w:val="en-US" w:eastAsia="ru-RU"/>
              </w:rPr>
              <w:t>III</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ТЕХНИЧЕСКАЯ ЧАСТЬ </w:t>
            </w:r>
          </w:p>
        </w:tc>
        <w:tc>
          <w:tcPr>
            <w:tcW w:w="1337" w:type="dxa"/>
            <w:vAlign w:val="center"/>
            <w:hideMark/>
          </w:tcPr>
          <w:p w:rsidR="00B056FF" w:rsidRPr="00951E5F" w:rsidRDefault="00951E5F" w:rsidP="00D07851">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bl>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441B3A" w:rsidRDefault="00441B3A" w:rsidP="00B056FF">
      <w:pPr>
        <w:jc w:val="center"/>
        <w:rPr>
          <w:rFonts w:ascii="Times New Roman" w:eastAsia="Times New Roman" w:hAnsi="Times New Roman" w:cs="Times New Roman"/>
          <w:b/>
          <w:caps/>
          <w:sz w:val="28"/>
          <w:szCs w:val="28"/>
          <w:lang w:eastAsia="ru-RU"/>
        </w:rPr>
      </w:pPr>
    </w:p>
    <w:p w:rsidR="00C90894" w:rsidRPr="00B056FF" w:rsidRDefault="00C90894" w:rsidP="00C90894">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056FF">
        <w:rPr>
          <w:rFonts w:ascii="Times New Roman" w:eastAsia="Times New Roman" w:hAnsi="Times New Roman" w:cs="Times New Roman"/>
          <w:b/>
          <w:caps/>
          <w:sz w:val="28"/>
          <w:szCs w:val="28"/>
          <w:lang w:eastAsia="ru-RU"/>
        </w:rPr>
        <w:lastRenderedPageBreak/>
        <w:t>ОТКРЫТЫЙ АУКЦИОН В ЭЛЕКТРОННОЙ ФОРМЕ</w:t>
      </w:r>
    </w:p>
    <w:p w:rsidR="00C90894" w:rsidRPr="00B056FF" w:rsidRDefault="00C90894" w:rsidP="00C90894">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C90894" w:rsidRPr="00B056FF" w:rsidRDefault="00C90894" w:rsidP="00C90894">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C90894" w:rsidRPr="00B056FF" w:rsidRDefault="00C90894" w:rsidP="00C90894">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056FF">
        <w:rPr>
          <w:rFonts w:ascii="Times New Roman" w:eastAsia="Times New Roman" w:hAnsi="Times New Roman" w:cs="Times New Roman"/>
          <w:sz w:val="24"/>
          <w:szCs w:val="24"/>
          <w:lang w:eastAsia="ru-RU"/>
        </w:rPr>
        <w:tab/>
        <w:t xml:space="preserve">   Документация об аукционе в электронной форме размещена на официальном сайте Российской Федерации в</w:t>
      </w:r>
      <w:r w:rsidRPr="00B056FF">
        <w:rPr>
          <w:rFonts w:ascii="Times New Roman" w:eastAsia="Times New Roman" w:hAnsi="Times New Roman" w:cs="Times New Roman"/>
          <w:sz w:val="24"/>
          <w:szCs w:val="24"/>
        </w:rPr>
        <w:t xml:space="preserve"> информационно-телекоммуникационной сети </w:t>
      </w:r>
      <w:r w:rsidRPr="00B056FF">
        <w:rPr>
          <w:rFonts w:ascii="Times New Roman" w:eastAsia="Times New Roman" w:hAnsi="Times New Roman" w:cs="Times New Roman"/>
          <w:sz w:val="24"/>
          <w:szCs w:val="24"/>
          <w:lang w:eastAsia="ru-RU"/>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C90894" w:rsidRPr="00B056FF" w:rsidRDefault="00C90894" w:rsidP="00C90894">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     Документация </w:t>
      </w:r>
      <w:proofErr w:type="gramStart"/>
      <w:r w:rsidRPr="00B056FF">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B056FF">
        <w:rPr>
          <w:rFonts w:ascii="Times New Roman" w:eastAsia="Times New Roman" w:hAnsi="Times New Roman" w:cs="Times New Roman"/>
          <w:sz w:val="24"/>
          <w:szCs w:val="24"/>
          <w:lang w:eastAsia="ru-RU"/>
        </w:rPr>
        <w:t xml:space="preserve"> платы.</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b/>
          <w:sz w:val="20"/>
          <w:szCs w:val="20"/>
          <w:lang w:eastAsia="ru-RU"/>
        </w:rPr>
        <w:t xml:space="preserve"> </w:t>
      </w: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sz w:val="24"/>
          <w:szCs w:val="24"/>
          <w:lang w:eastAsia="ru-RU"/>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eastAsia="ru-RU"/>
        </w:rPr>
      </w:pPr>
      <w:r w:rsidRPr="00B056FF">
        <w:rPr>
          <w:rFonts w:ascii="Times New Roman" w:eastAsia="Times New Roman" w:hAnsi="Times New Roman" w:cs="Times New Roman"/>
          <w:sz w:val="24"/>
          <w:szCs w:val="24"/>
          <w:lang w:eastAsia="ru-RU"/>
        </w:rPr>
        <w:tab/>
        <w:t>На официальном сайте</w:t>
      </w:r>
      <w:r w:rsidRPr="00B056FF">
        <w:rPr>
          <w:rFonts w:ascii="Times New Roman" w:eastAsia="Times New Roman" w:hAnsi="Times New Roman" w:cs="Times New Roman"/>
          <w:spacing w:val="1"/>
          <w:sz w:val="24"/>
          <w:szCs w:val="24"/>
          <w:lang w:eastAsia="ru-RU"/>
        </w:rPr>
        <w:t xml:space="preserve"> будут публиковаться все разъяснения, касающиеся положений на</w:t>
      </w:r>
      <w:r w:rsidRPr="00B056FF">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B056FF">
        <w:rPr>
          <w:rFonts w:ascii="Times New Roman" w:eastAsia="Times New Roman" w:hAnsi="Times New Roman" w:cs="Times New Roman"/>
          <w:sz w:val="24"/>
          <w:szCs w:val="24"/>
          <w:lang w:eastAsia="ru-RU"/>
        </w:rPr>
        <w:t xml:space="preserve">документации </w:t>
      </w:r>
      <w:r w:rsidRPr="00B056FF">
        <w:rPr>
          <w:rFonts w:ascii="Times New Roman" w:eastAsia="Times New Roman" w:hAnsi="Times New Roman" w:cs="Times New Roman"/>
          <w:spacing w:val="-1"/>
          <w:sz w:val="24"/>
          <w:szCs w:val="24"/>
          <w:lang w:eastAsia="ru-RU"/>
        </w:rPr>
        <w:t>об открытом аукционе в электронной форме</w:t>
      </w:r>
      <w:r w:rsidRPr="00B056FF">
        <w:rPr>
          <w:rFonts w:ascii="Times New Roman" w:eastAsia="Times New Roman" w:hAnsi="Times New Roman" w:cs="Times New Roman"/>
          <w:sz w:val="24"/>
          <w:szCs w:val="24"/>
          <w:lang w:eastAsia="ru-RU"/>
        </w:rPr>
        <w:t xml:space="preserve"> в случае возникновения таковых.</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ab/>
      </w:r>
      <w:proofErr w:type="gramStart"/>
      <w:r w:rsidRPr="00B056FF">
        <w:rPr>
          <w:rFonts w:ascii="Times New Roman" w:eastAsia="Times New Roman" w:hAnsi="Times New Roman" w:cs="Times New Roman"/>
          <w:sz w:val="24"/>
          <w:szCs w:val="24"/>
          <w:lang w:eastAsia="ru-RU"/>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B056FF">
        <w:rPr>
          <w:rFonts w:ascii="Times New Roman" w:eastAsia="Times New Roman" w:hAnsi="Times New Roman" w:cs="Times New Roman"/>
          <w:b/>
          <w:sz w:val="24"/>
          <w:szCs w:val="24"/>
          <w:lang w:eastAsia="ru-RU"/>
        </w:rPr>
        <w:t>оператор электронной площадки</w:t>
      </w:r>
      <w:r w:rsidRPr="00B056FF">
        <w:rPr>
          <w:rFonts w:ascii="Times New Roman" w:eastAsia="Times New Roman" w:hAnsi="Times New Roman" w:cs="Times New Roman"/>
          <w:sz w:val="24"/>
          <w:szCs w:val="24"/>
          <w:lang w:eastAsia="ru-RU"/>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B056FF">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B056FF">
        <w:rPr>
          <w:rFonts w:ascii="Times New Roman" w:eastAsia="Times New Roman" w:hAnsi="Times New Roman" w:cs="Times New Roman"/>
          <w:b/>
          <w:sz w:val="24"/>
          <w:szCs w:val="20"/>
          <w:lang w:eastAsia="ru-RU"/>
        </w:rPr>
        <w:tab/>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B056FF">
        <w:rPr>
          <w:rFonts w:ascii="Times New Roman" w:eastAsia="Times New Roman" w:hAnsi="Times New Roman" w:cs="Times New Roman"/>
          <w:b/>
          <w:sz w:val="24"/>
          <w:szCs w:val="24"/>
          <w:lang w:eastAsia="ru-RU"/>
        </w:rPr>
        <w:t>оператора электронной площадки уведомлений о</w:t>
      </w:r>
      <w:r w:rsidRPr="00B056FF">
        <w:rPr>
          <w:rFonts w:ascii="Times New Roman" w:eastAsia="Times New Roman" w:hAnsi="Times New Roman" w:cs="Times New Roman"/>
          <w:b/>
          <w:sz w:val="24"/>
          <w:szCs w:val="20"/>
          <w:lang w:eastAsia="ru-RU"/>
        </w:rPr>
        <w:t xml:space="preserve"> разъяснении или изменений к </w:t>
      </w:r>
      <w:r w:rsidRPr="00B056FF">
        <w:rPr>
          <w:rFonts w:ascii="Times New Roman" w:eastAsia="Times New Roman" w:hAnsi="Times New Roman" w:cs="Times New Roman"/>
          <w:b/>
          <w:spacing w:val="2"/>
          <w:sz w:val="24"/>
          <w:szCs w:val="24"/>
          <w:lang w:eastAsia="ru-RU"/>
        </w:rPr>
        <w:t xml:space="preserve">документации </w:t>
      </w:r>
      <w:r w:rsidRPr="00B056FF">
        <w:rPr>
          <w:rFonts w:ascii="Times New Roman" w:eastAsia="Times New Roman" w:hAnsi="Times New Roman" w:cs="Times New Roman"/>
          <w:b/>
          <w:spacing w:val="-1"/>
          <w:sz w:val="24"/>
          <w:szCs w:val="24"/>
          <w:lang w:eastAsia="ru-RU"/>
        </w:rPr>
        <w:t>об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0894" w:rsidRDefault="00C9089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lastRenderedPageBreak/>
        <w:t>РАЗДЕЛ 1.2. Общие условия проведения открытого аукциона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 ОБЩИЕ СВЕДЕНИЯ</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 xml:space="preserve">1.1. </w:t>
      </w:r>
      <w:proofErr w:type="gramStart"/>
      <w:r w:rsidRPr="00B056FF">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гражданско-правового договора бюджетного учреждения (далее – контракт) (</w:t>
      </w:r>
      <w:r w:rsidRPr="00B056FF">
        <w:rPr>
          <w:rFonts w:ascii="Times New Roman" w:eastAsia="Times New Roman" w:hAnsi="Times New Roman" w:cs="Times New Roman"/>
          <w:caps/>
          <w:sz w:val="24"/>
          <w:szCs w:val="24"/>
          <w:lang w:eastAsia="ru-RU"/>
        </w:rPr>
        <w:t>Часть</w:t>
      </w:r>
      <w:proofErr w:type="gramEnd"/>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val="en-US" w:eastAsia="ru-RU"/>
        </w:rPr>
        <w:t>II</w:t>
      </w:r>
      <w:r w:rsidRPr="00B056FF">
        <w:rPr>
          <w:rFonts w:ascii="Times New Roman" w:eastAsia="Times New Roman" w:hAnsi="Times New Roman" w:cs="Times New Roman"/>
          <w:sz w:val="24"/>
          <w:szCs w:val="24"/>
          <w:lang w:eastAsia="ru-RU"/>
        </w:rPr>
        <w:t>), технической части (</w:t>
      </w:r>
      <w:r w:rsidRPr="00B056FF">
        <w:rPr>
          <w:rFonts w:ascii="Times New Roman" w:eastAsia="Times New Roman" w:hAnsi="Times New Roman" w:cs="Times New Roman"/>
          <w:caps/>
          <w:sz w:val="24"/>
          <w:szCs w:val="24"/>
          <w:lang w:eastAsia="ru-RU"/>
        </w:rPr>
        <w:t>Части</w:t>
      </w:r>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val="en-US" w:eastAsia="ru-RU"/>
        </w:rPr>
        <w:t>III</w:t>
      </w:r>
      <w:r w:rsidRPr="00B056FF">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1.2. Законодательное регулирование.</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1.2.1. </w:t>
      </w:r>
      <w:proofErr w:type="gramStart"/>
      <w:r w:rsidRPr="00B056FF">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B056FF">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B056FF">
        <w:rPr>
          <w:rFonts w:ascii="Times New Roman" w:eastAsia="Times New Roman" w:hAnsi="Times New Roman" w:cs="Times New Roman"/>
          <w:sz w:val="24"/>
          <w:szCs w:val="24"/>
          <w:lang w:eastAsia="ru-RU"/>
        </w:rPr>
        <w:t>, иным законодательством в сфере размещения заказа.</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1.3. Заказчик, уполномоченный орган.</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1.3.1. </w:t>
      </w:r>
      <w:proofErr w:type="gramStart"/>
      <w:r w:rsidRPr="00B056FF">
        <w:rPr>
          <w:rFonts w:ascii="Times New Roman" w:eastAsia="Times New Roman" w:hAnsi="Times New Roman" w:cs="Times New Roman"/>
          <w:sz w:val="24"/>
          <w:szCs w:val="24"/>
          <w:lang w:eastAsia="ru-RU"/>
        </w:rPr>
        <w:t xml:space="preserve">Муниципальный заказчик, бюджетное учреждение (далее – Заказчик), уполномоченный орган, указанные соответственно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sidRPr="00B056FF">
        <w:rPr>
          <w:rFonts w:ascii="Times New Roman" w:eastAsia="Times New Roman" w:hAnsi="Times New Roman" w:cs="Times New Roman"/>
          <w:sz w:val="24"/>
          <w:szCs w:val="24"/>
          <w:lang w:eastAsia="ru-RU"/>
        </w:rPr>
        <w:t xml:space="preserve"> и </w:t>
      </w:r>
      <w:proofErr w:type="gramStart"/>
      <w:r w:rsidRPr="00B056FF">
        <w:rPr>
          <w:rFonts w:ascii="Times New Roman" w:eastAsia="Times New Roman" w:hAnsi="Times New Roman" w:cs="Times New Roman"/>
          <w:sz w:val="24"/>
          <w:szCs w:val="24"/>
          <w:lang w:eastAsia="ru-RU"/>
        </w:rPr>
        <w:t>условия</w:t>
      </w:r>
      <w:proofErr w:type="gramEnd"/>
      <w:r w:rsidRPr="00B056FF">
        <w:rPr>
          <w:rFonts w:ascii="Times New Roman" w:eastAsia="Times New Roman" w:hAnsi="Times New Roman" w:cs="Times New Roman"/>
          <w:sz w:val="24"/>
          <w:szCs w:val="24"/>
          <w:lang w:eastAsia="ru-RU"/>
        </w:rPr>
        <w:t xml:space="preserve"> которого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выполнения работ.</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B056FF">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1.4.2. Место, условия и сроки (периоды) выполнения работ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и ЧАСТИ </w:t>
      </w:r>
      <w:r w:rsidRPr="00B056FF">
        <w:rPr>
          <w:rFonts w:ascii="Times New Roman" w:eastAsia="Times New Roman" w:hAnsi="Times New Roman" w:cs="Times New Roman"/>
          <w:sz w:val="24"/>
          <w:szCs w:val="24"/>
          <w:lang w:val="en-US" w:eastAsia="x-none"/>
        </w:rPr>
        <w:t>III</w:t>
      </w:r>
      <w:r w:rsidRPr="00B056FF">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1.5. Начальная (максимальная) цена контракта (цена лота).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B056FF">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1.5.2. Порядок формирования цены контракта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1.6. Источник финансирования заказа и порядок оплаты.</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1.6.1. Заказчик, направляет средства на финансирование заказа на выполнение работ из источника финансирования,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b/>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B056FF">
        <w:rPr>
          <w:rFonts w:ascii="Times New Roman" w:eastAsia="Times New Roman" w:hAnsi="Times New Roman" w:cs="Times New Roman"/>
          <w:sz w:val="24"/>
          <w:szCs w:val="24"/>
          <w:lang w:eastAsia="ru-RU"/>
        </w:rPr>
        <w:t xml:space="preserve">1.6.2. Порядок оплаты выполненных работ,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i/>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1.7. Требования к участникам размещения заказа.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1.7.5.2. </w:t>
      </w:r>
      <w:proofErr w:type="spellStart"/>
      <w:r w:rsidRPr="00B056FF">
        <w:rPr>
          <w:rFonts w:ascii="Times New Roman" w:eastAsia="Times New Roman" w:hAnsi="Times New Roman" w:cs="Times New Roman"/>
          <w:sz w:val="24"/>
          <w:szCs w:val="24"/>
          <w:lang w:eastAsia="ru-RU"/>
        </w:rPr>
        <w:t>Непроведение</w:t>
      </w:r>
      <w:proofErr w:type="spellEnd"/>
      <w:r w:rsidRPr="00B056FF">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1.7.5.3. </w:t>
      </w:r>
      <w:proofErr w:type="spellStart"/>
      <w:r w:rsidRPr="00B056FF">
        <w:rPr>
          <w:rFonts w:ascii="Times New Roman" w:eastAsia="Times New Roman" w:hAnsi="Times New Roman" w:cs="Times New Roman"/>
          <w:sz w:val="24"/>
          <w:szCs w:val="24"/>
          <w:lang w:eastAsia="ru-RU"/>
        </w:rPr>
        <w:t>Неприостановление</w:t>
      </w:r>
      <w:proofErr w:type="spellEnd"/>
      <w:r w:rsidRPr="00B056FF">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056FF">
        <w:rPr>
          <w:rFonts w:ascii="Times New Roman" w:eastAsia="Times New Roman" w:hAnsi="Times New Roman" w:cs="Times New Roman"/>
          <w:sz w:val="24"/>
          <w:szCs w:val="24"/>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1.7.5.5. </w:t>
      </w:r>
      <w:proofErr w:type="gramStart"/>
      <w:r w:rsidRPr="00B056FF">
        <w:rPr>
          <w:rFonts w:ascii="Times New Roman" w:eastAsia="Times New Roman" w:hAnsi="Times New Roman" w:cs="Times New Roman"/>
          <w:sz w:val="24"/>
          <w:szCs w:val="24"/>
          <w:lang w:eastAsia="ru-RU"/>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1.7.5.7.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sidRPr="00B056FF">
        <w:rPr>
          <w:rFonts w:ascii="Times New Roman" w:eastAsia="Times New Roman" w:hAnsi="Times New Roman" w:cs="Times New Roman"/>
          <w:sz w:val="24"/>
          <w:szCs w:val="24"/>
          <w:lang w:eastAsia="ru-RU"/>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B056FF">
          <w:rPr>
            <w:rFonts w:ascii="Times New Roman" w:eastAsia="Times New Roman" w:hAnsi="Times New Roman" w:cs="Times New Roman"/>
            <w:color w:val="000000"/>
            <w:sz w:val="20"/>
            <w:szCs w:val="24"/>
            <w:u w:val="single"/>
            <w:lang w:eastAsia="ru-RU"/>
          </w:rPr>
          <w:t>номенклатурой</w:t>
        </w:r>
      </w:hyperlink>
      <w:r w:rsidRPr="00B056FF">
        <w:rPr>
          <w:rFonts w:ascii="Times New Roman" w:eastAsia="Times New Roman" w:hAnsi="Times New Roman" w:cs="Times New Roman"/>
          <w:sz w:val="24"/>
          <w:szCs w:val="24"/>
          <w:lang w:eastAsia="ru-RU"/>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B056FF">
        <w:rPr>
          <w:rFonts w:ascii="Times New Roman" w:eastAsia="Times New Roman" w:hAnsi="Times New Roman" w:cs="Times New Roman"/>
          <w:sz w:val="24"/>
          <w:szCs w:val="24"/>
          <w:lang w:eastAsia="ru-RU"/>
        </w:rPr>
        <w:t xml:space="preserve"> лота), на </w:t>
      </w:r>
      <w:proofErr w:type="gramStart"/>
      <w:r w:rsidRPr="00B056FF">
        <w:rPr>
          <w:rFonts w:ascii="Times New Roman" w:eastAsia="Times New Roman" w:hAnsi="Times New Roman" w:cs="Times New Roman"/>
          <w:sz w:val="24"/>
          <w:szCs w:val="24"/>
          <w:lang w:eastAsia="ru-RU"/>
        </w:rPr>
        <w:t>право</w:t>
      </w:r>
      <w:proofErr w:type="gramEnd"/>
      <w:r w:rsidRPr="00B056FF">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B056FF">
        <w:rPr>
          <w:rFonts w:ascii="Times New Roman" w:eastAsia="Times New Roman" w:hAnsi="Times New Roman" w:cs="Times New Roman"/>
          <w:sz w:val="24"/>
          <w:szCs w:val="24"/>
          <w:lang w:eastAsia="ru-RU"/>
        </w:rPr>
        <w:t>ств в св</w:t>
      </w:r>
      <w:proofErr w:type="gramEnd"/>
      <w:r w:rsidRPr="00B056FF">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но не более пятнадцати процентов.</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1.10. Аккредитация участников размещения заказа на электронной площадке.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 Для получения аккредитации участник размещения заказа представляет оператору электронной площадки следующие документы и сведения:</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1.10.2.1. Заявление участника размещения заказа о его аккредитации на электронной площадке.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1.10.2.2. </w:t>
      </w:r>
      <w:proofErr w:type="gramStart"/>
      <w:r w:rsidRPr="00B056FF">
        <w:rPr>
          <w:rFonts w:ascii="Times New Roman" w:eastAsia="Times New Roman" w:hAnsi="Times New Roman" w:cs="Times New Roman"/>
          <w:sz w:val="24"/>
          <w:szCs w:val="24"/>
          <w:lang w:eastAsia="ru-RU"/>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sidRPr="00B056FF">
        <w:rPr>
          <w:rFonts w:ascii="Times New Roman" w:eastAsia="Times New Roman" w:hAnsi="Times New Roman" w:cs="Times New Roman"/>
          <w:sz w:val="24"/>
          <w:szCs w:val="24"/>
          <w:lang w:eastAsia="ru-RU"/>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1.10.2.4. </w:t>
      </w:r>
      <w:proofErr w:type="gramStart"/>
      <w:r w:rsidRPr="00B056FF">
        <w:rPr>
          <w:rFonts w:ascii="Times New Roman" w:eastAsia="Times New Roman" w:hAnsi="Times New Roman" w:cs="Times New Roman"/>
          <w:sz w:val="24"/>
          <w:szCs w:val="24"/>
          <w:lang w:eastAsia="ru-RU"/>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sidRPr="00B056FF">
        <w:rPr>
          <w:rFonts w:ascii="Times New Roman" w:eastAsia="Times New Roman" w:hAnsi="Times New Roman" w:cs="Times New Roman"/>
          <w:sz w:val="24"/>
          <w:szCs w:val="24"/>
          <w:lang w:eastAsia="ru-RU"/>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1.10.2.5. Копии документов, подтверждающих полномочия руководителя. </w:t>
      </w:r>
      <w:proofErr w:type="gramStart"/>
      <w:r w:rsidRPr="00B056FF">
        <w:rPr>
          <w:rFonts w:ascii="Times New Roman" w:eastAsia="Times New Roman" w:hAnsi="Times New Roman" w:cs="Times New Roman"/>
          <w:sz w:val="24"/>
          <w:szCs w:val="24"/>
          <w:lang w:eastAsia="ru-RU"/>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B056FF">
        <w:rPr>
          <w:rFonts w:ascii="Times New Roman" w:eastAsia="Times New Roman" w:hAnsi="Times New Roman" w:cs="Times New Roman"/>
          <w:sz w:val="24"/>
          <w:szCs w:val="24"/>
          <w:lang w:eastAsia="ru-RU"/>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1.10.2.6. Заявление </w:t>
      </w:r>
      <w:proofErr w:type="gramStart"/>
      <w:r w:rsidRPr="00B056FF">
        <w:rPr>
          <w:rFonts w:ascii="Times New Roman" w:eastAsia="Times New Roman" w:hAnsi="Times New Roman" w:cs="Times New Roman"/>
          <w:sz w:val="24"/>
          <w:szCs w:val="24"/>
          <w:lang w:eastAsia="ru-RU"/>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sidRPr="00B056FF">
        <w:rPr>
          <w:rFonts w:ascii="Times New Roman" w:eastAsia="Times New Roman" w:hAnsi="Times New Roman" w:cs="Times New Roman"/>
          <w:sz w:val="24"/>
          <w:szCs w:val="24"/>
          <w:lang w:eastAsia="ru-RU"/>
        </w:rPr>
        <w:t>, подписанное уполномоченным лицом.</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1.10.2.7. Идентификационный номер налогоплательщика участника размещения заказа.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1.10.3. Аккредитация участника размещения заказа на электронной площадке осуществляется сроком </w:t>
      </w:r>
      <w:proofErr w:type="gramStart"/>
      <w:r w:rsidRPr="00B056FF">
        <w:rPr>
          <w:rFonts w:ascii="Times New Roman" w:eastAsia="Times New Roman" w:hAnsi="Times New Roman" w:cs="Times New Roman"/>
          <w:sz w:val="24"/>
          <w:szCs w:val="24"/>
          <w:lang w:eastAsia="ru-RU"/>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1.10.4. В случае внесения изменений в документы и сведения, указанные в пунктах 1.10.2.1-1.10.2.9 РАЗДЕЛА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sidRPr="00B056FF">
        <w:rPr>
          <w:rFonts w:ascii="Times New Roman" w:eastAsia="Times New Roman" w:hAnsi="Times New Roman" w:cs="Times New Roman"/>
          <w:sz w:val="24"/>
          <w:szCs w:val="24"/>
          <w:lang w:eastAsia="ru-RU"/>
        </w:rPr>
        <w:t xml:space="preserve"> сведения, уведомление о прекращении действия таких документов, прекращении действия электронной цифровой подписи.</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sidRPr="00B056FF">
        <w:rPr>
          <w:rFonts w:ascii="Times New Roman" w:eastAsia="Times New Roman" w:hAnsi="Times New Roman" w:cs="Times New Roman"/>
          <w:sz w:val="24"/>
          <w:szCs w:val="24"/>
          <w:lang w:eastAsia="ru-RU"/>
        </w:rPr>
        <w:t>срока аккредитации данного  участника размещения заказа</w:t>
      </w:r>
      <w:proofErr w:type="gramEnd"/>
      <w:r w:rsidRPr="00B056FF">
        <w:rPr>
          <w:rFonts w:ascii="Times New Roman" w:eastAsia="Times New Roman" w:hAnsi="Times New Roman" w:cs="Times New Roman"/>
          <w:sz w:val="24"/>
          <w:szCs w:val="24"/>
          <w:lang w:eastAsia="ru-RU"/>
        </w:rPr>
        <w:t xml:space="preserve">. За три месяца до окончания </w:t>
      </w:r>
      <w:proofErr w:type="gramStart"/>
      <w:r w:rsidRPr="00B056FF">
        <w:rPr>
          <w:rFonts w:ascii="Times New Roman" w:eastAsia="Times New Roman" w:hAnsi="Times New Roman" w:cs="Times New Roman"/>
          <w:sz w:val="24"/>
          <w:szCs w:val="24"/>
          <w:lang w:eastAsia="ru-RU"/>
        </w:rPr>
        <w:t>срока аккредитации участника размещения заказа</w:t>
      </w:r>
      <w:proofErr w:type="gramEnd"/>
      <w:r w:rsidRPr="00B056FF">
        <w:rPr>
          <w:rFonts w:ascii="Times New Roman" w:eastAsia="Times New Roman" w:hAnsi="Times New Roman" w:cs="Times New Roman"/>
          <w:sz w:val="24"/>
          <w:szCs w:val="24"/>
          <w:lang w:eastAsia="ru-RU"/>
        </w:rPr>
        <w:t xml:space="preserve"> оператор электронной площадки обязан направить соответствующее уведомление такому участнику размещения заказа.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1.11. Условия допуска к участию в открытом аукционе в электронной форме. Отстранение от участия в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1.11.2. </w:t>
      </w:r>
      <w:proofErr w:type="gramStart"/>
      <w:r w:rsidRPr="00B056FF">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B056FF">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1.11.3. Отказ </w:t>
      </w:r>
      <w:proofErr w:type="gramStart"/>
      <w:r w:rsidRPr="00B056FF">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1.11.4.1. Установления недостоверности сведений, содержащихся в документах, представленных участником размещения заказа.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1.11.4.3. Установления </w:t>
      </w:r>
      <w:proofErr w:type="gramStart"/>
      <w:r w:rsidRPr="00B056FF">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B056FF">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1.11.4.4. </w:t>
      </w:r>
      <w:proofErr w:type="gramStart"/>
      <w:r w:rsidRPr="00B056FF">
        <w:rPr>
          <w:rFonts w:ascii="Times New Roman" w:eastAsia="Times New Roman" w:hAnsi="Times New Roman" w:cs="Times New Roman"/>
          <w:sz w:val="24"/>
          <w:szCs w:val="24"/>
          <w:lang w:eastAsia="ru-RU"/>
        </w:rPr>
        <w:t xml:space="preserve">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w:t>
      </w:r>
      <w:r w:rsidRPr="00B056FF">
        <w:rPr>
          <w:rFonts w:ascii="Times New Roman" w:eastAsia="Times New Roman" w:hAnsi="Times New Roman" w:cs="Times New Roman"/>
          <w:sz w:val="24"/>
          <w:szCs w:val="24"/>
          <w:lang w:eastAsia="ru-RU"/>
        </w:rPr>
        <w:lastRenderedPageBreak/>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соответствии</w:t>
      </w:r>
      <w:proofErr w:type="gramEnd"/>
      <w:r w:rsidRPr="00B056FF">
        <w:rPr>
          <w:rFonts w:ascii="Times New Roman" w:eastAsia="Times New Roman" w:hAnsi="Times New Roman" w:cs="Times New Roman"/>
          <w:sz w:val="24"/>
          <w:szCs w:val="24"/>
          <w:lang w:eastAsia="ru-RU"/>
        </w:rPr>
        <w:t xml:space="preserve"> с законодательством Российской Федерации.</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C90894"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 ДОКУМЕНТАЦИЯ ОБ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2.1. Содержание документации об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2.1.4. Документация об открытом аукционе в электронной форме доступна для ознакомления на официальном сайте </w:t>
      </w:r>
      <w:r w:rsidRPr="00B056FF">
        <w:rPr>
          <w:rFonts w:ascii="Times New Roman" w:eastAsia="Times New Roman" w:hAnsi="Times New Roman" w:cs="Times New Roman"/>
          <w:color w:val="0000FF"/>
          <w:sz w:val="24"/>
          <w:szCs w:val="24"/>
          <w:lang w:eastAsia="ru-RU"/>
        </w:rPr>
        <w:t>www.zakupki.gov.ru</w:t>
      </w:r>
      <w:r w:rsidRPr="00B056FF">
        <w:rPr>
          <w:rFonts w:ascii="Courier New" w:eastAsia="Times New Roman" w:hAnsi="Courier New" w:cs="Times New Roman"/>
          <w:sz w:val="24"/>
          <w:szCs w:val="24"/>
          <w:lang w:eastAsia="ru-RU"/>
        </w:rPr>
        <w:t xml:space="preserve"> </w:t>
      </w:r>
      <w:r w:rsidRPr="00B056FF">
        <w:rPr>
          <w:rFonts w:ascii="Times New Roman" w:eastAsia="Times New Roman" w:hAnsi="Times New Roman" w:cs="Times New Roman"/>
          <w:sz w:val="24"/>
          <w:szCs w:val="24"/>
          <w:lang w:eastAsia="ru-RU"/>
        </w:rPr>
        <w:t>без взимания платы.</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B056FF">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B056FF">
        <w:rPr>
          <w:rFonts w:ascii="Times New Roman" w:eastAsia="Times New Roman" w:hAnsi="Times New Roman" w:cs="Times New Roman"/>
          <w:sz w:val="24"/>
          <w:szCs w:val="24"/>
          <w:lang w:eastAsia="ru-RU"/>
        </w:rPr>
        <w:t>.</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B056FF">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B056FF">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B056FF">
        <w:rPr>
          <w:rFonts w:ascii="Times New Roman" w:eastAsia="Times New Roman" w:hAnsi="Times New Roman" w:cs="Times New Roman"/>
          <w:sz w:val="24"/>
          <w:szCs w:val="24"/>
          <w:lang w:eastAsia="ru-RU"/>
        </w:rPr>
        <w:t>позднее</w:t>
      </w:r>
      <w:proofErr w:type="gramEnd"/>
      <w:r w:rsidRPr="00B056FF">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lastRenderedPageBreak/>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2.3.1. </w:t>
      </w:r>
      <w:proofErr w:type="gramStart"/>
      <w:r w:rsidRPr="00B056FF">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B056FF">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B056FF">
        <w:rPr>
          <w:rFonts w:ascii="Times New Roman" w:eastAsia="Times New Roman" w:hAnsi="Times New Roman" w:cs="Times New Roman"/>
          <w:sz w:val="24"/>
          <w:szCs w:val="24"/>
          <w:lang w:eastAsia="ru-RU"/>
        </w:rPr>
        <w:t xml:space="preserve"> семь дней.</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B056FF">
        <w:rPr>
          <w:rFonts w:ascii="Times New Roman" w:eastAsia="Times New Roman" w:hAnsi="Times New Roman" w:cs="Times New Roman"/>
          <w:color w:val="0000FF"/>
          <w:sz w:val="24"/>
          <w:szCs w:val="24"/>
          <w:lang w:eastAsia="ru-RU"/>
        </w:rPr>
        <w:t>www.zakupki.gov.ru</w:t>
      </w:r>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B056FF">
        <w:rPr>
          <w:rFonts w:ascii="Times New Roman" w:eastAsia="Times New Roman" w:hAnsi="Times New Roman" w:cs="Times New Roman"/>
          <w:sz w:val="24"/>
          <w:szCs w:val="24"/>
          <w:lang w:eastAsia="ru-RU"/>
        </w:rPr>
        <w:t>ии ау</w:t>
      </w:r>
      <w:proofErr w:type="gramEnd"/>
      <w:r w:rsidRPr="00B056FF">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2.4.1. </w:t>
      </w:r>
      <w:proofErr w:type="gramStart"/>
      <w:r w:rsidRPr="00B056FF">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2.4.3. </w:t>
      </w:r>
      <w:proofErr w:type="gramStart"/>
      <w:r w:rsidRPr="00B056FF">
        <w:rPr>
          <w:rFonts w:ascii="Times New Roman" w:eastAsia="Times New Roman" w:hAnsi="Times New Roman" w:cs="Times New Roman"/>
          <w:sz w:val="24"/>
          <w:szCs w:val="24"/>
          <w:lang w:eastAsia="ru-RU"/>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w:t>
      </w:r>
      <w:r w:rsidRPr="00B056FF">
        <w:rPr>
          <w:rFonts w:ascii="Times New Roman" w:eastAsia="Times New Roman" w:hAnsi="Times New Roman" w:cs="Times New Roman"/>
          <w:sz w:val="24"/>
          <w:szCs w:val="24"/>
          <w:lang w:eastAsia="ru-RU"/>
        </w:rPr>
        <w:lastRenderedPageBreak/>
        <w:t>участники размещения заказов, оператор электронной площадки, заказчик, уполномоченный орган, должны быть составлены на русском языке.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3.1.4. </w:t>
      </w:r>
      <w:proofErr w:type="gramStart"/>
      <w:r w:rsidRPr="00B056FF">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3.2.1. Заявка на участие в открытом аукционе в электронной форме состоит из двух частей.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3.2.2.1. При размещении заказа на выполнение работ:</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3.2.2.2. При размещении заказа на выполнение работ, для выполнения которых используется товар:</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B056FF">
        <w:rPr>
          <w:rFonts w:ascii="Times New Roman" w:eastAsia="Times New Roman" w:hAnsi="Times New Roman" w:cs="Times New Roman"/>
          <w:sz w:val="24"/>
          <w:szCs w:val="24"/>
          <w:lang w:eastAsia="ru-RU"/>
        </w:rPr>
        <w:t>указание</w:t>
      </w:r>
      <w:proofErr w:type="gramEnd"/>
      <w:r w:rsidRPr="00B056FF">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B056FF">
        <w:rPr>
          <w:rFonts w:ascii="Times New Roman" w:eastAsia="Times New Roman" w:hAnsi="Times New Roman" w:cs="Times New Roman"/>
          <w:bCs/>
          <w:sz w:val="24"/>
          <w:szCs w:val="24"/>
          <w:lang w:eastAsia="ru-RU"/>
        </w:rPr>
        <w:t xml:space="preserve">его </w:t>
      </w:r>
      <w:proofErr w:type="gramStart"/>
      <w:r w:rsidRPr="00B056FF">
        <w:rPr>
          <w:rFonts w:ascii="Times New Roman" w:eastAsia="Times New Roman" w:hAnsi="Times New Roman" w:cs="Times New Roman"/>
          <w:bCs/>
          <w:sz w:val="24"/>
          <w:szCs w:val="24"/>
          <w:lang w:eastAsia="ru-RU"/>
        </w:rPr>
        <w:t>словесное обозначение</w:t>
      </w:r>
      <w:r w:rsidRPr="00B056FF">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B056FF">
        <w:rPr>
          <w:rFonts w:ascii="Times New Roman" w:eastAsia="Times New Roman" w:hAnsi="Times New Roman" w:cs="Times New Roman"/>
          <w:sz w:val="24"/>
          <w:szCs w:val="24"/>
          <w:lang w:eastAsia="ru-RU"/>
        </w:rPr>
        <w:t xml:space="preserve">, а также требования </w:t>
      </w:r>
      <w:proofErr w:type="gramStart"/>
      <w:r w:rsidRPr="00B056FF">
        <w:rPr>
          <w:rFonts w:ascii="Times New Roman" w:eastAsia="Times New Roman" w:hAnsi="Times New Roman" w:cs="Times New Roman"/>
          <w:sz w:val="24"/>
          <w:szCs w:val="24"/>
          <w:lang w:eastAsia="ru-RU"/>
        </w:rPr>
        <w:t>о необходимости указания в заявке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на товарный знак;</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056FF">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B056FF">
        <w:rPr>
          <w:rFonts w:ascii="Times New Roman" w:eastAsia="Times New Roman" w:hAnsi="Times New Roman" w:cs="Times New Roman"/>
          <w:bCs/>
          <w:sz w:val="24"/>
          <w:szCs w:val="24"/>
          <w:lang w:eastAsia="ru-RU"/>
        </w:rPr>
        <w:t>его словесное обозначение</w:t>
      </w:r>
      <w:r w:rsidRPr="00B056FF">
        <w:rPr>
          <w:rFonts w:ascii="Times New Roman" w:eastAsia="Times New Roman" w:hAnsi="Times New Roman" w:cs="Times New Roman"/>
          <w:sz w:val="24"/>
          <w:szCs w:val="24"/>
          <w:lang w:eastAsia="ru-RU"/>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указания на товарный знак используемого товара.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 Вторая часть заявки на участие в аукционе должна содержать следующие документы и сведения:</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3.2.3.1. </w:t>
      </w:r>
      <w:proofErr w:type="gramStart"/>
      <w:r w:rsidRPr="00B056FF">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3.2.3.2. </w:t>
      </w:r>
      <w:proofErr w:type="gramStart"/>
      <w:r w:rsidRPr="00B056FF">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3.2.3.3. </w:t>
      </w:r>
      <w:proofErr w:type="gramStart"/>
      <w:r w:rsidRPr="00B056FF">
        <w:rPr>
          <w:rFonts w:ascii="Times New Roman" w:eastAsia="Times New Roman" w:hAnsi="Times New Roman" w:cs="Times New Roman"/>
          <w:sz w:val="24"/>
          <w:szCs w:val="24"/>
          <w:lang w:eastAsia="ru-RU"/>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B056FF">
        <w:rPr>
          <w:rFonts w:ascii="Times New Roman" w:eastAsia="Times New Roman" w:hAnsi="Times New Roman" w:cs="Times New Roman"/>
          <w:b/>
          <w:i/>
          <w:sz w:val="24"/>
          <w:szCs w:val="24"/>
          <w:lang w:eastAsia="ru-RU"/>
        </w:rPr>
        <w:t>Информационной картой открытого аукциона в электронной</w:t>
      </w:r>
      <w:proofErr w:type="gramEnd"/>
      <w:r w:rsidRPr="00B056FF">
        <w:rPr>
          <w:rFonts w:ascii="Times New Roman" w:eastAsia="Times New Roman" w:hAnsi="Times New Roman" w:cs="Times New Roman"/>
          <w:b/>
          <w:i/>
          <w:sz w:val="24"/>
          <w:szCs w:val="24"/>
          <w:lang w:eastAsia="ru-RU"/>
        </w:rPr>
        <w:t xml:space="preserve"> форме</w:t>
      </w:r>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3.2.3.5. </w:t>
      </w:r>
      <w:proofErr w:type="gramStart"/>
      <w:r w:rsidRPr="00B056FF">
        <w:rPr>
          <w:rFonts w:ascii="Times New Roman" w:eastAsia="Times New Roman" w:hAnsi="Times New Roman" w:cs="Times New Roman"/>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sidRPr="00B056FF">
        <w:rPr>
          <w:rFonts w:ascii="Times New Roman" w:eastAsia="Times New Roman" w:hAnsi="Times New Roman" w:cs="Times New Roman"/>
          <w:sz w:val="24"/>
          <w:szCs w:val="24"/>
          <w:lang w:eastAsia="ru-RU"/>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3.2.3.5.2. Единственный участник (акционер) общества одновременно осуществляет   функции  единоличного  исполнительного органа данного общества.</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B056FF">
        <w:rPr>
          <w:rFonts w:ascii="Times New Roman" w:eastAsia="Times New Roman" w:hAnsi="Times New Roman" w:cs="Times New Roman"/>
          <w:b/>
          <w:i/>
          <w:sz w:val="24"/>
          <w:szCs w:val="24"/>
          <w:lang w:eastAsia="ru-RU"/>
        </w:rPr>
        <w:t xml:space="preserve">Информационной картой открытого аукциона в электронной форме.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B056FF">
        <w:rPr>
          <w:rFonts w:ascii="Times New Roman" w:eastAsia="Times New Roman" w:hAnsi="Times New Roman" w:cs="Times New Roman"/>
          <w:sz w:val="24"/>
          <w:szCs w:val="24"/>
          <w:lang w:eastAsia="ru-RU"/>
        </w:rPr>
        <w:t xml:space="preserve"> об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4. ПОДАЧА ЗАЯВОК НА УЧАСТИЕ В ОТКРЫТОМ АУКЦИОНЕ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4.1. Порядок, место, дата начала и дата окончания  срока подачи заявок на участие в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4.1.2. </w:t>
      </w:r>
      <w:proofErr w:type="gramStart"/>
      <w:r w:rsidRPr="00B056FF">
        <w:rPr>
          <w:rFonts w:ascii="Times New Roman" w:eastAsia="Times New Roman" w:hAnsi="Times New Roman" w:cs="Times New Roman"/>
          <w:sz w:val="24"/>
          <w:szCs w:val="24"/>
          <w:lang w:eastAsia="ru-RU"/>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4.1.3. </w:t>
      </w:r>
      <w:proofErr w:type="gramStart"/>
      <w:r w:rsidRPr="00B056FF">
        <w:rPr>
          <w:rFonts w:ascii="Times New Roman" w:eastAsia="Times New Roman" w:hAnsi="Times New Roman" w:cs="Times New Roman"/>
          <w:sz w:val="24"/>
          <w:szCs w:val="24"/>
          <w:lang w:eastAsia="ru-RU"/>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4.1.5. </w:t>
      </w:r>
      <w:proofErr w:type="gramStart"/>
      <w:r w:rsidRPr="00B056FF">
        <w:rPr>
          <w:rFonts w:ascii="Times New Roman" w:eastAsia="Times New Roman" w:hAnsi="Times New Roman" w:cs="Times New Roman"/>
          <w:sz w:val="24"/>
          <w:szCs w:val="24"/>
          <w:lang w:eastAsia="ru-RU"/>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roofErr w:type="gramEnd"/>
      <w:r w:rsidRPr="00B056FF">
        <w:rPr>
          <w:rFonts w:ascii="Times New Roman" w:eastAsia="Times New Roman" w:hAnsi="Times New Roman" w:cs="Times New Roman"/>
          <w:sz w:val="24"/>
          <w:szCs w:val="24"/>
          <w:lang w:eastAsia="ru-RU"/>
        </w:rPr>
        <w:t xml:space="preserve"> Указанные электронные документы подаются одновременно.</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4.1.6. Поступление </w:t>
      </w:r>
      <w:proofErr w:type="gramStart"/>
      <w:r w:rsidRPr="00B056FF">
        <w:rPr>
          <w:rFonts w:ascii="Times New Roman" w:eastAsia="Times New Roman" w:hAnsi="Times New Roman" w:cs="Times New Roman"/>
          <w:sz w:val="24"/>
          <w:szCs w:val="24"/>
          <w:lang w:eastAsia="ru-RU"/>
        </w:rPr>
        <w:t>указанной</w:t>
      </w:r>
      <w:proofErr w:type="gramEnd"/>
      <w:r w:rsidRPr="00B056FF">
        <w:rPr>
          <w:rFonts w:ascii="Times New Roman" w:eastAsia="Times New Roman" w:hAnsi="Times New Roman" w:cs="Times New Roman"/>
          <w:sz w:val="24"/>
          <w:szCs w:val="24"/>
          <w:lang w:eastAsia="ru-RU"/>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4.1.7. </w:t>
      </w:r>
      <w:proofErr w:type="gramStart"/>
      <w:r w:rsidRPr="00B056FF">
        <w:rPr>
          <w:rFonts w:ascii="Times New Roman" w:eastAsia="Times New Roman" w:hAnsi="Times New Roman" w:cs="Times New Roman"/>
          <w:sz w:val="24"/>
          <w:szCs w:val="24"/>
          <w:lang w:eastAsia="ru-RU"/>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4.1.8. </w:t>
      </w:r>
      <w:proofErr w:type="gramStart"/>
      <w:r w:rsidRPr="00B056FF">
        <w:rPr>
          <w:rFonts w:ascii="Times New Roman" w:eastAsia="Times New Roman" w:hAnsi="Times New Roman" w:cs="Times New Roman"/>
          <w:sz w:val="24"/>
          <w:szCs w:val="24"/>
          <w:lang w:eastAsia="ru-RU"/>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sidRPr="00B056FF">
        <w:rPr>
          <w:rFonts w:ascii="Times New Roman" w:eastAsia="Times New Roman" w:hAnsi="Times New Roman" w:cs="Times New Roman"/>
          <w:sz w:val="24"/>
          <w:szCs w:val="24"/>
          <w:lang w:eastAsia="ru-RU"/>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4.1.9. </w:t>
      </w:r>
      <w:proofErr w:type="gramStart"/>
      <w:r w:rsidRPr="00B056FF">
        <w:rPr>
          <w:rFonts w:ascii="Times New Roman" w:eastAsia="Times New Roman" w:hAnsi="Times New Roman" w:cs="Times New Roman"/>
          <w:sz w:val="24"/>
          <w:szCs w:val="24"/>
          <w:lang w:eastAsia="ru-RU"/>
        </w:rPr>
        <w:t>В течение одного часа с момента получения заявки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оператор электронной площадки возвращает заявку подавшему ее участнику размещения заказа в случае: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4.1.9.1. Предоставления заявки на участие в открытом аукционе с нарушением требований, предусмотренных частью 2 статьи 41.2 ФЗ № 94.</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открытом аукционе, в отношении которых не осуществлено блокирование в соответствии с ФЗ № 94.</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4.1.9.4. Получения заявки на участие в открытом аукционе после дня и времени окончания  срока подачи заявок, указанных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4.1.10. Одновременно </w:t>
      </w:r>
      <w:proofErr w:type="gramStart"/>
      <w:r w:rsidRPr="00B056FF">
        <w:rPr>
          <w:rFonts w:ascii="Times New Roman" w:eastAsia="Times New Roman" w:hAnsi="Times New Roman" w:cs="Times New Roman"/>
          <w:sz w:val="24"/>
          <w:szCs w:val="24"/>
          <w:lang w:eastAsia="ru-RU"/>
        </w:rPr>
        <w:t>с возвратом заявки на участие в открытом аукционе в электронной форме в соответствии</w:t>
      </w:r>
      <w:proofErr w:type="gramEnd"/>
      <w:r w:rsidRPr="00B056FF">
        <w:rPr>
          <w:rFonts w:ascii="Times New Roman" w:eastAsia="Times New Roman" w:hAnsi="Times New Roman" w:cs="Times New Roman"/>
          <w:sz w:val="24"/>
          <w:szCs w:val="24"/>
          <w:lang w:eastAsia="ru-RU"/>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4.1.11. </w:t>
      </w:r>
      <w:proofErr w:type="gramStart"/>
      <w:r w:rsidRPr="00B056FF">
        <w:rPr>
          <w:rFonts w:ascii="Times New Roman" w:eastAsia="Times New Roman" w:hAnsi="Times New Roman" w:cs="Times New Roman"/>
          <w:sz w:val="24"/>
          <w:szCs w:val="24"/>
          <w:lang w:eastAsia="ru-RU"/>
        </w:rPr>
        <w:t>В течение одного рабочего дня со дня возврата заявки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открытом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4.2. Запрет изменения заявок на участие в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4.2.1. Участник  размещения заказа, подавший заявку на участие в аукционе, не вправе изменить заявку на участие в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4.3. Отзыв заявок на участие в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направив об этом уведомление оператору электронной площадки.</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 xml:space="preserve">азмере обеспечения заявки на участие в открытом аукционе.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4.4. Обеспечение заявок на участие в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4.4.1. Размер обеспечения заявки </w:t>
      </w:r>
      <w:proofErr w:type="gramStart"/>
      <w:r w:rsidRPr="00B056FF">
        <w:rPr>
          <w:rFonts w:ascii="Times New Roman" w:eastAsia="Times New Roman" w:hAnsi="Times New Roman" w:cs="Times New Roman"/>
          <w:sz w:val="24"/>
          <w:szCs w:val="24"/>
          <w:lang w:eastAsia="ru-RU"/>
        </w:rPr>
        <w:t xml:space="preserve">на участие в открытом аукционе в электронной форме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roofErr w:type="gramEnd"/>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4.4.2. Денежные средства в размере обеспечения заявки на участие в открытом аукционе в электронной форме,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4.4.4. </w:t>
      </w:r>
      <w:proofErr w:type="gramStart"/>
      <w:r w:rsidRPr="00B056FF">
        <w:rPr>
          <w:rFonts w:ascii="Times New Roman" w:eastAsia="Times New Roman" w:hAnsi="Times New Roman" w:cs="Times New Roman"/>
          <w:sz w:val="24"/>
          <w:szCs w:val="24"/>
          <w:lang w:eastAsia="ru-RU"/>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eastAsia="ru-RU"/>
        </w:rPr>
        <w:lastRenderedPageBreak/>
        <w:t>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B056FF">
        <w:rPr>
          <w:rFonts w:ascii="Times New Roman" w:eastAsia="Times New Roman" w:hAnsi="Times New Roman" w:cs="Times New Roman"/>
          <w:sz w:val="24"/>
          <w:szCs w:val="24"/>
          <w:lang w:eastAsia="ru-RU"/>
        </w:rPr>
        <w:t>предусмотренную</w:t>
      </w:r>
      <w:proofErr w:type="gramEnd"/>
      <w:r w:rsidRPr="00B056FF">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5.1.4. </w:t>
      </w:r>
      <w:proofErr w:type="gramStart"/>
      <w:r w:rsidRPr="00B056FF">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отказе</w:t>
      </w:r>
      <w:proofErr w:type="gramEnd"/>
      <w:r w:rsidRPr="00B056FF">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5.1.6.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B056FF">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B056FF">
        <w:rPr>
          <w:rFonts w:ascii="Times New Roman" w:eastAsia="Times New Roman" w:hAnsi="Times New Roman" w:cs="Times New Roman"/>
          <w:sz w:val="24"/>
          <w:szCs w:val="24"/>
          <w:lang w:eastAsia="ru-RU"/>
        </w:rPr>
        <w:t>состоявшимся</w:t>
      </w:r>
      <w:proofErr w:type="gramEnd"/>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5.1.7. </w:t>
      </w:r>
      <w:proofErr w:type="gramStart"/>
      <w:r w:rsidRPr="00B056FF">
        <w:rPr>
          <w:rFonts w:ascii="Times New Roman" w:eastAsia="Times New Roman" w:hAnsi="Times New Roman" w:cs="Times New Roman"/>
          <w:sz w:val="24"/>
          <w:szCs w:val="24"/>
          <w:lang w:eastAsia="ru-RU"/>
        </w:rPr>
        <w:t>Указанный</w:t>
      </w:r>
      <w:proofErr w:type="gramEnd"/>
      <w:r w:rsidRPr="00B056FF">
        <w:rPr>
          <w:rFonts w:ascii="Times New Roman" w:eastAsia="Times New Roman" w:hAnsi="Times New Roman" w:cs="Times New Roman"/>
          <w:sz w:val="24"/>
          <w:szCs w:val="24"/>
          <w:lang w:eastAsia="ru-RU"/>
        </w:rPr>
        <w:t xml:space="preserve">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5.1.8. В течение одного часа с момента поступления оператору электронной площадки указанного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w:t>
      </w:r>
      <w:r w:rsidRPr="00B056FF">
        <w:rPr>
          <w:rFonts w:ascii="Times New Roman" w:eastAsia="Times New Roman" w:hAnsi="Times New Roman" w:cs="Times New Roman"/>
          <w:sz w:val="24"/>
          <w:szCs w:val="24"/>
          <w:lang w:eastAsia="ru-RU"/>
        </w:rPr>
        <w:lastRenderedPageBreak/>
        <w:t xml:space="preserve">в электронной форме» протокола или с момента размещения на электронной площадке протокола в соответствии с пунктом 5.1.7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5.1.9. </w:t>
      </w:r>
      <w:proofErr w:type="gramStart"/>
      <w:r w:rsidRPr="00B056FF">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5.2. Порядок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5.2.3. Открытый аукцион в электронной форме проводится путем снижения, за исключением случая, установленного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в порядке, </w:t>
      </w:r>
      <w:r w:rsidRPr="00B056FF">
        <w:rPr>
          <w:rFonts w:ascii="Times New Roman" w:eastAsia="Times New Roman" w:hAnsi="Times New Roman" w:cs="Times New Roman"/>
          <w:sz w:val="24"/>
          <w:szCs w:val="24"/>
          <w:lang w:eastAsia="ru-RU"/>
        </w:rPr>
        <w:lastRenderedPageBreak/>
        <w:t xml:space="preserve">установленном пунктом 5.2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5.2.4. «Шаг аукциона» составляет от 0,5 процента до 5 процентов начальной (максимальной) цены контракта (цены лота).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B056FF">
        <w:rPr>
          <w:rFonts w:ascii="Times New Roman" w:eastAsia="Times New Roman" w:hAnsi="Times New Roman" w:cs="Times New Roman"/>
          <w:sz w:val="24"/>
          <w:szCs w:val="24"/>
          <w:lang w:eastAsia="ru-RU"/>
        </w:rPr>
        <w:t>которые</w:t>
      </w:r>
      <w:proofErr w:type="gramEnd"/>
      <w:r w:rsidRPr="00B056FF">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5.2.9. В течение десяти минут с момента завершения в соответствии с пунктом 5.2.8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B056FF">
        <w:rPr>
          <w:rFonts w:ascii="Courier New" w:eastAsia="Times New Roman" w:hAnsi="Courier New" w:cs="Times New Roman"/>
          <w:sz w:val="20"/>
          <w:szCs w:val="20"/>
          <w:lang w:eastAsia="ru-RU"/>
        </w:rPr>
        <w:t xml:space="preserve">, </w:t>
      </w:r>
      <w:r w:rsidRPr="00B056FF">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5.2.12. Отклонение оператором электронной площадки предложений о цене контракта по основаниям, не предусмотренным пунктом 5.2.11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B056FF">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5.2.16. В течение одного часа после размещения на электронной площадке протокола, указанного в пункте 5.2.15 </w:t>
      </w:r>
      <w:r w:rsidRPr="00B056FF">
        <w:rPr>
          <w:rFonts w:ascii="Times New Roman" w:eastAsia="Times New Roman" w:hAnsi="Times New Roman" w:cs="Times New Roman"/>
          <w:caps/>
          <w:sz w:val="24"/>
          <w:szCs w:val="24"/>
          <w:lang w:eastAsia="ru-RU"/>
        </w:rPr>
        <w:t xml:space="preserve">Раздела </w:t>
      </w:r>
      <w:r w:rsidRPr="00B056FF">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B056FF">
        <w:rPr>
          <w:rFonts w:ascii="Times New Roman" w:eastAsia="Times New Roman" w:hAnsi="Times New Roman" w:cs="Times New Roman"/>
          <w:sz w:val="24"/>
          <w:szCs w:val="24"/>
          <w:lang w:eastAsia="ru-RU"/>
        </w:rPr>
        <w:t>предложения</w:t>
      </w:r>
      <w:proofErr w:type="gramEnd"/>
      <w:r w:rsidRPr="00B056FF">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5.2.17.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B056FF">
        <w:rPr>
          <w:rFonts w:ascii="Times New Roman" w:eastAsia="Times New Roman" w:hAnsi="Times New Roman" w:cs="Times New Roman"/>
          <w:sz w:val="24"/>
          <w:szCs w:val="24"/>
          <w:lang w:eastAsia="ru-RU"/>
        </w:rPr>
        <w:t>ии ау</w:t>
      </w:r>
      <w:proofErr w:type="gramEnd"/>
      <w:r w:rsidRPr="00B056FF">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5.2.20. Оператор электронной площадки прекращает </w:t>
      </w:r>
      <w:proofErr w:type="gramStart"/>
      <w:r w:rsidRPr="00B056FF">
        <w:rPr>
          <w:rFonts w:ascii="Times New Roman" w:eastAsia="Times New Roman" w:hAnsi="Times New Roman" w:cs="Times New Roman"/>
          <w:sz w:val="24"/>
          <w:szCs w:val="24"/>
          <w:lang w:eastAsia="ru-RU"/>
        </w:rPr>
        <w:t>осуществленное</w:t>
      </w:r>
      <w:proofErr w:type="gramEnd"/>
      <w:r w:rsidRPr="00B056FF">
        <w:rPr>
          <w:rFonts w:ascii="Times New Roman" w:eastAsia="Times New Roman" w:hAnsi="Times New Roman" w:cs="Times New Roman"/>
          <w:sz w:val="24"/>
          <w:szCs w:val="24"/>
          <w:lang w:eastAsia="ru-RU"/>
        </w:rPr>
        <w:t xml:space="preserve">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w:t>
      </w:r>
      <w:r w:rsidRPr="00B056FF">
        <w:rPr>
          <w:rFonts w:ascii="Times New Roman" w:eastAsia="Times New Roman" w:hAnsi="Times New Roman" w:cs="Times New Roman"/>
          <w:sz w:val="24"/>
          <w:szCs w:val="24"/>
          <w:lang w:eastAsia="ru-RU"/>
        </w:rPr>
        <w:lastRenderedPageBreak/>
        <w:t>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5.3. Рассмотрение вторых частей заявок на участие в открытом аукционе в электронной форме, определение победителя открытого аукциона.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5.3.2. </w:t>
      </w:r>
      <w:proofErr w:type="gramStart"/>
      <w:r w:rsidRPr="00B056FF">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B056FF">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5.3.4. В случае если в соответствии с пунктом 5.3.3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w:t>
      </w:r>
      <w:r w:rsidRPr="00B056FF">
        <w:rPr>
          <w:rFonts w:ascii="Times New Roman" w:eastAsia="Times New Roman" w:hAnsi="Times New Roman" w:cs="Times New Roman"/>
          <w:sz w:val="24"/>
          <w:szCs w:val="24"/>
          <w:lang w:eastAsia="ru-RU"/>
        </w:rPr>
        <w:lastRenderedPageBreak/>
        <w:t>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5.3.6.1. Непредставления документов, определенных пунктами 3.2.3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5.3.6.2. Отсутствия документов, предусмотренных пунктом 1.10.2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Отсутствие документов, предусмотренных пунктом 1.10.2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5.3.6.3. Несоответствия участника размещения заказа требованиям, установленным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5.3.8. </w:t>
      </w:r>
      <w:proofErr w:type="gramStart"/>
      <w:r w:rsidRPr="00B056FF">
        <w:rPr>
          <w:rFonts w:ascii="Times New Roman" w:eastAsia="Times New Roman" w:hAnsi="Times New Roman" w:cs="Times New Roman"/>
          <w:sz w:val="24"/>
          <w:szCs w:val="24"/>
          <w:lang w:eastAsia="ru-RU"/>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B056FF">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B056FF">
        <w:rPr>
          <w:rFonts w:ascii="Times New Roman" w:eastAsia="Times New Roman" w:hAnsi="Times New Roman" w:cs="Times New Roman"/>
          <w:sz w:val="24"/>
          <w:szCs w:val="24"/>
          <w:lang w:eastAsia="ru-RU"/>
        </w:rPr>
        <w:t>аукционе</w:t>
      </w:r>
      <w:proofErr w:type="gramEnd"/>
      <w:r w:rsidRPr="00B056FF">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B056FF">
        <w:rPr>
          <w:rFonts w:ascii="Times New Roman" w:eastAsia="Times New Roman" w:hAnsi="Times New Roman" w:cs="Times New Roman"/>
          <w:sz w:val="24"/>
          <w:szCs w:val="24"/>
          <w:lang w:eastAsia="ru-RU"/>
        </w:rPr>
        <w:t>участие</w:t>
      </w:r>
      <w:proofErr w:type="gramEnd"/>
      <w:r w:rsidRPr="00B056FF">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5.3.10. В течение одного часа с момента размещения на электронной площадке протокола, указанного в пунктах 5.3.8 и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5.3.11. </w:t>
      </w:r>
      <w:proofErr w:type="gramStart"/>
      <w:r w:rsidRPr="00B056FF">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B056FF">
        <w:rPr>
          <w:rFonts w:ascii="Times New Roman" w:eastAsia="Times New Roman" w:hAnsi="Times New Roman" w:cs="Times New Roman"/>
          <w:sz w:val="24"/>
          <w:szCs w:val="24"/>
          <w:lang w:eastAsia="ru-RU"/>
        </w:rPr>
        <w:t xml:space="preserve"> о признании открытого аукциона </w:t>
      </w:r>
      <w:proofErr w:type="gramStart"/>
      <w:r w:rsidRPr="00B056FF">
        <w:rPr>
          <w:rFonts w:ascii="Times New Roman" w:eastAsia="Times New Roman" w:hAnsi="Times New Roman" w:cs="Times New Roman"/>
          <w:sz w:val="24"/>
          <w:szCs w:val="24"/>
          <w:lang w:eastAsia="ru-RU"/>
        </w:rPr>
        <w:t>несостоявшимся</w:t>
      </w:r>
      <w:proofErr w:type="gramEnd"/>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5.3.12. В течение одного рабочего дня со дня размещения на электронной площадке протокола, указанного в пунктах 5.3.8 и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прекращает </w:t>
      </w:r>
      <w:proofErr w:type="gramStart"/>
      <w:r w:rsidRPr="00B056FF">
        <w:rPr>
          <w:rFonts w:ascii="Times New Roman" w:eastAsia="Times New Roman" w:hAnsi="Times New Roman" w:cs="Times New Roman"/>
          <w:sz w:val="24"/>
          <w:szCs w:val="24"/>
          <w:lang w:eastAsia="ru-RU"/>
        </w:rPr>
        <w:t>осуществленное</w:t>
      </w:r>
      <w:proofErr w:type="gramEnd"/>
      <w:r w:rsidRPr="00B056FF">
        <w:rPr>
          <w:rFonts w:ascii="Times New Roman" w:eastAsia="Times New Roman" w:hAnsi="Times New Roman" w:cs="Times New Roman"/>
          <w:sz w:val="24"/>
          <w:szCs w:val="24"/>
          <w:lang w:eastAsia="ru-RU"/>
        </w:rPr>
        <w:t xml:space="preserve">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sidRPr="00B056FF">
        <w:rPr>
          <w:rFonts w:ascii="Times New Roman" w:eastAsia="Times New Roman" w:hAnsi="Times New Roman" w:cs="Times New Roman"/>
          <w:sz w:val="24"/>
          <w:szCs w:val="24"/>
          <w:lang w:eastAsia="ru-RU"/>
        </w:rPr>
        <w:t xml:space="preserve"> в открытом аукционе, за исключением случая, предусмотренного пунктом 5.3.14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5.3.13. </w:t>
      </w:r>
      <w:proofErr w:type="gramStart"/>
      <w:r w:rsidRPr="00B056FF">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w:t>
      </w:r>
      <w:proofErr w:type="gramEnd"/>
      <w:r w:rsidRPr="00B056FF">
        <w:rPr>
          <w:rFonts w:ascii="Times New Roman" w:eastAsia="Times New Roman" w:hAnsi="Times New Roman" w:cs="Times New Roman"/>
          <w:sz w:val="24"/>
          <w:szCs w:val="24"/>
          <w:lang w:eastAsia="ru-RU"/>
        </w:rPr>
        <w:t xml:space="preserve">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 xml:space="preserve">Раздела </w:t>
      </w:r>
      <w:r w:rsidRPr="00B056FF">
        <w:rPr>
          <w:rFonts w:ascii="Times New Roman" w:eastAsia="Times New Roman" w:hAnsi="Times New Roman" w:cs="Times New Roman"/>
          <w:sz w:val="24"/>
          <w:szCs w:val="24"/>
          <w:lang w:eastAsia="ru-RU"/>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аукционе.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5.3.14. </w:t>
      </w:r>
      <w:proofErr w:type="gramStart"/>
      <w:r w:rsidRPr="00B056FF">
        <w:rPr>
          <w:rFonts w:ascii="Times New Roman" w:eastAsia="Times New Roman" w:hAnsi="Times New Roman" w:cs="Times New Roman"/>
          <w:sz w:val="24"/>
          <w:szCs w:val="24"/>
          <w:lang w:eastAsia="ru-RU"/>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B056FF">
        <w:rPr>
          <w:rFonts w:ascii="Times New Roman" w:eastAsia="Times New Roman" w:hAnsi="Times New Roman" w:cs="Times New Roman"/>
          <w:sz w:val="24"/>
          <w:szCs w:val="24"/>
          <w:lang w:eastAsia="ru-RU"/>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sidRPr="00B056FF">
        <w:rPr>
          <w:rFonts w:ascii="Times New Roman" w:eastAsia="Times New Roman" w:hAnsi="Times New Roman" w:cs="Times New Roman"/>
          <w:sz w:val="24"/>
          <w:szCs w:val="24"/>
          <w:lang w:eastAsia="ru-RU"/>
        </w:rPr>
        <w:t>осуществленное</w:t>
      </w:r>
      <w:proofErr w:type="gramEnd"/>
      <w:r w:rsidRPr="00B056FF">
        <w:rPr>
          <w:rFonts w:ascii="Times New Roman" w:eastAsia="Times New Roman" w:hAnsi="Times New Roman" w:cs="Times New Roman"/>
          <w:sz w:val="24"/>
          <w:szCs w:val="24"/>
          <w:lang w:eastAsia="ru-RU"/>
        </w:rPr>
        <w:t xml:space="preserve">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w:t>
      </w:r>
      <w:r w:rsidRPr="00B056FF">
        <w:rPr>
          <w:rFonts w:ascii="Times New Roman" w:eastAsia="Times New Roman" w:hAnsi="Times New Roman" w:cs="Times New Roman"/>
          <w:sz w:val="24"/>
          <w:szCs w:val="24"/>
          <w:lang w:eastAsia="ru-RU"/>
        </w:rPr>
        <w:lastRenderedPageBreak/>
        <w:t>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открытом аукционе и перечисляет эти денежные средства заказчику.</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5.3.15. </w:t>
      </w:r>
      <w:proofErr w:type="gramStart"/>
      <w:r w:rsidRPr="00B056FF">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 ЗАКЛЮЧЕНИЕ КОНТРАКТА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6.1. Порядок заключения контракта.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B056FF">
        <w:rPr>
          <w:rFonts w:ascii="Times New Roman" w:eastAsia="Times New Roman" w:hAnsi="Times New Roman" w:cs="Times New Roman"/>
          <w:sz w:val="24"/>
          <w:szCs w:val="24"/>
          <w:lang w:eastAsia="ru-RU"/>
        </w:rPr>
        <w:t>участие</w:t>
      </w:r>
      <w:proofErr w:type="gramEnd"/>
      <w:r w:rsidRPr="00B056FF">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B056FF">
        <w:rPr>
          <w:rFonts w:ascii="Times New Roman" w:eastAsia="Times New Roman" w:hAnsi="Times New Roman" w:cs="Times New Roman"/>
          <w:sz w:val="24"/>
          <w:szCs w:val="24"/>
          <w:lang w:eastAsia="ru-RU"/>
        </w:rPr>
        <w:t>признана</w:t>
      </w:r>
      <w:proofErr w:type="gramEnd"/>
      <w:r w:rsidRPr="00B056FF">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6.1.4. </w:t>
      </w:r>
      <w:proofErr w:type="gramStart"/>
      <w:r w:rsidRPr="00B056FF">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w:t>
      </w:r>
      <w:r w:rsidRPr="00B056FF">
        <w:rPr>
          <w:rFonts w:ascii="Times New Roman" w:eastAsia="Times New Roman" w:hAnsi="Times New Roman" w:cs="Times New Roman"/>
          <w:sz w:val="24"/>
          <w:szCs w:val="24"/>
          <w:lang w:eastAsia="ru-RU"/>
        </w:rPr>
        <w:lastRenderedPageBreak/>
        <w:t xml:space="preserve">заказа, с которым заключается контракт, в случае если заказчиком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6.1.6. </w:t>
      </w:r>
      <w:proofErr w:type="gramStart"/>
      <w:r w:rsidRPr="00B056FF">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B056FF">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6.1.10. </w:t>
      </w:r>
      <w:proofErr w:type="gramStart"/>
      <w:r w:rsidRPr="00B056FF">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6.1.12. </w:t>
      </w:r>
      <w:proofErr w:type="gramStart"/>
      <w:r w:rsidRPr="00B056FF">
        <w:rPr>
          <w:rFonts w:ascii="Times New Roman" w:eastAsia="Times New Roman" w:hAnsi="Times New Roman" w:cs="Times New Roman"/>
          <w:sz w:val="24"/>
          <w:szCs w:val="24"/>
          <w:lang w:eastAsia="ru-RU"/>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sidRPr="00B056FF">
        <w:rPr>
          <w:rFonts w:ascii="Times New Roman" w:eastAsia="Times New Roman" w:hAnsi="Times New Roman" w:cs="Times New Roman"/>
          <w:sz w:val="24"/>
          <w:szCs w:val="24"/>
          <w:lang w:eastAsia="ru-RU"/>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sidRPr="00B056FF">
        <w:rPr>
          <w:rFonts w:ascii="Times New Roman" w:eastAsia="Times New Roman" w:hAnsi="Times New Roman" w:cs="Times New Roman"/>
          <w:sz w:val="24"/>
          <w:szCs w:val="24"/>
          <w:lang w:eastAsia="ru-RU"/>
        </w:rPr>
        <w:t xml:space="preserve"> участие в аукционе в размере, определенном по результатам отбора операторов электронных площадок.</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w:t>
      </w:r>
      <w:r w:rsidRPr="00B056FF">
        <w:rPr>
          <w:rFonts w:ascii="Times New Roman" w:eastAsia="Times New Roman" w:hAnsi="Times New Roman" w:cs="Times New Roman"/>
          <w:sz w:val="24"/>
          <w:szCs w:val="24"/>
          <w:lang w:eastAsia="ru-RU"/>
        </w:rPr>
        <w:lastRenderedPageBreak/>
        <w:t xml:space="preserve">который предложил такую же, как и победитель открытого аукциона, цену контракта или </w:t>
      </w:r>
      <w:proofErr w:type="gramStart"/>
      <w:r w:rsidRPr="00B056FF">
        <w:rPr>
          <w:rFonts w:ascii="Times New Roman" w:eastAsia="Times New Roman" w:hAnsi="Times New Roman" w:cs="Times New Roman"/>
          <w:sz w:val="24"/>
          <w:szCs w:val="24"/>
          <w:lang w:eastAsia="ru-RU"/>
        </w:rPr>
        <w:t>предложение</w:t>
      </w:r>
      <w:proofErr w:type="gramEnd"/>
      <w:r w:rsidRPr="00B056FF">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B056FF">
        <w:rPr>
          <w:rFonts w:ascii="Times New Roman" w:eastAsia="Times New Roman" w:hAnsi="Times New Roman" w:cs="Times New Roman"/>
          <w:sz w:val="24"/>
          <w:szCs w:val="24"/>
          <w:lang w:eastAsia="ru-RU"/>
        </w:rPr>
        <w:t>следующие</w:t>
      </w:r>
      <w:proofErr w:type="gramEnd"/>
      <w:r w:rsidRPr="00B056FF">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6.1.14.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B056FF">
        <w:rPr>
          <w:rFonts w:ascii="Times New Roman" w:eastAsia="Times New Roman" w:hAnsi="Times New Roman" w:cs="Times New Roman"/>
          <w:sz w:val="24"/>
          <w:szCs w:val="24"/>
          <w:lang w:eastAsia="ru-RU"/>
        </w:rPr>
        <w:t>предложение</w:t>
      </w:r>
      <w:proofErr w:type="gramEnd"/>
      <w:r w:rsidRPr="00B056FF">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B056FF">
        <w:rPr>
          <w:rFonts w:ascii="Times New Roman" w:eastAsia="Times New Roman" w:hAnsi="Times New Roman" w:cs="Times New Roman"/>
          <w:sz w:val="24"/>
          <w:szCs w:val="24"/>
          <w:lang w:eastAsia="ru-RU"/>
        </w:rPr>
        <w:t>со счета для проведения операций по обеспечению участия в открытых аукционах в электронной форме</w:t>
      </w:r>
      <w:proofErr w:type="gramEnd"/>
      <w:r w:rsidRPr="00B056FF">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w:t>
      </w:r>
      <w:r w:rsidRPr="00B056FF">
        <w:rPr>
          <w:rFonts w:ascii="Times New Roman" w:eastAsia="Times New Roman" w:hAnsi="Times New Roman" w:cs="Times New Roman"/>
          <w:sz w:val="24"/>
          <w:szCs w:val="24"/>
          <w:lang w:eastAsia="ru-RU"/>
        </w:rPr>
        <w:lastRenderedPageBreak/>
        <w:t>открытом аукционе в электронной форме, уменьшается на размер налоговых платежей, связанных с оплатой контракта.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6.1.19. </w:t>
      </w:r>
      <w:proofErr w:type="gramStart"/>
      <w:r w:rsidRPr="00B056FF">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6.2. Обеспечение исполнения контракта.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6.2.1.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в форме вклада (депозита).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6.2.6.1.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 с учетом гарантийного срока.</w:t>
      </w:r>
    </w:p>
    <w:p w:rsidR="00C90894" w:rsidRPr="00B056FF" w:rsidRDefault="00C90894" w:rsidP="00C90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 Требования к обеспечению исполнения контракта, предоставляемому в виде залога денежных средств:</w:t>
      </w:r>
    </w:p>
    <w:p w:rsidR="00C90894" w:rsidRPr="00B056FF" w:rsidRDefault="00C90894" w:rsidP="00C90894">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 xml:space="preserve">.1. </w:t>
      </w:r>
      <w:proofErr w:type="gramStart"/>
      <w:r w:rsidRPr="00B056FF">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w:t>
      </w:r>
      <w:r w:rsidRPr="00B056FF">
        <w:rPr>
          <w:rFonts w:ascii="Times New Roman" w:eastAsia="Times New Roman" w:hAnsi="Times New Roman" w:cs="Times New Roman"/>
          <w:sz w:val="24"/>
          <w:szCs w:val="24"/>
          <w:lang w:eastAsia="ru-RU"/>
        </w:rPr>
        <w:lastRenderedPageBreak/>
        <w:t xml:space="preserve">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на счет, указанный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roofErr w:type="gramEnd"/>
    </w:p>
    <w:p w:rsidR="00C90894" w:rsidRPr="00B056FF" w:rsidRDefault="00C90894" w:rsidP="00C90894">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C90894" w:rsidRPr="00B056FF" w:rsidRDefault="00C90894" w:rsidP="00C90894">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 xml:space="preserve">.3.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C90894" w:rsidRPr="00B056FF" w:rsidRDefault="00C90894" w:rsidP="00C90894">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.4. Денежные средства возвращаются на банковский счет, указанный подрядчиком в этом письменном требовании.</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6.2.9. </w:t>
      </w:r>
      <w:proofErr w:type="gramStart"/>
      <w:r w:rsidRPr="00B056FF">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B056FF">
        <w:rPr>
          <w:rFonts w:ascii="Times New Roman" w:eastAsia="Times New Roman" w:hAnsi="Times New Roman" w:cs="Times New Roman"/>
          <w:sz w:val="24"/>
          <w:szCs w:val="24"/>
          <w:lang w:eastAsia="ru-RU"/>
        </w:rPr>
        <w:t xml:space="preserve"> 6.2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6.3.1. </w:t>
      </w:r>
      <w:proofErr w:type="gramStart"/>
      <w:r w:rsidRPr="00B056FF">
        <w:rPr>
          <w:rFonts w:ascii="Times New Roman" w:eastAsia="Times New Roman" w:hAnsi="Times New Roman" w:cs="Times New Roman"/>
          <w:sz w:val="24"/>
          <w:szCs w:val="24"/>
          <w:lang w:eastAsia="ru-RU"/>
        </w:rPr>
        <w:t xml:space="preserve">В случае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B056FF">
        <w:rPr>
          <w:rFonts w:ascii="Times New Roman" w:eastAsia="Times New Roman" w:hAnsi="Times New Roman" w:cs="Times New Roman"/>
          <w:sz w:val="24"/>
          <w:szCs w:val="24"/>
          <w:lang w:eastAsia="ru-RU"/>
        </w:rPr>
        <w:t xml:space="preserve">  контракта (цены лота), указанной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6.4. Права и обязанности заказчика.</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eastAsia="ru-RU"/>
        </w:rPr>
      </w:pPr>
    </w:p>
    <w:p w:rsidR="00C90894" w:rsidRPr="00B30EE6"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7. ОБЕСПЕЧЕНИЕ ЗАЩИТЫ ПРАВ И ЗАКОННЫХ ИНТЕРЕСОВ</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УЧАСТНИКОВ РАЗМЕЩЕНИЯ ЗАКАЗОВ</w:t>
      </w: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90894" w:rsidRPr="00B056FF"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7.1. Обжалование результатов размещения заказа.</w:t>
      </w:r>
    </w:p>
    <w:p w:rsidR="00C90894" w:rsidRPr="00F74798" w:rsidRDefault="00C90894" w:rsidP="00C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435FF1" w:rsidRPr="0088212F" w:rsidRDefault="00435FF1" w:rsidP="00435FF1">
      <w:pPr>
        <w:pStyle w:val="HTML"/>
        <w:jc w:val="both"/>
        <w:rPr>
          <w:rFonts w:ascii="Times New Roman" w:hAnsi="Times New Roman" w:cs="Times New Roman"/>
          <w:sz w:val="24"/>
          <w:szCs w:val="24"/>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35FF1" w:rsidRDefault="00435FF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br w:type="page"/>
      </w:r>
    </w:p>
    <w:p w:rsidR="00441B3A" w:rsidRPr="00F8361A" w:rsidRDefault="00441B3A" w:rsidP="00441B3A">
      <w:pPr>
        <w:widowControl w:val="0"/>
        <w:tabs>
          <w:tab w:val="num" w:pos="90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B056FF" w:rsidRPr="00B056FF" w:rsidRDefault="00B056FF" w:rsidP="00441B3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РАЗДЕЛ 1.3. Информационная карта открытого аукциона</w:t>
      </w:r>
    </w:p>
    <w:p w:rsidR="00B056FF" w:rsidRPr="00B056FF" w:rsidRDefault="00B056FF"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В </w:t>
      </w:r>
      <w:r w:rsidRPr="00B056FF">
        <w:rPr>
          <w:rFonts w:ascii="Times New Roman" w:eastAsia="Times New Roman" w:hAnsi="Times New Roman" w:cs="Times New Roman"/>
          <w:caps/>
          <w:sz w:val="24"/>
          <w:szCs w:val="24"/>
          <w:lang w:eastAsia="ru-RU"/>
        </w:rPr>
        <w:t>Разделе</w:t>
      </w:r>
      <w:r w:rsidRPr="00B056FF">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056FF">
        <w:rPr>
          <w:rFonts w:ascii="Times New Roman" w:eastAsia="Times New Roman" w:hAnsi="Times New Roman" w:cs="Times New Roman"/>
          <w:caps/>
          <w:sz w:val="24"/>
          <w:szCs w:val="24"/>
          <w:lang w:eastAsia="ru-RU"/>
        </w:rPr>
        <w:t>Раздела 1.2.</w:t>
      </w:r>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B056FF">
        <w:rPr>
          <w:rFonts w:ascii="Times New Roman" w:eastAsia="Times New Roman" w:hAnsi="Times New Roman" w:cs="Times New Roman"/>
          <w:caps/>
          <w:sz w:val="24"/>
          <w:szCs w:val="24"/>
          <w:lang w:eastAsia="ru-RU"/>
        </w:rPr>
        <w:t>Раздела 1.2.</w:t>
      </w:r>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B056FF">
        <w:rPr>
          <w:rFonts w:ascii="Times New Roman" w:eastAsia="Times New Roman" w:hAnsi="Times New Roman" w:cs="Times New Roman"/>
          <w:caps/>
          <w:sz w:val="24"/>
          <w:szCs w:val="24"/>
          <w:lang w:eastAsia="ru-RU"/>
        </w:rPr>
        <w:t>Раздела 1.3.</w:t>
      </w:r>
      <w:r w:rsidRPr="00B056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B056FF">
        <w:rPr>
          <w:rFonts w:ascii="Times New Roman" w:eastAsia="Times New Roman" w:hAnsi="Times New Roman" w:cs="Times New Roman"/>
          <w:caps/>
          <w:sz w:val="24"/>
          <w:szCs w:val="24"/>
          <w:lang w:eastAsia="ru-RU"/>
        </w:rPr>
        <w:t>Раздела 1.3.</w:t>
      </w:r>
      <w:r w:rsidRPr="00B056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000" w:type="pct"/>
        <w:jc w:val="center"/>
        <w:tblLook w:val="04A0" w:firstRow="1" w:lastRow="0" w:firstColumn="1" w:lastColumn="0" w:noHBand="0" w:noVBand="1"/>
      </w:tblPr>
      <w:tblGrid>
        <w:gridCol w:w="481"/>
        <w:gridCol w:w="1259"/>
        <w:gridCol w:w="2117"/>
        <w:gridCol w:w="5844"/>
      </w:tblGrid>
      <w:tr w:rsidR="00B056FF" w:rsidRPr="00B056FF" w:rsidTr="00F930CB">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0369A4">
            <w:pPr>
              <w:widowControl w:val="0"/>
              <w:autoSpaceDE w:val="0"/>
              <w:autoSpaceDN w:val="0"/>
              <w:adjustRightInd w:val="0"/>
              <w:spacing w:after="0"/>
              <w:jc w:val="center"/>
              <w:rPr>
                <w:rFonts w:ascii="Times New Roman" w:eastAsia="Times New Roman" w:hAnsi="Times New Roman" w:cs="Times New Roman"/>
                <w:i/>
                <w:sz w:val="20"/>
                <w:szCs w:val="20"/>
                <w:lang w:eastAsia="ru-RU"/>
              </w:rPr>
            </w:pPr>
            <w:r w:rsidRPr="00B056FF">
              <w:rPr>
                <w:rFonts w:ascii="Times New Roman" w:eastAsia="Times New Roman" w:hAnsi="Times New Roman" w:cs="Times New Roman"/>
                <w:i/>
                <w:sz w:val="20"/>
                <w:szCs w:val="20"/>
                <w:lang w:eastAsia="ru-RU"/>
              </w:rPr>
              <w:t>№</w:t>
            </w:r>
          </w:p>
          <w:p w:rsidR="00B056FF" w:rsidRPr="00B056FF" w:rsidRDefault="00B056FF" w:rsidP="000369A4">
            <w:pPr>
              <w:widowControl w:val="0"/>
              <w:autoSpaceDE w:val="0"/>
              <w:autoSpaceDN w:val="0"/>
              <w:adjustRightInd w:val="0"/>
              <w:spacing w:after="0"/>
              <w:jc w:val="center"/>
              <w:rPr>
                <w:rFonts w:ascii="Times New Roman" w:eastAsia="Times New Roman" w:hAnsi="Times New Roman" w:cs="Times New Roman"/>
                <w:i/>
                <w:sz w:val="20"/>
                <w:szCs w:val="20"/>
                <w:lang w:eastAsia="ru-RU"/>
              </w:rPr>
            </w:pPr>
            <w:proofErr w:type="gramStart"/>
            <w:r w:rsidRPr="00B056FF">
              <w:rPr>
                <w:rFonts w:ascii="Times New Roman" w:eastAsia="Times New Roman" w:hAnsi="Times New Roman" w:cs="Times New Roman"/>
                <w:i/>
                <w:sz w:val="20"/>
                <w:szCs w:val="20"/>
                <w:lang w:eastAsia="ru-RU"/>
              </w:rPr>
              <w:t>п</w:t>
            </w:r>
            <w:proofErr w:type="gramEnd"/>
            <w:r w:rsidRPr="00B056FF">
              <w:rPr>
                <w:rFonts w:ascii="Times New Roman" w:eastAsia="Times New Roman" w:hAnsi="Times New Roman" w:cs="Times New Roman"/>
                <w:i/>
                <w:sz w:val="20"/>
                <w:szCs w:val="20"/>
                <w:lang w:eastAsia="ru-RU"/>
              </w:rPr>
              <w:t>/п</w:t>
            </w:r>
          </w:p>
        </w:tc>
        <w:tc>
          <w:tcPr>
            <w:tcW w:w="649"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keepNext/>
              <w:keepLines/>
              <w:widowControl w:val="0"/>
              <w:suppressLineNumbers/>
              <w:suppressAutoHyphens/>
              <w:autoSpaceDE w:val="0"/>
              <w:autoSpaceDN w:val="0"/>
              <w:adjustRightInd w:val="0"/>
              <w:spacing w:after="0"/>
              <w:ind w:left="-58" w:right="-163"/>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Ссылка на пункт Раздела 1.2. «Общие условия проведения открытых аукционов в электронной форме»</w:t>
            </w:r>
          </w:p>
        </w:tc>
        <w:tc>
          <w:tcPr>
            <w:tcW w:w="1091"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keepNext/>
              <w:keepLines/>
              <w:widowControl w:val="0"/>
              <w:suppressLineNumbers/>
              <w:suppressAutoHyphens/>
              <w:autoSpaceDE w:val="0"/>
              <w:autoSpaceDN w:val="0"/>
              <w:adjustRightInd w:val="0"/>
              <w:spacing w:after="0"/>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Наименование пункта</w:t>
            </w:r>
          </w:p>
        </w:tc>
        <w:tc>
          <w:tcPr>
            <w:tcW w:w="3012"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widowControl w:val="0"/>
              <w:autoSpaceDE w:val="0"/>
              <w:autoSpaceDN w:val="0"/>
              <w:adjustRightInd w:val="0"/>
              <w:spacing w:after="0"/>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Текст пояснений</w:t>
            </w:r>
          </w:p>
        </w:tc>
      </w:tr>
      <w:tr w:rsidR="00B056FF" w:rsidRPr="00B056FF" w:rsidTr="00F930CB">
        <w:trPr>
          <w:trHeight w:val="1062"/>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1.3.1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Наименование Заказчика, контактная информация</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Управление благоустройства Администрации                      города Иванова.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Место нахождения, почтовый адрес:</w:t>
            </w:r>
            <w:r w:rsidRPr="00B056FF">
              <w:rPr>
                <w:rFonts w:ascii="Times New Roman" w:eastAsia="Times New Roman" w:hAnsi="Times New Roman" w:cs="Times New Roman"/>
                <w:sz w:val="24"/>
                <w:szCs w:val="24"/>
                <w:lang w:eastAsia="ru-RU"/>
              </w:rPr>
              <w:t xml:space="preserve"> 153000, Российская Федерация, Ивановская область, Иваново г, пл. Революции, д. 6, оф.1203.</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Номер телефона/факса:</w:t>
            </w:r>
            <w:r w:rsidRPr="00B056FF">
              <w:rPr>
                <w:rFonts w:ascii="Times New Roman" w:eastAsia="Times New Roman" w:hAnsi="Times New Roman" w:cs="Times New Roman"/>
                <w:sz w:val="24"/>
                <w:szCs w:val="24"/>
                <w:lang w:eastAsia="ru-RU"/>
              </w:rPr>
              <w:t xml:space="preserve"> (4932) 32-80-83.</w:t>
            </w:r>
          </w:p>
          <w:p w:rsidR="00B056FF" w:rsidRPr="00B056FF" w:rsidRDefault="00B056FF" w:rsidP="008C58A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B056FF">
              <w:rPr>
                <w:rFonts w:ascii="Times New Roman" w:eastAsia="Times New Roman" w:hAnsi="Times New Roman" w:cs="Times New Roman"/>
                <w:sz w:val="24"/>
                <w:szCs w:val="24"/>
                <w:lang w:eastAsia="ru-RU"/>
              </w:rPr>
              <w:t xml:space="preserve">Адрес электронной почты: blag@ivgoradm.ru </w:t>
            </w:r>
          </w:p>
        </w:tc>
      </w:tr>
      <w:tr w:rsidR="00B056FF" w:rsidRPr="00B056FF" w:rsidTr="00F930CB">
        <w:trPr>
          <w:trHeight w:val="176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1.3.1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ind w:right="-35"/>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056FF">
              <w:rPr>
                <w:rFonts w:ascii="Times New Roman" w:eastAsia="Times New Roman" w:hAnsi="Times New Roman" w:cs="Times New Roman"/>
                <w:color w:val="000000"/>
                <w:sz w:val="24"/>
                <w:szCs w:val="24"/>
                <w:lang w:eastAsia="ru-RU"/>
              </w:rPr>
              <w:t xml:space="preserve">Место нахождения, почтовый адрес: </w:t>
            </w:r>
            <w:r w:rsidRPr="00B056FF">
              <w:rPr>
                <w:rFonts w:ascii="Times New Roman" w:eastAsia="Times New Roman" w:hAnsi="Times New Roman" w:cs="Times New Roman"/>
                <w:sz w:val="24"/>
                <w:szCs w:val="24"/>
                <w:lang w:eastAsia="ru-RU"/>
              </w:rPr>
              <w:t xml:space="preserve">153000, Российская Федерация, Ивановская область, Иваново г, пл. Революции, д. 6, к. </w:t>
            </w:r>
            <w:r w:rsidR="00B60439" w:rsidRPr="00B60439">
              <w:rPr>
                <w:rFonts w:ascii="Times New Roman" w:eastAsia="Times New Roman" w:hAnsi="Times New Roman" w:cs="Times New Roman"/>
                <w:sz w:val="24"/>
                <w:szCs w:val="24"/>
                <w:lang w:eastAsia="ru-RU"/>
              </w:rPr>
              <w:t>520</w:t>
            </w:r>
            <w:r w:rsidRPr="00B056FF">
              <w:rPr>
                <w:rFonts w:ascii="Times New Roman" w:eastAsia="Times New Roman" w:hAnsi="Times New Roman" w:cs="Times New Roman"/>
                <w:sz w:val="24"/>
                <w:szCs w:val="24"/>
                <w:lang w:eastAsia="ru-RU"/>
              </w:rPr>
              <w:t xml:space="preserve"> </w:t>
            </w:r>
            <w:proofErr w:type="gramEnd"/>
          </w:p>
          <w:p w:rsidR="00B056FF" w:rsidRPr="00F8361A"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 xml:space="preserve">Номер телефона/факса: </w:t>
            </w:r>
            <w:r w:rsidR="008C58AC">
              <w:rPr>
                <w:rFonts w:ascii="Times New Roman" w:eastAsia="Times New Roman" w:hAnsi="Times New Roman" w:cs="Times New Roman"/>
                <w:sz w:val="24"/>
                <w:szCs w:val="24"/>
                <w:lang w:eastAsia="ru-RU"/>
              </w:rPr>
              <w:t>(4932)</w:t>
            </w:r>
            <w:r w:rsidR="00B60439" w:rsidRPr="00B60439">
              <w:rPr>
                <w:rFonts w:ascii="Times New Roman" w:eastAsia="Times New Roman" w:hAnsi="Times New Roman" w:cs="Times New Roman"/>
                <w:sz w:val="24"/>
                <w:szCs w:val="24"/>
                <w:lang w:eastAsia="ru-RU"/>
              </w:rPr>
              <w:t xml:space="preserve"> </w:t>
            </w:r>
            <w:r w:rsidR="00B60439" w:rsidRPr="00F8361A">
              <w:rPr>
                <w:rFonts w:ascii="Times New Roman" w:eastAsia="Times New Roman" w:hAnsi="Times New Roman" w:cs="Times New Roman"/>
                <w:sz w:val="24"/>
                <w:szCs w:val="24"/>
                <w:lang w:eastAsia="ru-RU"/>
              </w:rPr>
              <w:t>59-45-33</w:t>
            </w:r>
          </w:p>
          <w:p w:rsidR="00B056FF" w:rsidRPr="006C511A"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B056FF">
              <w:rPr>
                <w:rFonts w:ascii="Times New Roman" w:eastAsia="Times New Roman" w:hAnsi="Times New Roman" w:cs="Times New Roman"/>
                <w:color w:val="000000"/>
                <w:sz w:val="24"/>
                <w:szCs w:val="24"/>
                <w:lang w:eastAsia="ru-RU"/>
              </w:rPr>
              <w:t xml:space="preserve">Адрес электронной почты: </w:t>
            </w:r>
            <w:hyperlink r:id="rId11" w:history="1">
              <w:r w:rsidRPr="00B056FF">
                <w:rPr>
                  <w:rFonts w:ascii="Times New Roman" w:eastAsia="Times New Roman" w:hAnsi="Times New Roman" w:cs="Times New Roman"/>
                  <w:color w:val="000000"/>
                  <w:sz w:val="24"/>
                  <w:szCs w:val="24"/>
                  <w:u w:val="single"/>
                  <w:lang w:val="en-US" w:eastAsia="ru-RU"/>
                </w:rPr>
                <w:t>mz</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kon</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ivgoradm</w:t>
              </w:r>
              <w:r w:rsidRPr="00B056FF">
                <w:rPr>
                  <w:rFonts w:ascii="Times New Roman" w:eastAsia="Times New Roman" w:hAnsi="Times New Roman" w:cs="Times New Roman"/>
                  <w:color w:val="000000"/>
                  <w:sz w:val="24"/>
                  <w:szCs w:val="24"/>
                  <w:u w:val="single"/>
                  <w:lang w:eastAsia="ru-RU"/>
                </w:rPr>
                <w:t>.</w:t>
              </w:r>
              <w:proofErr w:type="spellStart"/>
              <w:r w:rsidRPr="00B056FF">
                <w:rPr>
                  <w:rFonts w:ascii="Times New Roman" w:eastAsia="Times New Roman" w:hAnsi="Times New Roman" w:cs="Times New Roman"/>
                  <w:color w:val="000000"/>
                  <w:sz w:val="24"/>
                  <w:szCs w:val="24"/>
                  <w:u w:val="single"/>
                  <w:lang w:val="en-US" w:eastAsia="ru-RU"/>
                </w:rPr>
                <w:t>ru</w:t>
              </w:r>
              <w:proofErr w:type="spellEnd"/>
            </w:hyperlink>
          </w:p>
        </w:tc>
      </w:tr>
      <w:tr w:rsidR="00B056FF" w:rsidRPr="00B056FF" w:rsidTr="00F930CB">
        <w:trPr>
          <w:trHeight w:val="100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w:t>
            </w:r>
          </w:p>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Адрес электронной площадки в сети «Интернет»</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022BED"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history="1">
              <w:r w:rsidR="00B60439" w:rsidRPr="00390C4D">
                <w:rPr>
                  <w:rStyle w:val="ad"/>
                  <w:rFonts w:eastAsia="Times New Roman"/>
                  <w:sz w:val="24"/>
                  <w:szCs w:val="24"/>
                  <w:lang w:eastAsia="ru-RU"/>
                </w:rPr>
                <w:t>http://www.rts-tender.ru/</w:t>
              </w:r>
            </w:hyperlink>
            <w:r w:rsidR="00B60439">
              <w:rPr>
                <w:rFonts w:ascii="Times New Roman" w:eastAsia="Times New Roman" w:hAnsi="Times New Roman" w:cs="Times New Roman"/>
                <w:sz w:val="24"/>
                <w:szCs w:val="24"/>
                <w:lang w:eastAsia="ru-RU"/>
              </w:rPr>
              <w:t xml:space="preserve"> </w:t>
            </w:r>
          </w:p>
        </w:tc>
      </w:tr>
      <w:tr w:rsidR="00B056FF" w:rsidRPr="00B056FF" w:rsidTr="00F930CB">
        <w:trPr>
          <w:trHeight w:val="371"/>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1.4.1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Вид и предмет аукциона</w:t>
            </w:r>
          </w:p>
        </w:tc>
        <w:tc>
          <w:tcPr>
            <w:tcW w:w="3012" w:type="pct"/>
            <w:tcBorders>
              <w:top w:val="single" w:sz="4" w:space="0" w:color="auto"/>
              <w:left w:val="single" w:sz="4" w:space="0" w:color="auto"/>
              <w:bottom w:val="single" w:sz="4" w:space="0" w:color="auto"/>
              <w:right w:val="single" w:sz="4" w:space="0" w:color="auto"/>
            </w:tcBorders>
            <w:hideMark/>
          </w:tcPr>
          <w:p w:rsidR="008C58AC" w:rsidRPr="00C90894"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FF1">
              <w:rPr>
                <w:rFonts w:ascii="Times New Roman" w:eastAsia="Times New Roman" w:hAnsi="Times New Roman" w:cs="Times New Roman"/>
                <w:sz w:val="24"/>
                <w:szCs w:val="24"/>
                <w:lang w:eastAsia="ru-RU"/>
              </w:rPr>
              <w:t>Открытый аукцион в электронной форме на право заключения муниципального контракта на выполнение</w:t>
            </w:r>
            <w:r w:rsidR="00AD7A35" w:rsidRPr="00435FF1">
              <w:rPr>
                <w:rFonts w:ascii="Times New Roman" w:eastAsia="Times New Roman" w:hAnsi="Times New Roman" w:cs="Times New Roman"/>
                <w:sz w:val="24"/>
                <w:szCs w:val="24"/>
                <w:lang w:eastAsia="ru-RU"/>
              </w:rPr>
              <w:t xml:space="preserve"> </w:t>
            </w:r>
            <w:r w:rsidRPr="00435FF1">
              <w:rPr>
                <w:rFonts w:ascii="Times New Roman" w:eastAsia="Times New Roman" w:hAnsi="Times New Roman" w:cs="Times New Roman"/>
                <w:sz w:val="24"/>
                <w:szCs w:val="24"/>
                <w:lang w:eastAsia="ru-RU"/>
              </w:rPr>
              <w:t xml:space="preserve"> работ по </w:t>
            </w:r>
            <w:r w:rsidR="00C90894">
              <w:rPr>
                <w:rFonts w:ascii="Times New Roman" w:eastAsia="Times New Roman" w:hAnsi="Times New Roman" w:cs="Times New Roman"/>
                <w:sz w:val="24"/>
                <w:szCs w:val="24"/>
              </w:rPr>
              <w:t>устройству светофорного объекта.</w:t>
            </w:r>
          </w:p>
          <w:p w:rsidR="00B056FF" w:rsidRPr="008C58AC"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57AE3">
              <w:rPr>
                <w:rFonts w:ascii="Times New Roman" w:eastAsia="Times New Roman" w:hAnsi="Times New Roman" w:cs="Times New Roman"/>
                <w:sz w:val="24"/>
                <w:szCs w:val="24"/>
                <w:lang w:eastAsia="ru-RU"/>
              </w:rPr>
              <w:t>Объем работ указан в части III «Техническая часть» документации об открытом аукционе в электронной форме</w:t>
            </w:r>
            <w:r w:rsidR="00757AE3">
              <w:rPr>
                <w:rFonts w:ascii="Times New Roman" w:eastAsia="Times New Roman" w:hAnsi="Times New Roman" w:cs="Times New Roman"/>
                <w:sz w:val="24"/>
                <w:szCs w:val="24"/>
                <w:lang w:eastAsia="ru-RU"/>
              </w:rPr>
              <w:t>.</w:t>
            </w:r>
            <w:r w:rsidRPr="008C58AC">
              <w:rPr>
                <w:rFonts w:ascii="Times New Roman" w:eastAsia="Times New Roman" w:hAnsi="Times New Roman" w:cs="Times New Roman"/>
                <w:sz w:val="24"/>
                <w:szCs w:val="24"/>
                <w:lang w:eastAsia="ru-RU"/>
              </w:rPr>
              <w:t xml:space="preserve"> </w:t>
            </w:r>
          </w:p>
        </w:tc>
      </w:tr>
      <w:tr w:rsidR="00B056FF" w:rsidRPr="00B056FF" w:rsidTr="00F930CB">
        <w:trPr>
          <w:trHeight w:val="35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w:t>
            </w:r>
          </w:p>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1.4.2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Условия выполнения работ</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604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Работы должны быть выполнены в полном объеме, с соблюдением сроков и качества выполнения работ в соответствии с проектом контракта и условиями, изложенными в части III «Техническая часть» документации об открытом аукционе в электронной </w:t>
            </w:r>
            <w:r w:rsidR="00B60439">
              <w:rPr>
                <w:rFonts w:ascii="Times New Roman" w:eastAsia="Times New Roman" w:hAnsi="Times New Roman" w:cs="Times New Roman"/>
                <w:sz w:val="24"/>
                <w:szCs w:val="24"/>
                <w:lang w:eastAsia="ru-RU"/>
              </w:rPr>
              <w:lastRenderedPageBreak/>
              <w:t xml:space="preserve">форме. </w:t>
            </w:r>
            <w:r w:rsidRPr="00B056FF">
              <w:rPr>
                <w:rFonts w:ascii="Times New Roman" w:eastAsia="Times New Roman" w:hAnsi="Times New Roman" w:cs="Times New Roman"/>
                <w:sz w:val="24"/>
                <w:szCs w:val="24"/>
                <w:lang w:eastAsia="ru-RU"/>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tc>
      </w:tr>
      <w:tr w:rsidR="00B056FF" w:rsidRPr="00B056FF" w:rsidTr="00F930CB">
        <w:trPr>
          <w:trHeight w:val="346"/>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6</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1.4.2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Место и сроки (периоды)  выполнения работ</w:t>
            </w:r>
          </w:p>
        </w:tc>
        <w:tc>
          <w:tcPr>
            <w:tcW w:w="30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056FF" w:rsidRPr="008C58AC"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8AC">
              <w:rPr>
                <w:rFonts w:ascii="Times New Roman" w:eastAsia="Times New Roman" w:hAnsi="Times New Roman" w:cs="Times New Roman"/>
                <w:sz w:val="24"/>
                <w:szCs w:val="24"/>
                <w:u w:val="single"/>
                <w:lang w:eastAsia="ru-RU"/>
              </w:rPr>
              <w:t>Место выполнения работ:</w:t>
            </w:r>
            <w:r w:rsidRPr="008C58AC">
              <w:rPr>
                <w:rFonts w:ascii="Times New Roman" w:eastAsia="Times New Roman" w:hAnsi="Times New Roman" w:cs="Times New Roman"/>
                <w:sz w:val="24"/>
                <w:szCs w:val="24"/>
                <w:lang w:eastAsia="ru-RU"/>
              </w:rPr>
              <w:t xml:space="preserve"> </w:t>
            </w:r>
          </w:p>
          <w:p w:rsidR="00B056FF" w:rsidRPr="008C58AC" w:rsidRDefault="00435FF1" w:rsidP="00B056FF">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35FF1">
              <w:rPr>
                <w:rFonts w:ascii="Times New Roman" w:eastAsia="Times New Roman" w:hAnsi="Times New Roman" w:cs="Times New Roman"/>
                <w:sz w:val="24"/>
                <w:szCs w:val="24"/>
              </w:rPr>
              <w:t>г. Иваново, перекресток ул. Некрасова – ул. Радищева</w:t>
            </w:r>
            <w:r w:rsidRPr="008C58AC">
              <w:rPr>
                <w:rFonts w:ascii="Times New Roman" w:hAnsi="Times New Roman" w:cs="Times New Roman"/>
                <w:sz w:val="24"/>
                <w:szCs w:val="24"/>
                <w:u w:val="single"/>
              </w:rPr>
              <w:t xml:space="preserve"> </w:t>
            </w:r>
            <w:r w:rsidR="00B056FF" w:rsidRPr="008C58AC">
              <w:rPr>
                <w:rFonts w:ascii="Times New Roman" w:hAnsi="Times New Roman" w:cs="Times New Roman"/>
                <w:sz w:val="24"/>
                <w:szCs w:val="24"/>
                <w:u w:val="single"/>
              </w:rPr>
              <w:t>Сроки (периоды) выполнения работ:</w:t>
            </w:r>
            <w:r w:rsidR="00B056FF" w:rsidRPr="008C58AC">
              <w:rPr>
                <w:rFonts w:ascii="Times New Roman" w:hAnsi="Times New Roman" w:cs="Times New Roman"/>
                <w:sz w:val="24"/>
                <w:szCs w:val="24"/>
              </w:rPr>
              <w:t xml:space="preserve"> </w:t>
            </w:r>
            <w:proofErr w:type="gramEnd"/>
          </w:p>
          <w:p w:rsidR="00B056FF" w:rsidRPr="00435FF1" w:rsidRDefault="00435FF1" w:rsidP="00B056FF">
            <w:pPr>
              <w:autoSpaceDN w:val="0"/>
              <w:spacing w:after="0" w:line="240" w:lineRule="auto"/>
              <w:jc w:val="both"/>
              <w:rPr>
                <w:rFonts w:ascii="Times New Roman" w:eastAsia="Times New Roman" w:hAnsi="Times New Roman" w:cs="Times New Roman"/>
                <w:sz w:val="24"/>
                <w:szCs w:val="24"/>
                <w:lang w:eastAsia="ru-RU"/>
              </w:rPr>
            </w:pPr>
            <w:r w:rsidRPr="00435FF1">
              <w:rPr>
                <w:rFonts w:ascii="Times New Roman" w:eastAsia="Times New Roman" w:hAnsi="Times New Roman" w:cs="Times New Roman"/>
                <w:sz w:val="24"/>
                <w:szCs w:val="24"/>
              </w:rPr>
              <w:t>В течение 2 (Двух) календарных дней с момента заключения муниципального контракта</w:t>
            </w:r>
          </w:p>
        </w:tc>
      </w:tr>
      <w:tr w:rsidR="00B056FF" w:rsidRPr="00B056FF" w:rsidTr="00F930CB">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7</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1.5.1</w:t>
            </w:r>
          </w:p>
        </w:tc>
        <w:tc>
          <w:tcPr>
            <w:tcW w:w="1091" w:type="pct"/>
            <w:tcBorders>
              <w:top w:val="single" w:sz="4" w:space="0" w:color="auto"/>
              <w:left w:val="single" w:sz="4" w:space="0" w:color="auto"/>
              <w:bottom w:val="single" w:sz="4" w:space="0" w:color="auto"/>
              <w:right w:val="single" w:sz="4" w:space="0" w:color="auto"/>
            </w:tcBorders>
            <w:hideMark/>
          </w:tcPr>
          <w:p w:rsidR="00B056FF" w:rsidRPr="008C58AC" w:rsidRDefault="00B056FF" w:rsidP="00B056FF">
            <w:pPr>
              <w:widowControl w:val="0"/>
              <w:autoSpaceDE w:val="0"/>
              <w:autoSpaceDN w:val="0"/>
              <w:adjustRightInd w:val="0"/>
              <w:spacing w:after="0" w:line="240" w:lineRule="auto"/>
              <w:ind w:right="-84"/>
              <w:jc w:val="both"/>
              <w:rPr>
                <w:rFonts w:ascii="Times New Roman" w:eastAsia="Times New Roman" w:hAnsi="Times New Roman" w:cs="Times New Roman"/>
                <w:sz w:val="24"/>
                <w:szCs w:val="24"/>
                <w:lang w:eastAsia="ru-RU"/>
              </w:rPr>
            </w:pPr>
            <w:r w:rsidRPr="008C58AC">
              <w:rPr>
                <w:rFonts w:ascii="Times New Roman" w:eastAsia="Times New Roman" w:hAnsi="Times New Roman" w:cs="Times New Roman"/>
                <w:sz w:val="24"/>
                <w:szCs w:val="24"/>
                <w:lang w:eastAsia="ru-RU"/>
              </w:rPr>
              <w:t>Начальная (максимальная) цена контракта, руб.</w:t>
            </w:r>
          </w:p>
        </w:tc>
        <w:tc>
          <w:tcPr>
            <w:tcW w:w="3012" w:type="pct"/>
            <w:tcBorders>
              <w:top w:val="single" w:sz="4" w:space="0" w:color="auto"/>
              <w:left w:val="single" w:sz="4" w:space="0" w:color="auto"/>
              <w:bottom w:val="single" w:sz="4" w:space="0" w:color="auto"/>
              <w:right w:val="single" w:sz="4" w:space="0" w:color="auto"/>
            </w:tcBorders>
            <w:vAlign w:val="center"/>
            <w:hideMark/>
          </w:tcPr>
          <w:p w:rsidR="00B056FF" w:rsidRPr="00435FF1" w:rsidRDefault="00435FF1" w:rsidP="00B056FF">
            <w:pPr>
              <w:spacing w:after="0" w:line="240" w:lineRule="auto"/>
              <w:jc w:val="both"/>
              <w:outlineLvl w:val="1"/>
              <w:rPr>
                <w:rFonts w:ascii="Times New Roman" w:eastAsia="Times New Roman" w:hAnsi="Times New Roman" w:cs="Times New Roman"/>
                <w:sz w:val="24"/>
                <w:szCs w:val="24"/>
                <w:lang w:eastAsia="ru-RU"/>
              </w:rPr>
            </w:pPr>
            <w:r w:rsidRPr="00435FF1">
              <w:rPr>
                <w:rFonts w:ascii="Times New Roman" w:eastAsia="Times New Roman" w:hAnsi="Times New Roman" w:cs="Times New Roman"/>
                <w:sz w:val="24"/>
                <w:szCs w:val="24"/>
              </w:rPr>
              <w:t>657 288,59</w:t>
            </w:r>
          </w:p>
        </w:tc>
      </w:tr>
      <w:tr w:rsidR="00B056FF" w:rsidRPr="00B056FF" w:rsidTr="00F930CB">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8</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Обоснование начальной (максимальной) цены контракта</w:t>
            </w:r>
          </w:p>
        </w:tc>
        <w:tc>
          <w:tcPr>
            <w:tcW w:w="3012" w:type="pct"/>
            <w:tcBorders>
              <w:top w:val="single" w:sz="4" w:space="0" w:color="auto"/>
              <w:left w:val="single" w:sz="4" w:space="0" w:color="auto"/>
              <w:bottom w:val="single" w:sz="4" w:space="0" w:color="auto"/>
              <w:right w:val="single" w:sz="4" w:space="0" w:color="auto"/>
            </w:tcBorders>
            <w:hideMark/>
          </w:tcPr>
          <w:p w:rsidR="00B056FF" w:rsidRPr="00CB1958" w:rsidRDefault="00CB1958" w:rsidP="00FF27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958">
              <w:rPr>
                <w:rFonts w:ascii="Times New Roman" w:eastAsia="Times New Roman" w:hAnsi="Times New Roman" w:cs="Times New Roman"/>
                <w:sz w:val="24"/>
                <w:szCs w:val="24"/>
              </w:rPr>
              <w:t>Начальная (максимальная) цена контракта определена на основании локального сметного расчета (Приложение № 2 к проекту муниципального контракта).</w:t>
            </w:r>
          </w:p>
        </w:tc>
      </w:tr>
      <w:tr w:rsidR="00B056FF" w:rsidRPr="00B056FF" w:rsidTr="00F930CB">
        <w:trPr>
          <w:trHeight w:val="67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9</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FF2733">
            <w:pPr>
              <w:widowControl w:val="0"/>
              <w:autoSpaceDE w:val="0"/>
              <w:autoSpaceDN w:val="0"/>
              <w:adjustRightInd w:val="0"/>
              <w:spacing w:after="0" w:line="240" w:lineRule="auto"/>
              <w:ind w:right="-45"/>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aps/>
                <w:sz w:val="24"/>
                <w:szCs w:val="24"/>
                <w:lang w:eastAsia="ru-RU"/>
              </w:rPr>
              <w:t>р</w:t>
            </w:r>
            <w:r w:rsidRPr="00B056FF">
              <w:rPr>
                <w:rFonts w:ascii="Times New Roman" w:eastAsia="Times New Roman" w:hAnsi="Times New Roman" w:cs="Times New Roman"/>
                <w:sz w:val="24"/>
                <w:szCs w:val="24"/>
                <w:lang w:eastAsia="ru-RU"/>
              </w:rPr>
              <w:t>оссийский рубль</w:t>
            </w:r>
          </w:p>
        </w:tc>
      </w:tr>
      <w:tr w:rsidR="00B056FF" w:rsidRPr="00B056FF" w:rsidTr="00F930CB">
        <w:trPr>
          <w:trHeight w:val="67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10</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12"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Не предусмотрен</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56FF" w:rsidRPr="00B056FF" w:rsidTr="00F930CB">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1.5.2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012" w:type="pct"/>
            <w:tcBorders>
              <w:top w:val="single" w:sz="4" w:space="0" w:color="auto"/>
              <w:left w:val="single" w:sz="4" w:space="0" w:color="auto"/>
              <w:bottom w:val="single" w:sz="4" w:space="0" w:color="auto"/>
              <w:right w:val="single" w:sz="4" w:space="0" w:color="auto"/>
            </w:tcBorders>
            <w:hideMark/>
          </w:tcPr>
          <w:p w:rsidR="008C58AC" w:rsidRDefault="00CB1958" w:rsidP="008C58AC">
            <w:pPr>
              <w:pStyle w:val="aa"/>
              <w:spacing w:after="0"/>
              <w:jc w:val="both"/>
              <w:rPr>
                <w:color w:val="000000"/>
              </w:rPr>
            </w:pPr>
            <w:r w:rsidRPr="002175FA">
              <w:rPr>
                <w:color w:val="000000"/>
              </w:rPr>
              <w:t>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w:t>
            </w:r>
            <w:r>
              <w:rPr>
                <w:color w:val="000000"/>
              </w:rPr>
              <w:t xml:space="preserve"> с учетом НДС</w:t>
            </w:r>
            <w:r>
              <w:rPr>
                <w:rStyle w:val="ac"/>
                <w:color w:val="000000"/>
              </w:rPr>
              <w:footnoteReference w:customMarkFollows="1" w:id="1"/>
              <w:t>*</w:t>
            </w:r>
            <w:r w:rsidRPr="002175FA">
              <w:rPr>
                <w:color w:val="000000"/>
              </w:rPr>
              <w:t>, сборов и иных затрат, понесенных Подрядчиком при выполнении работ</w:t>
            </w:r>
            <w:r>
              <w:rPr>
                <w:color w:val="000000"/>
              </w:rPr>
              <w:t xml:space="preserve">. </w:t>
            </w:r>
          </w:p>
          <w:p w:rsidR="00B056FF" w:rsidRPr="00B056FF" w:rsidRDefault="00B056FF" w:rsidP="00B056FF">
            <w:pPr>
              <w:spacing w:after="0" w:line="240" w:lineRule="auto"/>
              <w:jc w:val="both"/>
              <w:rPr>
                <w:rFonts w:ascii="Times New Roman" w:hAnsi="Times New Roman" w:cs="Times New Roman"/>
                <w:color w:val="000000"/>
                <w:sz w:val="24"/>
                <w:szCs w:val="24"/>
              </w:rPr>
            </w:pPr>
            <w:r w:rsidRPr="00B056FF">
              <w:rPr>
                <w:rFonts w:ascii="Times New Roman" w:hAnsi="Times New Roman" w:cs="Times New Roman"/>
                <w:color w:val="000000"/>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056FF">
              <w:rPr>
                <w:rFonts w:ascii="Times New Roman" w:eastAsia="Times New Roman" w:hAnsi="Times New Roman" w:cs="Times New Roman"/>
                <w:color w:val="000000"/>
                <w:sz w:val="24"/>
                <w:szCs w:val="24"/>
                <w:lang w:eastAsia="ru-RU"/>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B056FF" w:rsidRPr="00B056FF" w:rsidTr="00F930CB">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12</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r w:rsidRPr="00B056FF">
              <w:rPr>
                <w:rFonts w:ascii="Times New Roman" w:eastAsia="Times New Roman" w:hAnsi="Times New Roman" w:cs="Times New Roman"/>
                <w:sz w:val="24"/>
                <w:szCs w:val="24"/>
                <w:lang w:eastAsia="ru-RU"/>
              </w:rPr>
              <w:lastRenderedPageBreak/>
              <w:t>5.2.4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Величина </w:t>
            </w:r>
          </w:p>
          <w:p w:rsidR="00B056FF" w:rsidRPr="00B056FF" w:rsidRDefault="00B056FF" w:rsidP="00B056FF">
            <w:pPr>
              <w:spacing w:after="0" w:line="240" w:lineRule="auto"/>
              <w:ind w:right="-84"/>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понижения начальной (максимальной) цены контракта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(«шаг аукциона»)</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lang w:eastAsia="ru-RU"/>
              </w:rPr>
            </w:pPr>
            <w:r w:rsidRPr="00B056FF">
              <w:rPr>
                <w:rFonts w:ascii="Times New Roman" w:hAnsi="Times New Roman" w:cs="Times New Roman"/>
                <w:sz w:val="24"/>
                <w:szCs w:val="24"/>
                <w:lang w:eastAsia="ru-RU"/>
              </w:rPr>
              <w:lastRenderedPageBreak/>
              <w:t xml:space="preserve">«Шаг аукциона» составляет от 0,5 % до 5 % </w:t>
            </w:r>
            <w:r w:rsidRPr="00B056FF">
              <w:rPr>
                <w:rFonts w:ascii="Times New Roman" w:hAnsi="Times New Roman" w:cs="Times New Roman"/>
                <w:sz w:val="24"/>
                <w:szCs w:val="24"/>
                <w:lang w:eastAsia="ru-RU"/>
              </w:rPr>
              <w:lastRenderedPageBreak/>
              <w:t>начальной (максимальной) цены контракта</w:t>
            </w:r>
          </w:p>
        </w:tc>
      </w:tr>
      <w:tr w:rsidR="00B056FF" w:rsidRPr="00B056FF" w:rsidTr="00F930CB">
        <w:trPr>
          <w:trHeight w:val="538"/>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1.6.1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Источник финансирования заказа</w:t>
            </w:r>
          </w:p>
        </w:tc>
        <w:tc>
          <w:tcPr>
            <w:tcW w:w="3012" w:type="pct"/>
            <w:tcBorders>
              <w:top w:val="single" w:sz="4" w:space="0" w:color="auto"/>
              <w:left w:val="single" w:sz="4" w:space="0" w:color="auto"/>
              <w:bottom w:val="single" w:sz="4" w:space="0" w:color="auto"/>
              <w:right w:val="single" w:sz="4" w:space="0" w:color="auto"/>
            </w:tcBorders>
            <w:vAlign w:val="center"/>
          </w:tcPr>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napToGrid w:val="0"/>
                <w:sz w:val="24"/>
                <w:szCs w:val="24"/>
                <w:lang w:eastAsia="ru-RU"/>
              </w:rPr>
              <w:t xml:space="preserve">Бюджет города Иванова </w:t>
            </w: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p>
        </w:tc>
      </w:tr>
      <w:tr w:rsidR="00B056FF" w:rsidRPr="00B056FF" w:rsidTr="00F930CB">
        <w:trPr>
          <w:trHeight w:val="106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1.6.2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Форма, срок и порядок оплаты</w:t>
            </w:r>
          </w:p>
        </w:tc>
        <w:tc>
          <w:tcPr>
            <w:tcW w:w="3012" w:type="pct"/>
            <w:tcBorders>
              <w:top w:val="single" w:sz="4" w:space="0" w:color="auto"/>
              <w:left w:val="single" w:sz="4" w:space="0" w:color="auto"/>
              <w:bottom w:val="single" w:sz="4" w:space="0" w:color="auto"/>
              <w:right w:val="single" w:sz="4" w:space="0" w:color="auto"/>
            </w:tcBorders>
            <w:hideMark/>
          </w:tcPr>
          <w:p w:rsidR="008C58AC" w:rsidRPr="00CB1958" w:rsidRDefault="00CB1958" w:rsidP="00CB1958">
            <w:pPr>
              <w:spacing w:after="0"/>
              <w:jc w:val="both"/>
              <w:rPr>
                <w:rFonts w:ascii="Times New Roman" w:hAnsi="Times New Roman" w:cs="Times New Roman"/>
                <w:sz w:val="24"/>
                <w:szCs w:val="24"/>
              </w:rPr>
            </w:pPr>
            <w:r w:rsidRPr="00C90894">
              <w:rPr>
                <w:rFonts w:ascii="Times New Roman" w:hAnsi="Times New Roman" w:cs="Times New Roman"/>
                <w:sz w:val="24"/>
                <w:szCs w:val="24"/>
              </w:rPr>
              <w:t>Оплата производится по безналичному расчету за счет средств бюджета города Иванова, предусмотренных в 2012 году, в рамках выполнения долгосрочной целевой программы «Повышение безопасности дорожного движения в городе Иванове в 2010 - 2014 годах»</w:t>
            </w:r>
          </w:p>
        </w:tc>
      </w:tr>
      <w:tr w:rsidR="00B056FF" w:rsidRPr="00B056FF" w:rsidTr="00F930CB">
        <w:trPr>
          <w:trHeight w:val="142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15</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Требования к участникам размещения заказа</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B056FF">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r w:rsidRPr="00B056FF">
              <w:rPr>
                <w:rFonts w:ascii="Times New Roman" w:eastAsia="Times New Roman" w:hAnsi="Times New Roman" w:cs="Times New Roman"/>
                <w:color w:val="0D0D0D"/>
                <w:sz w:val="24"/>
                <w:szCs w:val="24"/>
                <w:lang w:eastAsia="ru-RU"/>
              </w:rPr>
              <w:t xml:space="preserve"> </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 требованию о </w:t>
            </w:r>
            <w:proofErr w:type="spellStart"/>
            <w:r w:rsidR="00B30EE6">
              <w:rPr>
                <w:rFonts w:ascii="Times New Roman" w:eastAsia="Times New Roman" w:hAnsi="Times New Roman" w:cs="Times New Roman"/>
                <w:sz w:val="24"/>
                <w:szCs w:val="24"/>
                <w:lang w:eastAsia="ru-RU"/>
              </w:rPr>
              <w:t>не</w:t>
            </w:r>
            <w:r w:rsidR="00B30EE6" w:rsidRPr="00B056FF">
              <w:rPr>
                <w:rFonts w:ascii="Times New Roman" w:eastAsia="Times New Roman" w:hAnsi="Times New Roman" w:cs="Times New Roman"/>
                <w:sz w:val="24"/>
                <w:szCs w:val="24"/>
                <w:lang w:eastAsia="ru-RU"/>
              </w:rPr>
              <w:t>проведении</w:t>
            </w:r>
            <w:proofErr w:type="spellEnd"/>
            <w:r w:rsidRPr="00B056FF">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 требованию о </w:t>
            </w:r>
            <w:proofErr w:type="spellStart"/>
            <w:r w:rsidRPr="00B056FF">
              <w:rPr>
                <w:rFonts w:ascii="Times New Roman" w:eastAsia="Times New Roman" w:hAnsi="Times New Roman" w:cs="Times New Roman"/>
                <w:sz w:val="24"/>
                <w:szCs w:val="24"/>
                <w:lang w:eastAsia="ru-RU"/>
              </w:rPr>
              <w:t>неприостановлении</w:t>
            </w:r>
            <w:proofErr w:type="spellEnd"/>
            <w:r w:rsidRPr="00B056FF">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1B55D3" w:rsidRPr="00B056FF" w:rsidRDefault="00B056FF" w:rsidP="00CB1958">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 требованию об отсутств</w:t>
            </w:r>
            <w:proofErr w:type="gramStart"/>
            <w:r w:rsidRPr="00B056FF">
              <w:rPr>
                <w:rFonts w:ascii="Times New Roman" w:eastAsia="Times New Roman" w:hAnsi="Times New Roman" w:cs="Times New Roman"/>
                <w:sz w:val="24"/>
                <w:szCs w:val="24"/>
                <w:lang w:eastAsia="ru-RU"/>
              </w:rPr>
              <w:t>ии у у</w:t>
            </w:r>
            <w:proofErr w:type="gramEnd"/>
            <w:r w:rsidRPr="00B056FF">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CB1958">
              <w:rPr>
                <w:rFonts w:ascii="Times New Roman" w:eastAsia="Times New Roman" w:hAnsi="Times New Roman" w:cs="Times New Roman"/>
                <w:sz w:val="24"/>
                <w:szCs w:val="24"/>
                <w:lang w:eastAsia="ru-RU"/>
              </w:rPr>
              <w:t>а участие в аукционе не принято.</w:t>
            </w:r>
          </w:p>
        </w:tc>
      </w:tr>
      <w:tr w:rsidR="00B056FF" w:rsidRPr="00B056FF" w:rsidTr="00F930CB">
        <w:trPr>
          <w:trHeight w:val="142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16</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1.7.5.6</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012"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tabs>
                <w:tab w:val="left" w:pos="4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p w:rsidR="00B056FF" w:rsidRPr="00B056FF" w:rsidRDefault="00B056FF" w:rsidP="00B056FF">
            <w:pPr>
              <w:autoSpaceDE w:val="0"/>
              <w:autoSpaceDN w:val="0"/>
              <w:adjustRightInd w:val="0"/>
              <w:spacing w:after="0" w:line="240" w:lineRule="auto"/>
              <w:ind w:left="56"/>
              <w:jc w:val="both"/>
              <w:rPr>
                <w:rFonts w:ascii="Times New Roman" w:eastAsia="Times New Roman" w:hAnsi="Times New Roman" w:cs="Times New Roman"/>
                <w:sz w:val="24"/>
                <w:szCs w:val="24"/>
                <w:lang w:eastAsia="ru-RU"/>
              </w:rPr>
            </w:pPr>
          </w:p>
        </w:tc>
      </w:tr>
      <w:tr w:rsidR="00B056FF" w:rsidRPr="00B056FF" w:rsidTr="00F930CB">
        <w:trPr>
          <w:trHeight w:val="20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1.9.1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Преимущества</w:t>
            </w:r>
          </w:p>
        </w:tc>
        <w:tc>
          <w:tcPr>
            <w:tcW w:w="3012" w:type="pct"/>
            <w:tcBorders>
              <w:top w:val="single" w:sz="4" w:space="0" w:color="auto"/>
              <w:left w:val="single" w:sz="4" w:space="0" w:color="auto"/>
              <w:bottom w:val="single" w:sz="4" w:space="0" w:color="auto"/>
              <w:right w:val="single" w:sz="4" w:space="0" w:color="auto"/>
            </w:tcBorders>
            <w:vAlign w:val="center"/>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aps/>
                <w:sz w:val="24"/>
                <w:szCs w:val="24"/>
                <w:lang w:eastAsia="ru-RU"/>
              </w:rPr>
              <w:t>н</w:t>
            </w:r>
            <w:r w:rsidRPr="00B056FF">
              <w:rPr>
                <w:rFonts w:ascii="Times New Roman" w:eastAsia="Times New Roman" w:hAnsi="Times New Roman" w:cs="Times New Roman"/>
                <w:sz w:val="24"/>
                <w:szCs w:val="24"/>
                <w:lang w:eastAsia="ru-RU"/>
              </w:rPr>
              <w:t xml:space="preserve">е </w:t>
            </w:r>
            <w:proofErr w:type="gramStart"/>
            <w:r w:rsidRPr="00B056FF">
              <w:rPr>
                <w:rFonts w:ascii="Times New Roman" w:eastAsia="Times New Roman" w:hAnsi="Times New Roman" w:cs="Times New Roman"/>
                <w:sz w:val="24"/>
                <w:szCs w:val="24"/>
                <w:lang w:eastAsia="ru-RU"/>
              </w:rPr>
              <w:t>установлены</w:t>
            </w:r>
            <w:proofErr w:type="gramEnd"/>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r>
      <w:tr w:rsidR="00B056FF" w:rsidRPr="00B056FF" w:rsidTr="00F930CB">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18</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3.2.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Требования к содержанию и составу заявки на </w:t>
            </w:r>
            <w:r w:rsidRPr="00B056FF">
              <w:rPr>
                <w:rFonts w:ascii="Times New Roman" w:eastAsia="Times New Roman" w:hAnsi="Times New Roman" w:cs="Times New Roman"/>
                <w:sz w:val="24"/>
                <w:szCs w:val="24"/>
                <w:lang w:eastAsia="ru-RU"/>
              </w:rPr>
              <w:lastRenderedPageBreak/>
              <w:t xml:space="preserve">участие в аукционе </w:t>
            </w:r>
          </w:p>
        </w:tc>
        <w:tc>
          <w:tcPr>
            <w:tcW w:w="3012" w:type="pct"/>
            <w:tcBorders>
              <w:top w:val="single" w:sz="4" w:space="0" w:color="auto"/>
              <w:left w:val="single" w:sz="4" w:space="0" w:color="auto"/>
              <w:bottom w:val="single" w:sz="4" w:space="0" w:color="auto"/>
              <w:right w:val="single" w:sz="4" w:space="0" w:color="auto"/>
            </w:tcBorders>
            <w:hideMark/>
          </w:tcPr>
          <w:p w:rsidR="001B55D3" w:rsidRPr="001B55D3" w:rsidRDefault="001B55D3" w:rsidP="001B55D3">
            <w:pPr>
              <w:pStyle w:val="Web"/>
              <w:spacing w:before="0" w:beforeAutospacing="0" w:after="0" w:afterAutospacing="0"/>
              <w:jc w:val="both"/>
            </w:pPr>
            <w:r>
              <w:lastRenderedPageBreak/>
              <w:t xml:space="preserve">Заявка на участие в открытом аукционе в электронной </w:t>
            </w:r>
            <w:r w:rsidRPr="001B55D3">
              <w:t xml:space="preserve">форме должна состоять </w:t>
            </w:r>
            <w:r w:rsidRPr="001B55D3">
              <w:rPr>
                <w:b/>
              </w:rPr>
              <w:t>из двух частей</w:t>
            </w:r>
            <w:r w:rsidRPr="001B55D3">
              <w:t>.</w:t>
            </w:r>
          </w:p>
          <w:p w:rsidR="001B55D3" w:rsidRPr="001B55D3" w:rsidRDefault="001B55D3" w:rsidP="001B55D3">
            <w:pPr>
              <w:spacing w:after="0"/>
              <w:jc w:val="both"/>
              <w:outlineLvl w:val="1"/>
              <w:rPr>
                <w:rFonts w:ascii="Times New Roman" w:hAnsi="Times New Roman" w:cs="Times New Roman"/>
                <w:sz w:val="24"/>
                <w:szCs w:val="24"/>
              </w:rPr>
            </w:pPr>
            <w:r w:rsidRPr="001B55D3">
              <w:rPr>
                <w:rFonts w:ascii="Times New Roman" w:hAnsi="Times New Roman" w:cs="Times New Roman"/>
                <w:b/>
                <w:sz w:val="24"/>
                <w:szCs w:val="24"/>
              </w:rPr>
              <w:lastRenderedPageBreak/>
              <w:t xml:space="preserve">Первая </w:t>
            </w:r>
            <w:r w:rsidRPr="001B55D3">
              <w:rPr>
                <w:rFonts w:ascii="Times New Roman" w:hAnsi="Times New Roman" w:cs="Times New Roman"/>
                <w:sz w:val="24"/>
                <w:szCs w:val="24"/>
              </w:rPr>
              <w:t>часть заявки на участие в аукционе должна содержать:</w:t>
            </w:r>
          </w:p>
          <w:p w:rsidR="001B55D3" w:rsidRPr="001B55D3" w:rsidRDefault="001B55D3" w:rsidP="001B55D3">
            <w:pPr>
              <w:spacing w:after="0"/>
              <w:jc w:val="both"/>
              <w:outlineLvl w:val="1"/>
              <w:rPr>
                <w:rFonts w:ascii="Times New Roman" w:hAnsi="Times New Roman" w:cs="Times New Roman"/>
                <w:sz w:val="24"/>
                <w:szCs w:val="24"/>
              </w:rPr>
            </w:pPr>
            <w:r w:rsidRPr="001B55D3">
              <w:rPr>
                <w:rFonts w:ascii="Times New Roman" w:hAnsi="Times New Roman" w:cs="Times New Roman"/>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1B55D3">
              <w:rPr>
                <w:rFonts w:ascii="Times New Roman" w:hAnsi="Times New Roman" w:cs="Times New Roman"/>
                <w:sz w:val="24"/>
                <w:szCs w:val="24"/>
              </w:rPr>
              <w:t>указание</w:t>
            </w:r>
            <w:proofErr w:type="gramEnd"/>
            <w:r w:rsidRPr="001B55D3">
              <w:rPr>
                <w:rFonts w:ascii="Times New Roman" w:hAnsi="Times New Roman" w:cs="Times New Roman"/>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1B55D3">
              <w:rPr>
                <w:rFonts w:ascii="Times New Roman" w:hAnsi="Times New Roman" w:cs="Times New Roman"/>
                <w:bCs/>
                <w:sz w:val="24"/>
                <w:szCs w:val="24"/>
              </w:rPr>
              <w:t xml:space="preserve">его </w:t>
            </w:r>
            <w:proofErr w:type="gramStart"/>
            <w:r w:rsidRPr="001B55D3">
              <w:rPr>
                <w:rFonts w:ascii="Times New Roman" w:hAnsi="Times New Roman" w:cs="Times New Roman"/>
                <w:bCs/>
                <w:sz w:val="24"/>
                <w:szCs w:val="24"/>
              </w:rPr>
              <w:t>словесное обозначение</w:t>
            </w:r>
            <w:r w:rsidRPr="001B55D3">
              <w:rPr>
                <w:rFonts w:ascii="Times New Roman" w:hAnsi="Times New Roman" w:cs="Times New Roman"/>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1B55D3">
              <w:rPr>
                <w:rFonts w:ascii="Times New Roman" w:hAnsi="Times New Roman" w:cs="Times New Roman"/>
                <w:sz w:val="24"/>
                <w:szCs w:val="24"/>
              </w:rPr>
              <w:t xml:space="preserve">, а также требования* </w:t>
            </w:r>
            <w:proofErr w:type="gramStart"/>
            <w:r w:rsidRPr="001B55D3">
              <w:rPr>
                <w:rFonts w:ascii="Times New Roman" w:hAnsi="Times New Roman" w:cs="Times New Roman"/>
                <w:sz w:val="24"/>
                <w:szCs w:val="24"/>
              </w:rPr>
              <w:t>о необходимости указания в заявке на участие в открытом аукционе в электронной форме</w:t>
            </w:r>
            <w:proofErr w:type="gramEnd"/>
            <w:r w:rsidRPr="001B55D3">
              <w:rPr>
                <w:rFonts w:ascii="Times New Roman" w:hAnsi="Times New Roman" w:cs="Times New Roman"/>
                <w:sz w:val="24"/>
                <w:szCs w:val="24"/>
              </w:rPr>
              <w:t xml:space="preserve"> на товарный знак;</w:t>
            </w:r>
          </w:p>
          <w:p w:rsidR="001B55D3" w:rsidRPr="001B55D3" w:rsidRDefault="001B55D3" w:rsidP="001B55D3">
            <w:pPr>
              <w:spacing w:after="0"/>
              <w:jc w:val="both"/>
              <w:outlineLvl w:val="1"/>
              <w:rPr>
                <w:rFonts w:ascii="Times New Roman" w:hAnsi="Times New Roman" w:cs="Times New Roman"/>
                <w:sz w:val="24"/>
                <w:szCs w:val="24"/>
              </w:rPr>
            </w:pPr>
            <w:proofErr w:type="gramStart"/>
            <w:r w:rsidRPr="001B55D3">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B55D3">
              <w:rPr>
                <w:rFonts w:ascii="Times New Roman" w:hAnsi="Times New Roman" w:cs="Times New Roman"/>
                <w:bCs/>
                <w:sz w:val="24"/>
                <w:szCs w:val="24"/>
              </w:rPr>
              <w:t>его словесное обозначение</w:t>
            </w:r>
            <w:r w:rsidRPr="001B55D3">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1B55D3">
              <w:rPr>
                <w:rFonts w:ascii="Times New Roman" w:hAnsi="Times New Roman" w:cs="Times New Roman"/>
                <w:sz w:val="24"/>
                <w:szCs w:val="24"/>
              </w:rPr>
              <w:t xml:space="preserve"> указания на товарный знак используемого товара.</w:t>
            </w:r>
          </w:p>
          <w:p w:rsidR="001B55D3" w:rsidRPr="001B55D3" w:rsidRDefault="001B55D3" w:rsidP="001B55D3">
            <w:pPr>
              <w:spacing w:after="0"/>
              <w:jc w:val="both"/>
              <w:outlineLvl w:val="1"/>
              <w:rPr>
                <w:rFonts w:ascii="Times New Roman" w:hAnsi="Times New Roman" w:cs="Times New Roman"/>
                <w:sz w:val="24"/>
                <w:szCs w:val="24"/>
              </w:rPr>
            </w:pPr>
            <w:r w:rsidRPr="001B55D3">
              <w:rPr>
                <w:rFonts w:ascii="Times New Roman" w:hAnsi="Times New Roman" w:cs="Times New Roman"/>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1B55D3" w:rsidRPr="001B55D3" w:rsidRDefault="001B55D3" w:rsidP="001B55D3">
            <w:pPr>
              <w:spacing w:after="0"/>
              <w:jc w:val="both"/>
              <w:rPr>
                <w:rFonts w:ascii="Times New Roman" w:hAnsi="Times New Roman" w:cs="Times New Roman"/>
                <w:i/>
                <w:sz w:val="24"/>
                <w:szCs w:val="24"/>
              </w:rPr>
            </w:pPr>
            <w:r w:rsidRPr="001B55D3">
              <w:rPr>
                <w:rFonts w:ascii="Times New Roman" w:hAnsi="Times New Roman" w:cs="Times New Roman"/>
                <w:i/>
                <w:sz w:val="24"/>
                <w:szCs w:val="24"/>
              </w:rPr>
              <w:t xml:space="preserve">Примечание: первую часть заявки рекомендуется представить по Форме № 1 раздела 1.4 части </w:t>
            </w:r>
            <w:r w:rsidRPr="001B55D3">
              <w:rPr>
                <w:rFonts w:ascii="Times New Roman" w:hAnsi="Times New Roman" w:cs="Times New Roman"/>
                <w:i/>
                <w:sz w:val="24"/>
                <w:szCs w:val="24"/>
                <w:lang w:val="en-US"/>
              </w:rPr>
              <w:t>I</w:t>
            </w:r>
            <w:r w:rsidRPr="001B55D3">
              <w:rPr>
                <w:rFonts w:ascii="Times New Roman" w:hAnsi="Times New Roman" w:cs="Times New Roman"/>
                <w:i/>
                <w:sz w:val="24"/>
                <w:szCs w:val="24"/>
              </w:rPr>
              <w:t xml:space="preserve"> «Открытый аукцион в электронной форме» документации об открытом аукционе в электронной форме.</w:t>
            </w:r>
          </w:p>
          <w:p w:rsidR="001B55D3" w:rsidRPr="001B55D3" w:rsidRDefault="001B55D3" w:rsidP="001B55D3">
            <w:pPr>
              <w:pStyle w:val="Web"/>
              <w:spacing w:before="0" w:beforeAutospacing="0" w:after="0" w:afterAutospacing="0"/>
              <w:jc w:val="both"/>
            </w:pPr>
            <w:r w:rsidRPr="001B55D3">
              <w:rPr>
                <w:b/>
              </w:rPr>
              <w:lastRenderedPageBreak/>
              <w:t>Вторая часть заявки</w:t>
            </w:r>
            <w:r w:rsidRPr="001B55D3">
              <w:t xml:space="preserve"> на участие в аукционе должна содержать следующие документы и сведения:</w:t>
            </w:r>
          </w:p>
          <w:p w:rsidR="001B55D3" w:rsidRPr="00E715F6" w:rsidRDefault="001B55D3" w:rsidP="001B55D3">
            <w:pPr>
              <w:spacing w:after="0"/>
              <w:jc w:val="both"/>
              <w:rPr>
                <w:rFonts w:ascii="Times New Roman" w:hAnsi="Times New Roman" w:cs="Times New Roman"/>
                <w:sz w:val="24"/>
                <w:szCs w:val="24"/>
              </w:rPr>
            </w:pPr>
            <w:r w:rsidRPr="001B55D3">
              <w:rPr>
                <w:rFonts w:ascii="Times New Roman" w:hAnsi="Times New Roman" w:cs="Times New Roman"/>
                <w:sz w:val="24"/>
                <w:szCs w:val="24"/>
              </w:rPr>
              <w:t xml:space="preserve">1. </w:t>
            </w:r>
            <w:r w:rsidRPr="00E715F6">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w:t>
            </w:r>
            <w:r w:rsidR="00E715F6" w:rsidRPr="00E715F6">
              <w:rPr>
                <w:rFonts w:ascii="Times New Roman" w:hAnsi="Times New Roman" w:cs="Times New Roman"/>
                <w:sz w:val="24"/>
                <w:szCs w:val="24"/>
              </w:rPr>
              <w:t>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00E715F6">
              <w:rPr>
                <w:rFonts w:ascii="Times New Roman" w:hAnsi="Times New Roman" w:cs="Times New Roman"/>
                <w:sz w:val="24"/>
                <w:szCs w:val="24"/>
              </w:rPr>
              <w:t>.</w:t>
            </w:r>
          </w:p>
          <w:p w:rsidR="001B55D3" w:rsidRPr="001B55D3" w:rsidRDefault="001B55D3" w:rsidP="001B55D3">
            <w:pPr>
              <w:spacing w:after="0"/>
              <w:jc w:val="both"/>
              <w:rPr>
                <w:rFonts w:ascii="Times New Roman" w:hAnsi="Times New Roman" w:cs="Times New Roman"/>
                <w:i/>
                <w:sz w:val="24"/>
                <w:szCs w:val="24"/>
              </w:rPr>
            </w:pPr>
            <w:r w:rsidRPr="001B55D3">
              <w:rPr>
                <w:rFonts w:ascii="Times New Roman" w:hAnsi="Times New Roman" w:cs="Times New Roman"/>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1B55D3">
              <w:rPr>
                <w:rFonts w:ascii="Times New Roman" w:hAnsi="Times New Roman" w:cs="Times New Roman"/>
                <w:i/>
                <w:sz w:val="24"/>
                <w:szCs w:val="24"/>
                <w:lang w:val="en-US"/>
              </w:rPr>
              <w:t>I</w:t>
            </w:r>
            <w:r w:rsidRPr="001B55D3">
              <w:rPr>
                <w:rFonts w:ascii="Times New Roman" w:hAnsi="Times New Roman" w:cs="Times New Roman"/>
                <w:i/>
                <w:sz w:val="24"/>
                <w:szCs w:val="24"/>
              </w:rPr>
              <w:t xml:space="preserve"> «Открытый аукцион в электронной форме» документации об открытом аукционе в электронной форме).</w:t>
            </w:r>
          </w:p>
          <w:p w:rsidR="001B55D3" w:rsidRPr="001B55D3" w:rsidRDefault="001B55D3" w:rsidP="001B55D3">
            <w:pPr>
              <w:pStyle w:val="Web0"/>
              <w:spacing w:before="0" w:beforeAutospacing="0" w:after="0" w:afterAutospacing="0"/>
              <w:jc w:val="both"/>
              <w:rPr>
                <w:rFonts w:ascii="Times New Roman" w:hAnsi="Times New Roman" w:cs="Times New Roman"/>
                <w:color w:val="000000"/>
              </w:rPr>
            </w:pPr>
            <w:r w:rsidRPr="001B55D3">
              <w:rPr>
                <w:rFonts w:ascii="Times New Roman" w:hAnsi="Times New Roman" w:cs="Times New Roman"/>
              </w:rPr>
              <w:t xml:space="preserve">2. </w:t>
            </w:r>
            <w:proofErr w:type="gramStart"/>
            <w:r w:rsidRPr="001B55D3">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является крупной сделкой.</w:t>
            </w:r>
            <w:proofErr w:type="gramEnd"/>
          </w:p>
          <w:p w:rsidR="00B056FF" w:rsidRPr="00B056FF" w:rsidRDefault="001B55D3" w:rsidP="00CB1958">
            <w:pPr>
              <w:spacing w:after="0"/>
              <w:jc w:val="both"/>
              <w:outlineLvl w:val="1"/>
              <w:rPr>
                <w:rFonts w:ascii="Times New Roman" w:hAnsi="Times New Roman" w:cs="Times New Roman"/>
                <w:sz w:val="24"/>
                <w:szCs w:val="24"/>
              </w:rPr>
            </w:pPr>
            <w:r w:rsidRPr="001B55D3">
              <w:rPr>
                <w:rFonts w:ascii="Times New Roman" w:hAnsi="Times New Roman" w:cs="Times New Roman"/>
                <w:sz w:val="24"/>
                <w:szCs w:val="24"/>
              </w:rPr>
              <w:t xml:space="preserve">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w:t>
            </w:r>
            <w:r w:rsidR="00CB1958">
              <w:rPr>
                <w:rFonts w:ascii="Times New Roman" w:hAnsi="Times New Roman" w:cs="Times New Roman"/>
                <w:sz w:val="24"/>
                <w:szCs w:val="24"/>
              </w:rPr>
              <w:t>заказа на электронной площадке.</w:t>
            </w:r>
          </w:p>
        </w:tc>
      </w:tr>
      <w:tr w:rsidR="00B056FF" w:rsidRPr="00B056FF" w:rsidTr="00F930CB">
        <w:trPr>
          <w:trHeight w:val="35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19</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4.1.5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B056FF" w:rsidRPr="00B056FF" w:rsidRDefault="00B056FF" w:rsidP="00B056FF">
            <w:pPr>
              <w:spacing w:after="0" w:line="240" w:lineRule="auto"/>
              <w:jc w:val="both"/>
              <w:rPr>
                <w:rFonts w:ascii="Times New Roman" w:eastAsia="Times New Roman" w:hAnsi="Times New Roman" w:cs="Times New Roman"/>
                <w:sz w:val="24"/>
                <w:szCs w:val="24"/>
                <w:highlight w:val="yellow"/>
                <w:lang w:eastAsia="ru-RU"/>
              </w:rPr>
            </w:pPr>
            <w:r w:rsidRPr="00B056FF">
              <w:rPr>
                <w:rFonts w:ascii="Times New Roman" w:eastAsia="Times New Roman" w:hAnsi="Times New Roman" w:cs="Times New Roman"/>
                <w:sz w:val="24"/>
                <w:szCs w:val="24"/>
                <w:lang w:eastAsia="ru-RU"/>
              </w:rPr>
              <w:t xml:space="preserve">Участник размещения заказа вправе подать только одну заявку на участие в открытом аукционе в </w:t>
            </w:r>
            <w:r w:rsidRPr="00B056FF">
              <w:rPr>
                <w:rFonts w:ascii="Times New Roman" w:eastAsia="Times New Roman" w:hAnsi="Times New Roman" w:cs="Times New Roman"/>
                <w:sz w:val="24"/>
                <w:szCs w:val="24"/>
                <w:lang w:eastAsia="ru-RU"/>
              </w:rPr>
              <w:lastRenderedPageBreak/>
              <w:t>электронной форме.</w:t>
            </w:r>
          </w:p>
        </w:tc>
      </w:tr>
      <w:tr w:rsidR="00B056FF" w:rsidRPr="00B056FF" w:rsidTr="00F930CB">
        <w:trPr>
          <w:trHeight w:val="2664"/>
          <w:jc w:val="center"/>
        </w:trPr>
        <w:tc>
          <w:tcPr>
            <w:tcW w:w="248" w:type="pct"/>
            <w:tcBorders>
              <w:top w:val="single" w:sz="4" w:space="0" w:color="auto"/>
              <w:left w:val="single" w:sz="4" w:space="0" w:color="auto"/>
              <w:bottom w:val="single" w:sz="4" w:space="0" w:color="auto"/>
              <w:right w:val="single" w:sz="4" w:space="0" w:color="auto"/>
            </w:tcBorders>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20</w:t>
            </w:r>
          </w:p>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Пункт 4.4.1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Размер обеспечения заявок на участие в аукционе</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C90894"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56FF" w:rsidRPr="00B056FF">
              <w:rPr>
                <w:rFonts w:ascii="Times New Roman" w:eastAsia="Times New Roman" w:hAnsi="Times New Roman" w:cs="Times New Roman"/>
                <w:sz w:val="24"/>
                <w:szCs w:val="24"/>
                <w:lang w:eastAsia="ru-RU"/>
              </w:rPr>
              <w:t xml:space="preserve"> % начальной (максимальной) цены контракта.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Примечание:</w:t>
            </w:r>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Участие в открытом аукционе в электронной форме возможно при</w:t>
            </w:r>
            <w:r w:rsidRPr="00B056FF">
              <w:rPr>
                <w:rFonts w:ascii="Times New Roman" w:eastAsia="Times New Roman" w:hAnsi="Times New Roman" w:cs="Times New Roman"/>
                <w:color w:val="000000"/>
                <w:sz w:val="24"/>
                <w:szCs w:val="24"/>
                <w:lang w:eastAsia="ru-RU"/>
              </w:rPr>
              <w:t xml:space="preserve"> наличии на </w:t>
            </w:r>
            <w:r w:rsidRPr="00B056FF">
              <w:rPr>
                <w:rFonts w:ascii="Times New Roman" w:eastAsia="Times New Roman" w:hAnsi="Times New Roman" w:cs="Times New Roman"/>
                <w:sz w:val="24"/>
                <w:szCs w:val="24"/>
                <w:lang w:eastAsia="ru-RU"/>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056FF" w:rsidRPr="00B056FF" w:rsidTr="00F930CB">
        <w:trPr>
          <w:trHeight w:val="52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Пункт</w:t>
            </w:r>
          </w:p>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2.2.4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Дата начала и окончания предоставления разъяснений положений документации об открытом аукционе в электронной форме</w:t>
            </w:r>
          </w:p>
        </w:tc>
        <w:tc>
          <w:tcPr>
            <w:tcW w:w="3012"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Начало предоставления разъяснений: </w:t>
            </w:r>
          </w:p>
          <w:p w:rsidR="00B056FF" w:rsidRPr="00B056FF" w:rsidRDefault="008F5E1D"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Окончание предоставления разъяснений: </w:t>
            </w:r>
          </w:p>
          <w:p w:rsidR="00B056FF" w:rsidRPr="00B056FF" w:rsidRDefault="008F5E1D"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B056FF" w:rsidRPr="00B056FF" w:rsidTr="00F930CB">
        <w:trPr>
          <w:trHeight w:val="2246"/>
          <w:jc w:val="center"/>
        </w:trPr>
        <w:tc>
          <w:tcPr>
            <w:tcW w:w="248" w:type="pct"/>
            <w:tcBorders>
              <w:top w:val="single" w:sz="4" w:space="0" w:color="auto"/>
              <w:left w:val="single" w:sz="4" w:space="0" w:color="auto"/>
              <w:bottom w:val="nil"/>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w:t>
            </w:r>
          </w:p>
        </w:tc>
        <w:tc>
          <w:tcPr>
            <w:tcW w:w="649" w:type="pct"/>
            <w:tcBorders>
              <w:top w:val="single" w:sz="4" w:space="0" w:color="auto"/>
              <w:left w:val="single" w:sz="4" w:space="0" w:color="auto"/>
              <w:bottom w:val="nil"/>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4.1.3</w:t>
            </w:r>
          </w:p>
        </w:tc>
        <w:tc>
          <w:tcPr>
            <w:tcW w:w="1091" w:type="pct"/>
            <w:tcBorders>
              <w:top w:val="single" w:sz="4" w:space="0" w:color="auto"/>
              <w:left w:val="single" w:sz="4" w:space="0" w:color="auto"/>
              <w:bottom w:val="nil"/>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Дата и время окончания срока подачи заявок на участие в открытом аукционе в электронной форме</w:t>
            </w:r>
          </w:p>
        </w:tc>
        <w:tc>
          <w:tcPr>
            <w:tcW w:w="3012" w:type="pct"/>
            <w:tcBorders>
              <w:top w:val="single" w:sz="4" w:space="0" w:color="auto"/>
              <w:left w:val="single" w:sz="4" w:space="0" w:color="auto"/>
              <w:bottom w:val="nil"/>
              <w:right w:val="single" w:sz="4" w:space="0" w:color="auto"/>
            </w:tcBorders>
            <w:hideMark/>
          </w:tcPr>
          <w:p w:rsidR="00FF2733" w:rsidRDefault="00FF2733" w:rsidP="00777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B056FF" w:rsidRDefault="008F5E1D" w:rsidP="005B20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14.12.2012</w:t>
            </w:r>
            <w:r w:rsidR="00B056FF" w:rsidRPr="00B056FF">
              <w:rPr>
                <w:rFonts w:ascii="Times New Roman" w:eastAsia="Times New Roman" w:hAnsi="Times New Roman" w:cs="Times New Roman"/>
                <w:sz w:val="24"/>
                <w:szCs w:val="24"/>
                <w:lang w:eastAsia="ru-RU"/>
              </w:rPr>
              <w:t xml:space="preserve"> до 09-00</w:t>
            </w:r>
          </w:p>
        </w:tc>
      </w:tr>
      <w:tr w:rsidR="00B056FF" w:rsidRPr="00B056FF" w:rsidTr="00F930CB">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5.1.3</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Дата </w:t>
            </w:r>
            <w:proofErr w:type="gramStart"/>
            <w:r w:rsidRPr="00B056FF">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B056FF">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012" w:type="pct"/>
            <w:tcBorders>
              <w:top w:val="single" w:sz="4" w:space="0" w:color="auto"/>
              <w:left w:val="single" w:sz="4" w:space="0" w:color="auto"/>
              <w:bottom w:val="single" w:sz="4" w:space="0" w:color="auto"/>
              <w:right w:val="single" w:sz="4" w:space="0" w:color="auto"/>
            </w:tcBorders>
          </w:tcPr>
          <w:p w:rsidR="00FF2733" w:rsidRDefault="00FF2733"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B056FF" w:rsidRDefault="008F5E1D"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B056FF" w:rsidRPr="00B056FF" w:rsidTr="00F930CB">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5.2.2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Дата проведения аукциона</w:t>
            </w:r>
          </w:p>
        </w:tc>
        <w:tc>
          <w:tcPr>
            <w:tcW w:w="3012" w:type="pct"/>
            <w:tcBorders>
              <w:top w:val="single" w:sz="4" w:space="0" w:color="auto"/>
              <w:left w:val="single" w:sz="4" w:space="0" w:color="auto"/>
              <w:bottom w:val="single" w:sz="4" w:space="0" w:color="auto"/>
              <w:right w:val="single" w:sz="4" w:space="0" w:color="auto"/>
            </w:tcBorders>
          </w:tcPr>
          <w:p w:rsidR="00B056FF" w:rsidRPr="00F930CB" w:rsidRDefault="008F5E1D"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20.12.2012</w:t>
            </w:r>
          </w:p>
        </w:tc>
      </w:tr>
      <w:tr w:rsidR="00F930CB" w:rsidTr="00435FF1">
        <w:trPr>
          <w:jc w:val="center"/>
        </w:trPr>
        <w:tc>
          <w:tcPr>
            <w:tcW w:w="248" w:type="pct"/>
            <w:vMerge w:val="restart"/>
            <w:tcBorders>
              <w:top w:val="single" w:sz="4" w:space="0" w:color="auto"/>
              <w:left w:val="single" w:sz="4" w:space="0" w:color="auto"/>
              <w:right w:val="single" w:sz="4" w:space="0" w:color="auto"/>
            </w:tcBorders>
            <w:hideMark/>
          </w:tcPr>
          <w:p w:rsidR="00F930CB" w:rsidRPr="00F930CB" w:rsidRDefault="00F930CB" w:rsidP="00F93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F930CB" w:rsidRPr="00F930CB" w:rsidRDefault="00F930CB" w:rsidP="00F93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9" w:type="pct"/>
            <w:vMerge w:val="restart"/>
            <w:tcBorders>
              <w:top w:val="single" w:sz="4" w:space="0" w:color="auto"/>
              <w:left w:val="single" w:sz="4" w:space="0" w:color="auto"/>
              <w:right w:val="single" w:sz="4" w:space="0" w:color="auto"/>
            </w:tcBorders>
            <w:hideMark/>
          </w:tcPr>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Пункт 6.2.4,</w:t>
            </w:r>
          </w:p>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6.2.7.1</w:t>
            </w:r>
          </w:p>
        </w:tc>
        <w:tc>
          <w:tcPr>
            <w:tcW w:w="1091" w:type="pct"/>
            <w:tcBorders>
              <w:top w:val="single" w:sz="4" w:space="0" w:color="auto"/>
              <w:left w:val="single" w:sz="4" w:space="0" w:color="auto"/>
              <w:bottom w:val="single" w:sz="4" w:space="0" w:color="auto"/>
              <w:right w:val="single" w:sz="4" w:space="0" w:color="auto"/>
            </w:tcBorders>
            <w:hideMark/>
          </w:tcPr>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Размер обеспечения исполнения обязательств по контракту</w:t>
            </w:r>
          </w:p>
        </w:tc>
        <w:tc>
          <w:tcPr>
            <w:tcW w:w="3012" w:type="pct"/>
            <w:tcBorders>
              <w:top w:val="single" w:sz="4" w:space="0" w:color="auto"/>
              <w:left w:val="single" w:sz="4" w:space="0" w:color="auto"/>
              <w:bottom w:val="single" w:sz="4" w:space="0" w:color="auto"/>
              <w:right w:val="single" w:sz="4" w:space="0" w:color="auto"/>
            </w:tcBorders>
          </w:tcPr>
          <w:p w:rsidR="00F930CB" w:rsidRPr="00F930CB" w:rsidRDefault="00F930CB" w:rsidP="00F930CB">
            <w:pPr>
              <w:widowControl w:val="0"/>
              <w:autoSpaceDE w:val="0"/>
              <w:autoSpaceDN w:val="0"/>
              <w:adjustRightInd w:val="0"/>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10% начальной (максимальной) цены контракта</w:t>
            </w:r>
          </w:p>
        </w:tc>
      </w:tr>
      <w:tr w:rsidR="00F930CB" w:rsidTr="00435FF1">
        <w:trPr>
          <w:jc w:val="center"/>
        </w:trPr>
        <w:tc>
          <w:tcPr>
            <w:tcW w:w="248" w:type="pct"/>
            <w:vMerge/>
            <w:tcBorders>
              <w:left w:val="single" w:sz="4" w:space="0" w:color="auto"/>
              <w:bottom w:val="single" w:sz="4" w:space="0" w:color="auto"/>
              <w:right w:val="single" w:sz="4" w:space="0" w:color="auto"/>
            </w:tcBorders>
            <w:hideMark/>
          </w:tcPr>
          <w:p w:rsidR="00F930CB" w:rsidRPr="00F930CB" w:rsidRDefault="00F930CB" w:rsidP="00F93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9" w:type="pct"/>
            <w:vMerge/>
            <w:tcBorders>
              <w:left w:val="single" w:sz="4" w:space="0" w:color="auto"/>
              <w:bottom w:val="single" w:sz="4" w:space="0" w:color="auto"/>
              <w:right w:val="single" w:sz="4" w:space="0" w:color="auto"/>
            </w:tcBorders>
            <w:hideMark/>
          </w:tcPr>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Реквизиты для перечисления обеспечения</w:t>
            </w:r>
          </w:p>
        </w:tc>
        <w:tc>
          <w:tcPr>
            <w:tcW w:w="3012" w:type="pct"/>
            <w:tcBorders>
              <w:top w:val="single" w:sz="4" w:space="0" w:color="auto"/>
              <w:left w:val="single" w:sz="4" w:space="0" w:color="auto"/>
              <w:bottom w:val="single" w:sz="4" w:space="0" w:color="auto"/>
              <w:right w:val="single" w:sz="4" w:space="0" w:color="auto"/>
            </w:tcBorders>
          </w:tcPr>
          <w:p w:rsidR="00F930CB" w:rsidRPr="00F930CB" w:rsidRDefault="00F930CB" w:rsidP="00F930C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 xml:space="preserve">ГРКЦ ГУ банка России по Ивановской области </w:t>
            </w:r>
            <w:proofErr w:type="spellStart"/>
            <w:r w:rsidRPr="00F930CB">
              <w:rPr>
                <w:rFonts w:ascii="Times New Roman" w:eastAsia="Times New Roman" w:hAnsi="Times New Roman" w:cs="Times New Roman"/>
                <w:sz w:val="24"/>
                <w:szCs w:val="24"/>
                <w:lang w:eastAsia="ru-RU"/>
              </w:rPr>
              <w:t>г</w:t>
            </w:r>
            <w:proofErr w:type="gramStart"/>
            <w:r w:rsidRPr="00F930CB">
              <w:rPr>
                <w:rFonts w:ascii="Times New Roman" w:eastAsia="Times New Roman" w:hAnsi="Times New Roman" w:cs="Times New Roman"/>
                <w:sz w:val="24"/>
                <w:szCs w:val="24"/>
                <w:lang w:eastAsia="ru-RU"/>
              </w:rPr>
              <w:t>.И</w:t>
            </w:r>
            <w:proofErr w:type="gramEnd"/>
            <w:r w:rsidRPr="00F930CB">
              <w:rPr>
                <w:rFonts w:ascii="Times New Roman" w:eastAsia="Times New Roman" w:hAnsi="Times New Roman" w:cs="Times New Roman"/>
                <w:sz w:val="24"/>
                <w:szCs w:val="24"/>
                <w:lang w:eastAsia="ru-RU"/>
              </w:rPr>
              <w:t>ваново</w:t>
            </w:r>
            <w:proofErr w:type="spellEnd"/>
          </w:p>
          <w:p w:rsidR="00F930CB" w:rsidRPr="00F930CB" w:rsidRDefault="00F930CB" w:rsidP="00F930C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40302810000005000036</w:t>
            </w:r>
          </w:p>
          <w:p w:rsidR="00F930CB" w:rsidRPr="00F930CB" w:rsidRDefault="00F930CB" w:rsidP="00F93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БИК 042406001</w:t>
            </w:r>
          </w:p>
          <w:p w:rsidR="00F930CB" w:rsidRPr="00F930CB" w:rsidRDefault="00F930CB" w:rsidP="00F930CB">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930CB">
              <w:rPr>
                <w:rFonts w:ascii="Times New Roman" w:eastAsia="Times New Roman" w:hAnsi="Times New Roman" w:cs="Times New Roman"/>
                <w:sz w:val="24"/>
                <w:szCs w:val="24"/>
                <w:lang w:eastAsia="ru-RU"/>
              </w:rPr>
              <w:t>л</w:t>
            </w:r>
            <w:proofErr w:type="gramEnd"/>
            <w:r w:rsidRPr="00F930CB">
              <w:rPr>
                <w:rFonts w:ascii="Times New Roman" w:eastAsia="Times New Roman" w:hAnsi="Times New Roman" w:cs="Times New Roman"/>
                <w:sz w:val="24"/>
                <w:szCs w:val="24"/>
                <w:lang w:eastAsia="ru-RU"/>
              </w:rPr>
              <w:t>/</w:t>
            </w:r>
            <w:proofErr w:type="spellStart"/>
            <w:r w:rsidRPr="00F930CB">
              <w:rPr>
                <w:rFonts w:ascii="Times New Roman" w:eastAsia="Times New Roman" w:hAnsi="Times New Roman" w:cs="Times New Roman"/>
                <w:sz w:val="24"/>
                <w:szCs w:val="24"/>
                <w:lang w:eastAsia="ru-RU"/>
              </w:rPr>
              <w:t>сч</w:t>
            </w:r>
            <w:proofErr w:type="spellEnd"/>
            <w:r w:rsidRPr="00F930CB">
              <w:rPr>
                <w:rFonts w:ascii="Times New Roman" w:eastAsia="Times New Roman" w:hAnsi="Times New Roman" w:cs="Times New Roman"/>
                <w:sz w:val="24"/>
                <w:szCs w:val="24"/>
                <w:lang w:eastAsia="ru-RU"/>
              </w:rPr>
              <w:t xml:space="preserve"> 011.99.281.0</w:t>
            </w:r>
          </w:p>
        </w:tc>
      </w:tr>
      <w:tr w:rsidR="00F930CB" w:rsidTr="00F930CB">
        <w:trPr>
          <w:jc w:val="center"/>
        </w:trPr>
        <w:tc>
          <w:tcPr>
            <w:tcW w:w="248" w:type="pct"/>
            <w:tcBorders>
              <w:top w:val="single" w:sz="4" w:space="0" w:color="auto"/>
              <w:left w:val="single" w:sz="4" w:space="0" w:color="auto"/>
              <w:bottom w:val="single" w:sz="4" w:space="0" w:color="auto"/>
              <w:right w:val="single" w:sz="4" w:space="0" w:color="auto"/>
            </w:tcBorders>
            <w:hideMark/>
          </w:tcPr>
          <w:p w:rsidR="00F930CB" w:rsidRPr="00F930CB" w:rsidRDefault="00F930CB" w:rsidP="00F93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49" w:type="pct"/>
            <w:tcBorders>
              <w:top w:val="single" w:sz="4" w:space="0" w:color="auto"/>
              <w:left w:val="single" w:sz="4" w:space="0" w:color="auto"/>
              <w:bottom w:val="single" w:sz="4" w:space="0" w:color="auto"/>
              <w:right w:val="single" w:sz="4" w:space="0" w:color="auto"/>
            </w:tcBorders>
            <w:hideMark/>
          </w:tcPr>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Пункт 6.2</w:t>
            </w:r>
          </w:p>
        </w:tc>
        <w:tc>
          <w:tcPr>
            <w:tcW w:w="1091" w:type="pct"/>
            <w:tcBorders>
              <w:top w:val="single" w:sz="4" w:space="0" w:color="auto"/>
              <w:left w:val="single" w:sz="4" w:space="0" w:color="auto"/>
              <w:bottom w:val="single" w:sz="4" w:space="0" w:color="auto"/>
              <w:right w:val="single" w:sz="4" w:space="0" w:color="auto"/>
            </w:tcBorders>
            <w:hideMark/>
          </w:tcPr>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 xml:space="preserve">Срок и порядок предоставления </w:t>
            </w:r>
            <w:r w:rsidRPr="00F930CB">
              <w:rPr>
                <w:rFonts w:ascii="Times New Roman" w:eastAsia="Times New Roman" w:hAnsi="Times New Roman" w:cs="Times New Roman"/>
                <w:sz w:val="24"/>
                <w:szCs w:val="24"/>
                <w:lang w:eastAsia="ru-RU"/>
              </w:rPr>
              <w:lastRenderedPageBreak/>
              <w:t>обеспечения исполнения контракта</w:t>
            </w:r>
          </w:p>
        </w:tc>
        <w:tc>
          <w:tcPr>
            <w:tcW w:w="3012" w:type="pct"/>
            <w:tcBorders>
              <w:top w:val="single" w:sz="4" w:space="0" w:color="auto"/>
              <w:left w:val="single" w:sz="4" w:space="0" w:color="auto"/>
              <w:bottom w:val="single" w:sz="4" w:space="0" w:color="auto"/>
              <w:right w:val="single" w:sz="4" w:space="0" w:color="auto"/>
            </w:tcBorders>
          </w:tcPr>
          <w:p w:rsidR="00F930CB" w:rsidRPr="00F930CB" w:rsidRDefault="00F930CB" w:rsidP="00F930C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lastRenderedPageBreak/>
              <w:t xml:space="preserve">Контракт заключается только после предоставления </w:t>
            </w:r>
            <w:r w:rsidRPr="00F930CB">
              <w:rPr>
                <w:rFonts w:ascii="Times New Roman" w:eastAsia="Times New Roman" w:hAnsi="Times New Roman" w:cs="Times New Roman"/>
                <w:sz w:val="24"/>
                <w:szCs w:val="24"/>
                <w:lang w:eastAsia="ru-RU"/>
              </w:rPr>
              <w:lastRenderedPageBreak/>
              <w:t>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F930CB" w:rsidRPr="00F930CB" w:rsidRDefault="00F930CB" w:rsidP="00F930C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При представлении лицом, с которым заключается муниципальный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F930CB">
              <w:rPr>
                <w:rFonts w:ascii="Times New Roman" w:eastAsia="Times New Roman" w:hAnsi="Times New Roman" w:cs="Times New Roman"/>
                <w:sz w:val="24"/>
                <w:szCs w:val="24"/>
                <w:lang w:eastAsia="ru-RU"/>
              </w:rPr>
              <w:t>ии и ее</w:t>
            </w:r>
            <w:proofErr w:type="gramEnd"/>
            <w:r w:rsidRPr="00F930CB">
              <w:rPr>
                <w:rFonts w:ascii="Times New Roman" w:eastAsia="Times New Roman" w:hAnsi="Times New Roman" w:cs="Times New Roman"/>
                <w:sz w:val="24"/>
                <w:szCs w:val="24"/>
                <w:lang w:eastAsia="ru-RU"/>
              </w:rPr>
              <w:t xml:space="preserve"> достоверности.</w:t>
            </w:r>
          </w:p>
          <w:p w:rsidR="00F930CB" w:rsidRPr="00F930CB" w:rsidRDefault="00F930CB" w:rsidP="00F930C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F930CB">
              <w:rPr>
                <w:rFonts w:ascii="Times New Roman" w:eastAsia="Times New Roman" w:hAnsi="Times New Roman" w:cs="Times New Roman"/>
                <w:sz w:val="24"/>
                <w:szCs w:val="24"/>
                <w:lang w:eastAsia="ru-RU"/>
              </w:rPr>
              <w:t>основанием</w:t>
            </w:r>
            <w:proofErr w:type="gramEnd"/>
            <w:r w:rsidRPr="00F930CB">
              <w:rPr>
                <w:rFonts w:ascii="Times New Roman" w:eastAsia="Times New Roman" w:hAnsi="Times New Roman" w:cs="Times New Roman"/>
                <w:sz w:val="24"/>
                <w:szCs w:val="24"/>
                <w:lang w:eastAsia="ru-RU"/>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F930CB" w:rsidRDefault="00F930CB" w:rsidP="00F74798">
      <w:pPr>
        <w:jc w:val="center"/>
        <w:rPr>
          <w:rFonts w:ascii="Times New Roman" w:eastAsia="Times New Roman" w:hAnsi="Times New Roman" w:cs="Times New Roman"/>
          <w:b/>
          <w:sz w:val="28"/>
          <w:szCs w:val="28"/>
          <w:lang w:eastAsia="ru-RU"/>
        </w:rPr>
      </w:pPr>
    </w:p>
    <w:p w:rsidR="00F930CB" w:rsidRDefault="00F930C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930CB" w:rsidRDefault="00F930CB" w:rsidP="00F74798">
      <w:pPr>
        <w:jc w:val="center"/>
        <w:rPr>
          <w:rFonts w:ascii="Times New Roman" w:eastAsia="Times New Roman" w:hAnsi="Times New Roman" w:cs="Times New Roman"/>
          <w:b/>
          <w:sz w:val="28"/>
          <w:szCs w:val="28"/>
          <w:lang w:eastAsia="ru-RU"/>
        </w:rPr>
      </w:pPr>
    </w:p>
    <w:p w:rsidR="00F74798" w:rsidRPr="00F74798" w:rsidRDefault="00F74798" w:rsidP="00F74798">
      <w:pPr>
        <w:jc w:val="center"/>
        <w:rPr>
          <w:rFonts w:ascii="Times New Roman" w:eastAsia="Times New Roman" w:hAnsi="Times New Roman" w:cs="Times New Roman"/>
          <w:b/>
          <w:sz w:val="28"/>
          <w:szCs w:val="28"/>
          <w:lang w:eastAsia="ru-RU"/>
        </w:rPr>
      </w:pPr>
      <w:r w:rsidRPr="00F74798">
        <w:rPr>
          <w:rFonts w:ascii="Times New Roman" w:eastAsia="Times New Roman" w:hAnsi="Times New Roman" w:cs="Times New Roman"/>
          <w:b/>
          <w:sz w:val="28"/>
          <w:szCs w:val="28"/>
          <w:lang w:eastAsia="ru-RU"/>
        </w:rPr>
        <w:t>РАЗДЕЛ 1.4.</w:t>
      </w:r>
      <w:r w:rsidRPr="00F74798">
        <w:rPr>
          <w:rFonts w:ascii="Times New Roman" w:eastAsia="Times New Roman" w:hAnsi="Times New Roman" w:cs="Times New Roman"/>
          <w:b/>
          <w:sz w:val="24"/>
          <w:szCs w:val="24"/>
          <w:lang w:eastAsia="ru-RU"/>
        </w:rPr>
        <w:t xml:space="preserve"> </w:t>
      </w:r>
      <w:r w:rsidRPr="00F74798">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4798">
        <w:rPr>
          <w:rFonts w:ascii="Times New Roman" w:eastAsia="Times New Roman" w:hAnsi="Times New Roman" w:cs="Times New Roman"/>
          <w:b/>
          <w:sz w:val="28"/>
          <w:szCs w:val="28"/>
          <w:lang w:eastAsia="ru-RU"/>
        </w:rPr>
        <w:t>участниками размещения заказа</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74798">
        <w:rPr>
          <w:rFonts w:ascii="Times New Roman" w:eastAsia="Times New Roman" w:hAnsi="Times New Roman" w:cs="Times New Roman"/>
          <w:b/>
          <w:sz w:val="28"/>
          <w:szCs w:val="28"/>
          <w:u w:val="single"/>
          <w:lang w:eastAsia="ru-RU"/>
        </w:rPr>
        <w:t>Форма № 1</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F74798">
        <w:rPr>
          <w:rFonts w:ascii="Times New Roman" w:eastAsia="Times New Roman" w:hAnsi="Times New Roman" w:cs="Times New Roman"/>
          <w:b/>
          <w:bCs/>
          <w:spacing w:val="-9"/>
          <w:sz w:val="24"/>
          <w:szCs w:val="24"/>
          <w:lang w:eastAsia="ru-RU"/>
        </w:rPr>
        <w:t xml:space="preserve">СОГЛАСИЕ УЧАСТНИКА РАЗМЕЩЕНИЯ ЗАКАЗА НА УЧАСТИЕ </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F74798">
        <w:rPr>
          <w:rFonts w:ascii="Times New Roman" w:eastAsia="Times New Roman" w:hAnsi="Times New Roman" w:cs="Times New Roman"/>
          <w:b/>
          <w:bCs/>
          <w:spacing w:val="-9"/>
          <w:sz w:val="24"/>
          <w:szCs w:val="24"/>
          <w:lang w:eastAsia="ru-RU"/>
        </w:rPr>
        <w:t>В ОТКРЫТОМ АУКЦИОНЕ В ЭЛЕКТРОННОЙ ФОРМЕ</w:t>
      </w:r>
    </w:p>
    <w:p w:rsidR="00F74798" w:rsidRPr="00F74798" w:rsidRDefault="00F74798" w:rsidP="00F74798">
      <w:pPr>
        <w:autoSpaceDN w:val="0"/>
        <w:spacing w:after="0" w:line="240" w:lineRule="auto"/>
        <w:jc w:val="both"/>
        <w:rPr>
          <w:rFonts w:ascii="Times New Roman" w:eastAsia="Times New Roman" w:hAnsi="Times New Roman" w:cs="Times New Roman"/>
          <w:sz w:val="24"/>
          <w:szCs w:val="24"/>
          <w:lang w:eastAsia="ru-RU"/>
        </w:rPr>
      </w:pPr>
    </w:p>
    <w:p w:rsidR="00F74798" w:rsidRPr="00CB1958" w:rsidRDefault="00F74798" w:rsidP="00CB1958">
      <w:pPr>
        <w:pStyle w:val="ConsPlusNormal"/>
        <w:ind w:firstLine="0"/>
        <w:jc w:val="both"/>
        <w:rPr>
          <w:rFonts w:ascii="Times New Roman" w:hAnsi="Times New Roman" w:cs="Times New Roman"/>
          <w:i/>
          <w:spacing w:val="-6"/>
          <w:sz w:val="24"/>
          <w:szCs w:val="24"/>
        </w:rPr>
      </w:pPr>
      <w:r w:rsidRPr="00CB1958">
        <w:rPr>
          <w:rFonts w:ascii="Times New Roman" w:hAnsi="Times New Roman" w:cs="Times New Roman"/>
          <w:i/>
          <w:sz w:val="24"/>
          <w:szCs w:val="24"/>
        </w:rPr>
        <w:t xml:space="preserve">на право заключения муниципального контракта, </w:t>
      </w:r>
      <w:r w:rsidR="00F2274A" w:rsidRPr="00CB1958">
        <w:rPr>
          <w:rFonts w:ascii="Times New Roman" w:hAnsi="Times New Roman" w:cs="Times New Roman"/>
          <w:i/>
          <w:sz w:val="24"/>
          <w:szCs w:val="24"/>
        </w:rPr>
        <w:t xml:space="preserve">на выполнение работ по </w:t>
      </w:r>
      <w:r w:rsidR="00CB1958" w:rsidRPr="00CB1958">
        <w:rPr>
          <w:rFonts w:ascii="Times New Roman" w:hAnsi="Times New Roman" w:cs="Times New Roman"/>
          <w:i/>
          <w:sz w:val="24"/>
          <w:szCs w:val="24"/>
        </w:rPr>
        <w:t>у</w:t>
      </w:r>
      <w:r w:rsidR="00CB1958">
        <w:rPr>
          <w:rFonts w:ascii="Times New Roman" w:hAnsi="Times New Roman" w:cs="Times New Roman"/>
          <w:i/>
          <w:sz w:val="24"/>
          <w:szCs w:val="24"/>
        </w:rPr>
        <w:t>стройству</w:t>
      </w:r>
      <w:r w:rsidR="00C90894">
        <w:rPr>
          <w:rFonts w:ascii="Times New Roman" w:hAnsi="Times New Roman" w:cs="Times New Roman"/>
          <w:i/>
          <w:sz w:val="24"/>
          <w:szCs w:val="24"/>
        </w:rPr>
        <w:t xml:space="preserve"> светофорного объекта</w:t>
      </w:r>
    </w:p>
    <w:p w:rsidR="00F2274A" w:rsidRPr="00F2274A" w:rsidRDefault="00F2274A" w:rsidP="00F2274A">
      <w:pPr>
        <w:pStyle w:val="ConsPlusNormal"/>
        <w:ind w:firstLine="540"/>
        <w:jc w:val="both"/>
        <w:rPr>
          <w:rFonts w:ascii="Times New Roman" w:hAnsi="Times New Roman" w:cs="Times New Roman"/>
          <w:sz w:val="24"/>
          <w:szCs w:val="24"/>
        </w:rPr>
      </w:pPr>
      <w:r w:rsidRPr="00F2274A">
        <w:rPr>
          <w:rFonts w:ascii="Times New Roman" w:hAnsi="Times New Roman" w:cs="Times New Roman"/>
          <w:spacing w:val="-6"/>
          <w:sz w:val="24"/>
          <w:szCs w:val="24"/>
        </w:rPr>
        <w:t xml:space="preserve">1. </w:t>
      </w:r>
      <w:r w:rsidRPr="00F2274A">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2274A" w:rsidRPr="00F2274A" w:rsidRDefault="00F2274A" w:rsidP="00F2274A">
      <w:pPr>
        <w:spacing w:after="0"/>
        <w:ind w:firstLine="540"/>
        <w:jc w:val="both"/>
        <w:rPr>
          <w:rFonts w:ascii="Times New Roman" w:hAnsi="Times New Roman" w:cs="Times New Roman"/>
          <w:sz w:val="24"/>
          <w:szCs w:val="24"/>
        </w:rPr>
      </w:pPr>
      <w:r w:rsidRPr="00F2274A">
        <w:rPr>
          <w:rFonts w:ascii="Times New Roman" w:hAnsi="Times New Roman" w:cs="Times New Roman"/>
          <w:sz w:val="24"/>
          <w:szCs w:val="24"/>
        </w:rPr>
        <w:t xml:space="preserve">2. Мы согласны выполнить предусмотренные открытым аукционом </w:t>
      </w:r>
      <w:proofErr w:type="gramStart"/>
      <w:r w:rsidRPr="00F2274A">
        <w:rPr>
          <w:rFonts w:ascii="Times New Roman" w:hAnsi="Times New Roman" w:cs="Times New Roman"/>
          <w:sz w:val="24"/>
          <w:szCs w:val="24"/>
        </w:rPr>
        <w:t>в электронной форме работы в соответствии с требованиями документации об открытом аукционе в электронной форме</w:t>
      </w:r>
      <w:proofErr w:type="gramEnd"/>
      <w:r w:rsidRPr="00F2274A">
        <w:rPr>
          <w:rFonts w:ascii="Times New Roman" w:hAnsi="Times New Roman" w:cs="Times New Roman"/>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w:t>
      </w:r>
    </w:p>
    <w:p w:rsidR="00F2274A" w:rsidRPr="00F2274A" w:rsidRDefault="00F2274A" w:rsidP="00F2274A">
      <w:pPr>
        <w:spacing w:after="0"/>
        <w:ind w:firstLine="540"/>
        <w:jc w:val="both"/>
        <w:rPr>
          <w:rFonts w:ascii="Times New Roman" w:hAnsi="Times New Roman" w:cs="Times New Roman"/>
          <w:sz w:val="24"/>
          <w:szCs w:val="24"/>
        </w:rPr>
      </w:pPr>
      <w:r w:rsidRPr="00F2274A">
        <w:rPr>
          <w:rFonts w:ascii="Times New Roman" w:hAnsi="Times New Roman" w:cs="Times New Roman"/>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F74798" w:rsidRPr="00F74798" w:rsidRDefault="00F74798" w:rsidP="00F74798">
      <w:pPr>
        <w:widowControl w:val="0"/>
        <w:autoSpaceDE w:val="0"/>
        <w:autoSpaceDN w:val="0"/>
        <w:adjustRightInd w:val="0"/>
        <w:spacing w:after="0" w:line="240" w:lineRule="auto"/>
        <w:ind w:firstLine="720"/>
        <w:jc w:val="both"/>
        <w:rPr>
          <w:rFonts w:ascii="Times New Roman" w:eastAsia="Times New Roman" w:hAnsi="Times New Roman" w:cs="Times New Roman"/>
          <w:bCs/>
          <w:iCs/>
          <w:spacing w:val="-6"/>
          <w:sz w:val="24"/>
          <w:szCs w:val="24"/>
          <w:lang w:eastAsia="ru-RU"/>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942"/>
        <w:gridCol w:w="5760"/>
      </w:tblGrid>
      <w:tr w:rsidR="00F2274A" w:rsidTr="00F2274A">
        <w:tc>
          <w:tcPr>
            <w:tcW w:w="658" w:type="dxa"/>
            <w:tcBorders>
              <w:top w:val="single" w:sz="4" w:space="0" w:color="000000"/>
              <w:left w:val="single" w:sz="4" w:space="0" w:color="000000"/>
              <w:bottom w:val="single" w:sz="4" w:space="0" w:color="000000"/>
              <w:right w:val="single" w:sz="4" w:space="0" w:color="000000"/>
            </w:tcBorders>
            <w:hideMark/>
          </w:tcPr>
          <w:p w:rsidR="00F2274A" w:rsidRPr="00F2274A" w:rsidRDefault="00F2274A" w:rsidP="00F2274A">
            <w:pPr>
              <w:spacing w:after="0"/>
              <w:jc w:val="center"/>
              <w:rPr>
                <w:rFonts w:ascii="Times New Roman" w:hAnsi="Times New Roman" w:cs="Times New Roman"/>
                <w:sz w:val="24"/>
                <w:szCs w:val="24"/>
              </w:rPr>
            </w:pPr>
            <w:r w:rsidRPr="00F2274A">
              <w:rPr>
                <w:rFonts w:ascii="Times New Roman" w:hAnsi="Times New Roman" w:cs="Times New Roman"/>
                <w:sz w:val="24"/>
                <w:szCs w:val="24"/>
              </w:rPr>
              <w:t>№</w:t>
            </w:r>
          </w:p>
          <w:p w:rsidR="00F2274A" w:rsidRPr="00F2274A" w:rsidRDefault="00F2274A" w:rsidP="00F2274A">
            <w:pPr>
              <w:widowControl w:val="0"/>
              <w:autoSpaceDE w:val="0"/>
              <w:autoSpaceDN w:val="0"/>
              <w:adjustRightInd w:val="0"/>
              <w:spacing w:after="0"/>
              <w:jc w:val="center"/>
              <w:rPr>
                <w:rFonts w:ascii="Times New Roman" w:hAnsi="Times New Roman" w:cs="Times New Roman"/>
                <w:sz w:val="24"/>
                <w:szCs w:val="24"/>
              </w:rPr>
            </w:pPr>
            <w:proofErr w:type="gramStart"/>
            <w:r w:rsidRPr="00F2274A">
              <w:rPr>
                <w:rFonts w:ascii="Times New Roman" w:hAnsi="Times New Roman" w:cs="Times New Roman"/>
                <w:sz w:val="24"/>
                <w:szCs w:val="24"/>
              </w:rPr>
              <w:t>п</w:t>
            </w:r>
            <w:proofErr w:type="gramEnd"/>
            <w:r w:rsidRPr="00F2274A">
              <w:rPr>
                <w:rFonts w:ascii="Times New Roman" w:hAnsi="Times New Roman" w:cs="Times New Roman"/>
                <w:sz w:val="24"/>
                <w:szCs w:val="24"/>
              </w:rPr>
              <w:t>/п</w:t>
            </w:r>
          </w:p>
        </w:tc>
        <w:tc>
          <w:tcPr>
            <w:tcW w:w="2942" w:type="dxa"/>
            <w:tcBorders>
              <w:top w:val="single" w:sz="4" w:space="0" w:color="000000"/>
              <w:left w:val="single" w:sz="4" w:space="0" w:color="000000"/>
              <w:bottom w:val="single" w:sz="4" w:space="0" w:color="000000"/>
              <w:right w:val="single" w:sz="4" w:space="0" w:color="000000"/>
            </w:tcBorders>
            <w:hideMark/>
          </w:tcPr>
          <w:p w:rsidR="00F2274A" w:rsidRPr="00F2274A" w:rsidRDefault="00F2274A" w:rsidP="00F2274A">
            <w:pPr>
              <w:spacing w:after="0"/>
              <w:jc w:val="center"/>
              <w:rPr>
                <w:rFonts w:ascii="Times New Roman" w:hAnsi="Times New Roman" w:cs="Times New Roman"/>
                <w:sz w:val="24"/>
                <w:szCs w:val="24"/>
              </w:rPr>
            </w:pPr>
            <w:r w:rsidRPr="00F2274A">
              <w:rPr>
                <w:rFonts w:ascii="Times New Roman" w:hAnsi="Times New Roman" w:cs="Times New Roman"/>
                <w:sz w:val="24"/>
                <w:szCs w:val="24"/>
              </w:rPr>
              <w:t xml:space="preserve">Наименование товара, товарный знак </w:t>
            </w:r>
          </w:p>
          <w:p w:rsidR="00F2274A" w:rsidRPr="00F2274A" w:rsidRDefault="00F2274A" w:rsidP="00F2274A">
            <w:pPr>
              <w:widowControl w:val="0"/>
              <w:autoSpaceDE w:val="0"/>
              <w:autoSpaceDN w:val="0"/>
              <w:adjustRightInd w:val="0"/>
              <w:spacing w:after="0"/>
              <w:jc w:val="center"/>
              <w:rPr>
                <w:rFonts w:ascii="Times New Roman" w:hAnsi="Times New Roman" w:cs="Times New Roman"/>
                <w:sz w:val="24"/>
                <w:szCs w:val="24"/>
              </w:rPr>
            </w:pPr>
            <w:r w:rsidRPr="00F2274A">
              <w:rPr>
                <w:rFonts w:ascii="Times New Roman" w:hAnsi="Times New Roman" w:cs="Times New Roman"/>
                <w:sz w:val="24"/>
                <w:szCs w:val="24"/>
              </w:rPr>
              <w:t xml:space="preserve">(словесное обозначение) (при наличии), </w:t>
            </w:r>
            <w:proofErr w:type="gramStart"/>
            <w:r w:rsidRPr="00F2274A">
              <w:rPr>
                <w:rFonts w:ascii="Times New Roman" w:hAnsi="Times New Roman" w:cs="Times New Roman"/>
                <w:sz w:val="24"/>
                <w:szCs w:val="24"/>
              </w:rPr>
              <w:t>используемого</w:t>
            </w:r>
            <w:proofErr w:type="gramEnd"/>
            <w:r w:rsidRPr="00F2274A">
              <w:rPr>
                <w:rFonts w:ascii="Times New Roman" w:hAnsi="Times New Roman" w:cs="Times New Roman"/>
                <w:sz w:val="24"/>
                <w:szCs w:val="24"/>
              </w:rPr>
              <w:t xml:space="preserve"> при выполнении работ</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F2274A" w:rsidRPr="00F2274A" w:rsidRDefault="00F2274A" w:rsidP="00F2274A">
            <w:pPr>
              <w:widowControl w:val="0"/>
              <w:autoSpaceDE w:val="0"/>
              <w:autoSpaceDN w:val="0"/>
              <w:adjustRightInd w:val="0"/>
              <w:spacing w:after="0"/>
              <w:jc w:val="center"/>
              <w:rPr>
                <w:rFonts w:ascii="Times New Roman" w:hAnsi="Times New Roman" w:cs="Times New Roman"/>
                <w:sz w:val="24"/>
                <w:szCs w:val="24"/>
              </w:rPr>
            </w:pPr>
            <w:r w:rsidRPr="00F2274A">
              <w:rPr>
                <w:rFonts w:ascii="Times New Roman" w:hAnsi="Times New Roman" w:cs="Times New Roman"/>
                <w:sz w:val="24"/>
                <w:szCs w:val="24"/>
              </w:rPr>
              <w:t>Показатели товара</w:t>
            </w:r>
          </w:p>
        </w:tc>
      </w:tr>
      <w:tr w:rsidR="00F2274A" w:rsidTr="00F2274A">
        <w:tc>
          <w:tcPr>
            <w:tcW w:w="658" w:type="dxa"/>
            <w:tcBorders>
              <w:top w:val="single" w:sz="4" w:space="0" w:color="000000"/>
              <w:left w:val="single" w:sz="4" w:space="0" w:color="000000"/>
              <w:bottom w:val="single" w:sz="4" w:space="0" w:color="000000"/>
              <w:right w:val="single" w:sz="4" w:space="0" w:color="000000"/>
            </w:tcBorders>
            <w:hideMark/>
          </w:tcPr>
          <w:p w:rsidR="00F2274A" w:rsidRPr="00F2274A" w:rsidRDefault="00F2274A">
            <w:pPr>
              <w:widowControl w:val="0"/>
              <w:autoSpaceDE w:val="0"/>
              <w:autoSpaceDN w:val="0"/>
              <w:adjustRightInd w:val="0"/>
              <w:jc w:val="center"/>
              <w:rPr>
                <w:rFonts w:ascii="Times New Roman" w:hAnsi="Times New Roman" w:cs="Times New Roman"/>
                <w:sz w:val="24"/>
                <w:szCs w:val="24"/>
              </w:rPr>
            </w:pPr>
            <w:r w:rsidRPr="00F2274A">
              <w:rPr>
                <w:rFonts w:ascii="Times New Roman" w:hAnsi="Times New Roman" w:cs="Times New Roman"/>
                <w:sz w:val="24"/>
                <w:szCs w:val="24"/>
              </w:rPr>
              <w:t>1</w:t>
            </w:r>
          </w:p>
        </w:tc>
        <w:tc>
          <w:tcPr>
            <w:tcW w:w="2942" w:type="dxa"/>
            <w:tcBorders>
              <w:top w:val="single" w:sz="4" w:space="0" w:color="000000"/>
              <w:left w:val="single" w:sz="4" w:space="0" w:color="000000"/>
              <w:bottom w:val="single" w:sz="4" w:space="0" w:color="000000"/>
              <w:right w:val="single" w:sz="4" w:space="0" w:color="000000"/>
            </w:tcBorders>
          </w:tcPr>
          <w:p w:rsidR="00F2274A" w:rsidRPr="00F2274A" w:rsidRDefault="00F2274A">
            <w:pPr>
              <w:widowControl w:val="0"/>
              <w:autoSpaceDE w:val="0"/>
              <w:autoSpaceDN w:val="0"/>
              <w:adjustRightInd w:val="0"/>
              <w:jc w:val="center"/>
              <w:rPr>
                <w:rFonts w:ascii="Times New Roman" w:hAnsi="Times New Roman" w:cs="Times New Roman"/>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F2274A" w:rsidRPr="00F2274A" w:rsidRDefault="00F2274A">
            <w:pPr>
              <w:widowControl w:val="0"/>
              <w:autoSpaceDE w:val="0"/>
              <w:autoSpaceDN w:val="0"/>
              <w:adjustRightInd w:val="0"/>
              <w:jc w:val="center"/>
              <w:rPr>
                <w:rFonts w:ascii="Times New Roman" w:hAnsi="Times New Roman" w:cs="Times New Roman"/>
                <w:sz w:val="24"/>
                <w:szCs w:val="24"/>
              </w:rPr>
            </w:pPr>
          </w:p>
        </w:tc>
      </w:tr>
      <w:tr w:rsidR="00F2274A" w:rsidTr="00F2274A">
        <w:tc>
          <w:tcPr>
            <w:tcW w:w="658" w:type="dxa"/>
            <w:tcBorders>
              <w:top w:val="single" w:sz="4" w:space="0" w:color="000000"/>
              <w:left w:val="single" w:sz="4" w:space="0" w:color="000000"/>
              <w:bottom w:val="single" w:sz="4" w:space="0" w:color="000000"/>
              <w:right w:val="single" w:sz="4" w:space="0" w:color="000000"/>
            </w:tcBorders>
            <w:hideMark/>
          </w:tcPr>
          <w:p w:rsidR="00F2274A" w:rsidRPr="00F2274A" w:rsidRDefault="00F2274A">
            <w:pPr>
              <w:widowControl w:val="0"/>
              <w:autoSpaceDE w:val="0"/>
              <w:autoSpaceDN w:val="0"/>
              <w:adjustRightInd w:val="0"/>
              <w:jc w:val="center"/>
              <w:rPr>
                <w:rFonts w:ascii="Times New Roman" w:hAnsi="Times New Roman" w:cs="Times New Roman"/>
                <w:sz w:val="24"/>
                <w:szCs w:val="24"/>
              </w:rPr>
            </w:pPr>
            <w:r w:rsidRPr="00F2274A">
              <w:rPr>
                <w:rFonts w:ascii="Times New Roman" w:hAnsi="Times New Roman" w:cs="Times New Roman"/>
                <w:sz w:val="24"/>
                <w:szCs w:val="24"/>
              </w:rPr>
              <w:t>2</w:t>
            </w:r>
          </w:p>
        </w:tc>
        <w:tc>
          <w:tcPr>
            <w:tcW w:w="2942" w:type="dxa"/>
            <w:tcBorders>
              <w:top w:val="single" w:sz="4" w:space="0" w:color="000000"/>
              <w:left w:val="single" w:sz="4" w:space="0" w:color="000000"/>
              <w:bottom w:val="single" w:sz="4" w:space="0" w:color="000000"/>
              <w:right w:val="single" w:sz="4" w:space="0" w:color="000000"/>
            </w:tcBorders>
          </w:tcPr>
          <w:p w:rsidR="00F2274A" w:rsidRPr="00F2274A" w:rsidRDefault="00F2274A">
            <w:pPr>
              <w:widowControl w:val="0"/>
              <w:autoSpaceDE w:val="0"/>
              <w:autoSpaceDN w:val="0"/>
              <w:adjustRightInd w:val="0"/>
              <w:jc w:val="center"/>
              <w:rPr>
                <w:rFonts w:ascii="Times New Roman" w:hAnsi="Times New Roman" w:cs="Times New Roman"/>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F2274A" w:rsidRPr="00F2274A" w:rsidRDefault="00F2274A">
            <w:pPr>
              <w:widowControl w:val="0"/>
              <w:autoSpaceDE w:val="0"/>
              <w:autoSpaceDN w:val="0"/>
              <w:adjustRightInd w:val="0"/>
              <w:jc w:val="center"/>
              <w:rPr>
                <w:rFonts w:ascii="Times New Roman" w:hAnsi="Times New Roman" w:cs="Times New Roman"/>
                <w:sz w:val="24"/>
                <w:szCs w:val="24"/>
              </w:rPr>
            </w:pPr>
          </w:p>
        </w:tc>
      </w:tr>
      <w:tr w:rsidR="00F2274A" w:rsidTr="00F2274A">
        <w:tc>
          <w:tcPr>
            <w:tcW w:w="658" w:type="dxa"/>
            <w:tcBorders>
              <w:top w:val="single" w:sz="4" w:space="0" w:color="000000"/>
              <w:left w:val="single" w:sz="4" w:space="0" w:color="000000"/>
              <w:bottom w:val="single" w:sz="4" w:space="0" w:color="000000"/>
              <w:right w:val="single" w:sz="4" w:space="0" w:color="000000"/>
            </w:tcBorders>
            <w:hideMark/>
          </w:tcPr>
          <w:p w:rsidR="00F2274A" w:rsidRPr="00F2274A" w:rsidRDefault="00F2274A">
            <w:pPr>
              <w:widowControl w:val="0"/>
              <w:autoSpaceDE w:val="0"/>
              <w:autoSpaceDN w:val="0"/>
              <w:adjustRightInd w:val="0"/>
              <w:jc w:val="center"/>
              <w:rPr>
                <w:rFonts w:ascii="Times New Roman" w:hAnsi="Times New Roman" w:cs="Times New Roman"/>
                <w:sz w:val="24"/>
                <w:szCs w:val="24"/>
              </w:rPr>
            </w:pPr>
            <w:r w:rsidRPr="00F2274A">
              <w:rPr>
                <w:rFonts w:ascii="Times New Roman" w:hAnsi="Times New Roman" w:cs="Times New Roman"/>
                <w:sz w:val="24"/>
                <w:szCs w:val="24"/>
              </w:rPr>
              <w:t>…</w:t>
            </w:r>
          </w:p>
        </w:tc>
        <w:tc>
          <w:tcPr>
            <w:tcW w:w="2942" w:type="dxa"/>
            <w:tcBorders>
              <w:top w:val="single" w:sz="4" w:space="0" w:color="000000"/>
              <w:left w:val="single" w:sz="4" w:space="0" w:color="000000"/>
              <w:bottom w:val="single" w:sz="4" w:space="0" w:color="000000"/>
              <w:right w:val="single" w:sz="4" w:space="0" w:color="000000"/>
            </w:tcBorders>
          </w:tcPr>
          <w:p w:rsidR="00F2274A" w:rsidRPr="00F2274A" w:rsidRDefault="00F2274A">
            <w:pPr>
              <w:widowControl w:val="0"/>
              <w:autoSpaceDE w:val="0"/>
              <w:autoSpaceDN w:val="0"/>
              <w:adjustRightInd w:val="0"/>
              <w:jc w:val="center"/>
              <w:rPr>
                <w:rFonts w:ascii="Times New Roman" w:hAnsi="Times New Roman" w:cs="Times New Roman"/>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F2274A" w:rsidRPr="00F2274A" w:rsidRDefault="00F2274A">
            <w:pPr>
              <w:widowControl w:val="0"/>
              <w:autoSpaceDE w:val="0"/>
              <w:autoSpaceDN w:val="0"/>
              <w:adjustRightInd w:val="0"/>
              <w:jc w:val="center"/>
              <w:rPr>
                <w:rFonts w:ascii="Times New Roman" w:hAnsi="Times New Roman" w:cs="Times New Roman"/>
                <w:sz w:val="24"/>
                <w:szCs w:val="24"/>
              </w:rPr>
            </w:pPr>
          </w:p>
        </w:tc>
      </w:tr>
    </w:tbl>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spacing w:after="0" w:line="240" w:lineRule="auto"/>
        <w:rPr>
          <w:rFonts w:ascii="Times New Roman" w:eastAsia="Times New Roman" w:hAnsi="Times New Roman" w:cs="Times New Roman"/>
          <w:b/>
          <w:sz w:val="28"/>
          <w:szCs w:val="28"/>
          <w:u w:val="single"/>
          <w:lang w:eastAsia="ru-RU"/>
        </w:rPr>
        <w:sectPr w:rsidR="00F74798" w:rsidRPr="00F74798" w:rsidSect="00441B3A">
          <w:footerReference w:type="default" r:id="rId13"/>
          <w:pgSz w:w="11906" w:h="16838" w:code="9"/>
          <w:pgMar w:top="851" w:right="720" w:bottom="851" w:left="1701" w:header="709" w:footer="709" w:gutter="0"/>
          <w:pgNumType w:start="1"/>
          <w:cols w:space="720"/>
          <w:titlePg/>
        </w:sect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r w:rsidRPr="00F74798">
        <w:rPr>
          <w:rFonts w:ascii="Times New Roman" w:eastAsia="Times New Roman" w:hAnsi="Times New Roman" w:cs="Times New Roman"/>
          <w:b/>
          <w:sz w:val="28"/>
          <w:szCs w:val="28"/>
          <w:u w:val="single"/>
          <w:lang w:eastAsia="ru-RU"/>
        </w:rPr>
        <w:lastRenderedPageBreak/>
        <w:t>Форма № 2</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(вторая часть заявки на участие в открытом аукционе в электронной форме)</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4798" w:rsidRDefault="00F74798" w:rsidP="00377DB4">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АНК</w:t>
      </w:r>
      <w:r w:rsidR="00377DB4">
        <w:rPr>
          <w:rFonts w:ascii="Times New Roman" w:eastAsia="Times New Roman" w:hAnsi="Times New Roman" w:cs="Times New Roman"/>
          <w:b/>
          <w:sz w:val="24"/>
          <w:szCs w:val="24"/>
          <w:lang w:eastAsia="ru-RU"/>
        </w:rPr>
        <w:t>ЕТА УЧАСТНИКА РАЗМЕЩЕНИЯ ЗАКАЗА</w:t>
      </w:r>
    </w:p>
    <w:p w:rsidR="00377DB4" w:rsidRPr="00377DB4" w:rsidRDefault="00377DB4" w:rsidP="00377DB4">
      <w:pPr>
        <w:tabs>
          <w:tab w:val="left" w:pos="708"/>
        </w:tabs>
        <w:spacing w:after="0" w:line="240" w:lineRule="auto"/>
        <w:jc w:val="center"/>
        <w:outlineLvl w:val="8"/>
        <w:rPr>
          <w:rFonts w:ascii="Times New Roman" w:eastAsia="Times New Roman" w:hAnsi="Times New Roman" w:cs="Times New Roman"/>
          <w:b/>
          <w:sz w:val="24"/>
          <w:szCs w:val="24"/>
          <w:lang w:eastAsia="ru-RU"/>
        </w:rPr>
      </w:pPr>
    </w:p>
    <w:p w:rsidR="00CB1958" w:rsidRPr="00CB1958" w:rsidRDefault="00CB1958" w:rsidP="00CB1958">
      <w:pPr>
        <w:pStyle w:val="ConsPlusNormal"/>
        <w:ind w:firstLine="0"/>
        <w:jc w:val="both"/>
        <w:rPr>
          <w:rFonts w:ascii="Times New Roman" w:hAnsi="Times New Roman" w:cs="Times New Roman"/>
          <w:i/>
          <w:spacing w:val="-6"/>
          <w:sz w:val="24"/>
          <w:szCs w:val="24"/>
        </w:rPr>
      </w:pPr>
      <w:r w:rsidRPr="00CB1958">
        <w:rPr>
          <w:rFonts w:ascii="Times New Roman" w:hAnsi="Times New Roman" w:cs="Times New Roman"/>
          <w:i/>
          <w:sz w:val="24"/>
          <w:szCs w:val="24"/>
        </w:rPr>
        <w:t>на право заключения муниципального контракта, на выполнение работ по у</w:t>
      </w:r>
      <w:r>
        <w:rPr>
          <w:rFonts w:ascii="Times New Roman" w:hAnsi="Times New Roman" w:cs="Times New Roman"/>
          <w:i/>
          <w:sz w:val="24"/>
          <w:szCs w:val="24"/>
        </w:rPr>
        <w:t>стройству</w:t>
      </w:r>
      <w:r w:rsidRPr="00CB1958">
        <w:rPr>
          <w:rFonts w:ascii="Times New Roman" w:hAnsi="Times New Roman" w:cs="Times New Roman"/>
          <w:i/>
          <w:sz w:val="24"/>
          <w:szCs w:val="24"/>
        </w:rPr>
        <w:t xml:space="preserve"> светофорного объекта </w:t>
      </w:r>
    </w:p>
    <w:p w:rsidR="00F74798" w:rsidRPr="00F74798" w:rsidRDefault="00F74798" w:rsidP="00F2274A">
      <w:pPr>
        <w:autoSpaceDN w:val="0"/>
        <w:spacing w:after="0" w:line="240" w:lineRule="auto"/>
        <w:jc w:val="center"/>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 xml:space="preserve">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5874"/>
        <w:gridCol w:w="3633"/>
      </w:tblGrid>
      <w:tr w:rsidR="00F74798" w:rsidRPr="00377DB4" w:rsidTr="00F74798">
        <w:trPr>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1.</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Фирменное наименование (наименование) участника размещения заказа и сведения об организационно-правовой форме:</w:t>
            </w:r>
          </w:p>
          <w:p w:rsidR="00F74798" w:rsidRPr="00377DB4" w:rsidRDefault="00F74798" w:rsidP="00377DB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377DB4">
              <w:rPr>
                <w:rFonts w:ascii="Times New Roman" w:eastAsia="Times New Roman" w:hAnsi="Times New Roman" w:cs="Times New Roman"/>
                <w:i/>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p>
        </w:tc>
      </w:tr>
      <w:tr w:rsidR="00F74798" w:rsidRPr="00377DB4" w:rsidTr="00F74798">
        <w:trPr>
          <w:cantSplit/>
          <w:trHeight w:val="496"/>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2.</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 xml:space="preserve">Юридический адрес: </w:t>
            </w:r>
          </w:p>
        </w:tc>
      </w:tr>
      <w:tr w:rsidR="00F74798" w:rsidRPr="00377DB4" w:rsidTr="00F74798">
        <w:trPr>
          <w:cantSplit/>
          <w:trHeight w:val="476"/>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6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3.</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Адрес:</w:t>
            </w:r>
          </w:p>
        </w:tc>
      </w:tr>
      <w:tr w:rsidR="00F74798" w:rsidRPr="00377DB4" w:rsidTr="00377DB4">
        <w:trPr>
          <w:cantSplit/>
          <w:trHeight w:val="268"/>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4.</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p>
        </w:tc>
      </w:tr>
      <w:tr w:rsidR="00F74798" w:rsidRPr="00377DB4" w:rsidTr="00F74798">
        <w:trPr>
          <w:trHeight w:val="519"/>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5.</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ИНН участника размещения заказа</w:t>
            </w:r>
            <w:r w:rsidR="00377DB4" w:rsidRPr="00377DB4">
              <w:rPr>
                <w:rFonts w:ascii="Times New Roman" w:hAnsi="Times New Roman" w:cs="Times New Roman"/>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top w:val="single" w:sz="4" w:space="0" w:color="auto"/>
              <w:left w:val="single" w:sz="4" w:space="0" w:color="auto"/>
              <w:bottom w:val="single" w:sz="4" w:space="0" w:color="auto"/>
              <w:right w:val="single" w:sz="4" w:space="0" w:color="auto"/>
            </w:tcBorders>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p>
        </w:tc>
      </w:tr>
    </w:tbl>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sz w:val="24"/>
          <w:szCs w:val="24"/>
          <w:lang w:eastAsia="ru-RU"/>
        </w:rPr>
        <w:t>Заверяю правильность всех данных, указанных в анкете</w:t>
      </w: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 xml:space="preserve"> (для физического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6"/>
        <w:gridCol w:w="3548"/>
      </w:tblGrid>
      <w:tr w:rsidR="00F74798" w:rsidRPr="00377DB4" w:rsidTr="00377DB4">
        <w:trPr>
          <w:trHeight w:val="509"/>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1.</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377DB4">
              <w:rPr>
                <w:rFonts w:ascii="Times New Roman" w:eastAsia="Times New Roman" w:hAnsi="Times New Roman" w:cs="Times New Roman"/>
                <w:lang w:eastAsia="ru-RU"/>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74798" w:rsidRPr="00377DB4" w:rsidTr="00377DB4">
        <w:trPr>
          <w:trHeight w:val="963"/>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2.</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серия                 номер</w:t>
            </w: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выдан</w:t>
            </w:r>
          </w:p>
        </w:tc>
      </w:tr>
      <w:tr w:rsidR="00F74798" w:rsidRPr="00377DB4" w:rsidTr="00377DB4">
        <w:trPr>
          <w:cantSplit/>
          <w:trHeight w:val="703"/>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3.</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 xml:space="preserve">Адрес </w:t>
            </w:r>
          </w:p>
        </w:tc>
      </w:tr>
      <w:tr w:rsidR="00F74798" w:rsidRPr="00377DB4" w:rsidTr="00377DB4">
        <w:trPr>
          <w:cantSplit/>
          <w:trHeight w:val="403"/>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4.</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74798" w:rsidRPr="00377DB4" w:rsidTr="00377DB4">
        <w:trPr>
          <w:cantSplit/>
          <w:trHeight w:val="67"/>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5.</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ИНН участника размещения заказа</w:t>
            </w:r>
            <w:r w:rsidR="00377DB4" w:rsidRPr="00377DB4">
              <w:t xml:space="preserve"> </w:t>
            </w:r>
            <w:r w:rsidR="00377DB4" w:rsidRPr="00377DB4">
              <w:rPr>
                <w:rFonts w:ascii="Times New Roman" w:hAnsi="Times New Roman" w:cs="Times New Roman"/>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74798" w:rsidRPr="00377DB4"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Заверяю правильность всех данных, указанных в анкете</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74798">
        <w:rPr>
          <w:rFonts w:ascii="Times New Roman" w:eastAsia="Times New Roman" w:hAnsi="Times New Roman" w:cs="Times New Roman"/>
          <w:sz w:val="20"/>
          <w:szCs w:val="20"/>
          <w:lang w:eastAsia="ru-RU"/>
        </w:rPr>
        <w:br w:type="page"/>
      </w:r>
      <w:r w:rsidRPr="00F74798">
        <w:rPr>
          <w:rFonts w:ascii="Times New Roman" w:eastAsia="Times New Roman" w:hAnsi="Times New Roman" w:cs="Times New Roman"/>
          <w:b/>
          <w:sz w:val="28"/>
          <w:szCs w:val="28"/>
          <w:u w:val="single"/>
          <w:lang w:eastAsia="ru-RU"/>
        </w:rPr>
        <w:lastRenderedPageBreak/>
        <w:t>Форма № 3</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ФОРМА ЗАПРОСА О РАЗЪЯСНЕНИИ ПОЛОЖЕНИЙ</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b/>
          <w:sz w:val="24"/>
          <w:szCs w:val="24"/>
          <w:lang w:eastAsia="ru-RU"/>
        </w:rPr>
        <w:t>ДОКУМЕНТАЦИИ ОБ ОТКРЫТОМ АУКЦИОНЕ В ЭЛЕКТРОННОЙ ФОРМЕ</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Дата, исх. номер</w:t>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rPr>
        <w:tab/>
      </w:r>
      <w:r w:rsidRPr="00F74798">
        <w:rPr>
          <w:sz w:val="24"/>
          <w:szCs w:val="24"/>
        </w:rPr>
        <w:tab/>
      </w:r>
      <w:r w:rsidRPr="00F74798">
        <w:rPr>
          <w:sz w:val="24"/>
          <w:szCs w:val="24"/>
        </w:rPr>
        <w:tab/>
      </w:r>
      <w:r w:rsidRPr="00F74798">
        <w:rPr>
          <w:sz w:val="24"/>
          <w:szCs w:val="24"/>
        </w:rPr>
        <w:tab/>
      </w: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rPr>
      </w:pPr>
      <w:r w:rsidRPr="00F74798">
        <w:rPr>
          <w:sz w:val="24"/>
          <w:szCs w:val="24"/>
        </w:rPr>
        <w:tab/>
      </w:r>
      <w:r w:rsidRPr="00F74798">
        <w:rPr>
          <w:sz w:val="24"/>
          <w:szCs w:val="24"/>
        </w:rPr>
        <w:tab/>
      </w:r>
      <w:r w:rsidRPr="00F74798">
        <w:rPr>
          <w:sz w:val="24"/>
          <w:szCs w:val="24"/>
        </w:rPr>
        <w:tab/>
      </w:r>
      <w:r w:rsidRPr="00F74798">
        <w:rPr>
          <w:sz w:val="24"/>
          <w:szCs w:val="24"/>
        </w:rPr>
        <w:tab/>
      </w: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74798">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74798" w:rsidRPr="00CB1958" w:rsidRDefault="00F74798" w:rsidP="00CB1958">
      <w:pPr>
        <w:pStyle w:val="ConsPlusNormal"/>
        <w:ind w:firstLine="0"/>
        <w:jc w:val="both"/>
        <w:rPr>
          <w:rFonts w:ascii="Times New Roman" w:hAnsi="Times New Roman" w:cs="Times New Roman"/>
          <w:i/>
          <w:spacing w:val="-6"/>
          <w:sz w:val="24"/>
          <w:szCs w:val="24"/>
        </w:rPr>
      </w:pPr>
      <w:r w:rsidRPr="00F74798">
        <w:rPr>
          <w:rFonts w:ascii="Times New Roman" w:hAnsi="Times New Roman" w:cs="Times New Roman"/>
          <w:spacing w:val="11"/>
          <w:sz w:val="24"/>
          <w:szCs w:val="24"/>
        </w:rPr>
        <w:tab/>
        <w:t xml:space="preserve">Прошу Вас разъяснить следующие положения </w:t>
      </w:r>
      <w:r w:rsidRPr="00F74798">
        <w:rPr>
          <w:rFonts w:ascii="Times New Roman" w:hAnsi="Times New Roman" w:cs="Times New Roman"/>
          <w:spacing w:val="-1"/>
          <w:sz w:val="24"/>
          <w:szCs w:val="24"/>
        </w:rPr>
        <w:t>документации об открытом аукционе в электронной форме</w:t>
      </w:r>
      <w:r w:rsidRPr="00F74798">
        <w:rPr>
          <w:rFonts w:ascii="Times New Roman" w:hAnsi="Times New Roman" w:cs="Times New Roman"/>
          <w:i/>
          <w:sz w:val="24"/>
          <w:szCs w:val="24"/>
        </w:rPr>
        <w:t xml:space="preserve"> </w:t>
      </w:r>
      <w:r w:rsidR="00CB1958" w:rsidRPr="00CB1958">
        <w:rPr>
          <w:rFonts w:ascii="Times New Roman" w:hAnsi="Times New Roman" w:cs="Times New Roman"/>
          <w:i/>
          <w:sz w:val="24"/>
          <w:szCs w:val="24"/>
        </w:rPr>
        <w:t>на право заключения муниципального контракта, на выполнение работ по у</w:t>
      </w:r>
      <w:r w:rsidR="00CB1958">
        <w:rPr>
          <w:rFonts w:ascii="Times New Roman" w:hAnsi="Times New Roman" w:cs="Times New Roman"/>
          <w:i/>
          <w:sz w:val="24"/>
          <w:szCs w:val="24"/>
        </w:rPr>
        <w:t>стройству</w:t>
      </w:r>
      <w:r w:rsidR="00C90894">
        <w:rPr>
          <w:rFonts w:ascii="Times New Roman" w:hAnsi="Times New Roman" w:cs="Times New Roman"/>
          <w:i/>
          <w:sz w:val="24"/>
          <w:szCs w:val="24"/>
        </w:rPr>
        <w:t xml:space="preserve"> светофорного объекта</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F74798" w:rsidRPr="00F74798" w:rsidTr="00F74798">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 </w:t>
            </w:r>
            <w:proofErr w:type="gramStart"/>
            <w:r w:rsidRPr="00F74798">
              <w:rPr>
                <w:rFonts w:ascii="Times New Roman" w:eastAsia="Times New Roman" w:hAnsi="Times New Roman" w:cs="Times New Roman"/>
                <w:spacing w:val="-7"/>
                <w:sz w:val="24"/>
                <w:szCs w:val="24"/>
                <w:lang w:eastAsia="ru-RU"/>
              </w:rPr>
              <w:t>п</w:t>
            </w:r>
            <w:proofErr w:type="gramEnd"/>
            <w:r w:rsidRPr="00F74798">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2"/>
                <w:sz w:val="24"/>
                <w:szCs w:val="24"/>
                <w:lang w:eastAsia="ru-RU"/>
              </w:rPr>
              <w:t xml:space="preserve">Раздел </w:t>
            </w:r>
            <w:r w:rsidRPr="00F74798">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3"/>
                <w:sz w:val="24"/>
                <w:szCs w:val="24"/>
                <w:lang w:eastAsia="ru-RU"/>
              </w:rPr>
              <w:t xml:space="preserve">Ссылка на </w:t>
            </w:r>
            <w:r w:rsidRPr="00F74798">
              <w:rPr>
                <w:rFonts w:ascii="Times New Roman" w:eastAsia="Times New Roman" w:hAnsi="Times New Roman" w:cs="Times New Roman"/>
                <w:spacing w:val="-4"/>
                <w:sz w:val="24"/>
                <w:szCs w:val="24"/>
                <w:lang w:eastAsia="ru-RU"/>
              </w:rPr>
              <w:t xml:space="preserve">пункт </w:t>
            </w:r>
            <w:r w:rsidRPr="00F74798">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F74798">
              <w:rPr>
                <w:rFonts w:ascii="Times New Roman" w:eastAsia="Times New Roman" w:hAnsi="Times New Roman" w:cs="Times New Roman"/>
                <w:spacing w:val="-4"/>
                <w:sz w:val="24"/>
                <w:szCs w:val="24"/>
                <w:lang w:eastAsia="ru-RU"/>
              </w:rPr>
              <w:t xml:space="preserve">положения </w:t>
            </w:r>
            <w:r w:rsidRPr="00F74798">
              <w:rPr>
                <w:rFonts w:ascii="Times New Roman" w:eastAsia="Times New Roman" w:hAnsi="Times New Roman" w:cs="Times New Roman"/>
                <w:spacing w:val="-5"/>
                <w:sz w:val="24"/>
                <w:szCs w:val="24"/>
                <w:lang w:eastAsia="ru-RU"/>
              </w:rPr>
              <w:t xml:space="preserve">которой </w:t>
            </w:r>
            <w:r w:rsidRPr="00F74798">
              <w:rPr>
                <w:rFonts w:ascii="Times New Roman" w:eastAsia="Times New Roman" w:hAnsi="Times New Roman" w:cs="Times New Roman"/>
                <w:spacing w:val="-4"/>
                <w:sz w:val="24"/>
                <w:szCs w:val="24"/>
                <w:lang w:eastAsia="ru-RU"/>
              </w:rPr>
              <w:t xml:space="preserve">следует </w:t>
            </w:r>
            <w:r w:rsidRPr="00F74798">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74798">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F74798" w:rsidRPr="00F74798" w:rsidTr="00F74798">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4</w:t>
            </w:r>
          </w:p>
        </w:tc>
      </w:tr>
      <w:tr w:rsidR="00F74798" w:rsidRPr="00F74798" w:rsidTr="00F74798">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bl>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74798">
        <w:rPr>
          <w:rFonts w:ascii="Times New Roman" w:eastAsia="Times New Roman" w:hAnsi="Times New Roman" w:cs="Times New Roman"/>
          <w:spacing w:val="-4"/>
          <w:sz w:val="24"/>
          <w:szCs w:val="24"/>
          <w:lang w:eastAsia="ru-RU"/>
        </w:rPr>
        <w:t>* Направляется оператору электронной площадки.</w:t>
      </w: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798">
        <w:rPr>
          <w:rFonts w:ascii="Times New Roman" w:eastAsia="Times New Roman" w:hAnsi="Times New Roman" w:cs="Times New Roman"/>
          <w:i/>
          <w:sz w:val="24"/>
          <w:szCs w:val="24"/>
          <w:vertAlign w:val="superscript"/>
          <w:lang w:eastAsia="ru-RU"/>
        </w:rPr>
        <w:tab/>
        <w:t xml:space="preserve">    </w:t>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51E5F" w:rsidRDefault="00951E5F">
      <w:pPr>
        <w:rPr>
          <w:rFonts w:ascii="Times New Roman" w:eastAsia="Times New Roman" w:hAnsi="Times New Roman" w:cs="Times New Roman"/>
          <w:b/>
          <w:sz w:val="28"/>
          <w:szCs w:val="20"/>
          <w:u w:val="single"/>
          <w:lang w:eastAsia="ru-RU"/>
        </w:rPr>
      </w:pPr>
      <w:r>
        <w:rPr>
          <w:rFonts w:ascii="Times New Roman" w:eastAsia="Times New Roman" w:hAnsi="Times New Roman" w:cs="Times New Roman"/>
          <w:b/>
          <w:sz w:val="28"/>
          <w:szCs w:val="20"/>
          <w:u w:val="single"/>
          <w:lang w:eastAsia="ru-RU"/>
        </w:rPr>
        <w:br w:type="page"/>
      </w:r>
    </w:p>
    <w:p w:rsidR="00F74798" w:rsidRPr="00AA1942" w:rsidRDefault="00F74798" w:rsidP="00441B3A">
      <w:pPr>
        <w:autoSpaceDE w:val="0"/>
        <w:autoSpaceDN w:val="0"/>
        <w:adjustRightInd w:val="0"/>
        <w:spacing w:after="0" w:line="240" w:lineRule="auto"/>
        <w:jc w:val="center"/>
        <w:rPr>
          <w:rFonts w:ascii="Times New Roman" w:eastAsia="SimSun" w:hAnsi="Times New Roman" w:cs="Times New Roman"/>
          <w:b/>
          <w:caps/>
          <w:sz w:val="24"/>
          <w:szCs w:val="24"/>
          <w:lang w:eastAsia="ru-RU"/>
        </w:rPr>
      </w:pPr>
      <w:r w:rsidRPr="00AA1942">
        <w:rPr>
          <w:rFonts w:ascii="Times New Roman" w:eastAsia="SimSun" w:hAnsi="Times New Roman" w:cs="Times New Roman"/>
          <w:b/>
          <w:caps/>
          <w:sz w:val="24"/>
          <w:szCs w:val="24"/>
          <w:lang w:eastAsia="ru-RU"/>
        </w:rPr>
        <w:lastRenderedPageBreak/>
        <w:t xml:space="preserve">Часть </w:t>
      </w:r>
      <w:r w:rsidRPr="00AA1942">
        <w:rPr>
          <w:rFonts w:ascii="Times New Roman" w:eastAsia="SimSun" w:hAnsi="Times New Roman" w:cs="Times New Roman"/>
          <w:b/>
          <w:caps/>
          <w:sz w:val="24"/>
          <w:szCs w:val="24"/>
          <w:lang w:val="en-US" w:eastAsia="ru-RU"/>
        </w:rPr>
        <w:t>II</w:t>
      </w:r>
    </w:p>
    <w:p w:rsidR="00F74798" w:rsidRPr="00AA1942"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AA1942">
        <w:rPr>
          <w:rFonts w:ascii="Times New Roman" w:hAnsi="Times New Roman" w:cs="Times New Roman"/>
          <w:b/>
          <w:caps/>
          <w:sz w:val="24"/>
          <w:szCs w:val="24"/>
        </w:rPr>
        <w:t>Проект</w:t>
      </w:r>
      <w:r w:rsidR="00F2274A" w:rsidRPr="00AA1942">
        <w:rPr>
          <w:rFonts w:ascii="Times New Roman" w:hAnsi="Times New Roman" w:cs="Times New Roman"/>
          <w:b/>
          <w:caps/>
          <w:sz w:val="24"/>
          <w:szCs w:val="24"/>
        </w:rPr>
        <w:t xml:space="preserve"> муниципального</w:t>
      </w:r>
      <w:r w:rsidRPr="00AA1942">
        <w:rPr>
          <w:rFonts w:ascii="Times New Roman" w:hAnsi="Times New Roman" w:cs="Times New Roman"/>
          <w:b/>
          <w:caps/>
          <w:sz w:val="24"/>
          <w:szCs w:val="24"/>
        </w:rPr>
        <w:t xml:space="preserve"> контракта</w:t>
      </w:r>
    </w:p>
    <w:p w:rsidR="00CB1958" w:rsidRPr="00F639E8" w:rsidRDefault="00CB1958" w:rsidP="00F639E8">
      <w:pPr>
        <w:pStyle w:val="aa"/>
        <w:spacing w:after="0"/>
        <w:jc w:val="right"/>
        <w:rPr>
          <w:caps/>
        </w:rPr>
      </w:pPr>
      <w:r w:rsidRPr="00F639E8">
        <w:rPr>
          <w:caps/>
        </w:rPr>
        <w:t>проект</w:t>
      </w:r>
    </w:p>
    <w:p w:rsidR="00CB1958" w:rsidRPr="00F639E8" w:rsidRDefault="00CB1958" w:rsidP="00F639E8">
      <w:pPr>
        <w:pStyle w:val="aff1"/>
        <w:spacing w:before="0" w:after="0"/>
        <w:rPr>
          <w:rFonts w:ascii="Times New Roman" w:hAnsi="Times New Roman"/>
          <w:sz w:val="24"/>
          <w:szCs w:val="24"/>
        </w:rPr>
      </w:pPr>
      <w:r w:rsidRPr="00F639E8">
        <w:rPr>
          <w:rFonts w:ascii="Times New Roman" w:hAnsi="Times New Roman"/>
          <w:sz w:val="24"/>
          <w:szCs w:val="24"/>
        </w:rPr>
        <w:t>МУНИЦИПАЛЬНЫЙ КОНТРАКТ № ______</w:t>
      </w:r>
    </w:p>
    <w:p w:rsidR="00CB1958" w:rsidRPr="00F639E8" w:rsidRDefault="00CB1958" w:rsidP="00F639E8">
      <w:pPr>
        <w:spacing w:after="0"/>
        <w:jc w:val="center"/>
        <w:rPr>
          <w:rFonts w:ascii="Times New Roman" w:hAnsi="Times New Roman" w:cs="Times New Roman"/>
          <w:sz w:val="24"/>
          <w:szCs w:val="24"/>
        </w:rPr>
      </w:pPr>
    </w:p>
    <w:p w:rsidR="00CB1958" w:rsidRPr="00F639E8" w:rsidRDefault="00CB1958" w:rsidP="00F639E8">
      <w:pPr>
        <w:spacing w:after="0"/>
        <w:jc w:val="both"/>
        <w:rPr>
          <w:rFonts w:ascii="Times New Roman" w:hAnsi="Times New Roman" w:cs="Times New Roman"/>
          <w:sz w:val="24"/>
          <w:szCs w:val="24"/>
        </w:rPr>
      </w:pPr>
      <w:r w:rsidRPr="00F639E8">
        <w:rPr>
          <w:rFonts w:ascii="Times New Roman" w:hAnsi="Times New Roman" w:cs="Times New Roman"/>
          <w:sz w:val="24"/>
          <w:szCs w:val="24"/>
        </w:rPr>
        <w:t xml:space="preserve">г. Иваново                                                   </w:t>
      </w:r>
      <w:r w:rsidR="00F639E8">
        <w:rPr>
          <w:rFonts w:ascii="Times New Roman" w:hAnsi="Times New Roman" w:cs="Times New Roman"/>
          <w:sz w:val="24"/>
          <w:szCs w:val="24"/>
        </w:rPr>
        <w:t xml:space="preserve">                             </w:t>
      </w:r>
      <w:r w:rsidRPr="00F639E8">
        <w:rPr>
          <w:rFonts w:ascii="Times New Roman" w:hAnsi="Times New Roman" w:cs="Times New Roman"/>
          <w:sz w:val="24"/>
          <w:szCs w:val="24"/>
        </w:rPr>
        <w:t xml:space="preserve"> «____»______________ 20</w:t>
      </w:r>
      <w:r w:rsidR="008F5E1D">
        <w:rPr>
          <w:rFonts w:ascii="Times New Roman" w:hAnsi="Times New Roman" w:cs="Times New Roman"/>
          <w:sz w:val="24"/>
          <w:szCs w:val="24"/>
        </w:rPr>
        <w:t>__</w:t>
      </w:r>
      <w:r w:rsidRPr="00F639E8">
        <w:rPr>
          <w:rFonts w:ascii="Times New Roman" w:hAnsi="Times New Roman" w:cs="Times New Roman"/>
          <w:sz w:val="24"/>
          <w:szCs w:val="24"/>
        </w:rPr>
        <w:t xml:space="preserve"> год</w:t>
      </w:r>
    </w:p>
    <w:p w:rsidR="00CB1958" w:rsidRPr="00F639E8" w:rsidRDefault="00CB1958" w:rsidP="00951E5F">
      <w:pPr>
        <w:spacing w:after="0"/>
        <w:ind w:firstLine="540"/>
        <w:jc w:val="both"/>
        <w:rPr>
          <w:rFonts w:ascii="Times New Roman" w:hAnsi="Times New Roman" w:cs="Times New Roman"/>
          <w:sz w:val="24"/>
          <w:szCs w:val="24"/>
        </w:rPr>
      </w:pPr>
      <w:proofErr w:type="gramStart"/>
      <w:r w:rsidRPr="00F639E8">
        <w:rPr>
          <w:rFonts w:ascii="Times New Roman" w:hAnsi="Times New Roman" w:cs="Times New Roman"/>
          <w:b/>
          <w:sz w:val="24"/>
          <w:szCs w:val="24"/>
        </w:rPr>
        <w:t>Управление благоустройства</w:t>
      </w:r>
      <w:r w:rsidRPr="00F639E8">
        <w:rPr>
          <w:rFonts w:ascii="Times New Roman" w:hAnsi="Times New Roman" w:cs="Times New Roman"/>
          <w:sz w:val="24"/>
          <w:szCs w:val="24"/>
        </w:rPr>
        <w:t xml:space="preserve"> </w:t>
      </w:r>
      <w:r w:rsidRPr="00F639E8">
        <w:rPr>
          <w:rFonts w:ascii="Times New Roman" w:hAnsi="Times New Roman" w:cs="Times New Roman"/>
          <w:b/>
          <w:sz w:val="24"/>
          <w:szCs w:val="24"/>
        </w:rPr>
        <w:t>Администрации города Иванова</w:t>
      </w:r>
      <w:r w:rsidRPr="00F639E8">
        <w:rPr>
          <w:rFonts w:ascii="Times New Roman" w:hAnsi="Times New Roman" w:cs="Times New Roman"/>
          <w:sz w:val="24"/>
          <w:szCs w:val="24"/>
        </w:rPr>
        <w:t xml:space="preserve">, именуемое в дальнейшем </w:t>
      </w:r>
      <w:r w:rsidRPr="00F639E8">
        <w:rPr>
          <w:rFonts w:ascii="Times New Roman" w:hAnsi="Times New Roman" w:cs="Times New Roman"/>
          <w:b/>
          <w:sz w:val="24"/>
          <w:szCs w:val="24"/>
        </w:rPr>
        <w:t>«Заказчик»</w:t>
      </w:r>
      <w:r w:rsidRPr="00F639E8">
        <w:rPr>
          <w:rFonts w:ascii="Times New Roman" w:hAnsi="Times New Roman" w:cs="Times New Roman"/>
          <w:sz w:val="24"/>
          <w:szCs w:val="24"/>
        </w:rPr>
        <w:t>, в лице начальника управления Смирнова А.В., действующего на основании Положения, с одной стороны и ________________________________</w:t>
      </w:r>
      <w:r w:rsidRPr="00F639E8">
        <w:rPr>
          <w:rFonts w:ascii="Times New Roman" w:hAnsi="Times New Roman" w:cs="Times New Roman"/>
          <w:b/>
          <w:sz w:val="24"/>
          <w:szCs w:val="24"/>
        </w:rPr>
        <w:t xml:space="preserve">, </w:t>
      </w:r>
      <w:r w:rsidRPr="00F639E8">
        <w:rPr>
          <w:rFonts w:ascii="Times New Roman" w:hAnsi="Times New Roman" w:cs="Times New Roman"/>
          <w:sz w:val="24"/>
          <w:szCs w:val="24"/>
        </w:rPr>
        <w:t xml:space="preserve">именуемое в дальнейшем </w:t>
      </w:r>
      <w:r w:rsidRPr="00F639E8">
        <w:rPr>
          <w:rFonts w:ascii="Times New Roman" w:hAnsi="Times New Roman" w:cs="Times New Roman"/>
          <w:b/>
          <w:sz w:val="24"/>
          <w:szCs w:val="24"/>
        </w:rPr>
        <w:t>«Подрядчик»,</w:t>
      </w:r>
      <w:r w:rsidRPr="00F639E8">
        <w:rPr>
          <w:rFonts w:ascii="Times New Roman" w:hAnsi="Times New Roman" w:cs="Times New Roman"/>
          <w:sz w:val="24"/>
          <w:szCs w:val="24"/>
        </w:rPr>
        <w:t xml:space="preserve"> в лице ___________________________________, действующего на основании ______________, с другой стороны, именуемые в дальнейшем «Стороны», руководствуясь ___________________ № __________ от ___________, заключили настоящий муниципальный контракт (далее – Контракт) о нижеследующем:</w:t>
      </w:r>
      <w:proofErr w:type="gramEnd"/>
    </w:p>
    <w:p w:rsidR="00CB1958" w:rsidRPr="00F639E8" w:rsidRDefault="00CB1958" w:rsidP="00951E5F">
      <w:pPr>
        <w:numPr>
          <w:ilvl w:val="0"/>
          <w:numId w:val="33"/>
        </w:numPr>
        <w:spacing w:after="0" w:line="240" w:lineRule="auto"/>
        <w:ind w:left="357" w:hanging="357"/>
        <w:jc w:val="center"/>
        <w:rPr>
          <w:rFonts w:ascii="Times New Roman" w:hAnsi="Times New Roman" w:cs="Times New Roman"/>
          <w:b/>
          <w:sz w:val="24"/>
          <w:szCs w:val="24"/>
        </w:rPr>
      </w:pPr>
      <w:r w:rsidRPr="00F639E8">
        <w:rPr>
          <w:rFonts w:ascii="Times New Roman" w:hAnsi="Times New Roman" w:cs="Times New Roman"/>
          <w:b/>
          <w:sz w:val="24"/>
          <w:szCs w:val="24"/>
        </w:rPr>
        <w:t>ПРЕДМЕТ КОНТРАКТА</w:t>
      </w:r>
    </w:p>
    <w:p w:rsidR="00CB1958" w:rsidRPr="00F639E8" w:rsidRDefault="00CB1958" w:rsidP="00951E5F">
      <w:pPr>
        <w:tabs>
          <w:tab w:val="left" w:pos="540"/>
        </w:tabs>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 xml:space="preserve">1.1. </w:t>
      </w:r>
      <w:r w:rsidRPr="00F639E8">
        <w:rPr>
          <w:rFonts w:ascii="Times New Roman" w:hAnsi="Times New Roman" w:cs="Times New Roman"/>
          <w:b/>
          <w:color w:val="000000"/>
          <w:sz w:val="24"/>
          <w:szCs w:val="24"/>
        </w:rPr>
        <w:tab/>
      </w:r>
      <w:r w:rsidRPr="00F639E8">
        <w:rPr>
          <w:rFonts w:ascii="Times New Roman" w:hAnsi="Times New Roman" w:cs="Times New Roman"/>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 рамках долгосрочной целевой  программы «Повышение безопасности дорожного движения в городе Иванове в 2010-2014 годах».</w:t>
      </w:r>
    </w:p>
    <w:p w:rsidR="00CB1958" w:rsidRPr="00F639E8" w:rsidRDefault="00CB1958" w:rsidP="00951E5F">
      <w:pPr>
        <w:tabs>
          <w:tab w:val="left" w:pos="540"/>
        </w:tabs>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1.2.</w:t>
      </w:r>
      <w:r w:rsidRPr="00F639E8">
        <w:rPr>
          <w:rFonts w:ascii="Times New Roman" w:hAnsi="Times New Roman" w:cs="Times New Roman"/>
          <w:color w:val="000000"/>
          <w:sz w:val="24"/>
          <w:szCs w:val="24"/>
        </w:rPr>
        <w:t xml:space="preserve"> </w:t>
      </w:r>
      <w:proofErr w:type="gramStart"/>
      <w:r w:rsidRPr="00F639E8">
        <w:rPr>
          <w:rFonts w:ascii="Times New Roman" w:hAnsi="Times New Roman" w:cs="Times New Roman"/>
          <w:color w:val="000000"/>
          <w:sz w:val="24"/>
          <w:szCs w:val="24"/>
        </w:rPr>
        <w:t xml:space="preserve">Подрядчик принимает на себя обязательства выполнить работы </w:t>
      </w:r>
      <w:r w:rsidRPr="00F639E8">
        <w:rPr>
          <w:rFonts w:ascii="Times New Roman" w:hAnsi="Times New Roman" w:cs="Times New Roman"/>
          <w:sz w:val="24"/>
          <w:szCs w:val="24"/>
        </w:rPr>
        <w:t xml:space="preserve">по </w:t>
      </w:r>
      <w:bookmarkStart w:id="0" w:name="_GoBack"/>
      <w:r w:rsidR="00C25E31" w:rsidRPr="00C25E31">
        <w:rPr>
          <w:rFonts w:ascii="Times New Roman" w:hAnsi="Times New Roman" w:cs="Times New Roman"/>
          <w:b/>
          <w:i/>
          <w:sz w:val="24"/>
        </w:rPr>
        <w:t>устройству светофорного объекта на перекрестке ул. Некрасова – ул. Радищева</w:t>
      </w:r>
      <w:r w:rsidRPr="00C25E31">
        <w:rPr>
          <w:rFonts w:ascii="Times New Roman" w:hAnsi="Times New Roman" w:cs="Times New Roman"/>
          <w:b/>
          <w:i/>
          <w:sz w:val="24"/>
          <w:szCs w:val="24"/>
        </w:rPr>
        <w:t xml:space="preserve"> </w:t>
      </w:r>
      <w:bookmarkEnd w:id="0"/>
      <w:r w:rsidRPr="00F639E8">
        <w:rPr>
          <w:rFonts w:ascii="Times New Roman" w:hAnsi="Times New Roman" w:cs="Times New Roman"/>
          <w:color w:val="000000"/>
          <w:sz w:val="24"/>
          <w:szCs w:val="24"/>
        </w:rPr>
        <w:t>(далее именуемые – Работы), в соответствии с требованиями к материалам, используемым при выполнении работ (Приложение № 1) и локальным сметным расчетом (Приложение № 2), являющимися неотъемлемой частью настоящего контракта, а Заказчик обязуется принять и оплатить результат работ в порядке и на условиях, предусмотренных настоящим контрактом.</w:t>
      </w:r>
      <w:proofErr w:type="gramEnd"/>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1.3.</w:t>
      </w:r>
      <w:r w:rsidRPr="00F639E8">
        <w:rPr>
          <w:rFonts w:ascii="Times New Roman" w:hAnsi="Times New Roman" w:cs="Times New Roman"/>
          <w:sz w:val="24"/>
          <w:szCs w:val="24"/>
        </w:rPr>
        <w:t xml:space="preserve"> Подрядчик обязуется выполнить все работы, указанные в п.1.2. настоящего контракта в соответствии с рабочей документацией, представленной Заказчиком.</w:t>
      </w:r>
    </w:p>
    <w:p w:rsidR="00CB1958" w:rsidRPr="00C90894"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1.4.</w:t>
      </w:r>
      <w:r w:rsidRPr="00F639E8">
        <w:rPr>
          <w:rFonts w:ascii="Times New Roman" w:hAnsi="Times New Roman" w:cs="Times New Roman"/>
          <w:sz w:val="24"/>
          <w:szCs w:val="24"/>
        </w:rPr>
        <w:t xml:space="preserve"> Срок выполнения работ: </w:t>
      </w:r>
      <w:r w:rsidR="00C90894">
        <w:rPr>
          <w:rFonts w:ascii="Times New Roman" w:hAnsi="Times New Roman" w:cs="Times New Roman"/>
          <w:sz w:val="24"/>
          <w:szCs w:val="24"/>
        </w:rPr>
        <w:t>в течение 2 (д</w:t>
      </w:r>
      <w:r w:rsidRPr="00C90894">
        <w:rPr>
          <w:rFonts w:ascii="Times New Roman" w:hAnsi="Times New Roman" w:cs="Times New Roman"/>
          <w:sz w:val="24"/>
          <w:szCs w:val="24"/>
        </w:rPr>
        <w:t>вух) календарных дней с момента заключения муниципального контракта.</w:t>
      </w:r>
    </w:p>
    <w:p w:rsidR="00C90894" w:rsidRPr="00F639E8" w:rsidRDefault="00C90894" w:rsidP="00951E5F">
      <w:pPr>
        <w:spacing w:after="0"/>
        <w:jc w:val="both"/>
        <w:rPr>
          <w:rFonts w:ascii="Times New Roman" w:hAnsi="Times New Roman" w:cs="Times New Roman"/>
          <w:b/>
          <w:i/>
          <w:sz w:val="24"/>
          <w:szCs w:val="24"/>
        </w:rPr>
      </w:pPr>
      <w:r w:rsidRPr="00C90894">
        <w:rPr>
          <w:rFonts w:ascii="Times New Roman" w:hAnsi="Times New Roman" w:cs="Times New Roman"/>
          <w:b/>
          <w:sz w:val="24"/>
          <w:szCs w:val="24"/>
        </w:rPr>
        <w:t>1.5.</w:t>
      </w:r>
      <w:r w:rsidRPr="00C90894">
        <w:rPr>
          <w:rFonts w:ascii="Times New Roman" w:hAnsi="Times New Roman" w:cs="Times New Roman"/>
          <w:sz w:val="24"/>
          <w:szCs w:val="24"/>
        </w:rPr>
        <w:t xml:space="preserve"> Место выполнения работ</w:t>
      </w:r>
      <w:r>
        <w:rPr>
          <w:rFonts w:ascii="Times New Roman" w:hAnsi="Times New Roman" w:cs="Times New Roman"/>
          <w:b/>
          <w:i/>
          <w:sz w:val="24"/>
          <w:szCs w:val="24"/>
        </w:rPr>
        <w:t xml:space="preserve">: </w:t>
      </w:r>
      <w:r w:rsidRPr="00435FF1">
        <w:rPr>
          <w:rFonts w:ascii="Times New Roman" w:eastAsia="Times New Roman" w:hAnsi="Times New Roman" w:cs="Times New Roman"/>
          <w:sz w:val="24"/>
          <w:szCs w:val="24"/>
        </w:rPr>
        <w:t>г. Иваново, перекресток ул. Некрасова – ул. Радищева</w:t>
      </w:r>
      <w:r>
        <w:rPr>
          <w:rFonts w:ascii="Times New Roman" w:eastAsia="Times New Roman" w:hAnsi="Times New Roman" w:cs="Times New Roman"/>
          <w:sz w:val="24"/>
          <w:szCs w:val="24"/>
        </w:rPr>
        <w:t>.</w:t>
      </w:r>
    </w:p>
    <w:p w:rsidR="00CB1958" w:rsidRPr="00F639E8" w:rsidRDefault="00CB1958" w:rsidP="00951E5F">
      <w:pPr>
        <w:spacing w:after="0"/>
        <w:jc w:val="center"/>
        <w:rPr>
          <w:rFonts w:ascii="Times New Roman" w:hAnsi="Times New Roman" w:cs="Times New Roman"/>
          <w:b/>
          <w:sz w:val="24"/>
          <w:szCs w:val="24"/>
        </w:rPr>
      </w:pPr>
      <w:r w:rsidRPr="00F639E8">
        <w:rPr>
          <w:rFonts w:ascii="Times New Roman" w:hAnsi="Times New Roman" w:cs="Times New Roman"/>
          <w:b/>
          <w:sz w:val="24"/>
          <w:szCs w:val="24"/>
        </w:rPr>
        <w:t>2. ЦЕНА КОНТРАКТА</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xml:space="preserve"> </w:t>
      </w:r>
      <w:r w:rsidRPr="00F639E8">
        <w:rPr>
          <w:rFonts w:ascii="Times New Roman" w:hAnsi="Times New Roman" w:cs="Times New Roman"/>
          <w:b/>
          <w:sz w:val="24"/>
          <w:szCs w:val="24"/>
        </w:rPr>
        <w:t xml:space="preserve">2.1. </w:t>
      </w:r>
      <w:r w:rsidRPr="00F639E8">
        <w:rPr>
          <w:rFonts w:ascii="Times New Roman" w:hAnsi="Times New Roman" w:cs="Times New Roman"/>
          <w:sz w:val="24"/>
          <w:szCs w:val="24"/>
        </w:rPr>
        <w:t>Цена контракта составляет</w:t>
      </w:r>
      <w:proofErr w:type="gramStart"/>
      <w:r w:rsidR="00F639E8">
        <w:rPr>
          <w:rFonts w:ascii="Times New Roman" w:hAnsi="Times New Roman" w:cs="Times New Roman"/>
          <w:sz w:val="24"/>
          <w:szCs w:val="24"/>
        </w:rPr>
        <w:t xml:space="preserve"> ______________ (_________)</w:t>
      </w:r>
      <w:r w:rsidRPr="00F639E8">
        <w:rPr>
          <w:rFonts w:ascii="Times New Roman" w:hAnsi="Times New Roman" w:cs="Times New Roman"/>
          <w:sz w:val="24"/>
          <w:szCs w:val="24"/>
        </w:rPr>
        <w:t xml:space="preserve">, </w:t>
      </w:r>
      <w:proofErr w:type="gramEnd"/>
      <w:r w:rsidRPr="00F639E8">
        <w:rPr>
          <w:rFonts w:ascii="Times New Roman" w:hAnsi="Times New Roman" w:cs="Times New Roman"/>
          <w:sz w:val="24"/>
          <w:szCs w:val="24"/>
        </w:rPr>
        <w:t>в том числе НДС</w:t>
      </w:r>
      <w:r w:rsidRPr="00F639E8">
        <w:rPr>
          <w:rFonts w:ascii="Times New Roman" w:hAnsi="Times New Roman" w:cs="Times New Roman"/>
          <w:sz w:val="24"/>
          <w:szCs w:val="24"/>
          <w:vertAlign w:val="superscript"/>
        </w:rPr>
        <w:footnoteReference w:customMarkFollows="1" w:id="2"/>
        <w:t>*</w:t>
      </w:r>
      <w:r w:rsidRPr="00F639E8">
        <w:rPr>
          <w:rFonts w:ascii="Times New Roman" w:hAnsi="Times New Roman" w:cs="Times New Roman"/>
          <w:sz w:val="24"/>
          <w:szCs w:val="24"/>
          <w:u w:val="single"/>
        </w:rPr>
        <w:t xml:space="preserve"> </w:t>
      </w:r>
      <w:r w:rsidRPr="00F639E8">
        <w:rPr>
          <w:rFonts w:ascii="Times New Roman" w:hAnsi="Times New Roman" w:cs="Times New Roman"/>
          <w:sz w:val="24"/>
          <w:szCs w:val="24"/>
        </w:rPr>
        <w:t>___________ (__________).</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2.2.</w:t>
      </w:r>
      <w:r w:rsidRPr="00F639E8">
        <w:rPr>
          <w:rFonts w:ascii="Times New Roman" w:hAnsi="Times New Roman" w:cs="Times New Roman"/>
          <w:color w:val="000000"/>
          <w:sz w:val="24"/>
          <w:szCs w:val="24"/>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2.3.</w:t>
      </w:r>
      <w:r w:rsidRPr="00F639E8">
        <w:rPr>
          <w:rFonts w:ascii="Times New Roman" w:hAnsi="Times New Roman" w:cs="Times New Roman"/>
          <w:color w:val="000000"/>
          <w:sz w:val="24"/>
          <w:szCs w:val="24"/>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2.4.</w:t>
      </w:r>
      <w:r w:rsidRPr="00F639E8">
        <w:rPr>
          <w:rFonts w:ascii="Times New Roman" w:hAnsi="Times New Roman" w:cs="Times New Roman"/>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w:t>
      </w:r>
      <w:r w:rsidR="00F639E8">
        <w:rPr>
          <w:rFonts w:ascii="Times New Roman" w:hAnsi="Times New Roman" w:cs="Times New Roman"/>
          <w:sz w:val="24"/>
          <w:szCs w:val="24"/>
        </w:rPr>
        <w:t>сполнения настоящего контракта.</w:t>
      </w:r>
    </w:p>
    <w:p w:rsidR="00CB1958" w:rsidRPr="00F639E8" w:rsidRDefault="00CB1958" w:rsidP="00951E5F">
      <w:pPr>
        <w:numPr>
          <w:ilvl w:val="0"/>
          <w:numId w:val="34"/>
        </w:numPr>
        <w:spacing w:after="0" w:line="240" w:lineRule="auto"/>
        <w:jc w:val="center"/>
        <w:rPr>
          <w:rFonts w:ascii="Times New Roman" w:hAnsi="Times New Roman" w:cs="Times New Roman"/>
          <w:b/>
          <w:sz w:val="24"/>
          <w:szCs w:val="24"/>
        </w:rPr>
      </w:pPr>
      <w:r w:rsidRPr="00F639E8">
        <w:rPr>
          <w:rFonts w:ascii="Times New Roman" w:hAnsi="Times New Roman" w:cs="Times New Roman"/>
          <w:b/>
          <w:sz w:val="24"/>
          <w:szCs w:val="24"/>
        </w:rPr>
        <w:t>СТОИМОСТЬ РАБОТ И ПОРЯДОК РАСЧЕТОВ</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lastRenderedPageBreak/>
        <w:t>3.1.</w:t>
      </w:r>
      <w:r w:rsidRPr="00F639E8">
        <w:rPr>
          <w:rFonts w:ascii="Times New Roman" w:hAnsi="Times New Roman" w:cs="Times New Roman"/>
          <w:color w:val="000000"/>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3.2.</w:t>
      </w:r>
      <w:r w:rsidRPr="00F639E8">
        <w:rPr>
          <w:rFonts w:ascii="Times New Roman" w:hAnsi="Times New Roman" w:cs="Times New Roman"/>
          <w:color w:val="000000"/>
          <w:sz w:val="24"/>
          <w:szCs w:val="24"/>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 xml:space="preserve">3.3. </w:t>
      </w:r>
      <w:r w:rsidRPr="00F639E8">
        <w:rPr>
          <w:rFonts w:ascii="Times New Roman" w:hAnsi="Times New Roman" w:cs="Times New Roman"/>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w:t>
      </w:r>
    </w:p>
    <w:p w:rsidR="00CB1958" w:rsidRPr="00F639E8" w:rsidRDefault="00CB1958" w:rsidP="00951E5F">
      <w:pPr>
        <w:spacing w:after="0"/>
        <w:jc w:val="both"/>
        <w:rPr>
          <w:rFonts w:ascii="Times New Roman" w:hAnsi="Times New Roman" w:cs="Times New Roman"/>
          <w:sz w:val="24"/>
          <w:szCs w:val="24"/>
        </w:rPr>
      </w:pPr>
      <w:r w:rsidRPr="00C90894">
        <w:rPr>
          <w:rFonts w:ascii="Times New Roman" w:hAnsi="Times New Roman" w:cs="Times New Roman"/>
          <w:b/>
          <w:sz w:val="24"/>
          <w:szCs w:val="24"/>
        </w:rPr>
        <w:t>3.4.</w:t>
      </w:r>
      <w:r w:rsidRPr="00C90894">
        <w:rPr>
          <w:rFonts w:ascii="Times New Roman" w:hAnsi="Times New Roman" w:cs="Times New Roman"/>
          <w:sz w:val="24"/>
          <w:szCs w:val="24"/>
        </w:rPr>
        <w:t xml:space="preserve"> Оплата производится по безналичному расчету за счет средств бюджета города Иванова, предусмотренных в 2012 году, в рамках выполнения долгосрочной целевой программы «Повышение безопасности дорожного движения в городе Иванове в 2010 - 2014 годах».</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 xml:space="preserve">3.5. </w:t>
      </w:r>
      <w:proofErr w:type="gramStart"/>
      <w:r w:rsidRPr="00F639E8">
        <w:rPr>
          <w:rFonts w:ascii="Times New Roman" w:hAnsi="Times New Roman" w:cs="Times New Roman"/>
          <w:sz w:val="24"/>
          <w:szCs w:val="24"/>
        </w:rPr>
        <w:t>Если победителем торгов признан Подрядчик, работающий по упрощенной системе налогообложения (без НДС), то он обязан составить смету на работы (с учетом всего объема и содержания работ, указанных в документации к торгам) и представить ее для утверждения Заказчику в течение трех рабочих дней с момента опубликования протокола подведения итогов торгов на Общероссийском официальном сайте.</w:t>
      </w:r>
      <w:proofErr w:type="gramEnd"/>
      <w:r w:rsidRPr="00F639E8">
        <w:rPr>
          <w:rFonts w:ascii="Times New Roman" w:hAnsi="Times New Roman" w:cs="Times New Roman"/>
          <w:sz w:val="24"/>
          <w:szCs w:val="24"/>
        </w:rPr>
        <w:t xml:space="preserve"> В порядке расчетов предусмотреть:</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-норму накладных расчетов в процентном отношении от фонда оплаты труда по видам работ, с понижающим коэффициентом 0,94;</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-норму сметной прибыли – в процентном отношении от фонда оплаты труда по видам работ, с понижающим коэффициентом 0,9.</w:t>
      </w:r>
    </w:p>
    <w:p w:rsidR="00CB1958" w:rsidRPr="00F639E8" w:rsidRDefault="00CB1958" w:rsidP="00951E5F">
      <w:pPr>
        <w:spacing w:after="0"/>
        <w:jc w:val="both"/>
        <w:rPr>
          <w:rFonts w:ascii="Times New Roman" w:hAnsi="Times New Roman" w:cs="Times New Roman"/>
          <w:sz w:val="24"/>
          <w:szCs w:val="24"/>
        </w:rPr>
      </w:pPr>
      <w:proofErr w:type="gramStart"/>
      <w:r w:rsidRPr="00F639E8">
        <w:rPr>
          <w:rFonts w:ascii="Times New Roman" w:hAnsi="Times New Roman" w:cs="Times New Roman"/>
          <w:sz w:val="24"/>
          <w:szCs w:val="24"/>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6.10.2003 г. № НЗ-6292/10).</w:t>
      </w:r>
      <w:proofErr w:type="gramEnd"/>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Смета приобретает силу и становится частью настоящего контракта с момента утверждения ее Заказчиком.</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Подрядчик вправе снизить цену контракта до цены указанной в рассчитанной им смете, по соглашению сторон.</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сметы.</w:t>
      </w:r>
    </w:p>
    <w:p w:rsidR="00CB1958" w:rsidRPr="00F639E8" w:rsidRDefault="00CB1958" w:rsidP="00951E5F">
      <w:pPr>
        <w:numPr>
          <w:ilvl w:val="0"/>
          <w:numId w:val="35"/>
        </w:numPr>
        <w:tabs>
          <w:tab w:val="num" w:pos="0"/>
        </w:tabs>
        <w:spacing w:after="0" w:line="240" w:lineRule="auto"/>
        <w:ind w:left="0" w:firstLine="0"/>
        <w:jc w:val="center"/>
        <w:rPr>
          <w:rFonts w:ascii="Times New Roman" w:hAnsi="Times New Roman" w:cs="Times New Roman"/>
          <w:b/>
          <w:sz w:val="24"/>
          <w:szCs w:val="24"/>
        </w:rPr>
      </w:pPr>
      <w:r w:rsidRPr="00F639E8">
        <w:rPr>
          <w:rFonts w:ascii="Times New Roman" w:hAnsi="Times New Roman" w:cs="Times New Roman"/>
          <w:b/>
          <w:sz w:val="24"/>
          <w:szCs w:val="24"/>
        </w:rPr>
        <w:t>ПРИЕМКА ВЫПОЛНЕННЫХ РАБОТ</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lastRenderedPageBreak/>
        <w:t>4.1.</w:t>
      </w:r>
      <w:r w:rsidRPr="00F639E8">
        <w:rPr>
          <w:rFonts w:ascii="Times New Roman" w:hAnsi="Times New Roman" w:cs="Times New Roman"/>
          <w:color w:val="000000"/>
          <w:sz w:val="24"/>
          <w:szCs w:val="24"/>
        </w:rPr>
        <w:t xml:space="preserve"> Подрядчик предоставляет Заказчику в течение 7 (Семи) дней акт о приемке выполненных работ (Форма № КС-2) и исполнительную документацию </w:t>
      </w:r>
      <w:r w:rsidRPr="00F639E8">
        <w:rPr>
          <w:rFonts w:ascii="Times New Roman" w:hAnsi="Times New Roman" w:cs="Times New Roman"/>
          <w:sz w:val="24"/>
          <w:szCs w:val="24"/>
        </w:rPr>
        <w:t>по истечению срока, предусмотренного п. 1.4 настоящего контракта</w:t>
      </w:r>
      <w:r w:rsidRPr="00F639E8">
        <w:rPr>
          <w:rFonts w:ascii="Times New Roman" w:hAnsi="Times New Roman" w:cs="Times New Roman"/>
          <w:color w:val="000000"/>
          <w:sz w:val="24"/>
          <w:szCs w:val="24"/>
        </w:rPr>
        <w:t>.</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4.2.</w:t>
      </w:r>
      <w:r w:rsidRPr="00F639E8">
        <w:rPr>
          <w:rFonts w:ascii="Times New Roman" w:hAnsi="Times New Roman" w:cs="Times New Roman"/>
          <w:sz w:val="24"/>
          <w:szCs w:val="24"/>
        </w:rPr>
        <w:t xml:space="preserve"> </w:t>
      </w:r>
      <w:proofErr w:type="gramStart"/>
      <w:r w:rsidRPr="00F639E8">
        <w:rPr>
          <w:rFonts w:ascii="Times New Roman" w:hAnsi="Times New Roman" w:cs="Times New Roman"/>
          <w:sz w:val="24"/>
          <w:szCs w:val="24"/>
        </w:rPr>
        <w:t xml:space="preserve">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w:t>
      </w:r>
      <w:r w:rsidRPr="00F639E8">
        <w:rPr>
          <w:rFonts w:ascii="Times New Roman" w:hAnsi="Times New Roman" w:cs="Times New Roman"/>
          <w:color w:val="000000"/>
          <w:sz w:val="24"/>
          <w:szCs w:val="24"/>
        </w:rPr>
        <w:t>или направить Подрядчику мотивированный отказ от приемки работ по причинам, предусмотренным п. 4.4, 4.6, или иным причинам, предусмотренным действующим гражданским законодательством РФ.</w:t>
      </w:r>
      <w:proofErr w:type="gramEnd"/>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 xml:space="preserve">4.3. </w:t>
      </w:r>
      <w:r w:rsidRPr="00F639E8">
        <w:rPr>
          <w:rFonts w:ascii="Times New Roman" w:hAnsi="Times New Roman" w:cs="Times New Roman"/>
          <w:sz w:val="24"/>
          <w:szCs w:val="24"/>
        </w:rPr>
        <w:t>В случае мотивированного отказа Заказчика от приемки работ ненадлежащего качества, сторонами составляется двусторонний акт с перечнем необходимых доработок и сроков их исполнения.</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4.4.</w:t>
      </w:r>
      <w:r w:rsidRPr="00F639E8">
        <w:rPr>
          <w:rFonts w:ascii="Times New Roman" w:hAnsi="Times New Roman" w:cs="Times New Roman"/>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 xml:space="preserve">4.5. </w:t>
      </w:r>
      <w:r w:rsidRPr="00F639E8">
        <w:rPr>
          <w:rFonts w:ascii="Times New Roman" w:hAnsi="Times New Roman" w:cs="Times New Roman"/>
          <w:color w:val="000000"/>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CB1958" w:rsidRPr="00F639E8" w:rsidRDefault="00CB1958" w:rsidP="00951E5F">
      <w:pPr>
        <w:pStyle w:val="aa"/>
        <w:spacing w:after="0"/>
        <w:jc w:val="both"/>
        <w:rPr>
          <w:color w:val="000000"/>
        </w:rPr>
      </w:pPr>
      <w:r w:rsidRPr="00F639E8">
        <w:rPr>
          <w:color w:val="000000"/>
        </w:rPr>
        <w:t>- Правила благоустройства города Иванова (утверждены решением Ивановской городской Думы от 27.06.2012 № 448);</w:t>
      </w:r>
    </w:p>
    <w:p w:rsidR="00CB1958" w:rsidRPr="00F639E8" w:rsidRDefault="00CB1958" w:rsidP="00951E5F">
      <w:pPr>
        <w:tabs>
          <w:tab w:val="left" w:pos="315"/>
        </w:tabs>
        <w:spacing w:after="0"/>
        <w:jc w:val="both"/>
        <w:rPr>
          <w:rFonts w:ascii="Times New Roman" w:eastAsia="Arial" w:hAnsi="Times New Roman" w:cs="Times New Roman"/>
          <w:sz w:val="24"/>
          <w:szCs w:val="24"/>
        </w:rPr>
      </w:pPr>
      <w:r w:rsidRPr="00F639E8">
        <w:rPr>
          <w:rFonts w:ascii="Times New Roman" w:hAnsi="Times New Roman" w:cs="Times New Roman"/>
          <w:sz w:val="24"/>
          <w:szCs w:val="24"/>
        </w:rPr>
        <w:t xml:space="preserve">- </w:t>
      </w:r>
      <w:r w:rsidRPr="00F639E8">
        <w:rPr>
          <w:rFonts w:ascii="Times New Roman" w:eastAsia="Arial" w:hAnsi="Times New Roman" w:cs="Times New Roman"/>
          <w:sz w:val="24"/>
          <w:szCs w:val="24"/>
        </w:rPr>
        <w:t xml:space="preserve">ГОСТ </w:t>
      </w:r>
      <w:proofErr w:type="gramStart"/>
      <w:r w:rsidRPr="00F639E8">
        <w:rPr>
          <w:rFonts w:ascii="Times New Roman" w:eastAsia="Arial" w:hAnsi="Times New Roman" w:cs="Times New Roman"/>
          <w:sz w:val="24"/>
          <w:szCs w:val="24"/>
        </w:rPr>
        <w:t>Р</w:t>
      </w:r>
      <w:proofErr w:type="gramEnd"/>
      <w:r w:rsidRPr="00F639E8">
        <w:rPr>
          <w:rFonts w:ascii="Times New Roman" w:eastAsia="Arial"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B1958" w:rsidRPr="00F639E8" w:rsidRDefault="00CB1958" w:rsidP="00951E5F">
      <w:pPr>
        <w:tabs>
          <w:tab w:val="left" w:pos="315"/>
        </w:tabs>
        <w:spacing w:after="0"/>
        <w:jc w:val="both"/>
        <w:rPr>
          <w:rFonts w:ascii="Times New Roman" w:eastAsia="Arial" w:hAnsi="Times New Roman" w:cs="Times New Roman"/>
          <w:sz w:val="24"/>
          <w:szCs w:val="24"/>
        </w:rPr>
      </w:pPr>
      <w:r w:rsidRPr="00F639E8">
        <w:rPr>
          <w:rFonts w:ascii="Times New Roman" w:eastAsia="Arial" w:hAnsi="Times New Roman" w:cs="Times New Roman"/>
          <w:sz w:val="24"/>
          <w:szCs w:val="24"/>
        </w:rPr>
        <w:t xml:space="preserve">- ГОСТ </w:t>
      </w:r>
      <w:proofErr w:type="gramStart"/>
      <w:r w:rsidRPr="00F639E8">
        <w:rPr>
          <w:rFonts w:ascii="Times New Roman" w:eastAsia="Arial" w:hAnsi="Times New Roman" w:cs="Times New Roman"/>
          <w:sz w:val="24"/>
          <w:szCs w:val="24"/>
        </w:rPr>
        <w:t>Р</w:t>
      </w:r>
      <w:proofErr w:type="gramEnd"/>
      <w:r w:rsidRPr="00F639E8">
        <w:rPr>
          <w:rFonts w:ascii="Times New Roman" w:eastAsia="Arial" w:hAnsi="Times New Roman" w:cs="Times New Roman"/>
          <w:sz w:val="24"/>
          <w:szCs w:val="24"/>
        </w:rPr>
        <w:t xml:space="preserve"> 52282-2004 «Технические средства организации дорожного движения. Светофоры дорожные. Типы, основные параметры, общие технические требования, методы испытаний»;</w:t>
      </w:r>
    </w:p>
    <w:p w:rsidR="00CB1958" w:rsidRPr="00F639E8" w:rsidRDefault="00CB1958" w:rsidP="00951E5F">
      <w:pPr>
        <w:tabs>
          <w:tab w:val="left" w:pos="315"/>
        </w:tabs>
        <w:spacing w:after="0"/>
        <w:jc w:val="both"/>
        <w:rPr>
          <w:rFonts w:ascii="Times New Roman" w:eastAsia="Arial" w:hAnsi="Times New Roman" w:cs="Times New Roman"/>
          <w:sz w:val="24"/>
          <w:szCs w:val="24"/>
        </w:rPr>
      </w:pPr>
      <w:r w:rsidRPr="00F639E8">
        <w:rPr>
          <w:rFonts w:ascii="Times New Roman" w:eastAsia="Arial" w:hAnsi="Times New Roman" w:cs="Times New Roman"/>
          <w:sz w:val="24"/>
          <w:szCs w:val="24"/>
        </w:rPr>
        <w:t xml:space="preserve">- ГОСТ </w:t>
      </w:r>
      <w:proofErr w:type="gramStart"/>
      <w:r w:rsidRPr="00F639E8">
        <w:rPr>
          <w:rFonts w:ascii="Times New Roman" w:eastAsia="Arial" w:hAnsi="Times New Roman" w:cs="Times New Roman"/>
          <w:sz w:val="24"/>
          <w:szCs w:val="24"/>
        </w:rPr>
        <w:t>Р</w:t>
      </w:r>
      <w:proofErr w:type="gramEnd"/>
      <w:r w:rsidRPr="00F639E8">
        <w:rPr>
          <w:rFonts w:ascii="Times New Roman" w:eastAsia="Arial" w:hAnsi="Times New Roman" w:cs="Times New Roman"/>
          <w:sz w:val="24"/>
          <w:szCs w:val="24"/>
        </w:rPr>
        <w:t xml:space="preserve"> 52766-2007 «Автомобильные дороги общего пользования. Элементы обустройства. Общие требования»;</w:t>
      </w:r>
    </w:p>
    <w:p w:rsidR="00CB1958" w:rsidRPr="00F639E8" w:rsidRDefault="00CB1958" w:rsidP="00951E5F">
      <w:pPr>
        <w:tabs>
          <w:tab w:val="left" w:pos="315"/>
        </w:tabs>
        <w:spacing w:after="0"/>
        <w:jc w:val="both"/>
        <w:rPr>
          <w:rFonts w:ascii="Times New Roman" w:eastAsia="Arial" w:hAnsi="Times New Roman" w:cs="Times New Roman"/>
          <w:sz w:val="24"/>
          <w:szCs w:val="24"/>
        </w:rPr>
      </w:pPr>
      <w:r w:rsidRPr="00F639E8">
        <w:rPr>
          <w:rFonts w:ascii="Times New Roman" w:eastAsia="Arial" w:hAnsi="Times New Roman" w:cs="Times New Roman"/>
          <w:sz w:val="24"/>
          <w:szCs w:val="24"/>
        </w:rPr>
        <w:t xml:space="preserve">- ГОСТ </w:t>
      </w:r>
      <w:proofErr w:type="gramStart"/>
      <w:r w:rsidRPr="00F639E8">
        <w:rPr>
          <w:rFonts w:ascii="Times New Roman" w:eastAsia="Arial" w:hAnsi="Times New Roman" w:cs="Times New Roman"/>
          <w:sz w:val="24"/>
          <w:szCs w:val="24"/>
        </w:rPr>
        <w:t>Р</w:t>
      </w:r>
      <w:proofErr w:type="gramEnd"/>
      <w:r w:rsidRPr="00F639E8">
        <w:rPr>
          <w:rFonts w:ascii="Times New Roman" w:eastAsia="Arial"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B1958" w:rsidRPr="00F639E8" w:rsidRDefault="00CB1958" w:rsidP="00951E5F">
      <w:pPr>
        <w:tabs>
          <w:tab w:val="left" w:pos="315"/>
        </w:tabs>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ГОСТ </w:t>
      </w:r>
      <w:proofErr w:type="gramStart"/>
      <w:r w:rsidRPr="00F639E8">
        <w:rPr>
          <w:rFonts w:ascii="Times New Roman" w:hAnsi="Times New Roman" w:cs="Times New Roman"/>
          <w:color w:val="000000"/>
          <w:sz w:val="24"/>
          <w:szCs w:val="24"/>
        </w:rPr>
        <w:t>Р</w:t>
      </w:r>
      <w:proofErr w:type="gramEnd"/>
      <w:r w:rsidRPr="00F639E8">
        <w:rPr>
          <w:rFonts w:ascii="Times New Roman" w:hAnsi="Times New Roman" w:cs="Times New Roman"/>
          <w:color w:val="000000"/>
          <w:sz w:val="24"/>
          <w:szCs w:val="24"/>
        </w:rPr>
        <w:t xml:space="preserve"> 52290-2004 «Технические средства организации дорожного движения. Знаки дорожные. Общие технические требования»;</w:t>
      </w:r>
    </w:p>
    <w:p w:rsidR="00CB1958" w:rsidRPr="00F639E8" w:rsidRDefault="00CB1958" w:rsidP="00951E5F">
      <w:pPr>
        <w:tabs>
          <w:tab w:val="left" w:pos="315"/>
        </w:tabs>
        <w:spacing w:after="0"/>
        <w:jc w:val="both"/>
        <w:rPr>
          <w:rFonts w:ascii="Times New Roman" w:eastAsia="Arial" w:hAnsi="Times New Roman" w:cs="Times New Roman"/>
          <w:sz w:val="24"/>
          <w:szCs w:val="24"/>
        </w:rPr>
      </w:pPr>
      <w:r w:rsidRPr="00F639E8">
        <w:rPr>
          <w:rFonts w:ascii="Times New Roman" w:hAnsi="Times New Roman" w:cs="Times New Roman"/>
          <w:color w:val="000000"/>
          <w:sz w:val="24"/>
          <w:szCs w:val="24"/>
        </w:rPr>
        <w:t>- ГОСТ 7473-2010 (</w:t>
      </w:r>
      <w:r w:rsidRPr="00F639E8">
        <w:rPr>
          <w:rFonts w:ascii="Times New Roman" w:hAnsi="Times New Roman" w:cs="Times New Roman"/>
          <w:color w:val="000000"/>
          <w:sz w:val="24"/>
          <w:szCs w:val="24"/>
          <w:lang w:val="en-US"/>
        </w:rPr>
        <w:t>EN</w:t>
      </w:r>
      <w:r w:rsidRPr="00F639E8">
        <w:rPr>
          <w:rFonts w:ascii="Times New Roman" w:hAnsi="Times New Roman" w:cs="Times New Roman"/>
          <w:color w:val="000000"/>
          <w:sz w:val="24"/>
          <w:szCs w:val="24"/>
        </w:rPr>
        <w:t xml:space="preserve"> 206-1:2000) «Межгосударственный стандарт. Смеси бетонные. Технические условия» (</w:t>
      </w:r>
      <w:proofErr w:type="gramStart"/>
      <w:r w:rsidRPr="00F639E8">
        <w:rPr>
          <w:rFonts w:ascii="Times New Roman" w:hAnsi="Times New Roman" w:cs="Times New Roman"/>
          <w:color w:val="000000"/>
          <w:sz w:val="24"/>
          <w:szCs w:val="24"/>
        </w:rPr>
        <w:t>введен</w:t>
      </w:r>
      <w:proofErr w:type="gramEnd"/>
      <w:r w:rsidRPr="00F639E8">
        <w:rPr>
          <w:rFonts w:ascii="Times New Roman" w:hAnsi="Times New Roman" w:cs="Times New Roman"/>
          <w:color w:val="000000"/>
          <w:sz w:val="24"/>
          <w:szCs w:val="24"/>
        </w:rPr>
        <w:t xml:space="preserve"> в действие Приказом </w:t>
      </w:r>
      <w:proofErr w:type="spellStart"/>
      <w:r w:rsidRPr="00F639E8">
        <w:rPr>
          <w:rFonts w:ascii="Times New Roman" w:hAnsi="Times New Roman" w:cs="Times New Roman"/>
          <w:color w:val="000000"/>
          <w:sz w:val="24"/>
          <w:szCs w:val="24"/>
        </w:rPr>
        <w:t>Росстандарта</w:t>
      </w:r>
      <w:proofErr w:type="spellEnd"/>
      <w:r w:rsidRPr="00F639E8">
        <w:rPr>
          <w:rFonts w:ascii="Times New Roman" w:hAnsi="Times New Roman" w:cs="Times New Roman"/>
          <w:color w:val="000000"/>
          <w:sz w:val="24"/>
          <w:szCs w:val="24"/>
        </w:rPr>
        <w:t xml:space="preserve"> от 13.05.2011 № 71-ст);</w:t>
      </w:r>
    </w:p>
    <w:p w:rsidR="00CB1958" w:rsidRPr="00F639E8" w:rsidRDefault="00CB1958" w:rsidP="00951E5F">
      <w:pPr>
        <w:spacing w:after="0"/>
        <w:jc w:val="both"/>
        <w:rPr>
          <w:rFonts w:ascii="Times New Roman" w:eastAsia="Arial" w:hAnsi="Times New Roman" w:cs="Times New Roman"/>
          <w:sz w:val="24"/>
          <w:szCs w:val="24"/>
        </w:rPr>
      </w:pPr>
      <w:r w:rsidRPr="00F639E8">
        <w:rPr>
          <w:rFonts w:ascii="Times New Roman" w:eastAsia="Arial" w:hAnsi="Times New Roman" w:cs="Times New Roman"/>
          <w:sz w:val="24"/>
          <w:szCs w:val="24"/>
        </w:rPr>
        <w:t>- ВСН 37-84 «Инструкция по организации движения и ограждению мест производства дорожных работ»;</w:t>
      </w:r>
    </w:p>
    <w:p w:rsidR="00CB1958" w:rsidRPr="00F639E8" w:rsidRDefault="00CB1958" w:rsidP="00951E5F">
      <w:pPr>
        <w:spacing w:after="0"/>
        <w:jc w:val="both"/>
        <w:rPr>
          <w:rFonts w:ascii="Times New Roman" w:eastAsia="Arial" w:hAnsi="Times New Roman" w:cs="Times New Roman"/>
          <w:sz w:val="24"/>
          <w:szCs w:val="24"/>
        </w:rPr>
      </w:pPr>
      <w:r w:rsidRPr="00F639E8">
        <w:rPr>
          <w:rFonts w:ascii="Times New Roman" w:hAnsi="Times New Roman" w:cs="Times New Roman"/>
          <w:sz w:val="24"/>
          <w:szCs w:val="24"/>
        </w:rPr>
        <w:t xml:space="preserve">- </w:t>
      </w:r>
      <w:hyperlink r:id="rId14" w:history="1">
        <w:r w:rsidRPr="00F639E8">
          <w:rPr>
            <w:rFonts w:ascii="Times New Roman" w:hAnsi="Times New Roman" w:cs="Times New Roman"/>
            <w:iCs/>
            <w:sz w:val="24"/>
            <w:szCs w:val="24"/>
          </w:rPr>
          <w:t xml:space="preserve">СП 20.13330.2011. «Свод правил. Нагрузки и воздействия. Актуализированная редакция СНиП 2.01.07-85*» (утв. Приказом </w:t>
        </w:r>
        <w:proofErr w:type="spellStart"/>
        <w:r w:rsidRPr="00F639E8">
          <w:rPr>
            <w:rFonts w:ascii="Times New Roman" w:hAnsi="Times New Roman" w:cs="Times New Roman"/>
            <w:iCs/>
            <w:sz w:val="24"/>
            <w:szCs w:val="24"/>
          </w:rPr>
          <w:t>Минрегиона</w:t>
        </w:r>
        <w:proofErr w:type="spellEnd"/>
        <w:r w:rsidRPr="00F639E8">
          <w:rPr>
            <w:rFonts w:ascii="Times New Roman" w:hAnsi="Times New Roman" w:cs="Times New Roman"/>
            <w:iCs/>
            <w:sz w:val="24"/>
            <w:szCs w:val="24"/>
          </w:rPr>
          <w:t xml:space="preserve"> РФ от 27.12.2010 № 787)</w:t>
        </w:r>
      </w:hyperlink>
      <w:r w:rsidRPr="00F639E8">
        <w:rPr>
          <w:rFonts w:ascii="Times New Roman" w:hAnsi="Times New Roman" w:cs="Times New Roman"/>
          <w:iCs/>
          <w:sz w:val="24"/>
          <w:szCs w:val="24"/>
        </w:rPr>
        <w:t>;</w:t>
      </w:r>
    </w:p>
    <w:p w:rsidR="00CB1958" w:rsidRPr="00F639E8" w:rsidRDefault="00CB1958" w:rsidP="00951E5F">
      <w:pPr>
        <w:spacing w:after="0"/>
        <w:jc w:val="both"/>
        <w:rPr>
          <w:rFonts w:ascii="Times New Roman" w:eastAsia="Arial" w:hAnsi="Times New Roman" w:cs="Times New Roman"/>
          <w:sz w:val="24"/>
          <w:szCs w:val="24"/>
        </w:rPr>
      </w:pPr>
      <w:r w:rsidRPr="00F639E8">
        <w:rPr>
          <w:rFonts w:ascii="Times New Roman" w:hAnsi="Times New Roman" w:cs="Times New Roman"/>
          <w:sz w:val="24"/>
          <w:szCs w:val="24"/>
        </w:rPr>
        <w:t xml:space="preserve">- </w:t>
      </w:r>
      <w:hyperlink r:id="rId15" w:history="1">
        <w:r w:rsidRPr="00F639E8">
          <w:rPr>
            <w:rFonts w:ascii="Times New Roman" w:hAnsi="Times New Roman" w:cs="Times New Roman"/>
            <w:iCs/>
            <w:sz w:val="24"/>
            <w:szCs w:val="24"/>
          </w:rPr>
          <w:t xml:space="preserve">СП 48.13330.2011. «Свод правил. Организация строительства. Актуализированная редакция СНиП 12-01-2004» (утв. Приказом </w:t>
        </w:r>
        <w:proofErr w:type="spellStart"/>
        <w:r w:rsidRPr="00F639E8">
          <w:rPr>
            <w:rFonts w:ascii="Times New Roman" w:hAnsi="Times New Roman" w:cs="Times New Roman"/>
            <w:iCs/>
            <w:sz w:val="24"/>
            <w:szCs w:val="24"/>
          </w:rPr>
          <w:t>Минрегиона</w:t>
        </w:r>
        <w:proofErr w:type="spellEnd"/>
        <w:r w:rsidRPr="00F639E8">
          <w:rPr>
            <w:rFonts w:ascii="Times New Roman" w:hAnsi="Times New Roman" w:cs="Times New Roman"/>
            <w:iCs/>
            <w:sz w:val="24"/>
            <w:szCs w:val="24"/>
          </w:rPr>
          <w:t xml:space="preserve"> РФ от 27.12.2010 № 781)</w:t>
        </w:r>
      </w:hyperlink>
      <w:r w:rsidRPr="00F639E8">
        <w:rPr>
          <w:rFonts w:ascii="Times New Roman" w:hAnsi="Times New Roman" w:cs="Times New Roman"/>
          <w:iCs/>
          <w:sz w:val="24"/>
          <w:szCs w:val="24"/>
        </w:rPr>
        <w:t>.</w:t>
      </w:r>
    </w:p>
    <w:p w:rsidR="00CB1958" w:rsidRPr="00F639E8" w:rsidRDefault="00CB1958" w:rsidP="00951E5F">
      <w:pPr>
        <w:spacing w:after="0"/>
        <w:ind w:firstLine="72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В случае введения в действие новых нормативно-технических документов Заказчик уведомляет Подрядчика о необходимости и порядке их применения при исполнении настоящего Контракта. После уведомления Заказчика применение вступивших в силу новых нормативно-технических документов становится обязательным для Подрядчика.</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lastRenderedPageBreak/>
        <w:t>4.6.</w:t>
      </w:r>
      <w:r w:rsidRPr="00F639E8">
        <w:rPr>
          <w:rFonts w:ascii="Times New Roman" w:hAnsi="Times New Roman" w:cs="Times New Roman"/>
          <w:color w:val="000000"/>
          <w:sz w:val="24"/>
          <w:szCs w:val="24"/>
        </w:rPr>
        <w:t xml:space="preserve"> Выполнение работ не принимается и оплата Заказчиком не производится в случае:</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xml:space="preserve">-  выполнения работ, не согласованных с Заказчиком; </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выполнения работ, не соответствующих обязательным требованиям нормативных документов указанных в п. 4.5. настоящего контракта.</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 xml:space="preserve">4.7. </w:t>
      </w:r>
      <w:r w:rsidRPr="00F639E8">
        <w:rPr>
          <w:rFonts w:ascii="Times New Roman" w:hAnsi="Times New Roman" w:cs="Times New Roman"/>
          <w:sz w:val="24"/>
          <w:szCs w:val="24"/>
        </w:rPr>
        <w:t xml:space="preserve">Заказчик осуществляет </w:t>
      </w:r>
      <w:proofErr w:type="gramStart"/>
      <w:r w:rsidRPr="00F639E8">
        <w:rPr>
          <w:rFonts w:ascii="Times New Roman" w:hAnsi="Times New Roman" w:cs="Times New Roman"/>
          <w:sz w:val="24"/>
          <w:szCs w:val="24"/>
        </w:rPr>
        <w:t>контроль за</w:t>
      </w:r>
      <w:proofErr w:type="gramEnd"/>
      <w:r w:rsidRPr="00F639E8">
        <w:rPr>
          <w:rFonts w:ascii="Times New Roman" w:hAnsi="Times New Roman" w:cs="Times New Roman"/>
          <w:sz w:val="24"/>
          <w:szCs w:val="24"/>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 и материалов.</w:t>
      </w:r>
    </w:p>
    <w:p w:rsidR="00CB1958" w:rsidRPr="00F639E8" w:rsidRDefault="00CB1958" w:rsidP="00951E5F">
      <w:pPr>
        <w:spacing w:after="0"/>
        <w:jc w:val="both"/>
        <w:rPr>
          <w:rFonts w:ascii="Times New Roman" w:hAnsi="Times New Roman" w:cs="Times New Roman"/>
          <w:b/>
          <w:sz w:val="24"/>
          <w:szCs w:val="24"/>
        </w:rPr>
      </w:pPr>
      <w:r w:rsidRPr="00F639E8">
        <w:rPr>
          <w:rFonts w:ascii="Times New Roman" w:hAnsi="Times New Roman" w:cs="Times New Roman"/>
          <w:b/>
          <w:sz w:val="24"/>
          <w:szCs w:val="24"/>
        </w:rPr>
        <w:t xml:space="preserve">4.8. </w:t>
      </w:r>
      <w:r w:rsidRPr="00F639E8">
        <w:rPr>
          <w:rFonts w:ascii="Times New Roman" w:hAnsi="Times New Roman" w:cs="Times New Roman"/>
          <w:sz w:val="24"/>
          <w:szCs w:val="24"/>
        </w:rPr>
        <w:t>Качество используемых материалов должно соответствовать требованиям ГОСТ или ТУ и подтверждаться паспортом или сертификатом.</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 xml:space="preserve">4.9. </w:t>
      </w:r>
      <w:r w:rsidRPr="00F639E8">
        <w:rPr>
          <w:rFonts w:ascii="Times New Roman" w:hAnsi="Times New Roman" w:cs="Times New Roman"/>
          <w:color w:val="000000"/>
          <w:sz w:val="24"/>
          <w:szCs w:val="24"/>
        </w:rPr>
        <w:t>Окончательная приемка работ осуществляется приемочной комиссией, назначаемой Заказчиком. Дата подписания акта является датой нач</w:t>
      </w:r>
      <w:r w:rsidR="00F639E8">
        <w:rPr>
          <w:rFonts w:ascii="Times New Roman" w:hAnsi="Times New Roman" w:cs="Times New Roman"/>
          <w:color w:val="000000"/>
          <w:sz w:val="24"/>
          <w:szCs w:val="24"/>
        </w:rPr>
        <w:t>ала течения гарантийного срока.</w:t>
      </w:r>
    </w:p>
    <w:p w:rsidR="00CB1958" w:rsidRPr="00F639E8" w:rsidRDefault="00CB1958" w:rsidP="00951E5F">
      <w:pPr>
        <w:spacing w:after="0"/>
        <w:ind w:left="283"/>
        <w:jc w:val="center"/>
        <w:rPr>
          <w:rFonts w:ascii="Times New Roman" w:hAnsi="Times New Roman" w:cs="Times New Roman"/>
          <w:b/>
          <w:sz w:val="24"/>
          <w:szCs w:val="24"/>
        </w:rPr>
      </w:pPr>
      <w:r w:rsidRPr="00F639E8">
        <w:rPr>
          <w:rFonts w:ascii="Times New Roman" w:hAnsi="Times New Roman" w:cs="Times New Roman"/>
          <w:b/>
          <w:sz w:val="24"/>
          <w:szCs w:val="24"/>
        </w:rPr>
        <w:t>5. ПРАВА И ОБЯЗАННОСТИ СТОРОН</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5.1.</w:t>
      </w:r>
      <w:r w:rsidRPr="00F639E8">
        <w:rPr>
          <w:rFonts w:ascii="Times New Roman" w:hAnsi="Times New Roman" w:cs="Times New Roman"/>
          <w:sz w:val="24"/>
          <w:szCs w:val="24"/>
        </w:rPr>
        <w:t xml:space="preserve"> Заказчик обязан:</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передать Подрядчику на период  выполнения работ рабочую документацию на устройство светофорного объекта;</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xml:space="preserve">- доводить до Подрядчика решения органов исполнительной власти в части, касающейся выполнения работ; </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при обнаружении отступлений от условий контракта или иных недостатков, ухудшающих результаты работы, немедленно заявить об этом Подрядчику;</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оплатить Подрядчику фактически выполненные объемы работ согласно актам о приемке выполненных работ (Форма № КС-2) в пределах цены контракта;</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xml:space="preserve">- осуществлять </w:t>
      </w:r>
      <w:proofErr w:type="gramStart"/>
      <w:r w:rsidRPr="00F639E8">
        <w:rPr>
          <w:rFonts w:ascii="Times New Roman" w:hAnsi="Times New Roman" w:cs="Times New Roman"/>
          <w:color w:val="000000"/>
          <w:sz w:val="24"/>
          <w:szCs w:val="24"/>
        </w:rPr>
        <w:t>контроль за</w:t>
      </w:r>
      <w:proofErr w:type="gramEnd"/>
      <w:r w:rsidRPr="00F639E8">
        <w:rPr>
          <w:rFonts w:ascii="Times New Roman" w:hAnsi="Times New Roman" w:cs="Times New Roman"/>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оборудования;</w:t>
      </w:r>
    </w:p>
    <w:p w:rsidR="00CB1958" w:rsidRPr="00F639E8" w:rsidRDefault="00CB1958" w:rsidP="00951E5F">
      <w:pPr>
        <w:pStyle w:val="aa"/>
        <w:spacing w:after="0"/>
        <w:jc w:val="both"/>
      </w:pPr>
      <w:proofErr w:type="gramStart"/>
      <w:r w:rsidRPr="00F639E8">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CB1958" w:rsidRPr="00F639E8" w:rsidRDefault="00CB1958" w:rsidP="00951E5F">
      <w:pPr>
        <w:pStyle w:val="aa"/>
        <w:spacing w:after="0"/>
        <w:jc w:val="both"/>
      </w:pPr>
      <w:r w:rsidRPr="00F639E8">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5.2.</w:t>
      </w:r>
      <w:r w:rsidRPr="00F639E8">
        <w:rPr>
          <w:rFonts w:ascii="Times New Roman" w:hAnsi="Times New Roman" w:cs="Times New Roman"/>
          <w:sz w:val="24"/>
          <w:szCs w:val="24"/>
        </w:rPr>
        <w:t xml:space="preserve"> Подрядчик обязан:</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color w:val="000000"/>
          <w:sz w:val="24"/>
          <w:szCs w:val="24"/>
        </w:rPr>
        <w:t xml:space="preserve">-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w:t>
      </w:r>
      <w:r w:rsidRPr="00F639E8">
        <w:rPr>
          <w:rFonts w:ascii="Times New Roman" w:hAnsi="Times New Roman" w:cs="Times New Roman"/>
          <w:color w:val="000000"/>
          <w:sz w:val="24"/>
          <w:szCs w:val="24"/>
        </w:rPr>
        <w:lastRenderedPageBreak/>
        <w:t>форме вклада (депозита), в размере обеспечения исполнения контракта, установленного в документации об аукционе;</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выполнять работы по устройству светофорного объекта в соответствии с рабочей документацией, а также с требованиями к материалам, используемым при выполнении работ (Приложение   № 1 к настоящему контракту);</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color w:val="000000"/>
          <w:sz w:val="24"/>
          <w:szCs w:val="24"/>
        </w:rPr>
        <w:t>- до начала работ осуществить проверку качества материалов;</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способ выполнения работ согласовывать с Заказчиком;</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sz w:val="24"/>
          <w:szCs w:val="24"/>
        </w:rPr>
        <w:t xml:space="preserve">- согласовать с </w:t>
      </w:r>
      <w:r w:rsidRPr="00F639E8">
        <w:rPr>
          <w:rFonts w:ascii="Times New Roman" w:hAnsi="Times New Roman" w:cs="Times New Roman"/>
          <w:color w:val="000000"/>
          <w:sz w:val="24"/>
          <w:szCs w:val="24"/>
        </w:rPr>
        <w:t>ОГИБДД УМВД России по городу Иваново</w:t>
      </w:r>
      <w:r w:rsidRPr="00F639E8">
        <w:rPr>
          <w:rFonts w:ascii="Times New Roman" w:hAnsi="Times New Roman" w:cs="Times New Roman"/>
          <w:sz w:val="24"/>
          <w:szCs w:val="24"/>
        </w:rPr>
        <w:t xml:space="preserve"> организацию движения транспортных сре</w:t>
      </w:r>
      <w:proofErr w:type="gramStart"/>
      <w:r w:rsidRPr="00F639E8">
        <w:rPr>
          <w:rFonts w:ascii="Times New Roman" w:hAnsi="Times New Roman" w:cs="Times New Roman"/>
          <w:sz w:val="24"/>
          <w:szCs w:val="24"/>
        </w:rPr>
        <w:t>дств с ц</w:t>
      </w:r>
      <w:proofErr w:type="gramEnd"/>
      <w:r w:rsidRPr="00F639E8">
        <w:rPr>
          <w:rFonts w:ascii="Times New Roman" w:hAnsi="Times New Roman" w:cs="Times New Roman"/>
          <w:sz w:val="24"/>
          <w:szCs w:val="24"/>
        </w:rPr>
        <w:t>елью обеспечения бесперебойного и безопасного движения участников дорожного движения в месте проведения работ;</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color w:val="000000"/>
          <w:sz w:val="24"/>
          <w:szCs w:val="24"/>
        </w:rPr>
        <w:t>- за свой счет исправить дефекты и недостатки по выполненным работам, указанных в акте выполненных работ, в 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r w:rsidRPr="00F639E8">
        <w:rPr>
          <w:rFonts w:ascii="Times New Roman" w:hAnsi="Times New Roman" w:cs="Times New Roman"/>
          <w:sz w:val="24"/>
          <w:szCs w:val="24"/>
        </w:rPr>
        <w:t xml:space="preserve"> </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обеспечить совместный выезд, организованный силами Подрядчика с целью проведения проверок и осуществления приемки выполненных работ;</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в случае приостановки работ по любой причине уведомить Заказчика в течение 24 часов;</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color w:val="000000"/>
          <w:sz w:val="24"/>
          <w:szCs w:val="24"/>
        </w:rPr>
        <w:t>- обеспечить соблюдение требований санитарных правил в процессе производства и завершения работ;</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сдать Заказчику завершенный объект по акту приемочной комиссии;</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по окончании выполнения работ вернуть Заказчику рабочую документацию;</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выдать гарантийный паспорт на устройство светофорного объекта в соответствии с п. 7.2 настоящего контракта;</w:t>
      </w:r>
    </w:p>
    <w:p w:rsidR="00CB1958" w:rsidRPr="00F639E8" w:rsidRDefault="00CB1958" w:rsidP="00951E5F">
      <w:pPr>
        <w:tabs>
          <w:tab w:val="left" w:pos="540"/>
        </w:tabs>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предоставить на утверждение Заказчику акт о приемке выполненных работ (Форма №КС-2);</w:t>
      </w:r>
    </w:p>
    <w:p w:rsidR="00CB1958" w:rsidRPr="00F639E8" w:rsidRDefault="00CB1958" w:rsidP="00951E5F">
      <w:pPr>
        <w:tabs>
          <w:tab w:val="num" w:pos="900"/>
        </w:tabs>
        <w:spacing w:after="0"/>
        <w:jc w:val="both"/>
        <w:rPr>
          <w:rFonts w:ascii="Times New Roman" w:hAnsi="Times New Roman" w:cs="Times New Roman"/>
          <w:sz w:val="24"/>
          <w:szCs w:val="24"/>
        </w:rPr>
      </w:pPr>
      <w:proofErr w:type="gramStart"/>
      <w:r w:rsidRPr="00F639E8">
        <w:rPr>
          <w:rFonts w:ascii="Times New Roman" w:hAnsi="Times New Roman" w:cs="Times New Roman"/>
          <w:sz w:val="24"/>
          <w:szCs w:val="24"/>
        </w:rPr>
        <w:t xml:space="preserve">-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w:t>
      </w:r>
      <w:r w:rsidRPr="00F639E8">
        <w:rPr>
          <w:rFonts w:ascii="Times New Roman" w:hAnsi="Times New Roman" w:cs="Times New Roman"/>
          <w:sz w:val="24"/>
          <w:szCs w:val="24"/>
        </w:rPr>
        <w:lastRenderedPageBreak/>
        <w:t>муниципальных услуг, утвержденного постановлением Администрации города Иванова от 10.12.2009 № 1240.</w:t>
      </w:r>
      <w:proofErr w:type="gramEnd"/>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5.3.</w:t>
      </w:r>
      <w:r w:rsidRPr="00F639E8">
        <w:rPr>
          <w:rFonts w:ascii="Times New Roman" w:hAnsi="Times New Roman" w:cs="Times New Roman"/>
          <w:sz w:val="24"/>
          <w:szCs w:val="24"/>
        </w:rPr>
        <w:t xml:space="preserve"> Заказчик имеет право:</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давать Подрядчику обязательные для выполнения письменные и устные предписания в рамках выполнения условий настоящего контракта;</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обратиться в ОГИБДД УМВД России по городу Иваново, выступающей в качестве органа государственного контроля и надзора, с целью определения соответствия качества выполненных работ по настоящему контракту;</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согласовывать внесение изменений в техническую документацию при условии, если их реализация не ухудшает предусмотренные рабочей документацией технические и эксплуатационные характеристики объекта и не меняет характера работ, предусмотренных в настоящем контракте до момента внесения таких изменений.</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5.4.</w:t>
      </w:r>
      <w:r w:rsidRPr="00F639E8">
        <w:rPr>
          <w:rFonts w:ascii="Times New Roman" w:hAnsi="Times New Roman" w:cs="Times New Roman"/>
          <w:sz w:val="24"/>
          <w:szCs w:val="24"/>
        </w:rPr>
        <w:t xml:space="preserve"> Подрядчик имеет право:</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самостоятельно выбирать численность необходимого персонала;</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xml:space="preserve">- привлекать субподрядные организации, за действия которых Подрядчик несет ответственность, как </w:t>
      </w:r>
      <w:proofErr w:type="gramStart"/>
      <w:r w:rsidRPr="00F639E8">
        <w:rPr>
          <w:rFonts w:ascii="Times New Roman" w:hAnsi="Times New Roman" w:cs="Times New Roman"/>
          <w:color w:val="000000"/>
          <w:sz w:val="24"/>
          <w:szCs w:val="24"/>
        </w:rPr>
        <w:t>за</w:t>
      </w:r>
      <w:proofErr w:type="gramEnd"/>
      <w:r w:rsidRPr="00F639E8">
        <w:rPr>
          <w:rFonts w:ascii="Times New Roman" w:hAnsi="Times New Roman" w:cs="Times New Roman"/>
          <w:color w:val="000000"/>
          <w:sz w:val="24"/>
          <w:szCs w:val="24"/>
        </w:rPr>
        <w:t xml:space="preserve"> свои. Привлечение субподрядных организаций рекомендуется согласовывать </w:t>
      </w:r>
      <w:r w:rsidR="00F639E8">
        <w:rPr>
          <w:rFonts w:ascii="Times New Roman" w:hAnsi="Times New Roman" w:cs="Times New Roman"/>
          <w:color w:val="000000"/>
          <w:sz w:val="24"/>
          <w:szCs w:val="24"/>
        </w:rPr>
        <w:t>с Заказчиком в письменном виде.</w:t>
      </w:r>
    </w:p>
    <w:p w:rsidR="00CB1958" w:rsidRPr="00F639E8" w:rsidRDefault="00CB1958" w:rsidP="00951E5F">
      <w:pPr>
        <w:numPr>
          <w:ilvl w:val="0"/>
          <w:numId w:val="36"/>
        </w:numPr>
        <w:tabs>
          <w:tab w:val="num" w:pos="0"/>
        </w:tabs>
        <w:spacing w:after="0" w:line="240" w:lineRule="auto"/>
        <w:ind w:left="0"/>
        <w:jc w:val="center"/>
        <w:rPr>
          <w:rFonts w:ascii="Times New Roman" w:hAnsi="Times New Roman" w:cs="Times New Roman"/>
          <w:sz w:val="24"/>
          <w:szCs w:val="24"/>
        </w:rPr>
      </w:pPr>
      <w:r w:rsidRPr="00F639E8">
        <w:rPr>
          <w:rFonts w:ascii="Times New Roman" w:hAnsi="Times New Roman" w:cs="Times New Roman"/>
          <w:b/>
          <w:sz w:val="24"/>
          <w:szCs w:val="24"/>
        </w:rPr>
        <w:t>ОТВЕТСТВЕННОСТЬ СТОРОН</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 xml:space="preserve">6.1. </w:t>
      </w:r>
      <w:r w:rsidRPr="00F639E8">
        <w:rPr>
          <w:rFonts w:ascii="Times New Roman" w:hAnsi="Times New Roman" w:cs="Times New Roman"/>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6.2.</w:t>
      </w:r>
      <w:r w:rsidRPr="00F639E8">
        <w:rPr>
          <w:rFonts w:ascii="Times New Roman" w:hAnsi="Times New Roman" w:cs="Times New Roman"/>
          <w:sz w:val="24"/>
          <w:szCs w:val="24"/>
        </w:rPr>
        <w:t xml:space="preserve"> Подрядчик за ненадлежащее исполнение своих обязательств по настоящему контракту уплачивает Заказчику:</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за некачественное выполнение работ - штраф в размере 5/8 ставки рефинансирования ЦБ РФ, действующей на день уплаты штрафа от цены настоящего контракта;</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за нарушение установленных Заказчиком сроков выполнения работ, а также за нарушение сроков сдачи акта приемки выполненных работ (Форма № КС-2) - пени в размере 1/100 ставки рефинансирования ЦБ РФ, действующей на день уплаты пени от цены настоящего контракта за каждый день просрочки;</w:t>
      </w:r>
    </w:p>
    <w:p w:rsidR="00CB1958" w:rsidRPr="00F639E8" w:rsidRDefault="00CB1958" w:rsidP="00951E5F">
      <w:pPr>
        <w:spacing w:after="0"/>
        <w:jc w:val="both"/>
        <w:rPr>
          <w:rFonts w:ascii="Times New Roman" w:hAnsi="Times New Roman" w:cs="Times New Roman"/>
          <w:b/>
          <w:sz w:val="24"/>
          <w:szCs w:val="24"/>
        </w:rPr>
      </w:pPr>
      <w:r w:rsidRPr="00F639E8">
        <w:rPr>
          <w:rFonts w:ascii="Times New Roman" w:hAnsi="Times New Roman" w:cs="Times New Roman"/>
          <w:sz w:val="24"/>
          <w:szCs w:val="24"/>
        </w:rPr>
        <w:t>- за отклонение от рабочей документации, смет, технических параметров материалов и изделий, и условий их хранения - штраф в размере 5/8 ставки рефинансирования ЦБ РФ, действующей на день уплаты штрафа от стоимости материалов и изделий, установленных сметой.</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 xml:space="preserve">6.3. </w:t>
      </w:r>
      <w:r w:rsidRPr="00F639E8">
        <w:rPr>
          <w:rFonts w:ascii="Times New Roman" w:hAnsi="Times New Roman" w:cs="Times New Roman"/>
          <w:color w:val="000000"/>
          <w:sz w:val="24"/>
          <w:szCs w:val="24"/>
        </w:rPr>
        <w:t xml:space="preserve">Неустойка (штраф, пени) перечисляются </w:t>
      </w:r>
      <w:r w:rsidRPr="00F639E8">
        <w:rPr>
          <w:rFonts w:ascii="Times New Roman" w:hAnsi="Times New Roman" w:cs="Times New Roman"/>
          <w:bCs/>
          <w:color w:val="000000"/>
          <w:sz w:val="24"/>
          <w:szCs w:val="24"/>
        </w:rPr>
        <w:t>Подрядчиком</w:t>
      </w:r>
      <w:r w:rsidRPr="00F639E8">
        <w:rPr>
          <w:rFonts w:ascii="Times New Roman" w:hAnsi="Times New Roman" w:cs="Times New Roman"/>
          <w:color w:val="000000"/>
          <w:sz w:val="24"/>
          <w:szCs w:val="24"/>
        </w:rPr>
        <w:t xml:space="preserve"> в течение 10 (Десяти) дней с момента выставления соответствующей претензии на расчетный счет </w:t>
      </w:r>
      <w:r w:rsidRPr="00F639E8">
        <w:rPr>
          <w:rFonts w:ascii="Times New Roman" w:hAnsi="Times New Roman" w:cs="Times New Roman"/>
          <w:bCs/>
          <w:color w:val="000000"/>
          <w:sz w:val="24"/>
          <w:szCs w:val="24"/>
        </w:rPr>
        <w:t>Заказчика</w:t>
      </w:r>
      <w:r w:rsidRPr="00F639E8">
        <w:rPr>
          <w:rFonts w:ascii="Times New Roman" w:hAnsi="Times New Roman" w:cs="Times New Roman"/>
          <w:color w:val="000000"/>
          <w:sz w:val="24"/>
          <w:szCs w:val="24"/>
        </w:rPr>
        <w:t>, указанный в претензии. Уплата неустойки не освобождает Подрядчика от выполнения своих обязательств в натуре.</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lastRenderedPageBreak/>
        <w:t xml:space="preserve">6.4. </w:t>
      </w:r>
      <w:r w:rsidRPr="00F639E8">
        <w:rPr>
          <w:rFonts w:ascii="Times New Roman" w:hAnsi="Times New Roman" w:cs="Times New Roman"/>
          <w:sz w:val="24"/>
          <w:szCs w:val="24"/>
        </w:rPr>
        <w:t>Подрядчик</w:t>
      </w:r>
      <w:r w:rsidRPr="00F639E8">
        <w:rPr>
          <w:rFonts w:ascii="Times New Roman" w:hAnsi="Times New Roman" w:cs="Times New Roman"/>
          <w:b/>
          <w:sz w:val="24"/>
          <w:szCs w:val="24"/>
        </w:rPr>
        <w:t xml:space="preserve"> </w:t>
      </w:r>
      <w:r w:rsidRPr="00F639E8">
        <w:rPr>
          <w:rFonts w:ascii="Times New Roman" w:hAnsi="Times New Roman" w:cs="Times New Roman"/>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6.5.</w:t>
      </w:r>
      <w:r w:rsidRPr="00F639E8">
        <w:rPr>
          <w:rFonts w:ascii="Times New Roman" w:hAnsi="Times New Roman" w:cs="Times New Roman"/>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6.6.</w:t>
      </w:r>
      <w:r w:rsidRPr="00F639E8">
        <w:rPr>
          <w:rFonts w:ascii="Times New Roman" w:hAnsi="Times New Roman" w:cs="Times New Roman"/>
          <w:sz w:val="24"/>
          <w:szCs w:val="24"/>
        </w:rPr>
        <w:t xml:space="preserve"> </w:t>
      </w:r>
      <w:proofErr w:type="gramStart"/>
      <w:r w:rsidRPr="00F639E8">
        <w:rPr>
          <w:rFonts w:ascii="Times New Roman" w:hAnsi="Times New Roman" w:cs="Times New Roman"/>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F639E8">
        <w:rPr>
          <w:rFonts w:ascii="Times New Roman" w:hAnsi="Times New Roman" w:cs="Times New Roman"/>
          <w:sz w:val="24"/>
          <w:szCs w:val="24"/>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B1958" w:rsidRPr="00F639E8" w:rsidRDefault="00CB1958" w:rsidP="00951E5F">
      <w:pPr>
        <w:spacing w:after="0"/>
        <w:ind w:left="283"/>
        <w:jc w:val="center"/>
        <w:rPr>
          <w:rFonts w:ascii="Times New Roman" w:hAnsi="Times New Roman" w:cs="Times New Roman"/>
          <w:b/>
          <w:sz w:val="24"/>
          <w:szCs w:val="24"/>
        </w:rPr>
      </w:pPr>
      <w:r w:rsidRPr="00F639E8">
        <w:rPr>
          <w:rFonts w:ascii="Times New Roman" w:hAnsi="Times New Roman" w:cs="Times New Roman"/>
          <w:b/>
          <w:sz w:val="24"/>
          <w:szCs w:val="24"/>
        </w:rPr>
        <w:t>7. ГАРАНТИИ</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7.1.</w:t>
      </w:r>
      <w:r w:rsidRPr="00F639E8">
        <w:rPr>
          <w:rFonts w:ascii="Times New Roman" w:hAnsi="Times New Roman" w:cs="Times New Roman"/>
          <w:sz w:val="24"/>
          <w:szCs w:val="24"/>
        </w:rPr>
        <w:t xml:space="preserve">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7.2.</w:t>
      </w:r>
      <w:r w:rsidRPr="00F639E8">
        <w:rPr>
          <w:rFonts w:ascii="Times New Roman" w:hAnsi="Times New Roman" w:cs="Times New Roman"/>
          <w:sz w:val="24"/>
          <w:szCs w:val="24"/>
        </w:rPr>
        <w:t xml:space="preserve"> Гарантийный срок на выполненные работы </w:t>
      </w:r>
      <w:proofErr w:type="gramStart"/>
      <w:r w:rsidRPr="00F639E8">
        <w:rPr>
          <w:rFonts w:ascii="Times New Roman" w:hAnsi="Times New Roman" w:cs="Times New Roman"/>
          <w:sz w:val="24"/>
          <w:szCs w:val="24"/>
        </w:rPr>
        <w:t>по</w:t>
      </w:r>
      <w:proofErr w:type="gramEnd"/>
      <w:r w:rsidRPr="00F639E8">
        <w:rPr>
          <w:rFonts w:ascii="Times New Roman" w:hAnsi="Times New Roman" w:cs="Times New Roman"/>
          <w:sz w:val="24"/>
          <w:szCs w:val="24"/>
        </w:rPr>
        <w:t>:</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устройству светофорного объекта – 2 года;</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xml:space="preserve">- установке дорожных знаков со </w:t>
      </w:r>
      <w:proofErr w:type="spellStart"/>
      <w:r w:rsidRPr="00F639E8">
        <w:rPr>
          <w:rFonts w:ascii="Times New Roman" w:hAnsi="Times New Roman" w:cs="Times New Roman"/>
          <w:color w:val="000000"/>
          <w:sz w:val="24"/>
          <w:szCs w:val="24"/>
        </w:rPr>
        <w:t>световозвращающей</w:t>
      </w:r>
      <w:proofErr w:type="spellEnd"/>
      <w:r w:rsidRPr="00F639E8">
        <w:rPr>
          <w:rFonts w:ascii="Times New Roman" w:hAnsi="Times New Roman" w:cs="Times New Roman"/>
          <w:color w:val="000000"/>
          <w:sz w:val="24"/>
          <w:szCs w:val="24"/>
        </w:rPr>
        <w:t xml:space="preserve"> поверхностью:</w:t>
      </w:r>
    </w:p>
    <w:p w:rsidR="00CB1958" w:rsidRPr="00F639E8" w:rsidRDefault="00CB1958" w:rsidP="00951E5F">
      <w:pPr>
        <w:spacing w:after="0"/>
        <w:ind w:left="72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изготовленные с применением пленки типа</w:t>
      </w:r>
      <w:proofErr w:type="gramStart"/>
      <w:r w:rsidRPr="00F639E8">
        <w:rPr>
          <w:rFonts w:ascii="Times New Roman" w:hAnsi="Times New Roman" w:cs="Times New Roman"/>
          <w:color w:val="000000"/>
          <w:sz w:val="24"/>
          <w:szCs w:val="24"/>
        </w:rPr>
        <w:t xml:space="preserve"> А</w:t>
      </w:r>
      <w:proofErr w:type="gramEnd"/>
      <w:r w:rsidRPr="00F639E8">
        <w:rPr>
          <w:rFonts w:ascii="Times New Roman" w:hAnsi="Times New Roman" w:cs="Times New Roman"/>
          <w:color w:val="000000"/>
          <w:sz w:val="24"/>
          <w:szCs w:val="24"/>
        </w:rPr>
        <w:t xml:space="preserve"> – 2  года со дня ввода в эксплуатацию;</w:t>
      </w:r>
    </w:p>
    <w:p w:rsidR="00CB1958" w:rsidRPr="00F639E8" w:rsidRDefault="00CB1958" w:rsidP="00951E5F">
      <w:pPr>
        <w:spacing w:after="0"/>
        <w:ind w:left="72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изготовленные с применением пленки типов</w:t>
      </w:r>
      <w:proofErr w:type="gramStart"/>
      <w:r w:rsidRPr="00F639E8">
        <w:rPr>
          <w:rFonts w:ascii="Times New Roman" w:hAnsi="Times New Roman" w:cs="Times New Roman"/>
          <w:color w:val="000000"/>
          <w:sz w:val="24"/>
          <w:szCs w:val="24"/>
        </w:rPr>
        <w:t xml:space="preserve"> Б</w:t>
      </w:r>
      <w:proofErr w:type="gramEnd"/>
      <w:r w:rsidRPr="00F639E8">
        <w:rPr>
          <w:rFonts w:ascii="Times New Roman" w:hAnsi="Times New Roman" w:cs="Times New Roman"/>
          <w:color w:val="000000"/>
          <w:sz w:val="24"/>
          <w:szCs w:val="24"/>
        </w:rPr>
        <w:t xml:space="preserve"> и В – 5 лет со дня ввода в эксплуатацию;</w:t>
      </w:r>
    </w:p>
    <w:p w:rsidR="00CB1958" w:rsidRPr="00F639E8" w:rsidRDefault="00CB1958" w:rsidP="00951E5F">
      <w:pPr>
        <w:tabs>
          <w:tab w:val="left" w:pos="563"/>
        </w:tabs>
        <w:spacing w:after="0"/>
        <w:ind w:left="72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элементы крепления и клеймо – 3 года;</w:t>
      </w:r>
    </w:p>
    <w:p w:rsidR="00CB1958" w:rsidRPr="00F639E8" w:rsidRDefault="00CB1958" w:rsidP="00951E5F">
      <w:pPr>
        <w:spacing w:after="0"/>
        <w:ind w:left="72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стойки –  2 года;</w:t>
      </w:r>
    </w:p>
    <w:p w:rsidR="00CB1958" w:rsidRPr="00F639E8" w:rsidRDefault="00CB1958" w:rsidP="00951E5F">
      <w:pPr>
        <w:spacing w:after="0"/>
        <w:jc w:val="both"/>
        <w:rPr>
          <w:rStyle w:val="FontStyle103"/>
          <w:sz w:val="24"/>
          <w:szCs w:val="24"/>
        </w:rPr>
      </w:pPr>
      <w:r w:rsidRPr="00F639E8">
        <w:rPr>
          <w:rStyle w:val="FontStyle103"/>
          <w:sz w:val="24"/>
          <w:szCs w:val="24"/>
        </w:rPr>
        <w:t>- установке пешеходных ограждений – 2 года;</w:t>
      </w:r>
    </w:p>
    <w:p w:rsidR="00CB1958" w:rsidRPr="00F639E8" w:rsidRDefault="00CB1958" w:rsidP="00951E5F">
      <w:pPr>
        <w:spacing w:after="0"/>
        <w:jc w:val="both"/>
        <w:rPr>
          <w:rStyle w:val="FontStyle103"/>
          <w:sz w:val="24"/>
          <w:szCs w:val="24"/>
        </w:rPr>
      </w:pPr>
      <w:r w:rsidRPr="00F639E8">
        <w:rPr>
          <w:rStyle w:val="FontStyle103"/>
          <w:sz w:val="24"/>
          <w:szCs w:val="24"/>
        </w:rPr>
        <w:t>- окрашенным элементам – 1 год.</w:t>
      </w:r>
    </w:p>
    <w:p w:rsidR="00CB1958" w:rsidRPr="00F639E8" w:rsidRDefault="00CB1958" w:rsidP="00951E5F">
      <w:pPr>
        <w:tabs>
          <w:tab w:val="left" w:pos="563"/>
        </w:tabs>
        <w:spacing w:after="0"/>
        <w:jc w:val="both"/>
        <w:rPr>
          <w:rFonts w:ascii="Times New Roman" w:hAnsi="Times New Roman" w:cs="Times New Roman"/>
          <w:color w:val="000000"/>
          <w:sz w:val="24"/>
          <w:szCs w:val="24"/>
        </w:rPr>
      </w:pPr>
      <w:r w:rsidRPr="00F639E8">
        <w:rPr>
          <w:rFonts w:ascii="Times New Roman" w:hAnsi="Times New Roman" w:cs="Times New Roman"/>
          <w:sz w:val="24"/>
          <w:szCs w:val="24"/>
        </w:rPr>
        <w:t xml:space="preserve">Гарантийный срок начинается с момента подписания акта приемочной комиссии. </w:t>
      </w:r>
      <w:r w:rsidRPr="00F639E8">
        <w:rPr>
          <w:rFonts w:ascii="Times New Roman" w:hAnsi="Times New Roman" w:cs="Times New Roman"/>
          <w:color w:val="000000"/>
          <w:sz w:val="24"/>
          <w:szCs w:val="24"/>
        </w:rPr>
        <w:t>Гарантийные обязательства оформляются в виде паспорта в составе исполнительной документации.</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sz w:val="24"/>
          <w:szCs w:val="24"/>
        </w:rPr>
        <w:t xml:space="preserve">Гарантийный срок по установленному электрооборудованию – согласно гарантии производителя. </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7.3.</w:t>
      </w:r>
      <w:r w:rsidRPr="00F639E8">
        <w:rPr>
          <w:rFonts w:ascii="Times New Roman" w:hAnsi="Times New Roman" w:cs="Times New Roman"/>
          <w:color w:val="000000"/>
          <w:sz w:val="24"/>
          <w:szCs w:val="24"/>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F639E8">
        <w:rPr>
          <w:rFonts w:ascii="Times New Roman" w:hAnsi="Times New Roman" w:cs="Times New Roman"/>
          <w:color w:val="000000"/>
          <w:sz w:val="24"/>
          <w:szCs w:val="24"/>
        </w:rPr>
        <w:t>ств дл</w:t>
      </w:r>
      <w:proofErr w:type="gramEnd"/>
      <w:r w:rsidRPr="00F639E8">
        <w:rPr>
          <w:rFonts w:ascii="Times New Roman" w:hAnsi="Times New Roman" w:cs="Times New Roman"/>
          <w:color w:val="000000"/>
          <w:sz w:val="24"/>
          <w:szCs w:val="24"/>
        </w:rPr>
        <w:t xml:space="preserve">я согласования порядка и сроков их устранения. </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7.4</w:t>
      </w:r>
      <w:r w:rsidRPr="00F639E8">
        <w:rPr>
          <w:rFonts w:ascii="Times New Roman" w:hAnsi="Times New Roman" w:cs="Times New Roman"/>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lastRenderedPageBreak/>
        <w:t>7.5.</w:t>
      </w:r>
      <w:r w:rsidRPr="00F639E8">
        <w:rPr>
          <w:rFonts w:ascii="Times New Roman" w:hAnsi="Times New Roman" w:cs="Times New Roman"/>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7.6.</w:t>
      </w:r>
      <w:r w:rsidRPr="00F639E8">
        <w:rPr>
          <w:rFonts w:ascii="Times New Roman" w:hAnsi="Times New Roman" w:cs="Times New Roman"/>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F639E8">
        <w:rPr>
          <w:rFonts w:ascii="Times New Roman" w:hAnsi="Times New Roman" w:cs="Times New Roman"/>
          <w:color w:val="000000"/>
          <w:sz w:val="24"/>
          <w:szCs w:val="24"/>
        </w:rPr>
        <w:t>п.п</w:t>
      </w:r>
      <w:proofErr w:type="spellEnd"/>
      <w:r w:rsidRPr="00F639E8">
        <w:rPr>
          <w:rFonts w:ascii="Times New Roman" w:hAnsi="Times New Roman" w:cs="Times New Roman"/>
          <w:color w:val="000000"/>
          <w:sz w:val="24"/>
          <w:szCs w:val="24"/>
        </w:rPr>
        <w:t>. 2 п. 6.2. настоящего контракта.</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bCs/>
          <w:color w:val="000000"/>
          <w:sz w:val="24"/>
          <w:szCs w:val="24"/>
        </w:rPr>
        <w:t xml:space="preserve">7.7. </w:t>
      </w:r>
      <w:r w:rsidRPr="00F639E8">
        <w:rPr>
          <w:rFonts w:ascii="Times New Roman" w:hAnsi="Times New Roman" w:cs="Times New Roman"/>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CB1958" w:rsidRPr="00F639E8" w:rsidRDefault="00CB1958" w:rsidP="00951E5F">
      <w:pPr>
        <w:spacing w:after="0"/>
        <w:jc w:val="center"/>
        <w:rPr>
          <w:rFonts w:ascii="Times New Roman" w:hAnsi="Times New Roman" w:cs="Times New Roman"/>
          <w:b/>
          <w:caps/>
          <w:color w:val="000000"/>
          <w:sz w:val="24"/>
          <w:szCs w:val="24"/>
        </w:rPr>
      </w:pPr>
      <w:r w:rsidRPr="00F639E8">
        <w:rPr>
          <w:rFonts w:ascii="Times New Roman" w:hAnsi="Times New Roman" w:cs="Times New Roman"/>
          <w:b/>
          <w:caps/>
          <w:color w:val="000000"/>
          <w:sz w:val="24"/>
          <w:szCs w:val="24"/>
        </w:rPr>
        <w:t>8. Обстоятельства непреодолимой силы</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8.1.</w:t>
      </w:r>
      <w:r w:rsidRPr="00F639E8">
        <w:rPr>
          <w:rFonts w:ascii="Times New Roman" w:hAnsi="Times New Roman" w:cs="Times New Roman"/>
          <w:color w:val="000000"/>
          <w:sz w:val="24"/>
          <w:szCs w:val="24"/>
        </w:rPr>
        <w:t xml:space="preserve"> </w:t>
      </w:r>
      <w:proofErr w:type="gramStart"/>
      <w:r w:rsidRPr="00F639E8">
        <w:rPr>
          <w:rFonts w:ascii="Times New Roman" w:hAnsi="Times New Roman" w:cs="Times New Roman"/>
          <w:color w:val="000000"/>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8.2.</w:t>
      </w:r>
      <w:r w:rsidRPr="00F639E8">
        <w:rPr>
          <w:rFonts w:ascii="Times New Roman" w:hAnsi="Times New Roman" w:cs="Times New Roman"/>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8.3.</w:t>
      </w:r>
      <w:r w:rsidRPr="00F639E8">
        <w:rPr>
          <w:rFonts w:ascii="Times New Roman" w:hAnsi="Times New Roman" w:cs="Times New Roman"/>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CB1958" w:rsidRPr="00F639E8" w:rsidRDefault="00CB1958" w:rsidP="00951E5F">
      <w:pPr>
        <w:spacing w:after="0"/>
        <w:jc w:val="center"/>
        <w:rPr>
          <w:rFonts w:ascii="Times New Roman" w:hAnsi="Times New Roman" w:cs="Times New Roman"/>
          <w:b/>
          <w:color w:val="000000"/>
          <w:sz w:val="24"/>
          <w:szCs w:val="24"/>
        </w:rPr>
      </w:pPr>
      <w:r w:rsidRPr="00F639E8">
        <w:rPr>
          <w:rFonts w:ascii="Times New Roman" w:hAnsi="Times New Roman" w:cs="Times New Roman"/>
          <w:b/>
          <w:color w:val="000000"/>
          <w:sz w:val="24"/>
          <w:szCs w:val="24"/>
        </w:rPr>
        <w:t>9. СРОК ДЕЙСТВИЯ КОНТРАКТА</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9.1.</w:t>
      </w:r>
      <w:r w:rsidRPr="00F639E8">
        <w:rPr>
          <w:rFonts w:ascii="Times New Roman" w:hAnsi="Times New Roman" w:cs="Times New Roman"/>
          <w:color w:val="000000"/>
          <w:sz w:val="24"/>
          <w:szCs w:val="24"/>
        </w:rPr>
        <w:t xml:space="preserve"> Настоящий контра</w:t>
      </w:r>
      <w:proofErr w:type="gramStart"/>
      <w:r w:rsidRPr="00F639E8">
        <w:rPr>
          <w:rFonts w:ascii="Times New Roman" w:hAnsi="Times New Roman" w:cs="Times New Roman"/>
          <w:color w:val="000000"/>
          <w:sz w:val="24"/>
          <w:szCs w:val="24"/>
        </w:rPr>
        <w:t>кт вст</w:t>
      </w:r>
      <w:proofErr w:type="gramEnd"/>
      <w:r w:rsidRPr="00F639E8">
        <w:rPr>
          <w:rFonts w:ascii="Times New Roman" w:hAnsi="Times New Roman" w:cs="Times New Roman"/>
          <w:color w:val="000000"/>
          <w:sz w:val="24"/>
          <w:szCs w:val="24"/>
        </w:rPr>
        <w:t>упает в силу с момента подписания его сторонами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sz w:val="24"/>
          <w:szCs w:val="24"/>
        </w:rPr>
        <w:t>9.2.</w:t>
      </w:r>
      <w:r w:rsidRPr="00F639E8">
        <w:rPr>
          <w:rFonts w:ascii="Times New Roman" w:hAnsi="Times New Roman" w:cs="Times New Roman"/>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CB1958" w:rsidRPr="00F639E8" w:rsidRDefault="00CB1958" w:rsidP="00951E5F">
      <w:pPr>
        <w:spacing w:after="0"/>
        <w:jc w:val="center"/>
        <w:rPr>
          <w:rFonts w:ascii="Times New Roman" w:hAnsi="Times New Roman" w:cs="Times New Roman"/>
          <w:b/>
          <w:sz w:val="24"/>
          <w:szCs w:val="24"/>
        </w:rPr>
      </w:pPr>
      <w:r w:rsidRPr="00F639E8">
        <w:rPr>
          <w:rFonts w:ascii="Times New Roman" w:hAnsi="Times New Roman" w:cs="Times New Roman"/>
          <w:b/>
          <w:sz w:val="24"/>
          <w:szCs w:val="24"/>
        </w:rPr>
        <w:t>10. ИЗМЕНЕНИЕ И РАСТОРЖЕНИЕ КОНТРАКТА</w:t>
      </w:r>
    </w:p>
    <w:p w:rsidR="00CB1958" w:rsidRPr="00F639E8" w:rsidRDefault="00CB1958" w:rsidP="00951E5F">
      <w:pPr>
        <w:tabs>
          <w:tab w:val="num" w:pos="540"/>
        </w:tabs>
        <w:spacing w:after="0"/>
        <w:jc w:val="both"/>
        <w:rPr>
          <w:rFonts w:ascii="Times New Roman" w:hAnsi="Times New Roman" w:cs="Times New Roman"/>
          <w:b/>
          <w:sz w:val="24"/>
          <w:szCs w:val="24"/>
        </w:rPr>
      </w:pPr>
      <w:r w:rsidRPr="00F639E8">
        <w:rPr>
          <w:rFonts w:ascii="Times New Roman" w:hAnsi="Times New Roman" w:cs="Times New Roman"/>
          <w:b/>
          <w:sz w:val="24"/>
          <w:szCs w:val="24"/>
        </w:rPr>
        <w:t xml:space="preserve">10.1. </w:t>
      </w:r>
      <w:r w:rsidRPr="00F639E8">
        <w:rPr>
          <w:rFonts w:ascii="Times New Roman" w:hAnsi="Times New Roman" w:cs="Times New Roman"/>
          <w:sz w:val="24"/>
          <w:szCs w:val="24"/>
        </w:rPr>
        <w:t>Расторжение муниципального контракта возможно исключительно по соглашению Сторон или решению суда в случаях, предусмотренных действующим законодательством РФ.</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10.2</w:t>
      </w:r>
      <w:r w:rsidRPr="00F639E8">
        <w:rPr>
          <w:rFonts w:ascii="Times New Roman" w:hAnsi="Times New Roman" w:cs="Times New Roman"/>
          <w:sz w:val="24"/>
          <w:szCs w:val="24"/>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CB1958" w:rsidRPr="00F639E8" w:rsidRDefault="00CB1958" w:rsidP="00951E5F">
      <w:pPr>
        <w:spacing w:after="0"/>
        <w:jc w:val="both"/>
        <w:rPr>
          <w:rFonts w:ascii="Times New Roman" w:hAnsi="Times New Roman" w:cs="Times New Roman"/>
          <w:sz w:val="24"/>
          <w:szCs w:val="24"/>
        </w:rPr>
      </w:pPr>
      <w:r w:rsidRPr="00F639E8">
        <w:rPr>
          <w:rFonts w:ascii="Times New Roman" w:hAnsi="Times New Roman" w:cs="Times New Roman"/>
          <w:b/>
          <w:sz w:val="24"/>
          <w:szCs w:val="24"/>
        </w:rPr>
        <w:t>10.3.</w:t>
      </w:r>
      <w:r w:rsidRPr="00F639E8">
        <w:rPr>
          <w:rFonts w:ascii="Times New Roman" w:hAnsi="Times New Roman" w:cs="Times New Roman"/>
          <w:sz w:val="24"/>
          <w:szCs w:val="24"/>
        </w:rPr>
        <w:t xml:space="preserve"> </w:t>
      </w:r>
      <w:proofErr w:type="gramStart"/>
      <w:r w:rsidRPr="00F639E8">
        <w:rPr>
          <w:rFonts w:ascii="Times New Roman" w:hAnsi="Times New Roman" w:cs="Times New Roman"/>
          <w:sz w:val="24"/>
          <w:szCs w:val="24"/>
        </w:rPr>
        <w:t>В случае неоднократного нарушения  Подрядчиком сроков выполнения работ (более 2-х раз),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CB1958" w:rsidRPr="00F639E8" w:rsidRDefault="00CB1958" w:rsidP="00951E5F">
      <w:pPr>
        <w:spacing w:after="0"/>
        <w:ind w:firstLine="540"/>
        <w:jc w:val="both"/>
        <w:rPr>
          <w:rFonts w:ascii="Times New Roman" w:hAnsi="Times New Roman" w:cs="Times New Roman"/>
          <w:b/>
          <w:sz w:val="24"/>
          <w:szCs w:val="24"/>
        </w:rPr>
      </w:pPr>
      <w:r w:rsidRPr="00F639E8">
        <w:rPr>
          <w:rFonts w:ascii="Times New Roman" w:hAnsi="Times New Roman" w:cs="Times New Roman"/>
          <w:sz w:val="24"/>
          <w:szCs w:val="24"/>
        </w:rPr>
        <w:lastRenderedPageBreak/>
        <w:t>При наличии указанных обстоятельств Заказчик направляет в адрес Подрядчика уведомление о расторжении контракта. С момента направления Подрядчику соответствующего уведомления настоящий контракт считается расторгнутым по соглашению сторон.</w:t>
      </w:r>
    </w:p>
    <w:p w:rsidR="00CB1958" w:rsidRPr="00F639E8" w:rsidRDefault="00CB1958" w:rsidP="00951E5F">
      <w:pPr>
        <w:tabs>
          <w:tab w:val="num" w:pos="540"/>
        </w:tabs>
        <w:spacing w:after="0"/>
        <w:jc w:val="both"/>
        <w:rPr>
          <w:rFonts w:ascii="Times New Roman" w:hAnsi="Times New Roman" w:cs="Times New Roman"/>
          <w:sz w:val="24"/>
          <w:szCs w:val="24"/>
        </w:rPr>
      </w:pPr>
      <w:r w:rsidRPr="00F639E8">
        <w:rPr>
          <w:rFonts w:ascii="Times New Roman" w:hAnsi="Times New Roman" w:cs="Times New Roman"/>
          <w:b/>
          <w:sz w:val="24"/>
          <w:szCs w:val="24"/>
        </w:rPr>
        <w:t>10.4.</w:t>
      </w:r>
      <w:r w:rsidRPr="00F639E8">
        <w:rPr>
          <w:rFonts w:ascii="Times New Roman" w:hAnsi="Times New Roman" w:cs="Times New Roman"/>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CB1958" w:rsidRPr="00F639E8" w:rsidRDefault="00CB1958" w:rsidP="00951E5F">
      <w:pPr>
        <w:spacing w:after="0"/>
        <w:jc w:val="center"/>
        <w:rPr>
          <w:rFonts w:ascii="Times New Roman" w:hAnsi="Times New Roman" w:cs="Times New Roman"/>
          <w:b/>
          <w:color w:val="000000"/>
          <w:sz w:val="24"/>
          <w:szCs w:val="24"/>
        </w:rPr>
      </w:pPr>
      <w:r w:rsidRPr="00F639E8">
        <w:rPr>
          <w:rFonts w:ascii="Times New Roman" w:hAnsi="Times New Roman" w:cs="Times New Roman"/>
          <w:b/>
          <w:color w:val="000000"/>
          <w:sz w:val="24"/>
          <w:szCs w:val="24"/>
        </w:rPr>
        <w:t>11. РАЗРЕШЕНИЕ СПОРОВ</w:t>
      </w: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11.1.</w:t>
      </w:r>
      <w:r w:rsidRPr="00F639E8">
        <w:rPr>
          <w:rFonts w:ascii="Times New Roman" w:hAnsi="Times New Roman" w:cs="Times New Roman"/>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CB1958" w:rsidRPr="00F639E8" w:rsidRDefault="00CB1958" w:rsidP="00951E5F">
      <w:pPr>
        <w:spacing w:after="0"/>
        <w:jc w:val="center"/>
        <w:rPr>
          <w:rFonts w:ascii="Times New Roman" w:hAnsi="Times New Roman" w:cs="Times New Roman"/>
          <w:b/>
          <w:color w:val="000000"/>
          <w:sz w:val="24"/>
          <w:szCs w:val="24"/>
        </w:rPr>
      </w:pPr>
      <w:r w:rsidRPr="00F639E8">
        <w:rPr>
          <w:rFonts w:ascii="Times New Roman" w:hAnsi="Times New Roman" w:cs="Times New Roman"/>
          <w:b/>
          <w:color w:val="000000"/>
          <w:sz w:val="24"/>
          <w:szCs w:val="24"/>
        </w:rPr>
        <w:t>12. ПРОЧИЕ УСЛОВИЯ</w:t>
      </w:r>
    </w:p>
    <w:p w:rsidR="00CB1958" w:rsidRPr="00F639E8" w:rsidRDefault="00CB1958" w:rsidP="00951E5F">
      <w:pPr>
        <w:tabs>
          <w:tab w:val="left" w:pos="540"/>
        </w:tabs>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12.1.</w:t>
      </w:r>
      <w:r w:rsidRPr="00F639E8">
        <w:rPr>
          <w:rFonts w:ascii="Times New Roman" w:hAnsi="Times New Roman" w:cs="Times New Roman"/>
          <w:color w:val="000000"/>
          <w:sz w:val="24"/>
          <w:szCs w:val="24"/>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CB1958" w:rsidRPr="00F639E8" w:rsidRDefault="00CB1958" w:rsidP="00951E5F">
      <w:pPr>
        <w:tabs>
          <w:tab w:val="left" w:pos="540"/>
        </w:tabs>
        <w:spacing w:after="0"/>
        <w:jc w:val="both"/>
        <w:rPr>
          <w:rFonts w:ascii="Times New Roman" w:hAnsi="Times New Roman" w:cs="Times New Roman"/>
          <w:color w:val="000000"/>
          <w:sz w:val="24"/>
          <w:szCs w:val="24"/>
        </w:rPr>
      </w:pPr>
      <w:r w:rsidRPr="00F639E8">
        <w:rPr>
          <w:rFonts w:ascii="Times New Roman" w:hAnsi="Times New Roman" w:cs="Times New Roman"/>
          <w:b/>
          <w:color w:val="000000"/>
          <w:sz w:val="24"/>
          <w:szCs w:val="24"/>
        </w:rPr>
        <w:t xml:space="preserve">12.2. </w:t>
      </w:r>
      <w:r w:rsidRPr="00F639E8">
        <w:rPr>
          <w:rFonts w:ascii="Times New Roman" w:hAnsi="Times New Roman" w:cs="Times New Roman"/>
          <w:color w:val="000000"/>
          <w:sz w:val="24"/>
          <w:szCs w:val="24"/>
        </w:rPr>
        <w:t>Взаимоотношения сторон, не урегулированные настоящим контрактом, регулируются действующим законодательством РФ.</w:t>
      </w:r>
    </w:p>
    <w:p w:rsidR="00CB1958" w:rsidRPr="00F639E8" w:rsidRDefault="00CB1958" w:rsidP="00951E5F">
      <w:pPr>
        <w:spacing w:after="0"/>
        <w:jc w:val="center"/>
        <w:rPr>
          <w:rFonts w:ascii="Times New Roman" w:hAnsi="Times New Roman" w:cs="Times New Roman"/>
          <w:b/>
          <w:color w:val="000000"/>
          <w:sz w:val="24"/>
          <w:szCs w:val="24"/>
        </w:rPr>
      </w:pPr>
      <w:r w:rsidRPr="00F639E8">
        <w:rPr>
          <w:rFonts w:ascii="Times New Roman" w:hAnsi="Times New Roman" w:cs="Times New Roman"/>
          <w:b/>
          <w:color w:val="000000"/>
          <w:sz w:val="24"/>
          <w:szCs w:val="24"/>
        </w:rPr>
        <w:t>13. АДРЕСА И БАНКОВСКИЕ РЕКВИЗИТЫ СТОРОН</w:t>
      </w:r>
    </w:p>
    <w:p w:rsidR="00CB1958" w:rsidRPr="00F639E8" w:rsidRDefault="00CB1958" w:rsidP="00951E5F">
      <w:pPr>
        <w:spacing w:after="0"/>
        <w:rPr>
          <w:rFonts w:ascii="Times New Roman" w:hAnsi="Times New Roman" w:cs="Times New Roman"/>
          <w:b/>
          <w:color w:val="000000"/>
          <w:sz w:val="24"/>
          <w:szCs w:val="24"/>
        </w:rPr>
      </w:pPr>
      <w:r w:rsidRPr="00F639E8">
        <w:rPr>
          <w:rFonts w:ascii="Times New Roman" w:hAnsi="Times New Roman" w:cs="Times New Roman"/>
          <w:b/>
          <w:color w:val="000000"/>
          <w:sz w:val="24"/>
          <w:szCs w:val="24"/>
        </w:rPr>
        <w:t>Заказчик –</w:t>
      </w:r>
      <w:r w:rsidRPr="00F639E8">
        <w:rPr>
          <w:rFonts w:ascii="Times New Roman" w:hAnsi="Times New Roman" w:cs="Times New Roman"/>
          <w:color w:val="000000"/>
          <w:sz w:val="24"/>
          <w:szCs w:val="24"/>
        </w:rPr>
        <w:t xml:space="preserve"> </w:t>
      </w:r>
      <w:r w:rsidRPr="00F639E8">
        <w:rPr>
          <w:rFonts w:ascii="Times New Roman" w:hAnsi="Times New Roman" w:cs="Times New Roman"/>
          <w:b/>
          <w:color w:val="000000"/>
          <w:sz w:val="24"/>
          <w:szCs w:val="24"/>
        </w:rPr>
        <w:t>Управление благоустройства Администрации города Иванова</w:t>
      </w:r>
    </w:p>
    <w:p w:rsidR="00CB1958" w:rsidRPr="00F639E8" w:rsidRDefault="00CB1958" w:rsidP="00951E5F">
      <w:pPr>
        <w:spacing w:after="0"/>
        <w:rPr>
          <w:rFonts w:ascii="Times New Roman" w:hAnsi="Times New Roman" w:cs="Times New Roman"/>
          <w:color w:val="000000"/>
          <w:sz w:val="24"/>
          <w:szCs w:val="24"/>
        </w:rPr>
      </w:pPr>
      <w:proofErr w:type="gramStart"/>
      <w:smartTag w:uri="urn:schemas-microsoft-com:office:smarttags" w:element="metricconverter">
        <w:smartTagPr>
          <w:attr w:name="ProductID" w:val="153000, г"/>
        </w:smartTagPr>
        <w:r w:rsidRPr="00F639E8">
          <w:rPr>
            <w:rFonts w:ascii="Times New Roman" w:hAnsi="Times New Roman" w:cs="Times New Roman"/>
            <w:color w:val="000000"/>
            <w:sz w:val="24"/>
            <w:szCs w:val="24"/>
          </w:rPr>
          <w:t>153000, г</w:t>
        </w:r>
      </w:smartTag>
      <w:r w:rsidRPr="00F639E8">
        <w:rPr>
          <w:rFonts w:ascii="Times New Roman" w:hAnsi="Times New Roman" w:cs="Times New Roman"/>
          <w:color w:val="000000"/>
          <w:sz w:val="24"/>
          <w:szCs w:val="24"/>
        </w:rPr>
        <w:t>. Иваново, пл. Революции, д.6, к.1203, тел. 32-72-94</w:t>
      </w:r>
      <w:proofErr w:type="gramEnd"/>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 xml:space="preserve">Адрес электронной почты: </w:t>
      </w:r>
      <w:proofErr w:type="spellStart"/>
      <w:r w:rsidRPr="00F639E8">
        <w:rPr>
          <w:rFonts w:ascii="Times New Roman" w:hAnsi="Times New Roman" w:cs="Times New Roman"/>
          <w:color w:val="000000"/>
          <w:sz w:val="24"/>
          <w:szCs w:val="24"/>
          <w:lang w:val="en-US"/>
        </w:rPr>
        <w:t>blag</w:t>
      </w:r>
      <w:proofErr w:type="spellEnd"/>
      <w:r w:rsidRPr="00F639E8">
        <w:rPr>
          <w:rFonts w:ascii="Times New Roman" w:hAnsi="Times New Roman" w:cs="Times New Roman"/>
          <w:color w:val="000000"/>
          <w:sz w:val="24"/>
          <w:szCs w:val="24"/>
        </w:rPr>
        <w:t>@</w:t>
      </w:r>
      <w:proofErr w:type="spellStart"/>
      <w:r w:rsidRPr="00F639E8">
        <w:rPr>
          <w:rFonts w:ascii="Times New Roman" w:hAnsi="Times New Roman" w:cs="Times New Roman"/>
          <w:color w:val="000000"/>
          <w:sz w:val="24"/>
          <w:szCs w:val="24"/>
          <w:lang w:val="en-US"/>
        </w:rPr>
        <w:t>ivgoradm</w:t>
      </w:r>
      <w:proofErr w:type="spellEnd"/>
      <w:r w:rsidRPr="00F639E8">
        <w:rPr>
          <w:rFonts w:ascii="Times New Roman" w:hAnsi="Times New Roman" w:cs="Times New Roman"/>
          <w:color w:val="000000"/>
          <w:sz w:val="24"/>
          <w:szCs w:val="24"/>
        </w:rPr>
        <w:t>.</w:t>
      </w:r>
      <w:proofErr w:type="spellStart"/>
      <w:r w:rsidRPr="00F639E8">
        <w:rPr>
          <w:rFonts w:ascii="Times New Roman" w:hAnsi="Times New Roman" w:cs="Times New Roman"/>
          <w:color w:val="000000"/>
          <w:sz w:val="24"/>
          <w:szCs w:val="24"/>
          <w:lang w:val="en-US"/>
        </w:rPr>
        <w:t>ru</w:t>
      </w:r>
      <w:proofErr w:type="spellEnd"/>
    </w:p>
    <w:p w:rsidR="00CB1958" w:rsidRPr="00F639E8" w:rsidRDefault="00CB1958" w:rsidP="00951E5F">
      <w:pPr>
        <w:spacing w:after="0"/>
        <w:rPr>
          <w:rFonts w:ascii="Times New Roman" w:hAnsi="Times New Roman" w:cs="Times New Roman"/>
          <w:color w:val="000000"/>
          <w:sz w:val="24"/>
          <w:szCs w:val="24"/>
        </w:rPr>
      </w:pPr>
      <w:r w:rsidRPr="00F639E8">
        <w:rPr>
          <w:rFonts w:ascii="Times New Roman" w:hAnsi="Times New Roman" w:cs="Times New Roman"/>
          <w:color w:val="000000"/>
          <w:sz w:val="24"/>
          <w:szCs w:val="24"/>
        </w:rPr>
        <w:t>Лицевой счет в финансово-казначейском управлении Администрации города Иванова</w:t>
      </w:r>
    </w:p>
    <w:p w:rsidR="00CB1958" w:rsidRPr="00F639E8" w:rsidRDefault="00CB1958" w:rsidP="00951E5F">
      <w:pPr>
        <w:spacing w:after="0"/>
        <w:rPr>
          <w:rFonts w:ascii="Times New Roman" w:hAnsi="Times New Roman" w:cs="Times New Roman"/>
          <w:color w:val="000000"/>
          <w:sz w:val="24"/>
          <w:szCs w:val="24"/>
        </w:rPr>
      </w:pPr>
      <w:r w:rsidRPr="00F639E8">
        <w:rPr>
          <w:rFonts w:ascii="Times New Roman" w:hAnsi="Times New Roman" w:cs="Times New Roman"/>
          <w:color w:val="000000"/>
          <w:sz w:val="24"/>
          <w:szCs w:val="24"/>
        </w:rPr>
        <w:t>ИНН 3728023270  КПП 370201001</w:t>
      </w:r>
    </w:p>
    <w:p w:rsidR="00CB1958" w:rsidRPr="00F639E8" w:rsidRDefault="00CB1958" w:rsidP="00951E5F">
      <w:pPr>
        <w:spacing w:after="0"/>
        <w:rPr>
          <w:rFonts w:ascii="Times New Roman" w:hAnsi="Times New Roman" w:cs="Times New Roman"/>
          <w:color w:val="000000"/>
          <w:sz w:val="24"/>
          <w:szCs w:val="24"/>
        </w:rPr>
      </w:pPr>
    </w:p>
    <w:p w:rsidR="00CB1958" w:rsidRPr="00F639E8" w:rsidRDefault="00CB1958" w:rsidP="00951E5F">
      <w:pPr>
        <w:spacing w:after="0"/>
        <w:rPr>
          <w:rFonts w:ascii="Times New Roman" w:hAnsi="Times New Roman" w:cs="Times New Roman"/>
          <w:color w:val="000000"/>
          <w:sz w:val="24"/>
          <w:szCs w:val="24"/>
        </w:rPr>
      </w:pPr>
    </w:p>
    <w:p w:rsidR="00CB1958" w:rsidRPr="00F639E8" w:rsidRDefault="00CB1958" w:rsidP="00951E5F">
      <w:pPr>
        <w:spacing w:after="0"/>
        <w:jc w:val="both"/>
        <w:rPr>
          <w:rFonts w:ascii="Times New Roman" w:hAnsi="Times New Roman" w:cs="Times New Roman"/>
          <w:color w:val="000000"/>
          <w:sz w:val="24"/>
          <w:szCs w:val="24"/>
        </w:rPr>
      </w:pPr>
      <w:r w:rsidRPr="00F639E8">
        <w:rPr>
          <w:rFonts w:ascii="Times New Roman" w:hAnsi="Times New Roman" w:cs="Times New Roman"/>
          <w:color w:val="000000"/>
          <w:sz w:val="24"/>
          <w:szCs w:val="24"/>
        </w:rPr>
        <w:t>Начальник управления</w:t>
      </w:r>
      <w:r w:rsidRPr="00F639E8">
        <w:rPr>
          <w:rFonts w:ascii="Times New Roman" w:hAnsi="Times New Roman" w:cs="Times New Roman"/>
          <w:color w:val="000000"/>
          <w:sz w:val="24"/>
          <w:szCs w:val="24"/>
        </w:rPr>
        <w:tab/>
      </w:r>
      <w:r w:rsidRPr="00F639E8">
        <w:rPr>
          <w:rFonts w:ascii="Times New Roman" w:hAnsi="Times New Roman" w:cs="Times New Roman"/>
          <w:color w:val="000000"/>
          <w:sz w:val="24"/>
          <w:szCs w:val="24"/>
        </w:rPr>
        <w:tab/>
      </w:r>
      <w:r w:rsidRPr="00F639E8">
        <w:rPr>
          <w:rFonts w:ascii="Times New Roman" w:hAnsi="Times New Roman" w:cs="Times New Roman"/>
          <w:color w:val="000000"/>
          <w:sz w:val="24"/>
          <w:szCs w:val="24"/>
        </w:rPr>
        <w:tab/>
      </w:r>
      <w:r w:rsidRPr="00F639E8">
        <w:rPr>
          <w:rFonts w:ascii="Times New Roman" w:hAnsi="Times New Roman" w:cs="Times New Roman"/>
          <w:color w:val="000000"/>
          <w:sz w:val="24"/>
          <w:szCs w:val="24"/>
        </w:rPr>
        <w:tab/>
        <w:t xml:space="preserve">                                                 А.В. Смирнов</w:t>
      </w:r>
    </w:p>
    <w:p w:rsidR="00CB1958" w:rsidRPr="00F639E8" w:rsidRDefault="00CB1958" w:rsidP="00951E5F">
      <w:pPr>
        <w:spacing w:after="0"/>
        <w:rPr>
          <w:rFonts w:ascii="Times New Roman" w:hAnsi="Times New Roman" w:cs="Times New Roman"/>
          <w:b/>
          <w:color w:val="000000"/>
          <w:sz w:val="24"/>
          <w:szCs w:val="24"/>
        </w:rPr>
      </w:pPr>
    </w:p>
    <w:p w:rsidR="00CB1958" w:rsidRPr="00F639E8" w:rsidRDefault="00CB1958" w:rsidP="00951E5F">
      <w:pPr>
        <w:spacing w:after="0"/>
        <w:rPr>
          <w:rFonts w:ascii="Times New Roman" w:hAnsi="Times New Roman" w:cs="Times New Roman"/>
          <w:b/>
          <w:color w:val="000000"/>
          <w:sz w:val="24"/>
          <w:szCs w:val="24"/>
        </w:rPr>
      </w:pPr>
    </w:p>
    <w:p w:rsidR="00CB1958" w:rsidRDefault="00CB1958" w:rsidP="00951E5F">
      <w:pPr>
        <w:spacing w:after="0"/>
        <w:rPr>
          <w:rFonts w:ascii="Times New Roman" w:hAnsi="Times New Roman" w:cs="Times New Roman"/>
          <w:color w:val="000000"/>
          <w:sz w:val="24"/>
          <w:szCs w:val="24"/>
        </w:rPr>
      </w:pPr>
      <w:r w:rsidRPr="00F639E8">
        <w:rPr>
          <w:rFonts w:ascii="Times New Roman" w:hAnsi="Times New Roman" w:cs="Times New Roman"/>
          <w:b/>
          <w:color w:val="000000"/>
          <w:sz w:val="24"/>
          <w:szCs w:val="24"/>
        </w:rPr>
        <w:t>Подрядчик_</w:t>
      </w:r>
      <w:r w:rsidRPr="00F639E8">
        <w:rPr>
          <w:rFonts w:ascii="Times New Roman" w:hAnsi="Times New Roman" w:cs="Times New Roman"/>
          <w:color w:val="000000"/>
          <w:sz w:val="24"/>
          <w:szCs w:val="24"/>
        </w:rPr>
        <w:t xml:space="preserve">___________________________________________________ </w:t>
      </w:r>
    </w:p>
    <w:p w:rsidR="00F639E8" w:rsidRDefault="00F639E8" w:rsidP="00951E5F">
      <w:pPr>
        <w:spacing w:after="0"/>
        <w:rPr>
          <w:rFonts w:ascii="Times New Roman" w:hAnsi="Times New Roman" w:cs="Times New Roman"/>
          <w:sz w:val="24"/>
          <w:szCs w:val="24"/>
        </w:rPr>
      </w:pPr>
      <w:r>
        <w:rPr>
          <w:rFonts w:ascii="Times New Roman" w:hAnsi="Times New Roman" w:cs="Times New Roman"/>
          <w:sz w:val="24"/>
          <w:szCs w:val="24"/>
        </w:rPr>
        <w:br w:type="page"/>
      </w:r>
    </w:p>
    <w:p w:rsidR="00F639E8" w:rsidRPr="00F639E8" w:rsidRDefault="00F639E8" w:rsidP="00F639E8">
      <w:pPr>
        <w:spacing w:after="0"/>
        <w:rPr>
          <w:rFonts w:ascii="Times New Roman" w:hAnsi="Times New Roman" w:cs="Times New Roman"/>
          <w:sz w:val="24"/>
          <w:szCs w:val="24"/>
        </w:rPr>
      </w:pPr>
    </w:p>
    <w:p w:rsidR="005069E4" w:rsidRPr="005069E4" w:rsidRDefault="005069E4" w:rsidP="00F639E8">
      <w:pPr>
        <w:spacing w:after="0"/>
        <w:jc w:val="right"/>
        <w:rPr>
          <w:rFonts w:ascii="Times New Roman" w:hAnsi="Times New Roman" w:cs="Times New Roman"/>
          <w:sz w:val="24"/>
          <w:szCs w:val="24"/>
        </w:rPr>
      </w:pPr>
      <w:r w:rsidRPr="005069E4">
        <w:rPr>
          <w:rFonts w:ascii="Times New Roman" w:hAnsi="Times New Roman" w:cs="Times New Roman"/>
          <w:sz w:val="24"/>
          <w:szCs w:val="24"/>
        </w:rPr>
        <w:t xml:space="preserve">                                                                                    </w:t>
      </w:r>
      <w:r w:rsidR="0020514F">
        <w:rPr>
          <w:rFonts w:ascii="Times New Roman" w:hAnsi="Times New Roman" w:cs="Times New Roman"/>
          <w:sz w:val="24"/>
          <w:szCs w:val="24"/>
        </w:rPr>
        <w:t xml:space="preserve">                    </w:t>
      </w:r>
      <w:r w:rsidRPr="005069E4">
        <w:rPr>
          <w:rFonts w:ascii="Times New Roman" w:hAnsi="Times New Roman" w:cs="Times New Roman"/>
          <w:sz w:val="24"/>
          <w:szCs w:val="24"/>
        </w:rPr>
        <w:t>Приложение №1</w:t>
      </w:r>
    </w:p>
    <w:p w:rsidR="005069E4" w:rsidRPr="005069E4" w:rsidRDefault="005069E4" w:rsidP="00F639E8">
      <w:pPr>
        <w:spacing w:after="0"/>
        <w:jc w:val="right"/>
        <w:rPr>
          <w:rFonts w:ascii="Times New Roman" w:hAnsi="Times New Roman" w:cs="Times New Roman"/>
          <w:sz w:val="24"/>
          <w:szCs w:val="24"/>
        </w:rPr>
      </w:pPr>
      <w:r w:rsidRPr="005069E4">
        <w:rPr>
          <w:rFonts w:ascii="Times New Roman" w:hAnsi="Times New Roman" w:cs="Times New Roman"/>
          <w:sz w:val="24"/>
          <w:szCs w:val="24"/>
        </w:rPr>
        <w:t>к муниципальному контракту</w:t>
      </w:r>
    </w:p>
    <w:p w:rsidR="005069E4" w:rsidRPr="005069E4" w:rsidRDefault="00F639E8" w:rsidP="00F639E8">
      <w:pPr>
        <w:spacing w:after="0"/>
        <w:jc w:val="center"/>
        <w:rPr>
          <w:rFonts w:ascii="Times New Roman" w:hAnsi="Times New Roman" w:cs="Times New Roman"/>
          <w:sz w:val="24"/>
          <w:szCs w:val="24"/>
        </w:rPr>
      </w:pPr>
      <w:r>
        <w:rPr>
          <w:rFonts w:ascii="Times New Roman" w:hAnsi="Times New Roman" w:cs="Times New Roman"/>
          <w:sz w:val="24"/>
          <w:szCs w:val="24"/>
        </w:rPr>
        <w:t xml:space="preserve">                                                                                                  №______от_____________</w:t>
      </w:r>
    </w:p>
    <w:p w:rsidR="005069E4" w:rsidRPr="005069E4" w:rsidRDefault="005069E4" w:rsidP="00A34F07">
      <w:pPr>
        <w:spacing w:after="0"/>
        <w:jc w:val="right"/>
        <w:rPr>
          <w:rFonts w:ascii="Times New Roman" w:hAnsi="Times New Roman" w:cs="Times New Roman"/>
          <w:sz w:val="24"/>
          <w:szCs w:val="24"/>
        </w:rPr>
      </w:pPr>
      <w:r w:rsidRPr="005069E4">
        <w:rPr>
          <w:rFonts w:ascii="Times New Roman" w:hAnsi="Times New Roman" w:cs="Times New Roman"/>
          <w:sz w:val="24"/>
          <w:szCs w:val="24"/>
        </w:rPr>
        <w:tab/>
      </w:r>
      <w:r w:rsidRPr="005069E4">
        <w:rPr>
          <w:rFonts w:ascii="Times New Roman" w:hAnsi="Times New Roman" w:cs="Times New Roman"/>
          <w:sz w:val="24"/>
          <w:szCs w:val="24"/>
        </w:rPr>
        <w:tab/>
      </w:r>
      <w:r w:rsidRPr="005069E4">
        <w:rPr>
          <w:rFonts w:ascii="Times New Roman" w:hAnsi="Times New Roman" w:cs="Times New Roman"/>
          <w:sz w:val="24"/>
          <w:szCs w:val="24"/>
        </w:rPr>
        <w:tab/>
      </w:r>
      <w:r w:rsidRPr="005069E4">
        <w:rPr>
          <w:rFonts w:ascii="Times New Roman" w:hAnsi="Times New Roman" w:cs="Times New Roman"/>
          <w:sz w:val="24"/>
          <w:szCs w:val="24"/>
        </w:rPr>
        <w:tab/>
      </w:r>
    </w:p>
    <w:p w:rsidR="00F639E8" w:rsidRPr="00F639E8" w:rsidRDefault="00F639E8" w:rsidP="00F639E8">
      <w:pPr>
        <w:jc w:val="center"/>
        <w:rPr>
          <w:rFonts w:ascii="Times New Roman" w:hAnsi="Times New Roman" w:cs="Times New Roman"/>
          <w:b/>
          <w:sz w:val="24"/>
          <w:szCs w:val="24"/>
        </w:rPr>
      </w:pPr>
      <w:r w:rsidRPr="00F639E8">
        <w:rPr>
          <w:rFonts w:ascii="Times New Roman" w:hAnsi="Times New Roman" w:cs="Times New Roman"/>
          <w:b/>
          <w:sz w:val="24"/>
          <w:szCs w:val="24"/>
        </w:rPr>
        <w:t>Требования к материалам, используемым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3472"/>
        <w:gridCol w:w="5123"/>
      </w:tblGrid>
      <w:tr w:rsidR="00F639E8" w:rsidRPr="00F639E8" w:rsidTr="00F639E8">
        <w:tc>
          <w:tcPr>
            <w:tcW w:w="976" w:type="dxa"/>
            <w:shd w:val="clear" w:color="auto" w:fill="auto"/>
            <w:vAlign w:val="center"/>
          </w:tcPr>
          <w:p w:rsidR="00F639E8" w:rsidRPr="00F639E8" w:rsidRDefault="00F639E8" w:rsidP="00E769DA">
            <w:pPr>
              <w:jc w:val="center"/>
              <w:rPr>
                <w:rFonts w:ascii="Times New Roman" w:hAnsi="Times New Roman" w:cs="Times New Roman"/>
                <w:b/>
                <w:sz w:val="24"/>
                <w:szCs w:val="24"/>
              </w:rPr>
            </w:pPr>
            <w:r w:rsidRPr="00F639E8">
              <w:rPr>
                <w:rFonts w:ascii="Times New Roman" w:hAnsi="Times New Roman" w:cs="Times New Roman"/>
                <w:b/>
                <w:sz w:val="24"/>
                <w:szCs w:val="24"/>
              </w:rPr>
              <w:t>№</w:t>
            </w:r>
          </w:p>
          <w:p w:rsidR="00F639E8" w:rsidRPr="00F639E8" w:rsidRDefault="00F639E8" w:rsidP="00E769DA">
            <w:pPr>
              <w:jc w:val="center"/>
              <w:rPr>
                <w:rFonts w:ascii="Times New Roman" w:hAnsi="Times New Roman" w:cs="Times New Roman"/>
                <w:b/>
                <w:sz w:val="24"/>
                <w:szCs w:val="24"/>
              </w:rPr>
            </w:pPr>
            <w:r w:rsidRPr="00F639E8">
              <w:rPr>
                <w:rFonts w:ascii="Times New Roman" w:hAnsi="Times New Roman" w:cs="Times New Roman"/>
                <w:b/>
                <w:sz w:val="24"/>
                <w:szCs w:val="24"/>
              </w:rPr>
              <w:t>п\п</w:t>
            </w:r>
          </w:p>
        </w:tc>
        <w:tc>
          <w:tcPr>
            <w:tcW w:w="3472" w:type="dxa"/>
            <w:shd w:val="clear" w:color="auto" w:fill="auto"/>
          </w:tcPr>
          <w:p w:rsidR="00F639E8" w:rsidRPr="00F639E8" w:rsidRDefault="00F639E8" w:rsidP="00E769DA">
            <w:pPr>
              <w:jc w:val="center"/>
              <w:rPr>
                <w:rFonts w:ascii="Times New Roman" w:hAnsi="Times New Roman" w:cs="Times New Roman"/>
                <w:b/>
                <w:sz w:val="24"/>
                <w:szCs w:val="24"/>
              </w:rPr>
            </w:pPr>
            <w:r w:rsidRPr="00F639E8">
              <w:rPr>
                <w:rFonts w:ascii="Times New Roman" w:hAnsi="Times New Roman" w:cs="Times New Roman"/>
                <w:b/>
                <w:sz w:val="24"/>
                <w:szCs w:val="24"/>
              </w:rPr>
              <w:t>Наименование товара и товарный знак, используемого при выполнении работ, согласно локальному сметному расчету</w:t>
            </w:r>
          </w:p>
        </w:tc>
        <w:tc>
          <w:tcPr>
            <w:tcW w:w="5123" w:type="dxa"/>
            <w:shd w:val="clear" w:color="auto" w:fill="auto"/>
            <w:vAlign w:val="center"/>
          </w:tcPr>
          <w:p w:rsidR="00F639E8" w:rsidRPr="00F639E8" w:rsidRDefault="00F639E8" w:rsidP="00E769DA">
            <w:pPr>
              <w:jc w:val="center"/>
              <w:rPr>
                <w:rFonts w:ascii="Times New Roman" w:hAnsi="Times New Roman" w:cs="Times New Roman"/>
                <w:b/>
                <w:sz w:val="24"/>
                <w:szCs w:val="24"/>
              </w:rPr>
            </w:pPr>
            <w:r w:rsidRPr="00F639E8">
              <w:rPr>
                <w:rFonts w:ascii="Times New Roman" w:hAnsi="Times New Roman" w:cs="Times New Roman"/>
                <w:b/>
                <w:sz w:val="24"/>
                <w:szCs w:val="24"/>
              </w:rPr>
              <w:t>Показатели товара</w:t>
            </w:r>
          </w:p>
        </w:tc>
      </w:tr>
      <w:tr w:rsidR="00F639E8" w:rsidRPr="00F639E8" w:rsidTr="00F639E8">
        <w:tc>
          <w:tcPr>
            <w:tcW w:w="976" w:type="dxa"/>
            <w:shd w:val="clear" w:color="auto" w:fill="auto"/>
            <w:vAlign w:val="center"/>
          </w:tcPr>
          <w:p w:rsidR="00F639E8" w:rsidRPr="00F639E8" w:rsidRDefault="00F639E8" w:rsidP="00F639E8">
            <w:pPr>
              <w:numPr>
                <w:ilvl w:val="0"/>
                <w:numId w:val="11"/>
              </w:numPr>
              <w:spacing w:after="0" w:line="240" w:lineRule="auto"/>
              <w:jc w:val="center"/>
              <w:rPr>
                <w:rFonts w:ascii="Times New Roman" w:hAnsi="Times New Roman" w:cs="Times New Roman"/>
                <w:sz w:val="24"/>
                <w:szCs w:val="24"/>
              </w:rPr>
            </w:pPr>
          </w:p>
        </w:tc>
        <w:tc>
          <w:tcPr>
            <w:tcW w:w="3472" w:type="dxa"/>
            <w:shd w:val="clear" w:color="auto" w:fill="auto"/>
            <w:vAlign w:val="center"/>
          </w:tcPr>
          <w:p w:rsidR="00F639E8" w:rsidRPr="00F639E8" w:rsidRDefault="00F639E8" w:rsidP="00E769DA">
            <w:pPr>
              <w:rPr>
                <w:rFonts w:ascii="Times New Roman" w:hAnsi="Times New Roman" w:cs="Times New Roman"/>
                <w:sz w:val="24"/>
                <w:szCs w:val="24"/>
              </w:rPr>
            </w:pPr>
          </w:p>
        </w:tc>
        <w:tc>
          <w:tcPr>
            <w:tcW w:w="5123" w:type="dxa"/>
            <w:shd w:val="clear" w:color="auto" w:fill="auto"/>
          </w:tcPr>
          <w:p w:rsidR="00F639E8" w:rsidRPr="00F639E8" w:rsidRDefault="00F639E8" w:rsidP="00E769DA">
            <w:pPr>
              <w:rPr>
                <w:rFonts w:ascii="Times New Roman" w:hAnsi="Times New Roman" w:cs="Times New Roman"/>
                <w:sz w:val="24"/>
                <w:szCs w:val="24"/>
              </w:rPr>
            </w:pPr>
          </w:p>
        </w:tc>
      </w:tr>
      <w:tr w:rsidR="00F639E8" w:rsidRPr="00F639E8" w:rsidTr="00F639E8">
        <w:tc>
          <w:tcPr>
            <w:tcW w:w="976" w:type="dxa"/>
            <w:shd w:val="clear" w:color="auto" w:fill="auto"/>
            <w:vAlign w:val="center"/>
          </w:tcPr>
          <w:p w:rsidR="00F639E8" w:rsidRPr="00F639E8" w:rsidRDefault="00F639E8" w:rsidP="00F639E8">
            <w:pPr>
              <w:numPr>
                <w:ilvl w:val="0"/>
                <w:numId w:val="11"/>
              </w:numPr>
              <w:spacing w:after="0" w:line="240" w:lineRule="auto"/>
              <w:jc w:val="center"/>
              <w:rPr>
                <w:rFonts w:ascii="Times New Roman" w:hAnsi="Times New Roman" w:cs="Times New Roman"/>
                <w:sz w:val="24"/>
                <w:szCs w:val="24"/>
              </w:rPr>
            </w:pPr>
          </w:p>
        </w:tc>
        <w:tc>
          <w:tcPr>
            <w:tcW w:w="3472" w:type="dxa"/>
            <w:shd w:val="clear" w:color="auto" w:fill="auto"/>
            <w:vAlign w:val="center"/>
          </w:tcPr>
          <w:p w:rsidR="00F639E8" w:rsidRPr="00F639E8" w:rsidRDefault="00F639E8" w:rsidP="00E769DA">
            <w:pPr>
              <w:rPr>
                <w:rFonts w:ascii="Times New Roman" w:hAnsi="Times New Roman" w:cs="Times New Roman"/>
                <w:sz w:val="24"/>
                <w:szCs w:val="24"/>
              </w:rPr>
            </w:pPr>
          </w:p>
        </w:tc>
        <w:tc>
          <w:tcPr>
            <w:tcW w:w="5123" w:type="dxa"/>
            <w:shd w:val="clear" w:color="auto" w:fill="auto"/>
          </w:tcPr>
          <w:p w:rsidR="00F639E8" w:rsidRPr="00F639E8" w:rsidRDefault="00F639E8" w:rsidP="00E769DA">
            <w:pPr>
              <w:rPr>
                <w:rFonts w:ascii="Times New Roman" w:hAnsi="Times New Roman" w:cs="Times New Roman"/>
                <w:sz w:val="24"/>
                <w:szCs w:val="24"/>
              </w:rPr>
            </w:pPr>
          </w:p>
        </w:tc>
      </w:tr>
      <w:tr w:rsidR="00F639E8" w:rsidRPr="00F639E8" w:rsidTr="00F639E8">
        <w:tc>
          <w:tcPr>
            <w:tcW w:w="976" w:type="dxa"/>
            <w:shd w:val="clear" w:color="auto" w:fill="auto"/>
            <w:vAlign w:val="center"/>
          </w:tcPr>
          <w:p w:rsidR="00F639E8" w:rsidRPr="00F639E8" w:rsidRDefault="00F639E8" w:rsidP="00F639E8">
            <w:pPr>
              <w:numPr>
                <w:ilvl w:val="0"/>
                <w:numId w:val="11"/>
              </w:numPr>
              <w:spacing w:after="0" w:line="240" w:lineRule="auto"/>
              <w:jc w:val="center"/>
              <w:rPr>
                <w:rFonts w:ascii="Times New Roman" w:hAnsi="Times New Roman" w:cs="Times New Roman"/>
                <w:sz w:val="24"/>
                <w:szCs w:val="24"/>
              </w:rPr>
            </w:pPr>
          </w:p>
        </w:tc>
        <w:tc>
          <w:tcPr>
            <w:tcW w:w="3472" w:type="dxa"/>
            <w:shd w:val="clear" w:color="auto" w:fill="auto"/>
            <w:vAlign w:val="center"/>
          </w:tcPr>
          <w:p w:rsidR="00F639E8" w:rsidRPr="00F639E8" w:rsidRDefault="00F639E8" w:rsidP="00E769DA">
            <w:pPr>
              <w:rPr>
                <w:rFonts w:ascii="Times New Roman" w:hAnsi="Times New Roman" w:cs="Times New Roman"/>
                <w:sz w:val="24"/>
                <w:szCs w:val="24"/>
              </w:rPr>
            </w:pPr>
          </w:p>
        </w:tc>
        <w:tc>
          <w:tcPr>
            <w:tcW w:w="5123" w:type="dxa"/>
            <w:shd w:val="clear" w:color="auto" w:fill="auto"/>
          </w:tcPr>
          <w:p w:rsidR="00F639E8" w:rsidRPr="00F639E8" w:rsidRDefault="00F639E8" w:rsidP="00E769DA">
            <w:pPr>
              <w:rPr>
                <w:rFonts w:ascii="Times New Roman" w:hAnsi="Times New Roman" w:cs="Times New Roman"/>
                <w:sz w:val="24"/>
                <w:szCs w:val="24"/>
              </w:rPr>
            </w:pPr>
          </w:p>
        </w:tc>
      </w:tr>
      <w:tr w:rsidR="00F639E8" w:rsidRPr="00F639E8" w:rsidTr="00F639E8">
        <w:tc>
          <w:tcPr>
            <w:tcW w:w="976" w:type="dxa"/>
            <w:shd w:val="clear" w:color="auto" w:fill="auto"/>
            <w:vAlign w:val="center"/>
          </w:tcPr>
          <w:p w:rsidR="00F639E8" w:rsidRPr="00F639E8" w:rsidRDefault="00F639E8" w:rsidP="00F639E8">
            <w:pPr>
              <w:numPr>
                <w:ilvl w:val="0"/>
                <w:numId w:val="11"/>
              </w:numPr>
              <w:spacing w:after="0" w:line="240" w:lineRule="auto"/>
              <w:jc w:val="center"/>
              <w:rPr>
                <w:rFonts w:ascii="Times New Roman" w:hAnsi="Times New Roman" w:cs="Times New Roman"/>
                <w:sz w:val="24"/>
                <w:szCs w:val="24"/>
              </w:rPr>
            </w:pPr>
          </w:p>
        </w:tc>
        <w:tc>
          <w:tcPr>
            <w:tcW w:w="3472" w:type="dxa"/>
            <w:shd w:val="clear" w:color="auto" w:fill="auto"/>
            <w:vAlign w:val="center"/>
          </w:tcPr>
          <w:p w:rsidR="00F639E8" w:rsidRPr="00F639E8" w:rsidRDefault="00F639E8" w:rsidP="00E769DA">
            <w:pPr>
              <w:rPr>
                <w:rFonts w:ascii="Times New Roman" w:hAnsi="Times New Roman" w:cs="Times New Roman"/>
                <w:sz w:val="24"/>
                <w:szCs w:val="24"/>
              </w:rPr>
            </w:pPr>
          </w:p>
        </w:tc>
        <w:tc>
          <w:tcPr>
            <w:tcW w:w="5123" w:type="dxa"/>
            <w:shd w:val="clear" w:color="auto" w:fill="auto"/>
          </w:tcPr>
          <w:p w:rsidR="00F639E8" w:rsidRPr="00F639E8" w:rsidRDefault="00F639E8" w:rsidP="00E769DA">
            <w:pPr>
              <w:rPr>
                <w:rFonts w:ascii="Times New Roman" w:hAnsi="Times New Roman" w:cs="Times New Roman"/>
                <w:sz w:val="24"/>
                <w:szCs w:val="24"/>
              </w:rPr>
            </w:pPr>
          </w:p>
        </w:tc>
      </w:tr>
      <w:tr w:rsidR="00F639E8" w:rsidRPr="00F639E8" w:rsidTr="00F639E8">
        <w:tc>
          <w:tcPr>
            <w:tcW w:w="976" w:type="dxa"/>
            <w:shd w:val="clear" w:color="auto" w:fill="auto"/>
            <w:vAlign w:val="center"/>
          </w:tcPr>
          <w:p w:rsidR="00F639E8" w:rsidRPr="00F639E8" w:rsidRDefault="00F639E8" w:rsidP="00F639E8">
            <w:pPr>
              <w:numPr>
                <w:ilvl w:val="0"/>
                <w:numId w:val="11"/>
              </w:numPr>
              <w:spacing w:after="0" w:line="240" w:lineRule="auto"/>
              <w:jc w:val="center"/>
              <w:rPr>
                <w:rFonts w:ascii="Times New Roman" w:hAnsi="Times New Roman" w:cs="Times New Roman"/>
                <w:sz w:val="24"/>
                <w:szCs w:val="24"/>
              </w:rPr>
            </w:pPr>
          </w:p>
        </w:tc>
        <w:tc>
          <w:tcPr>
            <w:tcW w:w="3472" w:type="dxa"/>
            <w:shd w:val="clear" w:color="auto" w:fill="auto"/>
            <w:vAlign w:val="center"/>
          </w:tcPr>
          <w:p w:rsidR="00F639E8" w:rsidRPr="00F639E8" w:rsidRDefault="00F639E8" w:rsidP="00E769DA">
            <w:pPr>
              <w:rPr>
                <w:rFonts w:ascii="Times New Roman" w:hAnsi="Times New Roman" w:cs="Times New Roman"/>
                <w:sz w:val="24"/>
                <w:szCs w:val="24"/>
              </w:rPr>
            </w:pPr>
          </w:p>
        </w:tc>
        <w:tc>
          <w:tcPr>
            <w:tcW w:w="5123" w:type="dxa"/>
            <w:shd w:val="clear" w:color="auto" w:fill="auto"/>
          </w:tcPr>
          <w:p w:rsidR="00F639E8" w:rsidRPr="00F639E8" w:rsidRDefault="00F639E8" w:rsidP="00E769DA">
            <w:pPr>
              <w:rPr>
                <w:rFonts w:ascii="Times New Roman" w:hAnsi="Times New Roman" w:cs="Times New Roman"/>
                <w:sz w:val="24"/>
                <w:szCs w:val="24"/>
              </w:rPr>
            </w:pPr>
          </w:p>
        </w:tc>
      </w:tr>
      <w:tr w:rsidR="00F639E8" w:rsidRPr="00F639E8" w:rsidTr="00F639E8">
        <w:tc>
          <w:tcPr>
            <w:tcW w:w="976" w:type="dxa"/>
            <w:shd w:val="clear" w:color="auto" w:fill="auto"/>
            <w:vAlign w:val="center"/>
          </w:tcPr>
          <w:p w:rsidR="00F639E8" w:rsidRPr="00F639E8" w:rsidRDefault="00F639E8" w:rsidP="00F639E8">
            <w:pPr>
              <w:numPr>
                <w:ilvl w:val="0"/>
                <w:numId w:val="11"/>
              </w:numPr>
              <w:spacing w:after="0" w:line="240" w:lineRule="auto"/>
              <w:jc w:val="center"/>
              <w:rPr>
                <w:rFonts w:ascii="Times New Roman" w:hAnsi="Times New Roman" w:cs="Times New Roman"/>
                <w:sz w:val="24"/>
                <w:szCs w:val="24"/>
              </w:rPr>
            </w:pPr>
          </w:p>
        </w:tc>
        <w:tc>
          <w:tcPr>
            <w:tcW w:w="3472" w:type="dxa"/>
            <w:shd w:val="clear" w:color="auto" w:fill="auto"/>
            <w:vAlign w:val="center"/>
          </w:tcPr>
          <w:p w:rsidR="00F639E8" w:rsidRPr="00F639E8" w:rsidRDefault="00F639E8" w:rsidP="00E769DA">
            <w:pPr>
              <w:rPr>
                <w:rFonts w:ascii="Times New Roman" w:hAnsi="Times New Roman" w:cs="Times New Roman"/>
                <w:sz w:val="24"/>
                <w:szCs w:val="24"/>
              </w:rPr>
            </w:pPr>
          </w:p>
        </w:tc>
        <w:tc>
          <w:tcPr>
            <w:tcW w:w="5123" w:type="dxa"/>
            <w:shd w:val="clear" w:color="auto" w:fill="auto"/>
          </w:tcPr>
          <w:p w:rsidR="00F639E8" w:rsidRPr="00F639E8" w:rsidRDefault="00F639E8" w:rsidP="00E769DA">
            <w:pPr>
              <w:rPr>
                <w:rFonts w:ascii="Times New Roman" w:hAnsi="Times New Roman" w:cs="Times New Roman"/>
                <w:sz w:val="24"/>
                <w:szCs w:val="24"/>
              </w:rPr>
            </w:pPr>
          </w:p>
        </w:tc>
      </w:tr>
      <w:tr w:rsidR="00F639E8" w:rsidRPr="00F639E8" w:rsidTr="00F639E8">
        <w:tc>
          <w:tcPr>
            <w:tcW w:w="976" w:type="dxa"/>
            <w:shd w:val="clear" w:color="auto" w:fill="auto"/>
            <w:vAlign w:val="center"/>
          </w:tcPr>
          <w:p w:rsidR="00F639E8" w:rsidRPr="00F639E8" w:rsidRDefault="00F639E8" w:rsidP="00F639E8">
            <w:pPr>
              <w:numPr>
                <w:ilvl w:val="0"/>
                <w:numId w:val="11"/>
              </w:numPr>
              <w:spacing w:after="0" w:line="240" w:lineRule="auto"/>
              <w:jc w:val="center"/>
              <w:rPr>
                <w:rFonts w:ascii="Times New Roman" w:hAnsi="Times New Roman" w:cs="Times New Roman"/>
                <w:sz w:val="24"/>
                <w:szCs w:val="24"/>
              </w:rPr>
            </w:pPr>
          </w:p>
        </w:tc>
        <w:tc>
          <w:tcPr>
            <w:tcW w:w="3472" w:type="dxa"/>
            <w:shd w:val="clear" w:color="auto" w:fill="auto"/>
            <w:vAlign w:val="center"/>
          </w:tcPr>
          <w:p w:rsidR="00F639E8" w:rsidRPr="00F639E8" w:rsidRDefault="00F639E8" w:rsidP="00E769DA">
            <w:pPr>
              <w:rPr>
                <w:rFonts w:ascii="Times New Roman" w:hAnsi="Times New Roman" w:cs="Times New Roman"/>
                <w:sz w:val="24"/>
                <w:szCs w:val="24"/>
              </w:rPr>
            </w:pPr>
          </w:p>
        </w:tc>
        <w:tc>
          <w:tcPr>
            <w:tcW w:w="5123" w:type="dxa"/>
            <w:shd w:val="clear" w:color="auto" w:fill="auto"/>
          </w:tcPr>
          <w:p w:rsidR="00F639E8" w:rsidRPr="00F639E8" w:rsidRDefault="00F639E8" w:rsidP="00E769DA">
            <w:pPr>
              <w:jc w:val="both"/>
              <w:rPr>
                <w:rFonts w:ascii="Times New Roman" w:hAnsi="Times New Roman" w:cs="Times New Roman"/>
                <w:sz w:val="24"/>
                <w:szCs w:val="24"/>
              </w:rPr>
            </w:pPr>
          </w:p>
        </w:tc>
      </w:tr>
    </w:tbl>
    <w:p w:rsidR="00F639E8" w:rsidRPr="008E288B" w:rsidRDefault="00F639E8" w:rsidP="00F639E8">
      <w:pPr>
        <w:jc w:val="center"/>
        <w:rPr>
          <w:sz w:val="24"/>
          <w:szCs w:val="24"/>
        </w:rPr>
      </w:pPr>
    </w:p>
    <w:p w:rsidR="00F639E8" w:rsidRPr="008E288B" w:rsidRDefault="00F639E8" w:rsidP="00F639E8">
      <w:pPr>
        <w:jc w:val="center"/>
        <w:rPr>
          <w:sz w:val="24"/>
          <w:szCs w:val="24"/>
        </w:rPr>
      </w:pPr>
    </w:p>
    <w:p w:rsidR="00F639E8" w:rsidRPr="008E288B" w:rsidRDefault="00F639E8" w:rsidP="00F639E8">
      <w:pPr>
        <w:jc w:val="center"/>
        <w:rPr>
          <w:sz w:val="24"/>
          <w:szCs w:val="24"/>
        </w:rPr>
      </w:pPr>
    </w:p>
    <w:tbl>
      <w:tblPr>
        <w:tblW w:w="0" w:type="auto"/>
        <w:tblInd w:w="108" w:type="dxa"/>
        <w:tblLook w:val="01E0" w:firstRow="1" w:lastRow="1" w:firstColumn="1" w:lastColumn="1" w:noHBand="0" w:noVBand="0"/>
      </w:tblPr>
      <w:tblGrid>
        <w:gridCol w:w="5639"/>
        <w:gridCol w:w="4108"/>
      </w:tblGrid>
      <w:tr w:rsidR="00F639E8" w:rsidRPr="003A41F9" w:rsidTr="00E769DA">
        <w:tc>
          <w:tcPr>
            <w:tcW w:w="5778" w:type="dxa"/>
            <w:shd w:val="clear" w:color="auto" w:fill="auto"/>
          </w:tcPr>
          <w:p w:rsidR="00F639E8" w:rsidRPr="00F639E8" w:rsidRDefault="00F639E8" w:rsidP="00F639E8">
            <w:pPr>
              <w:spacing w:after="0"/>
              <w:rPr>
                <w:rFonts w:ascii="Times New Roman" w:hAnsi="Times New Roman" w:cs="Times New Roman"/>
                <w:sz w:val="24"/>
                <w:szCs w:val="24"/>
              </w:rPr>
            </w:pPr>
            <w:r w:rsidRPr="00F639E8">
              <w:rPr>
                <w:rFonts w:ascii="Times New Roman" w:hAnsi="Times New Roman" w:cs="Times New Roman"/>
                <w:sz w:val="24"/>
                <w:szCs w:val="24"/>
              </w:rPr>
              <w:t>«Заказчик»</w:t>
            </w:r>
          </w:p>
          <w:p w:rsidR="00F639E8" w:rsidRPr="00F639E8" w:rsidRDefault="00F639E8" w:rsidP="00F639E8">
            <w:pPr>
              <w:spacing w:after="0"/>
              <w:rPr>
                <w:rFonts w:ascii="Times New Roman" w:hAnsi="Times New Roman" w:cs="Times New Roman"/>
                <w:sz w:val="24"/>
                <w:szCs w:val="24"/>
              </w:rPr>
            </w:pPr>
            <w:r w:rsidRPr="00F639E8">
              <w:rPr>
                <w:rFonts w:ascii="Times New Roman" w:hAnsi="Times New Roman" w:cs="Times New Roman"/>
                <w:sz w:val="24"/>
                <w:szCs w:val="24"/>
              </w:rPr>
              <w:t>Начальник управления благоустройства</w:t>
            </w:r>
          </w:p>
          <w:p w:rsidR="00F639E8" w:rsidRPr="00F639E8" w:rsidRDefault="00F639E8" w:rsidP="00F639E8">
            <w:pPr>
              <w:spacing w:after="0"/>
              <w:rPr>
                <w:rFonts w:ascii="Times New Roman" w:hAnsi="Times New Roman" w:cs="Times New Roman"/>
                <w:sz w:val="24"/>
                <w:szCs w:val="24"/>
              </w:rPr>
            </w:pPr>
          </w:p>
          <w:p w:rsidR="00F639E8" w:rsidRPr="00F639E8" w:rsidRDefault="00F639E8" w:rsidP="00F639E8">
            <w:pPr>
              <w:spacing w:after="0"/>
              <w:rPr>
                <w:rFonts w:ascii="Times New Roman" w:hAnsi="Times New Roman" w:cs="Times New Roman"/>
                <w:sz w:val="24"/>
                <w:szCs w:val="24"/>
              </w:rPr>
            </w:pPr>
            <w:r w:rsidRPr="00F639E8">
              <w:rPr>
                <w:rFonts w:ascii="Times New Roman" w:hAnsi="Times New Roman" w:cs="Times New Roman"/>
                <w:sz w:val="24"/>
                <w:szCs w:val="24"/>
              </w:rPr>
              <w:t>___________________________ А.В. Смирнов</w:t>
            </w:r>
          </w:p>
        </w:tc>
        <w:tc>
          <w:tcPr>
            <w:tcW w:w="4126" w:type="dxa"/>
            <w:shd w:val="clear" w:color="auto" w:fill="auto"/>
          </w:tcPr>
          <w:p w:rsidR="00F639E8" w:rsidRPr="00F639E8" w:rsidRDefault="00F639E8" w:rsidP="00F639E8">
            <w:pPr>
              <w:spacing w:after="0"/>
              <w:rPr>
                <w:rFonts w:ascii="Times New Roman" w:hAnsi="Times New Roman" w:cs="Times New Roman"/>
                <w:sz w:val="24"/>
                <w:szCs w:val="24"/>
              </w:rPr>
            </w:pPr>
            <w:r w:rsidRPr="00F639E8">
              <w:rPr>
                <w:rFonts w:ascii="Times New Roman" w:hAnsi="Times New Roman" w:cs="Times New Roman"/>
                <w:sz w:val="24"/>
                <w:szCs w:val="24"/>
              </w:rPr>
              <w:t>«Подрядчик»</w:t>
            </w:r>
          </w:p>
          <w:p w:rsidR="00F639E8" w:rsidRPr="00F639E8" w:rsidRDefault="00F639E8" w:rsidP="00F639E8">
            <w:pPr>
              <w:spacing w:after="0"/>
              <w:rPr>
                <w:rFonts w:ascii="Times New Roman" w:hAnsi="Times New Roman" w:cs="Times New Roman"/>
                <w:sz w:val="24"/>
                <w:szCs w:val="24"/>
              </w:rPr>
            </w:pPr>
          </w:p>
          <w:p w:rsidR="00F639E8" w:rsidRPr="00F639E8" w:rsidRDefault="00F639E8" w:rsidP="00F639E8">
            <w:pPr>
              <w:spacing w:after="0"/>
              <w:rPr>
                <w:rFonts w:ascii="Times New Roman" w:hAnsi="Times New Roman" w:cs="Times New Roman"/>
                <w:sz w:val="24"/>
                <w:szCs w:val="24"/>
              </w:rPr>
            </w:pPr>
          </w:p>
          <w:p w:rsidR="00F639E8" w:rsidRPr="00F639E8" w:rsidRDefault="00F639E8" w:rsidP="00F639E8">
            <w:pPr>
              <w:spacing w:after="0"/>
              <w:rPr>
                <w:rFonts w:ascii="Times New Roman" w:hAnsi="Times New Roman" w:cs="Times New Roman"/>
                <w:sz w:val="24"/>
                <w:szCs w:val="24"/>
              </w:rPr>
            </w:pPr>
            <w:r w:rsidRPr="00F639E8">
              <w:rPr>
                <w:rFonts w:ascii="Times New Roman" w:hAnsi="Times New Roman" w:cs="Times New Roman"/>
                <w:sz w:val="24"/>
                <w:szCs w:val="24"/>
              </w:rPr>
              <w:t>______________________________</w:t>
            </w:r>
          </w:p>
          <w:p w:rsidR="00F639E8" w:rsidRPr="00F639E8" w:rsidRDefault="00F639E8" w:rsidP="00F639E8">
            <w:pPr>
              <w:spacing w:after="0"/>
              <w:rPr>
                <w:rFonts w:ascii="Times New Roman" w:hAnsi="Times New Roman" w:cs="Times New Roman"/>
                <w:sz w:val="24"/>
                <w:szCs w:val="24"/>
              </w:rPr>
            </w:pPr>
          </w:p>
        </w:tc>
      </w:tr>
    </w:tbl>
    <w:p w:rsidR="005069E4" w:rsidRPr="005069E4" w:rsidRDefault="005069E4" w:rsidP="005069E4">
      <w:pPr>
        <w:rPr>
          <w:rFonts w:ascii="Times New Roman" w:hAnsi="Times New Roman" w:cs="Times New Roman"/>
          <w:b/>
          <w:sz w:val="24"/>
          <w:szCs w:val="24"/>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F639E8" w:rsidRDefault="00F639E8">
      <w:pPr>
        <w:rPr>
          <w:rFonts w:ascii="Times New Roman" w:hAnsi="Times New Roman" w:cs="Times New Roman"/>
        </w:rPr>
      </w:pPr>
      <w:r>
        <w:rPr>
          <w:rFonts w:ascii="Times New Roman" w:hAnsi="Times New Roman" w:cs="Times New Roman"/>
        </w:rPr>
        <w:br w:type="page"/>
      </w:r>
    </w:p>
    <w:p w:rsidR="00F639E8" w:rsidRDefault="00F639E8" w:rsidP="00F639E8">
      <w:pPr>
        <w:pStyle w:val="ConsPlusNormal"/>
        <w:ind w:left="6120" w:firstLine="0"/>
        <w:jc w:val="right"/>
        <w:rPr>
          <w:rFonts w:ascii="Times New Roman" w:hAnsi="Times New Roman" w:cs="Times New Roman"/>
          <w:b/>
          <w:sz w:val="28"/>
          <w:szCs w:val="28"/>
        </w:rPr>
      </w:pPr>
      <w:r w:rsidRPr="008E288B">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2</w:t>
      </w:r>
      <w:r w:rsidRPr="008E288B">
        <w:rPr>
          <w:rFonts w:ascii="Times New Roman" w:hAnsi="Times New Roman" w:cs="Times New Roman"/>
          <w:b/>
          <w:sz w:val="28"/>
          <w:szCs w:val="28"/>
          <w:vertAlign w:val="superscript"/>
        </w:rPr>
        <w:footnoteReference w:customMarkFollows="1" w:id="3"/>
        <w:t>*</w:t>
      </w:r>
      <w:r w:rsidRPr="008E288B">
        <w:rPr>
          <w:rFonts w:ascii="Times New Roman" w:hAnsi="Times New Roman" w:cs="Times New Roman"/>
          <w:b/>
          <w:sz w:val="28"/>
          <w:szCs w:val="28"/>
        </w:rPr>
        <w:t xml:space="preserve"> </w:t>
      </w:r>
    </w:p>
    <w:p w:rsidR="00F639E8" w:rsidRPr="008E288B" w:rsidRDefault="00F639E8" w:rsidP="00F639E8">
      <w:pPr>
        <w:pStyle w:val="ConsPlusNormal"/>
        <w:ind w:left="6120" w:firstLine="0"/>
        <w:jc w:val="right"/>
        <w:rPr>
          <w:rFonts w:ascii="Times New Roman" w:hAnsi="Times New Roman" w:cs="Times New Roman"/>
          <w:sz w:val="24"/>
          <w:szCs w:val="24"/>
        </w:rPr>
      </w:pPr>
      <w:r w:rsidRPr="008E288B">
        <w:rPr>
          <w:rFonts w:ascii="Times New Roman" w:hAnsi="Times New Roman" w:cs="Times New Roman"/>
          <w:sz w:val="24"/>
          <w:szCs w:val="24"/>
        </w:rPr>
        <w:t>к муниципальному конт</w:t>
      </w:r>
      <w:r>
        <w:rPr>
          <w:rFonts w:ascii="Times New Roman" w:hAnsi="Times New Roman" w:cs="Times New Roman"/>
          <w:sz w:val="24"/>
          <w:szCs w:val="24"/>
        </w:rPr>
        <w:t>ракту №________ от _____________</w:t>
      </w:r>
    </w:p>
    <w:p w:rsidR="00F639E8" w:rsidRPr="00FB6374" w:rsidRDefault="00F639E8" w:rsidP="00F639E8">
      <w:pPr>
        <w:tabs>
          <w:tab w:val="left" w:pos="6237"/>
        </w:tabs>
        <w:jc w:val="right"/>
      </w:pPr>
    </w:p>
    <w:p w:rsidR="00951E5F" w:rsidRDefault="00951E5F" w:rsidP="00F639E8">
      <w:pPr>
        <w:tabs>
          <w:tab w:val="left" w:pos="6237"/>
        </w:tabs>
        <w:jc w:val="center"/>
        <w:rPr>
          <w:rFonts w:ascii="Times New Roman" w:hAnsi="Times New Roman" w:cs="Times New Roman"/>
          <w:b/>
          <w:bCs/>
          <w:sz w:val="24"/>
          <w:szCs w:val="24"/>
        </w:rPr>
      </w:pPr>
    </w:p>
    <w:p w:rsidR="00F639E8" w:rsidRPr="00F639E8" w:rsidRDefault="00F639E8" w:rsidP="00F639E8">
      <w:pPr>
        <w:tabs>
          <w:tab w:val="left" w:pos="6237"/>
        </w:tabs>
        <w:jc w:val="center"/>
        <w:rPr>
          <w:rFonts w:ascii="Times New Roman" w:hAnsi="Times New Roman" w:cs="Times New Roman"/>
          <w:b/>
          <w:bCs/>
          <w:sz w:val="24"/>
          <w:szCs w:val="24"/>
        </w:rPr>
      </w:pPr>
      <w:r w:rsidRPr="00F639E8">
        <w:rPr>
          <w:rFonts w:ascii="Times New Roman" w:hAnsi="Times New Roman" w:cs="Times New Roman"/>
          <w:b/>
          <w:bCs/>
          <w:sz w:val="24"/>
          <w:szCs w:val="24"/>
        </w:rPr>
        <w:t>Локальный сметный расчёт</w:t>
      </w:r>
    </w:p>
    <w:p w:rsidR="00F639E8" w:rsidRDefault="00F639E8" w:rsidP="00F639E8">
      <w:pPr>
        <w:tabs>
          <w:tab w:val="left" w:pos="6237"/>
        </w:tabs>
        <w:jc w:val="center"/>
        <w:rPr>
          <w:sz w:val="28"/>
          <w:szCs w:val="28"/>
        </w:rPr>
      </w:pPr>
    </w:p>
    <w:p w:rsidR="00F639E8" w:rsidRDefault="00F639E8" w:rsidP="00F639E8">
      <w:pPr>
        <w:tabs>
          <w:tab w:val="left" w:pos="6237"/>
        </w:tabs>
        <w:jc w:val="center"/>
        <w:rPr>
          <w:sz w:val="28"/>
          <w:szCs w:val="28"/>
        </w:rPr>
      </w:pPr>
    </w:p>
    <w:p w:rsidR="00F639E8" w:rsidRDefault="00F639E8" w:rsidP="00F639E8">
      <w:pPr>
        <w:jc w:val="center"/>
        <w:rPr>
          <w:b/>
          <w:sz w:val="24"/>
          <w:szCs w:val="24"/>
        </w:rPr>
      </w:pPr>
    </w:p>
    <w:p w:rsidR="00F639E8" w:rsidRDefault="00F639E8" w:rsidP="00F639E8">
      <w:pPr>
        <w:jc w:val="center"/>
        <w:rPr>
          <w:b/>
          <w:sz w:val="24"/>
          <w:szCs w:val="24"/>
        </w:rPr>
      </w:pPr>
    </w:p>
    <w:p w:rsidR="00F639E8" w:rsidRDefault="00F639E8" w:rsidP="00F639E8">
      <w:pPr>
        <w:jc w:val="center"/>
        <w:rPr>
          <w:b/>
          <w:sz w:val="24"/>
          <w:szCs w:val="24"/>
        </w:rPr>
      </w:pPr>
    </w:p>
    <w:p w:rsidR="00F639E8" w:rsidRDefault="00F639E8" w:rsidP="00F639E8">
      <w:pPr>
        <w:jc w:val="center"/>
        <w:rPr>
          <w:b/>
          <w:sz w:val="24"/>
          <w:szCs w:val="24"/>
        </w:rPr>
      </w:pPr>
    </w:p>
    <w:p w:rsidR="00F639E8" w:rsidRDefault="00F639E8" w:rsidP="00F639E8">
      <w:pPr>
        <w:jc w:val="center"/>
        <w:rPr>
          <w:b/>
          <w:sz w:val="24"/>
          <w:szCs w:val="24"/>
        </w:rPr>
      </w:pPr>
    </w:p>
    <w:p w:rsidR="004D5749" w:rsidRPr="00F639E8" w:rsidRDefault="00F639E8" w:rsidP="00F639E8">
      <w:pPr>
        <w:tabs>
          <w:tab w:val="left" w:pos="5760"/>
        </w:tabs>
        <w:spacing w:after="0" w:line="240" w:lineRule="atLeast"/>
        <w:jc w:val="both"/>
        <w:rPr>
          <w:rFonts w:ascii="Times New Roman" w:hAnsi="Times New Roman" w:cs="Times New Roman"/>
          <w:iCs/>
          <w:sz w:val="24"/>
          <w:szCs w:val="24"/>
        </w:rPr>
      </w:pPr>
      <w:r>
        <w:rPr>
          <w:b/>
          <w:sz w:val="24"/>
          <w:szCs w:val="24"/>
        </w:rPr>
        <w:br w:type="page"/>
      </w:r>
    </w:p>
    <w:p w:rsidR="00904D19" w:rsidRPr="00F639E8" w:rsidRDefault="00904D19" w:rsidP="00F639E8">
      <w:pPr>
        <w:suppressAutoHyphens/>
        <w:autoSpaceDN w:val="0"/>
        <w:spacing w:after="0" w:line="240" w:lineRule="auto"/>
        <w:rPr>
          <w:rFonts w:ascii="Times New Roman" w:eastAsia="Times New Roman" w:hAnsi="Times New Roman" w:cs="Times New Roman"/>
          <w:sz w:val="24"/>
          <w:szCs w:val="24"/>
        </w:rPr>
      </w:pPr>
      <w:r w:rsidRPr="00A34F07">
        <w:rPr>
          <w:rFonts w:ascii="Times New Roman" w:eastAsia="Times New Roman" w:hAnsi="Times New Roman" w:cs="Times New Roman"/>
          <w:color w:val="000000"/>
          <w:sz w:val="24"/>
          <w:szCs w:val="24"/>
          <w:lang w:eastAsia="ar-SA"/>
        </w:rPr>
        <w:lastRenderedPageBreak/>
        <w:t xml:space="preserve">                                                           </w:t>
      </w:r>
      <w:r w:rsidR="00F639E8">
        <w:rPr>
          <w:rFonts w:ascii="Times New Roman" w:eastAsia="Times New Roman" w:hAnsi="Times New Roman" w:cs="Times New Roman"/>
          <w:color w:val="000000"/>
          <w:sz w:val="24"/>
          <w:szCs w:val="24"/>
          <w:lang w:eastAsia="ar-SA"/>
        </w:rPr>
        <w:t xml:space="preserve">                </w:t>
      </w:r>
      <w:r w:rsidRPr="00904D19">
        <w:rPr>
          <w:rFonts w:ascii="Times New Roman" w:eastAsia="Times New Roman" w:hAnsi="Times New Roman" w:cs="Times New Roman"/>
          <w:b/>
          <w:sz w:val="24"/>
          <w:szCs w:val="24"/>
          <w:lang w:eastAsia="ru-RU"/>
        </w:rPr>
        <w:t>ЧА</w:t>
      </w:r>
      <w:r w:rsidR="00F639E8">
        <w:rPr>
          <w:rFonts w:ascii="Times New Roman" w:eastAsia="Times New Roman" w:hAnsi="Times New Roman" w:cs="Times New Roman"/>
          <w:b/>
          <w:sz w:val="24"/>
          <w:szCs w:val="24"/>
          <w:lang w:eastAsia="ru-RU"/>
        </w:rPr>
        <w:t>С</w:t>
      </w:r>
      <w:r w:rsidRPr="00904D19">
        <w:rPr>
          <w:rFonts w:ascii="Times New Roman" w:eastAsia="Times New Roman" w:hAnsi="Times New Roman" w:cs="Times New Roman"/>
          <w:b/>
          <w:sz w:val="24"/>
          <w:szCs w:val="24"/>
          <w:lang w:eastAsia="ru-RU"/>
        </w:rPr>
        <w:t>ТЬ III</w:t>
      </w:r>
    </w:p>
    <w:p w:rsidR="00441B3A" w:rsidRPr="00904D19" w:rsidRDefault="00441B3A" w:rsidP="00441B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t>ТЕХНИЧЕСКАЯ ЧАСТЬ</w:t>
      </w:r>
    </w:p>
    <w:p w:rsidR="00B915DB" w:rsidRDefault="00B915DB"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15DB" w:rsidRPr="00B915DB"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915DB">
        <w:rPr>
          <w:rFonts w:ascii="Times New Roman" w:eastAsia="Times New Roman" w:hAnsi="Times New Roman" w:cs="Times New Roman"/>
          <w:b/>
          <w:bCs/>
          <w:sz w:val="24"/>
          <w:szCs w:val="24"/>
          <w:lang w:eastAsia="ru-RU"/>
        </w:rPr>
        <w:t>1. Технические характеристики работ, объем работ</w:t>
      </w:r>
    </w:p>
    <w:p w:rsidR="00977865" w:rsidRDefault="00977865" w:rsidP="00977865">
      <w:pPr>
        <w:pStyle w:val="ConsNormal"/>
        <w:widowControl/>
        <w:ind w:right="57" w:firstLine="540"/>
        <w:jc w:val="center"/>
        <w:rPr>
          <w:rFonts w:ascii="Times New Roman" w:hAnsi="Times New Roman"/>
          <w:b/>
          <w:sz w:val="24"/>
          <w:szCs w:val="24"/>
        </w:rPr>
      </w:pPr>
    </w:p>
    <w:p w:rsidR="00F639E8" w:rsidRPr="00F639E8" w:rsidRDefault="00F639E8" w:rsidP="00F639E8">
      <w:pPr>
        <w:ind w:firstLine="567"/>
        <w:jc w:val="both"/>
        <w:rPr>
          <w:rFonts w:ascii="Times New Roman" w:hAnsi="Times New Roman" w:cs="Times New Roman"/>
          <w:sz w:val="24"/>
          <w:szCs w:val="24"/>
        </w:rPr>
      </w:pPr>
      <w:r w:rsidRPr="00F639E8">
        <w:rPr>
          <w:rFonts w:ascii="Times New Roman" w:hAnsi="Times New Roman" w:cs="Times New Roman"/>
          <w:sz w:val="24"/>
          <w:szCs w:val="24"/>
        </w:rPr>
        <w:t>Все работы выполняются в соответстви</w:t>
      </w:r>
      <w:r w:rsidR="00951E5F">
        <w:rPr>
          <w:rFonts w:ascii="Times New Roman" w:hAnsi="Times New Roman" w:cs="Times New Roman"/>
          <w:sz w:val="24"/>
          <w:szCs w:val="24"/>
        </w:rPr>
        <w:t>и с  локальным сметным расчетом</w:t>
      </w:r>
      <w:r w:rsidR="00951E5F" w:rsidRPr="00951E5F">
        <w:rPr>
          <w:rFonts w:ascii="Times New Roman" w:hAnsi="Times New Roman" w:cs="Times New Roman"/>
          <w:sz w:val="24"/>
          <w:szCs w:val="24"/>
        </w:rPr>
        <w:t xml:space="preserve"> </w:t>
      </w:r>
      <w:r w:rsidR="00951E5F">
        <w:rPr>
          <w:rFonts w:ascii="Times New Roman" w:hAnsi="Times New Roman" w:cs="Times New Roman"/>
          <w:sz w:val="24"/>
          <w:szCs w:val="24"/>
        </w:rPr>
        <w:t xml:space="preserve">и </w:t>
      </w:r>
      <w:r>
        <w:rPr>
          <w:rFonts w:ascii="Times New Roman" w:hAnsi="Times New Roman" w:cs="Times New Roman"/>
          <w:sz w:val="24"/>
          <w:szCs w:val="24"/>
        </w:rPr>
        <w:t>рабочей документацией</w:t>
      </w:r>
      <w:r w:rsidR="00951E5F">
        <w:rPr>
          <w:rFonts w:ascii="Times New Roman" w:hAnsi="Times New Roman" w:cs="Times New Roman"/>
          <w:sz w:val="24"/>
          <w:szCs w:val="24"/>
        </w:rPr>
        <w:t>,</w:t>
      </w:r>
      <w:r w:rsidRPr="00F639E8">
        <w:rPr>
          <w:rFonts w:ascii="Times New Roman" w:hAnsi="Times New Roman" w:cs="Times New Roman"/>
          <w:sz w:val="24"/>
          <w:szCs w:val="24"/>
        </w:rPr>
        <w:t xml:space="preserve"> с которым</w:t>
      </w:r>
      <w:r>
        <w:rPr>
          <w:rFonts w:ascii="Times New Roman" w:hAnsi="Times New Roman" w:cs="Times New Roman"/>
          <w:sz w:val="24"/>
          <w:szCs w:val="24"/>
        </w:rPr>
        <w:t>и</w:t>
      </w:r>
      <w:r w:rsidRPr="00F639E8">
        <w:rPr>
          <w:rFonts w:ascii="Times New Roman" w:hAnsi="Times New Roman" w:cs="Times New Roman"/>
          <w:sz w:val="24"/>
          <w:szCs w:val="24"/>
        </w:rPr>
        <w:t xml:space="preserve"> можно ознакомиться на сайте</w:t>
      </w:r>
      <w:r w:rsidRPr="00F639E8">
        <w:rPr>
          <w:rFonts w:ascii="Times New Roman" w:hAnsi="Times New Roman" w:cs="Times New Roman"/>
        </w:rPr>
        <w:t xml:space="preserve"> </w:t>
      </w:r>
      <w:hyperlink r:id="rId16" w:history="1">
        <w:r w:rsidRPr="00F639E8">
          <w:rPr>
            <w:rStyle w:val="ad"/>
            <w:sz w:val="24"/>
            <w:szCs w:val="24"/>
            <w:lang w:val="en-US"/>
          </w:rPr>
          <w:t>www</w:t>
        </w:r>
        <w:r w:rsidRPr="00F639E8">
          <w:rPr>
            <w:rStyle w:val="ad"/>
            <w:sz w:val="24"/>
            <w:szCs w:val="24"/>
          </w:rPr>
          <w:t>.zakupki.gov.ru</w:t>
        </w:r>
      </w:hyperlink>
      <w:r w:rsidRPr="00F639E8">
        <w:rPr>
          <w:rFonts w:ascii="Times New Roman" w:hAnsi="Times New Roman" w:cs="Times New Roman"/>
          <w:sz w:val="24"/>
          <w:szCs w:val="24"/>
        </w:rPr>
        <w:t>.</w:t>
      </w:r>
    </w:p>
    <w:p w:rsidR="00F639E8" w:rsidRDefault="00F639E8" w:rsidP="00977865">
      <w:pPr>
        <w:pStyle w:val="ConsNormal"/>
        <w:widowControl/>
        <w:ind w:right="57" w:firstLine="540"/>
        <w:jc w:val="center"/>
        <w:rPr>
          <w:rFonts w:ascii="Times New Roman" w:hAnsi="Times New Roman"/>
          <w:b/>
          <w:sz w:val="24"/>
          <w:szCs w:val="24"/>
        </w:rPr>
      </w:pPr>
    </w:p>
    <w:p w:rsidR="00977865" w:rsidRDefault="00977865" w:rsidP="00E769DA">
      <w:pPr>
        <w:pStyle w:val="ConsNormal"/>
        <w:widowControl/>
        <w:numPr>
          <w:ilvl w:val="0"/>
          <w:numId w:val="33"/>
        </w:numPr>
        <w:ind w:right="57"/>
        <w:jc w:val="center"/>
        <w:rPr>
          <w:rFonts w:ascii="Times New Roman" w:hAnsi="Times New Roman"/>
          <w:b/>
          <w:sz w:val="24"/>
          <w:szCs w:val="24"/>
        </w:rPr>
      </w:pPr>
      <w:r>
        <w:rPr>
          <w:rFonts w:ascii="Times New Roman" w:hAnsi="Times New Roman"/>
          <w:b/>
          <w:sz w:val="24"/>
          <w:szCs w:val="24"/>
        </w:rPr>
        <w:t>Технические характеристики товаров, используемых при выполнении работ</w:t>
      </w:r>
    </w:p>
    <w:p w:rsidR="00977865" w:rsidRPr="00977865" w:rsidRDefault="00977865" w:rsidP="00951E5F">
      <w:pPr>
        <w:ind w:firstLine="567"/>
        <w:jc w:val="both"/>
        <w:rPr>
          <w:rFonts w:ascii="Times New Roman" w:hAnsi="Times New Roman" w:cs="Times New Roman"/>
        </w:rPr>
      </w:pPr>
      <w:r w:rsidRPr="00977865">
        <w:rPr>
          <w:rFonts w:ascii="Times New Roman" w:hAnsi="Times New Roman" w:cs="Times New Roman"/>
        </w:rPr>
        <w:t>При указании в документации об открытом аукционе</w:t>
      </w:r>
      <w:r w:rsidR="00951E5F">
        <w:rPr>
          <w:rFonts w:ascii="Times New Roman" w:hAnsi="Times New Roman" w:cs="Times New Roman"/>
        </w:rPr>
        <w:t>, локальном сметном расчете, рабочей документации</w:t>
      </w:r>
      <w:r w:rsidRPr="00977865">
        <w:rPr>
          <w:rFonts w:ascii="Times New Roman" w:hAnsi="Times New Roman" w:cs="Times New Roman"/>
        </w:rPr>
        <w:t xml:space="preserve"> в электронной форме на товарный знак, необходимо считать такое указание сопровожденным словами «или эквивалент».</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744"/>
        <w:gridCol w:w="6678"/>
      </w:tblGrid>
      <w:tr w:rsidR="00E769DA" w:rsidRPr="0020346A" w:rsidTr="00951E5F">
        <w:tc>
          <w:tcPr>
            <w:tcW w:w="658" w:type="dxa"/>
            <w:vAlign w:val="center"/>
          </w:tcPr>
          <w:p w:rsidR="00E769DA" w:rsidRPr="00951E5F" w:rsidRDefault="00E769DA" w:rsidP="00E769DA">
            <w:pPr>
              <w:spacing w:after="0"/>
              <w:jc w:val="center"/>
              <w:rPr>
                <w:rFonts w:ascii="Times New Roman" w:hAnsi="Times New Roman" w:cs="Times New Roman"/>
                <w:b/>
              </w:rPr>
            </w:pPr>
            <w:r w:rsidRPr="00951E5F">
              <w:rPr>
                <w:rFonts w:ascii="Times New Roman" w:hAnsi="Times New Roman" w:cs="Times New Roman"/>
                <w:b/>
              </w:rPr>
              <w:t>№</w:t>
            </w:r>
          </w:p>
          <w:p w:rsidR="00E769DA" w:rsidRPr="00951E5F" w:rsidRDefault="00E769DA" w:rsidP="00E769DA">
            <w:pPr>
              <w:spacing w:after="0"/>
              <w:jc w:val="center"/>
              <w:rPr>
                <w:rFonts w:ascii="Times New Roman" w:hAnsi="Times New Roman" w:cs="Times New Roman"/>
                <w:b/>
              </w:rPr>
            </w:pPr>
            <w:r w:rsidRPr="00951E5F">
              <w:rPr>
                <w:rFonts w:ascii="Times New Roman" w:hAnsi="Times New Roman" w:cs="Times New Roman"/>
                <w:b/>
              </w:rPr>
              <w:t>п/п</w:t>
            </w:r>
          </w:p>
        </w:tc>
        <w:tc>
          <w:tcPr>
            <w:tcW w:w="2744" w:type="dxa"/>
          </w:tcPr>
          <w:p w:rsidR="00E769DA" w:rsidRPr="00951E5F" w:rsidRDefault="00E769DA" w:rsidP="00E769DA">
            <w:pPr>
              <w:spacing w:after="0"/>
              <w:jc w:val="center"/>
              <w:rPr>
                <w:rFonts w:ascii="Times New Roman" w:hAnsi="Times New Roman" w:cs="Times New Roman"/>
                <w:b/>
              </w:rPr>
            </w:pPr>
            <w:r w:rsidRPr="00951E5F">
              <w:rPr>
                <w:rFonts w:ascii="Times New Roman" w:hAnsi="Times New Roman" w:cs="Times New Roman"/>
                <w:b/>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6678" w:type="dxa"/>
            <w:vAlign w:val="center"/>
          </w:tcPr>
          <w:p w:rsidR="00E769DA" w:rsidRPr="00951E5F" w:rsidRDefault="00E769DA" w:rsidP="00E769DA">
            <w:pPr>
              <w:spacing w:after="0"/>
              <w:jc w:val="center"/>
              <w:rPr>
                <w:rFonts w:ascii="Times New Roman" w:hAnsi="Times New Roman" w:cs="Times New Roman"/>
                <w:b/>
              </w:rPr>
            </w:pPr>
            <w:r w:rsidRPr="00951E5F">
              <w:rPr>
                <w:rFonts w:ascii="Times New Roman" w:hAnsi="Times New Roman" w:cs="Times New Roman"/>
                <w:b/>
              </w:rPr>
              <w:t>Требуемые показатели товара</w:t>
            </w:r>
          </w:p>
        </w:tc>
      </w:tr>
      <w:tr w:rsidR="00E769DA" w:rsidRPr="0012229F"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Светофор транспортный </w:t>
            </w:r>
          </w:p>
        </w:tc>
        <w:tc>
          <w:tcPr>
            <w:tcW w:w="6678" w:type="dxa"/>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Корпус – ударопрочный поликарбонат;</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Диапазон рабочих температур – от-60 до +60С;</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Напряжение, В -  165 – 285;</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Диаметр </w:t>
            </w:r>
            <w:proofErr w:type="spellStart"/>
            <w:r w:rsidRPr="00951E5F">
              <w:rPr>
                <w:rFonts w:ascii="Times New Roman" w:hAnsi="Times New Roman" w:cs="Times New Roman"/>
              </w:rPr>
              <w:t>светоблока</w:t>
            </w:r>
            <w:proofErr w:type="spellEnd"/>
            <w:r w:rsidRPr="00951E5F">
              <w:rPr>
                <w:rFonts w:ascii="Times New Roman" w:hAnsi="Times New Roman" w:cs="Times New Roman"/>
              </w:rPr>
              <w:t xml:space="preserve"> - </w:t>
            </w:r>
            <w:smartTag w:uri="urn:schemas-microsoft-com:office:smarttags" w:element="metricconverter">
              <w:smartTagPr>
                <w:attr w:name="ProductID" w:val="200 мм"/>
              </w:smartTagPr>
              <w:r w:rsidRPr="00951E5F">
                <w:rPr>
                  <w:rFonts w:ascii="Times New Roman" w:hAnsi="Times New Roman" w:cs="Times New Roman"/>
                </w:rPr>
                <w:t>200 мм</w:t>
              </w:r>
            </w:smartTag>
            <w:r w:rsidRPr="00951E5F">
              <w:rPr>
                <w:rFonts w:ascii="Times New Roman" w:hAnsi="Times New Roman" w:cs="Times New Roman"/>
              </w:rPr>
              <w:t>;</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Тип излучения – светодиодный.</w:t>
            </w:r>
          </w:p>
        </w:tc>
      </w:tr>
      <w:tr w:rsidR="00E769DA" w:rsidRPr="0012229F"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Пешеходный светофор светодиодный </w:t>
            </w:r>
          </w:p>
        </w:tc>
        <w:tc>
          <w:tcPr>
            <w:tcW w:w="6678" w:type="dxa"/>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Корпус – ударопрочный поликарбонат;</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Диапазон рабочих температур – от-60 до +60;</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Напряжение, В -  165 – 285;</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Диаметр </w:t>
            </w:r>
            <w:proofErr w:type="spellStart"/>
            <w:r w:rsidRPr="00951E5F">
              <w:rPr>
                <w:rFonts w:ascii="Times New Roman" w:hAnsi="Times New Roman" w:cs="Times New Roman"/>
              </w:rPr>
              <w:t>светоблока</w:t>
            </w:r>
            <w:proofErr w:type="spellEnd"/>
            <w:r w:rsidRPr="00951E5F">
              <w:rPr>
                <w:rFonts w:ascii="Times New Roman" w:hAnsi="Times New Roman" w:cs="Times New Roman"/>
              </w:rPr>
              <w:t xml:space="preserve"> - </w:t>
            </w:r>
            <w:smartTag w:uri="urn:schemas-microsoft-com:office:smarttags" w:element="metricconverter">
              <w:smartTagPr>
                <w:attr w:name="ProductID" w:val="200 мм"/>
              </w:smartTagPr>
              <w:r w:rsidRPr="00951E5F">
                <w:rPr>
                  <w:rFonts w:ascii="Times New Roman" w:hAnsi="Times New Roman" w:cs="Times New Roman"/>
                </w:rPr>
                <w:t>200 мм</w:t>
              </w:r>
            </w:smartTag>
            <w:r w:rsidRPr="00951E5F">
              <w:rPr>
                <w:rFonts w:ascii="Times New Roman" w:hAnsi="Times New Roman" w:cs="Times New Roman"/>
              </w:rPr>
              <w:t>;</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Тип излучения – светодиодный.</w:t>
            </w:r>
          </w:p>
        </w:tc>
      </w:tr>
      <w:tr w:rsidR="00E769DA" w:rsidRPr="003D283E"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Светофорная колонка</w:t>
            </w:r>
          </w:p>
        </w:tc>
        <w:tc>
          <w:tcPr>
            <w:tcW w:w="6678" w:type="dxa"/>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Труба круглая металлическая d – </w:t>
            </w:r>
            <w:smartTag w:uri="urn:schemas-microsoft-com:office:smarttags" w:element="metricconverter">
              <w:smartTagPr>
                <w:attr w:name="ProductID" w:val="108 мм"/>
              </w:smartTagPr>
              <w:r w:rsidRPr="00951E5F">
                <w:rPr>
                  <w:rFonts w:ascii="Times New Roman" w:hAnsi="Times New Roman" w:cs="Times New Roman"/>
                </w:rPr>
                <w:t>108 мм</w:t>
              </w:r>
            </w:smartTag>
            <w:r w:rsidRPr="00951E5F">
              <w:rPr>
                <w:rFonts w:ascii="Times New Roman" w:hAnsi="Times New Roman" w:cs="Times New Roman"/>
              </w:rPr>
              <w:t>;</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Труба круглая металлическая d – </w:t>
            </w:r>
            <w:smartTag w:uri="urn:schemas-microsoft-com:office:smarttags" w:element="metricconverter">
              <w:smartTagPr>
                <w:attr w:name="ProductID" w:val="114 мм"/>
              </w:smartTagPr>
              <w:r w:rsidRPr="00951E5F">
                <w:rPr>
                  <w:rFonts w:ascii="Times New Roman" w:hAnsi="Times New Roman" w:cs="Times New Roman"/>
                </w:rPr>
                <w:t>114 мм</w:t>
              </w:r>
            </w:smartTag>
            <w:r w:rsidRPr="00951E5F">
              <w:rPr>
                <w:rFonts w:ascii="Times New Roman" w:hAnsi="Times New Roman" w:cs="Times New Roman"/>
              </w:rPr>
              <w:t>;</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Труба круглая металлическая d – </w:t>
            </w:r>
            <w:smartTag w:uri="urn:schemas-microsoft-com:office:smarttags" w:element="metricconverter">
              <w:smartTagPr>
                <w:attr w:name="ProductID" w:val="76 мм"/>
              </w:smartTagPr>
              <w:r w:rsidRPr="00951E5F">
                <w:rPr>
                  <w:rFonts w:ascii="Times New Roman" w:hAnsi="Times New Roman" w:cs="Times New Roman"/>
                </w:rPr>
                <w:t>76 мм</w:t>
              </w:r>
            </w:smartTag>
            <w:r w:rsidRPr="00951E5F">
              <w:rPr>
                <w:rFonts w:ascii="Times New Roman" w:hAnsi="Times New Roman" w:cs="Times New Roman"/>
              </w:rPr>
              <w:t>;</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Краска серая – НЦ.</w:t>
            </w:r>
          </w:p>
        </w:tc>
      </w:tr>
      <w:tr w:rsidR="00E769DA" w:rsidRPr="003D283E"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Талреп М16</w:t>
            </w:r>
          </w:p>
        </w:tc>
        <w:tc>
          <w:tcPr>
            <w:tcW w:w="6678" w:type="dxa"/>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Длина закрытого талрепа – </w:t>
            </w:r>
            <w:smartTag w:uri="urn:schemas-microsoft-com:office:smarttags" w:element="metricconverter">
              <w:smartTagPr>
                <w:attr w:name="ProductID" w:val="311 мм"/>
              </w:smartTagPr>
              <w:r w:rsidRPr="00951E5F">
                <w:rPr>
                  <w:rFonts w:ascii="Times New Roman" w:hAnsi="Times New Roman" w:cs="Times New Roman"/>
                </w:rPr>
                <w:t>311 мм</w:t>
              </w:r>
            </w:smartTag>
            <w:r w:rsidRPr="00951E5F">
              <w:rPr>
                <w:rFonts w:ascii="Times New Roman" w:hAnsi="Times New Roman" w:cs="Times New Roman"/>
              </w:rPr>
              <w:t>;</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Длина открытого талрепа – </w:t>
            </w:r>
            <w:smartTag w:uri="urn:schemas-microsoft-com:office:smarttags" w:element="metricconverter">
              <w:smartTagPr>
                <w:attr w:name="ProductID" w:val="427 мм"/>
              </w:smartTagPr>
              <w:r w:rsidRPr="00951E5F">
                <w:rPr>
                  <w:rFonts w:ascii="Times New Roman" w:hAnsi="Times New Roman" w:cs="Times New Roman"/>
                </w:rPr>
                <w:t>427 мм</w:t>
              </w:r>
            </w:smartTag>
            <w:r w:rsidRPr="00951E5F">
              <w:rPr>
                <w:rFonts w:ascii="Times New Roman" w:hAnsi="Times New Roman" w:cs="Times New Roman"/>
              </w:rPr>
              <w:t>;</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Длина тела талрепа – </w:t>
            </w:r>
            <w:smartTag w:uri="urn:schemas-microsoft-com:office:smarttags" w:element="metricconverter">
              <w:smartTagPr>
                <w:attr w:name="ProductID" w:val="170 мм"/>
              </w:smartTagPr>
              <w:r w:rsidRPr="00951E5F">
                <w:rPr>
                  <w:rFonts w:ascii="Times New Roman" w:hAnsi="Times New Roman" w:cs="Times New Roman"/>
                </w:rPr>
                <w:t>170 мм</w:t>
              </w:r>
            </w:smartTag>
            <w:r w:rsidRPr="00951E5F">
              <w:rPr>
                <w:rFonts w:ascii="Times New Roman" w:hAnsi="Times New Roman" w:cs="Times New Roman"/>
              </w:rPr>
              <w:t>.</w:t>
            </w:r>
          </w:p>
        </w:tc>
      </w:tr>
      <w:tr w:rsidR="00E769DA" w:rsidRPr="003D283E"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spacing w:after="0"/>
              <w:rPr>
                <w:rFonts w:ascii="Times New Roman" w:hAnsi="Times New Roman" w:cs="Times New Roman"/>
              </w:rPr>
            </w:pPr>
            <w:proofErr w:type="spellStart"/>
            <w:r w:rsidRPr="00951E5F">
              <w:rPr>
                <w:rFonts w:ascii="Times New Roman" w:hAnsi="Times New Roman" w:cs="Times New Roman"/>
              </w:rPr>
              <w:t>Клеммный</w:t>
            </w:r>
            <w:proofErr w:type="spellEnd"/>
            <w:r w:rsidRPr="00951E5F">
              <w:rPr>
                <w:rFonts w:ascii="Times New Roman" w:hAnsi="Times New Roman" w:cs="Times New Roman"/>
              </w:rPr>
              <w:t xml:space="preserve"> блок КБ-10</w:t>
            </w:r>
          </w:p>
        </w:tc>
        <w:tc>
          <w:tcPr>
            <w:tcW w:w="6678" w:type="dxa"/>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Номинальное напряжение: 500 В;</w:t>
            </w:r>
            <w:r w:rsidRPr="00951E5F">
              <w:rPr>
                <w:rFonts w:ascii="Times New Roman" w:hAnsi="Times New Roman" w:cs="Times New Roman"/>
              </w:rPr>
              <w:br/>
              <w:t xml:space="preserve">Количество пар </w:t>
            </w:r>
            <w:proofErr w:type="spellStart"/>
            <w:r w:rsidRPr="00951E5F">
              <w:rPr>
                <w:rFonts w:ascii="Times New Roman" w:hAnsi="Times New Roman" w:cs="Times New Roman"/>
              </w:rPr>
              <w:t>клеммных</w:t>
            </w:r>
            <w:proofErr w:type="spellEnd"/>
            <w:r w:rsidRPr="00951E5F">
              <w:rPr>
                <w:rFonts w:ascii="Times New Roman" w:hAnsi="Times New Roman" w:cs="Times New Roman"/>
              </w:rPr>
              <w:t xml:space="preserve"> зажимов: 10;</w:t>
            </w:r>
            <w:r w:rsidRPr="00951E5F">
              <w:rPr>
                <w:rFonts w:ascii="Times New Roman" w:hAnsi="Times New Roman" w:cs="Times New Roman"/>
              </w:rPr>
              <w:br/>
              <w:t xml:space="preserve">Сечение провода: 4 </w:t>
            </w:r>
            <w:proofErr w:type="spellStart"/>
            <w:r w:rsidRPr="00951E5F">
              <w:rPr>
                <w:rFonts w:ascii="Times New Roman" w:hAnsi="Times New Roman" w:cs="Times New Roman"/>
              </w:rPr>
              <w:t>кв.мм</w:t>
            </w:r>
            <w:proofErr w:type="spellEnd"/>
            <w:r w:rsidRPr="00951E5F">
              <w:rPr>
                <w:rFonts w:ascii="Times New Roman" w:hAnsi="Times New Roman" w:cs="Times New Roman"/>
              </w:rPr>
              <w:t>;</w:t>
            </w:r>
            <w:r w:rsidRPr="00951E5F">
              <w:rPr>
                <w:rFonts w:ascii="Times New Roman" w:hAnsi="Times New Roman" w:cs="Times New Roman"/>
              </w:rPr>
              <w:br/>
              <w:t>Номинальный ток: 10А.</w:t>
            </w:r>
          </w:p>
        </w:tc>
      </w:tr>
      <w:tr w:rsidR="00E769DA" w:rsidRPr="003D283E" w:rsidTr="00951E5F">
        <w:trPr>
          <w:trHeight w:val="1097"/>
        </w:trPr>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Коробка </w:t>
            </w:r>
            <w:proofErr w:type="spellStart"/>
            <w:r w:rsidRPr="00951E5F">
              <w:rPr>
                <w:rFonts w:ascii="Times New Roman" w:hAnsi="Times New Roman" w:cs="Times New Roman"/>
              </w:rPr>
              <w:t>распаячная</w:t>
            </w:r>
            <w:proofErr w:type="spellEnd"/>
          </w:p>
        </w:tc>
        <w:tc>
          <w:tcPr>
            <w:tcW w:w="6678" w:type="dxa"/>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Размер коробки, мм - 240 х 195 х 90;</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Материал ко</w:t>
            </w:r>
            <w:r w:rsidR="008F5E1D">
              <w:rPr>
                <w:rFonts w:ascii="Times New Roman" w:hAnsi="Times New Roman" w:cs="Times New Roman"/>
              </w:rPr>
              <w:t xml:space="preserve">робки - Ударопрочный полистирол; </w:t>
            </w:r>
            <w:proofErr w:type="spellStart"/>
            <w:r w:rsidR="008F5E1D">
              <w:rPr>
                <w:rFonts w:ascii="Times New Roman" w:hAnsi="Times New Roman" w:cs="Times New Roman"/>
              </w:rPr>
              <w:t>полипропилен</w:t>
            </w:r>
            <w:proofErr w:type="gramStart"/>
            <w:r w:rsidR="008F5E1D">
              <w:rPr>
                <w:rFonts w:ascii="Times New Roman" w:hAnsi="Times New Roman" w:cs="Times New Roman"/>
              </w:rPr>
              <w:t>,;</w:t>
            </w:r>
            <w:proofErr w:type="gramEnd"/>
            <w:r w:rsidR="008F5E1D">
              <w:rPr>
                <w:rFonts w:ascii="Times New Roman" w:hAnsi="Times New Roman" w:cs="Times New Roman"/>
              </w:rPr>
              <w:t>ПВХ</w:t>
            </w:r>
            <w:proofErr w:type="spellEnd"/>
            <w:r w:rsidR="008F5E1D">
              <w:rPr>
                <w:rFonts w:ascii="Times New Roman" w:hAnsi="Times New Roman" w:cs="Times New Roman"/>
              </w:rPr>
              <w:t>.</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Степень защиты коробки - IP 55.</w:t>
            </w:r>
          </w:p>
        </w:tc>
      </w:tr>
      <w:tr w:rsidR="00E769DA" w:rsidRPr="003D283E"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Кабель питания</w:t>
            </w:r>
          </w:p>
        </w:tc>
        <w:tc>
          <w:tcPr>
            <w:tcW w:w="6678" w:type="dxa"/>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АКВВГ – 7*2,5; 10*2,5; 14*2,5.</w:t>
            </w:r>
          </w:p>
        </w:tc>
      </w:tr>
      <w:tr w:rsidR="00E769DA" w:rsidRPr="00025642"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pStyle w:val="af6"/>
              <w:spacing w:before="0" w:beforeAutospacing="0" w:after="0" w:afterAutospacing="0"/>
              <w:rPr>
                <w:color w:val="000000"/>
                <w:sz w:val="22"/>
                <w:szCs w:val="22"/>
              </w:rPr>
            </w:pPr>
            <w:r w:rsidRPr="00951E5F">
              <w:rPr>
                <w:color w:val="000000"/>
                <w:sz w:val="22"/>
                <w:szCs w:val="22"/>
              </w:rPr>
              <w:t>Счетчик Меркурий 201.5</w:t>
            </w:r>
            <w:r w:rsidR="00951E5F">
              <w:rPr>
                <w:color w:val="000000"/>
                <w:sz w:val="22"/>
                <w:szCs w:val="22"/>
              </w:rPr>
              <w:t>*</w:t>
            </w:r>
            <w:r w:rsidRPr="00951E5F">
              <w:rPr>
                <w:color w:val="000000"/>
                <w:sz w:val="22"/>
                <w:szCs w:val="22"/>
              </w:rPr>
              <w:t xml:space="preserve">  </w:t>
            </w:r>
          </w:p>
          <w:p w:rsidR="00E769DA" w:rsidRPr="00951E5F" w:rsidRDefault="00E769DA" w:rsidP="00E769DA">
            <w:pPr>
              <w:spacing w:after="0"/>
              <w:rPr>
                <w:rFonts w:ascii="Times New Roman" w:hAnsi="Times New Roman" w:cs="Times New Roman"/>
              </w:rPr>
            </w:pPr>
          </w:p>
        </w:tc>
        <w:tc>
          <w:tcPr>
            <w:tcW w:w="6678" w:type="dxa"/>
          </w:tcPr>
          <w:p w:rsidR="00E769DA" w:rsidRPr="00951E5F" w:rsidRDefault="00E769DA" w:rsidP="00E769DA">
            <w:pPr>
              <w:pStyle w:val="af6"/>
              <w:spacing w:before="0" w:beforeAutospacing="0" w:after="0" w:afterAutospacing="0"/>
              <w:rPr>
                <w:sz w:val="22"/>
                <w:szCs w:val="22"/>
              </w:rPr>
            </w:pPr>
            <w:r w:rsidRPr="00951E5F">
              <w:rPr>
                <w:sz w:val="22"/>
                <w:szCs w:val="22"/>
              </w:rPr>
              <w:lastRenderedPageBreak/>
              <w:t>Номинальное напряжение: 230В;</w:t>
            </w:r>
          </w:p>
          <w:p w:rsidR="00E769DA" w:rsidRPr="00951E5F" w:rsidRDefault="00E769DA" w:rsidP="00E769DA">
            <w:pPr>
              <w:pStyle w:val="af6"/>
              <w:spacing w:before="0" w:beforeAutospacing="0" w:after="0" w:afterAutospacing="0"/>
              <w:rPr>
                <w:sz w:val="22"/>
                <w:szCs w:val="22"/>
              </w:rPr>
            </w:pPr>
            <w:r w:rsidRPr="00951E5F">
              <w:rPr>
                <w:sz w:val="22"/>
                <w:szCs w:val="22"/>
              </w:rPr>
              <w:lastRenderedPageBreak/>
              <w:t>Номинальный/максимальный ток: 5/60 А;</w:t>
            </w:r>
          </w:p>
          <w:p w:rsidR="00E769DA" w:rsidRPr="00951E5F" w:rsidRDefault="00E769DA" w:rsidP="00E769DA">
            <w:pPr>
              <w:pStyle w:val="af6"/>
              <w:spacing w:before="0" w:beforeAutospacing="0" w:after="0" w:afterAutospacing="0"/>
              <w:rPr>
                <w:sz w:val="22"/>
                <w:szCs w:val="22"/>
              </w:rPr>
            </w:pPr>
            <w:r w:rsidRPr="00951E5F">
              <w:rPr>
                <w:sz w:val="22"/>
                <w:szCs w:val="22"/>
              </w:rPr>
              <w:t>Класс точности активной энергии 2,0;</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Класс точности реактивной энергии 1,0</w:t>
            </w:r>
          </w:p>
        </w:tc>
      </w:tr>
      <w:tr w:rsidR="00E769DA" w:rsidRPr="00025642"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Контроллер КДУ – 3.2</w:t>
            </w:r>
            <w:r w:rsidR="00951E5F">
              <w:rPr>
                <w:rFonts w:ascii="Times New Roman" w:hAnsi="Times New Roman" w:cs="Times New Roman"/>
              </w:rPr>
              <w:t>*</w:t>
            </w:r>
          </w:p>
        </w:tc>
        <w:tc>
          <w:tcPr>
            <w:tcW w:w="6678" w:type="dxa"/>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Максимальный выходной ток по любой выходной группе не более 2,0 А.</w:t>
            </w:r>
            <w:r w:rsidRPr="00951E5F">
              <w:rPr>
                <w:rFonts w:ascii="Times New Roman" w:hAnsi="Times New Roman" w:cs="Times New Roman"/>
              </w:rPr>
              <w:br/>
              <w:t>Максимальный выходной ток, коммутируемый в любой момент времени не более  20 А.</w:t>
            </w:r>
            <w:r w:rsidRPr="00951E5F">
              <w:rPr>
                <w:rFonts w:ascii="Times New Roman" w:hAnsi="Times New Roman" w:cs="Times New Roman"/>
              </w:rPr>
              <w:br/>
              <w:t>Максимальная потребляемая мощность не более 30 Вт.</w:t>
            </w:r>
            <w:r w:rsidRPr="00951E5F">
              <w:rPr>
                <w:rFonts w:ascii="Times New Roman" w:hAnsi="Times New Roman" w:cs="Times New Roman"/>
              </w:rPr>
              <w:br/>
              <w:t>Габаритные размеры 550*370*172 мм.</w:t>
            </w:r>
            <w:r w:rsidRPr="00951E5F">
              <w:rPr>
                <w:rFonts w:ascii="Times New Roman" w:hAnsi="Times New Roman" w:cs="Times New Roman"/>
              </w:rPr>
              <w:br/>
              <w:t xml:space="preserve">Масса не более </w:t>
            </w:r>
            <w:smartTag w:uri="urn:schemas-microsoft-com:office:smarttags" w:element="metricconverter">
              <w:smartTagPr>
                <w:attr w:name="ProductID" w:val="15 кг"/>
              </w:smartTagPr>
              <w:r w:rsidRPr="00951E5F">
                <w:rPr>
                  <w:rFonts w:ascii="Times New Roman" w:hAnsi="Times New Roman" w:cs="Times New Roman"/>
                </w:rPr>
                <w:t>15 кг</w:t>
              </w:r>
            </w:smartTag>
            <w:r w:rsidRPr="00951E5F">
              <w:rPr>
                <w:rFonts w:ascii="Times New Roman" w:hAnsi="Times New Roman" w:cs="Times New Roman"/>
              </w:rPr>
              <w:t>.</w:t>
            </w:r>
          </w:p>
        </w:tc>
      </w:tr>
      <w:tr w:rsidR="00E769DA" w:rsidRPr="003D283E"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Шкаф металлический ЩРн-12э-1</w:t>
            </w:r>
            <w:r w:rsidR="00951E5F">
              <w:rPr>
                <w:rFonts w:ascii="Times New Roman" w:hAnsi="Times New Roman" w:cs="Times New Roman"/>
              </w:rPr>
              <w:t>*</w:t>
            </w:r>
          </w:p>
        </w:tc>
        <w:tc>
          <w:tcPr>
            <w:tcW w:w="6678" w:type="dxa"/>
          </w:tcPr>
          <w:p w:rsidR="00E769DA" w:rsidRPr="00951E5F" w:rsidRDefault="00E769DA" w:rsidP="00E769DA">
            <w:pPr>
              <w:spacing w:after="0" w:line="220" w:lineRule="atLeast"/>
              <w:ind w:left="74"/>
              <w:rPr>
                <w:rFonts w:ascii="Times New Roman" w:hAnsi="Times New Roman" w:cs="Times New Roman"/>
                <w:color w:val="000000"/>
              </w:rPr>
            </w:pPr>
            <w:r w:rsidRPr="00951E5F">
              <w:rPr>
                <w:rFonts w:ascii="Times New Roman" w:hAnsi="Times New Roman" w:cs="Times New Roman"/>
                <w:color w:val="000000"/>
              </w:rPr>
              <w:t xml:space="preserve">Вид установки – навесной, </w:t>
            </w:r>
          </w:p>
          <w:p w:rsidR="00E769DA" w:rsidRPr="00951E5F" w:rsidRDefault="00E769DA" w:rsidP="00E769DA">
            <w:pPr>
              <w:spacing w:after="0" w:line="220" w:lineRule="atLeast"/>
              <w:ind w:left="74"/>
              <w:rPr>
                <w:rFonts w:ascii="Times New Roman" w:hAnsi="Times New Roman" w:cs="Times New Roman"/>
                <w:color w:val="000000"/>
              </w:rPr>
            </w:pPr>
            <w:r w:rsidRPr="00951E5F">
              <w:rPr>
                <w:rFonts w:ascii="Times New Roman" w:hAnsi="Times New Roman" w:cs="Times New Roman"/>
                <w:color w:val="000000"/>
              </w:rPr>
              <w:t>толщина металла - 0,8-</w:t>
            </w:r>
            <w:smartTag w:uri="urn:schemas-microsoft-com:office:smarttags" w:element="metricconverter">
              <w:smartTagPr>
                <w:attr w:name="ProductID" w:val="1,0 мм"/>
              </w:smartTagPr>
              <w:r w:rsidRPr="00951E5F">
                <w:rPr>
                  <w:rFonts w:ascii="Times New Roman" w:hAnsi="Times New Roman" w:cs="Times New Roman"/>
                  <w:color w:val="000000"/>
                </w:rPr>
                <w:t>1,0 мм</w:t>
              </w:r>
            </w:smartTag>
            <w:r w:rsidRPr="00951E5F">
              <w:rPr>
                <w:rFonts w:ascii="Times New Roman" w:hAnsi="Times New Roman" w:cs="Times New Roman"/>
                <w:color w:val="000000"/>
              </w:rPr>
              <w:t xml:space="preserve">; </w:t>
            </w:r>
          </w:p>
          <w:p w:rsidR="00E769DA" w:rsidRPr="00951E5F" w:rsidRDefault="00E769DA" w:rsidP="00E769DA">
            <w:pPr>
              <w:spacing w:after="0" w:line="220" w:lineRule="atLeast"/>
              <w:ind w:left="74"/>
              <w:rPr>
                <w:rFonts w:ascii="Times New Roman" w:hAnsi="Times New Roman" w:cs="Times New Roman"/>
                <w:color w:val="000000"/>
              </w:rPr>
            </w:pPr>
            <w:r w:rsidRPr="00951E5F">
              <w:rPr>
                <w:rFonts w:ascii="Times New Roman" w:hAnsi="Times New Roman" w:cs="Times New Roman"/>
                <w:color w:val="000000"/>
              </w:rPr>
              <w:t xml:space="preserve">номинальный ток - 63-125А; </w:t>
            </w:r>
          </w:p>
          <w:p w:rsidR="00E769DA" w:rsidRPr="00951E5F" w:rsidRDefault="00E769DA" w:rsidP="00E769DA">
            <w:pPr>
              <w:spacing w:after="0" w:line="220" w:lineRule="atLeast"/>
              <w:ind w:left="74"/>
              <w:rPr>
                <w:rFonts w:ascii="Times New Roman" w:hAnsi="Times New Roman" w:cs="Times New Roman"/>
                <w:color w:val="000000"/>
              </w:rPr>
            </w:pPr>
            <w:r w:rsidRPr="00951E5F">
              <w:rPr>
                <w:rFonts w:ascii="Times New Roman" w:hAnsi="Times New Roman" w:cs="Times New Roman"/>
                <w:color w:val="000000"/>
              </w:rPr>
              <w:t xml:space="preserve">тип покрытия - порошковая шагрень/глянец; </w:t>
            </w:r>
          </w:p>
          <w:p w:rsidR="00E769DA" w:rsidRPr="00951E5F" w:rsidRDefault="00E769DA" w:rsidP="00E769DA">
            <w:pPr>
              <w:spacing w:after="0" w:line="220" w:lineRule="atLeast"/>
              <w:ind w:left="74"/>
              <w:rPr>
                <w:rFonts w:ascii="Times New Roman" w:hAnsi="Times New Roman" w:cs="Times New Roman"/>
                <w:color w:val="000000"/>
              </w:rPr>
            </w:pPr>
            <w:r w:rsidRPr="00951E5F">
              <w:rPr>
                <w:rFonts w:ascii="Times New Roman" w:hAnsi="Times New Roman" w:cs="Times New Roman"/>
                <w:color w:val="000000"/>
              </w:rPr>
              <w:t>степень защиты  IP31</w:t>
            </w:r>
            <w:r w:rsidR="008F5E1D">
              <w:rPr>
                <w:rFonts w:ascii="Times New Roman" w:hAnsi="Times New Roman" w:cs="Times New Roman"/>
                <w:color w:val="000000"/>
              </w:rPr>
              <w:t>; IP54.</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color w:val="000000"/>
              </w:rPr>
              <w:t>угол открытия двери - 105°.</w:t>
            </w:r>
          </w:p>
        </w:tc>
      </w:tr>
      <w:tr w:rsidR="00E769DA" w:rsidRPr="00425D18"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Выключатель ВА 47-29</w:t>
            </w:r>
            <w:r w:rsidR="00951E5F">
              <w:rPr>
                <w:rFonts w:ascii="Times New Roman" w:hAnsi="Times New Roman" w:cs="Times New Roman"/>
              </w:rPr>
              <w:t>*</w:t>
            </w:r>
          </w:p>
        </w:tc>
        <w:tc>
          <w:tcPr>
            <w:tcW w:w="6678" w:type="dxa"/>
          </w:tcPr>
          <w:p w:rsidR="00E769DA" w:rsidRPr="00951E5F" w:rsidRDefault="00E769DA" w:rsidP="00E769DA">
            <w:pPr>
              <w:pStyle w:val="af6"/>
              <w:spacing w:before="0" w:beforeAutospacing="0" w:after="0" w:afterAutospacing="0"/>
              <w:rPr>
                <w:sz w:val="22"/>
                <w:szCs w:val="22"/>
              </w:rPr>
            </w:pPr>
            <w:r w:rsidRPr="00951E5F">
              <w:rPr>
                <w:sz w:val="22"/>
                <w:szCs w:val="22"/>
              </w:rPr>
              <w:t>Номинальное напряжение: 230В;</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Номинальная частота тока сети,: 50 Гц;</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Наибольшая отключающая способность, не менее:  4,5 кА;</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Степень защиты по ГОСТ 14254-96:  IP 20;</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Максимальное сечение провода, присоединяемого к зажимам:  25 мм2.</w:t>
            </w:r>
          </w:p>
        </w:tc>
      </w:tr>
      <w:tr w:rsidR="00E769DA" w:rsidRPr="00B21A4B"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Основание дорожного знака </w:t>
            </w:r>
          </w:p>
        </w:tc>
        <w:tc>
          <w:tcPr>
            <w:tcW w:w="6678" w:type="dxa"/>
          </w:tcPr>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Геометрические параметры металлического основания знака дорожного должны соответствовать </w:t>
            </w:r>
            <w:r w:rsidRPr="00951E5F">
              <w:rPr>
                <w:rFonts w:ascii="Times New Roman" w:hAnsi="Times New Roman" w:cs="Times New Roman"/>
                <w:lang w:val="en-US"/>
              </w:rPr>
              <w:t>II</w:t>
            </w:r>
            <w:r w:rsidRPr="00951E5F">
              <w:rPr>
                <w:rFonts w:ascii="Times New Roman" w:hAnsi="Times New Roman" w:cs="Times New Roman"/>
              </w:rPr>
              <w:t xml:space="preserve"> и </w:t>
            </w:r>
            <w:r w:rsidRPr="00951E5F">
              <w:rPr>
                <w:rFonts w:ascii="Times New Roman" w:hAnsi="Times New Roman" w:cs="Times New Roman"/>
                <w:lang w:val="en-US"/>
              </w:rPr>
              <w:t>III</w:t>
            </w:r>
            <w:r w:rsidRPr="00951E5F">
              <w:rPr>
                <w:rFonts w:ascii="Times New Roman" w:hAnsi="Times New Roman" w:cs="Times New Roman"/>
              </w:rPr>
              <w:t xml:space="preserve"> типоразмерам по ГОСТ Р 52290-2004. Все детали и сборочные единицы знаков должны быть изготовлены из антикоррозионных материалов или иметь защитное покрытие.</w:t>
            </w:r>
          </w:p>
        </w:tc>
      </w:tr>
      <w:tr w:rsidR="00E769DA"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spacing w:after="0"/>
              <w:rPr>
                <w:rFonts w:ascii="Times New Roman" w:hAnsi="Times New Roman" w:cs="Times New Roman"/>
              </w:rPr>
            </w:pPr>
            <w:proofErr w:type="spellStart"/>
            <w:r w:rsidRPr="00951E5F">
              <w:rPr>
                <w:rFonts w:ascii="Times New Roman" w:hAnsi="Times New Roman" w:cs="Times New Roman"/>
              </w:rPr>
              <w:t>Световозвращающая</w:t>
            </w:r>
            <w:proofErr w:type="spellEnd"/>
            <w:r w:rsidRPr="00951E5F">
              <w:rPr>
                <w:rFonts w:ascii="Times New Roman" w:hAnsi="Times New Roman" w:cs="Times New Roman"/>
              </w:rPr>
              <w:t xml:space="preserve"> пленка</w:t>
            </w:r>
          </w:p>
        </w:tc>
        <w:tc>
          <w:tcPr>
            <w:tcW w:w="6678" w:type="dxa"/>
          </w:tcPr>
          <w:p w:rsidR="00E769DA" w:rsidRPr="00951E5F" w:rsidRDefault="00E769DA" w:rsidP="00E769DA">
            <w:pPr>
              <w:spacing w:after="0"/>
              <w:ind w:firstLine="252"/>
              <w:jc w:val="both"/>
              <w:rPr>
                <w:rFonts w:ascii="Times New Roman" w:hAnsi="Times New Roman" w:cs="Times New Roman"/>
              </w:rPr>
            </w:pPr>
            <w:r w:rsidRPr="00951E5F">
              <w:rPr>
                <w:rFonts w:ascii="Times New Roman" w:hAnsi="Times New Roman" w:cs="Times New Roman"/>
              </w:rPr>
              <w:t xml:space="preserve">Все типы и цвета пленок, используемых для изготовления знаков дорожных, кроме пленок черного и серого цветов, должны обладать </w:t>
            </w:r>
            <w:proofErr w:type="spellStart"/>
            <w:r w:rsidRPr="00951E5F">
              <w:rPr>
                <w:rFonts w:ascii="Times New Roman" w:hAnsi="Times New Roman" w:cs="Times New Roman"/>
              </w:rPr>
              <w:t>световозвращающим</w:t>
            </w:r>
            <w:proofErr w:type="spellEnd"/>
            <w:r w:rsidRPr="00951E5F">
              <w:rPr>
                <w:rFonts w:ascii="Times New Roman" w:hAnsi="Times New Roman" w:cs="Times New Roman"/>
              </w:rPr>
              <w:t xml:space="preserve"> эффектом;</w:t>
            </w:r>
          </w:p>
          <w:p w:rsidR="00E769DA" w:rsidRPr="00951E5F" w:rsidRDefault="00E769DA" w:rsidP="00E769DA">
            <w:pPr>
              <w:autoSpaceDE w:val="0"/>
              <w:autoSpaceDN w:val="0"/>
              <w:adjustRightInd w:val="0"/>
              <w:spacing w:after="0"/>
              <w:ind w:firstLine="252"/>
              <w:jc w:val="both"/>
              <w:rPr>
                <w:rFonts w:ascii="Times New Roman" w:hAnsi="Times New Roman" w:cs="Times New Roman"/>
              </w:rPr>
            </w:pPr>
            <w:proofErr w:type="spellStart"/>
            <w:r w:rsidRPr="00951E5F">
              <w:rPr>
                <w:rFonts w:ascii="Times New Roman" w:hAnsi="Times New Roman" w:cs="Times New Roman"/>
              </w:rPr>
              <w:t>Световозвращающие</w:t>
            </w:r>
            <w:proofErr w:type="spellEnd"/>
            <w:r w:rsidRPr="00951E5F">
              <w:rPr>
                <w:rFonts w:ascii="Times New Roman" w:hAnsi="Times New Roman" w:cs="Times New Roman"/>
              </w:rPr>
              <w:t xml:space="preserve"> материалы для изготовления знаков дорожных должны обеспечивать читаемость знаков в светлое и темное время суток;</w:t>
            </w:r>
          </w:p>
          <w:p w:rsidR="00E769DA" w:rsidRPr="00951E5F" w:rsidRDefault="00E769DA" w:rsidP="00E769DA">
            <w:pPr>
              <w:autoSpaceDE w:val="0"/>
              <w:autoSpaceDN w:val="0"/>
              <w:adjustRightInd w:val="0"/>
              <w:spacing w:after="0"/>
              <w:ind w:firstLine="252"/>
              <w:jc w:val="both"/>
              <w:rPr>
                <w:rFonts w:ascii="Times New Roman" w:hAnsi="Times New Roman" w:cs="Times New Roman"/>
              </w:rPr>
            </w:pPr>
            <w:proofErr w:type="spellStart"/>
            <w:r w:rsidRPr="00951E5F">
              <w:rPr>
                <w:rFonts w:ascii="Times New Roman" w:hAnsi="Times New Roman" w:cs="Times New Roman"/>
              </w:rPr>
              <w:t>Световозвращающие</w:t>
            </w:r>
            <w:proofErr w:type="spellEnd"/>
            <w:r w:rsidRPr="00951E5F">
              <w:rPr>
                <w:rFonts w:ascii="Times New Roman" w:hAnsi="Times New Roman" w:cs="Times New Roman"/>
              </w:rPr>
              <w:t xml:space="preserve"> пленки для изготовления знаков подразделяют на следующие типы:</w:t>
            </w:r>
          </w:p>
          <w:p w:rsidR="00E769DA" w:rsidRPr="00951E5F" w:rsidRDefault="00E769DA" w:rsidP="00E769DA">
            <w:pPr>
              <w:autoSpaceDE w:val="0"/>
              <w:autoSpaceDN w:val="0"/>
              <w:adjustRightInd w:val="0"/>
              <w:spacing w:after="0"/>
              <w:jc w:val="both"/>
              <w:rPr>
                <w:rFonts w:ascii="Times New Roman" w:hAnsi="Times New Roman" w:cs="Times New Roman"/>
              </w:rPr>
            </w:pPr>
            <w:r w:rsidRPr="00951E5F">
              <w:rPr>
                <w:rFonts w:ascii="Times New Roman" w:hAnsi="Times New Roman" w:cs="Times New Roman"/>
              </w:rPr>
              <w:t xml:space="preserve">А — пленки со средней интенсивностью </w:t>
            </w:r>
            <w:proofErr w:type="spellStart"/>
            <w:r w:rsidRPr="00951E5F">
              <w:rPr>
                <w:rFonts w:ascii="Times New Roman" w:hAnsi="Times New Roman" w:cs="Times New Roman"/>
              </w:rPr>
              <w:t>световозвращения</w:t>
            </w:r>
            <w:proofErr w:type="spellEnd"/>
            <w:r w:rsidRPr="00951E5F">
              <w:rPr>
                <w:rFonts w:ascii="Times New Roman" w:hAnsi="Times New Roman" w:cs="Times New Roman"/>
              </w:rPr>
              <w:t>, имеющие оптическую систему из сферических линз (</w:t>
            </w:r>
            <w:proofErr w:type="spellStart"/>
            <w:r w:rsidRPr="00951E5F">
              <w:rPr>
                <w:rFonts w:ascii="Times New Roman" w:hAnsi="Times New Roman" w:cs="Times New Roman"/>
              </w:rPr>
              <w:t>микростеклошариков</w:t>
            </w:r>
            <w:proofErr w:type="spellEnd"/>
            <w:r w:rsidRPr="00951E5F">
              <w:rPr>
                <w:rFonts w:ascii="Times New Roman" w:hAnsi="Times New Roman" w:cs="Times New Roman"/>
              </w:rPr>
              <w:t>);</w:t>
            </w:r>
          </w:p>
          <w:p w:rsidR="00E769DA" w:rsidRPr="00951E5F" w:rsidRDefault="00E769DA" w:rsidP="00E769DA">
            <w:pPr>
              <w:autoSpaceDE w:val="0"/>
              <w:autoSpaceDN w:val="0"/>
              <w:adjustRightInd w:val="0"/>
              <w:spacing w:after="0"/>
              <w:jc w:val="both"/>
              <w:rPr>
                <w:rFonts w:ascii="Times New Roman" w:hAnsi="Times New Roman" w:cs="Times New Roman"/>
              </w:rPr>
            </w:pPr>
            <w:r w:rsidRPr="00951E5F">
              <w:rPr>
                <w:rFonts w:ascii="Times New Roman" w:hAnsi="Times New Roman" w:cs="Times New Roman"/>
              </w:rPr>
              <w:t xml:space="preserve">Б — пленки с высокой интенсивностью </w:t>
            </w:r>
            <w:proofErr w:type="spellStart"/>
            <w:r w:rsidRPr="00951E5F">
              <w:rPr>
                <w:rFonts w:ascii="Times New Roman" w:hAnsi="Times New Roman" w:cs="Times New Roman"/>
              </w:rPr>
              <w:t>световозвращения</w:t>
            </w:r>
            <w:proofErr w:type="spellEnd"/>
            <w:r w:rsidRPr="00951E5F">
              <w:rPr>
                <w:rFonts w:ascii="Times New Roman" w:hAnsi="Times New Roman" w:cs="Times New Roman"/>
              </w:rPr>
              <w:t>, имеющие оптическую систему из сферических линз (</w:t>
            </w:r>
            <w:proofErr w:type="spellStart"/>
            <w:r w:rsidRPr="00951E5F">
              <w:rPr>
                <w:rFonts w:ascii="Times New Roman" w:hAnsi="Times New Roman" w:cs="Times New Roman"/>
              </w:rPr>
              <w:t>микростеклошариков</w:t>
            </w:r>
            <w:proofErr w:type="spellEnd"/>
            <w:r w:rsidRPr="00951E5F">
              <w:rPr>
                <w:rFonts w:ascii="Times New Roman" w:hAnsi="Times New Roman" w:cs="Times New Roman"/>
              </w:rPr>
              <w:t>), сгруппированных в ячейках;</w:t>
            </w:r>
          </w:p>
          <w:p w:rsidR="00E769DA" w:rsidRPr="00951E5F" w:rsidRDefault="00E769DA" w:rsidP="00E769DA">
            <w:pPr>
              <w:autoSpaceDE w:val="0"/>
              <w:autoSpaceDN w:val="0"/>
              <w:adjustRightInd w:val="0"/>
              <w:spacing w:after="0"/>
              <w:jc w:val="both"/>
              <w:rPr>
                <w:rFonts w:ascii="Times New Roman" w:hAnsi="Times New Roman" w:cs="Times New Roman"/>
              </w:rPr>
            </w:pPr>
            <w:r w:rsidRPr="00951E5F">
              <w:rPr>
                <w:rFonts w:ascii="Times New Roman" w:hAnsi="Times New Roman" w:cs="Times New Roman"/>
              </w:rPr>
              <w:t xml:space="preserve">В — пленки с очень высокой интенсивностью </w:t>
            </w:r>
            <w:proofErr w:type="spellStart"/>
            <w:r w:rsidRPr="00951E5F">
              <w:rPr>
                <w:rFonts w:ascii="Times New Roman" w:hAnsi="Times New Roman" w:cs="Times New Roman"/>
              </w:rPr>
              <w:t>световозвращения</w:t>
            </w:r>
            <w:proofErr w:type="spellEnd"/>
            <w:r w:rsidRPr="00951E5F">
              <w:rPr>
                <w:rFonts w:ascii="Times New Roman" w:hAnsi="Times New Roman" w:cs="Times New Roman"/>
              </w:rPr>
              <w:t xml:space="preserve">, имеющие оптическую систему из </w:t>
            </w:r>
            <w:proofErr w:type="spellStart"/>
            <w:r w:rsidRPr="00951E5F">
              <w:rPr>
                <w:rFonts w:ascii="Times New Roman" w:hAnsi="Times New Roman" w:cs="Times New Roman"/>
              </w:rPr>
              <w:t>микропризм</w:t>
            </w:r>
            <w:proofErr w:type="spellEnd"/>
            <w:r w:rsidRPr="00951E5F">
              <w:rPr>
                <w:rFonts w:ascii="Times New Roman" w:hAnsi="Times New Roman" w:cs="Times New Roman"/>
              </w:rPr>
              <w:t>.</w:t>
            </w:r>
          </w:p>
          <w:p w:rsidR="00E769DA" w:rsidRPr="00951E5F" w:rsidRDefault="00E769DA" w:rsidP="00E769DA">
            <w:pPr>
              <w:autoSpaceDE w:val="0"/>
              <w:autoSpaceDN w:val="0"/>
              <w:adjustRightInd w:val="0"/>
              <w:spacing w:after="0"/>
              <w:ind w:firstLine="252"/>
              <w:jc w:val="both"/>
              <w:rPr>
                <w:rFonts w:ascii="Times New Roman" w:hAnsi="Times New Roman" w:cs="Times New Roman"/>
              </w:rPr>
            </w:pPr>
            <w:r w:rsidRPr="00951E5F">
              <w:rPr>
                <w:rFonts w:ascii="Times New Roman" w:hAnsi="Times New Roman" w:cs="Times New Roman"/>
              </w:rPr>
              <w:t xml:space="preserve">Допускается применять другие </w:t>
            </w:r>
            <w:proofErr w:type="spellStart"/>
            <w:r w:rsidRPr="00951E5F">
              <w:rPr>
                <w:rFonts w:ascii="Times New Roman" w:hAnsi="Times New Roman" w:cs="Times New Roman"/>
              </w:rPr>
              <w:t>световозвращающие</w:t>
            </w:r>
            <w:proofErr w:type="spellEnd"/>
            <w:r w:rsidRPr="00951E5F">
              <w:rPr>
                <w:rFonts w:ascii="Times New Roman" w:hAnsi="Times New Roman" w:cs="Times New Roman"/>
              </w:rPr>
              <w:t xml:space="preserve"> материалы при условии, что их фото- и колориметрические характеристики будут не ниже приведенных характеристик;</w:t>
            </w:r>
          </w:p>
          <w:p w:rsidR="00E769DA" w:rsidRPr="00951E5F" w:rsidRDefault="00E769DA" w:rsidP="00E769DA">
            <w:pPr>
              <w:pStyle w:val="aff3"/>
              <w:spacing w:after="0"/>
              <w:ind w:left="0"/>
              <w:rPr>
                <w:sz w:val="22"/>
                <w:szCs w:val="22"/>
              </w:rPr>
            </w:pPr>
            <w:bookmarkStart w:id="1" w:name="т52"/>
            <w:r w:rsidRPr="00951E5F">
              <w:rPr>
                <w:spacing w:val="40"/>
                <w:sz w:val="22"/>
                <w:szCs w:val="22"/>
              </w:rPr>
              <w:t xml:space="preserve">Таблица </w:t>
            </w:r>
            <w:bookmarkEnd w:id="1"/>
            <w:r w:rsidRPr="00951E5F">
              <w:rPr>
                <w:sz w:val="22"/>
                <w:szCs w:val="22"/>
              </w:rPr>
              <w:t xml:space="preserve">1 - Коэффициент </w:t>
            </w:r>
            <w:proofErr w:type="spellStart"/>
            <w:r w:rsidRPr="00951E5F">
              <w:rPr>
                <w:sz w:val="22"/>
                <w:szCs w:val="22"/>
              </w:rPr>
              <w:t>световозвращения</w:t>
            </w:r>
            <w:proofErr w:type="spellEnd"/>
            <w:r w:rsidRPr="00951E5F">
              <w:rPr>
                <w:sz w:val="22"/>
                <w:szCs w:val="22"/>
              </w:rPr>
              <w:t xml:space="preserve"> </w:t>
            </w:r>
            <w:proofErr w:type="spellStart"/>
            <w:r w:rsidRPr="00951E5F">
              <w:rPr>
                <w:sz w:val="22"/>
                <w:szCs w:val="22"/>
              </w:rPr>
              <w:t>световозвращающих</w:t>
            </w:r>
            <w:proofErr w:type="spellEnd"/>
            <w:r w:rsidRPr="00951E5F">
              <w:rPr>
                <w:sz w:val="22"/>
                <w:szCs w:val="22"/>
              </w:rPr>
              <w:t xml:space="preserve"> пленок</w:t>
            </w:r>
          </w:p>
          <w:tbl>
            <w:tblPr>
              <w:tblW w:w="6184" w:type="dxa"/>
              <w:jc w:val="center"/>
              <w:tblLayout w:type="fixed"/>
              <w:tblCellMar>
                <w:left w:w="40" w:type="dxa"/>
                <w:right w:w="40" w:type="dxa"/>
              </w:tblCellMar>
              <w:tblLook w:val="0000" w:firstRow="0" w:lastRow="0" w:firstColumn="0" w:lastColumn="0" w:noHBand="0" w:noVBand="0"/>
            </w:tblPr>
            <w:tblGrid>
              <w:gridCol w:w="2125"/>
              <w:gridCol w:w="889"/>
              <w:gridCol w:w="575"/>
              <w:gridCol w:w="580"/>
              <w:gridCol w:w="532"/>
              <w:gridCol w:w="531"/>
              <w:gridCol w:w="952"/>
            </w:tblGrid>
            <w:tr w:rsidR="00E769DA" w:rsidRPr="00951E5F" w:rsidTr="00951E5F">
              <w:trPr>
                <w:trHeight w:val="20"/>
                <w:jc w:val="center"/>
              </w:trPr>
              <w:tc>
                <w:tcPr>
                  <w:tcW w:w="1718" w:type="pct"/>
                  <w:tcBorders>
                    <w:top w:val="single" w:sz="6" w:space="0" w:color="auto"/>
                    <w:left w:val="single" w:sz="6" w:space="0" w:color="auto"/>
                    <w:bottom w:val="single" w:sz="6" w:space="0" w:color="auto"/>
                    <w:right w:val="single" w:sz="6" w:space="0" w:color="auto"/>
                  </w:tcBorders>
                  <w:shd w:val="clear" w:color="auto" w:fill="FFFFFF"/>
                  <w:vAlign w:val="center"/>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 xml:space="preserve">Цвет </w:t>
                  </w:r>
                  <w:proofErr w:type="spellStart"/>
                  <w:r w:rsidRPr="00951E5F">
                    <w:rPr>
                      <w:rFonts w:ascii="Times New Roman" w:hAnsi="Times New Roman" w:cs="Times New Roman"/>
                    </w:rPr>
                    <w:t>световозвращающей</w:t>
                  </w:r>
                  <w:proofErr w:type="spellEnd"/>
                  <w:r w:rsidRPr="00951E5F">
                    <w:rPr>
                      <w:rFonts w:ascii="Times New Roman" w:hAnsi="Times New Roman" w:cs="Times New Roman"/>
                    </w:rPr>
                    <w:t xml:space="preserve"> </w:t>
                  </w:r>
                  <w:r w:rsidRPr="00951E5F">
                    <w:rPr>
                      <w:rFonts w:ascii="Times New Roman" w:hAnsi="Times New Roman" w:cs="Times New Roman"/>
                    </w:rPr>
                    <w:lastRenderedPageBreak/>
                    <w:t>пленки</w:t>
                  </w:r>
                </w:p>
              </w:tc>
              <w:tc>
                <w:tcPr>
                  <w:tcW w:w="719" w:type="pct"/>
                  <w:tcBorders>
                    <w:top w:val="single" w:sz="6" w:space="0" w:color="auto"/>
                    <w:left w:val="single" w:sz="6" w:space="0" w:color="auto"/>
                    <w:bottom w:val="single" w:sz="6" w:space="0" w:color="auto"/>
                    <w:right w:val="single" w:sz="6" w:space="0" w:color="auto"/>
                  </w:tcBorders>
                  <w:shd w:val="clear" w:color="auto" w:fill="FFFFFF"/>
                  <w:vAlign w:val="center"/>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lastRenderedPageBreak/>
                    <w:t>Тип пленки</w:t>
                  </w:r>
                </w:p>
              </w:tc>
              <w:tc>
                <w:tcPr>
                  <w:tcW w:w="2563" w:type="pct"/>
                  <w:gridSpan w:val="5"/>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i/>
                      <w:iCs/>
                      <w:caps/>
                      <w:vertAlign w:val="subscript"/>
                    </w:rPr>
                  </w:pPr>
                  <w:r w:rsidRPr="00951E5F">
                    <w:rPr>
                      <w:rFonts w:ascii="Times New Roman" w:hAnsi="Times New Roman" w:cs="Times New Roman"/>
                    </w:rPr>
                    <w:t xml:space="preserve">Угол освещения </w:t>
                  </w:r>
                  <w:r w:rsidRPr="00951E5F">
                    <w:rPr>
                      <w:rFonts w:ascii="Times New Roman" w:hAnsi="Times New Roman" w:cs="Times New Roman"/>
                      <w:i/>
                      <w:iCs/>
                    </w:rPr>
                    <w:t>β</w:t>
                  </w:r>
                  <w:r w:rsidRPr="00951E5F">
                    <w:rPr>
                      <w:rFonts w:ascii="Times New Roman" w:hAnsi="Times New Roman" w:cs="Times New Roman"/>
                      <w:i/>
                      <w:iCs/>
                      <w:caps/>
                      <w:vertAlign w:val="subscript"/>
                      <w:lang w:val="en-US"/>
                    </w:rPr>
                    <w:t>v</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 xml:space="preserve"> (при </w:t>
                  </w:r>
                  <w:r w:rsidRPr="00951E5F">
                    <w:rPr>
                      <w:rFonts w:ascii="Times New Roman" w:hAnsi="Times New Roman" w:cs="Times New Roman"/>
                      <w:i/>
                      <w:iCs/>
                    </w:rPr>
                    <w:t>β</w:t>
                  </w:r>
                  <w:r w:rsidRPr="00951E5F">
                    <w:rPr>
                      <w:rFonts w:ascii="Times New Roman" w:hAnsi="Times New Roman" w:cs="Times New Roman"/>
                      <w:i/>
                      <w:iCs/>
                      <w:vertAlign w:val="subscript"/>
                      <w:lang w:val="en-US"/>
                    </w:rPr>
                    <w:t>H</w:t>
                  </w:r>
                  <w:r w:rsidRPr="00951E5F">
                    <w:rPr>
                      <w:rFonts w:ascii="Times New Roman" w:hAnsi="Times New Roman" w:cs="Times New Roman"/>
                    </w:rPr>
                    <w:t xml:space="preserve"> = 0°)</w:t>
                  </w:r>
                </w:p>
              </w:tc>
            </w:tr>
            <w:tr w:rsidR="00E769DA" w:rsidRPr="00951E5F" w:rsidTr="00951E5F">
              <w:trPr>
                <w:trHeight w:val="20"/>
                <w:jc w:val="center"/>
              </w:trPr>
              <w:tc>
                <w:tcPr>
                  <w:tcW w:w="1718" w:type="pct"/>
                  <w:vMerge w:val="restart"/>
                  <w:tcBorders>
                    <w:top w:val="single" w:sz="6" w:space="0" w:color="auto"/>
                    <w:left w:val="single" w:sz="6" w:space="0" w:color="auto"/>
                    <w:bottom w:val="single" w:sz="6" w:space="0" w:color="auto"/>
                    <w:right w:val="single" w:sz="6" w:space="0" w:color="auto"/>
                  </w:tcBorders>
                  <w:vAlign w:val="center"/>
                </w:tcPr>
                <w:p w:rsidR="00E769DA" w:rsidRPr="00951E5F" w:rsidRDefault="00E769DA" w:rsidP="00E769DA">
                  <w:pPr>
                    <w:spacing w:after="0"/>
                    <w:rPr>
                      <w:rFonts w:ascii="Times New Roman" w:hAnsi="Times New Roman" w:cs="Times New Roman"/>
                    </w:rPr>
                  </w:pPr>
                </w:p>
              </w:tc>
              <w:tc>
                <w:tcPr>
                  <w:tcW w:w="719" w:type="pct"/>
                  <w:vMerge w:val="restart"/>
                  <w:tcBorders>
                    <w:top w:val="single" w:sz="6" w:space="0" w:color="auto"/>
                    <w:left w:val="single" w:sz="6" w:space="0" w:color="auto"/>
                    <w:bottom w:val="single" w:sz="6" w:space="0" w:color="auto"/>
                    <w:right w:val="single" w:sz="6" w:space="0" w:color="auto"/>
                  </w:tcBorders>
                  <w:vAlign w:val="center"/>
                </w:tcPr>
                <w:p w:rsidR="00E769DA" w:rsidRPr="00951E5F" w:rsidRDefault="00E769DA" w:rsidP="00E769DA">
                  <w:pPr>
                    <w:spacing w:after="0"/>
                    <w:rPr>
                      <w:rFonts w:ascii="Times New Roman" w:hAnsi="Times New Roman" w:cs="Times New Roman"/>
                    </w:rPr>
                  </w:pP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5°</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10°</w:t>
                  </w:r>
                </w:p>
              </w:tc>
              <w:tc>
                <w:tcPr>
                  <w:tcW w:w="43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20°</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30°</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40°</w:t>
                  </w:r>
                </w:p>
              </w:tc>
            </w:tr>
            <w:tr w:rsidR="00E769DA" w:rsidRPr="00951E5F" w:rsidTr="00951E5F">
              <w:trPr>
                <w:trHeight w:val="20"/>
                <w:jc w:val="center"/>
              </w:trPr>
              <w:tc>
                <w:tcPr>
                  <w:tcW w:w="1718" w:type="pct"/>
                  <w:vMerge/>
                  <w:tcBorders>
                    <w:top w:val="single" w:sz="6" w:space="0" w:color="auto"/>
                    <w:left w:val="single" w:sz="6" w:space="0" w:color="auto"/>
                    <w:bottom w:val="single" w:sz="6" w:space="0" w:color="auto"/>
                    <w:right w:val="single" w:sz="6" w:space="0" w:color="auto"/>
                  </w:tcBorders>
                  <w:vAlign w:val="center"/>
                </w:tcPr>
                <w:p w:rsidR="00E769DA" w:rsidRPr="00951E5F" w:rsidRDefault="00E769DA" w:rsidP="00E769DA">
                  <w:pPr>
                    <w:spacing w:after="0"/>
                    <w:rPr>
                      <w:rFonts w:ascii="Times New Roman" w:hAnsi="Times New Roman" w:cs="Times New Roman"/>
                    </w:rPr>
                  </w:pPr>
                </w:p>
              </w:tc>
              <w:tc>
                <w:tcPr>
                  <w:tcW w:w="719" w:type="pct"/>
                  <w:vMerge/>
                  <w:tcBorders>
                    <w:top w:val="single" w:sz="6" w:space="0" w:color="auto"/>
                    <w:left w:val="single" w:sz="6" w:space="0" w:color="auto"/>
                    <w:bottom w:val="single" w:sz="6" w:space="0" w:color="auto"/>
                    <w:right w:val="single" w:sz="6" w:space="0" w:color="auto"/>
                  </w:tcBorders>
                  <w:vAlign w:val="center"/>
                </w:tcPr>
                <w:p w:rsidR="00E769DA" w:rsidRPr="00951E5F" w:rsidRDefault="00E769DA" w:rsidP="00E769DA">
                  <w:pPr>
                    <w:spacing w:after="0"/>
                    <w:rPr>
                      <w:rFonts w:ascii="Times New Roman" w:hAnsi="Times New Roman" w:cs="Times New Roman"/>
                    </w:rPr>
                  </w:pPr>
                </w:p>
              </w:tc>
              <w:tc>
                <w:tcPr>
                  <w:tcW w:w="2563" w:type="pct"/>
                  <w:gridSpan w:val="5"/>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 xml:space="preserve">Коэффициент </w:t>
                  </w:r>
                  <w:proofErr w:type="spellStart"/>
                  <w:r w:rsidRPr="00951E5F">
                    <w:rPr>
                      <w:rFonts w:ascii="Times New Roman" w:hAnsi="Times New Roman" w:cs="Times New Roman"/>
                    </w:rPr>
                    <w:t>световозвращения</w:t>
                  </w:r>
                  <w:proofErr w:type="spellEnd"/>
                  <w:r w:rsidRPr="00951E5F">
                    <w:rPr>
                      <w:rFonts w:ascii="Times New Roman" w:hAnsi="Times New Roman" w:cs="Times New Roman"/>
                    </w:rPr>
                    <w:t xml:space="preserve">, </w:t>
                  </w:r>
                  <w:r w:rsidRPr="00951E5F">
                    <w:rPr>
                      <w:rFonts w:ascii="Times New Roman" w:hAnsi="Times New Roman" w:cs="Times New Roman"/>
                      <w:color w:val="000000"/>
                    </w:rPr>
                    <w:t>кд</w:t>
                  </w:r>
                  <w:r w:rsidRPr="00951E5F">
                    <w:rPr>
                      <w:rFonts w:ascii="Times New Roman" w:hAnsi="Times New Roman" w:cs="Times New Roman"/>
                    </w:rPr>
                    <w:t>·</w:t>
                  </w:r>
                  <w:r w:rsidRPr="00951E5F">
                    <w:rPr>
                      <w:rFonts w:ascii="Times New Roman" w:hAnsi="Times New Roman" w:cs="Times New Roman"/>
                      <w:color w:val="000000"/>
                    </w:rPr>
                    <w:t>лк</w:t>
                  </w:r>
                  <w:r w:rsidRPr="00951E5F">
                    <w:rPr>
                      <w:rFonts w:ascii="Times New Roman" w:hAnsi="Times New Roman" w:cs="Times New Roman"/>
                      <w:vertAlign w:val="superscript"/>
                    </w:rPr>
                    <w:t>-1</w:t>
                  </w:r>
                  <w:r w:rsidRPr="00951E5F">
                    <w:rPr>
                      <w:rFonts w:ascii="Times New Roman" w:hAnsi="Times New Roman" w:cs="Times New Roman"/>
                    </w:rPr>
                    <w:t>·</w:t>
                  </w:r>
                  <w:r w:rsidRPr="00951E5F">
                    <w:rPr>
                      <w:rFonts w:ascii="Times New Roman" w:hAnsi="Times New Roman" w:cs="Times New Roman"/>
                      <w:color w:val="000000"/>
                    </w:rPr>
                    <w:t>м</w:t>
                  </w:r>
                  <w:r w:rsidRPr="00951E5F">
                    <w:rPr>
                      <w:rFonts w:ascii="Times New Roman" w:hAnsi="Times New Roman" w:cs="Times New Roman"/>
                      <w:vertAlign w:val="superscript"/>
                    </w:rPr>
                    <w:t>-2</w:t>
                  </w:r>
                </w:p>
              </w:tc>
            </w:tr>
            <w:tr w:rsidR="00E769DA" w:rsidRPr="00951E5F" w:rsidTr="00951E5F">
              <w:trPr>
                <w:trHeight w:val="20"/>
                <w:jc w:val="center"/>
              </w:trPr>
              <w:tc>
                <w:tcPr>
                  <w:tcW w:w="1718" w:type="pct"/>
                  <w:tcBorders>
                    <w:top w:val="single" w:sz="6" w:space="0" w:color="auto"/>
                    <w:left w:val="single" w:sz="6" w:space="0" w:color="auto"/>
                    <w:bottom w:val="single" w:sz="6" w:space="0" w:color="auto"/>
                    <w:right w:val="single" w:sz="6" w:space="0" w:color="auto"/>
                  </w:tcBorders>
                  <w:shd w:val="clear" w:color="auto" w:fill="FFFFFF"/>
                  <w:vAlign w:val="center"/>
                </w:tcPr>
                <w:p w:rsidR="00E769DA" w:rsidRPr="00951E5F" w:rsidRDefault="00E769DA" w:rsidP="00E769DA">
                  <w:pPr>
                    <w:shd w:val="clear" w:color="auto" w:fill="FFFFFF"/>
                    <w:spacing w:after="0"/>
                    <w:ind w:firstLine="284"/>
                    <w:rPr>
                      <w:rFonts w:ascii="Times New Roman" w:hAnsi="Times New Roman" w:cs="Times New Roman"/>
                    </w:rPr>
                  </w:pPr>
                  <w:r w:rsidRPr="00951E5F">
                    <w:rPr>
                      <w:rFonts w:ascii="Times New Roman" w:hAnsi="Times New Roman" w:cs="Times New Roman"/>
                    </w:rPr>
                    <w:t>Белый, серебристый</w:t>
                  </w:r>
                </w:p>
              </w:tc>
              <w:tc>
                <w:tcPr>
                  <w:tcW w:w="71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А</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Б</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В</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50,0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170,0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300,0</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30,0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100,0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210,0</w:t>
                  </w:r>
                </w:p>
              </w:tc>
              <w:tc>
                <w:tcPr>
                  <w:tcW w:w="43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85,0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150,0</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20,0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65,0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110,0</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11,0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40,0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70,0</w:t>
                  </w:r>
                </w:p>
              </w:tc>
            </w:tr>
            <w:tr w:rsidR="00E769DA" w:rsidRPr="00951E5F" w:rsidTr="00951E5F">
              <w:trPr>
                <w:trHeight w:val="20"/>
                <w:jc w:val="center"/>
              </w:trPr>
              <w:tc>
                <w:tcPr>
                  <w:tcW w:w="1718" w:type="pct"/>
                  <w:tcBorders>
                    <w:top w:val="single" w:sz="6" w:space="0" w:color="auto"/>
                    <w:left w:val="single" w:sz="6" w:space="0" w:color="auto"/>
                    <w:bottom w:val="single" w:sz="6" w:space="0" w:color="auto"/>
                    <w:right w:val="single" w:sz="6" w:space="0" w:color="auto"/>
                  </w:tcBorders>
                  <w:shd w:val="clear" w:color="auto" w:fill="FFFFFF"/>
                  <w:vAlign w:val="center"/>
                </w:tcPr>
                <w:p w:rsidR="00E769DA" w:rsidRPr="00951E5F" w:rsidRDefault="00E769DA" w:rsidP="00E769DA">
                  <w:pPr>
                    <w:shd w:val="clear" w:color="auto" w:fill="FFFFFF"/>
                    <w:spacing w:after="0"/>
                    <w:ind w:firstLine="284"/>
                    <w:rPr>
                      <w:rFonts w:ascii="Times New Roman" w:hAnsi="Times New Roman" w:cs="Times New Roman"/>
                    </w:rPr>
                  </w:pPr>
                  <w:r w:rsidRPr="00951E5F">
                    <w:rPr>
                      <w:rFonts w:ascii="Times New Roman" w:hAnsi="Times New Roman" w:cs="Times New Roman"/>
                    </w:rPr>
                    <w:t>Красный</w:t>
                  </w:r>
                </w:p>
              </w:tc>
              <w:tc>
                <w:tcPr>
                  <w:tcW w:w="71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А</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Б</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В</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8,0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24/0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60,0</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4,5</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14,0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35,0</w:t>
                  </w:r>
                </w:p>
              </w:tc>
              <w:tc>
                <w:tcPr>
                  <w:tcW w:w="43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4,0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12,0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30,0</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10,0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24,0</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6,0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15,0</w:t>
                  </w:r>
                </w:p>
              </w:tc>
            </w:tr>
            <w:tr w:rsidR="00E769DA" w:rsidRPr="00951E5F" w:rsidTr="00951E5F">
              <w:trPr>
                <w:trHeight w:val="20"/>
                <w:jc w:val="center"/>
              </w:trPr>
              <w:tc>
                <w:tcPr>
                  <w:tcW w:w="1718" w:type="pct"/>
                  <w:tcBorders>
                    <w:top w:val="single" w:sz="6" w:space="0" w:color="auto"/>
                    <w:left w:val="single" w:sz="6" w:space="0" w:color="auto"/>
                    <w:bottom w:val="single" w:sz="6" w:space="0" w:color="auto"/>
                    <w:right w:val="single" w:sz="6" w:space="0" w:color="auto"/>
                  </w:tcBorders>
                  <w:shd w:val="clear" w:color="auto" w:fill="FFFFFF"/>
                  <w:vAlign w:val="center"/>
                </w:tcPr>
                <w:p w:rsidR="00E769DA" w:rsidRPr="00951E5F" w:rsidRDefault="00E769DA" w:rsidP="00E769DA">
                  <w:pPr>
                    <w:shd w:val="clear" w:color="auto" w:fill="FFFFFF"/>
                    <w:spacing w:after="0"/>
                    <w:ind w:firstLine="284"/>
                    <w:rPr>
                      <w:rFonts w:ascii="Times New Roman" w:hAnsi="Times New Roman" w:cs="Times New Roman"/>
                    </w:rPr>
                  </w:pPr>
                  <w:r w:rsidRPr="00951E5F">
                    <w:rPr>
                      <w:rFonts w:ascii="Times New Roman" w:hAnsi="Times New Roman" w:cs="Times New Roman"/>
                    </w:rPr>
                    <w:t>Оранжевый</w:t>
                  </w:r>
                </w:p>
              </w:tc>
              <w:tc>
                <w:tcPr>
                  <w:tcW w:w="71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А</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Б</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В</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60,0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160,0</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9,0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95,0</w:t>
                  </w:r>
                </w:p>
              </w:tc>
              <w:tc>
                <w:tcPr>
                  <w:tcW w:w="43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7,0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30,0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80,0</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6,0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24,0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64,0</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30,0</w:t>
                  </w:r>
                </w:p>
              </w:tc>
            </w:tr>
            <w:tr w:rsidR="00E769DA" w:rsidRPr="00951E5F" w:rsidTr="00951E5F">
              <w:trPr>
                <w:trHeight w:val="20"/>
                <w:jc w:val="center"/>
              </w:trPr>
              <w:tc>
                <w:tcPr>
                  <w:tcW w:w="1718" w:type="pct"/>
                  <w:tcBorders>
                    <w:top w:val="single" w:sz="6" w:space="0" w:color="auto"/>
                    <w:left w:val="single" w:sz="6" w:space="0" w:color="auto"/>
                    <w:bottom w:val="single" w:sz="6" w:space="0" w:color="auto"/>
                    <w:right w:val="single" w:sz="6" w:space="0" w:color="auto"/>
                  </w:tcBorders>
                  <w:shd w:val="clear" w:color="auto" w:fill="FFFFFF"/>
                  <w:vAlign w:val="center"/>
                </w:tcPr>
                <w:p w:rsidR="00E769DA" w:rsidRPr="00951E5F" w:rsidRDefault="00E769DA" w:rsidP="00E769DA">
                  <w:pPr>
                    <w:shd w:val="clear" w:color="auto" w:fill="FFFFFF"/>
                    <w:spacing w:after="0"/>
                    <w:ind w:firstLine="284"/>
                    <w:rPr>
                      <w:rFonts w:ascii="Times New Roman" w:hAnsi="Times New Roman" w:cs="Times New Roman"/>
                    </w:rPr>
                  </w:pPr>
                  <w:r w:rsidRPr="00951E5F">
                    <w:rPr>
                      <w:rFonts w:ascii="Times New Roman" w:hAnsi="Times New Roman" w:cs="Times New Roman"/>
                    </w:rPr>
                    <w:t>Желтый</w:t>
                  </w:r>
                </w:p>
              </w:tc>
              <w:tc>
                <w:tcPr>
                  <w:tcW w:w="71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А</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Б</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В</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75,0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180,0</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45,0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110,0</w:t>
                  </w:r>
                </w:p>
              </w:tc>
              <w:tc>
                <w:tcPr>
                  <w:tcW w:w="43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12,0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90,0</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10,0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30,0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70,0</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6,0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18,0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40,0</w:t>
                  </w:r>
                </w:p>
              </w:tc>
            </w:tr>
            <w:tr w:rsidR="00E769DA" w:rsidRPr="00951E5F" w:rsidTr="00951E5F">
              <w:trPr>
                <w:trHeight w:val="20"/>
                <w:jc w:val="center"/>
              </w:trPr>
              <w:tc>
                <w:tcPr>
                  <w:tcW w:w="1718" w:type="pct"/>
                  <w:tcBorders>
                    <w:top w:val="single" w:sz="6" w:space="0" w:color="auto"/>
                    <w:left w:val="single" w:sz="6" w:space="0" w:color="auto"/>
                    <w:bottom w:val="single" w:sz="6" w:space="0" w:color="auto"/>
                    <w:right w:val="single" w:sz="6" w:space="0" w:color="auto"/>
                  </w:tcBorders>
                  <w:shd w:val="clear" w:color="auto" w:fill="FFFFFF"/>
                  <w:vAlign w:val="center"/>
                </w:tcPr>
                <w:p w:rsidR="00E769DA" w:rsidRPr="00951E5F" w:rsidRDefault="00E769DA" w:rsidP="00E769DA">
                  <w:pPr>
                    <w:shd w:val="clear" w:color="auto" w:fill="FFFFFF"/>
                    <w:spacing w:after="0"/>
                    <w:ind w:firstLine="284"/>
                    <w:rPr>
                      <w:rFonts w:ascii="Times New Roman" w:hAnsi="Times New Roman" w:cs="Times New Roman"/>
                    </w:rPr>
                  </w:pPr>
                  <w:r w:rsidRPr="00951E5F">
                    <w:rPr>
                      <w:rFonts w:ascii="Times New Roman" w:hAnsi="Times New Roman" w:cs="Times New Roman"/>
                    </w:rPr>
                    <w:t>Зеленый</w:t>
                  </w:r>
                </w:p>
              </w:tc>
              <w:tc>
                <w:tcPr>
                  <w:tcW w:w="71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А</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Б</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В</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12,0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30,0</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10,0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24,0</w:t>
                  </w:r>
                </w:p>
              </w:tc>
              <w:tc>
                <w:tcPr>
                  <w:tcW w:w="43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2,5</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8,0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20,0</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7,0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15,0</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1,5</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8,0</w:t>
                  </w:r>
                </w:p>
              </w:tc>
            </w:tr>
            <w:tr w:rsidR="00E769DA" w:rsidRPr="00951E5F" w:rsidTr="00951E5F">
              <w:trPr>
                <w:trHeight w:val="20"/>
                <w:jc w:val="center"/>
              </w:trPr>
              <w:tc>
                <w:tcPr>
                  <w:tcW w:w="1718" w:type="pct"/>
                  <w:tcBorders>
                    <w:top w:val="single" w:sz="6" w:space="0" w:color="auto"/>
                    <w:left w:val="single" w:sz="6" w:space="0" w:color="auto"/>
                    <w:bottom w:val="single" w:sz="6" w:space="0" w:color="auto"/>
                    <w:right w:val="single" w:sz="6" w:space="0" w:color="auto"/>
                  </w:tcBorders>
                  <w:shd w:val="clear" w:color="auto" w:fill="FFFFFF"/>
                  <w:vAlign w:val="center"/>
                </w:tcPr>
                <w:p w:rsidR="00E769DA" w:rsidRPr="00951E5F" w:rsidRDefault="00E769DA" w:rsidP="00E769DA">
                  <w:pPr>
                    <w:shd w:val="clear" w:color="auto" w:fill="FFFFFF"/>
                    <w:spacing w:after="0"/>
                    <w:ind w:firstLine="284"/>
                    <w:rPr>
                      <w:rFonts w:ascii="Times New Roman" w:hAnsi="Times New Roman" w:cs="Times New Roman"/>
                    </w:rPr>
                  </w:pPr>
                  <w:r w:rsidRPr="00951E5F">
                    <w:rPr>
                      <w:rFonts w:ascii="Times New Roman" w:hAnsi="Times New Roman" w:cs="Times New Roman"/>
                    </w:rPr>
                    <w:t>Синий</w:t>
                  </w:r>
                </w:p>
              </w:tc>
              <w:tc>
                <w:tcPr>
                  <w:tcW w:w="71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А</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Б</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В</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9,0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15,0</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2,0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7,0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11,0</w:t>
                  </w:r>
                </w:p>
              </w:tc>
              <w:tc>
                <w:tcPr>
                  <w:tcW w:w="43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1,5</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6,0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9,0</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1,0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5,0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7,0</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3,0</w:t>
                  </w:r>
                </w:p>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rPr>
                    <w:t>4,0</w:t>
                  </w:r>
                </w:p>
              </w:tc>
            </w:tr>
          </w:tbl>
          <w:p w:rsidR="00E769DA" w:rsidRPr="00951E5F" w:rsidRDefault="00E769DA" w:rsidP="00E769DA">
            <w:pPr>
              <w:spacing w:after="0"/>
              <w:ind w:firstLine="432"/>
              <w:jc w:val="both"/>
              <w:rPr>
                <w:rFonts w:ascii="Times New Roman" w:hAnsi="Times New Roman" w:cs="Times New Roman"/>
              </w:rPr>
            </w:pPr>
            <w:r w:rsidRPr="00951E5F">
              <w:rPr>
                <w:rFonts w:ascii="Times New Roman" w:hAnsi="Times New Roman" w:cs="Times New Roman"/>
              </w:rPr>
              <w:t xml:space="preserve">Допускается отклонение коэффициента </w:t>
            </w:r>
            <w:proofErr w:type="spellStart"/>
            <w:r w:rsidRPr="00951E5F">
              <w:rPr>
                <w:rFonts w:ascii="Times New Roman" w:hAnsi="Times New Roman" w:cs="Times New Roman"/>
              </w:rPr>
              <w:t>световозвращения</w:t>
            </w:r>
            <w:proofErr w:type="spellEnd"/>
            <w:r w:rsidRPr="00951E5F">
              <w:rPr>
                <w:rFonts w:ascii="Times New Roman" w:hAnsi="Times New Roman" w:cs="Times New Roman"/>
              </w:rPr>
              <w:t xml:space="preserve"> одного цвета изображения знака (при одинаковых углах освещения) в диапазоне до 10%;</w:t>
            </w:r>
          </w:p>
          <w:p w:rsidR="00E769DA" w:rsidRPr="00951E5F" w:rsidRDefault="00E769DA" w:rsidP="00E769DA">
            <w:pPr>
              <w:pStyle w:val="aff3"/>
              <w:spacing w:after="0"/>
              <w:ind w:left="0"/>
              <w:rPr>
                <w:sz w:val="22"/>
                <w:szCs w:val="22"/>
              </w:rPr>
            </w:pPr>
            <w:r w:rsidRPr="00951E5F">
              <w:rPr>
                <w:spacing w:val="40"/>
                <w:sz w:val="22"/>
                <w:szCs w:val="22"/>
              </w:rPr>
              <w:t xml:space="preserve">Таблица </w:t>
            </w:r>
            <w:r w:rsidRPr="00951E5F">
              <w:rPr>
                <w:sz w:val="22"/>
                <w:szCs w:val="22"/>
              </w:rPr>
              <w:t xml:space="preserve">2 - Коэффициент яркости </w:t>
            </w:r>
            <w:proofErr w:type="spellStart"/>
            <w:r w:rsidRPr="00951E5F">
              <w:rPr>
                <w:sz w:val="22"/>
                <w:szCs w:val="22"/>
              </w:rPr>
              <w:t>световозвращающих</w:t>
            </w:r>
            <w:proofErr w:type="spellEnd"/>
            <w:r w:rsidRPr="00951E5F">
              <w:rPr>
                <w:sz w:val="22"/>
                <w:szCs w:val="22"/>
              </w:rPr>
              <w:t xml:space="preserve"> материалов</w:t>
            </w:r>
          </w:p>
          <w:tbl>
            <w:tblPr>
              <w:tblW w:w="4781" w:type="pct"/>
              <w:jc w:val="center"/>
              <w:tblLayout w:type="fixed"/>
              <w:tblCellMar>
                <w:left w:w="40" w:type="dxa"/>
                <w:right w:w="40" w:type="dxa"/>
              </w:tblCellMar>
              <w:tblLook w:val="0000" w:firstRow="0" w:lastRow="0" w:firstColumn="0" w:lastColumn="0" w:noHBand="0" w:noVBand="0"/>
            </w:tblPr>
            <w:tblGrid>
              <w:gridCol w:w="2022"/>
              <w:gridCol w:w="4142"/>
            </w:tblGrid>
            <w:tr w:rsidR="00E769DA" w:rsidRPr="00951E5F" w:rsidTr="00E769DA">
              <w:trPr>
                <w:trHeight w:val="928"/>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vAlign w:val="center"/>
                </w:tcPr>
                <w:p w:rsidR="00E769DA" w:rsidRPr="00951E5F" w:rsidRDefault="00E769DA" w:rsidP="00E769DA">
                  <w:pPr>
                    <w:shd w:val="clear" w:color="auto" w:fill="FFFFFF"/>
                    <w:spacing w:after="0"/>
                    <w:ind w:left="54" w:right="94"/>
                    <w:jc w:val="center"/>
                    <w:rPr>
                      <w:rFonts w:ascii="Times New Roman" w:hAnsi="Times New Roman" w:cs="Times New Roman"/>
                    </w:rPr>
                  </w:pPr>
                  <w:r w:rsidRPr="00951E5F">
                    <w:rPr>
                      <w:rFonts w:ascii="Times New Roman" w:hAnsi="Times New Roman" w:cs="Times New Roman"/>
                      <w:color w:val="000000"/>
                      <w:spacing w:val="2"/>
                    </w:rPr>
                    <w:t xml:space="preserve">Цвет элемента </w:t>
                  </w:r>
                  <w:r w:rsidRPr="00951E5F">
                    <w:rPr>
                      <w:rFonts w:ascii="Times New Roman" w:hAnsi="Times New Roman" w:cs="Times New Roman"/>
                      <w:color w:val="000000"/>
                    </w:rPr>
                    <w:t>изображения</w:t>
                  </w:r>
                </w:p>
              </w:tc>
              <w:tc>
                <w:tcPr>
                  <w:tcW w:w="3360" w:type="pct"/>
                  <w:tcBorders>
                    <w:top w:val="single" w:sz="6" w:space="0" w:color="auto"/>
                    <w:left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color w:val="000000"/>
                    </w:rPr>
                    <w:t xml:space="preserve">Коэффициент яркости </w:t>
                  </w:r>
                  <w:r w:rsidRPr="00951E5F">
                    <w:rPr>
                      <w:rFonts w:ascii="Times New Roman" w:hAnsi="Times New Roman" w:cs="Times New Roman"/>
                      <w:i/>
                      <w:iCs/>
                      <w:color w:val="000000"/>
                    </w:rPr>
                    <w:t>β</w:t>
                  </w:r>
                  <w:r w:rsidRPr="00951E5F">
                    <w:rPr>
                      <w:rFonts w:ascii="Times New Roman" w:hAnsi="Times New Roman" w:cs="Times New Roman"/>
                      <w:color w:val="000000"/>
                    </w:rPr>
                    <w:t xml:space="preserve">, % для </w:t>
                  </w:r>
                </w:p>
                <w:p w:rsidR="00E769DA" w:rsidRPr="00951E5F" w:rsidRDefault="00E769DA" w:rsidP="00E769DA">
                  <w:pPr>
                    <w:shd w:val="clear" w:color="auto" w:fill="FFFFFF"/>
                    <w:spacing w:after="0"/>
                    <w:jc w:val="center"/>
                    <w:rPr>
                      <w:rFonts w:ascii="Times New Roman" w:hAnsi="Times New Roman" w:cs="Times New Roman"/>
                    </w:rPr>
                  </w:pPr>
                  <w:proofErr w:type="spellStart"/>
                  <w:r w:rsidRPr="00951E5F">
                    <w:rPr>
                      <w:rFonts w:ascii="Times New Roman" w:hAnsi="Times New Roman" w:cs="Times New Roman"/>
                      <w:color w:val="000000"/>
                      <w:spacing w:val="4"/>
                    </w:rPr>
                    <w:t>световозвращающих</w:t>
                  </w:r>
                  <w:proofErr w:type="spellEnd"/>
                  <w:r w:rsidRPr="00951E5F">
                    <w:rPr>
                      <w:rFonts w:ascii="Times New Roman" w:hAnsi="Times New Roman" w:cs="Times New Roman"/>
                      <w:color w:val="000000"/>
                      <w:spacing w:val="4"/>
                    </w:rPr>
                    <w:t xml:space="preserve"> материалов знаков дорожных,</w:t>
                  </w:r>
                  <w:r w:rsidRPr="00951E5F">
                    <w:rPr>
                      <w:rFonts w:ascii="Times New Roman" w:hAnsi="Times New Roman" w:cs="Times New Roman"/>
                      <w:color w:val="000000"/>
                    </w:rPr>
                    <w:t xml:space="preserve"> </w:t>
                  </w:r>
                  <w:r w:rsidRPr="00951E5F">
                    <w:rPr>
                      <w:rFonts w:ascii="Times New Roman" w:hAnsi="Times New Roman" w:cs="Times New Roman"/>
                      <w:b/>
                      <w:color w:val="000000"/>
                      <w:u w:val="single"/>
                    </w:rPr>
                    <w:t>не менее</w:t>
                  </w:r>
                </w:p>
              </w:tc>
            </w:tr>
            <w:tr w:rsidR="00E769DA" w:rsidRPr="00951E5F" w:rsidTr="00E769DA">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color w:val="000000"/>
                    </w:rPr>
                    <w:t>Белый, серебристый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color w:val="000000"/>
                    </w:rPr>
                    <w:t>35,0 (27,0)*</w:t>
                  </w:r>
                </w:p>
              </w:tc>
            </w:tr>
            <w:tr w:rsidR="00E769DA" w:rsidRPr="00951E5F" w:rsidTr="00E769DA">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color w:val="000000"/>
                      <w:spacing w:val="-2"/>
                    </w:rPr>
                    <w:t>Красный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color w:val="000000"/>
                    </w:rPr>
                    <w:t>5,0</w:t>
                  </w:r>
                </w:p>
              </w:tc>
            </w:tr>
            <w:tr w:rsidR="00E769DA" w:rsidRPr="00951E5F" w:rsidTr="00E769DA">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color w:val="000000"/>
                    </w:rPr>
                    <w:t>Оранжевый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color w:val="000000"/>
                      <w:spacing w:val="-6"/>
                    </w:rPr>
                    <w:t>16,0</w:t>
                  </w:r>
                </w:p>
              </w:tc>
            </w:tr>
            <w:tr w:rsidR="00E769DA" w:rsidRPr="00951E5F" w:rsidTr="00E769DA">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color w:val="000000"/>
                      <w:spacing w:val="-2"/>
                    </w:rPr>
                    <w:t>Желтый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color w:val="000000"/>
                      <w:spacing w:val="-2"/>
                    </w:rPr>
                    <w:t>25,0</w:t>
                  </w:r>
                </w:p>
              </w:tc>
            </w:tr>
            <w:tr w:rsidR="00E769DA" w:rsidRPr="00951E5F" w:rsidTr="00E769DA">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color w:val="000000"/>
                      <w:spacing w:val="-2"/>
                    </w:rPr>
                    <w:t>Зеленый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color w:val="000000"/>
                    </w:rPr>
                    <w:t>4,0</w:t>
                  </w:r>
                </w:p>
              </w:tc>
            </w:tr>
            <w:tr w:rsidR="00E769DA" w:rsidRPr="00951E5F" w:rsidTr="00E769DA">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color w:val="000000"/>
                      <w:spacing w:val="-1"/>
                    </w:rPr>
                    <w:t>Синий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jc w:val="center"/>
                    <w:rPr>
                      <w:rFonts w:ascii="Times New Roman" w:hAnsi="Times New Roman" w:cs="Times New Roman"/>
                    </w:rPr>
                  </w:pPr>
                  <w:r w:rsidRPr="00951E5F">
                    <w:rPr>
                      <w:rFonts w:ascii="Times New Roman" w:hAnsi="Times New Roman" w:cs="Times New Roman"/>
                      <w:color w:val="000000"/>
                    </w:rPr>
                    <w:t>1,0</w:t>
                  </w:r>
                </w:p>
              </w:tc>
            </w:tr>
            <w:tr w:rsidR="00E769DA" w:rsidRPr="00951E5F" w:rsidTr="00E769DA">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E769DA" w:rsidRPr="00951E5F" w:rsidRDefault="00E769DA" w:rsidP="00E769DA">
                  <w:pPr>
                    <w:shd w:val="clear" w:color="auto" w:fill="FFFFFF"/>
                    <w:spacing w:after="0"/>
                    <w:ind w:firstLine="284"/>
                    <w:rPr>
                      <w:rFonts w:ascii="Times New Roman" w:hAnsi="Times New Roman" w:cs="Times New Roman"/>
                    </w:rPr>
                  </w:pPr>
                  <w:r w:rsidRPr="00951E5F">
                    <w:rPr>
                      <w:rFonts w:ascii="Times New Roman" w:hAnsi="Times New Roman" w:cs="Times New Roman"/>
                    </w:rPr>
                    <w:t>* В скобках указано значение для пленок типа Б.</w:t>
                  </w:r>
                </w:p>
              </w:tc>
            </w:tr>
          </w:tbl>
          <w:p w:rsidR="00E769DA" w:rsidRPr="00951E5F" w:rsidRDefault="00E769DA" w:rsidP="00E769DA">
            <w:pPr>
              <w:autoSpaceDE w:val="0"/>
              <w:autoSpaceDN w:val="0"/>
              <w:adjustRightInd w:val="0"/>
              <w:spacing w:after="0"/>
              <w:ind w:firstLine="398"/>
              <w:jc w:val="both"/>
              <w:rPr>
                <w:rFonts w:ascii="Times New Roman" w:hAnsi="Times New Roman" w:cs="Times New Roman"/>
              </w:rPr>
            </w:pPr>
            <w:r w:rsidRPr="00951E5F">
              <w:rPr>
                <w:rFonts w:ascii="Times New Roman" w:hAnsi="Times New Roman" w:cs="Times New Roman"/>
              </w:rPr>
              <w:t>Пленка для изготовления знаков дорожных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w:t>
            </w:r>
          </w:p>
          <w:p w:rsidR="00E769DA" w:rsidRPr="00951E5F" w:rsidRDefault="00E769DA" w:rsidP="00951E5F">
            <w:pPr>
              <w:autoSpaceDE w:val="0"/>
              <w:autoSpaceDN w:val="0"/>
              <w:adjustRightInd w:val="0"/>
              <w:spacing w:after="0"/>
              <w:jc w:val="both"/>
              <w:rPr>
                <w:rFonts w:ascii="Times New Roman" w:hAnsi="Times New Roman" w:cs="Times New Roman"/>
              </w:rPr>
            </w:pPr>
            <w:r w:rsidRPr="00951E5F">
              <w:rPr>
                <w:rFonts w:ascii="Times New Roman" w:hAnsi="Times New Roman" w:cs="Times New Roman"/>
                <w:u w:val="single"/>
              </w:rPr>
              <w:t>Устойчивость</w:t>
            </w:r>
            <w:r w:rsidRPr="00951E5F">
              <w:rPr>
                <w:rFonts w:ascii="Times New Roman" w:hAnsi="Times New Roman" w:cs="Times New Roman"/>
              </w:rPr>
              <w:t xml:space="preserve"> - пленка должна быть устойчива к статическому воздействию жидкостей: бензина, 3 %-</w:t>
            </w:r>
            <w:proofErr w:type="spellStart"/>
            <w:r w:rsidRPr="00951E5F">
              <w:rPr>
                <w:rFonts w:ascii="Times New Roman" w:hAnsi="Times New Roman" w:cs="Times New Roman"/>
              </w:rPr>
              <w:t>ного</w:t>
            </w:r>
            <w:proofErr w:type="spellEnd"/>
            <w:r w:rsidRPr="00951E5F">
              <w:rPr>
                <w:rFonts w:ascii="Times New Roman" w:hAnsi="Times New Roman" w:cs="Times New Roman"/>
              </w:rPr>
              <w:t xml:space="preserve"> раствора </w:t>
            </w:r>
            <w:proofErr w:type="spellStart"/>
            <w:r w:rsidRPr="00951E5F">
              <w:rPr>
                <w:rFonts w:ascii="Times New Roman" w:hAnsi="Times New Roman" w:cs="Times New Roman"/>
              </w:rPr>
              <w:t>NаСl</w:t>
            </w:r>
            <w:proofErr w:type="spellEnd"/>
            <w:r w:rsidRPr="00951E5F">
              <w:rPr>
                <w:rFonts w:ascii="Times New Roman" w:hAnsi="Times New Roman" w:cs="Times New Roman"/>
              </w:rPr>
              <w:t>, дистиллированной воды и минеральных масел.</w:t>
            </w:r>
          </w:p>
          <w:p w:rsidR="00E769DA" w:rsidRPr="00951E5F" w:rsidRDefault="00E769DA" w:rsidP="00951E5F">
            <w:pPr>
              <w:pStyle w:val="aff3"/>
              <w:spacing w:after="0"/>
              <w:ind w:left="0"/>
              <w:rPr>
                <w:sz w:val="22"/>
                <w:szCs w:val="22"/>
              </w:rPr>
            </w:pPr>
            <w:r w:rsidRPr="00951E5F">
              <w:rPr>
                <w:sz w:val="22"/>
                <w:szCs w:val="22"/>
                <w:u w:val="single"/>
              </w:rPr>
              <w:t>Гибкость</w:t>
            </w:r>
            <w:r w:rsidRPr="00951E5F">
              <w:rPr>
                <w:sz w:val="22"/>
                <w:szCs w:val="22"/>
              </w:rPr>
              <w:t xml:space="preserve"> - пленка должна обладать достаточной гибкостью.</w:t>
            </w:r>
          </w:p>
          <w:p w:rsidR="00E769DA" w:rsidRPr="00951E5F" w:rsidRDefault="00E769DA" w:rsidP="00951E5F">
            <w:pPr>
              <w:autoSpaceDE w:val="0"/>
              <w:autoSpaceDN w:val="0"/>
              <w:adjustRightInd w:val="0"/>
              <w:spacing w:after="0"/>
              <w:jc w:val="both"/>
              <w:rPr>
                <w:rFonts w:ascii="Times New Roman" w:hAnsi="Times New Roman" w:cs="Times New Roman"/>
              </w:rPr>
            </w:pPr>
            <w:r w:rsidRPr="00951E5F">
              <w:rPr>
                <w:rFonts w:ascii="Times New Roman" w:hAnsi="Times New Roman" w:cs="Times New Roman"/>
                <w:u w:val="single"/>
              </w:rPr>
              <w:t>Прочность</w:t>
            </w:r>
            <w:r w:rsidRPr="00951E5F">
              <w:rPr>
                <w:rFonts w:ascii="Times New Roman" w:hAnsi="Times New Roman" w:cs="Times New Roman"/>
              </w:rPr>
              <w:t xml:space="preserve"> - пленка, наклеенная на основание знака, должна обладать достаточной ударной прочностью.</w:t>
            </w:r>
          </w:p>
          <w:p w:rsidR="00E769DA" w:rsidRPr="00951E5F" w:rsidRDefault="00E769DA" w:rsidP="00E769DA">
            <w:pPr>
              <w:autoSpaceDE w:val="0"/>
              <w:autoSpaceDN w:val="0"/>
              <w:adjustRightInd w:val="0"/>
              <w:spacing w:after="0"/>
              <w:ind w:firstLine="398"/>
              <w:jc w:val="both"/>
              <w:rPr>
                <w:rFonts w:ascii="Times New Roman" w:hAnsi="Times New Roman" w:cs="Times New Roman"/>
              </w:rPr>
            </w:pPr>
            <w:r w:rsidRPr="00951E5F">
              <w:rPr>
                <w:rFonts w:ascii="Times New Roman" w:hAnsi="Times New Roman" w:cs="Times New Roman"/>
              </w:rPr>
              <w:lastRenderedPageBreak/>
              <w:t xml:space="preserve">Клеевой слой пленки должен обеспечивать необходимую прочность сцепления (адгезию пленки к основанию знака). </w:t>
            </w:r>
          </w:p>
          <w:p w:rsidR="00E769DA" w:rsidRPr="00951E5F" w:rsidRDefault="00E769DA" w:rsidP="00E769DA">
            <w:pPr>
              <w:spacing w:after="0"/>
              <w:rPr>
                <w:rFonts w:ascii="Times New Roman" w:hAnsi="Times New Roman" w:cs="Times New Roman"/>
              </w:rPr>
            </w:pPr>
            <w:r w:rsidRPr="00951E5F">
              <w:rPr>
                <w:rFonts w:ascii="Times New Roman" w:hAnsi="Times New Roman" w:cs="Times New Roman"/>
              </w:rPr>
              <w:t xml:space="preserve">Флуоресцентная пленка должна обладать комбинированными свойствами, обеспечивающими высокую яркость днем за счет флуоресценции, а ночью – за счет </w:t>
            </w:r>
            <w:proofErr w:type="spellStart"/>
            <w:r w:rsidRPr="00951E5F">
              <w:rPr>
                <w:rFonts w:ascii="Times New Roman" w:hAnsi="Times New Roman" w:cs="Times New Roman"/>
              </w:rPr>
              <w:t>световозвращения</w:t>
            </w:r>
            <w:proofErr w:type="spellEnd"/>
            <w:r w:rsidRPr="00951E5F">
              <w:rPr>
                <w:rFonts w:ascii="Times New Roman" w:hAnsi="Times New Roman" w:cs="Times New Roman"/>
              </w:rPr>
              <w:t>.</w:t>
            </w:r>
          </w:p>
        </w:tc>
      </w:tr>
      <w:tr w:rsidR="00E769DA" w:rsidRPr="00B21A4B"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rPr>
                <w:rFonts w:ascii="Times New Roman" w:hAnsi="Times New Roman" w:cs="Times New Roman"/>
              </w:rPr>
            </w:pPr>
            <w:r w:rsidRPr="00951E5F">
              <w:rPr>
                <w:rFonts w:ascii="Times New Roman" w:hAnsi="Times New Roman" w:cs="Times New Roman"/>
              </w:rPr>
              <w:t>Элемент крепления дорожного знака</w:t>
            </w:r>
          </w:p>
        </w:tc>
        <w:tc>
          <w:tcPr>
            <w:tcW w:w="6678" w:type="dxa"/>
          </w:tcPr>
          <w:p w:rsidR="00E769DA" w:rsidRPr="00951E5F" w:rsidRDefault="00E769DA" w:rsidP="00E769DA">
            <w:pPr>
              <w:rPr>
                <w:rFonts w:ascii="Times New Roman" w:hAnsi="Times New Roman" w:cs="Times New Roman"/>
              </w:rPr>
            </w:pPr>
            <w:r w:rsidRPr="00951E5F">
              <w:rPr>
                <w:rFonts w:ascii="Times New Roman" w:hAnsi="Times New Roman" w:cs="Times New Roman"/>
              </w:rPr>
              <w:t>Элементы крепления знака дорожного должны выдерживать ветровые нагрузки, равные нормативному значению ветрового давления</w:t>
            </w:r>
            <w:r w:rsidRPr="00951E5F">
              <w:rPr>
                <w:rFonts w:ascii="Times New Roman" w:hAnsi="Times New Roman" w:cs="Times New Roman"/>
                <w:noProof/>
              </w:rPr>
              <w:t xml:space="preserve"> </w:t>
            </w:r>
            <w:r w:rsidRPr="00951E5F">
              <w:rPr>
                <w:rFonts w:ascii="Times New Roman" w:hAnsi="Times New Roman" w:cs="Times New Roman"/>
                <w:i/>
                <w:noProof/>
              </w:rPr>
              <w:t>w</w:t>
            </w:r>
            <w:r w:rsidRPr="00951E5F">
              <w:rPr>
                <w:rFonts w:ascii="Times New Roman" w:hAnsi="Times New Roman" w:cs="Times New Roman"/>
                <w:noProof/>
                <w:vertAlign w:val="subscript"/>
              </w:rPr>
              <w:t>0=</w:t>
            </w:r>
            <w:r w:rsidRPr="00951E5F">
              <w:rPr>
                <w:rFonts w:ascii="Times New Roman" w:hAnsi="Times New Roman" w:cs="Times New Roman"/>
                <w:noProof/>
              </w:rPr>
              <w:t xml:space="preserve">0,23 кПа, что соответствует </w:t>
            </w:r>
            <w:r w:rsidRPr="00951E5F">
              <w:rPr>
                <w:rFonts w:ascii="Times New Roman" w:hAnsi="Times New Roman" w:cs="Times New Roman"/>
              </w:rPr>
              <w:t>I зоне ветровых нагрузок</w:t>
            </w:r>
            <w:r w:rsidRPr="00951E5F">
              <w:rPr>
                <w:rFonts w:ascii="Times New Roman" w:hAnsi="Times New Roman" w:cs="Times New Roman"/>
                <w:noProof/>
              </w:rPr>
              <w:t xml:space="preserve"> по</w:t>
            </w:r>
            <w:r w:rsidRPr="00951E5F">
              <w:rPr>
                <w:rFonts w:ascii="Times New Roman" w:hAnsi="Times New Roman" w:cs="Times New Roman"/>
              </w:rPr>
              <w:t xml:space="preserve"> СП 20.13330.2011</w:t>
            </w:r>
          </w:p>
        </w:tc>
      </w:tr>
      <w:tr w:rsidR="00E769DA" w:rsidRPr="005E05CA" w:rsidTr="00951E5F">
        <w:tc>
          <w:tcPr>
            <w:tcW w:w="658" w:type="dxa"/>
            <w:vAlign w:val="center"/>
          </w:tcPr>
          <w:p w:rsidR="00E769DA" w:rsidRPr="00951E5F" w:rsidRDefault="00E769DA" w:rsidP="00E769DA">
            <w:pPr>
              <w:numPr>
                <w:ilvl w:val="0"/>
                <w:numId w:val="38"/>
              </w:numPr>
              <w:spacing w:after="0" w:line="240" w:lineRule="auto"/>
              <w:jc w:val="center"/>
              <w:rPr>
                <w:rFonts w:ascii="Times New Roman" w:hAnsi="Times New Roman" w:cs="Times New Roman"/>
              </w:rPr>
            </w:pPr>
          </w:p>
        </w:tc>
        <w:tc>
          <w:tcPr>
            <w:tcW w:w="2744" w:type="dxa"/>
            <w:vAlign w:val="center"/>
          </w:tcPr>
          <w:p w:rsidR="00E769DA" w:rsidRPr="00951E5F" w:rsidRDefault="00E769DA" w:rsidP="00E769DA">
            <w:pPr>
              <w:pStyle w:val="ConsPlusNormal"/>
              <w:ind w:left="225" w:firstLine="0"/>
              <w:rPr>
                <w:rFonts w:ascii="Times New Roman" w:hAnsi="Times New Roman" w:cs="Times New Roman"/>
                <w:sz w:val="22"/>
                <w:szCs w:val="22"/>
              </w:rPr>
            </w:pPr>
            <w:r w:rsidRPr="00951E5F">
              <w:rPr>
                <w:rFonts w:ascii="Times New Roman" w:hAnsi="Times New Roman" w:cs="Times New Roman"/>
                <w:sz w:val="22"/>
                <w:szCs w:val="22"/>
              </w:rPr>
              <w:t>Пешеходные ограждения</w:t>
            </w:r>
          </w:p>
        </w:tc>
        <w:tc>
          <w:tcPr>
            <w:tcW w:w="6678" w:type="dxa"/>
          </w:tcPr>
          <w:p w:rsidR="00E769DA" w:rsidRPr="00951E5F" w:rsidRDefault="00E769DA" w:rsidP="00E769DA">
            <w:pPr>
              <w:pStyle w:val="ConsPlusNormal"/>
              <w:tabs>
                <w:tab w:val="num" w:pos="585"/>
              </w:tabs>
              <w:ind w:firstLine="0"/>
              <w:rPr>
                <w:rFonts w:ascii="Times New Roman" w:hAnsi="Times New Roman" w:cs="Times New Roman"/>
                <w:sz w:val="22"/>
                <w:szCs w:val="22"/>
              </w:rPr>
            </w:pPr>
            <w:r w:rsidRPr="00951E5F">
              <w:rPr>
                <w:rFonts w:ascii="Times New Roman" w:hAnsi="Times New Roman" w:cs="Times New Roman"/>
                <w:sz w:val="22"/>
                <w:szCs w:val="22"/>
              </w:rPr>
              <w:t xml:space="preserve">- длина секции – 1,48 – </w:t>
            </w:r>
            <w:smartTag w:uri="urn:schemas-microsoft-com:office:smarttags" w:element="metricconverter">
              <w:smartTagPr>
                <w:attr w:name="ProductID" w:val="2,0 м"/>
              </w:smartTagPr>
              <w:r w:rsidRPr="00951E5F">
                <w:rPr>
                  <w:rFonts w:ascii="Times New Roman" w:hAnsi="Times New Roman" w:cs="Times New Roman"/>
                  <w:sz w:val="22"/>
                  <w:szCs w:val="22"/>
                </w:rPr>
                <w:t>2,0 м</w:t>
              </w:r>
            </w:smartTag>
            <w:r w:rsidRPr="00951E5F">
              <w:rPr>
                <w:rFonts w:ascii="Times New Roman" w:hAnsi="Times New Roman" w:cs="Times New Roman"/>
                <w:sz w:val="22"/>
                <w:szCs w:val="22"/>
              </w:rPr>
              <w:t>;</w:t>
            </w:r>
          </w:p>
          <w:p w:rsidR="00E769DA" w:rsidRPr="00951E5F" w:rsidRDefault="00E769DA" w:rsidP="00E769DA">
            <w:pPr>
              <w:pStyle w:val="ConsPlusNormal"/>
              <w:tabs>
                <w:tab w:val="num" w:pos="585"/>
              </w:tabs>
              <w:ind w:firstLine="0"/>
              <w:rPr>
                <w:rFonts w:ascii="Times New Roman" w:hAnsi="Times New Roman" w:cs="Times New Roman"/>
                <w:sz w:val="22"/>
                <w:szCs w:val="22"/>
              </w:rPr>
            </w:pPr>
            <w:r w:rsidRPr="00951E5F">
              <w:rPr>
                <w:rFonts w:ascii="Times New Roman" w:hAnsi="Times New Roman" w:cs="Times New Roman"/>
                <w:sz w:val="22"/>
                <w:szCs w:val="22"/>
              </w:rPr>
              <w:t>- высота секции – 0,6-</w:t>
            </w:r>
            <w:smartTag w:uri="urn:schemas-microsoft-com:office:smarttags" w:element="metricconverter">
              <w:smartTagPr>
                <w:attr w:name="ProductID" w:val="0,7 м"/>
              </w:smartTagPr>
              <w:r w:rsidRPr="00951E5F">
                <w:rPr>
                  <w:rFonts w:ascii="Times New Roman" w:hAnsi="Times New Roman" w:cs="Times New Roman"/>
                  <w:sz w:val="22"/>
                  <w:szCs w:val="22"/>
                </w:rPr>
                <w:t>0,7 м</w:t>
              </w:r>
            </w:smartTag>
            <w:r w:rsidRPr="00951E5F">
              <w:rPr>
                <w:rFonts w:ascii="Times New Roman" w:hAnsi="Times New Roman" w:cs="Times New Roman"/>
                <w:sz w:val="22"/>
                <w:szCs w:val="22"/>
              </w:rPr>
              <w:t>;</w:t>
            </w:r>
          </w:p>
          <w:p w:rsidR="00E769DA" w:rsidRPr="00951E5F" w:rsidRDefault="00E769DA" w:rsidP="00E769DA">
            <w:pPr>
              <w:pStyle w:val="ConsPlusNormal"/>
              <w:tabs>
                <w:tab w:val="num" w:pos="585"/>
              </w:tabs>
              <w:ind w:firstLine="0"/>
              <w:rPr>
                <w:rFonts w:ascii="Times New Roman" w:hAnsi="Times New Roman" w:cs="Times New Roman"/>
                <w:sz w:val="22"/>
                <w:szCs w:val="22"/>
              </w:rPr>
            </w:pPr>
            <w:r w:rsidRPr="00951E5F">
              <w:rPr>
                <w:rFonts w:ascii="Times New Roman" w:hAnsi="Times New Roman" w:cs="Times New Roman"/>
                <w:sz w:val="22"/>
                <w:szCs w:val="22"/>
              </w:rPr>
              <w:t xml:space="preserve">- высота стойки – </w:t>
            </w:r>
            <w:smartTag w:uri="urn:schemas-microsoft-com:office:smarttags" w:element="metricconverter">
              <w:smartTagPr>
                <w:attr w:name="ProductID" w:val="1,5 м"/>
              </w:smartTagPr>
              <w:r w:rsidRPr="00951E5F">
                <w:rPr>
                  <w:rFonts w:ascii="Times New Roman" w:hAnsi="Times New Roman" w:cs="Times New Roman"/>
                  <w:sz w:val="22"/>
                  <w:szCs w:val="22"/>
                </w:rPr>
                <w:t>1,5 м</w:t>
              </w:r>
            </w:smartTag>
            <w:r w:rsidRPr="00951E5F">
              <w:rPr>
                <w:rFonts w:ascii="Times New Roman" w:hAnsi="Times New Roman" w:cs="Times New Roman"/>
                <w:sz w:val="22"/>
                <w:szCs w:val="22"/>
              </w:rPr>
              <w:t>,</w:t>
            </w:r>
          </w:p>
          <w:p w:rsidR="00E769DA" w:rsidRPr="00951E5F" w:rsidRDefault="00E769DA" w:rsidP="00E769DA">
            <w:pPr>
              <w:pStyle w:val="ConsPlusNormal"/>
              <w:tabs>
                <w:tab w:val="num" w:pos="585"/>
              </w:tabs>
              <w:ind w:firstLine="0"/>
              <w:rPr>
                <w:rFonts w:ascii="Times New Roman" w:hAnsi="Times New Roman" w:cs="Times New Roman"/>
                <w:sz w:val="22"/>
                <w:szCs w:val="22"/>
              </w:rPr>
            </w:pPr>
            <w:r w:rsidRPr="00951E5F">
              <w:rPr>
                <w:rFonts w:ascii="Times New Roman" w:hAnsi="Times New Roman" w:cs="Times New Roman"/>
                <w:sz w:val="22"/>
                <w:szCs w:val="22"/>
              </w:rPr>
              <w:t xml:space="preserve">- сечение профиля стойки – квадратное 50х50 мм, толщина не менее </w:t>
            </w:r>
            <w:smartTag w:uri="urn:schemas-microsoft-com:office:smarttags" w:element="metricconverter">
              <w:smartTagPr>
                <w:attr w:name="ProductID" w:val="2,0 мм"/>
              </w:smartTagPr>
              <w:r w:rsidRPr="00951E5F">
                <w:rPr>
                  <w:rFonts w:ascii="Times New Roman" w:hAnsi="Times New Roman" w:cs="Times New Roman"/>
                  <w:sz w:val="22"/>
                  <w:szCs w:val="22"/>
                </w:rPr>
                <w:t>2,0 мм</w:t>
              </w:r>
            </w:smartTag>
            <w:r w:rsidRPr="00951E5F">
              <w:rPr>
                <w:rFonts w:ascii="Times New Roman" w:hAnsi="Times New Roman" w:cs="Times New Roman"/>
                <w:sz w:val="22"/>
                <w:szCs w:val="22"/>
              </w:rPr>
              <w:t>;</w:t>
            </w:r>
          </w:p>
          <w:p w:rsidR="00E769DA" w:rsidRPr="00951E5F" w:rsidRDefault="00E769DA" w:rsidP="00E769DA">
            <w:pPr>
              <w:pStyle w:val="ConsPlusNormal"/>
              <w:tabs>
                <w:tab w:val="num" w:pos="585"/>
              </w:tabs>
              <w:ind w:firstLine="0"/>
              <w:rPr>
                <w:rFonts w:ascii="Times New Roman" w:hAnsi="Times New Roman" w:cs="Times New Roman"/>
                <w:sz w:val="22"/>
                <w:szCs w:val="22"/>
              </w:rPr>
            </w:pPr>
            <w:r w:rsidRPr="00951E5F">
              <w:rPr>
                <w:rFonts w:ascii="Times New Roman" w:hAnsi="Times New Roman" w:cs="Times New Roman"/>
                <w:sz w:val="22"/>
                <w:szCs w:val="22"/>
              </w:rPr>
              <w:t xml:space="preserve">- шаг стоек – 1,48 – </w:t>
            </w:r>
            <w:smartTag w:uri="urn:schemas-microsoft-com:office:smarttags" w:element="metricconverter">
              <w:smartTagPr>
                <w:attr w:name="ProductID" w:val="2,0 м"/>
              </w:smartTagPr>
              <w:r w:rsidRPr="00951E5F">
                <w:rPr>
                  <w:rFonts w:ascii="Times New Roman" w:hAnsi="Times New Roman" w:cs="Times New Roman"/>
                  <w:sz w:val="22"/>
                  <w:szCs w:val="22"/>
                </w:rPr>
                <w:t>2,0 м</w:t>
              </w:r>
            </w:smartTag>
            <w:r w:rsidRPr="00951E5F">
              <w:rPr>
                <w:rFonts w:ascii="Times New Roman" w:hAnsi="Times New Roman" w:cs="Times New Roman"/>
                <w:sz w:val="22"/>
                <w:szCs w:val="22"/>
              </w:rPr>
              <w:t>;</w:t>
            </w:r>
          </w:p>
          <w:p w:rsidR="00E769DA" w:rsidRPr="00951E5F" w:rsidRDefault="00E769DA" w:rsidP="00E769DA">
            <w:pPr>
              <w:pStyle w:val="ConsPlusNormal"/>
              <w:tabs>
                <w:tab w:val="num" w:pos="585"/>
              </w:tabs>
              <w:ind w:firstLine="0"/>
              <w:rPr>
                <w:rFonts w:ascii="Times New Roman" w:hAnsi="Times New Roman" w:cs="Times New Roman"/>
                <w:sz w:val="22"/>
                <w:szCs w:val="22"/>
              </w:rPr>
            </w:pPr>
            <w:r w:rsidRPr="00951E5F">
              <w:rPr>
                <w:rFonts w:ascii="Times New Roman" w:hAnsi="Times New Roman" w:cs="Times New Roman"/>
                <w:sz w:val="22"/>
                <w:szCs w:val="22"/>
              </w:rPr>
              <w:t xml:space="preserve">- контур секции – фигурный, прямоугольный, сечением – </w:t>
            </w:r>
            <w:smartTag w:uri="urn:schemas-microsoft-com:office:smarttags" w:element="metricconverter">
              <w:smartTagPr>
                <w:attr w:name="ProductID" w:val="16 мм"/>
              </w:smartTagPr>
              <w:r w:rsidRPr="00951E5F">
                <w:rPr>
                  <w:rFonts w:ascii="Times New Roman" w:hAnsi="Times New Roman" w:cs="Times New Roman"/>
                  <w:sz w:val="22"/>
                  <w:szCs w:val="22"/>
                </w:rPr>
                <w:t>16 мм</w:t>
              </w:r>
            </w:smartTag>
            <w:r w:rsidRPr="00951E5F">
              <w:rPr>
                <w:rFonts w:ascii="Times New Roman" w:hAnsi="Times New Roman" w:cs="Times New Roman"/>
                <w:sz w:val="22"/>
                <w:szCs w:val="22"/>
              </w:rPr>
              <w:t>;</w:t>
            </w:r>
          </w:p>
          <w:p w:rsidR="00E769DA" w:rsidRPr="00951E5F" w:rsidRDefault="00E769DA" w:rsidP="00E769DA">
            <w:pPr>
              <w:pStyle w:val="ConsPlusNormal"/>
              <w:tabs>
                <w:tab w:val="num" w:pos="585"/>
              </w:tabs>
              <w:ind w:firstLine="0"/>
              <w:rPr>
                <w:rFonts w:ascii="Times New Roman" w:hAnsi="Times New Roman" w:cs="Times New Roman"/>
                <w:sz w:val="22"/>
                <w:szCs w:val="22"/>
              </w:rPr>
            </w:pPr>
            <w:r w:rsidRPr="00951E5F">
              <w:rPr>
                <w:rFonts w:ascii="Times New Roman" w:hAnsi="Times New Roman" w:cs="Times New Roman"/>
                <w:sz w:val="22"/>
                <w:szCs w:val="22"/>
              </w:rPr>
              <w:t xml:space="preserve">- рисунок ограждения – по требованию Заказчика, сечением – □ </w:t>
            </w:r>
            <w:smartTag w:uri="urn:schemas-microsoft-com:office:smarttags" w:element="metricconverter">
              <w:smartTagPr>
                <w:attr w:name="ProductID" w:val="10 мм"/>
              </w:smartTagPr>
              <w:r w:rsidRPr="00951E5F">
                <w:rPr>
                  <w:rFonts w:ascii="Times New Roman" w:hAnsi="Times New Roman" w:cs="Times New Roman"/>
                  <w:sz w:val="22"/>
                  <w:szCs w:val="22"/>
                </w:rPr>
                <w:t>10 мм</w:t>
              </w:r>
            </w:smartTag>
            <w:r w:rsidRPr="00951E5F">
              <w:rPr>
                <w:rFonts w:ascii="Times New Roman" w:hAnsi="Times New Roman" w:cs="Times New Roman"/>
                <w:sz w:val="22"/>
                <w:szCs w:val="22"/>
              </w:rPr>
              <w:t>,</w:t>
            </w:r>
          </w:p>
          <w:p w:rsidR="00E769DA" w:rsidRPr="00951E5F" w:rsidRDefault="00E769DA" w:rsidP="00E769DA">
            <w:pPr>
              <w:pStyle w:val="ConsPlusNormal"/>
              <w:tabs>
                <w:tab w:val="num" w:pos="585"/>
              </w:tabs>
              <w:ind w:firstLine="0"/>
              <w:rPr>
                <w:rFonts w:ascii="Times New Roman" w:hAnsi="Times New Roman" w:cs="Times New Roman"/>
                <w:sz w:val="22"/>
                <w:szCs w:val="22"/>
              </w:rPr>
            </w:pPr>
            <w:r w:rsidRPr="00951E5F">
              <w:rPr>
                <w:rFonts w:ascii="Times New Roman" w:hAnsi="Times New Roman" w:cs="Times New Roman"/>
                <w:sz w:val="22"/>
                <w:szCs w:val="22"/>
              </w:rPr>
              <w:t>- процент заполнения не менее 13 %;</w:t>
            </w:r>
          </w:p>
          <w:p w:rsidR="00E769DA" w:rsidRPr="00951E5F" w:rsidRDefault="00E769DA" w:rsidP="00E769DA">
            <w:pPr>
              <w:pStyle w:val="ConsPlusNormal"/>
              <w:tabs>
                <w:tab w:val="num" w:pos="585"/>
              </w:tabs>
              <w:ind w:firstLine="0"/>
              <w:rPr>
                <w:rFonts w:ascii="Times New Roman" w:hAnsi="Times New Roman" w:cs="Times New Roman"/>
                <w:sz w:val="22"/>
                <w:szCs w:val="22"/>
              </w:rPr>
            </w:pPr>
            <w:r w:rsidRPr="00951E5F">
              <w:rPr>
                <w:rFonts w:ascii="Times New Roman" w:hAnsi="Times New Roman" w:cs="Times New Roman"/>
                <w:sz w:val="22"/>
                <w:szCs w:val="22"/>
              </w:rPr>
              <w:t xml:space="preserve">- ограждение должно быть </w:t>
            </w:r>
            <w:proofErr w:type="spellStart"/>
            <w:r w:rsidRPr="00951E5F">
              <w:rPr>
                <w:rFonts w:ascii="Times New Roman" w:hAnsi="Times New Roman" w:cs="Times New Roman"/>
                <w:sz w:val="22"/>
                <w:szCs w:val="22"/>
              </w:rPr>
              <w:t>огрунтовано</w:t>
            </w:r>
            <w:proofErr w:type="spellEnd"/>
            <w:r w:rsidRPr="00951E5F">
              <w:rPr>
                <w:rFonts w:ascii="Times New Roman" w:hAnsi="Times New Roman" w:cs="Times New Roman"/>
                <w:sz w:val="22"/>
                <w:szCs w:val="22"/>
              </w:rPr>
              <w:t xml:space="preserve"> и окрашено (цвет – по согласованию с Заказчиком).</w:t>
            </w:r>
          </w:p>
        </w:tc>
      </w:tr>
    </w:tbl>
    <w:p w:rsidR="00951E5F" w:rsidRDefault="00951E5F" w:rsidP="00951E5F">
      <w:pPr>
        <w:spacing w:after="0"/>
        <w:ind w:firstLine="539"/>
        <w:rPr>
          <w:rFonts w:ascii="Times New Roman" w:hAnsi="Times New Roman" w:cs="Times New Roman"/>
          <w:b/>
          <w:sz w:val="24"/>
          <w:szCs w:val="24"/>
        </w:rPr>
      </w:pPr>
      <w:r>
        <w:rPr>
          <w:rFonts w:ascii="Times New Roman" w:hAnsi="Times New Roman" w:cs="Times New Roman"/>
          <w:b/>
          <w:sz w:val="24"/>
          <w:szCs w:val="24"/>
        </w:rPr>
        <w:t>*- или эквивалент</w:t>
      </w:r>
    </w:p>
    <w:p w:rsidR="00951E5F" w:rsidRPr="00951E5F" w:rsidRDefault="00951E5F" w:rsidP="00951E5F">
      <w:pPr>
        <w:spacing w:after="0"/>
        <w:ind w:firstLine="539"/>
        <w:jc w:val="center"/>
        <w:rPr>
          <w:rFonts w:ascii="Times New Roman" w:hAnsi="Times New Roman" w:cs="Times New Roman"/>
          <w:b/>
          <w:sz w:val="24"/>
          <w:szCs w:val="24"/>
        </w:rPr>
      </w:pPr>
      <w:r>
        <w:rPr>
          <w:rFonts w:ascii="Times New Roman" w:hAnsi="Times New Roman" w:cs="Times New Roman"/>
          <w:b/>
          <w:sz w:val="24"/>
          <w:szCs w:val="24"/>
        </w:rPr>
        <w:t>3</w:t>
      </w:r>
      <w:r w:rsidRPr="00951E5F">
        <w:rPr>
          <w:rFonts w:ascii="Times New Roman" w:hAnsi="Times New Roman" w:cs="Times New Roman"/>
          <w:b/>
          <w:sz w:val="24"/>
          <w:szCs w:val="24"/>
        </w:rPr>
        <w:t>. Требования к качеству, результатам и безопасности работ.</w:t>
      </w:r>
    </w:p>
    <w:p w:rsidR="00951E5F" w:rsidRPr="00951E5F" w:rsidRDefault="00951E5F" w:rsidP="00951E5F">
      <w:pPr>
        <w:spacing w:after="0"/>
        <w:ind w:firstLine="567"/>
        <w:jc w:val="both"/>
        <w:rPr>
          <w:rFonts w:ascii="Times New Roman" w:hAnsi="Times New Roman" w:cs="Times New Roman"/>
          <w:color w:val="000000"/>
          <w:sz w:val="24"/>
        </w:rPr>
      </w:pPr>
      <w:r w:rsidRPr="00951E5F">
        <w:rPr>
          <w:rFonts w:ascii="Times New Roman" w:hAnsi="Times New Roman" w:cs="Times New Roman"/>
          <w:color w:val="000000"/>
          <w:sz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951E5F" w:rsidRPr="00951E5F" w:rsidRDefault="00951E5F" w:rsidP="00951E5F">
      <w:pPr>
        <w:pStyle w:val="aa"/>
        <w:spacing w:after="0"/>
        <w:jc w:val="both"/>
        <w:rPr>
          <w:color w:val="000000"/>
        </w:rPr>
      </w:pPr>
      <w:r w:rsidRPr="00951E5F">
        <w:rPr>
          <w:color w:val="000000"/>
        </w:rPr>
        <w:t>- Правила благоустройства города Иванова (утверждены решением Ивановской городской Думы от 27.06.2012 № 448);</w:t>
      </w:r>
    </w:p>
    <w:p w:rsidR="00951E5F" w:rsidRPr="00951E5F" w:rsidRDefault="00951E5F" w:rsidP="00951E5F">
      <w:pPr>
        <w:tabs>
          <w:tab w:val="left" w:pos="315"/>
        </w:tabs>
        <w:spacing w:after="0"/>
        <w:jc w:val="both"/>
        <w:rPr>
          <w:rFonts w:ascii="Times New Roman" w:eastAsia="Arial" w:hAnsi="Times New Roman" w:cs="Times New Roman"/>
          <w:sz w:val="24"/>
        </w:rPr>
      </w:pPr>
      <w:r w:rsidRPr="00951E5F">
        <w:rPr>
          <w:rFonts w:ascii="Times New Roman" w:hAnsi="Times New Roman" w:cs="Times New Roman"/>
          <w:sz w:val="24"/>
        </w:rPr>
        <w:t xml:space="preserve">- </w:t>
      </w:r>
      <w:r w:rsidRPr="00951E5F">
        <w:rPr>
          <w:rFonts w:ascii="Times New Roman" w:eastAsia="Arial" w:hAnsi="Times New Roman" w:cs="Times New Roman"/>
          <w:sz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51E5F" w:rsidRPr="00951E5F" w:rsidRDefault="00951E5F" w:rsidP="00951E5F">
      <w:pPr>
        <w:tabs>
          <w:tab w:val="left" w:pos="315"/>
        </w:tabs>
        <w:spacing w:after="0"/>
        <w:jc w:val="both"/>
        <w:rPr>
          <w:rFonts w:ascii="Times New Roman" w:eastAsia="Arial" w:hAnsi="Times New Roman" w:cs="Times New Roman"/>
          <w:sz w:val="24"/>
        </w:rPr>
      </w:pPr>
      <w:r w:rsidRPr="00951E5F">
        <w:rPr>
          <w:rFonts w:ascii="Times New Roman" w:eastAsia="Arial" w:hAnsi="Times New Roman" w:cs="Times New Roman"/>
          <w:sz w:val="24"/>
        </w:rPr>
        <w:t>- ГОСТ Р 52282-2004 «Технические средства организации дорожного движения. Светофоры дорожные. Типы, основные параметры, общие технические требования, методы испытаний»;</w:t>
      </w:r>
    </w:p>
    <w:p w:rsidR="00951E5F" w:rsidRPr="00951E5F" w:rsidRDefault="00951E5F" w:rsidP="00951E5F">
      <w:pPr>
        <w:tabs>
          <w:tab w:val="left" w:pos="315"/>
        </w:tabs>
        <w:spacing w:after="0"/>
        <w:jc w:val="both"/>
        <w:rPr>
          <w:rFonts w:ascii="Times New Roman" w:eastAsia="Arial" w:hAnsi="Times New Roman" w:cs="Times New Roman"/>
          <w:sz w:val="24"/>
        </w:rPr>
      </w:pPr>
      <w:r w:rsidRPr="00951E5F">
        <w:rPr>
          <w:rFonts w:ascii="Times New Roman" w:eastAsia="Arial" w:hAnsi="Times New Roman" w:cs="Times New Roman"/>
          <w:sz w:val="24"/>
        </w:rPr>
        <w:t>- ГОСТ Р 52766-2007 «Автомобильные дороги общего пользования. Элементы обустройства. Общие требования»;</w:t>
      </w:r>
    </w:p>
    <w:p w:rsidR="00951E5F" w:rsidRPr="00951E5F" w:rsidRDefault="00951E5F" w:rsidP="00951E5F">
      <w:pPr>
        <w:tabs>
          <w:tab w:val="left" w:pos="315"/>
        </w:tabs>
        <w:spacing w:after="0"/>
        <w:jc w:val="both"/>
        <w:rPr>
          <w:rFonts w:ascii="Times New Roman" w:eastAsia="Arial" w:hAnsi="Times New Roman" w:cs="Times New Roman"/>
          <w:sz w:val="24"/>
        </w:rPr>
      </w:pPr>
      <w:r w:rsidRPr="00951E5F">
        <w:rPr>
          <w:rFonts w:ascii="Times New Roman" w:eastAsia="Arial" w:hAnsi="Times New Roman" w:cs="Times New Roman"/>
          <w:sz w:val="24"/>
        </w:rPr>
        <w:t>-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51E5F" w:rsidRPr="00951E5F" w:rsidRDefault="00951E5F" w:rsidP="00951E5F">
      <w:pPr>
        <w:tabs>
          <w:tab w:val="left" w:pos="315"/>
        </w:tabs>
        <w:spacing w:after="0"/>
        <w:jc w:val="both"/>
        <w:rPr>
          <w:rFonts w:ascii="Times New Roman" w:hAnsi="Times New Roman" w:cs="Times New Roman"/>
          <w:color w:val="000000"/>
          <w:sz w:val="24"/>
          <w:szCs w:val="24"/>
        </w:rPr>
      </w:pPr>
      <w:r w:rsidRPr="00951E5F">
        <w:rPr>
          <w:rFonts w:ascii="Times New Roman" w:hAnsi="Times New Roman" w:cs="Times New Roman"/>
          <w:color w:val="000000"/>
          <w:sz w:val="24"/>
          <w:szCs w:val="24"/>
        </w:rPr>
        <w:t>- ГОСТ Р 52290-2004 «Технические средства организации дорожного движения. Знаки дорожные. Общие технические требования»;</w:t>
      </w:r>
    </w:p>
    <w:p w:rsidR="00951E5F" w:rsidRPr="00951E5F" w:rsidRDefault="00951E5F" w:rsidP="00951E5F">
      <w:pPr>
        <w:tabs>
          <w:tab w:val="left" w:pos="315"/>
        </w:tabs>
        <w:spacing w:after="0"/>
        <w:jc w:val="both"/>
        <w:rPr>
          <w:rFonts w:ascii="Times New Roman" w:eastAsia="Arial" w:hAnsi="Times New Roman" w:cs="Times New Roman"/>
          <w:sz w:val="24"/>
          <w:szCs w:val="24"/>
        </w:rPr>
      </w:pPr>
      <w:r w:rsidRPr="00951E5F">
        <w:rPr>
          <w:rFonts w:ascii="Times New Roman" w:hAnsi="Times New Roman" w:cs="Times New Roman"/>
          <w:color w:val="000000"/>
          <w:sz w:val="24"/>
          <w:szCs w:val="24"/>
        </w:rPr>
        <w:t>- ГОСТ 7473-2010 (</w:t>
      </w:r>
      <w:r w:rsidRPr="00951E5F">
        <w:rPr>
          <w:rFonts w:ascii="Times New Roman" w:hAnsi="Times New Roman" w:cs="Times New Roman"/>
          <w:color w:val="000000"/>
          <w:sz w:val="24"/>
          <w:szCs w:val="24"/>
          <w:lang w:val="en-US"/>
        </w:rPr>
        <w:t>EN</w:t>
      </w:r>
      <w:r w:rsidRPr="00951E5F">
        <w:rPr>
          <w:rFonts w:ascii="Times New Roman" w:hAnsi="Times New Roman" w:cs="Times New Roman"/>
          <w:color w:val="000000"/>
          <w:sz w:val="24"/>
          <w:szCs w:val="24"/>
        </w:rPr>
        <w:t xml:space="preserve"> 206-1:2000) «Межгосударственный стандарт. Смеси бетонные. Технические условия» (введен в действие Приказом </w:t>
      </w:r>
      <w:proofErr w:type="spellStart"/>
      <w:r w:rsidRPr="00951E5F">
        <w:rPr>
          <w:rFonts w:ascii="Times New Roman" w:hAnsi="Times New Roman" w:cs="Times New Roman"/>
          <w:color w:val="000000"/>
          <w:sz w:val="24"/>
          <w:szCs w:val="24"/>
        </w:rPr>
        <w:t>Росстандарта</w:t>
      </w:r>
      <w:proofErr w:type="spellEnd"/>
      <w:r w:rsidRPr="00951E5F">
        <w:rPr>
          <w:rFonts w:ascii="Times New Roman" w:hAnsi="Times New Roman" w:cs="Times New Roman"/>
          <w:color w:val="000000"/>
          <w:sz w:val="24"/>
          <w:szCs w:val="24"/>
        </w:rPr>
        <w:t xml:space="preserve"> от 13.05.2011 № 71-ст);</w:t>
      </w:r>
    </w:p>
    <w:p w:rsidR="00951E5F" w:rsidRPr="00951E5F" w:rsidRDefault="00951E5F" w:rsidP="00951E5F">
      <w:pPr>
        <w:spacing w:after="0"/>
        <w:jc w:val="both"/>
        <w:rPr>
          <w:rFonts w:ascii="Times New Roman" w:eastAsia="Arial" w:hAnsi="Times New Roman" w:cs="Times New Roman"/>
          <w:sz w:val="24"/>
          <w:szCs w:val="24"/>
        </w:rPr>
      </w:pPr>
      <w:r w:rsidRPr="00951E5F">
        <w:rPr>
          <w:rFonts w:ascii="Times New Roman" w:eastAsia="Arial" w:hAnsi="Times New Roman" w:cs="Times New Roman"/>
          <w:sz w:val="24"/>
          <w:szCs w:val="24"/>
        </w:rPr>
        <w:t>- ВСН 37-84 «Инструкция по организации движения и ограждению мест производства дорожных работ»;</w:t>
      </w:r>
    </w:p>
    <w:p w:rsidR="00951E5F" w:rsidRPr="00951E5F" w:rsidRDefault="00951E5F" w:rsidP="00951E5F">
      <w:pPr>
        <w:spacing w:after="0"/>
        <w:jc w:val="both"/>
        <w:rPr>
          <w:rFonts w:ascii="Times New Roman" w:eastAsia="Arial" w:hAnsi="Times New Roman" w:cs="Times New Roman"/>
          <w:sz w:val="24"/>
          <w:szCs w:val="24"/>
        </w:rPr>
      </w:pPr>
      <w:r w:rsidRPr="00951E5F">
        <w:rPr>
          <w:rFonts w:ascii="Times New Roman" w:hAnsi="Times New Roman" w:cs="Times New Roman"/>
          <w:sz w:val="24"/>
          <w:szCs w:val="24"/>
        </w:rPr>
        <w:t xml:space="preserve">- </w:t>
      </w:r>
      <w:hyperlink r:id="rId17" w:history="1">
        <w:r w:rsidRPr="00951E5F">
          <w:rPr>
            <w:rFonts w:ascii="Times New Roman" w:hAnsi="Times New Roman" w:cs="Times New Roman"/>
            <w:iCs/>
            <w:sz w:val="24"/>
            <w:szCs w:val="24"/>
          </w:rPr>
          <w:t xml:space="preserve">СП 20.13330.2011. «Свод правил. Нагрузки и воздействия. Актуализированная редакция СНиП 2.01.07-85*» (утв. Приказом </w:t>
        </w:r>
        <w:proofErr w:type="spellStart"/>
        <w:r w:rsidRPr="00951E5F">
          <w:rPr>
            <w:rFonts w:ascii="Times New Roman" w:hAnsi="Times New Roman" w:cs="Times New Roman"/>
            <w:iCs/>
            <w:sz w:val="24"/>
            <w:szCs w:val="24"/>
          </w:rPr>
          <w:t>Минрегиона</w:t>
        </w:r>
        <w:proofErr w:type="spellEnd"/>
        <w:r w:rsidRPr="00951E5F">
          <w:rPr>
            <w:rFonts w:ascii="Times New Roman" w:hAnsi="Times New Roman" w:cs="Times New Roman"/>
            <w:iCs/>
            <w:sz w:val="24"/>
            <w:szCs w:val="24"/>
          </w:rPr>
          <w:t xml:space="preserve"> РФ от 27.12.2010 № 787)</w:t>
        </w:r>
      </w:hyperlink>
      <w:r w:rsidRPr="00951E5F">
        <w:rPr>
          <w:rFonts w:ascii="Times New Roman" w:hAnsi="Times New Roman" w:cs="Times New Roman"/>
          <w:iCs/>
          <w:sz w:val="24"/>
          <w:szCs w:val="24"/>
        </w:rPr>
        <w:t>;</w:t>
      </w:r>
    </w:p>
    <w:p w:rsidR="00951E5F" w:rsidRPr="00951E5F" w:rsidRDefault="00951E5F" w:rsidP="00951E5F">
      <w:pPr>
        <w:pStyle w:val="ConsNormal"/>
        <w:widowControl/>
        <w:snapToGrid w:val="0"/>
        <w:ind w:firstLine="0"/>
        <w:jc w:val="both"/>
        <w:rPr>
          <w:rFonts w:ascii="Times New Roman" w:hAnsi="Times New Roman" w:cs="Times New Roman"/>
          <w:iCs/>
          <w:sz w:val="24"/>
          <w:szCs w:val="24"/>
        </w:rPr>
      </w:pPr>
      <w:r w:rsidRPr="00951E5F">
        <w:rPr>
          <w:rFonts w:ascii="Times New Roman" w:hAnsi="Times New Roman" w:cs="Times New Roman"/>
          <w:sz w:val="24"/>
          <w:szCs w:val="24"/>
        </w:rPr>
        <w:t xml:space="preserve">- </w:t>
      </w:r>
      <w:hyperlink r:id="rId18" w:history="1">
        <w:r w:rsidRPr="00951E5F">
          <w:rPr>
            <w:rFonts w:ascii="Times New Roman" w:hAnsi="Times New Roman" w:cs="Times New Roman"/>
            <w:iCs/>
            <w:sz w:val="24"/>
            <w:szCs w:val="24"/>
          </w:rPr>
          <w:t xml:space="preserve">СП 48.13330.2011. «Свод правил. Организация строительства. Актуализированная редакция СНиП 12-01-2004» (утв. Приказом </w:t>
        </w:r>
        <w:proofErr w:type="spellStart"/>
        <w:r w:rsidRPr="00951E5F">
          <w:rPr>
            <w:rFonts w:ascii="Times New Roman" w:hAnsi="Times New Roman" w:cs="Times New Roman"/>
            <w:iCs/>
            <w:sz w:val="24"/>
            <w:szCs w:val="24"/>
          </w:rPr>
          <w:t>Минрегиона</w:t>
        </w:r>
        <w:proofErr w:type="spellEnd"/>
        <w:r w:rsidRPr="00951E5F">
          <w:rPr>
            <w:rFonts w:ascii="Times New Roman" w:hAnsi="Times New Roman" w:cs="Times New Roman"/>
            <w:iCs/>
            <w:sz w:val="24"/>
            <w:szCs w:val="24"/>
          </w:rPr>
          <w:t xml:space="preserve"> РФ от 27.12.2010 № 781)</w:t>
        </w:r>
      </w:hyperlink>
      <w:r w:rsidRPr="00951E5F">
        <w:rPr>
          <w:rFonts w:ascii="Times New Roman" w:hAnsi="Times New Roman" w:cs="Times New Roman"/>
          <w:iCs/>
          <w:sz w:val="24"/>
          <w:szCs w:val="24"/>
        </w:rPr>
        <w:t>.</w:t>
      </w:r>
    </w:p>
    <w:p w:rsidR="00951E5F" w:rsidRPr="00951E5F" w:rsidRDefault="00951E5F" w:rsidP="00951E5F">
      <w:pPr>
        <w:pStyle w:val="ConsNormal"/>
        <w:widowControl/>
        <w:snapToGrid w:val="0"/>
        <w:rPr>
          <w:rFonts w:ascii="Times New Roman" w:hAnsi="Times New Roman" w:cs="Times New Roman"/>
          <w:iCs/>
          <w:sz w:val="24"/>
          <w:szCs w:val="24"/>
        </w:rPr>
      </w:pPr>
    </w:p>
    <w:p w:rsidR="00951E5F" w:rsidRPr="00951E5F" w:rsidRDefault="00951E5F" w:rsidP="00951E5F">
      <w:pPr>
        <w:spacing w:after="0"/>
        <w:jc w:val="both"/>
        <w:rPr>
          <w:rFonts w:ascii="Times New Roman" w:hAnsi="Times New Roman" w:cs="Times New Roman"/>
          <w:sz w:val="24"/>
        </w:rPr>
      </w:pPr>
      <w:r w:rsidRPr="00951E5F">
        <w:rPr>
          <w:rFonts w:ascii="Times New Roman" w:hAnsi="Times New Roman" w:cs="Times New Roman"/>
          <w:sz w:val="24"/>
        </w:rPr>
        <w:lastRenderedPageBreak/>
        <w:t>Гарантийный срок на выполненные работы по:</w:t>
      </w:r>
    </w:p>
    <w:p w:rsidR="00951E5F" w:rsidRPr="00951E5F" w:rsidRDefault="00951E5F" w:rsidP="00951E5F">
      <w:pPr>
        <w:spacing w:after="0"/>
        <w:jc w:val="both"/>
        <w:rPr>
          <w:rFonts w:ascii="Times New Roman" w:hAnsi="Times New Roman" w:cs="Times New Roman"/>
          <w:sz w:val="24"/>
        </w:rPr>
      </w:pPr>
      <w:r w:rsidRPr="00951E5F">
        <w:rPr>
          <w:rFonts w:ascii="Times New Roman" w:hAnsi="Times New Roman" w:cs="Times New Roman"/>
          <w:sz w:val="24"/>
        </w:rPr>
        <w:t>- устройству светофорного объекта – 2 года;</w:t>
      </w:r>
    </w:p>
    <w:p w:rsidR="00951E5F" w:rsidRPr="00951E5F" w:rsidRDefault="00951E5F" w:rsidP="00951E5F">
      <w:pPr>
        <w:spacing w:after="0"/>
        <w:jc w:val="both"/>
        <w:rPr>
          <w:rFonts w:ascii="Times New Roman" w:hAnsi="Times New Roman" w:cs="Times New Roman"/>
          <w:color w:val="000000"/>
          <w:sz w:val="24"/>
          <w:szCs w:val="24"/>
        </w:rPr>
      </w:pPr>
      <w:r w:rsidRPr="00951E5F">
        <w:rPr>
          <w:rFonts w:ascii="Times New Roman" w:hAnsi="Times New Roman" w:cs="Times New Roman"/>
          <w:color w:val="000000"/>
          <w:sz w:val="24"/>
          <w:szCs w:val="24"/>
        </w:rPr>
        <w:t xml:space="preserve">- установке дорожных знаков со </w:t>
      </w:r>
      <w:proofErr w:type="spellStart"/>
      <w:r w:rsidRPr="00951E5F">
        <w:rPr>
          <w:rFonts w:ascii="Times New Roman" w:hAnsi="Times New Roman" w:cs="Times New Roman"/>
          <w:color w:val="000000"/>
          <w:sz w:val="24"/>
          <w:szCs w:val="24"/>
        </w:rPr>
        <w:t>световозвращающей</w:t>
      </w:r>
      <w:proofErr w:type="spellEnd"/>
      <w:r w:rsidRPr="00951E5F">
        <w:rPr>
          <w:rFonts w:ascii="Times New Roman" w:hAnsi="Times New Roman" w:cs="Times New Roman"/>
          <w:color w:val="000000"/>
          <w:sz w:val="24"/>
          <w:szCs w:val="24"/>
        </w:rPr>
        <w:t xml:space="preserve"> поверхностью:</w:t>
      </w:r>
    </w:p>
    <w:p w:rsidR="00951E5F" w:rsidRPr="00951E5F" w:rsidRDefault="00951E5F" w:rsidP="00951E5F">
      <w:pPr>
        <w:spacing w:after="0"/>
        <w:jc w:val="both"/>
        <w:rPr>
          <w:rFonts w:ascii="Times New Roman" w:hAnsi="Times New Roman" w:cs="Times New Roman"/>
          <w:color w:val="000000"/>
          <w:sz w:val="24"/>
          <w:szCs w:val="24"/>
        </w:rPr>
      </w:pPr>
      <w:r w:rsidRPr="00951E5F">
        <w:rPr>
          <w:rFonts w:ascii="Times New Roman" w:hAnsi="Times New Roman" w:cs="Times New Roman"/>
          <w:color w:val="000000"/>
          <w:sz w:val="24"/>
          <w:szCs w:val="24"/>
        </w:rPr>
        <w:t>- изготовленные с применением пленки типа А – 2  года со дня ввода в эксплуатацию;</w:t>
      </w:r>
    </w:p>
    <w:p w:rsidR="00951E5F" w:rsidRPr="00951E5F" w:rsidRDefault="00951E5F" w:rsidP="00951E5F">
      <w:pPr>
        <w:spacing w:after="0"/>
        <w:jc w:val="both"/>
        <w:rPr>
          <w:rFonts w:ascii="Times New Roman" w:hAnsi="Times New Roman" w:cs="Times New Roman"/>
          <w:color w:val="000000"/>
          <w:sz w:val="24"/>
          <w:szCs w:val="24"/>
        </w:rPr>
      </w:pPr>
      <w:r w:rsidRPr="00951E5F">
        <w:rPr>
          <w:rFonts w:ascii="Times New Roman" w:hAnsi="Times New Roman" w:cs="Times New Roman"/>
          <w:color w:val="000000"/>
          <w:sz w:val="24"/>
          <w:szCs w:val="24"/>
        </w:rPr>
        <w:t>- изготовленные с применением пленки типов Б и В – 5 лет со дня ввода в эксплуатацию;</w:t>
      </w:r>
    </w:p>
    <w:p w:rsidR="00951E5F" w:rsidRPr="00951E5F" w:rsidRDefault="00951E5F" w:rsidP="00951E5F">
      <w:pPr>
        <w:tabs>
          <w:tab w:val="left" w:pos="563"/>
        </w:tabs>
        <w:spacing w:after="0"/>
        <w:jc w:val="both"/>
        <w:rPr>
          <w:rFonts w:ascii="Times New Roman" w:hAnsi="Times New Roman" w:cs="Times New Roman"/>
          <w:color w:val="000000"/>
          <w:sz w:val="24"/>
          <w:szCs w:val="24"/>
        </w:rPr>
      </w:pPr>
      <w:r w:rsidRPr="00951E5F">
        <w:rPr>
          <w:rFonts w:ascii="Times New Roman" w:hAnsi="Times New Roman" w:cs="Times New Roman"/>
          <w:color w:val="000000"/>
          <w:sz w:val="24"/>
          <w:szCs w:val="24"/>
        </w:rPr>
        <w:t>- элементы крепления и клеймо – 3 года;</w:t>
      </w:r>
    </w:p>
    <w:p w:rsidR="00951E5F" w:rsidRPr="00951E5F" w:rsidRDefault="00951E5F" w:rsidP="00951E5F">
      <w:pPr>
        <w:spacing w:after="0"/>
        <w:jc w:val="both"/>
        <w:rPr>
          <w:rFonts w:ascii="Times New Roman" w:hAnsi="Times New Roman" w:cs="Times New Roman"/>
          <w:color w:val="000000"/>
          <w:sz w:val="24"/>
          <w:szCs w:val="24"/>
        </w:rPr>
      </w:pPr>
      <w:r w:rsidRPr="00951E5F">
        <w:rPr>
          <w:rFonts w:ascii="Times New Roman" w:hAnsi="Times New Roman" w:cs="Times New Roman"/>
          <w:color w:val="000000"/>
          <w:sz w:val="24"/>
          <w:szCs w:val="24"/>
        </w:rPr>
        <w:t>- стойки –  2 года;</w:t>
      </w:r>
    </w:p>
    <w:p w:rsidR="00951E5F" w:rsidRPr="00951E5F" w:rsidRDefault="00951E5F" w:rsidP="00951E5F">
      <w:pPr>
        <w:spacing w:after="0"/>
        <w:jc w:val="both"/>
        <w:rPr>
          <w:rStyle w:val="FontStyle103"/>
          <w:sz w:val="24"/>
          <w:szCs w:val="24"/>
        </w:rPr>
      </w:pPr>
      <w:r w:rsidRPr="00951E5F">
        <w:rPr>
          <w:rStyle w:val="FontStyle103"/>
          <w:sz w:val="24"/>
          <w:szCs w:val="24"/>
        </w:rPr>
        <w:t>- установке пешеходных ограждений – 2 года;</w:t>
      </w:r>
    </w:p>
    <w:p w:rsidR="00951E5F" w:rsidRPr="00951E5F" w:rsidRDefault="00951E5F" w:rsidP="00951E5F">
      <w:pPr>
        <w:spacing w:after="0"/>
        <w:jc w:val="both"/>
        <w:rPr>
          <w:rStyle w:val="FontStyle103"/>
          <w:sz w:val="24"/>
          <w:szCs w:val="24"/>
        </w:rPr>
      </w:pPr>
      <w:r w:rsidRPr="00951E5F">
        <w:rPr>
          <w:rStyle w:val="FontStyle103"/>
          <w:sz w:val="24"/>
          <w:szCs w:val="24"/>
        </w:rPr>
        <w:t>- окрашенным элементам – 1 год.</w:t>
      </w:r>
    </w:p>
    <w:p w:rsidR="00951E5F" w:rsidRPr="00951E5F" w:rsidRDefault="00951E5F" w:rsidP="00951E5F">
      <w:pPr>
        <w:tabs>
          <w:tab w:val="left" w:pos="563"/>
        </w:tabs>
        <w:spacing w:after="0"/>
        <w:ind w:firstLine="567"/>
        <w:jc w:val="both"/>
        <w:rPr>
          <w:rFonts w:ascii="Times New Roman" w:hAnsi="Times New Roman" w:cs="Times New Roman"/>
          <w:color w:val="000000"/>
          <w:sz w:val="24"/>
          <w:szCs w:val="24"/>
        </w:rPr>
      </w:pPr>
      <w:r w:rsidRPr="00951E5F">
        <w:rPr>
          <w:rFonts w:ascii="Times New Roman" w:hAnsi="Times New Roman" w:cs="Times New Roman"/>
          <w:sz w:val="24"/>
          <w:szCs w:val="24"/>
        </w:rPr>
        <w:t xml:space="preserve">Гарантийный срок начинается с момента подписания акта приемочной комиссии. </w:t>
      </w:r>
      <w:r w:rsidRPr="00951E5F">
        <w:rPr>
          <w:rFonts w:ascii="Times New Roman" w:hAnsi="Times New Roman" w:cs="Times New Roman"/>
          <w:color w:val="000000"/>
          <w:sz w:val="24"/>
          <w:szCs w:val="24"/>
        </w:rPr>
        <w:t>Гарантийные обязательства оформляются в виде паспорта в составе исполнительной документации.</w:t>
      </w:r>
    </w:p>
    <w:p w:rsidR="00951E5F" w:rsidRPr="00951E5F" w:rsidRDefault="00951E5F" w:rsidP="00951E5F">
      <w:pPr>
        <w:spacing w:after="0"/>
        <w:ind w:firstLine="567"/>
        <w:jc w:val="both"/>
        <w:rPr>
          <w:rFonts w:ascii="Times New Roman" w:hAnsi="Times New Roman" w:cs="Times New Roman"/>
          <w:sz w:val="24"/>
        </w:rPr>
      </w:pPr>
      <w:r w:rsidRPr="00951E5F">
        <w:rPr>
          <w:rFonts w:ascii="Times New Roman" w:hAnsi="Times New Roman" w:cs="Times New Roman"/>
          <w:sz w:val="24"/>
        </w:rPr>
        <w:t xml:space="preserve">Гарантийный срок по установленному электрооборудованию – согласно гарантии производителя. </w:t>
      </w:r>
    </w:p>
    <w:p w:rsidR="00951E5F" w:rsidRDefault="00951E5F" w:rsidP="00951E5F">
      <w:pPr>
        <w:pStyle w:val="ConsNormal"/>
        <w:widowControl/>
        <w:snapToGrid w:val="0"/>
        <w:spacing w:after="120"/>
        <w:rPr>
          <w:rFonts w:ascii="Times New Roman" w:hAnsi="Times New Roman" w:cs="Times New Roman"/>
          <w:b/>
          <w:sz w:val="24"/>
          <w:szCs w:val="24"/>
        </w:rPr>
        <w:sectPr w:rsidR="00951E5F" w:rsidSect="00951E5F">
          <w:pgSz w:w="11906" w:h="16838"/>
          <w:pgMar w:top="1134" w:right="566" w:bottom="1134" w:left="1701" w:header="709" w:footer="709" w:gutter="0"/>
          <w:cols w:space="708"/>
          <w:docGrid w:linePitch="360"/>
        </w:sectPr>
      </w:pPr>
    </w:p>
    <w:p w:rsidR="00FB0ACF" w:rsidRDefault="00FB0ACF" w:rsidP="00E769DA"/>
    <w:sectPr w:rsidR="00FB0ACF" w:rsidSect="0097786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ED" w:rsidRDefault="00022BED" w:rsidP="00B056FF">
      <w:pPr>
        <w:spacing w:after="0" w:line="240" w:lineRule="auto"/>
      </w:pPr>
      <w:r>
        <w:separator/>
      </w:r>
    </w:p>
  </w:endnote>
  <w:endnote w:type="continuationSeparator" w:id="0">
    <w:p w:rsidR="00022BED" w:rsidRDefault="00022BED" w:rsidP="00B0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79231"/>
      <w:docPartObj>
        <w:docPartGallery w:val="Page Numbers (Bottom of Page)"/>
        <w:docPartUnique/>
      </w:docPartObj>
    </w:sdtPr>
    <w:sdtEndPr/>
    <w:sdtContent>
      <w:p w:rsidR="00C90894" w:rsidRDefault="00C90894">
        <w:pPr>
          <w:pStyle w:val="af2"/>
          <w:jc w:val="center"/>
        </w:pPr>
        <w:r>
          <w:fldChar w:fldCharType="begin"/>
        </w:r>
        <w:r>
          <w:instrText>PAGE   \* MERGEFORMAT</w:instrText>
        </w:r>
        <w:r>
          <w:fldChar w:fldCharType="separate"/>
        </w:r>
        <w:r w:rsidR="00C25E31">
          <w:rPr>
            <w:noProof/>
          </w:rPr>
          <w:t>40</w:t>
        </w:r>
        <w:r>
          <w:fldChar w:fldCharType="end"/>
        </w:r>
      </w:p>
    </w:sdtContent>
  </w:sdt>
  <w:p w:rsidR="00C90894" w:rsidRDefault="00C90894" w:rsidP="00441B3A">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ED" w:rsidRDefault="00022BED" w:rsidP="00B056FF">
      <w:pPr>
        <w:spacing w:after="0" w:line="240" w:lineRule="auto"/>
      </w:pPr>
      <w:r>
        <w:separator/>
      </w:r>
    </w:p>
  </w:footnote>
  <w:footnote w:type="continuationSeparator" w:id="0">
    <w:p w:rsidR="00022BED" w:rsidRDefault="00022BED" w:rsidP="00B056FF">
      <w:pPr>
        <w:spacing w:after="0" w:line="240" w:lineRule="auto"/>
      </w:pPr>
      <w:r>
        <w:continuationSeparator/>
      </w:r>
    </w:p>
  </w:footnote>
  <w:footnote w:id="1">
    <w:p w:rsidR="00C90894" w:rsidRDefault="00C90894" w:rsidP="00CB1958">
      <w:pPr>
        <w:pStyle w:val="aa"/>
        <w:jc w:val="both"/>
        <w:rPr>
          <w:sz w:val="20"/>
        </w:rPr>
      </w:pPr>
      <w:r>
        <w:rPr>
          <w:rStyle w:val="ac"/>
        </w:rPr>
        <w:t>*</w:t>
      </w:r>
      <w:r>
        <w:rPr>
          <w:sz w:val="20"/>
        </w:rPr>
        <w:t xml:space="preserve">не указывается организациями, работающими с применением упрощенной системы налогообложения </w:t>
      </w:r>
    </w:p>
  </w:footnote>
  <w:footnote w:id="2">
    <w:p w:rsidR="00C90894" w:rsidRDefault="00C90894" w:rsidP="00CB1958">
      <w:pPr>
        <w:pStyle w:val="aa"/>
      </w:pPr>
      <w:r>
        <w:rPr>
          <w:rStyle w:val="a9"/>
        </w:rPr>
        <w:t>*</w:t>
      </w:r>
      <w:r>
        <w:t xml:space="preserve">не указывается организациями, работающими с применением упрощенной системы налогообложения </w:t>
      </w:r>
    </w:p>
  </w:footnote>
  <w:footnote w:id="3">
    <w:p w:rsidR="00C90894" w:rsidRPr="00F639E8" w:rsidRDefault="00C90894" w:rsidP="00F639E8">
      <w:pPr>
        <w:ind w:firstLine="540"/>
        <w:jc w:val="both"/>
        <w:rPr>
          <w:rFonts w:ascii="Times New Roman" w:hAnsi="Times New Roman" w:cs="Times New Roman"/>
        </w:rPr>
      </w:pPr>
      <w:r w:rsidRPr="00F639E8">
        <w:rPr>
          <w:rStyle w:val="a9"/>
        </w:rPr>
        <w:t>*</w:t>
      </w:r>
      <w:r w:rsidRPr="00F639E8">
        <w:rPr>
          <w:rFonts w:ascii="Times New Roman" w:hAnsi="Times New Roman" w:cs="Times New Roman"/>
        </w:rPr>
        <w:t xml:space="preserve"> Приложение № 2 к муниципальному контракту размещено отдельным файлом на сайте </w:t>
      </w:r>
      <w:hyperlink r:id="rId1" w:history="1">
        <w:r w:rsidRPr="00F639E8">
          <w:rPr>
            <w:rStyle w:val="ad"/>
            <w:lang w:val="en-US"/>
          </w:rPr>
          <w:t>www</w:t>
        </w:r>
        <w:r w:rsidRPr="00F639E8">
          <w:rPr>
            <w:rStyle w:val="ad"/>
          </w:rPr>
          <w:t>.zakupki.gov.ru</w:t>
        </w:r>
      </w:hyperlink>
      <w:r w:rsidRPr="00F639E8">
        <w:rPr>
          <w:rFonts w:ascii="Times New Roman" w:hAnsi="Times New Roman" w:cs="Times New Roman"/>
        </w:rPr>
        <w:t>.</w:t>
      </w:r>
    </w:p>
    <w:p w:rsidR="00C90894" w:rsidRPr="001E649B" w:rsidRDefault="00C90894" w:rsidP="00F639E8">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502"/>
        </w:tabs>
        <w:ind w:left="502"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5"/>
      <w:numFmt w:val="bullet"/>
      <w:lvlText w:val="-"/>
      <w:lvlJc w:val="left"/>
      <w:pPr>
        <w:tabs>
          <w:tab w:val="num" w:pos="360"/>
        </w:tabs>
        <w:ind w:left="360" w:hanging="360"/>
      </w:pPr>
      <w:rPr>
        <w:rFonts w:ascii="OpenSymbol" w:hAnsi="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B31436"/>
    <w:multiLevelType w:val="hybridMultilevel"/>
    <w:tmpl w:val="0BBEF5E2"/>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9E23DD"/>
    <w:multiLevelType w:val="multilevel"/>
    <w:tmpl w:val="5610176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E642A7"/>
    <w:multiLevelType w:val="multilevel"/>
    <w:tmpl w:val="C6B48AFE"/>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087C3967"/>
    <w:multiLevelType w:val="multilevel"/>
    <w:tmpl w:val="867CBC5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8A95B19"/>
    <w:multiLevelType w:val="hybridMultilevel"/>
    <w:tmpl w:val="4A5CF862"/>
    <w:lvl w:ilvl="0" w:tplc="B29242D4">
      <w:start w:val="6"/>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C8F0A81"/>
    <w:multiLevelType w:val="singleLevel"/>
    <w:tmpl w:val="2CC25836"/>
    <w:lvl w:ilvl="0">
      <w:start w:val="1"/>
      <w:numFmt w:val="decimal"/>
      <w:lvlText w:val="2.3.%1."/>
      <w:legacy w:legacy="1" w:legacySpace="0" w:legacyIndent="859"/>
      <w:lvlJc w:val="left"/>
      <w:rPr>
        <w:rFonts w:ascii="Times New Roman" w:hAnsi="Times New Roman" w:cs="Times New Roman" w:hint="default"/>
      </w:rPr>
    </w:lvl>
  </w:abstractNum>
  <w:abstractNum w:abstractNumId="10">
    <w:nsid w:val="0E17461D"/>
    <w:multiLevelType w:val="hybridMultilevel"/>
    <w:tmpl w:val="21D09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162F9D"/>
    <w:multiLevelType w:val="hybridMultilevel"/>
    <w:tmpl w:val="F28A443A"/>
    <w:lvl w:ilvl="0" w:tplc="5ABC2FA8">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C16F95"/>
    <w:multiLevelType w:val="hybridMultilevel"/>
    <w:tmpl w:val="72B297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0C56A07"/>
    <w:multiLevelType w:val="hybridMultilevel"/>
    <w:tmpl w:val="8B18A8E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7996105"/>
    <w:multiLevelType w:val="hybridMultilevel"/>
    <w:tmpl w:val="90407B7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FFA34AF"/>
    <w:multiLevelType w:val="hybridMultilevel"/>
    <w:tmpl w:val="F28A443A"/>
    <w:lvl w:ilvl="0" w:tplc="5ABC2FA8">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C694338"/>
    <w:multiLevelType w:val="hybridMultilevel"/>
    <w:tmpl w:val="1AC69530"/>
    <w:lvl w:ilvl="0" w:tplc="C10A200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F618BA"/>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443744BE"/>
    <w:multiLevelType w:val="hybridMultilevel"/>
    <w:tmpl w:val="2F5AF332"/>
    <w:lvl w:ilvl="0" w:tplc="AA4E20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49755756"/>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9A66D73"/>
    <w:multiLevelType w:val="hybridMultilevel"/>
    <w:tmpl w:val="619E4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A55F46"/>
    <w:multiLevelType w:val="multilevel"/>
    <w:tmpl w:val="028889F2"/>
    <w:lvl w:ilvl="0">
      <w:start w:val="1"/>
      <w:numFmt w:val="decimal"/>
      <w:suff w:val="space"/>
      <w:lvlText w:val="%1."/>
      <w:lvlJc w:val="center"/>
      <w:rPr>
        <w:rFonts w:cs="Times New Roman" w:hint="default"/>
      </w:rPr>
    </w:lvl>
    <w:lvl w:ilvl="1">
      <w:start w:val="1"/>
      <w:numFmt w:val="decimal"/>
      <w:pStyle w:val="3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2970E7B"/>
    <w:multiLevelType w:val="hybridMultilevel"/>
    <w:tmpl w:val="8468FE1C"/>
    <w:lvl w:ilvl="0" w:tplc="8B3C205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E5E5427"/>
    <w:multiLevelType w:val="hybridMultilevel"/>
    <w:tmpl w:val="C546A280"/>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1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3">
    <w:nsid w:val="7C0925F5"/>
    <w:multiLevelType w:val="hybridMultilevel"/>
    <w:tmpl w:val="82DA7A20"/>
    <w:lvl w:ilvl="0" w:tplc="87A8B37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5"/>
  </w:num>
  <w:num w:numId="6">
    <w:abstractNumId w:val="3"/>
  </w:num>
  <w:num w:numId="7">
    <w:abstractNumId w:val="19"/>
  </w:num>
  <w:num w:numId="8">
    <w:abstractNumId w:val="1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14"/>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5"/>
  </w:num>
  <w:num w:numId="17">
    <w:abstractNumId w:val="20"/>
  </w:num>
  <w:num w:numId="18">
    <w:abstractNumId w:val="32"/>
  </w:num>
  <w:num w:numId="19">
    <w:abstractNumId w:val="2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30"/>
  </w:num>
  <w:num w:numId="25">
    <w:abstractNumId w:val="0"/>
  </w:num>
  <w:num w:numId="26">
    <w:abstractNumId w:val="1"/>
  </w:num>
  <w:num w:numId="27">
    <w:abstractNumId w:val="2"/>
  </w:num>
  <w:num w:numId="28">
    <w:abstractNumId w:val="15"/>
  </w:num>
  <w:num w:numId="29">
    <w:abstractNumId w:val="12"/>
  </w:num>
  <w:num w:numId="30">
    <w:abstractNumId w:val="18"/>
  </w:num>
  <w:num w:numId="31">
    <w:abstractNumId w:val="33"/>
  </w:num>
  <w:num w:numId="32">
    <w:abstractNumId w:val="1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FF"/>
    <w:rsid w:val="00000EEE"/>
    <w:rsid w:val="0001558B"/>
    <w:rsid w:val="00020037"/>
    <w:rsid w:val="00022BED"/>
    <w:rsid w:val="000369A4"/>
    <w:rsid w:val="000445A2"/>
    <w:rsid w:val="00084A0B"/>
    <w:rsid w:val="00090E08"/>
    <w:rsid w:val="00121E16"/>
    <w:rsid w:val="00130731"/>
    <w:rsid w:val="001322B5"/>
    <w:rsid w:val="00172CF0"/>
    <w:rsid w:val="001B55D3"/>
    <w:rsid w:val="0020514F"/>
    <w:rsid w:val="00217AE0"/>
    <w:rsid w:val="00226E8B"/>
    <w:rsid w:val="00302B79"/>
    <w:rsid w:val="00312A7C"/>
    <w:rsid w:val="00350AF5"/>
    <w:rsid w:val="00377DB4"/>
    <w:rsid w:val="00435FF1"/>
    <w:rsid w:val="00441B3A"/>
    <w:rsid w:val="00452F83"/>
    <w:rsid w:val="00460BC2"/>
    <w:rsid w:val="0047118F"/>
    <w:rsid w:val="00493A37"/>
    <w:rsid w:val="00496731"/>
    <w:rsid w:val="004A5632"/>
    <w:rsid w:val="004D5749"/>
    <w:rsid w:val="004F0B48"/>
    <w:rsid w:val="005069E4"/>
    <w:rsid w:val="005A6EC3"/>
    <w:rsid w:val="005B2098"/>
    <w:rsid w:val="005B552D"/>
    <w:rsid w:val="005E378E"/>
    <w:rsid w:val="006117E7"/>
    <w:rsid w:val="00636E00"/>
    <w:rsid w:val="00690584"/>
    <w:rsid w:val="006A40DB"/>
    <w:rsid w:val="006A7AF9"/>
    <w:rsid w:val="006C511A"/>
    <w:rsid w:val="007548ED"/>
    <w:rsid w:val="00757AE3"/>
    <w:rsid w:val="00777214"/>
    <w:rsid w:val="00806F56"/>
    <w:rsid w:val="008608A9"/>
    <w:rsid w:val="008903C8"/>
    <w:rsid w:val="008C58AC"/>
    <w:rsid w:val="008F5E1D"/>
    <w:rsid w:val="00904D19"/>
    <w:rsid w:val="009320BA"/>
    <w:rsid w:val="00951E5F"/>
    <w:rsid w:val="00977865"/>
    <w:rsid w:val="009A2CF3"/>
    <w:rsid w:val="009B38A2"/>
    <w:rsid w:val="009B428A"/>
    <w:rsid w:val="00A02EC1"/>
    <w:rsid w:val="00A34F07"/>
    <w:rsid w:val="00A372B9"/>
    <w:rsid w:val="00A4377B"/>
    <w:rsid w:val="00AA1942"/>
    <w:rsid w:val="00AB09FD"/>
    <w:rsid w:val="00AD7A35"/>
    <w:rsid w:val="00B056FF"/>
    <w:rsid w:val="00B30EE6"/>
    <w:rsid w:val="00B5414F"/>
    <w:rsid w:val="00B60439"/>
    <w:rsid w:val="00B915DB"/>
    <w:rsid w:val="00B9634A"/>
    <w:rsid w:val="00C141D9"/>
    <w:rsid w:val="00C157E6"/>
    <w:rsid w:val="00C25E31"/>
    <w:rsid w:val="00C90894"/>
    <w:rsid w:val="00CB072F"/>
    <w:rsid w:val="00CB1958"/>
    <w:rsid w:val="00CB7ADB"/>
    <w:rsid w:val="00D07851"/>
    <w:rsid w:val="00DB7CB2"/>
    <w:rsid w:val="00E40E10"/>
    <w:rsid w:val="00E54186"/>
    <w:rsid w:val="00E715F6"/>
    <w:rsid w:val="00E769DA"/>
    <w:rsid w:val="00EC4ACB"/>
    <w:rsid w:val="00F2274A"/>
    <w:rsid w:val="00F639E8"/>
    <w:rsid w:val="00F73CF5"/>
    <w:rsid w:val="00F74798"/>
    <w:rsid w:val="00F8361A"/>
    <w:rsid w:val="00F930CB"/>
    <w:rsid w:val="00F9479E"/>
    <w:rsid w:val="00F96E2D"/>
    <w:rsid w:val="00FB0ACF"/>
    <w:rsid w:val="00FB3548"/>
    <w:rsid w:val="00FD5D14"/>
    <w:rsid w:val="00FF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435FF1"/>
    <w:pPr>
      <w:keepNext/>
      <w:numPr>
        <w:numId w:val="16"/>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1"/>
    <w:qFormat/>
    <w:rsid w:val="00977865"/>
    <w:pPr>
      <w:keepNext/>
      <w:numPr>
        <w:ilvl w:val="1"/>
        <w:numId w:val="13"/>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1"/>
    <w:qFormat/>
    <w:rsid w:val="00977865"/>
    <w:pPr>
      <w:keepNext/>
      <w:numPr>
        <w:ilvl w:val="2"/>
        <w:numId w:val="13"/>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977865"/>
    <w:pPr>
      <w:keepNext/>
      <w:numPr>
        <w:ilvl w:val="3"/>
        <w:numId w:val="13"/>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977865"/>
    <w:pPr>
      <w:numPr>
        <w:ilvl w:val="4"/>
        <w:numId w:val="13"/>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977865"/>
    <w:pPr>
      <w:numPr>
        <w:ilvl w:val="5"/>
        <w:numId w:val="13"/>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977865"/>
    <w:pPr>
      <w:numPr>
        <w:ilvl w:val="6"/>
        <w:numId w:val="13"/>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977865"/>
    <w:pPr>
      <w:numPr>
        <w:ilvl w:val="7"/>
        <w:numId w:val="13"/>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977865"/>
    <w:pPr>
      <w:numPr>
        <w:ilvl w:val="8"/>
        <w:numId w:val="13"/>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435FF1"/>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0"/>
    <w:rsid w:val="00977865"/>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977865"/>
    <w:rPr>
      <w:rFonts w:ascii="Arial" w:eastAsia="Times New Roman" w:hAnsi="Arial" w:cs="Times New Roman"/>
      <w:sz w:val="24"/>
      <w:szCs w:val="20"/>
      <w:lang w:eastAsia="ru-RU"/>
    </w:rPr>
  </w:style>
  <w:style w:type="character" w:customStyle="1" w:styleId="40">
    <w:name w:val="Заголовок 4 Знак"/>
    <w:basedOn w:val="a2"/>
    <w:link w:val="4"/>
    <w:rsid w:val="00977865"/>
    <w:rPr>
      <w:rFonts w:ascii="Arial" w:eastAsia="Times New Roman" w:hAnsi="Arial" w:cs="Times New Roman"/>
      <w:b/>
      <w:sz w:val="24"/>
      <w:szCs w:val="20"/>
      <w:lang w:eastAsia="ru-RU"/>
    </w:rPr>
  </w:style>
  <w:style w:type="character" w:customStyle="1" w:styleId="50">
    <w:name w:val="Заголовок 5 Знак"/>
    <w:basedOn w:val="a2"/>
    <w:link w:val="5"/>
    <w:rsid w:val="00977865"/>
    <w:rPr>
      <w:rFonts w:ascii="Times New Roman" w:eastAsia="Times New Roman" w:hAnsi="Times New Roman" w:cs="Times New Roman"/>
      <w:szCs w:val="20"/>
      <w:lang w:eastAsia="ru-RU"/>
    </w:rPr>
  </w:style>
  <w:style w:type="character" w:customStyle="1" w:styleId="60">
    <w:name w:val="Заголовок 6 Знак"/>
    <w:basedOn w:val="a2"/>
    <w:link w:val="6"/>
    <w:rsid w:val="00977865"/>
    <w:rPr>
      <w:rFonts w:ascii="Times New Roman" w:eastAsia="Times New Roman" w:hAnsi="Times New Roman" w:cs="Times New Roman"/>
      <w:i/>
      <w:szCs w:val="20"/>
      <w:lang w:eastAsia="ru-RU"/>
    </w:rPr>
  </w:style>
  <w:style w:type="character" w:customStyle="1" w:styleId="70">
    <w:name w:val="Заголовок 7 Знак"/>
    <w:basedOn w:val="a2"/>
    <w:link w:val="7"/>
    <w:rsid w:val="00977865"/>
    <w:rPr>
      <w:rFonts w:ascii="Arial" w:eastAsia="Times New Roman" w:hAnsi="Arial" w:cs="Times New Roman"/>
      <w:sz w:val="20"/>
      <w:szCs w:val="20"/>
      <w:lang w:eastAsia="ru-RU"/>
    </w:rPr>
  </w:style>
  <w:style w:type="character" w:customStyle="1" w:styleId="80">
    <w:name w:val="Заголовок 8 Знак"/>
    <w:basedOn w:val="a2"/>
    <w:link w:val="8"/>
    <w:rsid w:val="00977865"/>
    <w:rPr>
      <w:rFonts w:ascii="Arial" w:eastAsia="Times New Roman" w:hAnsi="Arial" w:cs="Times New Roman"/>
      <w:i/>
      <w:sz w:val="20"/>
      <w:szCs w:val="20"/>
      <w:lang w:eastAsia="ru-RU"/>
    </w:rPr>
  </w:style>
  <w:style w:type="character" w:customStyle="1" w:styleId="90">
    <w:name w:val="Заголовок 9 Знак"/>
    <w:basedOn w:val="a2"/>
    <w:link w:val="9"/>
    <w:rsid w:val="00977865"/>
    <w:rPr>
      <w:rFonts w:ascii="Arial" w:eastAsia="Times New Roman" w:hAnsi="Arial" w:cs="Times New Roman"/>
      <w:b/>
      <w:i/>
      <w:sz w:val="18"/>
      <w:szCs w:val="20"/>
      <w:lang w:eastAsia="ru-RU"/>
    </w:rPr>
  </w:style>
  <w:style w:type="paragraph" w:styleId="a5">
    <w:name w:val="Balloon Text"/>
    <w:basedOn w:val="a1"/>
    <w:link w:val="a6"/>
    <w:semiHidden/>
    <w:unhideWhenUsed/>
    <w:rsid w:val="00B056FF"/>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B056FF"/>
    <w:rPr>
      <w:rFonts w:ascii="Tahoma" w:hAnsi="Tahoma" w:cs="Tahoma"/>
      <w:sz w:val="16"/>
      <w:szCs w:val="16"/>
    </w:rPr>
  </w:style>
  <w:style w:type="paragraph" w:styleId="a7">
    <w:name w:val="footnote text"/>
    <w:basedOn w:val="a1"/>
    <w:link w:val="a8"/>
    <w:semiHidden/>
    <w:unhideWhenUsed/>
    <w:rsid w:val="00B056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2"/>
    <w:link w:val="a7"/>
    <w:semiHidden/>
    <w:rsid w:val="00B056FF"/>
    <w:rPr>
      <w:rFonts w:ascii="Times New Roman" w:eastAsia="Times New Roman" w:hAnsi="Times New Roman" w:cs="Times New Roman"/>
      <w:sz w:val="20"/>
      <w:szCs w:val="20"/>
      <w:lang w:eastAsia="ru-RU"/>
    </w:rPr>
  </w:style>
  <w:style w:type="character" w:styleId="a9">
    <w:name w:val="footnote reference"/>
    <w:basedOn w:val="a2"/>
    <w:semiHidden/>
    <w:unhideWhenUsed/>
    <w:rsid w:val="00B056FF"/>
    <w:rPr>
      <w:rFonts w:ascii="Times New Roman" w:hAnsi="Times New Roman" w:cs="Times New Roman" w:hint="default"/>
      <w:vertAlign w:val="superscript"/>
    </w:rPr>
  </w:style>
  <w:style w:type="paragraph" w:styleId="a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b"/>
    <w:rsid w:val="00F74798"/>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a"/>
    <w:rsid w:val="00F74798"/>
    <w:rPr>
      <w:rFonts w:ascii="Times New Roman" w:eastAsia="Times New Roman" w:hAnsi="Times New Roman" w:cs="Times New Roman"/>
      <w:sz w:val="24"/>
      <w:szCs w:val="24"/>
      <w:lang w:eastAsia="ru-RU"/>
    </w:rPr>
  </w:style>
  <w:style w:type="paragraph" w:customStyle="1" w:styleId="12">
    <w:name w:val="Знак Знак Знак Знак Знак Знак1 Знак Знак Знак Знак Знак Знак Знак Знак Знак"/>
    <w:basedOn w:val="a1"/>
    <w:rsid w:val="00F74798"/>
    <w:pPr>
      <w:spacing w:after="160" w:line="240" w:lineRule="exact"/>
    </w:pPr>
    <w:rPr>
      <w:rFonts w:ascii="Verdana" w:eastAsia="Times New Roman" w:hAnsi="Verdana" w:cs="Times New Roman"/>
      <w:sz w:val="24"/>
      <w:szCs w:val="24"/>
      <w:lang w:val="en-US"/>
    </w:rPr>
  </w:style>
  <w:style w:type="character" w:customStyle="1" w:styleId="ac">
    <w:name w:val="Символ сноски"/>
    <w:basedOn w:val="a2"/>
    <w:rsid w:val="00F74798"/>
    <w:rPr>
      <w:vertAlign w:val="superscript"/>
    </w:rPr>
  </w:style>
  <w:style w:type="character" w:styleId="ad">
    <w:name w:val="Hyperlink"/>
    <w:basedOn w:val="a2"/>
    <w:unhideWhenUsed/>
    <w:rsid w:val="00904D19"/>
    <w:rPr>
      <w:rFonts w:ascii="Times New Roman" w:hAnsi="Times New Roman" w:cs="Times New Roman" w:hint="default"/>
      <w:color w:val="000000"/>
      <w:u w:val="single"/>
    </w:rPr>
  </w:style>
  <w:style w:type="table" w:styleId="ae">
    <w:name w:val="Table Grid"/>
    <w:basedOn w:val="a3"/>
    <w:rsid w:val="00904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1"/>
    <w:uiPriority w:val="99"/>
    <w:qFormat/>
    <w:rsid w:val="00806F56"/>
    <w:pPr>
      <w:ind w:left="720"/>
      <w:contextualSpacing/>
    </w:pPr>
  </w:style>
  <w:style w:type="table" w:customStyle="1" w:styleId="13">
    <w:name w:val="Сетка таблицы1"/>
    <w:basedOn w:val="a3"/>
    <w:next w:val="ae"/>
    <w:rsid w:val="00806F5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06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60439"/>
    <w:rPr>
      <w:rFonts w:ascii="Arial" w:eastAsia="Times New Roman" w:hAnsi="Arial" w:cs="Arial"/>
      <w:sz w:val="20"/>
      <w:szCs w:val="20"/>
      <w:lang w:eastAsia="ru-RU"/>
    </w:rPr>
  </w:style>
  <w:style w:type="paragraph" w:styleId="af0">
    <w:name w:val="header"/>
    <w:basedOn w:val="a1"/>
    <w:link w:val="af1"/>
    <w:unhideWhenUsed/>
    <w:rsid w:val="00441B3A"/>
    <w:pPr>
      <w:tabs>
        <w:tab w:val="center" w:pos="4677"/>
        <w:tab w:val="right" w:pos="9355"/>
      </w:tabs>
      <w:spacing w:after="0" w:line="240" w:lineRule="auto"/>
    </w:pPr>
  </w:style>
  <w:style w:type="character" w:customStyle="1" w:styleId="af1">
    <w:name w:val="Верхний колонтитул Знак"/>
    <w:basedOn w:val="a2"/>
    <w:link w:val="af0"/>
    <w:rsid w:val="00441B3A"/>
  </w:style>
  <w:style w:type="paragraph" w:styleId="af2">
    <w:name w:val="footer"/>
    <w:basedOn w:val="a1"/>
    <w:link w:val="af3"/>
    <w:uiPriority w:val="99"/>
    <w:unhideWhenUsed/>
    <w:rsid w:val="00441B3A"/>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441B3A"/>
  </w:style>
  <w:style w:type="table" w:customStyle="1" w:styleId="22">
    <w:name w:val="Сетка таблицы2"/>
    <w:basedOn w:val="a3"/>
    <w:next w:val="ae"/>
    <w:rsid w:val="004D57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 Знак Знак Знак1 Знак Знак Знак Знак Знак Знак Знак Знак Знак2"/>
    <w:basedOn w:val="a1"/>
    <w:rsid w:val="00377DB4"/>
    <w:pPr>
      <w:spacing w:after="160" w:line="240" w:lineRule="exact"/>
    </w:pPr>
    <w:rPr>
      <w:rFonts w:ascii="Verdana" w:eastAsia="Times New Roman" w:hAnsi="Verdana" w:cs="Times New Roman"/>
      <w:sz w:val="24"/>
      <w:szCs w:val="24"/>
      <w:lang w:val="en-US"/>
    </w:rPr>
  </w:style>
  <w:style w:type="table" w:customStyle="1" w:styleId="32">
    <w:name w:val="Сетка таблицы3"/>
    <w:basedOn w:val="a3"/>
    <w:next w:val="ae"/>
    <w:rsid w:val="00860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e"/>
    <w:rsid w:val="00493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Знак"/>
    <w:basedOn w:val="a1"/>
    <w:rsid w:val="001B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0"/>
    <w:locked/>
    <w:rsid w:val="001B55D3"/>
    <w:rPr>
      <w:sz w:val="24"/>
      <w:szCs w:val="24"/>
    </w:rPr>
  </w:style>
  <w:style w:type="paragraph" w:customStyle="1" w:styleId="Web0">
    <w:name w:val="Обычный (Web)"/>
    <w:basedOn w:val="a1"/>
    <w:link w:val="Web1"/>
    <w:rsid w:val="001B55D3"/>
    <w:pPr>
      <w:spacing w:before="100" w:beforeAutospacing="1" w:after="100" w:afterAutospacing="1" w:line="240" w:lineRule="auto"/>
    </w:pPr>
    <w:rPr>
      <w:sz w:val="24"/>
      <w:szCs w:val="24"/>
    </w:rPr>
  </w:style>
  <w:style w:type="paragraph" w:customStyle="1" w:styleId="af4">
    <w:name w:val="Заголовок"/>
    <w:basedOn w:val="a1"/>
    <w:next w:val="aa"/>
    <w:rsid w:val="00F2274A"/>
    <w:pPr>
      <w:suppressAutoHyphens/>
      <w:spacing w:before="240" w:after="60" w:line="240" w:lineRule="auto"/>
      <w:jc w:val="center"/>
    </w:pPr>
    <w:rPr>
      <w:rFonts w:ascii="Arial" w:eastAsia="Times New Roman" w:hAnsi="Arial" w:cs="Arial"/>
      <w:b/>
      <w:kern w:val="1"/>
      <w:sz w:val="32"/>
      <w:szCs w:val="20"/>
      <w:lang w:eastAsia="ar-SA"/>
    </w:rPr>
  </w:style>
  <w:style w:type="paragraph" w:customStyle="1" w:styleId="14">
    <w:name w:val="Текст1"/>
    <w:basedOn w:val="a1"/>
    <w:rsid w:val="00F2274A"/>
    <w:pPr>
      <w:suppressAutoHyphens/>
      <w:spacing w:after="0" w:line="240" w:lineRule="auto"/>
    </w:pPr>
    <w:rPr>
      <w:rFonts w:ascii="Courier New" w:eastAsia="Times New Roman" w:hAnsi="Courier New" w:cs="Courier New"/>
      <w:sz w:val="20"/>
      <w:szCs w:val="20"/>
      <w:lang w:eastAsia="ar-SA"/>
    </w:rPr>
  </w:style>
  <w:style w:type="paragraph" w:styleId="af5">
    <w:name w:val="List Bullet"/>
    <w:basedOn w:val="a1"/>
    <w:autoRedefine/>
    <w:rsid w:val="00F2274A"/>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customStyle="1" w:styleId="ConsNormal">
    <w:name w:val="ConsNormal"/>
    <w:rsid w:val="005069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Знак Знак Знак Знак Знак Знак1 Знак Знак Знак Знак Знак Знак Знак Знак Знак1"/>
    <w:basedOn w:val="a1"/>
    <w:rsid w:val="005069E4"/>
    <w:pPr>
      <w:spacing w:after="160" w:line="240" w:lineRule="exact"/>
    </w:pPr>
    <w:rPr>
      <w:rFonts w:ascii="Verdana" w:eastAsia="Times New Roman" w:hAnsi="Verdana" w:cs="Times New Roman"/>
      <w:sz w:val="24"/>
      <w:szCs w:val="24"/>
      <w:lang w:val="en-US"/>
    </w:rPr>
  </w:style>
  <w:style w:type="paragraph" w:styleId="af6">
    <w:name w:val="Normal (Web)"/>
    <w:basedOn w:val="a1"/>
    <w:unhideWhenUsed/>
    <w:rsid w:val="00977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977865"/>
    <w:rPr>
      <w:rFonts w:cs="Times New Roman"/>
      <w:b/>
      <w:bCs/>
    </w:rPr>
  </w:style>
  <w:style w:type="character" w:customStyle="1" w:styleId="font1">
    <w:name w:val="font1"/>
    <w:rsid w:val="00977865"/>
  </w:style>
  <w:style w:type="character" w:customStyle="1" w:styleId="ttsub2">
    <w:name w:val="ttsub2"/>
    <w:rsid w:val="00977865"/>
  </w:style>
  <w:style w:type="paragraph" w:customStyle="1" w:styleId="a0">
    <w:name w:val="Раздел"/>
    <w:basedOn w:val="a1"/>
    <w:rsid w:val="00435FF1"/>
    <w:pPr>
      <w:numPr>
        <w:ilvl w:val="1"/>
        <w:numId w:val="1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435FF1"/>
    <w:pPr>
      <w:numPr>
        <w:numId w:val="15"/>
      </w:numPr>
      <w:spacing w:after="60" w:line="240" w:lineRule="auto"/>
      <w:jc w:val="center"/>
    </w:pPr>
    <w:rPr>
      <w:rFonts w:ascii="Arial" w:eastAsia="Times New Roman" w:hAnsi="Arial" w:cs="Times New Roman"/>
      <w:b/>
      <w:caps/>
      <w:sz w:val="32"/>
      <w:szCs w:val="20"/>
      <w:lang w:eastAsia="ru-RU"/>
    </w:rPr>
  </w:style>
  <w:style w:type="paragraph" w:styleId="23">
    <w:name w:val="Body Text Indent 2"/>
    <w:aliases w:val=" Знак"/>
    <w:basedOn w:val="a1"/>
    <w:link w:val="210"/>
    <w:rsid w:val="00435FF1"/>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10">
    <w:name w:val="Основной текст с отступом 2 Знак1"/>
    <w:aliases w:val=" Знак Знак"/>
    <w:link w:val="23"/>
    <w:rsid w:val="00435FF1"/>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2"/>
    <w:rsid w:val="00435FF1"/>
  </w:style>
  <w:style w:type="paragraph" w:styleId="2">
    <w:name w:val="List Bullet 2"/>
    <w:basedOn w:val="a1"/>
    <w:autoRedefine/>
    <w:rsid w:val="00435FF1"/>
    <w:pPr>
      <w:numPr>
        <w:ilvl w:val="2"/>
        <w:numId w:val="17"/>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f8">
    <w:name w:val="Тендерные данные"/>
    <w:basedOn w:val="a1"/>
    <w:rsid w:val="00435FF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9">
    <w:name w:val="Subtitle"/>
    <w:basedOn w:val="a1"/>
    <w:link w:val="afa"/>
    <w:qFormat/>
    <w:rsid w:val="00435FF1"/>
    <w:pPr>
      <w:spacing w:after="60" w:line="240" w:lineRule="auto"/>
      <w:jc w:val="center"/>
      <w:outlineLvl w:val="1"/>
    </w:pPr>
    <w:rPr>
      <w:rFonts w:ascii="Arial" w:eastAsia="Times New Roman" w:hAnsi="Arial" w:cs="Times New Roman"/>
      <w:sz w:val="24"/>
      <w:szCs w:val="20"/>
      <w:lang w:eastAsia="ru-RU"/>
    </w:rPr>
  </w:style>
  <w:style w:type="character" w:customStyle="1" w:styleId="afa">
    <w:name w:val="Подзаголовок Знак"/>
    <w:basedOn w:val="a2"/>
    <w:link w:val="af9"/>
    <w:rsid w:val="00435FF1"/>
    <w:rPr>
      <w:rFonts w:ascii="Arial" w:eastAsia="Times New Roman" w:hAnsi="Arial" w:cs="Times New Roman"/>
      <w:sz w:val="24"/>
      <w:szCs w:val="20"/>
      <w:lang w:eastAsia="ru-RU"/>
    </w:rPr>
  </w:style>
  <w:style w:type="paragraph" w:styleId="afb">
    <w:name w:val="Plain Text"/>
    <w:basedOn w:val="a1"/>
    <w:link w:val="afc"/>
    <w:uiPriority w:val="99"/>
    <w:rsid w:val="00435FF1"/>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uiPriority w:val="99"/>
    <w:rsid w:val="00435FF1"/>
    <w:rPr>
      <w:rFonts w:ascii="Courier New" w:eastAsia="Times New Roman" w:hAnsi="Courier New" w:cs="Courier New"/>
      <w:sz w:val="20"/>
      <w:szCs w:val="20"/>
      <w:lang w:eastAsia="ru-RU"/>
    </w:rPr>
  </w:style>
  <w:style w:type="paragraph" w:styleId="afd">
    <w:name w:val="Date"/>
    <w:basedOn w:val="a1"/>
    <w:next w:val="a1"/>
    <w:link w:val="afe"/>
    <w:rsid w:val="00435FF1"/>
    <w:pPr>
      <w:spacing w:after="60" w:line="240" w:lineRule="auto"/>
      <w:jc w:val="both"/>
    </w:pPr>
    <w:rPr>
      <w:rFonts w:ascii="Times New Roman" w:eastAsia="Times New Roman" w:hAnsi="Times New Roman" w:cs="Times New Roman"/>
      <w:sz w:val="24"/>
      <w:szCs w:val="20"/>
      <w:lang w:eastAsia="ru-RU"/>
    </w:rPr>
  </w:style>
  <w:style w:type="character" w:customStyle="1" w:styleId="afe">
    <w:name w:val="Дата Знак"/>
    <w:basedOn w:val="a2"/>
    <w:link w:val="afd"/>
    <w:rsid w:val="00435FF1"/>
    <w:rPr>
      <w:rFonts w:ascii="Times New Roman" w:eastAsia="Times New Roman" w:hAnsi="Times New Roman" w:cs="Times New Roman"/>
      <w:sz w:val="24"/>
      <w:szCs w:val="20"/>
      <w:lang w:eastAsia="ru-RU"/>
    </w:rPr>
  </w:style>
  <w:style w:type="paragraph" w:styleId="33">
    <w:name w:val="toc 3"/>
    <w:basedOn w:val="a1"/>
    <w:next w:val="a1"/>
    <w:autoRedefine/>
    <w:semiHidden/>
    <w:rsid w:val="00435FF1"/>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character" w:styleId="aff">
    <w:name w:val="page number"/>
    <w:rsid w:val="00435FF1"/>
    <w:rPr>
      <w:rFonts w:ascii="Times New Roman" w:hAnsi="Times New Roman"/>
    </w:rPr>
  </w:style>
  <w:style w:type="paragraph" w:styleId="34">
    <w:name w:val="Body Text 3"/>
    <w:basedOn w:val="a1"/>
    <w:link w:val="35"/>
    <w:rsid w:val="00435FF1"/>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435FF1"/>
    <w:rPr>
      <w:rFonts w:ascii="Times New Roman" w:eastAsia="Times New Roman" w:hAnsi="Times New Roman" w:cs="Times New Roman"/>
      <w:sz w:val="16"/>
      <w:szCs w:val="16"/>
      <w:lang w:eastAsia="ru-RU"/>
    </w:rPr>
  </w:style>
  <w:style w:type="character" w:customStyle="1" w:styleId="aff0">
    <w:name w:val="Основной шрифт"/>
    <w:rsid w:val="00435FF1"/>
  </w:style>
  <w:style w:type="paragraph" w:customStyle="1" w:styleId="ConsTitle">
    <w:name w:val="ConsTitle"/>
    <w:rsid w:val="00435FF1"/>
    <w:pPr>
      <w:widowControl w:val="0"/>
      <w:spacing w:after="0" w:line="240" w:lineRule="auto"/>
      <w:ind w:right="19772"/>
    </w:pPr>
    <w:rPr>
      <w:rFonts w:ascii="Arial" w:eastAsia="Times New Roman" w:hAnsi="Arial" w:cs="Times New Roman"/>
      <w:b/>
      <w:snapToGrid w:val="0"/>
      <w:sz w:val="16"/>
      <w:szCs w:val="20"/>
      <w:lang w:eastAsia="ru-RU"/>
    </w:rPr>
  </w:style>
  <w:style w:type="paragraph" w:styleId="aff1">
    <w:name w:val="Title"/>
    <w:basedOn w:val="a1"/>
    <w:link w:val="aff2"/>
    <w:qFormat/>
    <w:rsid w:val="00435FF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2">
    <w:name w:val="Название Знак"/>
    <w:basedOn w:val="a2"/>
    <w:link w:val="aff1"/>
    <w:rsid w:val="00435FF1"/>
    <w:rPr>
      <w:rFonts w:ascii="Arial" w:eastAsia="Times New Roman" w:hAnsi="Arial" w:cs="Times New Roman"/>
      <w:b/>
      <w:kern w:val="28"/>
      <w:sz w:val="32"/>
      <w:szCs w:val="20"/>
      <w:lang w:eastAsia="ru-RU"/>
    </w:rPr>
  </w:style>
  <w:style w:type="paragraph" w:styleId="aff3">
    <w:name w:val="Body Text Indent"/>
    <w:basedOn w:val="a1"/>
    <w:link w:val="aff4"/>
    <w:rsid w:val="00435FF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2"/>
    <w:link w:val="aff3"/>
    <w:rsid w:val="00435FF1"/>
    <w:rPr>
      <w:rFonts w:ascii="Times New Roman" w:eastAsia="Times New Roman" w:hAnsi="Times New Roman" w:cs="Times New Roman"/>
      <w:sz w:val="20"/>
      <w:szCs w:val="20"/>
      <w:lang w:eastAsia="ru-RU"/>
    </w:rPr>
  </w:style>
  <w:style w:type="paragraph" w:customStyle="1" w:styleId="aff5">
    <w:name w:val="Спис_заголовок"/>
    <w:basedOn w:val="a1"/>
    <w:next w:val="aff6"/>
    <w:rsid w:val="00435FF1"/>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6">
    <w:name w:val="List"/>
    <w:basedOn w:val="a1"/>
    <w:rsid w:val="00435FF1"/>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f6"/>
    <w:rsid w:val="00435FF1"/>
    <w:pPr>
      <w:widowControl/>
      <w:numPr>
        <w:ilvl w:val="1"/>
        <w:numId w:val="18"/>
      </w:numPr>
      <w:tabs>
        <w:tab w:val="clear" w:pos="720"/>
        <w:tab w:val="left" w:pos="357"/>
      </w:tabs>
      <w:autoSpaceDE/>
      <w:autoSpaceDN/>
      <w:adjustRightInd/>
      <w:spacing w:before="40" w:after="40"/>
      <w:ind w:left="360" w:hanging="360"/>
      <w:jc w:val="both"/>
    </w:pPr>
    <w:rPr>
      <w:sz w:val="24"/>
    </w:rPr>
  </w:style>
  <w:style w:type="paragraph" w:customStyle="1" w:styleId="25">
    <w:name w:val="Номер2"/>
    <w:basedOn w:val="a1"/>
    <w:rsid w:val="00435FF1"/>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435F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435FF1"/>
    <w:rPr>
      <w:rFonts w:ascii="Courier New" w:eastAsia="Times New Roman" w:hAnsi="Courier New" w:cs="Courier New"/>
      <w:sz w:val="20"/>
      <w:szCs w:val="20"/>
      <w:lang w:eastAsia="ru-RU"/>
    </w:rPr>
  </w:style>
  <w:style w:type="paragraph" w:styleId="42">
    <w:name w:val="List Bullet 4"/>
    <w:basedOn w:val="a1"/>
    <w:autoRedefine/>
    <w:rsid w:val="00435FF1"/>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6">
    <w:name w:val="Body Text Indent 3"/>
    <w:basedOn w:val="a1"/>
    <w:link w:val="37"/>
    <w:rsid w:val="00435FF1"/>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2"/>
    <w:link w:val="36"/>
    <w:rsid w:val="00435FF1"/>
    <w:rPr>
      <w:rFonts w:ascii="Times New Roman" w:eastAsia="Times New Roman" w:hAnsi="Times New Roman" w:cs="Times New Roman"/>
      <w:sz w:val="16"/>
      <w:szCs w:val="16"/>
      <w:lang w:eastAsia="ru-RU"/>
    </w:rPr>
  </w:style>
  <w:style w:type="character" w:styleId="aff7">
    <w:name w:val="FollowedHyperlink"/>
    <w:rsid w:val="00435FF1"/>
    <w:rPr>
      <w:color w:val="800080"/>
      <w:u w:val="single"/>
    </w:rPr>
  </w:style>
  <w:style w:type="paragraph" w:customStyle="1" w:styleId="font0">
    <w:name w:val="font0"/>
    <w:basedOn w:val="a1"/>
    <w:rsid w:val="00435FF1"/>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435FF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435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435F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435FF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435F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435FF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435FF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435FF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435F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435FF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435F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435FF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435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435FF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435F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435F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435F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435FF1"/>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435FF1"/>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435FF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35FF1"/>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435FF1"/>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2">
    <w:name w:val="Обычный (Web) Знак Знак"/>
    <w:rsid w:val="00435FF1"/>
    <w:rPr>
      <w:sz w:val="24"/>
      <w:szCs w:val="24"/>
      <w:lang w:val="ru-RU" w:eastAsia="ru-RU" w:bidi="ar-SA"/>
    </w:rPr>
  </w:style>
  <w:style w:type="character" w:customStyle="1" w:styleId="15">
    <w:name w:val="Знак Знак Знак1"/>
    <w:rsid w:val="00435FF1"/>
    <w:rPr>
      <w:sz w:val="16"/>
      <w:szCs w:val="16"/>
      <w:lang w:val="ru-RU" w:eastAsia="ru-RU" w:bidi="ar-SA"/>
    </w:rPr>
  </w:style>
  <w:style w:type="paragraph" w:customStyle="1" w:styleId="ConsPlusNonformat">
    <w:name w:val="ConsPlusNonformat"/>
    <w:rsid w:val="00435F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3">
    <w:name w:val="List Number 4"/>
    <w:basedOn w:val="a1"/>
    <w:rsid w:val="00435FF1"/>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0">
    <w:name w:val="Обычный (Web) Знак Знак1"/>
    <w:rsid w:val="00435FF1"/>
    <w:rPr>
      <w:sz w:val="24"/>
      <w:szCs w:val="24"/>
      <w:lang w:val="ru-RU" w:eastAsia="ru-RU" w:bidi="ar-SA"/>
    </w:rPr>
  </w:style>
  <w:style w:type="character" w:customStyle="1" w:styleId="16">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435FF1"/>
    <w:rPr>
      <w:lang w:val="ru-RU" w:eastAsia="ru-RU" w:bidi="ar-SA"/>
    </w:rPr>
  </w:style>
  <w:style w:type="paragraph" w:customStyle="1" w:styleId="aff8">
    <w:name w:val="Знак Знак Знак Знак"/>
    <w:basedOn w:val="a1"/>
    <w:rsid w:val="00435FF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435FF1"/>
    <w:rPr>
      <w:sz w:val="24"/>
      <w:szCs w:val="24"/>
      <w:lang w:val="ru-RU" w:eastAsia="ru-RU" w:bidi="ar-SA"/>
    </w:rPr>
  </w:style>
  <w:style w:type="paragraph" w:customStyle="1" w:styleId="17">
    <w:name w:val="Знак Знак1"/>
    <w:basedOn w:val="a1"/>
    <w:rsid w:val="00435FF1"/>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435FF1"/>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435FF1"/>
    <w:rPr>
      <w:rFonts w:ascii="Times New Roman" w:eastAsia="Times New Roman" w:hAnsi="Times New Roman" w:cs="Times New Roman"/>
      <w:sz w:val="20"/>
      <w:szCs w:val="20"/>
      <w:lang w:eastAsia="ru-RU"/>
    </w:rPr>
  </w:style>
  <w:style w:type="paragraph" w:customStyle="1" w:styleId="18">
    <w:name w:val="Знак Знак Знак Знак Знак Знак1 Знак Знак Знак Знак Знак Знак Знак"/>
    <w:basedOn w:val="a1"/>
    <w:rsid w:val="00435FF1"/>
    <w:pPr>
      <w:spacing w:after="160" w:line="240" w:lineRule="exact"/>
    </w:pPr>
    <w:rPr>
      <w:rFonts w:ascii="Verdana" w:eastAsia="Times New Roman" w:hAnsi="Verdana" w:cs="Times New Roman"/>
      <w:sz w:val="24"/>
      <w:szCs w:val="24"/>
      <w:lang w:val="en-US"/>
    </w:rPr>
  </w:style>
  <w:style w:type="paragraph" w:styleId="28">
    <w:name w:val="List 2"/>
    <w:basedOn w:val="a1"/>
    <w:rsid w:val="00435FF1"/>
    <w:pPr>
      <w:spacing w:after="0" w:line="240" w:lineRule="auto"/>
      <w:ind w:left="566" w:hanging="283"/>
    </w:pPr>
    <w:rPr>
      <w:rFonts w:ascii="Times New Roman" w:eastAsia="Times New Roman" w:hAnsi="Times New Roman" w:cs="Times New Roman"/>
      <w:sz w:val="20"/>
      <w:szCs w:val="20"/>
      <w:lang w:eastAsia="ru-RU"/>
    </w:rPr>
  </w:style>
  <w:style w:type="paragraph" w:customStyle="1" w:styleId="19">
    <w:name w:val="Знак Знак1 Знак"/>
    <w:basedOn w:val="a1"/>
    <w:rsid w:val="00435FF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аголовок 1"/>
    <w:basedOn w:val="a1"/>
    <w:next w:val="a1"/>
    <w:rsid w:val="00435FF1"/>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b">
    <w:name w:val="Знак Знак Знак Знак Знак Знак1 Знак"/>
    <w:basedOn w:val="a1"/>
    <w:rsid w:val="00435FF1"/>
    <w:pPr>
      <w:spacing w:after="160" w:line="240" w:lineRule="exact"/>
    </w:pPr>
    <w:rPr>
      <w:rFonts w:ascii="Verdana" w:eastAsia="Times New Roman" w:hAnsi="Verdana" w:cs="Times New Roman"/>
      <w:sz w:val="24"/>
      <w:szCs w:val="24"/>
      <w:lang w:val="en-US"/>
    </w:rPr>
  </w:style>
  <w:style w:type="character" w:customStyle="1" w:styleId="aff9">
    <w:name w:val="Текст концевой сноски Знак"/>
    <w:basedOn w:val="a2"/>
    <w:link w:val="affa"/>
    <w:semiHidden/>
    <w:rsid w:val="00435FF1"/>
    <w:rPr>
      <w:rFonts w:ascii="Times New Roman" w:eastAsia="Times New Roman" w:hAnsi="Times New Roman" w:cs="Times New Roman"/>
      <w:sz w:val="20"/>
      <w:szCs w:val="20"/>
      <w:lang w:eastAsia="ru-RU"/>
    </w:rPr>
  </w:style>
  <w:style w:type="paragraph" w:styleId="affa">
    <w:name w:val="endnote text"/>
    <w:basedOn w:val="a1"/>
    <w:link w:val="aff9"/>
    <w:semiHidden/>
    <w:rsid w:val="00435F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c">
    <w:name w:val="Знак1 Знак Знак Знак Знак Знак Знак"/>
    <w:basedOn w:val="a1"/>
    <w:rsid w:val="00435FF1"/>
    <w:pPr>
      <w:spacing w:after="160" w:line="240" w:lineRule="exact"/>
    </w:pPr>
    <w:rPr>
      <w:rFonts w:ascii="Verdana" w:eastAsia="Times New Roman" w:hAnsi="Verdana" w:cs="Times New Roman"/>
      <w:sz w:val="24"/>
      <w:szCs w:val="24"/>
      <w:lang w:val="en-US"/>
    </w:rPr>
  </w:style>
  <w:style w:type="paragraph" w:customStyle="1" w:styleId="1d">
    <w:name w:val="Знак Знак Знак Знак Знак Знак1 Знак"/>
    <w:basedOn w:val="a1"/>
    <w:rsid w:val="00435FF1"/>
    <w:pPr>
      <w:spacing w:after="160" w:line="240" w:lineRule="exact"/>
    </w:pPr>
    <w:rPr>
      <w:rFonts w:ascii="Verdana" w:eastAsia="Times New Roman" w:hAnsi="Verdana" w:cs="Times New Roman"/>
      <w:sz w:val="24"/>
      <w:szCs w:val="24"/>
      <w:lang w:val="en-US"/>
    </w:rPr>
  </w:style>
  <w:style w:type="paragraph" w:customStyle="1" w:styleId="1e">
    <w:name w:val="Знак1 Знак Знак Знак Знак Знак Знак"/>
    <w:basedOn w:val="a1"/>
    <w:link w:val="1f"/>
    <w:rsid w:val="00435FF1"/>
    <w:pPr>
      <w:spacing w:after="160" w:line="240" w:lineRule="exact"/>
    </w:pPr>
    <w:rPr>
      <w:rFonts w:ascii="Verdana" w:eastAsia="Times New Roman" w:hAnsi="Verdana" w:cs="Times New Roman"/>
      <w:sz w:val="24"/>
      <w:szCs w:val="24"/>
      <w:lang w:val="en-US"/>
    </w:rPr>
  </w:style>
  <w:style w:type="character" w:customStyle="1" w:styleId="1f">
    <w:name w:val="Знак1 Знак Знак Знак Знак Знак Знак Знак"/>
    <w:link w:val="1e"/>
    <w:locked/>
    <w:rsid w:val="00435FF1"/>
    <w:rPr>
      <w:rFonts w:ascii="Verdana" w:eastAsia="Times New Roman" w:hAnsi="Verdana" w:cs="Times New Roman"/>
      <w:sz w:val="24"/>
      <w:szCs w:val="24"/>
      <w:lang w:val="en-US"/>
    </w:rPr>
  </w:style>
  <w:style w:type="paragraph" w:customStyle="1" w:styleId="1f0">
    <w:name w:val="Знак Знак Знак Знак Знак Знак1"/>
    <w:basedOn w:val="a1"/>
    <w:rsid w:val="00435FF1"/>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w:basedOn w:val="a1"/>
    <w:rsid w:val="00435FF1"/>
    <w:pPr>
      <w:spacing w:after="160" w:line="240" w:lineRule="exact"/>
    </w:pPr>
    <w:rPr>
      <w:rFonts w:ascii="Verdana" w:eastAsia="Times New Roman" w:hAnsi="Verdana" w:cs="Times New Roman"/>
      <w:sz w:val="24"/>
      <w:szCs w:val="24"/>
      <w:lang w:val="en-US"/>
    </w:rPr>
  </w:style>
  <w:style w:type="paragraph" w:customStyle="1" w:styleId="1f2">
    <w:name w:val="Знак1"/>
    <w:basedOn w:val="a1"/>
    <w:rsid w:val="00435FF1"/>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w:basedOn w:val="a1"/>
    <w:rsid w:val="00435FF1"/>
    <w:pPr>
      <w:spacing w:after="160" w:line="240" w:lineRule="exact"/>
    </w:pPr>
    <w:rPr>
      <w:rFonts w:ascii="Verdana" w:eastAsia="Times New Roman" w:hAnsi="Verdana" w:cs="Times New Roman"/>
      <w:sz w:val="24"/>
      <w:szCs w:val="24"/>
      <w:lang w:val="en-US"/>
    </w:rPr>
  </w:style>
  <w:style w:type="paragraph" w:customStyle="1" w:styleId="1f4">
    <w:name w:val="Знак1 Знак Знак Знак"/>
    <w:basedOn w:val="a1"/>
    <w:rsid w:val="00435FF1"/>
    <w:pPr>
      <w:spacing w:after="160" w:line="240" w:lineRule="exact"/>
    </w:pPr>
    <w:rPr>
      <w:rFonts w:ascii="Verdana" w:eastAsia="Times New Roman" w:hAnsi="Verdana" w:cs="Times New Roman"/>
      <w:sz w:val="24"/>
      <w:szCs w:val="24"/>
      <w:lang w:val="en-US"/>
    </w:rPr>
  </w:style>
  <w:style w:type="paragraph" w:customStyle="1" w:styleId="1f5">
    <w:name w:val="Знак Знак Знак Знак Знак Знак1 Знак Знак Знак Знак Знак Знак Знак Знак Знак"/>
    <w:basedOn w:val="a1"/>
    <w:rsid w:val="00435FF1"/>
    <w:pPr>
      <w:spacing w:after="160" w:line="240" w:lineRule="exact"/>
    </w:pPr>
    <w:rPr>
      <w:rFonts w:ascii="Verdana" w:eastAsia="Times New Roman" w:hAnsi="Verdana" w:cs="Times New Roman"/>
      <w:sz w:val="24"/>
      <w:szCs w:val="24"/>
      <w:lang w:val="en-US"/>
    </w:rPr>
  </w:style>
  <w:style w:type="paragraph" w:customStyle="1" w:styleId="29">
    <w:name w:val="Знак Знак Знак2"/>
    <w:basedOn w:val="a1"/>
    <w:rsid w:val="00435FF1"/>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435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435FF1"/>
    <w:rPr>
      <w:rFonts w:ascii="Courier New" w:eastAsia="Times New Roman" w:hAnsi="Courier New" w:cs="Courier New"/>
      <w:sz w:val="20"/>
      <w:szCs w:val="20"/>
      <w:lang w:eastAsia="ru-RU"/>
    </w:rPr>
  </w:style>
  <w:style w:type="paragraph" w:customStyle="1" w:styleId="1f6">
    <w:name w:val="Знак Знак Знак Знак Знак Знак1 Знак Знак Знак Знак"/>
    <w:basedOn w:val="a1"/>
    <w:rsid w:val="00435FF1"/>
    <w:pPr>
      <w:spacing w:after="160" w:line="240" w:lineRule="exact"/>
    </w:pPr>
    <w:rPr>
      <w:rFonts w:ascii="Verdana" w:eastAsia="Times New Roman" w:hAnsi="Verdana" w:cs="Times New Roman"/>
      <w:sz w:val="24"/>
      <w:szCs w:val="24"/>
      <w:lang w:val="en-US"/>
    </w:rPr>
  </w:style>
  <w:style w:type="paragraph" w:customStyle="1" w:styleId="Iauiue">
    <w:name w:val="Iau?iue"/>
    <w:rsid w:val="00435FF1"/>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35FF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35FF1"/>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435FF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b">
    <w:name w:val="Знак Знак"/>
    <w:rsid w:val="00435FF1"/>
    <w:rPr>
      <w:rFonts w:ascii="Arial" w:hAnsi="Arial"/>
      <w:sz w:val="24"/>
      <w:lang w:val="ru-RU" w:eastAsia="ru-RU" w:bidi="ar-SA"/>
    </w:rPr>
  </w:style>
  <w:style w:type="paragraph" w:customStyle="1" w:styleId="affc">
    <w:name w:val="Условия контракта"/>
    <w:basedOn w:val="a1"/>
    <w:rsid w:val="00435FF1"/>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435FF1"/>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435FF1"/>
    <w:rPr>
      <w:sz w:val="24"/>
      <w:szCs w:val="24"/>
      <w:lang w:val="ru-RU" w:eastAsia="ru-RU" w:bidi="ar-SA"/>
    </w:rPr>
  </w:style>
  <w:style w:type="paragraph" w:customStyle="1" w:styleId="38">
    <w:name w:val="Раздел 3"/>
    <w:basedOn w:val="a1"/>
    <w:rsid w:val="00435FF1"/>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8">
    <w:name w:val="Абзац списка1"/>
    <w:basedOn w:val="a1"/>
    <w:rsid w:val="00435FF1"/>
    <w:pPr>
      <w:ind w:left="720"/>
      <w:contextualSpacing/>
    </w:pPr>
    <w:rPr>
      <w:rFonts w:ascii="Calibri" w:eastAsia="Times New Roman" w:hAnsi="Calibri" w:cs="Times New Roman"/>
    </w:rPr>
  </w:style>
  <w:style w:type="character" w:customStyle="1" w:styleId="apple-converted-space">
    <w:name w:val="apple-converted-space"/>
    <w:rsid w:val="00435FF1"/>
    <w:rPr>
      <w:rFonts w:cs="Times New Roman"/>
    </w:rPr>
  </w:style>
  <w:style w:type="paragraph" w:customStyle="1" w:styleId="1f9">
    <w:name w:val="е1"/>
    <w:basedOn w:val="a1"/>
    <w:rsid w:val="00435FF1"/>
    <w:pPr>
      <w:keepNext/>
      <w:spacing w:before="280" w:after="280" w:line="240" w:lineRule="auto"/>
      <w:jc w:val="center"/>
    </w:pPr>
    <w:rPr>
      <w:rFonts w:ascii="Times New Roman" w:eastAsia="Times New Roman" w:hAnsi="Times New Roman" w:cs="Times New Roman"/>
      <w:b/>
      <w:sz w:val="24"/>
      <w:szCs w:val="24"/>
      <w:lang w:eastAsia="ru-RU"/>
    </w:rPr>
  </w:style>
  <w:style w:type="paragraph" w:customStyle="1" w:styleId="2a">
    <w:name w:val="е2"/>
    <w:basedOn w:val="a1"/>
    <w:rsid w:val="00435FF1"/>
    <w:pPr>
      <w:tabs>
        <w:tab w:val="num" w:pos="567"/>
      </w:tabs>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1"/>
    <w:rsid w:val="00435FF1"/>
    <w:pPr>
      <w:numPr>
        <w:ilvl w:val="2"/>
        <w:numId w:val="19"/>
      </w:numPr>
      <w:spacing w:after="0" w:line="240" w:lineRule="auto"/>
      <w:jc w:val="both"/>
    </w:pPr>
    <w:rPr>
      <w:rFonts w:ascii="Times New Roman" w:eastAsia="Times New Roman" w:hAnsi="Times New Roman" w:cs="Times New Roman"/>
      <w:sz w:val="24"/>
      <w:szCs w:val="24"/>
      <w:lang w:eastAsia="ru-RU"/>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35FF1"/>
    <w:rPr>
      <w:lang w:val="ru-RU" w:eastAsia="ru-RU" w:bidi="ar-SA"/>
    </w:rPr>
  </w:style>
  <w:style w:type="paragraph" w:customStyle="1" w:styleId="affd">
    <w:name w:val="Содержимое таблицы"/>
    <w:basedOn w:val="a1"/>
    <w:uiPriority w:val="99"/>
    <w:rsid w:val="00435FF1"/>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character" w:styleId="affe">
    <w:name w:val="Emphasis"/>
    <w:qFormat/>
    <w:rsid w:val="00435FF1"/>
    <w:rPr>
      <w:i w:val="0"/>
      <w:iCs w:val="0"/>
    </w:rPr>
  </w:style>
  <w:style w:type="paragraph" w:customStyle="1" w:styleId="212">
    <w:name w:val="Основной текст 21"/>
    <w:basedOn w:val="a1"/>
    <w:rsid w:val="00435FF1"/>
    <w:pPr>
      <w:suppressAutoHyphens/>
      <w:spacing w:after="120" w:line="480" w:lineRule="auto"/>
    </w:pPr>
    <w:rPr>
      <w:rFonts w:ascii="Times New Roman" w:eastAsia="Calibri" w:hAnsi="Times New Roman" w:cs="Times New Roman"/>
      <w:sz w:val="24"/>
      <w:szCs w:val="24"/>
      <w:lang w:eastAsia="ar-SA"/>
    </w:rPr>
  </w:style>
  <w:style w:type="paragraph" w:customStyle="1" w:styleId="310">
    <w:name w:val="Основной текст 31"/>
    <w:basedOn w:val="a1"/>
    <w:rsid w:val="00435FF1"/>
    <w:pPr>
      <w:suppressAutoHyphens/>
      <w:spacing w:after="120" w:line="240" w:lineRule="auto"/>
    </w:pPr>
    <w:rPr>
      <w:rFonts w:ascii="Times New Roman" w:eastAsia="Calibri" w:hAnsi="Times New Roman" w:cs="Times New Roman"/>
      <w:sz w:val="16"/>
      <w:szCs w:val="16"/>
      <w:lang w:eastAsia="ar-SA"/>
    </w:rPr>
  </w:style>
  <w:style w:type="paragraph" w:customStyle="1" w:styleId="213">
    <w:name w:val="Основной текст с отступом 21"/>
    <w:basedOn w:val="a1"/>
    <w:rsid w:val="00435FF1"/>
    <w:pPr>
      <w:suppressAutoHyphens/>
      <w:spacing w:after="120" w:line="480" w:lineRule="auto"/>
      <w:ind w:left="283"/>
    </w:pPr>
    <w:rPr>
      <w:rFonts w:ascii="Times New Roman" w:eastAsia="Calibri" w:hAnsi="Times New Roman" w:cs="Times New Roman"/>
      <w:sz w:val="24"/>
      <w:szCs w:val="24"/>
      <w:lang w:eastAsia="ar-SA"/>
    </w:rPr>
  </w:style>
  <w:style w:type="character" w:customStyle="1" w:styleId="FontStyle103">
    <w:name w:val="Font Style103"/>
    <w:rsid w:val="00CB195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435FF1"/>
    <w:pPr>
      <w:keepNext/>
      <w:numPr>
        <w:numId w:val="16"/>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1"/>
    <w:qFormat/>
    <w:rsid w:val="00977865"/>
    <w:pPr>
      <w:keepNext/>
      <w:numPr>
        <w:ilvl w:val="1"/>
        <w:numId w:val="13"/>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1"/>
    <w:qFormat/>
    <w:rsid w:val="00977865"/>
    <w:pPr>
      <w:keepNext/>
      <w:numPr>
        <w:ilvl w:val="2"/>
        <w:numId w:val="13"/>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977865"/>
    <w:pPr>
      <w:keepNext/>
      <w:numPr>
        <w:ilvl w:val="3"/>
        <w:numId w:val="13"/>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977865"/>
    <w:pPr>
      <w:numPr>
        <w:ilvl w:val="4"/>
        <w:numId w:val="13"/>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977865"/>
    <w:pPr>
      <w:numPr>
        <w:ilvl w:val="5"/>
        <w:numId w:val="13"/>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977865"/>
    <w:pPr>
      <w:numPr>
        <w:ilvl w:val="6"/>
        <w:numId w:val="13"/>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977865"/>
    <w:pPr>
      <w:numPr>
        <w:ilvl w:val="7"/>
        <w:numId w:val="13"/>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977865"/>
    <w:pPr>
      <w:numPr>
        <w:ilvl w:val="8"/>
        <w:numId w:val="13"/>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435FF1"/>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0"/>
    <w:rsid w:val="00977865"/>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977865"/>
    <w:rPr>
      <w:rFonts w:ascii="Arial" w:eastAsia="Times New Roman" w:hAnsi="Arial" w:cs="Times New Roman"/>
      <w:sz w:val="24"/>
      <w:szCs w:val="20"/>
      <w:lang w:eastAsia="ru-RU"/>
    </w:rPr>
  </w:style>
  <w:style w:type="character" w:customStyle="1" w:styleId="40">
    <w:name w:val="Заголовок 4 Знак"/>
    <w:basedOn w:val="a2"/>
    <w:link w:val="4"/>
    <w:rsid w:val="00977865"/>
    <w:rPr>
      <w:rFonts w:ascii="Arial" w:eastAsia="Times New Roman" w:hAnsi="Arial" w:cs="Times New Roman"/>
      <w:b/>
      <w:sz w:val="24"/>
      <w:szCs w:val="20"/>
      <w:lang w:eastAsia="ru-RU"/>
    </w:rPr>
  </w:style>
  <w:style w:type="character" w:customStyle="1" w:styleId="50">
    <w:name w:val="Заголовок 5 Знак"/>
    <w:basedOn w:val="a2"/>
    <w:link w:val="5"/>
    <w:rsid w:val="00977865"/>
    <w:rPr>
      <w:rFonts w:ascii="Times New Roman" w:eastAsia="Times New Roman" w:hAnsi="Times New Roman" w:cs="Times New Roman"/>
      <w:szCs w:val="20"/>
      <w:lang w:eastAsia="ru-RU"/>
    </w:rPr>
  </w:style>
  <w:style w:type="character" w:customStyle="1" w:styleId="60">
    <w:name w:val="Заголовок 6 Знак"/>
    <w:basedOn w:val="a2"/>
    <w:link w:val="6"/>
    <w:rsid w:val="00977865"/>
    <w:rPr>
      <w:rFonts w:ascii="Times New Roman" w:eastAsia="Times New Roman" w:hAnsi="Times New Roman" w:cs="Times New Roman"/>
      <w:i/>
      <w:szCs w:val="20"/>
      <w:lang w:eastAsia="ru-RU"/>
    </w:rPr>
  </w:style>
  <w:style w:type="character" w:customStyle="1" w:styleId="70">
    <w:name w:val="Заголовок 7 Знак"/>
    <w:basedOn w:val="a2"/>
    <w:link w:val="7"/>
    <w:rsid w:val="00977865"/>
    <w:rPr>
      <w:rFonts w:ascii="Arial" w:eastAsia="Times New Roman" w:hAnsi="Arial" w:cs="Times New Roman"/>
      <w:sz w:val="20"/>
      <w:szCs w:val="20"/>
      <w:lang w:eastAsia="ru-RU"/>
    </w:rPr>
  </w:style>
  <w:style w:type="character" w:customStyle="1" w:styleId="80">
    <w:name w:val="Заголовок 8 Знак"/>
    <w:basedOn w:val="a2"/>
    <w:link w:val="8"/>
    <w:rsid w:val="00977865"/>
    <w:rPr>
      <w:rFonts w:ascii="Arial" w:eastAsia="Times New Roman" w:hAnsi="Arial" w:cs="Times New Roman"/>
      <w:i/>
      <w:sz w:val="20"/>
      <w:szCs w:val="20"/>
      <w:lang w:eastAsia="ru-RU"/>
    </w:rPr>
  </w:style>
  <w:style w:type="character" w:customStyle="1" w:styleId="90">
    <w:name w:val="Заголовок 9 Знак"/>
    <w:basedOn w:val="a2"/>
    <w:link w:val="9"/>
    <w:rsid w:val="00977865"/>
    <w:rPr>
      <w:rFonts w:ascii="Arial" w:eastAsia="Times New Roman" w:hAnsi="Arial" w:cs="Times New Roman"/>
      <w:b/>
      <w:i/>
      <w:sz w:val="18"/>
      <w:szCs w:val="20"/>
      <w:lang w:eastAsia="ru-RU"/>
    </w:rPr>
  </w:style>
  <w:style w:type="paragraph" w:styleId="a5">
    <w:name w:val="Balloon Text"/>
    <w:basedOn w:val="a1"/>
    <w:link w:val="a6"/>
    <w:semiHidden/>
    <w:unhideWhenUsed/>
    <w:rsid w:val="00B056FF"/>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B056FF"/>
    <w:rPr>
      <w:rFonts w:ascii="Tahoma" w:hAnsi="Tahoma" w:cs="Tahoma"/>
      <w:sz w:val="16"/>
      <w:szCs w:val="16"/>
    </w:rPr>
  </w:style>
  <w:style w:type="paragraph" w:styleId="a7">
    <w:name w:val="footnote text"/>
    <w:basedOn w:val="a1"/>
    <w:link w:val="a8"/>
    <w:semiHidden/>
    <w:unhideWhenUsed/>
    <w:rsid w:val="00B056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2"/>
    <w:link w:val="a7"/>
    <w:semiHidden/>
    <w:rsid w:val="00B056FF"/>
    <w:rPr>
      <w:rFonts w:ascii="Times New Roman" w:eastAsia="Times New Roman" w:hAnsi="Times New Roman" w:cs="Times New Roman"/>
      <w:sz w:val="20"/>
      <w:szCs w:val="20"/>
      <w:lang w:eastAsia="ru-RU"/>
    </w:rPr>
  </w:style>
  <w:style w:type="character" w:styleId="a9">
    <w:name w:val="footnote reference"/>
    <w:basedOn w:val="a2"/>
    <w:semiHidden/>
    <w:unhideWhenUsed/>
    <w:rsid w:val="00B056FF"/>
    <w:rPr>
      <w:rFonts w:ascii="Times New Roman" w:hAnsi="Times New Roman" w:cs="Times New Roman" w:hint="default"/>
      <w:vertAlign w:val="superscript"/>
    </w:rPr>
  </w:style>
  <w:style w:type="paragraph" w:styleId="a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b"/>
    <w:rsid w:val="00F74798"/>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a"/>
    <w:rsid w:val="00F74798"/>
    <w:rPr>
      <w:rFonts w:ascii="Times New Roman" w:eastAsia="Times New Roman" w:hAnsi="Times New Roman" w:cs="Times New Roman"/>
      <w:sz w:val="24"/>
      <w:szCs w:val="24"/>
      <w:lang w:eastAsia="ru-RU"/>
    </w:rPr>
  </w:style>
  <w:style w:type="paragraph" w:customStyle="1" w:styleId="12">
    <w:name w:val="Знак Знак Знак Знак Знак Знак1 Знак Знак Знак Знак Знак Знак Знак Знак Знак"/>
    <w:basedOn w:val="a1"/>
    <w:rsid w:val="00F74798"/>
    <w:pPr>
      <w:spacing w:after="160" w:line="240" w:lineRule="exact"/>
    </w:pPr>
    <w:rPr>
      <w:rFonts w:ascii="Verdana" w:eastAsia="Times New Roman" w:hAnsi="Verdana" w:cs="Times New Roman"/>
      <w:sz w:val="24"/>
      <w:szCs w:val="24"/>
      <w:lang w:val="en-US"/>
    </w:rPr>
  </w:style>
  <w:style w:type="character" w:customStyle="1" w:styleId="ac">
    <w:name w:val="Символ сноски"/>
    <w:basedOn w:val="a2"/>
    <w:rsid w:val="00F74798"/>
    <w:rPr>
      <w:vertAlign w:val="superscript"/>
    </w:rPr>
  </w:style>
  <w:style w:type="character" w:styleId="ad">
    <w:name w:val="Hyperlink"/>
    <w:basedOn w:val="a2"/>
    <w:unhideWhenUsed/>
    <w:rsid w:val="00904D19"/>
    <w:rPr>
      <w:rFonts w:ascii="Times New Roman" w:hAnsi="Times New Roman" w:cs="Times New Roman" w:hint="default"/>
      <w:color w:val="000000"/>
      <w:u w:val="single"/>
    </w:rPr>
  </w:style>
  <w:style w:type="table" w:styleId="ae">
    <w:name w:val="Table Grid"/>
    <w:basedOn w:val="a3"/>
    <w:rsid w:val="00904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1"/>
    <w:uiPriority w:val="99"/>
    <w:qFormat/>
    <w:rsid w:val="00806F56"/>
    <w:pPr>
      <w:ind w:left="720"/>
      <w:contextualSpacing/>
    </w:pPr>
  </w:style>
  <w:style w:type="table" w:customStyle="1" w:styleId="13">
    <w:name w:val="Сетка таблицы1"/>
    <w:basedOn w:val="a3"/>
    <w:next w:val="ae"/>
    <w:rsid w:val="00806F5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06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60439"/>
    <w:rPr>
      <w:rFonts w:ascii="Arial" w:eastAsia="Times New Roman" w:hAnsi="Arial" w:cs="Arial"/>
      <w:sz w:val="20"/>
      <w:szCs w:val="20"/>
      <w:lang w:eastAsia="ru-RU"/>
    </w:rPr>
  </w:style>
  <w:style w:type="paragraph" w:styleId="af0">
    <w:name w:val="header"/>
    <w:basedOn w:val="a1"/>
    <w:link w:val="af1"/>
    <w:unhideWhenUsed/>
    <w:rsid w:val="00441B3A"/>
    <w:pPr>
      <w:tabs>
        <w:tab w:val="center" w:pos="4677"/>
        <w:tab w:val="right" w:pos="9355"/>
      </w:tabs>
      <w:spacing w:after="0" w:line="240" w:lineRule="auto"/>
    </w:pPr>
  </w:style>
  <w:style w:type="character" w:customStyle="1" w:styleId="af1">
    <w:name w:val="Верхний колонтитул Знак"/>
    <w:basedOn w:val="a2"/>
    <w:link w:val="af0"/>
    <w:rsid w:val="00441B3A"/>
  </w:style>
  <w:style w:type="paragraph" w:styleId="af2">
    <w:name w:val="footer"/>
    <w:basedOn w:val="a1"/>
    <w:link w:val="af3"/>
    <w:uiPriority w:val="99"/>
    <w:unhideWhenUsed/>
    <w:rsid w:val="00441B3A"/>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441B3A"/>
  </w:style>
  <w:style w:type="table" w:customStyle="1" w:styleId="22">
    <w:name w:val="Сетка таблицы2"/>
    <w:basedOn w:val="a3"/>
    <w:next w:val="ae"/>
    <w:rsid w:val="004D57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 Знак Знак Знак1 Знак Знак Знак Знак Знак Знак Знак Знак Знак2"/>
    <w:basedOn w:val="a1"/>
    <w:rsid w:val="00377DB4"/>
    <w:pPr>
      <w:spacing w:after="160" w:line="240" w:lineRule="exact"/>
    </w:pPr>
    <w:rPr>
      <w:rFonts w:ascii="Verdana" w:eastAsia="Times New Roman" w:hAnsi="Verdana" w:cs="Times New Roman"/>
      <w:sz w:val="24"/>
      <w:szCs w:val="24"/>
      <w:lang w:val="en-US"/>
    </w:rPr>
  </w:style>
  <w:style w:type="table" w:customStyle="1" w:styleId="32">
    <w:name w:val="Сетка таблицы3"/>
    <w:basedOn w:val="a3"/>
    <w:next w:val="ae"/>
    <w:rsid w:val="00860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e"/>
    <w:rsid w:val="00493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Знак"/>
    <w:basedOn w:val="a1"/>
    <w:rsid w:val="001B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0"/>
    <w:locked/>
    <w:rsid w:val="001B55D3"/>
    <w:rPr>
      <w:sz w:val="24"/>
      <w:szCs w:val="24"/>
    </w:rPr>
  </w:style>
  <w:style w:type="paragraph" w:customStyle="1" w:styleId="Web0">
    <w:name w:val="Обычный (Web)"/>
    <w:basedOn w:val="a1"/>
    <w:link w:val="Web1"/>
    <w:rsid w:val="001B55D3"/>
    <w:pPr>
      <w:spacing w:before="100" w:beforeAutospacing="1" w:after="100" w:afterAutospacing="1" w:line="240" w:lineRule="auto"/>
    </w:pPr>
    <w:rPr>
      <w:sz w:val="24"/>
      <w:szCs w:val="24"/>
    </w:rPr>
  </w:style>
  <w:style w:type="paragraph" w:customStyle="1" w:styleId="af4">
    <w:name w:val="Заголовок"/>
    <w:basedOn w:val="a1"/>
    <w:next w:val="aa"/>
    <w:rsid w:val="00F2274A"/>
    <w:pPr>
      <w:suppressAutoHyphens/>
      <w:spacing w:before="240" w:after="60" w:line="240" w:lineRule="auto"/>
      <w:jc w:val="center"/>
    </w:pPr>
    <w:rPr>
      <w:rFonts w:ascii="Arial" w:eastAsia="Times New Roman" w:hAnsi="Arial" w:cs="Arial"/>
      <w:b/>
      <w:kern w:val="1"/>
      <w:sz w:val="32"/>
      <w:szCs w:val="20"/>
      <w:lang w:eastAsia="ar-SA"/>
    </w:rPr>
  </w:style>
  <w:style w:type="paragraph" w:customStyle="1" w:styleId="14">
    <w:name w:val="Текст1"/>
    <w:basedOn w:val="a1"/>
    <w:rsid w:val="00F2274A"/>
    <w:pPr>
      <w:suppressAutoHyphens/>
      <w:spacing w:after="0" w:line="240" w:lineRule="auto"/>
    </w:pPr>
    <w:rPr>
      <w:rFonts w:ascii="Courier New" w:eastAsia="Times New Roman" w:hAnsi="Courier New" w:cs="Courier New"/>
      <w:sz w:val="20"/>
      <w:szCs w:val="20"/>
      <w:lang w:eastAsia="ar-SA"/>
    </w:rPr>
  </w:style>
  <w:style w:type="paragraph" w:styleId="af5">
    <w:name w:val="List Bullet"/>
    <w:basedOn w:val="a1"/>
    <w:autoRedefine/>
    <w:rsid w:val="00F2274A"/>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customStyle="1" w:styleId="ConsNormal">
    <w:name w:val="ConsNormal"/>
    <w:rsid w:val="005069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Знак Знак Знак Знак Знак Знак1 Знак Знак Знак Знак Знак Знак Знак Знак Знак1"/>
    <w:basedOn w:val="a1"/>
    <w:rsid w:val="005069E4"/>
    <w:pPr>
      <w:spacing w:after="160" w:line="240" w:lineRule="exact"/>
    </w:pPr>
    <w:rPr>
      <w:rFonts w:ascii="Verdana" w:eastAsia="Times New Roman" w:hAnsi="Verdana" w:cs="Times New Roman"/>
      <w:sz w:val="24"/>
      <w:szCs w:val="24"/>
      <w:lang w:val="en-US"/>
    </w:rPr>
  </w:style>
  <w:style w:type="paragraph" w:styleId="af6">
    <w:name w:val="Normal (Web)"/>
    <w:basedOn w:val="a1"/>
    <w:unhideWhenUsed/>
    <w:rsid w:val="00977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977865"/>
    <w:rPr>
      <w:rFonts w:cs="Times New Roman"/>
      <w:b/>
      <w:bCs/>
    </w:rPr>
  </w:style>
  <w:style w:type="character" w:customStyle="1" w:styleId="font1">
    <w:name w:val="font1"/>
    <w:rsid w:val="00977865"/>
  </w:style>
  <w:style w:type="character" w:customStyle="1" w:styleId="ttsub2">
    <w:name w:val="ttsub2"/>
    <w:rsid w:val="00977865"/>
  </w:style>
  <w:style w:type="paragraph" w:customStyle="1" w:styleId="a0">
    <w:name w:val="Раздел"/>
    <w:basedOn w:val="a1"/>
    <w:rsid w:val="00435FF1"/>
    <w:pPr>
      <w:numPr>
        <w:ilvl w:val="1"/>
        <w:numId w:val="1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435FF1"/>
    <w:pPr>
      <w:numPr>
        <w:numId w:val="15"/>
      </w:numPr>
      <w:spacing w:after="60" w:line="240" w:lineRule="auto"/>
      <w:jc w:val="center"/>
    </w:pPr>
    <w:rPr>
      <w:rFonts w:ascii="Arial" w:eastAsia="Times New Roman" w:hAnsi="Arial" w:cs="Times New Roman"/>
      <w:b/>
      <w:caps/>
      <w:sz w:val="32"/>
      <w:szCs w:val="20"/>
      <w:lang w:eastAsia="ru-RU"/>
    </w:rPr>
  </w:style>
  <w:style w:type="paragraph" w:styleId="23">
    <w:name w:val="Body Text Indent 2"/>
    <w:aliases w:val=" Знак"/>
    <w:basedOn w:val="a1"/>
    <w:link w:val="210"/>
    <w:rsid w:val="00435FF1"/>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10">
    <w:name w:val="Основной текст с отступом 2 Знак1"/>
    <w:aliases w:val=" Знак Знак"/>
    <w:link w:val="23"/>
    <w:rsid w:val="00435FF1"/>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2"/>
    <w:rsid w:val="00435FF1"/>
  </w:style>
  <w:style w:type="paragraph" w:styleId="2">
    <w:name w:val="List Bullet 2"/>
    <w:basedOn w:val="a1"/>
    <w:autoRedefine/>
    <w:rsid w:val="00435FF1"/>
    <w:pPr>
      <w:numPr>
        <w:ilvl w:val="2"/>
        <w:numId w:val="17"/>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f8">
    <w:name w:val="Тендерные данные"/>
    <w:basedOn w:val="a1"/>
    <w:rsid w:val="00435FF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9">
    <w:name w:val="Subtitle"/>
    <w:basedOn w:val="a1"/>
    <w:link w:val="afa"/>
    <w:qFormat/>
    <w:rsid w:val="00435FF1"/>
    <w:pPr>
      <w:spacing w:after="60" w:line="240" w:lineRule="auto"/>
      <w:jc w:val="center"/>
      <w:outlineLvl w:val="1"/>
    </w:pPr>
    <w:rPr>
      <w:rFonts w:ascii="Arial" w:eastAsia="Times New Roman" w:hAnsi="Arial" w:cs="Times New Roman"/>
      <w:sz w:val="24"/>
      <w:szCs w:val="20"/>
      <w:lang w:eastAsia="ru-RU"/>
    </w:rPr>
  </w:style>
  <w:style w:type="character" w:customStyle="1" w:styleId="afa">
    <w:name w:val="Подзаголовок Знак"/>
    <w:basedOn w:val="a2"/>
    <w:link w:val="af9"/>
    <w:rsid w:val="00435FF1"/>
    <w:rPr>
      <w:rFonts w:ascii="Arial" w:eastAsia="Times New Roman" w:hAnsi="Arial" w:cs="Times New Roman"/>
      <w:sz w:val="24"/>
      <w:szCs w:val="20"/>
      <w:lang w:eastAsia="ru-RU"/>
    </w:rPr>
  </w:style>
  <w:style w:type="paragraph" w:styleId="afb">
    <w:name w:val="Plain Text"/>
    <w:basedOn w:val="a1"/>
    <w:link w:val="afc"/>
    <w:uiPriority w:val="99"/>
    <w:rsid w:val="00435FF1"/>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uiPriority w:val="99"/>
    <w:rsid w:val="00435FF1"/>
    <w:rPr>
      <w:rFonts w:ascii="Courier New" w:eastAsia="Times New Roman" w:hAnsi="Courier New" w:cs="Courier New"/>
      <w:sz w:val="20"/>
      <w:szCs w:val="20"/>
      <w:lang w:eastAsia="ru-RU"/>
    </w:rPr>
  </w:style>
  <w:style w:type="paragraph" w:styleId="afd">
    <w:name w:val="Date"/>
    <w:basedOn w:val="a1"/>
    <w:next w:val="a1"/>
    <w:link w:val="afe"/>
    <w:rsid w:val="00435FF1"/>
    <w:pPr>
      <w:spacing w:after="60" w:line="240" w:lineRule="auto"/>
      <w:jc w:val="both"/>
    </w:pPr>
    <w:rPr>
      <w:rFonts w:ascii="Times New Roman" w:eastAsia="Times New Roman" w:hAnsi="Times New Roman" w:cs="Times New Roman"/>
      <w:sz w:val="24"/>
      <w:szCs w:val="20"/>
      <w:lang w:eastAsia="ru-RU"/>
    </w:rPr>
  </w:style>
  <w:style w:type="character" w:customStyle="1" w:styleId="afe">
    <w:name w:val="Дата Знак"/>
    <w:basedOn w:val="a2"/>
    <w:link w:val="afd"/>
    <w:rsid w:val="00435FF1"/>
    <w:rPr>
      <w:rFonts w:ascii="Times New Roman" w:eastAsia="Times New Roman" w:hAnsi="Times New Roman" w:cs="Times New Roman"/>
      <w:sz w:val="24"/>
      <w:szCs w:val="20"/>
      <w:lang w:eastAsia="ru-RU"/>
    </w:rPr>
  </w:style>
  <w:style w:type="paragraph" w:styleId="33">
    <w:name w:val="toc 3"/>
    <w:basedOn w:val="a1"/>
    <w:next w:val="a1"/>
    <w:autoRedefine/>
    <w:semiHidden/>
    <w:rsid w:val="00435FF1"/>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character" w:styleId="aff">
    <w:name w:val="page number"/>
    <w:rsid w:val="00435FF1"/>
    <w:rPr>
      <w:rFonts w:ascii="Times New Roman" w:hAnsi="Times New Roman"/>
    </w:rPr>
  </w:style>
  <w:style w:type="paragraph" w:styleId="34">
    <w:name w:val="Body Text 3"/>
    <w:basedOn w:val="a1"/>
    <w:link w:val="35"/>
    <w:rsid w:val="00435FF1"/>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435FF1"/>
    <w:rPr>
      <w:rFonts w:ascii="Times New Roman" w:eastAsia="Times New Roman" w:hAnsi="Times New Roman" w:cs="Times New Roman"/>
      <w:sz w:val="16"/>
      <w:szCs w:val="16"/>
      <w:lang w:eastAsia="ru-RU"/>
    </w:rPr>
  </w:style>
  <w:style w:type="character" w:customStyle="1" w:styleId="aff0">
    <w:name w:val="Основной шрифт"/>
    <w:rsid w:val="00435FF1"/>
  </w:style>
  <w:style w:type="paragraph" w:customStyle="1" w:styleId="ConsTitle">
    <w:name w:val="ConsTitle"/>
    <w:rsid w:val="00435FF1"/>
    <w:pPr>
      <w:widowControl w:val="0"/>
      <w:spacing w:after="0" w:line="240" w:lineRule="auto"/>
      <w:ind w:right="19772"/>
    </w:pPr>
    <w:rPr>
      <w:rFonts w:ascii="Arial" w:eastAsia="Times New Roman" w:hAnsi="Arial" w:cs="Times New Roman"/>
      <w:b/>
      <w:snapToGrid w:val="0"/>
      <w:sz w:val="16"/>
      <w:szCs w:val="20"/>
      <w:lang w:eastAsia="ru-RU"/>
    </w:rPr>
  </w:style>
  <w:style w:type="paragraph" w:styleId="aff1">
    <w:name w:val="Title"/>
    <w:basedOn w:val="a1"/>
    <w:link w:val="aff2"/>
    <w:qFormat/>
    <w:rsid w:val="00435FF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2">
    <w:name w:val="Название Знак"/>
    <w:basedOn w:val="a2"/>
    <w:link w:val="aff1"/>
    <w:rsid w:val="00435FF1"/>
    <w:rPr>
      <w:rFonts w:ascii="Arial" w:eastAsia="Times New Roman" w:hAnsi="Arial" w:cs="Times New Roman"/>
      <w:b/>
      <w:kern w:val="28"/>
      <w:sz w:val="32"/>
      <w:szCs w:val="20"/>
      <w:lang w:eastAsia="ru-RU"/>
    </w:rPr>
  </w:style>
  <w:style w:type="paragraph" w:styleId="aff3">
    <w:name w:val="Body Text Indent"/>
    <w:basedOn w:val="a1"/>
    <w:link w:val="aff4"/>
    <w:rsid w:val="00435FF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2"/>
    <w:link w:val="aff3"/>
    <w:rsid w:val="00435FF1"/>
    <w:rPr>
      <w:rFonts w:ascii="Times New Roman" w:eastAsia="Times New Roman" w:hAnsi="Times New Roman" w:cs="Times New Roman"/>
      <w:sz w:val="20"/>
      <w:szCs w:val="20"/>
      <w:lang w:eastAsia="ru-RU"/>
    </w:rPr>
  </w:style>
  <w:style w:type="paragraph" w:customStyle="1" w:styleId="aff5">
    <w:name w:val="Спис_заголовок"/>
    <w:basedOn w:val="a1"/>
    <w:next w:val="aff6"/>
    <w:rsid w:val="00435FF1"/>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6">
    <w:name w:val="List"/>
    <w:basedOn w:val="a1"/>
    <w:rsid w:val="00435FF1"/>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f6"/>
    <w:rsid w:val="00435FF1"/>
    <w:pPr>
      <w:widowControl/>
      <w:numPr>
        <w:ilvl w:val="1"/>
        <w:numId w:val="18"/>
      </w:numPr>
      <w:tabs>
        <w:tab w:val="clear" w:pos="720"/>
        <w:tab w:val="left" w:pos="357"/>
      </w:tabs>
      <w:autoSpaceDE/>
      <w:autoSpaceDN/>
      <w:adjustRightInd/>
      <w:spacing w:before="40" w:after="40"/>
      <w:ind w:left="360" w:hanging="360"/>
      <w:jc w:val="both"/>
    </w:pPr>
    <w:rPr>
      <w:sz w:val="24"/>
    </w:rPr>
  </w:style>
  <w:style w:type="paragraph" w:customStyle="1" w:styleId="25">
    <w:name w:val="Номер2"/>
    <w:basedOn w:val="a1"/>
    <w:rsid w:val="00435FF1"/>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435F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435FF1"/>
    <w:rPr>
      <w:rFonts w:ascii="Courier New" w:eastAsia="Times New Roman" w:hAnsi="Courier New" w:cs="Courier New"/>
      <w:sz w:val="20"/>
      <w:szCs w:val="20"/>
      <w:lang w:eastAsia="ru-RU"/>
    </w:rPr>
  </w:style>
  <w:style w:type="paragraph" w:styleId="42">
    <w:name w:val="List Bullet 4"/>
    <w:basedOn w:val="a1"/>
    <w:autoRedefine/>
    <w:rsid w:val="00435FF1"/>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6">
    <w:name w:val="Body Text Indent 3"/>
    <w:basedOn w:val="a1"/>
    <w:link w:val="37"/>
    <w:rsid w:val="00435FF1"/>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2"/>
    <w:link w:val="36"/>
    <w:rsid w:val="00435FF1"/>
    <w:rPr>
      <w:rFonts w:ascii="Times New Roman" w:eastAsia="Times New Roman" w:hAnsi="Times New Roman" w:cs="Times New Roman"/>
      <w:sz w:val="16"/>
      <w:szCs w:val="16"/>
      <w:lang w:eastAsia="ru-RU"/>
    </w:rPr>
  </w:style>
  <w:style w:type="character" w:styleId="aff7">
    <w:name w:val="FollowedHyperlink"/>
    <w:rsid w:val="00435FF1"/>
    <w:rPr>
      <w:color w:val="800080"/>
      <w:u w:val="single"/>
    </w:rPr>
  </w:style>
  <w:style w:type="paragraph" w:customStyle="1" w:styleId="font0">
    <w:name w:val="font0"/>
    <w:basedOn w:val="a1"/>
    <w:rsid w:val="00435FF1"/>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435FF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435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435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435F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435FF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435F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435FF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435FF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435FF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435F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435FF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435F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435FF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435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435FF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435F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435F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435F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435FF1"/>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435FF1"/>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435FF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35FF1"/>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435FF1"/>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2">
    <w:name w:val="Обычный (Web) Знак Знак"/>
    <w:rsid w:val="00435FF1"/>
    <w:rPr>
      <w:sz w:val="24"/>
      <w:szCs w:val="24"/>
      <w:lang w:val="ru-RU" w:eastAsia="ru-RU" w:bidi="ar-SA"/>
    </w:rPr>
  </w:style>
  <w:style w:type="character" w:customStyle="1" w:styleId="15">
    <w:name w:val="Знак Знак Знак1"/>
    <w:rsid w:val="00435FF1"/>
    <w:rPr>
      <w:sz w:val="16"/>
      <w:szCs w:val="16"/>
      <w:lang w:val="ru-RU" w:eastAsia="ru-RU" w:bidi="ar-SA"/>
    </w:rPr>
  </w:style>
  <w:style w:type="paragraph" w:customStyle="1" w:styleId="ConsPlusNonformat">
    <w:name w:val="ConsPlusNonformat"/>
    <w:rsid w:val="00435F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3">
    <w:name w:val="List Number 4"/>
    <w:basedOn w:val="a1"/>
    <w:rsid w:val="00435FF1"/>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0">
    <w:name w:val="Обычный (Web) Знак Знак1"/>
    <w:rsid w:val="00435FF1"/>
    <w:rPr>
      <w:sz w:val="24"/>
      <w:szCs w:val="24"/>
      <w:lang w:val="ru-RU" w:eastAsia="ru-RU" w:bidi="ar-SA"/>
    </w:rPr>
  </w:style>
  <w:style w:type="character" w:customStyle="1" w:styleId="16">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435FF1"/>
    <w:rPr>
      <w:lang w:val="ru-RU" w:eastAsia="ru-RU" w:bidi="ar-SA"/>
    </w:rPr>
  </w:style>
  <w:style w:type="paragraph" w:customStyle="1" w:styleId="aff8">
    <w:name w:val="Знак Знак Знак Знак"/>
    <w:basedOn w:val="a1"/>
    <w:rsid w:val="00435FF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435FF1"/>
    <w:rPr>
      <w:sz w:val="24"/>
      <w:szCs w:val="24"/>
      <w:lang w:val="ru-RU" w:eastAsia="ru-RU" w:bidi="ar-SA"/>
    </w:rPr>
  </w:style>
  <w:style w:type="paragraph" w:customStyle="1" w:styleId="17">
    <w:name w:val="Знак Знак1"/>
    <w:basedOn w:val="a1"/>
    <w:rsid w:val="00435FF1"/>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435FF1"/>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435FF1"/>
    <w:rPr>
      <w:rFonts w:ascii="Times New Roman" w:eastAsia="Times New Roman" w:hAnsi="Times New Roman" w:cs="Times New Roman"/>
      <w:sz w:val="20"/>
      <w:szCs w:val="20"/>
      <w:lang w:eastAsia="ru-RU"/>
    </w:rPr>
  </w:style>
  <w:style w:type="paragraph" w:customStyle="1" w:styleId="18">
    <w:name w:val="Знак Знак Знак Знак Знак Знак1 Знак Знак Знак Знак Знак Знак Знак"/>
    <w:basedOn w:val="a1"/>
    <w:rsid w:val="00435FF1"/>
    <w:pPr>
      <w:spacing w:after="160" w:line="240" w:lineRule="exact"/>
    </w:pPr>
    <w:rPr>
      <w:rFonts w:ascii="Verdana" w:eastAsia="Times New Roman" w:hAnsi="Verdana" w:cs="Times New Roman"/>
      <w:sz w:val="24"/>
      <w:szCs w:val="24"/>
      <w:lang w:val="en-US"/>
    </w:rPr>
  </w:style>
  <w:style w:type="paragraph" w:styleId="28">
    <w:name w:val="List 2"/>
    <w:basedOn w:val="a1"/>
    <w:rsid w:val="00435FF1"/>
    <w:pPr>
      <w:spacing w:after="0" w:line="240" w:lineRule="auto"/>
      <w:ind w:left="566" w:hanging="283"/>
    </w:pPr>
    <w:rPr>
      <w:rFonts w:ascii="Times New Roman" w:eastAsia="Times New Roman" w:hAnsi="Times New Roman" w:cs="Times New Roman"/>
      <w:sz w:val="20"/>
      <w:szCs w:val="20"/>
      <w:lang w:eastAsia="ru-RU"/>
    </w:rPr>
  </w:style>
  <w:style w:type="paragraph" w:customStyle="1" w:styleId="19">
    <w:name w:val="Знак Знак1 Знак"/>
    <w:basedOn w:val="a1"/>
    <w:rsid w:val="00435FF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аголовок 1"/>
    <w:basedOn w:val="a1"/>
    <w:next w:val="a1"/>
    <w:rsid w:val="00435FF1"/>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b">
    <w:name w:val="Знак Знак Знак Знак Знак Знак1 Знак"/>
    <w:basedOn w:val="a1"/>
    <w:rsid w:val="00435FF1"/>
    <w:pPr>
      <w:spacing w:after="160" w:line="240" w:lineRule="exact"/>
    </w:pPr>
    <w:rPr>
      <w:rFonts w:ascii="Verdana" w:eastAsia="Times New Roman" w:hAnsi="Verdana" w:cs="Times New Roman"/>
      <w:sz w:val="24"/>
      <w:szCs w:val="24"/>
      <w:lang w:val="en-US"/>
    </w:rPr>
  </w:style>
  <w:style w:type="character" w:customStyle="1" w:styleId="aff9">
    <w:name w:val="Текст концевой сноски Знак"/>
    <w:basedOn w:val="a2"/>
    <w:link w:val="affa"/>
    <w:semiHidden/>
    <w:rsid w:val="00435FF1"/>
    <w:rPr>
      <w:rFonts w:ascii="Times New Roman" w:eastAsia="Times New Roman" w:hAnsi="Times New Roman" w:cs="Times New Roman"/>
      <w:sz w:val="20"/>
      <w:szCs w:val="20"/>
      <w:lang w:eastAsia="ru-RU"/>
    </w:rPr>
  </w:style>
  <w:style w:type="paragraph" w:styleId="affa">
    <w:name w:val="endnote text"/>
    <w:basedOn w:val="a1"/>
    <w:link w:val="aff9"/>
    <w:semiHidden/>
    <w:rsid w:val="00435F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c">
    <w:name w:val="Знак1 Знак Знак Знак Знак Знак Знак"/>
    <w:basedOn w:val="a1"/>
    <w:rsid w:val="00435FF1"/>
    <w:pPr>
      <w:spacing w:after="160" w:line="240" w:lineRule="exact"/>
    </w:pPr>
    <w:rPr>
      <w:rFonts w:ascii="Verdana" w:eastAsia="Times New Roman" w:hAnsi="Verdana" w:cs="Times New Roman"/>
      <w:sz w:val="24"/>
      <w:szCs w:val="24"/>
      <w:lang w:val="en-US"/>
    </w:rPr>
  </w:style>
  <w:style w:type="paragraph" w:customStyle="1" w:styleId="1d">
    <w:name w:val="Знак Знак Знак Знак Знак Знак1 Знак"/>
    <w:basedOn w:val="a1"/>
    <w:rsid w:val="00435FF1"/>
    <w:pPr>
      <w:spacing w:after="160" w:line="240" w:lineRule="exact"/>
    </w:pPr>
    <w:rPr>
      <w:rFonts w:ascii="Verdana" w:eastAsia="Times New Roman" w:hAnsi="Verdana" w:cs="Times New Roman"/>
      <w:sz w:val="24"/>
      <w:szCs w:val="24"/>
      <w:lang w:val="en-US"/>
    </w:rPr>
  </w:style>
  <w:style w:type="paragraph" w:customStyle="1" w:styleId="1e">
    <w:name w:val="Знак1 Знак Знак Знак Знак Знак Знак"/>
    <w:basedOn w:val="a1"/>
    <w:link w:val="1f"/>
    <w:rsid w:val="00435FF1"/>
    <w:pPr>
      <w:spacing w:after="160" w:line="240" w:lineRule="exact"/>
    </w:pPr>
    <w:rPr>
      <w:rFonts w:ascii="Verdana" w:eastAsia="Times New Roman" w:hAnsi="Verdana" w:cs="Times New Roman"/>
      <w:sz w:val="24"/>
      <w:szCs w:val="24"/>
      <w:lang w:val="en-US"/>
    </w:rPr>
  </w:style>
  <w:style w:type="character" w:customStyle="1" w:styleId="1f">
    <w:name w:val="Знак1 Знак Знак Знак Знак Знак Знак Знак"/>
    <w:link w:val="1e"/>
    <w:locked/>
    <w:rsid w:val="00435FF1"/>
    <w:rPr>
      <w:rFonts w:ascii="Verdana" w:eastAsia="Times New Roman" w:hAnsi="Verdana" w:cs="Times New Roman"/>
      <w:sz w:val="24"/>
      <w:szCs w:val="24"/>
      <w:lang w:val="en-US"/>
    </w:rPr>
  </w:style>
  <w:style w:type="paragraph" w:customStyle="1" w:styleId="1f0">
    <w:name w:val="Знак Знак Знак Знак Знак Знак1"/>
    <w:basedOn w:val="a1"/>
    <w:rsid w:val="00435FF1"/>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w:basedOn w:val="a1"/>
    <w:rsid w:val="00435FF1"/>
    <w:pPr>
      <w:spacing w:after="160" w:line="240" w:lineRule="exact"/>
    </w:pPr>
    <w:rPr>
      <w:rFonts w:ascii="Verdana" w:eastAsia="Times New Roman" w:hAnsi="Verdana" w:cs="Times New Roman"/>
      <w:sz w:val="24"/>
      <w:szCs w:val="24"/>
      <w:lang w:val="en-US"/>
    </w:rPr>
  </w:style>
  <w:style w:type="paragraph" w:customStyle="1" w:styleId="1f2">
    <w:name w:val="Знак1"/>
    <w:basedOn w:val="a1"/>
    <w:rsid w:val="00435FF1"/>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w:basedOn w:val="a1"/>
    <w:rsid w:val="00435FF1"/>
    <w:pPr>
      <w:spacing w:after="160" w:line="240" w:lineRule="exact"/>
    </w:pPr>
    <w:rPr>
      <w:rFonts w:ascii="Verdana" w:eastAsia="Times New Roman" w:hAnsi="Verdana" w:cs="Times New Roman"/>
      <w:sz w:val="24"/>
      <w:szCs w:val="24"/>
      <w:lang w:val="en-US"/>
    </w:rPr>
  </w:style>
  <w:style w:type="paragraph" w:customStyle="1" w:styleId="1f4">
    <w:name w:val="Знак1 Знак Знак Знак"/>
    <w:basedOn w:val="a1"/>
    <w:rsid w:val="00435FF1"/>
    <w:pPr>
      <w:spacing w:after="160" w:line="240" w:lineRule="exact"/>
    </w:pPr>
    <w:rPr>
      <w:rFonts w:ascii="Verdana" w:eastAsia="Times New Roman" w:hAnsi="Verdana" w:cs="Times New Roman"/>
      <w:sz w:val="24"/>
      <w:szCs w:val="24"/>
      <w:lang w:val="en-US"/>
    </w:rPr>
  </w:style>
  <w:style w:type="paragraph" w:customStyle="1" w:styleId="1f5">
    <w:name w:val="Знак Знак Знак Знак Знак Знак1 Знак Знак Знак Знак Знак Знак Знак Знак Знак"/>
    <w:basedOn w:val="a1"/>
    <w:rsid w:val="00435FF1"/>
    <w:pPr>
      <w:spacing w:after="160" w:line="240" w:lineRule="exact"/>
    </w:pPr>
    <w:rPr>
      <w:rFonts w:ascii="Verdana" w:eastAsia="Times New Roman" w:hAnsi="Verdana" w:cs="Times New Roman"/>
      <w:sz w:val="24"/>
      <w:szCs w:val="24"/>
      <w:lang w:val="en-US"/>
    </w:rPr>
  </w:style>
  <w:style w:type="paragraph" w:customStyle="1" w:styleId="29">
    <w:name w:val="Знак Знак Знак2"/>
    <w:basedOn w:val="a1"/>
    <w:rsid w:val="00435FF1"/>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435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435FF1"/>
    <w:rPr>
      <w:rFonts w:ascii="Courier New" w:eastAsia="Times New Roman" w:hAnsi="Courier New" w:cs="Courier New"/>
      <w:sz w:val="20"/>
      <w:szCs w:val="20"/>
      <w:lang w:eastAsia="ru-RU"/>
    </w:rPr>
  </w:style>
  <w:style w:type="paragraph" w:customStyle="1" w:styleId="1f6">
    <w:name w:val="Знак Знак Знак Знак Знак Знак1 Знак Знак Знак Знак"/>
    <w:basedOn w:val="a1"/>
    <w:rsid w:val="00435FF1"/>
    <w:pPr>
      <w:spacing w:after="160" w:line="240" w:lineRule="exact"/>
    </w:pPr>
    <w:rPr>
      <w:rFonts w:ascii="Verdana" w:eastAsia="Times New Roman" w:hAnsi="Verdana" w:cs="Times New Roman"/>
      <w:sz w:val="24"/>
      <w:szCs w:val="24"/>
      <w:lang w:val="en-US"/>
    </w:rPr>
  </w:style>
  <w:style w:type="paragraph" w:customStyle="1" w:styleId="Iauiue">
    <w:name w:val="Iau?iue"/>
    <w:rsid w:val="00435FF1"/>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35FF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35FF1"/>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435FF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b">
    <w:name w:val="Знак Знак"/>
    <w:rsid w:val="00435FF1"/>
    <w:rPr>
      <w:rFonts w:ascii="Arial" w:hAnsi="Arial"/>
      <w:sz w:val="24"/>
      <w:lang w:val="ru-RU" w:eastAsia="ru-RU" w:bidi="ar-SA"/>
    </w:rPr>
  </w:style>
  <w:style w:type="paragraph" w:customStyle="1" w:styleId="affc">
    <w:name w:val="Условия контракта"/>
    <w:basedOn w:val="a1"/>
    <w:rsid w:val="00435FF1"/>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435FF1"/>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435FF1"/>
    <w:rPr>
      <w:sz w:val="24"/>
      <w:szCs w:val="24"/>
      <w:lang w:val="ru-RU" w:eastAsia="ru-RU" w:bidi="ar-SA"/>
    </w:rPr>
  </w:style>
  <w:style w:type="paragraph" w:customStyle="1" w:styleId="38">
    <w:name w:val="Раздел 3"/>
    <w:basedOn w:val="a1"/>
    <w:rsid w:val="00435FF1"/>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8">
    <w:name w:val="Абзац списка1"/>
    <w:basedOn w:val="a1"/>
    <w:rsid w:val="00435FF1"/>
    <w:pPr>
      <w:ind w:left="720"/>
      <w:contextualSpacing/>
    </w:pPr>
    <w:rPr>
      <w:rFonts w:ascii="Calibri" w:eastAsia="Times New Roman" w:hAnsi="Calibri" w:cs="Times New Roman"/>
    </w:rPr>
  </w:style>
  <w:style w:type="character" w:customStyle="1" w:styleId="apple-converted-space">
    <w:name w:val="apple-converted-space"/>
    <w:rsid w:val="00435FF1"/>
    <w:rPr>
      <w:rFonts w:cs="Times New Roman"/>
    </w:rPr>
  </w:style>
  <w:style w:type="paragraph" w:customStyle="1" w:styleId="1f9">
    <w:name w:val="е1"/>
    <w:basedOn w:val="a1"/>
    <w:rsid w:val="00435FF1"/>
    <w:pPr>
      <w:keepNext/>
      <w:spacing w:before="280" w:after="280" w:line="240" w:lineRule="auto"/>
      <w:jc w:val="center"/>
    </w:pPr>
    <w:rPr>
      <w:rFonts w:ascii="Times New Roman" w:eastAsia="Times New Roman" w:hAnsi="Times New Roman" w:cs="Times New Roman"/>
      <w:b/>
      <w:sz w:val="24"/>
      <w:szCs w:val="24"/>
      <w:lang w:eastAsia="ru-RU"/>
    </w:rPr>
  </w:style>
  <w:style w:type="paragraph" w:customStyle="1" w:styleId="2a">
    <w:name w:val="е2"/>
    <w:basedOn w:val="a1"/>
    <w:rsid w:val="00435FF1"/>
    <w:pPr>
      <w:tabs>
        <w:tab w:val="num" w:pos="567"/>
      </w:tabs>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1"/>
    <w:rsid w:val="00435FF1"/>
    <w:pPr>
      <w:numPr>
        <w:ilvl w:val="2"/>
        <w:numId w:val="19"/>
      </w:numPr>
      <w:spacing w:after="0" w:line="240" w:lineRule="auto"/>
      <w:jc w:val="both"/>
    </w:pPr>
    <w:rPr>
      <w:rFonts w:ascii="Times New Roman" w:eastAsia="Times New Roman" w:hAnsi="Times New Roman" w:cs="Times New Roman"/>
      <w:sz w:val="24"/>
      <w:szCs w:val="24"/>
      <w:lang w:eastAsia="ru-RU"/>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35FF1"/>
    <w:rPr>
      <w:lang w:val="ru-RU" w:eastAsia="ru-RU" w:bidi="ar-SA"/>
    </w:rPr>
  </w:style>
  <w:style w:type="paragraph" w:customStyle="1" w:styleId="affd">
    <w:name w:val="Содержимое таблицы"/>
    <w:basedOn w:val="a1"/>
    <w:uiPriority w:val="99"/>
    <w:rsid w:val="00435FF1"/>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character" w:styleId="affe">
    <w:name w:val="Emphasis"/>
    <w:qFormat/>
    <w:rsid w:val="00435FF1"/>
    <w:rPr>
      <w:i w:val="0"/>
      <w:iCs w:val="0"/>
    </w:rPr>
  </w:style>
  <w:style w:type="paragraph" w:customStyle="1" w:styleId="212">
    <w:name w:val="Основной текст 21"/>
    <w:basedOn w:val="a1"/>
    <w:rsid w:val="00435FF1"/>
    <w:pPr>
      <w:suppressAutoHyphens/>
      <w:spacing w:after="120" w:line="480" w:lineRule="auto"/>
    </w:pPr>
    <w:rPr>
      <w:rFonts w:ascii="Times New Roman" w:eastAsia="Calibri" w:hAnsi="Times New Roman" w:cs="Times New Roman"/>
      <w:sz w:val="24"/>
      <w:szCs w:val="24"/>
      <w:lang w:eastAsia="ar-SA"/>
    </w:rPr>
  </w:style>
  <w:style w:type="paragraph" w:customStyle="1" w:styleId="310">
    <w:name w:val="Основной текст 31"/>
    <w:basedOn w:val="a1"/>
    <w:rsid w:val="00435FF1"/>
    <w:pPr>
      <w:suppressAutoHyphens/>
      <w:spacing w:after="120" w:line="240" w:lineRule="auto"/>
    </w:pPr>
    <w:rPr>
      <w:rFonts w:ascii="Times New Roman" w:eastAsia="Calibri" w:hAnsi="Times New Roman" w:cs="Times New Roman"/>
      <w:sz w:val="16"/>
      <w:szCs w:val="16"/>
      <w:lang w:eastAsia="ar-SA"/>
    </w:rPr>
  </w:style>
  <w:style w:type="paragraph" w:customStyle="1" w:styleId="213">
    <w:name w:val="Основной текст с отступом 21"/>
    <w:basedOn w:val="a1"/>
    <w:rsid w:val="00435FF1"/>
    <w:pPr>
      <w:suppressAutoHyphens/>
      <w:spacing w:after="120" w:line="480" w:lineRule="auto"/>
      <w:ind w:left="283"/>
    </w:pPr>
    <w:rPr>
      <w:rFonts w:ascii="Times New Roman" w:eastAsia="Calibri" w:hAnsi="Times New Roman" w:cs="Times New Roman"/>
      <w:sz w:val="24"/>
      <w:szCs w:val="24"/>
      <w:lang w:eastAsia="ar-SA"/>
    </w:rPr>
  </w:style>
  <w:style w:type="character" w:customStyle="1" w:styleId="FontStyle103">
    <w:name w:val="Font Style103"/>
    <w:rsid w:val="00CB195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1772">
      <w:bodyDiv w:val="1"/>
      <w:marLeft w:val="0"/>
      <w:marRight w:val="0"/>
      <w:marTop w:val="0"/>
      <w:marBottom w:val="0"/>
      <w:divBdr>
        <w:top w:val="none" w:sz="0" w:space="0" w:color="auto"/>
        <w:left w:val="none" w:sz="0" w:space="0" w:color="auto"/>
        <w:bottom w:val="none" w:sz="0" w:space="0" w:color="auto"/>
        <w:right w:val="none" w:sz="0" w:space="0" w:color="auto"/>
      </w:divBdr>
    </w:div>
    <w:div w:id="237640977">
      <w:bodyDiv w:val="1"/>
      <w:marLeft w:val="0"/>
      <w:marRight w:val="0"/>
      <w:marTop w:val="0"/>
      <w:marBottom w:val="0"/>
      <w:divBdr>
        <w:top w:val="none" w:sz="0" w:space="0" w:color="auto"/>
        <w:left w:val="none" w:sz="0" w:space="0" w:color="auto"/>
        <w:bottom w:val="none" w:sz="0" w:space="0" w:color="auto"/>
        <w:right w:val="none" w:sz="0" w:space="0" w:color="auto"/>
      </w:divBdr>
    </w:div>
    <w:div w:id="271479887">
      <w:bodyDiv w:val="1"/>
      <w:marLeft w:val="0"/>
      <w:marRight w:val="0"/>
      <w:marTop w:val="0"/>
      <w:marBottom w:val="0"/>
      <w:divBdr>
        <w:top w:val="none" w:sz="0" w:space="0" w:color="auto"/>
        <w:left w:val="none" w:sz="0" w:space="0" w:color="auto"/>
        <w:bottom w:val="none" w:sz="0" w:space="0" w:color="auto"/>
        <w:right w:val="none" w:sz="0" w:space="0" w:color="auto"/>
      </w:divBdr>
    </w:div>
    <w:div w:id="277881952">
      <w:bodyDiv w:val="1"/>
      <w:marLeft w:val="0"/>
      <w:marRight w:val="0"/>
      <w:marTop w:val="0"/>
      <w:marBottom w:val="0"/>
      <w:divBdr>
        <w:top w:val="none" w:sz="0" w:space="0" w:color="auto"/>
        <w:left w:val="none" w:sz="0" w:space="0" w:color="auto"/>
        <w:bottom w:val="none" w:sz="0" w:space="0" w:color="auto"/>
        <w:right w:val="none" w:sz="0" w:space="0" w:color="auto"/>
      </w:divBdr>
    </w:div>
    <w:div w:id="422993089">
      <w:bodyDiv w:val="1"/>
      <w:marLeft w:val="0"/>
      <w:marRight w:val="0"/>
      <w:marTop w:val="0"/>
      <w:marBottom w:val="0"/>
      <w:divBdr>
        <w:top w:val="none" w:sz="0" w:space="0" w:color="auto"/>
        <w:left w:val="none" w:sz="0" w:space="0" w:color="auto"/>
        <w:bottom w:val="none" w:sz="0" w:space="0" w:color="auto"/>
        <w:right w:val="none" w:sz="0" w:space="0" w:color="auto"/>
      </w:divBdr>
    </w:div>
    <w:div w:id="464859977">
      <w:bodyDiv w:val="1"/>
      <w:marLeft w:val="0"/>
      <w:marRight w:val="0"/>
      <w:marTop w:val="0"/>
      <w:marBottom w:val="0"/>
      <w:divBdr>
        <w:top w:val="none" w:sz="0" w:space="0" w:color="auto"/>
        <w:left w:val="none" w:sz="0" w:space="0" w:color="auto"/>
        <w:bottom w:val="none" w:sz="0" w:space="0" w:color="auto"/>
        <w:right w:val="none" w:sz="0" w:space="0" w:color="auto"/>
      </w:divBdr>
    </w:div>
    <w:div w:id="752627487">
      <w:bodyDiv w:val="1"/>
      <w:marLeft w:val="0"/>
      <w:marRight w:val="0"/>
      <w:marTop w:val="0"/>
      <w:marBottom w:val="0"/>
      <w:divBdr>
        <w:top w:val="none" w:sz="0" w:space="0" w:color="auto"/>
        <w:left w:val="none" w:sz="0" w:space="0" w:color="auto"/>
        <w:bottom w:val="none" w:sz="0" w:space="0" w:color="auto"/>
        <w:right w:val="none" w:sz="0" w:space="0" w:color="auto"/>
      </w:divBdr>
    </w:div>
    <w:div w:id="797722888">
      <w:bodyDiv w:val="1"/>
      <w:marLeft w:val="0"/>
      <w:marRight w:val="0"/>
      <w:marTop w:val="0"/>
      <w:marBottom w:val="0"/>
      <w:divBdr>
        <w:top w:val="none" w:sz="0" w:space="0" w:color="auto"/>
        <w:left w:val="none" w:sz="0" w:space="0" w:color="auto"/>
        <w:bottom w:val="none" w:sz="0" w:space="0" w:color="auto"/>
        <w:right w:val="none" w:sz="0" w:space="0" w:color="auto"/>
      </w:divBdr>
    </w:div>
    <w:div w:id="898634148">
      <w:bodyDiv w:val="1"/>
      <w:marLeft w:val="0"/>
      <w:marRight w:val="0"/>
      <w:marTop w:val="0"/>
      <w:marBottom w:val="0"/>
      <w:divBdr>
        <w:top w:val="none" w:sz="0" w:space="0" w:color="auto"/>
        <w:left w:val="none" w:sz="0" w:space="0" w:color="auto"/>
        <w:bottom w:val="none" w:sz="0" w:space="0" w:color="auto"/>
        <w:right w:val="none" w:sz="0" w:space="0" w:color="auto"/>
      </w:divBdr>
    </w:div>
    <w:div w:id="921914539">
      <w:bodyDiv w:val="1"/>
      <w:marLeft w:val="0"/>
      <w:marRight w:val="0"/>
      <w:marTop w:val="0"/>
      <w:marBottom w:val="0"/>
      <w:divBdr>
        <w:top w:val="none" w:sz="0" w:space="0" w:color="auto"/>
        <w:left w:val="none" w:sz="0" w:space="0" w:color="auto"/>
        <w:bottom w:val="none" w:sz="0" w:space="0" w:color="auto"/>
        <w:right w:val="none" w:sz="0" w:space="0" w:color="auto"/>
      </w:divBdr>
    </w:div>
    <w:div w:id="1222403826">
      <w:bodyDiv w:val="1"/>
      <w:marLeft w:val="0"/>
      <w:marRight w:val="0"/>
      <w:marTop w:val="0"/>
      <w:marBottom w:val="0"/>
      <w:divBdr>
        <w:top w:val="none" w:sz="0" w:space="0" w:color="auto"/>
        <w:left w:val="none" w:sz="0" w:space="0" w:color="auto"/>
        <w:bottom w:val="none" w:sz="0" w:space="0" w:color="auto"/>
        <w:right w:val="none" w:sz="0" w:space="0" w:color="auto"/>
      </w:divBdr>
    </w:div>
    <w:div w:id="1261253190">
      <w:bodyDiv w:val="1"/>
      <w:marLeft w:val="0"/>
      <w:marRight w:val="0"/>
      <w:marTop w:val="0"/>
      <w:marBottom w:val="0"/>
      <w:divBdr>
        <w:top w:val="none" w:sz="0" w:space="0" w:color="auto"/>
        <w:left w:val="none" w:sz="0" w:space="0" w:color="auto"/>
        <w:bottom w:val="none" w:sz="0" w:space="0" w:color="auto"/>
        <w:right w:val="none" w:sz="0" w:space="0" w:color="auto"/>
      </w:divBdr>
    </w:div>
    <w:div w:id="1449425321">
      <w:bodyDiv w:val="1"/>
      <w:marLeft w:val="0"/>
      <w:marRight w:val="0"/>
      <w:marTop w:val="0"/>
      <w:marBottom w:val="0"/>
      <w:divBdr>
        <w:top w:val="none" w:sz="0" w:space="0" w:color="auto"/>
        <w:left w:val="none" w:sz="0" w:space="0" w:color="auto"/>
        <w:bottom w:val="none" w:sz="0" w:space="0" w:color="auto"/>
        <w:right w:val="none" w:sz="0" w:space="0" w:color="auto"/>
      </w:divBdr>
    </w:div>
    <w:div w:id="1626084536">
      <w:bodyDiv w:val="1"/>
      <w:marLeft w:val="0"/>
      <w:marRight w:val="0"/>
      <w:marTop w:val="0"/>
      <w:marBottom w:val="0"/>
      <w:divBdr>
        <w:top w:val="none" w:sz="0" w:space="0" w:color="auto"/>
        <w:left w:val="none" w:sz="0" w:space="0" w:color="auto"/>
        <w:bottom w:val="none" w:sz="0" w:space="0" w:color="auto"/>
        <w:right w:val="none" w:sz="0" w:space="0" w:color="auto"/>
      </w:divBdr>
    </w:div>
    <w:div w:id="1907186366">
      <w:bodyDiv w:val="1"/>
      <w:marLeft w:val="0"/>
      <w:marRight w:val="0"/>
      <w:marTop w:val="0"/>
      <w:marBottom w:val="0"/>
      <w:divBdr>
        <w:top w:val="none" w:sz="0" w:space="0" w:color="auto"/>
        <w:left w:val="none" w:sz="0" w:space="0" w:color="auto"/>
        <w:bottom w:val="none" w:sz="0" w:space="0" w:color="auto"/>
        <w:right w:val="none" w:sz="0" w:space="0" w:color="auto"/>
      </w:divBdr>
    </w:div>
    <w:div w:id="20776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main?base=STR;n=13696;fld=134;dst=1000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consultantplus://offline/main?base=STR;n=13696;fld=134;dst=100015"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consultantplus://offline/main?base=STR;n=13696;fld=134;dst=100015" TargetMode="External"/><Relationship Id="rId10" Type="http://schemas.openxmlformats.org/officeDocument/2006/relationships/hyperlink" Target="consultantplus://offline/main?base=LAW;n=109247;fld=134;dst=10000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STR;n=13696;fld=134;dst=1000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DEC75-0711-4FD9-AFF8-55D6D960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54</Pages>
  <Words>21521</Words>
  <Characters>122674</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143908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 Кузнецова</dc:creator>
  <cp:lastModifiedBy>Мария Александровна Ушакова</cp:lastModifiedBy>
  <cp:revision>3</cp:revision>
  <cp:lastPrinted>2012-12-06T11:45:00Z</cp:lastPrinted>
  <dcterms:created xsi:type="dcterms:W3CDTF">2012-11-23T05:20:00Z</dcterms:created>
  <dcterms:modified xsi:type="dcterms:W3CDTF">2012-12-06T12:30:00Z</dcterms:modified>
</cp:coreProperties>
</file>