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AB43DA"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г. Иваново, пл. Революции, д. 6, тел. (</w:t>
            </w:r>
            <w:r w:rsidRPr="00AB43DA">
              <w:rPr>
                <w:rFonts w:eastAsia="Times New Roman" w:cs="Times New Roman"/>
                <w:color w:val="000000"/>
                <w:sz w:val="20"/>
                <w:szCs w:val="20"/>
                <w:lang w:eastAsia="ru-RU" w:bidi="ar-SA"/>
              </w:rPr>
              <w:t>4</w:t>
            </w:r>
            <w:r w:rsidRPr="00FC176D">
              <w:rPr>
                <w:rFonts w:eastAsia="Times New Roman" w:cs="Times New Roman"/>
                <w:color w:val="000000"/>
                <w:sz w:val="20"/>
                <w:szCs w:val="20"/>
                <w:lang w:eastAsia="ru-RU" w:bidi="ar-SA"/>
              </w:rPr>
              <w:t xml:space="preserve">932) </w:t>
            </w:r>
            <w:r w:rsidRPr="00AB43DA">
              <w:rPr>
                <w:rFonts w:eastAsia="Times New Roman" w:cs="Times New Roman"/>
                <w:color w:val="000000"/>
                <w:sz w:val="20"/>
                <w:szCs w:val="20"/>
                <w:lang w:eastAsia="ru-RU" w:bidi="ar-SA"/>
              </w:rPr>
              <w:t>59-4</w:t>
            </w:r>
            <w:r w:rsidR="00AB43DA">
              <w:rPr>
                <w:rFonts w:eastAsia="Times New Roman" w:cs="Times New Roman"/>
                <w:color w:val="000000"/>
                <w:sz w:val="20"/>
                <w:szCs w:val="20"/>
                <w:lang w:eastAsia="ru-RU" w:bidi="ar-SA"/>
              </w:rPr>
              <w:t>6</w:t>
            </w:r>
            <w:r w:rsidRPr="00AB43DA">
              <w:rPr>
                <w:rFonts w:eastAsia="Times New Roman" w:cs="Times New Roman"/>
                <w:color w:val="000000"/>
                <w:sz w:val="20"/>
                <w:szCs w:val="20"/>
                <w:lang w:eastAsia="ru-RU" w:bidi="ar-SA"/>
              </w:rPr>
              <w:t>-</w:t>
            </w:r>
            <w:r w:rsidR="00AB43DA">
              <w:rPr>
                <w:rFonts w:eastAsia="Times New Roman" w:cs="Times New Roman"/>
                <w:color w:val="000000"/>
                <w:sz w:val="20"/>
                <w:szCs w:val="20"/>
                <w:lang w:eastAsia="ru-RU" w:bidi="ar-SA"/>
              </w:rPr>
              <w:t>07</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BA7A9C" w:rsidRDefault="00BA7A9C"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BA7A9C">
              <w:rPr>
                <w:rFonts w:eastAsia="Times New Roman"/>
                <w:sz w:val="28"/>
                <w:szCs w:val="28"/>
              </w:rPr>
              <w:t>Управление жилищно-коммунального хозяйства Администрации города Иванова</w:t>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BA7A9C" w:rsidRDefault="00FC176D" w:rsidP="00BA7A9C">
      <w:pPr>
        <w:spacing w:after="0"/>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BA7A9C" w:rsidRPr="00BA7A9C">
        <w:rPr>
          <w:rFonts w:eastAsia="Times New Roman"/>
          <w:sz w:val="28"/>
          <w:szCs w:val="28"/>
        </w:rPr>
        <w:t>Ремонт дворовых территорий многоквартирных домов, проездов к дворовым территориям многоквартирных домов</w:t>
      </w:r>
    </w:p>
    <w:p w:rsidR="0019730D" w:rsidRDefault="0019730D">
      <w:pPr>
        <w:widowControl/>
        <w:suppressAutoHyphens w:val="0"/>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807F4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17083A">
              <w:rPr>
                <w:rFonts w:eastAsia="Times New Roman" w:cs="Times New Roman"/>
                <w:color w:val="000000"/>
                <w:lang w:eastAsia="ru-RU" w:bidi="ar-SA"/>
              </w:rPr>
              <w:t>6</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17083A">
              <w:rPr>
                <w:rFonts w:eastAsia="Times New Roman" w:cs="Times New Roman"/>
                <w:color w:val="000000"/>
                <w:lang w:eastAsia="ru-RU" w:bidi="ar-SA"/>
              </w:rPr>
              <w:t>7</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 xml:space="preserve">ПРОЕКТ КОНТРАКТА </w:t>
            </w:r>
            <w:r w:rsidR="00757E38" w:rsidRPr="00EF22C7">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EF22C7" w:rsidRDefault="00807F4C"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w:t>
            </w:r>
            <w:r w:rsidR="0017083A">
              <w:rPr>
                <w:rFonts w:eastAsia="Times New Roman" w:cs="Times New Roman"/>
                <w:color w:val="000000"/>
                <w:lang w:eastAsia="ru-RU" w:bidi="ar-SA"/>
              </w:rPr>
              <w:t>1</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EF22C7" w:rsidRDefault="00807F4C" w:rsidP="002C1C05">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4</w:t>
            </w:r>
            <w:r w:rsidR="002C1C05">
              <w:rPr>
                <w:rFonts w:eastAsia="Times New Roman" w:cs="Times New Roman"/>
                <w:color w:val="000000"/>
                <w:lang w:eastAsia="ru-RU" w:bidi="ar-SA"/>
              </w:rPr>
              <w:t>1</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D35FB0" w:rsidRDefault="00D219C5" w:rsidP="00D35FB0">
      <w:pPr>
        <w:spacing w:after="0" w:line="240" w:lineRule="auto"/>
        <w:jc w:val="both"/>
      </w:pPr>
      <w:r w:rsidRPr="00D35FB0">
        <w:t xml:space="preserve"> не менее чем семь дней.</w:t>
      </w:r>
    </w:p>
    <w:p w:rsidR="00D219C5" w:rsidRPr="00D35FB0" w:rsidRDefault="00D219C5" w:rsidP="00D35FB0">
      <w:pPr>
        <w:spacing w:after="0" w:line="240" w:lineRule="auto"/>
        <w:jc w:val="both"/>
        <w:rPr>
          <w:b/>
        </w:rPr>
      </w:pPr>
      <w:r w:rsidRPr="00D35FB0">
        <w:rPr>
          <w:b/>
        </w:rPr>
        <w:t>2.4. Отмена проведения электронного аукциона.</w:t>
      </w:r>
    </w:p>
    <w:p w:rsidR="00D219C5" w:rsidRPr="00D35FB0" w:rsidRDefault="00D219C5"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D35FB0" w:rsidRDefault="00D219C5"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D219C5" w:rsidRPr="00D35FB0" w:rsidRDefault="00D219C5" w:rsidP="00D35FB0">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D35FB0" w:rsidRDefault="00D219C5" w:rsidP="00D35FB0">
      <w:pPr>
        <w:spacing w:after="0" w:line="240" w:lineRule="auto"/>
      </w:pPr>
    </w:p>
    <w:p w:rsidR="00D219C5" w:rsidRPr="00D35FB0" w:rsidRDefault="00D219C5" w:rsidP="00D35FB0">
      <w:pPr>
        <w:spacing w:after="0" w:line="240" w:lineRule="auto"/>
        <w:jc w:val="center"/>
        <w:rPr>
          <w:b/>
        </w:rPr>
      </w:pPr>
      <w:r w:rsidRPr="00D35FB0">
        <w:rPr>
          <w:b/>
        </w:rPr>
        <w:t>3. ПОДГОТОВКА ЗАЯВКИ НА УЧАСТИЕ В ЭЛЕКТРОННОМ АУКЦИОНЕ</w:t>
      </w:r>
    </w:p>
    <w:p w:rsidR="00D219C5" w:rsidRPr="00D35FB0" w:rsidRDefault="00D219C5" w:rsidP="00D35FB0">
      <w:pPr>
        <w:spacing w:after="0" w:line="240" w:lineRule="auto"/>
        <w:jc w:val="center"/>
        <w:rPr>
          <w:b/>
        </w:rPr>
      </w:pPr>
      <w:r w:rsidRPr="00D35FB0">
        <w:rPr>
          <w:b/>
        </w:rPr>
        <w:t>(инструкция по заполнению заявки)</w:t>
      </w:r>
    </w:p>
    <w:p w:rsidR="00D219C5" w:rsidRPr="00D35FB0" w:rsidRDefault="00D219C5" w:rsidP="00D35FB0">
      <w:pPr>
        <w:spacing w:after="0" w:line="240" w:lineRule="auto"/>
        <w:jc w:val="both"/>
        <w:rPr>
          <w:sz w:val="12"/>
          <w:szCs w:val="12"/>
        </w:rPr>
      </w:pPr>
    </w:p>
    <w:p w:rsidR="00D219C5" w:rsidRPr="00D35FB0" w:rsidRDefault="00D219C5"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D219C5" w:rsidRPr="00D35FB0" w:rsidRDefault="00D219C5" w:rsidP="00D35FB0">
      <w:pPr>
        <w:spacing w:after="0" w:line="240" w:lineRule="auto"/>
        <w:jc w:val="both"/>
      </w:pPr>
      <w:r w:rsidRPr="00D35FB0">
        <w:t xml:space="preserve">3.1.1. </w:t>
      </w:r>
      <w:proofErr w:type="gramStart"/>
      <w:r w:rsidRPr="00D35FB0">
        <w:t xml:space="preserve">Заявка на участие в электронном аукционе, подготовленная участником электронного </w:t>
      </w:r>
      <w:r w:rsidRPr="00D35FB0">
        <w:lastRenderedPageBreak/>
        <w:t>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D35FB0" w:rsidRDefault="00D219C5"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D35FB0" w:rsidRDefault="00D219C5"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D219C5" w:rsidRPr="00D35FB0" w:rsidRDefault="00D219C5" w:rsidP="00D35FB0">
      <w:pPr>
        <w:spacing w:after="0" w:line="240" w:lineRule="auto"/>
        <w:jc w:val="both"/>
      </w:pPr>
      <w:r w:rsidRPr="00D35FB0">
        <w:t>3.2.1. Заявка на участие в электронном аукционе состоит из двух частей.</w:t>
      </w:r>
    </w:p>
    <w:p w:rsidR="00D219C5" w:rsidRPr="00D35FB0" w:rsidRDefault="00D219C5" w:rsidP="00D35FB0">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D219C5" w:rsidRPr="00D35FB0" w:rsidRDefault="00D219C5" w:rsidP="00D35FB0">
      <w:pPr>
        <w:spacing w:after="0" w:line="240" w:lineRule="auto"/>
        <w:jc w:val="both"/>
      </w:pPr>
      <w:r w:rsidRPr="00D35FB0">
        <w:t>3.2.2.1 при заключении контракта на поставку товара:</w:t>
      </w:r>
    </w:p>
    <w:p w:rsidR="00325BDB" w:rsidRPr="00D35FB0" w:rsidRDefault="00325BDB" w:rsidP="00D35FB0">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D35FB0" w:rsidRDefault="00325BDB" w:rsidP="00D35FB0">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r w:rsidR="00D219C5" w:rsidRPr="00D35FB0">
        <w:t>;</w:t>
      </w:r>
      <w:proofErr w:type="gramEnd"/>
    </w:p>
    <w:p w:rsidR="00D219C5" w:rsidRPr="00D35FB0" w:rsidRDefault="00D219C5"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D35FB0" w:rsidRDefault="00D219C5"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325BDB" w:rsidRPr="00D35FB0" w:rsidRDefault="00325BDB" w:rsidP="00D35FB0">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w:t>
      </w:r>
      <w:r w:rsidRPr="00D35FB0">
        <w:lastRenderedPageBreak/>
        <w:t>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325BDB" w:rsidRDefault="00325BDB" w:rsidP="00D35FB0">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5458FD" w:rsidRPr="005458FD" w:rsidRDefault="005458FD" w:rsidP="004061E4">
      <w:pPr>
        <w:widowControl/>
        <w:spacing w:after="0" w:line="240" w:lineRule="auto"/>
        <w:ind w:firstLine="709"/>
        <w:jc w:val="both"/>
        <w:rPr>
          <w:rFonts w:eastAsia="Times New Roman" w:cs="Times New Roman"/>
          <w:lang w:eastAsia="ru-RU" w:bidi="ar-SA"/>
        </w:rPr>
      </w:pPr>
      <w:r>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Pr>
          <w:rFonts w:eastAsia="Times New Roman" w:cs="Times New Roman"/>
          <w:lang w:val="en-US" w:eastAsia="ru-RU" w:bidi="ar-SA"/>
        </w:rPr>
        <w:t>III</w:t>
      </w:r>
      <w:r>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Pr>
          <w:rFonts w:eastAsia="Times New Roman" w:cs="Times New Roman"/>
          <w:lang w:eastAsia="ru-RU" w:bidi="ar-SA"/>
        </w:rPr>
        <w:t>,»</w:t>
      </w:r>
      <w:proofErr w:type="gramEnd"/>
      <w:r>
        <w:rPr>
          <w:rFonts w:eastAsia="Times New Roman" w:cs="Times New Roman"/>
          <w:lang w:eastAsia="ru-RU" w:bidi="ar-SA"/>
        </w:rPr>
        <w:t xml:space="preserve"> следует читать как «и», а знак «;» - как «или».</w:t>
      </w:r>
    </w:p>
    <w:p w:rsidR="0019730D" w:rsidRDefault="0019730D" w:rsidP="004061E4">
      <w:pPr>
        <w:widowControl/>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4061E4" w:rsidRDefault="004061E4" w:rsidP="004061E4">
      <w:pPr>
        <w:pStyle w:val="af1"/>
      </w:pPr>
      <w:r>
        <w:rPr>
          <w:color w:val="000000"/>
        </w:rPr>
        <w:t xml:space="preserve">           Сведения, которые содержатся в заявках участников электронного аукциона, не должны допускать двоякого толкования.</w:t>
      </w:r>
    </w:p>
    <w:p w:rsidR="00425E15" w:rsidRDefault="00B138BD" w:rsidP="004061E4">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sidR="005B6971">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D219C5" w:rsidRPr="00193A40" w:rsidRDefault="00D219C5"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00166B42">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35FB0" w:rsidRPr="00193A40" w:rsidRDefault="00D35FB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lastRenderedPageBreak/>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Pr="00193A40">
        <w:rPr>
          <w:rFonts w:eastAsia="Times New Roman" w:cs="Times New Roman"/>
          <w:bCs/>
          <w:color w:val="0D0D0D"/>
          <w:lang w:eastAsia="ru-RU" w:bidi="ar-SA"/>
        </w:rPr>
        <w:lastRenderedPageBreak/>
        <w:t>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193A40">
        <w:rPr>
          <w:rFonts w:eastAsia="Times New Roman" w:cs="Times New Roman"/>
          <w:color w:val="0D0D0D"/>
          <w:lang w:eastAsia="ru-RU" w:bidi="ar-SA"/>
        </w:rPr>
        <w:lastRenderedPageBreak/>
        <w:t>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w:t>
      </w:r>
      <w:r w:rsidRPr="00193A40">
        <w:rPr>
          <w:rFonts w:eastAsia="Times New Roman" w:cs="Times New Roman"/>
          <w:color w:val="0D0D0D"/>
          <w:lang w:eastAsia="ru-RU" w:bidi="ar-SA"/>
        </w:rPr>
        <w:lastRenderedPageBreak/>
        <w:t>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CA033D" w:rsidP="0019730D">
            <w:pPr>
              <w:spacing w:after="0" w:line="240" w:lineRule="auto"/>
            </w:pPr>
            <w:r>
              <w:rPr>
                <w:rFonts w:eastAsia="Times New Roman"/>
              </w:rPr>
              <w:t>Управление жилищно-коммунального хозяйства Администрации города Иванова</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CA033D" w:rsidP="0019730D">
            <w:pPr>
              <w:keepNext/>
              <w:keepLines/>
              <w:widowControl/>
              <w:spacing w:after="0" w:line="240" w:lineRule="auto"/>
            </w:pPr>
            <w:r>
              <w:rPr>
                <w:rFonts w:eastAsia="Times New Roman"/>
              </w:rPr>
              <w:t>153000, Российская Федерация, Ивановская область, Иваново г, пл. Революции, д.6</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CA033D" w:rsidP="0019730D">
            <w:pPr>
              <w:keepNext/>
              <w:keepLines/>
              <w:widowControl/>
              <w:spacing w:after="0" w:line="240" w:lineRule="auto"/>
              <w:rPr>
                <w:highlight w:val="yellow"/>
              </w:rPr>
            </w:pPr>
            <w:r>
              <w:rPr>
                <w:rFonts w:eastAsia="Times New Roman"/>
              </w:rPr>
              <w:t>finansiugkh@mail.ru</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CA033D" w:rsidP="0019730D">
            <w:pPr>
              <w:keepNext/>
              <w:keepLines/>
              <w:widowControl/>
              <w:spacing w:after="0" w:line="240" w:lineRule="auto"/>
            </w:pPr>
            <w:r>
              <w:rPr>
                <w:rFonts w:eastAsia="Times New Roman"/>
              </w:rPr>
              <w:t>7-4932-594561</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CA033D" w:rsidP="00D34BEB">
            <w:pPr>
              <w:keepNext/>
              <w:keepLines/>
              <w:widowControl/>
              <w:spacing w:after="0" w:line="240" w:lineRule="auto"/>
            </w:pPr>
            <w:r>
              <w:rPr>
                <w:rFonts w:eastAsia="Times New Roman"/>
              </w:rPr>
              <w:t>Лесков Михаил Владимирович</w:t>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CA033D" w:rsidP="0019730D">
            <w:pPr>
              <w:spacing w:after="0" w:line="240" w:lineRule="auto"/>
            </w:pPr>
            <w:r w:rsidRPr="00730864">
              <w:t xml:space="preserve">Юферов </w:t>
            </w:r>
            <w:r w:rsidR="00730864" w:rsidRPr="00730864">
              <w:t>Александр Александрович</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CA033D">
              <w:rPr>
                <w:rFonts w:eastAsia="Times New Roman" w:cs="Times New Roman"/>
                <w:lang w:eastAsia="ru-RU" w:bidi="ar-SA"/>
              </w:rPr>
              <w:t>04</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3E3D4F">
        <w:trPr>
          <w:trHeight w:val="96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CA033D" w:rsidRDefault="00CA033D" w:rsidP="003E3D4F">
            <w:pPr>
              <w:spacing w:after="0" w:line="240" w:lineRule="auto"/>
              <w:jc w:val="both"/>
              <w:rPr>
                <w:rFonts w:eastAsia="Times New Roman"/>
              </w:rPr>
            </w:pPr>
            <w:r>
              <w:rPr>
                <w:rFonts w:eastAsia="Times New Roman"/>
              </w:rPr>
              <w:t>Ремонт дворовых территорий многоквартирных домов, проездов к дворовым территориям многоквартирных домов.</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 xml:space="preserve">онтракта и условиями, указанными в части ІІІ «Описание объекта закупки» </w:t>
            </w:r>
            <w:r w:rsidRPr="00945E09">
              <w:lastRenderedPageBreak/>
              <w:t xml:space="preserve">документации об </w:t>
            </w:r>
            <w:r w:rsidR="001D3180" w:rsidRPr="00945E09">
              <w:t>электронно</w:t>
            </w:r>
            <w:r w:rsidRPr="00945E09">
              <w:t>м аукционе</w:t>
            </w:r>
            <w:r>
              <w:t>.</w:t>
            </w:r>
          </w:p>
          <w:p w:rsidR="006A5BAE" w:rsidRPr="00D34BEB" w:rsidRDefault="006A5BAE" w:rsidP="00C12A2F">
            <w:pPr>
              <w:shd w:val="clear" w:color="auto" w:fill="FFFFFF"/>
              <w:tabs>
                <w:tab w:val="left" w:pos="509"/>
              </w:tabs>
              <w:suppressAutoHyphens w:val="0"/>
              <w:autoSpaceDE w:val="0"/>
              <w:autoSpaceDN w:val="0"/>
              <w:adjustRightInd w:val="0"/>
              <w:spacing w:after="0" w:line="240" w:lineRule="auto"/>
              <w:jc w:val="both"/>
              <w:rPr>
                <w:rFonts w:eastAsia="Times New Roman" w:cs="Times New Roman"/>
                <w:i/>
                <w:lang w:eastAsia="ru-RU"/>
              </w:rPr>
            </w:pPr>
            <w:r w:rsidRPr="00D34BEB">
              <w:rPr>
                <w:b/>
                <w:i/>
              </w:rPr>
              <w:t>Примечание.</w:t>
            </w:r>
            <w:r w:rsidRPr="00D34BEB">
              <w:rPr>
                <w:i/>
              </w:rPr>
              <w:t xml:space="preserve"> </w:t>
            </w:r>
            <w:r w:rsidR="00AA3174" w:rsidRPr="00D34BEB">
              <w:rPr>
                <w:rFonts w:eastAsia="Times New Roman"/>
                <w:i/>
              </w:rPr>
              <w:t xml:space="preserve"> Потенциальный участник закупки </w:t>
            </w:r>
            <w:r w:rsidR="000E28F3">
              <w:rPr>
                <w:rFonts w:eastAsia="Times New Roman"/>
              </w:rPr>
              <w:t xml:space="preserve"> </w:t>
            </w:r>
            <w:r w:rsidR="000E28F3" w:rsidRPr="000E28F3">
              <w:rPr>
                <w:rFonts w:eastAsia="Times New Roman"/>
                <w:i/>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w:t>
            </w:r>
            <w:r w:rsidR="00C12A2F">
              <w:rPr>
                <w:rFonts w:eastAsia="Times New Roman"/>
                <w:i/>
              </w:rPr>
              <w:t>о сметной документацией</w:t>
            </w:r>
            <w:r w:rsidR="000E28F3" w:rsidRPr="000E28F3">
              <w:rPr>
                <w:rFonts w:eastAsia="Times New Roman"/>
                <w:i/>
              </w:rPr>
              <w:t xml:space="preserve"> несет Подрядчик. В этом случае все п</w:t>
            </w:r>
            <w:r w:rsidR="00EB3E73">
              <w:rPr>
                <w:rFonts w:eastAsia="Times New Roman"/>
                <w:i/>
              </w:rPr>
              <w:t>оследующие претензии Подрядчика</w:t>
            </w:r>
            <w:r w:rsidR="000E28F3" w:rsidRPr="000E28F3">
              <w:rPr>
                <w:rFonts w:eastAsia="Times New Roman"/>
                <w:i/>
              </w:rPr>
              <w:t xml:space="preserve"> к </w:t>
            </w:r>
            <w:r w:rsidR="00C12A2F">
              <w:rPr>
                <w:rFonts w:eastAsia="Times New Roman"/>
                <w:i/>
              </w:rPr>
              <w:t>сметной документации</w:t>
            </w:r>
            <w:r w:rsidR="000E28F3" w:rsidRPr="000E28F3">
              <w:rPr>
                <w:rFonts w:eastAsia="Times New Roman"/>
                <w:i/>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9B211F" w:rsidP="00257432">
            <w:pPr>
              <w:widowControl/>
              <w:suppressAutoHyphens w:val="0"/>
              <w:spacing w:after="0" w:line="240" w:lineRule="auto"/>
              <w:jc w:val="both"/>
              <w:rPr>
                <w:rFonts w:eastAsia="Times New Roman" w:cs="Times New Roman"/>
                <w:lang w:eastAsia="ru-RU" w:bidi="ar-SA"/>
              </w:rPr>
            </w:pPr>
            <w:r w:rsidRPr="00B9153F">
              <w:t>в соответствии с приложением №3 к муниципальному кон</w:t>
            </w:r>
            <w:r>
              <w:t>т</w:t>
            </w:r>
            <w:r w:rsidRPr="00B9153F">
              <w:t>ракту</w:t>
            </w:r>
          </w:p>
        </w:tc>
      </w:tr>
      <w:tr w:rsidR="00FF1114" w:rsidRPr="00FC176D"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701107" w:rsidRDefault="009B211F" w:rsidP="009B211F">
            <w:pPr>
              <w:spacing w:after="0" w:line="240" w:lineRule="auto"/>
              <w:jc w:val="both"/>
            </w:pPr>
            <w:r w:rsidRPr="009B211F">
              <w:t xml:space="preserve">с момента заключения </w:t>
            </w:r>
            <w:r>
              <w:t>к</w:t>
            </w:r>
            <w:r w:rsidRPr="009B211F">
              <w:t xml:space="preserve">онтракта </w:t>
            </w:r>
            <w:r w:rsidR="00EB3E73">
              <w:t>п</w:t>
            </w:r>
            <w:r w:rsidRPr="009B211F">
              <w:t>о 15.09.2015</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9B211F" w:rsidP="00715C51">
            <w:pPr>
              <w:widowControl/>
              <w:suppressAutoHyphens w:val="0"/>
              <w:spacing w:after="0" w:line="240" w:lineRule="auto"/>
              <w:rPr>
                <w:rFonts w:eastAsia="Times New Roman" w:cs="Times New Roman"/>
                <w:lang w:eastAsia="ru-RU" w:bidi="ar-SA"/>
              </w:rPr>
            </w:pPr>
            <w:r>
              <w:rPr>
                <w:rFonts w:eastAsia="Times New Roman"/>
              </w:rPr>
              <w:t xml:space="preserve">59 764 946,00 </w:t>
            </w:r>
            <w:r w:rsidR="006A5BAE" w:rsidRPr="00715C51">
              <w:rPr>
                <w:rFonts w:cs="Times New Roman"/>
              </w:rPr>
              <w:t>руб.</w:t>
            </w:r>
          </w:p>
        </w:tc>
      </w:tr>
      <w:tr w:rsidR="00B56C60" w:rsidRPr="00FC176D" w:rsidTr="009B211F">
        <w:trPr>
          <w:trHeight w:val="1416"/>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7B0F51" w:rsidRDefault="00B56C60"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B56C60" w:rsidRPr="007B0F51" w:rsidRDefault="009B211F" w:rsidP="001D3180">
            <w:pPr>
              <w:spacing w:after="0" w:line="240" w:lineRule="auto"/>
              <w:jc w:val="both"/>
              <w:rPr>
                <w:rFonts w:eastAsia="Times New Roman"/>
              </w:rPr>
            </w:pPr>
            <w:r w:rsidRPr="006670B2">
              <w:rPr>
                <w:color w:val="000000"/>
              </w:rPr>
              <w:t xml:space="preserve">Начальная максимальная цена контракта определена посредством применения </w:t>
            </w:r>
            <w:r>
              <w:rPr>
                <w:color w:val="000000"/>
              </w:rPr>
              <w:t>проектно-сметного метода (ст. 22 Закона № 44 ФЗ) в соответствии со сметными расчетами (Приложение № 1 к проекту муниципального контракта)</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19730D">
            <w:pPr>
              <w:spacing w:after="0" w:line="240" w:lineRule="auto"/>
              <w:jc w:val="both"/>
              <w:rPr>
                <w:rFonts w:eastAsia="Times New Roman"/>
              </w:rPr>
            </w:pPr>
            <w:r w:rsidRPr="007B0F51">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9B211F" w:rsidRDefault="009B211F" w:rsidP="007B0F51">
            <w:pPr>
              <w:spacing w:after="0" w:line="240" w:lineRule="auto"/>
              <w:jc w:val="both"/>
              <w:rPr>
                <w:rFonts w:eastAsia="Times New Roman" w:cs="Times New Roman"/>
                <w:lang w:eastAsia="ru-RU" w:bidi="ar-SA"/>
              </w:rPr>
            </w:pPr>
            <w:r w:rsidRPr="00F16E2A">
              <w:t>Цена Контракта формируется с учетом всех расходов</w:t>
            </w:r>
            <w:r>
              <w:t xml:space="preserve"> Подрядчика</w:t>
            </w:r>
            <w:r w:rsidRPr="00F16E2A">
              <w:t xml:space="preserve">, связанных с </w:t>
            </w:r>
            <w:r w:rsidRPr="001618B7">
              <w:t>надлежащим</w:t>
            </w:r>
            <w:r>
              <w:t xml:space="preserve"> </w:t>
            </w:r>
            <w:r w:rsidRPr="00F16E2A">
              <w:t xml:space="preserve">исполнением </w:t>
            </w:r>
            <w:r>
              <w:t>к</w:t>
            </w:r>
            <w:r w:rsidRPr="00F16E2A">
              <w:t xml:space="preserve">онтракта, в </w:t>
            </w:r>
            <w:proofErr w:type="spellStart"/>
            <w:r w:rsidRPr="00F16E2A">
              <w:t>т.ч</w:t>
            </w:r>
            <w:proofErr w:type="spellEnd"/>
            <w:r w:rsidRPr="00F16E2A">
              <w:t>. налоги</w:t>
            </w:r>
            <w:r>
              <w:t xml:space="preserve"> (в том числе </w:t>
            </w:r>
            <w:r>
              <w:lastRenderedPageBreak/>
              <w:t>НДС</w:t>
            </w:r>
            <w:r>
              <w:rPr>
                <w:rStyle w:val="affe"/>
              </w:rPr>
              <w:footnoteReference w:id="3"/>
            </w:r>
            <w:r>
              <w:t xml:space="preserve">), </w:t>
            </w:r>
            <w:r w:rsidRPr="00F16E2A">
              <w:t>сборы и иные затраты понесенные Подрядчиком при выполнении работ</w:t>
            </w:r>
            <w:r w:rsidRPr="003C1545">
              <w:rPr>
                <w:rFonts w:eastAsia="Times New Roman" w:cs="Times New Roman"/>
                <w:lang w:eastAsia="ru-RU" w:bidi="ar-SA"/>
              </w:rPr>
              <w:t xml:space="preserve"> </w:t>
            </w:r>
          </w:p>
          <w:p w:rsidR="006A5BAE" w:rsidRPr="00F0486F" w:rsidRDefault="006A5BAE" w:rsidP="007B0F5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FA4B2B">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2C221F" w:rsidRPr="00E8188B" w:rsidRDefault="00AC6D99" w:rsidP="00E8188B">
            <w:pPr>
              <w:suppressAutoHyphens w:val="0"/>
              <w:autoSpaceDE w:val="0"/>
              <w:autoSpaceDN w:val="0"/>
              <w:adjustRightInd w:val="0"/>
              <w:spacing w:after="0" w:line="240" w:lineRule="auto"/>
              <w:jc w:val="both"/>
              <w:rPr>
                <w:rFonts w:eastAsia="Times New Roman" w:cs="Times New Roman"/>
                <w:lang w:eastAsia="ru-RU" w:bidi="ar-SA"/>
              </w:rPr>
            </w:pPr>
            <w:r w:rsidRPr="00AC6D99">
              <w:rPr>
                <w:rFonts w:eastAsia="Times New Roman" w:cs="Times New Roman"/>
                <w:lang w:eastAsia="ru-RU" w:bidi="ar-SA"/>
              </w:rPr>
              <w:t xml:space="preserve">Изменение существенных условий контракта при его исполнении допускается </w:t>
            </w:r>
            <w:r w:rsidR="00E8188B">
              <w:rPr>
                <w:rFonts w:eastAsia="Times New Roman" w:cs="Times New Roman"/>
                <w:lang w:eastAsia="ru-RU" w:bidi="ar-SA"/>
              </w:rPr>
              <w:t>в случаях предусмотренных п.</w:t>
            </w:r>
            <w:r w:rsidR="00FA4B2B">
              <w:rPr>
                <w:rFonts w:eastAsia="Times New Roman" w:cs="Times New Roman"/>
                <w:lang w:eastAsia="ru-RU" w:bidi="ar-SA"/>
              </w:rPr>
              <w:t xml:space="preserve"> </w:t>
            </w:r>
            <w:r w:rsidR="00E8188B">
              <w:rPr>
                <w:rFonts w:eastAsia="Times New Roman" w:cs="Times New Roman"/>
                <w:lang w:eastAsia="ru-RU" w:bidi="ar-SA"/>
              </w:rPr>
              <w:t>1 ч. 1 ст. 95 Закона № 44-ФЗ</w:t>
            </w:r>
          </w:p>
        </w:tc>
      </w:tr>
      <w:tr w:rsidR="006A5BAE" w:rsidRPr="00FC176D" w:rsidTr="003E3D4F">
        <w:trPr>
          <w:trHeight w:val="13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2C221F" w:rsidRDefault="00730864" w:rsidP="00EB3E73">
            <w:pPr>
              <w:spacing w:after="0" w:line="240" w:lineRule="auto"/>
              <w:jc w:val="both"/>
            </w:pPr>
            <w:proofErr w:type="gramStart"/>
            <w:r>
              <w:rPr>
                <w:noProof/>
              </w:rPr>
              <w:t>Расчет</w:t>
            </w:r>
            <w:r w:rsidRPr="00C14BF9">
              <w:rPr>
                <w:noProof/>
              </w:rPr>
              <w:t xml:space="preserve"> за выполненные работы </w:t>
            </w:r>
            <w:r w:rsidR="00EB3E73">
              <w:rPr>
                <w:noProof/>
              </w:rPr>
              <w:t>будет</w:t>
            </w:r>
            <w:r w:rsidRPr="00C14BF9">
              <w:rPr>
                <w:noProof/>
              </w:rPr>
              <w:t xml:space="preserve"> производиться на основании сметной документации,</w:t>
            </w:r>
            <w:r>
              <w:rPr>
                <w:noProof/>
              </w:rPr>
              <w:t xml:space="preserve"> после подписания</w:t>
            </w:r>
            <w:r w:rsidRPr="00C14BF9">
              <w:rPr>
                <w:noProof/>
              </w:rPr>
              <w:t xml:space="preserve"> актов</w:t>
            </w:r>
            <w:r>
              <w:rPr>
                <w:noProof/>
              </w:rPr>
              <w:t xml:space="preserve"> о приемке</w:t>
            </w:r>
            <w:r w:rsidRPr="00C14BF9">
              <w:rPr>
                <w:noProof/>
              </w:rPr>
              <w:t xml:space="preserve"> выполненных работ (форма КС-2)</w:t>
            </w:r>
            <w:r>
              <w:rPr>
                <w:noProof/>
              </w:rPr>
              <w:t xml:space="preserve"> по фактически выполненным объемам работ</w:t>
            </w:r>
            <w:r w:rsidRPr="00C14BF9">
              <w:rPr>
                <w:noProof/>
              </w:rPr>
              <w:t xml:space="preserve">,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w:t>
            </w:r>
            <w:r w:rsidRPr="006758D0">
              <w:rPr>
                <w:noProof/>
              </w:rPr>
              <w:t>при условии полного и надлежащего выполнения</w:t>
            </w:r>
            <w:proofErr w:type="gramEnd"/>
            <w:r w:rsidRPr="006758D0">
              <w:rPr>
                <w:noProof/>
              </w:rPr>
              <w:t xml:space="preserve"> Подрядчиком своих обязательств по Контракту до </w:t>
            </w:r>
            <w:r>
              <w:rPr>
                <w:noProof/>
              </w:rPr>
              <w:t>25</w:t>
            </w:r>
            <w:r w:rsidRPr="006758D0">
              <w:rPr>
                <w:noProof/>
              </w:rPr>
              <w:t xml:space="preserve"> </w:t>
            </w:r>
            <w:r>
              <w:rPr>
                <w:noProof/>
              </w:rPr>
              <w:t>дека</w:t>
            </w:r>
            <w:r w:rsidRPr="006758D0">
              <w:rPr>
                <w:noProof/>
              </w:rPr>
              <w:t>бря 201</w:t>
            </w:r>
            <w:r>
              <w:rPr>
                <w:noProof/>
              </w:rPr>
              <w:t>5</w:t>
            </w:r>
            <w:r w:rsidRPr="006758D0">
              <w:rPr>
                <w:noProof/>
              </w:rPr>
              <w:t xml:space="preserve"> года путем перечисления денежных средств на расчетный счет Подрядчика</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E169BE"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w:t>
            </w:r>
            <w:r w:rsidR="006A5BAE" w:rsidRPr="00FC176D">
              <w:rPr>
                <w:rFonts w:eastAsia="Times New Roman" w:cs="Times New Roman"/>
                <w:lang w:eastAsia="ru-RU" w:bidi="ar-SA"/>
              </w:rPr>
              <w:lastRenderedPageBreak/>
              <w:t>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w:t>
            </w:r>
            <w:r w:rsidR="006A5BAE" w:rsidRPr="00FC176D">
              <w:rPr>
                <w:rFonts w:eastAsia="Times New Roman" w:cs="Times New Roman"/>
                <w:lang w:eastAsia="ru-RU" w:bidi="ar-SA"/>
              </w:rPr>
              <w:lastRenderedPageBreak/>
              <w:t>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0900C6" w:rsidRDefault="000900C6" w:rsidP="006A010C">
            <w:pPr>
              <w:widowControl/>
              <w:suppressAutoHyphens w:val="0"/>
              <w:autoSpaceDE w:val="0"/>
              <w:autoSpaceDN w:val="0"/>
              <w:adjustRightInd w:val="0"/>
              <w:spacing w:after="0" w:line="240" w:lineRule="auto"/>
              <w:jc w:val="both"/>
              <w:rPr>
                <w:rFonts w:eastAsiaTheme="minorEastAsia" w:cs="Times New Roman"/>
                <w:lang w:eastAsia="ru-RU" w:bidi="ar-SA"/>
              </w:rPr>
            </w:pPr>
            <w:r>
              <w:rPr>
                <w:rFonts w:eastAsiaTheme="minorEastAsia" w:cs="Times New Roman"/>
                <w:lang w:eastAsia="ru-RU" w:bidi="ar-SA"/>
              </w:rPr>
              <w:t>Наличие опыта исполнения (с учетом правопреемства) контракта (договора) на выполнение соответствующих  работ</w:t>
            </w:r>
            <w:r w:rsidR="006A010C">
              <w:rPr>
                <w:rStyle w:val="affe"/>
                <w:rFonts w:eastAsiaTheme="minorEastAsia" w:cs="Times New Roman"/>
                <w:lang w:eastAsia="ru-RU" w:bidi="ar-SA"/>
              </w:rPr>
              <w:footnoteReference w:id="4"/>
            </w:r>
            <w:r>
              <w:rPr>
                <w:rFonts w:eastAsiaTheme="minorEastAsia" w:cs="Times New Roman"/>
                <w:lang w:eastAsia="ru-RU" w:bidi="ar-SA"/>
              </w:rPr>
              <w:t xml:space="preserve"> строительных за последние 3 года до даты подачи заявки на участие в электронном аукционе. При этом стоимость ранее исполненного контракта (договора) составляет не менее 20 процентов начальной (максимальной) цены контракта, на </w:t>
            </w:r>
            <w:proofErr w:type="gramStart"/>
            <w:r>
              <w:rPr>
                <w:rFonts w:eastAsiaTheme="minorEastAsia" w:cs="Times New Roman"/>
                <w:lang w:eastAsia="ru-RU" w:bidi="ar-SA"/>
              </w:rPr>
              <w:t>право</w:t>
            </w:r>
            <w:proofErr w:type="gramEnd"/>
            <w:r>
              <w:rPr>
                <w:rFonts w:eastAsiaTheme="minorEastAsia" w:cs="Times New Roman"/>
                <w:lang w:eastAsia="ru-RU" w:bidi="ar-SA"/>
              </w:rPr>
              <w:t xml:space="preserve"> заключить который проводится электронный аукцион.</w:t>
            </w:r>
          </w:p>
        </w:tc>
      </w:tr>
      <w:tr w:rsidR="000F0079"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0F0079" w:rsidRPr="00FC176D" w:rsidRDefault="000F0079" w:rsidP="005B6971">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0F0079" w:rsidRPr="00A63915" w:rsidRDefault="000F0079" w:rsidP="005B6971">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0F0079" w:rsidRPr="009F137D" w:rsidRDefault="00FB7E17" w:rsidP="000F0079">
            <w:pPr>
              <w:widowControl/>
              <w:spacing w:after="0" w:line="240" w:lineRule="auto"/>
              <w:jc w:val="both"/>
              <w:rPr>
                <w:highlight w:val="yellow"/>
              </w:rPr>
            </w:pPr>
            <w:r w:rsidRPr="000F0155">
              <w:t xml:space="preserve">Не </w:t>
            </w:r>
            <w:proofErr w:type="gramStart"/>
            <w:r w:rsidRPr="000F0155">
              <w:t>установлены</w:t>
            </w:r>
            <w:proofErr w:type="gramEnd"/>
          </w:p>
        </w:tc>
      </w:tr>
      <w:tr w:rsidR="000F0079"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0F0079" w:rsidRPr="00EC3CE0" w:rsidRDefault="000F0079" w:rsidP="0019730D">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0F0079" w:rsidRPr="00EC3CE0" w:rsidRDefault="000F0079" w:rsidP="005B6971">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0F0079" w:rsidRPr="005C6782" w:rsidRDefault="00FB7E17" w:rsidP="000F0079">
            <w:pPr>
              <w:pStyle w:val="Web0"/>
              <w:keepNext/>
              <w:keepLines/>
              <w:spacing w:before="0" w:beforeAutospacing="0" w:after="0" w:afterAutospacing="0"/>
              <w:jc w:val="both"/>
              <w:rPr>
                <w:caps/>
              </w:rPr>
            </w:pPr>
            <w:r>
              <w:t>Не установлено</w:t>
            </w:r>
          </w:p>
        </w:tc>
      </w:tr>
      <w:tr w:rsidR="00D91F28" w:rsidRPr="00FC176D" w:rsidTr="006A010C">
        <w:trPr>
          <w:trHeight w:val="55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w:t>
            </w:r>
            <w:r>
              <w:lastRenderedPageBreak/>
              <w:t>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lastRenderedPageBreak/>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730864">
        <w:trPr>
          <w:trHeight w:val="279"/>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FB7E17" w:rsidRPr="005E5DE8" w:rsidRDefault="000F0079" w:rsidP="005E5DE8">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rsidRPr="00FB7E17">
              <w:rPr>
                <w:rFonts w:cs="Times New Roman"/>
              </w:rPr>
              <w:t xml:space="preserve">- </w:t>
            </w:r>
            <w:r w:rsidR="00FB7E17" w:rsidRPr="00FB7E17">
              <w:rPr>
                <w:rFonts w:cs="Times New Roman"/>
              </w:rPr>
              <w:t xml:space="preserve"> согласие, </w:t>
            </w:r>
            <w:r w:rsidR="005E5DE8">
              <w:rPr>
                <w:rFonts w:eastAsiaTheme="minorEastAsia" w:cs="Times New Roman"/>
                <w:lang w:eastAsia="ru-RU" w:bidi="ar-SA"/>
              </w:rPr>
              <w:t>участника такого аукциона на выполнение работ на условиях,</w:t>
            </w:r>
            <w:r w:rsidR="005E5DE8" w:rsidRPr="001F220F">
              <w:t xml:space="preserve"> предусмотренных документацией об электронном аукционе</w:t>
            </w:r>
            <w:r w:rsidR="00FB7E17"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F0079" w:rsidRPr="009F7F6B" w:rsidRDefault="00FB7E17" w:rsidP="00FB7E17">
            <w:pPr>
              <w:widowControl/>
              <w:spacing w:after="0" w:line="240" w:lineRule="auto"/>
              <w:jc w:val="both"/>
            </w:pPr>
            <w:r w:rsidRPr="005B6971">
              <w:rPr>
                <w:b/>
                <w:i/>
              </w:rPr>
              <w:t xml:space="preserve"> </w:t>
            </w:r>
            <w:r w:rsidR="000F0079" w:rsidRPr="005B6971">
              <w:rPr>
                <w:b/>
                <w:i/>
              </w:rPr>
              <w:t>Примечание</w:t>
            </w:r>
            <w:r w:rsidR="005B6971">
              <w:rPr>
                <w:b/>
                <w:i/>
              </w:rPr>
              <w:t>.</w:t>
            </w:r>
            <w:r w:rsidR="000F0079" w:rsidRPr="004E3CD6">
              <w:rPr>
                <w:i/>
              </w:rPr>
              <w:t xml:space="preserve"> </w:t>
            </w:r>
            <w:r w:rsidR="005B6971">
              <w:rPr>
                <w:i/>
              </w:rPr>
              <w:t>П</w:t>
            </w:r>
            <w:r w:rsidR="000F0079" w:rsidRPr="004E3CD6">
              <w:rPr>
                <w:i/>
              </w:rPr>
              <w:t xml:space="preserve">ервую часть заявки рекомендуется представить по Форме № 1 раздела 1.4 части </w:t>
            </w:r>
            <w:r w:rsidR="000F0079" w:rsidRPr="004E3CD6">
              <w:rPr>
                <w:i/>
                <w:lang w:val="en-US"/>
              </w:rPr>
              <w:t>I</w:t>
            </w:r>
            <w:r w:rsidR="000F0079"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Default="005E5DE8" w:rsidP="005E5DE8">
            <w:pPr>
              <w:keepNext/>
              <w:keepLines/>
              <w:widowControl/>
              <w:spacing w:after="0" w:line="240" w:lineRule="auto"/>
              <w:jc w:val="both"/>
              <w:rPr>
                <w:i/>
              </w:rPr>
            </w:pPr>
            <w:r>
              <w:rPr>
                <w:i/>
              </w:rPr>
              <w:t xml:space="preserve">Примечание: указанные сведения рекомендуется предоставить в виде анкеты участника электронного аукциона (Форма № 2 раздела 1.4 части </w:t>
            </w:r>
            <w:r>
              <w:rPr>
                <w:i/>
                <w:lang w:val="en-US"/>
              </w:rPr>
              <w:t>I</w:t>
            </w:r>
            <w:r>
              <w:rPr>
                <w:i/>
              </w:rPr>
              <w:t xml:space="preserve"> «Электронный аукцион» документации об электронном аукционе).</w:t>
            </w:r>
          </w:p>
          <w:p w:rsidR="009921CE" w:rsidRDefault="0045479E" w:rsidP="008943A3">
            <w:pPr>
              <w:autoSpaceDE w:val="0"/>
              <w:autoSpaceDN w:val="0"/>
              <w:adjustRightInd w:val="0"/>
              <w:spacing w:after="0" w:line="240" w:lineRule="auto"/>
              <w:jc w:val="both"/>
            </w:pPr>
            <w:r>
              <w:rPr>
                <w:rFonts w:eastAsia="Times New Roman"/>
              </w:rPr>
              <w:t>2</w:t>
            </w:r>
            <w:r w:rsidR="009921CE">
              <w:rPr>
                <w:rFonts w:eastAsia="Times New Roman"/>
              </w:rPr>
              <w:t xml:space="preserve">. </w:t>
            </w:r>
            <w:r w:rsidR="009921CE">
              <w:t xml:space="preserve"> </w:t>
            </w:r>
            <w:proofErr w:type="gramStart"/>
            <w:r w:rsidR="009921CE">
              <w:t xml:space="preserve">Документы, подтверждающие соответствие участников закупки дополнительным требованиям, в соответствии с постановлением Правительства РФ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w:t>
            </w:r>
            <w:r w:rsidR="009921CE">
              <w:lastRenderedPageBreak/>
              <w:t>(или)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w:t>
            </w:r>
            <w:proofErr w:type="gramEnd"/>
            <w:r w:rsidR="009921CE">
              <w:t xml:space="preserve"> необходимый уровень квалификации, а также документов, подтверждающих соответствие участников закупки указанным дополнительным требованиям»  или заверенные участником закупки копии таких документов:</w:t>
            </w:r>
          </w:p>
          <w:p w:rsidR="009921CE" w:rsidRPr="008943A3" w:rsidRDefault="008943A3" w:rsidP="008943A3">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t xml:space="preserve">- </w:t>
            </w:r>
            <w:r>
              <w:rPr>
                <w:rFonts w:eastAsiaTheme="minorEastAsia" w:cs="Times New Roman"/>
                <w:lang w:eastAsia="ru-RU" w:bidi="ar-SA"/>
              </w:rPr>
              <w:t>копия (копии) ранее исполненного (исполненных) контракта (контрактов), договора (договоров) и акта (актов) выполненных работ;</w:t>
            </w:r>
            <w:proofErr w:type="gramEnd"/>
            <w:r>
              <w:rPr>
                <w:rFonts w:eastAsiaTheme="minorEastAsia" w:cs="Times New Roman"/>
                <w:lang w:eastAsia="ru-RU" w:bidi="ar-SA"/>
              </w:rPr>
              <w:t xml:space="preserve"> </w:t>
            </w:r>
            <w:proofErr w:type="gramStart"/>
            <w:r>
              <w:rPr>
                <w:rFonts w:eastAsiaTheme="minorEastAsia" w:cs="Times New Roman"/>
                <w:lang w:eastAsia="ru-RU" w:bidi="ar-SA"/>
              </w:rPr>
              <w:t>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или копия акта о приемке выполненных работ.</w:t>
            </w:r>
            <w:proofErr w:type="gramEnd"/>
            <w:r>
              <w:rPr>
                <w:rFonts w:eastAsiaTheme="minorEastAsia" w:cs="Times New Roman"/>
                <w:lang w:eastAsia="ru-RU" w:bidi="ar-SA"/>
              </w:rPr>
              <w:t xml:space="preserve"> </w:t>
            </w:r>
            <w:proofErr w:type="gramStart"/>
            <w:r>
              <w:rPr>
                <w:rFonts w:eastAsiaTheme="minorEastAsia" w:cs="Times New Roman"/>
                <w:lang w:eastAsia="ru-RU" w:bidi="ar-SA"/>
              </w:rPr>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электронном  аукционе</w:t>
            </w:r>
            <w:r w:rsidR="00917A2D">
              <w:rPr>
                <w:rFonts w:eastAsiaTheme="minorEastAsia" w:cs="Times New Roman"/>
                <w:lang w:eastAsia="ru-RU" w:bidi="ar-SA"/>
              </w:rPr>
              <w:t xml:space="preserve"> (часть 2 статьи 31 Закона 44-ФЗ)</w:t>
            </w:r>
            <w:r>
              <w:rPr>
                <w:rFonts w:eastAsiaTheme="minorEastAsia" w:cs="Times New Roman"/>
                <w:lang w:eastAsia="ru-RU" w:bidi="ar-SA"/>
              </w:rPr>
              <w:t>.</w:t>
            </w:r>
            <w:proofErr w:type="gramEnd"/>
          </w:p>
          <w:p w:rsidR="002537DC" w:rsidRPr="00842676" w:rsidRDefault="0045479E" w:rsidP="008943A3">
            <w:pPr>
              <w:keepNext/>
              <w:keepLines/>
              <w:widowControl/>
              <w:spacing w:after="0" w:line="240" w:lineRule="auto"/>
              <w:jc w:val="both"/>
              <w:rPr>
                <w:i/>
              </w:rPr>
            </w:pPr>
            <w:r>
              <w:rPr>
                <w:rFonts w:eastAsia="Times New Roman" w:cs="Times New Roman"/>
                <w:lang w:eastAsia="ru-RU" w:bidi="ar-SA"/>
              </w:rPr>
              <w:t>3</w:t>
            </w:r>
            <w:r w:rsidR="003975D8" w:rsidRPr="00674016">
              <w:rPr>
                <w:rFonts w:eastAsia="Times New Roman" w:cs="Times New Roman"/>
                <w:lang w:eastAsia="ru-RU" w:bidi="ar-SA"/>
              </w:rPr>
              <w:t xml:space="preserve">. </w:t>
            </w:r>
            <w:r w:rsidR="002537DC" w:rsidRPr="007B6013">
              <w:t>Декларация о соответствии участника такого аукциона требованиям, установленным пунктами 3-5, 7, 9 части 1 статьи 31</w:t>
            </w:r>
            <w:r w:rsidR="002537DC" w:rsidRPr="007B6013">
              <w:rPr>
                <w:rFonts w:eastAsia="Calibri"/>
                <w:color w:val="000000"/>
                <w:lang w:eastAsia="en-US"/>
              </w:rPr>
              <w:t xml:space="preserve"> Закона № 44-ФЗ </w:t>
            </w:r>
            <w:r w:rsidR="002537DC">
              <w:rPr>
                <w:rFonts w:eastAsia="Calibri"/>
                <w:color w:val="000000"/>
                <w:lang w:eastAsia="en-US"/>
              </w:rPr>
              <w:t xml:space="preserve">(подпункты </w:t>
            </w:r>
            <w:r>
              <w:rPr>
                <w:rFonts w:eastAsia="Calibri"/>
                <w:color w:val="000000"/>
                <w:lang w:eastAsia="en-US"/>
              </w:rPr>
              <w:t>1</w:t>
            </w:r>
            <w:r w:rsidR="002537DC">
              <w:rPr>
                <w:rFonts w:eastAsia="Calibri"/>
                <w:color w:val="000000"/>
                <w:lang w:eastAsia="en-US"/>
              </w:rPr>
              <w:t>-</w:t>
            </w:r>
            <w:r>
              <w:rPr>
                <w:rFonts w:eastAsia="Calibri"/>
                <w:color w:val="000000"/>
                <w:lang w:eastAsia="en-US"/>
              </w:rPr>
              <w:t>5</w:t>
            </w:r>
            <w:r w:rsidR="002537DC" w:rsidRPr="007B6013">
              <w:rPr>
                <w:rFonts w:eastAsia="Calibri"/>
                <w:color w:val="000000"/>
                <w:lang w:eastAsia="en-US"/>
              </w:rPr>
              <w:t xml:space="preserve"> пункта 18 раздела 1.3 «Информационная карта</w:t>
            </w:r>
            <w:r w:rsidR="002537DC">
              <w:rPr>
                <w:rFonts w:eastAsia="Calibri"/>
                <w:color w:val="000000"/>
                <w:lang w:eastAsia="en-US"/>
              </w:rPr>
              <w:t xml:space="preserve"> электронного аукциона»</w:t>
            </w:r>
            <w:r w:rsidR="002537DC" w:rsidRPr="004E3CD6">
              <w:rPr>
                <w:i/>
              </w:rPr>
              <w:t xml:space="preserve"> </w:t>
            </w:r>
            <w:r w:rsidR="002537DC" w:rsidRPr="00C437DD">
              <w:t xml:space="preserve">части </w:t>
            </w:r>
            <w:r w:rsidR="002537DC" w:rsidRPr="00C437DD">
              <w:rPr>
                <w:lang w:val="en-US"/>
              </w:rPr>
              <w:t>I</w:t>
            </w:r>
            <w:r w:rsidR="002537DC" w:rsidRPr="00C437DD">
              <w:t xml:space="preserve"> «Электронный аукцион» документации об электронном аукционе</w:t>
            </w:r>
            <w:r w:rsidR="002537DC">
              <w:t>).</w:t>
            </w:r>
          </w:p>
          <w:p w:rsidR="002537DC" w:rsidRDefault="002537DC" w:rsidP="002537DC">
            <w:pPr>
              <w:keepNext/>
              <w:keepLines/>
              <w:widowControl/>
              <w:spacing w:after="0" w:line="240" w:lineRule="auto"/>
              <w:jc w:val="both"/>
              <w:rPr>
                <w:i/>
              </w:rPr>
            </w:pPr>
            <w:proofErr w:type="gramStart"/>
            <w:r w:rsidRPr="00136B7A">
              <w:rPr>
                <w:i/>
              </w:rPr>
              <w:t xml:space="preserve">Примечание: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D91F28"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C46EF5"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2C221F">
              <w:rPr>
                <w:rFonts w:eastAsia="Times New Roman" w:cs="Times New Roman"/>
                <w:lang w:eastAsia="ru-RU" w:bidi="ar-SA"/>
              </w:rPr>
              <w:t xml:space="preserve"> </w:t>
            </w:r>
            <w:r w:rsidR="00D91F28" w:rsidRPr="00FC176D">
              <w:rPr>
                <w:rFonts w:eastAsia="Times New Roman" w:cs="Times New Roman"/>
                <w:lang w:eastAsia="ru-RU" w:bidi="ar-SA"/>
              </w:rPr>
              <w:t>%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D86857">
              <w:rPr>
                <w:rFonts w:eastAsia="Times New Roman" w:cs="Times New Roman"/>
                <w:lang w:eastAsia="ru-RU" w:bidi="ar-SA"/>
              </w:rPr>
              <w:t>06.03.</w:t>
            </w:r>
            <w:r w:rsidR="00251BBA">
              <w:rPr>
                <w:rFonts w:eastAsia="Times New Roman" w:cs="Times New Roman"/>
                <w:lang w:eastAsia="ru-RU" w:bidi="ar-SA"/>
              </w:rPr>
              <w:t>2015</w:t>
            </w:r>
            <w:r w:rsidR="00730864">
              <w:rPr>
                <w:rFonts w:eastAsia="Times New Roman" w:cs="Times New Roman"/>
                <w:lang w:eastAsia="ru-RU" w:bidi="ar-SA"/>
              </w:rPr>
              <w:t>.</w:t>
            </w:r>
          </w:p>
          <w:p w:rsidR="00D91F28"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D86857">
              <w:rPr>
                <w:rFonts w:eastAsia="Times New Roman" w:cs="Times New Roman"/>
                <w:lang w:eastAsia="ru-RU" w:bidi="ar-SA"/>
              </w:rPr>
              <w:t>19.03.</w:t>
            </w:r>
            <w:r w:rsidR="00251BBA">
              <w:rPr>
                <w:rFonts w:eastAsia="Times New Roman" w:cs="Times New Roman"/>
                <w:lang w:eastAsia="ru-RU" w:bidi="ar-SA"/>
              </w:rPr>
              <w:t>2015</w:t>
            </w:r>
            <w:r w:rsidR="00D03033">
              <w:rPr>
                <w:rFonts w:eastAsia="Times New Roman" w:cs="Times New Roman"/>
                <w:lang w:eastAsia="ru-RU" w:bidi="ar-SA"/>
              </w:rPr>
              <w:t>.</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w:t>
            </w:r>
            <w:r w:rsidRPr="00FC176D">
              <w:rPr>
                <w:rFonts w:eastAsia="Times New Roman" w:cs="Times New Roman"/>
                <w:lang w:eastAsia="ru-RU" w:bidi="ar-SA"/>
              </w:rPr>
              <w:lastRenderedPageBreak/>
              <w:t xml:space="preserve">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D86857" w:rsidP="00D03033">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23.03.</w:t>
            </w:r>
            <w:r w:rsidR="00251BBA">
              <w:rPr>
                <w:rFonts w:eastAsia="Times New Roman" w:cs="Times New Roman"/>
                <w:lang w:eastAsia="ru-RU" w:bidi="ar-SA"/>
              </w:rPr>
              <w:t>2015</w:t>
            </w:r>
            <w:r w:rsidR="00B81BFA">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D86857"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24.03.</w:t>
            </w:r>
            <w:r w:rsidR="00251BBA">
              <w:rPr>
                <w:rFonts w:eastAsia="Times New Roman" w:cs="Times New Roman"/>
                <w:lang w:eastAsia="ru-RU" w:bidi="ar-SA"/>
              </w:rPr>
              <w:t>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D86857"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27.03.</w:t>
            </w:r>
            <w:r w:rsidR="00251BBA">
              <w:rPr>
                <w:rFonts w:eastAsia="Times New Roman" w:cs="Times New Roman"/>
                <w:lang w:eastAsia="ru-RU" w:bidi="ar-SA"/>
              </w:rPr>
              <w:t>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900BC3" w:rsidRDefault="00900BC3" w:rsidP="00900BC3">
            <w:pPr>
              <w:shd w:val="clear" w:color="auto" w:fill="FFFFFF"/>
              <w:spacing w:after="0" w:line="240" w:lineRule="auto"/>
              <w:jc w:val="both"/>
            </w:pPr>
            <w:r>
              <w:t>Финансово-казначейское управление Администрации города Иванова (Управление жилищно-коммунального хозяйства Администрации города Иванова)</w:t>
            </w:r>
          </w:p>
          <w:p w:rsidR="00900BC3" w:rsidRDefault="00900BC3" w:rsidP="00900BC3">
            <w:pPr>
              <w:shd w:val="clear" w:color="auto" w:fill="FFFFFF"/>
              <w:spacing w:after="0" w:line="240" w:lineRule="auto"/>
              <w:jc w:val="both"/>
            </w:pPr>
            <w:r>
              <w:t>ИНН 3702525090</w:t>
            </w:r>
          </w:p>
          <w:p w:rsidR="00900BC3" w:rsidRDefault="00900BC3" w:rsidP="00900BC3">
            <w:pPr>
              <w:shd w:val="clear" w:color="auto" w:fill="FFFFFF"/>
              <w:spacing w:after="0" w:line="240" w:lineRule="auto"/>
              <w:jc w:val="both"/>
            </w:pPr>
            <w:r>
              <w:t>КПП 370201001</w:t>
            </w:r>
          </w:p>
          <w:p w:rsidR="00900BC3" w:rsidRDefault="00900BC3" w:rsidP="00900BC3">
            <w:pPr>
              <w:shd w:val="clear" w:color="auto" w:fill="FFFFFF"/>
              <w:spacing w:after="0" w:line="240" w:lineRule="auto"/>
              <w:jc w:val="both"/>
            </w:pPr>
            <w:r>
              <w:t>Отделение Иваново г. Иваново</w:t>
            </w:r>
          </w:p>
          <w:p w:rsidR="00D91F28" w:rsidRPr="00E5731E" w:rsidRDefault="00900BC3" w:rsidP="00900BC3">
            <w:pPr>
              <w:spacing w:after="0" w:line="240" w:lineRule="auto"/>
            </w:pPr>
            <w:proofErr w:type="gramStart"/>
            <w:r>
              <w:t>р</w:t>
            </w:r>
            <w:proofErr w:type="gramEnd"/>
            <w:r>
              <w:t>/c: 40302810000005000036; БИК: 042406001;                     л/c: 019992910</w:t>
            </w: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0E3792" w:rsidRDefault="000E3792" w:rsidP="00C12A2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r w:rsidR="00C12A2F">
              <w:rPr>
                <w:color w:val="000000"/>
              </w:rPr>
              <w:t>.</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C63B29"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w:t>
            </w:r>
            <w:r>
              <w:lastRenderedPageBreak/>
              <w:t>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C12A2F" w:rsidRDefault="00C12A2F" w:rsidP="00C63B29">
            <w:pPr>
              <w:spacing w:after="0" w:line="240" w:lineRule="auto"/>
              <w:jc w:val="both"/>
              <w:rPr>
                <w:rFonts w:cs="Times New Roman"/>
                <w:color w:val="000000"/>
              </w:rPr>
            </w:pPr>
            <w:r w:rsidRPr="001C1CE1">
              <w:lastRenderedPageBreak/>
              <w:t xml:space="preserve">Срок гарантии </w:t>
            </w:r>
            <w:r w:rsidRPr="00A8620F">
              <w:t xml:space="preserve">выполненных Работ составляет 3 года с </w:t>
            </w:r>
            <w:r w:rsidRPr="001C1CE1">
              <w:t>момента приемки в установленном порядке результата Работ</w:t>
            </w:r>
            <w:r>
              <w:t>.</w:t>
            </w:r>
            <w:r w:rsidRPr="00296EB7">
              <w:rPr>
                <w:rFonts w:cs="Times New Roman"/>
                <w:color w:val="000000"/>
              </w:rPr>
              <w:t xml:space="preserve"> </w:t>
            </w:r>
          </w:p>
          <w:p w:rsidR="00C63B29" w:rsidRDefault="00C63B29" w:rsidP="00C12A2F">
            <w:pPr>
              <w:spacing w:after="0" w:line="240" w:lineRule="auto"/>
              <w:jc w:val="both"/>
            </w:pPr>
          </w:p>
        </w:tc>
      </w:tr>
    </w:tbl>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lastRenderedPageBreak/>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4F674C" w:rsidRPr="0096023D" w:rsidRDefault="004F674C" w:rsidP="004F674C">
      <w:pPr>
        <w:pStyle w:val="ConsPlusNormal"/>
        <w:keepNext/>
        <w:keepLines/>
        <w:widowControl/>
        <w:ind w:firstLine="540"/>
        <w:jc w:val="both"/>
        <w:rPr>
          <w:rFonts w:ascii="Times New Roman" w:hAnsi="Times New Roman" w:cs="Times New Roman"/>
          <w:sz w:val="24"/>
          <w:szCs w:val="24"/>
        </w:rPr>
      </w:pPr>
      <w:r w:rsidRPr="006B33A5">
        <w:rPr>
          <w:rFonts w:ascii="Times New Roman" w:hAnsi="Times New Roman"/>
          <w:bCs/>
          <w:spacing w:val="-9"/>
          <w:sz w:val="24"/>
          <w:szCs w:val="24"/>
        </w:rPr>
        <w:t>Согласие участника электронного аукциона</w:t>
      </w:r>
      <w:r w:rsidRPr="006B33A5">
        <w:rPr>
          <w:rFonts w:ascii="Times New Roman" w:hAnsi="Times New Roman"/>
          <w:sz w:val="24"/>
          <w:szCs w:val="24"/>
        </w:rPr>
        <w:t xml:space="preserve"> </w:t>
      </w:r>
      <w:r w:rsidRPr="006B33A5">
        <w:rPr>
          <w:rFonts w:ascii="Times New Roman" w:hAnsi="Times New Roman"/>
          <w:i/>
          <w:sz w:val="24"/>
          <w:szCs w:val="24"/>
        </w:rPr>
        <w:t>на</w:t>
      </w:r>
      <w:r w:rsidR="00C12A2F">
        <w:rPr>
          <w:rFonts w:ascii="Times New Roman" w:hAnsi="Times New Roman"/>
          <w:i/>
          <w:sz w:val="24"/>
          <w:szCs w:val="24"/>
        </w:rPr>
        <w:t xml:space="preserve"> </w:t>
      </w:r>
      <w:r w:rsidR="00C12A2F" w:rsidRPr="00C12A2F">
        <w:rPr>
          <w:rFonts w:ascii="Times New Roman" w:hAnsi="Times New Roman" w:cs="Times New Roman"/>
          <w:i/>
          <w:sz w:val="24"/>
          <w:szCs w:val="24"/>
        </w:rPr>
        <w:t>ремонт дворовых территорий многоквартирных домов, проездов к дворовым территориям многоквартирных домов</w:t>
      </w:r>
      <w:r w:rsidRPr="00C12A2F">
        <w:rPr>
          <w:rFonts w:ascii="Times New Roman" w:hAnsi="Times New Roman" w:cs="Times New Roman"/>
          <w:i/>
          <w:sz w:val="24"/>
          <w:szCs w:val="24"/>
        </w:rPr>
        <w:t>.</w:t>
      </w:r>
      <w:r w:rsidRPr="0096023D">
        <w:rPr>
          <w:rFonts w:ascii="Times New Roman" w:hAnsi="Times New Roman" w:cs="Times New Roman"/>
          <w:sz w:val="24"/>
          <w:szCs w:val="24"/>
        </w:rPr>
        <w:t xml:space="preserve"> </w:t>
      </w: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644"/>
        <w:gridCol w:w="3081"/>
      </w:tblGrid>
      <w:tr w:rsidR="004F674C" w:rsidTr="00C12A2F">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64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E66D74" w:rsidRDefault="00C12A2F" w:rsidP="00C12A2F">
      <w:pPr>
        <w:spacing w:after="0" w:line="240" w:lineRule="auto"/>
        <w:jc w:val="center"/>
        <w:rPr>
          <w:rFonts w:cs="Times New Roman"/>
          <w:i/>
        </w:rPr>
      </w:pPr>
      <w:r w:rsidRPr="00C12A2F">
        <w:rPr>
          <w:rFonts w:eastAsia="Times New Roman" w:cs="Times New Roman"/>
          <w:i/>
        </w:rPr>
        <w:t>ремонт дворовых территорий многоквартирных домов, проездов к дворовым территориям многоквартирных домов</w:t>
      </w:r>
      <w:r w:rsidR="00E66D74" w:rsidRPr="00E66D74">
        <w:rPr>
          <w:rFonts w:eastAsia="Times New Roman"/>
          <w:i/>
        </w:rPr>
        <w:t>.</w:t>
      </w:r>
    </w:p>
    <w:p w:rsidR="002C651D" w:rsidRPr="002C651D" w:rsidRDefault="002C651D" w:rsidP="002C651D">
      <w:pPr>
        <w:spacing w:after="0" w:line="240" w:lineRule="auto"/>
        <w:jc w:val="center"/>
        <w:rPr>
          <w:rFonts w:cs="Times New Roman"/>
          <w:i/>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w:t>
      </w:r>
      <w:r w:rsidRPr="00F10D35">
        <w:rPr>
          <w:rFonts w:eastAsia="Times New Roman" w:cs="Times New Roman"/>
          <w:lang w:eastAsia="ru-RU" w:bidi="ar-SA"/>
        </w:rPr>
        <w:lastRenderedPageBreak/>
        <w:t>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0F0079" w:rsidRDefault="000F0079" w:rsidP="000F0079">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4F674C">
      <w:pPr>
        <w:widowControl/>
        <w:suppressAutoHyphens w:val="0"/>
        <w:autoSpaceDE w:val="0"/>
        <w:autoSpaceDN w:val="0"/>
        <w:adjustRightInd w:val="0"/>
        <w:spacing w:after="0" w:line="240" w:lineRule="auto"/>
        <w:ind w:firstLine="540"/>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2C651D">
      <w:pPr>
        <w:widowControl/>
        <w:suppressAutoHyphens w:val="0"/>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E66D74" w:rsidRDefault="008D00E5" w:rsidP="00E66D74">
      <w:pPr>
        <w:spacing w:after="0" w:line="240" w:lineRule="auto"/>
        <w:ind w:firstLine="709"/>
        <w:jc w:val="both"/>
        <w:rPr>
          <w:rFonts w:cs="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w:t>
      </w:r>
      <w:r w:rsidR="00C12A2F" w:rsidRPr="00C12A2F">
        <w:rPr>
          <w:rFonts w:eastAsia="Times New Roman" w:cs="Times New Roman"/>
          <w:i/>
        </w:rPr>
        <w:t>ремонт дворовых территорий многоквартирных домов, проездов к дворовым территориям многоквартирных домов</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66B42" w:rsidRDefault="00166B42" w:rsidP="00166B42">
      <w:pPr>
        <w:pStyle w:val="a5"/>
        <w:spacing w:before="0" w:after="0"/>
        <w:jc w:val="right"/>
        <w:rPr>
          <w:rFonts w:ascii="Times New Roman" w:hAnsi="Times New Roman" w:cs="Times New Roman"/>
          <w:color w:val="000000"/>
          <w:sz w:val="22"/>
          <w:szCs w:val="22"/>
        </w:rPr>
      </w:pPr>
      <w:r w:rsidRPr="00166B42">
        <w:rPr>
          <w:rFonts w:ascii="Times New Roman" w:hAnsi="Times New Roman" w:cs="Times New Roman"/>
          <w:color w:val="000000"/>
          <w:sz w:val="22"/>
          <w:szCs w:val="22"/>
        </w:rPr>
        <w:t>ПРОЕКТ</w:t>
      </w:r>
    </w:p>
    <w:p w:rsidR="00C12A2F" w:rsidRPr="00C12A2F" w:rsidRDefault="00C12A2F" w:rsidP="00DE78A1">
      <w:pPr>
        <w:spacing w:after="0" w:line="240" w:lineRule="auto"/>
        <w:jc w:val="center"/>
        <w:rPr>
          <w:rFonts w:cs="Times New Roman"/>
          <w:b/>
        </w:rPr>
      </w:pPr>
      <w:r w:rsidRPr="00C12A2F">
        <w:rPr>
          <w:rFonts w:cs="Times New Roman"/>
          <w:b/>
        </w:rPr>
        <w:t>МУНИЦИПАЛЬНЫЙ КОНТРАКТ № ____________</w:t>
      </w:r>
    </w:p>
    <w:p w:rsidR="00C12A2F" w:rsidRPr="00C12A2F" w:rsidRDefault="00C12A2F" w:rsidP="00C12A2F">
      <w:pPr>
        <w:spacing w:after="0" w:line="240" w:lineRule="auto"/>
        <w:jc w:val="both"/>
        <w:rPr>
          <w:rFonts w:eastAsia="SimSun" w:cs="Times New Roman"/>
          <w:b/>
          <w:caps/>
        </w:rPr>
      </w:pPr>
    </w:p>
    <w:p w:rsidR="00C12A2F" w:rsidRPr="00C12A2F" w:rsidRDefault="00C12A2F" w:rsidP="00C12A2F">
      <w:pPr>
        <w:spacing w:after="0" w:line="240" w:lineRule="auto"/>
        <w:jc w:val="both"/>
        <w:rPr>
          <w:rFonts w:cs="Times New Roman"/>
        </w:rPr>
      </w:pPr>
      <w:r w:rsidRPr="00C12A2F">
        <w:rPr>
          <w:rFonts w:cs="Times New Roman"/>
        </w:rPr>
        <w:t>г. Иваново                                                                                   «____»___________ 20____ год</w:t>
      </w:r>
    </w:p>
    <w:p w:rsidR="00C12A2F" w:rsidRPr="00C12A2F" w:rsidRDefault="00C12A2F" w:rsidP="00C12A2F">
      <w:pPr>
        <w:pStyle w:val="a6"/>
        <w:spacing w:after="0" w:line="240" w:lineRule="auto"/>
        <w:ind w:firstLine="540"/>
        <w:jc w:val="both"/>
        <w:rPr>
          <w:rFonts w:cs="Times New Roman"/>
          <w:b/>
        </w:rPr>
      </w:pPr>
    </w:p>
    <w:p w:rsidR="00C12A2F" w:rsidRPr="00C12A2F" w:rsidRDefault="00C12A2F" w:rsidP="00C12A2F">
      <w:pPr>
        <w:pStyle w:val="a6"/>
        <w:spacing w:after="0" w:line="240" w:lineRule="auto"/>
        <w:ind w:firstLine="540"/>
        <w:jc w:val="both"/>
        <w:rPr>
          <w:rFonts w:cs="Times New Roman"/>
        </w:rPr>
      </w:pPr>
      <w:r w:rsidRPr="00C12A2F">
        <w:rPr>
          <w:rFonts w:cs="Times New Roman"/>
          <w:b/>
        </w:rPr>
        <w:t>Управление жилищно-коммунального хозяйства</w:t>
      </w:r>
      <w:r w:rsidRPr="00C12A2F">
        <w:rPr>
          <w:rFonts w:cs="Times New Roman"/>
        </w:rPr>
        <w:t xml:space="preserve"> </w:t>
      </w:r>
      <w:r w:rsidRPr="00C12A2F">
        <w:rPr>
          <w:rFonts w:cs="Times New Roman"/>
          <w:b/>
        </w:rPr>
        <w:t>Администрации города Иванова</w:t>
      </w:r>
      <w:r w:rsidRPr="00C12A2F">
        <w:rPr>
          <w:rFonts w:cs="Times New Roman"/>
        </w:rPr>
        <w:t xml:space="preserve">, именуемое в дальнейшем </w:t>
      </w:r>
      <w:r w:rsidRPr="00C12A2F">
        <w:rPr>
          <w:rFonts w:cs="Times New Roman"/>
          <w:b/>
        </w:rPr>
        <w:t>«Заказчик»</w:t>
      </w:r>
      <w:r w:rsidRPr="00C12A2F">
        <w:rPr>
          <w:rFonts w:cs="Times New Roman"/>
        </w:rPr>
        <w:t xml:space="preserve">, в лице __________________________с одной стороны и </w:t>
      </w:r>
      <w:r w:rsidRPr="00C12A2F">
        <w:rPr>
          <w:rFonts w:cs="Times New Roman"/>
          <w:u w:val="single"/>
        </w:rPr>
        <w:tab/>
      </w:r>
      <w:r w:rsidRPr="00C12A2F">
        <w:rPr>
          <w:rFonts w:cs="Times New Roman"/>
          <w:u w:val="single"/>
        </w:rPr>
        <w:tab/>
      </w:r>
      <w:r w:rsidRPr="00C12A2F">
        <w:rPr>
          <w:rFonts w:cs="Times New Roman"/>
          <w:u w:val="single"/>
        </w:rPr>
        <w:tab/>
      </w:r>
      <w:r w:rsidRPr="00C12A2F">
        <w:rPr>
          <w:rFonts w:cs="Times New Roman"/>
          <w:u w:val="single"/>
        </w:rPr>
        <w:tab/>
      </w:r>
      <w:r w:rsidRPr="00C12A2F">
        <w:rPr>
          <w:rFonts w:cs="Times New Roman"/>
          <w:u w:val="single"/>
        </w:rPr>
        <w:tab/>
      </w:r>
      <w:r w:rsidRPr="00C12A2F">
        <w:rPr>
          <w:rFonts w:cs="Times New Roman"/>
        </w:rPr>
        <w:t xml:space="preserve">, именуемое в дальнейшем </w:t>
      </w:r>
      <w:r w:rsidRPr="00C12A2F">
        <w:rPr>
          <w:rFonts w:cs="Times New Roman"/>
          <w:b/>
        </w:rPr>
        <w:t>«Подрядчик»,</w:t>
      </w:r>
      <w:r w:rsidRPr="00C12A2F">
        <w:rPr>
          <w:rFonts w:cs="Times New Roman"/>
        </w:rPr>
        <w:t xml:space="preserve"> в лице </w:t>
      </w:r>
      <w:r w:rsidRPr="00C12A2F">
        <w:rPr>
          <w:rFonts w:cs="Times New Roman"/>
          <w:u w:val="single"/>
        </w:rPr>
        <w:tab/>
      </w:r>
      <w:r w:rsidRPr="00C12A2F">
        <w:rPr>
          <w:rFonts w:cs="Times New Roman"/>
          <w:u w:val="single"/>
        </w:rPr>
        <w:tab/>
        <w:t>______</w:t>
      </w:r>
      <w:r w:rsidRPr="00C12A2F">
        <w:rPr>
          <w:rFonts w:cs="Times New Roman"/>
        </w:rPr>
        <w:t xml:space="preserve">, действующего на основании </w:t>
      </w:r>
      <w:r w:rsidRPr="00C12A2F">
        <w:rPr>
          <w:rFonts w:cs="Times New Roman"/>
          <w:u w:val="single"/>
        </w:rPr>
        <w:tab/>
      </w:r>
      <w:r w:rsidRPr="00C12A2F">
        <w:rPr>
          <w:rFonts w:cs="Times New Roman"/>
          <w:u w:val="single"/>
        </w:rPr>
        <w:tab/>
      </w:r>
      <w:r w:rsidRPr="00C12A2F">
        <w:rPr>
          <w:rFonts w:cs="Times New Roman"/>
          <w:u w:val="single"/>
        </w:rPr>
        <w:tab/>
      </w:r>
      <w:r w:rsidRPr="00C12A2F">
        <w:rPr>
          <w:rFonts w:cs="Times New Roman"/>
        </w:rPr>
        <w:t xml:space="preserve">, с другой стороны, вместе именуемые </w:t>
      </w:r>
      <w:r w:rsidRPr="00C12A2F">
        <w:rPr>
          <w:rFonts w:cs="Times New Roman"/>
          <w:b/>
        </w:rPr>
        <w:t>«Стороны»</w:t>
      </w:r>
      <w:r w:rsidRPr="00C12A2F">
        <w:rPr>
          <w:rFonts w:cs="Times New Roman"/>
        </w:rPr>
        <w:t xml:space="preserve"> </w:t>
      </w:r>
      <w:proofErr w:type="gramStart"/>
      <w:r w:rsidRPr="00C12A2F">
        <w:rPr>
          <w:rFonts w:cs="Times New Roman"/>
        </w:rPr>
        <w:t>заключили</w:t>
      </w:r>
      <w:proofErr w:type="gramEnd"/>
      <w:r w:rsidRPr="00C12A2F">
        <w:rPr>
          <w:rFonts w:cs="Times New Roman"/>
        </w:rPr>
        <w:t xml:space="preserve"> руководствуясь </w:t>
      </w:r>
      <w:r w:rsidRPr="00C12A2F">
        <w:rPr>
          <w:rFonts w:cs="Times New Roman"/>
          <w:u w:val="single"/>
        </w:rPr>
        <w:t xml:space="preserve">_________ </w:t>
      </w:r>
      <w:r w:rsidRPr="00C12A2F">
        <w:rPr>
          <w:rFonts w:cs="Times New Roman"/>
          <w:u w:val="single"/>
        </w:rPr>
        <w:tab/>
        <w:t xml:space="preserve"> </w:t>
      </w:r>
      <w:r w:rsidRPr="00C12A2F">
        <w:rPr>
          <w:rFonts w:cs="Times New Roman"/>
          <w:u w:val="single"/>
        </w:rPr>
        <w:tab/>
        <w:t xml:space="preserve">       </w:t>
      </w:r>
      <w:r w:rsidRPr="00C12A2F">
        <w:rPr>
          <w:rFonts w:cs="Times New Roman"/>
          <w:u w:val="single"/>
        </w:rPr>
        <w:tab/>
      </w:r>
      <w:r w:rsidRPr="00C12A2F">
        <w:rPr>
          <w:rFonts w:cs="Times New Roman"/>
          <w:u w:val="single"/>
        </w:rPr>
        <w:tab/>
        <w:t xml:space="preserve">          _____________________</w:t>
      </w:r>
      <w:r w:rsidRPr="00C12A2F">
        <w:rPr>
          <w:rFonts w:cs="Times New Roman"/>
        </w:rPr>
        <w:t xml:space="preserve"> настоящий контракт (далее – контракт) о нижеследующем:</w:t>
      </w:r>
    </w:p>
    <w:p w:rsidR="00C12A2F" w:rsidRPr="00C12A2F" w:rsidRDefault="00C12A2F" w:rsidP="00C12A2F">
      <w:pPr>
        <w:pStyle w:val="a6"/>
        <w:spacing w:after="0" w:line="240" w:lineRule="auto"/>
        <w:ind w:firstLine="709"/>
        <w:jc w:val="both"/>
        <w:rPr>
          <w:rFonts w:cs="Times New Roman"/>
          <w:b/>
        </w:rPr>
      </w:pPr>
    </w:p>
    <w:p w:rsidR="00C12A2F" w:rsidRPr="00C12A2F" w:rsidRDefault="00C12A2F" w:rsidP="00DE78A1">
      <w:pPr>
        <w:pStyle w:val="a6"/>
        <w:spacing w:after="0" w:line="240" w:lineRule="auto"/>
        <w:ind w:firstLine="709"/>
        <w:jc w:val="center"/>
        <w:rPr>
          <w:rFonts w:cs="Times New Roman"/>
          <w:b/>
        </w:rPr>
      </w:pPr>
      <w:r w:rsidRPr="00C12A2F">
        <w:rPr>
          <w:rFonts w:cs="Times New Roman"/>
          <w:b/>
        </w:rPr>
        <w:t>1.  Предмет Контракта</w:t>
      </w:r>
    </w:p>
    <w:p w:rsidR="00C12A2F" w:rsidRPr="00C12A2F" w:rsidRDefault="00C12A2F" w:rsidP="00C12A2F">
      <w:pPr>
        <w:pStyle w:val="a6"/>
        <w:spacing w:after="0" w:line="240" w:lineRule="auto"/>
        <w:ind w:firstLine="709"/>
        <w:jc w:val="both"/>
        <w:rPr>
          <w:rFonts w:cs="Times New Roman"/>
        </w:rPr>
      </w:pPr>
      <w:r w:rsidRPr="00C12A2F">
        <w:rPr>
          <w:rFonts w:cs="Times New Roman"/>
        </w:rPr>
        <w:t>1.1. По настоящему Контракту Заказчик поручает, а Подрядчик обязуется выполнить следующие работы по ремонту дворовых территорий многоквартирных домов, проездов к дворовым территориям многоквартирных домов по цене и в сроки, обусловленные настоящим Контрактом</w:t>
      </w:r>
      <w:r w:rsidR="00DE78A1">
        <w:rPr>
          <w:rFonts w:cs="Times New Roman"/>
        </w:rPr>
        <w:t xml:space="preserve"> по</w:t>
      </w:r>
      <w:r w:rsidR="00DE78A1">
        <w:t xml:space="preserve"> адресам, указанным в П</w:t>
      </w:r>
      <w:r w:rsidR="00DE78A1" w:rsidRPr="00781F31">
        <w:t>риложени</w:t>
      </w:r>
      <w:r w:rsidR="00DE78A1">
        <w:t>и</w:t>
      </w:r>
      <w:r w:rsidR="00DE78A1" w:rsidRPr="00781F31">
        <w:t xml:space="preserve"> № 3</w:t>
      </w:r>
      <w:r w:rsidR="00DE78A1">
        <w:t xml:space="preserve"> к контракту</w:t>
      </w:r>
      <w:r w:rsidRPr="00C12A2F">
        <w:rPr>
          <w:rFonts w:cs="Times New Roman"/>
        </w:rPr>
        <w:t xml:space="preserve">. </w:t>
      </w:r>
    </w:p>
    <w:p w:rsidR="00C12A2F" w:rsidRPr="00C12A2F" w:rsidRDefault="00C12A2F" w:rsidP="00C12A2F">
      <w:pPr>
        <w:tabs>
          <w:tab w:val="left" w:pos="0"/>
        </w:tabs>
        <w:spacing w:after="0" w:line="240" w:lineRule="auto"/>
        <w:ind w:firstLine="709"/>
        <w:jc w:val="both"/>
        <w:rPr>
          <w:rFonts w:cs="Times New Roman"/>
          <w:color w:val="000000"/>
        </w:rPr>
      </w:pPr>
      <w:r w:rsidRPr="00C12A2F">
        <w:rPr>
          <w:rFonts w:cs="Times New Roman"/>
        </w:rPr>
        <w:t xml:space="preserve">11.2. </w:t>
      </w:r>
      <w:proofErr w:type="gramStart"/>
      <w:r w:rsidRPr="00C12A2F">
        <w:rPr>
          <w:rFonts w:cs="Times New Roman"/>
        </w:rPr>
        <w:t xml:space="preserve">Объем работ по настоящему Контракту определяется в соответствии </w:t>
      </w:r>
      <w:r w:rsidR="00DE78A1">
        <w:rPr>
          <w:rFonts w:cs="Times New Roman"/>
        </w:rPr>
        <w:t>со сметной документацией</w:t>
      </w:r>
      <w:r w:rsidRPr="00C12A2F">
        <w:rPr>
          <w:rFonts w:cs="Times New Roman"/>
        </w:rPr>
        <w:t xml:space="preserve"> (Приложение № 1</w:t>
      </w:r>
      <w:r w:rsidR="00DE78A1">
        <w:rPr>
          <w:rFonts w:cs="Times New Roman"/>
        </w:rPr>
        <w:t xml:space="preserve"> к контракту</w:t>
      </w:r>
      <w:r w:rsidRPr="00C12A2F">
        <w:rPr>
          <w:rFonts w:cs="Times New Roman"/>
        </w:rPr>
        <w:t>), и с использованием материалов (Приложение №2</w:t>
      </w:r>
      <w:r w:rsidR="00DE78A1">
        <w:rPr>
          <w:rFonts w:cs="Times New Roman"/>
        </w:rPr>
        <w:t xml:space="preserve"> к контракту</w:t>
      </w:r>
      <w:r w:rsidRPr="00C12A2F">
        <w:rPr>
          <w:rFonts w:cs="Times New Roman"/>
        </w:rPr>
        <w:t xml:space="preserve">), являющимися неотъемлемой частью настоящего </w:t>
      </w:r>
      <w:r w:rsidRPr="00C12A2F">
        <w:rPr>
          <w:rFonts w:cs="Times New Roman"/>
          <w:color w:val="000000"/>
        </w:rPr>
        <w:t>Контракта.</w:t>
      </w:r>
      <w:proofErr w:type="gramEnd"/>
    </w:p>
    <w:p w:rsidR="00C12A2F" w:rsidRPr="00C12A2F" w:rsidRDefault="00C12A2F" w:rsidP="00C12A2F">
      <w:pPr>
        <w:spacing w:after="0" w:line="240" w:lineRule="auto"/>
        <w:ind w:firstLine="709"/>
        <w:jc w:val="both"/>
        <w:rPr>
          <w:rFonts w:cs="Times New Roman"/>
        </w:rPr>
      </w:pPr>
      <w:r w:rsidRPr="00C12A2F">
        <w:rPr>
          <w:rFonts w:cs="Times New Roman"/>
        </w:rPr>
        <w:t>1.3. Заказчик обязуется принять работы, произведенные по настоящему Контракту и оплатить результат работ в порядке и на условиях, предусмотренном настоящим Контрактом.</w:t>
      </w:r>
    </w:p>
    <w:p w:rsidR="00C12A2F" w:rsidRPr="00C12A2F" w:rsidRDefault="00C12A2F" w:rsidP="00C12A2F">
      <w:pPr>
        <w:tabs>
          <w:tab w:val="num" w:pos="1440"/>
        </w:tabs>
        <w:spacing w:after="0" w:line="240" w:lineRule="auto"/>
        <w:ind w:firstLine="709"/>
        <w:jc w:val="both"/>
        <w:rPr>
          <w:rFonts w:cs="Times New Roman"/>
        </w:rPr>
      </w:pPr>
    </w:p>
    <w:p w:rsidR="00C12A2F" w:rsidRPr="00C12A2F" w:rsidRDefault="00C12A2F" w:rsidP="00DE78A1">
      <w:pPr>
        <w:widowControl/>
        <w:numPr>
          <w:ilvl w:val="0"/>
          <w:numId w:val="45"/>
        </w:numPr>
        <w:suppressAutoHyphens w:val="0"/>
        <w:spacing w:after="0" w:line="240" w:lineRule="auto"/>
        <w:ind w:left="0" w:firstLine="709"/>
        <w:jc w:val="center"/>
        <w:rPr>
          <w:rFonts w:cs="Times New Roman"/>
          <w:b/>
        </w:rPr>
      </w:pPr>
      <w:r w:rsidRPr="00C12A2F">
        <w:rPr>
          <w:rFonts w:cs="Times New Roman"/>
          <w:b/>
        </w:rPr>
        <w:t>Сроки выполнения работ</w:t>
      </w:r>
    </w:p>
    <w:p w:rsidR="00C12A2F" w:rsidRPr="00C12A2F" w:rsidRDefault="00C12A2F" w:rsidP="00DE78A1">
      <w:pPr>
        <w:widowControl/>
        <w:suppressAutoHyphens w:val="0"/>
        <w:spacing w:after="0" w:line="240" w:lineRule="auto"/>
        <w:ind w:firstLine="709"/>
        <w:jc w:val="both"/>
        <w:rPr>
          <w:rFonts w:cs="Times New Roman"/>
        </w:rPr>
      </w:pPr>
      <w:r w:rsidRPr="00C12A2F">
        <w:rPr>
          <w:rFonts w:cs="Times New Roman"/>
        </w:rPr>
        <w:t xml:space="preserve">Срок выполнения работ на объекте по настоящему Контракту: с момента заключения Контракта </w:t>
      </w:r>
      <w:r w:rsidRPr="00C46EF5">
        <w:rPr>
          <w:rFonts w:cs="Times New Roman"/>
        </w:rPr>
        <w:t>по 15.09.2015.</w:t>
      </w:r>
      <w:r w:rsidRPr="00C12A2F">
        <w:rPr>
          <w:rFonts w:cs="Times New Roman"/>
        </w:rPr>
        <w:t xml:space="preserve"> Подрядчик вправе выполнить работы досрочно. </w:t>
      </w:r>
    </w:p>
    <w:p w:rsidR="00C12A2F" w:rsidRPr="00C12A2F" w:rsidRDefault="00C12A2F" w:rsidP="00C12A2F">
      <w:pPr>
        <w:tabs>
          <w:tab w:val="num" w:pos="360"/>
        </w:tabs>
        <w:spacing w:after="0" w:line="240" w:lineRule="auto"/>
        <w:ind w:firstLine="709"/>
        <w:jc w:val="both"/>
        <w:rPr>
          <w:rFonts w:cs="Times New Roman"/>
          <w:b/>
        </w:rPr>
      </w:pPr>
    </w:p>
    <w:p w:rsidR="00C12A2F" w:rsidRPr="00C12A2F" w:rsidRDefault="00C12A2F" w:rsidP="005E44AD">
      <w:pPr>
        <w:tabs>
          <w:tab w:val="num" w:pos="360"/>
        </w:tabs>
        <w:spacing w:after="0" w:line="240" w:lineRule="auto"/>
        <w:ind w:firstLine="709"/>
        <w:jc w:val="center"/>
        <w:rPr>
          <w:rFonts w:cs="Times New Roman"/>
          <w:b/>
        </w:rPr>
      </w:pPr>
      <w:r w:rsidRPr="00C12A2F">
        <w:rPr>
          <w:rFonts w:cs="Times New Roman"/>
          <w:b/>
        </w:rPr>
        <w:t>3.  Цена контракта, порядок расчетов</w:t>
      </w:r>
    </w:p>
    <w:p w:rsidR="00C12A2F" w:rsidRPr="00C12A2F" w:rsidRDefault="00C12A2F" w:rsidP="00C12A2F">
      <w:pPr>
        <w:pStyle w:val="22"/>
        <w:spacing w:after="0" w:line="240" w:lineRule="auto"/>
        <w:ind w:left="0" w:firstLine="709"/>
        <w:rPr>
          <w:szCs w:val="24"/>
        </w:rPr>
      </w:pPr>
      <w:r w:rsidRPr="00C12A2F">
        <w:rPr>
          <w:szCs w:val="24"/>
        </w:rPr>
        <w:t>3.1. Цена Контракта составляет</w:t>
      </w:r>
      <w:proofErr w:type="gramStart"/>
      <w:r w:rsidRPr="00C12A2F">
        <w:rPr>
          <w:szCs w:val="24"/>
        </w:rPr>
        <w:t xml:space="preserve"> ____________________ (______________) </w:t>
      </w:r>
      <w:proofErr w:type="gramEnd"/>
      <w:r w:rsidRPr="00C12A2F">
        <w:rPr>
          <w:szCs w:val="24"/>
        </w:rPr>
        <w:t xml:space="preserve">рублей, в </w:t>
      </w:r>
      <w:proofErr w:type="spellStart"/>
      <w:r w:rsidRPr="00C12A2F">
        <w:rPr>
          <w:szCs w:val="24"/>
        </w:rPr>
        <w:t>т.ч</w:t>
      </w:r>
      <w:proofErr w:type="spellEnd"/>
      <w:r w:rsidRPr="00C12A2F">
        <w:rPr>
          <w:szCs w:val="24"/>
        </w:rPr>
        <w:t>. НДС</w:t>
      </w:r>
      <w:r w:rsidRPr="00C12A2F">
        <w:rPr>
          <w:szCs w:val="24"/>
          <w:vertAlign w:val="superscript"/>
        </w:rPr>
        <w:footnoteReference w:customMarkFollows="1" w:id="5"/>
        <w:t>*</w:t>
      </w:r>
      <w:r w:rsidRPr="00C12A2F">
        <w:rPr>
          <w:szCs w:val="24"/>
        </w:rPr>
        <w:t xml:space="preserve"> ______________________ (_______________) рублей.</w:t>
      </w:r>
    </w:p>
    <w:p w:rsidR="00C12A2F" w:rsidRPr="00C12A2F" w:rsidRDefault="00C12A2F" w:rsidP="00C12A2F">
      <w:pPr>
        <w:spacing w:after="0" w:line="240" w:lineRule="auto"/>
        <w:ind w:firstLine="709"/>
        <w:jc w:val="both"/>
        <w:rPr>
          <w:rFonts w:cs="Times New Roman"/>
        </w:rPr>
      </w:pPr>
      <w:r w:rsidRPr="00C12A2F">
        <w:rPr>
          <w:rFonts w:cs="Times New Roman"/>
        </w:rPr>
        <w:t xml:space="preserve">Цена Контракта формируется с учетом всех расходов Подрядчика, связанных с надлежащим исполнением Контракта, в </w:t>
      </w:r>
      <w:proofErr w:type="spellStart"/>
      <w:r w:rsidRPr="00C12A2F">
        <w:rPr>
          <w:rFonts w:cs="Times New Roman"/>
        </w:rPr>
        <w:t>т.ч</w:t>
      </w:r>
      <w:proofErr w:type="spellEnd"/>
      <w:r w:rsidRPr="00C12A2F">
        <w:rPr>
          <w:rFonts w:cs="Times New Roman"/>
        </w:rPr>
        <w:t>. налоги, сборы и иные затраты понесенные Подрядчиком при выполнении работ.</w:t>
      </w:r>
    </w:p>
    <w:p w:rsidR="00C12A2F" w:rsidRPr="00C12A2F" w:rsidRDefault="00C12A2F" w:rsidP="00C12A2F">
      <w:pPr>
        <w:spacing w:after="0" w:line="240" w:lineRule="auto"/>
        <w:ind w:firstLine="709"/>
        <w:jc w:val="both"/>
        <w:rPr>
          <w:rFonts w:cs="Times New Roman"/>
        </w:rPr>
      </w:pPr>
      <w:r w:rsidRPr="00C12A2F">
        <w:rPr>
          <w:rFonts w:cs="Times New Roman"/>
        </w:rPr>
        <w:t>3.2. Цена настоящего Контракта является твердой и определена на весь период действия Контракта.</w:t>
      </w:r>
    </w:p>
    <w:p w:rsidR="00C12A2F" w:rsidRPr="00C12A2F" w:rsidRDefault="00C12A2F" w:rsidP="00C12A2F">
      <w:pPr>
        <w:spacing w:after="0" w:line="240" w:lineRule="auto"/>
        <w:ind w:firstLine="709"/>
        <w:jc w:val="both"/>
        <w:rPr>
          <w:rFonts w:cs="Times New Roman"/>
        </w:rPr>
      </w:pPr>
      <w:r w:rsidRPr="00C12A2F">
        <w:rPr>
          <w:rFonts w:eastAsiaTheme="minorHAnsi" w:cs="Times New Roman"/>
          <w:lang w:eastAsia="en-US"/>
        </w:rPr>
        <w:t xml:space="preserve">3.3. При заключении и исполнении Контракта изменение его условий не допускается, за исключением случаев, предусмотренных частью 1 и 1.1 </w:t>
      </w:r>
      <w:hyperlink r:id="rId41" w:history="1">
        <w:r w:rsidRPr="00C12A2F">
          <w:rPr>
            <w:rFonts w:eastAsiaTheme="minorHAnsi" w:cs="Times New Roman"/>
            <w:lang w:eastAsia="en-US"/>
          </w:rPr>
          <w:t>статьи 95</w:t>
        </w:r>
      </w:hyperlink>
      <w:r w:rsidRPr="00C12A2F">
        <w:rPr>
          <w:rFonts w:eastAsiaTheme="minorHAnsi" w:cs="Times New Roman"/>
          <w:lang w:eastAsia="en-U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C12A2F" w:rsidRPr="00C12A2F" w:rsidRDefault="00C12A2F" w:rsidP="00C12A2F">
      <w:pPr>
        <w:spacing w:after="0" w:line="240" w:lineRule="auto"/>
        <w:ind w:firstLine="709"/>
        <w:jc w:val="both"/>
        <w:rPr>
          <w:rFonts w:cs="Times New Roman"/>
        </w:rPr>
      </w:pPr>
    </w:p>
    <w:p w:rsidR="00C12A2F" w:rsidRPr="00C12A2F" w:rsidRDefault="00C12A2F" w:rsidP="005E44AD">
      <w:pPr>
        <w:widowControl/>
        <w:spacing w:after="0" w:line="240" w:lineRule="auto"/>
        <w:ind w:firstLine="540"/>
        <w:jc w:val="center"/>
        <w:rPr>
          <w:rFonts w:eastAsiaTheme="minorHAnsi" w:cs="Times New Roman"/>
          <w:b/>
          <w:lang w:eastAsia="en-US"/>
        </w:rPr>
      </w:pPr>
      <w:r w:rsidRPr="00C12A2F">
        <w:rPr>
          <w:rFonts w:cs="Times New Roman"/>
          <w:b/>
        </w:rPr>
        <w:t>4. С</w:t>
      </w:r>
      <w:r w:rsidRPr="00C12A2F">
        <w:rPr>
          <w:rFonts w:eastAsiaTheme="minorHAnsi" w:cs="Times New Roman"/>
          <w:b/>
          <w:lang w:eastAsia="en-US"/>
        </w:rPr>
        <w:t>рок и порядок оплаты</w:t>
      </w:r>
    </w:p>
    <w:p w:rsidR="00C12A2F" w:rsidRPr="00C12A2F" w:rsidRDefault="00C12A2F" w:rsidP="00C12A2F">
      <w:pPr>
        <w:widowControl/>
        <w:spacing w:after="0" w:line="240" w:lineRule="auto"/>
        <w:ind w:firstLine="709"/>
        <w:jc w:val="both"/>
        <w:rPr>
          <w:rFonts w:cs="Times New Roman"/>
        </w:rPr>
      </w:pPr>
      <w:r w:rsidRPr="00C12A2F">
        <w:rPr>
          <w:rFonts w:eastAsiaTheme="minorHAnsi" w:cs="Times New Roman"/>
          <w:lang w:eastAsia="en-US"/>
        </w:rPr>
        <w:t xml:space="preserve">4.1. </w:t>
      </w:r>
      <w:r w:rsidRPr="00C12A2F">
        <w:rPr>
          <w:rFonts w:cs="Times New Roman"/>
        </w:rPr>
        <w:t>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C12A2F" w:rsidRPr="00C12A2F" w:rsidRDefault="00C12A2F" w:rsidP="00C12A2F">
      <w:pPr>
        <w:widowControl/>
        <w:spacing w:after="0" w:line="240" w:lineRule="auto"/>
        <w:ind w:firstLine="709"/>
        <w:jc w:val="both"/>
        <w:rPr>
          <w:rFonts w:cs="Times New Roman"/>
          <w:noProof/>
        </w:rPr>
      </w:pPr>
      <w:r w:rsidRPr="00C12A2F">
        <w:rPr>
          <w:rFonts w:cs="Times New Roman"/>
        </w:rPr>
        <w:t xml:space="preserve">4.2. </w:t>
      </w:r>
      <w:proofErr w:type="gramStart"/>
      <w:r w:rsidRPr="00C12A2F">
        <w:rPr>
          <w:rFonts w:cs="Times New Roman"/>
          <w:noProof/>
        </w:rPr>
        <w:t xml:space="preserve">Расчет за выполненные работы </w:t>
      </w:r>
      <w:r w:rsidR="005B62B5">
        <w:rPr>
          <w:rFonts w:cs="Times New Roman"/>
          <w:noProof/>
        </w:rPr>
        <w:t>будет</w:t>
      </w:r>
      <w:r w:rsidRPr="00C12A2F">
        <w:rPr>
          <w:rFonts w:cs="Times New Roman"/>
          <w:noProof/>
        </w:rPr>
        <w:t xml:space="preserve"> производиться на основании сметной документации, после подписания актов о приемке выполненных работ (форма КС-2) по </w:t>
      </w:r>
      <w:r w:rsidRPr="00C12A2F">
        <w:rPr>
          <w:rFonts w:cs="Times New Roman"/>
          <w:noProof/>
        </w:rPr>
        <w:lastRenderedPageBreak/>
        <w:t>фактически выполненным объемам работ,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w:t>
      </w:r>
      <w:proofErr w:type="gramEnd"/>
      <w:r w:rsidRPr="00C12A2F">
        <w:rPr>
          <w:rFonts w:cs="Times New Roman"/>
          <w:noProof/>
        </w:rPr>
        <w:t xml:space="preserve"> Подрядчиком своих обязательств по Контракту до 25 декабря 2015 года путем перечисления денежных средств на расчетный счет Подрядчика.</w:t>
      </w:r>
    </w:p>
    <w:p w:rsidR="00C12A2F" w:rsidRPr="00C12A2F" w:rsidRDefault="00C12A2F" w:rsidP="00C12A2F">
      <w:pPr>
        <w:widowControl/>
        <w:spacing w:after="0" w:line="240" w:lineRule="auto"/>
        <w:ind w:firstLine="709"/>
        <w:jc w:val="both"/>
        <w:rPr>
          <w:rFonts w:cs="Times New Roman"/>
        </w:rPr>
      </w:pPr>
      <w:r w:rsidRPr="00C12A2F">
        <w:rPr>
          <w:rFonts w:cs="Times New Roman"/>
          <w:noProof/>
        </w:rPr>
        <w:t xml:space="preserve">4.3. </w:t>
      </w:r>
      <w:r w:rsidRPr="00C12A2F">
        <w:rPr>
          <w:rFonts w:cs="Times New Roman"/>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w:t>
      </w:r>
    </w:p>
    <w:p w:rsidR="00C12A2F" w:rsidRPr="00C12A2F" w:rsidRDefault="00C12A2F" w:rsidP="00C12A2F">
      <w:pPr>
        <w:widowControl/>
        <w:spacing w:after="0" w:line="240" w:lineRule="auto"/>
        <w:ind w:firstLine="709"/>
        <w:jc w:val="both"/>
        <w:rPr>
          <w:rFonts w:cs="Times New Roman"/>
        </w:rPr>
      </w:pPr>
      <w:r w:rsidRPr="00C12A2F">
        <w:rPr>
          <w:rFonts w:cs="Times New Roman"/>
        </w:rPr>
        <w:t>4.4. Оплата производится за счет средств бюджета  города  Иваново.</w:t>
      </w:r>
    </w:p>
    <w:p w:rsidR="00C12A2F" w:rsidRPr="00C12A2F" w:rsidRDefault="00C12A2F" w:rsidP="00C12A2F">
      <w:pPr>
        <w:widowControl/>
        <w:spacing w:after="0" w:line="240" w:lineRule="auto"/>
        <w:ind w:firstLine="709"/>
        <w:jc w:val="both"/>
        <w:rPr>
          <w:rFonts w:cs="Times New Roman"/>
        </w:rPr>
      </w:pPr>
      <w:r w:rsidRPr="00C12A2F">
        <w:rPr>
          <w:rFonts w:cs="Times New Roman"/>
        </w:rPr>
        <w:t>4.5. Валютой платежа является российский рубль.</w:t>
      </w:r>
    </w:p>
    <w:p w:rsidR="00C12A2F" w:rsidRPr="00C12A2F" w:rsidRDefault="00C12A2F" w:rsidP="00C12A2F">
      <w:pPr>
        <w:widowControl/>
        <w:spacing w:after="0" w:line="240" w:lineRule="auto"/>
        <w:ind w:firstLine="709"/>
        <w:jc w:val="both"/>
        <w:rPr>
          <w:rFonts w:cs="Times New Roman"/>
          <w:noProof/>
        </w:rPr>
      </w:pPr>
      <w:r w:rsidRPr="00C12A2F">
        <w:rPr>
          <w:rFonts w:cs="Times New Roman"/>
        </w:rPr>
        <w:t xml:space="preserve">4.6. </w:t>
      </w:r>
      <w:proofErr w:type="gramStart"/>
      <w:r w:rsidRPr="00C12A2F">
        <w:rPr>
          <w:rFonts w:cs="Times New Roman"/>
          <w:bCs/>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roofErr w:type="gramEnd"/>
    </w:p>
    <w:p w:rsidR="00C12A2F" w:rsidRPr="00C12A2F" w:rsidRDefault="00C12A2F" w:rsidP="00C12A2F">
      <w:pPr>
        <w:widowControl/>
        <w:spacing w:after="0" w:line="240" w:lineRule="auto"/>
        <w:ind w:firstLine="540"/>
        <w:jc w:val="both"/>
        <w:rPr>
          <w:rFonts w:eastAsiaTheme="minorHAnsi" w:cs="Times New Roman"/>
          <w:lang w:eastAsia="en-US"/>
        </w:rPr>
      </w:pPr>
    </w:p>
    <w:p w:rsidR="00C12A2F" w:rsidRPr="00C12A2F" w:rsidRDefault="00C12A2F" w:rsidP="005E44AD">
      <w:pPr>
        <w:widowControl/>
        <w:spacing w:after="0" w:line="240" w:lineRule="auto"/>
        <w:ind w:firstLine="540"/>
        <w:jc w:val="center"/>
        <w:rPr>
          <w:rFonts w:cs="Times New Roman"/>
          <w:b/>
        </w:rPr>
      </w:pPr>
      <w:r w:rsidRPr="00C12A2F">
        <w:rPr>
          <w:rFonts w:cs="Times New Roman"/>
          <w:b/>
        </w:rPr>
        <w:t>5. Права и обязанности сторон</w:t>
      </w:r>
    </w:p>
    <w:p w:rsidR="00C12A2F" w:rsidRPr="00C12A2F" w:rsidRDefault="00C12A2F" w:rsidP="00C12A2F">
      <w:pPr>
        <w:widowControl/>
        <w:spacing w:after="0" w:line="240" w:lineRule="auto"/>
        <w:ind w:firstLine="709"/>
        <w:jc w:val="both"/>
        <w:rPr>
          <w:rFonts w:cs="Times New Roman"/>
        </w:rPr>
      </w:pPr>
      <w:r w:rsidRPr="00C12A2F">
        <w:rPr>
          <w:rFonts w:cs="Times New Roman"/>
        </w:rPr>
        <w:t>5.1. Заказчик вправе:</w:t>
      </w:r>
    </w:p>
    <w:p w:rsidR="00C12A2F" w:rsidRPr="00C12A2F" w:rsidRDefault="00C12A2F" w:rsidP="00C12A2F">
      <w:pPr>
        <w:widowControl/>
        <w:spacing w:after="0" w:line="240" w:lineRule="auto"/>
        <w:ind w:firstLine="709"/>
        <w:jc w:val="both"/>
        <w:rPr>
          <w:rFonts w:cs="Times New Roman"/>
        </w:rPr>
      </w:pPr>
      <w:r w:rsidRPr="00C12A2F">
        <w:rPr>
          <w:rFonts w:cs="Times New Roman"/>
        </w:rPr>
        <w:t>5.1.1. Заказчик вправе давать Подрядчику обязательные для выполнения письменные и устные предписания в рамках условий настоящего Контракта;</w:t>
      </w:r>
    </w:p>
    <w:p w:rsidR="00C12A2F" w:rsidRPr="00C12A2F" w:rsidRDefault="00C12A2F" w:rsidP="00C12A2F">
      <w:pPr>
        <w:widowControl/>
        <w:spacing w:after="0" w:line="240" w:lineRule="auto"/>
        <w:ind w:firstLine="709"/>
        <w:jc w:val="both"/>
        <w:rPr>
          <w:rFonts w:cs="Times New Roman"/>
        </w:rPr>
      </w:pPr>
      <w:r w:rsidRPr="00C12A2F">
        <w:rPr>
          <w:rFonts w:cs="Times New Roman"/>
        </w:rPr>
        <w:t xml:space="preserve">5.1.2. Заказчик вправе осуществлять </w:t>
      </w:r>
      <w:proofErr w:type="gramStart"/>
      <w:r w:rsidRPr="00C12A2F">
        <w:rPr>
          <w:rFonts w:cs="Times New Roman"/>
        </w:rPr>
        <w:t>контроль за</w:t>
      </w:r>
      <w:proofErr w:type="gramEnd"/>
      <w:r w:rsidRPr="00C12A2F">
        <w:rPr>
          <w:rFonts w:cs="Times New Roman"/>
        </w:rPr>
        <w:t xml:space="preserve"> ходом и качеством выполняемых работ, соблюдением сроков их выполнения;</w:t>
      </w:r>
    </w:p>
    <w:p w:rsidR="00C12A2F" w:rsidRPr="00C12A2F" w:rsidRDefault="00C12A2F" w:rsidP="00C12A2F">
      <w:pPr>
        <w:widowControl/>
        <w:spacing w:after="0" w:line="240" w:lineRule="auto"/>
        <w:ind w:firstLine="709"/>
        <w:jc w:val="both"/>
        <w:rPr>
          <w:rFonts w:cs="Times New Roman"/>
        </w:rPr>
      </w:pPr>
      <w:r w:rsidRPr="00C12A2F">
        <w:rPr>
          <w:rFonts w:cs="Times New Roman"/>
          <w:color w:val="000000"/>
        </w:rPr>
        <w:t xml:space="preserve">5.1.3. </w:t>
      </w:r>
      <w:r w:rsidRPr="00C12A2F">
        <w:rPr>
          <w:rFonts w:cs="Times New Roman"/>
        </w:rPr>
        <w:t>Заказчик вправе</w:t>
      </w:r>
      <w:r w:rsidRPr="00C12A2F">
        <w:rPr>
          <w:rFonts w:cs="Times New Roman"/>
          <w:color w:val="000000"/>
        </w:rPr>
        <w:t xml:space="preserve">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C12A2F" w:rsidRPr="00C12A2F" w:rsidRDefault="00C12A2F" w:rsidP="00C12A2F">
      <w:pPr>
        <w:widowControl/>
        <w:spacing w:after="0" w:line="240" w:lineRule="auto"/>
        <w:ind w:firstLine="709"/>
        <w:jc w:val="both"/>
        <w:rPr>
          <w:rFonts w:cs="Times New Roman"/>
        </w:rPr>
      </w:pPr>
      <w:r w:rsidRPr="00C12A2F">
        <w:rPr>
          <w:rFonts w:cs="Times New Roman"/>
        </w:rPr>
        <w:t>5.2. Заказчик обязан:</w:t>
      </w:r>
    </w:p>
    <w:p w:rsidR="00C12A2F" w:rsidRPr="00C12A2F" w:rsidRDefault="00C12A2F" w:rsidP="00C12A2F">
      <w:pPr>
        <w:pStyle w:val="afe"/>
        <w:ind w:firstLine="709"/>
        <w:rPr>
          <w:rFonts w:ascii="Times New Roman" w:hAnsi="Times New Roman"/>
          <w:szCs w:val="24"/>
        </w:rPr>
      </w:pPr>
      <w:r w:rsidRPr="00C12A2F">
        <w:rPr>
          <w:rFonts w:ascii="Times New Roman" w:hAnsi="Times New Roman"/>
          <w:szCs w:val="24"/>
        </w:rPr>
        <w:t>5.2.1.  Заказчик обязан осуществлять проверку Актов приемки выполненных работ по Контракту, оформленных Подрядчиком по форме КС-2 предъявленных Заказчику.</w:t>
      </w:r>
    </w:p>
    <w:p w:rsidR="00C12A2F" w:rsidRPr="00C12A2F" w:rsidRDefault="00C12A2F" w:rsidP="00C12A2F">
      <w:pPr>
        <w:pStyle w:val="afe"/>
        <w:ind w:firstLine="709"/>
        <w:rPr>
          <w:rFonts w:ascii="Times New Roman" w:hAnsi="Times New Roman"/>
          <w:color w:val="000000"/>
          <w:szCs w:val="24"/>
        </w:rPr>
      </w:pPr>
      <w:r w:rsidRPr="00C12A2F">
        <w:rPr>
          <w:rFonts w:ascii="Times New Roman" w:hAnsi="Times New Roman"/>
          <w:szCs w:val="24"/>
        </w:rPr>
        <w:t xml:space="preserve">5.2.2. Заказчик обязан при наличии оснований, предусмотренных п. 7.4. настоящего Контракта, направлять Подрядчику претензию </w:t>
      </w:r>
      <w:r w:rsidRPr="00C12A2F">
        <w:rPr>
          <w:rFonts w:ascii="Times New Roman" w:hAnsi="Times New Roman"/>
          <w:color w:val="000000"/>
          <w:szCs w:val="24"/>
        </w:rPr>
        <w:t>об уплате неустойки (штрафа, пени) за неисполнение и ненадлежащее исполнение обязательств по Контракту.</w:t>
      </w:r>
    </w:p>
    <w:p w:rsidR="00C12A2F" w:rsidRPr="00C12A2F" w:rsidRDefault="00C12A2F" w:rsidP="00C12A2F">
      <w:pPr>
        <w:pStyle w:val="afe"/>
        <w:ind w:firstLine="709"/>
        <w:rPr>
          <w:rFonts w:ascii="Times New Roman" w:hAnsi="Times New Roman"/>
          <w:color w:val="000000"/>
          <w:szCs w:val="24"/>
        </w:rPr>
      </w:pPr>
      <w:r w:rsidRPr="00C12A2F">
        <w:rPr>
          <w:rFonts w:ascii="Times New Roman" w:hAnsi="Times New Roman"/>
          <w:color w:val="000000"/>
          <w:szCs w:val="24"/>
        </w:rPr>
        <w:t>5.2.3.</w:t>
      </w:r>
      <w:r w:rsidRPr="00C12A2F">
        <w:rPr>
          <w:rFonts w:ascii="Times New Roman" w:hAnsi="Times New Roman"/>
          <w:szCs w:val="24"/>
        </w:rPr>
        <w:t xml:space="preserve"> Заказчик обязан</w:t>
      </w:r>
      <w:r w:rsidRPr="00C12A2F">
        <w:rPr>
          <w:rFonts w:ascii="Times New Roman" w:hAnsi="Times New Roman"/>
          <w:color w:val="000000"/>
          <w:szCs w:val="24"/>
        </w:rPr>
        <w:t xml:space="preserve">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C12A2F" w:rsidRPr="00C12A2F" w:rsidRDefault="00C12A2F" w:rsidP="00C12A2F">
      <w:pPr>
        <w:pStyle w:val="afe"/>
        <w:ind w:firstLine="709"/>
        <w:rPr>
          <w:rFonts w:ascii="Times New Roman" w:hAnsi="Times New Roman"/>
          <w:szCs w:val="24"/>
        </w:rPr>
      </w:pPr>
      <w:r w:rsidRPr="00C12A2F">
        <w:rPr>
          <w:rFonts w:ascii="Times New Roman" w:hAnsi="Times New Roman"/>
          <w:szCs w:val="24"/>
        </w:rPr>
        <w:t xml:space="preserve">5.2.4. </w:t>
      </w:r>
      <w:proofErr w:type="gramStart"/>
      <w:r w:rsidRPr="00C12A2F">
        <w:rPr>
          <w:rFonts w:ascii="Times New Roman" w:hAnsi="Times New Roman"/>
          <w:szCs w:val="24"/>
        </w:rPr>
        <w:t>Заказчик обязан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Контракту после получения Заказчиком соответствующего письменного требования от Подрядчика, с указанием расчетного счета.</w:t>
      </w:r>
      <w:proofErr w:type="gramEnd"/>
    </w:p>
    <w:p w:rsidR="00C12A2F" w:rsidRPr="00C12A2F" w:rsidRDefault="00C12A2F" w:rsidP="00C12A2F">
      <w:pPr>
        <w:pStyle w:val="afe"/>
        <w:ind w:firstLine="709"/>
        <w:rPr>
          <w:rFonts w:ascii="Times New Roman" w:hAnsi="Times New Roman"/>
          <w:szCs w:val="24"/>
        </w:rPr>
      </w:pPr>
      <w:r w:rsidRPr="00C12A2F">
        <w:rPr>
          <w:rFonts w:ascii="Times New Roman" w:hAnsi="Times New Roman"/>
          <w:szCs w:val="24"/>
        </w:rPr>
        <w:t>5.2.5. В случае привлечения Подрядчика к ответственности в соответствии с пунктом 7.4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обязательств по Контракту.</w:t>
      </w:r>
    </w:p>
    <w:p w:rsidR="00C12A2F" w:rsidRPr="00C12A2F" w:rsidRDefault="00C12A2F" w:rsidP="00C12A2F">
      <w:pPr>
        <w:spacing w:after="0" w:line="240" w:lineRule="auto"/>
        <w:ind w:firstLine="709"/>
        <w:jc w:val="both"/>
        <w:rPr>
          <w:rFonts w:cs="Times New Roman"/>
        </w:rPr>
      </w:pPr>
      <w:r w:rsidRPr="00C12A2F">
        <w:rPr>
          <w:rFonts w:cs="Times New Roman"/>
        </w:rPr>
        <w:t xml:space="preserve">5.2.6. Заказчик обязан при обнаружении в течение гарантийного срока, установленного пунктом 8.2 настоящего Контракта дефектов, вызванных некачественным </w:t>
      </w:r>
      <w:r w:rsidRPr="00C12A2F">
        <w:rPr>
          <w:rFonts w:cs="Times New Roman"/>
        </w:rPr>
        <w:lastRenderedPageBreak/>
        <w:t xml:space="preserve">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C12A2F" w:rsidRPr="00C12A2F" w:rsidRDefault="00C12A2F" w:rsidP="00C12A2F">
      <w:pPr>
        <w:widowControl/>
        <w:spacing w:after="0" w:line="240" w:lineRule="auto"/>
        <w:ind w:firstLine="709"/>
        <w:jc w:val="both"/>
        <w:rPr>
          <w:rFonts w:cs="Times New Roman"/>
        </w:rPr>
      </w:pPr>
      <w:r w:rsidRPr="00C12A2F">
        <w:rPr>
          <w:rFonts w:cs="Times New Roman"/>
        </w:rPr>
        <w:t>5.3. Подрядчик вправе:</w:t>
      </w:r>
    </w:p>
    <w:p w:rsidR="00C12A2F" w:rsidRPr="00C12A2F" w:rsidRDefault="00C12A2F" w:rsidP="00C12A2F">
      <w:pPr>
        <w:widowControl/>
        <w:spacing w:after="0" w:line="240" w:lineRule="auto"/>
        <w:ind w:firstLine="709"/>
        <w:jc w:val="both"/>
        <w:rPr>
          <w:rFonts w:cs="Times New Roman"/>
        </w:rPr>
      </w:pPr>
      <w:r w:rsidRPr="00C12A2F">
        <w:rPr>
          <w:rFonts w:cs="Times New Roman"/>
        </w:rPr>
        <w:t xml:space="preserve">Подрядчик вправе </w:t>
      </w:r>
      <w:r w:rsidRPr="00C12A2F">
        <w:rPr>
          <w:rFonts w:cs="Times New Roman"/>
          <w:color w:val="000000"/>
        </w:rPr>
        <w:t xml:space="preserve">привлекать субподрядные организации, за действия которых Подрядчик несет ответственность, как </w:t>
      </w:r>
      <w:proofErr w:type="gramStart"/>
      <w:r w:rsidRPr="00C12A2F">
        <w:rPr>
          <w:rFonts w:cs="Times New Roman"/>
          <w:color w:val="000000"/>
        </w:rPr>
        <w:t>за</w:t>
      </w:r>
      <w:proofErr w:type="gramEnd"/>
      <w:r w:rsidRPr="00C12A2F">
        <w:rPr>
          <w:rFonts w:cs="Times New Roman"/>
          <w:color w:val="000000"/>
        </w:rPr>
        <w:t xml:space="preserve"> свои. Привлечение субподрядных организаций рекомендуется согласовывать с Заказчиком.</w:t>
      </w:r>
    </w:p>
    <w:p w:rsidR="00C12A2F" w:rsidRPr="00C12A2F" w:rsidRDefault="00C12A2F" w:rsidP="00C12A2F">
      <w:pPr>
        <w:widowControl/>
        <w:spacing w:after="0" w:line="240" w:lineRule="auto"/>
        <w:ind w:firstLine="709"/>
        <w:jc w:val="both"/>
        <w:rPr>
          <w:rFonts w:cs="Times New Roman"/>
        </w:rPr>
      </w:pPr>
      <w:r w:rsidRPr="00C12A2F">
        <w:rPr>
          <w:rFonts w:cs="Times New Roman"/>
        </w:rPr>
        <w:t>5.4. Подрядчик обязан:</w:t>
      </w:r>
    </w:p>
    <w:p w:rsidR="00C12A2F" w:rsidRPr="00C12A2F" w:rsidRDefault="00C12A2F" w:rsidP="00C12A2F">
      <w:pPr>
        <w:widowControl/>
        <w:spacing w:after="0" w:line="240" w:lineRule="auto"/>
        <w:ind w:firstLine="709"/>
        <w:jc w:val="both"/>
        <w:rPr>
          <w:rFonts w:eastAsiaTheme="minorHAnsi" w:cs="Times New Roman"/>
          <w:lang w:eastAsia="en-US"/>
        </w:rPr>
      </w:pPr>
      <w:r w:rsidRPr="00C12A2F">
        <w:rPr>
          <w:rFonts w:cs="Times New Roman"/>
        </w:rPr>
        <w:t>5.4.1. Подрядчик обязан представить Заказчику на момент заключения Контракта обеспечение исполнения Контракта способом, определенным самостоятельно, исходя из следующих способов обеспечения исполнения контракта: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Срок действия банковской гарантии должен превышать срок</w:t>
      </w:r>
      <w:r w:rsidRPr="00C12A2F">
        <w:rPr>
          <w:rFonts w:eastAsiaTheme="minorHAnsi" w:cs="Times New Roman"/>
          <w:lang w:eastAsia="en-US"/>
        </w:rPr>
        <w:t xml:space="preserve"> действия Контракта</w:t>
      </w:r>
      <w:r w:rsidRPr="00C12A2F">
        <w:rPr>
          <w:rFonts w:cs="Times New Roman"/>
        </w:rPr>
        <w:t xml:space="preserve"> не менее чем на один месяц.</w:t>
      </w:r>
    </w:p>
    <w:p w:rsidR="00C12A2F" w:rsidRPr="00C12A2F" w:rsidRDefault="00C12A2F" w:rsidP="00C12A2F">
      <w:pPr>
        <w:tabs>
          <w:tab w:val="left" w:pos="709"/>
        </w:tabs>
        <w:spacing w:after="0" w:line="240" w:lineRule="auto"/>
        <w:ind w:firstLine="709"/>
        <w:jc w:val="both"/>
        <w:rPr>
          <w:rFonts w:cs="Times New Roman"/>
          <w:color w:val="FF0000"/>
        </w:rPr>
      </w:pPr>
      <w:r w:rsidRPr="00C12A2F">
        <w:rPr>
          <w:rFonts w:cs="Times New Roman"/>
        </w:rPr>
        <w:t xml:space="preserve">5.4.2. Подрядчик обязан качественно выполнить работы, предусмотренные п.1.1 Контракта, в объеме, предусмотренном п.1.2 Контракта и в сроки, предусмотренные в настоящем Контрактом и сдать работы Заказчику. Выполнить работы в соответствии со Сметами. Выполнение работ должно соответствовать </w:t>
      </w:r>
      <w:proofErr w:type="spellStart"/>
      <w:r w:rsidRPr="00C12A2F">
        <w:rPr>
          <w:rFonts w:cs="Times New Roman"/>
        </w:rPr>
        <w:t>СниП</w:t>
      </w:r>
      <w:proofErr w:type="spellEnd"/>
      <w:r w:rsidRPr="00C12A2F">
        <w:rPr>
          <w:rFonts w:cs="Times New Roman"/>
        </w:rPr>
        <w:t xml:space="preserve">, ГОСТ, </w:t>
      </w:r>
      <w:r w:rsidRPr="00C12A2F">
        <w:rPr>
          <w:rFonts w:eastAsiaTheme="minorHAnsi" w:cs="Times New Roman"/>
          <w:lang w:eastAsia="en-US"/>
        </w:rPr>
        <w:t>правилам противопожарного режима в РФ</w:t>
      </w:r>
      <w:r w:rsidRPr="00C12A2F">
        <w:rPr>
          <w:rFonts w:cs="Times New Roman"/>
        </w:rPr>
        <w:t xml:space="preserve">, утвержденным </w:t>
      </w:r>
      <w:r w:rsidRPr="00C12A2F">
        <w:rPr>
          <w:rFonts w:eastAsiaTheme="minorHAnsi" w:cs="Times New Roman"/>
          <w:lang w:eastAsia="en-US"/>
        </w:rPr>
        <w:t>Постановление Правительства РФ от 25.04.2012 N 390 «О противопожарном режиме»</w:t>
      </w:r>
      <w:r w:rsidRPr="00C12A2F">
        <w:rPr>
          <w:rFonts w:cs="Times New Roman"/>
          <w:color w:val="000000"/>
        </w:rPr>
        <w:t xml:space="preserve">, </w:t>
      </w:r>
      <w:r w:rsidRPr="00C12A2F">
        <w:rPr>
          <w:rFonts w:cs="Times New Roman"/>
        </w:rPr>
        <w:t>другим нормативным актам, регламентирующим производство соответствующих работ.</w:t>
      </w:r>
    </w:p>
    <w:p w:rsidR="00C12A2F" w:rsidRPr="00C12A2F" w:rsidRDefault="00C12A2F" w:rsidP="00C12A2F">
      <w:pPr>
        <w:tabs>
          <w:tab w:val="left" w:pos="709"/>
        </w:tabs>
        <w:spacing w:after="0" w:line="240" w:lineRule="auto"/>
        <w:ind w:firstLine="709"/>
        <w:jc w:val="both"/>
        <w:rPr>
          <w:rFonts w:cs="Times New Roman"/>
        </w:rPr>
      </w:pPr>
      <w:r w:rsidRPr="00C12A2F">
        <w:rPr>
          <w:rFonts w:cs="Times New Roman"/>
        </w:rPr>
        <w:t>5.4.3. Подрядчик обязан письменно известить Заказчика о сроках проведения скрытых работ, результат которых скрывается последующими работами, за 3 рабочих дня до начала их сдачи-приемки, для приемки таких работ Заказчиком в соответствии с п. 6.2 настоящего Контракта. Подрядчик приступает к выполнению последующих работ только после приемки Заказчиком таких работ и подписания актов о приемке выполненных работ (форма № КС-2). В случае если Подрядчик приступает к выполнению последующих работ, без надлежащего уведомления Заказчика, по требованию Заказчика Подрядчик обязан за свой счет вскрыть любую часть скрытых работ, а затем восстановить ее за свой счет.</w:t>
      </w:r>
    </w:p>
    <w:p w:rsidR="00C12A2F" w:rsidRPr="00C12A2F" w:rsidRDefault="00C12A2F" w:rsidP="00C12A2F">
      <w:pPr>
        <w:tabs>
          <w:tab w:val="left" w:pos="709"/>
        </w:tabs>
        <w:spacing w:after="0" w:line="240" w:lineRule="auto"/>
        <w:ind w:firstLine="709"/>
        <w:jc w:val="both"/>
        <w:rPr>
          <w:rFonts w:cs="Times New Roman"/>
        </w:rPr>
      </w:pPr>
      <w:r w:rsidRPr="00C12A2F">
        <w:rPr>
          <w:rFonts w:cs="Times New Roman"/>
        </w:rPr>
        <w:t>5.4.5. Подрядчик обязан осуществлять работы в рабочие дни с 8 до 22 часов, за исключением ликвидации аварийных ситуаций.</w:t>
      </w:r>
    </w:p>
    <w:p w:rsidR="00C12A2F" w:rsidRPr="00C12A2F" w:rsidRDefault="00C12A2F" w:rsidP="00C12A2F">
      <w:pPr>
        <w:tabs>
          <w:tab w:val="left" w:pos="709"/>
        </w:tabs>
        <w:spacing w:after="0" w:line="240" w:lineRule="auto"/>
        <w:ind w:firstLine="709"/>
        <w:jc w:val="both"/>
        <w:rPr>
          <w:rFonts w:cs="Times New Roman"/>
        </w:rPr>
      </w:pPr>
      <w:r w:rsidRPr="00C12A2F">
        <w:rPr>
          <w:rFonts w:cs="Times New Roman"/>
        </w:rPr>
        <w:t>5.4.6. Подрядчик обязан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C12A2F" w:rsidRPr="00C12A2F" w:rsidRDefault="00C12A2F" w:rsidP="00C12A2F">
      <w:pPr>
        <w:tabs>
          <w:tab w:val="left" w:pos="709"/>
        </w:tabs>
        <w:spacing w:after="0" w:line="240" w:lineRule="auto"/>
        <w:ind w:firstLine="709"/>
        <w:jc w:val="both"/>
        <w:rPr>
          <w:rFonts w:cs="Times New Roman"/>
        </w:rPr>
      </w:pPr>
      <w:r w:rsidRPr="00C12A2F">
        <w:rPr>
          <w:rFonts w:cs="Times New Roman"/>
        </w:rPr>
        <w:t>5.4.7. При проведении работ Подрядчик обязан не допускать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w:t>
      </w:r>
    </w:p>
    <w:p w:rsidR="00C12A2F" w:rsidRPr="00C12A2F" w:rsidRDefault="00C12A2F" w:rsidP="00C12A2F">
      <w:pPr>
        <w:tabs>
          <w:tab w:val="left" w:pos="709"/>
        </w:tabs>
        <w:spacing w:after="0" w:line="240" w:lineRule="auto"/>
        <w:ind w:firstLine="709"/>
        <w:jc w:val="both"/>
        <w:rPr>
          <w:rFonts w:cs="Times New Roman"/>
        </w:rPr>
      </w:pPr>
      <w:r w:rsidRPr="00C12A2F">
        <w:rPr>
          <w:rFonts w:cs="Times New Roman"/>
        </w:rPr>
        <w:t>5.4.</w:t>
      </w:r>
      <w:r w:rsidR="008F14CE">
        <w:rPr>
          <w:rFonts w:cs="Times New Roman"/>
        </w:rPr>
        <w:t>8</w:t>
      </w:r>
      <w:r w:rsidRPr="00C12A2F">
        <w:rPr>
          <w:rFonts w:cs="Times New Roman"/>
        </w:rPr>
        <w:t>. В случае</w:t>
      </w:r>
      <w:proofErr w:type="gramStart"/>
      <w:r w:rsidRPr="00C12A2F">
        <w:rPr>
          <w:rFonts w:cs="Times New Roman"/>
        </w:rPr>
        <w:t>,</w:t>
      </w:r>
      <w:proofErr w:type="gramEnd"/>
      <w:r w:rsidRPr="00C12A2F">
        <w:rPr>
          <w:rFonts w:cs="Times New Roman"/>
        </w:rPr>
        <w:t xml:space="preserve">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Подрядчик обязан разместить таблички с соответствующими надписями, предупреждающими о недопустимости использования объекта, либо иные предупреждающие знаки.</w:t>
      </w:r>
    </w:p>
    <w:p w:rsidR="00C12A2F" w:rsidRPr="00C12A2F" w:rsidRDefault="008F14CE" w:rsidP="00C12A2F">
      <w:pPr>
        <w:tabs>
          <w:tab w:val="left" w:pos="709"/>
        </w:tabs>
        <w:spacing w:after="0" w:line="240" w:lineRule="auto"/>
        <w:ind w:firstLine="709"/>
        <w:jc w:val="both"/>
        <w:rPr>
          <w:rFonts w:cs="Times New Roman"/>
        </w:rPr>
      </w:pPr>
      <w:r>
        <w:rPr>
          <w:rFonts w:cs="Times New Roman"/>
        </w:rPr>
        <w:t>5.4.9</w:t>
      </w:r>
      <w:r w:rsidR="00C12A2F" w:rsidRPr="00C12A2F">
        <w:rPr>
          <w:rFonts w:cs="Times New Roman"/>
        </w:rPr>
        <w:t xml:space="preserve">. Подрядчик обязан не допускать складирование строительных материалов </w:t>
      </w:r>
      <w:r>
        <w:rPr>
          <w:rFonts w:cs="Times New Roman"/>
        </w:rPr>
        <w:t xml:space="preserve">в </w:t>
      </w:r>
      <w:r w:rsidR="00C12A2F" w:rsidRPr="00C12A2F">
        <w:rPr>
          <w:rFonts w:cs="Times New Roman"/>
        </w:rPr>
        <w:t>местах общего пользования. При проведении работ пыль, мусор и иные предметы не должны попадать за пределы ремонтируемых объектов.</w:t>
      </w:r>
    </w:p>
    <w:p w:rsidR="00C12A2F" w:rsidRPr="00C12A2F" w:rsidRDefault="00C12A2F" w:rsidP="00C12A2F">
      <w:pPr>
        <w:tabs>
          <w:tab w:val="left" w:pos="709"/>
        </w:tabs>
        <w:spacing w:after="0" w:line="240" w:lineRule="auto"/>
        <w:ind w:firstLine="709"/>
        <w:jc w:val="both"/>
        <w:rPr>
          <w:rFonts w:cs="Times New Roman"/>
        </w:rPr>
      </w:pPr>
      <w:r w:rsidRPr="00C12A2F">
        <w:rPr>
          <w:rFonts w:cs="Times New Roman"/>
        </w:rPr>
        <w:t>5.4.1</w:t>
      </w:r>
      <w:r w:rsidR="008F14CE">
        <w:rPr>
          <w:rFonts w:cs="Times New Roman"/>
        </w:rPr>
        <w:t>0</w:t>
      </w:r>
      <w:r w:rsidRPr="00C12A2F">
        <w:rPr>
          <w:rFonts w:cs="Times New Roman"/>
        </w:rPr>
        <w:t>. Подрядчик обязан организовать сбор строительного мусора, образовавшегося при проведении работ, в пределах ремонтируемого объекта. Собранный строительный мусор должен быть вывезен в течение 3-х дней.</w:t>
      </w:r>
    </w:p>
    <w:p w:rsidR="00C12A2F" w:rsidRPr="00C12A2F" w:rsidRDefault="008F14CE" w:rsidP="00C12A2F">
      <w:pPr>
        <w:tabs>
          <w:tab w:val="left" w:pos="709"/>
        </w:tabs>
        <w:spacing w:after="0" w:line="240" w:lineRule="auto"/>
        <w:ind w:firstLine="709"/>
        <w:jc w:val="both"/>
        <w:rPr>
          <w:rFonts w:cs="Times New Roman"/>
        </w:rPr>
      </w:pPr>
      <w:r>
        <w:rPr>
          <w:rFonts w:cs="Times New Roman"/>
        </w:rPr>
        <w:lastRenderedPageBreak/>
        <w:t>5.4.11</w:t>
      </w:r>
      <w:r w:rsidR="00C12A2F" w:rsidRPr="00C12A2F">
        <w:rPr>
          <w:rFonts w:cs="Times New Roman"/>
        </w:rPr>
        <w:t>. При загрязнении в ходе ремонта мест общего пользования Подрядчик обязан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C12A2F" w:rsidRPr="00C12A2F" w:rsidRDefault="008F14CE" w:rsidP="00C12A2F">
      <w:pPr>
        <w:tabs>
          <w:tab w:val="left" w:pos="709"/>
        </w:tabs>
        <w:spacing w:after="0" w:line="240" w:lineRule="auto"/>
        <w:ind w:firstLine="709"/>
        <w:jc w:val="both"/>
        <w:rPr>
          <w:rFonts w:cs="Times New Roman"/>
        </w:rPr>
      </w:pPr>
      <w:r>
        <w:rPr>
          <w:rFonts w:cs="Times New Roman"/>
        </w:rPr>
        <w:t>5.4.12</w:t>
      </w:r>
      <w:r w:rsidR="00C12A2F" w:rsidRPr="00C12A2F">
        <w:rPr>
          <w:rFonts w:cs="Times New Roman"/>
        </w:rPr>
        <w:t>. В случае повреждения дверей или окон (включая повреждения их отдельных элементов) квартир ремонтируемого дома, Подрядчик обязан устранить их в течение 3 суток с момента повреждения.</w:t>
      </w:r>
    </w:p>
    <w:p w:rsidR="00C12A2F" w:rsidRPr="00C12A2F" w:rsidRDefault="008F14CE" w:rsidP="00C12A2F">
      <w:pPr>
        <w:tabs>
          <w:tab w:val="left" w:pos="709"/>
        </w:tabs>
        <w:spacing w:after="0" w:line="240" w:lineRule="auto"/>
        <w:ind w:firstLine="709"/>
        <w:jc w:val="both"/>
        <w:rPr>
          <w:rFonts w:cs="Times New Roman"/>
        </w:rPr>
      </w:pPr>
      <w:r>
        <w:rPr>
          <w:rFonts w:cs="Times New Roman"/>
        </w:rPr>
        <w:t>5.4.13</w:t>
      </w:r>
      <w:r w:rsidR="00C12A2F" w:rsidRPr="00C12A2F">
        <w:rPr>
          <w:rFonts w:cs="Times New Roman"/>
        </w:rPr>
        <w:t>. При проведении работ не допускать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материалов.</w:t>
      </w:r>
    </w:p>
    <w:p w:rsidR="00C12A2F" w:rsidRPr="00C12A2F" w:rsidRDefault="008F14CE" w:rsidP="00C12A2F">
      <w:pPr>
        <w:tabs>
          <w:tab w:val="left" w:pos="709"/>
        </w:tabs>
        <w:spacing w:after="0" w:line="240" w:lineRule="auto"/>
        <w:ind w:firstLine="709"/>
        <w:jc w:val="both"/>
        <w:rPr>
          <w:rFonts w:cs="Times New Roman"/>
        </w:rPr>
      </w:pPr>
      <w:r>
        <w:rPr>
          <w:rFonts w:cs="Times New Roman"/>
        </w:rPr>
        <w:t>5.4.14</w:t>
      </w:r>
      <w:r w:rsidR="00C12A2F" w:rsidRPr="00C12A2F">
        <w:rPr>
          <w:rFonts w:cs="Times New Roman"/>
        </w:rPr>
        <w:t>. Подрядчик обязан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C12A2F" w:rsidRPr="00C12A2F" w:rsidRDefault="00C12A2F" w:rsidP="00C12A2F">
      <w:pPr>
        <w:tabs>
          <w:tab w:val="left" w:pos="709"/>
        </w:tabs>
        <w:spacing w:after="0" w:line="240" w:lineRule="auto"/>
        <w:ind w:firstLine="709"/>
        <w:jc w:val="both"/>
        <w:rPr>
          <w:rFonts w:cs="Times New Roman"/>
        </w:rPr>
      </w:pPr>
      <w:r w:rsidRPr="00C12A2F">
        <w:rPr>
          <w:rFonts w:cs="Times New Roman"/>
        </w:rPr>
        <w:t>5.4.1</w:t>
      </w:r>
      <w:r w:rsidR="008F14CE">
        <w:rPr>
          <w:rFonts w:cs="Times New Roman"/>
        </w:rPr>
        <w:t>5</w:t>
      </w:r>
      <w:r w:rsidRPr="00C12A2F">
        <w:rPr>
          <w:rFonts w:cs="Times New Roman"/>
        </w:rPr>
        <w:t>. Подрядчик обязан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C12A2F" w:rsidRPr="00C12A2F" w:rsidRDefault="00C12A2F" w:rsidP="00C12A2F">
      <w:pPr>
        <w:tabs>
          <w:tab w:val="left" w:pos="709"/>
        </w:tabs>
        <w:spacing w:after="0" w:line="240" w:lineRule="auto"/>
        <w:ind w:firstLine="709"/>
        <w:jc w:val="both"/>
        <w:rPr>
          <w:rFonts w:cs="Times New Roman"/>
        </w:rPr>
      </w:pPr>
      <w:r w:rsidRPr="00C12A2F">
        <w:rPr>
          <w:rFonts w:cs="Times New Roman"/>
        </w:rPr>
        <w:t>5.4.1</w:t>
      </w:r>
      <w:r w:rsidR="008F14CE">
        <w:rPr>
          <w:rFonts w:cs="Times New Roman"/>
        </w:rPr>
        <w:t>6</w:t>
      </w:r>
      <w:r w:rsidRPr="00C12A2F">
        <w:rPr>
          <w:rFonts w:cs="Times New Roman"/>
        </w:rPr>
        <w:t>. Подрядчик обязан компенсировать убытки, возникшие у Заказчика по вине Подрядчика в течение трех дней с момента получения требования о компенсации;</w:t>
      </w:r>
    </w:p>
    <w:p w:rsidR="00C12A2F" w:rsidRPr="00C12A2F" w:rsidRDefault="00C12A2F" w:rsidP="00C12A2F">
      <w:pPr>
        <w:tabs>
          <w:tab w:val="left" w:pos="709"/>
        </w:tabs>
        <w:spacing w:after="0" w:line="240" w:lineRule="auto"/>
        <w:ind w:firstLine="709"/>
        <w:jc w:val="both"/>
        <w:rPr>
          <w:rFonts w:cs="Times New Roman"/>
        </w:rPr>
      </w:pPr>
      <w:r w:rsidRPr="00C12A2F">
        <w:rPr>
          <w:rFonts w:cs="Times New Roman"/>
        </w:rPr>
        <w:t>5.4.1</w:t>
      </w:r>
      <w:r w:rsidR="008F14CE">
        <w:rPr>
          <w:rFonts w:cs="Times New Roman"/>
        </w:rPr>
        <w:t>7</w:t>
      </w:r>
      <w:r w:rsidRPr="00C12A2F">
        <w:rPr>
          <w:rFonts w:cs="Times New Roman"/>
        </w:rPr>
        <w:t xml:space="preserve">. Подрядчик обязан обеспечить содержание и уборку территории, на которой производится выполнение работ и прилегающей к ней территории. Мусор упаковывать в мешки и вывезти с территории. Вывезти в 3-х </w:t>
      </w:r>
      <w:proofErr w:type="spellStart"/>
      <w:r w:rsidRPr="00C12A2F">
        <w:rPr>
          <w:rFonts w:cs="Times New Roman"/>
        </w:rPr>
        <w:t>дневный</w:t>
      </w:r>
      <w:proofErr w:type="spellEnd"/>
      <w:r w:rsidRPr="00C12A2F">
        <w:rPr>
          <w:rFonts w:cs="Times New Roman"/>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C12A2F" w:rsidRPr="00C12A2F" w:rsidRDefault="00C12A2F" w:rsidP="008F14CE">
      <w:pPr>
        <w:pStyle w:val="24"/>
        <w:tabs>
          <w:tab w:val="clear" w:pos="567"/>
          <w:tab w:val="num" w:pos="0"/>
          <w:tab w:val="num" w:pos="795"/>
        </w:tabs>
        <w:spacing w:after="0"/>
        <w:ind w:left="0" w:firstLine="709"/>
        <w:rPr>
          <w:szCs w:val="24"/>
        </w:rPr>
      </w:pPr>
      <w:r w:rsidRPr="00C12A2F">
        <w:rPr>
          <w:szCs w:val="24"/>
        </w:rPr>
        <w:t>5.4.1</w:t>
      </w:r>
      <w:r w:rsidR="008F14CE">
        <w:rPr>
          <w:szCs w:val="24"/>
        </w:rPr>
        <w:t>8</w:t>
      </w:r>
      <w:r w:rsidRPr="00C12A2F">
        <w:rPr>
          <w:szCs w:val="24"/>
        </w:rPr>
        <w:t>. С момента начала работ и до их завершения Подрядчик обязан вести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C12A2F" w:rsidRPr="00C12A2F" w:rsidRDefault="00C12A2F" w:rsidP="008F14CE">
      <w:pPr>
        <w:pStyle w:val="24"/>
        <w:tabs>
          <w:tab w:val="clear" w:pos="567"/>
          <w:tab w:val="num" w:pos="0"/>
          <w:tab w:val="num" w:pos="795"/>
        </w:tabs>
        <w:spacing w:after="0"/>
        <w:ind w:left="0" w:firstLine="709"/>
        <w:rPr>
          <w:szCs w:val="24"/>
        </w:rPr>
      </w:pPr>
      <w:r w:rsidRPr="00C12A2F">
        <w:rPr>
          <w:szCs w:val="24"/>
        </w:rPr>
        <w:t>5.4.</w:t>
      </w:r>
      <w:r w:rsidR="008F14CE">
        <w:rPr>
          <w:szCs w:val="24"/>
        </w:rPr>
        <w:t>19</w:t>
      </w:r>
      <w:r w:rsidRPr="00C12A2F">
        <w:rPr>
          <w:szCs w:val="24"/>
        </w:rPr>
        <w:t>. Подрядчик обязан</w:t>
      </w:r>
      <w:r w:rsidRPr="00C12A2F">
        <w:rPr>
          <w:color w:val="000000"/>
          <w:szCs w:val="24"/>
        </w:rPr>
        <w:t xml:space="preserve"> безвозмездно устранять все недостатки и замечания Заказчика по выполненным работам, указанным в актах выполненных работ, в сроки согласованные Сторонами.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C12A2F" w:rsidRPr="00C12A2F" w:rsidRDefault="00C12A2F" w:rsidP="008F14CE">
      <w:pPr>
        <w:pStyle w:val="a6"/>
        <w:tabs>
          <w:tab w:val="num" w:pos="0"/>
          <w:tab w:val="left" w:pos="360"/>
        </w:tabs>
        <w:spacing w:after="0" w:line="240" w:lineRule="auto"/>
        <w:ind w:firstLine="709"/>
        <w:jc w:val="both"/>
        <w:rPr>
          <w:rFonts w:cs="Times New Roman"/>
        </w:rPr>
      </w:pPr>
      <w:r w:rsidRPr="00C12A2F">
        <w:rPr>
          <w:rFonts w:cs="Times New Roman"/>
        </w:rPr>
        <w:t>5.4.2</w:t>
      </w:r>
      <w:r w:rsidR="008F14CE">
        <w:rPr>
          <w:rFonts w:cs="Times New Roman"/>
        </w:rPr>
        <w:t>0</w:t>
      </w:r>
      <w:r w:rsidRPr="00C12A2F">
        <w:rPr>
          <w:rFonts w:cs="Times New Roman"/>
        </w:rPr>
        <w:t>. В случае изменения реквизитов и банковских данных, Подрядчик обязан письменно уведомить Заказчика в пятидневный срок.</w:t>
      </w:r>
    </w:p>
    <w:p w:rsidR="00C12A2F" w:rsidRPr="00C12A2F" w:rsidRDefault="00C12A2F" w:rsidP="008F14CE">
      <w:pPr>
        <w:pStyle w:val="24"/>
        <w:tabs>
          <w:tab w:val="clear" w:pos="567"/>
          <w:tab w:val="num" w:pos="0"/>
          <w:tab w:val="num" w:pos="795"/>
        </w:tabs>
        <w:spacing w:after="0"/>
        <w:ind w:left="0" w:firstLine="709"/>
        <w:rPr>
          <w:szCs w:val="24"/>
        </w:rPr>
      </w:pPr>
      <w:r w:rsidRPr="00C12A2F">
        <w:rPr>
          <w:szCs w:val="24"/>
        </w:rPr>
        <w:t>5.4.2</w:t>
      </w:r>
      <w:r w:rsidR="008F14CE">
        <w:rPr>
          <w:szCs w:val="24"/>
        </w:rPr>
        <w:t>1</w:t>
      </w:r>
      <w:r w:rsidRPr="00C12A2F">
        <w:rPr>
          <w:szCs w:val="24"/>
        </w:rPr>
        <w:t>. По требованию жильцов ремонтируемого дома предоставить исчерпывающие ответы на все вопросы, касающиеся сроков проведения ремонтных работ.</w:t>
      </w:r>
    </w:p>
    <w:p w:rsidR="00C12A2F" w:rsidRPr="00C12A2F" w:rsidRDefault="00C12A2F" w:rsidP="008F14CE">
      <w:pPr>
        <w:pStyle w:val="24"/>
        <w:tabs>
          <w:tab w:val="clear" w:pos="567"/>
          <w:tab w:val="num" w:pos="0"/>
          <w:tab w:val="num" w:pos="795"/>
        </w:tabs>
        <w:spacing w:after="0"/>
        <w:ind w:left="0" w:firstLine="709"/>
        <w:rPr>
          <w:szCs w:val="24"/>
        </w:rPr>
      </w:pPr>
      <w:r w:rsidRPr="00C12A2F">
        <w:rPr>
          <w:szCs w:val="24"/>
        </w:rPr>
        <w:t>5.4.2</w:t>
      </w:r>
      <w:r w:rsidR="008F14CE">
        <w:rPr>
          <w:szCs w:val="24"/>
        </w:rPr>
        <w:t>2</w:t>
      </w:r>
      <w:r w:rsidRPr="00C12A2F">
        <w:rPr>
          <w:szCs w:val="24"/>
        </w:rPr>
        <w:t>. Подрядчик обязан регулярно оплачивать расходы, связанные с пользованием электроэнергией, водой, связью и другими коммунальными услугами до подписания Заказчиком акта о приемке выполненных работ (форма № КС-2).</w:t>
      </w:r>
    </w:p>
    <w:p w:rsidR="00C12A2F" w:rsidRPr="00C12A2F" w:rsidRDefault="00C12A2F" w:rsidP="008F14CE">
      <w:pPr>
        <w:tabs>
          <w:tab w:val="num" w:pos="0"/>
          <w:tab w:val="left" w:pos="709"/>
        </w:tabs>
        <w:spacing w:after="0" w:line="240" w:lineRule="auto"/>
        <w:ind w:firstLine="709"/>
        <w:jc w:val="both"/>
        <w:rPr>
          <w:rFonts w:cs="Times New Roman"/>
        </w:rPr>
      </w:pPr>
      <w:r w:rsidRPr="00C12A2F">
        <w:rPr>
          <w:rFonts w:cs="Times New Roman"/>
        </w:rPr>
        <w:t>5.5.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C12A2F" w:rsidRPr="00C12A2F" w:rsidRDefault="00C12A2F" w:rsidP="008F14CE">
      <w:pPr>
        <w:tabs>
          <w:tab w:val="num" w:pos="0"/>
          <w:tab w:val="left" w:pos="709"/>
        </w:tabs>
        <w:spacing w:after="0" w:line="240" w:lineRule="auto"/>
        <w:ind w:firstLine="709"/>
        <w:jc w:val="both"/>
        <w:rPr>
          <w:rFonts w:cs="Times New Roman"/>
        </w:rPr>
      </w:pPr>
      <w:r w:rsidRPr="00C12A2F">
        <w:rPr>
          <w:rFonts w:cs="Times New Roman"/>
        </w:rPr>
        <w:t>5.6.</w:t>
      </w:r>
      <w:r w:rsidRPr="00C12A2F">
        <w:rPr>
          <w:rFonts w:cs="Times New Roman"/>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C12A2F" w:rsidRPr="00C12A2F" w:rsidRDefault="00C12A2F" w:rsidP="008F14CE">
      <w:pPr>
        <w:pStyle w:val="24"/>
        <w:tabs>
          <w:tab w:val="clear" w:pos="567"/>
          <w:tab w:val="num" w:pos="0"/>
          <w:tab w:val="num" w:pos="795"/>
        </w:tabs>
        <w:spacing w:after="0"/>
        <w:ind w:left="0" w:firstLine="709"/>
        <w:rPr>
          <w:szCs w:val="24"/>
        </w:rPr>
      </w:pPr>
      <w:r w:rsidRPr="00C12A2F">
        <w:rPr>
          <w:szCs w:val="24"/>
        </w:rPr>
        <w:t>5.7.</w:t>
      </w:r>
      <w:r w:rsidRPr="00C12A2F">
        <w:rPr>
          <w:szCs w:val="24"/>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C12A2F" w:rsidRPr="00C12A2F" w:rsidRDefault="00C12A2F" w:rsidP="008F14CE">
      <w:pPr>
        <w:pStyle w:val="24"/>
        <w:tabs>
          <w:tab w:val="clear" w:pos="567"/>
          <w:tab w:val="num" w:pos="0"/>
          <w:tab w:val="num" w:pos="795"/>
        </w:tabs>
        <w:spacing w:after="0"/>
        <w:ind w:left="0" w:firstLine="709"/>
        <w:rPr>
          <w:szCs w:val="24"/>
        </w:rPr>
      </w:pPr>
      <w:r w:rsidRPr="00C12A2F">
        <w:rPr>
          <w:szCs w:val="24"/>
        </w:rPr>
        <w:t>5.8.</w:t>
      </w:r>
      <w:r w:rsidRPr="00C12A2F">
        <w:rPr>
          <w:szCs w:val="24"/>
        </w:rPr>
        <w:tab/>
        <w:t>Подрядчик к проведению работ не должен допускать лиц в состоянии алкогольного или наркотического опьянения.</w:t>
      </w:r>
    </w:p>
    <w:p w:rsidR="00C12A2F" w:rsidRPr="00C12A2F" w:rsidRDefault="00C12A2F" w:rsidP="008F14CE">
      <w:pPr>
        <w:widowControl/>
        <w:tabs>
          <w:tab w:val="num" w:pos="0"/>
        </w:tabs>
        <w:spacing w:after="0" w:line="240" w:lineRule="auto"/>
        <w:ind w:firstLine="1276"/>
        <w:jc w:val="both"/>
        <w:rPr>
          <w:rFonts w:cs="Times New Roman"/>
          <w:b/>
        </w:rPr>
      </w:pPr>
    </w:p>
    <w:p w:rsidR="00C12A2F" w:rsidRPr="00C12A2F" w:rsidRDefault="00C12A2F" w:rsidP="008F14CE">
      <w:pPr>
        <w:widowControl/>
        <w:spacing w:after="0" w:line="240" w:lineRule="auto"/>
        <w:ind w:firstLine="540"/>
        <w:jc w:val="center"/>
        <w:rPr>
          <w:rFonts w:eastAsiaTheme="minorHAnsi" w:cs="Times New Roman"/>
          <w:b/>
          <w:lang w:eastAsia="en-US"/>
        </w:rPr>
      </w:pPr>
      <w:r w:rsidRPr="00C12A2F">
        <w:rPr>
          <w:rFonts w:cs="Times New Roman"/>
          <w:b/>
        </w:rPr>
        <w:t>6. По</w:t>
      </w:r>
      <w:r w:rsidRPr="00C12A2F">
        <w:rPr>
          <w:rFonts w:eastAsiaTheme="minorHAnsi" w:cs="Times New Roman"/>
          <w:b/>
          <w:lang w:eastAsia="en-US"/>
        </w:rPr>
        <w:t>рядок и срок приемки</w:t>
      </w:r>
    </w:p>
    <w:p w:rsidR="00C12A2F" w:rsidRPr="00C12A2F" w:rsidRDefault="00C12A2F" w:rsidP="00C12A2F">
      <w:pPr>
        <w:spacing w:after="0" w:line="240" w:lineRule="auto"/>
        <w:ind w:firstLine="709"/>
        <w:jc w:val="both"/>
        <w:rPr>
          <w:rFonts w:cs="Times New Roman"/>
        </w:rPr>
      </w:pPr>
      <w:r w:rsidRPr="00C12A2F">
        <w:rPr>
          <w:rFonts w:eastAsiaTheme="minorHAnsi" w:cs="Times New Roman"/>
          <w:lang w:eastAsia="en-US"/>
        </w:rPr>
        <w:t>6.1.</w:t>
      </w:r>
      <w:r w:rsidRPr="00C12A2F">
        <w:rPr>
          <w:rFonts w:cs="Times New Roman"/>
        </w:rPr>
        <w:t xml:space="preserve"> Сдача-приемка выполненных работ осуществляется после выполнения </w:t>
      </w:r>
      <w:r w:rsidRPr="00C12A2F">
        <w:rPr>
          <w:rFonts w:cs="Times New Roman"/>
        </w:rPr>
        <w:lastRenderedPageBreak/>
        <w:t xml:space="preserve">Подрядчиком всех своих обязательств, предусмотренных настоящим Контрактом. </w:t>
      </w:r>
    </w:p>
    <w:p w:rsidR="00C12A2F" w:rsidRPr="00C12A2F" w:rsidRDefault="00C12A2F" w:rsidP="00C12A2F">
      <w:pPr>
        <w:pStyle w:val="afe"/>
        <w:ind w:firstLine="709"/>
        <w:rPr>
          <w:rFonts w:ascii="Times New Roman" w:hAnsi="Times New Roman"/>
          <w:szCs w:val="24"/>
        </w:rPr>
      </w:pPr>
      <w:r w:rsidRPr="00C12A2F">
        <w:rPr>
          <w:rFonts w:ascii="Times New Roman" w:hAnsi="Times New Roman"/>
          <w:szCs w:val="24"/>
        </w:rPr>
        <w:t xml:space="preserve">6.2. 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C12A2F">
        <w:rPr>
          <w:rFonts w:ascii="Times New Roman" w:hAnsi="Times New Roman"/>
          <w:szCs w:val="24"/>
        </w:rPr>
        <w:t>согласованные</w:t>
      </w:r>
      <w:proofErr w:type="gramEnd"/>
      <w:r w:rsidRPr="00C12A2F">
        <w:rPr>
          <w:rFonts w:ascii="Times New Roman" w:hAnsi="Times New Roman"/>
          <w:szCs w:val="24"/>
        </w:rPr>
        <w:t xml:space="preserve"> срок и время. 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C12A2F" w:rsidRPr="00C12A2F" w:rsidRDefault="00C12A2F" w:rsidP="00C12A2F">
      <w:pPr>
        <w:spacing w:after="0" w:line="240" w:lineRule="auto"/>
        <w:ind w:firstLine="709"/>
        <w:jc w:val="both"/>
        <w:rPr>
          <w:rFonts w:cs="Times New Roman"/>
          <w:b/>
        </w:rPr>
      </w:pPr>
      <w:r w:rsidRPr="00C12A2F">
        <w:rPr>
          <w:rFonts w:cs="Times New Roman"/>
        </w:rPr>
        <w:t xml:space="preserve">6.3. </w:t>
      </w:r>
      <w:proofErr w:type="gramStart"/>
      <w:r w:rsidRPr="00C12A2F">
        <w:rPr>
          <w:rFonts w:cs="Times New Roman"/>
        </w:rPr>
        <w:t>Подрядчик в течение 3 (трех) рабочих дней с момента всех своих обязательств по контракту, обязан предоставить Заказчику четыре экземпляра исполнительной документации (акт о приемке выполненных работ (форма № КС-2)</w:t>
      </w:r>
      <w:r w:rsidRPr="00C12A2F">
        <w:rPr>
          <w:rFonts w:cs="Times New Roman"/>
          <w:noProof/>
        </w:rPr>
        <w:t>, справки стоимости выполненных работ и затрат (форма КС-3)), копии сметы (проверенную МКУ «ПДС и ТК» и контракта, акты скрытых работ (при необходимости), техническую докментацию (сертификаты, технические паспорта и другие документы, удостоверяющие качество</w:t>
      </w:r>
      <w:proofErr w:type="gramEnd"/>
      <w:r w:rsidRPr="00C12A2F">
        <w:rPr>
          <w:rFonts w:cs="Times New Roman"/>
          <w:noProof/>
        </w:rPr>
        <w:t xml:space="preserve"> материалов, конструкций, деталей, применяемых при выполнении работ, оборудования установленного при выполнении работ);</w:t>
      </w:r>
    </w:p>
    <w:p w:rsidR="00C12A2F" w:rsidRPr="00C12A2F" w:rsidRDefault="00C12A2F" w:rsidP="00C12A2F">
      <w:pPr>
        <w:widowControl/>
        <w:spacing w:after="0" w:line="240" w:lineRule="auto"/>
        <w:ind w:firstLine="709"/>
        <w:jc w:val="both"/>
        <w:rPr>
          <w:rFonts w:cs="Times New Roman"/>
        </w:rPr>
      </w:pPr>
      <w:r w:rsidRPr="00C12A2F">
        <w:rPr>
          <w:rFonts w:cs="Times New Roman"/>
        </w:rPr>
        <w:t xml:space="preserve">6.4.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C12A2F">
        <w:rPr>
          <w:rFonts w:cs="Times New Roman"/>
        </w:rPr>
        <w:t>контролю за</w:t>
      </w:r>
      <w:proofErr w:type="gramEnd"/>
      <w:r w:rsidRPr="00C12A2F">
        <w:rPr>
          <w:rFonts w:cs="Times New Roman"/>
        </w:rPr>
        <w:t xml:space="preserve"> ремонтом объектов муниципальной собственности.</w:t>
      </w:r>
    </w:p>
    <w:p w:rsidR="00C12A2F" w:rsidRPr="00C12A2F" w:rsidRDefault="00C12A2F" w:rsidP="00C12A2F">
      <w:pPr>
        <w:widowControl/>
        <w:spacing w:after="0" w:line="240" w:lineRule="auto"/>
        <w:ind w:firstLine="709"/>
        <w:jc w:val="both"/>
        <w:rPr>
          <w:rFonts w:cs="Times New Roman"/>
        </w:rPr>
      </w:pPr>
      <w:r w:rsidRPr="00C12A2F">
        <w:rPr>
          <w:rFonts w:cs="Times New Roman"/>
        </w:rPr>
        <w:t xml:space="preserve">6.5. </w:t>
      </w:r>
      <w:proofErr w:type="gramStart"/>
      <w:r w:rsidRPr="00C12A2F">
        <w:rPr>
          <w:rFonts w:cs="Times New Roman"/>
        </w:rPr>
        <w:t xml:space="preserve">Заказчик в течение 7 (семи)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C12A2F">
        <w:rPr>
          <w:rFonts w:cs="Times New Roman"/>
          <w:color w:val="000000"/>
        </w:rPr>
        <w:t xml:space="preserve">по причинам, предусмотренным п. 6.7, п.6.10., или иным причинам, предусмотренным действующим законодательством РФ, а также оформить </w:t>
      </w:r>
      <w:r w:rsidRPr="00C12A2F">
        <w:rPr>
          <w:rFonts w:cs="Times New Roman"/>
        </w:rPr>
        <w:t>заключение по результатам проведенной своими силами экспертизы отдельного этапа исполнения контракта выполненных работ.</w:t>
      </w:r>
      <w:proofErr w:type="gramEnd"/>
    </w:p>
    <w:p w:rsidR="00C12A2F" w:rsidRPr="00C12A2F" w:rsidRDefault="00C12A2F" w:rsidP="00C12A2F">
      <w:pPr>
        <w:pStyle w:val="a6"/>
        <w:spacing w:after="0" w:line="240" w:lineRule="auto"/>
        <w:ind w:firstLine="709"/>
        <w:jc w:val="both"/>
        <w:rPr>
          <w:rFonts w:cs="Times New Roman"/>
        </w:rPr>
      </w:pPr>
      <w:r w:rsidRPr="00C12A2F">
        <w:rPr>
          <w:rFonts w:cs="Times New Roman"/>
        </w:rPr>
        <w:t>6.6.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C12A2F" w:rsidRPr="00C12A2F" w:rsidRDefault="00C12A2F" w:rsidP="00C12A2F">
      <w:pPr>
        <w:pStyle w:val="a6"/>
        <w:spacing w:after="0" w:line="240" w:lineRule="auto"/>
        <w:ind w:firstLine="709"/>
        <w:jc w:val="both"/>
        <w:rPr>
          <w:rFonts w:cs="Times New Roman"/>
          <w:color w:val="000000"/>
        </w:rPr>
      </w:pPr>
      <w:r w:rsidRPr="00C12A2F">
        <w:rPr>
          <w:rFonts w:cs="Times New Roman"/>
        </w:rPr>
        <w:t>6.7.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C12A2F">
        <w:rPr>
          <w:rFonts w:cs="Times New Roman"/>
          <w:color w:val="000000"/>
        </w:rPr>
        <w:t xml:space="preserve"> и уплаты выставленной неустойки (штрафа, пени) в соответствии с условиями, предусмотренными настоящим Контрактом.</w:t>
      </w:r>
    </w:p>
    <w:p w:rsidR="00C12A2F" w:rsidRPr="00C12A2F" w:rsidRDefault="00C12A2F" w:rsidP="00C12A2F">
      <w:pPr>
        <w:pStyle w:val="a6"/>
        <w:spacing w:after="0" w:line="240" w:lineRule="auto"/>
        <w:ind w:firstLine="709"/>
        <w:jc w:val="both"/>
        <w:rPr>
          <w:rFonts w:cs="Times New Roman"/>
        </w:rPr>
      </w:pPr>
      <w:r w:rsidRPr="00C12A2F">
        <w:rPr>
          <w:rFonts w:cs="Times New Roman"/>
        </w:rPr>
        <w:t xml:space="preserve">6.8. Заказчик осуществляет </w:t>
      </w:r>
      <w:proofErr w:type="gramStart"/>
      <w:r w:rsidRPr="00C12A2F">
        <w:rPr>
          <w:rFonts w:cs="Times New Roman"/>
        </w:rPr>
        <w:t>контроль за</w:t>
      </w:r>
      <w:proofErr w:type="gramEnd"/>
      <w:r w:rsidRPr="00C12A2F">
        <w:rPr>
          <w:rFonts w:cs="Times New Roman"/>
        </w:rPr>
        <w:t xml:space="preserve">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w:t>
      </w:r>
    </w:p>
    <w:p w:rsidR="00C12A2F" w:rsidRPr="00C12A2F" w:rsidRDefault="00C12A2F" w:rsidP="00C12A2F">
      <w:pPr>
        <w:pStyle w:val="a6"/>
        <w:spacing w:after="0" w:line="240" w:lineRule="auto"/>
        <w:ind w:firstLine="709"/>
        <w:jc w:val="both"/>
        <w:rPr>
          <w:rFonts w:cs="Times New Roman"/>
        </w:rPr>
      </w:pPr>
      <w:r w:rsidRPr="00C12A2F">
        <w:rPr>
          <w:rFonts w:cs="Times New Roman"/>
        </w:rPr>
        <w:t xml:space="preserve">6.9. Качество выполненных работ должно соответствовать </w:t>
      </w:r>
      <w:proofErr w:type="spellStart"/>
      <w:r w:rsidRPr="00C12A2F">
        <w:rPr>
          <w:rFonts w:cs="Times New Roman"/>
        </w:rPr>
        <w:t>СниП</w:t>
      </w:r>
      <w:proofErr w:type="spellEnd"/>
      <w:r w:rsidRPr="00C12A2F">
        <w:rPr>
          <w:rFonts w:cs="Times New Roman"/>
        </w:rPr>
        <w:t xml:space="preserve">, ГОСТ, </w:t>
      </w:r>
      <w:r w:rsidRPr="00C12A2F">
        <w:rPr>
          <w:rFonts w:eastAsiaTheme="minorHAnsi" w:cs="Times New Roman"/>
          <w:lang w:eastAsia="en-US"/>
        </w:rPr>
        <w:t>правилам противопожарного режима в РФ</w:t>
      </w:r>
      <w:r w:rsidRPr="00C12A2F">
        <w:rPr>
          <w:rFonts w:cs="Times New Roman"/>
          <w:color w:val="000000"/>
        </w:rPr>
        <w:t xml:space="preserve">, утвержденным </w:t>
      </w:r>
      <w:r w:rsidRPr="00C12A2F">
        <w:rPr>
          <w:rFonts w:eastAsiaTheme="minorHAnsi" w:cs="Times New Roman"/>
          <w:lang w:eastAsia="en-US"/>
        </w:rPr>
        <w:t>Постановление Правительства РФ от 25.04.2012 N 390 «О противопожарном режиме»</w:t>
      </w:r>
      <w:r w:rsidRPr="00C12A2F">
        <w:rPr>
          <w:rFonts w:cs="Times New Roman"/>
          <w:color w:val="000000"/>
        </w:rPr>
        <w:t xml:space="preserve">, </w:t>
      </w:r>
      <w:r w:rsidRPr="00C12A2F">
        <w:rPr>
          <w:rFonts w:cs="Times New Roman"/>
        </w:rPr>
        <w:t>другим нормативным актам, регламентирующим производство соответствующих работ.</w:t>
      </w:r>
    </w:p>
    <w:p w:rsidR="00C12A2F" w:rsidRPr="00C12A2F" w:rsidRDefault="00C12A2F" w:rsidP="00C12A2F">
      <w:pPr>
        <w:pStyle w:val="a6"/>
        <w:spacing w:after="0" w:line="240" w:lineRule="auto"/>
        <w:ind w:firstLine="709"/>
        <w:jc w:val="both"/>
        <w:rPr>
          <w:rFonts w:cs="Times New Roman"/>
        </w:rPr>
      </w:pPr>
      <w:r w:rsidRPr="00C12A2F">
        <w:rPr>
          <w:rFonts w:cs="Times New Roman"/>
        </w:rPr>
        <w:t xml:space="preserve">6.10. </w:t>
      </w:r>
      <w:r w:rsidRPr="00C12A2F">
        <w:rPr>
          <w:rFonts w:cs="Times New Roman"/>
          <w:color w:val="000000"/>
        </w:rPr>
        <w:t>Выполнение работ не принимается и оплата Заказчиком не производится в случае:</w:t>
      </w:r>
    </w:p>
    <w:p w:rsidR="00C12A2F" w:rsidRPr="00C12A2F" w:rsidRDefault="00C12A2F" w:rsidP="00C12A2F">
      <w:pPr>
        <w:spacing w:after="0" w:line="240" w:lineRule="auto"/>
        <w:jc w:val="both"/>
        <w:rPr>
          <w:rFonts w:cs="Times New Roman"/>
          <w:color w:val="000000"/>
        </w:rPr>
      </w:pPr>
      <w:r w:rsidRPr="00C12A2F">
        <w:rPr>
          <w:rFonts w:cs="Times New Roman"/>
          <w:color w:val="000000"/>
        </w:rPr>
        <w:t>- неоднократного привлечения Подрядчика к ответственности (более 2-х раз) в соответствии с разделом 7 настоящего Контракта;</w:t>
      </w:r>
    </w:p>
    <w:p w:rsidR="00C12A2F" w:rsidRPr="00C12A2F" w:rsidRDefault="00C12A2F" w:rsidP="00C12A2F">
      <w:pPr>
        <w:spacing w:after="0" w:line="240" w:lineRule="auto"/>
        <w:jc w:val="both"/>
        <w:rPr>
          <w:rFonts w:cs="Times New Roman"/>
          <w:color w:val="000000"/>
        </w:rPr>
      </w:pPr>
      <w:r w:rsidRPr="00C12A2F">
        <w:rPr>
          <w:rFonts w:cs="Times New Roman"/>
          <w:color w:val="000000"/>
        </w:rPr>
        <w:t>-  невыполнения требования установленного п. 5.4.3. настоящего Контракта.</w:t>
      </w:r>
    </w:p>
    <w:p w:rsidR="00C12A2F" w:rsidRPr="00C12A2F" w:rsidRDefault="00C12A2F" w:rsidP="00C12A2F">
      <w:pPr>
        <w:widowControl/>
        <w:spacing w:after="0" w:line="240" w:lineRule="auto"/>
        <w:ind w:firstLine="540"/>
        <w:jc w:val="both"/>
        <w:rPr>
          <w:rFonts w:eastAsiaTheme="minorHAnsi" w:cs="Times New Roman"/>
          <w:lang w:eastAsia="en-US"/>
        </w:rPr>
      </w:pPr>
    </w:p>
    <w:p w:rsidR="00C12A2F" w:rsidRPr="00C12A2F" w:rsidRDefault="00C12A2F" w:rsidP="00664184">
      <w:pPr>
        <w:spacing w:after="0" w:line="240" w:lineRule="auto"/>
        <w:ind w:firstLine="709"/>
        <w:jc w:val="center"/>
        <w:rPr>
          <w:rFonts w:cs="Times New Roman"/>
        </w:rPr>
      </w:pPr>
      <w:r w:rsidRPr="00C12A2F">
        <w:rPr>
          <w:rFonts w:cs="Times New Roman"/>
          <w:b/>
        </w:rPr>
        <w:t>7. Ответственность Сторон</w:t>
      </w:r>
    </w:p>
    <w:p w:rsidR="00C12A2F" w:rsidRPr="00C12A2F" w:rsidRDefault="00C12A2F" w:rsidP="00C12A2F">
      <w:pPr>
        <w:pStyle w:val="a6"/>
        <w:spacing w:after="0" w:line="240" w:lineRule="auto"/>
        <w:ind w:firstLine="709"/>
        <w:jc w:val="both"/>
        <w:rPr>
          <w:rFonts w:cs="Times New Roman"/>
        </w:rPr>
      </w:pPr>
      <w:r w:rsidRPr="00C12A2F">
        <w:rPr>
          <w:rFonts w:cs="Times New Roman"/>
        </w:rPr>
        <w:t>7.1.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C12A2F" w:rsidRPr="00C12A2F" w:rsidRDefault="00C12A2F" w:rsidP="00C12A2F">
      <w:pPr>
        <w:pStyle w:val="a6"/>
        <w:spacing w:after="0" w:line="240" w:lineRule="auto"/>
        <w:ind w:firstLine="709"/>
        <w:jc w:val="both"/>
        <w:rPr>
          <w:rFonts w:cs="Times New Roman"/>
        </w:rPr>
      </w:pPr>
      <w:r w:rsidRPr="00C12A2F">
        <w:rPr>
          <w:rFonts w:cs="Times New Roman"/>
        </w:rPr>
        <w:t>7.2. Неустойка (штраф, пени) по контракту выплачивается только на основании письменного требования (Претензии) Стороны.</w:t>
      </w:r>
    </w:p>
    <w:p w:rsidR="00C12A2F" w:rsidRPr="00C12A2F" w:rsidRDefault="00C12A2F" w:rsidP="00C12A2F">
      <w:pPr>
        <w:pStyle w:val="a6"/>
        <w:spacing w:after="0" w:line="240" w:lineRule="auto"/>
        <w:ind w:firstLine="709"/>
        <w:jc w:val="both"/>
        <w:rPr>
          <w:rFonts w:cs="Times New Roman"/>
        </w:rPr>
      </w:pPr>
      <w:r w:rsidRPr="00C12A2F">
        <w:rPr>
          <w:rFonts w:cs="Times New Roman"/>
        </w:rPr>
        <w:t>7.3</w:t>
      </w:r>
      <w:r w:rsidRPr="00C12A2F">
        <w:rPr>
          <w:rFonts w:cs="Times New Roman"/>
          <w:b/>
        </w:rPr>
        <w:t>.</w:t>
      </w:r>
      <w:r w:rsidRPr="00C12A2F">
        <w:rPr>
          <w:rFonts w:cs="Times New Roman"/>
        </w:rPr>
        <w:t xml:space="preserve"> Ответственность Заказчика:</w:t>
      </w:r>
    </w:p>
    <w:p w:rsidR="00C12A2F" w:rsidRPr="00C12A2F" w:rsidRDefault="00C12A2F" w:rsidP="00C12A2F">
      <w:pPr>
        <w:pStyle w:val="a6"/>
        <w:spacing w:after="0" w:line="240" w:lineRule="auto"/>
        <w:ind w:firstLine="709"/>
        <w:jc w:val="both"/>
        <w:rPr>
          <w:rFonts w:eastAsiaTheme="minorHAnsi" w:cs="Times New Roman"/>
          <w:lang w:eastAsia="en-US"/>
        </w:rPr>
      </w:pPr>
      <w:r w:rsidRPr="00C12A2F">
        <w:rPr>
          <w:rFonts w:cs="Times New Roman"/>
        </w:rPr>
        <w:t xml:space="preserve">7.3.1. </w:t>
      </w:r>
      <w:r w:rsidRPr="00C12A2F">
        <w:rPr>
          <w:rFonts w:eastAsiaTheme="minorHAnsi" w:cs="Times New Roman"/>
          <w:lang w:eastAsia="en-US"/>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w:t>
      </w:r>
      <w:r w:rsidRPr="00C12A2F">
        <w:rPr>
          <w:rFonts w:eastAsiaTheme="minorHAnsi" w:cs="Times New Roman"/>
          <w:lang w:eastAsia="en-US"/>
        </w:rPr>
        <w:lastRenderedPageBreak/>
        <w:t xml:space="preserve">уплаты неустоек (штрафов, пеней). </w:t>
      </w:r>
    </w:p>
    <w:p w:rsidR="00C12A2F" w:rsidRPr="00C12A2F" w:rsidRDefault="00C12A2F" w:rsidP="00C12A2F">
      <w:pPr>
        <w:pStyle w:val="a6"/>
        <w:spacing w:after="0" w:line="240" w:lineRule="auto"/>
        <w:ind w:firstLine="709"/>
        <w:jc w:val="both"/>
        <w:rPr>
          <w:rFonts w:eastAsiaTheme="minorHAnsi" w:cs="Times New Roman"/>
          <w:lang w:eastAsia="en-US"/>
        </w:rPr>
      </w:pPr>
      <w:r w:rsidRPr="00C12A2F">
        <w:rPr>
          <w:rFonts w:eastAsiaTheme="minorHAnsi" w:cs="Times New Roman"/>
          <w:lang w:eastAsia="en-US"/>
        </w:rPr>
        <w:t xml:space="preserve">7.3.2.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C12A2F" w:rsidRPr="00C12A2F" w:rsidRDefault="00C12A2F" w:rsidP="00C12A2F">
      <w:pPr>
        <w:pStyle w:val="a6"/>
        <w:spacing w:after="0" w:line="240" w:lineRule="auto"/>
        <w:ind w:firstLine="709"/>
        <w:jc w:val="both"/>
        <w:rPr>
          <w:rFonts w:cs="Times New Roman"/>
        </w:rPr>
      </w:pPr>
      <w:r w:rsidRPr="00C12A2F">
        <w:rPr>
          <w:rFonts w:eastAsiaTheme="minorHAnsi" w:cs="Times New Roman"/>
          <w:lang w:eastAsia="en-US"/>
        </w:rPr>
        <w:t xml:space="preserve">7.3.3. </w:t>
      </w:r>
      <w:proofErr w:type="gramStart"/>
      <w:r w:rsidRPr="00C12A2F">
        <w:rPr>
          <w:rFonts w:eastAsiaTheme="minorHAnsi" w:cs="Times New Roman"/>
          <w:lang w:eastAsia="en-US"/>
        </w:rPr>
        <w:t xml:space="preserve">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в размере ________ руб., ____ коп </w:t>
      </w:r>
      <w:r w:rsidRPr="00C12A2F">
        <w:rPr>
          <w:rFonts w:cs="Times New Roman"/>
        </w:rPr>
        <w:t>(*</w:t>
      </w:r>
      <w:r w:rsidRPr="00C12A2F">
        <w:rPr>
          <w:rFonts w:cs="Times New Roman"/>
          <w:i/>
        </w:rPr>
        <w:t>2,5% цены контракта в случае, если цена контракта не превышает 3 млн. рублей; 2% процента цены контракта в случае, если цена контракта составляет от 3 млн. рублей до 50 млн. рублей;</w:t>
      </w:r>
      <w:proofErr w:type="gramEnd"/>
      <w:r w:rsidRPr="00C12A2F">
        <w:rPr>
          <w:rFonts w:cs="Times New Roman"/>
          <w:i/>
        </w:rPr>
        <w:t xml:space="preserve"> </w:t>
      </w:r>
      <w:proofErr w:type="gramStart"/>
      <w:r w:rsidRPr="00C12A2F">
        <w:rPr>
          <w:rFonts w:cs="Times New Roman"/>
          <w:i/>
        </w:rPr>
        <w:t>1,5%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C12A2F">
        <w:rPr>
          <w:rFonts w:cs="Times New Roman"/>
        </w:rPr>
        <w:t>).</w:t>
      </w:r>
      <w:r w:rsidRPr="00C12A2F">
        <w:rPr>
          <w:rFonts w:eastAsiaTheme="minorHAnsi" w:cs="Times New Roman"/>
          <w:lang w:eastAsia="en-US"/>
        </w:rPr>
        <w:t xml:space="preserve"> </w:t>
      </w:r>
      <w:proofErr w:type="gramEnd"/>
    </w:p>
    <w:p w:rsidR="00C12A2F" w:rsidRPr="00C12A2F" w:rsidRDefault="00C12A2F" w:rsidP="00C12A2F">
      <w:pPr>
        <w:pStyle w:val="a6"/>
        <w:spacing w:after="0" w:line="240" w:lineRule="auto"/>
        <w:ind w:firstLine="709"/>
        <w:jc w:val="both"/>
        <w:rPr>
          <w:rFonts w:cs="Times New Roman"/>
        </w:rPr>
      </w:pPr>
      <w:r w:rsidRPr="00C12A2F">
        <w:rPr>
          <w:rFonts w:cs="Times New Roman"/>
        </w:rPr>
        <w:t>7.4. Ответственность Подрядчика:</w:t>
      </w:r>
    </w:p>
    <w:p w:rsidR="00C12A2F" w:rsidRPr="00C12A2F" w:rsidRDefault="00C12A2F" w:rsidP="00C12A2F">
      <w:pPr>
        <w:widowControl/>
        <w:spacing w:after="0" w:line="240" w:lineRule="auto"/>
        <w:ind w:firstLine="709"/>
        <w:jc w:val="both"/>
        <w:rPr>
          <w:rFonts w:cs="Times New Roman"/>
        </w:rPr>
      </w:pPr>
      <w:r w:rsidRPr="00C12A2F">
        <w:rPr>
          <w:rFonts w:cs="Times New Roman"/>
        </w:rPr>
        <w:t xml:space="preserve">7.4.1. В случае просрочки исполнения Подрядчиком обязательств (в </w:t>
      </w:r>
      <w:proofErr w:type="spellStart"/>
      <w:r w:rsidRPr="00C12A2F">
        <w:rPr>
          <w:rFonts w:cs="Times New Roman"/>
        </w:rPr>
        <w:t>т.ч</w:t>
      </w:r>
      <w:proofErr w:type="spellEnd"/>
      <w:r w:rsidRPr="00C12A2F">
        <w:rPr>
          <w:rFonts w:cs="Times New Roman"/>
        </w:rPr>
        <w:t>. гарантийных обязательств), предусмотренных настоящим Контрактом, а также в иных случая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C12A2F" w:rsidRPr="00C12A2F" w:rsidRDefault="00C12A2F" w:rsidP="00C12A2F">
      <w:pPr>
        <w:widowControl/>
        <w:spacing w:after="0" w:line="240" w:lineRule="auto"/>
        <w:ind w:firstLine="709"/>
        <w:jc w:val="both"/>
        <w:rPr>
          <w:rFonts w:eastAsiaTheme="minorHAnsi" w:cs="Times New Roman"/>
          <w:lang w:eastAsia="en-US"/>
        </w:rPr>
      </w:pPr>
      <w:r w:rsidRPr="00C12A2F">
        <w:rPr>
          <w:rFonts w:eastAsiaTheme="minorHAnsi" w:cs="Times New Roman"/>
          <w:lang w:eastAsia="en-US"/>
        </w:rPr>
        <w:t xml:space="preserve">7.4.2. </w:t>
      </w:r>
      <w:proofErr w:type="gramStart"/>
      <w:r w:rsidRPr="00C12A2F">
        <w:rPr>
          <w:rFonts w:eastAsiaTheme="minorHAnsi" w:cs="Times New Roman"/>
          <w:lang w:eastAsia="en-US"/>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определенном по формуле в </w:t>
      </w:r>
      <w:hyperlink r:id="rId42" w:history="1">
        <w:r w:rsidRPr="00C12A2F">
          <w:rPr>
            <w:rFonts w:eastAsiaTheme="minorHAnsi" w:cs="Times New Roman"/>
            <w:lang w:eastAsia="en-US"/>
          </w:rPr>
          <w:t>порядке</w:t>
        </w:r>
      </w:hyperlink>
      <w:r w:rsidRPr="00C12A2F">
        <w:rPr>
          <w:rFonts w:eastAsiaTheme="minorHAnsi" w:cs="Times New Roman"/>
          <w:lang w:eastAsia="en-US"/>
        </w:rPr>
        <w:t xml:space="preserve">, </w:t>
      </w:r>
      <w:r w:rsidRPr="00C12A2F">
        <w:rPr>
          <w:rFonts w:cs="Times New Roman"/>
        </w:rPr>
        <w:t>указанном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w:t>
      </w:r>
      <w:proofErr w:type="gramEnd"/>
      <w:r w:rsidRPr="00C12A2F">
        <w:rPr>
          <w:rFonts w:cs="Times New Roman"/>
        </w:rPr>
        <w:t xml:space="preserve">, </w:t>
      </w:r>
      <w:proofErr w:type="gramStart"/>
      <w:r w:rsidRPr="00C12A2F">
        <w:rPr>
          <w:rFonts w:cs="Times New Roman"/>
        </w:rPr>
        <w:t>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r w:rsidRPr="00C12A2F">
        <w:rPr>
          <w:rFonts w:eastAsiaTheme="minorHAnsi" w:cs="Times New Roman"/>
          <w:lang w:eastAsia="en-US"/>
        </w:rPr>
        <w:t>,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p>
    <w:p w:rsidR="00C12A2F" w:rsidRPr="00C12A2F" w:rsidRDefault="00C12A2F" w:rsidP="00C12A2F">
      <w:pPr>
        <w:widowControl/>
        <w:spacing w:after="0" w:line="240" w:lineRule="auto"/>
        <w:ind w:firstLine="709"/>
        <w:jc w:val="both"/>
        <w:rPr>
          <w:rFonts w:eastAsiaTheme="minorHAnsi" w:cs="Times New Roman"/>
          <w:lang w:eastAsia="en-US"/>
        </w:rPr>
      </w:pPr>
      <w:r w:rsidRPr="00C12A2F">
        <w:rPr>
          <w:rFonts w:eastAsiaTheme="minorHAnsi" w:cs="Times New Roman"/>
          <w:lang w:eastAsia="en-US"/>
        </w:rPr>
        <w:t xml:space="preserve">7.4.3. </w:t>
      </w:r>
      <w:proofErr w:type="gramStart"/>
      <w:r w:rsidRPr="00C12A2F">
        <w:rPr>
          <w:rFonts w:eastAsiaTheme="minorHAnsi" w:cs="Times New Roman"/>
          <w:lang w:eastAsia="en-US"/>
        </w:rPr>
        <w:t xml:space="preserve">Штраф начисляется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w:t>
      </w:r>
      <w:r w:rsidRPr="00C12A2F">
        <w:rPr>
          <w:rFonts w:cs="Times New Roman"/>
        </w:rPr>
        <w:t>предусмотренных контрактом, в размере ___________ руб., ____ коп (*</w:t>
      </w:r>
      <w:r w:rsidRPr="00C12A2F">
        <w:rPr>
          <w:rFonts w:cs="Times New Roman"/>
          <w:i/>
        </w:rPr>
        <w:t>10 % цены контракта в случае, если цена контракта не превышает 3 млн. рублей; 5% цены контракта в случае, если цена контракта составляет от 3 млн. рублей до 50 млн. рублей;</w:t>
      </w:r>
      <w:proofErr w:type="gramEnd"/>
      <w:r w:rsidRPr="00C12A2F">
        <w:rPr>
          <w:rFonts w:cs="Times New Roman"/>
          <w:i/>
        </w:rPr>
        <w:t xml:space="preserve"> </w:t>
      </w:r>
      <w:proofErr w:type="gramStart"/>
      <w:r w:rsidRPr="00C12A2F">
        <w:rPr>
          <w:rFonts w:cs="Times New Roman"/>
          <w:i/>
        </w:rPr>
        <w:t>1 %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C12A2F">
        <w:rPr>
          <w:rFonts w:cs="Times New Roman"/>
        </w:rPr>
        <w:t>).</w:t>
      </w:r>
      <w:proofErr w:type="gramEnd"/>
    </w:p>
    <w:p w:rsidR="00C12A2F" w:rsidRPr="00C12A2F" w:rsidRDefault="00C12A2F" w:rsidP="00C12A2F">
      <w:pPr>
        <w:pStyle w:val="a6"/>
        <w:spacing w:after="0" w:line="240" w:lineRule="auto"/>
        <w:ind w:firstLine="709"/>
        <w:jc w:val="both"/>
        <w:rPr>
          <w:rFonts w:cs="Times New Roman"/>
        </w:rPr>
      </w:pPr>
      <w:r w:rsidRPr="00C12A2F">
        <w:rPr>
          <w:rFonts w:cs="Times New Roman"/>
        </w:rPr>
        <w:t xml:space="preserve">7.5. Неустойка (штраф, пени) перечисляются </w:t>
      </w:r>
      <w:r w:rsidRPr="00C12A2F">
        <w:rPr>
          <w:rFonts w:cs="Times New Roman"/>
          <w:bCs/>
        </w:rPr>
        <w:t>Сторонами</w:t>
      </w:r>
      <w:r w:rsidRPr="00C12A2F">
        <w:rPr>
          <w:rFonts w:cs="Times New Roman"/>
        </w:rPr>
        <w:t xml:space="preserve"> в течение 10 дней с момента выставления соответствующей претензии на расчетный счет </w:t>
      </w:r>
      <w:r w:rsidRPr="00C12A2F">
        <w:rPr>
          <w:rFonts w:cs="Times New Roman"/>
          <w:bCs/>
        </w:rPr>
        <w:t>Стороны</w:t>
      </w:r>
      <w:r w:rsidRPr="00C12A2F">
        <w:rPr>
          <w:rFonts w:cs="Times New Roman"/>
        </w:rPr>
        <w:t>, указанный в претензии. Уплата неустойки не освобождает Стороны от исполнения своих обязательств по Контракту.</w:t>
      </w:r>
    </w:p>
    <w:p w:rsidR="00C12A2F" w:rsidRPr="00C12A2F" w:rsidRDefault="00C12A2F" w:rsidP="00C12A2F">
      <w:pPr>
        <w:pStyle w:val="a6"/>
        <w:spacing w:after="0" w:line="240" w:lineRule="auto"/>
        <w:ind w:firstLine="709"/>
        <w:jc w:val="both"/>
        <w:rPr>
          <w:rFonts w:cs="Times New Roman"/>
        </w:rPr>
      </w:pPr>
      <w:r w:rsidRPr="00C12A2F">
        <w:rPr>
          <w:rFonts w:cs="Times New Roman"/>
        </w:rPr>
        <w:t>7.6.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C12A2F" w:rsidRPr="00C12A2F" w:rsidRDefault="00C12A2F" w:rsidP="00C12A2F">
      <w:pPr>
        <w:spacing w:after="0" w:line="240" w:lineRule="auto"/>
        <w:ind w:firstLine="709"/>
        <w:jc w:val="both"/>
        <w:rPr>
          <w:rFonts w:cs="Times New Roman"/>
        </w:rPr>
      </w:pPr>
      <w:r w:rsidRPr="00C12A2F">
        <w:rPr>
          <w:rFonts w:cs="Times New Roman"/>
          <w:color w:val="000000"/>
        </w:rPr>
        <w:t xml:space="preserve">7.7. </w:t>
      </w:r>
      <w:r w:rsidRPr="00C12A2F">
        <w:rPr>
          <w:rFonts w:cs="Times New Roman"/>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C12A2F" w:rsidRPr="00C12A2F" w:rsidRDefault="00C12A2F" w:rsidP="00C12A2F">
      <w:pPr>
        <w:spacing w:after="0" w:line="240" w:lineRule="auto"/>
        <w:ind w:firstLine="709"/>
        <w:jc w:val="both"/>
        <w:rPr>
          <w:rFonts w:cs="Times New Roman"/>
        </w:rPr>
      </w:pPr>
      <w:r w:rsidRPr="00C12A2F">
        <w:rPr>
          <w:rFonts w:cs="Times New Roman"/>
        </w:rPr>
        <w:t xml:space="preserve">7.8. </w:t>
      </w:r>
      <w:proofErr w:type="gramStart"/>
      <w:r w:rsidRPr="00C12A2F">
        <w:rPr>
          <w:rFonts w:cs="Times New Roman"/>
        </w:rPr>
        <w:t xml:space="preserve">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w:t>
      </w:r>
      <w:r w:rsidRPr="00C12A2F">
        <w:rPr>
          <w:rFonts w:cs="Times New Roman"/>
        </w:rPr>
        <w:lastRenderedPageBreak/>
        <w:t>негативных последствий, в том числе последствий в виде обнаружения при проведении ра</w:t>
      </w:r>
      <w:r w:rsidR="00664184">
        <w:rPr>
          <w:rFonts w:cs="Times New Roman"/>
        </w:rPr>
        <w:t xml:space="preserve">бот на объекте в соответствии со сметным расчетом </w:t>
      </w:r>
      <w:r w:rsidRPr="00C12A2F">
        <w:rPr>
          <w:rFonts w:cs="Times New Roman"/>
        </w:rPr>
        <w:t>так называемых «скрытых» работ, несет Подрядчик.</w:t>
      </w:r>
      <w:proofErr w:type="gramEnd"/>
      <w:r w:rsidRPr="00C12A2F">
        <w:rPr>
          <w:rFonts w:cs="Times New Roman"/>
        </w:rPr>
        <w:t xml:space="preserve"> В этом случае все последующие претензии Подрядчиком </w:t>
      </w:r>
      <w:r w:rsidR="00664184">
        <w:rPr>
          <w:rFonts w:cs="Times New Roman"/>
        </w:rPr>
        <w:t>к сметной документации</w:t>
      </w:r>
      <w:r w:rsidRPr="00C12A2F">
        <w:rPr>
          <w:rFonts w:cs="Times New Roman"/>
        </w:rPr>
        <w:t xml:space="preserve">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C12A2F" w:rsidRPr="00C12A2F" w:rsidRDefault="00C12A2F" w:rsidP="00C12A2F">
      <w:pPr>
        <w:spacing w:after="0" w:line="240" w:lineRule="auto"/>
        <w:ind w:firstLine="709"/>
        <w:jc w:val="both"/>
        <w:rPr>
          <w:rFonts w:cs="Times New Roman"/>
        </w:rPr>
      </w:pPr>
    </w:p>
    <w:p w:rsidR="00C12A2F" w:rsidRPr="00C12A2F" w:rsidRDefault="00C12A2F" w:rsidP="00664184">
      <w:pPr>
        <w:widowControl/>
        <w:tabs>
          <w:tab w:val="left" w:pos="0"/>
        </w:tabs>
        <w:spacing w:after="0" w:line="240" w:lineRule="auto"/>
        <w:ind w:left="709"/>
        <w:jc w:val="center"/>
        <w:rPr>
          <w:rFonts w:cs="Times New Roman"/>
          <w:b/>
        </w:rPr>
      </w:pPr>
      <w:r w:rsidRPr="00C12A2F">
        <w:rPr>
          <w:rFonts w:cs="Times New Roman"/>
          <w:b/>
        </w:rPr>
        <w:t>8. Гарантии</w:t>
      </w:r>
    </w:p>
    <w:p w:rsidR="00C12A2F" w:rsidRPr="00C12A2F" w:rsidRDefault="00C12A2F" w:rsidP="00C12A2F">
      <w:pPr>
        <w:tabs>
          <w:tab w:val="left" w:pos="0"/>
        </w:tabs>
        <w:spacing w:after="0" w:line="240" w:lineRule="auto"/>
        <w:ind w:firstLine="709"/>
        <w:jc w:val="both"/>
        <w:rPr>
          <w:rFonts w:cs="Times New Roman"/>
        </w:rPr>
      </w:pPr>
      <w:r w:rsidRPr="00C12A2F">
        <w:rPr>
          <w:rFonts w:cs="Times New Roman"/>
        </w:rPr>
        <w:t>8.1. Подрядчик гарантирует:</w:t>
      </w:r>
    </w:p>
    <w:p w:rsidR="00C12A2F" w:rsidRPr="00C12A2F" w:rsidRDefault="00C12A2F" w:rsidP="00C12A2F">
      <w:pPr>
        <w:tabs>
          <w:tab w:val="left" w:pos="0"/>
        </w:tabs>
        <w:spacing w:after="0" w:line="240" w:lineRule="auto"/>
        <w:ind w:firstLine="709"/>
        <w:jc w:val="both"/>
        <w:rPr>
          <w:rFonts w:cs="Times New Roman"/>
        </w:rPr>
      </w:pPr>
      <w:r w:rsidRPr="00C12A2F">
        <w:rPr>
          <w:rFonts w:cs="Times New Roman"/>
        </w:rPr>
        <w:t>- выполнение всех Работ в полном объеме и в сроки, определенные условиями настоящего Контракта;</w:t>
      </w:r>
    </w:p>
    <w:p w:rsidR="00C12A2F" w:rsidRPr="00C12A2F" w:rsidRDefault="00C12A2F" w:rsidP="00C12A2F">
      <w:pPr>
        <w:tabs>
          <w:tab w:val="left" w:pos="0"/>
        </w:tabs>
        <w:spacing w:after="0" w:line="240" w:lineRule="auto"/>
        <w:ind w:firstLine="709"/>
        <w:jc w:val="both"/>
        <w:rPr>
          <w:rFonts w:cs="Times New Roman"/>
        </w:rPr>
      </w:pPr>
      <w:r w:rsidRPr="00C12A2F">
        <w:rPr>
          <w:rFonts w:cs="Times New Roman"/>
        </w:rPr>
        <w:t>- качество выполнения Работ в соответствии со сметной документацией и действующими нормами;</w:t>
      </w:r>
    </w:p>
    <w:p w:rsidR="00C12A2F" w:rsidRPr="00C12A2F" w:rsidRDefault="00C12A2F" w:rsidP="00C12A2F">
      <w:pPr>
        <w:tabs>
          <w:tab w:val="left" w:pos="0"/>
        </w:tabs>
        <w:spacing w:after="0" w:line="240" w:lineRule="auto"/>
        <w:ind w:firstLine="709"/>
        <w:jc w:val="both"/>
        <w:rPr>
          <w:rFonts w:cs="Times New Roman"/>
        </w:rPr>
      </w:pPr>
      <w:r w:rsidRPr="00C12A2F">
        <w:rPr>
          <w:rFonts w:cs="Times New Roman"/>
        </w:rPr>
        <w:t>- своевременное устранение недостатков и дефектов, выявленных при приемке работ и в период гарантийной эксплуатации результата Работ.</w:t>
      </w:r>
    </w:p>
    <w:p w:rsidR="00C12A2F" w:rsidRPr="00C12A2F" w:rsidRDefault="00C12A2F" w:rsidP="00C12A2F">
      <w:pPr>
        <w:tabs>
          <w:tab w:val="left" w:pos="0"/>
        </w:tabs>
        <w:spacing w:after="0" w:line="240" w:lineRule="auto"/>
        <w:ind w:firstLine="709"/>
        <w:jc w:val="both"/>
        <w:rPr>
          <w:rFonts w:cs="Times New Roman"/>
        </w:rPr>
      </w:pPr>
      <w:r w:rsidRPr="00C12A2F">
        <w:rPr>
          <w:rFonts w:cs="Times New Roman"/>
        </w:rPr>
        <w:t>8.2. Срок гарантии выполненных Работ составляет 3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установленном в п.7.4.2. и п.7.4.3. настоящего Контракта.</w:t>
      </w:r>
    </w:p>
    <w:p w:rsidR="00C12A2F" w:rsidRPr="00C12A2F" w:rsidRDefault="00C12A2F" w:rsidP="00C12A2F">
      <w:pPr>
        <w:widowControl/>
        <w:spacing w:after="0" w:line="240" w:lineRule="auto"/>
        <w:jc w:val="both"/>
        <w:rPr>
          <w:rFonts w:cs="Times New Roman"/>
          <w:b/>
        </w:rPr>
      </w:pPr>
    </w:p>
    <w:p w:rsidR="00C12A2F" w:rsidRPr="00C12A2F" w:rsidRDefault="00C12A2F" w:rsidP="00664184">
      <w:pPr>
        <w:widowControl/>
        <w:spacing w:after="0" w:line="240" w:lineRule="auto"/>
        <w:jc w:val="center"/>
        <w:rPr>
          <w:rFonts w:cs="Times New Roman"/>
          <w:b/>
        </w:rPr>
      </w:pPr>
      <w:r w:rsidRPr="00C12A2F">
        <w:rPr>
          <w:rFonts w:cs="Times New Roman"/>
          <w:b/>
        </w:rPr>
        <w:t>9. Обстоятельства непреодолимой силы</w:t>
      </w:r>
    </w:p>
    <w:p w:rsidR="00C12A2F" w:rsidRPr="00C12A2F" w:rsidRDefault="00C12A2F" w:rsidP="00C12A2F">
      <w:pPr>
        <w:widowControl/>
        <w:spacing w:after="0" w:line="240" w:lineRule="auto"/>
        <w:ind w:firstLine="709"/>
        <w:jc w:val="both"/>
        <w:rPr>
          <w:rFonts w:cs="Times New Roman"/>
        </w:rPr>
      </w:pPr>
      <w:r w:rsidRPr="00C12A2F">
        <w:rPr>
          <w:rFonts w:cs="Times New Roman"/>
        </w:rPr>
        <w:t xml:space="preserve">9.1. </w:t>
      </w:r>
      <w:proofErr w:type="gramStart"/>
      <w:r w:rsidRPr="00C12A2F">
        <w:rPr>
          <w:rFonts w:cs="Times New Roman"/>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C12A2F" w:rsidRPr="00C12A2F" w:rsidRDefault="00C12A2F" w:rsidP="00C12A2F">
      <w:pPr>
        <w:widowControl/>
        <w:spacing w:after="0" w:line="240" w:lineRule="auto"/>
        <w:ind w:firstLine="709"/>
        <w:jc w:val="both"/>
        <w:rPr>
          <w:rFonts w:cs="Times New Roman"/>
        </w:rPr>
      </w:pPr>
      <w:r w:rsidRPr="00C12A2F">
        <w:rPr>
          <w:rFonts w:cs="Times New Roman"/>
        </w:rPr>
        <w:t>9.2.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C12A2F" w:rsidRPr="00C12A2F" w:rsidRDefault="00C12A2F" w:rsidP="00C12A2F">
      <w:pPr>
        <w:widowControl/>
        <w:spacing w:after="0" w:line="240" w:lineRule="auto"/>
        <w:ind w:firstLine="709"/>
        <w:jc w:val="both"/>
        <w:rPr>
          <w:rFonts w:cs="Times New Roman"/>
        </w:rPr>
      </w:pPr>
      <w:r w:rsidRPr="00C12A2F">
        <w:rPr>
          <w:rFonts w:cs="Times New Roman"/>
        </w:rPr>
        <w:t>9.3.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C12A2F" w:rsidRPr="00C12A2F" w:rsidRDefault="00C12A2F" w:rsidP="00C12A2F">
      <w:pPr>
        <w:pStyle w:val="a6"/>
        <w:spacing w:after="0" w:line="240" w:lineRule="auto"/>
        <w:jc w:val="both"/>
        <w:rPr>
          <w:rFonts w:cs="Times New Roman"/>
        </w:rPr>
      </w:pPr>
    </w:p>
    <w:p w:rsidR="00C12A2F" w:rsidRPr="00C12A2F" w:rsidRDefault="00C12A2F" w:rsidP="00664184">
      <w:pPr>
        <w:pStyle w:val="a6"/>
        <w:spacing w:after="0" w:line="240" w:lineRule="auto"/>
        <w:jc w:val="center"/>
        <w:rPr>
          <w:rFonts w:cs="Times New Roman"/>
          <w:b/>
        </w:rPr>
      </w:pPr>
      <w:r w:rsidRPr="00C12A2F">
        <w:rPr>
          <w:rFonts w:cs="Times New Roman"/>
          <w:b/>
        </w:rPr>
        <w:t>10. Срок действия Контракта</w:t>
      </w:r>
    </w:p>
    <w:p w:rsidR="00C12A2F" w:rsidRPr="00C12A2F" w:rsidRDefault="00C12A2F" w:rsidP="00C12A2F">
      <w:pPr>
        <w:spacing w:after="0" w:line="240" w:lineRule="auto"/>
        <w:ind w:firstLine="709"/>
        <w:jc w:val="both"/>
        <w:rPr>
          <w:rFonts w:cs="Times New Roman"/>
        </w:rPr>
      </w:pPr>
      <w:r w:rsidRPr="00C12A2F">
        <w:rPr>
          <w:rFonts w:cs="Times New Roman"/>
        </w:rPr>
        <w:t>10.1. Настоящий Контра</w:t>
      </w:r>
      <w:proofErr w:type="gramStart"/>
      <w:r w:rsidRPr="00C12A2F">
        <w:rPr>
          <w:rFonts w:cs="Times New Roman"/>
        </w:rPr>
        <w:t>кт вст</w:t>
      </w:r>
      <w:proofErr w:type="gramEnd"/>
      <w:r w:rsidRPr="00C12A2F">
        <w:rPr>
          <w:rFonts w:cs="Times New Roman"/>
        </w:rPr>
        <w:t>упает в силу с момента заключения и действует до 31.12.2015. Обязательства по Контракту могут быть исполнены Сторонами досрочно.</w:t>
      </w:r>
    </w:p>
    <w:p w:rsidR="00C12A2F" w:rsidRPr="00C12A2F" w:rsidRDefault="00C12A2F" w:rsidP="00C12A2F">
      <w:pPr>
        <w:pStyle w:val="a6"/>
        <w:spacing w:after="0" w:line="240" w:lineRule="auto"/>
        <w:ind w:firstLine="709"/>
        <w:jc w:val="both"/>
        <w:rPr>
          <w:rFonts w:cs="Times New Roman"/>
        </w:rPr>
      </w:pPr>
      <w:r w:rsidRPr="00C12A2F">
        <w:rPr>
          <w:rFonts w:cs="Times New Roman"/>
        </w:rPr>
        <w:t>10.2.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C12A2F" w:rsidRPr="00C12A2F" w:rsidRDefault="00C12A2F" w:rsidP="00C12A2F">
      <w:pPr>
        <w:pStyle w:val="a6"/>
        <w:spacing w:after="0" w:line="240" w:lineRule="auto"/>
        <w:ind w:firstLine="709"/>
        <w:jc w:val="both"/>
        <w:rPr>
          <w:rFonts w:cs="Times New Roman"/>
        </w:rPr>
      </w:pPr>
    </w:p>
    <w:p w:rsidR="00C12A2F" w:rsidRPr="00C12A2F" w:rsidRDefault="00C12A2F" w:rsidP="00664184">
      <w:pPr>
        <w:tabs>
          <w:tab w:val="left" w:pos="0"/>
        </w:tabs>
        <w:spacing w:after="0" w:line="240" w:lineRule="auto"/>
        <w:ind w:firstLine="709"/>
        <w:jc w:val="center"/>
        <w:rPr>
          <w:rFonts w:cs="Times New Roman"/>
          <w:b/>
        </w:rPr>
      </w:pPr>
      <w:r w:rsidRPr="00C12A2F">
        <w:rPr>
          <w:rFonts w:cs="Times New Roman"/>
          <w:b/>
        </w:rPr>
        <w:t>11. Основания и порядок изменения и расторжения Контракта</w:t>
      </w:r>
    </w:p>
    <w:p w:rsidR="00C12A2F" w:rsidRPr="00C12A2F" w:rsidRDefault="00C12A2F" w:rsidP="00C12A2F">
      <w:pPr>
        <w:widowControl/>
        <w:spacing w:after="0" w:line="240" w:lineRule="auto"/>
        <w:ind w:firstLine="709"/>
        <w:jc w:val="both"/>
        <w:rPr>
          <w:rFonts w:cs="Times New Roman"/>
          <w:bCs/>
        </w:rPr>
      </w:pPr>
      <w:r w:rsidRPr="00C12A2F">
        <w:rPr>
          <w:rFonts w:cs="Times New Roman"/>
        </w:rPr>
        <w:t xml:space="preserve">11.1. </w:t>
      </w:r>
      <w:r w:rsidRPr="00C12A2F">
        <w:rPr>
          <w:rFonts w:cs="Times New Roman"/>
          <w:bCs/>
        </w:rPr>
        <w:t>Изменение существенных условий Контракта при его исполнении не допускается, за исключением их изменения:</w:t>
      </w:r>
    </w:p>
    <w:p w:rsidR="00C12A2F" w:rsidRPr="00C12A2F" w:rsidRDefault="00C12A2F" w:rsidP="00C12A2F">
      <w:pPr>
        <w:widowControl/>
        <w:spacing w:after="0" w:line="240" w:lineRule="auto"/>
        <w:ind w:firstLine="709"/>
        <w:jc w:val="both"/>
        <w:rPr>
          <w:rFonts w:cs="Times New Roman"/>
          <w:bCs/>
        </w:rPr>
      </w:pPr>
      <w:r w:rsidRPr="00C12A2F">
        <w:rPr>
          <w:rFonts w:cs="Times New Roman"/>
          <w:bCs/>
        </w:rPr>
        <w:t xml:space="preserve">-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3" w:history="1">
        <w:r w:rsidRPr="00C12A2F">
          <w:rPr>
            <w:rStyle w:val="afc"/>
            <w:rFonts w:cs="Times New Roman"/>
            <w:bCs/>
          </w:rPr>
          <w:t>обеспечивает согласование</w:t>
        </w:r>
      </w:hyperlink>
      <w:r w:rsidRPr="00C12A2F">
        <w:rPr>
          <w:rFonts w:cs="Times New Roman"/>
          <w:bCs/>
        </w:rPr>
        <w:t xml:space="preserve"> новых условий Контракта, в том числе цены и (или) сроков исполнения Контракта и (или) объема работы, предусмотренных Контрактом.</w:t>
      </w:r>
    </w:p>
    <w:p w:rsidR="00C12A2F" w:rsidRPr="00C12A2F" w:rsidRDefault="00C12A2F" w:rsidP="00C12A2F">
      <w:pPr>
        <w:widowControl/>
        <w:spacing w:after="0" w:line="240" w:lineRule="auto"/>
        <w:ind w:firstLine="709"/>
        <w:jc w:val="both"/>
        <w:rPr>
          <w:rFonts w:cs="Times New Roman"/>
          <w:bCs/>
        </w:rPr>
      </w:pPr>
      <w:r w:rsidRPr="00C12A2F">
        <w:rPr>
          <w:rFonts w:cs="Times New Roman"/>
        </w:rPr>
        <w:t>- по соглашению Сторон при уменьшении цены контракта без изменения предусмотренных контрактом объема работ, качества работ и иных условий Контракта.</w:t>
      </w:r>
    </w:p>
    <w:p w:rsidR="00C12A2F" w:rsidRPr="00C12A2F" w:rsidRDefault="00C12A2F" w:rsidP="00C12A2F">
      <w:pPr>
        <w:widowControl/>
        <w:spacing w:after="0" w:line="240" w:lineRule="auto"/>
        <w:ind w:firstLine="709"/>
        <w:jc w:val="both"/>
        <w:rPr>
          <w:rFonts w:cs="Times New Roman"/>
        </w:rPr>
      </w:pPr>
      <w:r w:rsidRPr="00C12A2F">
        <w:rPr>
          <w:rFonts w:cs="Times New Roman"/>
        </w:rPr>
        <w:lastRenderedPageBreak/>
        <w:t>11.2.</w:t>
      </w:r>
      <w:r w:rsidRPr="00C12A2F">
        <w:rPr>
          <w:rFonts w:eastAsia="Calibri" w:cs="Times New Roman"/>
          <w:lang w:eastAsia="en-US"/>
        </w:rPr>
        <w:t xml:space="preserve"> Расторжение Контракта допускается по соглашению Сторон, по решению суда или в случае </w:t>
      </w:r>
      <w:r w:rsidRPr="00C12A2F">
        <w:rPr>
          <w:rFonts w:cs="Times New Roman"/>
        </w:rPr>
        <w:t>одностороннего отказа Стороны Контракта от исполнения Контракта в соответствии с гражданским законодательством РФ.</w:t>
      </w:r>
    </w:p>
    <w:p w:rsidR="00C12A2F" w:rsidRPr="00C12A2F" w:rsidRDefault="00C12A2F" w:rsidP="00C12A2F">
      <w:pPr>
        <w:tabs>
          <w:tab w:val="num" w:pos="540"/>
        </w:tabs>
        <w:spacing w:after="0" w:line="240" w:lineRule="auto"/>
        <w:ind w:firstLine="709"/>
        <w:jc w:val="both"/>
        <w:rPr>
          <w:rFonts w:cs="Times New Roman"/>
        </w:rPr>
      </w:pPr>
      <w:r w:rsidRPr="00C12A2F">
        <w:rPr>
          <w:rFonts w:cs="Times New Roman"/>
        </w:rPr>
        <w:t xml:space="preserve">Расторжение </w:t>
      </w:r>
      <w:r w:rsidRPr="00C12A2F">
        <w:rPr>
          <w:rFonts w:eastAsia="Calibri" w:cs="Times New Roman"/>
          <w:lang w:eastAsia="en-US"/>
        </w:rPr>
        <w:t>Контракта</w:t>
      </w:r>
      <w:r w:rsidRPr="00C12A2F">
        <w:rPr>
          <w:rFonts w:cs="Times New Roman"/>
        </w:rPr>
        <w:t xml:space="preserve"> в связи с односторонним отказом Стороны от исполнения </w:t>
      </w:r>
      <w:r w:rsidRPr="00C12A2F">
        <w:rPr>
          <w:rFonts w:eastAsia="Calibri" w:cs="Times New Roman"/>
          <w:lang w:eastAsia="en-US"/>
        </w:rPr>
        <w:t xml:space="preserve">Контракта </w:t>
      </w:r>
      <w:r w:rsidRPr="00C12A2F">
        <w:rPr>
          <w:rFonts w:cs="Times New Roman"/>
        </w:rPr>
        <w:t>осуществляется в порядке, установленном статьей 95 Федерального закона от 05.04.2013 № 44-ФЗ «О закупках товаров, работ, услуг для обеспечения государственных и муниципальных нужд».</w:t>
      </w:r>
    </w:p>
    <w:p w:rsidR="00C12A2F" w:rsidRPr="00C12A2F" w:rsidRDefault="00C12A2F" w:rsidP="00C12A2F">
      <w:pPr>
        <w:widowControl/>
        <w:spacing w:after="0" w:line="240" w:lineRule="auto"/>
        <w:ind w:firstLine="709"/>
        <w:jc w:val="both"/>
        <w:rPr>
          <w:rFonts w:cs="Times New Roman"/>
          <w:bCs/>
        </w:rPr>
      </w:pPr>
      <w:r w:rsidRPr="00C12A2F">
        <w:rPr>
          <w:rFonts w:cs="Times New Roman"/>
          <w:bCs/>
        </w:rPr>
        <w:t xml:space="preserve">11.3. </w:t>
      </w:r>
      <w:r w:rsidRPr="00C12A2F">
        <w:rPr>
          <w:rFonts w:cs="Times New Roman"/>
        </w:rPr>
        <w:t>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C12A2F" w:rsidRPr="00C12A2F" w:rsidRDefault="00C12A2F" w:rsidP="00C12A2F">
      <w:pPr>
        <w:tabs>
          <w:tab w:val="num" w:pos="360"/>
          <w:tab w:val="num" w:pos="540"/>
        </w:tabs>
        <w:spacing w:after="0" w:line="240" w:lineRule="auto"/>
        <w:ind w:firstLine="709"/>
        <w:jc w:val="both"/>
        <w:rPr>
          <w:rFonts w:cs="Times New Roman"/>
          <w:b/>
        </w:rPr>
      </w:pPr>
    </w:p>
    <w:p w:rsidR="00C12A2F" w:rsidRPr="00C12A2F" w:rsidRDefault="00C12A2F" w:rsidP="00664184">
      <w:pPr>
        <w:tabs>
          <w:tab w:val="num" w:pos="360"/>
          <w:tab w:val="num" w:pos="540"/>
        </w:tabs>
        <w:spacing w:after="0" w:line="240" w:lineRule="auto"/>
        <w:ind w:firstLine="709"/>
        <w:jc w:val="center"/>
        <w:rPr>
          <w:rFonts w:cs="Times New Roman"/>
          <w:b/>
        </w:rPr>
      </w:pPr>
      <w:r w:rsidRPr="00C12A2F">
        <w:rPr>
          <w:rFonts w:cs="Times New Roman"/>
          <w:b/>
        </w:rPr>
        <w:t>12. Порядок урегулирования споров</w:t>
      </w:r>
    </w:p>
    <w:p w:rsidR="00C12A2F" w:rsidRPr="00C12A2F" w:rsidRDefault="00C12A2F" w:rsidP="00C12A2F">
      <w:pPr>
        <w:tabs>
          <w:tab w:val="num" w:pos="360"/>
          <w:tab w:val="num" w:pos="540"/>
        </w:tabs>
        <w:spacing w:after="0" w:line="240" w:lineRule="auto"/>
        <w:ind w:firstLine="709"/>
        <w:jc w:val="both"/>
        <w:rPr>
          <w:rFonts w:cs="Times New Roman"/>
        </w:rPr>
      </w:pPr>
      <w:r w:rsidRPr="00C12A2F">
        <w:rPr>
          <w:rFonts w:cs="Times New Roman"/>
        </w:rPr>
        <w:t>12.1. Претензионный порядок досудебного урегулирования споров, вытекающих из Контракта, является для Сторон обязательным.</w:t>
      </w:r>
    </w:p>
    <w:p w:rsidR="00C12A2F" w:rsidRPr="00C12A2F" w:rsidRDefault="00C12A2F" w:rsidP="00C12A2F">
      <w:pPr>
        <w:tabs>
          <w:tab w:val="num" w:pos="360"/>
          <w:tab w:val="num" w:pos="540"/>
        </w:tabs>
        <w:spacing w:after="0" w:line="240" w:lineRule="auto"/>
        <w:ind w:firstLine="709"/>
        <w:jc w:val="both"/>
        <w:rPr>
          <w:rFonts w:cs="Times New Roman"/>
        </w:rPr>
      </w:pPr>
      <w:r w:rsidRPr="00C12A2F">
        <w:rPr>
          <w:rFonts w:cs="Times New Roman"/>
        </w:rPr>
        <w:t>12.2.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14 контракта.</w:t>
      </w:r>
    </w:p>
    <w:p w:rsidR="00C12A2F" w:rsidRPr="00C12A2F" w:rsidRDefault="00C12A2F" w:rsidP="00C12A2F">
      <w:pPr>
        <w:tabs>
          <w:tab w:val="num" w:pos="360"/>
          <w:tab w:val="num" w:pos="540"/>
        </w:tabs>
        <w:spacing w:after="0" w:line="240" w:lineRule="auto"/>
        <w:ind w:firstLine="709"/>
        <w:jc w:val="both"/>
        <w:rPr>
          <w:rFonts w:cs="Times New Roman"/>
        </w:rPr>
      </w:pPr>
      <w:r w:rsidRPr="00C12A2F">
        <w:rPr>
          <w:rFonts w:cs="Times New Roman"/>
        </w:rPr>
        <w:t xml:space="preserve">12.3. Допускается направление Сторонами претензионных писем иными способами: по факсу, электронной почте или </w:t>
      </w:r>
      <w:proofErr w:type="gramStart"/>
      <w:r w:rsidRPr="00C12A2F">
        <w:rPr>
          <w:rFonts w:cs="Times New Roman"/>
        </w:rPr>
        <w:t>экспресс-почтой</w:t>
      </w:r>
      <w:proofErr w:type="gramEnd"/>
      <w:r w:rsidRPr="00C12A2F">
        <w:rPr>
          <w:rFonts w:cs="Times New Roman"/>
        </w:rPr>
        <w:t>.</w:t>
      </w:r>
    </w:p>
    <w:p w:rsidR="00C12A2F" w:rsidRPr="00C12A2F" w:rsidRDefault="00C12A2F" w:rsidP="00C12A2F">
      <w:pPr>
        <w:tabs>
          <w:tab w:val="num" w:pos="540"/>
        </w:tabs>
        <w:spacing w:after="0" w:line="240" w:lineRule="auto"/>
        <w:ind w:firstLine="709"/>
        <w:jc w:val="both"/>
        <w:rPr>
          <w:rFonts w:cs="Times New Roman"/>
        </w:rPr>
      </w:pPr>
      <w:r w:rsidRPr="00C12A2F">
        <w:rPr>
          <w:rFonts w:cs="Times New Roman"/>
        </w:rPr>
        <w:t>12.4.</w:t>
      </w:r>
      <w:r w:rsidRPr="00C12A2F">
        <w:rPr>
          <w:rFonts w:cs="Times New Roman"/>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C12A2F" w:rsidRPr="00C12A2F" w:rsidRDefault="00C12A2F" w:rsidP="00C12A2F">
      <w:pPr>
        <w:tabs>
          <w:tab w:val="num" w:pos="0"/>
        </w:tabs>
        <w:spacing w:after="0" w:line="240" w:lineRule="auto"/>
        <w:jc w:val="both"/>
        <w:rPr>
          <w:rFonts w:cs="Times New Roman"/>
          <w:b/>
        </w:rPr>
      </w:pPr>
    </w:p>
    <w:p w:rsidR="00C12A2F" w:rsidRPr="00C12A2F" w:rsidRDefault="00C12A2F" w:rsidP="00664184">
      <w:pPr>
        <w:tabs>
          <w:tab w:val="num" w:pos="0"/>
        </w:tabs>
        <w:spacing w:after="0" w:line="240" w:lineRule="auto"/>
        <w:jc w:val="center"/>
        <w:rPr>
          <w:rFonts w:cs="Times New Roman"/>
          <w:b/>
        </w:rPr>
      </w:pPr>
      <w:r w:rsidRPr="00C12A2F">
        <w:rPr>
          <w:rFonts w:cs="Times New Roman"/>
          <w:b/>
        </w:rPr>
        <w:t>13. П</w:t>
      </w:r>
      <w:r w:rsidR="00664184" w:rsidRPr="00C12A2F">
        <w:rPr>
          <w:rFonts w:cs="Times New Roman"/>
          <w:b/>
        </w:rPr>
        <w:t>рочие условия</w:t>
      </w:r>
    </w:p>
    <w:p w:rsidR="00C12A2F" w:rsidRPr="00C12A2F" w:rsidRDefault="00C12A2F" w:rsidP="00664184">
      <w:pPr>
        <w:tabs>
          <w:tab w:val="num" w:pos="540"/>
        </w:tabs>
        <w:spacing w:after="0" w:line="240" w:lineRule="auto"/>
        <w:ind w:firstLine="709"/>
        <w:jc w:val="both"/>
        <w:rPr>
          <w:rFonts w:cs="Times New Roman"/>
        </w:rPr>
      </w:pPr>
      <w:r w:rsidRPr="00C12A2F">
        <w:rPr>
          <w:rFonts w:cs="Times New Roman"/>
        </w:rPr>
        <w:t xml:space="preserve">13.1. </w:t>
      </w:r>
      <w:r w:rsidRPr="00C12A2F">
        <w:rPr>
          <w:rFonts w:cs="Times New Roman"/>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C12A2F" w:rsidRPr="00C12A2F" w:rsidRDefault="00C12A2F" w:rsidP="00664184">
      <w:pPr>
        <w:tabs>
          <w:tab w:val="num" w:pos="540"/>
        </w:tabs>
        <w:spacing w:after="0" w:line="240" w:lineRule="auto"/>
        <w:ind w:firstLine="709"/>
        <w:jc w:val="both"/>
        <w:rPr>
          <w:rFonts w:cs="Times New Roman"/>
        </w:rPr>
      </w:pPr>
      <w:r w:rsidRPr="00C12A2F">
        <w:rPr>
          <w:rFonts w:cs="Times New Roman"/>
        </w:rPr>
        <w:t>13.2.</w:t>
      </w:r>
      <w:r w:rsidRPr="00C12A2F">
        <w:rPr>
          <w:rFonts w:cs="Times New Roman"/>
          <w:b/>
        </w:rPr>
        <w:t xml:space="preserve"> </w:t>
      </w:r>
      <w:r w:rsidRPr="00C12A2F">
        <w:rPr>
          <w:rFonts w:cs="Times New Roman"/>
        </w:rPr>
        <w:t>Взаимоотношения сторон, не урегулированные настоящим контрактом, регулируются действующим законодательством РФ.</w:t>
      </w:r>
    </w:p>
    <w:p w:rsidR="00C12A2F" w:rsidRPr="00C12A2F" w:rsidRDefault="00C12A2F" w:rsidP="00664184">
      <w:pPr>
        <w:pStyle w:val="afffb"/>
        <w:ind w:firstLine="709"/>
        <w:jc w:val="both"/>
        <w:rPr>
          <w:rFonts w:ascii="Times New Roman" w:hAnsi="Times New Roman"/>
          <w:sz w:val="24"/>
          <w:szCs w:val="24"/>
          <w:lang w:val="ru-RU"/>
        </w:rPr>
      </w:pPr>
      <w:r w:rsidRPr="00C12A2F">
        <w:rPr>
          <w:rFonts w:ascii="Times New Roman" w:hAnsi="Times New Roman"/>
          <w:sz w:val="24"/>
          <w:szCs w:val="24"/>
          <w:lang w:val="ru-RU"/>
        </w:rPr>
        <w:t xml:space="preserve">13.3. В случае изменения </w:t>
      </w:r>
      <w:proofErr w:type="gramStart"/>
      <w:r w:rsidRPr="00C12A2F">
        <w:rPr>
          <w:rFonts w:ascii="Times New Roman" w:hAnsi="Times New Roman"/>
          <w:sz w:val="24"/>
          <w:szCs w:val="24"/>
          <w:lang w:val="ru-RU"/>
        </w:rPr>
        <w:t>у</w:t>
      </w:r>
      <w:proofErr w:type="gramEnd"/>
      <w:r w:rsidRPr="00C12A2F">
        <w:rPr>
          <w:rFonts w:ascii="Times New Roman" w:hAnsi="Times New Roman"/>
          <w:sz w:val="24"/>
          <w:szCs w:val="24"/>
          <w:lang w:val="ru-RU"/>
        </w:rPr>
        <w:t xml:space="preserve"> </w:t>
      </w:r>
      <w:proofErr w:type="gramStart"/>
      <w:r w:rsidRPr="00C12A2F">
        <w:rPr>
          <w:rFonts w:ascii="Times New Roman" w:hAnsi="Times New Roman"/>
          <w:sz w:val="24"/>
          <w:szCs w:val="24"/>
          <w:lang w:val="ru-RU"/>
        </w:rPr>
        <w:t>какой-либо</w:t>
      </w:r>
      <w:proofErr w:type="gramEnd"/>
      <w:r w:rsidRPr="00C12A2F">
        <w:rPr>
          <w:rFonts w:ascii="Times New Roman" w:hAnsi="Times New Roman"/>
          <w:sz w:val="24"/>
          <w:szCs w:val="24"/>
          <w:lang w:val="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C12A2F" w:rsidRPr="00C12A2F" w:rsidRDefault="00C12A2F" w:rsidP="00664184">
      <w:pPr>
        <w:pStyle w:val="afffb"/>
        <w:ind w:firstLine="709"/>
        <w:jc w:val="both"/>
        <w:rPr>
          <w:rFonts w:ascii="Times New Roman" w:hAnsi="Times New Roman"/>
          <w:sz w:val="24"/>
          <w:szCs w:val="24"/>
          <w:lang w:val="ru-RU"/>
        </w:rPr>
      </w:pPr>
      <w:r w:rsidRPr="00C12A2F">
        <w:rPr>
          <w:rFonts w:ascii="Times New Roman" w:hAnsi="Times New Roman"/>
          <w:sz w:val="24"/>
          <w:szCs w:val="24"/>
          <w:lang w:val="ru-RU"/>
        </w:rPr>
        <w:t>13.4. Неотъемлемой частью настоящего контракта является следующее приложение:</w:t>
      </w:r>
    </w:p>
    <w:p w:rsidR="00C12A2F" w:rsidRPr="00C12A2F" w:rsidRDefault="00C12A2F" w:rsidP="00C12A2F">
      <w:pPr>
        <w:pStyle w:val="afffb"/>
        <w:jc w:val="both"/>
        <w:rPr>
          <w:rFonts w:ascii="Times New Roman" w:hAnsi="Times New Roman"/>
          <w:sz w:val="24"/>
          <w:szCs w:val="24"/>
          <w:lang w:val="ru-RU"/>
        </w:rPr>
      </w:pPr>
      <w:r w:rsidRPr="00C12A2F">
        <w:rPr>
          <w:rFonts w:ascii="Times New Roman" w:hAnsi="Times New Roman"/>
          <w:sz w:val="24"/>
          <w:szCs w:val="24"/>
          <w:lang w:val="ru-RU"/>
        </w:rPr>
        <w:t xml:space="preserve">- Приложение №1 – </w:t>
      </w:r>
      <w:r w:rsidR="00664184">
        <w:rPr>
          <w:rFonts w:ascii="Times New Roman" w:hAnsi="Times New Roman"/>
          <w:sz w:val="24"/>
          <w:szCs w:val="24"/>
          <w:lang w:val="ru-RU"/>
        </w:rPr>
        <w:t>Сметная документация</w:t>
      </w:r>
      <w:r w:rsidR="00150A28">
        <w:rPr>
          <w:rFonts w:ascii="Times New Roman" w:hAnsi="Times New Roman"/>
          <w:sz w:val="24"/>
          <w:szCs w:val="24"/>
          <w:lang w:val="ru-RU"/>
        </w:rPr>
        <w:t>;</w:t>
      </w:r>
    </w:p>
    <w:p w:rsidR="00C12A2F" w:rsidRDefault="00C12A2F" w:rsidP="00C12A2F">
      <w:pPr>
        <w:pStyle w:val="afffb"/>
        <w:jc w:val="both"/>
        <w:rPr>
          <w:rFonts w:ascii="Times New Roman" w:hAnsi="Times New Roman"/>
          <w:sz w:val="24"/>
          <w:szCs w:val="24"/>
          <w:lang w:val="ru-RU"/>
        </w:rPr>
      </w:pPr>
      <w:r w:rsidRPr="00C12A2F">
        <w:rPr>
          <w:rFonts w:ascii="Times New Roman" w:hAnsi="Times New Roman"/>
          <w:sz w:val="24"/>
          <w:szCs w:val="24"/>
          <w:lang w:val="ru-RU"/>
        </w:rPr>
        <w:t>- Приложение №2 - Требования к  материалам, используемым при выполнении работ</w:t>
      </w:r>
      <w:r w:rsidR="00150A28">
        <w:rPr>
          <w:rFonts w:ascii="Times New Roman" w:hAnsi="Times New Roman"/>
          <w:sz w:val="24"/>
          <w:szCs w:val="24"/>
          <w:lang w:val="ru-RU"/>
        </w:rPr>
        <w:t>;</w:t>
      </w:r>
    </w:p>
    <w:p w:rsidR="00150A28" w:rsidRPr="00150A28" w:rsidRDefault="00150A28" w:rsidP="00C12A2F">
      <w:pPr>
        <w:pStyle w:val="afffb"/>
        <w:jc w:val="both"/>
        <w:rPr>
          <w:rFonts w:ascii="Times New Roman" w:hAnsi="Times New Roman"/>
          <w:sz w:val="24"/>
          <w:szCs w:val="24"/>
          <w:lang w:val="ru-RU"/>
        </w:rPr>
      </w:pPr>
      <w:r>
        <w:rPr>
          <w:rFonts w:ascii="Times New Roman" w:hAnsi="Times New Roman"/>
          <w:sz w:val="24"/>
          <w:szCs w:val="24"/>
          <w:lang w:val="ru-RU"/>
        </w:rPr>
        <w:t xml:space="preserve">- Приложение №3 -  </w:t>
      </w:r>
      <w:r w:rsidRPr="00150A28">
        <w:rPr>
          <w:rFonts w:ascii="Times New Roman" w:hAnsi="Times New Roman"/>
          <w:iCs/>
          <w:sz w:val="24"/>
          <w:szCs w:val="24"/>
          <w:lang w:val="ru-RU"/>
        </w:rPr>
        <w:t>Адреса мест выполнения работ</w:t>
      </w:r>
      <w:r>
        <w:rPr>
          <w:rFonts w:ascii="Times New Roman" w:hAnsi="Times New Roman"/>
          <w:iCs/>
          <w:sz w:val="24"/>
          <w:szCs w:val="24"/>
          <w:lang w:val="ru-RU"/>
        </w:rPr>
        <w:t>.</w:t>
      </w:r>
    </w:p>
    <w:p w:rsidR="00C12A2F" w:rsidRPr="00C12A2F" w:rsidRDefault="00C12A2F" w:rsidP="00C12A2F">
      <w:pPr>
        <w:spacing w:after="0" w:line="240" w:lineRule="auto"/>
        <w:ind w:firstLine="709"/>
        <w:jc w:val="both"/>
        <w:rPr>
          <w:rFonts w:cs="Times New Roman"/>
          <w:b/>
        </w:rPr>
      </w:pPr>
    </w:p>
    <w:p w:rsidR="00C12A2F" w:rsidRPr="00C12A2F" w:rsidRDefault="00C12A2F" w:rsidP="00150A28">
      <w:pPr>
        <w:tabs>
          <w:tab w:val="left" w:pos="0"/>
        </w:tabs>
        <w:spacing w:after="0" w:line="240" w:lineRule="auto"/>
        <w:ind w:firstLine="709"/>
        <w:jc w:val="center"/>
        <w:rPr>
          <w:rFonts w:cs="Times New Roman"/>
          <w:b/>
        </w:rPr>
      </w:pPr>
      <w:r w:rsidRPr="00C12A2F">
        <w:rPr>
          <w:rFonts w:cs="Times New Roman"/>
          <w:b/>
        </w:rPr>
        <w:t>14. Юридические адреса, реквизиты и подписи Сторон</w:t>
      </w:r>
    </w:p>
    <w:p w:rsidR="00C12A2F" w:rsidRPr="00C12A2F" w:rsidRDefault="00C12A2F" w:rsidP="00C12A2F">
      <w:pPr>
        <w:spacing w:after="0" w:line="240" w:lineRule="auto"/>
        <w:ind w:firstLine="709"/>
        <w:jc w:val="both"/>
        <w:rPr>
          <w:rFonts w:cs="Times New Roman"/>
          <w:b/>
        </w:rPr>
      </w:pPr>
      <w:r w:rsidRPr="00C12A2F">
        <w:rPr>
          <w:rFonts w:cs="Times New Roman"/>
          <w:b/>
        </w:rPr>
        <w:t xml:space="preserve">Заказчик:  </w:t>
      </w:r>
    </w:p>
    <w:p w:rsidR="00C12A2F" w:rsidRPr="00C12A2F" w:rsidRDefault="00C12A2F" w:rsidP="00C12A2F">
      <w:pPr>
        <w:spacing w:after="0" w:line="240" w:lineRule="auto"/>
        <w:jc w:val="both"/>
        <w:rPr>
          <w:rFonts w:cs="Times New Roman"/>
        </w:rPr>
      </w:pPr>
      <w:r w:rsidRPr="00C12A2F">
        <w:rPr>
          <w:rFonts w:cs="Times New Roman"/>
        </w:rPr>
        <w:t>Управление жилищно-коммунального хозяйства Администрации города Иванова</w:t>
      </w:r>
    </w:p>
    <w:p w:rsidR="00C12A2F" w:rsidRPr="00C12A2F" w:rsidRDefault="00C12A2F" w:rsidP="00C12A2F">
      <w:pPr>
        <w:spacing w:after="0" w:line="240" w:lineRule="auto"/>
        <w:jc w:val="both"/>
        <w:rPr>
          <w:rFonts w:cs="Times New Roman"/>
        </w:rPr>
      </w:pPr>
      <w:smartTag w:uri="urn:schemas-microsoft-com:office:smarttags" w:element="metricconverter">
        <w:smartTagPr>
          <w:attr w:name="ProductID" w:val="153000, г"/>
        </w:smartTagPr>
        <w:r w:rsidRPr="00C12A2F">
          <w:rPr>
            <w:rFonts w:cs="Times New Roman"/>
          </w:rPr>
          <w:t>153000, г</w:t>
        </w:r>
      </w:smartTag>
      <w:r w:rsidRPr="00C12A2F">
        <w:rPr>
          <w:rFonts w:cs="Times New Roman"/>
        </w:rPr>
        <w:t xml:space="preserve">. Иваново, </w:t>
      </w:r>
      <w:proofErr w:type="spellStart"/>
      <w:r w:rsidRPr="00C12A2F">
        <w:rPr>
          <w:rFonts w:cs="Times New Roman"/>
        </w:rPr>
        <w:t>пл</w:t>
      </w:r>
      <w:proofErr w:type="gramStart"/>
      <w:r w:rsidRPr="00C12A2F">
        <w:rPr>
          <w:rFonts w:cs="Times New Roman"/>
        </w:rPr>
        <w:t>.Р</w:t>
      </w:r>
      <w:proofErr w:type="gramEnd"/>
      <w:r w:rsidRPr="00C12A2F">
        <w:rPr>
          <w:rFonts w:cs="Times New Roman"/>
        </w:rPr>
        <w:t>еволюции</w:t>
      </w:r>
      <w:proofErr w:type="spellEnd"/>
      <w:r w:rsidRPr="00C12A2F">
        <w:rPr>
          <w:rFonts w:cs="Times New Roman"/>
        </w:rPr>
        <w:t>, д.6, тел.(4932) 59-46-18, 59-45-61</w:t>
      </w:r>
    </w:p>
    <w:p w:rsidR="00C12A2F" w:rsidRPr="00C12A2F" w:rsidRDefault="00C12A2F" w:rsidP="00C12A2F">
      <w:pPr>
        <w:spacing w:after="0" w:line="240" w:lineRule="auto"/>
        <w:jc w:val="both"/>
        <w:rPr>
          <w:rFonts w:cs="Times New Roman"/>
        </w:rPr>
      </w:pPr>
      <w:proofErr w:type="gramStart"/>
      <w:r w:rsidRPr="00C12A2F">
        <w:rPr>
          <w:rFonts w:cs="Times New Roman"/>
        </w:rPr>
        <w:t>р</w:t>
      </w:r>
      <w:proofErr w:type="gramEnd"/>
      <w:r w:rsidRPr="00C12A2F">
        <w:rPr>
          <w:rFonts w:cs="Times New Roman"/>
        </w:rPr>
        <w:t>/</w:t>
      </w:r>
      <w:proofErr w:type="spellStart"/>
      <w:r w:rsidRPr="00C12A2F">
        <w:rPr>
          <w:rFonts w:cs="Times New Roman"/>
        </w:rPr>
        <w:t>сч</w:t>
      </w:r>
      <w:proofErr w:type="spellEnd"/>
      <w:r w:rsidRPr="00C12A2F">
        <w:rPr>
          <w:rFonts w:cs="Times New Roman"/>
        </w:rPr>
        <w:t xml:space="preserve"> 402 048 108 000 000 000 54 Отделение Иваново г. Иваново</w:t>
      </w:r>
    </w:p>
    <w:p w:rsidR="00C12A2F" w:rsidRPr="00C12A2F" w:rsidRDefault="00C12A2F" w:rsidP="00C12A2F">
      <w:pPr>
        <w:spacing w:after="0" w:line="240" w:lineRule="auto"/>
        <w:jc w:val="both"/>
        <w:rPr>
          <w:rFonts w:cs="Times New Roman"/>
        </w:rPr>
      </w:pPr>
      <w:r w:rsidRPr="00C12A2F">
        <w:rPr>
          <w:rFonts w:cs="Times New Roman"/>
        </w:rPr>
        <w:t>БИК 042406001 ИНН 3702525090 КПП 370201001</w:t>
      </w:r>
    </w:p>
    <w:p w:rsidR="00C12A2F" w:rsidRPr="00C12A2F" w:rsidRDefault="00C12A2F" w:rsidP="00C12A2F">
      <w:pPr>
        <w:tabs>
          <w:tab w:val="left" w:pos="0"/>
        </w:tabs>
        <w:spacing w:after="0" w:line="240" w:lineRule="auto"/>
        <w:ind w:firstLine="709"/>
        <w:jc w:val="both"/>
        <w:rPr>
          <w:rFonts w:cs="Times New Roman"/>
          <w:b/>
        </w:rPr>
      </w:pPr>
    </w:p>
    <w:p w:rsidR="00C12A2F" w:rsidRPr="00C12A2F" w:rsidRDefault="00C12A2F" w:rsidP="00C12A2F">
      <w:pPr>
        <w:pStyle w:val="1"/>
        <w:numPr>
          <w:ilvl w:val="0"/>
          <w:numId w:val="0"/>
        </w:numPr>
        <w:spacing w:before="0" w:after="0"/>
        <w:ind w:firstLine="709"/>
        <w:rPr>
          <w:szCs w:val="24"/>
        </w:rPr>
      </w:pPr>
      <w:r w:rsidRPr="00C12A2F">
        <w:rPr>
          <w:szCs w:val="24"/>
        </w:rPr>
        <w:t>Подрядчик:</w:t>
      </w:r>
    </w:p>
    <w:p w:rsidR="00C12A2F" w:rsidRPr="00C12A2F" w:rsidRDefault="00C12A2F" w:rsidP="00C12A2F">
      <w:pPr>
        <w:spacing w:after="0" w:line="240" w:lineRule="auto"/>
        <w:jc w:val="both"/>
        <w:rPr>
          <w:rFonts w:cs="Times New Roman"/>
          <w:b/>
          <w:color w:val="FF0000"/>
        </w:rPr>
      </w:pPr>
      <w:r w:rsidRPr="00C12A2F">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2A2F" w:rsidRPr="00C12A2F" w:rsidRDefault="00C12A2F" w:rsidP="00C12A2F">
      <w:pPr>
        <w:pStyle w:val="38"/>
        <w:spacing w:after="0"/>
        <w:ind w:left="0" w:firstLine="709"/>
        <w:jc w:val="both"/>
        <w:rPr>
          <w:b/>
          <w:color w:val="FF0000"/>
          <w:sz w:val="24"/>
          <w:szCs w:val="24"/>
        </w:rPr>
      </w:pPr>
    </w:p>
    <w:p w:rsidR="00C12A2F" w:rsidRPr="00C12A2F" w:rsidRDefault="00C12A2F" w:rsidP="00C12A2F">
      <w:pPr>
        <w:pStyle w:val="38"/>
        <w:spacing w:after="0"/>
        <w:ind w:left="0"/>
        <w:jc w:val="both"/>
        <w:rPr>
          <w:sz w:val="24"/>
          <w:szCs w:val="24"/>
        </w:rPr>
      </w:pPr>
      <w:r w:rsidRPr="00C12A2F">
        <w:rPr>
          <w:b/>
          <w:sz w:val="24"/>
          <w:szCs w:val="24"/>
        </w:rPr>
        <w:t>Заказчик:</w:t>
      </w:r>
      <w:r w:rsidRPr="00C12A2F">
        <w:rPr>
          <w:sz w:val="24"/>
          <w:szCs w:val="24"/>
        </w:rPr>
        <w:t xml:space="preserve"> __________________ Е.В. </w:t>
      </w:r>
      <w:proofErr w:type="spellStart"/>
      <w:r w:rsidRPr="00C12A2F">
        <w:rPr>
          <w:sz w:val="24"/>
          <w:szCs w:val="24"/>
        </w:rPr>
        <w:t>Бадигин</w:t>
      </w:r>
      <w:proofErr w:type="spellEnd"/>
      <w:r w:rsidRPr="00C12A2F">
        <w:rPr>
          <w:sz w:val="24"/>
          <w:szCs w:val="24"/>
        </w:rPr>
        <w:t xml:space="preserve">        </w:t>
      </w:r>
      <w:r w:rsidRPr="00C12A2F">
        <w:rPr>
          <w:b/>
          <w:sz w:val="24"/>
          <w:szCs w:val="24"/>
        </w:rPr>
        <w:t>Подрядчик:</w:t>
      </w:r>
      <w:r w:rsidRPr="00C12A2F">
        <w:rPr>
          <w:sz w:val="24"/>
          <w:szCs w:val="24"/>
        </w:rPr>
        <w:t xml:space="preserve">________________ </w:t>
      </w:r>
    </w:p>
    <w:p w:rsidR="00C12A2F" w:rsidRPr="00C12A2F" w:rsidRDefault="00C12A2F" w:rsidP="00C12A2F">
      <w:pPr>
        <w:pStyle w:val="38"/>
        <w:spacing w:after="0"/>
        <w:ind w:left="0" w:firstLine="709"/>
        <w:jc w:val="both"/>
        <w:rPr>
          <w:sz w:val="24"/>
          <w:szCs w:val="24"/>
        </w:rPr>
      </w:pPr>
      <w:r w:rsidRPr="00C12A2F">
        <w:rPr>
          <w:sz w:val="24"/>
          <w:szCs w:val="24"/>
        </w:rPr>
        <w:t xml:space="preserve">                М.П.                                                                                        М.П.</w:t>
      </w:r>
    </w:p>
    <w:p w:rsidR="00C12A2F" w:rsidRPr="00C12A2F" w:rsidRDefault="00C12A2F" w:rsidP="00C12A2F">
      <w:pPr>
        <w:tabs>
          <w:tab w:val="left" w:pos="5760"/>
          <w:tab w:val="left" w:pos="6096"/>
        </w:tabs>
        <w:spacing w:after="0" w:line="240" w:lineRule="auto"/>
        <w:jc w:val="both"/>
        <w:rPr>
          <w:rFonts w:cs="Times New Roman"/>
          <w:iCs/>
        </w:rPr>
      </w:pPr>
      <w:r w:rsidRPr="00C12A2F">
        <w:rPr>
          <w:rFonts w:cs="Times New Roman"/>
          <w:iCs/>
        </w:rPr>
        <w:t xml:space="preserve">                                                                                                    </w:t>
      </w:r>
    </w:p>
    <w:p w:rsidR="00C12A2F" w:rsidRDefault="00C12A2F" w:rsidP="00C12A2F">
      <w:pPr>
        <w:tabs>
          <w:tab w:val="left" w:pos="5760"/>
          <w:tab w:val="left" w:pos="6096"/>
        </w:tabs>
        <w:spacing w:line="240" w:lineRule="atLeast"/>
        <w:jc w:val="both"/>
        <w:rPr>
          <w:iCs/>
        </w:rPr>
      </w:pPr>
    </w:p>
    <w:p w:rsidR="00C64148" w:rsidRDefault="00DD285D" w:rsidP="0021412E">
      <w:pPr>
        <w:spacing w:after="0" w:line="240" w:lineRule="auto"/>
        <w:ind w:left="6237"/>
      </w:pPr>
      <w:r>
        <w:t xml:space="preserve">Приложение № 1 к контракту </w:t>
      </w:r>
    </w:p>
    <w:p w:rsidR="00DD285D" w:rsidRDefault="00DD285D" w:rsidP="0021412E">
      <w:pPr>
        <w:spacing w:after="0" w:line="240" w:lineRule="auto"/>
        <w:ind w:left="6237"/>
      </w:pPr>
      <w:r>
        <w:t>№_____от __________ 201</w:t>
      </w:r>
      <w:r w:rsidR="0021412E">
        <w:t>5</w:t>
      </w:r>
      <w:r>
        <w:t xml:space="preserve"> г.</w:t>
      </w:r>
    </w:p>
    <w:p w:rsidR="00C64148" w:rsidRDefault="00C64148" w:rsidP="00C64148">
      <w:pPr>
        <w:jc w:val="center"/>
        <w:rPr>
          <w:b/>
        </w:rPr>
      </w:pPr>
    </w:p>
    <w:p w:rsidR="006C57C9" w:rsidRDefault="00150A28" w:rsidP="006C57C9">
      <w:pPr>
        <w:spacing w:after="0" w:line="240" w:lineRule="auto"/>
        <w:jc w:val="center"/>
        <w:rPr>
          <w:b/>
        </w:rPr>
      </w:pPr>
      <w:r>
        <w:rPr>
          <w:b/>
        </w:rPr>
        <w:t>Сметная документация</w:t>
      </w:r>
      <w:r w:rsidR="006C57C9">
        <w:rPr>
          <w:b/>
        </w:rPr>
        <w:t>*</w:t>
      </w:r>
    </w:p>
    <w:p w:rsidR="0021412E" w:rsidRDefault="0021412E" w:rsidP="0021412E">
      <w:pPr>
        <w:spacing w:after="0" w:line="240" w:lineRule="auto"/>
        <w:ind w:firstLine="1"/>
        <w:jc w:val="center"/>
      </w:pPr>
    </w:p>
    <w:p w:rsidR="00150A28" w:rsidRDefault="00150A28" w:rsidP="0021412E">
      <w:pPr>
        <w:spacing w:after="0" w:line="240" w:lineRule="auto"/>
        <w:ind w:firstLine="1"/>
        <w:jc w:val="center"/>
      </w:pPr>
    </w:p>
    <w:p w:rsidR="00150A28" w:rsidRDefault="00150A28" w:rsidP="0021412E">
      <w:pPr>
        <w:spacing w:after="0" w:line="240" w:lineRule="auto"/>
        <w:ind w:firstLine="1"/>
        <w:jc w:val="center"/>
      </w:pPr>
    </w:p>
    <w:p w:rsidR="00150A28" w:rsidRPr="00015132" w:rsidRDefault="00150A28" w:rsidP="00150A28">
      <w:r w:rsidRPr="00015132">
        <w:t>_______________/___________________/             __________________/_________________/</w:t>
      </w:r>
    </w:p>
    <w:p w:rsidR="00150A28" w:rsidRPr="00015132" w:rsidRDefault="00150A28" w:rsidP="00150A28">
      <w:r w:rsidRPr="00015132">
        <w:t xml:space="preserve">                          М.П.                                                                                 М.П.</w:t>
      </w:r>
    </w:p>
    <w:p w:rsidR="00150A28" w:rsidRDefault="00150A28" w:rsidP="00150A28">
      <w:r>
        <w:t>______________________________________________________________</w:t>
      </w:r>
    </w:p>
    <w:p w:rsidR="00150A28" w:rsidRPr="002F4C95" w:rsidRDefault="00150A28" w:rsidP="00150A28">
      <w:r w:rsidRPr="00015132">
        <w:rPr>
          <w:sz w:val="28"/>
          <w:szCs w:val="28"/>
        </w:rPr>
        <w:t>*</w:t>
      </w:r>
      <w:r w:rsidRPr="002F4C95">
        <w:t xml:space="preserve"> </w:t>
      </w:r>
      <w:proofErr w:type="gramStart"/>
      <w:r w:rsidRPr="002F4C95">
        <w:t>размещен</w:t>
      </w:r>
      <w:r w:rsidR="00CE6040">
        <w:t>а</w:t>
      </w:r>
      <w:proofErr w:type="gramEnd"/>
      <w:r w:rsidRPr="002F4C95">
        <w:t xml:space="preserve"> на сайте </w:t>
      </w:r>
      <w:hyperlink r:id="rId44" w:history="1">
        <w:r w:rsidRPr="002F4C95">
          <w:rPr>
            <w:rStyle w:val="afc"/>
            <w:lang w:val="en-US"/>
          </w:rPr>
          <w:t>www</w:t>
        </w:r>
        <w:r w:rsidRPr="002F4C95">
          <w:rPr>
            <w:rStyle w:val="afc"/>
          </w:rPr>
          <w:t>.zakupki.gov.ru</w:t>
        </w:r>
      </w:hyperlink>
    </w:p>
    <w:p w:rsidR="00F61D56" w:rsidRDefault="00F61D56" w:rsidP="00D27210"/>
    <w:p w:rsidR="0021412E" w:rsidRDefault="0021412E" w:rsidP="00D27210"/>
    <w:p w:rsidR="006379BA" w:rsidRDefault="006379BA" w:rsidP="006379BA">
      <w:pPr>
        <w:ind w:left="6237"/>
      </w:pPr>
      <w:r>
        <w:t>Приложение № 2 к контракту №_____от __________ 2015 г.</w:t>
      </w:r>
    </w:p>
    <w:p w:rsidR="000C7A0E" w:rsidRDefault="000C7A0E" w:rsidP="006379BA">
      <w:pPr>
        <w:spacing w:after="0" w:line="240" w:lineRule="auto"/>
      </w:pPr>
    </w:p>
    <w:p w:rsidR="006379BA" w:rsidRDefault="006379BA" w:rsidP="006379BA">
      <w:pPr>
        <w:spacing w:after="0" w:line="240" w:lineRule="auto"/>
        <w:jc w:val="center"/>
        <w:rPr>
          <w:b/>
          <w:color w:val="000000"/>
          <w:lang w:eastAsia="ar-SA"/>
        </w:rPr>
      </w:pPr>
      <w:r w:rsidRPr="00CE4C8C">
        <w:rPr>
          <w:b/>
          <w:color w:val="000000"/>
          <w:lang w:eastAsia="ar-SA"/>
        </w:rPr>
        <w:t>Требованиями к материалам, используемым при выполнении работ</w:t>
      </w:r>
    </w:p>
    <w:p w:rsidR="006379BA" w:rsidRPr="00CE4C8C" w:rsidRDefault="006379BA" w:rsidP="006379BA">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6379BA" w:rsidRPr="00691EB7" w:rsidTr="00807F4C">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pPr>
            <w:r w:rsidRPr="00691EB7">
              <w:t>№</w:t>
            </w:r>
          </w:p>
          <w:p w:rsidR="006379BA" w:rsidRPr="00691EB7" w:rsidRDefault="006379BA" w:rsidP="006379BA">
            <w:pPr>
              <w:spacing w:after="0" w:line="240" w:lineRule="auto"/>
              <w:jc w:val="center"/>
              <w:rPr>
                <w:highlight w:val="yellow"/>
              </w:rPr>
            </w:pPr>
            <w:proofErr w:type="gramStart"/>
            <w:r w:rsidRPr="00691EB7">
              <w:t>п</w:t>
            </w:r>
            <w:proofErr w:type="gramEnd"/>
            <w:r w:rsidRPr="00691EB7">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E51C42" w:rsidP="006379BA">
            <w:pPr>
              <w:spacing w:after="0" w:line="240" w:lineRule="auto"/>
              <w:jc w:val="center"/>
              <w:rPr>
                <w:highlight w:val="yellow"/>
              </w:rP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rPr>
                <w:highlight w:val="yellow"/>
              </w:rPr>
            </w:pPr>
            <w:r>
              <w:t xml:space="preserve"> Конкретные п</w:t>
            </w:r>
            <w:r w:rsidRPr="00691EB7">
              <w:t>оказатели товар</w:t>
            </w:r>
            <w:r>
              <w:t>а</w:t>
            </w:r>
          </w:p>
        </w:tc>
      </w:tr>
      <w:tr w:rsidR="006379BA" w:rsidRPr="00691EB7" w:rsidTr="00807F4C">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bl>
    <w:p w:rsidR="006379BA" w:rsidRPr="00691EB7" w:rsidRDefault="006379BA" w:rsidP="006379BA">
      <w:pPr>
        <w:tabs>
          <w:tab w:val="left" w:pos="6096"/>
        </w:tabs>
        <w:spacing w:after="0" w:line="240" w:lineRule="auto"/>
        <w:jc w:val="center"/>
        <w:rPr>
          <w:b/>
          <w:iCs/>
        </w:rPr>
      </w:pPr>
    </w:p>
    <w:p w:rsidR="006379BA" w:rsidRPr="00691EB7" w:rsidRDefault="006379BA" w:rsidP="006379BA">
      <w:pPr>
        <w:tabs>
          <w:tab w:val="left" w:pos="6096"/>
        </w:tabs>
        <w:spacing w:after="0" w:line="240" w:lineRule="auto"/>
        <w:jc w:val="center"/>
        <w:rPr>
          <w:iCs/>
        </w:rPr>
      </w:pPr>
    </w:p>
    <w:p w:rsidR="006379BA" w:rsidRPr="00691EB7" w:rsidRDefault="006379BA" w:rsidP="006379BA">
      <w:pPr>
        <w:tabs>
          <w:tab w:val="left" w:pos="6096"/>
        </w:tabs>
        <w:spacing w:after="0" w:line="240" w:lineRule="auto"/>
        <w:jc w:val="center"/>
        <w:rPr>
          <w:b/>
        </w:rPr>
      </w:pPr>
    </w:p>
    <w:p w:rsidR="006379BA" w:rsidRPr="00691EB7" w:rsidRDefault="006379BA" w:rsidP="006379BA">
      <w:pPr>
        <w:spacing w:after="0" w:line="240" w:lineRule="auto"/>
      </w:pPr>
      <w:r w:rsidRPr="00691EB7">
        <w:t>ЗАКАЗЧИК:                                                             ПОДРЯДЧИК:</w:t>
      </w:r>
    </w:p>
    <w:p w:rsidR="006379BA" w:rsidRPr="00691EB7" w:rsidRDefault="006379BA" w:rsidP="006379BA">
      <w:pPr>
        <w:spacing w:after="0" w:line="240" w:lineRule="auto"/>
      </w:pPr>
    </w:p>
    <w:p w:rsidR="006379BA" w:rsidRPr="00691EB7" w:rsidRDefault="006379BA" w:rsidP="006379BA">
      <w:pPr>
        <w:spacing w:after="0" w:line="240" w:lineRule="auto"/>
      </w:pPr>
      <w:r w:rsidRPr="00691EB7">
        <w:t>_______________/___________________/             __________________/_________________/</w:t>
      </w:r>
    </w:p>
    <w:p w:rsidR="006379BA" w:rsidRPr="00691EB7" w:rsidRDefault="006379BA" w:rsidP="006379BA">
      <w:pPr>
        <w:spacing w:after="0" w:line="240" w:lineRule="auto"/>
      </w:pPr>
      <w:r w:rsidRPr="00691EB7">
        <w:t xml:space="preserve">                          М.П.                                                                                 М.П.</w:t>
      </w:r>
    </w:p>
    <w:p w:rsidR="006379BA" w:rsidRPr="00691EB7" w:rsidRDefault="006379BA" w:rsidP="006379BA">
      <w:pPr>
        <w:tabs>
          <w:tab w:val="left" w:pos="0"/>
        </w:tabs>
        <w:spacing w:after="0" w:line="240" w:lineRule="auto"/>
        <w:ind w:firstLine="709"/>
        <w:jc w:val="both"/>
      </w:pPr>
    </w:p>
    <w:p w:rsidR="006379BA" w:rsidRDefault="006379BA" w:rsidP="00D27210"/>
    <w:p w:rsidR="006379BA" w:rsidRDefault="006379BA" w:rsidP="00D27210"/>
    <w:p w:rsidR="006379BA" w:rsidRDefault="006379BA" w:rsidP="00D27210"/>
    <w:p w:rsidR="006379BA" w:rsidRDefault="006379BA" w:rsidP="00D27210"/>
    <w:p w:rsidR="006379BA" w:rsidRDefault="006379BA" w:rsidP="00D27210"/>
    <w:p w:rsidR="006379BA" w:rsidRDefault="006379BA" w:rsidP="00D27210"/>
    <w:p w:rsidR="005E17C6" w:rsidRDefault="005E17C6" w:rsidP="0021412E">
      <w:pPr>
        <w:ind w:left="6237"/>
      </w:pPr>
      <w:r>
        <w:t xml:space="preserve">Приложение № </w:t>
      </w:r>
      <w:r w:rsidR="006379BA">
        <w:t>3</w:t>
      </w:r>
      <w:r>
        <w:t xml:space="preserve"> к контракту</w:t>
      </w:r>
      <w:r w:rsidR="0021412E">
        <w:t xml:space="preserve"> </w:t>
      </w:r>
      <w:r>
        <w:t>№_____от __________ 201</w:t>
      </w:r>
      <w:r w:rsidR="0021412E">
        <w:t>5</w:t>
      </w:r>
      <w:r>
        <w:t xml:space="preserve"> г.</w:t>
      </w:r>
    </w:p>
    <w:p w:rsidR="00F61D56" w:rsidRDefault="00F61D56" w:rsidP="00DD285D">
      <w:pPr>
        <w:tabs>
          <w:tab w:val="left" w:pos="5760"/>
        </w:tabs>
        <w:spacing w:line="240" w:lineRule="atLeast"/>
        <w:jc w:val="center"/>
        <w:rPr>
          <w:b/>
          <w:iCs/>
          <w:lang w:eastAsia="ar-SA"/>
        </w:rPr>
      </w:pPr>
    </w:p>
    <w:p w:rsidR="006C57C9" w:rsidRPr="00150A28" w:rsidRDefault="00150A28" w:rsidP="00150A28">
      <w:pPr>
        <w:tabs>
          <w:tab w:val="left" w:pos="0"/>
        </w:tabs>
        <w:ind w:firstLine="709"/>
        <w:jc w:val="center"/>
        <w:rPr>
          <w:b/>
          <w:iCs/>
        </w:rPr>
      </w:pPr>
      <w:r w:rsidRPr="00CD1E10">
        <w:rPr>
          <w:b/>
          <w:iCs/>
        </w:rPr>
        <w:t>Адреса мест выполнения работ</w:t>
      </w:r>
      <w:r w:rsidR="0021412E" w:rsidRPr="0021412E">
        <w:rPr>
          <w:rStyle w:val="affe"/>
          <w:iCs/>
          <w:vertAlign w:val="baseline"/>
        </w:rPr>
        <w:t>*</w:t>
      </w:r>
    </w:p>
    <w:p w:rsidR="00C64148" w:rsidRDefault="00C64148" w:rsidP="00C64148">
      <w:pPr>
        <w:rPr>
          <w:b/>
          <w:sz w:val="28"/>
          <w:szCs w:val="28"/>
        </w:rPr>
      </w:pPr>
    </w:p>
    <w:p w:rsidR="004732D3" w:rsidRPr="004732D3" w:rsidRDefault="004732D3" w:rsidP="00C64148">
      <w:pPr>
        <w:tabs>
          <w:tab w:val="num" w:pos="900"/>
        </w:tabs>
        <w:spacing w:after="0" w:line="240" w:lineRule="auto"/>
      </w:pPr>
      <w:r w:rsidRPr="004732D3">
        <w:rPr>
          <w:color w:val="000000"/>
        </w:rPr>
        <w:t xml:space="preserve">* </w:t>
      </w:r>
      <w:proofErr w:type="gramStart"/>
      <w:r w:rsidRPr="004732D3">
        <w:t>размещен</w:t>
      </w:r>
      <w:proofErr w:type="gramEnd"/>
      <w:r w:rsidRPr="004732D3">
        <w:t xml:space="preserve"> отдельным</w:t>
      </w:r>
      <w:r w:rsidR="006C57C9">
        <w:t>и</w:t>
      </w:r>
      <w:r w:rsidRPr="004732D3">
        <w:t xml:space="preserve"> файл</w:t>
      </w:r>
      <w:r w:rsidR="0021412E">
        <w:t>ом</w:t>
      </w:r>
      <w:r w:rsidRPr="004732D3">
        <w:t xml:space="preserve"> на сайте </w:t>
      </w:r>
      <w:hyperlink r:id="rId45" w:history="1">
        <w:r w:rsidRPr="004732D3">
          <w:rPr>
            <w:rStyle w:val="afc"/>
            <w:lang w:val="en-US"/>
          </w:rPr>
          <w:t>www</w:t>
        </w:r>
        <w:r w:rsidRPr="004732D3">
          <w:rPr>
            <w:rStyle w:val="afc"/>
          </w:rPr>
          <w:t>.zakupki.gov.ru</w:t>
        </w:r>
      </w:hyperlink>
    </w:p>
    <w:p w:rsidR="00F61D56" w:rsidRDefault="00F61D56">
      <w:pPr>
        <w:widowControl/>
        <w:suppressAutoHyphens w:val="0"/>
        <w:rPr>
          <w:rFonts w:ascii="Times New Roman CYR" w:eastAsia="Times New Roman" w:hAnsi="Times New Roman CYR" w:cs="Times New Roman CYR"/>
          <w:b/>
          <w:sz w:val="28"/>
          <w:szCs w:val="28"/>
          <w:lang w:eastAsia="ru-RU" w:bidi="ar-SA"/>
        </w:rPr>
      </w:pPr>
      <w:r>
        <w:rPr>
          <w:rFonts w:ascii="Times New Roman CYR" w:eastAsia="Times New Roman" w:hAnsi="Times New Roman CYR" w:cs="Times New Roman CYR"/>
          <w:b/>
          <w:sz w:val="28"/>
          <w:szCs w:val="28"/>
          <w:lang w:eastAsia="ru-RU" w:bidi="ar-SA"/>
        </w:rPr>
        <w:br w:type="page"/>
      </w: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2C1C05" w:rsidRDefault="00DD285D" w:rsidP="00457996">
      <w:pPr>
        <w:spacing w:after="0" w:line="240" w:lineRule="auto"/>
        <w:ind w:right="153"/>
        <w:jc w:val="center"/>
        <w:rPr>
          <w:b/>
          <w:bCs/>
        </w:rPr>
      </w:pPr>
      <w:r w:rsidRPr="002C1C05">
        <w:rPr>
          <w:b/>
          <w:bCs/>
        </w:rPr>
        <w:t>1. Технические характеристики работ, объем работ</w:t>
      </w:r>
      <w:r w:rsidR="002C1C05">
        <w:rPr>
          <w:b/>
          <w:bCs/>
        </w:rPr>
        <w:t>, т</w:t>
      </w:r>
      <w:r w:rsidR="002C1C05" w:rsidRPr="00CA078B">
        <w:rPr>
          <w:b/>
          <w:iCs/>
          <w:lang w:eastAsia="ar-SA"/>
        </w:rPr>
        <w:t>ребования к материалам, используемым при выполнении работ</w:t>
      </w:r>
      <w:r w:rsidR="002C1C05">
        <w:rPr>
          <w:b/>
          <w:iCs/>
          <w:lang w:eastAsia="ar-SA"/>
        </w:rPr>
        <w:t>.</w:t>
      </w:r>
      <w:r w:rsidR="002C1C05">
        <w:rPr>
          <w:b/>
          <w:bCs/>
        </w:rPr>
        <w:t xml:space="preserve"> </w:t>
      </w:r>
    </w:p>
    <w:p w:rsidR="00C34BA6" w:rsidRDefault="00DD285D" w:rsidP="00254C69">
      <w:pPr>
        <w:spacing w:after="0" w:line="240" w:lineRule="auto"/>
        <w:ind w:firstLine="425"/>
        <w:jc w:val="both"/>
      </w:pPr>
      <w:r w:rsidRPr="00960FA1">
        <w:t>Все работы выполняются в соответствии с</w:t>
      </w:r>
      <w:r w:rsidR="002C1C05">
        <w:t xml:space="preserve"> адресами выполнения работ,</w:t>
      </w:r>
      <w:r w:rsidRPr="00960FA1">
        <w:t xml:space="preserve"> контрактом,</w:t>
      </w:r>
      <w:r w:rsidR="006C57C9">
        <w:t xml:space="preserve"> </w:t>
      </w:r>
      <w:r w:rsidR="002C1C05">
        <w:t>сметной документацией</w:t>
      </w:r>
      <w:r w:rsidR="00E3263D" w:rsidRPr="00960FA1">
        <w:t>, размещенным</w:t>
      </w:r>
      <w:r w:rsidR="002C1C05">
        <w:t>и</w:t>
      </w:r>
      <w:r w:rsidRPr="00960FA1">
        <w:t xml:space="preserve"> на сайте </w:t>
      </w:r>
      <w:hyperlink r:id="rId46" w:history="1">
        <w:r w:rsidRPr="00960FA1">
          <w:rPr>
            <w:rStyle w:val="afc"/>
            <w:lang w:val="en-US"/>
          </w:rPr>
          <w:t>www</w:t>
        </w:r>
        <w:r w:rsidRPr="00960FA1">
          <w:rPr>
            <w:rStyle w:val="afc"/>
          </w:rPr>
          <w:t>.zakupki.gov.ru</w:t>
        </w:r>
      </w:hyperlink>
      <w:r w:rsidR="00E51C42">
        <w:t>.</w:t>
      </w:r>
    </w:p>
    <w:p w:rsidR="00D22593" w:rsidRDefault="00D22593" w:rsidP="00254C69">
      <w:pPr>
        <w:spacing w:after="0" w:line="240" w:lineRule="auto"/>
        <w:ind w:firstLine="425"/>
        <w:jc w:val="both"/>
      </w:pPr>
    </w:p>
    <w:p w:rsidR="00E51C42" w:rsidRDefault="00E51C42" w:rsidP="002C1C05">
      <w:pPr>
        <w:tabs>
          <w:tab w:val="left" w:pos="567"/>
        </w:tabs>
        <w:spacing w:after="0" w:line="240" w:lineRule="auto"/>
        <w:jc w:val="both"/>
        <w:rPr>
          <w:b/>
          <w:iCs/>
          <w:lang w:eastAsia="ar-SA"/>
        </w:rPr>
      </w:pPr>
      <w:r>
        <w:tab/>
      </w:r>
      <w:r w:rsidR="002E04E6">
        <w:t>К</w:t>
      </w:r>
      <w:r>
        <w:t>ачество строительных материалов</w:t>
      </w:r>
      <w:r w:rsidR="002E04E6">
        <w:t>,</w:t>
      </w:r>
      <w:r>
        <w:t xml:space="preserve"> применяемых </w:t>
      </w:r>
      <w:r w:rsidR="002E04E6">
        <w:t>при</w:t>
      </w:r>
      <w:r>
        <w:t xml:space="preserve"> </w:t>
      </w:r>
      <w:r w:rsidR="002C1C05">
        <w:t>выполнени</w:t>
      </w:r>
      <w:r w:rsidR="002E04E6">
        <w:t>и</w:t>
      </w:r>
      <w:r w:rsidR="002C1C05">
        <w:t xml:space="preserve"> работ</w:t>
      </w:r>
      <w:r w:rsidR="002E04E6">
        <w:t>,</w:t>
      </w:r>
      <w:bookmarkStart w:id="1" w:name="_GoBack"/>
      <w:bookmarkEnd w:id="1"/>
      <w:r w:rsidR="002E04E6">
        <w:t xml:space="preserve"> должно</w:t>
      </w:r>
      <w:r>
        <w:t xml:space="preserve"> соответствовать </w:t>
      </w:r>
      <w:r w:rsidR="002E04E6">
        <w:t xml:space="preserve"> требованиям государственных стандартов</w:t>
      </w:r>
      <w:r>
        <w:t>. Строительные материалы должны иметь соответствующие сертификаты, технические паспорта или другие документы, удостоверяющие их качество.</w:t>
      </w:r>
    </w:p>
    <w:p w:rsidR="009F6208" w:rsidRDefault="00E51C42" w:rsidP="00D22593">
      <w:pPr>
        <w:widowControl/>
        <w:spacing w:after="0" w:line="240" w:lineRule="auto"/>
        <w:jc w:val="both"/>
        <w:rPr>
          <w:i/>
          <w:color w:val="000000"/>
        </w:rPr>
      </w:pPr>
      <w:r w:rsidRPr="002C1C05">
        <w:rPr>
          <w:i/>
          <w:iCs/>
          <w:color w:val="000000"/>
        </w:rPr>
        <w:t>При указании в характеристиках товаров (в </w:t>
      </w:r>
      <w:r w:rsidR="002C1C05" w:rsidRPr="002C1C05">
        <w:rPr>
          <w:i/>
          <w:iCs/>
          <w:color w:val="000000"/>
        </w:rPr>
        <w:t>сметной документации</w:t>
      </w:r>
      <w:r w:rsidRPr="002C1C05">
        <w:rPr>
          <w:i/>
          <w:iCs/>
          <w:color w:val="000000"/>
        </w:rPr>
        <w:t xml:space="preserve"> и в документации об электронном аукционе)</w:t>
      </w:r>
      <w:r w:rsidRPr="002C1C05">
        <w:rPr>
          <w:i/>
          <w:color w:val="000000"/>
        </w:rPr>
        <w:t>, планируемых для использования при выполнении работ, на товарный знак, необходимо считать такое указание сопровож</w:t>
      </w:r>
      <w:r w:rsidR="00D22593">
        <w:rPr>
          <w:i/>
          <w:color w:val="000000"/>
        </w:rPr>
        <w:t>денным словами «или эквивалент»</w:t>
      </w:r>
    </w:p>
    <w:p w:rsidR="00D22593" w:rsidRDefault="00D22593" w:rsidP="00D22593">
      <w:pPr>
        <w:widowControl/>
        <w:spacing w:after="0" w:line="240" w:lineRule="auto"/>
        <w:jc w:val="both"/>
        <w:rPr>
          <w:i/>
          <w:color w:val="000000"/>
        </w:rPr>
      </w:pPr>
    </w:p>
    <w:tbl>
      <w:tblPr>
        <w:tblStyle w:val="af"/>
        <w:tblW w:w="0" w:type="auto"/>
        <w:tblLook w:val="04A0" w:firstRow="1" w:lastRow="0" w:firstColumn="1" w:lastColumn="0" w:noHBand="0" w:noVBand="1"/>
      </w:tblPr>
      <w:tblGrid>
        <w:gridCol w:w="1101"/>
        <w:gridCol w:w="3284"/>
        <w:gridCol w:w="5362"/>
      </w:tblGrid>
      <w:tr w:rsidR="00702BDD" w:rsidRPr="00802EB7" w:rsidTr="00702BDD">
        <w:tc>
          <w:tcPr>
            <w:tcW w:w="1101" w:type="dxa"/>
          </w:tcPr>
          <w:p w:rsidR="00702BDD" w:rsidRPr="00802EB7" w:rsidRDefault="00702BDD" w:rsidP="00D22593">
            <w:pPr>
              <w:widowControl/>
              <w:jc w:val="both"/>
              <w:rPr>
                <w:rFonts w:cs="Times New Roman"/>
                <w:color w:val="000000"/>
              </w:rPr>
            </w:pPr>
            <w:r w:rsidRPr="00802EB7">
              <w:rPr>
                <w:rFonts w:cs="Times New Roman"/>
                <w:color w:val="000000"/>
              </w:rPr>
              <w:t xml:space="preserve">№ </w:t>
            </w:r>
            <w:proofErr w:type="gramStart"/>
            <w:r w:rsidRPr="00802EB7">
              <w:rPr>
                <w:rFonts w:cs="Times New Roman"/>
                <w:color w:val="000000"/>
              </w:rPr>
              <w:t>п</w:t>
            </w:r>
            <w:proofErr w:type="gramEnd"/>
            <w:r w:rsidRPr="00802EB7">
              <w:rPr>
                <w:rFonts w:cs="Times New Roman"/>
                <w:color w:val="000000"/>
              </w:rPr>
              <w:t>/п</w:t>
            </w:r>
          </w:p>
        </w:tc>
        <w:tc>
          <w:tcPr>
            <w:tcW w:w="3284" w:type="dxa"/>
          </w:tcPr>
          <w:p w:rsidR="00702BDD" w:rsidRPr="00802EB7" w:rsidRDefault="00702BDD" w:rsidP="00702BDD">
            <w:pPr>
              <w:widowControl/>
              <w:jc w:val="center"/>
              <w:rPr>
                <w:rFonts w:cs="Times New Roman"/>
                <w:color w:val="000000"/>
              </w:rPr>
            </w:pPr>
            <w:r w:rsidRPr="00802EB7">
              <w:rPr>
                <w:rFonts w:cs="Times New Roman"/>
              </w:rPr>
              <w:t xml:space="preserve">Наименование товаров (товарный знак) (при его наличии), </w:t>
            </w:r>
            <w:r w:rsidR="00802EB7" w:rsidRPr="00802EB7">
              <w:rPr>
                <w:rFonts w:cs="Times New Roman"/>
              </w:rPr>
              <w:t xml:space="preserve">наименование страны происхождения товаров, </w:t>
            </w:r>
            <w:r w:rsidRPr="00802EB7">
              <w:rPr>
                <w:rFonts w:cs="Times New Roman"/>
              </w:rPr>
              <w:t>используемых при выполнении работ</w:t>
            </w:r>
          </w:p>
        </w:tc>
        <w:tc>
          <w:tcPr>
            <w:tcW w:w="5362" w:type="dxa"/>
          </w:tcPr>
          <w:p w:rsidR="00802EB7" w:rsidRPr="00802EB7" w:rsidRDefault="00802EB7" w:rsidP="00802EB7">
            <w:pPr>
              <w:widowControl/>
              <w:jc w:val="center"/>
              <w:rPr>
                <w:rFonts w:cs="Times New Roman"/>
              </w:rPr>
            </w:pPr>
          </w:p>
          <w:p w:rsidR="00802EB7" w:rsidRPr="00802EB7" w:rsidRDefault="00802EB7" w:rsidP="00802EB7">
            <w:pPr>
              <w:widowControl/>
              <w:jc w:val="center"/>
              <w:rPr>
                <w:rFonts w:cs="Times New Roman"/>
              </w:rPr>
            </w:pPr>
          </w:p>
          <w:p w:rsidR="00702BDD" w:rsidRPr="00802EB7" w:rsidRDefault="00702BDD" w:rsidP="00802EB7">
            <w:pPr>
              <w:widowControl/>
              <w:jc w:val="center"/>
              <w:rPr>
                <w:rFonts w:cs="Times New Roman"/>
                <w:color w:val="000000"/>
              </w:rPr>
            </w:pPr>
            <w:r w:rsidRPr="00802EB7">
              <w:rPr>
                <w:rFonts w:cs="Times New Roman"/>
              </w:rPr>
              <w:t>Требуемые показатели товара</w:t>
            </w:r>
          </w:p>
        </w:tc>
      </w:tr>
      <w:tr w:rsidR="00702BDD" w:rsidRPr="00802EB7" w:rsidTr="00702BDD">
        <w:tc>
          <w:tcPr>
            <w:tcW w:w="1101" w:type="dxa"/>
          </w:tcPr>
          <w:p w:rsidR="00702BDD" w:rsidRPr="00802EB7" w:rsidRDefault="00702BDD" w:rsidP="00D22593">
            <w:pPr>
              <w:widowControl/>
              <w:jc w:val="both"/>
              <w:rPr>
                <w:rFonts w:cs="Times New Roman"/>
                <w:color w:val="000000"/>
              </w:rPr>
            </w:pPr>
            <w:r w:rsidRPr="00802EB7">
              <w:rPr>
                <w:rFonts w:cs="Times New Roman"/>
                <w:color w:val="000000"/>
              </w:rPr>
              <w:t>1</w:t>
            </w:r>
          </w:p>
        </w:tc>
        <w:tc>
          <w:tcPr>
            <w:tcW w:w="3284" w:type="dxa"/>
          </w:tcPr>
          <w:p w:rsidR="00702BDD" w:rsidRPr="00802EB7" w:rsidRDefault="00702BDD" w:rsidP="00D22593">
            <w:pPr>
              <w:widowControl/>
              <w:jc w:val="both"/>
              <w:rPr>
                <w:rFonts w:cs="Times New Roman"/>
                <w:color w:val="000000"/>
              </w:rPr>
            </w:pPr>
            <w:r w:rsidRPr="00802EB7">
              <w:rPr>
                <w:rFonts w:cs="Times New Roman"/>
              </w:rPr>
              <w:t>Щебень</w:t>
            </w:r>
          </w:p>
        </w:tc>
        <w:tc>
          <w:tcPr>
            <w:tcW w:w="5362" w:type="dxa"/>
          </w:tcPr>
          <w:p w:rsidR="00702BDD" w:rsidRPr="00802EB7" w:rsidRDefault="00702BDD" w:rsidP="00702BDD">
            <w:pPr>
              <w:rPr>
                <w:rFonts w:cs="Times New Roman"/>
              </w:rPr>
            </w:pPr>
            <w:r w:rsidRPr="00802EB7">
              <w:rPr>
                <w:rFonts w:cs="Times New Roman"/>
              </w:rPr>
              <w:t>фракция св. 20 до 40 мм</w:t>
            </w:r>
          </w:p>
          <w:p w:rsidR="00702BDD" w:rsidRPr="00802EB7" w:rsidRDefault="00702BDD" w:rsidP="00702BDD">
            <w:pPr>
              <w:rPr>
                <w:rFonts w:cs="Times New Roman"/>
              </w:rPr>
            </w:pPr>
            <w:r w:rsidRPr="00802EB7">
              <w:rPr>
                <w:rFonts w:cs="Times New Roman"/>
              </w:rPr>
              <w:t xml:space="preserve">Полные остатки на ситах, %  1,25 </w:t>
            </w:r>
            <w:r w:rsidRPr="00802EB7">
              <w:rPr>
                <w:rFonts w:cs="Times New Roman"/>
                <w:lang w:val="en-US"/>
              </w:rPr>
              <w:t>D</w:t>
            </w:r>
            <w:r w:rsidRPr="00802EB7">
              <w:rPr>
                <w:rFonts w:cs="Times New Roman"/>
              </w:rPr>
              <w:t xml:space="preserve">  до 0,5</w:t>
            </w:r>
          </w:p>
          <w:p w:rsidR="00702BDD" w:rsidRPr="00802EB7" w:rsidRDefault="00702BDD" w:rsidP="00702BDD">
            <w:pPr>
              <w:rPr>
                <w:rFonts w:cs="Times New Roman"/>
              </w:rPr>
            </w:pPr>
            <w:r w:rsidRPr="00802EB7">
              <w:rPr>
                <w:rFonts w:cs="Times New Roman"/>
                <w:lang w:val="en-US"/>
              </w:rPr>
              <w:t>D</w:t>
            </w:r>
            <w:r w:rsidRPr="00802EB7">
              <w:rPr>
                <w:rFonts w:cs="Times New Roman"/>
              </w:rPr>
              <w:t>наиб  до 10</w:t>
            </w:r>
          </w:p>
          <w:p w:rsidR="00702BDD" w:rsidRPr="00802EB7" w:rsidRDefault="00702BDD" w:rsidP="00702BDD">
            <w:pPr>
              <w:rPr>
                <w:rFonts w:cs="Times New Roman"/>
              </w:rPr>
            </w:pPr>
            <w:r w:rsidRPr="00802EB7">
              <w:rPr>
                <w:rFonts w:cs="Times New Roman"/>
              </w:rPr>
              <w:t>0,5 (</w:t>
            </w:r>
            <w:proofErr w:type="gramStart"/>
            <w:r w:rsidRPr="00802EB7">
              <w:rPr>
                <w:rFonts w:cs="Times New Roman"/>
                <w:lang w:val="en-US"/>
              </w:rPr>
              <w:t>D</w:t>
            </w:r>
            <w:proofErr w:type="gramEnd"/>
            <w:r w:rsidRPr="00802EB7">
              <w:rPr>
                <w:rFonts w:cs="Times New Roman"/>
              </w:rPr>
              <w:t xml:space="preserve">наиб+ </w:t>
            </w:r>
            <w:r w:rsidRPr="00802EB7">
              <w:rPr>
                <w:rFonts w:cs="Times New Roman"/>
                <w:lang w:val="en-US"/>
              </w:rPr>
              <w:t>D</w:t>
            </w:r>
            <w:proofErr w:type="spellStart"/>
            <w:r w:rsidRPr="00802EB7">
              <w:rPr>
                <w:rFonts w:cs="Times New Roman"/>
              </w:rPr>
              <w:t>наим</w:t>
            </w:r>
            <w:proofErr w:type="spellEnd"/>
            <w:r w:rsidRPr="00802EB7">
              <w:rPr>
                <w:rFonts w:cs="Times New Roman"/>
              </w:rPr>
              <w:t>) от 30 до 60 (80)</w:t>
            </w:r>
          </w:p>
          <w:p w:rsidR="00702BDD" w:rsidRPr="00802EB7" w:rsidRDefault="00702BDD" w:rsidP="00702BDD">
            <w:pPr>
              <w:rPr>
                <w:rFonts w:cs="Times New Roman"/>
              </w:rPr>
            </w:pPr>
            <w:r w:rsidRPr="00802EB7">
              <w:rPr>
                <w:rFonts w:cs="Times New Roman"/>
                <w:lang w:val="en-US"/>
              </w:rPr>
              <w:t>D</w:t>
            </w:r>
            <w:proofErr w:type="spellStart"/>
            <w:r w:rsidRPr="00802EB7">
              <w:rPr>
                <w:rFonts w:cs="Times New Roman"/>
              </w:rPr>
              <w:t>наим</w:t>
            </w:r>
            <w:proofErr w:type="spellEnd"/>
            <w:r w:rsidRPr="00802EB7">
              <w:rPr>
                <w:rFonts w:cs="Times New Roman"/>
              </w:rPr>
              <w:t xml:space="preserve">  от 90 до 100</w:t>
            </w:r>
          </w:p>
          <w:p w:rsidR="00702BDD" w:rsidRPr="00802EB7" w:rsidRDefault="00702BDD" w:rsidP="00702BDD">
            <w:pPr>
              <w:rPr>
                <w:rFonts w:cs="Times New Roman"/>
              </w:rPr>
            </w:pPr>
            <w:r w:rsidRPr="00802EB7">
              <w:rPr>
                <w:rFonts w:cs="Times New Roman"/>
              </w:rPr>
              <w:t xml:space="preserve">Марка по морозостойкости </w:t>
            </w:r>
            <w:r w:rsidRPr="00802EB7">
              <w:rPr>
                <w:rFonts w:cs="Times New Roman"/>
                <w:lang w:val="en-US"/>
              </w:rPr>
              <w:t>F</w:t>
            </w:r>
            <w:r w:rsidRPr="00802EB7">
              <w:rPr>
                <w:rFonts w:cs="Times New Roman"/>
              </w:rPr>
              <w:t xml:space="preserve"> 100; </w:t>
            </w:r>
            <w:r w:rsidRPr="00802EB7">
              <w:rPr>
                <w:rFonts w:cs="Times New Roman"/>
                <w:lang w:val="en-US"/>
              </w:rPr>
              <w:t>F</w:t>
            </w:r>
            <w:r w:rsidRPr="00802EB7">
              <w:rPr>
                <w:rFonts w:cs="Times New Roman"/>
              </w:rPr>
              <w:t xml:space="preserve"> 150</w:t>
            </w:r>
          </w:p>
          <w:p w:rsidR="00702BDD" w:rsidRPr="00802EB7" w:rsidRDefault="00702BDD" w:rsidP="00702BDD">
            <w:pPr>
              <w:rPr>
                <w:rFonts w:cs="Times New Roman"/>
              </w:rPr>
            </w:pPr>
            <w:r w:rsidRPr="00802EB7">
              <w:rPr>
                <w:rFonts w:cs="Times New Roman"/>
              </w:rPr>
              <w:t xml:space="preserve">Марка по </w:t>
            </w:r>
            <w:proofErr w:type="spellStart"/>
            <w:r w:rsidRPr="00802EB7">
              <w:rPr>
                <w:rFonts w:cs="Times New Roman"/>
              </w:rPr>
              <w:t>истираемости</w:t>
            </w:r>
            <w:proofErr w:type="spellEnd"/>
            <w:r w:rsidRPr="00802EB7">
              <w:rPr>
                <w:rFonts w:cs="Times New Roman"/>
              </w:rPr>
              <w:t xml:space="preserve">   И</w:t>
            </w:r>
            <w:proofErr w:type="gramStart"/>
            <w:r w:rsidRPr="00802EB7">
              <w:rPr>
                <w:rFonts w:cs="Times New Roman"/>
              </w:rPr>
              <w:t>1</w:t>
            </w:r>
            <w:proofErr w:type="gramEnd"/>
            <w:r w:rsidRPr="00802EB7">
              <w:rPr>
                <w:rFonts w:cs="Times New Roman"/>
              </w:rPr>
              <w:t>;И2;И3</w:t>
            </w:r>
          </w:p>
          <w:p w:rsidR="00702BDD" w:rsidRPr="00802EB7" w:rsidRDefault="00702BDD" w:rsidP="00702BDD">
            <w:pPr>
              <w:rPr>
                <w:rFonts w:cs="Times New Roman"/>
              </w:rPr>
            </w:pPr>
            <w:r w:rsidRPr="00802EB7">
              <w:rPr>
                <w:rFonts w:cs="Times New Roman"/>
              </w:rPr>
              <w:t>Потеря массы при испытании до 45</w:t>
            </w:r>
          </w:p>
          <w:p w:rsidR="00702BDD" w:rsidRPr="00802EB7" w:rsidRDefault="00702BDD" w:rsidP="00702BDD">
            <w:pPr>
              <w:rPr>
                <w:rFonts w:cs="Times New Roman"/>
              </w:rPr>
            </w:pPr>
            <w:r w:rsidRPr="00802EB7">
              <w:rPr>
                <w:rFonts w:cs="Times New Roman"/>
              </w:rPr>
              <w:t>Содержание дробленых зерен в процентах  по массе, не менее 80 (60)</w:t>
            </w:r>
          </w:p>
          <w:p w:rsidR="00702BDD" w:rsidRPr="00802EB7" w:rsidRDefault="00702BDD" w:rsidP="00702BDD">
            <w:pPr>
              <w:rPr>
                <w:rFonts w:cs="Times New Roman"/>
              </w:rPr>
            </w:pPr>
            <w:r w:rsidRPr="00802EB7">
              <w:rPr>
                <w:rFonts w:cs="Times New Roman"/>
              </w:rPr>
              <w:t>Содержание зерен пластинчатой (лещадной) и игловатой формы</w:t>
            </w:r>
            <w:proofErr w:type="gramStart"/>
            <w:r w:rsidRPr="00802EB7">
              <w:rPr>
                <w:rFonts w:cs="Times New Roman"/>
              </w:rPr>
              <w:t xml:space="preserve"> ,</w:t>
            </w:r>
            <w:proofErr w:type="gramEnd"/>
            <w:r w:rsidRPr="00802EB7">
              <w:rPr>
                <w:rFonts w:cs="Times New Roman"/>
              </w:rPr>
              <w:t>% по массе до 50</w:t>
            </w:r>
          </w:p>
          <w:p w:rsidR="00702BDD" w:rsidRPr="00802EB7" w:rsidRDefault="00702BDD" w:rsidP="00702BDD">
            <w:pPr>
              <w:rPr>
                <w:rFonts w:cs="Times New Roman"/>
              </w:rPr>
            </w:pPr>
            <w:r w:rsidRPr="00802EB7">
              <w:rPr>
                <w:rFonts w:cs="Times New Roman"/>
              </w:rPr>
              <w:t>Содержание пылевидных и глинистых частиц, % по массе  до 1</w:t>
            </w:r>
          </w:p>
          <w:p w:rsidR="00702BDD" w:rsidRPr="00802EB7" w:rsidRDefault="00702BDD" w:rsidP="00702BDD">
            <w:pPr>
              <w:rPr>
                <w:rFonts w:cs="Times New Roman"/>
              </w:rPr>
            </w:pPr>
            <w:r w:rsidRPr="00802EB7">
              <w:rPr>
                <w:rFonts w:cs="Times New Roman"/>
              </w:rPr>
              <w:t>Содержание глины в комках, % по массе до 0,25</w:t>
            </w:r>
          </w:p>
          <w:p w:rsidR="00702BDD" w:rsidRPr="00802EB7" w:rsidRDefault="00702BDD" w:rsidP="00702BDD">
            <w:pPr>
              <w:rPr>
                <w:rFonts w:cs="Times New Roman"/>
              </w:rPr>
            </w:pPr>
            <w:r w:rsidRPr="00802EB7">
              <w:rPr>
                <w:rFonts w:cs="Times New Roman"/>
              </w:rPr>
              <w:t>Марка по прочности   не менее М800</w:t>
            </w:r>
          </w:p>
          <w:p w:rsidR="00702BDD" w:rsidRPr="00802EB7" w:rsidRDefault="00702BDD" w:rsidP="00702BDD">
            <w:pPr>
              <w:rPr>
                <w:rFonts w:cs="Times New Roman"/>
              </w:rPr>
            </w:pPr>
            <w:r w:rsidRPr="00802EB7">
              <w:rPr>
                <w:rFonts w:cs="Times New Roman"/>
              </w:rPr>
              <w:t xml:space="preserve">Содержание зерен слабых пород, </w:t>
            </w:r>
            <w:proofErr w:type="gramStart"/>
            <w:r w:rsidRPr="00802EB7">
              <w:rPr>
                <w:rFonts w:cs="Times New Roman"/>
              </w:rPr>
              <w:t>в</w:t>
            </w:r>
            <w:proofErr w:type="gramEnd"/>
            <w:r w:rsidRPr="00802EB7">
              <w:rPr>
                <w:rFonts w:cs="Times New Roman"/>
              </w:rPr>
              <w:t xml:space="preserve"> % по массе, не более 10</w:t>
            </w:r>
          </w:p>
          <w:p w:rsidR="00702BDD" w:rsidRPr="00802EB7" w:rsidRDefault="00702BDD" w:rsidP="00702BDD">
            <w:pPr>
              <w:rPr>
                <w:rFonts w:cs="Times New Roman"/>
              </w:rPr>
            </w:pPr>
            <w:r w:rsidRPr="00802EB7">
              <w:rPr>
                <w:rFonts w:cs="Times New Roman"/>
              </w:rPr>
              <w:t xml:space="preserve">Потеря массы при испытании на </w:t>
            </w:r>
            <w:proofErr w:type="spellStart"/>
            <w:r w:rsidRPr="00802EB7">
              <w:rPr>
                <w:rFonts w:cs="Times New Roman"/>
              </w:rPr>
              <w:t>дробимость</w:t>
            </w:r>
            <w:proofErr w:type="spellEnd"/>
            <w:r w:rsidRPr="00802EB7">
              <w:rPr>
                <w:rFonts w:cs="Times New Roman"/>
              </w:rPr>
              <w:t>, % не более 14</w:t>
            </w:r>
          </w:p>
          <w:p w:rsidR="00702BDD" w:rsidRPr="00802EB7" w:rsidRDefault="00702BDD" w:rsidP="00702BDD">
            <w:pPr>
              <w:jc w:val="both"/>
              <w:rPr>
                <w:rFonts w:cs="Times New Roman"/>
              </w:rPr>
            </w:pPr>
            <w:r w:rsidRPr="00802EB7">
              <w:rPr>
                <w:rFonts w:cs="Times New Roman"/>
              </w:rPr>
              <w:t>Число циклов замораживания - оттаивания  100;150</w:t>
            </w:r>
          </w:p>
          <w:p w:rsidR="00702BDD" w:rsidRPr="00802EB7" w:rsidRDefault="00702BDD" w:rsidP="00702BDD">
            <w:pPr>
              <w:jc w:val="both"/>
              <w:rPr>
                <w:rFonts w:cs="Times New Roman"/>
              </w:rPr>
            </w:pPr>
            <w:r w:rsidRPr="00802EB7">
              <w:rPr>
                <w:rFonts w:cs="Times New Roman"/>
              </w:rPr>
              <w:t>потеря массы не более 5 %</w:t>
            </w:r>
          </w:p>
          <w:p w:rsidR="00702BDD" w:rsidRPr="00802EB7" w:rsidRDefault="00702BDD" w:rsidP="00702BDD">
            <w:pPr>
              <w:widowControl/>
              <w:jc w:val="both"/>
              <w:rPr>
                <w:rFonts w:cs="Times New Roman"/>
                <w:color w:val="000000"/>
              </w:rPr>
            </w:pPr>
            <w:r w:rsidRPr="00802EB7">
              <w:rPr>
                <w:rFonts w:cs="Times New Roman"/>
              </w:rPr>
              <w:t>Число циклов насыщения в растворе сернокислого натрия - высушивания не менее 10, потеря массы не более 10%.</w:t>
            </w:r>
          </w:p>
        </w:tc>
      </w:tr>
      <w:tr w:rsidR="00702BDD" w:rsidRPr="00802EB7" w:rsidTr="00702BDD">
        <w:tc>
          <w:tcPr>
            <w:tcW w:w="1101" w:type="dxa"/>
          </w:tcPr>
          <w:p w:rsidR="00702BDD" w:rsidRPr="00802EB7" w:rsidRDefault="00702BDD" w:rsidP="00D22593">
            <w:pPr>
              <w:widowControl/>
              <w:jc w:val="both"/>
              <w:rPr>
                <w:rFonts w:cs="Times New Roman"/>
                <w:color w:val="000000"/>
              </w:rPr>
            </w:pPr>
            <w:r w:rsidRPr="00802EB7">
              <w:rPr>
                <w:rFonts w:cs="Times New Roman"/>
                <w:color w:val="000000"/>
              </w:rPr>
              <w:t>2</w:t>
            </w:r>
          </w:p>
        </w:tc>
        <w:tc>
          <w:tcPr>
            <w:tcW w:w="3284" w:type="dxa"/>
          </w:tcPr>
          <w:p w:rsidR="00702BDD" w:rsidRPr="00802EB7" w:rsidRDefault="00702BDD" w:rsidP="00D22593">
            <w:pPr>
              <w:widowControl/>
              <w:jc w:val="both"/>
              <w:rPr>
                <w:rFonts w:cs="Times New Roman"/>
                <w:color w:val="000000"/>
              </w:rPr>
            </w:pPr>
            <w:r w:rsidRPr="00802EB7">
              <w:rPr>
                <w:rFonts w:cs="Times New Roman"/>
              </w:rPr>
              <w:t>Битум</w:t>
            </w:r>
          </w:p>
        </w:tc>
        <w:tc>
          <w:tcPr>
            <w:tcW w:w="5362" w:type="dxa"/>
          </w:tcPr>
          <w:p w:rsidR="00702BDD" w:rsidRPr="00802EB7" w:rsidRDefault="00702BDD" w:rsidP="00702BDD">
            <w:pPr>
              <w:rPr>
                <w:rFonts w:cs="Times New Roman"/>
              </w:rPr>
            </w:pPr>
            <w:proofErr w:type="gramStart"/>
            <w:r w:rsidRPr="00802EB7">
              <w:rPr>
                <w:rFonts w:cs="Times New Roman"/>
              </w:rPr>
              <w:t xml:space="preserve">Битумы должны быть изготовлены окислением продуктов прямой перегонки нефти и селективного разделения нефтепродуктов (асфальтов </w:t>
            </w:r>
            <w:proofErr w:type="spellStart"/>
            <w:r w:rsidRPr="00802EB7">
              <w:rPr>
                <w:rFonts w:cs="Times New Roman"/>
              </w:rPr>
              <w:t>деасфальтизации</w:t>
            </w:r>
            <w:proofErr w:type="spellEnd"/>
            <w:r w:rsidRPr="00802EB7">
              <w:rPr>
                <w:rFonts w:cs="Times New Roman"/>
              </w:rPr>
              <w:t xml:space="preserve">, экстрактов селективной очистки); компаундированием </w:t>
            </w:r>
            <w:r w:rsidRPr="00802EB7">
              <w:rPr>
                <w:rFonts w:cs="Times New Roman"/>
              </w:rPr>
              <w:lastRenderedPageBreak/>
              <w:t xml:space="preserve">указанных окисленных и </w:t>
            </w:r>
            <w:proofErr w:type="spellStart"/>
            <w:r w:rsidRPr="00802EB7">
              <w:rPr>
                <w:rFonts w:cs="Times New Roman"/>
              </w:rPr>
              <w:t>неокисленных</w:t>
            </w:r>
            <w:proofErr w:type="spellEnd"/>
            <w:r w:rsidRPr="00802EB7">
              <w:rPr>
                <w:rFonts w:cs="Times New Roman"/>
              </w:rPr>
              <w:t xml:space="preserve"> продуктов или в виде остатка прямой перегонки нефти в соответствии с требованиями государственного стандарта.</w:t>
            </w:r>
            <w:proofErr w:type="gramEnd"/>
            <w:r w:rsidRPr="00802EB7">
              <w:rPr>
                <w:rFonts w:cs="Times New Roman"/>
              </w:rPr>
              <w:t xml:space="preserve"> Физико-химические показатели должны быть:</w:t>
            </w:r>
          </w:p>
          <w:p w:rsidR="00702BDD" w:rsidRPr="00802EB7" w:rsidRDefault="00702BDD" w:rsidP="00702BDD">
            <w:pPr>
              <w:rPr>
                <w:rFonts w:cs="Times New Roman"/>
              </w:rPr>
            </w:pPr>
            <w:r w:rsidRPr="00802EB7">
              <w:rPr>
                <w:rFonts w:cs="Times New Roman"/>
              </w:rPr>
              <w:t>Глубина проникновения иглы, 0,1 мм:</w:t>
            </w:r>
          </w:p>
          <w:p w:rsidR="00702BDD" w:rsidRPr="00802EB7" w:rsidRDefault="00702BDD" w:rsidP="00702BDD">
            <w:pPr>
              <w:rPr>
                <w:rFonts w:cs="Times New Roman"/>
              </w:rPr>
            </w:pPr>
            <w:r w:rsidRPr="00802EB7">
              <w:rPr>
                <w:rFonts w:cs="Times New Roman"/>
              </w:rPr>
              <w:t>при 25</w:t>
            </w:r>
            <w:r w:rsidRPr="00802EB7">
              <w:rPr>
                <w:rFonts w:cs="Times New Roman"/>
                <w:vertAlign w:val="superscript"/>
              </w:rPr>
              <w:t>0</w:t>
            </w:r>
            <w:r w:rsidRPr="00802EB7">
              <w:rPr>
                <w:rFonts w:cs="Times New Roman"/>
              </w:rPr>
              <w:t>С  61 - 130</w:t>
            </w:r>
          </w:p>
          <w:p w:rsidR="00702BDD" w:rsidRPr="00802EB7" w:rsidRDefault="00702BDD" w:rsidP="00702BDD">
            <w:pPr>
              <w:rPr>
                <w:rFonts w:cs="Times New Roman"/>
              </w:rPr>
            </w:pPr>
            <w:r w:rsidRPr="00802EB7">
              <w:rPr>
                <w:rFonts w:cs="Times New Roman"/>
              </w:rPr>
              <w:t>при 0</w:t>
            </w:r>
            <w:r w:rsidRPr="00802EB7">
              <w:rPr>
                <w:rFonts w:cs="Times New Roman"/>
                <w:vertAlign w:val="superscript"/>
              </w:rPr>
              <w:t>0</w:t>
            </w:r>
            <w:r w:rsidRPr="00802EB7">
              <w:rPr>
                <w:rFonts w:cs="Times New Roman"/>
              </w:rPr>
              <w:t>С не менее 20</w:t>
            </w:r>
          </w:p>
          <w:p w:rsidR="00702BDD" w:rsidRPr="00802EB7" w:rsidRDefault="00702BDD" w:rsidP="00702BDD">
            <w:pPr>
              <w:rPr>
                <w:rFonts w:cs="Times New Roman"/>
              </w:rPr>
            </w:pPr>
            <w:r w:rsidRPr="00802EB7">
              <w:rPr>
                <w:rFonts w:cs="Times New Roman"/>
              </w:rPr>
              <w:t xml:space="preserve">Температура размягчения по </w:t>
            </w:r>
            <w:proofErr w:type="spellStart"/>
            <w:r w:rsidRPr="00802EB7">
              <w:rPr>
                <w:rFonts w:cs="Times New Roman"/>
              </w:rPr>
              <w:t>КиШ</w:t>
            </w:r>
            <w:proofErr w:type="spellEnd"/>
            <w:r w:rsidRPr="00802EB7">
              <w:rPr>
                <w:rFonts w:cs="Times New Roman"/>
              </w:rPr>
              <w:t xml:space="preserve">, </w:t>
            </w:r>
            <w:r w:rsidRPr="00802EB7">
              <w:rPr>
                <w:rFonts w:cs="Times New Roman"/>
                <w:vertAlign w:val="superscript"/>
              </w:rPr>
              <w:t>0</w:t>
            </w:r>
            <w:r w:rsidRPr="00802EB7">
              <w:rPr>
                <w:rFonts w:cs="Times New Roman"/>
              </w:rPr>
              <w:t xml:space="preserve">С не ниже  43 </w:t>
            </w:r>
          </w:p>
          <w:p w:rsidR="00702BDD" w:rsidRPr="00802EB7" w:rsidRDefault="00702BDD" w:rsidP="00702BDD">
            <w:pPr>
              <w:rPr>
                <w:rFonts w:cs="Times New Roman"/>
              </w:rPr>
            </w:pPr>
            <w:r w:rsidRPr="00802EB7">
              <w:rPr>
                <w:rFonts w:cs="Times New Roman"/>
              </w:rPr>
              <w:t xml:space="preserve">Растяжимость, </w:t>
            </w:r>
            <w:proofErr w:type="gramStart"/>
            <w:r w:rsidRPr="00802EB7">
              <w:rPr>
                <w:rFonts w:cs="Times New Roman"/>
              </w:rPr>
              <w:t>см</w:t>
            </w:r>
            <w:proofErr w:type="gramEnd"/>
            <w:r w:rsidRPr="00802EB7">
              <w:rPr>
                <w:rFonts w:cs="Times New Roman"/>
              </w:rPr>
              <w:t>, не менее</w:t>
            </w:r>
          </w:p>
          <w:p w:rsidR="00702BDD" w:rsidRPr="00802EB7" w:rsidRDefault="00702BDD" w:rsidP="00702BDD">
            <w:pPr>
              <w:rPr>
                <w:rFonts w:cs="Times New Roman"/>
              </w:rPr>
            </w:pPr>
            <w:r w:rsidRPr="00802EB7">
              <w:rPr>
                <w:rFonts w:cs="Times New Roman"/>
              </w:rPr>
              <w:t>при 25</w:t>
            </w:r>
            <w:r w:rsidRPr="00802EB7">
              <w:rPr>
                <w:rFonts w:cs="Times New Roman"/>
                <w:vertAlign w:val="superscript"/>
              </w:rPr>
              <w:t>0</w:t>
            </w:r>
            <w:r w:rsidRPr="00802EB7">
              <w:rPr>
                <w:rFonts w:cs="Times New Roman"/>
              </w:rPr>
              <w:t>С                          55</w:t>
            </w:r>
          </w:p>
          <w:p w:rsidR="00702BDD" w:rsidRPr="00802EB7" w:rsidRDefault="00702BDD" w:rsidP="00702BDD">
            <w:pPr>
              <w:rPr>
                <w:rFonts w:cs="Times New Roman"/>
              </w:rPr>
            </w:pPr>
            <w:r w:rsidRPr="00802EB7">
              <w:rPr>
                <w:rFonts w:cs="Times New Roman"/>
              </w:rPr>
              <w:t>при 0</w:t>
            </w:r>
            <w:r w:rsidRPr="00802EB7">
              <w:rPr>
                <w:rFonts w:cs="Times New Roman"/>
                <w:vertAlign w:val="superscript"/>
              </w:rPr>
              <w:t>0</w:t>
            </w:r>
            <w:r w:rsidRPr="00802EB7">
              <w:rPr>
                <w:rFonts w:cs="Times New Roman"/>
              </w:rPr>
              <w:t>С                            3,5</w:t>
            </w:r>
          </w:p>
          <w:p w:rsidR="00702BDD" w:rsidRPr="00802EB7" w:rsidRDefault="00702BDD" w:rsidP="00702BDD">
            <w:pPr>
              <w:rPr>
                <w:rFonts w:cs="Times New Roman"/>
              </w:rPr>
            </w:pPr>
            <w:r w:rsidRPr="00802EB7">
              <w:rPr>
                <w:rFonts w:cs="Times New Roman"/>
              </w:rPr>
              <w:t xml:space="preserve">Температура хрупкости, </w:t>
            </w:r>
            <w:r w:rsidRPr="00802EB7">
              <w:rPr>
                <w:rFonts w:cs="Times New Roman"/>
                <w:vertAlign w:val="superscript"/>
              </w:rPr>
              <w:t>0</w:t>
            </w:r>
            <w:r w:rsidRPr="00802EB7">
              <w:rPr>
                <w:rFonts w:cs="Times New Roman"/>
              </w:rPr>
              <w:t>С не выше – 15</w:t>
            </w:r>
          </w:p>
          <w:p w:rsidR="00702BDD" w:rsidRPr="00802EB7" w:rsidRDefault="00702BDD" w:rsidP="00702BDD">
            <w:pPr>
              <w:rPr>
                <w:rFonts w:cs="Times New Roman"/>
              </w:rPr>
            </w:pPr>
            <w:r w:rsidRPr="00802EB7">
              <w:rPr>
                <w:rFonts w:cs="Times New Roman"/>
              </w:rPr>
              <w:t xml:space="preserve">Температура вспышки, </w:t>
            </w:r>
            <w:r w:rsidRPr="00802EB7">
              <w:rPr>
                <w:rFonts w:cs="Times New Roman"/>
                <w:vertAlign w:val="superscript"/>
              </w:rPr>
              <w:t>0</w:t>
            </w:r>
            <w:r w:rsidRPr="00802EB7">
              <w:rPr>
                <w:rFonts w:cs="Times New Roman"/>
              </w:rPr>
              <w:t>С не ниже  230</w:t>
            </w:r>
          </w:p>
          <w:p w:rsidR="00702BDD" w:rsidRPr="00802EB7" w:rsidRDefault="00702BDD" w:rsidP="00702BDD">
            <w:pPr>
              <w:rPr>
                <w:rFonts w:cs="Times New Roman"/>
              </w:rPr>
            </w:pPr>
            <w:r w:rsidRPr="00802EB7">
              <w:rPr>
                <w:rFonts w:cs="Times New Roman"/>
              </w:rPr>
              <w:t xml:space="preserve">Изменение температуры размягчения после прогрева, </w:t>
            </w:r>
            <w:r w:rsidRPr="00802EB7">
              <w:rPr>
                <w:rFonts w:cs="Times New Roman"/>
                <w:vertAlign w:val="superscript"/>
              </w:rPr>
              <w:t>0</w:t>
            </w:r>
            <w:r w:rsidRPr="00802EB7">
              <w:rPr>
                <w:rFonts w:cs="Times New Roman"/>
              </w:rPr>
              <w:t>С не более 5</w:t>
            </w:r>
          </w:p>
          <w:p w:rsidR="00702BDD" w:rsidRPr="00802EB7" w:rsidRDefault="00702BDD" w:rsidP="00702BDD">
            <w:pPr>
              <w:rPr>
                <w:rFonts w:cs="Times New Roman"/>
              </w:rPr>
            </w:pPr>
            <w:r w:rsidRPr="00802EB7">
              <w:rPr>
                <w:rFonts w:cs="Times New Roman"/>
              </w:rPr>
              <w:t xml:space="preserve">Индекс </w:t>
            </w:r>
            <w:proofErr w:type="spellStart"/>
            <w:r w:rsidRPr="00802EB7">
              <w:rPr>
                <w:rFonts w:cs="Times New Roman"/>
              </w:rPr>
              <w:t>пенетрации</w:t>
            </w:r>
            <w:proofErr w:type="spellEnd"/>
            <w:r w:rsidRPr="00802EB7">
              <w:rPr>
                <w:rFonts w:cs="Times New Roman"/>
              </w:rPr>
              <w:t xml:space="preserve"> от - 1,0  до + 1,0  </w:t>
            </w:r>
          </w:p>
          <w:p w:rsidR="00702BDD" w:rsidRPr="00802EB7" w:rsidRDefault="00702BDD" w:rsidP="00802EB7">
            <w:pPr>
              <w:rPr>
                <w:rFonts w:cs="Times New Roman"/>
              </w:rPr>
            </w:pPr>
            <w:r w:rsidRPr="00802EB7">
              <w:rPr>
                <w:rFonts w:cs="Times New Roman"/>
              </w:rPr>
              <w:t>Температура самовоспламенения не должна быть ниже 368</w:t>
            </w:r>
            <w:r w:rsidRPr="00802EB7">
              <w:rPr>
                <w:rFonts w:cs="Times New Roman"/>
                <w:vertAlign w:val="superscript"/>
              </w:rPr>
              <w:t>0</w:t>
            </w:r>
            <w:r w:rsidRPr="00802EB7">
              <w:rPr>
                <w:rFonts w:cs="Times New Roman"/>
              </w:rPr>
              <w:t>С</w:t>
            </w:r>
          </w:p>
        </w:tc>
      </w:tr>
      <w:tr w:rsidR="00702BDD" w:rsidRPr="00802EB7" w:rsidTr="00702BDD">
        <w:tc>
          <w:tcPr>
            <w:tcW w:w="1101" w:type="dxa"/>
          </w:tcPr>
          <w:p w:rsidR="00702BDD" w:rsidRPr="00802EB7" w:rsidRDefault="00702BDD" w:rsidP="00D22593">
            <w:pPr>
              <w:widowControl/>
              <w:jc w:val="both"/>
              <w:rPr>
                <w:rFonts w:cs="Times New Roman"/>
                <w:color w:val="000000"/>
              </w:rPr>
            </w:pPr>
            <w:r w:rsidRPr="00802EB7">
              <w:rPr>
                <w:rFonts w:cs="Times New Roman"/>
                <w:color w:val="000000"/>
              </w:rPr>
              <w:lastRenderedPageBreak/>
              <w:t>3</w:t>
            </w:r>
          </w:p>
        </w:tc>
        <w:tc>
          <w:tcPr>
            <w:tcW w:w="3284" w:type="dxa"/>
          </w:tcPr>
          <w:p w:rsidR="00702BDD" w:rsidRPr="00802EB7" w:rsidRDefault="00802EB7" w:rsidP="00D22593">
            <w:pPr>
              <w:widowControl/>
              <w:jc w:val="both"/>
              <w:rPr>
                <w:rFonts w:cs="Times New Roman"/>
                <w:color w:val="000000"/>
              </w:rPr>
            </w:pPr>
            <w:r w:rsidRPr="007C711B">
              <w:rPr>
                <w:rFonts w:cs="Times New Roman"/>
              </w:rPr>
              <w:t>Асфальтобетонн</w:t>
            </w:r>
            <w:r>
              <w:rPr>
                <w:rFonts w:cs="Times New Roman"/>
              </w:rPr>
              <w:t>ая</w:t>
            </w:r>
            <w:r w:rsidRPr="007C711B">
              <w:rPr>
                <w:rFonts w:cs="Times New Roman"/>
              </w:rPr>
              <w:t xml:space="preserve"> смес</w:t>
            </w:r>
            <w:r>
              <w:rPr>
                <w:rFonts w:cs="Times New Roman"/>
              </w:rPr>
              <w:t>ь</w:t>
            </w:r>
          </w:p>
        </w:tc>
        <w:tc>
          <w:tcPr>
            <w:tcW w:w="5362" w:type="dxa"/>
          </w:tcPr>
          <w:p w:rsidR="00702BDD" w:rsidRPr="00802EB7" w:rsidRDefault="00702BDD" w:rsidP="00702BDD">
            <w:pPr>
              <w:rPr>
                <w:rFonts w:eastAsia="Times New Roman" w:cs="Times New Roman"/>
                <w:lang w:eastAsia="ru-RU"/>
              </w:rPr>
            </w:pPr>
            <w:r w:rsidRPr="00802EB7">
              <w:rPr>
                <w:rFonts w:eastAsia="Times New Roman" w:cs="Times New Roman"/>
                <w:lang w:eastAsia="ru-RU"/>
              </w:rPr>
              <w:t xml:space="preserve">Размер минеральных зерен, </w:t>
            </w:r>
            <w:proofErr w:type="gramStart"/>
            <w:r w:rsidRPr="00802EB7">
              <w:rPr>
                <w:rFonts w:eastAsia="Times New Roman" w:cs="Times New Roman"/>
                <w:lang w:eastAsia="ru-RU"/>
              </w:rPr>
              <w:t>мм</w:t>
            </w:r>
            <w:proofErr w:type="gramEnd"/>
            <w:r w:rsidRPr="00802EB7">
              <w:rPr>
                <w:rFonts w:eastAsia="Times New Roman" w:cs="Times New Roman"/>
                <w:lang w:eastAsia="ru-RU"/>
              </w:rPr>
              <w:t xml:space="preserve"> до 10</w:t>
            </w:r>
          </w:p>
          <w:p w:rsidR="00702BDD" w:rsidRPr="00802EB7" w:rsidRDefault="00702BDD" w:rsidP="00702BDD">
            <w:pPr>
              <w:rPr>
                <w:rFonts w:eastAsia="Times New Roman" w:cs="Times New Roman"/>
                <w:lang w:eastAsia="ru-RU"/>
              </w:rPr>
            </w:pPr>
            <w:r w:rsidRPr="00802EB7">
              <w:rPr>
                <w:rFonts w:eastAsia="Times New Roman" w:cs="Times New Roman"/>
                <w:lang w:eastAsia="ru-RU"/>
              </w:rPr>
              <w:t>Остаточная пористость, %  св.  2,5 до 5</w:t>
            </w:r>
          </w:p>
          <w:p w:rsidR="00702BDD" w:rsidRPr="00802EB7" w:rsidRDefault="00702BDD" w:rsidP="00702BDD">
            <w:pPr>
              <w:rPr>
                <w:rFonts w:eastAsia="Times New Roman" w:cs="Times New Roman"/>
                <w:lang w:eastAsia="ru-RU"/>
              </w:rPr>
            </w:pPr>
            <w:r w:rsidRPr="00802EB7">
              <w:rPr>
                <w:rFonts w:eastAsia="Times New Roman" w:cs="Times New Roman"/>
                <w:lang w:eastAsia="ru-RU"/>
              </w:rPr>
              <w:t xml:space="preserve">Предел прочности при сжатии, при </w:t>
            </w:r>
            <w:r w:rsidRPr="00802EB7">
              <w:rPr>
                <w:rFonts w:eastAsia="Times New Roman" w:cs="Times New Roman"/>
                <w:lang w:val="en-US" w:eastAsia="ru-RU"/>
              </w:rPr>
              <w:t>t</w:t>
            </w:r>
            <w:r w:rsidRPr="00802EB7">
              <w:rPr>
                <w:rFonts w:eastAsia="Times New Roman" w:cs="Times New Roman"/>
                <w:lang w:eastAsia="ru-RU"/>
              </w:rPr>
              <w:t xml:space="preserve"> 50</w:t>
            </w:r>
            <w:r w:rsidRPr="00802EB7">
              <w:rPr>
                <w:rFonts w:eastAsia="Times New Roman" w:cs="Times New Roman"/>
                <w:vertAlign w:val="superscript"/>
                <w:lang w:eastAsia="ru-RU"/>
              </w:rPr>
              <w:t>0</w:t>
            </w:r>
            <w:r w:rsidRPr="00802EB7">
              <w:rPr>
                <w:rFonts w:eastAsia="Times New Roman" w:cs="Times New Roman"/>
                <w:lang w:val="en-US" w:eastAsia="ru-RU"/>
              </w:rPr>
              <w:t>C</w:t>
            </w:r>
            <w:r w:rsidRPr="00802EB7">
              <w:rPr>
                <w:rFonts w:eastAsia="Times New Roman" w:cs="Times New Roman"/>
                <w:lang w:eastAsia="ru-RU"/>
              </w:rPr>
              <w:t>, МПа не менее 1,2</w:t>
            </w:r>
          </w:p>
          <w:p w:rsidR="00702BDD" w:rsidRPr="00802EB7" w:rsidRDefault="00702BDD" w:rsidP="00702BDD">
            <w:pPr>
              <w:rPr>
                <w:rFonts w:eastAsia="Times New Roman" w:cs="Times New Roman"/>
                <w:lang w:eastAsia="ru-RU"/>
              </w:rPr>
            </w:pPr>
            <w:r w:rsidRPr="00802EB7">
              <w:rPr>
                <w:rFonts w:eastAsia="Times New Roman" w:cs="Times New Roman"/>
                <w:lang w:eastAsia="ru-RU"/>
              </w:rPr>
              <w:t xml:space="preserve">Предел прочности при сжатии, при </w:t>
            </w:r>
            <w:r w:rsidRPr="00802EB7">
              <w:rPr>
                <w:rFonts w:eastAsia="Times New Roman" w:cs="Times New Roman"/>
                <w:lang w:val="en-US" w:eastAsia="ru-RU"/>
              </w:rPr>
              <w:t>t</w:t>
            </w:r>
            <w:r w:rsidRPr="00802EB7">
              <w:rPr>
                <w:rFonts w:eastAsia="Times New Roman" w:cs="Times New Roman"/>
                <w:lang w:eastAsia="ru-RU"/>
              </w:rPr>
              <w:t xml:space="preserve"> 20</w:t>
            </w:r>
            <w:r w:rsidRPr="00802EB7">
              <w:rPr>
                <w:rFonts w:eastAsia="Times New Roman" w:cs="Times New Roman"/>
                <w:vertAlign w:val="superscript"/>
                <w:lang w:eastAsia="ru-RU"/>
              </w:rPr>
              <w:t>0</w:t>
            </w:r>
            <w:r w:rsidRPr="00802EB7">
              <w:rPr>
                <w:rFonts w:eastAsia="Times New Roman" w:cs="Times New Roman"/>
                <w:lang w:eastAsia="ru-RU"/>
              </w:rPr>
              <w:t>С  МПа  не менее 2,2</w:t>
            </w:r>
          </w:p>
          <w:p w:rsidR="00702BDD" w:rsidRPr="00802EB7" w:rsidRDefault="00702BDD" w:rsidP="00702BDD">
            <w:pPr>
              <w:rPr>
                <w:rFonts w:eastAsia="Times New Roman" w:cs="Times New Roman"/>
                <w:lang w:eastAsia="ru-RU"/>
              </w:rPr>
            </w:pPr>
            <w:r w:rsidRPr="00802EB7">
              <w:rPr>
                <w:rFonts w:eastAsia="Times New Roman" w:cs="Times New Roman"/>
                <w:lang w:eastAsia="ru-RU"/>
              </w:rPr>
              <w:t xml:space="preserve">Предел прочности при сжатии, при </w:t>
            </w:r>
            <w:r w:rsidRPr="00802EB7">
              <w:rPr>
                <w:rFonts w:eastAsia="Times New Roman" w:cs="Times New Roman"/>
                <w:lang w:val="en-US" w:eastAsia="ru-RU"/>
              </w:rPr>
              <w:t>t</w:t>
            </w:r>
            <w:r w:rsidRPr="00802EB7">
              <w:rPr>
                <w:rFonts w:eastAsia="Times New Roman" w:cs="Times New Roman"/>
                <w:lang w:eastAsia="ru-RU"/>
              </w:rPr>
              <w:t xml:space="preserve"> 0</w:t>
            </w:r>
            <w:r w:rsidRPr="00802EB7">
              <w:rPr>
                <w:rFonts w:eastAsia="Times New Roman" w:cs="Times New Roman"/>
                <w:vertAlign w:val="superscript"/>
                <w:lang w:eastAsia="ru-RU"/>
              </w:rPr>
              <w:t>0</w:t>
            </w:r>
            <w:r w:rsidRPr="00802EB7">
              <w:rPr>
                <w:rFonts w:eastAsia="Times New Roman" w:cs="Times New Roman"/>
                <w:lang w:val="en-US" w:eastAsia="ru-RU"/>
              </w:rPr>
              <w:t>C</w:t>
            </w:r>
            <w:r w:rsidRPr="00802EB7">
              <w:rPr>
                <w:rFonts w:eastAsia="Times New Roman" w:cs="Times New Roman"/>
                <w:lang w:eastAsia="ru-RU"/>
              </w:rPr>
              <w:t xml:space="preserve"> МПа</w:t>
            </w:r>
          </w:p>
          <w:p w:rsidR="00702BDD" w:rsidRPr="00802EB7" w:rsidRDefault="00702BDD" w:rsidP="00702BDD">
            <w:pPr>
              <w:rPr>
                <w:rFonts w:eastAsia="Times New Roman" w:cs="Times New Roman"/>
                <w:lang w:eastAsia="ru-RU"/>
              </w:rPr>
            </w:pPr>
            <w:r w:rsidRPr="00802EB7">
              <w:rPr>
                <w:rFonts w:eastAsia="Times New Roman" w:cs="Times New Roman"/>
                <w:lang w:eastAsia="ru-RU"/>
              </w:rPr>
              <w:t xml:space="preserve">не более 12,0 </w:t>
            </w:r>
          </w:p>
          <w:p w:rsidR="00702BDD" w:rsidRPr="00802EB7" w:rsidRDefault="00702BDD" w:rsidP="00702BDD">
            <w:pPr>
              <w:rPr>
                <w:rFonts w:eastAsia="Times New Roman" w:cs="Times New Roman"/>
                <w:lang w:eastAsia="ru-RU"/>
              </w:rPr>
            </w:pPr>
            <w:r w:rsidRPr="00802EB7">
              <w:rPr>
                <w:rFonts w:eastAsia="Times New Roman" w:cs="Times New Roman"/>
                <w:lang w:eastAsia="ru-RU"/>
              </w:rPr>
              <w:t>Водостойкость, не менее (при длительном водонасыщении) 0,75 (0,65)</w:t>
            </w:r>
          </w:p>
          <w:p w:rsidR="00702BDD" w:rsidRPr="00802EB7" w:rsidRDefault="00702BDD" w:rsidP="00702BDD">
            <w:pPr>
              <w:rPr>
                <w:rFonts w:eastAsia="Times New Roman" w:cs="Times New Roman"/>
                <w:lang w:eastAsia="ru-RU"/>
              </w:rPr>
            </w:pPr>
            <w:proofErr w:type="spellStart"/>
            <w:r w:rsidRPr="00802EB7">
              <w:rPr>
                <w:rFonts w:eastAsia="Times New Roman" w:cs="Times New Roman"/>
                <w:lang w:eastAsia="ru-RU"/>
              </w:rPr>
              <w:t>Сдвигоустойчивость</w:t>
            </w:r>
            <w:proofErr w:type="spellEnd"/>
            <w:r w:rsidRPr="00802EB7">
              <w:rPr>
                <w:rFonts w:eastAsia="Times New Roman" w:cs="Times New Roman"/>
                <w:lang w:eastAsia="ru-RU"/>
              </w:rPr>
              <w:t xml:space="preserve"> по:</w:t>
            </w:r>
          </w:p>
          <w:p w:rsidR="00702BDD" w:rsidRPr="00802EB7" w:rsidRDefault="00702BDD" w:rsidP="00702BDD">
            <w:pPr>
              <w:rPr>
                <w:rFonts w:eastAsia="Times New Roman" w:cs="Times New Roman"/>
                <w:lang w:eastAsia="ru-RU"/>
              </w:rPr>
            </w:pPr>
            <w:r w:rsidRPr="00802EB7">
              <w:rPr>
                <w:rFonts w:eastAsia="Times New Roman" w:cs="Times New Roman"/>
                <w:lang w:eastAsia="ru-RU"/>
              </w:rPr>
              <w:t>- по коэффициенту внутреннего трения, не менее 0,64</w:t>
            </w:r>
          </w:p>
          <w:p w:rsidR="00702BDD" w:rsidRPr="00802EB7" w:rsidRDefault="00702BDD" w:rsidP="00702BDD">
            <w:pPr>
              <w:rPr>
                <w:rFonts w:eastAsia="Times New Roman" w:cs="Times New Roman"/>
                <w:lang w:eastAsia="ru-RU"/>
              </w:rPr>
            </w:pPr>
            <w:r w:rsidRPr="00802EB7">
              <w:rPr>
                <w:rFonts w:eastAsia="Times New Roman" w:cs="Times New Roman"/>
                <w:lang w:eastAsia="ru-RU"/>
              </w:rPr>
              <w:t xml:space="preserve">- сцеплению при сдвиге при </w:t>
            </w:r>
            <w:r w:rsidRPr="00802EB7">
              <w:rPr>
                <w:rFonts w:eastAsia="Times New Roman" w:cs="Times New Roman"/>
                <w:lang w:val="en-US" w:eastAsia="ru-RU"/>
              </w:rPr>
              <w:t>t</w:t>
            </w:r>
            <w:r w:rsidRPr="00802EB7">
              <w:rPr>
                <w:rFonts w:eastAsia="Times New Roman" w:cs="Times New Roman"/>
                <w:lang w:eastAsia="ru-RU"/>
              </w:rPr>
              <w:t xml:space="preserve"> 50</w:t>
            </w:r>
            <w:r w:rsidRPr="00802EB7">
              <w:rPr>
                <w:rFonts w:eastAsia="Times New Roman" w:cs="Times New Roman"/>
                <w:vertAlign w:val="superscript"/>
                <w:lang w:eastAsia="ru-RU"/>
              </w:rPr>
              <w:t>0</w:t>
            </w:r>
            <w:r w:rsidRPr="00802EB7">
              <w:rPr>
                <w:rFonts w:eastAsia="Times New Roman" w:cs="Times New Roman"/>
                <w:lang w:eastAsia="ru-RU"/>
              </w:rPr>
              <w:t>С, МПа, не менее 0,32</w:t>
            </w:r>
          </w:p>
          <w:p w:rsidR="00702BDD" w:rsidRPr="00802EB7" w:rsidRDefault="00702BDD" w:rsidP="00702BDD">
            <w:pPr>
              <w:rPr>
                <w:rFonts w:eastAsia="Times New Roman" w:cs="Times New Roman"/>
                <w:lang w:eastAsia="ru-RU"/>
              </w:rPr>
            </w:pPr>
            <w:proofErr w:type="spellStart"/>
            <w:r w:rsidRPr="00802EB7">
              <w:rPr>
                <w:rFonts w:eastAsia="Times New Roman" w:cs="Times New Roman"/>
                <w:lang w:eastAsia="ru-RU"/>
              </w:rPr>
              <w:t>Трещиностойкость</w:t>
            </w:r>
            <w:proofErr w:type="spellEnd"/>
            <w:r w:rsidRPr="00802EB7">
              <w:rPr>
                <w:rFonts w:eastAsia="Times New Roman" w:cs="Times New Roman"/>
                <w:lang w:eastAsia="ru-RU"/>
              </w:rPr>
              <w:t xml:space="preserve"> по пределу прочности на растяжение при расколе при температуре 0</w:t>
            </w:r>
            <w:r w:rsidRPr="00802EB7">
              <w:rPr>
                <w:rFonts w:eastAsia="Times New Roman" w:cs="Times New Roman"/>
                <w:vertAlign w:val="superscript"/>
                <w:lang w:eastAsia="ru-RU"/>
              </w:rPr>
              <w:t>0</w:t>
            </w:r>
            <w:r w:rsidRPr="00802EB7">
              <w:rPr>
                <w:rFonts w:eastAsia="Times New Roman" w:cs="Times New Roman"/>
                <w:lang w:eastAsia="ru-RU"/>
              </w:rPr>
              <w:t xml:space="preserve">С и скорости деформирования  50 мм/мин, МПа </w:t>
            </w:r>
          </w:p>
          <w:p w:rsidR="00702BDD" w:rsidRPr="00802EB7" w:rsidRDefault="00702BDD" w:rsidP="00702BDD">
            <w:pPr>
              <w:rPr>
                <w:rFonts w:eastAsia="Times New Roman" w:cs="Times New Roman"/>
                <w:lang w:eastAsia="ru-RU"/>
              </w:rPr>
            </w:pPr>
            <w:r w:rsidRPr="00802EB7">
              <w:rPr>
                <w:rFonts w:eastAsia="Times New Roman" w:cs="Times New Roman"/>
                <w:lang w:eastAsia="ru-RU"/>
              </w:rPr>
              <w:t>- не менее 2,5</w:t>
            </w:r>
          </w:p>
          <w:p w:rsidR="00702BDD" w:rsidRPr="00802EB7" w:rsidRDefault="00702BDD" w:rsidP="00702BDD">
            <w:pPr>
              <w:rPr>
                <w:rFonts w:eastAsia="Times New Roman" w:cs="Times New Roman"/>
                <w:lang w:eastAsia="ru-RU"/>
              </w:rPr>
            </w:pPr>
            <w:r w:rsidRPr="00802EB7">
              <w:rPr>
                <w:rFonts w:eastAsia="Times New Roman" w:cs="Times New Roman"/>
                <w:lang w:eastAsia="ru-RU"/>
              </w:rPr>
              <w:t>- не более 7</w:t>
            </w:r>
          </w:p>
          <w:p w:rsidR="00702BDD" w:rsidRPr="00802EB7" w:rsidRDefault="00702BDD" w:rsidP="00702BDD">
            <w:pPr>
              <w:rPr>
                <w:rFonts w:eastAsia="Times New Roman" w:cs="Times New Roman"/>
                <w:lang w:eastAsia="ru-RU"/>
              </w:rPr>
            </w:pPr>
            <w:r w:rsidRPr="00802EB7">
              <w:rPr>
                <w:rFonts w:eastAsia="Times New Roman" w:cs="Times New Roman"/>
                <w:lang w:eastAsia="ru-RU"/>
              </w:rPr>
              <w:t>Водонасыщение % от 1,0 (0,5) до 4,0</w:t>
            </w:r>
          </w:p>
          <w:p w:rsidR="00702BDD" w:rsidRPr="00802EB7" w:rsidRDefault="00702BDD" w:rsidP="00702BDD">
            <w:pPr>
              <w:rPr>
                <w:rFonts w:eastAsia="Times New Roman" w:cs="Times New Roman"/>
                <w:lang w:eastAsia="ru-RU"/>
              </w:rPr>
            </w:pPr>
            <w:r w:rsidRPr="00802EB7">
              <w:rPr>
                <w:rFonts w:eastAsia="Times New Roman" w:cs="Times New Roman"/>
                <w:lang w:eastAsia="ru-RU"/>
              </w:rPr>
              <w:t>Пористость минеральной части, % не более 22</w:t>
            </w:r>
          </w:p>
          <w:p w:rsidR="00702BDD" w:rsidRPr="00802EB7" w:rsidRDefault="00702BDD" w:rsidP="00702BDD">
            <w:pPr>
              <w:rPr>
                <w:rFonts w:eastAsia="Times New Roman" w:cs="Times New Roman"/>
                <w:lang w:eastAsia="ru-RU"/>
              </w:rPr>
            </w:pPr>
            <w:r w:rsidRPr="00802EB7">
              <w:rPr>
                <w:rFonts w:eastAsia="Times New Roman" w:cs="Times New Roman"/>
                <w:lang w:eastAsia="ru-RU"/>
              </w:rPr>
              <w:t>Температура готовой смеси, в зависимости от показателей битума (глубина проникновения иглы при 25</w:t>
            </w:r>
            <w:r w:rsidRPr="00802EB7">
              <w:rPr>
                <w:rFonts w:eastAsia="Times New Roman" w:cs="Times New Roman"/>
                <w:vertAlign w:val="superscript"/>
                <w:lang w:eastAsia="ru-RU"/>
              </w:rPr>
              <w:t>0</w:t>
            </w:r>
            <w:r w:rsidRPr="00802EB7">
              <w:rPr>
                <w:rFonts w:eastAsia="Times New Roman" w:cs="Times New Roman"/>
                <w:lang w:eastAsia="ru-RU"/>
              </w:rPr>
              <w:t xml:space="preserve">С 0,1 мм),  </w:t>
            </w:r>
            <w:r w:rsidRPr="00802EB7">
              <w:rPr>
                <w:rFonts w:eastAsia="Times New Roman" w:cs="Times New Roman"/>
                <w:vertAlign w:val="superscript"/>
                <w:lang w:eastAsia="ru-RU"/>
              </w:rPr>
              <w:t>0</w:t>
            </w:r>
            <w:r w:rsidRPr="00802EB7">
              <w:rPr>
                <w:rFonts w:eastAsia="Times New Roman" w:cs="Times New Roman"/>
                <w:lang w:eastAsia="ru-RU"/>
              </w:rPr>
              <w:t>С 140-155</w:t>
            </w:r>
          </w:p>
          <w:p w:rsidR="00702BDD" w:rsidRPr="00802EB7" w:rsidRDefault="00702BDD" w:rsidP="00702BDD">
            <w:pPr>
              <w:rPr>
                <w:rFonts w:eastAsia="Times New Roman" w:cs="Times New Roman"/>
                <w:lang w:eastAsia="ru-RU"/>
              </w:rPr>
            </w:pPr>
            <w:r w:rsidRPr="00802EB7">
              <w:rPr>
                <w:rFonts w:eastAsia="Times New Roman" w:cs="Times New Roman"/>
                <w:lang w:eastAsia="ru-RU"/>
              </w:rPr>
              <w:t xml:space="preserve">Непрерывный зерновой состав, в процентах по массе, размер зерен, в </w:t>
            </w:r>
            <w:proofErr w:type="gramStart"/>
            <w:r w:rsidRPr="00802EB7">
              <w:rPr>
                <w:rFonts w:eastAsia="Times New Roman" w:cs="Times New Roman"/>
                <w:lang w:eastAsia="ru-RU"/>
              </w:rPr>
              <w:t>мм</w:t>
            </w:r>
            <w:proofErr w:type="gramEnd"/>
            <w:r w:rsidRPr="00802EB7">
              <w:rPr>
                <w:rFonts w:eastAsia="Times New Roman" w:cs="Times New Roman"/>
                <w:lang w:eastAsia="ru-RU"/>
              </w:rPr>
              <w:t xml:space="preserve"> мельче 0,071-10:</w:t>
            </w:r>
          </w:p>
          <w:p w:rsidR="00702BDD" w:rsidRPr="00802EB7" w:rsidRDefault="00702BDD" w:rsidP="00702BDD">
            <w:pPr>
              <w:rPr>
                <w:rFonts w:eastAsia="Times New Roman" w:cs="Times New Roman"/>
                <w:lang w:eastAsia="ru-RU"/>
              </w:rPr>
            </w:pPr>
            <w:r w:rsidRPr="00802EB7">
              <w:rPr>
                <w:rFonts w:eastAsia="Times New Roman" w:cs="Times New Roman"/>
                <w:lang w:eastAsia="ru-RU"/>
              </w:rPr>
              <w:t>100,70-100,56-93,42-85,30-75,20-55,15-33,8-16</w:t>
            </w:r>
          </w:p>
          <w:p w:rsidR="00702BDD" w:rsidRPr="00802EB7" w:rsidRDefault="00702BDD" w:rsidP="00702BDD">
            <w:pPr>
              <w:rPr>
                <w:rFonts w:eastAsia="Times New Roman" w:cs="Times New Roman"/>
                <w:lang w:eastAsia="ru-RU"/>
              </w:rPr>
            </w:pPr>
            <w:r w:rsidRPr="00802EB7">
              <w:rPr>
                <w:rFonts w:eastAsia="Times New Roman" w:cs="Times New Roman"/>
                <w:lang w:eastAsia="ru-RU"/>
              </w:rPr>
              <w:t xml:space="preserve">Состав смеси и </w:t>
            </w:r>
            <w:r w:rsidR="00802EB7">
              <w:rPr>
                <w:rFonts w:eastAsia="Times New Roman" w:cs="Times New Roman"/>
                <w:lang w:eastAsia="ru-RU"/>
              </w:rPr>
              <w:t xml:space="preserve">краткие характеристики </w:t>
            </w:r>
            <w:r w:rsidRPr="00802EB7">
              <w:rPr>
                <w:rFonts w:eastAsia="Times New Roman" w:cs="Times New Roman"/>
                <w:lang w:eastAsia="ru-RU"/>
              </w:rPr>
              <w:t>материалов</w:t>
            </w:r>
          </w:p>
          <w:p w:rsidR="00702BDD" w:rsidRPr="00802EB7" w:rsidRDefault="00702BDD" w:rsidP="00702BDD">
            <w:pPr>
              <w:rPr>
                <w:rFonts w:eastAsia="Times New Roman" w:cs="Times New Roman"/>
                <w:lang w:eastAsia="ru-RU"/>
              </w:rPr>
            </w:pPr>
            <w:r w:rsidRPr="00802EB7">
              <w:rPr>
                <w:rFonts w:eastAsia="Times New Roman" w:cs="Times New Roman"/>
                <w:lang w:eastAsia="ru-RU"/>
              </w:rPr>
              <w:t>Битум</w:t>
            </w:r>
          </w:p>
          <w:p w:rsidR="00702BDD" w:rsidRPr="00802EB7" w:rsidRDefault="00702BDD" w:rsidP="00702BDD">
            <w:pPr>
              <w:rPr>
                <w:rFonts w:eastAsia="Times New Roman" w:cs="Times New Roman"/>
                <w:lang w:eastAsia="ru-RU"/>
              </w:rPr>
            </w:pPr>
            <w:r w:rsidRPr="00802EB7">
              <w:rPr>
                <w:rFonts w:eastAsia="Times New Roman" w:cs="Times New Roman"/>
                <w:lang w:eastAsia="ru-RU"/>
              </w:rPr>
              <w:t>Глубина проникновения иглы, 0,1 мм:</w:t>
            </w:r>
          </w:p>
          <w:p w:rsidR="00702BDD" w:rsidRPr="00802EB7" w:rsidRDefault="00702BDD" w:rsidP="00702BDD">
            <w:pPr>
              <w:rPr>
                <w:rFonts w:eastAsia="Times New Roman" w:cs="Times New Roman"/>
                <w:lang w:eastAsia="ru-RU"/>
              </w:rPr>
            </w:pPr>
            <w:r w:rsidRPr="00802EB7">
              <w:rPr>
                <w:rFonts w:eastAsia="Times New Roman" w:cs="Times New Roman"/>
                <w:lang w:eastAsia="ru-RU"/>
              </w:rPr>
              <w:t>при 25</w:t>
            </w:r>
            <w:r w:rsidRPr="00802EB7">
              <w:rPr>
                <w:rFonts w:eastAsia="Times New Roman" w:cs="Times New Roman"/>
                <w:vertAlign w:val="superscript"/>
                <w:lang w:eastAsia="ru-RU"/>
              </w:rPr>
              <w:t>0</w:t>
            </w:r>
            <w:r w:rsidRPr="00802EB7">
              <w:rPr>
                <w:rFonts w:eastAsia="Times New Roman" w:cs="Times New Roman"/>
                <w:lang w:eastAsia="ru-RU"/>
              </w:rPr>
              <w:t>С      61-90</w:t>
            </w:r>
          </w:p>
          <w:p w:rsidR="00702BDD" w:rsidRPr="00802EB7" w:rsidRDefault="00702BDD" w:rsidP="00702BDD">
            <w:pPr>
              <w:rPr>
                <w:rFonts w:eastAsia="Times New Roman" w:cs="Times New Roman"/>
                <w:lang w:eastAsia="ru-RU"/>
              </w:rPr>
            </w:pPr>
            <w:r w:rsidRPr="00802EB7">
              <w:rPr>
                <w:rFonts w:eastAsia="Times New Roman" w:cs="Times New Roman"/>
                <w:lang w:eastAsia="ru-RU"/>
              </w:rPr>
              <w:t>при 0</w:t>
            </w:r>
            <w:r w:rsidRPr="00802EB7">
              <w:rPr>
                <w:rFonts w:eastAsia="Times New Roman" w:cs="Times New Roman"/>
                <w:vertAlign w:val="superscript"/>
                <w:lang w:eastAsia="ru-RU"/>
              </w:rPr>
              <w:t>0</w:t>
            </w:r>
            <w:r w:rsidRPr="00802EB7">
              <w:rPr>
                <w:rFonts w:eastAsia="Times New Roman" w:cs="Times New Roman"/>
                <w:lang w:eastAsia="ru-RU"/>
              </w:rPr>
              <w:t>С не менее     20</w:t>
            </w:r>
          </w:p>
          <w:p w:rsidR="00702BDD" w:rsidRPr="00802EB7" w:rsidRDefault="00702BDD" w:rsidP="00702BDD">
            <w:pPr>
              <w:rPr>
                <w:rFonts w:eastAsia="Times New Roman" w:cs="Times New Roman"/>
                <w:lang w:eastAsia="ru-RU"/>
              </w:rPr>
            </w:pPr>
            <w:r w:rsidRPr="00802EB7">
              <w:rPr>
                <w:rFonts w:eastAsia="Times New Roman" w:cs="Times New Roman"/>
                <w:lang w:eastAsia="ru-RU"/>
              </w:rPr>
              <w:t xml:space="preserve">Температура размягчения по </w:t>
            </w:r>
            <w:proofErr w:type="spellStart"/>
            <w:r w:rsidRPr="00802EB7">
              <w:rPr>
                <w:rFonts w:eastAsia="Times New Roman" w:cs="Times New Roman"/>
                <w:lang w:eastAsia="ru-RU"/>
              </w:rPr>
              <w:t>КиШ</w:t>
            </w:r>
            <w:proofErr w:type="spellEnd"/>
            <w:r w:rsidRPr="00802EB7">
              <w:rPr>
                <w:rFonts w:eastAsia="Times New Roman" w:cs="Times New Roman"/>
                <w:lang w:eastAsia="ru-RU"/>
              </w:rPr>
              <w:t xml:space="preserve">, </w:t>
            </w:r>
            <w:r w:rsidRPr="00802EB7">
              <w:rPr>
                <w:rFonts w:eastAsia="Times New Roman" w:cs="Times New Roman"/>
                <w:vertAlign w:val="superscript"/>
                <w:lang w:eastAsia="ru-RU"/>
              </w:rPr>
              <w:t>0</w:t>
            </w:r>
            <w:r w:rsidRPr="00802EB7">
              <w:rPr>
                <w:rFonts w:eastAsia="Times New Roman" w:cs="Times New Roman"/>
                <w:lang w:eastAsia="ru-RU"/>
              </w:rPr>
              <w:t>С не ниже 47</w:t>
            </w:r>
          </w:p>
          <w:p w:rsidR="00702BDD" w:rsidRPr="00802EB7" w:rsidRDefault="00702BDD" w:rsidP="00702BDD">
            <w:pPr>
              <w:rPr>
                <w:rFonts w:eastAsia="Times New Roman" w:cs="Times New Roman"/>
                <w:lang w:eastAsia="ru-RU"/>
              </w:rPr>
            </w:pPr>
            <w:r w:rsidRPr="00802EB7">
              <w:rPr>
                <w:rFonts w:eastAsia="Times New Roman" w:cs="Times New Roman"/>
                <w:lang w:eastAsia="ru-RU"/>
              </w:rPr>
              <w:lastRenderedPageBreak/>
              <w:t xml:space="preserve">Растяжимость, </w:t>
            </w:r>
            <w:proofErr w:type="gramStart"/>
            <w:r w:rsidRPr="00802EB7">
              <w:rPr>
                <w:rFonts w:eastAsia="Times New Roman" w:cs="Times New Roman"/>
                <w:lang w:eastAsia="ru-RU"/>
              </w:rPr>
              <w:t>см</w:t>
            </w:r>
            <w:proofErr w:type="gramEnd"/>
            <w:r w:rsidRPr="00802EB7">
              <w:rPr>
                <w:rFonts w:eastAsia="Times New Roman" w:cs="Times New Roman"/>
                <w:lang w:eastAsia="ru-RU"/>
              </w:rPr>
              <w:t>, не менее</w:t>
            </w:r>
          </w:p>
          <w:p w:rsidR="00702BDD" w:rsidRPr="00802EB7" w:rsidRDefault="00702BDD" w:rsidP="00702BDD">
            <w:pPr>
              <w:rPr>
                <w:rFonts w:eastAsia="Times New Roman" w:cs="Times New Roman"/>
                <w:lang w:eastAsia="ru-RU"/>
              </w:rPr>
            </w:pPr>
            <w:r w:rsidRPr="00802EB7">
              <w:rPr>
                <w:rFonts w:eastAsia="Times New Roman" w:cs="Times New Roman"/>
                <w:lang w:eastAsia="ru-RU"/>
              </w:rPr>
              <w:t>при 25</w:t>
            </w:r>
            <w:r w:rsidRPr="00802EB7">
              <w:rPr>
                <w:rFonts w:eastAsia="Times New Roman" w:cs="Times New Roman"/>
                <w:vertAlign w:val="superscript"/>
                <w:lang w:eastAsia="ru-RU"/>
              </w:rPr>
              <w:t>0</w:t>
            </w:r>
            <w:r w:rsidRPr="00802EB7">
              <w:rPr>
                <w:rFonts w:eastAsia="Times New Roman" w:cs="Times New Roman"/>
                <w:lang w:eastAsia="ru-RU"/>
              </w:rPr>
              <w:t>С        55</w:t>
            </w:r>
          </w:p>
          <w:p w:rsidR="00702BDD" w:rsidRPr="00802EB7" w:rsidRDefault="00702BDD" w:rsidP="00702BDD">
            <w:pPr>
              <w:rPr>
                <w:rFonts w:eastAsia="Times New Roman" w:cs="Times New Roman"/>
                <w:lang w:eastAsia="ru-RU"/>
              </w:rPr>
            </w:pPr>
            <w:r w:rsidRPr="00802EB7">
              <w:rPr>
                <w:rFonts w:eastAsia="Times New Roman" w:cs="Times New Roman"/>
                <w:lang w:eastAsia="ru-RU"/>
              </w:rPr>
              <w:t>при 0</w:t>
            </w:r>
            <w:r w:rsidRPr="00802EB7">
              <w:rPr>
                <w:rFonts w:eastAsia="Times New Roman" w:cs="Times New Roman"/>
                <w:vertAlign w:val="superscript"/>
                <w:lang w:eastAsia="ru-RU"/>
              </w:rPr>
              <w:t>0</w:t>
            </w:r>
            <w:r w:rsidRPr="00802EB7">
              <w:rPr>
                <w:rFonts w:eastAsia="Times New Roman" w:cs="Times New Roman"/>
                <w:lang w:eastAsia="ru-RU"/>
              </w:rPr>
              <w:t>С          3,5</w:t>
            </w:r>
          </w:p>
          <w:p w:rsidR="00702BDD" w:rsidRPr="00802EB7" w:rsidRDefault="00702BDD" w:rsidP="00702BDD">
            <w:pPr>
              <w:rPr>
                <w:rFonts w:eastAsia="Times New Roman" w:cs="Times New Roman"/>
                <w:lang w:eastAsia="ru-RU"/>
              </w:rPr>
            </w:pPr>
            <w:r w:rsidRPr="00802EB7">
              <w:rPr>
                <w:rFonts w:eastAsia="Times New Roman" w:cs="Times New Roman"/>
                <w:lang w:eastAsia="ru-RU"/>
              </w:rPr>
              <w:t xml:space="preserve">Температура хрупкости, </w:t>
            </w:r>
            <w:r w:rsidRPr="00802EB7">
              <w:rPr>
                <w:rFonts w:eastAsia="Times New Roman" w:cs="Times New Roman"/>
                <w:vertAlign w:val="superscript"/>
                <w:lang w:eastAsia="ru-RU"/>
              </w:rPr>
              <w:t>0</w:t>
            </w:r>
            <w:r w:rsidRPr="00802EB7">
              <w:rPr>
                <w:rFonts w:eastAsia="Times New Roman" w:cs="Times New Roman"/>
                <w:lang w:eastAsia="ru-RU"/>
              </w:rPr>
              <w:t>С не выше -15</w:t>
            </w:r>
          </w:p>
          <w:p w:rsidR="00702BDD" w:rsidRPr="00802EB7" w:rsidRDefault="00702BDD" w:rsidP="00702BDD">
            <w:pPr>
              <w:rPr>
                <w:rFonts w:eastAsia="Times New Roman" w:cs="Times New Roman"/>
                <w:lang w:eastAsia="ru-RU"/>
              </w:rPr>
            </w:pPr>
            <w:r w:rsidRPr="00802EB7">
              <w:rPr>
                <w:rFonts w:eastAsia="Times New Roman" w:cs="Times New Roman"/>
                <w:lang w:eastAsia="ru-RU"/>
              </w:rPr>
              <w:t xml:space="preserve">Температура вспышки, </w:t>
            </w:r>
            <w:r w:rsidRPr="00802EB7">
              <w:rPr>
                <w:rFonts w:eastAsia="Times New Roman" w:cs="Times New Roman"/>
                <w:vertAlign w:val="superscript"/>
                <w:lang w:eastAsia="ru-RU"/>
              </w:rPr>
              <w:t>0</w:t>
            </w:r>
            <w:r w:rsidRPr="00802EB7">
              <w:rPr>
                <w:rFonts w:eastAsia="Times New Roman" w:cs="Times New Roman"/>
                <w:lang w:eastAsia="ru-RU"/>
              </w:rPr>
              <w:t>С не ниже 230</w:t>
            </w:r>
          </w:p>
          <w:p w:rsidR="00702BDD" w:rsidRPr="00802EB7" w:rsidRDefault="00702BDD" w:rsidP="00702BDD">
            <w:pPr>
              <w:rPr>
                <w:rFonts w:eastAsia="Times New Roman" w:cs="Times New Roman"/>
                <w:lang w:eastAsia="ru-RU"/>
              </w:rPr>
            </w:pPr>
            <w:r w:rsidRPr="00802EB7">
              <w:rPr>
                <w:rFonts w:eastAsia="Times New Roman" w:cs="Times New Roman"/>
                <w:lang w:eastAsia="ru-RU"/>
              </w:rPr>
              <w:t xml:space="preserve">Изменение температуры размягчения после прогрева, </w:t>
            </w:r>
            <w:r w:rsidRPr="00802EB7">
              <w:rPr>
                <w:rFonts w:eastAsia="Times New Roman" w:cs="Times New Roman"/>
                <w:vertAlign w:val="superscript"/>
                <w:lang w:eastAsia="ru-RU"/>
              </w:rPr>
              <w:t>0</w:t>
            </w:r>
            <w:r w:rsidRPr="00802EB7">
              <w:rPr>
                <w:rFonts w:eastAsia="Times New Roman" w:cs="Times New Roman"/>
                <w:lang w:eastAsia="ru-RU"/>
              </w:rPr>
              <w:t>С не более 5</w:t>
            </w:r>
          </w:p>
          <w:p w:rsidR="00702BDD" w:rsidRPr="00802EB7" w:rsidRDefault="00702BDD" w:rsidP="00702BDD">
            <w:pPr>
              <w:rPr>
                <w:rFonts w:eastAsia="Times New Roman" w:cs="Times New Roman"/>
                <w:lang w:eastAsia="ru-RU"/>
              </w:rPr>
            </w:pPr>
            <w:r w:rsidRPr="00802EB7">
              <w:rPr>
                <w:rFonts w:eastAsia="Times New Roman" w:cs="Times New Roman"/>
                <w:lang w:eastAsia="ru-RU"/>
              </w:rPr>
              <w:t>Содержание битума, % по массе  6,0 – 9,0</w:t>
            </w:r>
          </w:p>
          <w:p w:rsidR="00702BDD" w:rsidRPr="00802EB7" w:rsidRDefault="00702BDD" w:rsidP="00702BDD">
            <w:pPr>
              <w:rPr>
                <w:rFonts w:eastAsia="Times New Roman" w:cs="Times New Roman"/>
                <w:lang w:eastAsia="ru-RU"/>
              </w:rPr>
            </w:pPr>
            <w:r w:rsidRPr="00802EB7">
              <w:rPr>
                <w:rFonts w:eastAsia="Times New Roman" w:cs="Times New Roman"/>
                <w:lang w:eastAsia="ru-RU"/>
              </w:rPr>
              <w:t xml:space="preserve">Минеральный порошок активированный; </w:t>
            </w:r>
            <w:proofErr w:type="spellStart"/>
            <w:r w:rsidRPr="00802EB7">
              <w:rPr>
                <w:rFonts w:eastAsia="Times New Roman" w:cs="Times New Roman"/>
                <w:lang w:eastAsia="ru-RU"/>
              </w:rPr>
              <w:t>неактивированный</w:t>
            </w:r>
            <w:proofErr w:type="spellEnd"/>
          </w:p>
          <w:p w:rsidR="00702BDD" w:rsidRPr="00802EB7" w:rsidRDefault="00702BDD" w:rsidP="00702BDD">
            <w:pPr>
              <w:rPr>
                <w:rFonts w:eastAsia="Times New Roman" w:cs="Times New Roman"/>
                <w:lang w:eastAsia="ru-RU"/>
              </w:rPr>
            </w:pPr>
            <w:r w:rsidRPr="00802EB7">
              <w:rPr>
                <w:rFonts w:eastAsia="Times New Roman" w:cs="Times New Roman"/>
                <w:lang w:eastAsia="ru-RU"/>
              </w:rPr>
              <w:t>Зерновой состав, % по массе:</w:t>
            </w:r>
          </w:p>
          <w:p w:rsidR="00702BDD" w:rsidRPr="00802EB7" w:rsidRDefault="00702BDD" w:rsidP="00702BDD">
            <w:pPr>
              <w:rPr>
                <w:rFonts w:eastAsia="Times New Roman" w:cs="Times New Roman"/>
                <w:lang w:eastAsia="ru-RU"/>
              </w:rPr>
            </w:pPr>
            <w:r w:rsidRPr="00802EB7">
              <w:rPr>
                <w:rFonts w:eastAsia="Times New Roman" w:cs="Times New Roman"/>
                <w:lang w:eastAsia="ru-RU"/>
              </w:rPr>
              <w:t>мельче 1,25 мм  не менее    100</w:t>
            </w:r>
          </w:p>
          <w:p w:rsidR="00702BDD" w:rsidRPr="00802EB7" w:rsidRDefault="00702BDD" w:rsidP="00702BDD">
            <w:pPr>
              <w:rPr>
                <w:rFonts w:eastAsia="Times New Roman" w:cs="Times New Roman"/>
                <w:lang w:eastAsia="ru-RU"/>
              </w:rPr>
            </w:pPr>
            <w:r w:rsidRPr="00802EB7">
              <w:rPr>
                <w:rFonts w:eastAsia="Times New Roman" w:cs="Times New Roman"/>
                <w:lang w:eastAsia="ru-RU"/>
              </w:rPr>
              <w:t>мельче  0,315 мм  не менее 90</w:t>
            </w:r>
          </w:p>
          <w:p w:rsidR="00702BDD" w:rsidRPr="00802EB7" w:rsidRDefault="00702BDD" w:rsidP="00702BDD">
            <w:pPr>
              <w:rPr>
                <w:rFonts w:eastAsia="Times New Roman" w:cs="Times New Roman"/>
                <w:lang w:eastAsia="ru-RU"/>
              </w:rPr>
            </w:pPr>
            <w:r w:rsidRPr="00802EB7">
              <w:rPr>
                <w:rFonts w:eastAsia="Times New Roman" w:cs="Times New Roman"/>
                <w:lang w:eastAsia="ru-RU"/>
              </w:rPr>
              <w:t>мельче 0,071 мм не менее   70</w:t>
            </w:r>
          </w:p>
          <w:p w:rsidR="00702BDD" w:rsidRPr="00802EB7" w:rsidRDefault="00702BDD" w:rsidP="00702BDD">
            <w:pPr>
              <w:rPr>
                <w:rFonts w:eastAsia="Times New Roman" w:cs="Times New Roman"/>
                <w:lang w:eastAsia="ru-RU"/>
              </w:rPr>
            </w:pPr>
            <w:r w:rsidRPr="00802EB7">
              <w:rPr>
                <w:rFonts w:eastAsia="Times New Roman" w:cs="Times New Roman"/>
                <w:lang w:eastAsia="ru-RU"/>
              </w:rPr>
              <w:t>Пористость, % не более 35</w:t>
            </w:r>
          </w:p>
          <w:p w:rsidR="00702BDD" w:rsidRPr="00802EB7" w:rsidRDefault="00702BDD" w:rsidP="00702BDD">
            <w:pPr>
              <w:rPr>
                <w:rFonts w:eastAsia="Times New Roman" w:cs="Times New Roman"/>
                <w:lang w:eastAsia="ru-RU"/>
              </w:rPr>
            </w:pPr>
            <w:r w:rsidRPr="00802EB7">
              <w:rPr>
                <w:rFonts w:eastAsia="Times New Roman" w:cs="Times New Roman"/>
                <w:lang w:eastAsia="ru-RU"/>
              </w:rPr>
              <w:t>Набухание образцов из смеси порошка с битумом, %                   не более 2,5</w:t>
            </w:r>
          </w:p>
          <w:p w:rsidR="00702BDD" w:rsidRPr="00802EB7" w:rsidRDefault="00702BDD" w:rsidP="00702BDD">
            <w:pPr>
              <w:rPr>
                <w:rFonts w:eastAsia="Times New Roman" w:cs="Times New Roman"/>
                <w:lang w:eastAsia="ru-RU"/>
              </w:rPr>
            </w:pPr>
            <w:r w:rsidRPr="00802EB7">
              <w:rPr>
                <w:rFonts w:eastAsia="Times New Roman" w:cs="Times New Roman"/>
                <w:lang w:eastAsia="ru-RU"/>
              </w:rPr>
              <w:t>Влажность, % по массе, не более 1</w:t>
            </w:r>
          </w:p>
          <w:p w:rsidR="00702BDD" w:rsidRPr="00802EB7" w:rsidRDefault="00702BDD" w:rsidP="00702BDD">
            <w:pPr>
              <w:rPr>
                <w:rFonts w:eastAsia="Times New Roman" w:cs="Times New Roman"/>
                <w:lang w:eastAsia="ru-RU"/>
              </w:rPr>
            </w:pPr>
            <w:proofErr w:type="gramStart"/>
            <w:r w:rsidRPr="00802EB7">
              <w:rPr>
                <w:rFonts w:eastAsia="Times New Roman" w:cs="Times New Roman"/>
                <w:lang w:eastAsia="ru-RU"/>
              </w:rPr>
              <w:t xml:space="preserve">Содержание полуторных </w:t>
            </w:r>
            <w:proofErr w:type="spellStart"/>
            <w:r w:rsidRPr="00802EB7">
              <w:rPr>
                <w:rFonts w:eastAsia="Times New Roman" w:cs="Times New Roman"/>
                <w:lang w:eastAsia="ru-RU"/>
              </w:rPr>
              <w:t>оксилов</w:t>
            </w:r>
            <w:proofErr w:type="spellEnd"/>
            <w:r w:rsidRPr="00802EB7">
              <w:rPr>
                <w:rFonts w:eastAsia="Times New Roman" w:cs="Times New Roman"/>
                <w:lang w:eastAsia="ru-RU"/>
              </w:rPr>
              <w:t xml:space="preserve">  не должно превышать в процентах по массе 7,0</w:t>
            </w:r>
            <w:proofErr w:type="gramEnd"/>
          </w:p>
          <w:p w:rsidR="00702BDD" w:rsidRPr="00802EB7" w:rsidRDefault="00702BDD" w:rsidP="00702BDD">
            <w:pPr>
              <w:rPr>
                <w:rFonts w:eastAsia="Times New Roman" w:cs="Times New Roman"/>
                <w:lang w:eastAsia="ru-RU"/>
              </w:rPr>
            </w:pPr>
            <w:r w:rsidRPr="00802EB7">
              <w:rPr>
                <w:rFonts w:eastAsia="Times New Roman" w:cs="Times New Roman"/>
                <w:lang w:eastAsia="ru-RU"/>
              </w:rPr>
              <w:t>Отсев из дробления горных пород или песок</w:t>
            </w:r>
          </w:p>
          <w:p w:rsidR="00702BDD" w:rsidRPr="00802EB7" w:rsidRDefault="00702BDD" w:rsidP="00702BDD">
            <w:pPr>
              <w:rPr>
                <w:rFonts w:eastAsia="Times New Roman" w:cs="Times New Roman"/>
                <w:lang w:eastAsia="ru-RU"/>
              </w:rPr>
            </w:pPr>
            <w:r w:rsidRPr="00802EB7">
              <w:rPr>
                <w:rFonts w:eastAsia="Times New Roman" w:cs="Times New Roman"/>
                <w:lang w:eastAsia="ru-RU"/>
              </w:rPr>
              <w:t>Марка прочности песка из отсевов дробления горных пород и гравия не менее  800</w:t>
            </w:r>
          </w:p>
          <w:p w:rsidR="00702BDD" w:rsidRPr="00802EB7" w:rsidRDefault="00702BDD" w:rsidP="00702BDD">
            <w:pPr>
              <w:rPr>
                <w:rFonts w:eastAsia="Times New Roman" w:cs="Times New Roman"/>
                <w:lang w:eastAsia="ru-RU"/>
              </w:rPr>
            </w:pPr>
            <w:r w:rsidRPr="00802EB7">
              <w:rPr>
                <w:rFonts w:eastAsia="Times New Roman" w:cs="Times New Roman"/>
                <w:lang w:eastAsia="ru-RU"/>
              </w:rPr>
              <w:t>Содержание глинистых частиц определяемые методом набухания</w:t>
            </w:r>
            <w:proofErr w:type="gramStart"/>
            <w:r w:rsidRPr="00802EB7">
              <w:rPr>
                <w:rFonts w:eastAsia="Times New Roman" w:cs="Times New Roman"/>
                <w:lang w:eastAsia="ru-RU"/>
              </w:rPr>
              <w:t xml:space="preserve"> ,</w:t>
            </w:r>
            <w:proofErr w:type="gramEnd"/>
            <w:r w:rsidRPr="00802EB7">
              <w:rPr>
                <w:rFonts w:eastAsia="Times New Roman" w:cs="Times New Roman"/>
                <w:lang w:eastAsia="ru-RU"/>
              </w:rPr>
              <w:t>% по массе не более 0,5</w:t>
            </w:r>
          </w:p>
          <w:p w:rsidR="00702BDD" w:rsidRPr="00802EB7" w:rsidRDefault="00702BDD" w:rsidP="00702BDD">
            <w:pPr>
              <w:rPr>
                <w:rFonts w:eastAsia="Times New Roman" w:cs="Times New Roman"/>
                <w:lang w:eastAsia="ru-RU"/>
              </w:rPr>
            </w:pPr>
            <w:r w:rsidRPr="00802EB7">
              <w:rPr>
                <w:rFonts w:eastAsia="Times New Roman" w:cs="Times New Roman"/>
                <w:lang w:eastAsia="ru-RU"/>
              </w:rPr>
              <w:t xml:space="preserve">Допускается содержание зерен размером 5-15мм  не более 20% по массе </w:t>
            </w:r>
          </w:p>
          <w:p w:rsidR="00702BDD" w:rsidRPr="00802EB7" w:rsidRDefault="00702BDD" w:rsidP="00702BDD">
            <w:pPr>
              <w:rPr>
                <w:rFonts w:eastAsia="Times New Roman" w:cs="Times New Roman"/>
                <w:lang w:eastAsia="ru-RU"/>
              </w:rPr>
            </w:pPr>
            <w:r w:rsidRPr="00802EB7">
              <w:rPr>
                <w:rFonts w:eastAsia="Times New Roman" w:cs="Times New Roman"/>
                <w:lang w:eastAsia="ru-RU"/>
              </w:rPr>
              <w:t xml:space="preserve">Песок </w:t>
            </w:r>
          </w:p>
          <w:p w:rsidR="00702BDD" w:rsidRPr="00802EB7" w:rsidRDefault="00702BDD" w:rsidP="00702BDD">
            <w:pPr>
              <w:rPr>
                <w:rFonts w:eastAsia="Times New Roman" w:cs="Times New Roman"/>
                <w:lang w:eastAsia="ru-RU"/>
              </w:rPr>
            </w:pPr>
            <w:r w:rsidRPr="00802EB7">
              <w:rPr>
                <w:rFonts w:eastAsia="Times New Roman" w:cs="Times New Roman"/>
                <w:lang w:eastAsia="ru-RU"/>
              </w:rPr>
              <w:t xml:space="preserve">Модуль крупности, </w:t>
            </w:r>
            <w:proofErr w:type="spellStart"/>
            <w:r w:rsidRPr="00802EB7">
              <w:rPr>
                <w:rFonts w:eastAsia="Times New Roman" w:cs="Times New Roman"/>
                <w:lang w:eastAsia="ru-RU"/>
              </w:rPr>
              <w:t>Мк</w:t>
            </w:r>
            <w:proofErr w:type="spellEnd"/>
            <w:r w:rsidRPr="00802EB7">
              <w:rPr>
                <w:rFonts w:eastAsia="Times New Roman" w:cs="Times New Roman"/>
                <w:lang w:eastAsia="ru-RU"/>
              </w:rPr>
              <w:t>,  св. 2,0 до 3,0</w:t>
            </w:r>
          </w:p>
          <w:p w:rsidR="00702BDD" w:rsidRPr="00802EB7" w:rsidRDefault="00702BDD" w:rsidP="00702BDD">
            <w:pPr>
              <w:rPr>
                <w:rFonts w:eastAsia="Times New Roman" w:cs="Times New Roman"/>
                <w:lang w:eastAsia="ru-RU"/>
              </w:rPr>
            </w:pPr>
            <w:r w:rsidRPr="00802EB7">
              <w:rPr>
                <w:rFonts w:eastAsia="Times New Roman" w:cs="Times New Roman"/>
                <w:lang w:eastAsia="ru-RU"/>
              </w:rPr>
              <w:t>Полный остаток на сите № 063, в процентах по массе свыше 30 до 65</w:t>
            </w:r>
          </w:p>
          <w:p w:rsidR="00702BDD" w:rsidRPr="00802EB7" w:rsidRDefault="00702BDD" w:rsidP="00702BDD">
            <w:pPr>
              <w:rPr>
                <w:rFonts w:eastAsia="Times New Roman" w:cs="Times New Roman"/>
                <w:lang w:eastAsia="ru-RU"/>
              </w:rPr>
            </w:pPr>
            <w:r w:rsidRPr="00802EB7">
              <w:rPr>
                <w:rFonts w:eastAsia="Times New Roman" w:cs="Times New Roman"/>
                <w:lang w:eastAsia="ru-RU"/>
              </w:rPr>
              <w:t>Содержание зерен крупностью свыше 10 мм, в процентах по массе, не более 5</w:t>
            </w:r>
          </w:p>
          <w:p w:rsidR="00702BDD" w:rsidRPr="00802EB7" w:rsidRDefault="00702BDD" w:rsidP="00702BDD">
            <w:pPr>
              <w:rPr>
                <w:rFonts w:eastAsia="Times New Roman" w:cs="Times New Roman"/>
                <w:lang w:eastAsia="ru-RU"/>
              </w:rPr>
            </w:pPr>
            <w:r w:rsidRPr="00802EB7">
              <w:rPr>
                <w:rFonts w:eastAsia="Times New Roman" w:cs="Times New Roman"/>
                <w:lang w:eastAsia="ru-RU"/>
              </w:rPr>
              <w:t>Содержание зерен крупностью свыше 5 мм, в процентах по массе, не более 15</w:t>
            </w:r>
          </w:p>
          <w:p w:rsidR="00702BDD" w:rsidRPr="00802EB7" w:rsidRDefault="00702BDD" w:rsidP="00802EB7">
            <w:pPr>
              <w:rPr>
                <w:rFonts w:eastAsia="Times New Roman" w:cs="Times New Roman"/>
                <w:lang w:eastAsia="ru-RU"/>
              </w:rPr>
            </w:pPr>
            <w:r w:rsidRPr="00802EB7">
              <w:rPr>
                <w:rFonts w:eastAsia="Times New Roman" w:cs="Times New Roman"/>
                <w:lang w:eastAsia="ru-RU"/>
              </w:rPr>
              <w:t>Содержание зерен крупностью менее 0,16 мм, в процентах по массе, не более 15</w:t>
            </w:r>
          </w:p>
        </w:tc>
      </w:tr>
      <w:tr w:rsidR="00702BDD" w:rsidRPr="00802EB7" w:rsidTr="00702BDD">
        <w:tc>
          <w:tcPr>
            <w:tcW w:w="1101" w:type="dxa"/>
          </w:tcPr>
          <w:p w:rsidR="00702BDD" w:rsidRPr="00802EB7" w:rsidRDefault="00702BDD" w:rsidP="00D22593">
            <w:pPr>
              <w:widowControl/>
              <w:jc w:val="both"/>
              <w:rPr>
                <w:rFonts w:cs="Times New Roman"/>
                <w:color w:val="000000"/>
              </w:rPr>
            </w:pPr>
            <w:r w:rsidRPr="00802EB7">
              <w:rPr>
                <w:rFonts w:cs="Times New Roman"/>
                <w:color w:val="000000"/>
              </w:rPr>
              <w:lastRenderedPageBreak/>
              <w:t>4</w:t>
            </w:r>
          </w:p>
        </w:tc>
        <w:tc>
          <w:tcPr>
            <w:tcW w:w="3284" w:type="dxa"/>
          </w:tcPr>
          <w:p w:rsidR="00702BDD" w:rsidRPr="00802EB7" w:rsidRDefault="00702BDD" w:rsidP="00702BDD">
            <w:pPr>
              <w:rPr>
                <w:rFonts w:cs="Times New Roman"/>
                <w:bCs/>
              </w:rPr>
            </w:pPr>
            <w:r w:rsidRPr="00802EB7">
              <w:rPr>
                <w:rFonts w:cs="Times New Roman"/>
              </w:rPr>
              <w:t>Асфальтобетонная смесь литая</w:t>
            </w:r>
          </w:p>
          <w:p w:rsidR="00702BDD" w:rsidRPr="00802EB7" w:rsidRDefault="00702BDD" w:rsidP="00D22593">
            <w:pPr>
              <w:widowControl/>
              <w:jc w:val="both"/>
              <w:rPr>
                <w:rFonts w:cs="Times New Roman"/>
                <w:color w:val="000000"/>
              </w:rPr>
            </w:pPr>
          </w:p>
        </w:tc>
        <w:tc>
          <w:tcPr>
            <w:tcW w:w="5362" w:type="dxa"/>
          </w:tcPr>
          <w:p w:rsidR="00702BDD" w:rsidRPr="00802EB7" w:rsidRDefault="00702BDD" w:rsidP="00702BDD">
            <w:pPr>
              <w:rPr>
                <w:rFonts w:cs="Times New Roman"/>
              </w:rPr>
            </w:pPr>
            <w:r w:rsidRPr="00802EB7">
              <w:rPr>
                <w:rFonts w:cs="Times New Roman"/>
              </w:rPr>
              <w:t>Макс</w:t>
            </w:r>
            <w:r w:rsidR="00212935">
              <w:rPr>
                <w:rFonts w:cs="Times New Roman"/>
              </w:rPr>
              <w:t xml:space="preserve">имальный размер зерен, </w:t>
            </w:r>
            <w:proofErr w:type="gramStart"/>
            <w:r w:rsidR="00212935">
              <w:rPr>
                <w:rFonts w:cs="Times New Roman"/>
              </w:rPr>
              <w:t>мм</w:t>
            </w:r>
            <w:proofErr w:type="gramEnd"/>
            <w:r w:rsidR="00212935">
              <w:rPr>
                <w:rFonts w:cs="Times New Roman"/>
              </w:rPr>
              <w:t xml:space="preserve"> 15-20</w:t>
            </w:r>
          </w:p>
          <w:p w:rsidR="00702BDD" w:rsidRPr="00802EB7" w:rsidRDefault="00702BDD" w:rsidP="00702BDD">
            <w:pPr>
              <w:rPr>
                <w:rFonts w:cs="Times New Roman"/>
              </w:rPr>
            </w:pPr>
            <w:r w:rsidRPr="00802EB7">
              <w:rPr>
                <w:rFonts w:cs="Times New Roman"/>
              </w:rPr>
              <w:t>Содержание фрак</w:t>
            </w:r>
            <w:r w:rsidR="00212935">
              <w:rPr>
                <w:rFonts w:cs="Times New Roman"/>
              </w:rPr>
              <w:t>ций более 5 мм, % по массе  15-51</w:t>
            </w:r>
          </w:p>
          <w:p w:rsidR="00702BDD" w:rsidRPr="00802EB7" w:rsidRDefault="00702BDD" w:rsidP="00702BDD">
            <w:pPr>
              <w:rPr>
                <w:rFonts w:cs="Times New Roman"/>
              </w:rPr>
            </w:pPr>
            <w:r w:rsidRPr="00802EB7">
              <w:rPr>
                <w:rFonts w:cs="Times New Roman"/>
              </w:rPr>
              <w:t xml:space="preserve">Зерновой состав минеральной части в процентах по массе, размер зерен в </w:t>
            </w:r>
            <w:proofErr w:type="gramStart"/>
            <w:r w:rsidRPr="00802EB7">
              <w:rPr>
                <w:rFonts w:cs="Times New Roman"/>
              </w:rPr>
              <w:t>мм</w:t>
            </w:r>
            <w:proofErr w:type="gramEnd"/>
            <w:r w:rsidRPr="00802EB7">
              <w:rPr>
                <w:rFonts w:cs="Times New Roman"/>
              </w:rPr>
              <w:t xml:space="preserve"> мельче 0,071-20:</w:t>
            </w:r>
          </w:p>
          <w:p w:rsidR="00702BDD" w:rsidRPr="00802EB7" w:rsidRDefault="00212935" w:rsidP="00702BDD">
            <w:pPr>
              <w:rPr>
                <w:rFonts w:cs="Times New Roman"/>
              </w:rPr>
            </w:pPr>
            <w:r>
              <w:rPr>
                <w:rFonts w:cs="Times New Roman"/>
              </w:rPr>
              <w:t>95-100,80-100,67-100,49-85,42-71,36-62,30-54,26-45,22-37,19-32</w:t>
            </w:r>
          </w:p>
          <w:p w:rsidR="00702BDD" w:rsidRPr="00802EB7" w:rsidRDefault="00702BDD" w:rsidP="00702BDD">
            <w:pPr>
              <w:rPr>
                <w:rFonts w:cs="Times New Roman"/>
              </w:rPr>
            </w:pPr>
            <w:r w:rsidRPr="00802EB7">
              <w:rPr>
                <w:rFonts w:cs="Times New Roman"/>
              </w:rPr>
              <w:t>Пористость минерального состава, % по объему, не более  22</w:t>
            </w:r>
          </w:p>
          <w:p w:rsidR="00702BDD" w:rsidRPr="00802EB7" w:rsidRDefault="00702BDD" w:rsidP="00702BDD">
            <w:pPr>
              <w:rPr>
                <w:rFonts w:cs="Times New Roman"/>
              </w:rPr>
            </w:pPr>
            <w:r w:rsidRPr="00802EB7">
              <w:rPr>
                <w:rFonts w:cs="Times New Roman"/>
              </w:rPr>
              <w:t>Остаточная пористость, % по объему не более  2</w:t>
            </w:r>
          </w:p>
          <w:p w:rsidR="00702BDD" w:rsidRPr="00802EB7" w:rsidRDefault="00702BDD" w:rsidP="00702BDD">
            <w:pPr>
              <w:rPr>
                <w:rFonts w:cs="Times New Roman"/>
              </w:rPr>
            </w:pPr>
            <w:r w:rsidRPr="00802EB7">
              <w:rPr>
                <w:rFonts w:cs="Times New Roman"/>
              </w:rPr>
              <w:t>Водонасыщение, % по объему, не более  0,5</w:t>
            </w:r>
          </w:p>
          <w:p w:rsidR="00702BDD" w:rsidRPr="00802EB7" w:rsidRDefault="00702BDD" w:rsidP="00702BDD">
            <w:pPr>
              <w:rPr>
                <w:rFonts w:cs="Times New Roman"/>
              </w:rPr>
            </w:pPr>
            <w:r w:rsidRPr="00802EB7">
              <w:rPr>
                <w:rFonts w:cs="Times New Roman"/>
              </w:rPr>
              <w:t>Прочность на растяжение при расколе при температуре 0</w:t>
            </w:r>
            <w:r w:rsidR="004F7788">
              <w:rPr>
                <w:rFonts w:cs="Times New Roman"/>
                <w:vertAlign w:val="superscript"/>
              </w:rPr>
              <w:t>0</w:t>
            </w:r>
            <w:proofErr w:type="gramStart"/>
            <w:r w:rsidRPr="00802EB7">
              <w:rPr>
                <w:rFonts w:cs="Times New Roman"/>
              </w:rPr>
              <w:t xml:space="preserve"> С</w:t>
            </w:r>
            <w:proofErr w:type="gramEnd"/>
            <w:r w:rsidRPr="00802EB7">
              <w:rPr>
                <w:rFonts w:cs="Times New Roman"/>
              </w:rPr>
              <w:t>, МПа</w:t>
            </w:r>
          </w:p>
          <w:p w:rsidR="00702BDD" w:rsidRPr="00802EB7" w:rsidRDefault="00212935" w:rsidP="00702BDD">
            <w:pPr>
              <w:rPr>
                <w:rFonts w:cs="Times New Roman"/>
              </w:rPr>
            </w:pPr>
            <w:r>
              <w:rPr>
                <w:rFonts w:cs="Times New Roman"/>
              </w:rPr>
              <w:t>не менее  2,0</w:t>
            </w:r>
          </w:p>
          <w:p w:rsidR="00702BDD" w:rsidRPr="00802EB7" w:rsidRDefault="00702BDD" w:rsidP="00702BDD">
            <w:pPr>
              <w:rPr>
                <w:rFonts w:cs="Times New Roman"/>
              </w:rPr>
            </w:pPr>
            <w:r w:rsidRPr="00802EB7">
              <w:rPr>
                <w:rFonts w:cs="Times New Roman"/>
              </w:rPr>
              <w:t>не более  6,5</w:t>
            </w:r>
          </w:p>
          <w:p w:rsidR="00702BDD" w:rsidRPr="00802EB7" w:rsidRDefault="00702BDD" w:rsidP="00702BDD">
            <w:pPr>
              <w:rPr>
                <w:rFonts w:cs="Times New Roman"/>
              </w:rPr>
            </w:pPr>
            <w:r w:rsidRPr="00802EB7">
              <w:rPr>
                <w:rFonts w:cs="Times New Roman"/>
              </w:rPr>
              <w:t>Состав смеси и краткие характеристики материалов</w:t>
            </w:r>
          </w:p>
          <w:p w:rsidR="00702BDD" w:rsidRPr="00802EB7" w:rsidRDefault="00702BDD" w:rsidP="00702BDD">
            <w:pPr>
              <w:rPr>
                <w:rFonts w:cs="Times New Roman"/>
              </w:rPr>
            </w:pPr>
            <w:r w:rsidRPr="00802EB7">
              <w:rPr>
                <w:rFonts w:cs="Times New Roman"/>
              </w:rPr>
              <w:t xml:space="preserve">Щебень, марка по </w:t>
            </w:r>
            <w:proofErr w:type="spellStart"/>
            <w:r w:rsidRPr="00802EB7">
              <w:rPr>
                <w:rFonts w:cs="Times New Roman"/>
              </w:rPr>
              <w:t>дробимости</w:t>
            </w:r>
            <w:proofErr w:type="spellEnd"/>
            <w:r w:rsidRPr="00802EB7">
              <w:rPr>
                <w:rFonts w:cs="Times New Roman"/>
              </w:rPr>
              <w:t>, не менее  1000</w:t>
            </w:r>
          </w:p>
          <w:p w:rsidR="00702BDD" w:rsidRPr="00802EB7" w:rsidRDefault="00702BDD" w:rsidP="00702BDD">
            <w:pPr>
              <w:rPr>
                <w:rFonts w:cs="Times New Roman"/>
              </w:rPr>
            </w:pPr>
            <w:r w:rsidRPr="00802EB7">
              <w:rPr>
                <w:rFonts w:cs="Times New Roman"/>
              </w:rPr>
              <w:lastRenderedPageBreak/>
              <w:t xml:space="preserve">марка по </w:t>
            </w:r>
            <w:proofErr w:type="spellStart"/>
            <w:r w:rsidRPr="00802EB7">
              <w:rPr>
                <w:rFonts w:cs="Times New Roman"/>
              </w:rPr>
              <w:t>истираемости</w:t>
            </w:r>
            <w:proofErr w:type="spellEnd"/>
            <w:r w:rsidRPr="00802EB7">
              <w:rPr>
                <w:rFonts w:cs="Times New Roman"/>
              </w:rPr>
              <w:t>, не менее  И</w:t>
            </w:r>
            <w:proofErr w:type="gramStart"/>
            <w:r w:rsidRPr="00802EB7">
              <w:rPr>
                <w:rFonts w:cs="Times New Roman"/>
              </w:rPr>
              <w:t>1</w:t>
            </w:r>
            <w:proofErr w:type="gramEnd"/>
          </w:p>
          <w:p w:rsidR="00702BDD" w:rsidRPr="00802EB7" w:rsidRDefault="00702BDD" w:rsidP="00702BDD">
            <w:pPr>
              <w:rPr>
                <w:rFonts w:cs="Times New Roman"/>
              </w:rPr>
            </w:pPr>
            <w:r w:rsidRPr="00802EB7">
              <w:rPr>
                <w:rFonts w:cs="Times New Roman"/>
              </w:rPr>
              <w:t>марка по морозостойкости, не ниже F50</w:t>
            </w:r>
          </w:p>
          <w:p w:rsidR="00702BDD" w:rsidRPr="00802EB7" w:rsidRDefault="00702BDD" w:rsidP="00702BDD">
            <w:pPr>
              <w:rPr>
                <w:rFonts w:cs="Times New Roman"/>
              </w:rPr>
            </w:pPr>
            <w:r w:rsidRPr="00802EB7">
              <w:rPr>
                <w:rFonts w:cs="Times New Roman"/>
              </w:rPr>
              <w:t>Средневзвешенное содержание зерен п</w:t>
            </w:r>
            <w:r w:rsidR="00212935">
              <w:rPr>
                <w:rFonts w:cs="Times New Roman"/>
              </w:rPr>
              <w:t>ластинчатой (лещадной) и игловатой</w:t>
            </w:r>
            <w:r w:rsidRPr="00802EB7">
              <w:rPr>
                <w:rFonts w:cs="Times New Roman"/>
              </w:rPr>
              <w:t xml:space="preserve"> формы </w:t>
            </w:r>
            <w:proofErr w:type="gramStart"/>
            <w:r w:rsidRPr="00802EB7">
              <w:rPr>
                <w:rFonts w:cs="Times New Roman"/>
              </w:rPr>
              <w:t>в</w:t>
            </w:r>
            <w:proofErr w:type="gramEnd"/>
            <w:r w:rsidRPr="00802EB7">
              <w:rPr>
                <w:rFonts w:cs="Times New Roman"/>
              </w:rPr>
              <w:t xml:space="preserve"> % по массе, не более  20</w:t>
            </w:r>
          </w:p>
          <w:p w:rsidR="00702BDD" w:rsidRPr="00802EB7" w:rsidRDefault="00702BDD" w:rsidP="00702BDD">
            <w:pPr>
              <w:rPr>
                <w:rFonts w:cs="Times New Roman"/>
              </w:rPr>
            </w:pPr>
            <w:r w:rsidRPr="00802EB7">
              <w:rPr>
                <w:rFonts w:cs="Times New Roman"/>
              </w:rPr>
              <w:t>Содержание зерен слабых пород, % по массе не более  5</w:t>
            </w:r>
          </w:p>
          <w:p w:rsidR="00702BDD" w:rsidRPr="00802EB7" w:rsidRDefault="00702BDD" w:rsidP="00702BDD">
            <w:pPr>
              <w:rPr>
                <w:rFonts w:cs="Times New Roman"/>
              </w:rPr>
            </w:pPr>
            <w:r w:rsidRPr="00802EB7">
              <w:rPr>
                <w:rFonts w:cs="Times New Roman"/>
              </w:rPr>
              <w:t>Содержание пылевидных и глинистых частиц, % по массе, не более  1</w:t>
            </w:r>
          </w:p>
          <w:p w:rsidR="00702BDD" w:rsidRPr="00802EB7" w:rsidRDefault="00702BDD" w:rsidP="00702BDD">
            <w:pPr>
              <w:rPr>
                <w:rFonts w:cs="Times New Roman"/>
              </w:rPr>
            </w:pPr>
            <w:r w:rsidRPr="00802EB7">
              <w:rPr>
                <w:rFonts w:cs="Times New Roman"/>
              </w:rPr>
              <w:t>Число циклов замораживания - оттаивания - не менее 50, потеря массы не более 5 %</w:t>
            </w:r>
          </w:p>
          <w:p w:rsidR="00702BDD" w:rsidRPr="00802EB7" w:rsidRDefault="00702BDD" w:rsidP="00702BDD">
            <w:pPr>
              <w:rPr>
                <w:rFonts w:cs="Times New Roman"/>
              </w:rPr>
            </w:pPr>
            <w:r w:rsidRPr="00802EB7">
              <w:rPr>
                <w:rFonts w:cs="Times New Roman"/>
              </w:rPr>
              <w:t>Число циклов насыщения в растворе сернокислого натрия - высушивания не менее 10, потеря массы не более 10 %,</w:t>
            </w:r>
          </w:p>
          <w:p w:rsidR="00702BDD" w:rsidRPr="00802EB7" w:rsidRDefault="00702BDD" w:rsidP="00702BDD">
            <w:pPr>
              <w:rPr>
                <w:rFonts w:cs="Times New Roman"/>
              </w:rPr>
            </w:pPr>
            <w:r w:rsidRPr="00802EB7">
              <w:rPr>
                <w:rFonts w:cs="Times New Roman"/>
              </w:rPr>
              <w:t>Песок из отсева дробления</w:t>
            </w:r>
            <w:proofErr w:type="gramStart"/>
            <w:r w:rsidRPr="00802EB7">
              <w:rPr>
                <w:rFonts w:cs="Times New Roman"/>
              </w:rPr>
              <w:t xml:space="preserve"> ,</w:t>
            </w:r>
            <w:proofErr w:type="gramEnd"/>
            <w:r w:rsidRPr="00802EB7">
              <w:rPr>
                <w:rFonts w:cs="Times New Roman"/>
              </w:rPr>
              <w:t xml:space="preserve"> марка по прочности, не менее  1000</w:t>
            </w:r>
          </w:p>
          <w:p w:rsidR="00702BDD" w:rsidRPr="00802EB7" w:rsidRDefault="00702BDD" w:rsidP="00702BDD">
            <w:pPr>
              <w:rPr>
                <w:rFonts w:cs="Times New Roman"/>
              </w:rPr>
            </w:pPr>
            <w:r w:rsidRPr="00802EB7">
              <w:rPr>
                <w:rFonts w:cs="Times New Roman"/>
              </w:rPr>
              <w:t>Содержание глинистых частиц, определяемое методом набухания, % по массе не более 0,5</w:t>
            </w:r>
          </w:p>
          <w:p w:rsidR="00702BDD" w:rsidRPr="00802EB7" w:rsidRDefault="00702BDD" w:rsidP="00702BDD">
            <w:pPr>
              <w:rPr>
                <w:rFonts w:cs="Times New Roman"/>
              </w:rPr>
            </w:pPr>
            <w:r w:rsidRPr="00802EB7">
              <w:rPr>
                <w:rFonts w:cs="Times New Roman"/>
              </w:rPr>
              <w:t>Битум</w:t>
            </w:r>
          </w:p>
          <w:p w:rsidR="00702BDD" w:rsidRPr="00802EB7" w:rsidRDefault="00702BDD" w:rsidP="00702BDD">
            <w:pPr>
              <w:rPr>
                <w:rFonts w:cs="Times New Roman"/>
              </w:rPr>
            </w:pPr>
            <w:r w:rsidRPr="00802EB7">
              <w:rPr>
                <w:rFonts w:cs="Times New Roman"/>
              </w:rPr>
              <w:t>Глубина проникновения иглы, 0,1 мм:</w:t>
            </w:r>
          </w:p>
          <w:p w:rsidR="00702BDD" w:rsidRPr="00802EB7" w:rsidRDefault="00702BDD" w:rsidP="00702BDD">
            <w:pPr>
              <w:rPr>
                <w:rFonts w:cs="Times New Roman"/>
              </w:rPr>
            </w:pPr>
            <w:r w:rsidRPr="00802EB7">
              <w:rPr>
                <w:rFonts w:cs="Times New Roman"/>
              </w:rPr>
              <w:t>при 25</w:t>
            </w:r>
            <w:r w:rsidRPr="00802EB7">
              <w:rPr>
                <w:rFonts w:cs="Times New Roman"/>
                <w:vertAlign w:val="superscript"/>
              </w:rPr>
              <w:t>0</w:t>
            </w:r>
            <w:r w:rsidRPr="00802EB7">
              <w:rPr>
                <w:rFonts w:cs="Times New Roman"/>
              </w:rPr>
              <w:t>С  40-90</w:t>
            </w:r>
          </w:p>
          <w:p w:rsidR="00702BDD" w:rsidRPr="00802EB7" w:rsidRDefault="00702BDD" w:rsidP="00702BDD">
            <w:pPr>
              <w:rPr>
                <w:rFonts w:cs="Times New Roman"/>
              </w:rPr>
            </w:pPr>
            <w:r w:rsidRPr="00802EB7">
              <w:rPr>
                <w:rFonts w:cs="Times New Roman"/>
              </w:rPr>
              <w:t>при 0</w:t>
            </w:r>
            <w:r w:rsidRPr="00802EB7">
              <w:rPr>
                <w:rFonts w:cs="Times New Roman"/>
                <w:vertAlign w:val="superscript"/>
              </w:rPr>
              <w:t>0</w:t>
            </w:r>
            <w:r w:rsidRPr="00802EB7">
              <w:rPr>
                <w:rFonts w:cs="Times New Roman"/>
              </w:rPr>
              <w:t>С не менее 13</w:t>
            </w:r>
          </w:p>
          <w:p w:rsidR="00702BDD" w:rsidRPr="00802EB7" w:rsidRDefault="00702BDD" w:rsidP="00702BDD">
            <w:pPr>
              <w:rPr>
                <w:rFonts w:cs="Times New Roman"/>
              </w:rPr>
            </w:pPr>
            <w:r w:rsidRPr="00802EB7">
              <w:rPr>
                <w:rFonts w:cs="Times New Roman"/>
              </w:rPr>
              <w:t xml:space="preserve">Температура размягчения по </w:t>
            </w:r>
            <w:proofErr w:type="spellStart"/>
            <w:r w:rsidRPr="00802EB7">
              <w:rPr>
                <w:rFonts w:cs="Times New Roman"/>
              </w:rPr>
              <w:t>КиШ</w:t>
            </w:r>
            <w:proofErr w:type="spellEnd"/>
            <w:r w:rsidRPr="00802EB7">
              <w:rPr>
                <w:rFonts w:cs="Times New Roman"/>
              </w:rPr>
              <w:t xml:space="preserve">, </w:t>
            </w:r>
            <w:r w:rsidRPr="00802EB7">
              <w:rPr>
                <w:rFonts w:cs="Times New Roman"/>
                <w:vertAlign w:val="superscript"/>
              </w:rPr>
              <w:t>0</w:t>
            </w:r>
            <w:r w:rsidRPr="00802EB7">
              <w:rPr>
                <w:rFonts w:cs="Times New Roman"/>
              </w:rPr>
              <w:t>С не ниже  47</w:t>
            </w:r>
          </w:p>
          <w:p w:rsidR="00702BDD" w:rsidRPr="00802EB7" w:rsidRDefault="00702BDD" w:rsidP="00702BDD">
            <w:pPr>
              <w:rPr>
                <w:rFonts w:cs="Times New Roman"/>
              </w:rPr>
            </w:pPr>
            <w:r w:rsidRPr="00802EB7">
              <w:rPr>
                <w:rFonts w:cs="Times New Roman"/>
              </w:rPr>
              <w:t xml:space="preserve">Растяжимость, </w:t>
            </w:r>
            <w:proofErr w:type="gramStart"/>
            <w:r w:rsidRPr="00802EB7">
              <w:rPr>
                <w:rFonts w:cs="Times New Roman"/>
              </w:rPr>
              <w:t>см</w:t>
            </w:r>
            <w:proofErr w:type="gramEnd"/>
            <w:r w:rsidRPr="00802EB7">
              <w:rPr>
                <w:rFonts w:cs="Times New Roman"/>
              </w:rPr>
              <w:t>, не менее</w:t>
            </w:r>
          </w:p>
          <w:p w:rsidR="00702BDD" w:rsidRPr="00802EB7" w:rsidRDefault="00702BDD" w:rsidP="00702BDD">
            <w:pPr>
              <w:rPr>
                <w:rFonts w:cs="Times New Roman"/>
              </w:rPr>
            </w:pPr>
            <w:r w:rsidRPr="00802EB7">
              <w:rPr>
                <w:rFonts w:cs="Times New Roman"/>
              </w:rPr>
              <w:t>при 25</w:t>
            </w:r>
            <w:r w:rsidRPr="00802EB7">
              <w:rPr>
                <w:rFonts w:cs="Times New Roman"/>
                <w:vertAlign w:val="superscript"/>
              </w:rPr>
              <w:t>0</w:t>
            </w:r>
            <w:r w:rsidRPr="00802EB7">
              <w:rPr>
                <w:rFonts w:cs="Times New Roman"/>
              </w:rPr>
              <w:t>С                           45</w:t>
            </w:r>
          </w:p>
          <w:p w:rsidR="00702BDD" w:rsidRPr="00802EB7" w:rsidRDefault="00702BDD" w:rsidP="00702BDD">
            <w:pPr>
              <w:rPr>
                <w:rFonts w:cs="Times New Roman"/>
              </w:rPr>
            </w:pPr>
            <w:r w:rsidRPr="00802EB7">
              <w:rPr>
                <w:rFonts w:cs="Times New Roman"/>
              </w:rPr>
              <w:t xml:space="preserve">Температура хрупкости, </w:t>
            </w:r>
            <w:r w:rsidRPr="00802EB7">
              <w:rPr>
                <w:rFonts w:cs="Times New Roman"/>
                <w:vertAlign w:val="superscript"/>
              </w:rPr>
              <w:t>0</w:t>
            </w:r>
            <w:r w:rsidRPr="00802EB7">
              <w:rPr>
                <w:rFonts w:cs="Times New Roman"/>
              </w:rPr>
              <w:t>С не выше – 12</w:t>
            </w:r>
          </w:p>
          <w:p w:rsidR="00702BDD" w:rsidRPr="00802EB7" w:rsidRDefault="00702BDD" w:rsidP="00702BDD">
            <w:pPr>
              <w:rPr>
                <w:rFonts w:cs="Times New Roman"/>
              </w:rPr>
            </w:pPr>
            <w:r w:rsidRPr="00802EB7">
              <w:rPr>
                <w:rFonts w:cs="Times New Roman"/>
              </w:rPr>
              <w:t xml:space="preserve">Температура вспышки, </w:t>
            </w:r>
            <w:r w:rsidRPr="00802EB7">
              <w:rPr>
                <w:rFonts w:cs="Times New Roman"/>
                <w:vertAlign w:val="superscript"/>
              </w:rPr>
              <w:t>0</w:t>
            </w:r>
            <w:r w:rsidRPr="00802EB7">
              <w:rPr>
                <w:rFonts w:cs="Times New Roman"/>
              </w:rPr>
              <w:t>С не ниже  230</w:t>
            </w:r>
          </w:p>
          <w:p w:rsidR="00702BDD" w:rsidRPr="00802EB7" w:rsidRDefault="00702BDD" w:rsidP="00702BDD">
            <w:pPr>
              <w:rPr>
                <w:rFonts w:cs="Times New Roman"/>
              </w:rPr>
            </w:pPr>
            <w:r w:rsidRPr="00802EB7">
              <w:rPr>
                <w:rFonts w:cs="Times New Roman"/>
              </w:rPr>
              <w:t xml:space="preserve">Изменение температуры размягчения после прогрева, </w:t>
            </w:r>
            <w:r w:rsidRPr="00802EB7">
              <w:rPr>
                <w:rFonts w:cs="Times New Roman"/>
                <w:vertAlign w:val="superscript"/>
              </w:rPr>
              <w:t>0</w:t>
            </w:r>
            <w:r w:rsidRPr="00802EB7">
              <w:rPr>
                <w:rFonts w:cs="Times New Roman"/>
              </w:rPr>
              <w:t>С не более 5</w:t>
            </w:r>
          </w:p>
          <w:p w:rsidR="00702BDD" w:rsidRPr="00802EB7" w:rsidRDefault="00702BDD" w:rsidP="00702BDD">
            <w:pPr>
              <w:rPr>
                <w:rFonts w:cs="Times New Roman"/>
              </w:rPr>
            </w:pPr>
            <w:r w:rsidRPr="00802EB7">
              <w:rPr>
                <w:rFonts w:cs="Times New Roman"/>
              </w:rPr>
              <w:t xml:space="preserve">Индекс </w:t>
            </w:r>
            <w:proofErr w:type="spellStart"/>
            <w:r w:rsidRPr="00802EB7">
              <w:rPr>
                <w:rFonts w:cs="Times New Roman"/>
              </w:rPr>
              <w:t>пенетрации</w:t>
            </w:r>
            <w:proofErr w:type="spellEnd"/>
            <w:r w:rsidRPr="00802EB7">
              <w:rPr>
                <w:rFonts w:cs="Times New Roman"/>
              </w:rPr>
              <w:t xml:space="preserve"> от - 1,0  до + 1,0  </w:t>
            </w:r>
          </w:p>
          <w:p w:rsidR="00702BDD" w:rsidRPr="00802EB7" w:rsidRDefault="00702BDD" w:rsidP="00702BDD">
            <w:pPr>
              <w:rPr>
                <w:rFonts w:cs="Times New Roman"/>
              </w:rPr>
            </w:pPr>
            <w:r w:rsidRPr="00802EB7">
              <w:rPr>
                <w:rFonts w:cs="Times New Roman"/>
              </w:rPr>
              <w:t>содержание в смеси, в процентах по массе 8,5 – 15,0</w:t>
            </w:r>
          </w:p>
          <w:p w:rsidR="00702BDD" w:rsidRPr="00802EB7" w:rsidRDefault="00702BDD" w:rsidP="00702BDD">
            <w:pPr>
              <w:rPr>
                <w:rFonts w:cs="Times New Roman"/>
              </w:rPr>
            </w:pPr>
            <w:r w:rsidRPr="00802EB7">
              <w:rPr>
                <w:rFonts w:cs="Times New Roman"/>
              </w:rPr>
              <w:t>Минеральный порошок марки 1;2 из карбонатных; некарбонатных горных пород</w:t>
            </w:r>
          </w:p>
          <w:p w:rsidR="00702BDD" w:rsidRPr="00802EB7" w:rsidRDefault="00702BDD" w:rsidP="00702BDD">
            <w:pPr>
              <w:rPr>
                <w:rFonts w:cs="Times New Roman"/>
              </w:rPr>
            </w:pPr>
            <w:r w:rsidRPr="00802EB7">
              <w:rPr>
                <w:rFonts w:cs="Times New Roman"/>
              </w:rPr>
              <w:t>Зерновой состав, % по массе:</w:t>
            </w:r>
          </w:p>
          <w:p w:rsidR="00702BDD" w:rsidRPr="00802EB7" w:rsidRDefault="00702BDD" w:rsidP="00702BDD">
            <w:pPr>
              <w:rPr>
                <w:rFonts w:cs="Times New Roman"/>
              </w:rPr>
            </w:pPr>
            <w:r w:rsidRPr="00802EB7">
              <w:rPr>
                <w:rFonts w:cs="Times New Roman"/>
              </w:rPr>
              <w:t>мельче 1,25 мм  не менее  95</w:t>
            </w:r>
          </w:p>
          <w:p w:rsidR="00702BDD" w:rsidRPr="00802EB7" w:rsidRDefault="00702BDD" w:rsidP="00702BDD">
            <w:pPr>
              <w:rPr>
                <w:rFonts w:cs="Times New Roman"/>
              </w:rPr>
            </w:pPr>
            <w:r w:rsidRPr="00802EB7">
              <w:rPr>
                <w:rFonts w:cs="Times New Roman"/>
              </w:rPr>
              <w:t>мельче  0,315 мм  не менее 80</w:t>
            </w:r>
          </w:p>
          <w:p w:rsidR="00702BDD" w:rsidRPr="00802EB7" w:rsidRDefault="00702BDD" w:rsidP="00702BDD">
            <w:pPr>
              <w:rPr>
                <w:rFonts w:cs="Times New Roman"/>
              </w:rPr>
            </w:pPr>
            <w:r w:rsidRPr="00802EB7">
              <w:rPr>
                <w:rFonts w:cs="Times New Roman"/>
              </w:rPr>
              <w:t>мельче 0,071 мм не менее 60</w:t>
            </w:r>
          </w:p>
          <w:p w:rsidR="00702BDD" w:rsidRPr="00802EB7" w:rsidRDefault="00702BDD" w:rsidP="00702BDD">
            <w:pPr>
              <w:rPr>
                <w:rFonts w:cs="Times New Roman"/>
              </w:rPr>
            </w:pPr>
            <w:r w:rsidRPr="00802EB7">
              <w:rPr>
                <w:rFonts w:cs="Times New Roman"/>
              </w:rPr>
              <w:t>Пористость, % не более 40</w:t>
            </w:r>
          </w:p>
          <w:p w:rsidR="00702BDD" w:rsidRPr="00802EB7" w:rsidRDefault="00702BDD" w:rsidP="00702BDD">
            <w:pPr>
              <w:rPr>
                <w:rFonts w:cs="Times New Roman"/>
              </w:rPr>
            </w:pPr>
            <w:r w:rsidRPr="00802EB7">
              <w:rPr>
                <w:rFonts w:cs="Times New Roman"/>
              </w:rPr>
              <w:t>Набухание образцов из смеси порошка с битумом, %                     не более 3</w:t>
            </w:r>
          </w:p>
          <w:p w:rsidR="00702BDD" w:rsidRPr="00802EB7" w:rsidRDefault="00702BDD" w:rsidP="00702BDD">
            <w:pPr>
              <w:jc w:val="both"/>
              <w:rPr>
                <w:rFonts w:cs="Times New Roman"/>
              </w:rPr>
            </w:pPr>
            <w:r w:rsidRPr="00802EB7">
              <w:rPr>
                <w:rFonts w:cs="Times New Roman"/>
              </w:rPr>
              <w:t>Влажность, % по массе, не более 2,5</w:t>
            </w:r>
          </w:p>
          <w:p w:rsidR="00702BDD" w:rsidRPr="00802EB7" w:rsidRDefault="00702BDD" w:rsidP="00702BDD">
            <w:pPr>
              <w:widowControl/>
              <w:jc w:val="both"/>
              <w:rPr>
                <w:rFonts w:cs="Times New Roman"/>
                <w:color w:val="000000"/>
              </w:rPr>
            </w:pPr>
            <w:r w:rsidRPr="00802EB7">
              <w:rPr>
                <w:rFonts w:cs="Times New Roman"/>
              </w:rPr>
              <w:t>Содержание полуторных окислов</w:t>
            </w:r>
            <w:proofErr w:type="gramStart"/>
            <w:r w:rsidRPr="00802EB7">
              <w:rPr>
                <w:rFonts w:cs="Times New Roman"/>
              </w:rPr>
              <w:t xml:space="preserve"> ( </w:t>
            </w:r>
            <w:r w:rsidRPr="00802EB7">
              <w:rPr>
                <w:rFonts w:cs="Times New Roman"/>
                <w:noProof/>
                <w:lang w:eastAsia="ru-RU" w:bidi="ar-SA"/>
              </w:rPr>
              <w:drawing>
                <wp:inline distT="0" distB="0" distL="0" distR="0" wp14:anchorId="357041F7" wp14:editId="2E9F63CB">
                  <wp:extent cx="9144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802EB7">
              <w:rPr>
                <w:rFonts w:cs="Times New Roman"/>
              </w:rPr>
              <w:t xml:space="preserve">) </w:t>
            </w:r>
            <w:proofErr w:type="gramEnd"/>
            <w:r w:rsidRPr="00802EB7">
              <w:rPr>
                <w:rFonts w:cs="Times New Roman"/>
              </w:rPr>
              <w:t>в горных породах, используемых при приготовлении порошков не</w:t>
            </w:r>
            <w:r w:rsidR="00212935">
              <w:rPr>
                <w:rFonts w:cs="Times New Roman"/>
              </w:rPr>
              <w:t xml:space="preserve"> должно превышать, % по массе </w:t>
            </w:r>
            <w:r w:rsidRPr="00802EB7">
              <w:rPr>
                <w:rFonts w:cs="Times New Roman"/>
              </w:rPr>
              <w:t>7.</w:t>
            </w:r>
          </w:p>
        </w:tc>
      </w:tr>
      <w:tr w:rsidR="00702BDD" w:rsidRPr="00802EB7" w:rsidTr="00702BDD">
        <w:tc>
          <w:tcPr>
            <w:tcW w:w="1101" w:type="dxa"/>
          </w:tcPr>
          <w:p w:rsidR="00702BDD" w:rsidRPr="00802EB7" w:rsidRDefault="00702BDD" w:rsidP="00D22593">
            <w:pPr>
              <w:widowControl/>
              <w:jc w:val="both"/>
              <w:rPr>
                <w:rFonts w:cs="Times New Roman"/>
                <w:color w:val="000000"/>
              </w:rPr>
            </w:pPr>
            <w:r w:rsidRPr="00802EB7">
              <w:rPr>
                <w:rFonts w:cs="Times New Roman"/>
                <w:color w:val="000000"/>
              </w:rPr>
              <w:lastRenderedPageBreak/>
              <w:t>5</w:t>
            </w:r>
          </w:p>
        </w:tc>
        <w:tc>
          <w:tcPr>
            <w:tcW w:w="3284" w:type="dxa"/>
          </w:tcPr>
          <w:p w:rsidR="00702BDD" w:rsidRPr="00802EB7" w:rsidRDefault="00702BDD" w:rsidP="00D22593">
            <w:pPr>
              <w:widowControl/>
              <w:jc w:val="both"/>
              <w:rPr>
                <w:rFonts w:cs="Times New Roman"/>
                <w:color w:val="000000"/>
              </w:rPr>
            </w:pPr>
            <w:r w:rsidRPr="00802EB7">
              <w:rPr>
                <w:rFonts w:cs="Times New Roman"/>
                <w:iCs/>
              </w:rPr>
              <w:t>Щебень</w:t>
            </w:r>
          </w:p>
        </w:tc>
        <w:tc>
          <w:tcPr>
            <w:tcW w:w="5362" w:type="dxa"/>
          </w:tcPr>
          <w:p w:rsidR="00702BDD" w:rsidRPr="00802EB7" w:rsidRDefault="00702BDD" w:rsidP="00702BDD">
            <w:pPr>
              <w:rPr>
                <w:rFonts w:cs="Times New Roman"/>
              </w:rPr>
            </w:pPr>
            <w:r w:rsidRPr="00802EB7">
              <w:rPr>
                <w:rFonts w:cs="Times New Roman"/>
              </w:rPr>
              <w:t>фракция св. 40 до 70(80) мм</w:t>
            </w:r>
          </w:p>
          <w:p w:rsidR="00702BDD" w:rsidRPr="00802EB7" w:rsidRDefault="00702BDD" w:rsidP="00702BDD">
            <w:pPr>
              <w:rPr>
                <w:rFonts w:cs="Times New Roman"/>
              </w:rPr>
            </w:pPr>
            <w:r w:rsidRPr="00802EB7">
              <w:rPr>
                <w:rFonts w:cs="Times New Roman"/>
              </w:rPr>
              <w:t xml:space="preserve"> Марка по прочности не </w:t>
            </w:r>
            <w:proofErr w:type="spellStart"/>
            <w:r w:rsidRPr="00802EB7">
              <w:rPr>
                <w:rFonts w:cs="Times New Roman"/>
              </w:rPr>
              <w:t>менеем</w:t>
            </w:r>
            <w:proofErr w:type="spellEnd"/>
            <w:r w:rsidRPr="00802EB7">
              <w:rPr>
                <w:rFonts w:cs="Times New Roman"/>
              </w:rPr>
              <w:t xml:space="preserve">   М800</w:t>
            </w:r>
          </w:p>
          <w:p w:rsidR="00702BDD" w:rsidRPr="00802EB7" w:rsidRDefault="00702BDD" w:rsidP="00702BDD">
            <w:pPr>
              <w:rPr>
                <w:rFonts w:cs="Times New Roman"/>
              </w:rPr>
            </w:pPr>
            <w:r w:rsidRPr="00802EB7">
              <w:rPr>
                <w:rFonts w:cs="Times New Roman"/>
              </w:rPr>
              <w:t>Полные остатки на ситах, %,  1,25 D до 0,5</w:t>
            </w:r>
          </w:p>
          <w:p w:rsidR="00702BDD" w:rsidRPr="00802EB7" w:rsidRDefault="00702BDD" w:rsidP="00702BDD">
            <w:pPr>
              <w:rPr>
                <w:rFonts w:cs="Times New Roman"/>
              </w:rPr>
            </w:pPr>
            <w:r w:rsidRPr="00802EB7">
              <w:rPr>
                <w:rFonts w:cs="Times New Roman"/>
              </w:rPr>
              <w:t>D до 10</w:t>
            </w:r>
          </w:p>
          <w:p w:rsidR="00702BDD" w:rsidRPr="00802EB7" w:rsidRDefault="00702BDD" w:rsidP="00702BDD">
            <w:pPr>
              <w:rPr>
                <w:rFonts w:cs="Times New Roman"/>
              </w:rPr>
            </w:pPr>
            <w:r w:rsidRPr="00802EB7">
              <w:rPr>
                <w:rFonts w:cs="Times New Roman"/>
              </w:rPr>
              <w:t>0,5(D + d) от 30 до 60 (80)</w:t>
            </w:r>
          </w:p>
          <w:p w:rsidR="00702BDD" w:rsidRPr="00802EB7" w:rsidRDefault="00702BDD" w:rsidP="00702BDD">
            <w:pPr>
              <w:rPr>
                <w:rFonts w:cs="Times New Roman"/>
              </w:rPr>
            </w:pPr>
            <w:r w:rsidRPr="00802EB7">
              <w:rPr>
                <w:rFonts w:cs="Times New Roman"/>
              </w:rPr>
              <w:t>d от 90 до 100</w:t>
            </w:r>
          </w:p>
          <w:p w:rsidR="00702BDD" w:rsidRPr="00802EB7" w:rsidRDefault="00702BDD" w:rsidP="00702BDD">
            <w:pPr>
              <w:rPr>
                <w:rFonts w:cs="Times New Roman"/>
              </w:rPr>
            </w:pPr>
            <w:r w:rsidRPr="00802EB7">
              <w:rPr>
                <w:rFonts w:cs="Times New Roman"/>
              </w:rPr>
              <w:t>Марка по морозостойкости –  не менее F150</w:t>
            </w:r>
          </w:p>
          <w:p w:rsidR="00702BDD" w:rsidRPr="00802EB7" w:rsidRDefault="00702BDD" w:rsidP="00702BDD">
            <w:pPr>
              <w:rPr>
                <w:rFonts w:cs="Times New Roman"/>
              </w:rPr>
            </w:pPr>
            <w:r w:rsidRPr="00802EB7">
              <w:rPr>
                <w:rFonts w:cs="Times New Roman"/>
              </w:rPr>
              <w:lastRenderedPageBreak/>
              <w:t>Должен подходить для  использования  в дорожном строительстве в пределах территории населенных пунктов и зон перспективной застройки.</w:t>
            </w:r>
          </w:p>
          <w:p w:rsidR="00702BDD" w:rsidRPr="00802EB7" w:rsidRDefault="00702BDD" w:rsidP="00702BDD">
            <w:pPr>
              <w:rPr>
                <w:rFonts w:cs="Times New Roman"/>
              </w:rPr>
            </w:pPr>
            <w:r w:rsidRPr="00802EB7">
              <w:rPr>
                <w:rFonts w:cs="Times New Roman"/>
              </w:rPr>
              <w:t>Содержание дробленых зерен в процентах по массе не менее 80 (60),</w:t>
            </w:r>
          </w:p>
          <w:p w:rsidR="00702BDD" w:rsidRPr="00802EB7" w:rsidRDefault="00702BDD" w:rsidP="00702BDD">
            <w:pPr>
              <w:rPr>
                <w:rFonts w:cs="Times New Roman"/>
              </w:rPr>
            </w:pPr>
            <w:r w:rsidRPr="00802EB7">
              <w:rPr>
                <w:rFonts w:cs="Times New Roman"/>
              </w:rPr>
              <w:t xml:space="preserve">Содержание зерен пластинчатой (лещадной) и игловатой формы % по массе до 50 </w:t>
            </w:r>
          </w:p>
          <w:p w:rsidR="00702BDD" w:rsidRPr="00802EB7" w:rsidRDefault="00702BDD" w:rsidP="00702BDD">
            <w:pPr>
              <w:rPr>
                <w:rFonts w:cs="Times New Roman"/>
              </w:rPr>
            </w:pPr>
            <w:r w:rsidRPr="00802EB7">
              <w:rPr>
                <w:rFonts w:cs="Times New Roman"/>
              </w:rPr>
              <w:t>Содержание пылевидных и глинистых частиц, % по массе не более 1</w:t>
            </w:r>
          </w:p>
          <w:p w:rsidR="00702BDD" w:rsidRPr="00802EB7" w:rsidRDefault="00702BDD" w:rsidP="00702BDD">
            <w:pPr>
              <w:rPr>
                <w:rFonts w:cs="Times New Roman"/>
              </w:rPr>
            </w:pPr>
            <w:r w:rsidRPr="00802EB7">
              <w:rPr>
                <w:rFonts w:cs="Times New Roman"/>
              </w:rPr>
              <w:t>Содержание глины в комках, % по массе – до 0,25</w:t>
            </w:r>
          </w:p>
          <w:p w:rsidR="00702BDD" w:rsidRPr="00802EB7" w:rsidRDefault="00702BDD" w:rsidP="00702BDD">
            <w:pPr>
              <w:rPr>
                <w:rFonts w:cs="Times New Roman"/>
              </w:rPr>
            </w:pPr>
            <w:r w:rsidRPr="00802EB7">
              <w:rPr>
                <w:rFonts w:cs="Times New Roman"/>
              </w:rPr>
              <w:t>Содержание зерен слабых пород, % по массе – не более  10</w:t>
            </w:r>
          </w:p>
          <w:p w:rsidR="00702BDD" w:rsidRPr="00802EB7" w:rsidRDefault="00702BDD" w:rsidP="00702BDD">
            <w:pPr>
              <w:rPr>
                <w:rFonts w:cs="Times New Roman"/>
              </w:rPr>
            </w:pPr>
            <w:r w:rsidRPr="00802EB7">
              <w:rPr>
                <w:rFonts w:cs="Times New Roman"/>
              </w:rPr>
              <w:t xml:space="preserve">Потеря массы при испытании на </w:t>
            </w:r>
            <w:proofErr w:type="spellStart"/>
            <w:r w:rsidRPr="00802EB7">
              <w:rPr>
                <w:rFonts w:cs="Times New Roman"/>
              </w:rPr>
              <w:t>дробимость</w:t>
            </w:r>
            <w:proofErr w:type="spellEnd"/>
            <w:r w:rsidRPr="00802EB7">
              <w:rPr>
                <w:rFonts w:cs="Times New Roman"/>
              </w:rPr>
              <w:t>, % св.      до 14</w:t>
            </w:r>
          </w:p>
          <w:p w:rsidR="00702BDD" w:rsidRPr="00802EB7" w:rsidRDefault="00702BDD" w:rsidP="00702BDD">
            <w:pPr>
              <w:rPr>
                <w:rFonts w:cs="Times New Roman"/>
              </w:rPr>
            </w:pPr>
            <w:r w:rsidRPr="00802EB7">
              <w:rPr>
                <w:rFonts w:cs="Times New Roman"/>
              </w:rPr>
              <w:t>Число циклов замораживания - оттаивания – 200;150, потеря массы не более 5 %</w:t>
            </w:r>
          </w:p>
          <w:p w:rsidR="00702BDD" w:rsidRPr="00802EB7" w:rsidRDefault="00702BDD" w:rsidP="00702BDD">
            <w:pPr>
              <w:widowControl/>
              <w:jc w:val="both"/>
              <w:rPr>
                <w:rFonts w:cs="Times New Roman"/>
                <w:color w:val="000000"/>
              </w:rPr>
            </w:pPr>
            <w:r w:rsidRPr="00802EB7">
              <w:rPr>
                <w:rFonts w:cs="Times New Roman"/>
              </w:rPr>
              <w:t>Число циклов насыщения в растворе сернокислого натрия - высушивания не менее 15, потеря массы не более 5 %.</w:t>
            </w:r>
          </w:p>
        </w:tc>
      </w:tr>
      <w:tr w:rsidR="00702BDD" w:rsidRPr="00802EB7" w:rsidTr="00702BDD">
        <w:tc>
          <w:tcPr>
            <w:tcW w:w="1101" w:type="dxa"/>
          </w:tcPr>
          <w:p w:rsidR="00702BDD" w:rsidRPr="00802EB7" w:rsidRDefault="00702BDD" w:rsidP="00D22593">
            <w:pPr>
              <w:widowControl/>
              <w:jc w:val="both"/>
              <w:rPr>
                <w:rFonts w:cs="Times New Roman"/>
                <w:color w:val="000000"/>
              </w:rPr>
            </w:pPr>
            <w:r w:rsidRPr="00802EB7">
              <w:rPr>
                <w:rFonts w:cs="Times New Roman"/>
                <w:color w:val="000000"/>
              </w:rPr>
              <w:lastRenderedPageBreak/>
              <w:t>6</w:t>
            </w:r>
          </w:p>
        </w:tc>
        <w:tc>
          <w:tcPr>
            <w:tcW w:w="3284" w:type="dxa"/>
          </w:tcPr>
          <w:p w:rsidR="00702BDD" w:rsidRPr="00802EB7" w:rsidRDefault="00702BDD" w:rsidP="00D22593">
            <w:pPr>
              <w:widowControl/>
              <w:jc w:val="both"/>
              <w:rPr>
                <w:rFonts w:cs="Times New Roman"/>
                <w:color w:val="000000"/>
              </w:rPr>
            </w:pPr>
            <w:r w:rsidRPr="00802EB7">
              <w:rPr>
                <w:rFonts w:cs="Times New Roman"/>
                <w:iCs/>
              </w:rPr>
              <w:t>Раствор готовый кладочный цементный</w:t>
            </w:r>
          </w:p>
        </w:tc>
        <w:tc>
          <w:tcPr>
            <w:tcW w:w="5362" w:type="dxa"/>
          </w:tcPr>
          <w:p w:rsidR="00702BDD" w:rsidRPr="00802EB7" w:rsidRDefault="00702BDD" w:rsidP="00702BDD">
            <w:pPr>
              <w:jc w:val="both"/>
              <w:rPr>
                <w:rFonts w:eastAsia="Calibri" w:cs="Times New Roman"/>
              </w:rPr>
            </w:pPr>
            <w:r w:rsidRPr="00802EB7">
              <w:rPr>
                <w:rFonts w:eastAsia="Calibri" w:cs="Times New Roman"/>
              </w:rPr>
              <w:t xml:space="preserve">Должны быть прочность сцепления с основанием и малая усадка, предотвращающая возникновение трещин в отделке. </w:t>
            </w:r>
            <w:proofErr w:type="gramStart"/>
            <w:r w:rsidRPr="00802EB7">
              <w:rPr>
                <w:rFonts w:eastAsia="Calibri" w:cs="Times New Roman"/>
              </w:rPr>
              <w:t xml:space="preserve">Марка </w:t>
            </w:r>
            <w:proofErr w:type="spellStart"/>
            <w:r w:rsidRPr="00802EB7">
              <w:rPr>
                <w:rFonts w:eastAsia="Calibri" w:cs="Times New Roman"/>
              </w:rPr>
              <w:t>Пк</w:t>
            </w:r>
            <w:proofErr w:type="spellEnd"/>
            <w:r w:rsidRPr="00802EB7">
              <w:rPr>
                <w:rFonts w:eastAsia="Calibri" w:cs="Times New Roman"/>
              </w:rPr>
              <w:t xml:space="preserve"> 2 или </w:t>
            </w:r>
            <w:proofErr w:type="spellStart"/>
            <w:r w:rsidRPr="00802EB7">
              <w:rPr>
                <w:rFonts w:eastAsia="Calibri" w:cs="Times New Roman"/>
              </w:rPr>
              <w:t>Пк</w:t>
            </w:r>
            <w:proofErr w:type="spellEnd"/>
            <w:r w:rsidRPr="00802EB7">
              <w:rPr>
                <w:rFonts w:eastAsia="Calibri" w:cs="Times New Roman"/>
              </w:rPr>
              <w:t xml:space="preserve"> 3 норма подвижности по погружению конуса, свыше 4 до 12 см, водоудерживающая способность растворных смесей должна быть не менее 90%, </w:t>
            </w:r>
            <w:proofErr w:type="spellStart"/>
            <w:r w:rsidRPr="00802EB7">
              <w:rPr>
                <w:rFonts w:eastAsia="Calibri" w:cs="Times New Roman"/>
              </w:rPr>
              <w:t>расслаиваемость</w:t>
            </w:r>
            <w:proofErr w:type="spellEnd"/>
            <w:r w:rsidRPr="00802EB7">
              <w:rPr>
                <w:rFonts w:eastAsia="Calibri" w:cs="Times New Roman"/>
              </w:rPr>
              <w:t xml:space="preserve"> свежеприготовленных смесей не выше 10%, растворная смесь не должна содержать золы-уноса  более 20% массы цемента, прочность растворов на сжатие от М 50 до М75, марка по морозостойкости F100;</w:t>
            </w:r>
            <w:proofErr w:type="gramEnd"/>
            <w:r w:rsidRPr="00802EB7">
              <w:rPr>
                <w:rFonts w:eastAsia="Calibri" w:cs="Times New Roman"/>
              </w:rPr>
              <w:t xml:space="preserve">150, средняя плотность 1500 и более </w:t>
            </w:r>
            <w:proofErr w:type="gramStart"/>
            <w:r w:rsidRPr="00802EB7">
              <w:rPr>
                <w:rFonts w:eastAsia="Calibri" w:cs="Times New Roman"/>
              </w:rPr>
              <w:t>кг</w:t>
            </w:r>
            <w:proofErr w:type="gramEnd"/>
            <w:r w:rsidRPr="00802EB7">
              <w:rPr>
                <w:rFonts w:eastAsia="Calibri" w:cs="Times New Roman"/>
              </w:rPr>
              <w:t>/м</w:t>
            </w:r>
            <w:r w:rsidRPr="00802EB7">
              <w:rPr>
                <w:rFonts w:eastAsia="Calibri" w:cs="Times New Roman"/>
                <w:vertAlign w:val="superscript"/>
              </w:rPr>
              <w:t>3,</w:t>
            </w:r>
            <w:r w:rsidRPr="00802EB7">
              <w:rPr>
                <w:rFonts w:eastAsia="Calibri" w:cs="Times New Roman"/>
              </w:rPr>
              <w:t xml:space="preserve"> расход цемента на 1 м</w:t>
            </w:r>
            <w:r w:rsidRPr="00802EB7">
              <w:rPr>
                <w:rFonts w:eastAsia="Calibri" w:cs="Times New Roman"/>
                <w:vertAlign w:val="superscript"/>
              </w:rPr>
              <w:t>3</w:t>
            </w:r>
            <w:r w:rsidRPr="00802EB7">
              <w:rPr>
                <w:rFonts w:eastAsia="Calibri" w:cs="Times New Roman"/>
              </w:rPr>
              <w:t xml:space="preserve"> песка не менее 100 кг, воду для </w:t>
            </w:r>
            <w:proofErr w:type="spellStart"/>
            <w:r w:rsidRPr="00802EB7">
              <w:rPr>
                <w:rFonts w:eastAsia="Calibri" w:cs="Times New Roman"/>
              </w:rPr>
              <w:t>затворения</w:t>
            </w:r>
            <w:proofErr w:type="spellEnd"/>
            <w:r w:rsidRPr="00802EB7">
              <w:rPr>
                <w:rFonts w:eastAsia="Calibri" w:cs="Times New Roman"/>
              </w:rPr>
              <w:t xml:space="preserve"> растворных смесей и приготовления добавок применяют в соответствии с государственным стандартом.</w:t>
            </w:r>
          </w:p>
          <w:p w:rsidR="00702BDD" w:rsidRPr="00802EB7" w:rsidRDefault="00702BDD" w:rsidP="00702BDD">
            <w:pPr>
              <w:jc w:val="both"/>
              <w:rPr>
                <w:rFonts w:eastAsia="Calibri" w:cs="Times New Roman"/>
              </w:rPr>
            </w:pPr>
            <w:r w:rsidRPr="00802EB7">
              <w:rPr>
                <w:rFonts w:eastAsia="Calibri" w:cs="Times New Roman"/>
              </w:rPr>
              <w:t xml:space="preserve">Требования к вещественному составу: портландцемент (без добавок или  с активными минеральными добавками  в размере 20%) или </w:t>
            </w:r>
            <w:proofErr w:type="spellStart"/>
            <w:r w:rsidRPr="00802EB7">
              <w:rPr>
                <w:rFonts w:eastAsia="Calibri" w:cs="Times New Roman"/>
              </w:rPr>
              <w:t>шлакопортландцемент</w:t>
            </w:r>
            <w:proofErr w:type="spellEnd"/>
            <w:r w:rsidRPr="00802EB7">
              <w:rPr>
                <w:rFonts w:eastAsia="Calibri" w:cs="Times New Roman"/>
              </w:rPr>
              <w:t xml:space="preserve"> (с добавками гранулированного шлака более 20%). Гарантированная марка -  не менее 400.</w:t>
            </w:r>
          </w:p>
          <w:p w:rsidR="00702BDD" w:rsidRPr="00802EB7" w:rsidRDefault="00702BDD" w:rsidP="00702BDD">
            <w:pPr>
              <w:jc w:val="both"/>
              <w:rPr>
                <w:rFonts w:eastAsia="Calibri" w:cs="Times New Roman"/>
              </w:rPr>
            </w:pPr>
            <w:r w:rsidRPr="00802EB7">
              <w:rPr>
                <w:rFonts w:eastAsia="Calibri" w:cs="Times New Roman"/>
              </w:rPr>
              <w:t xml:space="preserve">Возможно применение доменных гранулированных или </w:t>
            </w:r>
            <w:proofErr w:type="spellStart"/>
            <w:r w:rsidRPr="00802EB7">
              <w:rPr>
                <w:rFonts w:eastAsia="Calibri" w:cs="Times New Roman"/>
              </w:rPr>
              <w:t>электротермофосфорных</w:t>
            </w:r>
            <w:proofErr w:type="spellEnd"/>
            <w:r w:rsidRPr="00802EB7">
              <w:rPr>
                <w:rFonts w:eastAsia="Calibri" w:cs="Times New Roman"/>
              </w:rPr>
              <w:t xml:space="preserve"> шлаков,  массовая доля которых </w:t>
            </w:r>
            <w:proofErr w:type="gramStart"/>
            <w:r w:rsidRPr="00802EB7">
              <w:rPr>
                <w:rFonts w:eastAsia="Calibri" w:cs="Times New Roman"/>
              </w:rPr>
              <w:t>в</w:t>
            </w:r>
            <w:proofErr w:type="gramEnd"/>
            <w:r w:rsidRPr="00802EB7">
              <w:rPr>
                <w:rFonts w:eastAsia="Calibri" w:cs="Times New Roman"/>
              </w:rPr>
              <w:t>% по массе не должна превышать 80. Предел прочности при сжатии в 28-суточном возрасте: не менее 39, 2 Мпа, предел прочности при изгибе в 28-суточном возрасте кгс/см</w:t>
            </w:r>
            <w:proofErr w:type="gramStart"/>
            <w:r w:rsidRPr="00802EB7">
              <w:rPr>
                <w:rFonts w:eastAsia="Calibri" w:cs="Times New Roman"/>
                <w:vertAlign w:val="superscript"/>
              </w:rPr>
              <w:t>2</w:t>
            </w:r>
            <w:proofErr w:type="gramEnd"/>
            <w:r w:rsidRPr="00802EB7">
              <w:rPr>
                <w:rFonts w:eastAsia="Calibri" w:cs="Times New Roman"/>
              </w:rPr>
              <w:t xml:space="preserve">, не менее  55.Начало схватывания цемента: не ранее 45 мин, конец схватывания: не позднее 10 ч от начала </w:t>
            </w:r>
            <w:proofErr w:type="spellStart"/>
            <w:r w:rsidRPr="00802EB7">
              <w:rPr>
                <w:rFonts w:eastAsia="Calibri" w:cs="Times New Roman"/>
              </w:rPr>
              <w:t>затворения</w:t>
            </w:r>
            <w:proofErr w:type="spellEnd"/>
            <w:r w:rsidRPr="00802EB7">
              <w:rPr>
                <w:rFonts w:eastAsia="Calibri" w:cs="Times New Roman"/>
              </w:rPr>
              <w:t>.</w:t>
            </w:r>
          </w:p>
          <w:p w:rsidR="00702BDD" w:rsidRPr="00802EB7" w:rsidRDefault="00702BDD" w:rsidP="00702BDD">
            <w:pPr>
              <w:widowControl/>
              <w:jc w:val="both"/>
              <w:rPr>
                <w:rFonts w:cs="Times New Roman"/>
                <w:color w:val="000000"/>
              </w:rPr>
            </w:pPr>
            <w:r w:rsidRPr="00802EB7">
              <w:rPr>
                <w:rFonts w:eastAsia="Calibri" w:cs="Times New Roman"/>
              </w:rPr>
              <w:t xml:space="preserve">Массовая доля ангидрида серной кислоты (SO3) , % по массе: не менее 1,0, но не более 3,5. </w:t>
            </w:r>
            <w:r w:rsidRPr="00802EB7">
              <w:rPr>
                <w:rFonts w:eastAsia="Calibri" w:cs="Times New Roman"/>
              </w:rPr>
              <w:lastRenderedPageBreak/>
              <w:t>Материал должен быть быстротвердеющий.</w:t>
            </w:r>
          </w:p>
        </w:tc>
      </w:tr>
      <w:tr w:rsidR="00702BDD" w:rsidRPr="00802EB7" w:rsidTr="00702BDD">
        <w:tc>
          <w:tcPr>
            <w:tcW w:w="1101" w:type="dxa"/>
          </w:tcPr>
          <w:p w:rsidR="00702BDD" w:rsidRPr="00802EB7" w:rsidRDefault="00702BDD" w:rsidP="00D22593">
            <w:pPr>
              <w:widowControl/>
              <w:jc w:val="both"/>
              <w:rPr>
                <w:rFonts w:cs="Times New Roman"/>
                <w:color w:val="000000"/>
              </w:rPr>
            </w:pPr>
            <w:r w:rsidRPr="00802EB7">
              <w:rPr>
                <w:rFonts w:cs="Times New Roman"/>
                <w:color w:val="000000"/>
              </w:rPr>
              <w:lastRenderedPageBreak/>
              <w:t>7</w:t>
            </w:r>
          </w:p>
        </w:tc>
        <w:tc>
          <w:tcPr>
            <w:tcW w:w="3284" w:type="dxa"/>
          </w:tcPr>
          <w:p w:rsidR="00702BDD" w:rsidRPr="00802EB7" w:rsidRDefault="00702BDD" w:rsidP="00D22593">
            <w:pPr>
              <w:widowControl/>
              <w:jc w:val="both"/>
              <w:rPr>
                <w:rFonts w:cs="Times New Roman"/>
                <w:color w:val="000000"/>
              </w:rPr>
            </w:pPr>
            <w:r w:rsidRPr="00802EB7">
              <w:rPr>
                <w:rFonts w:cs="Times New Roman"/>
                <w:iCs/>
              </w:rPr>
              <w:t>Кирпич керамический одинарный</w:t>
            </w:r>
          </w:p>
        </w:tc>
        <w:tc>
          <w:tcPr>
            <w:tcW w:w="5362" w:type="dxa"/>
          </w:tcPr>
          <w:p w:rsidR="00702BDD" w:rsidRPr="00802EB7" w:rsidRDefault="00702BDD" w:rsidP="00702BDD">
            <w:pPr>
              <w:autoSpaceDE w:val="0"/>
              <w:autoSpaceDN w:val="0"/>
              <w:adjustRightInd w:val="0"/>
              <w:rPr>
                <w:rFonts w:eastAsia="Times New Roman" w:cs="Times New Roman"/>
                <w:lang w:eastAsia="ru-RU"/>
              </w:rPr>
            </w:pPr>
            <w:r w:rsidRPr="00802EB7">
              <w:rPr>
                <w:rFonts w:eastAsia="Times New Roman" w:cs="Times New Roman"/>
                <w:lang w:eastAsia="ru-RU"/>
              </w:rPr>
              <w:t xml:space="preserve">Номинальные размеры, </w:t>
            </w:r>
            <w:proofErr w:type="gramStart"/>
            <w:r w:rsidRPr="00802EB7">
              <w:rPr>
                <w:rFonts w:eastAsia="Times New Roman" w:cs="Times New Roman"/>
                <w:lang w:eastAsia="ru-RU"/>
              </w:rPr>
              <w:t>мм</w:t>
            </w:r>
            <w:proofErr w:type="gramEnd"/>
            <w:r w:rsidRPr="00802EB7">
              <w:rPr>
                <w:rFonts w:eastAsia="Times New Roman" w:cs="Times New Roman"/>
                <w:lang w:eastAsia="ru-RU"/>
              </w:rPr>
              <w:t>: 250 х 120 х 65.</w:t>
            </w:r>
          </w:p>
          <w:p w:rsidR="00702BDD" w:rsidRPr="00802EB7" w:rsidRDefault="00702BDD" w:rsidP="00702BDD">
            <w:pPr>
              <w:autoSpaceDE w:val="0"/>
              <w:autoSpaceDN w:val="0"/>
              <w:adjustRightInd w:val="0"/>
              <w:rPr>
                <w:rFonts w:eastAsia="Arial" w:cs="Times New Roman"/>
                <w:lang w:eastAsia="ru-RU"/>
              </w:rPr>
            </w:pPr>
            <w:r w:rsidRPr="00802EB7">
              <w:rPr>
                <w:rFonts w:eastAsia="Arial" w:cs="Times New Roman"/>
                <w:lang w:eastAsia="ru-RU"/>
              </w:rPr>
              <w:t>Марка по прочности не ниже М100.</w:t>
            </w:r>
          </w:p>
          <w:p w:rsidR="00702BDD" w:rsidRPr="00802EB7" w:rsidRDefault="00702BDD" w:rsidP="00702BDD">
            <w:pPr>
              <w:autoSpaceDE w:val="0"/>
              <w:autoSpaceDN w:val="0"/>
              <w:adjustRightInd w:val="0"/>
              <w:rPr>
                <w:rFonts w:eastAsia="Arial" w:cs="Times New Roman"/>
                <w:lang w:eastAsia="ru-RU"/>
              </w:rPr>
            </w:pPr>
            <w:r w:rsidRPr="00802EB7">
              <w:rPr>
                <w:rFonts w:eastAsia="Arial" w:cs="Times New Roman"/>
                <w:lang w:eastAsia="ru-RU"/>
              </w:rPr>
              <w:t xml:space="preserve">Удельная эффективная активность естественных радионуклидов </w:t>
            </w:r>
            <w:proofErr w:type="spellStart"/>
            <w:r w:rsidRPr="00802EB7">
              <w:rPr>
                <w:rFonts w:eastAsia="Arial" w:cs="Times New Roman"/>
                <w:lang w:eastAsia="ru-RU"/>
              </w:rPr>
              <w:t>Аэфф</w:t>
            </w:r>
            <w:proofErr w:type="spellEnd"/>
            <w:r w:rsidRPr="00802EB7">
              <w:rPr>
                <w:rFonts w:eastAsia="Arial" w:cs="Times New Roman"/>
                <w:lang w:eastAsia="ru-RU"/>
              </w:rPr>
              <w:t xml:space="preserve"> в изделиях должна быть не более</w:t>
            </w:r>
            <w:r w:rsidRPr="00802EB7">
              <w:rPr>
                <w:rFonts w:eastAsia="Arial" w:cs="Times New Roman"/>
                <w:b/>
                <w:lang w:eastAsia="ru-RU"/>
              </w:rPr>
              <w:t xml:space="preserve"> </w:t>
            </w:r>
            <w:r w:rsidRPr="008143D7">
              <w:rPr>
                <w:rFonts w:eastAsia="Arial" w:cs="Times New Roman"/>
                <w:lang w:eastAsia="ru-RU"/>
              </w:rPr>
              <w:t>370</w:t>
            </w:r>
            <w:r w:rsidRPr="00802EB7">
              <w:rPr>
                <w:rFonts w:eastAsia="Arial" w:cs="Times New Roman"/>
                <w:b/>
                <w:lang w:eastAsia="ru-RU"/>
              </w:rPr>
              <w:t xml:space="preserve"> </w:t>
            </w:r>
            <w:r w:rsidRPr="00802EB7">
              <w:rPr>
                <w:rFonts w:eastAsia="Arial" w:cs="Times New Roman"/>
                <w:lang w:eastAsia="ru-RU"/>
              </w:rPr>
              <w:t>Бк/кг.</w:t>
            </w:r>
          </w:p>
          <w:p w:rsidR="00702BDD" w:rsidRPr="00802EB7" w:rsidRDefault="00702BDD" w:rsidP="00702BDD">
            <w:pPr>
              <w:autoSpaceDE w:val="0"/>
              <w:autoSpaceDN w:val="0"/>
              <w:adjustRightInd w:val="0"/>
              <w:rPr>
                <w:rFonts w:eastAsia="Arial" w:cs="Times New Roman"/>
                <w:lang w:eastAsia="ru-RU"/>
              </w:rPr>
            </w:pPr>
            <w:r w:rsidRPr="00802EB7">
              <w:rPr>
                <w:rFonts w:eastAsia="Arial" w:cs="Times New Roman"/>
                <w:lang w:eastAsia="ru-RU"/>
              </w:rPr>
              <w:t>Марка по морозостойкости изделий не ниже F50.</w:t>
            </w:r>
          </w:p>
          <w:p w:rsidR="00702BDD" w:rsidRPr="00802EB7" w:rsidRDefault="00702BDD" w:rsidP="00702BDD">
            <w:pPr>
              <w:autoSpaceDE w:val="0"/>
              <w:autoSpaceDN w:val="0"/>
              <w:adjustRightInd w:val="0"/>
              <w:rPr>
                <w:rFonts w:eastAsia="Arial" w:cs="Times New Roman"/>
                <w:lang w:eastAsia="ru-RU"/>
              </w:rPr>
            </w:pPr>
            <w:r w:rsidRPr="00802EB7">
              <w:rPr>
                <w:rFonts w:eastAsia="Arial" w:cs="Times New Roman"/>
                <w:lang w:eastAsia="ru-RU"/>
              </w:rPr>
              <w:t>Предел прочности при сжатии, МПа:</w:t>
            </w:r>
          </w:p>
          <w:p w:rsidR="00702BDD" w:rsidRPr="00802EB7" w:rsidRDefault="008143D7" w:rsidP="008143D7">
            <w:pPr>
              <w:autoSpaceDE w:val="0"/>
              <w:autoSpaceDN w:val="0"/>
              <w:adjustRightInd w:val="0"/>
              <w:rPr>
                <w:rFonts w:eastAsia="Arial" w:cs="Times New Roman"/>
                <w:lang w:eastAsia="ru-RU"/>
              </w:rPr>
            </w:pPr>
            <w:r>
              <w:rPr>
                <w:rFonts w:eastAsia="Arial" w:cs="Times New Roman"/>
                <w:lang w:eastAsia="ru-RU"/>
              </w:rPr>
              <w:t>-</w:t>
            </w:r>
            <w:proofErr w:type="gramStart"/>
            <w:r w:rsidR="00702BDD" w:rsidRPr="00802EB7">
              <w:rPr>
                <w:rFonts w:eastAsia="Arial" w:cs="Times New Roman"/>
                <w:lang w:eastAsia="ru-RU"/>
              </w:rPr>
              <w:t>средний</w:t>
            </w:r>
            <w:proofErr w:type="gramEnd"/>
            <w:r w:rsidR="00702BDD" w:rsidRPr="00802EB7">
              <w:rPr>
                <w:rFonts w:eastAsia="Arial" w:cs="Times New Roman"/>
                <w:lang w:eastAsia="ru-RU"/>
              </w:rPr>
              <w:t xml:space="preserve"> для пяти образцов - 10,0</w:t>
            </w:r>
          </w:p>
          <w:p w:rsidR="00702BDD" w:rsidRPr="00802EB7" w:rsidRDefault="008143D7" w:rsidP="008143D7">
            <w:pPr>
              <w:autoSpaceDE w:val="0"/>
              <w:autoSpaceDN w:val="0"/>
              <w:adjustRightInd w:val="0"/>
              <w:rPr>
                <w:rFonts w:eastAsia="Arial" w:cs="Times New Roman"/>
                <w:lang w:eastAsia="ru-RU"/>
              </w:rPr>
            </w:pPr>
            <w:r>
              <w:rPr>
                <w:rFonts w:eastAsia="Arial" w:cs="Times New Roman"/>
                <w:lang w:eastAsia="ru-RU"/>
              </w:rPr>
              <w:t>-</w:t>
            </w:r>
            <w:proofErr w:type="gramStart"/>
            <w:r w:rsidR="00702BDD" w:rsidRPr="00802EB7">
              <w:rPr>
                <w:rFonts w:eastAsia="Arial" w:cs="Times New Roman"/>
                <w:lang w:eastAsia="ru-RU"/>
              </w:rPr>
              <w:t>наименьший</w:t>
            </w:r>
            <w:proofErr w:type="gramEnd"/>
            <w:r w:rsidR="00702BDD" w:rsidRPr="00802EB7">
              <w:rPr>
                <w:rFonts w:eastAsia="Arial" w:cs="Times New Roman"/>
                <w:lang w:eastAsia="ru-RU"/>
              </w:rPr>
              <w:t xml:space="preserve"> для отдельного образца - 7,5.</w:t>
            </w:r>
          </w:p>
          <w:p w:rsidR="00702BDD" w:rsidRPr="00802EB7" w:rsidRDefault="00702BDD" w:rsidP="00702BDD">
            <w:pPr>
              <w:autoSpaceDE w:val="0"/>
              <w:autoSpaceDN w:val="0"/>
              <w:adjustRightInd w:val="0"/>
              <w:rPr>
                <w:rFonts w:eastAsia="Arial" w:cs="Times New Roman"/>
                <w:lang w:eastAsia="ru-RU"/>
              </w:rPr>
            </w:pPr>
            <w:r w:rsidRPr="00802EB7">
              <w:rPr>
                <w:rFonts w:eastAsia="Arial" w:cs="Times New Roman"/>
                <w:lang w:eastAsia="ru-RU"/>
              </w:rPr>
              <w:t>Предел прочности при изгибе, МПа:</w:t>
            </w:r>
          </w:p>
          <w:p w:rsidR="00702BDD" w:rsidRPr="00802EB7" w:rsidRDefault="008143D7" w:rsidP="008143D7">
            <w:pPr>
              <w:autoSpaceDE w:val="0"/>
              <w:autoSpaceDN w:val="0"/>
              <w:adjustRightInd w:val="0"/>
              <w:rPr>
                <w:rFonts w:eastAsia="Arial" w:cs="Times New Roman"/>
                <w:lang w:eastAsia="ru-RU"/>
              </w:rPr>
            </w:pPr>
            <w:r>
              <w:rPr>
                <w:rFonts w:eastAsia="Arial" w:cs="Times New Roman"/>
                <w:lang w:eastAsia="ru-RU"/>
              </w:rPr>
              <w:t>-</w:t>
            </w:r>
            <w:proofErr w:type="gramStart"/>
            <w:r w:rsidR="00702BDD" w:rsidRPr="00802EB7">
              <w:rPr>
                <w:rFonts w:eastAsia="Arial" w:cs="Times New Roman"/>
                <w:lang w:eastAsia="ru-RU"/>
              </w:rPr>
              <w:t>средний</w:t>
            </w:r>
            <w:proofErr w:type="gramEnd"/>
            <w:r w:rsidR="00702BDD" w:rsidRPr="00802EB7">
              <w:rPr>
                <w:rFonts w:eastAsia="Arial" w:cs="Times New Roman"/>
                <w:lang w:eastAsia="ru-RU"/>
              </w:rPr>
              <w:t xml:space="preserve"> для пяти образцов - 2,2</w:t>
            </w:r>
          </w:p>
          <w:p w:rsidR="00702BDD" w:rsidRPr="00802EB7" w:rsidRDefault="008143D7" w:rsidP="008143D7">
            <w:pPr>
              <w:autoSpaceDE w:val="0"/>
              <w:autoSpaceDN w:val="0"/>
              <w:adjustRightInd w:val="0"/>
              <w:rPr>
                <w:rFonts w:eastAsia="Arial" w:cs="Times New Roman"/>
                <w:lang w:eastAsia="ru-RU"/>
              </w:rPr>
            </w:pPr>
            <w:r>
              <w:rPr>
                <w:rFonts w:eastAsia="Arial" w:cs="Times New Roman"/>
                <w:lang w:eastAsia="ru-RU"/>
              </w:rPr>
              <w:t>-</w:t>
            </w:r>
            <w:proofErr w:type="gramStart"/>
            <w:r w:rsidR="00702BDD" w:rsidRPr="00802EB7">
              <w:rPr>
                <w:rFonts w:eastAsia="Arial" w:cs="Times New Roman"/>
                <w:lang w:eastAsia="ru-RU"/>
              </w:rPr>
              <w:t>наименьший</w:t>
            </w:r>
            <w:proofErr w:type="gramEnd"/>
            <w:r w:rsidR="00702BDD" w:rsidRPr="00802EB7">
              <w:rPr>
                <w:rFonts w:eastAsia="Arial" w:cs="Times New Roman"/>
                <w:lang w:eastAsia="ru-RU"/>
              </w:rPr>
              <w:t xml:space="preserve"> для отдельного образца - 1,1.</w:t>
            </w:r>
          </w:p>
          <w:p w:rsidR="00702BDD" w:rsidRPr="00802EB7" w:rsidRDefault="00702BDD" w:rsidP="00702BDD">
            <w:pPr>
              <w:widowControl/>
              <w:jc w:val="both"/>
              <w:rPr>
                <w:rFonts w:cs="Times New Roman"/>
                <w:color w:val="000000"/>
              </w:rPr>
            </w:pPr>
            <w:r w:rsidRPr="00802EB7">
              <w:rPr>
                <w:rFonts w:eastAsia="Arial" w:cs="Times New Roman"/>
                <w:lang w:eastAsia="ru-RU"/>
              </w:rPr>
              <w:t>Средняя плотность свыше 1400 кг/ м</w:t>
            </w:r>
            <w:r w:rsidRPr="00802EB7">
              <w:rPr>
                <w:rFonts w:eastAsia="Arial" w:cs="Times New Roman"/>
                <w:vertAlign w:val="superscript"/>
                <w:lang w:eastAsia="ru-RU"/>
              </w:rPr>
              <w:t>3</w:t>
            </w:r>
          </w:p>
        </w:tc>
      </w:tr>
      <w:tr w:rsidR="00702BDD" w:rsidRPr="00802EB7" w:rsidTr="00702BDD">
        <w:tc>
          <w:tcPr>
            <w:tcW w:w="1101" w:type="dxa"/>
          </w:tcPr>
          <w:p w:rsidR="00702BDD" w:rsidRPr="00802EB7" w:rsidRDefault="00702BDD" w:rsidP="00D22593">
            <w:pPr>
              <w:widowControl/>
              <w:jc w:val="both"/>
              <w:rPr>
                <w:rFonts w:cs="Times New Roman"/>
                <w:color w:val="000000"/>
              </w:rPr>
            </w:pPr>
            <w:r w:rsidRPr="00802EB7">
              <w:rPr>
                <w:rFonts w:cs="Times New Roman"/>
                <w:color w:val="000000"/>
              </w:rPr>
              <w:t>8</w:t>
            </w:r>
          </w:p>
        </w:tc>
        <w:tc>
          <w:tcPr>
            <w:tcW w:w="3284" w:type="dxa"/>
          </w:tcPr>
          <w:p w:rsidR="00702BDD" w:rsidRPr="00802EB7" w:rsidRDefault="00702BDD" w:rsidP="00D22593">
            <w:pPr>
              <w:widowControl/>
              <w:jc w:val="both"/>
              <w:rPr>
                <w:rFonts w:cs="Times New Roman"/>
                <w:iCs/>
              </w:rPr>
            </w:pPr>
            <w:r w:rsidRPr="00802EB7">
              <w:rPr>
                <w:rFonts w:cs="Times New Roman"/>
                <w:iCs/>
              </w:rPr>
              <w:t>Бетон</w:t>
            </w:r>
          </w:p>
        </w:tc>
        <w:tc>
          <w:tcPr>
            <w:tcW w:w="5362" w:type="dxa"/>
          </w:tcPr>
          <w:p w:rsidR="00702BDD" w:rsidRPr="00802EB7" w:rsidRDefault="00702BDD" w:rsidP="00702BDD">
            <w:pPr>
              <w:autoSpaceDE w:val="0"/>
              <w:autoSpaceDN w:val="0"/>
              <w:adjustRightInd w:val="0"/>
              <w:rPr>
                <w:rFonts w:eastAsia="Times New Roman" w:cs="Times New Roman"/>
                <w:lang w:eastAsia="ru-RU"/>
              </w:rPr>
            </w:pPr>
            <w:r w:rsidRPr="00802EB7">
              <w:rPr>
                <w:rFonts w:eastAsia="Times New Roman" w:cs="Times New Roman"/>
                <w:lang w:eastAsia="ru-RU"/>
              </w:rPr>
              <w:t>Марка бетона не менее М150.</w:t>
            </w:r>
          </w:p>
          <w:p w:rsidR="00702BDD" w:rsidRPr="00802EB7" w:rsidRDefault="00702BDD" w:rsidP="00702BDD">
            <w:pPr>
              <w:autoSpaceDE w:val="0"/>
              <w:autoSpaceDN w:val="0"/>
              <w:adjustRightInd w:val="0"/>
              <w:rPr>
                <w:rFonts w:eastAsia="Times New Roman" w:cs="Times New Roman"/>
                <w:lang w:eastAsia="ru-RU"/>
              </w:rPr>
            </w:pPr>
            <w:r w:rsidRPr="00802EB7">
              <w:rPr>
                <w:rFonts w:eastAsia="Times New Roman" w:cs="Times New Roman"/>
                <w:lang w:eastAsia="ru-RU"/>
              </w:rPr>
              <w:t>Класс бетона не менее</w:t>
            </w:r>
            <w:proofErr w:type="gramStart"/>
            <w:r w:rsidRPr="00802EB7">
              <w:rPr>
                <w:rFonts w:eastAsia="Times New Roman" w:cs="Times New Roman"/>
                <w:lang w:eastAsia="ru-RU"/>
              </w:rPr>
              <w:t xml:space="preserve"> В</w:t>
            </w:r>
            <w:proofErr w:type="gramEnd"/>
            <w:r w:rsidRPr="00802EB7">
              <w:rPr>
                <w:rFonts w:eastAsia="Times New Roman" w:cs="Times New Roman"/>
                <w:lang w:eastAsia="ru-RU"/>
              </w:rPr>
              <w:t xml:space="preserve"> 12,5.</w:t>
            </w:r>
          </w:p>
        </w:tc>
      </w:tr>
    </w:tbl>
    <w:p w:rsidR="00D22593" w:rsidRDefault="00D22593" w:rsidP="00D22593">
      <w:pPr>
        <w:widowControl/>
        <w:spacing w:after="0" w:line="240" w:lineRule="auto"/>
        <w:jc w:val="both"/>
        <w:rPr>
          <w:i/>
          <w:color w:val="000000"/>
        </w:rPr>
      </w:pPr>
    </w:p>
    <w:p w:rsidR="009F6208" w:rsidRPr="00241DBB" w:rsidRDefault="009F6208" w:rsidP="009F6208">
      <w:pPr>
        <w:spacing w:after="0" w:line="240" w:lineRule="auto"/>
        <w:ind w:left="-426" w:firstLine="426"/>
        <w:jc w:val="both"/>
        <w:rPr>
          <w:rFonts w:eastAsia="Calibri"/>
        </w:rPr>
      </w:pPr>
      <w:proofErr w:type="gramStart"/>
      <w:r w:rsidRPr="00241DBB">
        <w:rPr>
          <w:rFonts w:eastAsia="Calibri"/>
          <w:color w:val="00000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241DBB">
        <w:rPr>
          <w:rFonts w:eastAsia="Calibri"/>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241DBB">
        <w:rPr>
          <w:rFonts w:eastAsia="Calibri"/>
        </w:rPr>
        <w:t xml:space="preserve"> растений; </w:t>
      </w:r>
      <w:proofErr w:type="gramStart"/>
      <w:r w:rsidRPr="00241DBB">
        <w:rPr>
          <w:rFonts w:eastAsia="Calibri"/>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241DBB">
        <w:rPr>
          <w:rFonts w:eastAsia="Calibri"/>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w:t>
      </w:r>
      <w:proofErr w:type="gramStart"/>
      <w:r w:rsidRPr="00241DBB">
        <w:rPr>
          <w:rFonts w:eastAsia="Calibri"/>
        </w:rPr>
        <w:t>от</w:t>
      </w:r>
      <w:proofErr w:type="gramEnd"/>
      <w:r w:rsidRPr="00241DBB">
        <w:rPr>
          <w:rFonts w:eastAsia="Calibri"/>
        </w:rPr>
        <w:t xml:space="preserve"> 27.12.2002 </w:t>
      </w:r>
      <w:r>
        <w:rPr>
          <w:rFonts w:eastAsia="Calibri"/>
        </w:rPr>
        <w:t>№</w:t>
      </w:r>
      <w:r w:rsidRPr="00241DBB">
        <w:rPr>
          <w:rFonts w:eastAsia="Calibri"/>
        </w:rPr>
        <w:t>184-ФЗ «О техническом регулировании». В случае</w:t>
      </w:r>
      <w:proofErr w:type="gramStart"/>
      <w:r w:rsidRPr="00241DBB">
        <w:rPr>
          <w:rFonts w:eastAsia="Calibri"/>
        </w:rPr>
        <w:t>,</w:t>
      </w:r>
      <w:proofErr w:type="gramEnd"/>
      <w:r w:rsidRPr="00241DBB">
        <w:rPr>
          <w:rFonts w:eastAsia="Calibri"/>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0C7A0E" w:rsidRPr="00F62579" w:rsidRDefault="000C7A0E" w:rsidP="00E51C42">
      <w:pPr>
        <w:pStyle w:val="ConsPlusNormal"/>
        <w:spacing w:line="20" w:lineRule="atLeast"/>
        <w:ind w:firstLine="0"/>
        <w:jc w:val="center"/>
        <w:rPr>
          <w:rFonts w:ascii="Times New Roman" w:hAnsi="Times New Roman"/>
          <w:b/>
          <w:sz w:val="24"/>
          <w:szCs w:val="24"/>
        </w:rPr>
      </w:pPr>
    </w:p>
    <w:sectPr w:rsidR="000C7A0E" w:rsidRPr="00F62579" w:rsidSect="001D3180">
      <w:footerReference w:type="default" r:id="rId48"/>
      <w:footnotePr>
        <w:numFmt w:val="chicago"/>
        <w:numRestart w:val="eachPage"/>
      </w:footnotePr>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E66" w:rsidRDefault="00BA0E66" w:rsidP="00FC176D">
      <w:pPr>
        <w:spacing w:after="0" w:line="240" w:lineRule="auto"/>
      </w:pPr>
      <w:r>
        <w:separator/>
      </w:r>
    </w:p>
  </w:endnote>
  <w:endnote w:type="continuationSeparator" w:id="0">
    <w:p w:rsidR="00BA0E66" w:rsidRDefault="00BA0E66"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0287"/>
      <w:docPartObj>
        <w:docPartGallery w:val="Page Numbers (Bottom of Page)"/>
        <w:docPartUnique/>
      </w:docPartObj>
    </w:sdtPr>
    <w:sdtEndPr>
      <w:rPr>
        <w:sz w:val="20"/>
        <w:szCs w:val="20"/>
      </w:rPr>
    </w:sdtEndPr>
    <w:sdtContent>
      <w:p w:rsidR="00D22593" w:rsidRPr="005B6971" w:rsidRDefault="00D22593">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2E04E6">
          <w:rPr>
            <w:noProof/>
            <w:sz w:val="20"/>
            <w:szCs w:val="20"/>
          </w:rPr>
          <w:t>41</w:t>
        </w:r>
        <w:r w:rsidRPr="005B6971">
          <w:rPr>
            <w:sz w:val="20"/>
            <w:szCs w:val="20"/>
          </w:rPr>
          <w:fldChar w:fldCharType="end"/>
        </w:r>
      </w:p>
    </w:sdtContent>
  </w:sdt>
  <w:p w:rsidR="00D22593" w:rsidRDefault="00D22593">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E66" w:rsidRDefault="00BA0E66" w:rsidP="00FC176D">
      <w:pPr>
        <w:spacing w:after="0" w:line="240" w:lineRule="auto"/>
      </w:pPr>
      <w:r>
        <w:separator/>
      </w:r>
    </w:p>
  </w:footnote>
  <w:footnote w:type="continuationSeparator" w:id="0">
    <w:p w:rsidR="00BA0E66" w:rsidRDefault="00BA0E66" w:rsidP="00FC176D">
      <w:pPr>
        <w:spacing w:after="0" w:line="240" w:lineRule="auto"/>
      </w:pPr>
      <w:r>
        <w:continuationSeparator/>
      </w:r>
    </w:p>
  </w:footnote>
  <w:footnote w:id="1">
    <w:p w:rsidR="00D22593" w:rsidRPr="00BD40B4" w:rsidRDefault="00D22593"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D22593" w:rsidRPr="009A4A9D" w:rsidRDefault="00D22593"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D22593" w:rsidRDefault="00D22593">
      <w:pPr>
        <w:pStyle w:val="affc"/>
      </w:pPr>
      <w:r>
        <w:rPr>
          <w:rStyle w:val="affe"/>
        </w:rPr>
        <w:footnoteRef/>
      </w:r>
      <w:r>
        <w:t xml:space="preserve"> В соответствии с системой налогообложения, применяемой участником закупки</w:t>
      </w:r>
    </w:p>
  </w:footnote>
  <w:footnote w:id="4">
    <w:p w:rsidR="00D22593" w:rsidRPr="006A010C" w:rsidRDefault="00D22593" w:rsidP="006A010C">
      <w:pPr>
        <w:widowControl/>
        <w:suppressAutoHyphens w:val="0"/>
        <w:autoSpaceDE w:val="0"/>
        <w:autoSpaceDN w:val="0"/>
        <w:adjustRightInd w:val="0"/>
        <w:spacing w:after="0" w:line="240" w:lineRule="auto"/>
        <w:ind w:firstLine="539"/>
        <w:jc w:val="both"/>
        <w:rPr>
          <w:rFonts w:eastAsiaTheme="minorEastAsia" w:cs="Times New Roman"/>
          <w:sz w:val="12"/>
          <w:szCs w:val="12"/>
          <w:lang w:eastAsia="ru-RU" w:bidi="ar-SA"/>
        </w:rPr>
      </w:pPr>
      <w:r>
        <w:rPr>
          <w:rStyle w:val="affe"/>
        </w:rPr>
        <w:footnoteRef/>
      </w:r>
      <w:r>
        <w:t xml:space="preserve"> </w:t>
      </w:r>
      <w:r w:rsidRPr="006A010C">
        <w:rPr>
          <w:rFonts w:eastAsiaTheme="minorEastAsia" w:cs="Times New Roman"/>
          <w:sz w:val="12"/>
          <w:szCs w:val="12"/>
          <w:lang w:eastAsia="ru-RU" w:bidi="ar-SA"/>
        </w:rPr>
        <w:t>Требуется наличие опыта исполнения контракта на выполнение работ, относящихся к той же группе работ строительных, на выполнение которых заключается контракт (работы по строительству, реконструкции и капитальному ремонту объектов капитального строительства).</w:t>
      </w:r>
    </w:p>
    <w:p w:rsidR="00D22593" w:rsidRDefault="00D22593">
      <w:pPr>
        <w:pStyle w:val="affc"/>
      </w:pPr>
    </w:p>
  </w:footnote>
  <w:footnote w:id="5">
    <w:p w:rsidR="00D22593" w:rsidRPr="00067780" w:rsidRDefault="00D22593" w:rsidP="00C12A2F">
      <w:pPr>
        <w:pStyle w:val="affc"/>
      </w:pPr>
      <w:r w:rsidRPr="00067780">
        <w:rPr>
          <w:rStyle w:val="affe"/>
        </w:rPr>
        <w:t>*</w:t>
      </w:r>
      <w:r w:rsidRPr="00067780">
        <w:t xml:space="preserve"> в соответствии с системой налогообложения, применяемой </w:t>
      </w:r>
      <w:r>
        <w:t>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0">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7">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5">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2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5">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6">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9"/>
  </w:num>
  <w:num w:numId="3">
    <w:abstractNumId w:val="29"/>
  </w:num>
  <w:num w:numId="4">
    <w:abstractNumId w:val="30"/>
  </w:num>
  <w:num w:numId="5">
    <w:abstractNumId w:val="38"/>
  </w:num>
  <w:num w:numId="6">
    <w:abstractNumId w:val="34"/>
  </w:num>
  <w:num w:numId="7">
    <w:abstractNumId w:val="2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num>
  <w:num w:numId="10">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14"/>
  </w:num>
  <w:num w:numId="14">
    <w:abstractNumId w:val="8"/>
  </w:num>
  <w:num w:numId="15">
    <w:abstractNumId w:val="33"/>
  </w:num>
  <w:num w:numId="16">
    <w:abstractNumId w:val="1"/>
  </w:num>
  <w:num w:numId="17">
    <w:abstractNumId w:val="2"/>
  </w:num>
  <w:num w:numId="18">
    <w:abstractNumId w:val="3"/>
  </w:num>
  <w:num w:numId="19">
    <w:abstractNumId w:val="19"/>
  </w:num>
  <w:num w:numId="20">
    <w:abstractNumId w:val="37"/>
  </w:num>
  <w:num w:numId="21">
    <w:abstractNumId w:val="7"/>
  </w:num>
  <w:num w:numId="22">
    <w:abstractNumId w:val="25"/>
  </w:num>
  <w:num w:numId="23">
    <w:abstractNumId w:val="22"/>
  </w:num>
  <w:num w:numId="24">
    <w:abstractNumId w:val="10"/>
  </w:num>
  <w:num w:numId="25">
    <w:abstractNumId w:val="9"/>
  </w:num>
  <w:num w:numId="26">
    <w:abstractNumId w:val="13"/>
  </w:num>
  <w:num w:numId="27">
    <w:abstractNumId w:val="23"/>
  </w:num>
  <w:num w:numId="28">
    <w:abstractNumId w:val="40"/>
  </w:num>
  <w:num w:numId="29">
    <w:abstractNumId w:val="36"/>
  </w:num>
  <w:num w:numId="30">
    <w:abstractNumId w:val="11"/>
  </w:num>
  <w:num w:numId="31">
    <w:abstractNumId w:val="17"/>
  </w:num>
  <w:num w:numId="32">
    <w:abstractNumId w:val="27"/>
  </w:num>
  <w:num w:numId="33">
    <w:abstractNumId w:val="24"/>
  </w:num>
  <w:num w:numId="34">
    <w:abstractNumId w:val="17"/>
  </w:num>
  <w:num w:numId="35">
    <w:abstractNumId w:val="27"/>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6"/>
  </w:num>
  <w:num w:numId="43">
    <w:abstractNumId w:val="17"/>
  </w:num>
  <w:num w:numId="44">
    <w:abstractNumId w:val="27"/>
  </w:num>
  <w:num w:numId="4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characterSpacingControl w:val="doNotCompress"/>
  <w:hdrShapeDefaults>
    <o:shapedefaults v:ext="edit" spidmax="2049"/>
  </w:hdrShapeDefaults>
  <w:footnotePr>
    <w:numFmt w:val="chicago"/>
    <w:numRestart w:val="eachPage"/>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3C00"/>
    <w:rsid w:val="00032ADB"/>
    <w:rsid w:val="00042108"/>
    <w:rsid w:val="000446D3"/>
    <w:rsid w:val="00045ABB"/>
    <w:rsid w:val="00045C39"/>
    <w:rsid w:val="00046837"/>
    <w:rsid w:val="00057043"/>
    <w:rsid w:val="00061F03"/>
    <w:rsid w:val="00063123"/>
    <w:rsid w:val="00065FE3"/>
    <w:rsid w:val="00066110"/>
    <w:rsid w:val="0007070D"/>
    <w:rsid w:val="000753C0"/>
    <w:rsid w:val="00075EF4"/>
    <w:rsid w:val="000760F4"/>
    <w:rsid w:val="000833B5"/>
    <w:rsid w:val="00083D4D"/>
    <w:rsid w:val="000900C6"/>
    <w:rsid w:val="000966F9"/>
    <w:rsid w:val="000966FA"/>
    <w:rsid w:val="00097DBF"/>
    <w:rsid w:val="000A04A8"/>
    <w:rsid w:val="000A6534"/>
    <w:rsid w:val="000B2B09"/>
    <w:rsid w:val="000B6FE9"/>
    <w:rsid w:val="000C7A0E"/>
    <w:rsid w:val="000D23F9"/>
    <w:rsid w:val="000D3BD8"/>
    <w:rsid w:val="000E28F3"/>
    <w:rsid w:val="000E3792"/>
    <w:rsid w:val="000E721E"/>
    <w:rsid w:val="000E7E6B"/>
    <w:rsid w:val="000F0079"/>
    <w:rsid w:val="000F35D6"/>
    <w:rsid w:val="000F5BED"/>
    <w:rsid w:val="00104F7B"/>
    <w:rsid w:val="00113D79"/>
    <w:rsid w:val="00121B9E"/>
    <w:rsid w:val="00122531"/>
    <w:rsid w:val="001340F0"/>
    <w:rsid w:val="001407AC"/>
    <w:rsid w:val="00140C59"/>
    <w:rsid w:val="00142323"/>
    <w:rsid w:val="001465CF"/>
    <w:rsid w:val="00147EB0"/>
    <w:rsid w:val="00150A28"/>
    <w:rsid w:val="0015589D"/>
    <w:rsid w:val="001644E6"/>
    <w:rsid w:val="00166191"/>
    <w:rsid w:val="00166B42"/>
    <w:rsid w:val="00167570"/>
    <w:rsid w:val="0017083A"/>
    <w:rsid w:val="001737D8"/>
    <w:rsid w:val="00174CF6"/>
    <w:rsid w:val="00174D12"/>
    <w:rsid w:val="00177077"/>
    <w:rsid w:val="00177098"/>
    <w:rsid w:val="001865BE"/>
    <w:rsid w:val="00193A40"/>
    <w:rsid w:val="0019730D"/>
    <w:rsid w:val="001A0E5D"/>
    <w:rsid w:val="001A34FF"/>
    <w:rsid w:val="001A3621"/>
    <w:rsid w:val="001A4D80"/>
    <w:rsid w:val="001B1212"/>
    <w:rsid w:val="001B4603"/>
    <w:rsid w:val="001B5AE5"/>
    <w:rsid w:val="001B723C"/>
    <w:rsid w:val="001B7482"/>
    <w:rsid w:val="001C0565"/>
    <w:rsid w:val="001D2E8F"/>
    <w:rsid w:val="001D3180"/>
    <w:rsid w:val="001D6585"/>
    <w:rsid w:val="001E1937"/>
    <w:rsid w:val="001E2CF1"/>
    <w:rsid w:val="001E34FF"/>
    <w:rsid w:val="001F3C8A"/>
    <w:rsid w:val="00212935"/>
    <w:rsid w:val="002132F6"/>
    <w:rsid w:val="0021412E"/>
    <w:rsid w:val="00214183"/>
    <w:rsid w:val="00216737"/>
    <w:rsid w:val="0022163A"/>
    <w:rsid w:val="0022350A"/>
    <w:rsid w:val="00223D55"/>
    <w:rsid w:val="0023106F"/>
    <w:rsid w:val="00232774"/>
    <w:rsid w:val="0023690B"/>
    <w:rsid w:val="0024393B"/>
    <w:rsid w:val="00244252"/>
    <w:rsid w:val="00250E3D"/>
    <w:rsid w:val="00250F65"/>
    <w:rsid w:val="00251008"/>
    <w:rsid w:val="00251BBA"/>
    <w:rsid w:val="00252C5D"/>
    <w:rsid w:val="002537DC"/>
    <w:rsid w:val="00254C69"/>
    <w:rsid w:val="00257432"/>
    <w:rsid w:val="002649F5"/>
    <w:rsid w:val="002661D9"/>
    <w:rsid w:val="00270CF3"/>
    <w:rsid w:val="002712FA"/>
    <w:rsid w:val="00272BB4"/>
    <w:rsid w:val="002828FE"/>
    <w:rsid w:val="00285971"/>
    <w:rsid w:val="00291F41"/>
    <w:rsid w:val="0029331F"/>
    <w:rsid w:val="0029374B"/>
    <w:rsid w:val="0029637D"/>
    <w:rsid w:val="00296EB7"/>
    <w:rsid w:val="002A13B0"/>
    <w:rsid w:val="002A3F30"/>
    <w:rsid w:val="002A588C"/>
    <w:rsid w:val="002C1C05"/>
    <w:rsid w:val="002C221F"/>
    <w:rsid w:val="002C355B"/>
    <w:rsid w:val="002C5695"/>
    <w:rsid w:val="002C651D"/>
    <w:rsid w:val="002D018C"/>
    <w:rsid w:val="002D1FF1"/>
    <w:rsid w:val="002D322C"/>
    <w:rsid w:val="002D4644"/>
    <w:rsid w:val="002E04E6"/>
    <w:rsid w:val="002E2A28"/>
    <w:rsid w:val="002F49B2"/>
    <w:rsid w:val="00301318"/>
    <w:rsid w:val="00303176"/>
    <w:rsid w:val="0030620F"/>
    <w:rsid w:val="003106A5"/>
    <w:rsid w:val="00311FDB"/>
    <w:rsid w:val="00316D36"/>
    <w:rsid w:val="00317EAE"/>
    <w:rsid w:val="00322269"/>
    <w:rsid w:val="003240F0"/>
    <w:rsid w:val="0032430A"/>
    <w:rsid w:val="00325BDB"/>
    <w:rsid w:val="00326458"/>
    <w:rsid w:val="00327321"/>
    <w:rsid w:val="00332AAF"/>
    <w:rsid w:val="00353265"/>
    <w:rsid w:val="0036301D"/>
    <w:rsid w:val="0036608E"/>
    <w:rsid w:val="00370923"/>
    <w:rsid w:val="003713D1"/>
    <w:rsid w:val="00371A75"/>
    <w:rsid w:val="0037644B"/>
    <w:rsid w:val="00376EE2"/>
    <w:rsid w:val="00381515"/>
    <w:rsid w:val="00386190"/>
    <w:rsid w:val="003876AC"/>
    <w:rsid w:val="003936F9"/>
    <w:rsid w:val="003975D8"/>
    <w:rsid w:val="003A0E06"/>
    <w:rsid w:val="003A1734"/>
    <w:rsid w:val="003A38DA"/>
    <w:rsid w:val="003A3FDD"/>
    <w:rsid w:val="003A59B5"/>
    <w:rsid w:val="003A7433"/>
    <w:rsid w:val="003A76BA"/>
    <w:rsid w:val="003A796D"/>
    <w:rsid w:val="003B15A9"/>
    <w:rsid w:val="003B6F58"/>
    <w:rsid w:val="003C1545"/>
    <w:rsid w:val="003C5571"/>
    <w:rsid w:val="003D0059"/>
    <w:rsid w:val="003D0576"/>
    <w:rsid w:val="003D352B"/>
    <w:rsid w:val="003E0222"/>
    <w:rsid w:val="003E1EF5"/>
    <w:rsid w:val="003E37EA"/>
    <w:rsid w:val="003E3D4F"/>
    <w:rsid w:val="003E7085"/>
    <w:rsid w:val="003E7895"/>
    <w:rsid w:val="003F2ECA"/>
    <w:rsid w:val="00405394"/>
    <w:rsid w:val="00405846"/>
    <w:rsid w:val="004061E4"/>
    <w:rsid w:val="00411E7D"/>
    <w:rsid w:val="00425E15"/>
    <w:rsid w:val="004340B3"/>
    <w:rsid w:val="00435B1C"/>
    <w:rsid w:val="004369A0"/>
    <w:rsid w:val="00436BD3"/>
    <w:rsid w:val="00441B3B"/>
    <w:rsid w:val="00446216"/>
    <w:rsid w:val="00450030"/>
    <w:rsid w:val="0045479E"/>
    <w:rsid w:val="004550A7"/>
    <w:rsid w:val="00457996"/>
    <w:rsid w:val="00462F48"/>
    <w:rsid w:val="00466006"/>
    <w:rsid w:val="00467A13"/>
    <w:rsid w:val="004732D3"/>
    <w:rsid w:val="0047787B"/>
    <w:rsid w:val="00487D9D"/>
    <w:rsid w:val="004940A5"/>
    <w:rsid w:val="004A0A48"/>
    <w:rsid w:val="004A78DC"/>
    <w:rsid w:val="004B153A"/>
    <w:rsid w:val="004B2A75"/>
    <w:rsid w:val="004B31BA"/>
    <w:rsid w:val="004B7D60"/>
    <w:rsid w:val="004C1F6C"/>
    <w:rsid w:val="004C7512"/>
    <w:rsid w:val="004C7A87"/>
    <w:rsid w:val="004D0AA5"/>
    <w:rsid w:val="004D1134"/>
    <w:rsid w:val="004D1AF4"/>
    <w:rsid w:val="004D3669"/>
    <w:rsid w:val="004E35AF"/>
    <w:rsid w:val="004E3B53"/>
    <w:rsid w:val="004F2F3F"/>
    <w:rsid w:val="004F4BE0"/>
    <w:rsid w:val="004F674C"/>
    <w:rsid w:val="004F7788"/>
    <w:rsid w:val="00501E4D"/>
    <w:rsid w:val="00506A8B"/>
    <w:rsid w:val="00510EEA"/>
    <w:rsid w:val="005144EF"/>
    <w:rsid w:val="005170F3"/>
    <w:rsid w:val="005231F0"/>
    <w:rsid w:val="00527B40"/>
    <w:rsid w:val="00530327"/>
    <w:rsid w:val="005306EB"/>
    <w:rsid w:val="0053278B"/>
    <w:rsid w:val="0054052C"/>
    <w:rsid w:val="00544938"/>
    <w:rsid w:val="00545615"/>
    <w:rsid w:val="005458FD"/>
    <w:rsid w:val="00547087"/>
    <w:rsid w:val="00555AC6"/>
    <w:rsid w:val="005645E2"/>
    <w:rsid w:val="0058472A"/>
    <w:rsid w:val="00585826"/>
    <w:rsid w:val="005914ED"/>
    <w:rsid w:val="00591D48"/>
    <w:rsid w:val="00591F95"/>
    <w:rsid w:val="00591FAD"/>
    <w:rsid w:val="00593194"/>
    <w:rsid w:val="005A0AC2"/>
    <w:rsid w:val="005A4C4B"/>
    <w:rsid w:val="005A6594"/>
    <w:rsid w:val="005B17A8"/>
    <w:rsid w:val="005B62B5"/>
    <w:rsid w:val="005B6578"/>
    <w:rsid w:val="005B6971"/>
    <w:rsid w:val="005C2AA7"/>
    <w:rsid w:val="005C58E6"/>
    <w:rsid w:val="005D0492"/>
    <w:rsid w:val="005D2EC6"/>
    <w:rsid w:val="005D5235"/>
    <w:rsid w:val="005D7949"/>
    <w:rsid w:val="005E17C6"/>
    <w:rsid w:val="005E1A53"/>
    <w:rsid w:val="005E2909"/>
    <w:rsid w:val="005E2A25"/>
    <w:rsid w:val="005E44AD"/>
    <w:rsid w:val="005E5DE8"/>
    <w:rsid w:val="005F6DDB"/>
    <w:rsid w:val="006018E8"/>
    <w:rsid w:val="00612CDC"/>
    <w:rsid w:val="00613B5D"/>
    <w:rsid w:val="00633B12"/>
    <w:rsid w:val="006342C8"/>
    <w:rsid w:val="00634AD5"/>
    <w:rsid w:val="00636531"/>
    <w:rsid w:val="006379BA"/>
    <w:rsid w:val="00642428"/>
    <w:rsid w:val="00643514"/>
    <w:rsid w:val="00653172"/>
    <w:rsid w:val="00660BFC"/>
    <w:rsid w:val="00664184"/>
    <w:rsid w:val="00665D4C"/>
    <w:rsid w:val="0066680F"/>
    <w:rsid w:val="00674016"/>
    <w:rsid w:val="00674050"/>
    <w:rsid w:val="00674F0B"/>
    <w:rsid w:val="00675304"/>
    <w:rsid w:val="006767F1"/>
    <w:rsid w:val="00690BC9"/>
    <w:rsid w:val="006949B1"/>
    <w:rsid w:val="00695EDF"/>
    <w:rsid w:val="006A010C"/>
    <w:rsid w:val="006A3418"/>
    <w:rsid w:val="006A5BAE"/>
    <w:rsid w:val="006B2CDA"/>
    <w:rsid w:val="006C0962"/>
    <w:rsid w:val="006C0D37"/>
    <w:rsid w:val="006C48B5"/>
    <w:rsid w:val="006C57C9"/>
    <w:rsid w:val="006D2094"/>
    <w:rsid w:val="006D26B2"/>
    <w:rsid w:val="006D26D2"/>
    <w:rsid w:val="006D3A43"/>
    <w:rsid w:val="006E4C02"/>
    <w:rsid w:val="006E629E"/>
    <w:rsid w:val="006E70BD"/>
    <w:rsid w:val="00701107"/>
    <w:rsid w:val="00701684"/>
    <w:rsid w:val="00702BDD"/>
    <w:rsid w:val="00704B7A"/>
    <w:rsid w:val="00706728"/>
    <w:rsid w:val="00715C51"/>
    <w:rsid w:val="00724D6A"/>
    <w:rsid w:val="00727486"/>
    <w:rsid w:val="0073024D"/>
    <w:rsid w:val="00730864"/>
    <w:rsid w:val="00731C6D"/>
    <w:rsid w:val="007320D1"/>
    <w:rsid w:val="007345A4"/>
    <w:rsid w:val="00735C7D"/>
    <w:rsid w:val="00742104"/>
    <w:rsid w:val="007428B5"/>
    <w:rsid w:val="00747E10"/>
    <w:rsid w:val="00750A33"/>
    <w:rsid w:val="00751FDE"/>
    <w:rsid w:val="00757E38"/>
    <w:rsid w:val="00757F0D"/>
    <w:rsid w:val="00761CEC"/>
    <w:rsid w:val="007636E7"/>
    <w:rsid w:val="0076537B"/>
    <w:rsid w:val="007711A4"/>
    <w:rsid w:val="00777282"/>
    <w:rsid w:val="00777704"/>
    <w:rsid w:val="007779E8"/>
    <w:rsid w:val="00782231"/>
    <w:rsid w:val="007854C1"/>
    <w:rsid w:val="00790F8F"/>
    <w:rsid w:val="00792239"/>
    <w:rsid w:val="00792FAA"/>
    <w:rsid w:val="00795B92"/>
    <w:rsid w:val="007965FF"/>
    <w:rsid w:val="00796737"/>
    <w:rsid w:val="00796E3B"/>
    <w:rsid w:val="00797227"/>
    <w:rsid w:val="007A1FF0"/>
    <w:rsid w:val="007A3E34"/>
    <w:rsid w:val="007A7A9B"/>
    <w:rsid w:val="007A7DC3"/>
    <w:rsid w:val="007B0F51"/>
    <w:rsid w:val="007B1775"/>
    <w:rsid w:val="007C4F63"/>
    <w:rsid w:val="007C69C6"/>
    <w:rsid w:val="007D0EBB"/>
    <w:rsid w:val="007D11F2"/>
    <w:rsid w:val="007D26D5"/>
    <w:rsid w:val="007D712C"/>
    <w:rsid w:val="007D7175"/>
    <w:rsid w:val="007D7F3B"/>
    <w:rsid w:val="007E2CC8"/>
    <w:rsid w:val="007E36B4"/>
    <w:rsid w:val="007E43DE"/>
    <w:rsid w:val="007F0A8C"/>
    <w:rsid w:val="007F16B6"/>
    <w:rsid w:val="007F339A"/>
    <w:rsid w:val="007F3675"/>
    <w:rsid w:val="008008BC"/>
    <w:rsid w:val="00801366"/>
    <w:rsid w:val="00802EB7"/>
    <w:rsid w:val="00806A77"/>
    <w:rsid w:val="00806F5D"/>
    <w:rsid w:val="00807F4C"/>
    <w:rsid w:val="008143D7"/>
    <w:rsid w:val="008147B7"/>
    <w:rsid w:val="008208A1"/>
    <w:rsid w:val="008213A9"/>
    <w:rsid w:val="00822844"/>
    <w:rsid w:val="00822B26"/>
    <w:rsid w:val="00823A84"/>
    <w:rsid w:val="00823B5B"/>
    <w:rsid w:val="00825190"/>
    <w:rsid w:val="00825DC0"/>
    <w:rsid w:val="00827C75"/>
    <w:rsid w:val="0083104D"/>
    <w:rsid w:val="0083473F"/>
    <w:rsid w:val="00835358"/>
    <w:rsid w:val="0083765A"/>
    <w:rsid w:val="00840333"/>
    <w:rsid w:val="00840D52"/>
    <w:rsid w:val="0084726F"/>
    <w:rsid w:val="0085092E"/>
    <w:rsid w:val="0085219B"/>
    <w:rsid w:val="00857F3D"/>
    <w:rsid w:val="0086145C"/>
    <w:rsid w:val="00862534"/>
    <w:rsid w:val="00862B9D"/>
    <w:rsid w:val="008679B9"/>
    <w:rsid w:val="00875D65"/>
    <w:rsid w:val="00881562"/>
    <w:rsid w:val="0088447D"/>
    <w:rsid w:val="008846B1"/>
    <w:rsid w:val="00885B25"/>
    <w:rsid w:val="00885BF1"/>
    <w:rsid w:val="008943A3"/>
    <w:rsid w:val="00895986"/>
    <w:rsid w:val="008A27E3"/>
    <w:rsid w:val="008A3139"/>
    <w:rsid w:val="008B519F"/>
    <w:rsid w:val="008B60B1"/>
    <w:rsid w:val="008B63BE"/>
    <w:rsid w:val="008C0A0B"/>
    <w:rsid w:val="008C4FF5"/>
    <w:rsid w:val="008C7CCB"/>
    <w:rsid w:val="008C7DB2"/>
    <w:rsid w:val="008D00E5"/>
    <w:rsid w:val="008D40D8"/>
    <w:rsid w:val="008D77D2"/>
    <w:rsid w:val="008E1CEB"/>
    <w:rsid w:val="008E2C04"/>
    <w:rsid w:val="008E45E9"/>
    <w:rsid w:val="008F14CE"/>
    <w:rsid w:val="008F24BD"/>
    <w:rsid w:val="008F31E3"/>
    <w:rsid w:val="008F7FAF"/>
    <w:rsid w:val="00900BC3"/>
    <w:rsid w:val="00905B88"/>
    <w:rsid w:val="00911599"/>
    <w:rsid w:val="00912C3F"/>
    <w:rsid w:val="00914D8A"/>
    <w:rsid w:val="00917A2D"/>
    <w:rsid w:val="00923762"/>
    <w:rsid w:val="0092379E"/>
    <w:rsid w:val="009271F6"/>
    <w:rsid w:val="009302E6"/>
    <w:rsid w:val="009359CC"/>
    <w:rsid w:val="00940478"/>
    <w:rsid w:val="0094313F"/>
    <w:rsid w:val="00944B3F"/>
    <w:rsid w:val="00946961"/>
    <w:rsid w:val="00953F0A"/>
    <w:rsid w:val="0095422D"/>
    <w:rsid w:val="009608F7"/>
    <w:rsid w:val="00960D3D"/>
    <w:rsid w:val="00960FA1"/>
    <w:rsid w:val="00961FB9"/>
    <w:rsid w:val="00963744"/>
    <w:rsid w:val="00974A19"/>
    <w:rsid w:val="00976A7F"/>
    <w:rsid w:val="00983D6E"/>
    <w:rsid w:val="009921CE"/>
    <w:rsid w:val="00992940"/>
    <w:rsid w:val="00993A16"/>
    <w:rsid w:val="009943C7"/>
    <w:rsid w:val="00994B06"/>
    <w:rsid w:val="00997FD2"/>
    <w:rsid w:val="009A0589"/>
    <w:rsid w:val="009A2264"/>
    <w:rsid w:val="009A3C43"/>
    <w:rsid w:val="009A4A9D"/>
    <w:rsid w:val="009A4BCF"/>
    <w:rsid w:val="009A4F43"/>
    <w:rsid w:val="009A6AE2"/>
    <w:rsid w:val="009B1C8F"/>
    <w:rsid w:val="009B211F"/>
    <w:rsid w:val="009B28DE"/>
    <w:rsid w:val="009B4E9D"/>
    <w:rsid w:val="009B71C1"/>
    <w:rsid w:val="009C0453"/>
    <w:rsid w:val="009C725E"/>
    <w:rsid w:val="009D5684"/>
    <w:rsid w:val="009D7A42"/>
    <w:rsid w:val="009E04FF"/>
    <w:rsid w:val="009E548D"/>
    <w:rsid w:val="009F6208"/>
    <w:rsid w:val="009F6F86"/>
    <w:rsid w:val="009F7EED"/>
    <w:rsid w:val="00A034AC"/>
    <w:rsid w:val="00A0464C"/>
    <w:rsid w:val="00A168A4"/>
    <w:rsid w:val="00A24BEC"/>
    <w:rsid w:val="00A24E72"/>
    <w:rsid w:val="00A25733"/>
    <w:rsid w:val="00A31E1D"/>
    <w:rsid w:val="00A33858"/>
    <w:rsid w:val="00A3386F"/>
    <w:rsid w:val="00A361BB"/>
    <w:rsid w:val="00A434A6"/>
    <w:rsid w:val="00A470C1"/>
    <w:rsid w:val="00A5037B"/>
    <w:rsid w:val="00A51F45"/>
    <w:rsid w:val="00A53E80"/>
    <w:rsid w:val="00A54A43"/>
    <w:rsid w:val="00A54D3C"/>
    <w:rsid w:val="00A5665D"/>
    <w:rsid w:val="00A57E15"/>
    <w:rsid w:val="00A71043"/>
    <w:rsid w:val="00A717E3"/>
    <w:rsid w:val="00A76776"/>
    <w:rsid w:val="00A86448"/>
    <w:rsid w:val="00A907FB"/>
    <w:rsid w:val="00A9151F"/>
    <w:rsid w:val="00A9272C"/>
    <w:rsid w:val="00A933FF"/>
    <w:rsid w:val="00A95BB3"/>
    <w:rsid w:val="00A97AB5"/>
    <w:rsid w:val="00AA2CA9"/>
    <w:rsid w:val="00AA3174"/>
    <w:rsid w:val="00AA5EB8"/>
    <w:rsid w:val="00AA73BF"/>
    <w:rsid w:val="00AB0FF9"/>
    <w:rsid w:val="00AB43DA"/>
    <w:rsid w:val="00AB4AAE"/>
    <w:rsid w:val="00AB59AE"/>
    <w:rsid w:val="00AC06A6"/>
    <w:rsid w:val="00AC5937"/>
    <w:rsid w:val="00AC6D99"/>
    <w:rsid w:val="00AD1424"/>
    <w:rsid w:val="00AE1913"/>
    <w:rsid w:val="00AF62AF"/>
    <w:rsid w:val="00AF7370"/>
    <w:rsid w:val="00B007DF"/>
    <w:rsid w:val="00B0087B"/>
    <w:rsid w:val="00B01C34"/>
    <w:rsid w:val="00B04A7B"/>
    <w:rsid w:val="00B138BD"/>
    <w:rsid w:val="00B144D3"/>
    <w:rsid w:val="00B20DC9"/>
    <w:rsid w:val="00B212FC"/>
    <w:rsid w:val="00B322F7"/>
    <w:rsid w:val="00B3328E"/>
    <w:rsid w:val="00B33F41"/>
    <w:rsid w:val="00B41D00"/>
    <w:rsid w:val="00B44C13"/>
    <w:rsid w:val="00B46262"/>
    <w:rsid w:val="00B46C92"/>
    <w:rsid w:val="00B50048"/>
    <w:rsid w:val="00B528EF"/>
    <w:rsid w:val="00B55942"/>
    <w:rsid w:val="00B56C60"/>
    <w:rsid w:val="00B62416"/>
    <w:rsid w:val="00B634ED"/>
    <w:rsid w:val="00B70016"/>
    <w:rsid w:val="00B717F5"/>
    <w:rsid w:val="00B725C5"/>
    <w:rsid w:val="00B727AC"/>
    <w:rsid w:val="00B81BFA"/>
    <w:rsid w:val="00B8509C"/>
    <w:rsid w:val="00B90A49"/>
    <w:rsid w:val="00B91857"/>
    <w:rsid w:val="00B932DF"/>
    <w:rsid w:val="00B9419B"/>
    <w:rsid w:val="00B953AB"/>
    <w:rsid w:val="00BA0E66"/>
    <w:rsid w:val="00BA38D5"/>
    <w:rsid w:val="00BA6BDC"/>
    <w:rsid w:val="00BA7A9C"/>
    <w:rsid w:val="00BB6348"/>
    <w:rsid w:val="00BC15A8"/>
    <w:rsid w:val="00BC5F6E"/>
    <w:rsid w:val="00BD07F6"/>
    <w:rsid w:val="00BD3502"/>
    <w:rsid w:val="00BD40B4"/>
    <w:rsid w:val="00BD58C9"/>
    <w:rsid w:val="00BE4729"/>
    <w:rsid w:val="00BF2486"/>
    <w:rsid w:val="00BF7E7D"/>
    <w:rsid w:val="00C05143"/>
    <w:rsid w:val="00C101D7"/>
    <w:rsid w:val="00C102FD"/>
    <w:rsid w:val="00C11862"/>
    <w:rsid w:val="00C12A2F"/>
    <w:rsid w:val="00C217E5"/>
    <w:rsid w:val="00C2243C"/>
    <w:rsid w:val="00C23468"/>
    <w:rsid w:val="00C24DBF"/>
    <w:rsid w:val="00C26E44"/>
    <w:rsid w:val="00C276C3"/>
    <w:rsid w:val="00C27C0B"/>
    <w:rsid w:val="00C34BA6"/>
    <w:rsid w:val="00C35079"/>
    <w:rsid w:val="00C46EF5"/>
    <w:rsid w:val="00C50C75"/>
    <w:rsid w:val="00C53B1A"/>
    <w:rsid w:val="00C6021E"/>
    <w:rsid w:val="00C635A3"/>
    <w:rsid w:val="00C63B29"/>
    <w:rsid w:val="00C64148"/>
    <w:rsid w:val="00C64D21"/>
    <w:rsid w:val="00C7013A"/>
    <w:rsid w:val="00C725E3"/>
    <w:rsid w:val="00C74137"/>
    <w:rsid w:val="00C76329"/>
    <w:rsid w:val="00C76D99"/>
    <w:rsid w:val="00C821F6"/>
    <w:rsid w:val="00C82D2D"/>
    <w:rsid w:val="00C84E0B"/>
    <w:rsid w:val="00CA033D"/>
    <w:rsid w:val="00CA1ABC"/>
    <w:rsid w:val="00CA22F3"/>
    <w:rsid w:val="00CA68AA"/>
    <w:rsid w:val="00CB1EFF"/>
    <w:rsid w:val="00CC0A49"/>
    <w:rsid w:val="00CC0DCD"/>
    <w:rsid w:val="00CC0E89"/>
    <w:rsid w:val="00CC1D3D"/>
    <w:rsid w:val="00CC3BE8"/>
    <w:rsid w:val="00CC55F0"/>
    <w:rsid w:val="00CD118D"/>
    <w:rsid w:val="00CD6079"/>
    <w:rsid w:val="00CE21E2"/>
    <w:rsid w:val="00CE5C5A"/>
    <w:rsid w:val="00CE6040"/>
    <w:rsid w:val="00CF2A79"/>
    <w:rsid w:val="00CF6D38"/>
    <w:rsid w:val="00D00743"/>
    <w:rsid w:val="00D03033"/>
    <w:rsid w:val="00D04168"/>
    <w:rsid w:val="00D11665"/>
    <w:rsid w:val="00D2069F"/>
    <w:rsid w:val="00D21243"/>
    <w:rsid w:val="00D219C5"/>
    <w:rsid w:val="00D22593"/>
    <w:rsid w:val="00D2332A"/>
    <w:rsid w:val="00D23C54"/>
    <w:rsid w:val="00D27210"/>
    <w:rsid w:val="00D31719"/>
    <w:rsid w:val="00D333E1"/>
    <w:rsid w:val="00D347D0"/>
    <w:rsid w:val="00D34BEB"/>
    <w:rsid w:val="00D350ED"/>
    <w:rsid w:val="00D35FB0"/>
    <w:rsid w:val="00D40868"/>
    <w:rsid w:val="00D437A3"/>
    <w:rsid w:val="00D4616E"/>
    <w:rsid w:val="00D502B2"/>
    <w:rsid w:val="00D5273C"/>
    <w:rsid w:val="00D54288"/>
    <w:rsid w:val="00D629A5"/>
    <w:rsid w:val="00D76F59"/>
    <w:rsid w:val="00D80368"/>
    <w:rsid w:val="00D81DA4"/>
    <w:rsid w:val="00D82A0B"/>
    <w:rsid w:val="00D83CDB"/>
    <w:rsid w:val="00D84F2D"/>
    <w:rsid w:val="00D86857"/>
    <w:rsid w:val="00D87C42"/>
    <w:rsid w:val="00D91999"/>
    <w:rsid w:val="00D91F28"/>
    <w:rsid w:val="00D933CA"/>
    <w:rsid w:val="00D94241"/>
    <w:rsid w:val="00D97096"/>
    <w:rsid w:val="00D976FE"/>
    <w:rsid w:val="00DB4083"/>
    <w:rsid w:val="00DB6AF9"/>
    <w:rsid w:val="00DC0E6D"/>
    <w:rsid w:val="00DC1AA1"/>
    <w:rsid w:val="00DC7273"/>
    <w:rsid w:val="00DD285D"/>
    <w:rsid w:val="00DD6EE8"/>
    <w:rsid w:val="00DD7D11"/>
    <w:rsid w:val="00DE2529"/>
    <w:rsid w:val="00DE37FC"/>
    <w:rsid w:val="00DE3D74"/>
    <w:rsid w:val="00DE52DB"/>
    <w:rsid w:val="00DE78A1"/>
    <w:rsid w:val="00DF139B"/>
    <w:rsid w:val="00DF40C0"/>
    <w:rsid w:val="00DF74D3"/>
    <w:rsid w:val="00E00702"/>
    <w:rsid w:val="00E01248"/>
    <w:rsid w:val="00E06205"/>
    <w:rsid w:val="00E11839"/>
    <w:rsid w:val="00E13AE0"/>
    <w:rsid w:val="00E14313"/>
    <w:rsid w:val="00E169BE"/>
    <w:rsid w:val="00E3263D"/>
    <w:rsid w:val="00E37568"/>
    <w:rsid w:val="00E45C73"/>
    <w:rsid w:val="00E4631A"/>
    <w:rsid w:val="00E51C42"/>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385A"/>
    <w:rsid w:val="00EB3E73"/>
    <w:rsid w:val="00EC04DF"/>
    <w:rsid w:val="00EC0F7B"/>
    <w:rsid w:val="00EC3CE0"/>
    <w:rsid w:val="00ED154A"/>
    <w:rsid w:val="00ED3D7A"/>
    <w:rsid w:val="00ED7E9D"/>
    <w:rsid w:val="00EE6505"/>
    <w:rsid w:val="00EE69E1"/>
    <w:rsid w:val="00EE7FE8"/>
    <w:rsid w:val="00EF1E3B"/>
    <w:rsid w:val="00EF22C7"/>
    <w:rsid w:val="00EF669A"/>
    <w:rsid w:val="00F0486F"/>
    <w:rsid w:val="00F0677D"/>
    <w:rsid w:val="00F10D35"/>
    <w:rsid w:val="00F13D52"/>
    <w:rsid w:val="00F15520"/>
    <w:rsid w:val="00F218D4"/>
    <w:rsid w:val="00F23CCD"/>
    <w:rsid w:val="00F2600F"/>
    <w:rsid w:val="00F27351"/>
    <w:rsid w:val="00F32BC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548E"/>
    <w:rsid w:val="00FA10D0"/>
    <w:rsid w:val="00FA3AA8"/>
    <w:rsid w:val="00FA3B5A"/>
    <w:rsid w:val="00FA4056"/>
    <w:rsid w:val="00FA4B2B"/>
    <w:rsid w:val="00FA5A57"/>
    <w:rsid w:val="00FB511E"/>
    <w:rsid w:val="00FB6A12"/>
    <w:rsid w:val="00FB7E17"/>
    <w:rsid w:val="00FC10C3"/>
    <w:rsid w:val="00FC176D"/>
    <w:rsid w:val="00FC1B98"/>
    <w:rsid w:val="00FC34F4"/>
    <w:rsid w:val="00FC631B"/>
    <w:rsid w:val="00FD6BAD"/>
    <w:rsid w:val="00FD7D0F"/>
    <w:rsid w:val="00FE1DB2"/>
    <w:rsid w:val="00FE55FF"/>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03184163">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consultantplus://offline/ref=612E57004EAB716ED77CBC366AC0330A1B3E934F9468D6D08082537EC27E3A252741CAA139AA7478QB06L" TargetMode="External"/><Relationship Id="rId47" Type="http://schemas.openxmlformats.org/officeDocument/2006/relationships/image" Target="media/image2.wmf"/><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F709113C0A7995511DB148E3049371A8FB6C6F366495EB4A677E23CF1DE71FA7BE67A9AA75DE9C1779u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49" Type="http://schemas.openxmlformats.org/officeDocument/2006/relationships/fontTable" Target="fontTable.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hyperlink" Target="consultantplus://offline/ref=6AD52A0C88AFE080F362BE2BAFCC102135D7D51EC6EEE1FCD0C154B0D066579FAA31E3F453CD0B60REo5K" TargetMode="External"/><Relationship Id="rId48" Type="http://schemas.openxmlformats.org/officeDocument/2006/relationships/footer" Target="footer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24CC8-5CCB-43BB-BCB5-9BF20E53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46</Pages>
  <Words>18684</Words>
  <Characters>106503</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Светлана Олеговна Гурылева</cp:lastModifiedBy>
  <cp:revision>66</cp:revision>
  <cp:lastPrinted>2015-03-06T08:20:00Z</cp:lastPrinted>
  <dcterms:created xsi:type="dcterms:W3CDTF">2015-01-29T14:07:00Z</dcterms:created>
  <dcterms:modified xsi:type="dcterms:W3CDTF">2015-03-06T08:32:00Z</dcterms:modified>
</cp:coreProperties>
</file>