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64469">
              <w:rPr>
                <w:rFonts w:eastAsia="Times New Roman"/>
                <w:sz w:val="28"/>
                <w:szCs w:val="28"/>
              </w:rPr>
              <w:t>Управление благоустройства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364469">
      <w:pPr>
        <w:spacing w:after="0"/>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364469" w:rsidRPr="00364469">
        <w:rPr>
          <w:sz w:val="28"/>
          <w:szCs w:val="28"/>
        </w:rPr>
        <w:t>Устройство водоотводящих канав</w:t>
      </w:r>
      <w:r w:rsidR="00364469" w:rsidRPr="00364469">
        <w:rPr>
          <w:rFonts w:eastAsia="Times New Roman"/>
          <w:sz w:val="28"/>
          <w:szCs w:val="28"/>
        </w:rPr>
        <w:t xml:space="preserve"> </w:t>
      </w:r>
      <w:r w:rsidR="0019730D">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807F4C" w:rsidRPr="00633DB3">
              <w:rPr>
                <w:rFonts w:eastAsia="Times New Roman" w:cs="Times New Roman"/>
                <w:color w:val="000000"/>
                <w:lang w:eastAsia="ru-RU" w:bidi="ar-SA"/>
              </w:rPr>
              <w:t>7</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633DB3" w:rsidRPr="00633DB3">
              <w:rPr>
                <w:rFonts w:eastAsia="Times New Roman" w:cs="Times New Roman"/>
                <w:color w:val="000000"/>
                <w:lang w:eastAsia="ru-RU" w:bidi="ar-SA"/>
              </w:rPr>
              <w:t>7</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807F4C"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r w:rsidR="00633DB3" w:rsidRPr="00633DB3">
              <w:rPr>
                <w:rFonts w:eastAsia="Times New Roman" w:cs="Times New Roman"/>
                <w:color w:val="000000"/>
                <w:lang w:eastAsia="ru-RU" w:bidi="ar-SA"/>
              </w:rPr>
              <w:t>1</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807F4C"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r w:rsidR="00633DB3" w:rsidRPr="00633DB3">
              <w:rPr>
                <w:rFonts w:eastAsia="Times New Roman" w:cs="Times New Roman"/>
                <w:color w:val="000000"/>
                <w:lang w:eastAsia="ru-RU" w:bidi="ar-SA"/>
              </w:rPr>
              <w:t>1</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5458FD" w:rsidRPr="005458FD" w:rsidRDefault="005458FD" w:rsidP="004061E4">
      <w:pPr>
        <w:widowControl/>
        <w:spacing w:after="0" w:line="240" w:lineRule="auto"/>
        <w:ind w:firstLine="709"/>
        <w:jc w:val="both"/>
        <w:rPr>
          <w:rFonts w:eastAsia="Times New Roman" w:cs="Times New Roman"/>
          <w:lang w:eastAsia="ru-RU" w:bidi="ar-SA"/>
        </w:rPr>
      </w:pPr>
      <w:r>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Pr>
          <w:rFonts w:eastAsia="Times New Roman" w:cs="Times New Roman"/>
          <w:lang w:val="en-US" w:eastAsia="ru-RU" w:bidi="ar-SA"/>
        </w:rPr>
        <w:t>III</w:t>
      </w:r>
      <w:r>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Pr>
          <w:rFonts w:eastAsia="Times New Roman" w:cs="Times New Roman"/>
          <w:lang w:eastAsia="ru-RU" w:bidi="ar-SA"/>
        </w:rPr>
        <w:t>,»</w:t>
      </w:r>
      <w:proofErr w:type="gramEnd"/>
      <w:r>
        <w:rPr>
          <w:rFonts w:eastAsia="Times New Roman" w:cs="Times New Roman"/>
          <w:lang w:eastAsia="ru-RU" w:bidi="ar-SA"/>
        </w:rPr>
        <w:t xml:space="preserve"> следует читать как «и», а знак «;» - как «или».</w:t>
      </w:r>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4061E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333E1" w:rsidRPr="00296EB7" w:rsidRDefault="00D333E1" w:rsidP="00D333E1">
      <w:pPr>
        <w:pStyle w:val="a6"/>
        <w:spacing w:after="0" w:line="240" w:lineRule="auto"/>
        <w:jc w:val="both"/>
        <w:rPr>
          <w:rFonts w:cs="Times New Roman"/>
        </w:rPr>
      </w:pPr>
      <w:r w:rsidRPr="00296EB7">
        <w:rPr>
          <w:rFonts w:cs="Times New Roman"/>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A31A3A" w:rsidRPr="00A31A3A" w:rsidRDefault="00A31A3A" w:rsidP="00A31A3A">
      <w:pPr>
        <w:widowControl/>
        <w:autoSpaceDE w:val="0"/>
        <w:autoSpaceDN w:val="0"/>
        <w:adjustRightInd w:val="0"/>
        <w:spacing w:after="0" w:line="240" w:lineRule="auto"/>
        <w:jc w:val="both"/>
        <w:rPr>
          <w:rFonts w:eastAsia="Times New Roman" w:cs="Times New Roman"/>
          <w:lang w:eastAsia="ar-SA" w:bidi="ar-SA"/>
        </w:rPr>
      </w:pPr>
      <w:r w:rsidRPr="00A31A3A">
        <w:rPr>
          <w:rFonts w:eastAsia="Times New Roman" w:cs="Times New Roman"/>
          <w:lang w:eastAsia="ar-SA" w:bidi="ar-SA"/>
        </w:rPr>
        <w:t>- Правила благоустройства города Иванова, утвержденные решением Ивановской городской Думы пятого созыва  от 27.06.2012 № 448;</w:t>
      </w:r>
    </w:p>
    <w:p w:rsidR="00A31A3A" w:rsidRPr="00A31A3A" w:rsidRDefault="00A31A3A" w:rsidP="00A31A3A">
      <w:pPr>
        <w:widowControl/>
        <w:spacing w:after="0" w:line="240" w:lineRule="auto"/>
        <w:jc w:val="both"/>
        <w:rPr>
          <w:rFonts w:eastAsia="Times New Roman" w:cs="Times New Roman"/>
          <w:color w:val="000000"/>
          <w:lang w:eastAsia="ar-SA" w:bidi="ar-SA"/>
        </w:rPr>
      </w:pPr>
      <w:r w:rsidRPr="00A31A3A">
        <w:rPr>
          <w:rFonts w:eastAsia="Times New Roman" w:cs="Times New Roman"/>
          <w:color w:val="000000"/>
          <w:lang w:eastAsia="ar-SA" w:bidi="ar-SA"/>
        </w:rPr>
        <w:lastRenderedPageBreak/>
        <w:t xml:space="preserve">- Приказ </w:t>
      </w:r>
      <w:proofErr w:type="gramStart"/>
      <w:r w:rsidRPr="00A31A3A">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A31A3A">
        <w:rPr>
          <w:rFonts w:eastAsia="Times New Roman" w:cs="Times New Roman"/>
          <w:color w:val="000000"/>
          <w:lang w:eastAsia="ar-SA" w:bidi="ar-SA"/>
        </w:rPr>
        <w:t xml:space="preserve"> от 10.11.2014 № 01-02-41 «Об утверждении формы общего журнала производства работ </w:t>
      </w:r>
      <w:r w:rsidRPr="00A31A3A">
        <w:rPr>
          <w:rFonts w:eastAsia="Times New Roman" w:cs="Times New Roman"/>
          <w:bCs/>
          <w:color w:val="000000"/>
          <w:lang w:eastAsia="ar-SA"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A31A3A">
        <w:rPr>
          <w:rFonts w:eastAsia="Times New Roman" w:cs="Times New Roman"/>
          <w:color w:val="000000"/>
          <w:lang w:eastAsia="ar-SA" w:bidi="ar-SA"/>
        </w:rPr>
        <w:t>»;</w:t>
      </w:r>
    </w:p>
    <w:p w:rsidR="00A31A3A" w:rsidRPr="00A31A3A" w:rsidRDefault="00A31A3A" w:rsidP="00A31A3A">
      <w:pPr>
        <w:widowControl/>
        <w:tabs>
          <w:tab w:val="left" w:pos="0"/>
        </w:tabs>
        <w:spacing w:after="0" w:line="240" w:lineRule="auto"/>
        <w:jc w:val="both"/>
        <w:rPr>
          <w:rFonts w:eastAsia="Times New Roman" w:cs="Times New Roman"/>
          <w:lang w:eastAsia="ar-SA" w:bidi="ar-SA"/>
        </w:rPr>
      </w:pPr>
      <w:r w:rsidRPr="00A31A3A">
        <w:rPr>
          <w:rFonts w:eastAsia="Times New Roman" w:cs="Times New Roman"/>
          <w:lang w:eastAsia="ar-SA" w:bidi="ar-SA"/>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A31A3A" w:rsidRPr="00A31A3A" w:rsidRDefault="00A31A3A" w:rsidP="00A31A3A">
      <w:pPr>
        <w:widowControl/>
        <w:spacing w:after="0" w:line="240" w:lineRule="auto"/>
        <w:jc w:val="both"/>
        <w:rPr>
          <w:rFonts w:eastAsia="Times New Roman" w:cs="Times New Roman"/>
          <w:color w:val="000000"/>
          <w:lang w:eastAsia="ar-SA" w:bidi="ar-SA"/>
        </w:rPr>
      </w:pPr>
      <w:r w:rsidRPr="00A31A3A">
        <w:rPr>
          <w:rFonts w:eastAsia="Times New Roman" w:cs="Times New Roman"/>
          <w:color w:val="000000"/>
          <w:lang w:eastAsia="ar-SA" w:bidi="ar-SA"/>
        </w:rPr>
        <w:t xml:space="preserve">- Регламент «Содержание объектов уличной дорожной сети», утвержденный приказом </w:t>
      </w:r>
      <w:proofErr w:type="gramStart"/>
      <w:r w:rsidRPr="00A31A3A">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A31A3A">
        <w:rPr>
          <w:rFonts w:eastAsia="Times New Roman" w:cs="Times New Roman"/>
          <w:color w:val="000000"/>
          <w:lang w:eastAsia="ar-SA" w:bidi="ar-SA"/>
        </w:rPr>
        <w:t xml:space="preserve"> от 07.11.2011          № 01-01-43;</w:t>
      </w:r>
    </w:p>
    <w:p w:rsidR="00A31A3A" w:rsidRPr="00A31A3A" w:rsidRDefault="00A31A3A" w:rsidP="00A31A3A">
      <w:pPr>
        <w:widowControl/>
        <w:spacing w:after="0" w:line="240" w:lineRule="auto"/>
        <w:jc w:val="both"/>
        <w:rPr>
          <w:rFonts w:eastAsia="Times New Roman" w:cs="Times New Roman"/>
          <w:color w:val="000000"/>
          <w:lang w:eastAsia="ar-SA" w:bidi="ar-SA"/>
        </w:rPr>
      </w:pPr>
      <w:r w:rsidRPr="00A31A3A">
        <w:rPr>
          <w:rFonts w:eastAsia="Times New Roman" w:cs="Times New Roman"/>
          <w:color w:val="000000"/>
          <w:lang w:eastAsia="ar-SA" w:bidi="ar-SA"/>
        </w:rPr>
        <w:t>- ГОСТ </w:t>
      </w:r>
      <w:proofErr w:type="gramStart"/>
      <w:r w:rsidRPr="00A31A3A">
        <w:rPr>
          <w:rFonts w:eastAsia="Times New Roman" w:cs="Times New Roman"/>
          <w:color w:val="000000"/>
          <w:lang w:eastAsia="ar-SA" w:bidi="ar-SA"/>
        </w:rPr>
        <w:t>Р</w:t>
      </w:r>
      <w:proofErr w:type="gramEnd"/>
      <w:r w:rsidRPr="00A31A3A">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31A3A" w:rsidRPr="00A31A3A" w:rsidRDefault="00A31A3A" w:rsidP="00A31A3A">
      <w:pPr>
        <w:widowControl/>
        <w:spacing w:after="0" w:line="240" w:lineRule="auto"/>
        <w:jc w:val="both"/>
        <w:rPr>
          <w:rFonts w:eastAsia="Times New Roman" w:cs="Times New Roman"/>
          <w:color w:val="000000"/>
          <w:lang w:eastAsia="ar-SA" w:bidi="ar-SA"/>
        </w:rPr>
      </w:pPr>
      <w:r w:rsidRPr="00A31A3A">
        <w:rPr>
          <w:rFonts w:eastAsia="Times New Roman" w:cs="Times New Roman"/>
          <w:color w:val="000000"/>
          <w:lang w:eastAsia="ar-SA" w:bidi="ar-SA"/>
        </w:rPr>
        <w:t>- ГОСТ 9128-2009 «Смеси асфальтобетонные дорожные, аэродромные и асфальтобетон. Технические условия»;</w:t>
      </w:r>
    </w:p>
    <w:p w:rsidR="00A31A3A" w:rsidRPr="00A31A3A" w:rsidRDefault="00A31A3A" w:rsidP="00A31A3A">
      <w:pPr>
        <w:tabs>
          <w:tab w:val="left" w:pos="1260"/>
        </w:tabs>
        <w:autoSpaceDE w:val="0"/>
        <w:spacing w:after="0" w:line="240" w:lineRule="auto"/>
        <w:jc w:val="both"/>
        <w:rPr>
          <w:rFonts w:eastAsia="Arial" w:cs="Times New Roman"/>
          <w:color w:val="000000"/>
          <w:lang w:eastAsia="ar-SA" w:bidi="ar-SA"/>
        </w:rPr>
      </w:pPr>
      <w:r w:rsidRPr="00A31A3A">
        <w:rPr>
          <w:rFonts w:eastAsia="Arial" w:cs="Times New Roman"/>
          <w:color w:val="000000"/>
          <w:lang w:eastAsia="ar-SA" w:bidi="ar-SA"/>
        </w:rPr>
        <w:t>- ГОСТ 8267-93 «Щебень и гравий из плотных горных пород для строительных работ. Технические условия»;</w:t>
      </w:r>
    </w:p>
    <w:p w:rsidR="00A31A3A" w:rsidRPr="00A31A3A" w:rsidRDefault="00A31A3A" w:rsidP="00A31A3A">
      <w:pPr>
        <w:tabs>
          <w:tab w:val="left" w:pos="1260"/>
        </w:tabs>
        <w:autoSpaceDE w:val="0"/>
        <w:spacing w:after="0" w:line="240" w:lineRule="auto"/>
        <w:jc w:val="both"/>
        <w:rPr>
          <w:rFonts w:eastAsia="Arial" w:cs="Times New Roman"/>
          <w:color w:val="000000"/>
          <w:lang w:eastAsia="ar-SA" w:bidi="ar-SA"/>
        </w:rPr>
      </w:pPr>
      <w:r w:rsidRPr="00A31A3A">
        <w:rPr>
          <w:rFonts w:eastAsia="Times New Roman" w:cs="Times New Roman"/>
          <w:lang w:eastAsia="ar-SA" w:bidi="ar-SA"/>
        </w:rPr>
        <w:t>- ГОСТ 6482-2011 «Трубы железобетонные безнапорные. Технические условия»;</w:t>
      </w:r>
    </w:p>
    <w:p w:rsidR="00A31A3A" w:rsidRPr="00A31A3A" w:rsidRDefault="00A31A3A" w:rsidP="00A31A3A">
      <w:pPr>
        <w:widowControl/>
        <w:tabs>
          <w:tab w:val="left" w:pos="0"/>
        </w:tabs>
        <w:spacing w:after="0" w:line="240" w:lineRule="auto"/>
        <w:jc w:val="both"/>
        <w:rPr>
          <w:rFonts w:eastAsia="Calibri" w:cs="Times New Roman"/>
          <w:bCs/>
          <w:lang w:eastAsia="ar-SA" w:bidi="ar-SA"/>
        </w:rPr>
      </w:pPr>
      <w:r w:rsidRPr="00A31A3A">
        <w:rPr>
          <w:rFonts w:eastAsia="Calibri" w:cs="Times New Roman"/>
          <w:bCs/>
          <w:lang w:eastAsia="ar-SA" w:bidi="ar-SA"/>
        </w:rPr>
        <w:t>- СП 35.13330.2011. «Свод правил. Мосты и трубы. Актуализированная редакция СНиП 2.05.03-84*»;</w:t>
      </w:r>
    </w:p>
    <w:p w:rsidR="00A31A3A" w:rsidRPr="00A31A3A" w:rsidRDefault="00A31A3A" w:rsidP="00A31A3A">
      <w:pPr>
        <w:tabs>
          <w:tab w:val="left" w:pos="0"/>
          <w:tab w:val="left" w:pos="284"/>
          <w:tab w:val="left" w:pos="1260"/>
        </w:tabs>
        <w:autoSpaceDE w:val="0"/>
        <w:spacing w:after="0" w:line="240" w:lineRule="auto"/>
        <w:jc w:val="both"/>
        <w:rPr>
          <w:rFonts w:eastAsia="Times New Roman" w:cs="Times New Roman"/>
          <w:color w:val="000000"/>
          <w:lang w:eastAsia="ar-SA" w:bidi="ar-SA"/>
        </w:rPr>
      </w:pPr>
      <w:r w:rsidRPr="00A31A3A">
        <w:rPr>
          <w:rFonts w:eastAsia="Times New Roman" w:cs="Times New Roman"/>
          <w:color w:val="000000"/>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A31A3A">
        <w:rPr>
          <w:rFonts w:eastAsia="Times New Roman" w:cs="Times New Roman"/>
          <w:color w:val="000000"/>
          <w:lang w:eastAsia="ar-SA" w:bidi="ar-SA"/>
        </w:rPr>
        <w:t>Минрегиона</w:t>
      </w:r>
      <w:proofErr w:type="spellEnd"/>
      <w:r w:rsidRPr="00A31A3A">
        <w:rPr>
          <w:rFonts w:eastAsia="Times New Roman" w:cs="Times New Roman"/>
          <w:color w:val="000000"/>
          <w:lang w:eastAsia="ar-SA" w:bidi="ar-SA"/>
        </w:rPr>
        <w:t xml:space="preserve"> РФ от 28.12.2010 № 820);</w:t>
      </w:r>
    </w:p>
    <w:p w:rsidR="00A31A3A" w:rsidRPr="00A31A3A" w:rsidRDefault="00A31A3A" w:rsidP="00A31A3A">
      <w:pPr>
        <w:widowControl/>
        <w:tabs>
          <w:tab w:val="left" w:pos="0"/>
        </w:tabs>
        <w:spacing w:after="0" w:line="240" w:lineRule="auto"/>
        <w:jc w:val="both"/>
        <w:rPr>
          <w:rFonts w:eastAsia="Times New Roman" w:cs="Times New Roman"/>
          <w:iCs/>
          <w:color w:val="0000FF"/>
          <w:lang w:eastAsia="ar-SA" w:bidi="ar-SA"/>
        </w:rPr>
      </w:pPr>
      <w:r w:rsidRPr="00A31A3A">
        <w:rPr>
          <w:rFonts w:eastAsia="Arial" w:cs="Times New Roman"/>
        </w:rPr>
        <w:t xml:space="preserve">- СП 48.13330.2011 «Свод правил. Организация строительства. Актуализированная редакция СНиП 12-01-2004» (утв. Приказом </w:t>
      </w:r>
      <w:proofErr w:type="spellStart"/>
      <w:r w:rsidRPr="00A31A3A">
        <w:rPr>
          <w:rFonts w:eastAsia="Arial" w:cs="Times New Roman"/>
        </w:rPr>
        <w:t>Минрегиона</w:t>
      </w:r>
      <w:proofErr w:type="spellEnd"/>
      <w:r w:rsidRPr="00A31A3A">
        <w:rPr>
          <w:rFonts w:eastAsia="Arial" w:cs="Times New Roman"/>
        </w:rPr>
        <w:t xml:space="preserve"> РФ от 27.12.2010 № 781);</w:t>
      </w:r>
    </w:p>
    <w:p w:rsidR="00A31A3A" w:rsidRPr="00A31A3A" w:rsidRDefault="00A31A3A" w:rsidP="00A31A3A">
      <w:pPr>
        <w:widowControl/>
        <w:spacing w:after="0" w:line="240" w:lineRule="auto"/>
        <w:jc w:val="both"/>
        <w:rPr>
          <w:rFonts w:eastAsia="Times New Roman" w:cs="Times New Roman"/>
          <w:lang w:eastAsia="ar-SA" w:bidi="ar-SA"/>
        </w:rPr>
      </w:pPr>
      <w:proofErr w:type="gramStart"/>
      <w:r w:rsidRPr="00A31A3A">
        <w:rPr>
          <w:rFonts w:eastAsia="Times New Roman" w:cs="Times New Roman"/>
          <w:color w:val="000000"/>
          <w:lang w:eastAsia="ar-SA" w:bidi="ar-SA"/>
        </w:rPr>
        <w:t xml:space="preserve">- ОДМ 218.6.014-2014 «Рекомендации по организации движения и ограждению мест производства работ», </w:t>
      </w:r>
      <w:r w:rsidRPr="00A31A3A">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rsidRPr="00193A40">
        <w:rPr>
          <w:rFonts w:eastAsia="Calibri" w:cs="Times New Roman"/>
          <w:color w:val="0D0D0D"/>
          <w:lang w:eastAsia="en-US" w:bidi="ar-SA"/>
        </w:rPr>
        <w:lastRenderedPageBreak/>
        <w:t>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lastRenderedPageBreak/>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504</w:t>
            </w:r>
            <w:r w:rsidRPr="00FC176D">
              <w:rPr>
                <w:rFonts w:eastAsia="Times New Roman" w:cs="Times New Roman"/>
                <w:lang w:eastAsia="ru-RU" w:bidi="ar-SA"/>
              </w:rPr>
              <w:t>.</w:t>
            </w:r>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836F40"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0E721E" w:rsidRDefault="00921D28" w:rsidP="000F0079">
            <w:pPr>
              <w:spacing w:after="0" w:line="240" w:lineRule="auto"/>
              <w:jc w:val="both"/>
              <w:rPr>
                <w:rFonts w:cs="Times New Roman"/>
              </w:rPr>
            </w:pPr>
            <w:r>
              <w:t>Устройство водоотводящих канав</w:t>
            </w:r>
            <w:r w:rsidR="00D34BEB">
              <w:rPr>
                <w:rFonts w:eastAsia="Times New Roman"/>
              </w:rPr>
              <w:t>.</w:t>
            </w:r>
            <w:r w:rsidR="000E721E" w:rsidRPr="007313A5">
              <w:rPr>
                <w:rFonts w:cs="Times New Roman"/>
              </w:rPr>
              <w:t xml:space="preserve">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proofErr w:type="gramStart"/>
            <w:r>
              <w:lastRenderedPageBreak/>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921D28">
              <w:t>,</w:t>
            </w:r>
            <w:r w:rsidRPr="00945E09">
              <w:t xml:space="preserve"> </w:t>
            </w:r>
            <w:r w:rsidR="00921D28" w:rsidRPr="003F4BB1">
              <w:t xml:space="preserve"> в соответствии с техническим </w:t>
            </w:r>
            <w:r w:rsidR="00921D28" w:rsidRPr="003F4BB1">
              <w:lastRenderedPageBreak/>
              <w:t>заданием (Приложение № 1 к проекту контракта),</w:t>
            </w:r>
            <w:r w:rsidR="00921D28">
              <w:t xml:space="preserve"> требованиями к материалам, используемым при выполнении работ (Приложение № 2 к проекту контракта), локальным сметным расчетом (Приложение № 3 к проекту контракта),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roofErr w:type="gramEnd"/>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921D28" w:rsidP="00921D28">
            <w:pPr>
              <w:widowControl/>
              <w:tabs>
                <w:tab w:val="left" w:pos="540"/>
              </w:tabs>
              <w:spacing w:after="0" w:line="240" w:lineRule="auto"/>
              <w:jc w:val="both"/>
              <w:rPr>
                <w:rFonts w:eastAsia="Times New Roman" w:cs="Times New Roman"/>
                <w:b/>
                <w:color w:val="000000"/>
                <w:lang w:eastAsia="ar-SA" w:bidi="ar-SA"/>
              </w:rPr>
            </w:pPr>
            <w:r w:rsidRPr="00921D28">
              <w:rPr>
                <w:rFonts w:eastAsia="Times New Roman" w:cs="Times New Roman"/>
                <w:lang w:eastAsia="ar-SA" w:bidi="ar-SA"/>
              </w:rPr>
              <w:t>территории общего пользования в границах городского округа Иваново.</w:t>
            </w:r>
          </w:p>
        </w:tc>
      </w:tr>
      <w:tr w:rsidR="00377A9D" w:rsidRPr="00FC176D" w:rsidTr="00E02DB8">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377A9D" w:rsidP="005B30C9">
            <w:pPr>
              <w:spacing w:after="0" w:line="240" w:lineRule="auto"/>
            </w:pPr>
            <w:r>
              <w:t xml:space="preserve">С момента заключения контракта </w:t>
            </w:r>
            <w:r w:rsidRPr="00CE4B1E">
              <w:t>и до 01.</w:t>
            </w:r>
            <w:r>
              <w:t>12</w:t>
            </w:r>
            <w:r w:rsidRPr="00CE4B1E">
              <w:t>.2015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377A9D" w:rsidP="00377A9D">
            <w:pPr>
              <w:widowControl/>
              <w:suppressAutoHyphens w:val="0"/>
              <w:spacing w:after="0" w:line="240" w:lineRule="auto"/>
              <w:rPr>
                <w:rFonts w:eastAsia="Times New Roman" w:cs="Times New Roman"/>
                <w:lang w:eastAsia="ru-RU" w:bidi="ar-SA"/>
              </w:rPr>
            </w:pPr>
            <w:r>
              <w:t>680 269</w:t>
            </w:r>
            <w:r w:rsidR="007854C1">
              <w:rPr>
                <w:rFonts w:eastAsia="Times New Roman"/>
              </w:rPr>
              <w:t xml:space="preserve">,00 </w:t>
            </w:r>
            <w:r w:rsidR="006A5BAE" w:rsidRPr="00715C51">
              <w:rPr>
                <w:rFonts w:cs="Times New Roman"/>
              </w:rPr>
              <w:t>руб.</w:t>
            </w:r>
          </w:p>
        </w:tc>
      </w:tr>
      <w:tr w:rsidR="00377A9D" w:rsidRPr="00FC176D" w:rsidTr="00136B83">
        <w:trPr>
          <w:trHeight w:val="2723"/>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377A9D" w:rsidP="00377A9D">
            <w:pPr>
              <w:autoSpaceDE w:val="0"/>
              <w:autoSpaceDN w:val="0"/>
              <w:adjustRightInd w:val="0"/>
              <w:spacing w:after="0" w:line="240" w:lineRule="auto"/>
              <w:jc w:val="both"/>
            </w:pPr>
            <w:r w:rsidRPr="003F4BB1">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w:t>
            </w:r>
            <w:r>
              <w:t>ом</w:t>
            </w:r>
            <w:r w:rsidRPr="003F4BB1">
              <w:t xml:space="preserve"> (Приложен</w:t>
            </w:r>
            <w:r>
              <w:t>ие № 3</w:t>
            </w:r>
            <w:r w:rsidRPr="003F4BB1">
              <w:t xml:space="preserve"> к проекту контракта).</w:t>
            </w:r>
          </w:p>
          <w:p w:rsidR="00377A9D" w:rsidRPr="005F1D0B" w:rsidRDefault="00377A9D" w:rsidP="00377A9D">
            <w:pPr>
              <w:spacing w:after="0" w:line="240" w:lineRule="auto"/>
              <w:jc w:val="both"/>
            </w:pPr>
            <w:r>
              <w:t>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w:t>
            </w:r>
            <w:r w:rsidRPr="004E3CD6">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B0F51" w:rsidRDefault="007B0F51" w:rsidP="007B0F51">
            <w:pPr>
              <w:pStyle w:val="a6"/>
              <w:spacing w:after="0" w:line="240" w:lineRule="auto"/>
              <w:jc w:val="both"/>
              <w:rPr>
                <w:color w:val="000000"/>
              </w:rPr>
            </w:pPr>
            <w:r>
              <w:rPr>
                <w:color w:val="000000"/>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w:t>
            </w:r>
            <w:r w:rsidR="007854C1">
              <w:rPr>
                <w:color w:val="000000"/>
              </w:rPr>
              <w:t xml:space="preserve"> налогов, в том числе НДС</w:t>
            </w:r>
            <w:r w:rsidR="007854C1" w:rsidRPr="007B0F51">
              <w:rPr>
                <w:rStyle w:val="affe"/>
                <w:color w:val="000000"/>
              </w:rPr>
              <w:footnoteReference w:customMarkFollows="1" w:id="3"/>
              <w:sym w:font="Symbol" w:char="F02A"/>
            </w:r>
            <w:r w:rsidR="007854C1">
              <w:rPr>
                <w:color w:val="000000"/>
              </w:rPr>
              <w:t xml:space="preserve">, </w:t>
            </w:r>
            <w:r>
              <w:rPr>
                <w:color w:val="000000"/>
              </w:rPr>
              <w:t>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377A9D" w:rsidRPr="00FC176D" w:rsidRDefault="00377A9D" w:rsidP="00377A9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377A9D" w:rsidRPr="00FC176D" w:rsidTr="00B90CD7">
        <w:trPr>
          <w:trHeight w:val="13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377A9D" w:rsidP="000A12BE">
            <w:pPr>
              <w:spacing w:after="0"/>
              <w:jc w:val="both"/>
            </w:pPr>
            <w:r w:rsidRPr="005F1D0B">
              <w:t>Безналичный расчет.</w:t>
            </w:r>
          </w:p>
          <w:p w:rsidR="00377A9D" w:rsidRDefault="00377A9D" w:rsidP="000A12BE">
            <w:pPr>
              <w:spacing w:after="0"/>
              <w:jc w:val="both"/>
              <w:rPr>
                <w:color w:val="000000"/>
              </w:rPr>
            </w:pPr>
            <w:r w:rsidRPr="00DD1CB0">
              <w:rPr>
                <w:color w:val="000000"/>
              </w:rPr>
              <w:t>Расчет производится после подписания акт</w:t>
            </w:r>
            <w:r>
              <w:rPr>
                <w:color w:val="000000"/>
              </w:rPr>
              <w:t>ов</w:t>
            </w:r>
            <w:r w:rsidRPr="00DD1CB0">
              <w:rPr>
                <w:color w:val="000000"/>
              </w:rPr>
              <w:t xml:space="preserve"> о приемке выполненных работ (форма № КС-2) по фактически выполненным объемам работ, справ</w:t>
            </w:r>
            <w:r>
              <w:rPr>
                <w:color w:val="000000"/>
              </w:rPr>
              <w:t>ок</w:t>
            </w:r>
            <w:r w:rsidRPr="00DD1CB0">
              <w:rPr>
                <w:color w:val="000000"/>
              </w:rPr>
              <w:t xml:space="preserve"> о стоимости выполненных работ</w:t>
            </w:r>
            <w:r>
              <w:rPr>
                <w:color w:val="000000"/>
              </w:rPr>
              <w:t xml:space="preserve"> и затрат (форма № КС-3), счетов</w:t>
            </w:r>
            <w:r w:rsidRPr="00DD1CB0">
              <w:rPr>
                <w:color w:val="000000"/>
              </w:rPr>
              <w:t>-фактур, при условии, что работы выполнены надлежащим образом.</w:t>
            </w:r>
          </w:p>
          <w:p w:rsidR="00377A9D" w:rsidRPr="005F1D0B" w:rsidRDefault="00377A9D" w:rsidP="00377A9D">
            <w:pPr>
              <w:spacing w:after="0"/>
              <w:jc w:val="both"/>
            </w:pPr>
            <w:r w:rsidRPr="00E61445">
              <w:rPr>
                <w:color w:val="000000"/>
              </w:rPr>
              <w:t xml:space="preserve">Оплата осуществляется в течение 30 (Тридцати) календарных дней по безналичному расчету за счет средств бюджета города Иванова по мере поступления денежных средств на эти цели, после подписания Сторонами акта приемки выполненных работ, в котором указываются: сумма, подлежащая </w:t>
            </w:r>
            <w:r w:rsidRPr="00E61445">
              <w:rPr>
                <w:color w:val="000000"/>
              </w:rPr>
              <w:lastRenderedPageBreak/>
              <w:t xml:space="preserve">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w:t>
            </w:r>
            <w:r>
              <w:rPr>
                <w:color w:val="000000"/>
              </w:rPr>
              <w:t>контрактом</w:t>
            </w:r>
            <w:r w:rsidRPr="00E61445">
              <w:rPr>
                <w:color w:val="000000"/>
              </w:rPr>
              <w:t>); основания применения неустойки (штрафа, пени); итоговая сумма, подлежащая оплате подрядчику по контракту.</w:t>
            </w:r>
            <w:r>
              <w:rPr>
                <w:color w:val="000000"/>
              </w:rPr>
              <w:t xml:space="preserve"> </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w:t>
            </w:r>
            <w:r w:rsidR="006A5BAE" w:rsidRPr="00FC176D">
              <w:rPr>
                <w:rFonts w:eastAsia="Times New Roman" w:cs="Times New Roman"/>
                <w:lang w:eastAsia="ru-RU" w:bidi="ar-SA"/>
              </w:rPr>
              <w:lastRenderedPageBreak/>
              <w:t>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 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FB7E17" w:rsidP="00FB7E17">
            <w:pPr>
              <w:widowControl/>
              <w:spacing w:after="0" w:line="240" w:lineRule="auto"/>
              <w:jc w:val="both"/>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Pr>
                <w:i/>
              </w:rPr>
              <w:t>П</w:t>
            </w:r>
            <w:r w:rsidR="000F0079" w:rsidRPr="004E3CD6">
              <w:rPr>
                <w:i/>
              </w:rPr>
              <w:t xml:space="preserve">ервую часть заявки рекомендуется представить по Форме № 1 раздела 1.4 части </w:t>
            </w:r>
            <w:r w:rsidR="000F0079" w:rsidRPr="004E3CD6">
              <w:rPr>
                <w:i/>
                <w:lang w:val="en-US"/>
              </w:rPr>
              <w:t>I</w:t>
            </w:r>
            <w:r w:rsidR="000F0079"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sidRPr="00FC176D">
              <w:rPr>
                <w:rFonts w:eastAsia="Times New Roman" w:cs="Times New Roman"/>
                <w:lang w:eastAsia="ru-RU" w:bidi="ar-SA"/>
              </w:rPr>
              <w:lastRenderedPageBreak/>
              <w:t>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2537DC" w:rsidRPr="00842676" w:rsidRDefault="0045479E" w:rsidP="00C51C20">
            <w:pPr>
              <w:autoSpaceDE w:val="0"/>
              <w:autoSpaceDN w:val="0"/>
              <w:adjustRightInd w:val="0"/>
              <w:spacing w:after="0" w:line="240" w:lineRule="auto"/>
              <w:jc w:val="both"/>
              <w:rPr>
                <w:i/>
              </w:rPr>
            </w:pPr>
            <w:r>
              <w:rPr>
                <w:rFonts w:eastAsia="Times New Roman"/>
              </w:rPr>
              <w:t>2</w:t>
            </w:r>
            <w:r w:rsidR="009921CE">
              <w:rPr>
                <w:rFonts w:eastAsia="Times New Roman"/>
              </w:rPr>
              <w:t xml:space="preserve">. </w:t>
            </w:r>
            <w:r w:rsidR="009921CE">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p>
          <w:p w:rsidR="002537DC" w:rsidRDefault="002537DC" w:rsidP="002537D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C51C20" w:rsidRPr="00836F40" w:rsidRDefault="00C51C20" w:rsidP="00C51C20">
            <w:pPr>
              <w:keepNext/>
              <w:keepLines/>
              <w:widowControl/>
              <w:spacing w:after="0" w:line="240" w:lineRule="auto"/>
              <w:jc w:val="both"/>
              <w:rPr>
                <w:rFonts w:eastAsia="Times New Roman" w:cs="Times New Roman"/>
                <w:lang w:eastAsia="ru-RU" w:bidi="ar-SA"/>
              </w:rPr>
            </w:pPr>
            <w:r>
              <w:rPr>
                <w:rFonts w:eastAsia="Times New Roman" w:cs="Times New Roman"/>
                <w:lang w:eastAsia="ru-RU" w:bidi="ar-SA"/>
              </w:rPr>
              <w:t>3</w:t>
            </w:r>
            <w:r w:rsidRPr="007428B5">
              <w:rPr>
                <w:rFonts w:eastAsia="Times New Roman" w:cs="Times New Roman"/>
                <w:lang w:eastAsia="ru-RU" w:bidi="ar-SA"/>
              </w:rPr>
              <w:t xml:space="preserve">. </w:t>
            </w:r>
            <w:r w:rsidRPr="00836F40">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D91F28"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w:t>
            </w:r>
            <w:r w:rsidRPr="00FC176D">
              <w:rPr>
                <w:rFonts w:eastAsia="Times New Roman" w:cs="Times New Roman"/>
                <w:lang w:eastAsia="ru-RU" w:bidi="ar-SA"/>
              </w:rPr>
              <w:lastRenderedPageBreak/>
              <w:t>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104BC"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C104BC"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04.03</w:t>
            </w:r>
            <w:r w:rsidR="00251BBA">
              <w:rPr>
                <w:rFonts w:eastAsia="Times New Roman" w:cs="Times New Roman"/>
                <w:lang w:eastAsia="ru-RU" w:bidi="ar-SA"/>
              </w:rPr>
              <w:t>.2015</w:t>
            </w:r>
            <w:r w:rsidR="00D03033">
              <w:rPr>
                <w:rFonts w:eastAsia="Times New Roman" w:cs="Times New Roman"/>
                <w:lang w:eastAsia="ru-RU" w:bidi="ar-SA"/>
              </w:rPr>
              <w:t>.</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DA4FBC"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08</w:t>
            </w:r>
            <w:r w:rsidR="00251BBA">
              <w:rPr>
                <w:rFonts w:eastAsia="Times New Roman" w:cs="Times New Roman"/>
                <w:lang w:eastAsia="ru-RU" w:bidi="ar-SA"/>
              </w:rPr>
              <w:t>.03.2015</w:t>
            </w:r>
            <w:r w:rsidR="00D03033">
              <w:rPr>
                <w:rFonts w:eastAsia="Times New Roman" w:cs="Times New Roman"/>
                <w:lang w:eastAsia="ru-RU" w:bidi="ar-SA"/>
              </w:rPr>
              <w:t>.</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w:t>
            </w:r>
            <w:r w:rsidRPr="00FC176D">
              <w:rPr>
                <w:rFonts w:eastAsia="Times New Roman" w:cs="Times New Roman"/>
                <w:i/>
                <w:lang w:eastAsia="ru-RU" w:bidi="ar-SA"/>
              </w:rPr>
              <w:lastRenderedPageBreak/>
              <w:t xml:space="preserve">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251BBA" w:rsidP="00DA4FBC">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w:t>
            </w:r>
            <w:r w:rsidR="00DA4FBC">
              <w:rPr>
                <w:rFonts w:eastAsia="Times New Roman" w:cs="Times New Roman"/>
                <w:lang w:eastAsia="ru-RU" w:bidi="ar-SA"/>
              </w:rPr>
              <w:t>2</w:t>
            </w:r>
            <w:r>
              <w:rPr>
                <w:rFonts w:eastAsia="Times New Roman" w:cs="Times New Roman"/>
                <w:lang w:eastAsia="ru-RU" w:bidi="ar-SA"/>
              </w:rPr>
              <w:t>.03.2015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A4FBC"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13</w:t>
            </w:r>
            <w:r w:rsidR="00251BBA">
              <w:rPr>
                <w:rFonts w:eastAsia="Times New Roman" w:cs="Times New Roman"/>
                <w:lang w:eastAsia="ru-RU" w:bidi="ar-SA"/>
              </w:rPr>
              <w:t>.03.2015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A4FBC"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16</w:t>
            </w:r>
            <w:r w:rsidR="00251BBA">
              <w:rPr>
                <w:rFonts w:eastAsia="Times New Roman" w:cs="Times New Roman"/>
                <w:lang w:eastAsia="ru-RU" w:bidi="ar-SA"/>
              </w:rPr>
              <w:t>.03.2015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07582A" w:rsidRPr="00FC176D" w:rsidTr="00240289">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7582A" w:rsidRDefault="0007582A" w:rsidP="0007582A">
            <w:pPr>
              <w:spacing w:after="0" w:line="240" w:lineRule="auto"/>
            </w:pPr>
            <w:r>
              <w:t xml:space="preserve">ОТДЕЛЕНИЕ ИВАНОВО города </w:t>
            </w:r>
            <w:r w:rsidRPr="003F4BB1">
              <w:t xml:space="preserve">Иваново; </w:t>
            </w:r>
          </w:p>
          <w:p w:rsidR="0007582A" w:rsidRDefault="0007582A" w:rsidP="0007582A">
            <w:pPr>
              <w:spacing w:after="0" w:line="240" w:lineRule="auto"/>
            </w:pPr>
            <w:proofErr w:type="gramStart"/>
            <w:r w:rsidRPr="003F4BB1">
              <w:t>р</w:t>
            </w:r>
            <w:proofErr w:type="gramEnd"/>
            <w:r w:rsidRPr="003F4BB1">
              <w:t xml:space="preserve">/c: 40302810000005000036; БИК: 042406001; </w:t>
            </w:r>
          </w:p>
          <w:p w:rsidR="0007582A" w:rsidRPr="003F4BB1" w:rsidRDefault="0007582A" w:rsidP="0007582A">
            <w:pPr>
              <w:spacing w:after="0" w:line="240" w:lineRule="auto"/>
            </w:pPr>
            <w:proofErr w:type="gramStart"/>
            <w:r w:rsidRPr="003F4BB1">
              <w:t>л</w:t>
            </w:r>
            <w:proofErr w:type="gramEnd"/>
            <w:r w:rsidRPr="003F4BB1">
              <w:t>/c: 011.99.281.0</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7582A" w:rsidRPr="00D77A23" w:rsidRDefault="0007582A" w:rsidP="0007582A">
            <w:pPr>
              <w:keepNext/>
              <w:keepLines/>
              <w:widowControl/>
              <w:spacing w:after="0" w:line="240" w:lineRule="auto"/>
              <w:jc w:val="both"/>
            </w:pPr>
            <w:r w:rsidRPr="00D77A23">
              <w:rPr>
                <w:color w:val="000000"/>
              </w:rPr>
              <w:t>В случае</w:t>
            </w:r>
            <w:proofErr w:type="gramStart"/>
            <w:r w:rsidRPr="00D77A23">
              <w:rPr>
                <w:color w:val="000000"/>
              </w:rPr>
              <w:t>,</w:t>
            </w:r>
            <w:proofErr w:type="gramEnd"/>
            <w:r w:rsidRPr="00D77A23">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w:t>
            </w:r>
            <w:r w:rsidRPr="00FC176D">
              <w:rPr>
                <w:rFonts w:eastAsia="Times New Roman" w:cs="Times New Roman"/>
                <w:lang w:eastAsia="ru-RU" w:bidi="ar-SA"/>
              </w:rPr>
              <w:lastRenderedPageBreak/>
              <w:t xml:space="preserve">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5C3FE1" w:rsidRDefault="005C3FE1" w:rsidP="005C3FE1">
            <w:pPr>
              <w:spacing w:after="0" w:line="240" w:lineRule="auto"/>
              <w:jc w:val="both"/>
            </w:pPr>
            <w:r w:rsidRPr="0040135D">
              <w:t>Гарантийный срок на выполненные работы</w:t>
            </w:r>
            <w:r>
              <w:t>:</w:t>
            </w:r>
          </w:p>
          <w:p w:rsidR="005C3FE1" w:rsidRDefault="005C3FE1" w:rsidP="005C3FE1">
            <w:pPr>
              <w:spacing w:after="0" w:line="240" w:lineRule="auto"/>
              <w:jc w:val="both"/>
              <w:rPr>
                <w:color w:val="000000"/>
              </w:rPr>
            </w:pPr>
            <w:r w:rsidRPr="007B7834">
              <w:rPr>
                <w:color w:val="000000"/>
              </w:rPr>
              <w:t xml:space="preserve">- по </w:t>
            </w:r>
            <w:r>
              <w:rPr>
                <w:color w:val="000000"/>
              </w:rPr>
              <w:t>восстановлению</w:t>
            </w:r>
            <w:r w:rsidRPr="007B7834">
              <w:rPr>
                <w:color w:val="000000"/>
              </w:rPr>
              <w:t xml:space="preserve"> асфальтобетонного покр</w:t>
            </w:r>
            <w:r>
              <w:rPr>
                <w:color w:val="000000"/>
              </w:rPr>
              <w:t xml:space="preserve">ытия </w:t>
            </w:r>
            <w:r w:rsidRPr="007B7834">
              <w:rPr>
                <w:color w:val="000000"/>
              </w:rPr>
              <w:t>- 2 (Два) года;</w:t>
            </w:r>
          </w:p>
          <w:p w:rsidR="005C3FE1" w:rsidRDefault="005C3FE1" w:rsidP="005C3FE1">
            <w:pPr>
              <w:spacing w:after="0" w:line="240" w:lineRule="auto"/>
              <w:jc w:val="both"/>
            </w:pPr>
            <w:r>
              <w:rPr>
                <w:color w:val="000000"/>
              </w:rPr>
              <w:t>- по укладке трубопровода – 5 (Пять) лет;</w:t>
            </w:r>
          </w:p>
          <w:p w:rsidR="005C3FE1" w:rsidRPr="00404210" w:rsidRDefault="005C3FE1" w:rsidP="005C3FE1">
            <w:pPr>
              <w:spacing w:after="0" w:line="240" w:lineRule="auto"/>
              <w:jc w:val="both"/>
            </w:pPr>
            <w:r>
              <w:t>- по устройству водоотводящих канав - 1</w:t>
            </w:r>
            <w:r w:rsidRPr="00404210">
              <w:t xml:space="preserve"> </w:t>
            </w:r>
            <w:r>
              <w:t>(Один) год</w:t>
            </w:r>
            <w:r w:rsidRPr="00404210">
              <w:t>.</w:t>
            </w:r>
          </w:p>
          <w:p w:rsidR="005C3FE1" w:rsidRDefault="005C3FE1" w:rsidP="005C3FE1">
            <w:pPr>
              <w:spacing w:after="0" w:line="240" w:lineRule="auto"/>
              <w:jc w:val="both"/>
            </w:pPr>
            <w:r>
              <w:rPr>
                <w:color w:val="000000"/>
              </w:rPr>
              <w:t xml:space="preserve">Гарантийный срок начинается с </w:t>
            </w:r>
            <w:r w:rsidRPr="007B7834">
              <w:rPr>
                <w:color w:val="000000"/>
              </w:rPr>
              <w:t>момента подписания акта о приемке выполненных работ (Форма № КС-2).</w:t>
            </w: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481E1B" w:rsidRDefault="004F674C" w:rsidP="004F674C">
      <w:pPr>
        <w:pStyle w:val="ConsPlusNormal"/>
        <w:keepNext/>
        <w:keepLines/>
        <w:widowControl/>
        <w:ind w:firstLine="540"/>
        <w:jc w:val="both"/>
        <w:rPr>
          <w:rFonts w:ascii="Times New Roman" w:hAnsi="Times New Roman" w:cs="Times New Roman"/>
          <w:i/>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481E1B">
        <w:rPr>
          <w:rFonts w:ascii="Times New Roman" w:hAnsi="Times New Roman" w:cs="Times New Roman"/>
          <w:i/>
          <w:sz w:val="24"/>
          <w:szCs w:val="24"/>
        </w:rPr>
        <w:t xml:space="preserve">на </w:t>
      </w:r>
      <w:r w:rsidR="00481E1B" w:rsidRPr="00481E1B">
        <w:rPr>
          <w:rFonts w:ascii="Times New Roman" w:hAnsi="Times New Roman" w:cs="Times New Roman"/>
          <w:i/>
          <w:sz w:val="24"/>
          <w:szCs w:val="24"/>
        </w:rPr>
        <w:t>выполнение работ по устройству водоотводящих канав</w:t>
      </w:r>
      <w:r w:rsidRPr="00481E1B">
        <w:rPr>
          <w:rFonts w:ascii="Times New Roman" w:hAnsi="Times New Roman" w:cs="Times New Roman"/>
          <w:i/>
          <w:sz w:val="24"/>
          <w:szCs w:val="24"/>
        </w:rPr>
        <w:t xml:space="preserve">. </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300CAD">
      <w:pPr>
        <w:pStyle w:val="ConsPlusNormal"/>
        <w:keepNext/>
        <w:keepLines/>
        <w:widowControl/>
        <w:ind w:firstLine="540"/>
        <w:jc w:val="both"/>
        <w:rPr>
          <w:rFonts w:ascii="Times New Roman" w:hAnsi="Times New Roman" w:cs="Times New Roman"/>
          <w:i/>
          <w:sz w:val="24"/>
          <w:szCs w:val="24"/>
          <w:lang w:eastAsia="ru-RU"/>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00300CAD" w:rsidRPr="00300CAD">
        <w:rPr>
          <w:rFonts w:ascii="Times New Roman" w:hAnsi="Times New Roman" w:cs="Times New Roman"/>
          <w:i/>
          <w:sz w:val="24"/>
          <w:szCs w:val="24"/>
        </w:rPr>
        <w:t xml:space="preserve"> на выполнение работ по устройству водоотводящих канав</w:t>
      </w:r>
      <w:r w:rsidRPr="00300CAD">
        <w:rPr>
          <w:rFonts w:ascii="Times New Roman" w:hAnsi="Times New Roman" w:cs="Times New Roman"/>
          <w:sz w:val="24"/>
          <w:szCs w:val="24"/>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6552FF">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42C96" w:rsidRDefault="00442C96" w:rsidP="002C651D">
      <w:pPr>
        <w:widowControl/>
        <w:suppressAutoHyphens w:val="0"/>
        <w:jc w:val="center"/>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B5689" w:rsidRPr="006B5689" w:rsidRDefault="008D00E5" w:rsidP="006B5689">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006B5689" w:rsidRPr="006B5689">
        <w:rPr>
          <w:rFonts w:ascii="Times New Roman" w:hAnsi="Times New Roman" w:cs="Times New Roman"/>
          <w:i/>
          <w:sz w:val="24"/>
          <w:szCs w:val="24"/>
        </w:rPr>
        <w:t xml:space="preserve">на выполнение работ по устройству водоотводящих канав. </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166B42" w:rsidRPr="00166B42" w:rsidRDefault="00166B42" w:rsidP="00166B42">
      <w:pPr>
        <w:pStyle w:val="a5"/>
        <w:spacing w:before="0" w:after="0"/>
        <w:jc w:val="center"/>
        <w:rPr>
          <w:rFonts w:ascii="Times New Roman" w:hAnsi="Times New Roman" w:cs="Times New Roman"/>
          <w:b/>
          <w:color w:val="000000"/>
          <w:sz w:val="24"/>
          <w:szCs w:val="24"/>
        </w:rPr>
      </w:pPr>
      <w:r w:rsidRPr="00166B42">
        <w:rPr>
          <w:rFonts w:ascii="Times New Roman" w:hAnsi="Times New Roman" w:cs="Times New Roman"/>
          <w:b/>
          <w:color w:val="000000"/>
          <w:sz w:val="24"/>
          <w:szCs w:val="24"/>
        </w:rPr>
        <w:t>МУНИЦИПАЛЬНЫЙ   КОНТРАКТ № ______</w:t>
      </w:r>
    </w:p>
    <w:p w:rsidR="00166B42" w:rsidRDefault="00166B42" w:rsidP="00166B42">
      <w:pPr>
        <w:pStyle w:val="a5"/>
        <w:spacing w:before="0" w:after="0"/>
        <w:rPr>
          <w:rFonts w:ascii="Times New Roman" w:hAnsi="Times New Roman" w:cs="Times New Roman"/>
          <w:color w:val="000000"/>
          <w:sz w:val="24"/>
          <w:szCs w:val="24"/>
        </w:rPr>
      </w:pPr>
    </w:p>
    <w:p w:rsidR="00166B42" w:rsidRDefault="00166B42" w:rsidP="00166B42">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2015 года</w:t>
      </w:r>
    </w:p>
    <w:p w:rsidR="00166B42" w:rsidRDefault="00166B42" w:rsidP="00166B42">
      <w:pPr>
        <w:spacing w:after="0" w:line="240" w:lineRule="auto"/>
        <w:jc w:val="both"/>
        <w:rPr>
          <w:color w:val="000000"/>
        </w:rPr>
      </w:pPr>
    </w:p>
    <w:p w:rsidR="006B5689" w:rsidRPr="006B5689" w:rsidRDefault="00166B42" w:rsidP="006B5689">
      <w:pPr>
        <w:pStyle w:val="a6"/>
        <w:spacing w:after="0"/>
        <w:ind w:firstLine="540"/>
        <w:jc w:val="both"/>
        <w:rPr>
          <w:rFonts w:eastAsia="Times New Roman" w:cs="Times New Roman"/>
          <w:color w:val="000000"/>
          <w:lang w:eastAsia="ar-SA" w:bidi="ar-SA"/>
        </w:rPr>
      </w:pPr>
      <w:r w:rsidRPr="00296EB7">
        <w:rPr>
          <w:rFonts w:cs="Times New Roman"/>
          <w:color w:val="000000"/>
        </w:rPr>
        <w:tab/>
      </w:r>
      <w:r w:rsidR="006B5689" w:rsidRPr="006B5689">
        <w:rPr>
          <w:rFonts w:eastAsia="Times New Roman" w:cs="Times New Roman"/>
          <w:color w:val="000000"/>
          <w:lang w:eastAsia="ar-SA" w:bidi="ar-SA"/>
        </w:rPr>
        <w:tab/>
      </w:r>
      <w:proofErr w:type="gramStart"/>
      <w:r w:rsidR="006B5689" w:rsidRPr="006B5689">
        <w:rPr>
          <w:rFonts w:eastAsia="Times New Roman" w:cs="Times New Roman"/>
          <w:b/>
          <w:color w:val="000000"/>
          <w:lang w:eastAsia="ar-SA" w:bidi="ar-SA"/>
        </w:rPr>
        <w:t>Управление благоустройства</w:t>
      </w:r>
      <w:r w:rsidR="006B5689" w:rsidRPr="006B5689">
        <w:rPr>
          <w:rFonts w:eastAsia="Times New Roman" w:cs="Times New Roman"/>
          <w:color w:val="000000"/>
          <w:lang w:eastAsia="ar-SA" w:bidi="ar-SA"/>
        </w:rPr>
        <w:t xml:space="preserve"> </w:t>
      </w:r>
      <w:r w:rsidR="006B5689" w:rsidRPr="006B5689">
        <w:rPr>
          <w:rFonts w:eastAsia="Times New Roman" w:cs="Times New Roman"/>
          <w:b/>
          <w:color w:val="000000"/>
          <w:lang w:eastAsia="ar-SA" w:bidi="ar-SA"/>
        </w:rPr>
        <w:t>Администрации города Иванова</w:t>
      </w:r>
      <w:r w:rsidR="006B5689" w:rsidRPr="006B5689">
        <w:rPr>
          <w:rFonts w:eastAsia="Times New Roman" w:cs="Times New Roman"/>
          <w:color w:val="000000"/>
          <w:lang w:eastAsia="ar-SA" w:bidi="ar-SA"/>
        </w:rPr>
        <w:t xml:space="preserve">, именуемое в дальнейшем </w:t>
      </w:r>
      <w:r w:rsidR="006B5689" w:rsidRPr="006B5689">
        <w:rPr>
          <w:rFonts w:eastAsia="Times New Roman" w:cs="Times New Roman"/>
          <w:b/>
          <w:color w:val="000000"/>
          <w:lang w:eastAsia="ar-SA" w:bidi="ar-SA"/>
        </w:rPr>
        <w:t>«Заказчик»</w:t>
      </w:r>
      <w:r w:rsidR="006B5689" w:rsidRPr="006B5689">
        <w:rPr>
          <w:rFonts w:eastAsia="Times New Roman" w:cs="Times New Roman"/>
          <w:color w:val="000000"/>
          <w:lang w:eastAsia="ar-SA" w:bidi="ar-SA"/>
        </w:rPr>
        <w:t xml:space="preserve">, в лице начальника управления  Боброва А.Н., действующего на основании Положения,   с одной стороны и </w:t>
      </w:r>
      <w:r w:rsidR="006B5689" w:rsidRPr="006B5689">
        <w:rPr>
          <w:rFonts w:eastAsia="Times New Roman" w:cs="Times New Roman"/>
          <w:color w:val="000000"/>
          <w:u w:val="single"/>
          <w:lang w:eastAsia="ar-SA" w:bidi="ar-SA"/>
        </w:rPr>
        <w:tab/>
      </w:r>
      <w:r w:rsidR="006B5689" w:rsidRPr="006B5689">
        <w:rPr>
          <w:rFonts w:eastAsia="Times New Roman" w:cs="Times New Roman"/>
          <w:color w:val="000000"/>
          <w:u w:val="single"/>
          <w:lang w:eastAsia="ar-SA" w:bidi="ar-SA"/>
        </w:rPr>
        <w:tab/>
      </w:r>
      <w:r w:rsidR="006B5689" w:rsidRPr="006B5689">
        <w:rPr>
          <w:rFonts w:eastAsia="Times New Roman" w:cs="Times New Roman"/>
          <w:color w:val="000000"/>
          <w:u w:val="single"/>
          <w:lang w:eastAsia="ar-SA" w:bidi="ar-SA"/>
        </w:rPr>
        <w:tab/>
      </w:r>
      <w:r w:rsidR="006B5689" w:rsidRPr="006B5689">
        <w:rPr>
          <w:rFonts w:eastAsia="Times New Roman" w:cs="Times New Roman"/>
          <w:color w:val="000000"/>
          <w:lang w:eastAsia="ar-SA" w:bidi="ar-SA"/>
        </w:rPr>
        <w:t xml:space="preserve">, именуемое в дальнейшем </w:t>
      </w:r>
      <w:r w:rsidR="006B5689" w:rsidRPr="006B5689">
        <w:rPr>
          <w:rFonts w:eastAsia="Times New Roman" w:cs="Times New Roman"/>
          <w:b/>
          <w:color w:val="000000"/>
          <w:lang w:eastAsia="ar-SA" w:bidi="ar-SA"/>
        </w:rPr>
        <w:t>«Подрядчик»,</w:t>
      </w:r>
      <w:r w:rsidR="006B5689" w:rsidRPr="006B5689">
        <w:rPr>
          <w:rFonts w:eastAsia="Times New Roman" w:cs="Times New Roman"/>
          <w:color w:val="000000"/>
          <w:lang w:eastAsia="ar-SA" w:bidi="ar-SA"/>
        </w:rPr>
        <w:t xml:space="preserve"> в лице </w:t>
      </w:r>
      <w:r w:rsidR="006B5689" w:rsidRPr="006B5689">
        <w:rPr>
          <w:rFonts w:eastAsia="Times New Roman" w:cs="Times New Roman"/>
          <w:color w:val="000000"/>
          <w:u w:val="single"/>
          <w:lang w:eastAsia="ar-SA" w:bidi="ar-SA"/>
        </w:rPr>
        <w:tab/>
      </w:r>
      <w:r w:rsidR="006B5689" w:rsidRPr="006B5689">
        <w:rPr>
          <w:rFonts w:eastAsia="Times New Roman" w:cs="Times New Roman"/>
          <w:color w:val="000000"/>
          <w:u w:val="single"/>
          <w:lang w:eastAsia="ar-SA" w:bidi="ar-SA"/>
        </w:rPr>
        <w:tab/>
      </w:r>
      <w:r w:rsidR="006B5689" w:rsidRPr="006B5689">
        <w:rPr>
          <w:rFonts w:eastAsia="Times New Roman" w:cs="Times New Roman"/>
          <w:color w:val="000000"/>
          <w:lang w:eastAsia="ar-SA" w:bidi="ar-SA"/>
        </w:rPr>
        <w:t xml:space="preserve">, действующего на основании </w:t>
      </w:r>
      <w:r w:rsidR="006B5689" w:rsidRPr="006B5689">
        <w:rPr>
          <w:rFonts w:eastAsia="Times New Roman" w:cs="Times New Roman"/>
          <w:color w:val="000000"/>
          <w:u w:val="single"/>
          <w:lang w:eastAsia="ar-SA" w:bidi="ar-SA"/>
        </w:rPr>
        <w:tab/>
        <w:t>____</w:t>
      </w:r>
      <w:r w:rsidR="006B5689" w:rsidRPr="006B5689">
        <w:rPr>
          <w:rFonts w:eastAsia="Times New Roman" w:cs="Times New Roman"/>
          <w:color w:val="000000"/>
          <w:lang w:eastAsia="ar-SA" w:bidi="ar-SA"/>
        </w:rPr>
        <w:t xml:space="preserve">, с другой стороны, вместе именуемые </w:t>
      </w:r>
      <w:r w:rsidR="006B5689" w:rsidRPr="006B5689">
        <w:rPr>
          <w:rFonts w:eastAsia="Times New Roman" w:cs="Times New Roman"/>
          <w:b/>
          <w:color w:val="000000"/>
          <w:lang w:eastAsia="ar-SA" w:bidi="ar-SA"/>
        </w:rPr>
        <w:t>«Стороны»</w:t>
      </w:r>
      <w:r w:rsidR="006B5689" w:rsidRPr="006B5689">
        <w:rPr>
          <w:rFonts w:eastAsia="Times New Roman" w:cs="Times New Roman"/>
          <w:color w:val="000000"/>
          <w:lang w:eastAsia="ar-SA" w:bidi="ar-SA"/>
        </w:rPr>
        <w:t xml:space="preserve">, руководствуясь протоколом </w:t>
      </w:r>
      <w:r w:rsidR="006B5689" w:rsidRPr="006B5689">
        <w:rPr>
          <w:rFonts w:eastAsia="Times New Roman" w:cs="Times New Roman"/>
          <w:color w:val="000000"/>
          <w:u w:val="single"/>
          <w:lang w:eastAsia="ar-SA" w:bidi="ar-SA"/>
        </w:rPr>
        <w:tab/>
        <w:t xml:space="preserve">____  </w:t>
      </w:r>
      <w:r w:rsidR="006B5689" w:rsidRPr="006B5689">
        <w:rPr>
          <w:rFonts w:eastAsia="Times New Roman" w:cs="Times New Roman"/>
          <w:color w:val="000000"/>
          <w:lang w:eastAsia="ar-SA" w:bidi="ar-SA"/>
        </w:rPr>
        <w:t xml:space="preserve">    № </w:t>
      </w:r>
      <w:r w:rsidR="006B5689" w:rsidRPr="006B5689">
        <w:rPr>
          <w:rFonts w:eastAsia="Times New Roman" w:cs="Times New Roman"/>
          <w:color w:val="000000"/>
          <w:u w:val="single"/>
          <w:lang w:eastAsia="ar-SA" w:bidi="ar-SA"/>
        </w:rPr>
        <w:t>_____</w:t>
      </w:r>
      <w:r w:rsidR="006B5689" w:rsidRPr="006B5689">
        <w:rPr>
          <w:rFonts w:eastAsia="Times New Roman" w:cs="Times New Roman"/>
          <w:color w:val="000000"/>
          <w:lang w:eastAsia="ar-SA" w:bidi="ar-SA"/>
        </w:rPr>
        <w:t xml:space="preserve">от </w:t>
      </w:r>
      <w:r w:rsidR="006B5689" w:rsidRPr="006B5689">
        <w:rPr>
          <w:rFonts w:eastAsia="Times New Roman" w:cs="Times New Roman"/>
          <w:color w:val="000000"/>
          <w:u w:val="single"/>
          <w:lang w:eastAsia="ar-SA" w:bidi="ar-SA"/>
        </w:rPr>
        <w:tab/>
        <w:t>_________</w:t>
      </w:r>
      <w:r w:rsidR="006B5689" w:rsidRPr="006B5689">
        <w:rPr>
          <w:rFonts w:eastAsia="Times New Roman" w:cs="Times New Roman"/>
          <w:color w:val="000000"/>
          <w:lang w:eastAsia="ar-SA" w:bidi="ar-SA"/>
        </w:rPr>
        <w:t>, заключили настоящий контракт (далее – контракт) о нижеследующем:</w:t>
      </w:r>
      <w:proofErr w:type="gramEnd"/>
    </w:p>
    <w:p w:rsidR="006B5689" w:rsidRPr="006B5689" w:rsidRDefault="006B5689" w:rsidP="006B5689">
      <w:pPr>
        <w:widowControl/>
        <w:spacing w:after="0" w:line="240" w:lineRule="auto"/>
        <w:jc w:val="center"/>
        <w:rPr>
          <w:rFonts w:eastAsia="Times New Roman" w:cs="Times New Roman"/>
          <w:b/>
          <w:color w:val="000000"/>
          <w:lang w:eastAsia="ar-SA" w:bidi="ar-SA"/>
        </w:rPr>
      </w:pPr>
    </w:p>
    <w:p w:rsidR="006B5689" w:rsidRPr="006B5689" w:rsidRDefault="006B5689" w:rsidP="006B5689">
      <w:pPr>
        <w:widowControl/>
        <w:spacing w:after="0" w:line="240" w:lineRule="auto"/>
        <w:jc w:val="center"/>
        <w:rPr>
          <w:rFonts w:eastAsia="Times New Roman" w:cs="Times New Roman"/>
          <w:b/>
          <w:color w:val="000000"/>
          <w:lang w:eastAsia="ar-SA" w:bidi="ar-SA"/>
        </w:rPr>
      </w:pPr>
      <w:r w:rsidRPr="006B5689">
        <w:rPr>
          <w:rFonts w:eastAsia="Times New Roman" w:cs="Times New Roman"/>
          <w:b/>
          <w:color w:val="000000"/>
          <w:lang w:eastAsia="ar-SA" w:bidi="ar-SA"/>
        </w:rPr>
        <w:t>1. ПРЕДМЕТ КОНТРАКТА</w:t>
      </w:r>
    </w:p>
    <w:p w:rsidR="006B5689" w:rsidRPr="006B5689" w:rsidRDefault="006B5689" w:rsidP="006B5689">
      <w:pPr>
        <w:widowControl/>
        <w:tabs>
          <w:tab w:val="left" w:pos="540"/>
        </w:tabs>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 xml:space="preserve">1.1. </w:t>
      </w:r>
      <w:r w:rsidRPr="006B5689">
        <w:rPr>
          <w:rFonts w:eastAsia="Times New Roman" w:cs="Times New Roman"/>
          <w:b/>
          <w:color w:val="000000"/>
          <w:lang w:eastAsia="ar-SA" w:bidi="ar-SA"/>
        </w:rPr>
        <w:tab/>
      </w:r>
      <w:r w:rsidRPr="006B5689">
        <w:rPr>
          <w:rFonts w:eastAsia="Times New Roman" w:cs="Times New Roman"/>
          <w:color w:val="000000"/>
          <w:lang w:eastAsia="ar-SA"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«Благоустройство территорий общего пользования» муниципальной программы «Благоустройство города Иванова».</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xml:space="preserve"> </w:t>
      </w:r>
      <w:r w:rsidRPr="006B5689">
        <w:rPr>
          <w:rFonts w:eastAsia="Times New Roman" w:cs="Times New Roman"/>
          <w:b/>
          <w:color w:val="000000"/>
          <w:lang w:eastAsia="ar-SA" w:bidi="ar-SA"/>
        </w:rPr>
        <w:t>1.2.</w:t>
      </w:r>
      <w:r w:rsidRPr="006B5689">
        <w:rPr>
          <w:rFonts w:eastAsia="Times New Roman" w:cs="Times New Roman"/>
          <w:color w:val="000000"/>
          <w:lang w:eastAsia="ar-SA" w:bidi="ar-SA"/>
        </w:rPr>
        <w:t xml:space="preserve"> Подрядчик принимает на себя обязательства выполнить работы </w:t>
      </w:r>
      <w:r w:rsidRPr="006B5689">
        <w:rPr>
          <w:rFonts w:eastAsia="Times New Roman" w:cs="Times New Roman"/>
          <w:b/>
          <w:i/>
          <w:lang w:eastAsia="ar-SA" w:bidi="ar-SA"/>
        </w:rPr>
        <w:t>по устройству водоотводящих канав</w:t>
      </w:r>
      <w:r w:rsidRPr="006B5689">
        <w:rPr>
          <w:rFonts w:eastAsia="Times New Roman" w:cs="Times New Roman"/>
          <w:b/>
          <w:i/>
          <w:color w:val="000000"/>
          <w:lang w:eastAsia="ar-SA" w:bidi="ar-SA"/>
        </w:rPr>
        <w:t xml:space="preserve"> </w:t>
      </w:r>
      <w:r w:rsidRPr="006B5689">
        <w:rPr>
          <w:rFonts w:eastAsia="Times New Roman" w:cs="Times New Roman"/>
          <w:color w:val="000000"/>
          <w:lang w:eastAsia="ar-SA"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6B5689" w:rsidRPr="006B5689" w:rsidRDefault="006B5689" w:rsidP="006B5689">
      <w:pPr>
        <w:widowControl/>
        <w:tabs>
          <w:tab w:val="left" w:pos="0"/>
        </w:tabs>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1.3.</w:t>
      </w:r>
      <w:r w:rsidRPr="006B5689">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w:t>
      </w:r>
    </w:p>
    <w:p w:rsidR="006B5689" w:rsidRPr="006B5689" w:rsidRDefault="006B5689" w:rsidP="006B5689">
      <w:pPr>
        <w:widowControl/>
        <w:tabs>
          <w:tab w:val="left" w:pos="540"/>
        </w:tabs>
        <w:spacing w:after="0" w:line="240" w:lineRule="auto"/>
        <w:jc w:val="both"/>
        <w:rPr>
          <w:rFonts w:eastAsia="Times New Roman" w:cs="Times New Roman"/>
          <w:b/>
          <w:color w:val="000000"/>
          <w:lang w:eastAsia="ar-SA" w:bidi="ar-SA"/>
        </w:rPr>
      </w:pPr>
      <w:r w:rsidRPr="006B5689">
        <w:rPr>
          <w:rFonts w:eastAsia="Times New Roman" w:cs="Times New Roman"/>
          <w:b/>
          <w:color w:val="000000"/>
          <w:lang w:eastAsia="ar-SA" w:bidi="ar-SA"/>
        </w:rPr>
        <w:t>1.4.</w:t>
      </w:r>
      <w:r w:rsidRPr="006B5689">
        <w:rPr>
          <w:rFonts w:eastAsia="Times New Roman" w:cs="Times New Roman"/>
          <w:color w:val="000000"/>
          <w:lang w:eastAsia="ar-SA" w:bidi="ar-SA"/>
        </w:rPr>
        <w:t xml:space="preserve"> Срок завершения работ:</w:t>
      </w:r>
      <w:r w:rsidRPr="006B5689">
        <w:rPr>
          <w:rFonts w:eastAsia="Times New Roman" w:cs="Times New Roman"/>
          <w:b/>
          <w:i/>
          <w:color w:val="000000"/>
          <w:lang w:eastAsia="ar-SA" w:bidi="ar-SA"/>
        </w:rPr>
        <w:t xml:space="preserve"> </w:t>
      </w:r>
      <w:r w:rsidRPr="006B5689">
        <w:rPr>
          <w:rFonts w:eastAsia="Times New Roman" w:cs="Times New Roman"/>
          <w:b/>
          <w:color w:val="000000"/>
          <w:lang w:eastAsia="ar-SA" w:bidi="ar-SA"/>
        </w:rPr>
        <w:t>с момента заключения муниципального контракта и до 01.12.2015.</w:t>
      </w:r>
    </w:p>
    <w:p w:rsidR="006B5689" w:rsidRPr="006B5689" w:rsidRDefault="006B5689" w:rsidP="006B5689">
      <w:pPr>
        <w:widowControl/>
        <w:tabs>
          <w:tab w:val="left" w:pos="540"/>
        </w:tabs>
        <w:spacing w:after="0" w:line="240" w:lineRule="auto"/>
        <w:jc w:val="both"/>
        <w:rPr>
          <w:rFonts w:eastAsia="Times New Roman" w:cs="Times New Roman"/>
          <w:b/>
          <w:color w:val="000000"/>
          <w:lang w:eastAsia="ar-SA" w:bidi="ar-SA"/>
        </w:rPr>
      </w:pPr>
      <w:r w:rsidRPr="006B5689">
        <w:rPr>
          <w:rFonts w:eastAsia="Times New Roman" w:cs="Times New Roman"/>
          <w:b/>
          <w:lang w:eastAsia="ar-SA" w:bidi="ar-SA"/>
        </w:rPr>
        <w:t xml:space="preserve">1.5. </w:t>
      </w:r>
      <w:r w:rsidRPr="006B5689">
        <w:rPr>
          <w:rFonts w:eastAsia="Times New Roman" w:cs="Times New Roman"/>
          <w:lang w:eastAsia="ar-SA" w:bidi="ar-SA"/>
        </w:rPr>
        <w:t>Место выполнения работ: территории общего пользования в границах городского округа Иваново.</w:t>
      </w:r>
    </w:p>
    <w:p w:rsidR="006B5689" w:rsidRPr="006B5689" w:rsidRDefault="006B5689" w:rsidP="006B5689">
      <w:pPr>
        <w:widowControl/>
        <w:tabs>
          <w:tab w:val="left" w:pos="0"/>
        </w:tabs>
        <w:spacing w:after="0" w:line="240" w:lineRule="auto"/>
        <w:jc w:val="center"/>
        <w:rPr>
          <w:rFonts w:eastAsia="Times New Roman" w:cs="Times New Roman"/>
          <w:b/>
          <w:color w:val="000000"/>
          <w:lang w:eastAsia="ar-SA" w:bidi="ar-SA"/>
        </w:rPr>
      </w:pPr>
    </w:p>
    <w:p w:rsidR="006B5689" w:rsidRPr="006B5689" w:rsidRDefault="006B5689" w:rsidP="006B5689">
      <w:pPr>
        <w:widowControl/>
        <w:tabs>
          <w:tab w:val="left" w:pos="0"/>
        </w:tabs>
        <w:spacing w:after="0" w:line="240" w:lineRule="auto"/>
        <w:jc w:val="center"/>
        <w:rPr>
          <w:rFonts w:eastAsia="Times New Roman" w:cs="Times New Roman"/>
          <w:b/>
          <w:color w:val="000000"/>
          <w:lang w:eastAsia="ar-SA" w:bidi="ar-SA"/>
        </w:rPr>
      </w:pPr>
      <w:r w:rsidRPr="006B5689">
        <w:rPr>
          <w:rFonts w:eastAsia="Times New Roman" w:cs="Times New Roman"/>
          <w:b/>
          <w:color w:val="000000"/>
          <w:lang w:eastAsia="ar-SA" w:bidi="ar-SA"/>
        </w:rPr>
        <w:t>2. ЦЕНА КОНТРАКТА</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2.1.</w:t>
      </w:r>
      <w:r w:rsidRPr="006B5689">
        <w:rPr>
          <w:rFonts w:eastAsia="Times New Roman" w:cs="Times New Roman"/>
          <w:lang w:eastAsia="ar-SA" w:bidi="ar-SA"/>
        </w:rPr>
        <w:t xml:space="preserve"> Цена контракта составляет</w:t>
      </w:r>
      <w:proofErr w:type="gramStart"/>
      <w:r w:rsidRPr="006B5689">
        <w:rPr>
          <w:rFonts w:eastAsia="Times New Roman" w:cs="Times New Roman"/>
          <w:lang w:eastAsia="ar-SA" w:bidi="ar-SA"/>
        </w:rPr>
        <w:t xml:space="preserve"> ______________ (_________) </w:t>
      </w:r>
      <w:proofErr w:type="gramEnd"/>
      <w:r w:rsidRPr="006B5689">
        <w:rPr>
          <w:rFonts w:eastAsia="Times New Roman" w:cs="Times New Roman"/>
          <w:lang w:eastAsia="ar-SA" w:bidi="ar-SA"/>
        </w:rPr>
        <w:t>руб., в том числе НДС</w:t>
      </w:r>
      <w:r w:rsidRPr="006B5689">
        <w:rPr>
          <w:rFonts w:eastAsia="Times New Roman" w:cs="Times New Roman"/>
          <w:vertAlign w:val="superscript"/>
          <w:lang w:eastAsia="ar-SA" w:bidi="ar-SA"/>
        </w:rPr>
        <w:footnoteReference w:customMarkFollows="1" w:id="4"/>
        <w:t>*</w:t>
      </w:r>
      <w:r w:rsidRPr="006B5689">
        <w:rPr>
          <w:rFonts w:eastAsia="Times New Roman" w:cs="Times New Roman"/>
          <w:u w:val="single"/>
          <w:lang w:eastAsia="ar-SA" w:bidi="ar-SA"/>
        </w:rPr>
        <w:t xml:space="preserve"> </w:t>
      </w:r>
      <w:r w:rsidRPr="006B5689">
        <w:rPr>
          <w:rFonts w:eastAsia="Times New Roman" w:cs="Times New Roman"/>
          <w:lang w:eastAsia="ar-SA" w:bidi="ar-SA"/>
        </w:rPr>
        <w:t>___________ (__________) руб.</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2.2.</w:t>
      </w:r>
      <w:r w:rsidRPr="006B5689">
        <w:rPr>
          <w:rFonts w:eastAsia="Times New Roman" w:cs="Times New Roman"/>
          <w:color w:val="000000"/>
          <w:lang w:eastAsia="ar-SA" w:bidi="ar-SA"/>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color w:val="000000"/>
          <w:lang w:eastAsia="ar-SA" w:bidi="ar-SA"/>
        </w:rPr>
        <w:t>2.3.</w:t>
      </w:r>
      <w:r w:rsidRPr="006B5689">
        <w:rPr>
          <w:rFonts w:eastAsia="Times New Roman" w:cs="Times New Roman"/>
          <w:color w:val="000000"/>
          <w:lang w:eastAsia="ar-SA" w:bidi="ar-SA"/>
        </w:rPr>
        <w:t xml:space="preserve"> Указанная цена контракта является твердой и</w:t>
      </w:r>
      <w:r w:rsidRPr="006B5689">
        <w:rPr>
          <w:rFonts w:eastAsia="Times New Roman" w:cs="Times New Roman"/>
          <w:lang w:eastAsia="ar-SA" w:bidi="ar-SA"/>
        </w:rPr>
        <w:t xml:space="preserve"> определяется на весь срок исполнения контракта. </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2.4.</w:t>
      </w:r>
      <w:r w:rsidRPr="006B5689">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6B5689">
        <w:rPr>
          <w:rFonts w:eastAsia="Times New Roman" w:cs="Times New Roman"/>
          <w:lang w:eastAsia="ar-SA" w:bidi="ar-SA"/>
        </w:rPr>
        <w:t>п.</w:t>
      </w:r>
      <w:proofErr w:type="gramStart"/>
      <w:r w:rsidRPr="006B5689">
        <w:rPr>
          <w:rFonts w:eastAsia="Times New Roman" w:cs="Times New Roman"/>
          <w:lang w:eastAsia="ar-SA" w:bidi="ar-SA"/>
        </w:rPr>
        <w:t>п</w:t>
      </w:r>
      <w:proofErr w:type="spellEnd"/>
      <w:r w:rsidRPr="006B5689">
        <w:rPr>
          <w:rFonts w:eastAsia="Times New Roman" w:cs="Times New Roman"/>
          <w:lang w:eastAsia="ar-SA" w:bidi="ar-SA"/>
        </w:rPr>
        <w:t>. б</w:t>
      </w:r>
      <w:proofErr w:type="gramEnd"/>
      <w:r w:rsidRPr="006B5689">
        <w:rPr>
          <w:rFonts w:eastAsia="Times New Roman" w:cs="Times New Roman"/>
          <w:lang w:eastAsia="ar-SA" w:bidi="ar-SA"/>
        </w:rPr>
        <w:t xml:space="preserve"> п. 1 ч.1 ст. 95 Федерального закона от 05.04.2013 № 44-ФЗ.</w:t>
      </w:r>
    </w:p>
    <w:p w:rsidR="006B5689" w:rsidRPr="006B5689" w:rsidRDefault="006B5689" w:rsidP="006B5689">
      <w:pPr>
        <w:widowControl/>
        <w:spacing w:after="0" w:line="240" w:lineRule="auto"/>
        <w:jc w:val="both"/>
        <w:rPr>
          <w:rFonts w:eastAsia="Times New Roman" w:cs="Times New Roman"/>
          <w:b/>
          <w:color w:val="000000"/>
          <w:lang w:eastAsia="ar-SA" w:bidi="ar-SA"/>
        </w:rPr>
      </w:pPr>
    </w:p>
    <w:p w:rsidR="006B5689" w:rsidRPr="006B5689" w:rsidRDefault="006B5689" w:rsidP="006B5689">
      <w:pPr>
        <w:widowControl/>
        <w:spacing w:after="0" w:line="240" w:lineRule="auto"/>
        <w:jc w:val="center"/>
        <w:rPr>
          <w:rFonts w:eastAsia="Times New Roman" w:cs="Times New Roman"/>
          <w:b/>
          <w:lang w:eastAsia="ar-SA" w:bidi="ar-SA"/>
        </w:rPr>
      </w:pPr>
      <w:r w:rsidRPr="006B5689">
        <w:rPr>
          <w:rFonts w:eastAsia="Times New Roman" w:cs="Times New Roman"/>
          <w:b/>
          <w:lang w:eastAsia="ar-SA" w:bidi="ar-SA"/>
        </w:rPr>
        <w:t>3. СТОИМОСТЬ РАБОТ И СРОК ОПЛАТЫ</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3.1.</w:t>
      </w:r>
      <w:r w:rsidRPr="006B5689">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3.2.</w:t>
      </w:r>
      <w:r w:rsidRPr="006B5689">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w:t>
      </w:r>
      <w:r w:rsidRPr="006B5689">
        <w:rPr>
          <w:rFonts w:eastAsia="Times New Roman" w:cs="Times New Roman"/>
          <w:color w:val="000000"/>
          <w:lang w:eastAsia="ar-SA" w:bidi="ar-SA"/>
        </w:rPr>
        <w:lastRenderedPageBreak/>
        <w:t>работ и затрат (форма № КС-3), счета-фактуры, при условии, что работы выполнены надлежащим образом.</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 xml:space="preserve">3.3. </w:t>
      </w:r>
      <w:proofErr w:type="gramStart"/>
      <w:r w:rsidRPr="006B5689">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6B5689">
        <w:rPr>
          <w:rFonts w:eastAsia="Times New Roman" w:cs="Times New Roman"/>
          <w:color w:val="000000"/>
          <w:lang w:eastAsia="ar-SA" w:bidi="ar-SA"/>
        </w:rPr>
        <w:t>акта о приемке выполненных работ (форма № КС-2)</w:t>
      </w:r>
      <w:r w:rsidRPr="006B5689">
        <w:rPr>
          <w:rFonts w:eastAsia="Times New Roman" w:cs="Times New Roman"/>
          <w:lang w:eastAsia="ar-SA" w:bidi="ar-SA"/>
        </w:rPr>
        <w:t>.</w:t>
      </w:r>
      <w:proofErr w:type="gramEnd"/>
      <w:r w:rsidRPr="006B5689">
        <w:rPr>
          <w:rFonts w:eastAsia="Times New Roman" w:cs="Times New Roman"/>
          <w:lang w:eastAsia="ar-SA"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3.4.</w:t>
      </w:r>
      <w:r w:rsidRPr="006B5689">
        <w:rPr>
          <w:rFonts w:eastAsia="Times New Roman" w:cs="Times New Roman"/>
          <w:lang w:eastAsia="ar-SA" w:bidi="ar-SA"/>
        </w:rPr>
        <w:t xml:space="preserve"> Оплата осуществляется в течение 30 (Тридцати) календарных дней по безналичному расчету за счет средств бюджета города Иванова </w:t>
      </w:r>
      <w:r w:rsidRPr="006B5689">
        <w:rPr>
          <w:rFonts w:eastAsia="Times New Roman" w:cs="Times New Roman"/>
          <w:color w:val="000000"/>
          <w:lang w:eastAsia="ar-SA" w:bidi="ar-SA"/>
        </w:rPr>
        <w:t>по мере поступления денежных средств на эти цели,</w:t>
      </w:r>
      <w:r w:rsidRPr="006B5689">
        <w:rPr>
          <w:rFonts w:eastAsia="Times New Roman" w:cs="Times New Roman"/>
          <w:lang w:eastAsia="ar-SA" w:bidi="ar-SA"/>
        </w:rPr>
        <w:t xml:space="preserve"> после подписания Сторонами </w:t>
      </w:r>
      <w:r w:rsidRPr="006B5689">
        <w:rPr>
          <w:rFonts w:eastAsia="Times New Roman" w:cs="Times New Roman"/>
          <w:color w:val="000000"/>
          <w:lang w:eastAsia="ar-SA" w:bidi="ar-SA"/>
        </w:rPr>
        <w:t xml:space="preserve">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 </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bCs/>
          <w:lang w:eastAsia="ar-SA" w:bidi="ar-SA"/>
        </w:rPr>
        <w:t>3.5.</w:t>
      </w:r>
      <w:r w:rsidRPr="006B5689">
        <w:rPr>
          <w:rFonts w:eastAsia="Times New Roman" w:cs="Times New Roman"/>
          <w:bCs/>
          <w:lang w:eastAsia="ar-SA" w:bidi="ar-SA"/>
        </w:rPr>
        <w:t xml:space="preserve"> В случае</w:t>
      </w:r>
      <w:proofErr w:type="gramStart"/>
      <w:r w:rsidRPr="006B5689">
        <w:rPr>
          <w:rFonts w:eastAsia="Times New Roman" w:cs="Times New Roman"/>
          <w:bCs/>
          <w:lang w:eastAsia="ar-SA" w:bidi="ar-SA"/>
        </w:rPr>
        <w:t>,</w:t>
      </w:r>
      <w:proofErr w:type="gramEnd"/>
      <w:r w:rsidRPr="006B5689">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6B5689" w:rsidRPr="006B5689" w:rsidRDefault="006B5689" w:rsidP="006B5689">
      <w:pPr>
        <w:widowControl/>
        <w:spacing w:after="0" w:line="240" w:lineRule="auto"/>
        <w:jc w:val="both"/>
        <w:rPr>
          <w:rFonts w:eastAsia="Times New Roman" w:cs="Times New Roman"/>
          <w:color w:val="000000"/>
          <w:lang w:eastAsia="ar-SA" w:bidi="ar-SA"/>
        </w:rPr>
      </w:pPr>
    </w:p>
    <w:p w:rsidR="006B5689" w:rsidRPr="006B5689" w:rsidRDefault="006B5689" w:rsidP="006B5689">
      <w:pPr>
        <w:widowControl/>
        <w:spacing w:after="0" w:line="240" w:lineRule="auto"/>
        <w:jc w:val="center"/>
        <w:rPr>
          <w:rFonts w:eastAsia="Times New Roman" w:cs="Times New Roman"/>
          <w:b/>
          <w:color w:val="000000"/>
          <w:lang w:eastAsia="ar-SA" w:bidi="ar-SA"/>
        </w:rPr>
      </w:pPr>
      <w:r w:rsidRPr="006B5689">
        <w:rPr>
          <w:rFonts w:eastAsia="Times New Roman" w:cs="Times New Roman"/>
          <w:b/>
          <w:color w:val="000000"/>
          <w:lang w:eastAsia="ar-SA" w:bidi="ar-SA"/>
        </w:rPr>
        <w:t xml:space="preserve">4. ПОРЯДОК И СРОК ПРИЕМКИ ВЫПОЛНЕННОЙ РАБОТЫ, </w:t>
      </w:r>
    </w:p>
    <w:p w:rsidR="006B5689" w:rsidRPr="006B5689" w:rsidRDefault="006B5689" w:rsidP="006B5689">
      <w:pPr>
        <w:widowControl/>
        <w:spacing w:after="0" w:line="240" w:lineRule="auto"/>
        <w:jc w:val="center"/>
        <w:rPr>
          <w:rFonts w:eastAsia="Times New Roman" w:cs="Times New Roman"/>
          <w:b/>
          <w:color w:val="000000"/>
          <w:lang w:eastAsia="ar-SA" w:bidi="ar-SA"/>
        </w:rPr>
      </w:pPr>
      <w:r w:rsidRPr="006B5689">
        <w:rPr>
          <w:rFonts w:eastAsia="Times New Roman" w:cs="Times New Roman"/>
          <w:b/>
          <w:color w:val="000000"/>
          <w:lang w:eastAsia="ar-SA" w:bidi="ar-SA"/>
        </w:rPr>
        <w:t>ОФОРМЛЕНИЕ РЕЗУЛЬТАТОВ ПРИЕМКИ</w:t>
      </w:r>
    </w:p>
    <w:p w:rsidR="006B5689" w:rsidRPr="006B5689" w:rsidRDefault="006B5689" w:rsidP="006B5689">
      <w:pPr>
        <w:widowControl/>
        <w:spacing w:after="0" w:line="240" w:lineRule="auto"/>
        <w:jc w:val="both"/>
        <w:rPr>
          <w:rFonts w:eastAsia="Times New Roman" w:cs="Times New Roman"/>
          <w:b/>
          <w:color w:val="000000"/>
          <w:lang w:eastAsia="ar-SA" w:bidi="ar-SA"/>
        </w:rPr>
      </w:pPr>
      <w:r w:rsidRPr="006B5689">
        <w:rPr>
          <w:rFonts w:eastAsia="Times New Roman" w:cs="Times New Roman"/>
          <w:b/>
          <w:color w:val="000000"/>
          <w:lang w:eastAsia="ar-SA" w:bidi="ar-SA"/>
        </w:rPr>
        <w:t xml:space="preserve">4.1. </w:t>
      </w:r>
      <w:r w:rsidRPr="006B5689">
        <w:rPr>
          <w:rFonts w:eastAsia="Times New Roman" w:cs="Times New Roman"/>
          <w:color w:val="000000"/>
          <w:lang w:eastAsia="ar-SA" w:bidi="ar-SA"/>
        </w:rPr>
        <w:t>Все работы по контракту должны выполняться Подрядчиком в соответствии</w:t>
      </w:r>
      <w:r w:rsidRPr="006B5689">
        <w:rPr>
          <w:rFonts w:eastAsia="Times New Roman" w:cs="Times New Roman"/>
          <w:lang w:eastAsia="ar-SA" w:bidi="ar-SA"/>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6B5689">
        <w:rPr>
          <w:rFonts w:eastAsia="Times New Roman" w:cs="Times New Roman"/>
          <w:color w:val="000000"/>
          <w:lang w:eastAsia="ar-SA" w:bidi="ar-SA"/>
        </w:rPr>
        <w:t xml:space="preserve">в установленные настоящим контрактом сроки. Приемка работ по контракту осуществляется должностными лицами Заказчика, акт сдачи-приемки подписывает руководитель. </w:t>
      </w:r>
      <w:r w:rsidRPr="006B5689">
        <w:rPr>
          <w:rFonts w:eastAsia="Times New Roman" w:cs="Times New Roman"/>
          <w:lang w:eastAsia="ar-SA" w:bidi="ar-SA"/>
        </w:rPr>
        <w:t xml:space="preserve">Расходы, связанные с приемкой, сдачей и подтверждением объемов, несет Подрядчик. </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4.2.</w:t>
      </w:r>
      <w:r w:rsidRPr="006B5689">
        <w:rPr>
          <w:rFonts w:eastAsia="Times New Roman" w:cs="Times New Roman"/>
          <w:color w:val="000000"/>
          <w:lang w:eastAsia="ar-SA" w:bidi="ar-SA"/>
        </w:rPr>
        <w:t xml:space="preserve"> Сдача-приемка выполненных работ осуществляется по окончанию календарного месяца. </w:t>
      </w:r>
      <w:r w:rsidRPr="006B5689">
        <w:rPr>
          <w:rFonts w:eastAsia="Times New Roman" w:cs="Times New Roman"/>
          <w:lang w:eastAsia="ar-SA" w:bidi="ar-SA"/>
        </w:rPr>
        <w:t>Подрядчик в течение 10 (Десяти) рабочих дней с момента сдачи-приемки работ обязан предоставить Заказчику акт о приемке выполненных работ (форма № КС-2) и</w:t>
      </w:r>
      <w:r w:rsidRPr="006B5689">
        <w:rPr>
          <w:rFonts w:eastAsia="Times New Roman" w:cs="Times New Roman"/>
          <w:color w:val="000000"/>
          <w:lang w:eastAsia="ar-SA" w:bidi="ar-SA"/>
        </w:rPr>
        <w:t xml:space="preserve"> исполнительную документацию.</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 xml:space="preserve">4.3. </w:t>
      </w:r>
      <w:proofErr w:type="gramStart"/>
      <w:r w:rsidRPr="006B5689">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6B5689">
        <w:rPr>
          <w:rFonts w:eastAsia="Times New Roman" w:cs="Times New Roman"/>
          <w:color w:val="000000"/>
          <w:lang w:eastAsia="ar-SA" w:bidi="ar-SA"/>
        </w:rPr>
        <w:t xml:space="preserve">и исполнительной документации </w:t>
      </w:r>
      <w:r w:rsidRPr="006B5689">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6B5689">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6B5689">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 xml:space="preserve">4.4. </w:t>
      </w:r>
      <w:r w:rsidRPr="006B5689">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b/>
          <w:lang w:eastAsia="ar-SA" w:bidi="ar-SA"/>
        </w:rPr>
        <w:t xml:space="preserve">4.5. </w:t>
      </w:r>
      <w:r w:rsidRPr="006B5689">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6B5689">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 xml:space="preserve">4.6. </w:t>
      </w:r>
      <w:r w:rsidRPr="006B5689">
        <w:rPr>
          <w:rFonts w:eastAsia="Times New Roman" w:cs="Times New Roman"/>
          <w:lang w:eastAsia="ar-SA"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6B5689" w:rsidRPr="006B5689" w:rsidRDefault="006B5689" w:rsidP="006B5689">
      <w:pPr>
        <w:widowControl/>
        <w:autoSpaceDE w:val="0"/>
        <w:autoSpaceDN w:val="0"/>
        <w:adjustRightInd w:val="0"/>
        <w:spacing w:after="0" w:line="240" w:lineRule="auto"/>
        <w:jc w:val="both"/>
        <w:rPr>
          <w:rFonts w:eastAsia="Times New Roman" w:cs="Times New Roman"/>
          <w:lang w:eastAsia="ar-SA" w:bidi="ar-SA"/>
        </w:rPr>
      </w:pPr>
      <w:r w:rsidRPr="006B5689">
        <w:rPr>
          <w:rFonts w:eastAsia="Times New Roman" w:cs="Times New Roman"/>
          <w:lang w:eastAsia="ar-SA" w:bidi="ar-SA"/>
        </w:rPr>
        <w:lastRenderedPageBreak/>
        <w:t>- Правила благоустройства города Иванова, утвержденные решением Ивановской городской Думы пятого созыва  от 27.06.2012 № 448;</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xml:space="preserve">- Приказ </w:t>
      </w:r>
      <w:proofErr w:type="gramStart"/>
      <w:r w:rsidRPr="006B5689">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6B5689">
        <w:rPr>
          <w:rFonts w:eastAsia="Times New Roman" w:cs="Times New Roman"/>
          <w:color w:val="000000"/>
          <w:lang w:eastAsia="ar-SA" w:bidi="ar-SA"/>
        </w:rPr>
        <w:t xml:space="preserve"> от 10.11.2014 № 01-02-41 «Об утверждении формы общего журнала производства работ </w:t>
      </w:r>
      <w:r w:rsidRPr="006B5689">
        <w:rPr>
          <w:rFonts w:eastAsia="Times New Roman" w:cs="Times New Roman"/>
          <w:bCs/>
          <w:color w:val="000000"/>
          <w:lang w:eastAsia="ar-SA"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6B5689">
        <w:rPr>
          <w:rFonts w:eastAsia="Times New Roman" w:cs="Times New Roman"/>
          <w:color w:val="000000"/>
          <w:lang w:eastAsia="ar-SA" w:bidi="ar-SA"/>
        </w:rPr>
        <w:t>»;</w:t>
      </w:r>
    </w:p>
    <w:p w:rsidR="006B5689" w:rsidRPr="006B5689" w:rsidRDefault="006B5689" w:rsidP="006B5689">
      <w:pPr>
        <w:widowControl/>
        <w:tabs>
          <w:tab w:val="left" w:pos="0"/>
        </w:tabs>
        <w:spacing w:after="0" w:line="240" w:lineRule="auto"/>
        <w:jc w:val="both"/>
        <w:rPr>
          <w:rFonts w:eastAsia="Times New Roman" w:cs="Times New Roman"/>
          <w:lang w:eastAsia="ar-SA" w:bidi="ar-SA"/>
        </w:rPr>
      </w:pPr>
      <w:r w:rsidRPr="006B5689">
        <w:rPr>
          <w:rFonts w:eastAsia="Times New Roman" w:cs="Times New Roman"/>
          <w:lang w:eastAsia="ar-SA" w:bidi="ar-SA"/>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xml:space="preserve">- Регламент «Содержание объектов уличной дорожной сети», утвержденный приказом </w:t>
      </w:r>
      <w:proofErr w:type="gramStart"/>
      <w:r w:rsidRPr="006B5689">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6B5689">
        <w:rPr>
          <w:rFonts w:eastAsia="Times New Roman" w:cs="Times New Roman"/>
          <w:color w:val="000000"/>
          <w:lang w:eastAsia="ar-SA" w:bidi="ar-SA"/>
        </w:rPr>
        <w:t xml:space="preserve"> от 07.11.2011          № 01-01-43;</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ГОСТ </w:t>
      </w:r>
      <w:proofErr w:type="gramStart"/>
      <w:r w:rsidRPr="006B5689">
        <w:rPr>
          <w:rFonts w:eastAsia="Times New Roman" w:cs="Times New Roman"/>
          <w:color w:val="000000"/>
          <w:lang w:eastAsia="ar-SA" w:bidi="ar-SA"/>
        </w:rPr>
        <w:t>Р</w:t>
      </w:r>
      <w:proofErr w:type="gramEnd"/>
      <w:r w:rsidRPr="006B5689">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ГОСТ 9128-2009 «Смеси асфальтобетонные дорожные, аэродромные и асфальтобетон. Технические условия»;</w:t>
      </w:r>
    </w:p>
    <w:p w:rsidR="006B5689" w:rsidRPr="006B5689" w:rsidRDefault="006B5689" w:rsidP="006B5689">
      <w:pPr>
        <w:tabs>
          <w:tab w:val="left" w:pos="1260"/>
        </w:tabs>
        <w:autoSpaceDE w:val="0"/>
        <w:spacing w:after="0" w:line="240" w:lineRule="auto"/>
        <w:jc w:val="both"/>
        <w:rPr>
          <w:rFonts w:eastAsia="Arial" w:cs="Times New Roman"/>
          <w:color w:val="000000"/>
          <w:lang w:eastAsia="ar-SA" w:bidi="ar-SA"/>
        </w:rPr>
      </w:pPr>
      <w:r w:rsidRPr="006B5689">
        <w:rPr>
          <w:rFonts w:eastAsia="Arial" w:cs="Times New Roman"/>
          <w:color w:val="000000"/>
          <w:lang w:eastAsia="ar-SA" w:bidi="ar-SA"/>
        </w:rPr>
        <w:t>- ГОСТ 8267-93 «Щебень и гравий из плотных горных пород для строительных работ. Технические условия»;</w:t>
      </w:r>
    </w:p>
    <w:p w:rsidR="006B5689" w:rsidRPr="006B5689" w:rsidRDefault="006B5689" w:rsidP="006B5689">
      <w:pPr>
        <w:tabs>
          <w:tab w:val="left" w:pos="1260"/>
        </w:tabs>
        <w:autoSpaceDE w:val="0"/>
        <w:spacing w:after="0" w:line="240" w:lineRule="auto"/>
        <w:jc w:val="both"/>
        <w:rPr>
          <w:rFonts w:eastAsia="Arial" w:cs="Times New Roman"/>
          <w:color w:val="000000"/>
          <w:lang w:eastAsia="ar-SA" w:bidi="ar-SA"/>
        </w:rPr>
      </w:pPr>
      <w:r w:rsidRPr="006B5689">
        <w:rPr>
          <w:rFonts w:eastAsia="Times New Roman" w:cs="Times New Roman"/>
          <w:lang w:eastAsia="ar-SA" w:bidi="ar-SA"/>
        </w:rPr>
        <w:t>- ГОСТ 6482-2011 «Трубы железобетонные безнапорные. Технические условия»;</w:t>
      </w:r>
    </w:p>
    <w:p w:rsidR="006B5689" w:rsidRPr="006B5689" w:rsidRDefault="006B5689" w:rsidP="006B5689">
      <w:pPr>
        <w:widowControl/>
        <w:tabs>
          <w:tab w:val="left" w:pos="0"/>
        </w:tabs>
        <w:spacing w:after="0" w:line="240" w:lineRule="auto"/>
        <w:jc w:val="both"/>
        <w:rPr>
          <w:rFonts w:eastAsia="Calibri" w:cs="Times New Roman"/>
          <w:bCs/>
          <w:lang w:eastAsia="ar-SA" w:bidi="ar-SA"/>
        </w:rPr>
      </w:pPr>
      <w:r w:rsidRPr="006B5689">
        <w:rPr>
          <w:rFonts w:eastAsia="Calibri" w:cs="Times New Roman"/>
          <w:bCs/>
          <w:lang w:eastAsia="ar-SA" w:bidi="ar-SA"/>
        </w:rPr>
        <w:t>- СП 35.13330.2011. «Свод правил. Мосты и трубы. Актуализированная редакция СНиП 2.05.03-84*»;</w:t>
      </w:r>
    </w:p>
    <w:p w:rsidR="006B5689" w:rsidRPr="006B5689" w:rsidRDefault="006B5689" w:rsidP="006B5689">
      <w:pPr>
        <w:tabs>
          <w:tab w:val="left" w:pos="0"/>
          <w:tab w:val="left" w:pos="284"/>
          <w:tab w:val="left" w:pos="1260"/>
        </w:tabs>
        <w:autoSpaceDE w:val="0"/>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6B5689">
        <w:rPr>
          <w:rFonts w:eastAsia="Times New Roman" w:cs="Times New Roman"/>
          <w:color w:val="000000"/>
          <w:lang w:eastAsia="ar-SA" w:bidi="ar-SA"/>
        </w:rPr>
        <w:t>Минрегиона</w:t>
      </w:r>
      <w:proofErr w:type="spellEnd"/>
      <w:r w:rsidRPr="006B5689">
        <w:rPr>
          <w:rFonts w:eastAsia="Times New Roman" w:cs="Times New Roman"/>
          <w:color w:val="000000"/>
          <w:lang w:eastAsia="ar-SA" w:bidi="ar-SA"/>
        </w:rPr>
        <w:t xml:space="preserve"> РФ от 28.12.2010 № 820);</w:t>
      </w:r>
    </w:p>
    <w:p w:rsidR="006B5689" w:rsidRPr="006B5689" w:rsidRDefault="006B5689" w:rsidP="006B5689">
      <w:pPr>
        <w:widowControl/>
        <w:tabs>
          <w:tab w:val="left" w:pos="0"/>
        </w:tabs>
        <w:spacing w:after="0" w:line="240" w:lineRule="auto"/>
        <w:jc w:val="both"/>
        <w:rPr>
          <w:rFonts w:eastAsia="Times New Roman" w:cs="Times New Roman"/>
          <w:iCs/>
          <w:color w:val="0000FF"/>
          <w:lang w:eastAsia="ar-SA" w:bidi="ar-SA"/>
        </w:rPr>
      </w:pPr>
      <w:r w:rsidRPr="006B5689">
        <w:rPr>
          <w:rFonts w:eastAsia="Arial" w:cs="Times New Roman"/>
        </w:rPr>
        <w:t xml:space="preserve">- СП 48.13330.2011 «Свод правил. Организация строительства. Актуализированная редакция СНиП 12-01-2004» (утв. Приказом </w:t>
      </w:r>
      <w:proofErr w:type="spellStart"/>
      <w:r w:rsidRPr="006B5689">
        <w:rPr>
          <w:rFonts w:eastAsia="Arial" w:cs="Times New Roman"/>
        </w:rPr>
        <w:t>Минрегиона</w:t>
      </w:r>
      <w:proofErr w:type="spellEnd"/>
      <w:r w:rsidRPr="006B5689">
        <w:rPr>
          <w:rFonts w:eastAsia="Arial" w:cs="Times New Roman"/>
        </w:rPr>
        <w:t xml:space="preserve"> РФ от 27.12.2010 № 781);</w:t>
      </w:r>
    </w:p>
    <w:p w:rsidR="006B5689" w:rsidRPr="006B5689" w:rsidRDefault="006B5689" w:rsidP="006B5689">
      <w:pPr>
        <w:widowControl/>
        <w:spacing w:after="0" w:line="240" w:lineRule="auto"/>
        <w:jc w:val="both"/>
        <w:rPr>
          <w:rFonts w:eastAsia="Times New Roman" w:cs="Times New Roman"/>
          <w:lang w:eastAsia="ar-SA" w:bidi="ar-SA"/>
        </w:rPr>
      </w:pPr>
      <w:proofErr w:type="gramStart"/>
      <w:r w:rsidRPr="006B5689">
        <w:rPr>
          <w:rFonts w:eastAsia="Times New Roman" w:cs="Times New Roman"/>
          <w:color w:val="000000"/>
          <w:lang w:eastAsia="ar-SA" w:bidi="ar-SA"/>
        </w:rPr>
        <w:t xml:space="preserve">- ОДМ 218.6.014-2014 «Рекомендации по организации движения и ограждению мест производства работ», </w:t>
      </w:r>
      <w:r w:rsidRPr="006B5689">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 xml:space="preserve">4.7. </w:t>
      </w:r>
      <w:r w:rsidRPr="006B5689">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6B5689" w:rsidRPr="006B5689" w:rsidRDefault="006B5689" w:rsidP="006B5689">
      <w:pPr>
        <w:widowControl/>
        <w:spacing w:after="0" w:line="240" w:lineRule="auto"/>
        <w:jc w:val="center"/>
        <w:rPr>
          <w:rFonts w:eastAsia="Times New Roman" w:cs="Times New Roman"/>
          <w:b/>
          <w:color w:val="000000"/>
          <w:sz w:val="23"/>
          <w:szCs w:val="23"/>
          <w:lang w:eastAsia="ar-SA" w:bidi="ar-SA"/>
        </w:rPr>
      </w:pPr>
    </w:p>
    <w:p w:rsidR="006B5689" w:rsidRPr="006B5689" w:rsidRDefault="006B5689" w:rsidP="006B5689">
      <w:pPr>
        <w:widowControl/>
        <w:spacing w:after="0" w:line="240" w:lineRule="auto"/>
        <w:jc w:val="center"/>
        <w:rPr>
          <w:rFonts w:eastAsia="Times New Roman" w:cs="Times New Roman"/>
          <w:b/>
          <w:color w:val="000000"/>
          <w:lang w:eastAsia="ar-SA" w:bidi="ar-SA"/>
        </w:rPr>
      </w:pPr>
      <w:r w:rsidRPr="006B5689">
        <w:rPr>
          <w:rFonts w:eastAsia="Times New Roman" w:cs="Times New Roman"/>
          <w:b/>
          <w:color w:val="000000"/>
          <w:lang w:eastAsia="ar-SA" w:bidi="ar-SA"/>
        </w:rPr>
        <w:t>5. ПРАВА И ОБЯЗАННОСТИ СТОРОН</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5.1.</w:t>
      </w:r>
      <w:r w:rsidRPr="006B5689">
        <w:rPr>
          <w:rFonts w:eastAsia="Times New Roman" w:cs="Times New Roman"/>
          <w:color w:val="000000"/>
          <w:lang w:eastAsia="ar-SA" w:bidi="ar-SA"/>
        </w:rPr>
        <w:t xml:space="preserve"> Заказчик вправе:</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давать Подрядчику обязательные для выполнения письменные и устные указания (заявки-задания) с определением перечня объектов, объемов работ, сроков начала и окончания работ по каждому объекту в рамках выполнения условий настоящего контракта;</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color w:val="000000"/>
          <w:lang w:eastAsia="ar-SA" w:bidi="ar-SA"/>
        </w:rPr>
        <w:t xml:space="preserve">- осуществлять </w:t>
      </w:r>
      <w:proofErr w:type="gramStart"/>
      <w:r w:rsidRPr="006B5689">
        <w:rPr>
          <w:rFonts w:eastAsia="Times New Roman" w:cs="Times New Roman"/>
          <w:color w:val="000000"/>
          <w:lang w:eastAsia="ar-SA" w:bidi="ar-SA"/>
        </w:rPr>
        <w:t>контроль за</w:t>
      </w:r>
      <w:proofErr w:type="gramEnd"/>
      <w:r w:rsidRPr="006B5689">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6B5689">
        <w:rPr>
          <w:rFonts w:eastAsia="Times New Roman" w:cs="Times New Roman"/>
          <w:lang w:eastAsia="ar-SA" w:bidi="ar-SA"/>
        </w:rPr>
        <w:t>оборудования;</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6B5689" w:rsidRPr="006B5689" w:rsidRDefault="006B5689" w:rsidP="006B5689">
      <w:pPr>
        <w:widowControl/>
        <w:spacing w:after="0" w:line="240" w:lineRule="auto"/>
        <w:jc w:val="both"/>
        <w:rPr>
          <w:rFonts w:eastAsia="Times New Roman" w:cs="Times New Roman"/>
          <w:b/>
          <w:color w:val="000000"/>
          <w:lang w:eastAsia="ar-SA" w:bidi="ar-SA"/>
        </w:rPr>
      </w:pPr>
      <w:r w:rsidRPr="006B5689">
        <w:rPr>
          <w:rFonts w:eastAsia="Times New Roman" w:cs="Times New Roman"/>
          <w:color w:val="000000"/>
          <w:lang w:eastAsia="ar-SA" w:bidi="ar-SA"/>
        </w:rPr>
        <w:t xml:space="preserve">-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 </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 xml:space="preserve">5.2. </w:t>
      </w:r>
      <w:r w:rsidRPr="006B5689">
        <w:rPr>
          <w:rFonts w:eastAsia="Times New Roman" w:cs="Times New Roman"/>
          <w:color w:val="000000"/>
          <w:lang w:eastAsia="ar-SA" w:bidi="ar-SA"/>
        </w:rPr>
        <w:t xml:space="preserve">Заказчик обязан: </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lang w:eastAsia="ar-SA" w:bidi="ar-SA"/>
        </w:rPr>
        <w:lastRenderedPageBreak/>
        <w:t>- доводить до Подрядчика решения органов исполнительной власти в части, касающейся выполнения работ;</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lang w:eastAsia="ar-SA" w:bidi="ar-SA"/>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6B5689">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color w:val="000000"/>
          <w:lang w:eastAsia="ar-SA" w:bidi="ar-SA"/>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6B5689" w:rsidRPr="006B5689" w:rsidRDefault="006B5689" w:rsidP="006B5689">
      <w:pPr>
        <w:widowControl/>
        <w:spacing w:after="0" w:line="240" w:lineRule="auto"/>
        <w:jc w:val="both"/>
        <w:rPr>
          <w:rFonts w:eastAsia="Times New Roman" w:cs="Times New Roman"/>
          <w:lang w:eastAsia="ar-SA" w:bidi="ar-SA"/>
        </w:rPr>
      </w:pPr>
      <w:proofErr w:type="gramStart"/>
      <w:r w:rsidRPr="006B5689">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6B5689" w:rsidRPr="006B5689" w:rsidRDefault="006B5689" w:rsidP="006B5689">
      <w:pPr>
        <w:widowControl/>
        <w:tabs>
          <w:tab w:val="left" w:pos="540"/>
        </w:tabs>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5.3.</w:t>
      </w:r>
      <w:r w:rsidRPr="006B5689">
        <w:rPr>
          <w:rFonts w:eastAsia="Times New Roman" w:cs="Times New Roman"/>
          <w:color w:val="000000"/>
          <w:lang w:eastAsia="ar-SA" w:bidi="ar-SA"/>
        </w:rPr>
        <w:t xml:space="preserve"> Подрядчик вправе:</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самостоятельно выбирать численность необходимого персонала;</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6B5689">
        <w:rPr>
          <w:rFonts w:eastAsia="Times New Roman" w:cs="Times New Roman"/>
          <w:color w:val="000000"/>
          <w:lang w:eastAsia="ar-SA" w:bidi="ar-SA"/>
        </w:rPr>
        <w:t>за</w:t>
      </w:r>
      <w:proofErr w:type="gramEnd"/>
      <w:r w:rsidRPr="006B5689">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6B5689" w:rsidRPr="006B5689" w:rsidRDefault="006B5689" w:rsidP="006B5689">
      <w:pPr>
        <w:widowControl/>
        <w:tabs>
          <w:tab w:val="left" w:pos="540"/>
        </w:tabs>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5.4.</w:t>
      </w:r>
      <w:r w:rsidRPr="006B5689">
        <w:rPr>
          <w:rFonts w:eastAsia="Times New Roman" w:cs="Times New Roman"/>
          <w:color w:val="000000"/>
          <w:lang w:eastAsia="ar-SA" w:bidi="ar-SA"/>
        </w:rPr>
        <w:t xml:space="preserve"> Подрядчик обязан: </w:t>
      </w:r>
    </w:p>
    <w:p w:rsidR="006B5689" w:rsidRPr="006B5689" w:rsidRDefault="006B5689" w:rsidP="006B5689">
      <w:pPr>
        <w:widowControl/>
        <w:tabs>
          <w:tab w:val="left" w:pos="0"/>
        </w:tabs>
        <w:spacing w:after="0" w:line="240" w:lineRule="auto"/>
        <w:jc w:val="both"/>
        <w:rPr>
          <w:rFonts w:eastAsia="Times New Roman" w:cs="Times New Roman"/>
          <w:color w:val="000000"/>
          <w:lang w:eastAsia="ar-SA" w:bidi="ar-SA"/>
        </w:rPr>
      </w:pPr>
      <w:r w:rsidRPr="006B5689">
        <w:rPr>
          <w:rFonts w:eastAsia="Times New Roman" w:cs="Times New Roman"/>
          <w:lang w:eastAsia="ar-SA"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lang w:eastAsia="ru-RU" w:bidi="ar-SA"/>
        </w:rPr>
        <w:t xml:space="preserve">-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в установленные Заказчиком сроки </w:t>
      </w:r>
      <w:r w:rsidRPr="006B5689">
        <w:rPr>
          <w:rFonts w:eastAsia="Times New Roman" w:cs="Times New Roman"/>
          <w:lang w:eastAsia="ar-SA" w:bidi="ar-SA"/>
        </w:rPr>
        <w:t>с применением представленных материалов, техники и оборудования;</w:t>
      </w:r>
    </w:p>
    <w:p w:rsidR="006B5689" w:rsidRPr="006B5689" w:rsidRDefault="006B5689" w:rsidP="006B5689">
      <w:pPr>
        <w:widowControl/>
        <w:tabs>
          <w:tab w:val="left" w:pos="540"/>
        </w:tabs>
        <w:spacing w:after="0" w:line="240" w:lineRule="auto"/>
        <w:ind w:left="13" w:firstLine="13"/>
        <w:jc w:val="both"/>
        <w:rPr>
          <w:rFonts w:eastAsia="Times New Roman" w:cs="Times New Roman"/>
          <w:lang w:eastAsia="ar-SA" w:bidi="ar-SA"/>
        </w:rPr>
      </w:pPr>
      <w:r w:rsidRPr="006B5689">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6B5689" w:rsidRPr="006B5689" w:rsidRDefault="006B5689" w:rsidP="006B5689">
      <w:pPr>
        <w:widowControl/>
        <w:tabs>
          <w:tab w:val="left" w:pos="540"/>
        </w:tabs>
        <w:spacing w:after="0" w:line="240" w:lineRule="auto"/>
        <w:jc w:val="both"/>
        <w:rPr>
          <w:rFonts w:eastAsia="Times New Roman" w:cs="Times New Roman"/>
          <w:lang w:eastAsia="ar-SA" w:bidi="ar-SA"/>
        </w:rPr>
      </w:pPr>
      <w:r w:rsidRPr="006B5689">
        <w:rPr>
          <w:rFonts w:eastAsia="Times New Roman" w:cs="Times New Roman"/>
          <w:lang w:eastAsia="ar-SA" w:bidi="ar-SA"/>
        </w:rPr>
        <w:lastRenderedPageBreak/>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6B5689" w:rsidRPr="006B5689" w:rsidRDefault="006B5689" w:rsidP="006B5689">
      <w:pPr>
        <w:widowControl/>
        <w:tabs>
          <w:tab w:val="left" w:pos="540"/>
        </w:tabs>
        <w:spacing w:after="0" w:line="240" w:lineRule="auto"/>
        <w:ind w:left="13" w:firstLine="13"/>
        <w:jc w:val="both"/>
        <w:rPr>
          <w:rFonts w:eastAsia="Times New Roman" w:cs="Times New Roman"/>
          <w:lang w:eastAsia="ar-SA" w:bidi="ar-SA"/>
        </w:rPr>
      </w:pPr>
      <w:r w:rsidRPr="006B5689">
        <w:rPr>
          <w:rFonts w:eastAsia="Times New Roman" w:cs="Times New Roman"/>
          <w:lang w:eastAsia="ar-SA" w:bidi="ar-SA"/>
        </w:rPr>
        <w:t xml:space="preserve">- </w:t>
      </w:r>
      <w:proofErr w:type="gramStart"/>
      <w:r w:rsidRPr="006B5689">
        <w:rPr>
          <w:rFonts w:eastAsia="Times New Roman" w:cs="Times New Roman"/>
          <w:lang w:eastAsia="ar-SA" w:bidi="ar-SA"/>
        </w:rPr>
        <w:t>предоставить документ</w:t>
      </w:r>
      <w:proofErr w:type="gramEnd"/>
      <w:r w:rsidRPr="006B5689">
        <w:rPr>
          <w:rFonts w:eastAsia="Times New Roman" w:cs="Times New Roman"/>
          <w:lang w:eastAsia="ar-SA" w:bidi="ar-SA"/>
        </w:rPr>
        <w:t>, подтверждающий полномочия представителей, подписанный руководителем и заверенный печатью подрядной организации;</w:t>
      </w:r>
    </w:p>
    <w:p w:rsidR="006B5689" w:rsidRPr="006B5689" w:rsidRDefault="006B5689" w:rsidP="006B5689">
      <w:pPr>
        <w:widowControl/>
        <w:tabs>
          <w:tab w:val="left" w:pos="540"/>
        </w:tabs>
        <w:spacing w:after="0" w:line="240" w:lineRule="auto"/>
        <w:ind w:left="13" w:firstLine="13"/>
        <w:jc w:val="both"/>
        <w:rPr>
          <w:rFonts w:eastAsia="Times New Roman" w:cs="Times New Roman"/>
          <w:lang w:eastAsia="ar-SA" w:bidi="ar-SA"/>
        </w:rPr>
      </w:pPr>
      <w:r w:rsidRPr="006B5689">
        <w:rPr>
          <w:rFonts w:eastAsia="Times New Roman" w:cs="Times New Roman"/>
          <w:lang w:eastAsia="ar-SA" w:bidi="ar-SA"/>
        </w:rPr>
        <w:t>- иметь возможность организовать работы круглосуточно, включая выходные и праздничные дни;</w:t>
      </w:r>
    </w:p>
    <w:p w:rsidR="006B5689" w:rsidRPr="006B5689" w:rsidRDefault="006B5689" w:rsidP="006B5689">
      <w:pPr>
        <w:widowControl/>
        <w:tabs>
          <w:tab w:val="left" w:pos="540"/>
        </w:tabs>
        <w:spacing w:after="0" w:line="240" w:lineRule="auto"/>
        <w:ind w:left="13" w:firstLine="13"/>
        <w:jc w:val="both"/>
        <w:rPr>
          <w:rFonts w:eastAsia="Times New Roman" w:cs="Times New Roman"/>
          <w:lang w:eastAsia="ar-SA" w:bidi="ar-SA"/>
        </w:rPr>
      </w:pPr>
      <w:r w:rsidRPr="006B5689">
        <w:rPr>
          <w:rFonts w:eastAsia="Times New Roman" w:cs="Times New Roman"/>
          <w:lang w:eastAsia="ar-SA" w:bidi="ar-SA"/>
        </w:rPr>
        <w:t xml:space="preserve">- для оперативного решения вопросов, связанных с выполнением работ, предоставить Заказчику адрес электронной почты и номер факсимильной связи; </w:t>
      </w:r>
    </w:p>
    <w:p w:rsidR="006B5689" w:rsidRPr="006B5689" w:rsidRDefault="006B5689" w:rsidP="006B5689">
      <w:pPr>
        <w:widowControl/>
        <w:tabs>
          <w:tab w:val="left" w:pos="540"/>
        </w:tabs>
        <w:spacing w:after="0" w:line="240" w:lineRule="auto"/>
        <w:ind w:left="13" w:firstLine="13"/>
        <w:jc w:val="both"/>
        <w:rPr>
          <w:rFonts w:eastAsia="Times New Roman" w:cs="Times New Roman"/>
          <w:color w:val="000000"/>
          <w:lang w:eastAsia="ar-SA" w:bidi="ar-SA"/>
        </w:rPr>
      </w:pPr>
      <w:r w:rsidRPr="006B5689">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6B5689" w:rsidRPr="006B5689" w:rsidRDefault="006B5689" w:rsidP="006B5689">
      <w:pPr>
        <w:widowControl/>
        <w:tabs>
          <w:tab w:val="left" w:pos="540"/>
        </w:tabs>
        <w:spacing w:after="0" w:line="240" w:lineRule="auto"/>
        <w:ind w:left="13" w:firstLine="13"/>
        <w:jc w:val="both"/>
        <w:rPr>
          <w:rFonts w:eastAsia="Times New Roman" w:cs="Times New Roman"/>
          <w:color w:val="000000"/>
          <w:lang w:eastAsia="ar-SA" w:bidi="ar-SA"/>
        </w:rPr>
      </w:pPr>
      <w:r w:rsidRPr="006B5689">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color w:val="000000"/>
          <w:lang w:eastAsia="ar-SA" w:bidi="ar-SA"/>
        </w:rPr>
        <w:t>-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w:t>
      </w:r>
    </w:p>
    <w:p w:rsidR="006B5689" w:rsidRPr="006B5689" w:rsidRDefault="006B5689" w:rsidP="006B5689">
      <w:pPr>
        <w:widowControl/>
        <w:spacing w:after="0" w:line="240" w:lineRule="auto"/>
        <w:ind w:firstLine="13"/>
        <w:jc w:val="both"/>
        <w:rPr>
          <w:rFonts w:eastAsia="Times New Roman" w:cs="Times New Roman"/>
          <w:color w:val="000000"/>
          <w:lang w:eastAsia="ar-SA" w:bidi="ar-SA"/>
        </w:rPr>
      </w:pPr>
      <w:r w:rsidRPr="006B5689">
        <w:rPr>
          <w:rFonts w:eastAsia="Times New Roman" w:cs="Times New Roman"/>
          <w:color w:val="000000"/>
          <w:lang w:eastAsia="ar-SA" w:bidi="ar-SA"/>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6B5689" w:rsidRPr="006B5689" w:rsidRDefault="006B5689" w:rsidP="006B5689">
      <w:pPr>
        <w:widowControl/>
        <w:spacing w:after="0" w:line="240" w:lineRule="auto"/>
        <w:ind w:firstLine="13"/>
        <w:jc w:val="both"/>
        <w:rPr>
          <w:rFonts w:eastAsia="Times New Roman" w:cs="Times New Roman"/>
          <w:color w:val="000000"/>
          <w:lang w:eastAsia="ar-SA" w:bidi="ar-SA"/>
        </w:rPr>
      </w:pPr>
      <w:r w:rsidRPr="006B5689">
        <w:rPr>
          <w:rFonts w:eastAsia="Times New Roman" w:cs="Times New Roman"/>
          <w:color w:val="000000"/>
          <w:lang w:eastAsia="ar-SA" w:bidi="ar-SA"/>
        </w:rPr>
        <w:t>- при производстве работ обеспечить безопасное движение автотранспортных средств и пешеходов;</w:t>
      </w:r>
    </w:p>
    <w:p w:rsidR="006B5689" w:rsidRPr="006B5689" w:rsidRDefault="006B5689" w:rsidP="006B5689">
      <w:pPr>
        <w:keepNext/>
        <w:widowControl/>
        <w:tabs>
          <w:tab w:val="left" w:pos="0"/>
        </w:tabs>
        <w:suppressAutoHyphens w:val="0"/>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6B5689" w:rsidRPr="006B5689" w:rsidRDefault="006B5689" w:rsidP="006B5689">
      <w:pPr>
        <w:autoSpaceDE w:val="0"/>
        <w:autoSpaceDN w:val="0"/>
        <w:adjustRightInd w:val="0"/>
        <w:spacing w:after="0" w:line="240" w:lineRule="auto"/>
        <w:jc w:val="both"/>
        <w:rPr>
          <w:rFonts w:eastAsia="Times New Roman" w:cs="Times New Roman"/>
          <w:color w:val="000000"/>
          <w:lang w:eastAsia="ru-RU" w:bidi="ar-SA"/>
        </w:rPr>
      </w:pPr>
      <w:r w:rsidRPr="006B5689">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6B5689" w:rsidRPr="006B5689" w:rsidRDefault="006B5689" w:rsidP="006B5689">
      <w:pPr>
        <w:widowControl/>
        <w:tabs>
          <w:tab w:val="left" w:pos="540"/>
        </w:tabs>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lang w:eastAsia="ar-SA"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6B5689" w:rsidRPr="006B5689" w:rsidRDefault="006B5689" w:rsidP="006B5689">
      <w:pPr>
        <w:widowControl/>
        <w:spacing w:after="0" w:line="240" w:lineRule="auto"/>
        <w:jc w:val="center"/>
        <w:rPr>
          <w:rFonts w:eastAsia="Times New Roman" w:cs="Times New Roman"/>
          <w:b/>
          <w:color w:val="000000"/>
          <w:lang w:eastAsia="ar-SA" w:bidi="ar-SA"/>
        </w:rPr>
      </w:pPr>
    </w:p>
    <w:p w:rsidR="006B5689" w:rsidRPr="006B5689" w:rsidRDefault="006B5689" w:rsidP="006B5689">
      <w:pPr>
        <w:widowControl/>
        <w:spacing w:after="0" w:line="240" w:lineRule="auto"/>
        <w:jc w:val="center"/>
        <w:rPr>
          <w:rFonts w:eastAsia="Times New Roman" w:cs="Times New Roman"/>
          <w:lang w:eastAsia="ar-SA" w:bidi="ar-SA"/>
        </w:rPr>
      </w:pPr>
      <w:r w:rsidRPr="006B5689">
        <w:rPr>
          <w:rFonts w:eastAsia="Times New Roman" w:cs="Times New Roman"/>
          <w:b/>
          <w:lang w:eastAsia="ar-SA" w:bidi="ar-SA"/>
        </w:rPr>
        <w:t>6. ОТВЕТСТВЕННОСТЬ СТОРОН</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lastRenderedPageBreak/>
        <w:t xml:space="preserve">6.1. </w:t>
      </w:r>
      <w:r w:rsidRPr="006B5689">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6.2.</w:t>
      </w:r>
      <w:r w:rsidRPr="006B5689">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6.3.</w:t>
      </w:r>
      <w:r w:rsidRPr="006B5689">
        <w:rPr>
          <w:rFonts w:eastAsia="Times New Roman" w:cs="Times New Roman"/>
          <w:lang w:eastAsia="ar-SA" w:bidi="ar-SA"/>
        </w:rPr>
        <w:t xml:space="preserve"> Ответственность Заказчика:</w:t>
      </w:r>
    </w:p>
    <w:p w:rsidR="006B5689" w:rsidRPr="006B5689" w:rsidRDefault="006B5689" w:rsidP="006B5689">
      <w:pPr>
        <w:widowControl/>
        <w:spacing w:after="0" w:line="240" w:lineRule="auto"/>
        <w:ind w:firstLine="720"/>
        <w:jc w:val="both"/>
        <w:rPr>
          <w:rFonts w:eastAsia="Times New Roman" w:cs="Times New Roman"/>
          <w:lang w:eastAsia="ar-SA" w:bidi="ar-SA"/>
        </w:rPr>
      </w:pPr>
      <w:r w:rsidRPr="006B5689">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6B5689" w:rsidRPr="006B5689" w:rsidRDefault="006B5689" w:rsidP="006B5689">
      <w:pPr>
        <w:widowControl/>
        <w:spacing w:after="0" w:line="240" w:lineRule="auto"/>
        <w:ind w:firstLine="720"/>
        <w:jc w:val="both"/>
        <w:rPr>
          <w:rFonts w:eastAsia="Times New Roman" w:cs="Times New Roman"/>
          <w:lang w:eastAsia="ar-SA" w:bidi="ar-SA"/>
        </w:rPr>
      </w:pPr>
      <w:r w:rsidRPr="006B5689">
        <w:rPr>
          <w:rFonts w:eastAsia="Times New Roman" w:cs="Times New Roman"/>
          <w:lang w:eastAsia="ar-SA"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6B5689">
        <w:rPr>
          <w:rFonts w:eastAsia="Times New Roman" w:cs="Times New Roman"/>
          <w:i/>
          <w:lang w:eastAsia="ar-SA" w:bidi="ar-SA"/>
        </w:rPr>
        <w:t xml:space="preserve">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w:t>
      </w:r>
      <w:proofErr w:type="gramStart"/>
      <w:r w:rsidRPr="006B5689">
        <w:rPr>
          <w:rFonts w:eastAsia="Times New Roman" w:cs="Times New Roman"/>
          <w:i/>
          <w:lang w:eastAsia="ar-SA" w:bidi="ar-SA"/>
        </w:rPr>
        <w:t>0,5% цены контракта в случае, если цена контракта превышает 100 млн. рублей</w:t>
      </w:r>
      <w:r w:rsidRPr="006B5689">
        <w:rPr>
          <w:rFonts w:eastAsia="Times New Roman" w:cs="Times New Roman"/>
          <w:lang w:eastAsia="ar-SA" w:bidi="ar-SA"/>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 xml:space="preserve">6.4. </w:t>
      </w:r>
      <w:r w:rsidRPr="006B5689">
        <w:rPr>
          <w:rFonts w:eastAsia="Times New Roman" w:cs="Times New Roman"/>
          <w:lang w:eastAsia="ar-SA" w:bidi="ar-SA"/>
        </w:rPr>
        <w:t>Ответственность Подрядчика:</w:t>
      </w:r>
    </w:p>
    <w:p w:rsidR="006B5689" w:rsidRPr="006B5689" w:rsidRDefault="006B5689" w:rsidP="006B5689">
      <w:pPr>
        <w:widowControl/>
        <w:spacing w:after="0" w:line="240" w:lineRule="auto"/>
        <w:ind w:firstLine="720"/>
        <w:jc w:val="both"/>
        <w:rPr>
          <w:rFonts w:eastAsia="Times New Roman" w:cs="Times New Roman"/>
          <w:lang w:eastAsia="ar-SA" w:bidi="ar-SA"/>
        </w:rPr>
      </w:pPr>
      <w:proofErr w:type="gramStart"/>
      <w:r w:rsidRPr="006B5689">
        <w:rPr>
          <w:rFonts w:eastAsia="Times New Roman" w:cs="Times New Roman"/>
          <w:lang w:eastAsia="ar-SA" w:bidi="ar-SA"/>
        </w:rPr>
        <w:t>- за нарушение сроков выполнения работ (заявок-заданий) Подрядчиком, за нарушение сроков сдачи акта приемки выполненных работ,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 день</w:t>
      </w:r>
      <w:proofErr w:type="gramEnd"/>
      <w:r w:rsidRPr="006B5689">
        <w:rPr>
          <w:rFonts w:eastAsia="Times New Roman" w:cs="Times New Roman"/>
          <w:lang w:eastAsia="ar-SA" w:bidi="ar-SA"/>
        </w:rPr>
        <w:t xml:space="preserve"> </w:t>
      </w:r>
      <w:proofErr w:type="gramStart"/>
      <w:r w:rsidRPr="006B5689">
        <w:rPr>
          <w:rFonts w:eastAsia="Times New Roman" w:cs="Times New Roman"/>
          <w:lang w:eastAsia="ar-SA" w:bidi="ar-SA"/>
        </w:rPr>
        <w:t>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6B5689" w:rsidRPr="006B5689" w:rsidRDefault="006B5689" w:rsidP="006B5689">
      <w:pPr>
        <w:widowControl/>
        <w:spacing w:after="0" w:line="240" w:lineRule="auto"/>
        <w:ind w:firstLine="709"/>
        <w:jc w:val="both"/>
        <w:rPr>
          <w:rFonts w:eastAsia="Times New Roman" w:cs="Times New Roman"/>
          <w:lang w:eastAsia="en-US" w:bidi="ar-SA"/>
        </w:rPr>
      </w:pPr>
      <w:proofErr w:type="gramStart"/>
      <w:r w:rsidRPr="006B5689">
        <w:rPr>
          <w:rFonts w:eastAsia="Times New Roman" w:cs="Times New Roman"/>
          <w:lang w:eastAsia="ar-SA"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6B5689">
        <w:rPr>
          <w:rFonts w:eastAsia="Times New Roman" w:cs="Times New Roman"/>
          <w:i/>
          <w:lang w:eastAsia="ar-SA" w:bidi="ar-SA"/>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6B5689">
        <w:rPr>
          <w:rFonts w:eastAsia="Times New Roman" w:cs="Times New Roman"/>
          <w:i/>
          <w:lang w:eastAsia="ar-SA" w:bidi="ar-SA"/>
        </w:rPr>
        <w:t xml:space="preserve"> </w:t>
      </w:r>
      <w:proofErr w:type="gramStart"/>
      <w:r w:rsidRPr="006B5689">
        <w:rPr>
          <w:rFonts w:eastAsia="Times New Roman" w:cs="Times New Roman"/>
          <w:i/>
          <w:lang w:eastAsia="ar-SA" w:bidi="ar-SA"/>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6B5689">
        <w:rPr>
          <w:rFonts w:eastAsia="Times New Roman" w:cs="Times New Roman"/>
          <w:lang w:eastAsia="ar-SA" w:bidi="ar-SA"/>
        </w:rPr>
        <w:t>).</w:t>
      </w:r>
      <w:proofErr w:type="gramEnd"/>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6.5.</w:t>
      </w:r>
      <w:r w:rsidRPr="006B5689">
        <w:rPr>
          <w:rFonts w:eastAsia="Times New Roman" w:cs="Times New Roman"/>
          <w:lang w:eastAsia="ar-SA" w:bidi="ar-SA"/>
        </w:rPr>
        <w:t xml:space="preserve"> Неустойка (штраф, пени) перечисляются </w:t>
      </w:r>
      <w:r w:rsidRPr="006B5689">
        <w:rPr>
          <w:rFonts w:eastAsia="Times New Roman" w:cs="Times New Roman"/>
          <w:bCs/>
          <w:lang w:eastAsia="ar-SA" w:bidi="ar-SA"/>
        </w:rPr>
        <w:t>Сторонами</w:t>
      </w:r>
      <w:r w:rsidRPr="006B5689">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6B5689">
        <w:rPr>
          <w:rFonts w:eastAsia="Times New Roman" w:cs="Times New Roman"/>
          <w:bCs/>
          <w:lang w:eastAsia="ar-SA" w:bidi="ar-SA"/>
        </w:rPr>
        <w:t>Стороны</w:t>
      </w:r>
      <w:r w:rsidRPr="006B5689">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 xml:space="preserve">6.6. </w:t>
      </w:r>
      <w:r w:rsidRPr="006B5689">
        <w:rPr>
          <w:rFonts w:eastAsia="Times New Roman" w:cs="Times New Roman"/>
          <w:lang w:eastAsia="ar-SA" w:bidi="ar-SA"/>
        </w:rPr>
        <w:t>Подрядчик</w:t>
      </w:r>
      <w:r w:rsidRPr="006B5689">
        <w:rPr>
          <w:rFonts w:eastAsia="Times New Roman" w:cs="Times New Roman"/>
          <w:b/>
          <w:lang w:eastAsia="ar-SA" w:bidi="ar-SA"/>
        </w:rPr>
        <w:t xml:space="preserve"> </w:t>
      </w:r>
      <w:r w:rsidRPr="006B5689">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color w:val="000000"/>
          <w:lang w:eastAsia="ar-SA" w:bidi="ar-SA"/>
        </w:rPr>
        <w:t>6.7.</w:t>
      </w:r>
      <w:r w:rsidRPr="006B5689">
        <w:rPr>
          <w:rFonts w:eastAsia="Times New Roman" w:cs="Times New Roman"/>
          <w:color w:val="000000"/>
          <w:lang w:eastAsia="ar-SA" w:bidi="ar-SA"/>
        </w:rPr>
        <w:t xml:space="preserve"> </w:t>
      </w:r>
      <w:r w:rsidRPr="006B5689">
        <w:rPr>
          <w:rFonts w:eastAsia="Times New Roman" w:cs="Times New Roman"/>
          <w:lang w:eastAsia="ar-SA" w:bidi="ar-SA"/>
        </w:rPr>
        <w:t xml:space="preserve">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w:t>
      </w:r>
      <w:r w:rsidRPr="006B5689">
        <w:rPr>
          <w:rFonts w:eastAsia="Times New Roman" w:cs="Times New Roman"/>
          <w:lang w:eastAsia="ar-SA" w:bidi="ar-SA"/>
        </w:rPr>
        <w:lastRenderedPageBreak/>
        <w:t>возникший вследствие неисполнения (ненадлежащего исполнения) обязательств по настоящему муниципальному контракту.</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6.8.</w:t>
      </w:r>
      <w:r w:rsidRPr="006B5689">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 </w:t>
      </w:r>
    </w:p>
    <w:p w:rsidR="006B5689" w:rsidRPr="006B5689" w:rsidRDefault="006B5689" w:rsidP="006B5689">
      <w:pPr>
        <w:widowControl/>
        <w:spacing w:after="0" w:line="240" w:lineRule="auto"/>
        <w:jc w:val="both"/>
        <w:rPr>
          <w:rFonts w:eastAsia="Times New Roman" w:cs="Times New Roman"/>
          <w:b/>
          <w:color w:val="000000"/>
          <w:lang w:eastAsia="ar-SA" w:bidi="ar-SA"/>
        </w:rPr>
      </w:pPr>
    </w:p>
    <w:p w:rsidR="006B5689" w:rsidRPr="006B5689" w:rsidRDefault="006B5689" w:rsidP="006B5689">
      <w:pPr>
        <w:widowControl/>
        <w:spacing w:after="0" w:line="240" w:lineRule="auto"/>
        <w:jc w:val="center"/>
        <w:rPr>
          <w:rFonts w:eastAsia="Times New Roman" w:cs="Times New Roman"/>
          <w:b/>
          <w:color w:val="000000"/>
          <w:lang w:eastAsia="ar-SA" w:bidi="ar-SA"/>
        </w:rPr>
      </w:pPr>
      <w:r w:rsidRPr="006B5689">
        <w:rPr>
          <w:rFonts w:eastAsia="Times New Roman" w:cs="Times New Roman"/>
          <w:b/>
          <w:color w:val="000000"/>
          <w:lang w:eastAsia="ar-SA" w:bidi="ar-SA"/>
        </w:rPr>
        <w:t>7. ГАРАНТИИ</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 xml:space="preserve">7.1. </w:t>
      </w:r>
      <w:r w:rsidRPr="006B5689">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настоящему контракту.</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7.2.</w:t>
      </w:r>
      <w:r w:rsidRPr="006B5689">
        <w:rPr>
          <w:rFonts w:eastAsia="Times New Roman" w:cs="Times New Roman"/>
          <w:lang w:eastAsia="ar-SA" w:bidi="ar-SA"/>
        </w:rPr>
        <w:t xml:space="preserve"> Гарантийный срок на выполненные работы:</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по восстановлению асфальтобетонного покрытия - 2 (Два) года;</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color w:val="000000"/>
          <w:lang w:eastAsia="ar-SA" w:bidi="ar-SA"/>
        </w:rPr>
        <w:t>- по укладке трубопровода – 5 (Пять) лет;</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lang w:eastAsia="ar-SA" w:bidi="ar-SA"/>
        </w:rPr>
        <w:t>- по устройству водоотводящих канав - 1 (Один) год.</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Гарантийный срок начинается с момента подписания акта о приемке выполненных работ (Форма № КС-2).</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7.3.</w:t>
      </w:r>
      <w:r w:rsidRPr="006B5689">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6B5689">
        <w:rPr>
          <w:rFonts w:eastAsia="Times New Roman" w:cs="Times New Roman"/>
          <w:color w:val="000000"/>
          <w:lang w:eastAsia="ar-SA" w:bidi="ar-SA"/>
        </w:rPr>
        <w:t>ств дл</w:t>
      </w:r>
      <w:proofErr w:type="gramEnd"/>
      <w:r w:rsidRPr="006B5689">
        <w:rPr>
          <w:rFonts w:eastAsia="Times New Roman" w:cs="Times New Roman"/>
          <w:color w:val="000000"/>
          <w:lang w:eastAsia="ar-SA" w:bidi="ar-SA"/>
        </w:rPr>
        <w:t xml:space="preserve">я согласования порядка и сроков их устранения. </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7.4</w:t>
      </w:r>
      <w:r w:rsidRPr="006B5689">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5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7.5.</w:t>
      </w:r>
      <w:r w:rsidRPr="006B5689">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b/>
          <w:color w:val="000000"/>
          <w:lang w:eastAsia="ar-SA" w:bidi="ar-SA"/>
        </w:rPr>
        <w:t>7.6.</w:t>
      </w:r>
      <w:r w:rsidRPr="006B5689">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b/>
          <w:bCs/>
          <w:color w:val="000000"/>
          <w:lang w:eastAsia="ar-SA" w:bidi="ar-SA"/>
        </w:rPr>
        <w:t xml:space="preserve">7.7. </w:t>
      </w:r>
      <w:r w:rsidRPr="006B5689">
        <w:rPr>
          <w:rFonts w:eastAsia="Times New Roman" w:cs="Times New Roman"/>
          <w:color w:val="000000"/>
          <w:lang w:eastAsia="ar-SA" w:bidi="ar-SA"/>
        </w:rPr>
        <w:t xml:space="preserve">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 </w:t>
      </w:r>
    </w:p>
    <w:p w:rsidR="006B5689" w:rsidRPr="006B5689" w:rsidRDefault="006B5689" w:rsidP="006B5689">
      <w:pPr>
        <w:widowControl/>
        <w:spacing w:after="0" w:line="240" w:lineRule="auto"/>
        <w:jc w:val="center"/>
        <w:rPr>
          <w:rFonts w:eastAsia="Times New Roman" w:cs="Times New Roman"/>
          <w:b/>
          <w:caps/>
          <w:color w:val="000000"/>
          <w:lang w:eastAsia="ar-SA" w:bidi="ar-SA"/>
        </w:rPr>
      </w:pPr>
    </w:p>
    <w:p w:rsidR="006B5689" w:rsidRPr="006B5689" w:rsidRDefault="006B5689" w:rsidP="006B5689">
      <w:pPr>
        <w:widowControl/>
        <w:spacing w:after="0" w:line="240" w:lineRule="auto"/>
        <w:jc w:val="center"/>
        <w:rPr>
          <w:rFonts w:eastAsia="Times New Roman" w:cs="Times New Roman"/>
          <w:b/>
          <w:caps/>
          <w:lang w:eastAsia="ar-SA" w:bidi="ar-SA"/>
        </w:rPr>
      </w:pPr>
      <w:r w:rsidRPr="006B5689">
        <w:rPr>
          <w:rFonts w:eastAsia="Times New Roman" w:cs="Times New Roman"/>
          <w:b/>
          <w:caps/>
          <w:lang w:eastAsia="ar-SA" w:bidi="ar-SA"/>
        </w:rPr>
        <w:t>8. Обстоятельства непреодолимой силы</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8.1.</w:t>
      </w:r>
      <w:r w:rsidRPr="006B5689">
        <w:rPr>
          <w:rFonts w:eastAsia="Times New Roman" w:cs="Times New Roman"/>
          <w:lang w:eastAsia="ar-SA" w:bidi="ar-SA"/>
        </w:rPr>
        <w:t xml:space="preserve"> </w:t>
      </w:r>
      <w:proofErr w:type="gramStart"/>
      <w:r w:rsidRPr="006B5689">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8.2.</w:t>
      </w:r>
      <w:r w:rsidRPr="006B5689">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8.3.</w:t>
      </w:r>
      <w:r w:rsidRPr="006B5689">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6B5689" w:rsidRPr="006B5689" w:rsidRDefault="006B5689" w:rsidP="006B5689">
      <w:pPr>
        <w:widowControl/>
        <w:spacing w:after="0" w:line="240" w:lineRule="auto"/>
        <w:jc w:val="both"/>
        <w:rPr>
          <w:rFonts w:eastAsia="Times New Roman" w:cs="Times New Roman"/>
          <w:lang w:eastAsia="ar-SA" w:bidi="ar-SA"/>
        </w:rPr>
      </w:pPr>
    </w:p>
    <w:p w:rsidR="006B5689" w:rsidRPr="006B5689" w:rsidRDefault="006B5689" w:rsidP="006B5689">
      <w:pPr>
        <w:widowControl/>
        <w:spacing w:after="0" w:line="240" w:lineRule="auto"/>
        <w:jc w:val="center"/>
        <w:rPr>
          <w:rFonts w:eastAsia="Times New Roman" w:cs="Times New Roman"/>
          <w:b/>
          <w:lang w:eastAsia="ar-SA" w:bidi="ar-SA"/>
        </w:rPr>
      </w:pPr>
      <w:r w:rsidRPr="006B5689">
        <w:rPr>
          <w:rFonts w:eastAsia="Times New Roman" w:cs="Times New Roman"/>
          <w:b/>
          <w:lang w:eastAsia="ar-SA" w:bidi="ar-SA"/>
        </w:rPr>
        <w:t>9. СРОК ДЕЙСТВИЯ КОНТРАКТА</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lastRenderedPageBreak/>
        <w:t xml:space="preserve">9.1. </w:t>
      </w:r>
      <w:r w:rsidRPr="006B5689">
        <w:rPr>
          <w:rFonts w:eastAsia="Times New Roman" w:cs="Times New Roman"/>
          <w:lang w:eastAsia="ar-SA" w:bidi="ar-SA"/>
        </w:rPr>
        <w:t>Настоящий контра</w:t>
      </w:r>
      <w:proofErr w:type="gramStart"/>
      <w:r w:rsidRPr="006B5689">
        <w:rPr>
          <w:rFonts w:eastAsia="Times New Roman" w:cs="Times New Roman"/>
          <w:lang w:eastAsia="ar-SA" w:bidi="ar-SA"/>
        </w:rPr>
        <w:t>кт вст</w:t>
      </w:r>
      <w:proofErr w:type="gramEnd"/>
      <w:r w:rsidRPr="006B5689">
        <w:rPr>
          <w:rFonts w:eastAsia="Times New Roman" w:cs="Times New Roman"/>
          <w:lang w:eastAsia="ar-SA" w:bidi="ar-SA"/>
        </w:rPr>
        <w:t>упает в силу с момента заключения и  действует до 31.12.2015, при условии полного и надлежащего исполнения Сторонами обязательств по контракту. Обязательства по контракту могут быть исполнены Сторонами досрочно.</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b/>
          <w:lang w:eastAsia="ar-SA" w:bidi="ar-SA"/>
        </w:rPr>
        <w:t>9.2.</w:t>
      </w:r>
      <w:r w:rsidRPr="006B5689">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6B5689" w:rsidRPr="006B5689" w:rsidRDefault="006B5689" w:rsidP="006B5689">
      <w:pPr>
        <w:widowControl/>
        <w:spacing w:after="0" w:line="240" w:lineRule="auto"/>
        <w:jc w:val="both"/>
        <w:rPr>
          <w:rFonts w:eastAsia="Times New Roman" w:cs="Times New Roman"/>
          <w:lang w:eastAsia="ar-SA" w:bidi="ar-SA"/>
        </w:rPr>
      </w:pPr>
    </w:p>
    <w:p w:rsidR="006B5689" w:rsidRPr="006B5689" w:rsidRDefault="006B5689" w:rsidP="006B5689">
      <w:pPr>
        <w:widowControl/>
        <w:spacing w:after="0" w:line="240" w:lineRule="auto"/>
        <w:jc w:val="center"/>
        <w:rPr>
          <w:rFonts w:eastAsia="Times New Roman" w:cs="Times New Roman"/>
          <w:b/>
          <w:lang w:eastAsia="ar-SA" w:bidi="ar-SA"/>
        </w:rPr>
      </w:pPr>
      <w:r w:rsidRPr="006B5689">
        <w:rPr>
          <w:rFonts w:eastAsia="Times New Roman" w:cs="Times New Roman"/>
          <w:b/>
          <w:lang w:eastAsia="ar-SA" w:bidi="ar-SA"/>
        </w:rPr>
        <w:t>10. ОСНОВАНИЯ И ПОРЯДОК ИЗМЕНЕНИЯ И РАСТОРЖЕНИЯ КОНТРАКТА</w:t>
      </w:r>
    </w:p>
    <w:p w:rsidR="006B5689" w:rsidRPr="006B5689" w:rsidRDefault="006B5689" w:rsidP="006B5689">
      <w:pPr>
        <w:widowControl/>
        <w:spacing w:after="0" w:line="240" w:lineRule="auto"/>
        <w:jc w:val="both"/>
        <w:rPr>
          <w:rFonts w:eastAsia="Times New Roman" w:cs="Times New Roman"/>
          <w:szCs w:val="28"/>
          <w:lang w:eastAsia="ar-SA" w:bidi="ar-SA"/>
        </w:rPr>
      </w:pPr>
      <w:r w:rsidRPr="006B5689">
        <w:rPr>
          <w:rFonts w:eastAsia="Times New Roman" w:cs="Times New Roman"/>
          <w:b/>
          <w:szCs w:val="28"/>
          <w:lang w:eastAsia="ar-SA" w:bidi="ar-SA"/>
        </w:rPr>
        <w:t>10.1.</w:t>
      </w:r>
      <w:r w:rsidRPr="006B5689">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6B5689">
        <w:rPr>
          <w:rFonts w:eastAsia="Times New Roman" w:cs="Times New Roman"/>
          <w:lang w:eastAsia="ar-SA" w:bidi="ar-SA"/>
        </w:rPr>
        <w:t>п.</w:t>
      </w:r>
      <w:proofErr w:type="gramStart"/>
      <w:r w:rsidRPr="006B5689">
        <w:rPr>
          <w:rFonts w:eastAsia="Times New Roman" w:cs="Times New Roman"/>
          <w:lang w:eastAsia="ar-SA" w:bidi="ar-SA"/>
        </w:rPr>
        <w:t>п</w:t>
      </w:r>
      <w:proofErr w:type="spellEnd"/>
      <w:r w:rsidRPr="006B5689">
        <w:rPr>
          <w:rFonts w:eastAsia="Times New Roman" w:cs="Times New Roman"/>
          <w:lang w:eastAsia="ar-SA" w:bidi="ar-SA"/>
        </w:rPr>
        <w:t>. б</w:t>
      </w:r>
      <w:proofErr w:type="gramEnd"/>
      <w:r w:rsidRPr="006B5689">
        <w:rPr>
          <w:rFonts w:eastAsia="Times New Roman" w:cs="Times New Roman"/>
          <w:lang w:eastAsia="ar-SA" w:bidi="ar-SA"/>
        </w:rPr>
        <w:t xml:space="preserve"> п.1 ч.1 ст. 95 Федерального закона от 05.04.2013 № 44-ФЗ;</w:t>
      </w:r>
    </w:p>
    <w:p w:rsidR="006B5689" w:rsidRPr="006B5689" w:rsidRDefault="006B5689" w:rsidP="006B5689">
      <w:pPr>
        <w:widowControl/>
        <w:spacing w:after="0" w:line="240" w:lineRule="auto"/>
        <w:jc w:val="both"/>
        <w:rPr>
          <w:rFonts w:eastAsia="Times New Roman" w:cs="Times New Roman"/>
          <w:lang w:eastAsia="ar-SA" w:bidi="ar-SA"/>
        </w:rPr>
      </w:pPr>
      <w:r w:rsidRPr="006B5689">
        <w:rPr>
          <w:rFonts w:eastAsia="Times New Roman" w:cs="Times New Roman"/>
          <w:lang w:eastAsia="ar-SA" w:bidi="ar-SA"/>
        </w:rPr>
        <w:t xml:space="preserve">- </w:t>
      </w:r>
      <w:r w:rsidRPr="006B5689">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6B5689" w:rsidRPr="006B5689" w:rsidRDefault="006B5689" w:rsidP="006B5689">
      <w:pPr>
        <w:widowControl/>
        <w:spacing w:after="0" w:line="240" w:lineRule="auto"/>
        <w:jc w:val="both"/>
        <w:outlineLvl w:val="0"/>
        <w:rPr>
          <w:rFonts w:eastAsia="Times New Roman" w:cs="Times New Roman"/>
          <w:szCs w:val="28"/>
          <w:highlight w:val="yellow"/>
          <w:lang w:eastAsia="ar-SA" w:bidi="ar-SA"/>
        </w:rPr>
      </w:pPr>
      <w:r w:rsidRPr="006B5689">
        <w:rPr>
          <w:rFonts w:eastAsia="Times New Roman" w:cs="Times New Roman"/>
          <w:b/>
          <w:szCs w:val="28"/>
          <w:lang w:eastAsia="ar-SA" w:bidi="ar-SA"/>
        </w:rPr>
        <w:t>10.2</w:t>
      </w:r>
      <w:r w:rsidRPr="006B5689">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6B5689" w:rsidRPr="006B5689" w:rsidRDefault="006B5689" w:rsidP="006B5689">
      <w:pPr>
        <w:widowControl/>
        <w:tabs>
          <w:tab w:val="num" w:pos="540"/>
        </w:tabs>
        <w:spacing w:after="0" w:line="240" w:lineRule="auto"/>
        <w:ind w:firstLine="709"/>
        <w:jc w:val="both"/>
        <w:rPr>
          <w:rFonts w:eastAsia="Times New Roman" w:cs="Times New Roman"/>
          <w:lang w:eastAsia="ar-SA" w:bidi="ar-SA"/>
        </w:rPr>
      </w:pPr>
      <w:r w:rsidRPr="006B5689">
        <w:rPr>
          <w:rFonts w:eastAsia="Times New Roman" w:cs="Times New Roman"/>
          <w:lang w:eastAsia="ar-SA" w:bidi="ar-SA"/>
        </w:rPr>
        <w:t xml:space="preserve">Расторжение </w:t>
      </w:r>
      <w:r w:rsidRPr="006B5689">
        <w:rPr>
          <w:rFonts w:eastAsia="Calibri" w:cs="Times New Roman"/>
          <w:lang w:eastAsia="en-US" w:bidi="ar-SA"/>
        </w:rPr>
        <w:t>Контракта</w:t>
      </w:r>
      <w:r w:rsidRPr="006B5689">
        <w:rPr>
          <w:rFonts w:eastAsia="Times New Roman" w:cs="Times New Roman"/>
          <w:lang w:eastAsia="ar-SA" w:bidi="ar-SA"/>
        </w:rPr>
        <w:t xml:space="preserve"> в связи с односторонним отказом Стороны от исполнения </w:t>
      </w:r>
      <w:r w:rsidRPr="006B5689">
        <w:rPr>
          <w:rFonts w:eastAsia="Calibri" w:cs="Times New Roman"/>
          <w:lang w:eastAsia="en-US" w:bidi="ar-SA"/>
        </w:rPr>
        <w:t xml:space="preserve">Контракта </w:t>
      </w:r>
      <w:r w:rsidRPr="006B5689">
        <w:rPr>
          <w:rFonts w:eastAsia="Times New Roman" w:cs="Times New Roman"/>
          <w:lang w:eastAsia="ar-SA" w:bidi="ar-SA"/>
        </w:rPr>
        <w:t>осуществляется в порядке, установленном статьей 95 Федерально</w:t>
      </w:r>
      <w:r w:rsidR="006C1F57">
        <w:rPr>
          <w:rFonts w:eastAsia="Times New Roman" w:cs="Times New Roman"/>
          <w:lang w:eastAsia="ar-SA" w:bidi="ar-SA"/>
        </w:rPr>
        <w:t>го закона от 05.04.2013 № 44-ФЗ.</w:t>
      </w:r>
    </w:p>
    <w:p w:rsidR="006B5689" w:rsidRPr="006B5689" w:rsidRDefault="006B5689" w:rsidP="006B5689">
      <w:pPr>
        <w:widowControl/>
        <w:spacing w:after="0" w:line="240" w:lineRule="auto"/>
        <w:jc w:val="both"/>
        <w:rPr>
          <w:rFonts w:eastAsia="Times New Roman" w:cs="Times New Roman"/>
          <w:szCs w:val="28"/>
          <w:lang w:eastAsia="ar-SA" w:bidi="ar-SA"/>
        </w:rPr>
      </w:pPr>
      <w:r w:rsidRPr="006B5689">
        <w:rPr>
          <w:rFonts w:eastAsia="Times New Roman" w:cs="Times New Roman"/>
          <w:b/>
          <w:szCs w:val="28"/>
          <w:lang w:eastAsia="ar-SA" w:bidi="ar-SA"/>
        </w:rPr>
        <w:t>10.3.</w:t>
      </w:r>
      <w:r w:rsidRPr="006B5689">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6B5689" w:rsidRPr="006B5689" w:rsidRDefault="006B5689" w:rsidP="006B5689">
      <w:pPr>
        <w:widowControl/>
        <w:spacing w:after="0" w:line="240" w:lineRule="auto"/>
        <w:jc w:val="both"/>
        <w:rPr>
          <w:rFonts w:eastAsia="Times New Roman" w:cs="Times New Roman"/>
          <w:szCs w:val="28"/>
          <w:lang w:eastAsia="ar-SA" w:bidi="ar-SA"/>
        </w:rPr>
      </w:pPr>
      <w:r w:rsidRPr="006B5689">
        <w:rPr>
          <w:rFonts w:eastAsia="Times New Roman" w:cs="Times New Roman"/>
          <w:b/>
          <w:szCs w:val="28"/>
          <w:lang w:eastAsia="ar-SA" w:bidi="ar-SA"/>
        </w:rPr>
        <w:t xml:space="preserve">10.4. </w:t>
      </w:r>
      <w:r w:rsidRPr="006B5689">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6B5689">
        <w:rPr>
          <w:rFonts w:eastAsia="Times New Roman" w:cs="Times New Roman"/>
          <w:szCs w:val="28"/>
          <w:lang w:eastAsia="ar-SA" w:bidi="ar-SA"/>
        </w:rPr>
        <w:t>с даты</w:t>
      </w:r>
      <w:proofErr w:type="gramEnd"/>
      <w:r w:rsidRPr="006B5689">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6B5689" w:rsidRPr="006B5689" w:rsidRDefault="006B5689" w:rsidP="006B5689">
      <w:pPr>
        <w:widowControl/>
        <w:spacing w:after="0" w:line="240" w:lineRule="auto"/>
        <w:jc w:val="both"/>
        <w:rPr>
          <w:rFonts w:eastAsia="Times New Roman" w:cs="Times New Roman"/>
          <w:lang w:eastAsia="ar-SA" w:bidi="ar-SA"/>
        </w:rPr>
      </w:pPr>
    </w:p>
    <w:p w:rsidR="006B5689" w:rsidRPr="006B5689" w:rsidRDefault="006B5689" w:rsidP="006B5689">
      <w:pPr>
        <w:widowControl/>
        <w:spacing w:after="0" w:line="240" w:lineRule="auto"/>
        <w:jc w:val="center"/>
        <w:rPr>
          <w:rFonts w:eastAsia="Times New Roman" w:cs="Times New Roman"/>
          <w:b/>
          <w:color w:val="000000"/>
          <w:lang w:eastAsia="ar-SA" w:bidi="ar-SA"/>
        </w:rPr>
      </w:pPr>
      <w:r w:rsidRPr="006B5689">
        <w:rPr>
          <w:rFonts w:eastAsia="Times New Roman" w:cs="Times New Roman"/>
          <w:b/>
          <w:color w:val="000000"/>
          <w:lang w:eastAsia="ar-SA" w:bidi="ar-SA"/>
        </w:rPr>
        <w:t>11. ПОРЯДОК УРЕГУЛИРОВАНИЯ СПОРОВ</w:t>
      </w:r>
    </w:p>
    <w:p w:rsidR="006B5689" w:rsidRPr="006B5689" w:rsidRDefault="006B5689" w:rsidP="006B5689">
      <w:pPr>
        <w:widowControl/>
        <w:tabs>
          <w:tab w:val="num" w:pos="360"/>
          <w:tab w:val="num" w:pos="540"/>
        </w:tabs>
        <w:spacing w:after="0" w:line="240" w:lineRule="auto"/>
        <w:jc w:val="both"/>
        <w:rPr>
          <w:rFonts w:eastAsia="Times New Roman" w:cs="Times New Roman"/>
          <w:lang w:eastAsia="ar-SA" w:bidi="ar-SA"/>
        </w:rPr>
      </w:pPr>
      <w:r w:rsidRPr="006B5689">
        <w:rPr>
          <w:rFonts w:eastAsia="Times New Roman" w:cs="Times New Roman"/>
          <w:b/>
          <w:lang w:eastAsia="ar-SA" w:bidi="ar-SA"/>
        </w:rPr>
        <w:t xml:space="preserve">11.1. </w:t>
      </w:r>
      <w:r w:rsidRPr="006B5689">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6B5689" w:rsidRPr="006B5689" w:rsidRDefault="006B5689" w:rsidP="006B5689">
      <w:pPr>
        <w:widowControl/>
        <w:tabs>
          <w:tab w:val="num" w:pos="360"/>
          <w:tab w:val="num" w:pos="540"/>
        </w:tabs>
        <w:spacing w:after="0" w:line="240" w:lineRule="auto"/>
        <w:jc w:val="both"/>
        <w:rPr>
          <w:rFonts w:eastAsia="Times New Roman" w:cs="Times New Roman"/>
          <w:lang w:eastAsia="ar-SA" w:bidi="ar-SA"/>
        </w:rPr>
      </w:pPr>
      <w:r w:rsidRPr="006B5689">
        <w:rPr>
          <w:rFonts w:eastAsia="Times New Roman" w:cs="Times New Roman"/>
          <w:b/>
          <w:lang w:eastAsia="ar-SA" w:bidi="ar-SA"/>
        </w:rPr>
        <w:t>11.2.</w:t>
      </w:r>
      <w:r w:rsidRPr="006B5689">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6B5689" w:rsidRPr="006B5689" w:rsidRDefault="006B5689" w:rsidP="006B5689">
      <w:pPr>
        <w:widowControl/>
        <w:tabs>
          <w:tab w:val="num" w:pos="360"/>
          <w:tab w:val="num" w:pos="540"/>
        </w:tabs>
        <w:spacing w:after="0" w:line="240" w:lineRule="auto"/>
        <w:jc w:val="both"/>
        <w:rPr>
          <w:rFonts w:eastAsia="Times New Roman" w:cs="Times New Roman"/>
          <w:lang w:eastAsia="ar-SA" w:bidi="ar-SA"/>
        </w:rPr>
      </w:pPr>
      <w:r w:rsidRPr="006B5689">
        <w:rPr>
          <w:rFonts w:eastAsia="Times New Roman" w:cs="Times New Roman"/>
          <w:b/>
          <w:lang w:eastAsia="ar-SA" w:bidi="ar-SA"/>
        </w:rPr>
        <w:t>11.3.</w:t>
      </w:r>
      <w:r w:rsidRPr="006B5689">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6B5689">
        <w:rPr>
          <w:rFonts w:eastAsia="Times New Roman" w:cs="Times New Roman"/>
          <w:lang w:eastAsia="ar-SA" w:bidi="ar-SA"/>
        </w:rPr>
        <w:t>экспресс-почтой</w:t>
      </w:r>
      <w:proofErr w:type="gramEnd"/>
      <w:r w:rsidRPr="006B5689">
        <w:rPr>
          <w:rFonts w:eastAsia="Times New Roman" w:cs="Times New Roman"/>
          <w:lang w:eastAsia="ar-SA" w:bidi="ar-SA"/>
        </w:rPr>
        <w:t>.</w:t>
      </w:r>
    </w:p>
    <w:p w:rsidR="006B5689" w:rsidRPr="006B5689" w:rsidRDefault="006B5689" w:rsidP="006B5689">
      <w:pPr>
        <w:widowControl/>
        <w:tabs>
          <w:tab w:val="num" w:pos="540"/>
        </w:tabs>
        <w:spacing w:after="0" w:line="240" w:lineRule="auto"/>
        <w:jc w:val="both"/>
        <w:rPr>
          <w:rFonts w:eastAsia="Times New Roman" w:cs="Times New Roman"/>
          <w:lang w:eastAsia="ar-SA" w:bidi="ar-SA"/>
        </w:rPr>
      </w:pPr>
      <w:r w:rsidRPr="006B5689">
        <w:rPr>
          <w:rFonts w:eastAsia="Times New Roman" w:cs="Times New Roman"/>
          <w:b/>
          <w:lang w:eastAsia="ar-SA" w:bidi="ar-SA"/>
        </w:rPr>
        <w:t>11.4.</w:t>
      </w:r>
      <w:r w:rsidRPr="006B5689">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6B5689" w:rsidRPr="006B5689" w:rsidRDefault="006B5689" w:rsidP="006B5689">
      <w:pPr>
        <w:widowControl/>
        <w:spacing w:after="0" w:line="240" w:lineRule="auto"/>
        <w:jc w:val="center"/>
        <w:rPr>
          <w:rFonts w:eastAsia="Times New Roman" w:cs="Times New Roman"/>
          <w:b/>
          <w:color w:val="000000"/>
          <w:lang w:eastAsia="ar-SA" w:bidi="ar-SA"/>
        </w:rPr>
      </w:pPr>
    </w:p>
    <w:p w:rsidR="006B5689" w:rsidRPr="006B5689" w:rsidRDefault="006B5689" w:rsidP="006B5689">
      <w:pPr>
        <w:widowControl/>
        <w:spacing w:after="0" w:line="240" w:lineRule="auto"/>
        <w:jc w:val="center"/>
        <w:rPr>
          <w:rFonts w:eastAsia="Times New Roman" w:cs="Times New Roman"/>
          <w:b/>
          <w:color w:val="000000"/>
          <w:lang w:eastAsia="ar-SA" w:bidi="ar-SA"/>
        </w:rPr>
      </w:pPr>
      <w:r w:rsidRPr="006B5689">
        <w:rPr>
          <w:rFonts w:eastAsia="Times New Roman" w:cs="Times New Roman"/>
          <w:b/>
          <w:color w:val="000000"/>
          <w:lang w:eastAsia="ar-SA" w:bidi="ar-SA"/>
        </w:rPr>
        <w:t>12. ПРОЧИЕ УСЛОВИЯ</w:t>
      </w:r>
    </w:p>
    <w:p w:rsidR="006B5689" w:rsidRPr="006B5689" w:rsidRDefault="006B5689" w:rsidP="006B5689">
      <w:pPr>
        <w:widowControl/>
        <w:tabs>
          <w:tab w:val="num" w:pos="540"/>
        </w:tabs>
        <w:spacing w:after="0" w:line="240" w:lineRule="auto"/>
        <w:jc w:val="both"/>
        <w:rPr>
          <w:rFonts w:eastAsia="Times New Roman" w:cs="Times New Roman"/>
          <w:lang w:eastAsia="ar-SA" w:bidi="ar-SA"/>
        </w:rPr>
      </w:pPr>
      <w:r w:rsidRPr="006B5689">
        <w:rPr>
          <w:rFonts w:eastAsia="Times New Roman" w:cs="Times New Roman"/>
          <w:b/>
          <w:lang w:eastAsia="ar-SA" w:bidi="ar-SA"/>
        </w:rPr>
        <w:t>12.1.</w:t>
      </w:r>
      <w:r w:rsidRPr="006B5689">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6B5689" w:rsidRPr="006B5689" w:rsidRDefault="006B5689" w:rsidP="006B5689">
      <w:pPr>
        <w:widowControl/>
        <w:tabs>
          <w:tab w:val="num" w:pos="540"/>
        </w:tabs>
        <w:spacing w:after="0" w:line="240" w:lineRule="auto"/>
        <w:jc w:val="both"/>
        <w:rPr>
          <w:rFonts w:eastAsia="Times New Roman" w:cs="Times New Roman"/>
          <w:lang w:eastAsia="ar-SA" w:bidi="ar-SA"/>
        </w:rPr>
      </w:pPr>
      <w:r w:rsidRPr="006B5689">
        <w:rPr>
          <w:rFonts w:eastAsia="Times New Roman" w:cs="Times New Roman"/>
          <w:b/>
          <w:lang w:eastAsia="ar-SA" w:bidi="ar-SA"/>
        </w:rPr>
        <w:t xml:space="preserve">12.2. </w:t>
      </w:r>
      <w:r w:rsidRPr="006B5689">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6B5689" w:rsidRPr="006B5689" w:rsidRDefault="006B5689" w:rsidP="006B5689">
      <w:pPr>
        <w:widowControl/>
        <w:spacing w:after="0" w:line="240" w:lineRule="auto"/>
        <w:jc w:val="center"/>
        <w:rPr>
          <w:rFonts w:eastAsia="Times New Roman" w:cs="Times New Roman"/>
          <w:b/>
          <w:color w:val="000000"/>
          <w:lang w:eastAsia="ar-SA" w:bidi="ar-SA"/>
        </w:rPr>
      </w:pPr>
    </w:p>
    <w:p w:rsidR="006B5689" w:rsidRPr="006B5689" w:rsidRDefault="006B5689" w:rsidP="006B5689">
      <w:pPr>
        <w:widowControl/>
        <w:spacing w:after="0" w:line="240" w:lineRule="auto"/>
        <w:jc w:val="center"/>
        <w:rPr>
          <w:rFonts w:eastAsia="Times New Roman" w:cs="Times New Roman"/>
          <w:b/>
          <w:color w:val="000000"/>
          <w:lang w:eastAsia="ar-SA" w:bidi="ar-SA"/>
        </w:rPr>
      </w:pPr>
      <w:r w:rsidRPr="006B5689">
        <w:rPr>
          <w:rFonts w:eastAsia="Times New Roman" w:cs="Times New Roman"/>
          <w:b/>
          <w:color w:val="000000"/>
          <w:lang w:eastAsia="ar-SA" w:bidi="ar-SA"/>
        </w:rPr>
        <w:t>13. АДРЕСА И БАНКОВСКИЕ РЕКВИЗИТЫ СТОРОН</w:t>
      </w:r>
    </w:p>
    <w:p w:rsidR="006B5689" w:rsidRPr="006B5689" w:rsidRDefault="006B5689" w:rsidP="006B5689">
      <w:pPr>
        <w:widowControl/>
        <w:spacing w:after="0" w:line="240" w:lineRule="auto"/>
        <w:rPr>
          <w:rFonts w:eastAsia="Times New Roman" w:cs="Times New Roman"/>
          <w:b/>
          <w:color w:val="000000"/>
          <w:lang w:eastAsia="ar-SA" w:bidi="ar-SA"/>
        </w:rPr>
      </w:pPr>
      <w:r w:rsidRPr="006B5689">
        <w:rPr>
          <w:rFonts w:eastAsia="Times New Roman" w:cs="Times New Roman"/>
          <w:b/>
          <w:color w:val="000000"/>
          <w:lang w:eastAsia="ar-SA" w:bidi="ar-SA"/>
        </w:rPr>
        <w:t>Заказчик –</w:t>
      </w:r>
      <w:r w:rsidRPr="006B5689">
        <w:rPr>
          <w:rFonts w:eastAsia="Times New Roman" w:cs="Times New Roman"/>
          <w:color w:val="000000"/>
          <w:lang w:eastAsia="ar-SA" w:bidi="ar-SA"/>
        </w:rPr>
        <w:t xml:space="preserve"> </w:t>
      </w:r>
      <w:r w:rsidRPr="006B5689">
        <w:rPr>
          <w:rFonts w:eastAsia="Times New Roman" w:cs="Times New Roman"/>
          <w:b/>
          <w:color w:val="000000"/>
          <w:lang w:eastAsia="ar-SA" w:bidi="ar-SA"/>
        </w:rPr>
        <w:t>Управление благоустройства Администрации города Иванова</w:t>
      </w:r>
    </w:p>
    <w:p w:rsidR="006B5689" w:rsidRPr="006B5689" w:rsidRDefault="006B5689" w:rsidP="006B5689">
      <w:pPr>
        <w:widowControl/>
        <w:spacing w:after="0" w:line="240" w:lineRule="auto"/>
        <w:rPr>
          <w:rFonts w:eastAsia="Times New Roman" w:cs="Times New Roman"/>
          <w:color w:val="000000"/>
          <w:lang w:eastAsia="ar-SA" w:bidi="ar-SA"/>
        </w:rPr>
      </w:pPr>
      <w:r w:rsidRPr="006B5689">
        <w:rPr>
          <w:rFonts w:eastAsia="Times New Roman" w:cs="Times New Roman"/>
          <w:color w:val="000000"/>
          <w:lang w:eastAsia="ar-SA" w:bidi="ar-SA"/>
        </w:rPr>
        <w:t>153000, г. Иваново, пл. Революции, д.6, к.1203, тел. 32-72-94</w:t>
      </w: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 xml:space="preserve">Адрес электронной почты: </w:t>
      </w:r>
      <w:proofErr w:type="spellStart"/>
      <w:r w:rsidRPr="006B5689">
        <w:rPr>
          <w:rFonts w:eastAsia="Times New Roman" w:cs="Times New Roman"/>
          <w:color w:val="000000"/>
          <w:lang w:val="en-US" w:eastAsia="ar-SA" w:bidi="ar-SA"/>
        </w:rPr>
        <w:t>blag</w:t>
      </w:r>
      <w:proofErr w:type="spellEnd"/>
      <w:r w:rsidRPr="006B5689">
        <w:rPr>
          <w:rFonts w:eastAsia="Times New Roman" w:cs="Times New Roman"/>
          <w:color w:val="000000"/>
          <w:lang w:eastAsia="ar-SA" w:bidi="ar-SA"/>
        </w:rPr>
        <w:t>@</w:t>
      </w:r>
      <w:proofErr w:type="spellStart"/>
      <w:r w:rsidRPr="006B5689">
        <w:rPr>
          <w:rFonts w:eastAsia="Times New Roman" w:cs="Times New Roman"/>
          <w:color w:val="000000"/>
          <w:lang w:val="en-US" w:eastAsia="ar-SA" w:bidi="ar-SA"/>
        </w:rPr>
        <w:t>ivgoradm</w:t>
      </w:r>
      <w:proofErr w:type="spellEnd"/>
      <w:r w:rsidRPr="006B5689">
        <w:rPr>
          <w:rFonts w:eastAsia="Times New Roman" w:cs="Times New Roman"/>
          <w:color w:val="000000"/>
          <w:lang w:eastAsia="ar-SA" w:bidi="ar-SA"/>
        </w:rPr>
        <w:t>.</w:t>
      </w:r>
      <w:proofErr w:type="spellStart"/>
      <w:r w:rsidRPr="006B5689">
        <w:rPr>
          <w:rFonts w:eastAsia="Times New Roman" w:cs="Times New Roman"/>
          <w:color w:val="000000"/>
          <w:lang w:val="en-US" w:eastAsia="ar-SA" w:bidi="ar-SA"/>
        </w:rPr>
        <w:t>ru</w:t>
      </w:r>
      <w:proofErr w:type="spellEnd"/>
    </w:p>
    <w:p w:rsidR="006B5689" w:rsidRPr="006B5689" w:rsidRDefault="006B5689" w:rsidP="006B5689">
      <w:pPr>
        <w:widowControl/>
        <w:spacing w:after="0" w:line="240" w:lineRule="auto"/>
        <w:rPr>
          <w:rFonts w:eastAsia="Times New Roman" w:cs="Times New Roman"/>
          <w:color w:val="000000"/>
          <w:lang w:eastAsia="ar-SA" w:bidi="ar-SA"/>
        </w:rPr>
      </w:pPr>
      <w:r w:rsidRPr="006B5689">
        <w:rPr>
          <w:rFonts w:eastAsia="Times New Roman" w:cs="Times New Roman"/>
          <w:color w:val="000000"/>
          <w:lang w:eastAsia="ar-SA" w:bidi="ar-SA"/>
        </w:rPr>
        <w:lastRenderedPageBreak/>
        <w:t>Лицевой счет в финансово-казначейском управлении Администрации города Иванова</w:t>
      </w:r>
    </w:p>
    <w:p w:rsidR="006B5689" w:rsidRPr="006B5689" w:rsidRDefault="006B5689" w:rsidP="006B5689">
      <w:pPr>
        <w:widowControl/>
        <w:spacing w:after="0" w:line="240" w:lineRule="auto"/>
        <w:rPr>
          <w:rFonts w:eastAsia="Times New Roman" w:cs="Times New Roman"/>
          <w:color w:val="000000"/>
          <w:lang w:eastAsia="ar-SA" w:bidi="ar-SA"/>
        </w:rPr>
      </w:pPr>
      <w:r w:rsidRPr="006B5689">
        <w:rPr>
          <w:rFonts w:eastAsia="Times New Roman" w:cs="Times New Roman"/>
          <w:color w:val="000000"/>
          <w:lang w:eastAsia="ar-SA" w:bidi="ar-SA"/>
        </w:rPr>
        <w:t>ИНН 3728023270  КПП 370201001</w:t>
      </w:r>
    </w:p>
    <w:p w:rsidR="006B5689" w:rsidRPr="006B5689" w:rsidRDefault="006B5689" w:rsidP="006B5689">
      <w:pPr>
        <w:widowControl/>
        <w:spacing w:after="0" w:line="240" w:lineRule="auto"/>
        <w:rPr>
          <w:rFonts w:eastAsia="Times New Roman" w:cs="Times New Roman"/>
          <w:color w:val="000000"/>
          <w:lang w:eastAsia="ar-SA" w:bidi="ar-SA"/>
        </w:rPr>
      </w:pPr>
    </w:p>
    <w:p w:rsidR="006B5689" w:rsidRPr="006B5689" w:rsidRDefault="006B5689" w:rsidP="006B5689">
      <w:pPr>
        <w:widowControl/>
        <w:spacing w:after="0" w:line="240" w:lineRule="auto"/>
        <w:jc w:val="both"/>
        <w:rPr>
          <w:rFonts w:eastAsia="Times New Roman" w:cs="Times New Roman"/>
          <w:color w:val="000000"/>
          <w:lang w:eastAsia="ar-SA" w:bidi="ar-SA"/>
        </w:rPr>
      </w:pPr>
    </w:p>
    <w:p w:rsidR="006B5689" w:rsidRPr="006B5689" w:rsidRDefault="006B5689" w:rsidP="006B5689">
      <w:pPr>
        <w:widowControl/>
        <w:spacing w:after="0" w:line="240" w:lineRule="auto"/>
        <w:jc w:val="both"/>
        <w:rPr>
          <w:rFonts w:eastAsia="Times New Roman" w:cs="Times New Roman"/>
          <w:color w:val="000000"/>
          <w:lang w:eastAsia="ar-SA" w:bidi="ar-SA"/>
        </w:rPr>
      </w:pPr>
      <w:r w:rsidRPr="006B5689">
        <w:rPr>
          <w:rFonts w:eastAsia="Times New Roman" w:cs="Times New Roman"/>
          <w:color w:val="000000"/>
          <w:lang w:eastAsia="ar-SA" w:bidi="ar-SA"/>
        </w:rPr>
        <w:t>Начальник управления</w:t>
      </w:r>
      <w:r w:rsidRPr="006B5689">
        <w:rPr>
          <w:rFonts w:eastAsia="Times New Roman" w:cs="Times New Roman"/>
          <w:color w:val="000000"/>
          <w:lang w:eastAsia="ar-SA" w:bidi="ar-SA"/>
        </w:rPr>
        <w:tab/>
      </w:r>
      <w:r w:rsidRPr="006B5689">
        <w:rPr>
          <w:rFonts w:eastAsia="Times New Roman" w:cs="Times New Roman"/>
          <w:color w:val="000000"/>
          <w:lang w:eastAsia="ar-SA" w:bidi="ar-SA"/>
        </w:rPr>
        <w:tab/>
      </w:r>
      <w:r w:rsidRPr="006B5689">
        <w:rPr>
          <w:rFonts w:eastAsia="Times New Roman" w:cs="Times New Roman"/>
          <w:color w:val="000000"/>
          <w:lang w:eastAsia="ar-SA" w:bidi="ar-SA"/>
        </w:rPr>
        <w:tab/>
      </w:r>
      <w:r w:rsidRPr="006B5689">
        <w:rPr>
          <w:rFonts w:eastAsia="Times New Roman" w:cs="Times New Roman"/>
          <w:color w:val="000000"/>
          <w:lang w:eastAsia="ar-SA" w:bidi="ar-SA"/>
        </w:rPr>
        <w:tab/>
        <w:t xml:space="preserve">                                                        </w:t>
      </w:r>
      <w:r w:rsidR="00071428">
        <w:rPr>
          <w:rFonts w:eastAsia="Times New Roman" w:cs="Times New Roman"/>
          <w:color w:val="000000"/>
          <w:lang w:eastAsia="ar-SA" w:bidi="ar-SA"/>
        </w:rPr>
        <w:t xml:space="preserve">А.Н. </w:t>
      </w:r>
      <w:r w:rsidRPr="006B5689">
        <w:rPr>
          <w:rFonts w:eastAsia="Times New Roman" w:cs="Times New Roman"/>
          <w:color w:val="000000"/>
          <w:lang w:eastAsia="ar-SA" w:bidi="ar-SA"/>
        </w:rPr>
        <w:t>Бобров</w:t>
      </w:r>
    </w:p>
    <w:p w:rsidR="006B5689" w:rsidRPr="006B5689" w:rsidRDefault="006B5689" w:rsidP="006B5689">
      <w:pPr>
        <w:widowControl/>
        <w:spacing w:after="0" w:line="240" w:lineRule="auto"/>
        <w:rPr>
          <w:rFonts w:eastAsia="Times New Roman" w:cs="Times New Roman"/>
          <w:b/>
          <w:color w:val="000000"/>
          <w:lang w:eastAsia="ar-SA" w:bidi="ar-SA"/>
        </w:rPr>
      </w:pPr>
    </w:p>
    <w:p w:rsidR="006B5689" w:rsidRPr="006B5689" w:rsidRDefault="006B5689" w:rsidP="006B5689">
      <w:pPr>
        <w:widowControl/>
        <w:spacing w:after="0" w:line="240" w:lineRule="auto"/>
        <w:rPr>
          <w:rFonts w:eastAsia="Times New Roman" w:cs="Times New Roman"/>
          <w:b/>
          <w:color w:val="000000"/>
          <w:lang w:eastAsia="ar-SA" w:bidi="ar-SA"/>
        </w:rPr>
      </w:pPr>
    </w:p>
    <w:p w:rsidR="006B5689" w:rsidRPr="006B5689" w:rsidRDefault="006B5689" w:rsidP="006B5689">
      <w:pPr>
        <w:widowControl/>
        <w:spacing w:after="0" w:line="240" w:lineRule="auto"/>
        <w:rPr>
          <w:rFonts w:eastAsia="Times New Roman" w:cs="Times New Roman"/>
          <w:lang w:eastAsia="ar-SA" w:bidi="ar-SA"/>
        </w:rPr>
      </w:pPr>
      <w:r w:rsidRPr="006B5689">
        <w:rPr>
          <w:rFonts w:eastAsia="Times New Roman" w:cs="Times New Roman"/>
          <w:b/>
          <w:color w:val="000000"/>
          <w:lang w:eastAsia="ar-SA" w:bidi="ar-SA"/>
        </w:rPr>
        <w:t>Подрядчик_</w:t>
      </w:r>
      <w:r w:rsidRPr="006B5689">
        <w:rPr>
          <w:rFonts w:eastAsia="Times New Roman" w:cs="Times New Roman"/>
          <w:color w:val="000000"/>
          <w:lang w:eastAsia="ar-SA" w:bidi="ar-SA"/>
        </w:rPr>
        <w:t>__________________________________________________</w:t>
      </w:r>
    </w:p>
    <w:p w:rsidR="00166B42" w:rsidRPr="00C63B29" w:rsidRDefault="00166B42" w:rsidP="006B5689">
      <w:pPr>
        <w:pStyle w:val="a6"/>
        <w:spacing w:after="0" w:line="240" w:lineRule="auto"/>
        <w:ind w:firstLine="539"/>
        <w:jc w:val="both"/>
        <w:rPr>
          <w:rFonts w:cs="Times New Roman"/>
        </w:rPr>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272CB4" w:rsidRDefault="00272CB4" w:rsidP="0021412E">
      <w:pPr>
        <w:spacing w:after="0" w:line="240" w:lineRule="auto"/>
        <w:ind w:left="6237"/>
      </w:pPr>
      <w:bookmarkStart w:id="1" w:name="_GoBack"/>
      <w:bookmarkEnd w:id="1"/>
    </w:p>
    <w:p w:rsidR="00C1417E" w:rsidRDefault="00C1417E" w:rsidP="0021412E">
      <w:pPr>
        <w:spacing w:after="0" w:line="240" w:lineRule="auto"/>
        <w:ind w:left="6237"/>
      </w:pPr>
    </w:p>
    <w:p w:rsidR="00C1417E" w:rsidRDefault="00C1417E" w:rsidP="0021412E">
      <w:pPr>
        <w:spacing w:after="0" w:line="240" w:lineRule="auto"/>
        <w:ind w:left="6237"/>
      </w:pPr>
    </w:p>
    <w:p w:rsidR="00C1417E" w:rsidRDefault="00C1417E" w:rsidP="0021412E">
      <w:pPr>
        <w:spacing w:after="0" w:line="240" w:lineRule="auto"/>
        <w:ind w:left="6237"/>
      </w:pPr>
    </w:p>
    <w:p w:rsidR="00C80212" w:rsidRDefault="00C80212" w:rsidP="0021412E">
      <w:pPr>
        <w:spacing w:after="0" w:line="240" w:lineRule="auto"/>
        <w:ind w:left="6237"/>
      </w:pP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6C57C9" w:rsidRDefault="006C57C9" w:rsidP="006C57C9">
      <w:pPr>
        <w:spacing w:after="0" w:line="240" w:lineRule="auto"/>
        <w:jc w:val="center"/>
        <w:rPr>
          <w:b/>
        </w:rPr>
      </w:pPr>
      <w:r>
        <w:rPr>
          <w:b/>
        </w:rPr>
        <w:t>ТЕХНИЧЕСКОЕ ЗАДАНИЕ*</w:t>
      </w:r>
    </w:p>
    <w:p w:rsidR="004C7512" w:rsidRPr="00C1417E" w:rsidRDefault="004C7512" w:rsidP="004C7512">
      <w:pPr>
        <w:suppressAutoHyphens w:val="0"/>
        <w:autoSpaceDE w:val="0"/>
        <w:autoSpaceDN w:val="0"/>
        <w:adjustRightInd w:val="0"/>
        <w:spacing w:after="0" w:line="240" w:lineRule="auto"/>
        <w:jc w:val="center"/>
        <w:rPr>
          <w:rFonts w:cs="Times New Roman"/>
          <w:b/>
          <w:lang w:eastAsia="ar-SA" w:bidi="ar-SA"/>
        </w:rPr>
      </w:pPr>
      <w:r w:rsidRPr="00C1417E">
        <w:rPr>
          <w:rFonts w:cs="Times New Roman"/>
          <w:b/>
          <w:color w:val="000000"/>
          <w:lang w:eastAsia="ar-SA" w:bidi="ar-SA"/>
        </w:rPr>
        <w:t xml:space="preserve">на выполнение работ </w:t>
      </w:r>
      <w:r w:rsidR="00C1417E" w:rsidRPr="006B5689">
        <w:rPr>
          <w:rFonts w:eastAsia="Times New Roman" w:cs="Times New Roman"/>
          <w:b/>
          <w:lang w:eastAsia="ar-SA" w:bidi="ar-SA"/>
        </w:rPr>
        <w:t>по устройству водоотводящих канав</w:t>
      </w:r>
      <w:r w:rsidR="00C1417E" w:rsidRPr="00C1417E">
        <w:rPr>
          <w:rFonts w:cs="Times New Roman"/>
          <w:b/>
          <w:color w:val="000000"/>
          <w:lang w:eastAsia="ar-SA" w:bidi="ar-SA"/>
        </w:rPr>
        <w:t xml:space="preserve"> </w:t>
      </w:r>
    </w:p>
    <w:p w:rsidR="0021412E" w:rsidRDefault="0021412E" w:rsidP="0021412E">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tbl>
      <w:tblPr>
        <w:tblW w:w="0" w:type="auto"/>
        <w:tblInd w:w="108" w:type="dxa"/>
        <w:tblLook w:val="01E0" w:firstRow="1" w:lastRow="1" w:firstColumn="1" w:lastColumn="1" w:noHBand="0" w:noVBand="0"/>
      </w:tblPr>
      <w:tblGrid>
        <w:gridCol w:w="5042"/>
        <w:gridCol w:w="4703"/>
      </w:tblGrid>
      <w:tr w:rsidR="000C7A0E" w:rsidRPr="00737D70" w:rsidTr="00C1417E">
        <w:tc>
          <w:tcPr>
            <w:tcW w:w="5042" w:type="dxa"/>
          </w:tcPr>
          <w:p w:rsidR="000C7A0E" w:rsidRPr="00737D70" w:rsidRDefault="000C7A0E" w:rsidP="00E8188B">
            <w:pPr>
              <w:spacing w:after="0" w:line="240" w:lineRule="auto"/>
              <w:rPr>
                <w:b/>
              </w:rPr>
            </w:pPr>
            <w:r w:rsidRPr="00737D70">
              <w:rPr>
                <w:b/>
              </w:rPr>
              <w:t>Заказчик</w:t>
            </w:r>
          </w:p>
          <w:p w:rsidR="000C7A0E" w:rsidRPr="00737D70" w:rsidRDefault="000C7A0E" w:rsidP="00E8188B">
            <w:pPr>
              <w:spacing w:after="0" w:line="240" w:lineRule="auto"/>
            </w:pPr>
            <w:r w:rsidRPr="00737D70">
              <w:t xml:space="preserve">Начальник управления благоустройства </w:t>
            </w:r>
          </w:p>
          <w:p w:rsidR="000C7A0E" w:rsidRPr="00737D70" w:rsidRDefault="000C7A0E" w:rsidP="00E8188B">
            <w:pPr>
              <w:spacing w:after="0" w:line="240" w:lineRule="auto"/>
            </w:pPr>
            <w:r w:rsidRPr="00737D70">
              <w:t>Администрации города Иванова</w:t>
            </w: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_______________________ А.Н. Бобров</w:t>
            </w:r>
          </w:p>
          <w:p w:rsidR="000C7A0E" w:rsidRPr="00737D70" w:rsidRDefault="000C7A0E" w:rsidP="00E8188B">
            <w:pPr>
              <w:spacing w:after="0" w:line="240" w:lineRule="auto"/>
            </w:pPr>
          </w:p>
        </w:tc>
        <w:tc>
          <w:tcPr>
            <w:tcW w:w="4703" w:type="dxa"/>
          </w:tcPr>
          <w:p w:rsidR="000C7A0E" w:rsidRPr="00737D70" w:rsidRDefault="000C7A0E" w:rsidP="00E8188B">
            <w:pPr>
              <w:spacing w:after="0" w:line="240" w:lineRule="auto"/>
              <w:rPr>
                <w:b/>
              </w:rPr>
            </w:pPr>
            <w:r w:rsidRPr="00737D70">
              <w:rPr>
                <w:b/>
              </w:rPr>
              <w:t>Подрядчик</w:t>
            </w:r>
          </w:p>
          <w:p w:rsidR="000C7A0E" w:rsidRPr="00737D70" w:rsidRDefault="000C7A0E" w:rsidP="00E8188B">
            <w:pPr>
              <w:spacing w:after="0" w:line="240" w:lineRule="auto"/>
            </w:pP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w:t>
            </w:r>
          </w:p>
        </w:tc>
      </w:tr>
    </w:tbl>
    <w:p w:rsidR="006379BA" w:rsidRDefault="006379BA" w:rsidP="006379BA">
      <w:pPr>
        <w:ind w:left="6237"/>
      </w:pPr>
      <w:r>
        <w:t>Приложение № 2 к контракту №_____от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6379BA" w:rsidRPr="00691EB7" w:rsidRDefault="006379BA" w:rsidP="006379BA">
      <w:pPr>
        <w:tabs>
          <w:tab w:val="left" w:pos="0"/>
        </w:tabs>
        <w:spacing w:after="0" w:line="240" w:lineRule="auto"/>
        <w:ind w:firstLine="709"/>
        <w:jc w:val="both"/>
      </w:pPr>
    </w:p>
    <w:p w:rsidR="00C1417E" w:rsidRDefault="00C1417E" w:rsidP="0021412E">
      <w:pPr>
        <w:ind w:left="6237"/>
      </w:pPr>
    </w:p>
    <w:p w:rsidR="005E17C6" w:rsidRDefault="005E17C6" w:rsidP="0021412E">
      <w:pPr>
        <w:ind w:left="6237"/>
      </w:pPr>
      <w:r>
        <w:t xml:space="preserve">Приложение № </w:t>
      </w:r>
      <w:r w:rsidR="006379BA">
        <w:t>3</w:t>
      </w:r>
      <w:r>
        <w:t xml:space="preserve"> к контракту</w:t>
      </w:r>
      <w:r w:rsidR="0021412E">
        <w:t xml:space="preserve"> </w:t>
      </w:r>
      <w:r>
        <w:t>№_____от __________ 201</w:t>
      </w:r>
      <w:r w:rsidR="0021412E">
        <w:t>5</w:t>
      </w:r>
      <w:r>
        <w:t xml:space="preserve"> г.</w:t>
      </w:r>
    </w:p>
    <w:p w:rsidR="00F61D56" w:rsidRDefault="00F61D56" w:rsidP="00DD285D">
      <w:pPr>
        <w:tabs>
          <w:tab w:val="left" w:pos="5760"/>
        </w:tabs>
        <w:spacing w:line="240" w:lineRule="atLeast"/>
        <w:jc w:val="center"/>
        <w:rPr>
          <w:b/>
          <w:iCs/>
          <w:lang w:eastAsia="ar-SA"/>
        </w:rPr>
      </w:pPr>
    </w:p>
    <w:p w:rsidR="006C57C9" w:rsidRDefault="006C57C9" w:rsidP="006C57C9">
      <w:pPr>
        <w:spacing w:after="0" w:line="240" w:lineRule="auto"/>
        <w:jc w:val="center"/>
      </w:pPr>
      <w:r>
        <w:rPr>
          <w:b/>
          <w:iCs/>
        </w:rPr>
        <w:t>Локальны</w:t>
      </w:r>
      <w:r w:rsidR="0021412E">
        <w:rPr>
          <w:b/>
          <w:iCs/>
        </w:rPr>
        <w:t>й</w:t>
      </w:r>
      <w:r>
        <w:rPr>
          <w:b/>
          <w:iCs/>
        </w:rPr>
        <w:t xml:space="preserve"> сметны</w:t>
      </w:r>
      <w:r w:rsidR="0021412E">
        <w:rPr>
          <w:b/>
          <w:iCs/>
        </w:rPr>
        <w:t>й</w:t>
      </w:r>
      <w:r>
        <w:rPr>
          <w:b/>
          <w:iCs/>
        </w:rPr>
        <w:t xml:space="preserve"> расчет</w:t>
      </w:r>
      <w:r w:rsidR="0021412E" w:rsidRPr="0021412E">
        <w:rPr>
          <w:rStyle w:val="affe"/>
          <w:iCs/>
          <w:vertAlign w:val="baseline"/>
        </w:rPr>
        <w:t>*</w:t>
      </w:r>
    </w:p>
    <w:p w:rsidR="00C64148" w:rsidRDefault="00C64148" w:rsidP="00C64148">
      <w:pPr>
        <w:rPr>
          <w:b/>
          <w:sz w:val="28"/>
          <w:szCs w:val="28"/>
        </w:rPr>
      </w:pPr>
    </w:p>
    <w:p w:rsidR="004732D3" w:rsidRPr="004732D3" w:rsidRDefault="004732D3" w:rsidP="00C64148">
      <w:pPr>
        <w:tabs>
          <w:tab w:val="num" w:pos="900"/>
        </w:tabs>
        <w:spacing w:after="0" w:line="240" w:lineRule="auto"/>
      </w:pPr>
      <w:r w:rsidRPr="004732D3">
        <w:rPr>
          <w:color w:val="000000"/>
        </w:rPr>
        <w:t xml:space="preserve">* </w:t>
      </w:r>
      <w:proofErr w:type="gramStart"/>
      <w:r w:rsidRPr="004732D3">
        <w:t>размещен</w:t>
      </w:r>
      <w:proofErr w:type="gramEnd"/>
      <w:r w:rsidRPr="004732D3">
        <w:t xml:space="preserve"> отдельным</w:t>
      </w:r>
      <w:r w:rsidR="006C57C9">
        <w:t>и</w:t>
      </w:r>
      <w:r w:rsidRPr="004732D3">
        <w:t xml:space="preserve"> файл</w:t>
      </w:r>
      <w:r w:rsidR="0021412E">
        <w:t>ом</w:t>
      </w:r>
      <w:r w:rsidRPr="004732D3">
        <w:t xml:space="preserve"> на сайте </w:t>
      </w:r>
      <w:hyperlink r:id="rId41" w:history="1">
        <w:r w:rsidRPr="004732D3">
          <w:rPr>
            <w:rStyle w:val="afc"/>
            <w:lang w:val="en-US"/>
          </w:rPr>
          <w:t>www</w:t>
        </w:r>
        <w:r w:rsidRPr="004732D3">
          <w:rPr>
            <w:rStyle w:val="afc"/>
          </w:rPr>
          <w:t>.zakupki.gov.ru</w:t>
        </w:r>
      </w:hyperlink>
    </w:p>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C1417E" w:rsidRPr="00C1417E" w:rsidRDefault="00C1417E" w:rsidP="00C1417E">
      <w:pPr>
        <w:spacing w:after="0" w:line="240" w:lineRule="auto"/>
        <w:ind w:firstLine="426"/>
        <w:jc w:val="both"/>
      </w:pPr>
      <w:proofErr w:type="gramStart"/>
      <w:r w:rsidRPr="00C1417E">
        <w:t xml:space="preserve">Все работы выполняются в соответствии с </w:t>
      </w:r>
      <w:r w:rsidR="00B84C94">
        <w:t xml:space="preserve">проектом </w:t>
      </w:r>
      <w:r w:rsidRPr="00C1417E">
        <w:t>контракт</w:t>
      </w:r>
      <w:r w:rsidR="00B84C94">
        <w:t>а</w:t>
      </w:r>
      <w:r w:rsidRPr="00C1417E">
        <w:t xml:space="preserve">, </w:t>
      </w:r>
      <w:r w:rsidRPr="006B5689">
        <w:rPr>
          <w:rFonts w:eastAsia="Times New Roman" w:cs="Times New Roman"/>
          <w:color w:val="000000"/>
          <w:lang w:eastAsia="ar-SA" w:bidi="ar-SA"/>
        </w:rPr>
        <w:t>с техническим заданием, требованиями к материалам, используемым при выполнении работ, локальным сметным расчетом</w:t>
      </w:r>
      <w:r w:rsidRPr="00C1417E">
        <w:t xml:space="preserve">, </w:t>
      </w:r>
      <w:r w:rsidR="00B84C94">
        <w:t>размещенным</w:t>
      </w:r>
      <w:r w:rsidRPr="00C1417E">
        <w:t xml:space="preserve"> на сайте </w:t>
      </w:r>
      <w:hyperlink r:id="rId42" w:history="1">
        <w:r w:rsidRPr="00C1417E">
          <w:rPr>
            <w:color w:val="0000FF"/>
            <w:u w:val="single"/>
            <w:lang w:val="en-US"/>
          </w:rPr>
          <w:t>www</w:t>
        </w:r>
        <w:r w:rsidRPr="00C1417E">
          <w:rPr>
            <w:color w:val="0000FF"/>
            <w:u w:val="single"/>
          </w:rPr>
          <w:t>.zakupki.gov.ru</w:t>
        </w:r>
      </w:hyperlink>
      <w:r w:rsidRPr="00C1417E">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проектов, других нормативных актов в области строительства, охраны труда, охраны окружающей среды, пожарной безопасности</w:t>
      </w:r>
      <w:proofErr w:type="gramEnd"/>
      <w:r w:rsidRPr="00C1417E">
        <w:t xml:space="preserve">, охраны здоровья. </w:t>
      </w:r>
    </w:p>
    <w:p w:rsidR="00C1417E" w:rsidRPr="00C1417E" w:rsidRDefault="00C1417E" w:rsidP="00C1417E">
      <w:pPr>
        <w:spacing w:after="0" w:line="240" w:lineRule="auto"/>
        <w:ind w:firstLine="426"/>
        <w:jc w:val="both"/>
      </w:pPr>
      <w:r w:rsidRPr="00C1417E">
        <w:t>Качественное выполнение работ в соответствии с Правилами благоустройства города Иванова, утвержденными решением Ивановской городской Думы от 27.06.2012 № 448.</w:t>
      </w:r>
    </w:p>
    <w:p w:rsidR="00C1417E" w:rsidRPr="00C1417E" w:rsidRDefault="00C1417E" w:rsidP="00C1417E">
      <w:pPr>
        <w:spacing w:after="0" w:line="240" w:lineRule="auto"/>
        <w:ind w:firstLine="426"/>
        <w:jc w:val="both"/>
      </w:pPr>
    </w:p>
    <w:p w:rsidR="00E51C42" w:rsidRDefault="00E51C42" w:rsidP="00E51C42">
      <w:pPr>
        <w:spacing w:after="0" w:line="240" w:lineRule="auto"/>
        <w:ind w:firstLine="425"/>
        <w:jc w:val="both"/>
      </w:pPr>
    </w:p>
    <w:p w:rsidR="00D333E1" w:rsidRDefault="00D333E1" w:rsidP="00D333E1">
      <w:pPr>
        <w:suppressAutoHyphens w:val="0"/>
        <w:autoSpaceDE w:val="0"/>
        <w:autoSpaceDN w:val="0"/>
        <w:adjustRightInd w:val="0"/>
        <w:spacing w:after="0" w:line="240" w:lineRule="auto"/>
        <w:jc w:val="center"/>
        <w:rPr>
          <w:rFonts w:cs="Times New Roman"/>
          <w:b/>
          <w:lang w:eastAsia="ru-RU" w:bidi="ar-SA"/>
        </w:rPr>
      </w:pPr>
      <w:r w:rsidRPr="005E17C6">
        <w:rPr>
          <w:rFonts w:cs="Times New Roman"/>
          <w:b/>
          <w:lang w:eastAsia="ru-RU" w:bidi="ar-SA"/>
        </w:rPr>
        <w:t>ТЕХНИЧЕСКОЕ ЗАДАНИЕ</w:t>
      </w:r>
    </w:p>
    <w:p w:rsidR="00B84C94" w:rsidRPr="00C1417E" w:rsidRDefault="00B84C94" w:rsidP="00B84C94">
      <w:pPr>
        <w:suppressAutoHyphens w:val="0"/>
        <w:autoSpaceDE w:val="0"/>
        <w:autoSpaceDN w:val="0"/>
        <w:adjustRightInd w:val="0"/>
        <w:spacing w:after="0" w:line="240" w:lineRule="auto"/>
        <w:jc w:val="center"/>
        <w:rPr>
          <w:rFonts w:cs="Times New Roman"/>
          <w:b/>
          <w:lang w:eastAsia="ar-SA" w:bidi="ar-SA"/>
        </w:rPr>
      </w:pPr>
      <w:r w:rsidRPr="00C1417E">
        <w:rPr>
          <w:rFonts w:cs="Times New Roman"/>
          <w:b/>
          <w:color w:val="000000"/>
          <w:lang w:eastAsia="ar-SA" w:bidi="ar-SA"/>
        </w:rPr>
        <w:t xml:space="preserve">на выполнение работ </w:t>
      </w:r>
      <w:r w:rsidRPr="006B5689">
        <w:rPr>
          <w:rFonts w:eastAsia="Times New Roman" w:cs="Times New Roman"/>
          <w:b/>
          <w:lang w:eastAsia="ar-SA" w:bidi="ar-SA"/>
        </w:rPr>
        <w:t>по устройству водоотводящих канав</w:t>
      </w:r>
      <w:r w:rsidRPr="00C1417E">
        <w:rPr>
          <w:rFonts w:cs="Times New Roman"/>
          <w:b/>
          <w:color w:val="000000"/>
          <w:lang w:eastAsia="ar-SA" w:bidi="ar-SA"/>
        </w:rPr>
        <w:t xml:space="preserve"> </w:t>
      </w:r>
    </w:p>
    <w:p w:rsidR="00B84C94" w:rsidRDefault="00B84C94" w:rsidP="00B84C94">
      <w:pPr>
        <w:spacing w:after="0" w:line="240" w:lineRule="auto"/>
        <w:ind w:firstLine="1"/>
        <w:jc w:val="center"/>
      </w:pPr>
    </w:p>
    <w:p w:rsidR="00B84C94" w:rsidRPr="00B84C94" w:rsidRDefault="00B84C94" w:rsidP="00B84C94">
      <w:pPr>
        <w:suppressAutoHyphens w:val="0"/>
        <w:autoSpaceDE w:val="0"/>
        <w:autoSpaceDN w:val="0"/>
        <w:adjustRightInd w:val="0"/>
        <w:spacing w:after="0" w:line="240" w:lineRule="auto"/>
        <w:jc w:val="center"/>
        <w:rPr>
          <w:rFonts w:eastAsia="Times New Roman" w:cs="Times New Roman"/>
          <w:b/>
          <w:sz w:val="22"/>
          <w:szCs w:val="22"/>
          <w:lang w:eastAsia="ru-RU" w:bidi="ar-SA"/>
        </w:rPr>
      </w:pPr>
    </w:p>
    <w:tbl>
      <w:tblPr>
        <w:tblW w:w="10185" w:type="dxa"/>
        <w:tblInd w:w="93" w:type="dxa"/>
        <w:tblLook w:val="04A0" w:firstRow="1" w:lastRow="0" w:firstColumn="1" w:lastColumn="0" w:noHBand="0" w:noVBand="1"/>
      </w:tblPr>
      <w:tblGrid>
        <w:gridCol w:w="580"/>
        <w:gridCol w:w="5531"/>
        <w:gridCol w:w="1976"/>
        <w:gridCol w:w="717"/>
        <w:gridCol w:w="1381"/>
      </w:tblGrid>
      <w:tr w:rsidR="00B84C94" w:rsidRPr="00B84C94" w:rsidTr="000A12BE">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 xml:space="preserve">№ </w:t>
            </w:r>
            <w:proofErr w:type="spellStart"/>
            <w:r w:rsidRPr="00B84C94">
              <w:rPr>
                <w:rFonts w:eastAsia="Times New Roman" w:cs="Times New Roman"/>
                <w:sz w:val="22"/>
                <w:szCs w:val="22"/>
                <w:lang w:eastAsia="ru-RU" w:bidi="ar-SA"/>
              </w:rPr>
              <w:t>пп</w:t>
            </w:r>
            <w:proofErr w:type="spellEnd"/>
          </w:p>
        </w:tc>
        <w:tc>
          <w:tcPr>
            <w:tcW w:w="5531" w:type="dxa"/>
            <w:tcBorders>
              <w:top w:val="single" w:sz="4" w:space="0" w:color="auto"/>
              <w:left w:val="nil"/>
              <w:bottom w:val="nil"/>
              <w:right w:val="single" w:sz="4" w:space="0" w:color="auto"/>
            </w:tcBorders>
            <w:shd w:val="clear" w:color="auto" w:fill="auto"/>
            <w:vAlign w:val="center"/>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Наименование</w:t>
            </w:r>
          </w:p>
        </w:tc>
        <w:tc>
          <w:tcPr>
            <w:tcW w:w="1976" w:type="dxa"/>
            <w:tcBorders>
              <w:top w:val="single" w:sz="4" w:space="0" w:color="auto"/>
              <w:left w:val="nil"/>
              <w:bottom w:val="single" w:sz="4" w:space="0" w:color="auto"/>
              <w:right w:val="single" w:sz="4" w:space="0" w:color="auto"/>
            </w:tcBorders>
            <w:shd w:val="clear" w:color="auto" w:fill="auto"/>
            <w:vAlign w:val="center"/>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Ед. изм.</w:t>
            </w:r>
          </w:p>
        </w:tc>
        <w:tc>
          <w:tcPr>
            <w:tcW w:w="717" w:type="dxa"/>
            <w:tcBorders>
              <w:top w:val="single" w:sz="4" w:space="0" w:color="auto"/>
              <w:left w:val="nil"/>
              <w:bottom w:val="single" w:sz="4" w:space="0" w:color="auto"/>
              <w:right w:val="single" w:sz="4" w:space="0" w:color="auto"/>
            </w:tcBorders>
            <w:shd w:val="clear" w:color="auto" w:fill="auto"/>
            <w:vAlign w:val="center"/>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Кол.</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Примечание</w:t>
            </w:r>
          </w:p>
        </w:tc>
      </w:tr>
      <w:tr w:rsidR="00B84C94" w:rsidRPr="00B84C94" w:rsidTr="000A12BE">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1</w:t>
            </w:r>
          </w:p>
        </w:tc>
        <w:tc>
          <w:tcPr>
            <w:tcW w:w="5531" w:type="dxa"/>
            <w:tcBorders>
              <w:top w:val="single" w:sz="4" w:space="0" w:color="auto"/>
              <w:left w:val="nil"/>
              <w:bottom w:val="single" w:sz="4" w:space="0" w:color="auto"/>
              <w:right w:val="single" w:sz="4" w:space="0" w:color="auto"/>
            </w:tcBorders>
            <w:shd w:val="clear" w:color="auto" w:fill="auto"/>
            <w:noWrap/>
            <w:vAlign w:val="center"/>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2</w:t>
            </w:r>
          </w:p>
        </w:tc>
        <w:tc>
          <w:tcPr>
            <w:tcW w:w="1976" w:type="dxa"/>
            <w:tcBorders>
              <w:top w:val="nil"/>
              <w:left w:val="nil"/>
              <w:bottom w:val="single" w:sz="4" w:space="0" w:color="auto"/>
              <w:right w:val="single" w:sz="4" w:space="0" w:color="auto"/>
            </w:tcBorders>
            <w:shd w:val="clear" w:color="auto" w:fill="auto"/>
            <w:noWrap/>
            <w:vAlign w:val="center"/>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3</w:t>
            </w:r>
          </w:p>
        </w:tc>
        <w:tc>
          <w:tcPr>
            <w:tcW w:w="717" w:type="dxa"/>
            <w:tcBorders>
              <w:top w:val="nil"/>
              <w:left w:val="nil"/>
              <w:bottom w:val="single" w:sz="4" w:space="0" w:color="auto"/>
              <w:right w:val="single" w:sz="4" w:space="0" w:color="auto"/>
            </w:tcBorders>
            <w:shd w:val="clear" w:color="auto" w:fill="auto"/>
            <w:noWrap/>
            <w:vAlign w:val="center"/>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4</w:t>
            </w:r>
          </w:p>
        </w:tc>
        <w:tc>
          <w:tcPr>
            <w:tcW w:w="1381" w:type="dxa"/>
            <w:tcBorders>
              <w:top w:val="nil"/>
              <w:left w:val="nil"/>
              <w:bottom w:val="single" w:sz="4" w:space="0" w:color="auto"/>
              <w:right w:val="single" w:sz="4" w:space="0" w:color="auto"/>
            </w:tcBorders>
            <w:shd w:val="clear" w:color="auto" w:fill="auto"/>
            <w:noWrap/>
            <w:vAlign w:val="center"/>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5</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1</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Разборка покрытий и оснований: асфальтобетонных с помощью молотков отбойных</w:t>
            </w:r>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3"/>
              </w:smartTagPr>
              <w:r w:rsidRPr="00B84C94">
                <w:rPr>
                  <w:rFonts w:eastAsia="Times New Roman" w:cs="Times New Roman"/>
                  <w:sz w:val="22"/>
                  <w:szCs w:val="22"/>
                  <w:lang w:eastAsia="ru-RU" w:bidi="ar-SA"/>
                </w:rPr>
                <w:t>100 м3</w:t>
              </w:r>
            </w:smartTag>
            <w:r w:rsidRPr="00B84C94">
              <w:rPr>
                <w:rFonts w:eastAsia="Times New Roman" w:cs="Times New Roman"/>
                <w:sz w:val="22"/>
                <w:szCs w:val="22"/>
                <w:lang w:eastAsia="ru-RU" w:bidi="ar-SA"/>
              </w:rPr>
              <w:t xml:space="preserve"> конструкций</w:t>
            </w:r>
          </w:p>
        </w:tc>
        <w:tc>
          <w:tcPr>
            <w:tcW w:w="717"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0,03</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2</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xml:space="preserve">Валка деревьев в городских условиях: (липа, сосна, кедр, тополь) диаметром до </w:t>
            </w:r>
            <w:smartTag w:uri="urn:schemas-microsoft-com:office:smarttags" w:element="metricconverter">
              <w:smartTagPr>
                <w:attr w:name="ProductID" w:val="300 мм"/>
              </w:smartTagPr>
              <w:r w:rsidRPr="00B84C94">
                <w:rPr>
                  <w:rFonts w:eastAsia="Times New Roman" w:cs="Times New Roman"/>
                  <w:sz w:val="22"/>
                  <w:szCs w:val="22"/>
                  <w:lang w:eastAsia="ru-RU" w:bidi="ar-SA"/>
                </w:rPr>
                <w:t>300 мм</w:t>
              </w:r>
            </w:smartTag>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 xml:space="preserve">1 </w:t>
            </w:r>
            <w:proofErr w:type="gramStart"/>
            <w:r w:rsidRPr="00B84C94">
              <w:rPr>
                <w:rFonts w:eastAsia="Times New Roman" w:cs="Times New Roman"/>
                <w:sz w:val="22"/>
                <w:szCs w:val="22"/>
                <w:lang w:eastAsia="ru-RU" w:bidi="ar-SA"/>
              </w:rPr>
              <w:t>складочный</w:t>
            </w:r>
            <w:proofErr w:type="gramEnd"/>
            <w:r w:rsidRPr="00B84C94">
              <w:rPr>
                <w:rFonts w:eastAsia="Times New Roman" w:cs="Times New Roman"/>
                <w:sz w:val="22"/>
                <w:szCs w:val="22"/>
                <w:lang w:eastAsia="ru-RU" w:bidi="ar-SA"/>
              </w:rPr>
              <w:t xml:space="preserve"> м3 кряжей</w:t>
            </w:r>
          </w:p>
        </w:tc>
        <w:tc>
          <w:tcPr>
            <w:tcW w:w="717"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8</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3</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Расчистка площадей от кустарника и мелколесья вручную: при средней поросли</w:t>
            </w:r>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2"/>
              </w:smartTagPr>
              <w:r w:rsidRPr="00B84C94">
                <w:rPr>
                  <w:rFonts w:eastAsia="Times New Roman" w:cs="Times New Roman"/>
                  <w:sz w:val="22"/>
                  <w:szCs w:val="22"/>
                  <w:lang w:eastAsia="ru-RU" w:bidi="ar-SA"/>
                </w:rPr>
                <w:t>100 м</w:t>
              </w:r>
              <w:proofErr w:type="gramStart"/>
              <w:r w:rsidRPr="00B84C94">
                <w:rPr>
                  <w:rFonts w:eastAsia="Times New Roman" w:cs="Times New Roman"/>
                  <w:sz w:val="22"/>
                  <w:szCs w:val="22"/>
                  <w:lang w:eastAsia="ru-RU" w:bidi="ar-SA"/>
                </w:rPr>
                <w:t>2</w:t>
              </w:r>
            </w:smartTag>
            <w:proofErr w:type="gramEnd"/>
          </w:p>
        </w:tc>
        <w:tc>
          <w:tcPr>
            <w:tcW w:w="717"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2,5</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765"/>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4</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Разработка грунта в траншеях экскаватором "обратная лопата" с ковшом вместимостью 0,5 (0,5-0,63) м3, в отвал группа грунтов: 2</w:t>
            </w:r>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0 м3"/>
              </w:smartTagPr>
              <w:r w:rsidRPr="00B84C94">
                <w:rPr>
                  <w:rFonts w:eastAsia="Times New Roman" w:cs="Times New Roman"/>
                  <w:sz w:val="22"/>
                  <w:szCs w:val="22"/>
                  <w:lang w:eastAsia="ru-RU" w:bidi="ar-SA"/>
                </w:rPr>
                <w:t>1000 м3</w:t>
              </w:r>
            </w:smartTag>
            <w:r w:rsidRPr="00B84C94">
              <w:rPr>
                <w:rFonts w:eastAsia="Times New Roman" w:cs="Times New Roman"/>
                <w:sz w:val="22"/>
                <w:szCs w:val="22"/>
                <w:lang w:eastAsia="ru-RU" w:bidi="ar-SA"/>
              </w:rPr>
              <w:t xml:space="preserve"> грунта</w:t>
            </w:r>
          </w:p>
        </w:tc>
        <w:tc>
          <w:tcPr>
            <w:tcW w:w="717"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0,043</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765"/>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5</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Разработка грунта с погрузкой на автомобили-самосвалы экскаваторами с ковшом вместимостью: 0,5 (0,5-0,63) м3, группа грунтов 2</w:t>
            </w:r>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0 м3"/>
              </w:smartTagPr>
              <w:r w:rsidRPr="00B84C94">
                <w:rPr>
                  <w:rFonts w:eastAsia="Times New Roman" w:cs="Times New Roman"/>
                  <w:sz w:val="22"/>
                  <w:szCs w:val="22"/>
                  <w:lang w:eastAsia="ru-RU" w:bidi="ar-SA"/>
                </w:rPr>
                <w:t>1000 м3</w:t>
              </w:r>
            </w:smartTag>
            <w:r w:rsidRPr="00B84C94">
              <w:rPr>
                <w:rFonts w:eastAsia="Times New Roman" w:cs="Times New Roman"/>
                <w:sz w:val="22"/>
                <w:szCs w:val="22"/>
                <w:lang w:eastAsia="ru-RU" w:bidi="ar-SA"/>
              </w:rPr>
              <w:t xml:space="preserve"> грунта</w:t>
            </w:r>
          </w:p>
        </w:tc>
        <w:tc>
          <w:tcPr>
            <w:tcW w:w="717"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0,8</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6</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xml:space="preserve">Разработка грунта вручную в траншеях глубиной до </w:t>
            </w:r>
            <w:smartTag w:uri="urn:schemas-microsoft-com:office:smarttags" w:element="metricconverter">
              <w:smartTagPr>
                <w:attr w:name="ProductID" w:val="2 м"/>
              </w:smartTagPr>
              <w:r w:rsidRPr="00B84C94">
                <w:rPr>
                  <w:rFonts w:eastAsia="Times New Roman" w:cs="Times New Roman"/>
                  <w:sz w:val="22"/>
                  <w:szCs w:val="22"/>
                  <w:lang w:eastAsia="ru-RU" w:bidi="ar-SA"/>
                </w:rPr>
                <w:t>2 м</w:t>
              </w:r>
            </w:smartTag>
            <w:r w:rsidRPr="00B84C94">
              <w:rPr>
                <w:rFonts w:eastAsia="Times New Roman" w:cs="Times New Roman"/>
                <w:sz w:val="22"/>
                <w:szCs w:val="22"/>
                <w:lang w:eastAsia="ru-RU" w:bidi="ar-SA"/>
              </w:rPr>
              <w:t xml:space="preserve"> без креплений с откосами, группа грунтов: 2</w:t>
            </w:r>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3"/>
              </w:smartTagPr>
              <w:r w:rsidRPr="00B84C94">
                <w:rPr>
                  <w:rFonts w:eastAsia="Times New Roman" w:cs="Times New Roman"/>
                  <w:sz w:val="22"/>
                  <w:szCs w:val="22"/>
                  <w:lang w:eastAsia="ru-RU" w:bidi="ar-SA"/>
                </w:rPr>
                <w:t>100 м3</w:t>
              </w:r>
            </w:smartTag>
            <w:r w:rsidRPr="00B84C94">
              <w:rPr>
                <w:rFonts w:eastAsia="Times New Roman" w:cs="Times New Roman"/>
                <w:sz w:val="22"/>
                <w:szCs w:val="22"/>
                <w:lang w:eastAsia="ru-RU" w:bidi="ar-SA"/>
              </w:rPr>
              <w:t xml:space="preserve"> грунта</w:t>
            </w:r>
          </w:p>
        </w:tc>
        <w:tc>
          <w:tcPr>
            <w:tcW w:w="717"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2,2</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7</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xml:space="preserve">Демонтаж стальных труб диаметром: </w:t>
            </w:r>
            <w:smartTag w:uri="urn:schemas-microsoft-com:office:smarttags" w:element="metricconverter">
              <w:smartTagPr>
                <w:attr w:name="ProductID" w:val="150 мм"/>
              </w:smartTagPr>
              <w:r w:rsidRPr="00B84C94">
                <w:rPr>
                  <w:rFonts w:eastAsia="Times New Roman" w:cs="Times New Roman"/>
                  <w:sz w:val="22"/>
                  <w:szCs w:val="22"/>
                  <w:lang w:eastAsia="ru-RU" w:bidi="ar-SA"/>
                </w:rPr>
                <w:t>150 мм</w:t>
              </w:r>
            </w:smartTag>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 км"/>
              </w:smartTagPr>
              <w:r w:rsidRPr="00B84C94">
                <w:rPr>
                  <w:rFonts w:eastAsia="Times New Roman" w:cs="Times New Roman"/>
                  <w:sz w:val="22"/>
                  <w:szCs w:val="22"/>
                  <w:lang w:eastAsia="ru-RU" w:bidi="ar-SA"/>
                </w:rPr>
                <w:t>1 км</w:t>
              </w:r>
            </w:smartTag>
            <w:r w:rsidRPr="00B84C94">
              <w:rPr>
                <w:rFonts w:eastAsia="Times New Roman" w:cs="Times New Roman"/>
                <w:sz w:val="22"/>
                <w:szCs w:val="22"/>
                <w:lang w:eastAsia="ru-RU" w:bidi="ar-SA"/>
              </w:rPr>
              <w:t xml:space="preserve"> трубопровода</w:t>
            </w:r>
          </w:p>
        </w:tc>
        <w:tc>
          <w:tcPr>
            <w:tcW w:w="717"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0,01</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8</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xml:space="preserve">Демонтаж стальных труб диаметром: </w:t>
            </w:r>
            <w:smartTag w:uri="urn:schemas-microsoft-com:office:smarttags" w:element="metricconverter">
              <w:smartTagPr>
                <w:attr w:name="ProductID" w:val="300 мм"/>
              </w:smartTagPr>
              <w:r w:rsidRPr="00B84C94">
                <w:rPr>
                  <w:rFonts w:eastAsia="Times New Roman" w:cs="Times New Roman"/>
                  <w:sz w:val="22"/>
                  <w:szCs w:val="22"/>
                  <w:lang w:eastAsia="ru-RU" w:bidi="ar-SA"/>
                </w:rPr>
                <w:t>300 мм</w:t>
              </w:r>
            </w:smartTag>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 км"/>
              </w:smartTagPr>
              <w:r w:rsidRPr="00B84C94">
                <w:rPr>
                  <w:rFonts w:eastAsia="Times New Roman" w:cs="Times New Roman"/>
                  <w:sz w:val="22"/>
                  <w:szCs w:val="22"/>
                  <w:lang w:eastAsia="ru-RU" w:bidi="ar-SA"/>
                </w:rPr>
                <w:t>1 км</w:t>
              </w:r>
            </w:smartTag>
            <w:r w:rsidRPr="00B84C94">
              <w:rPr>
                <w:rFonts w:eastAsia="Times New Roman" w:cs="Times New Roman"/>
                <w:sz w:val="22"/>
                <w:szCs w:val="22"/>
                <w:lang w:eastAsia="ru-RU" w:bidi="ar-SA"/>
              </w:rPr>
              <w:t xml:space="preserve"> трубопровода</w:t>
            </w:r>
          </w:p>
        </w:tc>
        <w:tc>
          <w:tcPr>
            <w:tcW w:w="717"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0,01</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9</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xml:space="preserve">Демонтаж трубопроводов из железобетонных безнапорных раструбных труб диаметром: </w:t>
            </w:r>
            <w:smartTag w:uri="urn:schemas-microsoft-com:office:smarttags" w:element="metricconverter">
              <w:smartTagPr>
                <w:attr w:name="ProductID" w:val="500 мм"/>
              </w:smartTagPr>
              <w:r w:rsidRPr="00B84C94">
                <w:rPr>
                  <w:rFonts w:eastAsia="Times New Roman" w:cs="Times New Roman"/>
                  <w:sz w:val="22"/>
                  <w:szCs w:val="22"/>
                  <w:lang w:eastAsia="ru-RU" w:bidi="ar-SA"/>
                </w:rPr>
                <w:t>500 мм</w:t>
              </w:r>
            </w:smartTag>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
              </w:smartTagPr>
              <w:r w:rsidRPr="00B84C94">
                <w:rPr>
                  <w:rFonts w:eastAsia="Times New Roman" w:cs="Times New Roman"/>
                  <w:sz w:val="22"/>
                  <w:szCs w:val="22"/>
                  <w:lang w:eastAsia="ru-RU" w:bidi="ar-SA"/>
                </w:rPr>
                <w:t>100 м</w:t>
              </w:r>
            </w:smartTag>
            <w:r w:rsidRPr="00B84C94">
              <w:rPr>
                <w:rFonts w:eastAsia="Times New Roman" w:cs="Times New Roman"/>
                <w:sz w:val="22"/>
                <w:szCs w:val="22"/>
                <w:lang w:eastAsia="ru-RU" w:bidi="ar-SA"/>
              </w:rPr>
              <w:t xml:space="preserve"> трубопровода</w:t>
            </w:r>
          </w:p>
        </w:tc>
        <w:tc>
          <w:tcPr>
            <w:tcW w:w="717"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0,1</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10</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Устройство основания под трубопроводы: щебеночного</w:t>
            </w: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 м3"/>
              </w:smartTagPr>
              <w:r w:rsidRPr="00B84C94">
                <w:rPr>
                  <w:rFonts w:eastAsia="Times New Roman" w:cs="Times New Roman"/>
                  <w:sz w:val="22"/>
                  <w:szCs w:val="22"/>
                  <w:lang w:eastAsia="ru-RU" w:bidi="ar-SA"/>
                </w:rPr>
                <w:t>10 м3</w:t>
              </w:r>
            </w:smartTag>
            <w:r w:rsidRPr="00B84C94">
              <w:rPr>
                <w:rFonts w:eastAsia="Times New Roman" w:cs="Times New Roman"/>
                <w:sz w:val="22"/>
                <w:szCs w:val="22"/>
                <w:lang w:eastAsia="ru-RU" w:bidi="ar-SA"/>
              </w:rPr>
              <w:t xml:space="preserve"> основания</w:t>
            </w:r>
          </w:p>
        </w:tc>
        <w:tc>
          <w:tcPr>
            <w:tcW w:w="717"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2,3</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11</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Устройство основания под трубопроводы: песчаного</w:t>
            </w: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 м3"/>
              </w:smartTagPr>
              <w:r w:rsidRPr="00B84C94">
                <w:rPr>
                  <w:rFonts w:eastAsia="Times New Roman" w:cs="Times New Roman"/>
                  <w:sz w:val="22"/>
                  <w:szCs w:val="22"/>
                  <w:lang w:eastAsia="ru-RU" w:bidi="ar-SA"/>
                </w:rPr>
                <w:t>10 м3</w:t>
              </w:r>
            </w:smartTag>
            <w:r w:rsidRPr="00B84C94">
              <w:rPr>
                <w:rFonts w:eastAsia="Times New Roman" w:cs="Times New Roman"/>
                <w:sz w:val="22"/>
                <w:szCs w:val="22"/>
                <w:lang w:eastAsia="ru-RU" w:bidi="ar-SA"/>
              </w:rPr>
              <w:t xml:space="preserve"> основания</w:t>
            </w:r>
          </w:p>
        </w:tc>
        <w:tc>
          <w:tcPr>
            <w:tcW w:w="717"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2,9</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12</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xml:space="preserve">Укладка трубопроводов из железобетонных безнапорных раструбных труб диаметром: </w:t>
            </w:r>
            <w:smartTag w:uri="urn:schemas-microsoft-com:office:smarttags" w:element="metricconverter">
              <w:smartTagPr>
                <w:attr w:name="ProductID" w:val="500 мм"/>
              </w:smartTagPr>
              <w:r w:rsidRPr="00B84C94">
                <w:rPr>
                  <w:rFonts w:eastAsia="Times New Roman" w:cs="Times New Roman"/>
                  <w:sz w:val="22"/>
                  <w:szCs w:val="22"/>
                  <w:lang w:eastAsia="ru-RU" w:bidi="ar-SA"/>
                </w:rPr>
                <w:t>500 мм</w:t>
              </w:r>
            </w:smartTag>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
              </w:smartTagPr>
              <w:r w:rsidRPr="00B84C94">
                <w:rPr>
                  <w:rFonts w:eastAsia="Times New Roman" w:cs="Times New Roman"/>
                  <w:sz w:val="22"/>
                  <w:szCs w:val="22"/>
                  <w:lang w:eastAsia="ru-RU" w:bidi="ar-SA"/>
                </w:rPr>
                <w:t>100 м</w:t>
              </w:r>
            </w:smartTag>
            <w:r w:rsidRPr="00B84C94">
              <w:rPr>
                <w:rFonts w:eastAsia="Times New Roman" w:cs="Times New Roman"/>
                <w:sz w:val="22"/>
                <w:szCs w:val="22"/>
                <w:lang w:eastAsia="ru-RU" w:bidi="ar-SA"/>
              </w:rPr>
              <w:t xml:space="preserve"> трубопровода</w:t>
            </w:r>
          </w:p>
        </w:tc>
        <w:tc>
          <w:tcPr>
            <w:tcW w:w="717"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0,45</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lastRenderedPageBreak/>
              <w:t>13</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xml:space="preserve">Укладка трубопроводов из </w:t>
            </w:r>
            <w:proofErr w:type="spellStart"/>
            <w:r w:rsidRPr="00B84C94">
              <w:rPr>
                <w:rFonts w:eastAsia="Times New Roman" w:cs="Times New Roman"/>
                <w:sz w:val="22"/>
                <w:szCs w:val="22"/>
                <w:lang w:eastAsia="ru-RU" w:bidi="ar-SA"/>
              </w:rPr>
              <w:t>хризотилцементных</w:t>
            </w:r>
            <w:proofErr w:type="spellEnd"/>
            <w:r w:rsidRPr="00B84C94">
              <w:rPr>
                <w:rFonts w:eastAsia="Times New Roman" w:cs="Times New Roman"/>
                <w:sz w:val="22"/>
                <w:szCs w:val="22"/>
                <w:lang w:eastAsia="ru-RU" w:bidi="ar-SA"/>
              </w:rPr>
              <w:t xml:space="preserve"> безнапорных труб диаметром: </w:t>
            </w:r>
            <w:smartTag w:uri="urn:schemas-microsoft-com:office:smarttags" w:element="metricconverter">
              <w:smartTagPr>
                <w:attr w:name="ProductID" w:val="300 мм"/>
              </w:smartTagPr>
              <w:r w:rsidRPr="00B84C94">
                <w:rPr>
                  <w:rFonts w:eastAsia="Times New Roman" w:cs="Times New Roman"/>
                  <w:sz w:val="22"/>
                  <w:szCs w:val="22"/>
                  <w:lang w:eastAsia="ru-RU" w:bidi="ar-SA"/>
                </w:rPr>
                <w:t>300 мм</w:t>
              </w:r>
            </w:smartTag>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 км"/>
              </w:smartTagPr>
              <w:r w:rsidRPr="00B84C94">
                <w:rPr>
                  <w:rFonts w:eastAsia="Times New Roman" w:cs="Times New Roman"/>
                  <w:sz w:val="22"/>
                  <w:szCs w:val="22"/>
                  <w:lang w:eastAsia="ru-RU" w:bidi="ar-SA"/>
                </w:rPr>
                <w:t>1 км</w:t>
              </w:r>
            </w:smartTag>
            <w:r w:rsidRPr="00B84C94">
              <w:rPr>
                <w:rFonts w:eastAsia="Times New Roman" w:cs="Times New Roman"/>
                <w:sz w:val="22"/>
                <w:szCs w:val="22"/>
                <w:lang w:eastAsia="ru-RU" w:bidi="ar-SA"/>
              </w:rPr>
              <w:t xml:space="preserve"> трубопровода</w:t>
            </w:r>
          </w:p>
        </w:tc>
        <w:tc>
          <w:tcPr>
            <w:tcW w:w="717"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0,03</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102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14</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xml:space="preserve">Устройство оснований толщиной </w:t>
            </w:r>
            <w:smartTag w:uri="urn:schemas-microsoft-com:office:smarttags" w:element="metricconverter">
              <w:smartTagPr>
                <w:attr w:name="ProductID" w:val="25 см"/>
              </w:smartTagPr>
              <w:r w:rsidRPr="00B84C94">
                <w:rPr>
                  <w:rFonts w:eastAsia="Times New Roman" w:cs="Times New Roman"/>
                  <w:sz w:val="22"/>
                  <w:szCs w:val="22"/>
                  <w:lang w:eastAsia="ru-RU" w:bidi="ar-SA"/>
                </w:rPr>
                <w:t>25 см</w:t>
              </w:r>
            </w:smartTag>
            <w:r w:rsidRPr="00B84C94">
              <w:rPr>
                <w:rFonts w:eastAsia="Times New Roman" w:cs="Times New Roman"/>
                <w:sz w:val="22"/>
                <w:szCs w:val="22"/>
                <w:lang w:eastAsia="ru-RU" w:bidi="ar-SA"/>
              </w:rPr>
              <w:t xml:space="preserve"> из щебня фракции 40-</w:t>
            </w:r>
            <w:smartTag w:uri="urn:schemas-microsoft-com:office:smarttags" w:element="metricconverter">
              <w:smartTagPr>
                <w:attr w:name="ProductID" w:val="70 мм"/>
              </w:smartTagPr>
              <w:r w:rsidRPr="00B84C94">
                <w:rPr>
                  <w:rFonts w:eastAsia="Times New Roman" w:cs="Times New Roman"/>
                  <w:sz w:val="22"/>
                  <w:szCs w:val="22"/>
                  <w:lang w:eastAsia="ru-RU" w:bidi="ar-SA"/>
                </w:rPr>
                <w:t>70 мм</w:t>
              </w:r>
            </w:smartTag>
            <w:r w:rsidRPr="00B84C94">
              <w:rPr>
                <w:rFonts w:eastAsia="Times New Roman" w:cs="Times New Roman"/>
                <w:sz w:val="22"/>
                <w:szCs w:val="22"/>
                <w:lang w:eastAsia="ru-RU" w:bidi="ar-SA"/>
              </w:rPr>
              <w:t xml:space="preserve"> при укатке каменных материалов с пределом прочности на сжатие свыше 68,6 до 98,1 МПа (свыше 700 до 1000 кгс/см</w:t>
            </w:r>
            <w:proofErr w:type="gramStart"/>
            <w:r w:rsidRPr="00B84C94">
              <w:rPr>
                <w:rFonts w:eastAsia="Times New Roman" w:cs="Times New Roman"/>
                <w:sz w:val="22"/>
                <w:szCs w:val="22"/>
                <w:lang w:eastAsia="ru-RU" w:bidi="ar-SA"/>
              </w:rPr>
              <w:t>2</w:t>
            </w:r>
            <w:proofErr w:type="gramEnd"/>
            <w:r w:rsidRPr="00B84C94">
              <w:rPr>
                <w:rFonts w:eastAsia="Times New Roman" w:cs="Times New Roman"/>
                <w:sz w:val="22"/>
                <w:szCs w:val="22"/>
                <w:lang w:eastAsia="ru-RU" w:bidi="ar-SA"/>
              </w:rPr>
              <w:t>): однослойных</w:t>
            </w:r>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0 м2"/>
              </w:smartTagPr>
              <w:r w:rsidRPr="00B84C94">
                <w:rPr>
                  <w:rFonts w:eastAsia="Times New Roman" w:cs="Times New Roman"/>
                  <w:sz w:val="22"/>
                  <w:szCs w:val="22"/>
                  <w:lang w:eastAsia="ru-RU" w:bidi="ar-SA"/>
                </w:rPr>
                <w:t>1000 м</w:t>
              </w:r>
              <w:proofErr w:type="gramStart"/>
              <w:r w:rsidRPr="00B84C94">
                <w:rPr>
                  <w:rFonts w:eastAsia="Times New Roman" w:cs="Times New Roman"/>
                  <w:sz w:val="22"/>
                  <w:szCs w:val="22"/>
                  <w:lang w:eastAsia="ru-RU" w:bidi="ar-SA"/>
                </w:rPr>
                <w:t>2</w:t>
              </w:r>
            </w:smartTag>
            <w:proofErr w:type="gramEnd"/>
            <w:r w:rsidRPr="00B84C94">
              <w:rPr>
                <w:rFonts w:eastAsia="Times New Roman" w:cs="Times New Roman"/>
                <w:sz w:val="22"/>
                <w:szCs w:val="22"/>
                <w:lang w:eastAsia="ru-RU" w:bidi="ar-SA"/>
              </w:rPr>
              <w:t xml:space="preserve"> основания</w:t>
            </w:r>
          </w:p>
        </w:tc>
        <w:tc>
          <w:tcPr>
            <w:tcW w:w="717"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0,05</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255"/>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15</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Розлив вяжущих материалов</w:t>
            </w:r>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1 т</w:t>
            </w:r>
          </w:p>
        </w:tc>
        <w:tc>
          <w:tcPr>
            <w:tcW w:w="717"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0,025</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16</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C80212">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xml:space="preserve">Битумы нефтяные дорожные </w:t>
            </w: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т</w:t>
            </w:r>
          </w:p>
        </w:tc>
        <w:tc>
          <w:tcPr>
            <w:tcW w:w="717"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0,026</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102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17</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xml:space="preserve">Устройство покрытия толщиной </w:t>
            </w:r>
            <w:smartTag w:uri="urn:schemas-microsoft-com:office:smarttags" w:element="metricconverter">
              <w:smartTagPr>
                <w:attr w:name="ProductID" w:val="5 см"/>
              </w:smartTagPr>
              <w:r w:rsidRPr="00B84C94">
                <w:rPr>
                  <w:rFonts w:eastAsia="Times New Roman" w:cs="Times New Roman"/>
                  <w:sz w:val="22"/>
                  <w:szCs w:val="22"/>
                  <w:lang w:eastAsia="ru-RU" w:bidi="ar-SA"/>
                </w:rPr>
                <w:t>5 см</w:t>
              </w:r>
            </w:smartTag>
            <w:r w:rsidRPr="00B84C94">
              <w:rPr>
                <w:rFonts w:eastAsia="Times New Roman" w:cs="Times New Roman"/>
                <w:sz w:val="22"/>
                <w:szCs w:val="22"/>
                <w:lang w:eastAsia="ru-RU" w:bidi="ar-SA"/>
              </w:rPr>
              <w:t xml:space="preserve"> из горячих асфальтобетонных смесей пористых крупнозернистых, плотность каменных материалов: 2,5-2,9 т/м3 (нижний слой)</w:t>
            </w: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0 м2"/>
              </w:smartTagPr>
              <w:r w:rsidRPr="00B84C94">
                <w:rPr>
                  <w:rFonts w:eastAsia="Times New Roman" w:cs="Times New Roman"/>
                  <w:sz w:val="22"/>
                  <w:szCs w:val="22"/>
                  <w:lang w:eastAsia="ru-RU" w:bidi="ar-SA"/>
                </w:rPr>
                <w:t>1000 м</w:t>
              </w:r>
              <w:proofErr w:type="gramStart"/>
              <w:r w:rsidRPr="00B84C94">
                <w:rPr>
                  <w:rFonts w:eastAsia="Times New Roman" w:cs="Times New Roman"/>
                  <w:sz w:val="22"/>
                  <w:szCs w:val="22"/>
                  <w:lang w:eastAsia="ru-RU" w:bidi="ar-SA"/>
                </w:rPr>
                <w:t>2</w:t>
              </w:r>
            </w:smartTag>
            <w:proofErr w:type="gramEnd"/>
            <w:r w:rsidRPr="00B84C94">
              <w:rPr>
                <w:rFonts w:eastAsia="Times New Roman" w:cs="Times New Roman"/>
                <w:sz w:val="22"/>
                <w:szCs w:val="22"/>
                <w:lang w:eastAsia="ru-RU" w:bidi="ar-SA"/>
              </w:rPr>
              <w:t xml:space="preserve"> покрытия</w:t>
            </w:r>
          </w:p>
        </w:tc>
        <w:tc>
          <w:tcPr>
            <w:tcW w:w="717"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0,05</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255"/>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18</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Розлив вяжущих материалов</w:t>
            </w:r>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1 т</w:t>
            </w:r>
          </w:p>
        </w:tc>
        <w:tc>
          <w:tcPr>
            <w:tcW w:w="717"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0,015</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19</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C80212">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xml:space="preserve">Битумы нефтяные дорожные </w:t>
            </w: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т</w:t>
            </w:r>
          </w:p>
        </w:tc>
        <w:tc>
          <w:tcPr>
            <w:tcW w:w="717"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0,015</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102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20</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xml:space="preserve">Устройство покрытия толщиной </w:t>
            </w:r>
            <w:smartTag w:uri="urn:schemas-microsoft-com:office:smarttags" w:element="metricconverter">
              <w:smartTagPr>
                <w:attr w:name="ProductID" w:val="5 см"/>
              </w:smartTagPr>
              <w:r w:rsidRPr="00B84C94">
                <w:rPr>
                  <w:rFonts w:eastAsia="Times New Roman" w:cs="Times New Roman"/>
                  <w:sz w:val="22"/>
                  <w:szCs w:val="22"/>
                  <w:lang w:eastAsia="ru-RU" w:bidi="ar-SA"/>
                </w:rPr>
                <w:t>5 см</w:t>
              </w:r>
            </w:smartTag>
            <w:r w:rsidRPr="00B84C94">
              <w:rPr>
                <w:rFonts w:eastAsia="Times New Roman" w:cs="Times New Roman"/>
                <w:sz w:val="22"/>
                <w:szCs w:val="22"/>
                <w:lang w:eastAsia="ru-RU" w:bidi="ar-SA"/>
              </w:rPr>
              <w:t xml:space="preserve"> из горячих асфальтобетонных смесей плотных мелкозернистых типа АБВ, плотность каменных материалов: 3 т/м3 и более (верхний слой)</w:t>
            </w:r>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0 м2"/>
              </w:smartTagPr>
              <w:r w:rsidRPr="00B84C94">
                <w:rPr>
                  <w:rFonts w:eastAsia="Times New Roman" w:cs="Times New Roman"/>
                  <w:sz w:val="22"/>
                  <w:szCs w:val="22"/>
                  <w:lang w:eastAsia="ru-RU" w:bidi="ar-SA"/>
                </w:rPr>
                <w:t>1000 м</w:t>
              </w:r>
              <w:proofErr w:type="gramStart"/>
              <w:r w:rsidRPr="00B84C94">
                <w:rPr>
                  <w:rFonts w:eastAsia="Times New Roman" w:cs="Times New Roman"/>
                  <w:sz w:val="22"/>
                  <w:szCs w:val="22"/>
                  <w:lang w:eastAsia="ru-RU" w:bidi="ar-SA"/>
                </w:rPr>
                <w:t>2</w:t>
              </w:r>
            </w:smartTag>
            <w:proofErr w:type="gramEnd"/>
            <w:r w:rsidRPr="00B84C94">
              <w:rPr>
                <w:rFonts w:eastAsia="Times New Roman" w:cs="Times New Roman"/>
                <w:sz w:val="22"/>
                <w:szCs w:val="22"/>
                <w:lang w:eastAsia="ru-RU" w:bidi="ar-SA"/>
              </w:rPr>
              <w:t xml:space="preserve"> покрытия</w:t>
            </w:r>
          </w:p>
        </w:tc>
        <w:tc>
          <w:tcPr>
            <w:tcW w:w="717"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0,05</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r w:rsidR="00B84C94" w:rsidRPr="00B84C94" w:rsidTr="000A12BE">
        <w:trPr>
          <w:trHeight w:val="510"/>
        </w:trPr>
        <w:tc>
          <w:tcPr>
            <w:tcW w:w="580" w:type="dxa"/>
            <w:tcBorders>
              <w:top w:val="nil"/>
              <w:left w:val="single" w:sz="4" w:space="0" w:color="auto"/>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r w:rsidRPr="00B84C94">
              <w:rPr>
                <w:rFonts w:eastAsia="Times New Roman" w:cs="Times New Roman"/>
                <w:sz w:val="22"/>
                <w:szCs w:val="22"/>
                <w:lang w:eastAsia="ru-RU" w:bidi="ar-SA"/>
              </w:rPr>
              <w:t>21</w:t>
            </w:r>
          </w:p>
        </w:tc>
        <w:tc>
          <w:tcPr>
            <w:tcW w:w="5531"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Устройство из монолитного бетона и железобетона: входных и выходных оголовков</w:t>
            </w:r>
          </w:p>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p>
        </w:tc>
        <w:tc>
          <w:tcPr>
            <w:tcW w:w="1976" w:type="dxa"/>
            <w:tcBorders>
              <w:top w:val="nil"/>
              <w:left w:val="nil"/>
              <w:bottom w:val="single" w:sz="4" w:space="0" w:color="auto"/>
              <w:right w:val="single" w:sz="4" w:space="0" w:color="auto"/>
            </w:tcBorders>
            <w:shd w:val="clear" w:color="auto" w:fill="auto"/>
          </w:tcPr>
          <w:p w:rsidR="00B84C94" w:rsidRPr="00B84C94" w:rsidRDefault="00B84C94" w:rsidP="00B84C94">
            <w:pPr>
              <w:widowControl/>
              <w:suppressAutoHyphens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3"/>
              </w:smartTagPr>
              <w:r w:rsidRPr="00B84C94">
                <w:rPr>
                  <w:rFonts w:eastAsia="Times New Roman" w:cs="Times New Roman"/>
                  <w:sz w:val="22"/>
                  <w:szCs w:val="22"/>
                  <w:lang w:eastAsia="ru-RU" w:bidi="ar-SA"/>
                </w:rPr>
                <w:t>100 м3</w:t>
              </w:r>
            </w:smartTag>
            <w:r w:rsidRPr="00B84C94">
              <w:rPr>
                <w:rFonts w:eastAsia="Times New Roman" w:cs="Times New Roman"/>
                <w:sz w:val="22"/>
                <w:szCs w:val="22"/>
                <w:lang w:eastAsia="ru-RU" w:bidi="ar-SA"/>
              </w:rPr>
              <w:t xml:space="preserve"> конструкций</w:t>
            </w:r>
          </w:p>
        </w:tc>
        <w:tc>
          <w:tcPr>
            <w:tcW w:w="717"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jc w:val="right"/>
              <w:rPr>
                <w:rFonts w:eastAsia="Times New Roman" w:cs="Times New Roman"/>
                <w:sz w:val="22"/>
                <w:szCs w:val="22"/>
                <w:lang w:eastAsia="ru-RU" w:bidi="ar-SA"/>
              </w:rPr>
            </w:pPr>
            <w:r w:rsidRPr="00B84C94">
              <w:rPr>
                <w:rFonts w:eastAsia="Times New Roman" w:cs="Times New Roman"/>
                <w:sz w:val="22"/>
                <w:szCs w:val="22"/>
                <w:lang w:eastAsia="ru-RU" w:bidi="ar-SA"/>
              </w:rPr>
              <w:t>0,04</w:t>
            </w:r>
          </w:p>
        </w:tc>
        <w:tc>
          <w:tcPr>
            <w:tcW w:w="1381" w:type="dxa"/>
            <w:tcBorders>
              <w:top w:val="nil"/>
              <w:left w:val="nil"/>
              <w:bottom w:val="single" w:sz="4" w:space="0" w:color="auto"/>
              <w:right w:val="single" w:sz="4" w:space="0" w:color="auto"/>
            </w:tcBorders>
            <w:shd w:val="clear" w:color="auto" w:fill="auto"/>
            <w:noWrap/>
          </w:tcPr>
          <w:p w:rsidR="00B84C94" w:rsidRPr="00B84C94" w:rsidRDefault="00B84C94" w:rsidP="00B84C94">
            <w:pPr>
              <w:widowControl/>
              <w:suppressAutoHyphens w:val="0"/>
              <w:spacing w:after="0" w:line="240" w:lineRule="auto"/>
              <w:rPr>
                <w:rFonts w:eastAsia="Times New Roman" w:cs="Times New Roman"/>
                <w:sz w:val="22"/>
                <w:szCs w:val="22"/>
                <w:lang w:eastAsia="ru-RU" w:bidi="ar-SA"/>
              </w:rPr>
            </w:pPr>
            <w:r w:rsidRPr="00B84C94">
              <w:rPr>
                <w:rFonts w:eastAsia="Times New Roman" w:cs="Times New Roman"/>
                <w:sz w:val="22"/>
                <w:szCs w:val="22"/>
                <w:lang w:eastAsia="ru-RU" w:bidi="ar-SA"/>
              </w:rPr>
              <w:t> </w:t>
            </w:r>
          </w:p>
        </w:tc>
      </w:tr>
    </w:tbl>
    <w:p w:rsidR="00B84C94" w:rsidRPr="00B84C94" w:rsidRDefault="00B84C94" w:rsidP="00B84C94">
      <w:pPr>
        <w:suppressAutoHyphens w:val="0"/>
        <w:autoSpaceDE w:val="0"/>
        <w:autoSpaceDN w:val="0"/>
        <w:adjustRightInd w:val="0"/>
        <w:spacing w:after="0" w:line="240" w:lineRule="auto"/>
        <w:rPr>
          <w:rFonts w:eastAsia="Times New Roman" w:cs="Times New Roman"/>
          <w:lang w:eastAsia="ru-RU" w:bidi="ar-SA"/>
        </w:rPr>
      </w:pPr>
    </w:p>
    <w:p w:rsidR="00B84C94" w:rsidRPr="00B84C94" w:rsidRDefault="00B84C94" w:rsidP="00B84C94">
      <w:pPr>
        <w:suppressAutoHyphens w:val="0"/>
        <w:autoSpaceDE w:val="0"/>
        <w:autoSpaceDN w:val="0"/>
        <w:adjustRightInd w:val="0"/>
        <w:spacing w:after="0" w:line="240" w:lineRule="auto"/>
        <w:jc w:val="both"/>
        <w:rPr>
          <w:rFonts w:eastAsia="Times New Roman" w:cs="Times New Roman"/>
          <w:spacing w:val="-15"/>
          <w:lang w:eastAsia="ru-RU" w:bidi="ar-SA"/>
        </w:rPr>
      </w:pPr>
      <w:r w:rsidRPr="00B84C94">
        <w:rPr>
          <w:rFonts w:eastAsia="Times New Roman" w:cs="Times New Roman"/>
          <w:lang w:eastAsia="ru-RU" w:bidi="ar-SA"/>
        </w:rPr>
        <w:t xml:space="preserve">1. </w:t>
      </w:r>
      <w:r w:rsidRPr="00B84C94">
        <w:rPr>
          <w:rFonts w:eastAsia="Times New Roman" w:cs="Times New Roman"/>
          <w:spacing w:val="-15"/>
          <w:lang w:eastAsia="ru-RU" w:bidi="ar-SA"/>
        </w:rPr>
        <w:t xml:space="preserve">Подрядчик обязан обеспечить своевременный вывоз строительного мусора, веток, </w:t>
      </w:r>
      <w:r w:rsidRPr="00B84C94">
        <w:rPr>
          <w:rFonts w:eastAsia="Times New Roman" w:cs="Times New Roman"/>
          <w:lang w:eastAsia="ru-RU" w:bidi="ar-SA"/>
        </w:rPr>
        <w:t>кряжей, а также восстановить после замены трубопроводов нарушенное благоустройство.</w:t>
      </w:r>
    </w:p>
    <w:p w:rsidR="00B84C94" w:rsidRPr="00B84C94" w:rsidRDefault="00B84C94" w:rsidP="00B84C94">
      <w:pPr>
        <w:suppressAutoHyphens w:val="0"/>
        <w:autoSpaceDE w:val="0"/>
        <w:autoSpaceDN w:val="0"/>
        <w:adjustRightInd w:val="0"/>
        <w:spacing w:after="0" w:line="240" w:lineRule="auto"/>
        <w:jc w:val="both"/>
        <w:rPr>
          <w:rFonts w:eastAsia="Times New Roman" w:cs="Times New Roman"/>
          <w:lang w:eastAsia="ru-RU" w:bidi="ar-SA"/>
        </w:rPr>
      </w:pPr>
      <w:r w:rsidRPr="00B84C94">
        <w:rPr>
          <w:rFonts w:eastAsia="Times New Roman" w:cs="Times New Roman"/>
          <w:lang w:eastAsia="ru-RU" w:bidi="ar-SA"/>
        </w:rPr>
        <w:t>2. Требования к безопасности выполняемых работ:</w:t>
      </w:r>
    </w:p>
    <w:p w:rsidR="00B84C94" w:rsidRPr="00B84C94" w:rsidRDefault="00B84C94" w:rsidP="00B84C94">
      <w:pPr>
        <w:suppressAutoHyphens w:val="0"/>
        <w:autoSpaceDE w:val="0"/>
        <w:autoSpaceDN w:val="0"/>
        <w:adjustRightInd w:val="0"/>
        <w:spacing w:after="0" w:line="240" w:lineRule="auto"/>
        <w:ind w:firstLine="720"/>
        <w:jc w:val="both"/>
        <w:rPr>
          <w:rFonts w:eastAsia="Times New Roman" w:cs="Times New Roman"/>
          <w:spacing w:val="-10"/>
          <w:lang w:eastAsia="ru-RU" w:bidi="ar-SA"/>
        </w:rPr>
      </w:pPr>
      <w:r w:rsidRPr="00B84C94">
        <w:rPr>
          <w:rFonts w:eastAsia="Times New Roman" w:cs="Times New Roman"/>
          <w:spacing w:val="-10"/>
          <w:lang w:eastAsia="ru-RU" w:bidi="ar-SA"/>
        </w:rPr>
        <w:t xml:space="preserve">- в месте выполнения работ должны быть проведены мероприятия по технике </w:t>
      </w:r>
      <w:r w:rsidRPr="00B84C94">
        <w:rPr>
          <w:rFonts w:eastAsia="Times New Roman" w:cs="Times New Roman"/>
          <w:lang w:eastAsia="ru-RU" w:bidi="ar-SA"/>
        </w:rPr>
        <w:t>безопасности, охране окружающей среды, зелены насаждений и земли.</w:t>
      </w:r>
    </w:p>
    <w:p w:rsidR="00B84C94" w:rsidRPr="00B84C94" w:rsidRDefault="00B84C94" w:rsidP="00B84C94">
      <w:pPr>
        <w:suppressAutoHyphens w:val="0"/>
        <w:autoSpaceDE w:val="0"/>
        <w:autoSpaceDN w:val="0"/>
        <w:adjustRightInd w:val="0"/>
        <w:spacing w:after="0" w:line="240" w:lineRule="auto"/>
        <w:ind w:firstLine="720"/>
        <w:jc w:val="both"/>
        <w:rPr>
          <w:rFonts w:eastAsia="Times New Roman" w:cs="Times New Roman"/>
          <w:lang w:eastAsia="ru-RU" w:bidi="ar-SA"/>
        </w:rPr>
      </w:pPr>
      <w:r w:rsidRPr="00B84C94">
        <w:rPr>
          <w:rFonts w:eastAsia="Times New Roman" w:cs="Times New Roman"/>
          <w:lang w:eastAsia="ru-RU" w:bidi="ar-SA"/>
        </w:rPr>
        <w:t>- ограждение места производства работ должно быть выполнено в соответствии с ОДМ 218.6.014-2014 «Рекомендации по организации движения и ограждению мест производства дорожных работ».</w:t>
      </w:r>
    </w:p>
    <w:p w:rsidR="00B84C94" w:rsidRPr="00B84C94" w:rsidRDefault="00B84C94" w:rsidP="00B84C94">
      <w:pPr>
        <w:suppressAutoHyphens w:val="0"/>
        <w:autoSpaceDE w:val="0"/>
        <w:autoSpaceDN w:val="0"/>
        <w:adjustRightInd w:val="0"/>
        <w:spacing w:after="0" w:line="240" w:lineRule="auto"/>
        <w:jc w:val="both"/>
        <w:rPr>
          <w:rFonts w:eastAsia="Times New Roman" w:cs="Times New Roman"/>
          <w:spacing w:val="-1"/>
          <w:lang w:eastAsia="ru-RU" w:bidi="ar-SA"/>
        </w:rPr>
      </w:pPr>
      <w:r w:rsidRPr="00B84C94">
        <w:rPr>
          <w:rFonts w:eastAsia="Times New Roman" w:cs="Times New Roman"/>
          <w:spacing w:val="-1"/>
          <w:lang w:eastAsia="ru-RU" w:bidi="ar-SA"/>
        </w:rPr>
        <w:t>3. Требования к качеству выполняемых работ:</w:t>
      </w:r>
    </w:p>
    <w:p w:rsidR="00B84C94" w:rsidRPr="00B84C94" w:rsidRDefault="00B84C94" w:rsidP="00B84C94">
      <w:pPr>
        <w:suppressAutoHyphens w:val="0"/>
        <w:autoSpaceDE w:val="0"/>
        <w:autoSpaceDN w:val="0"/>
        <w:adjustRightInd w:val="0"/>
        <w:spacing w:after="0" w:line="240" w:lineRule="auto"/>
        <w:ind w:firstLine="720"/>
        <w:jc w:val="both"/>
        <w:rPr>
          <w:rFonts w:eastAsia="Times New Roman" w:cs="Times New Roman"/>
          <w:lang w:eastAsia="ru-RU" w:bidi="ar-SA"/>
        </w:rPr>
      </w:pPr>
      <w:r w:rsidRPr="00B84C94">
        <w:rPr>
          <w:rFonts w:eastAsia="Times New Roman" w:cs="Times New Roman"/>
          <w:spacing w:val="-1"/>
          <w:lang w:eastAsia="ru-RU" w:bidi="ar-SA"/>
        </w:rPr>
        <w:t xml:space="preserve"> </w:t>
      </w:r>
      <w:r w:rsidRPr="00B84C94">
        <w:rPr>
          <w:rFonts w:eastAsia="Times New Roman" w:cs="Times New Roman"/>
          <w:lang w:eastAsia="ru-RU" w:bidi="ar-SA"/>
        </w:rPr>
        <w:t xml:space="preserve">- качество работ должно соответствовать требованиям действующих нормативных </w:t>
      </w:r>
      <w:r w:rsidRPr="00B84C94">
        <w:rPr>
          <w:rFonts w:eastAsia="Times New Roman" w:cs="Times New Roman"/>
          <w:spacing w:val="-15"/>
          <w:lang w:eastAsia="ru-RU" w:bidi="ar-SA"/>
        </w:rPr>
        <w:t>документов. Качество используемых материалов должно соответствовать требованиям</w:t>
      </w:r>
      <w:r w:rsidRPr="00B84C94">
        <w:rPr>
          <w:rFonts w:eastAsia="Times New Roman" w:cs="Times New Roman"/>
          <w:lang w:eastAsia="ru-RU" w:bidi="ar-SA"/>
        </w:rPr>
        <w:t xml:space="preserve"> ГОСТ или ТУ и подтверждаться паспортом или сертификатом.</w:t>
      </w:r>
    </w:p>
    <w:p w:rsidR="00B84C94" w:rsidRPr="00B84C94" w:rsidRDefault="00B84C94" w:rsidP="00B84C94">
      <w:pPr>
        <w:suppressAutoHyphens w:val="0"/>
        <w:autoSpaceDE w:val="0"/>
        <w:autoSpaceDN w:val="0"/>
        <w:adjustRightInd w:val="0"/>
        <w:spacing w:after="0" w:line="240" w:lineRule="auto"/>
        <w:ind w:firstLine="720"/>
        <w:jc w:val="both"/>
        <w:rPr>
          <w:rFonts w:eastAsia="Times New Roman" w:cs="Times New Roman"/>
          <w:lang w:eastAsia="ru-RU" w:bidi="ar-SA"/>
        </w:rPr>
      </w:pPr>
      <w:r w:rsidRPr="00B84C94">
        <w:rPr>
          <w:rFonts w:eastAsia="Times New Roman" w:cs="Times New Roman"/>
          <w:spacing w:val="6"/>
          <w:lang w:eastAsia="ru-RU" w:bidi="ar-SA"/>
        </w:rPr>
        <w:t xml:space="preserve">- работы должны выполняться в соответствии с постановлением Администрации </w:t>
      </w:r>
      <w:r w:rsidRPr="00B84C94">
        <w:rPr>
          <w:rFonts w:eastAsia="Times New Roman" w:cs="Times New Roman"/>
          <w:lang w:eastAsia="ru-RU" w:bidi="ar-SA"/>
        </w:rPr>
        <w:t>города Иванова от 20.12.2012 № 2920 «Об утверждении требований к качеству муниципальных услуг города Иванова».</w:t>
      </w:r>
    </w:p>
    <w:p w:rsidR="00B84C94" w:rsidRPr="00B84C94" w:rsidRDefault="00B84C94" w:rsidP="00B84C94">
      <w:pPr>
        <w:suppressAutoHyphens w:val="0"/>
        <w:autoSpaceDE w:val="0"/>
        <w:autoSpaceDN w:val="0"/>
        <w:adjustRightInd w:val="0"/>
        <w:spacing w:after="0" w:line="240" w:lineRule="auto"/>
        <w:jc w:val="both"/>
        <w:rPr>
          <w:rFonts w:eastAsia="Times New Roman" w:cs="Times New Roman"/>
          <w:lang w:eastAsia="ru-RU" w:bidi="ar-SA"/>
        </w:rPr>
      </w:pPr>
      <w:r w:rsidRPr="00B84C94">
        <w:rPr>
          <w:rFonts w:eastAsia="Times New Roman" w:cs="Times New Roman"/>
          <w:lang w:eastAsia="ru-RU" w:bidi="ar-SA"/>
        </w:rPr>
        <w:t>4. Подрядчик обязан в случае возникновения аварийной или непредвиденной ситуации принять экстренные меры по ее устранению в течение суток, в том числе в выходные и праздничные дни на протяжении срока действия муниципального контракта.</w:t>
      </w:r>
    </w:p>
    <w:p w:rsidR="00B84C94" w:rsidRPr="00B84C94" w:rsidRDefault="00B84C94" w:rsidP="00B84C94">
      <w:pPr>
        <w:suppressAutoHyphens w:val="0"/>
        <w:autoSpaceDE w:val="0"/>
        <w:autoSpaceDN w:val="0"/>
        <w:adjustRightInd w:val="0"/>
        <w:spacing w:after="0" w:line="240" w:lineRule="auto"/>
        <w:jc w:val="both"/>
        <w:rPr>
          <w:rFonts w:eastAsia="Times New Roman" w:cs="Times New Roman"/>
          <w:lang w:eastAsia="ru-RU" w:bidi="ar-SA"/>
        </w:rPr>
      </w:pPr>
      <w:r w:rsidRPr="00B84C94">
        <w:rPr>
          <w:rFonts w:eastAsia="Times New Roman" w:cs="Times New Roman"/>
          <w:lang w:eastAsia="ru-RU" w:bidi="ar-SA"/>
        </w:rPr>
        <w:t>5. При отводе поверхностных вод следует исключать подтопление сооружений, образование оползней, размыв грунта, заболачивание местности.</w:t>
      </w:r>
    </w:p>
    <w:p w:rsidR="00B84C94" w:rsidRPr="00B84C94" w:rsidRDefault="00B84C94" w:rsidP="00B84C94">
      <w:pPr>
        <w:suppressAutoHyphens w:val="0"/>
        <w:autoSpaceDE w:val="0"/>
        <w:autoSpaceDN w:val="0"/>
        <w:adjustRightInd w:val="0"/>
        <w:spacing w:after="0" w:line="240" w:lineRule="auto"/>
        <w:ind w:firstLine="720"/>
        <w:jc w:val="both"/>
        <w:rPr>
          <w:rFonts w:eastAsia="Times New Roman" w:cs="Times New Roman"/>
          <w:lang w:eastAsia="ru-RU" w:bidi="ar-SA"/>
        </w:rPr>
      </w:pPr>
      <w:r w:rsidRPr="00B84C94">
        <w:rPr>
          <w:rFonts w:eastAsia="Times New Roman" w:cs="Times New Roman"/>
          <w:lang w:eastAsia="ru-RU" w:bidi="ar-SA"/>
        </w:rPr>
        <w:t>Перед началом производства земляных работ необходимо обеспечить отвод поверхностных вод с помощью временных или постоянных устройств, не нарушая при этом сохранность существующих сооружений.</w:t>
      </w:r>
    </w:p>
    <w:p w:rsidR="00B84C94" w:rsidRPr="00B84C94" w:rsidRDefault="00B84C94" w:rsidP="00B84C94">
      <w:pPr>
        <w:suppressAutoHyphens w:val="0"/>
        <w:autoSpaceDE w:val="0"/>
        <w:autoSpaceDN w:val="0"/>
        <w:adjustRightInd w:val="0"/>
        <w:spacing w:after="0" w:line="240" w:lineRule="auto"/>
        <w:ind w:firstLine="720"/>
        <w:jc w:val="both"/>
        <w:rPr>
          <w:rFonts w:eastAsia="Times New Roman" w:cs="Times New Roman"/>
          <w:spacing w:val="-11"/>
          <w:lang w:eastAsia="ru-RU" w:bidi="ar-SA"/>
        </w:rPr>
      </w:pPr>
      <w:r w:rsidRPr="00B84C94">
        <w:rPr>
          <w:rFonts w:eastAsia="Times New Roman" w:cs="Times New Roman"/>
          <w:spacing w:val="-11"/>
          <w:lang w:eastAsia="ru-RU" w:bidi="ar-SA"/>
        </w:rPr>
        <w:t xml:space="preserve">Поперечный профиль водоотводящих канав выполняется трапецеидальной формы </w:t>
      </w:r>
      <w:r w:rsidRPr="00B84C94">
        <w:rPr>
          <w:rFonts w:eastAsia="Times New Roman" w:cs="Times New Roman"/>
          <w:lang w:eastAsia="ru-RU" w:bidi="ar-SA"/>
        </w:rPr>
        <w:t xml:space="preserve">глубиной не менее </w:t>
      </w:r>
      <w:smartTag w:uri="urn:schemas-microsoft-com:office:smarttags" w:element="metricconverter">
        <w:smartTagPr>
          <w:attr w:name="ProductID" w:val="0,4 м"/>
        </w:smartTagPr>
        <w:r w:rsidRPr="00B84C94">
          <w:rPr>
            <w:rFonts w:eastAsia="Times New Roman" w:cs="Times New Roman"/>
            <w:lang w:eastAsia="ru-RU" w:bidi="ar-SA"/>
          </w:rPr>
          <w:t>0,4 м</w:t>
        </w:r>
      </w:smartTag>
      <w:r w:rsidRPr="00B84C94">
        <w:rPr>
          <w:rFonts w:eastAsia="Times New Roman" w:cs="Times New Roman"/>
          <w:lang w:eastAsia="ru-RU" w:bidi="ar-SA"/>
        </w:rPr>
        <w:t xml:space="preserve">, шириной по дну не менее </w:t>
      </w:r>
      <w:smartTag w:uri="urn:schemas-microsoft-com:office:smarttags" w:element="metricconverter">
        <w:smartTagPr>
          <w:attr w:name="ProductID" w:val="0,3 м"/>
        </w:smartTagPr>
        <w:r w:rsidRPr="00B84C94">
          <w:rPr>
            <w:rFonts w:eastAsia="Times New Roman" w:cs="Times New Roman"/>
            <w:lang w:eastAsia="ru-RU" w:bidi="ar-SA"/>
          </w:rPr>
          <w:t>0,3 м</w:t>
        </w:r>
      </w:smartTag>
      <w:r w:rsidRPr="00B84C94">
        <w:rPr>
          <w:rFonts w:eastAsia="Times New Roman" w:cs="Times New Roman"/>
          <w:lang w:eastAsia="ru-RU" w:bidi="ar-SA"/>
        </w:rPr>
        <w:t xml:space="preserve"> с крутизной откосов не более</w:t>
      </w:r>
      <w:r w:rsidRPr="00B84C94">
        <w:rPr>
          <w:rFonts w:eastAsia="Times New Roman" w:cs="Times New Roman"/>
          <w:spacing w:val="-11"/>
          <w:lang w:eastAsia="ru-RU" w:bidi="ar-SA"/>
        </w:rPr>
        <w:t xml:space="preserve"> </w:t>
      </w:r>
      <w:r w:rsidRPr="00B84C94">
        <w:rPr>
          <w:rFonts w:eastAsia="Times New Roman" w:cs="Times New Roman"/>
          <w:lang w:eastAsia="ru-RU" w:bidi="ar-SA"/>
        </w:rPr>
        <w:t>1:1,5.</w:t>
      </w:r>
    </w:p>
    <w:p w:rsidR="00B84C94" w:rsidRPr="00B84C94" w:rsidRDefault="00B84C94" w:rsidP="00B84C94">
      <w:pPr>
        <w:suppressAutoHyphens w:val="0"/>
        <w:autoSpaceDE w:val="0"/>
        <w:autoSpaceDN w:val="0"/>
        <w:adjustRightInd w:val="0"/>
        <w:spacing w:after="0" w:line="240" w:lineRule="auto"/>
        <w:ind w:firstLine="720"/>
        <w:jc w:val="both"/>
        <w:rPr>
          <w:rFonts w:eastAsia="Times New Roman" w:cs="Times New Roman"/>
          <w:lang w:eastAsia="ru-RU" w:bidi="ar-SA"/>
        </w:rPr>
      </w:pPr>
      <w:r w:rsidRPr="00B84C94">
        <w:rPr>
          <w:rFonts w:eastAsia="Times New Roman" w:cs="Times New Roman"/>
          <w:lang w:eastAsia="ru-RU" w:bidi="ar-SA"/>
        </w:rPr>
        <w:t xml:space="preserve">Наибольший продольный уклон водоотводящих канав необходимо определить в </w:t>
      </w:r>
      <w:r w:rsidRPr="00B84C94">
        <w:rPr>
          <w:rFonts w:eastAsia="Times New Roman" w:cs="Times New Roman"/>
          <w:spacing w:val="-17"/>
          <w:lang w:eastAsia="ru-RU" w:bidi="ar-SA"/>
        </w:rPr>
        <w:t>зависимости от грунта с учетом допускаемой по условиям размыва скорости течения.</w:t>
      </w:r>
      <w:r w:rsidRPr="00B84C94">
        <w:rPr>
          <w:rFonts w:eastAsia="Times New Roman" w:cs="Times New Roman"/>
          <w:lang w:eastAsia="ru-RU" w:bidi="ar-SA"/>
        </w:rPr>
        <w:t xml:space="preserve"> </w:t>
      </w:r>
      <w:r w:rsidRPr="00B84C94">
        <w:rPr>
          <w:rFonts w:eastAsia="Times New Roman" w:cs="Times New Roman"/>
          <w:spacing w:val="14"/>
          <w:lang w:eastAsia="ru-RU" w:bidi="ar-SA"/>
        </w:rPr>
        <w:t xml:space="preserve">Наименьший </w:t>
      </w:r>
      <w:r w:rsidRPr="00B84C94">
        <w:rPr>
          <w:rFonts w:eastAsia="Times New Roman" w:cs="Times New Roman"/>
          <w:lang w:eastAsia="ru-RU" w:bidi="ar-SA"/>
        </w:rPr>
        <w:t>продольный уклон должен быть не менее 0,5 % в сторону ближайшего</w:t>
      </w:r>
      <w:r w:rsidRPr="00B84C94">
        <w:rPr>
          <w:rFonts w:eastAsia="Times New Roman" w:cs="Times New Roman"/>
          <w:spacing w:val="14"/>
          <w:lang w:eastAsia="ru-RU" w:bidi="ar-SA"/>
        </w:rPr>
        <w:t xml:space="preserve"> </w:t>
      </w:r>
      <w:r w:rsidRPr="00B84C94">
        <w:rPr>
          <w:rFonts w:eastAsia="Times New Roman" w:cs="Times New Roman"/>
          <w:lang w:eastAsia="ru-RU" w:bidi="ar-SA"/>
        </w:rPr>
        <w:t xml:space="preserve">водопропускного </w:t>
      </w:r>
      <w:r w:rsidRPr="00B84C94">
        <w:rPr>
          <w:rFonts w:eastAsia="Times New Roman" w:cs="Times New Roman"/>
          <w:lang w:eastAsia="ru-RU" w:bidi="ar-SA"/>
        </w:rPr>
        <w:lastRenderedPageBreak/>
        <w:t xml:space="preserve">сооружения или пониженного места, а в особо сложных условиях </w:t>
      </w:r>
      <w:r w:rsidRPr="00B84C94">
        <w:rPr>
          <w:rFonts w:eastAsia="Times New Roman" w:cs="Times New Roman"/>
          <w:spacing w:val="-18"/>
          <w:lang w:eastAsia="ru-RU" w:bidi="ar-SA"/>
        </w:rPr>
        <w:t>рельефа (на болотах, речных поймах и в других случаях малого естественного уклона</w:t>
      </w:r>
      <w:r w:rsidRPr="00B84C94">
        <w:rPr>
          <w:rFonts w:eastAsia="Times New Roman" w:cs="Times New Roman"/>
          <w:lang w:eastAsia="ru-RU" w:bidi="ar-SA"/>
        </w:rPr>
        <w:t xml:space="preserve"> местности) - 0,3 %.</w:t>
      </w:r>
    </w:p>
    <w:p w:rsidR="00B84C94" w:rsidRPr="00B84C94" w:rsidRDefault="00B84C94" w:rsidP="00B84C94">
      <w:pPr>
        <w:suppressAutoHyphens w:val="0"/>
        <w:autoSpaceDE w:val="0"/>
        <w:autoSpaceDN w:val="0"/>
        <w:adjustRightInd w:val="0"/>
        <w:spacing w:after="0" w:line="240" w:lineRule="auto"/>
        <w:ind w:firstLine="720"/>
        <w:jc w:val="both"/>
        <w:rPr>
          <w:rFonts w:eastAsia="Times New Roman" w:cs="Times New Roman"/>
          <w:lang w:eastAsia="ru-RU" w:bidi="ar-SA"/>
        </w:rPr>
      </w:pPr>
      <w:r w:rsidRPr="00B84C94">
        <w:rPr>
          <w:rFonts w:eastAsia="Times New Roman" w:cs="Times New Roman"/>
          <w:lang w:eastAsia="ru-RU" w:bidi="ar-SA"/>
        </w:rPr>
        <w:t xml:space="preserve">Земляные работы следует начинать со сбросных участков с продвижением в сторону </w:t>
      </w:r>
      <w:r w:rsidRPr="00B84C94">
        <w:rPr>
          <w:rFonts w:eastAsia="Times New Roman" w:cs="Times New Roman"/>
          <w:spacing w:val="-17"/>
          <w:lang w:eastAsia="ru-RU" w:bidi="ar-SA"/>
        </w:rPr>
        <w:t>более высоких отметок, а укладку труб с водораздельных участков с продвижением в</w:t>
      </w:r>
      <w:r w:rsidRPr="00B84C94">
        <w:rPr>
          <w:rFonts w:eastAsia="Times New Roman" w:cs="Times New Roman"/>
          <w:lang w:eastAsia="ru-RU" w:bidi="ar-SA"/>
        </w:rPr>
        <w:t xml:space="preserve"> сторону сброса.</w:t>
      </w:r>
    </w:p>
    <w:p w:rsidR="00B84C94" w:rsidRPr="00B84C94" w:rsidRDefault="00B84C94" w:rsidP="00B84C94">
      <w:pPr>
        <w:suppressAutoHyphens w:val="0"/>
        <w:autoSpaceDE w:val="0"/>
        <w:autoSpaceDN w:val="0"/>
        <w:adjustRightInd w:val="0"/>
        <w:spacing w:after="0" w:line="240" w:lineRule="auto"/>
        <w:jc w:val="both"/>
        <w:rPr>
          <w:rFonts w:eastAsia="Times New Roman" w:cs="Times New Roman"/>
          <w:lang w:eastAsia="ru-RU" w:bidi="ar-SA"/>
        </w:rPr>
      </w:pPr>
      <w:r w:rsidRPr="00B84C94">
        <w:rPr>
          <w:rFonts w:eastAsia="Times New Roman" w:cs="Times New Roman"/>
          <w:lang w:eastAsia="ru-RU" w:bidi="ar-SA"/>
        </w:rPr>
        <w:t>6. Подрядчик выполняет и сдает Заказчику работы строго в соответствии с объемами и сроками, указанными в заявке-задании управления благоустройства Администрации города Иванова.</w:t>
      </w:r>
    </w:p>
    <w:p w:rsidR="00B84C94" w:rsidRPr="00B84C94" w:rsidRDefault="00B84C94" w:rsidP="00B84C94">
      <w:pPr>
        <w:suppressAutoHyphens w:val="0"/>
        <w:autoSpaceDE w:val="0"/>
        <w:autoSpaceDN w:val="0"/>
        <w:adjustRightInd w:val="0"/>
        <w:spacing w:after="0" w:line="240" w:lineRule="auto"/>
        <w:jc w:val="both"/>
        <w:rPr>
          <w:rFonts w:eastAsia="Times New Roman" w:cs="Times New Roman"/>
          <w:lang w:eastAsia="ru-RU" w:bidi="ar-SA"/>
        </w:rPr>
      </w:pPr>
      <w:r w:rsidRPr="00B84C94">
        <w:rPr>
          <w:rFonts w:eastAsia="Times New Roman" w:cs="Times New Roman"/>
          <w:spacing w:val="-7"/>
          <w:lang w:eastAsia="ru-RU" w:bidi="ar-SA"/>
        </w:rPr>
        <w:t xml:space="preserve">7. Срок выполнения работ: с момента заключения муниципального контракта до </w:t>
      </w:r>
      <w:r w:rsidRPr="00B84C94">
        <w:rPr>
          <w:rFonts w:eastAsia="Times New Roman" w:cs="Times New Roman"/>
          <w:lang w:eastAsia="ru-RU" w:bidi="ar-SA"/>
        </w:rPr>
        <w:t>01.12.2015.</w:t>
      </w:r>
    </w:p>
    <w:p w:rsidR="00D333E1" w:rsidRPr="00D411BC" w:rsidRDefault="00D333E1" w:rsidP="00D333E1">
      <w:pPr>
        <w:suppressAutoHyphens w:val="0"/>
        <w:autoSpaceDE w:val="0"/>
        <w:autoSpaceDN w:val="0"/>
        <w:adjustRightInd w:val="0"/>
        <w:spacing w:after="0" w:line="240" w:lineRule="auto"/>
        <w:ind w:firstLine="720"/>
        <w:rPr>
          <w:rFonts w:cs="Times New Roman"/>
          <w:b/>
          <w:lang w:eastAsia="ru-RU" w:bidi="ar-SA"/>
        </w:rPr>
      </w:pPr>
    </w:p>
    <w:p w:rsidR="00E51C42" w:rsidRDefault="00E51C42" w:rsidP="00E51C42">
      <w:pPr>
        <w:tabs>
          <w:tab w:val="left" w:pos="0"/>
        </w:tabs>
        <w:spacing w:after="0" w:line="240" w:lineRule="auto"/>
        <w:ind w:left="-426"/>
        <w:jc w:val="center"/>
        <w:rPr>
          <w:b/>
          <w:iCs/>
          <w:lang w:eastAsia="ar-SA"/>
        </w:rPr>
      </w:pPr>
      <w:r>
        <w:rPr>
          <w:b/>
          <w:iCs/>
          <w:lang w:eastAsia="ar-SA"/>
        </w:rPr>
        <w:t>2.</w:t>
      </w:r>
      <w:r w:rsidRPr="00CA078B">
        <w:rPr>
          <w:b/>
          <w:iCs/>
          <w:lang w:eastAsia="ar-SA"/>
        </w:rPr>
        <w:t>Требования к материалам, используемым при выполнении работ</w:t>
      </w:r>
      <w:r>
        <w:rPr>
          <w:b/>
          <w:iCs/>
          <w:lang w:eastAsia="ar-SA"/>
        </w:rPr>
        <w:t>.</w:t>
      </w:r>
    </w:p>
    <w:p w:rsidR="00E51C42" w:rsidRDefault="00E51C42" w:rsidP="00E51C42">
      <w:pPr>
        <w:tabs>
          <w:tab w:val="left" w:pos="567"/>
        </w:tabs>
        <w:spacing w:after="0" w:line="240" w:lineRule="auto"/>
        <w:ind w:left="-426"/>
        <w:jc w:val="both"/>
        <w:rPr>
          <w:b/>
          <w:iCs/>
          <w:lang w:eastAsia="ar-SA"/>
        </w:rPr>
      </w:pPr>
      <w:r>
        <w:tab/>
      </w:r>
      <w:r w:rsidR="00AC4030">
        <w:t>К</w:t>
      </w:r>
      <w:r>
        <w:t xml:space="preserve">ачество </w:t>
      </w:r>
      <w:r w:rsidR="00B84C94">
        <w:t xml:space="preserve">применяемых </w:t>
      </w:r>
      <w:r>
        <w:t xml:space="preserve">строительных материалов </w:t>
      </w:r>
      <w:r w:rsidR="00AC4030">
        <w:t>должно</w:t>
      </w:r>
      <w:r>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Default="00E15071" w:rsidP="00E51C42">
      <w:pPr>
        <w:widowControl/>
        <w:spacing w:after="0" w:line="240" w:lineRule="auto"/>
        <w:ind w:left="-426"/>
        <w:jc w:val="both"/>
        <w:rPr>
          <w:i/>
          <w:color w:val="000000"/>
        </w:rPr>
      </w:pPr>
      <w:r>
        <w:rPr>
          <w:i/>
          <w:iCs/>
          <w:color w:val="000000"/>
        </w:rPr>
        <w:t xml:space="preserve">               </w:t>
      </w:r>
      <w:r w:rsidR="00E51C42" w:rsidRPr="00641516">
        <w:rPr>
          <w:i/>
          <w:iCs/>
          <w:color w:val="000000"/>
        </w:rPr>
        <w:t xml:space="preserve">При указании </w:t>
      </w:r>
      <w:r w:rsidR="00E51C42">
        <w:rPr>
          <w:i/>
          <w:iCs/>
          <w:color w:val="000000"/>
        </w:rPr>
        <w:t>в характеристиках товаров (</w:t>
      </w:r>
      <w:r w:rsidR="00E51C42" w:rsidRPr="00641516">
        <w:rPr>
          <w:i/>
          <w:iCs/>
          <w:color w:val="000000"/>
        </w:rPr>
        <w:t>в локальн</w:t>
      </w:r>
      <w:r w:rsidR="00E51C42">
        <w:rPr>
          <w:i/>
          <w:iCs/>
          <w:color w:val="000000"/>
        </w:rPr>
        <w:t>ом</w:t>
      </w:r>
      <w:r w:rsidR="00E51C42" w:rsidRPr="00641516">
        <w:rPr>
          <w:i/>
          <w:iCs/>
          <w:color w:val="000000"/>
        </w:rPr>
        <w:t xml:space="preserve"> смет</w:t>
      </w:r>
      <w:r w:rsidR="00E51C42">
        <w:rPr>
          <w:i/>
          <w:iCs/>
          <w:color w:val="000000"/>
        </w:rPr>
        <w:t xml:space="preserve">ном расчете </w:t>
      </w:r>
      <w:r w:rsidR="00E51C42" w:rsidRPr="00641516">
        <w:rPr>
          <w:i/>
          <w:iCs/>
          <w:color w:val="000000"/>
        </w:rPr>
        <w:t>и в документации об электронном аукционе</w:t>
      </w:r>
      <w:r w:rsidR="00E51C42">
        <w:rPr>
          <w:i/>
          <w:iCs/>
          <w:color w:val="000000"/>
        </w:rPr>
        <w:t>)</w:t>
      </w:r>
      <w:r w:rsidR="00E51C42"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p w:rsidR="00B84C94" w:rsidRDefault="00B84C94" w:rsidP="00E51C42">
      <w:pPr>
        <w:widowControl/>
        <w:spacing w:after="0" w:line="240" w:lineRule="auto"/>
        <w:ind w:left="-426"/>
        <w:jc w:val="both"/>
        <w:rPr>
          <w:i/>
          <w:color w:val="000000"/>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2700"/>
        <w:gridCol w:w="6840"/>
      </w:tblGrid>
      <w:tr w:rsidR="00B84C94" w:rsidRPr="00B84C94" w:rsidTr="000A12BE">
        <w:tc>
          <w:tcPr>
            <w:tcW w:w="720" w:type="dxa"/>
            <w:tcBorders>
              <w:top w:val="single" w:sz="4" w:space="0" w:color="auto"/>
              <w:left w:val="single" w:sz="4" w:space="0" w:color="auto"/>
              <w:bottom w:val="single" w:sz="4" w:space="0" w:color="auto"/>
              <w:right w:val="single" w:sz="4" w:space="0" w:color="auto"/>
            </w:tcBorders>
            <w:vAlign w:val="center"/>
          </w:tcPr>
          <w:p w:rsidR="00B84C94" w:rsidRPr="00B84C94" w:rsidRDefault="00B84C94" w:rsidP="00B84C94">
            <w:pPr>
              <w:widowControl/>
              <w:suppressAutoHyphens w:val="0"/>
              <w:autoSpaceDN w:val="0"/>
              <w:spacing w:after="0" w:line="240" w:lineRule="auto"/>
              <w:jc w:val="center"/>
              <w:rPr>
                <w:rFonts w:eastAsia="Calibri" w:cs="Times New Roman"/>
                <w:sz w:val="22"/>
                <w:szCs w:val="22"/>
                <w:lang w:val="en-US" w:eastAsia="en-US" w:bidi="ar-SA"/>
              </w:rPr>
            </w:pPr>
            <w:r w:rsidRPr="00B84C94">
              <w:rPr>
                <w:rFonts w:eastAsia="Calibri" w:cs="Times New Roman"/>
                <w:sz w:val="22"/>
                <w:szCs w:val="22"/>
                <w:lang w:eastAsia="en-US" w:bidi="ar-SA"/>
              </w:rPr>
              <w:t>№</w:t>
            </w:r>
          </w:p>
          <w:p w:rsidR="00B84C94" w:rsidRPr="00B84C94" w:rsidRDefault="00B84C94" w:rsidP="00B84C94">
            <w:pPr>
              <w:widowControl/>
              <w:suppressAutoHyphens w:val="0"/>
              <w:autoSpaceDN w:val="0"/>
              <w:spacing w:after="0" w:line="240" w:lineRule="auto"/>
              <w:jc w:val="center"/>
              <w:rPr>
                <w:rFonts w:eastAsia="Calibri" w:cs="Times New Roman"/>
                <w:sz w:val="22"/>
                <w:szCs w:val="22"/>
                <w:lang w:eastAsia="en-US" w:bidi="ar-SA"/>
              </w:rPr>
            </w:pPr>
            <w:proofErr w:type="gramStart"/>
            <w:r w:rsidRPr="00B84C94">
              <w:rPr>
                <w:rFonts w:eastAsia="Calibri" w:cs="Times New Roman"/>
                <w:sz w:val="22"/>
                <w:szCs w:val="22"/>
                <w:lang w:eastAsia="en-US" w:bidi="ar-SA"/>
              </w:rPr>
              <w:t>п</w:t>
            </w:r>
            <w:proofErr w:type="gramEnd"/>
            <w:r w:rsidRPr="00B84C94">
              <w:rPr>
                <w:rFonts w:eastAsia="Calibri" w:cs="Times New Roman"/>
                <w:sz w:val="22"/>
                <w:szCs w:val="22"/>
                <w:lang w:eastAsia="en-US" w:bidi="ar-SA"/>
              </w:rPr>
              <w:t>/п</w:t>
            </w:r>
          </w:p>
        </w:tc>
        <w:tc>
          <w:tcPr>
            <w:tcW w:w="2700" w:type="dxa"/>
            <w:tcBorders>
              <w:top w:val="single" w:sz="4" w:space="0" w:color="auto"/>
              <w:left w:val="single" w:sz="4" w:space="0" w:color="auto"/>
              <w:bottom w:val="single" w:sz="4" w:space="0" w:color="auto"/>
              <w:right w:val="single" w:sz="4" w:space="0" w:color="auto"/>
            </w:tcBorders>
            <w:vAlign w:val="center"/>
          </w:tcPr>
          <w:p w:rsidR="00B84C94" w:rsidRPr="00B84C94" w:rsidRDefault="00B84C94" w:rsidP="00B84C94">
            <w:pPr>
              <w:widowControl/>
              <w:suppressAutoHyphens w:val="0"/>
              <w:autoSpaceDN w:val="0"/>
              <w:spacing w:after="0" w:line="240" w:lineRule="auto"/>
              <w:jc w:val="center"/>
              <w:rPr>
                <w:rFonts w:eastAsia="Calibri" w:cs="Times New Roman"/>
                <w:sz w:val="22"/>
                <w:szCs w:val="22"/>
                <w:lang w:eastAsia="en-US" w:bidi="ar-SA"/>
              </w:rPr>
            </w:pPr>
            <w:proofErr w:type="gramStart"/>
            <w:r w:rsidRPr="00B84C94">
              <w:rPr>
                <w:sz w:val="22"/>
                <w:szCs w:val="22"/>
              </w:rPr>
              <w:t xml:space="preserve">Наименование товара, </w:t>
            </w:r>
            <w:r w:rsidRPr="00B84C94">
              <w:rPr>
                <w:rFonts w:eastAsiaTheme="minorEastAsia" w:cs="Times New Roman"/>
                <w:sz w:val="22"/>
                <w:szCs w:val="22"/>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6840" w:type="dxa"/>
            <w:tcBorders>
              <w:top w:val="single" w:sz="4" w:space="0" w:color="auto"/>
              <w:left w:val="single" w:sz="4" w:space="0" w:color="auto"/>
              <w:bottom w:val="single" w:sz="4" w:space="0" w:color="auto"/>
              <w:right w:val="single" w:sz="4" w:space="0" w:color="auto"/>
            </w:tcBorders>
            <w:vAlign w:val="center"/>
          </w:tcPr>
          <w:p w:rsidR="00B84C94" w:rsidRPr="00B84C94" w:rsidRDefault="00B84C94" w:rsidP="00B84C94">
            <w:pPr>
              <w:widowControl/>
              <w:suppressAutoHyphens w:val="0"/>
              <w:autoSpaceDN w:val="0"/>
              <w:spacing w:after="0" w:line="240" w:lineRule="auto"/>
              <w:jc w:val="center"/>
              <w:rPr>
                <w:rFonts w:eastAsia="Calibri" w:cs="Times New Roman"/>
                <w:sz w:val="22"/>
                <w:szCs w:val="22"/>
                <w:lang w:eastAsia="en-US" w:bidi="ar-SA"/>
              </w:rPr>
            </w:pPr>
            <w:r w:rsidRPr="00B84C94">
              <w:rPr>
                <w:rFonts w:eastAsia="Calibri" w:cs="Times New Roman"/>
                <w:sz w:val="22"/>
                <w:szCs w:val="22"/>
                <w:lang w:eastAsia="en-US" w:bidi="ar-SA"/>
              </w:rPr>
              <w:t>Требуемые показатели товара</w:t>
            </w:r>
          </w:p>
        </w:tc>
      </w:tr>
      <w:tr w:rsidR="00B84C94" w:rsidRPr="00B84C94" w:rsidTr="000A12BE">
        <w:tc>
          <w:tcPr>
            <w:tcW w:w="720" w:type="dxa"/>
            <w:tcBorders>
              <w:top w:val="single" w:sz="4" w:space="0" w:color="auto"/>
              <w:left w:val="single" w:sz="4" w:space="0" w:color="auto"/>
              <w:bottom w:val="single" w:sz="4" w:space="0" w:color="auto"/>
              <w:right w:val="single" w:sz="4" w:space="0" w:color="auto"/>
            </w:tcBorders>
          </w:tcPr>
          <w:p w:rsidR="00B84C94" w:rsidRPr="00B84C94" w:rsidRDefault="00B84C94" w:rsidP="00B84C94">
            <w:pPr>
              <w:widowControl/>
              <w:suppressAutoHyphens w:val="0"/>
              <w:autoSpaceDE w:val="0"/>
              <w:autoSpaceDN w:val="0"/>
              <w:adjustRightInd w:val="0"/>
              <w:spacing w:after="0" w:line="240" w:lineRule="auto"/>
              <w:ind w:right="57"/>
              <w:jc w:val="center"/>
              <w:rPr>
                <w:rFonts w:eastAsia="Calibri" w:cs="Times New Roman"/>
                <w:b/>
                <w:sz w:val="22"/>
                <w:szCs w:val="22"/>
                <w:lang w:eastAsia="ru-RU" w:bidi="ar-SA"/>
              </w:rPr>
            </w:pPr>
            <w:r w:rsidRPr="00B84C94">
              <w:rPr>
                <w:rFonts w:eastAsia="Calibri" w:cs="Times New Roman"/>
                <w:b/>
                <w:sz w:val="22"/>
                <w:szCs w:val="22"/>
                <w:lang w:eastAsia="ru-RU" w:bidi="ar-SA"/>
              </w:rPr>
              <w:t>1</w:t>
            </w:r>
          </w:p>
        </w:tc>
        <w:tc>
          <w:tcPr>
            <w:tcW w:w="2700" w:type="dxa"/>
            <w:tcBorders>
              <w:top w:val="single" w:sz="4" w:space="0" w:color="auto"/>
              <w:left w:val="single" w:sz="4" w:space="0" w:color="auto"/>
              <w:bottom w:val="single" w:sz="4" w:space="0" w:color="auto"/>
              <w:right w:val="single" w:sz="4" w:space="0" w:color="auto"/>
            </w:tcBorders>
          </w:tcPr>
          <w:p w:rsidR="00B84C94" w:rsidRPr="00B84C94" w:rsidRDefault="00B84C94" w:rsidP="00B84C94">
            <w:pPr>
              <w:widowControl/>
              <w:suppressAutoHyphens w:val="0"/>
              <w:autoSpaceDN w:val="0"/>
              <w:spacing w:after="0" w:line="240" w:lineRule="auto"/>
              <w:jc w:val="center"/>
              <w:rPr>
                <w:rFonts w:eastAsia="Calibri" w:cs="Times New Roman"/>
                <w:b/>
                <w:sz w:val="22"/>
                <w:szCs w:val="22"/>
                <w:lang w:eastAsia="ru-RU" w:bidi="ar-SA"/>
              </w:rPr>
            </w:pPr>
            <w:r w:rsidRPr="00B84C94">
              <w:rPr>
                <w:rFonts w:eastAsia="Calibri" w:cs="Times New Roman"/>
                <w:b/>
                <w:sz w:val="22"/>
                <w:szCs w:val="22"/>
                <w:lang w:eastAsia="ru-RU" w:bidi="ar-SA"/>
              </w:rPr>
              <w:t>Асфальтобетонная</w:t>
            </w:r>
          </w:p>
          <w:p w:rsidR="00B84C94" w:rsidRPr="00B84C94" w:rsidRDefault="00B84C94" w:rsidP="00B84C94">
            <w:pPr>
              <w:widowControl/>
              <w:suppressAutoHyphens w:val="0"/>
              <w:autoSpaceDN w:val="0"/>
              <w:spacing w:after="0" w:line="240" w:lineRule="auto"/>
              <w:jc w:val="center"/>
              <w:rPr>
                <w:rFonts w:eastAsia="Calibri" w:cs="Times New Roman"/>
                <w:b/>
                <w:sz w:val="22"/>
                <w:szCs w:val="22"/>
                <w:lang w:eastAsia="ru-RU" w:bidi="ar-SA"/>
              </w:rPr>
            </w:pPr>
            <w:r w:rsidRPr="00B84C94">
              <w:rPr>
                <w:rFonts w:eastAsia="Calibri" w:cs="Times New Roman"/>
                <w:b/>
                <w:sz w:val="22"/>
                <w:szCs w:val="22"/>
                <w:lang w:eastAsia="ru-RU" w:bidi="ar-SA"/>
              </w:rPr>
              <w:t xml:space="preserve">смесь </w:t>
            </w:r>
          </w:p>
          <w:p w:rsidR="00B84C94" w:rsidRPr="00B84C94" w:rsidRDefault="00B84C94" w:rsidP="00B84C94">
            <w:pPr>
              <w:widowControl/>
              <w:suppressAutoHyphens w:val="0"/>
              <w:autoSpaceDE w:val="0"/>
              <w:autoSpaceDN w:val="0"/>
              <w:adjustRightInd w:val="0"/>
              <w:spacing w:after="0" w:line="240" w:lineRule="auto"/>
              <w:ind w:right="57"/>
              <w:jc w:val="center"/>
              <w:rPr>
                <w:rFonts w:eastAsia="Calibri" w:cs="Times New Roman"/>
                <w:b/>
                <w:sz w:val="22"/>
                <w:szCs w:val="22"/>
                <w:lang w:eastAsia="ru-RU" w:bidi="ar-SA"/>
              </w:rPr>
            </w:pPr>
          </w:p>
        </w:tc>
        <w:tc>
          <w:tcPr>
            <w:tcW w:w="6840" w:type="dxa"/>
            <w:tcBorders>
              <w:top w:val="single" w:sz="4" w:space="0" w:color="auto"/>
              <w:left w:val="single" w:sz="4" w:space="0" w:color="auto"/>
              <w:bottom w:val="single" w:sz="4" w:space="0" w:color="auto"/>
              <w:right w:val="single" w:sz="4" w:space="0" w:color="auto"/>
            </w:tcBorders>
          </w:tcPr>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Размер минеральных зерен, </w:t>
            </w:r>
            <w:proofErr w:type="gramStart"/>
            <w:r w:rsidRPr="00B84C94">
              <w:rPr>
                <w:rFonts w:eastAsia="Calibri" w:cs="Times New Roman"/>
                <w:sz w:val="22"/>
                <w:szCs w:val="22"/>
                <w:lang w:eastAsia="ru-RU" w:bidi="ar-SA"/>
              </w:rPr>
              <w:t>мм</w:t>
            </w:r>
            <w:proofErr w:type="gramEnd"/>
            <w:r w:rsidRPr="00B84C94">
              <w:rPr>
                <w:rFonts w:eastAsia="Calibri" w:cs="Times New Roman"/>
                <w:sz w:val="22"/>
                <w:szCs w:val="22"/>
                <w:lang w:eastAsia="ru-RU" w:bidi="ar-SA"/>
              </w:rPr>
              <w:t xml:space="preserve"> до 20</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Остаточная пористость, %  свыше 2,5 до 5,0</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Содержание щебня, % свыше 30 до 40</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Предел прочности при сжатии, при </w:t>
            </w:r>
            <w:r w:rsidRPr="00B84C94">
              <w:rPr>
                <w:rFonts w:eastAsia="Calibri" w:cs="Times New Roman"/>
                <w:sz w:val="22"/>
                <w:szCs w:val="22"/>
                <w:lang w:val="en-US" w:eastAsia="ru-RU" w:bidi="ar-SA"/>
              </w:rPr>
              <w:t>t</w:t>
            </w:r>
            <w:r w:rsidRPr="00B84C94">
              <w:rPr>
                <w:rFonts w:eastAsia="Calibri" w:cs="Times New Roman"/>
                <w:sz w:val="22"/>
                <w:szCs w:val="22"/>
                <w:lang w:eastAsia="ru-RU" w:bidi="ar-SA"/>
              </w:rPr>
              <w:t xml:space="preserve"> </w:t>
            </w:r>
            <w:smartTag w:uri="urn:schemas-microsoft-com:office:smarttags" w:element="metricconverter">
              <w:smartTagPr>
                <w:attr w:name="ProductID" w:val="500C"/>
              </w:smartTagPr>
              <w:r w:rsidRPr="00B84C94">
                <w:rPr>
                  <w:rFonts w:eastAsia="Calibri" w:cs="Times New Roman"/>
                  <w:sz w:val="22"/>
                  <w:szCs w:val="22"/>
                  <w:lang w:eastAsia="ru-RU" w:bidi="ar-SA"/>
                </w:rPr>
                <w:t>50</w:t>
              </w:r>
              <w:r w:rsidRPr="00B84C94">
                <w:rPr>
                  <w:rFonts w:eastAsia="Calibri" w:cs="Times New Roman"/>
                  <w:sz w:val="22"/>
                  <w:szCs w:val="22"/>
                  <w:vertAlign w:val="superscript"/>
                  <w:lang w:eastAsia="ru-RU" w:bidi="ar-SA"/>
                </w:rPr>
                <w:t>0</w:t>
              </w:r>
              <w:r w:rsidRPr="00B84C94">
                <w:rPr>
                  <w:rFonts w:eastAsia="Calibri" w:cs="Times New Roman"/>
                  <w:sz w:val="22"/>
                  <w:szCs w:val="22"/>
                  <w:lang w:val="en-US" w:eastAsia="ru-RU" w:bidi="ar-SA"/>
                </w:rPr>
                <w:t>C</w:t>
              </w:r>
            </w:smartTag>
            <w:r w:rsidRPr="00B84C94">
              <w:rPr>
                <w:rFonts w:eastAsia="Calibri" w:cs="Times New Roman"/>
                <w:sz w:val="22"/>
                <w:szCs w:val="22"/>
                <w:lang w:eastAsia="ru-RU" w:bidi="ar-SA"/>
              </w:rPr>
              <w:t>, МПа не менее 1,1</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Предел прочности при сжатии, при </w:t>
            </w:r>
            <w:r w:rsidRPr="00B84C94">
              <w:rPr>
                <w:rFonts w:eastAsia="Calibri" w:cs="Times New Roman"/>
                <w:sz w:val="22"/>
                <w:szCs w:val="22"/>
                <w:lang w:val="en-US" w:eastAsia="ru-RU" w:bidi="ar-SA"/>
              </w:rPr>
              <w:t>t</w:t>
            </w:r>
            <w:r w:rsidRPr="00B84C94">
              <w:rPr>
                <w:rFonts w:eastAsia="Calibri" w:cs="Times New Roman"/>
                <w:sz w:val="22"/>
                <w:szCs w:val="22"/>
                <w:lang w:eastAsia="ru-RU" w:bidi="ar-SA"/>
              </w:rPr>
              <w:t xml:space="preserve"> 20</w:t>
            </w:r>
            <w:r w:rsidRPr="00B84C94">
              <w:rPr>
                <w:rFonts w:eastAsia="Calibri" w:cs="Times New Roman"/>
                <w:sz w:val="22"/>
                <w:szCs w:val="22"/>
                <w:vertAlign w:val="superscript"/>
                <w:lang w:eastAsia="ru-RU" w:bidi="ar-SA"/>
              </w:rPr>
              <w:t>0</w:t>
            </w:r>
            <w:r w:rsidRPr="00B84C94">
              <w:rPr>
                <w:rFonts w:eastAsia="Calibri" w:cs="Times New Roman"/>
                <w:sz w:val="22"/>
                <w:szCs w:val="22"/>
                <w:lang w:eastAsia="ru-RU" w:bidi="ar-SA"/>
              </w:rPr>
              <w:t>С  МПа  не менее 2,0</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Предел прочности при сжатии, при </w:t>
            </w:r>
            <w:r w:rsidRPr="00B84C94">
              <w:rPr>
                <w:rFonts w:eastAsia="Calibri" w:cs="Times New Roman"/>
                <w:sz w:val="22"/>
                <w:szCs w:val="22"/>
                <w:lang w:val="en-US" w:eastAsia="ru-RU" w:bidi="ar-SA"/>
              </w:rPr>
              <w:t>t</w:t>
            </w:r>
            <w:r w:rsidRPr="00B84C94">
              <w:rPr>
                <w:rFonts w:eastAsia="Calibri" w:cs="Times New Roman"/>
                <w:sz w:val="22"/>
                <w:szCs w:val="22"/>
                <w:lang w:eastAsia="ru-RU" w:bidi="ar-SA"/>
              </w:rPr>
              <w:t xml:space="preserve"> </w:t>
            </w:r>
            <w:smartTag w:uri="urn:schemas-microsoft-com:office:smarttags" w:element="metricconverter">
              <w:smartTagPr>
                <w:attr w:name="ProductID" w:val="00C"/>
              </w:smartTagPr>
              <w:r w:rsidRPr="00B84C94">
                <w:rPr>
                  <w:rFonts w:eastAsia="Calibri" w:cs="Times New Roman"/>
                  <w:sz w:val="22"/>
                  <w:szCs w:val="22"/>
                  <w:lang w:eastAsia="ru-RU" w:bidi="ar-SA"/>
                </w:rPr>
                <w:t>0</w:t>
              </w:r>
              <w:r w:rsidRPr="00B84C94">
                <w:rPr>
                  <w:rFonts w:eastAsia="Calibri" w:cs="Times New Roman"/>
                  <w:sz w:val="22"/>
                  <w:szCs w:val="22"/>
                  <w:vertAlign w:val="superscript"/>
                  <w:lang w:eastAsia="ru-RU" w:bidi="ar-SA"/>
                </w:rPr>
                <w:t>0</w:t>
              </w:r>
              <w:r w:rsidRPr="00B84C94">
                <w:rPr>
                  <w:rFonts w:eastAsia="Calibri" w:cs="Times New Roman"/>
                  <w:sz w:val="22"/>
                  <w:szCs w:val="22"/>
                  <w:lang w:val="en-US" w:eastAsia="ru-RU" w:bidi="ar-SA"/>
                </w:rPr>
                <w:t>C</w:t>
              </w:r>
            </w:smartTag>
            <w:r w:rsidRPr="00B84C94">
              <w:rPr>
                <w:rFonts w:eastAsia="Calibri" w:cs="Times New Roman"/>
                <w:sz w:val="22"/>
                <w:szCs w:val="22"/>
                <w:lang w:eastAsia="ru-RU" w:bidi="ar-SA"/>
              </w:rPr>
              <w:t xml:space="preserve"> МПа</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не более 12,0 </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Водостойкость, не менее (при длительном водонасыщении) 0,75 (0,65)</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proofErr w:type="spellStart"/>
            <w:r w:rsidRPr="00B84C94">
              <w:rPr>
                <w:rFonts w:eastAsia="Calibri" w:cs="Times New Roman"/>
                <w:sz w:val="22"/>
                <w:szCs w:val="22"/>
                <w:lang w:eastAsia="ru-RU" w:bidi="ar-SA"/>
              </w:rPr>
              <w:t>Сдвигоустойчивость</w:t>
            </w:r>
            <w:proofErr w:type="spellEnd"/>
            <w:r w:rsidRPr="00B84C94">
              <w:rPr>
                <w:rFonts w:eastAsia="Calibri" w:cs="Times New Roman"/>
                <w:sz w:val="22"/>
                <w:szCs w:val="22"/>
                <w:lang w:eastAsia="ru-RU" w:bidi="ar-SA"/>
              </w:rPr>
              <w:t xml:space="preserve"> по:</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по коэффициенту внутреннего трения, не менее 0,75</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 сцеплению при сдвиге при </w:t>
            </w:r>
            <w:r w:rsidRPr="00B84C94">
              <w:rPr>
                <w:rFonts w:eastAsia="Calibri" w:cs="Times New Roman"/>
                <w:sz w:val="22"/>
                <w:szCs w:val="22"/>
                <w:lang w:val="en-US" w:eastAsia="ru-RU" w:bidi="ar-SA"/>
              </w:rPr>
              <w:t>t</w:t>
            </w:r>
            <w:r w:rsidRPr="00B84C94">
              <w:rPr>
                <w:rFonts w:eastAsia="Calibri" w:cs="Times New Roman"/>
                <w:sz w:val="22"/>
                <w:szCs w:val="22"/>
                <w:lang w:eastAsia="ru-RU" w:bidi="ar-SA"/>
              </w:rPr>
              <w:t xml:space="preserve"> 50</w:t>
            </w:r>
            <w:r w:rsidRPr="00B84C94">
              <w:rPr>
                <w:rFonts w:eastAsia="Calibri" w:cs="Times New Roman"/>
                <w:sz w:val="22"/>
                <w:szCs w:val="22"/>
                <w:vertAlign w:val="superscript"/>
                <w:lang w:eastAsia="ru-RU" w:bidi="ar-SA"/>
              </w:rPr>
              <w:t>0</w:t>
            </w:r>
            <w:r w:rsidRPr="00B84C94">
              <w:rPr>
                <w:rFonts w:eastAsia="Calibri" w:cs="Times New Roman"/>
                <w:sz w:val="22"/>
                <w:szCs w:val="22"/>
                <w:lang w:eastAsia="ru-RU" w:bidi="ar-SA"/>
              </w:rPr>
              <w:t>С, МПа, не менее 0,40</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proofErr w:type="spellStart"/>
            <w:r w:rsidRPr="00B84C94">
              <w:rPr>
                <w:rFonts w:eastAsia="Calibri" w:cs="Times New Roman"/>
                <w:sz w:val="22"/>
                <w:szCs w:val="22"/>
                <w:lang w:eastAsia="ru-RU" w:bidi="ar-SA"/>
              </w:rPr>
              <w:t>Трещиностойкость</w:t>
            </w:r>
            <w:proofErr w:type="spellEnd"/>
            <w:r w:rsidRPr="00B84C94">
              <w:rPr>
                <w:rFonts w:eastAsia="Calibri" w:cs="Times New Roman"/>
                <w:sz w:val="22"/>
                <w:szCs w:val="22"/>
                <w:lang w:eastAsia="ru-RU" w:bidi="ar-SA"/>
              </w:rPr>
              <w:t xml:space="preserve"> по пределу прочности на растяжение при расколе при температуре 0</w:t>
            </w:r>
            <w:r w:rsidRPr="00B84C94">
              <w:rPr>
                <w:rFonts w:eastAsia="Calibri" w:cs="Times New Roman"/>
                <w:sz w:val="22"/>
                <w:szCs w:val="22"/>
                <w:vertAlign w:val="superscript"/>
                <w:lang w:eastAsia="ru-RU" w:bidi="ar-SA"/>
              </w:rPr>
              <w:t>0</w:t>
            </w:r>
            <w:r w:rsidRPr="00B84C94">
              <w:rPr>
                <w:rFonts w:eastAsia="Calibri" w:cs="Times New Roman"/>
                <w:sz w:val="22"/>
                <w:szCs w:val="22"/>
                <w:lang w:eastAsia="ru-RU" w:bidi="ar-SA"/>
              </w:rPr>
              <w:t xml:space="preserve">С и скорости деформирования  50 мм/мин, МПа </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не менее 2,5</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не более 7,0</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Водонасыщение от 1,5 (1,0) до 4,5</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Пористость минеральной части, % не более 22</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Температура готовой смеси, в зависимости от показателей битума (глубина проникновения иглы при 25</w:t>
            </w:r>
            <w:r w:rsidRPr="00B84C94">
              <w:rPr>
                <w:rFonts w:eastAsia="Calibri" w:cs="Times New Roman"/>
                <w:sz w:val="22"/>
                <w:szCs w:val="22"/>
                <w:vertAlign w:val="superscript"/>
                <w:lang w:eastAsia="ru-RU" w:bidi="ar-SA"/>
              </w:rPr>
              <w:t>0</w:t>
            </w:r>
            <w:r w:rsidRPr="00B84C94">
              <w:rPr>
                <w:rFonts w:eastAsia="Calibri" w:cs="Times New Roman"/>
                <w:sz w:val="22"/>
                <w:szCs w:val="22"/>
                <w:lang w:eastAsia="ru-RU" w:bidi="ar-SA"/>
              </w:rPr>
              <w:t xml:space="preserve">С </w:t>
            </w:r>
            <w:smartTag w:uri="urn:schemas-microsoft-com:office:smarttags" w:element="metricconverter">
              <w:smartTagPr>
                <w:attr w:name="ProductID" w:val="0,1 мм"/>
              </w:smartTagPr>
              <w:r w:rsidRPr="00B84C94">
                <w:rPr>
                  <w:rFonts w:eastAsia="Calibri" w:cs="Times New Roman"/>
                  <w:sz w:val="22"/>
                  <w:szCs w:val="22"/>
                  <w:lang w:eastAsia="ru-RU" w:bidi="ar-SA"/>
                </w:rPr>
                <w:t>0,1 мм</w:t>
              </w:r>
            </w:smartTag>
            <w:r w:rsidRPr="00B84C94">
              <w:rPr>
                <w:rFonts w:eastAsia="Calibri" w:cs="Times New Roman"/>
                <w:sz w:val="22"/>
                <w:szCs w:val="22"/>
                <w:lang w:eastAsia="ru-RU" w:bidi="ar-SA"/>
              </w:rPr>
              <w:t xml:space="preserve">),  </w:t>
            </w:r>
            <w:r w:rsidRPr="00B84C94">
              <w:rPr>
                <w:rFonts w:eastAsia="Calibri" w:cs="Times New Roman"/>
                <w:sz w:val="22"/>
                <w:szCs w:val="22"/>
                <w:vertAlign w:val="superscript"/>
                <w:lang w:eastAsia="ru-RU" w:bidi="ar-SA"/>
              </w:rPr>
              <w:t>0</w:t>
            </w:r>
            <w:r w:rsidRPr="00B84C94">
              <w:rPr>
                <w:rFonts w:eastAsia="Calibri" w:cs="Times New Roman"/>
                <w:sz w:val="22"/>
                <w:szCs w:val="22"/>
                <w:lang w:eastAsia="ru-RU" w:bidi="ar-SA"/>
              </w:rPr>
              <w:t>С 140-155</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Непрерывный зерновой состав, в процентах по массе, размер зерен, в </w:t>
            </w:r>
            <w:proofErr w:type="gramStart"/>
            <w:r w:rsidRPr="00B84C94">
              <w:rPr>
                <w:rFonts w:eastAsia="Calibri" w:cs="Times New Roman"/>
                <w:sz w:val="22"/>
                <w:szCs w:val="22"/>
                <w:lang w:eastAsia="ru-RU" w:bidi="ar-SA"/>
              </w:rPr>
              <w:t>мм</w:t>
            </w:r>
            <w:proofErr w:type="gramEnd"/>
            <w:r w:rsidRPr="00B84C94">
              <w:rPr>
                <w:rFonts w:eastAsia="Calibri" w:cs="Times New Roman"/>
                <w:sz w:val="22"/>
                <w:szCs w:val="22"/>
                <w:lang w:eastAsia="ru-RU" w:bidi="ar-SA"/>
              </w:rPr>
              <w:t xml:space="preserve"> мельче 0,071-20:</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85-100, 90-100, 75-100, 48-60, 37-50, 60-70, 28-40, 8-14, 20-30,13-20</w:t>
            </w:r>
          </w:p>
          <w:p w:rsidR="00B84C94" w:rsidRPr="00B84C94" w:rsidRDefault="00B84C94" w:rsidP="00B84C94">
            <w:pPr>
              <w:widowControl/>
              <w:suppressAutoHyphens w:val="0"/>
              <w:autoSpaceDN w:val="0"/>
              <w:spacing w:after="0" w:line="240" w:lineRule="auto"/>
              <w:rPr>
                <w:rFonts w:eastAsia="Calibri" w:cs="Times New Roman"/>
                <w:i/>
                <w:sz w:val="22"/>
                <w:szCs w:val="22"/>
                <w:lang w:eastAsia="ru-RU" w:bidi="ar-SA"/>
              </w:rPr>
            </w:pPr>
            <w:r w:rsidRPr="00B84C94">
              <w:rPr>
                <w:rFonts w:eastAsia="Calibri" w:cs="Times New Roman"/>
                <w:sz w:val="22"/>
                <w:szCs w:val="22"/>
                <w:lang w:eastAsia="ru-RU" w:bidi="ar-SA"/>
              </w:rPr>
              <w:t xml:space="preserve">Состав смеси и </w:t>
            </w:r>
            <w:r w:rsidRPr="00B84C94">
              <w:rPr>
                <w:rFonts w:eastAsia="Calibri" w:cs="Times New Roman"/>
                <w:i/>
                <w:sz w:val="22"/>
                <w:szCs w:val="22"/>
                <w:lang w:eastAsia="ru-RU" w:bidi="ar-SA"/>
              </w:rPr>
              <w:t>краткие характеристики материалов</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Марка  </w:t>
            </w:r>
            <w:r w:rsidRPr="00B84C94">
              <w:rPr>
                <w:rFonts w:eastAsia="Calibri" w:cs="Times New Roman"/>
                <w:i/>
                <w:sz w:val="22"/>
                <w:szCs w:val="22"/>
                <w:lang w:eastAsia="ru-RU" w:bidi="ar-SA"/>
              </w:rPr>
              <w:t>щебня</w:t>
            </w:r>
            <w:r w:rsidRPr="00B84C94">
              <w:rPr>
                <w:rFonts w:eastAsia="Calibri" w:cs="Times New Roman"/>
                <w:sz w:val="22"/>
                <w:szCs w:val="22"/>
                <w:lang w:eastAsia="ru-RU" w:bidi="ar-SA"/>
              </w:rPr>
              <w:t xml:space="preserve"> из гравия</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 по </w:t>
            </w:r>
            <w:proofErr w:type="spellStart"/>
            <w:r w:rsidRPr="00B84C94">
              <w:rPr>
                <w:rFonts w:eastAsia="Calibri" w:cs="Times New Roman"/>
                <w:sz w:val="22"/>
                <w:szCs w:val="22"/>
                <w:lang w:eastAsia="ru-RU" w:bidi="ar-SA"/>
              </w:rPr>
              <w:t>дробимости</w:t>
            </w:r>
            <w:proofErr w:type="spellEnd"/>
            <w:r w:rsidRPr="00B84C94">
              <w:rPr>
                <w:rFonts w:eastAsia="Calibri" w:cs="Times New Roman"/>
                <w:sz w:val="22"/>
                <w:szCs w:val="22"/>
                <w:lang w:eastAsia="ru-RU" w:bidi="ar-SA"/>
              </w:rPr>
              <w:t xml:space="preserve">                 М 600; 400</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lastRenderedPageBreak/>
              <w:t xml:space="preserve">- по морозостойкости        </w:t>
            </w:r>
            <w:r w:rsidRPr="00B84C94">
              <w:rPr>
                <w:rFonts w:eastAsia="Calibri" w:cs="Times New Roman"/>
                <w:sz w:val="22"/>
                <w:szCs w:val="22"/>
                <w:lang w:val="en-US" w:eastAsia="ru-RU" w:bidi="ar-SA"/>
              </w:rPr>
              <w:t>F</w:t>
            </w:r>
            <w:r w:rsidRPr="00B84C94">
              <w:rPr>
                <w:rFonts w:eastAsia="Calibri" w:cs="Times New Roman"/>
                <w:sz w:val="22"/>
                <w:szCs w:val="22"/>
                <w:lang w:eastAsia="ru-RU" w:bidi="ar-SA"/>
              </w:rPr>
              <w:t>25</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i/>
                <w:sz w:val="22"/>
                <w:szCs w:val="22"/>
                <w:lang w:eastAsia="ru-RU" w:bidi="ar-SA"/>
              </w:rPr>
              <w:t>Песок,</w:t>
            </w:r>
            <w:r w:rsidRPr="00B84C94">
              <w:rPr>
                <w:rFonts w:eastAsia="Calibri" w:cs="Times New Roman"/>
                <w:sz w:val="22"/>
                <w:szCs w:val="22"/>
                <w:lang w:eastAsia="ru-RU" w:bidi="ar-SA"/>
              </w:rPr>
              <w:t xml:space="preserve"> марка по прочности, не менее М 400; 600</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Содержание глинистых частиц, определяемое методом набухания, % по массе, не более  1,0</w:t>
            </w:r>
          </w:p>
          <w:p w:rsidR="00B84C94" w:rsidRPr="00B84C94" w:rsidRDefault="00B84C94" w:rsidP="00B84C94">
            <w:pPr>
              <w:widowControl/>
              <w:suppressAutoHyphens w:val="0"/>
              <w:autoSpaceDN w:val="0"/>
              <w:spacing w:after="0" w:line="240" w:lineRule="auto"/>
              <w:rPr>
                <w:rFonts w:eastAsia="Calibri" w:cs="Times New Roman"/>
                <w:i/>
                <w:sz w:val="22"/>
                <w:szCs w:val="22"/>
                <w:lang w:eastAsia="ru-RU" w:bidi="ar-SA"/>
              </w:rPr>
            </w:pPr>
            <w:r w:rsidRPr="00B84C94">
              <w:rPr>
                <w:rFonts w:eastAsia="Calibri" w:cs="Times New Roman"/>
                <w:i/>
                <w:sz w:val="22"/>
                <w:szCs w:val="22"/>
                <w:lang w:eastAsia="ru-RU" w:bidi="ar-SA"/>
              </w:rPr>
              <w:t>Битум</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Глубина проникновения иглы, 0,1 мм:</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при 25</w:t>
            </w:r>
            <w:r w:rsidRPr="00B84C94">
              <w:rPr>
                <w:rFonts w:eastAsia="Calibri" w:cs="Times New Roman"/>
                <w:sz w:val="22"/>
                <w:szCs w:val="22"/>
                <w:vertAlign w:val="superscript"/>
                <w:lang w:eastAsia="ru-RU" w:bidi="ar-SA"/>
              </w:rPr>
              <w:t>0</w:t>
            </w:r>
            <w:r w:rsidRPr="00B84C94">
              <w:rPr>
                <w:rFonts w:eastAsia="Calibri" w:cs="Times New Roman"/>
                <w:sz w:val="22"/>
                <w:szCs w:val="22"/>
                <w:lang w:eastAsia="ru-RU" w:bidi="ar-SA"/>
              </w:rPr>
              <w:t>С      61-130</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при 0</w:t>
            </w:r>
            <w:r w:rsidRPr="00B84C94">
              <w:rPr>
                <w:rFonts w:eastAsia="Calibri" w:cs="Times New Roman"/>
                <w:sz w:val="22"/>
                <w:szCs w:val="22"/>
                <w:vertAlign w:val="superscript"/>
                <w:lang w:eastAsia="ru-RU" w:bidi="ar-SA"/>
              </w:rPr>
              <w:t>0</w:t>
            </w:r>
            <w:r w:rsidRPr="00B84C94">
              <w:rPr>
                <w:rFonts w:eastAsia="Calibri" w:cs="Times New Roman"/>
                <w:sz w:val="22"/>
                <w:szCs w:val="22"/>
                <w:lang w:eastAsia="ru-RU" w:bidi="ar-SA"/>
              </w:rPr>
              <w:t>С не менее     20</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Температура размягчения по </w:t>
            </w:r>
            <w:proofErr w:type="spellStart"/>
            <w:r w:rsidRPr="00B84C94">
              <w:rPr>
                <w:rFonts w:eastAsia="Calibri" w:cs="Times New Roman"/>
                <w:sz w:val="22"/>
                <w:szCs w:val="22"/>
                <w:lang w:eastAsia="ru-RU" w:bidi="ar-SA"/>
              </w:rPr>
              <w:t>КиШ</w:t>
            </w:r>
            <w:proofErr w:type="spellEnd"/>
            <w:r w:rsidRPr="00B84C94">
              <w:rPr>
                <w:rFonts w:eastAsia="Calibri" w:cs="Times New Roman"/>
                <w:sz w:val="22"/>
                <w:szCs w:val="22"/>
                <w:lang w:eastAsia="ru-RU" w:bidi="ar-SA"/>
              </w:rPr>
              <w:t xml:space="preserve">, </w:t>
            </w:r>
            <w:r w:rsidRPr="00B84C94">
              <w:rPr>
                <w:rFonts w:eastAsia="Calibri" w:cs="Times New Roman"/>
                <w:sz w:val="22"/>
                <w:szCs w:val="22"/>
                <w:vertAlign w:val="superscript"/>
                <w:lang w:eastAsia="ru-RU" w:bidi="ar-SA"/>
              </w:rPr>
              <w:t>0</w:t>
            </w:r>
            <w:r w:rsidRPr="00B84C94">
              <w:rPr>
                <w:rFonts w:eastAsia="Calibri" w:cs="Times New Roman"/>
                <w:sz w:val="22"/>
                <w:szCs w:val="22"/>
                <w:lang w:eastAsia="ru-RU" w:bidi="ar-SA"/>
              </w:rPr>
              <w:t>С не ниже 43</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Растяжимость, </w:t>
            </w:r>
            <w:proofErr w:type="gramStart"/>
            <w:r w:rsidRPr="00B84C94">
              <w:rPr>
                <w:rFonts w:eastAsia="Calibri" w:cs="Times New Roman"/>
                <w:sz w:val="22"/>
                <w:szCs w:val="22"/>
                <w:lang w:eastAsia="ru-RU" w:bidi="ar-SA"/>
              </w:rPr>
              <w:t>см</w:t>
            </w:r>
            <w:proofErr w:type="gramEnd"/>
            <w:r w:rsidRPr="00B84C94">
              <w:rPr>
                <w:rFonts w:eastAsia="Calibri" w:cs="Times New Roman"/>
                <w:sz w:val="22"/>
                <w:szCs w:val="22"/>
                <w:lang w:eastAsia="ru-RU" w:bidi="ar-SA"/>
              </w:rPr>
              <w:t>, не менее</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при 25</w:t>
            </w:r>
            <w:r w:rsidRPr="00B84C94">
              <w:rPr>
                <w:rFonts w:eastAsia="Calibri" w:cs="Times New Roman"/>
                <w:sz w:val="22"/>
                <w:szCs w:val="22"/>
                <w:vertAlign w:val="superscript"/>
                <w:lang w:eastAsia="ru-RU" w:bidi="ar-SA"/>
              </w:rPr>
              <w:t>0</w:t>
            </w:r>
            <w:r w:rsidRPr="00B84C94">
              <w:rPr>
                <w:rFonts w:eastAsia="Calibri" w:cs="Times New Roman"/>
                <w:sz w:val="22"/>
                <w:szCs w:val="22"/>
                <w:lang w:eastAsia="ru-RU" w:bidi="ar-SA"/>
              </w:rPr>
              <w:t>С        55</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при 0</w:t>
            </w:r>
            <w:r w:rsidRPr="00B84C94">
              <w:rPr>
                <w:rFonts w:eastAsia="Calibri" w:cs="Times New Roman"/>
                <w:sz w:val="22"/>
                <w:szCs w:val="22"/>
                <w:vertAlign w:val="superscript"/>
                <w:lang w:eastAsia="ru-RU" w:bidi="ar-SA"/>
              </w:rPr>
              <w:t>0</w:t>
            </w:r>
            <w:r w:rsidRPr="00B84C94">
              <w:rPr>
                <w:rFonts w:eastAsia="Calibri" w:cs="Times New Roman"/>
                <w:sz w:val="22"/>
                <w:szCs w:val="22"/>
                <w:lang w:eastAsia="ru-RU" w:bidi="ar-SA"/>
              </w:rPr>
              <w:t>С          3,5</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Температура хрупкости, </w:t>
            </w:r>
            <w:r w:rsidRPr="00B84C94">
              <w:rPr>
                <w:rFonts w:eastAsia="Calibri" w:cs="Times New Roman"/>
                <w:sz w:val="22"/>
                <w:szCs w:val="22"/>
                <w:vertAlign w:val="superscript"/>
                <w:lang w:eastAsia="ru-RU" w:bidi="ar-SA"/>
              </w:rPr>
              <w:t>0</w:t>
            </w:r>
            <w:r w:rsidRPr="00B84C94">
              <w:rPr>
                <w:rFonts w:eastAsia="Calibri" w:cs="Times New Roman"/>
                <w:sz w:val="22"/>
                <w:szCs w:val="22"/>
                <w:lang w:eastAsia="ru-RU" w:bidi="ar-SA"/>
              </w:rPr>
              <w:t>С не выше - 15</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Температура вспышки, </w:t>
            </w:r>
            <w:r w:rsidRPr="00B84C94">
              <w:rPr>
                <w:rFonts w:eastAsia="Calibri" w:cs="Times New Roman"/>
                <w:sz w:val="22"/>
                <w:szCs w:val="22"/>
                <w:vertAlign w:val="superscript"/>
                <w:lang w:eastAsia="ru-RU" w:bidi="ar-SA"/>
              </w:rPr>
              <w:t>0</w:t>
            </w:r>
            <w:r w:rsidRPr="00B84C94">
              <w:rPr>
                <w:rFonts w:eastAsia="Calibri" w:cs="Times New Roman"/>
                <w:sz w:val="22"/>
                <w:szCs w:val="22"/>
                <w:lang w:eastAsia="ru-RU" w:bidi="ar-SA"/>
              </w:rPr>
              <w:t>С не ниже 230</w:t>
            </w:r>
          </w:p>
          <w:p w:rsidR="00B84C94" w:rsidRPr="00B84C94" w:rsidRDefault="00B84C94" w:rsidP="00B84C94">
            <w:pPr>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Изменение температуры размягчения после прогрева, </w:t>
            </w:r>
            <w:r w:rsidRPr="00B84C94">
              <w:rPr>
                <w:rFonts w:eastAsia="Calibri" w:cs="Times New Roman"/>
                <w:sz w:val="22"/>
                <w:szCs w:val="22"/>
                <w:vertAlign w:val="superscript"/>
                <w:lang w:eastAsia="ru-RU" w:bidi="ar-SA"/>
              </w:rPr>
              <w:t>0</w:t>
            </w:r>
            <w:r w:rsidRPr="00B84C94">
              <w:rPr>
                <w:rFonts w:eastAsia="Calibri" w:cs="Times New Roman"/>
                <w:sz w:val="22"/>
                <w:szCs w:val="22"/>
                <w:lang w:eastAsia="ru-RU" w:bidi="ar-SA"/>
              </w:rPr>
              <w:t>С не более 5</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Индекс </w:t>
            </w:r>
            <w:proofErr w:type="spellStart"/>
            <w:r w:rsidRPr="00B84C94">
              <w:rPr>
                <w:rFonts w:eastAsia="Calibri" w:cs="Times New Roman"/>
                <w:sz w:val="22"/>
                <w:szCs w:val="22"/>
                <w:lang w:eastAsia="ru-RU" w:bidi="ar-SA"/>
              </w:rPr>
              <w:t>пенетрации</w:t>
            </w:r>
            <w:proofErr w:type="spellEnd"/>
            <w:r w:rsidRPr="00B84C94">
              <w:rPr>
                <w:rFonts w:eastAsia="Calibri" w:cs="Times New Roman"/>
                <w:sz w:val="22"/>
                <w:szCs w:val="22"/>
                <w:lang w:eastAsia="ru-RU" w:bidi="ar-SA"/>
              </w:rPr>
              <w:t xml:space="preserve"> от - 1,0  до + 1,0  </w:t>
            </w:r>
          </w:p>
          <w:p w:rsidR="00B84C94" w:rsidRPr="00B84C94" w:rsidRDefault="00B84C94" w:rsidP="00B84C94">
            <w:pPr>
              <w:framePr w:hSpace="180" w:wrap="around" w:vAnchor="page" w:hAnchor="margin" w:y="955"/>
              <w:widowControl/>
              <w:suppressAutoHyphens w:val="0"/>
              <w:autoSpaceDN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Содержание битума, % по массе  6,0 – 7,0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ru-RU" w:bidi="ar-SA"/>
              </w:rPr>
            </w:pPr>
            <w:r w:rsidRPr="00B84C94">
              <w:rPr>
                <w:rFonts w:eastAsia="Calibri" w:cs="Times New Roman"/>
                <w:i/>
                <w:sz w:val="22"/>
                <w:szCs w:val="22"/>
                <w:lang w:eastAsia="ru-RU" w:bidi="ar-SA"/>
              </w:rPr>
              <w:t>Минеральный порошок</w:t>
            </w:r>
            <w:r w:rsidRPr="00B84C94">
              <w:rPr>
                <w:rFonts w:eastAsia="Calibri" w:cs="Times New Roman"/>
                <w:sz w:val="22"/>
                <w:szCs w:val="22"/>
                <w:lang w:eastAsia="ru-RU" w:bidi="ar-SA"/>
              </w:rPr>
              <w:t xml:space="preserve"> марки 1;2 из карбонатных (некарбонатных) горных пород</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Зерновой состав, % по массе:</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мельче </w:t>
            </w:r>
            <w:smartTag w:uri="urn:schemas-microsoft-com:office:smarttags" w:element="metricconverter">
              <w:smartTagPr>
                <w:attr w:name="ProductID" w:val="1,25 мм"/>
              </w:smartTagPr>
              <w:r w:rsidRPr="00B84C94">
                <w:rPr>
                  <w:rFonts w:eastAsia="Calibri" w:cs="Times New Roman"/>
                  <w:sz w:val="22"/>
                  <w:szCs w:val="22"/>
                  <w:lang w:eastAsia="ru-RU" w:bidi="ar-SA"/>
                </w:rPr>
                <w:t>1,25 мм</w:t>
              </w:r>
            </w:smartTag>
            <w:r w:rsidRPr="00B84C94">
              <w:rPr>
                <w:rFonts w:eastAsia="Calibri" w:cs="Times New Roman"/>
                <w:sz w:val="22"/>
                <w:szCs w:val="22"/>
                <w:lang w:eastAsia="ru-RU" w:bidi="ar-SA"/>
              </w:rPr>
              <w:t xml:space="preserve">  не менее    95</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мельче  </w:t>
            </w:r>
            <w:smartTag w:uri="urn:schemas-microsoft-com:office:smarttags" w:element="metricconverter">
              <w:smartTagPr>
                <w:attr w:name="ProductID" w:val="0,315 мм"/>
              </w:smartTagPr>
              <w:r w:rsidRPr="00B84C94">
                <w:rPr>
                  <w:rFonts w:eastAsia="Calibri" w:cs="Times New Roman"/>
                  <w:sz w:val="22"/>
                  <w:szCs w:val="22"/>
                  <w:lang w:eastAsia="ru-RU" w:bidi="ar-SA"/>
                </w:rPr>
                <w:t>0,315 мм</w:t>
              </w:r>
            </w:smartTag>
            <w:r w:rsidRPr="00B84C94">
              <w:rPr>
                <w:rFonts w:eastAsia="Calibri" w:cs="Times New Roman"/>
                <w:sz w:val="22"/>
                <w:szCs w:val="22"/>
                <w:lang w:eastAsia="ru-RU" w:bidi="ar-SA"/>
              </w:rPr>
              <w:t xml:space="preserve">  не менее 80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 xml:space="preserve">мельче </w:t>
            </w:r>
            <w:smartTag w:uri="urn:schemas-microsoft-com:office:smarttags" w:element="metricconverter">
              <w:smartTagPr>
                <w:attr w:name="ProductID" w:val="0,071 мм"/>
              </w:smartTagPr>
              <w:r w:rsidRPr="00B84C94">
                <w:rPr>
                  <w:rFonts w:eastAsia="Calibri" w:cs="Times New Roman"/>
                  <w:sz w:val="22"/>
                  <w:szCs w:val="22"/>
                  <w:lang w:eastAsia="ru-RU" w:bidi="ar-SA"/>
                </w:rPr>
                <w:t>0,071 мм</w:t>
              </w:r>
            </w:smartTag>
            <w:r w:rsidRPr="00B84C94">
              <w:rPr>
                <w:rFonts w:eastAsia="Calibri" w:cs="Times New Roman"/>
                <w:sz w:val="22"/>
                <w:szCs w:val="22"/>
                <w:lang w:eastAsia="ru-RU" w:bidi="ar-SA"/>
              </w:rPr>
              <w:t xml:space="preserve"> не менее   60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Пористость, % не более 40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Набухание образцов из смеси порошка с битумом, % не более 3</w:t>
            </w:r>
          </w:p>
          <w:p w:rsidR="00B84C94" w:rsidRPr="00B84C94" w:rsidRDefault="00B84C94" w:rsidP="00B84C94">
            <w:pPr>
              <w:widowControl/>
              <w:suppressAutoHyphens w:val="0"/>
              <w:autoSpaceDE w:val="0"/>
              <w:autoSpaceDN w:val="0"/>
              <w:adjustRightInd w:val="0"/>
              <w:spacing w:after="0" w:line="240" w:lineRule="auto"/>
              <w:ind w:right="57"/>
              <w:jc w:val="both"/>
              <w:rPr>
                <w:rFonts w:eastAsia="Calibri" w:cs="Times New Roman"/>
                <w:b/>
                <w:sz w:val="22"/>
                <w:szCs w:val="22"/>
                <w:lang w:eastAsia="ru-RU" w:bidi="ar-SA"/>
              </w:rPr>
            </w:pPr>
            <w:r w:rsidRPr="00B84C94">
              <w:rPr>
                <w:rFonts w:eastAsia="Calibri" w:cs="Times New Roman"/>
                <w:sz w:val="22"/>
                <w:szCs w:val="22"/>
                <w:lang w:eastAsia="ru-RU" w:bidi="ar-SA"/>
              </w:rPr>
              <w:t>Влажность, % по массе, не более 2,5</w:t>
            </w:r>
          </w:p>
        </w:tc>
      </w:tr>
      <w:tr w:rsidR="00B84C94" w:rsidRPr="00B84C94" w:rsidTr="000A12BE">
        <w:tc>
          <w:tcPr>
            <w:tcW w:w="720" w:type="dxa"/>
            <w:tcBorders>
              <w:top w:val="single" w:sz="4" w:space="0" w:color="auto"/>
              <w:left w:val="single" w:sz="4" w:space="0" w:color="auto"/>
              <w:bottom w:val="single" w:sz="4" w:space="0" w:color="auto"/>
              <w:right w:val="single" w:sz="4" w:space="0" w:color="auto"/>
            </w:tcBorders>
          </w:tcPr>
          <w:p w:rsidR="00B84C94" w:rsidRPr="00B84C94" w:rsidRDefault="00B84C94" w:rsidP="00B84C94">
            <w:pPr>
              <w:widowControl/>
              <w:suppressAutoHyphens w:val="0"/>
              <w:autoSpaceDE w:val="0"/>
              <w:autoSpaceDN w:val="0"/>
              <w:adjustRightInd w:val="0"/>
              <w:spacing w:after="0" w:line="240" w:lineRule="auto"/>
              <w:ind w:right="57"/>
              <w:jc w:val="center"/>
              <w:rPr>
                <w:rFonts w:eastAsia="Calibri" w:cs="Times New Roman"/>
                <w:b/>
                <w:sz w:val="22"/>
                <w:szCs w:val="22"/>
                <w:lang w:eastAsia="ru-RU" w:bidi="ar-SA"/>
              </w:rPr>
            </w:pPr>
            <w:r w:rsidRPr="00B84C94">
              <w:rPr>
                <w:rFonts w:eastAsia="Calibri" w:cs="Times New Roman"/>
                <w:b/>
                <w:sz w:val="22"/>
                <w:szCs w:val="22"/>
                <w:lang w:eastAsia="ru-RU" w:bidi="ar-SA"/>
              </w:rPr>
              <w:lastRenderedPageBreak/>
              <w:t>2</w:t>
            </w:r>
          </w:p>
        </w:tc>
        <w:tc>
          <w:tcPr>
            <w:tcW w:w="2700" w:type="dxa"/>
            <w:tcBorders>
              <w:top w:val="single" w:sz="4" w:space="0" w:color="auto"/>
              <w:left w:val="single" w:sz="4" w:space="0" w:color="auto"/>
              <w:bottom w:val="single" w:sz="4" w:space="0" w:color="auto"/>
              <w:right w:val="single" w:sz="4" w:space="0" w:color="auto"/>
            </w:tcBorders>
          </w:tcPr>
          <w:p w:rsidR="00B84C94" w:rsidRPr="00B84C94" w:rsidRDefault="00B84C94" w:rsidP="00B84C94">
            <w:pPr>
              <w:widowControl/>
              <w:suppressAutoHyphens w:val="0"/>
              <w:autoSpaceDN w:val="0"/>
              <w:spacing w:after="0" w:line="240" w:lineRule="auto"/>
              <w:rPr>
                <w:rFonts w:eastAsia="Calibri" w:cs="Times New Roman"/>
                <w:b/>
                <w:sz w:val="22"/>
                <w:szCs w:val="22"/>
                <w:lang w:eastAsia="ru-RU" w:bidi="ar-SA"/>
              </w:rPr>
            </w:pPr>
          </w:p>
          <w:p w:rsidR="00B84C94" w:rsidRPr="00B84C94" w:rsidRDefault="00B84C94" w:rsidP="00B84C94">
            <w:pPr>
              <w:suppressAutoHyphens w:val="0"/>
              <w:autoSpaceDE w:val="0"/>
              <w:autoSpaceDN w:val="0"/>
              <w:adjustRightInd w:val="0"/>
              <w:spacing w:after="0" w:line="240" w:lineRule="auto"/>
              <w:jc w:val="center"/>
              <w:rPr>
                <w:rFonts w:eastAsia="Calibri" w:cs="Times New Roman"/>
                <w:b/>
                <w:sz w:val="22"/>
                <w:szCs w:val="22"/>
                <w:lang w:eastAsia="en-US" w:bidi="ar-SA"/>
              </w:rPr>
            </w:pPr>
            <w:r w:rsidRPr="00B84C94">
              <w:rPr>
                <w:rFonts w:eastAsia="Calibri" w:cs="Times New Roman"/>
                <w:b/>
                <w:sz w:val="22"/>
                <w:szCs w:val="22"/>
                <w:lang w:eastAsia="en-US" w:bidi="ar-SA"/>
              </w:rPr>
              <w:t xml:space="preserve">Щебень из гравия свыше 40 до 80 (70) мм </w:t>
            </w:r>
          </w:p>
          <w:p w:rsidR="00B84C94" w:rsidRPr="00B84C94" w:rsidRDefault="00B84C94" w:rsidP="00B84C94">
            <w:pPr>
              <w:widowControl/>
              <w:suppressAutoHyphens w:val="0"/>
              <w:autoSpaceDN w:val="0"/>
              <w:spacing w:after="0" w:line="240" w:lineRule="auto"/>
              <w:jc w:val="center"/>
              <w:rPr>
                <w:rFonts w:eastAsia="Calibri" w:cs="Times New Roman"/>
                <w:b/>
                <w:sz w:val="22"/>
                <w:szCs w:val="22"/>
                <w:lang w:eastAsia="ru-RU" w:bidi="ar-SA"/>
              </w:rPr>
            </w:pPr>
          </w:p>
          <w:p w:rsidR="00B84C94" w:rsidRPr="00B84C94" w:rsidRDefault="00B84C94" w:rsidP="00B84C94">
            <w:pPr>
              <w:widowControl/>
              <w:suppressAutoHyphens w:val="0"/>
              <w:autoSpaceDE w:val="0"/>
              <w:autoSpaceDN w:val="0"/>
              <w:adjustRightInd w:val="0"/>
              <w:spacing w:after="0" w:line="240" w:lineRule="auto"/>
              <w:ind w:right="57"/>
              <w:jc w:val="center"/>
              <w:rPr>
                <w:rFonts w:eastAsia="Calibri" w:cs="Times New Roman"/>
                <w:b/>
                <w:sz w:val="22"/>
                <w:szCs w:val="22"/>
                <w:lang w:eastAsia="ru-RU" w:bidi="ar-SA"/>
              </w:rPr>
            </w:pPr>
          </w:p>
        </w:tc>
        <w:tc>
          <w:tcPr>
            <w:tcW w:w="6840" w:type="dxa"/>
            <w:tcBorders>
              <w:top w:val="single" w:sz="4" w:space="0" w:color="auto"/>
              <w:left w:val="single" w:sz="4" w:space="0" w:color="auto"/>
              <w:bottom w:val="single" w:sz="4" w:space="0" w:color="auto"/>
              <w:right w:val="single" w:sz="4" w:space="0" w:color="auto"/>
            </w:tcBorders>
          </w:tcPr>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Марка по прочности (</w:t>
            </w:r>
            <w:proofErr w:type="spellStart"/>
            <w:r w:rsidRPr="00B84C94">
              <w:rPr>
                <w:rFonts w:eastAsia="Calibri" w:cs="Times New Roman"/>
                <w:sz w:val="22"/>
                <w:szCs w:val="22"/>
                <w:lang w:eastAsia="en-US" w:bidi="ar-SA"/>
              </w:rPr>
              <w:t>дробимости</w:t>
            </w:r>
            <w:proofErr w:type="spellEnd"/>
            <w:r w:rsidRPr="00B84C94">
              <w:rPr>
                <w:rFonts w:eastAsia="Calibri" w:cs="Times New Roman"/>
                <w:sz w:val="22"/>
                <w:szCs w:val="22"/>
                <w:lang w:eastAsia="en-US" w:bidi="ar-SA"/>
              </w:rPr>
              <w:t>) –  М600; М800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Полные остатки на ситах, % 1,25 D до 0,5</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proofErr w:type="spellStart"/>
            <w:proofErr w:type="gramStart"/>
            <w:r w:rsidRPr="00B84C94">
              <w:rPr>
                <w:rFonts w:eastAsia="Calibri" w:cs="Times New Roman"/>
                <w:sz w:val="22"/>
                <w:szCs w:val="22"/>
                <w:lang w:eastAsia="en-US" w:bidi="ar-SA"/>
              </w:rPr>
              <w:t>D</w:t>
            </w:r>
            <w:proofErr w:type="gramEnd"/>
            <w:r w:rsidRPr="00B84C94">
              <w:rPr>
                <w:rFonts w:eastAsia="Calibri" w:cs="Times New Roman"/>
                <w:sz w:val="22"/>
                <w:szCs w:val="22"/>
                <w:lang w:eastAsia="en-US" w:bidi="ar-SA"/>
              </w:rPr>
              <w:t>наиб</w:t>
            </w:r>
            <w:proofErr w:type="spellEnd"/>
            <w:r w:rsidRPr="00B84C94">
              <w:rPr>
                <w:rFonts w:eastAsia="Calibri" w:cs="Times New Roman"/>
                <w:sz w:val="22"/>
                <w:szCs w:val="22"/>
                <w:lang w:eastAsia="en-US" w:bidi="ar-SA"/>
              </w:rPr>
              <w:t xml:space="preserve"> до 10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0,5(</w:t>
            </w:r>
            <w:proofErr w:type="spellStart"/>
            <w:proofErr w:type="gramStart"/>
            <w:r w:rsidRPr="00B84C94">
              <w:rPr>
                <w:rFonts w:eastAsia="Calibri" w:cs="Times New Roman"/>
                <w:sz w:val="22"/>
                <w:szCs w:val="22"/>
                <w:lang w:eastAsia="en-US" w:bidi="ar-SA"/>
              </w:rPr>
              <w:t>D</w:t>
            </w:r>
            <w:proofErr w:type="gramEnd"/>
            <w:r w:rsidRPr="00B84C94">
              <w:rPr>
                <w:rFonts w:eastAsia="Calibri" w:cs="Times New Roman"/>
                <w:sz w:val="22"/>
                <w:szCs w:val="22"/>
                <w:lang w:eastAsia="en-US" w:bidi="ar-SA"/>
              </w:rPr>
              <w:t>наиб</w:t>
            </w:r>
            <w:proofErr w:type="spellEnd"/>
            <w:r w:rsidRPr="00B84C94">
              <w:rPr>
                <w:rFonts w:eastAsia="Calibri" w:cs="Times New Roman"/>
                <w:sz w:val="22"/>
                <w:szCs w:val="22"/>
                <w:lang w:eastAsia="en-US" w:bidi="ar-SA"/>
              </w:rPr>
              <w:t xml:space="preserve"> + </w:t>
            </w:r>
            <w:proofErr w:type="spellStart"/>
            <w:r w:rsidRPr="00B84C94">
              <w:rPr>
                <w:rFonts w:eastAsia="Calibri" w:cs="Times New Roman"/>
                <w:sz w:val="22"/>
                <w:szCs w:val="22"/>
                <w:lang w:eastAsia="en-US" w:bidi="ar-SA"/>
              </w:rPr>
              <w:t>Dнаим</w:t>
            </w:r>
            <w:proofErr w:type="spellEnd"/>
            <w:r w:rsidRPr="00B84C94">
              <w:rPr>
                <w:rFonts w:eastAsia="Calibri" w:cs="Times New Roman"/>
                <w:sz w:val="22"/>
                <w:szCs w:val="22"/>
                <w:lang w:eastAsia="en-US" w:bidi="ar-SA"/>
              </w:rPr>
              <w:t>) от 30 до 60 (80)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proofErr w:type="spellStart"/>
            <w:proofErr w:type="gramStart"/>
            <w:r w:rsidRPr="00B84C94">
              <w:rPr>
                <w:rFonts w:eastAsia="Calibri" w:cs="Times New Roman"/>
                <w:sz w:val="22"/>
                <w:szCs w:val="22"/>
                <w:lang w:eastAsia="en-US" w:bidi="ar-SA"/>
              </w:rPr>
              <w:t>D</w:t>
            </w:r>
            <w:proofErr w:type="gramEnd"/>
            <w:r w:rsidRPr="00B84C94">
              <w:rPr>
                <w:rFonts w:eastAsia="Calibri" w:cs="Times New Roman"/>
                <w:sz w:val="22"/>
                <w:szCs w:val="22"/>
                <w:lang w:eastAsia="en-US" w:bidi="ar-SA"/>
              </w:rPr>
              <w:t>наим</w:t>
            </w:r>
            <w:proofErr w:type="spellEnd"/>
            <w:r w:rsidRPr="00B84C94">
              <w:rPr>
                <w:rFonts w:eastAsia="Calibri" w:cs="Times New Roman"/>
                <w:sz w:val="22"/>
                <w:szCs w:val="22"/>
                <w:lang w:eastAsia="en-US" w:bidi="ar-SA"/>
              </w:rPr>
              <w:t xml:space="preserve"> от 90 до 100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Марка по морозостойкости – F150; F200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Содержание дробленых зерен в процентах по массе не менее 80 (60),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 xml:space="preserve">Содержание зерен пластинчатой (лещадной) и игловатой формы % по массе до 50 </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Содержание пылевидных и глинистых частиц, % по массе до 1</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Содержание глины в комках, % по массе – до 0,25</w:t>
            </w:r>
          </w:p>
          <w:p w:rsidR="00B84C94" w:rsidRPr="00B84C94" w:rsidRDefault="00B84C94" w:rsidP="00B84C94">
            <w:pPr>
              <w:shd w:val="clear" w:color="auto" w:fill="FFFFFF"/>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Содержание зерен слабых пород, % по массе – до 10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Число циклов замораживания - оттаивания - не менее 150; потеря массы не более 5 %</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ru-RU" w:bidi="ar-SA"/>
              </w:rPr>
            </w:pPr>
            <w:r w:rsidRPr="00B84C94">
              <w:rPr>
                <w:rFonts w:eastAsia="Calibri" w:cs="Times New Roman"/>
                <w:sz w:val="22"/>
                <w:szCs w:val="22"/>
                <w:lang w:eastAsia="ru-RU" w:bidi="ar-SA"/>
              </w:rPr>
              <w:t>Число циклов насыщения в растворе сернокислого натрия - высушивания не менее 15, потеря массы не более 5 %.</w:t>
            </w:r>
          </w:p>
        </w:tc>
      </w:tr>
      <w:tr w:rsidR="00B84C94" w:rsidRPr="00B84C94" w:rsidTr="000A12BE">
        <w:tc>
          <w:tcPr>
            <w:tcW w:w="720" w:type="dxa"/>
            <w:tcBorders>
              <w:top w:val="single" w:sz="4" w:space="0" w:color="auto"/>
              <w:left w:val="single" w:sz="4" w:space="0" w:color="auto"/>
              <w:bottom w:val="single" w:sz="4" w:space="0" w:color="auto"/>
              <w:right w:val="single" w:sz="4" w:space="0" w:color="auto"/>
            </w:tcBorders>
          </w:tcPr>
          <w:p w:rsidR="00B84C94" w:rsidRPr="00B84C94" w:rsidRDefault="00B84C94" w:rsidP="00B84C94">
            <w:pPr>
              <w:widowControl/>
              <w:suppressAutoHyphens w:val="0"/>
              <w:autoSpaceDE w:val="0"/>
              <w:autoSpaceDN w:val="0"/>
              <w:adjustRightInd w:val="0"/>
              <w:spacing w:after="0" w:line="240" w:lineRule="auto"/>
              <w:ind w:right="57"/>
              <w:jc w:val="center"/>
              <w:rPr>
                <w:rFonts w:eastAsia="Calibri" w:cs="Times New Roman"/>
                <w:b/>
                <w:sz w:val="22"/>
                <w:szCs w:val="22"/>
                <w:lang w:eastAsia="ru-RU" w:bidi="ar-SA"/>
              </w:rPr>
            </w:pPr>
            <w:r w:rsidRPr="00B84C94">
              <w:rPr>
                <w:rFonts w:eastAsia="Calibri" w:cs="Times New Roman"/>
                <w:b/>
                <w:sz w:val="22"/>
                <w:szCs w:val="22"/>
                <w:lang w:eastAsia="ru-RU" w:bidi="ar-SA"/>
              </w:rPr>
              <w:t>3</w:t>
            </w:r>
          </w:p>
        </w:tc>
        <w:tc>
          <w:tcPr>
            <w:tcW w:w="2700" w:type="dxa"/>
            <w:tcBorders>
              <w:top w:val="single" w:sz="4" w:space="0" w:color="auto"/>
              <w:left w:val="single" w:sz="4" w:space="0" w:color="auto"/>
              <w:bottom w:val="single" w:sz="4" w:space="0" w:color="auto"/>
              <w:right w:val="single" w:sz="4" w:space="0" w:color="auto"/>
            </w:tcBorders>
          </w:tcPr>
          <w:p w:rsidR="00B84C94" w:rsidRPr="00B84C94" w:rsidRDefault="00B84C94" w:rsidP="00B84C94">
            <w:pPr>
              <w:widowControl/>
              <w:suppressAutoHyphens w:val="0"/>
              <w:autoSpaceDN w:val="0"/>
              <w:spacing w:after="0" w:line="240" w:lineRule="auto"/>
              <w:jc w:val="center"/>
              <w:rPr>
                <w:rFonts w:eastAsia="Calibri" w:cs="Times New Roman"/>
                <w:b/>
                <w:sz w:val="22"/>
                <w:szCs w:val="22"/>
                <w:lang w:eastAsia="ru-RU" w:bidi="ar-SA"/>
              </w:rPr>
            </w:pPr>
            <w:r w:rsidRPr="00B84C94">
              <w:rPr>
                <w:rFonts w:eastAsia="Calibri" w:cs="Times New Roman"/>
                <w:b/>
                <w:sz w:val="22"/>
                <w:szCs w:val="22"/>
                <w:lang w:eastAsia="ru-RU" w:bidi="ar-SA"/>
              </w:rPr>
              <w:t>Труба железобетонная</w:t>
            </w:r>
          </w:p>
          <w:p w:rsidR="00B84C94" w:rsidRPr="00B84C94" w:rsidRDefault="00B84C94" w:rsidP="00B84C94">
            <w:pPr>
              <w:widowControl/>
              <w:suppressAutoHyphens w:val="0"/>
              <w:autoSpaceDN w:val="0"/>
              <w:spacing w:after="0" w:line="240" w:lineRule="auto"/>
              <w:jc w:val="center"/>
              <w:rPr>
                <w:rFonts w:eastAsia="Calibri" w:cs="Times New Roman"/>
                <w:b/>
                <w:sz w:val="22"/>
                <w:szCs w:val="22"/>
                <w:lang w:eastAsia="ru-RU" w:bidi="ar-SA"/>
              </w:rPr>
            </w:pPr>
            <w:r w:rsidRPr="00B84C94">
              <w:rPr>
                <w:rFonts w:eastAsia="Calibri" w:cs="Times New Roman"/>
                <w:b/>
                <w:sz w:val="22"/>
                <w:szCs w:val="22"/>
                <w:lang w:eastAsia="ru-RU" w:bidi="ar-SA"/>
              </w:rPr>
              <w:t>безнапорная</w:t>
            </w:r>
          </w:p>
        </w:tc>
        <w:tc>
          <w:tcPr>
            <w:tcW w:w="6840" w:type="dxa"/>
            <w:tcBorders>
              <w:top w:val="single" w:sz="4" w:space="0" w:color="auto"/>
              <w:left w:val="single" w:sz="4" w:space="0" w:color="auto"/>
              <w:bottom w:val="single" w:sz="4" w:space="0" w:color="auto"/>
              <w:right w:val="single" w:sz="4" w:space="0" w:color="auto"/>
            </w:tcBorders>
          </w:tcPr>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 xml:space="preserve">Диаметр трубы – </w:t>
            </w:r>
            <w:smartTag w:uri="urn:schemas-microsoft-com:office:smarttags" w:element="metricconverter">
              <w:smartTagPr>
                <w:attr w:name="ProductID" w:val="500 мм"/>
              </w:smartTagPr>
              <w:r w:rsidRPr="00B84C94">
                <w:rPr>
                  <w:rFonts w:eastAsia="Calibri" w:cs="Times New Roman"/>
                  <w:sz w:val="22"/>
                  <w:szCs w:val="22"/>
                  <w:lang w:eastAsia="en-US" w:bidi="ar-SA"/>
                </w:rPr>
                <w:t>500 мм</w:t>
              </w:r>
            </w:smartTag>
            <w:r w:rsidRPr="00B84C94">
              <w:rPr>
                <w:rFonts w:eastAsia="Calibri" w:cs="Times New Roman"/>
                <w:sz w:val="22"/>
                <w:szCs w:val="22"/>
                <w:lang w:eastAsia="en-US" w:bidi="ar-SA"/>
              </w:rPr>
              <w:t>;</w:t>
            </w:r>
          </w:p>
          <w:p w:rsidR="00B84C94" w:rsidRPr="00B84C94" w:rsidRDefault="006952E9" w:rsidP="00B84C94">
            <w:pPr>
              <w:suppressAutoHyphens w:val="0"/>
              <w:autoSpaceDE w:val="0"/>
              <w:autoSpaceDN w:val="0"/>
              <w:adjustRightInd w:val="0"/>
              <w:spacing w:after="0" w:line="240" w:lineRule="auto"/>
              <w:rPr>
                <w:rFonts w:eastAsia="Calibri" w:cs="Times New Roman"/>
                <w:sz w:val="22"/>
                <w:szCs w:val="22"/>
                <w:lang w:eastAsia="en-US" w:bidi="ar-SA"/>
              </w:rPr>
            </w:pPr>
            <w:r>
              <w:rPr>
                <w:rFonts w:eastAsia="Calibri" w:cs="Times New Roman"/>
                <w:sz w:val="22"/>
                <w:szCs w:val="22"/>
                <w:lang w:eastAsia="en-US" w:bidi="ar-SA"/>
              </w:rPr>
              <w:t>Объем изделия – 0,58 м</w:t>
            </w:r>
            <w:r>
              <w:rPr>
                <w:rFonts w:eastAsia="Calibri" w:cs="Times New Roman"/>
                <w:sz w:val="22"/>
                <w:szCs w:val="22"/>
                <w:vertAlign w:val="superscript"/>
                <w:lang w:eastAsia="en-US" w:bidi="ar-SA"/>
              </w:rPr>
              <w:t>3</w:t>
            </w:r>
            <w:r w:rsidR="00B84C94" w:rsidRPr="00B84C94">
              <w:rPr>
                <w:rFonts w:eastAsia="Calibri" w:cs="Times New Roman"/>
                <w:sz w:val="22"/>
                <w:szCs w:val="22"/>
                <w:lang w:eastAsia="en-US" w:bidi="ar-SA"/>
              </w:rPr>
              <w:t>;</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Масса изделия – 1,5 т;</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 xml:space="preserve">Полезная длина – </w:t>
            </w:r>
            <w:smartTag w:uri="urn:schemas-microsoft-com:office:smarttags" w:element="metricconverter">
              <w:smartTagPr>
                <w:attr w:name="ProductID" w:val="5000 мм"/>
              </w:smartTagPr>
              <w:r w:rsidRPr="00B84C94">
                <w:rPr>
                  <w:rFonts w:eastAsia="Calibri" w:cs="Times New Roman"/>
                  <w:sz w:val="22"/>
                  <w:szCs w:val="22"/>
                  <w:lang w:eastAsia="en-US" w:bidi="ar-SA"/>
                </w:rPr>
                <w:t>5000 мм</w:t>
              </w:r>
            </w:smartTag>
            <w:r w:rsidRPr="00B84C94">
              <w:rPr>
                <w:rFonts w:eastAsia="Calibri" w:cs="Times New Roman"/>
                <w:sz w:val="22"/>
                <w:szCs w:val="22"/>
                <w:lang w:eastAsia="en-US" w:bidi="ar-SA"/>
              </w:rPr>
              <w:t>;</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 xml:space="preserve">Морозостойкость – </w:t>
            </w:r>
            <w:r w:rsidRPr="00B84C94">
              <w:rPr>
                <w:rFonts w:eastAsia="Calibri" w:cs="Times New Roman"/>
                <w:sz w:val="22"/>
                <w:szCs w:val="22"/>
                <w:lang w:val="en-US" w:eastAsia="en-US" w:bidi="ar-SA"/>
              </w:rPr>
              <w:t>F</w:t>
            </w:r>
            <w:r w:rsidRPr="00B84C94">
              <w:rPr>
                <w:rFonts w:eastAsia="Calibri" w:cs="Times New Roman"/>
                <w:sz w:val="22"/>
                <w:szCs w:val="22"/>
                <w:lang w:eastAsia="en-US" w:bidi="ar-SA"/>
              </w:rPr>
              <w:t>200;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Марка бетона по прочности – 400;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 xml:space="preserve">Водонепроницаемость бетона – </w:t>
            </w:r>
            <w:r w:rsidRPr="00B84C94">
              <w:rPr>
                <w:rFonts w:eastAsia="Calibri" w:cs="Times New Roman"/>
                <w:sz w:val="22"/>
                <w:szCs w:val="22"/>
                <w:lang w:val="en-US" w:eastAsia="en-US" w:bidi="ar-SA"/>
              </w:rPr>
              <w:t>W</w:t>
            </w:r>
            <w:r w:rsidRPr="00B84C94">
              <w:rPr>
                <w:rFonts w:eastAsia="Calibri" w:cs="Times New Roman"/>
                <w:sz w:val="22"/>
                <w:szCs w:val="22"/>
                <w:lang w:eastAsia="en-US" w:bidi="ar-SA"/>
              </w:rPr>
              <w:t>4;</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proofErr w:type="spellStart"/>
            <w:r w:rsidRPr="00B84C94">
              <w:rPr>
                <w:rFonts w:eastAsia="Calibri" w:cs="Times New Roman"/>
                <w:sz w:val="22"/>
                <w:szCs w:val="22"/>
                <w:lang w:eastAsia="en-US" w:bidi="ar-SA"/>
              </w:rPr>
              <w:t>Водопоглощение</w:t>
            </w:r>
            <w:proofErr w:type="spellEnd"/>
            <w:r w:rsidRPr="00B84C94">
              <w:rPr>
                <w:rFonts w:eastAsia="Calibri" w:cs="Times New Roman"/>
                <w:sz w:val="22"/>
                <w:szCs w:val="22"/>
                <w:lang w:eastAsia="en-US" w:bidi="ar-SA"/>
              </w:rPr>
              <w:t xml:space="preserve"> бетона не более 6% по массе</w:t>
            </w:r>
          </w:p>
        </w:tc>
      </w:tr>
      <w:tr w:rsidR="00B84C94" w:rsidRPr="00B84C94" w:rsidTr="000A12BE">
        <w:tc>
          <w:tcPr>
            <w:tcW w:w="720" w:type="dxa"/>
            <w:tcBorders>
              <w:top w:val="single" w:sz="4" w:space="0" w:color="auto"/>
              <w:left w:val="single" w:sz="4" w:space="0" w:color="auto"/>
              <w:bottom w:val="single" w:sz="4" w:space="0" w:color="auto"/>
              <w:right w:val="single" w:sz="4" w:space="0" w:color="auto"/>
            </w:tcBorders>
          </w:tcPr>
          <w:p w:rsidR="00B84C94" w:rsidRPr="00B84C94" w:rsidRDefault="00B84C94" w:rsidP="00B84C94">
            <w:pPr>
              <w:widowControl/>
              <w:suppressAutoHyphens w:val="0"/>
              <w:autoSpaceDE w:val="0"/>
              <w:autoSpaceDN w:val="0"/>
              <w:adjustRightInd w:val="0"/>
              <w:spacing w:after="0" w:line="240" w:lineRule="auto"/>
              <w:ind w:right="57"/>
              <w:jc w:val="center"/>
              <w:rPr>
                <w:rFonts w:eastAsia="Calibri" w:cs="Times New Roman"/>
                <w:b/>
                <w:sz w:val="22"/>
                <w:szCs w:val="22"/>
                <w:lang w:eastAsia="ru-RU" w:bidi="ar-SA"/>
              </w:rPr>
            </w:pPr>
            <w:r w:rsidRPr="00B84C94">
              <w:rPr>
                <w:rFonts w:eastAsia="Calibri" w:cs="Times New Roman"/>
                <w:b/>
                <w:sz w:val="22"/>
                <w:szCs w:val="22"/>
                <w:lang w:eastAsia="ru-RU" w:bidi="ar-SA"/>
              </w:rPr>
              <w:t>4</w:t>
            </w:r>
          </w:p>
        </w:tc>
        <w:tc>
          <w:tcPr>
            <w:tcW w:w="2700" w:type="dxa"/>
            <w:tcBorders>
              <w:top w:val="single" w:sz="4" w:space="0" w:color="auto"/>
              <w:left w:val="single" w:sz="4" w:space="0" w:color="auto"/>
              <w:bottom w:val="single" w:sz="4" w:space="0" w:color="auto"/>
              <w:right w:val="single" w:sz="4" w:space="0" w:color="auto"/>
            </w:tcBorders>
          </w:tcPr>
          <w:p w:rsidR="00B84C94" w:rsidRPr="00B84C94" w:rsidRDefault="00B84C94" w:rsidP="00B84C94">
            <w:pPr>
              <w:widowControl/>
              <w:suppressAutoHyphens w:val="0"/>
              <w:autoSpaceDN w:val="0"/>
              <w:spacing w:after="0" w:line="240" w:lineRule="auto"/>
              <w:jc w:val="center"/>
              <w:rPr>
                <w:rFonts w:eastAsia="Calibri" w:cs="Times New Roman"/>
                <w:b/>
                <w:sz w:val="22"/>
                <w:szCs w:val="22"/>
                <w:lang w:eastAsia="ru-RU" w:bidi="ar-SA"/>
              </w:rPr>
            </w:pPr>
            <w:r w:rsidRPr="00B84C94">
              <w:rPr>
                <w:rFonts w:eastAsia="Calibri" w:cs="Times New Roman"/>
                <w:b/>
                <w:sz w:val="22"/>
                <w:szCs w:val="22"/>
                <w:lang w:eastAsia="ru-RU" w:bidi="ar-SA"/>
              </w:rPr>
              <w:t xml:space="preserve">Труба </w:t>
            </w:r>
            <w:proofErr w:type="spellStart"/>
            <w:r w:rsidRPr="00B84C94">
              <w:rPr>
                <w:rFonts w:eastAsia="Calibri" w:cs="Times New Roman"/>
                <w:b/>
                <w:sz w:val="22"/>
                <w:szCs w:val="22"/>
                <w:lang w:eastAsia="ru-RU" w:bidi="ar-SA"/>
              </w:rPr>
              <w:t>хризотилцементная</w:t>
            </w:r>
            <w:proofErr w:type="spellEnd"/>
            <w:r w:rsidRPr="00B84C94">
              <w:rPr>
                <w:rFonts w:eastAsia="Calibri" w:cs="Times New Roman"/>
                <w:b/>
                <w:sz w:val="22"/>
                <w:szCs w:val="22"/>
                <w:lang w:eastAsia="ru-RU" w:bidi="ar-SA"/>
              </w:rPr>
              <w:t xml:space="preserve"> безнапорная</w:t>
            </w:r>
          </w:p>
        </w:tc>
        <w:tc>
          <w:tcPr>
            <w:tcW w:w="6840" w:type="dxa"/>
            <w:tcBorders>
              <w:top w:val="single" w:sz="4" w:space="0" w:color="auto"/>
              <w:left w:val="single" w:sz="4" w:space="0" w:color="auto"/>
              <w:bottom w:val="single" w:sz="4" w:space="0" w:color="auto"/>
              <w:right w:val="single" w:sz="4" w:space="0" w:color="auto"/>
            </w:tcBorders>
          </w:tcPr>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Условный проход трубы - 300мм</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 xml:space="preserve">Внутренний диаметр – </w:t>
            </w:r>
            <w:smartTag w:uri="urn:schemas-microsoft-com:office:smarttags" w:element="metricconverter">
              <w:smartTagPr>
                <w:attr w:name="ProductID" w:val="279 мм"/>
              </w:smartTagPr>
              <w:r w:rsidRPr="00B84C94">
                <w:rPr>
                  <w:rFonts w:eastAsia="Calibri" w:cs="Times New Roman"/>
                  <w:sz w:val="22"/>
                  <w:szCs w:val="22"/>
                  <w:lang w:eastAsia="en-US" w:bidi="ar-SA"/>
                </w:rPr>
                <w:t>279 мм</w:t>
              </w:r>
            </w:smartTag>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 xml:space="preserve">Наружный диаметр – </w:t>
            </w:r>
            <w:smartTag w:uri="urn:schemas-microsoft-com:office:smarttags" w:element="metricconverter">
              <w:smartTagPr>
                <w:attr w:name="ProductID" w:val="309 мм"/>
              </w:smartTagPr>
              <w:r w:rsidRPr="00B84C94">
                <w:rPr>
                  <w:rFonts w:eastAsia="Calibri" w:cs="Times New Roman"/>
                  <w:sz w:val="22"/>
                  <w:szCs w:val="22"/>
                  <w:lang w:eastAsia="en-US" w:bidi="ar-SA"/>
                </w:rPr>
                <w:t>309 мм</w:t>
              </w:r>
            </w:smartTag>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 xml:space="preserve">Вес 1 </w:t>
            </w:r>
            <w:proofErr w:type="spellStart"/>
            <w:r w:rsidRPr="00B84C94">
              <w:rPr>
                <w:rFonts w:eastAsia="Calibri" w:cs="Times New Roman"/>
                <w:sz w:val="22"/>
                <w:szCs w:val="22"/>
                <w:lang w:eastAsia="en-US" w:bidi="ar-SA"/>
              </w:rPr>
              <w:t>п</w:t>
            </w:r>
            <w:proofErr w:type="gramStart"/>
            <w:r w:rsidRPr="00B84C94">
              <w:rPr>
                <w:rFonts w:eastAsia="Calibri" w:cs="Times New Roman"/>
                <w:sz w:val="22"/>
                <w:szCs w:val="22"/>
                <w:lang w:eastAsia="en-US" w:bidi="ar-SA"/>
              </w:rPr>
              <w:t>.м</w:t>
            </w:r>
            <w:proofErr w:type="spellEnd"/>
            <w:proofErr w:type="gramEnd"/>
            <w:r w:rsidRPr="00B84C94">
              <w:rPr>
                <w:rFonts w:eastAsia="Calibri" w:cs="Times New Roman"/>
                <w:sz w:val="22"/>
                <w:szCs w:val="22"/>
                <w:lang w:eastAsia="en-US" w:bidi="ar-SA"/>
              </w:rPr>
              <w:t xml:space="preserve"> в кг – 32,2</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Толщина стенки трубы – 15мм</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 xml:space="preserve">Длина -  </w:t>
            </w:r>
            <w:smartTag w:uri="urn:schemas-microsoft-com:office:smarttags" w:element="metricconverter">
              <w:smartTagPr>
                <w:attr w:name="ProductID" w:val="5 м"/>
              </w:smartTagPr>
              <w:r w:rsidRPr="00B84C94">
                <w:rPr>
                  <w:rFonts w:eastAsia="Calibri" w:cs="Times New Roman"/>
                  <w:sz w:val="22"/>
                  <w:szCs w:val="22"/>
                  <w:lang w:eastAsia="en-US" w:bidi="ar-SA"/>
                </w:rPr>
                <w:t>5 м</w:t>
              </w:r>
            </w:smartTag>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Минимальная нагрузка при испытании на раздавливание Н (КГС)  - 4116(420)</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Труба не должна иметь трещин, сколов и расслоений.</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lastRenderedPageBreak/>
              <w:t xml:space="preserve">Допускаемое отклонение от прямолинейности не более </w:t>
            </w:r>
            <w:smartTag w:uri="urn:schemas-microsoft-com:office:smarttags" w:element="metricconverter">
              <w:smartTagPr>
                <w:attr w:name="ProductID" w:val="20 мм"/>
              </w:smartTagPr>
              <w:r w:rsidRPr="00B84C94">
                <w:rPr>
                  <w:rFonts w:eastAsia="Calibri" w:cs="Times New Roman"/>
                  <w:sz w:val="22"/>
                  <w:szCs w:val="22"/>
                  <w:lang w:eastAsia="en-US" w:bidi="ar-SA"/>
                </w:rPr>
                <w:t>20 мм</w:t>
              </w:r>
            </w:smartTag>
            <w:r w:rsidRPr="00B84C94">
              <w:rPr>
                <w:rFonts w:eastAsia="Calibri" w:cs="Times New Roman"/>
                <w:sz w:val="22"/>
                <w:szCs w:val="22"/>
                <w:lang w:eastAsia="en-US" w:bidi="ar-SA"/>
              </w:rPr>
              <w:t>.</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Значение испытаний  гидравлическое давление не менее 0,4 МПа.</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Торцы должны быть  чисто обрезаны перпендикулярно оси труб.</w:t>
            </w:r>
          </w:p>
          <w:p w:rsidR="00B84C94" w:rsidRPr="00B84C94" w:rsidRDefault="00B84C94" w:rsidP="00B84C94">
            <w:pPr>
              <w:suppressAutoHyphens w:val="0"/>
              <w:autoSpaceDE w:val="0"/>
              <w:autoSpaceDN w:val="0"/>
              <w:adjustRightInd w:val="0"/>
              <w:spacing w:after="0" w:line="240" w:lineRule="auto"/>
              <w:rPr>
                <w:rFonts w:eastAsia="Calibri" w:cs="Times New Roman"/>
                <w:sz w:val="22"/>
                <w:szCs w:val="22"/>
                <w:lang w:eastAsia="en-US" w:bidi="ar-SA"/>
              </w:rPr>
            </w:pPr>
            <w:r w:rsidRPr="00B84C94">
              <w:rPr>
                <w:rFonts w:eastAsia="Calibri" w:cs="Times New Roman"/>
                <w:sz w:val="22"/>
                <w:szCs w:val="22"/>
                <w:lang w:eastAsia="en-US" w:bidi="ar-SA"/>
              </w:rPr>
              <w:t xml:space="preserve">На внутренней поверхности труб глубина отпечатки от наката форматных </w:t>
            </w:r>
            <w:proofErr w:type="spellStart"/>
            <w:r w:rsidRPr="00B84C94">
              <w:rPr>
                <w:rFonts w:eastAsia="Calibri" w:cs="Times New Roman"/>
                <w:sz w:val="22"/>
                <w:szCs w:val="22"/>
                <w:lang w:eastAsia="en-US" w:bidi="ar-SA"/>
              </w:rPr>
              <w:t>сканок</w:t>
            </w:r>
            <w:proofErr w:type="spellEnd"/>
            <w:r w:rsidRPr="00B84C94">
              <w:rPr>
                <w:rFonts w:eastAsia="Calibri" w:cs="Times New Roman"/>
                <w:sz w:val="22"/>
                <w:szCs w:val="22"/>
                <w:lang w:eastAsia="en-US" w:bidi="ar-SA"/>
              </w:rPr>
              <w:t xml:space="preserve">, сколы торцов не должны превышать </w:t>
            </w:r>
            <w:smartTag w:uri="urn:schemas-microsoft-com:office:smarttags" w:element="metricconverter">
              <w:smartTagPr>
                <w:attr w:name="ProductID" w:val="2 мм"/>
              </w:smartTagPr>
              <w:r w:rsidRPr="00B84C94">
                <w:rPr>
                  <w:rFonts w:eastAsia="Calibri" w:cs="Times New Roman"/>
                  <w:sz w:val="22"/>
                  <w:szCs w:val="22"/>
                  <w:lang w:eastAsia="en-US" w:bidi="ar-SA"/>
                </w:rPr>
                <w:t>2 мм</w:t>
              </w:r>
            </w:smartTag>
            <w:r w:rsidRPr="00B84C94">
              <w:rPr>
                <w:rFonts w:eastAsia="Calibri" w:cs="Times New Roman"/>
                <w:sz w:val="22"/>
                <w:szCs w:val="22"/>
                <w:lang w:eastAsia="en-US" w:bidi="ar-SA"/>
              </w:rPr>
              <w:t xml:space="preserve">, а длина – </w:t>
            </w:r>
            <w:smartTag w:uri="urn:schemas-microsoft-com:office:smarttags" w:element="metricconverter">
              <w:smartTagPr>
                <w:attr w:name="ProductID" w:val="20 мм"/>
              </w:smartTagPr>
              <w:r w:rsidRPr="00B84C94">
                <w:rPr>
                  <w:rFonts w:eastAsia="Calibri" w:cs="Times New Roman"/>
                  <w:sz w:val="22"/>
                  <w:szCs w:val="22"/>
                  <w:lang w:eastAsia="en-US" w:bidi="ar-SA"/>
                </w:rPr>
                <w:t>20 мм</w:t>
              </w:r>
            </w:smartTag>
            <w:r w:rsidRPr="00B84C94">
              <w:rPr>
                <w:rFonts w:eastAsia="Calibri" w:cs="Times New Roman"/>
                <w:sz w:val="22"/>
                <w:szCs w:val="22"/>
                <w:lang w:eastAsia="en-US" w:bidi="ar-SA"/>
              </w:rPr>
              <w:t xml:space="preserve"> вдоль образующей трубы.</w:t>
            </w:r>
          </w:p>
        </w:tc>
      </w:tr>
    </w:tbl>
    <w:p w:rsidR="009F6208" w:rsidRDefault="009F6208" w:rsidP="00E51C42">
      <w:pPr>
        <w:widowControl/>
        <w:spacing w:after="0" w:line="240" w:lineRule="auto"/>
        <w:ind w:left="-426"/>
        <w:jc w:val="both"/>
        <w:rPr>
          <w:i/>
          <w:color w:val="000000"/>
        </w:rPr>
      </w:pPr>
    </w:p>
    <w:p w:rsidR="00E51C42" w:rsidRDefault="00E51C42" w:rsidP="00E51C42">
      <w:pPr>
        <w:suppressAutoHyphens w:val="0"/>
        <w:autoSpaceDE w:val="0"/>
        <w:autoSpaceDN w:val="0"/>
        <w:adjustRightInd w:val="0"/>
        <w:spacing w:after="0" w:line="240" w:lineRule="auto"/>
        <w:ind w:firstLine="720"/>
        <w:rPr>
          <w:rFonts w:cs="Times New Roman"/>
          <w:b/>
          <w:lang w:eastAsia="ru-RU" w:bidi="ar-SA"/>
        </w:rPr>
      </w:pPr>
    </w:p>
    <w:p w:rsidR="009F6208" w:rsidRPr="00241DBB" w:rsidRDefault="009F6208" w:rsidP="009F6208">
      <w:pPr>
        <w:spacing w:after="0" w:line="240" w:lineRule="auto"/>
        <w:ind w:left="-426" w:firstLine="426"/>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footerReference w:type="default" r:id="rId43"/>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EE" w:rsidRDefault="00C574EE" w:rsidP="00FC176D">
      <w:pPr>
        <w:spacing w:after="0" w:line="240" w:lineRule="auto"/>
      </w:pPr>
      <w:r>
        <w:separator/>
      </w:r>
    </w:p>
  </w:endnote>
  <w:endnote w:type="continuationSeparator" w:id="0">
    <w:p w:rsidR="00C574EE" w:rsidRDefault="00C574E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FB60EA" w:rsidRPr="005B6971" w:rsidRDefault="00FB60EA">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272CB4">
          <w:rPr>
            <w:noProof/>
            <w:sz w:val="20"/>
            <w:szCs w:val="20"/>
          </w:rPr>
          <w:t>40</w:t>
        </w:r>
        <w:r w:rsidRPr="005B6971">
          <w:rPr>
            <w:sz w:val="20"/>
            <w:szCs w:val="20"/>
          </w:rPr>
          <w:fldChar w:fldCharType="end"/>
        </w:r>
      </w:p>
    </w:sdtContent>
  </w:sdt>
  <w:p w:rsidR="00FB60EA" w:rsidRDefault="00FB60E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EE" w:rsidRDefault="00C574EE" w:rsidP="00FC176D">
      <w:pPr>
        <w:spacing w:after="0" w:line="240" w:lineRule="auto"/>
      </w:pPr>
      <w:r>
        <w:separator/>
      </w:r>
    </w:p>
  </w:footnote>
  <w:footnote w:type="continuationSeparator" w:id="0">
    <w:p w:rsidR="00C574EE" w:rsidRDefault="00C574EE" w:rsidP="00FC176D">
      <w:pPr>
        <w:spacing w:after="0" w:line="240" w:lineRule="auto"/>
      </w:pPr>
      <w:r>
        <w:continuationSeparator/>
      </w:r>
    </w:p>
  </w:footnote>
  <w:footnote w:id="1">
    <w:p w:rsidR="00FB60EA" w:rsidRPr="00BD40B4" w:rsidRDefault="00FB60EA"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FB60EA" w:rsidRPr="009A4A9D" w:rsidRDefault="00FB60EA"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FB60EA" w:rsidRDefault="00FB60EA" w:rsidP="007854C1">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6B5689" w:rsidRPr="000A5CD8" w:rsidRDefault="006B5689" w:rsidP="006B5689">
      <w:pPr>
        <w:pStyle w:val="a6"/>
        <w:rPr>
          <w:sz w:val="20"/>
          <w:szCs w:val="20"/>
        </w:rPr>
      </w:pPr>
      <w:r w:rsidRPr="000A5CD8">
        <w:rPr>
          <w:rStyle w:val="affe"/>
          <w:sz w:val="20"/>
          <w:szCs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33B5"/>
    <w:rsid w:val="00083D4D"/>
    <w:rsid w:val="000966F9"/>
    <w:rsid w:val="000966FA"/>
    <w:rsid w:val="00097DBF"/>
    <w:rsid w:val="000A04A8"/>
    <w:rsid w:val="000A6534"/>
    <w:rsid w:val="000B2B09"/>
    <w:rsid w:val="000B6FE9"/>
    <w:rsid w:val="000C7A0E"/>
    <w:rsid w:val="000D23F9"/>
    <w:rsid w:val="000D3BD8"/>
    <w:rsid w:val="000E28F3"/>
    <w:rsid w:val="000E3792"/>
    <w:rsid w:val="000E721E"/>
    <w:rsid w:val="000E7E6B"/>
    <w:rsid w:val="000F0079"/>
    <w:rsid w:val="000F35D6"/>
    <w:rsid w:val="000F5BED"/>
    <w:rsid w:val="00104F7B"/>
    <w:rsid w:val="00113D79"/>
    <w:rsid w:val="00121B9E"/>
    <w:rsid w:val="00122531"/>
    <w:rsid w:val="001340F0"/>
    <w:rsid w:val="001407AC"/>
    <w:rsid w:val="00140C59"/>
    <w:rsid w:val="00142323"/>
    <w:rsid w:val="001465CF"/>
    <w:rsid w:val="00147EB0"/>
    <w:rsid w:val="0015589D"/>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D2E8F"/>
    <w:rsid w:val="001D3180"/>
    <w:rsid w:val="001D6585"/>
    <w:rsid w:val="001E1937"/>
    <w:rsid w:val="001E2CF1"/>
    <w:rsid w:val="001E34FF"/>
    <w:rsid w:val="001F3C8A"/>
    <w:rsid w:val="002132F6"/>
    <w:rsid w:val="0021412E"/>
    <w:rsid w:val="00214183"/>
    <w:rsid w:val="0021673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828FE"/>
    <w:rsid w:val="00285971"/>
    <w:rsid w:val="00291F41"/>
    <w:rsid w:val="0029331F"/>
    <w:rsid w:val="0029374B"/>
    <w:rsid w:val="0029637D"/>
    <w:rsid w:val="00296EB7"/>
    <w:rsid w:val="002A13B0"/>
    <w:rsid w:val="002A3F30"/>
    <w:rsid w:val="002A588C"/>
    <w:rsid w:val="002C221F"/>
    <w:rsid w:val="002C355B"/>
    <w:rsid w:val="002C5695"/>
    <w:rsid w:val="002C651D"/>
    <w:rsid w:val="002D018C"/>
    <w:rsid w:val="002D1FF1"/>
    <w:rsid w:val="002D322C"/>
    <w:rsid w:val="002D4644"/>
    <w:rsid w:val="002E2A28"/>
    <w:rsid w:val="002F49B2"/>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C5571"/>
    <w:rsid w:val="003D0059"/>
    <w:rsid w:val="003D0576"/>
    <w:rsid w:val="003D352B"/>
    <w:rsid w:val="003E0222"/>
    <w:rsid w:val="003E155A"/>
    <w:rsid w:val="003E1EF5"/>
    <w:rsid w:val="003E3D4F"/>
    <w:rsid w:val="003E7085"/>
    <w:rsid w:val="003E7895"/>
    <w:rsid w:val="003F2ECA"/>
    <w:rsid w:val="00405394"/>
    <w:rsid w:val="00405846"/>
    <w:rsid w:val="004061E4"/>
    <w:rsid w:val="00411E7D"/>
    <w:rsid w:val="00425E15"/>
    <w:rsid w:val="004340B3"/>
    <w:rsid w:val="00435B1C"/>
    <w:rsid w:val="004369A0"/>
    <w:rsid w:val="00436BD3"/>
    <w:rsid w:val="00441B3B"/>
    <w:rsid w:val="00442C96"/>
    <w:rsid w:val="00446216"/>
    <w:rsid w:val="00450030"/>
    <w:rsid w:val="0045479E"/>
    <w:rsid w:val="004550A7"/>
    <w:rsid w:val="00457996"/>
    <w:rsid w:val="00466006"/>
    <w:rsid w:val="00467A13"/>
    <w:rsid w:val="004732D3"/>
    <w:rsid w:val="0047787B"/>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35AF"/>
    <w:rsid w:val="004E3B53"/>
    <w:rsid w:val="004F2F3F"/>
    <w:rsid w:val="004F4BE0"/>
    <w:rsid w:val="004F674C"/>
    <w:rsid w:val="00501E4D"/>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4C4B"/>
    <w:rsid w:val="005A6594"/>
    <w:rsid w:val="005B17A8"/>
    <w:rsid w:val="005B30C9"/>
    <w:rsid w:val="005B6578"/>
    <w:rsid w:val="005B6971"/>
    <w:rsid w:val="005C2AA7"/>
    <w:rsid w:val="005C3FE1"/>
    <w:rsid w:val="005C58E6"/>
    <w:rsid w:val="005D0492"/>
    <w:rsid w:val="005D2EC6"/>
    <w:rsid w:val="005D5235"/>
    <w:rsid w:val="005D7949"/>
    <w:rsid w:val="005E17C6"/>
    <w:rsid w:val="005E1A53"/>
    <w:rsid w:val="005E2909"/>
    <w:rsid w:val="005E2A25"/>
    <w:rsid w:val="005E5DE8"/>
    <w:rsid w:val="005F6DDB"/>
    <w:rsid w:val="006018E8"/>
    <w:rsid w:val="00612CDC"/>
    <w:rsid w:val="00613B5D"/>
    <w:rsid w:val="00633B12"/>
    <w:rsid w:val="00633DB3"/>
    <w:rsid w:val="006342C8"/>
    <w:rsid w:val="00634AD5"/>
    <w:rsid w:val="00636531"/>
    <w:rsid w:val="006379BA"/>
    <w:rsid w:val="00642428"/>
    <w:rsid w:val="00643514"/>
    <w:rsid w:val="00653172"/>
    <w:rsid w:val="006552FF"/>
    <w:rsid w:val="00660BFC"/>
    <w:rsid w:val="00665D4C"/>
    <w:rsid w:val="0066680F"/>
    <w:rsid w:val="00674016"/>
    <w:rsid w:val="00674050"/>
    <w:rsid w:val="00674F0B"/>
    <w:rsid w:val="00675304"/>
    <w:rsid w:val="006767F1"/>
    <w:rsid w:val="00690BC9"/>
    <w:rsid w:val="006949B1"/>
    <w:rsid w:val="006952E9"/>
    <w:rsid w:val="00695EDF"/>
    <w:rsid w:val="006A3418"/>
    <w:rsid w:val="006A5BAE"/>
    <w:rsid w:val="006B2CDA"/>
    <w:rsid w:val="006B5689"/>
    <w:rsid w:val="006C0962"/>
    <w:rsid w:val="006C0D37"/>
    <w:rsid w:val="006C1F57"/>
    <w:rsid w:val="006C48B5"/>
    <w:rsid w:val="006C57C9"/>
    <w:rsid w:val="006D2094"/>
    <w:rsid w:val="006D26B2"/>
    <w:rsid w:val="006D26D2"/>
    <w:rsid w:val="006D3A43"/>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7282"/>
    <w:rsid w:val="00777704"/>
    <w:rsid w:val="007779E8"/>
    <w:rsid w:val="00782231"/>
    <w:rsid w:val="007854C1"/>
    <w:rsid w:val="00790F8F"/>
    <w:rsid w:val="00792239"/>
    <w:rsid w:val="00792FAA"/>
    <w:rsid w:val="00795B92"/>
    <w:rsid w:val="007961C0"/>
    <w:rsid w:val="007965FF"/>
    <w:rsid w:val="00796737"/>
    <w:rsid w:val="00797227"/>
    <w:rsid w:val="007A1FF0"/>
    <w:rsid w:val="007A3E34"/>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43A3"/>
    <w:rsid w:val="00895986"/>
    <w:rsid w:val="008A27E3"/>
    <w:rsid w:val="008A3139"/>
    <w:rsid w:val="008B519F"/>
    <w:rsid w:val="008B60B1"/>
    <w:rsid w:val="008B63BE"/>
    <w:rsid w:val="008C0A0B"/>
    <w:rsid w:val="008C4FF5"/>
    <w:rsid w:val="008C7CCB"/>
    <w:rsid w:val="008C7DB2"/>
    <w:rsid w:val="008D00E5"/>
    <w:rsid w:val="008D40D8"/>
    <w:rsid w:val="008D77D2"/>
    <w:rsid w:val="008E1CEB"/>
    <w:rsid w:val="008E2C04"/>
    <w:rsid w:val="008E45E9"/>
    <w:rsid w:val="008F24BD"/>
    <w:rsid w:val="008F7FAF"/>
    <w:rsid w:val="00905B88"/>
    <w:rsid w:val="00911599"/>
    <w:rsid w:val="00912C3F"/>
    <w:rsid w:val="00914D8A"/>
    <w:rsid w:val="00921D28"/>
    <w:rsid w:val="00923762"/>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4A19"/>
    <w:rsid w:val="00976A7F"/>
    <w:rsid w:val="00983D6E"/>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68A4"/>
    <w:rsid w:val="00A24BEC"/>
    <w:rsid w:val="00A24E72"/>
    <w:rsid w:val="00A25733"/>
    <w:rsid w:val="00A31A3A"/>
    <w:rsid w:val="00A31E1D"/>
    <w:rsid w:val="00A33858"/>
    <w:rsid w:val="00A3386F"/>
    <w:rsid w:val="00A34997"/>
    <w:rsid w:val="00A361BB"/>
    <w:rsid w:val="00A434A6"/>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4030"/>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4C94"/>
    <w:rsid w:val="00B8509C"/>
    <w:rsid w:val="00B90A49"/>
    <w:rsid w:val="00B91857"/>
    <w:rsid w:val="00B932DF"/>
    <w:rsid w:val="00B9419B"/>
    <w:rsid w:val="00B953AB"/>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04BC"/>
    <w:rsid w:val="00C11862"/>
    <w:rsid w:val="00C1417E"/>
    <w:rsid w:val="00C217E5"/>
    <w:rsid w:val="00C2243C"/>
    <w:rsid w:val="00C23468"/>
    <w:rsid w:val="00C24DBF"/>
    <w:rsid w:val="00C26E44"/>
    <w:rsid w:val="00C276C3"/>
    <w:rsid w:val="00C27C0B"/>
    <w:rsid w:val="00C34BA6"/>
    <w:rsid w:val="00C35079"/>
    <w:rsid w:val="00C50C75"/>
    <w:rsid w:val="00C51C20"/>
    <w:rsid w:val="00C53B1A"/>
    <w:rsid w:val="00C574EE"/>
    <w:rsid w:val="00C6021E"/>
    <w:rsid w:val="00C635A3"/>
    <w:rsid w:val="00C63B29"/>
    <w:rsid w:val="00C64148"/>
    <w:rsid w:val="00C64D21"/>
    <w:rsid w:val="00C7013A"/>
    <w:rsid w:val="00C725E3"/>
    <w:rsid w:val="00C74137"/>
    <w:rsid w:val="00C76329"/>
    <w:rsid w:val="00C76D99"/>
    <w:rsid w:val="00C80212"/>
    <w:rsid w:val="00C821F6"/>
    <w:rsid w:val="00C82D2D"/>
    <w:rsid w:val="00C84E0B"/>
    <w:rsid w:val="00CA1ABC"/>
    <w:rsid w:val="00CA22F3"/>
    <w:rsid w:val="00CA68AA"/>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1665"/>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7C42"/>
    <w:rsid w:val="00D91999"/>
    <w:rsid w:val="00D91F28"/>
    <w:rsid w:val="00D933CA"/>
    <w:rsid w:val="00D94241"/>
    <w:rsid w:val="00D97096"/>
    <w:rsid w:val="00D976FE"/>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C04DF"/>
    <w:rsid w:val="00EC0F7B"/>
    <w:rsid w:val="00EC300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8989-5B4B-4068-B152-72254C58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45</Pages>
  <Words>18936</Words>
  <Characters>107941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24</cp:revision>
  <cp:lastPrinted>2015-03-04T06:38:00Z</cp:lastPrinted>
  <dcterms:created xsi:type="dcterms:W3CDTF">2015-03-03T10:50:00Z</dcterms:created>
  <dcterms:modified xsi:type="dcterms:W3CDTF">2015-03-04T06:39:00Z</dcterms:modified>
</cp:coreProperties>
</file>