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CB2B99"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CB2B99">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CB2B99">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CC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w:t>
            </w:r>
            <w:r w:rsidRPr="006A5CC5">
              <w:rPr>
                <w:rFonts w:eastAsia="Times New Roman"/>
              </w:rPr>
              <w:t>униципальное бюджетное образовательное учреждение общеобразовательная гимназия № 23</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A84501" w:rsidRDefault="00182D66"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b/>
          <w:color w:val="000000"/>
          <w:sz w:val="28"/>
          <w:szCs w:val="20"/>
          <w:lang w:eastAsia="ru-RU" w:bidi="ar-SA"/>
        </w:rPr>
        <w:t xml:space="preserve">                                             </w:t>
      </w:r>
      <w:r>
        <w:rPr>
          <w:rFonts w:eastAsia="Times New Roman" w:cs="Times New Roman"/>
          <w:color w:val="000000"/>
          <w:sz w:val="28"/>
          <w:szCs w:val="20"/>
          <w:lang w:eastAsia="ru-RU" w:bidi="ar-SA"/>
        </w:rPr>
        <w:t xml:space="preserve">                </w:t>
      </w:r>
      <w:proofErr w:type="spellStart"/>
      <w:r w:rsidR="00A84501" w:rsidRPr="00A84501">
        <w:rPr>
          <w:rFonts w:eastAsia="Times New Roman" w:cs="Times New Roman"/>
          <w:color w:val="000000"/>
          <w:sz w:val="20"/>
          <w:szCs w:val="20"/>
          <w:lang w:eastAsia="ru-RU" w:bidi="ar-SA"/>
        </w:rPr>
        <w:t>Воробчикова</w:t>
      </w:r>
      <w:proofErr w:type="spellEnd"/>
      <w:r w:rsidR="00A84501" w:rsidRPr="00A84501">
        <w:rPr>
          <w:rFonts w:eastAsia="Times New Roman" w:cs="Times New Roman"/>
          <w:color w:val="000000"/>
          <w:sz w:val="20"/>
          <w:szCs w:val="20"/>
          <w:lang w:eastAsia="ru-RU" w:bidi="ar-SA"/>
        </w:rPr>
        <w:t xml:space="preserve"> Е.О. зам. </w:t>
      </w:r>
      <w:r w:rsidR="00A84501">
        <w:rPr>
          <w:rFonts w:eastAsia="Times New Roman" w:cs="Times New Roman"/>
          <w:color w:val="000000"/>
          <w:sz w:val="20"/>
          <w:szCs w:val="20"/>
          <w:lang w:eastAsia="ru-RU" w:bidi="ar-SA"/>
        </w:rPr>
        <w:t>д</w:t>
      </w:r>
      <w:r w:rsidR="00A84501" w:rsidRPr="00A84501">
        <w:rPr>
          <w:rFonts w:eastAsia="Times New Roman" w:cs="Times New Roman"/>
          <w:color w:val="000000"/>
          <w:sz w:val="20"/>
          <w:szCs w:val="20"/>
          <w:lang w:eastAsia="ru-RU" w:bidi="ar-SA"/>
        </w:rPr>
        <w:t>иректора по</w:t>
      </w:r>
      <w:r w:rsidR="00A84501">
        <w:rPr>
          <w:rFonts w:eastAsia="Times New Roman" w:cs="Times New Roman"/>
          <w:color w:val="000000"/>
          <w:sz w:val="20"/>
          <w:szCs w:val="20"/>
          <w:lang w:eastAsia="ru-RU" w:bidi="ar-SA"/>
        </w:rPr>
        <w:t xml:space="preserve"> </w:t>
      </w:r>
      <w:r w:rsidR="00A84501" w:rsidRPr="00A84501">
        <w:rPr>
          <w:rFonts w:eastAsia="Times New Roman" w:cs="Times New Roman"/>
          <w:color w:val="000000"/>
          <w:sz w:val="20"/>
          <w:szCs w:val="20"/>
          <w:lang w:eastAsia="ru-RU" w:bidi="ar-SA"/>
        </w:rPr>
        <w:t>УВР</w:t>
      </w:r>
    </w:p>
    <w:p w:rsidR="00A84501" w:rsidRPr="00A84501" w:rsidRDefault="00A84501"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p>
    <w:p w:rsidR="00FC176D" w:rsidRPr="00182D66" w:rsidRDefault="00182D66" w:rsidP="00A84501">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7D2BFF" w:rsidRDefault="007D2BFF" w:rsidP="007D2BFF">
      <w:pPr>
        <w:widowControl/>
        <w:spacing w:after="0" w:line="240" w:lineRule="auto"/>
        <w:jc w:val="center"/>
      </w:pPr>
      <w:r>
        <w:rPr>
          <w:i/>
        </w:rPr>
        <w:t>Для субъектов малого предпринимательства, социально ориентированных некоммерческих организаций</w:t>
      </w:r>
      <w:r>
        <w:t>.</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6A5CC5">
        <w:rPr>
          <w:rFonts w:eastAsia="Times New Roman"/>
          <w:sz w:val="28"/>
          <w:szCs w:val="28"/>
        </w:rPr>
        <w:t>Т</w:t>
      </w:r>
      <w:r w:rsidR="006A5CC5" w:rsidRPr="006A5CC5">
        <w:rPr>
          <w:rFonts w:eastAsia="Times New Roman"/>
          <w:sz w:val="28"/>
          <w:szCs w:val="28"/>
        </w:rPr>
        <w:t xml:space="preserve">екущий ремонт крыши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A12A6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291858">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29185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291858">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73225F"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73225F"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3161C" w:rsidRPr="00BF4FA6" w:rsidRDefault="0073161C" w:rsidP="0073161C">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73161C" w:rsidRPr="00BF4FA6" w:rsidRDefault="0073161C" w:rsidP="0073161C">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73161C" w:rsidRPr="00BF4FA6" w:rsidRDefault="0073161C" w:rsidP="0073161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3161C" w:rsidRPr="00BF4FA6" w:rsidRDefault="0073161C" w:rsidP="0073161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73161C" w:rsidRPr="00BF4FA6" w:rsidRDefault="0073161C" w:rsidP="0073161C">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3161C" w:rsidRPr="00100AD8" w:rsidRDefault="0073161C" w:rsidP="0073161C">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73161C" w:rsidRPr="00BF4FA6" w:rsidRDefault="0073161C" w:rsidP="0073161C">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73161C" w:rsidRPr="00BF4FA6" w:rsidRDefault="0073161C" w:rsidP="0073161C">
      <w:pPr>
        <w:widowControl/>
        <w:spacing w:after="0" w:line="240" w:lineRule="auto"/>
        <w:jc w:val="both"/>
        <w:rPr>
          <w:iCs/>
        </w:rPr>
      </w:pPr>
      <w:r w:rsidRPr="00BF4FA6">
        <w:rPr>
          <w:iCs/>
        </w:rPr>
        <w:t>Участник закупки должен соответствовать:</w:t>
      </w:r>
    </w:p>
    <w:p w:rsidR="0073161C" w:rsidRPr="00BF4FA6" w:rsidRDefault="0073161C" w:rsidP="0073161C">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3161C" w:rsidRPr="00BF4FA6" w:rsidRDefault="0073161C" w:rsidP="0073161C">
      <w:pPr>
        <w:widowControl/>
        <w:spacing w:after="0" w:line="240" w:lineRule="auto"/>
        <w:jc w:val="both"/>
        <w:rPr>
          <w:b/>
          <w:iCs/>
        </w:rPr>
      </w:pPr>
      <w:r w:rsidRPr="00BF4FA6">
        <w:rPr>
          <w:b/>
          <w:iCs/>
        </w:rPr>
        <w:t>или</w:t>
      </w:r>
    </w:p>
    <w:p w:rsidR="0073161C" w:rsidRPr="00BF4FA6" w:rsidRDefault="0073161C" w:rsidP="0073161C">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73161C" w:rsidRPr="00BF4FA6" w:rsidRDefault="0073161C" w:rsidP="0073161C">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73161C" w:rsidRPr="00BF4FA6" w:rsidRDefault="0073161C" w:rsidP="0073161C">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BF4FA6">
        <w:rPr>
          <w:color w:val="0D0D0D"/>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73161C" w:rsidRPr="00BF4FA6" w:rsidRDefault="0073161C" w:rsidP="0073161C">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lastRenderedPageBreak/>
        <w:t>3. ПОДГОТОВКА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spacing w:after="0" w:line="240" w:lineRule="auto"/>
        <w:jc w:val="both"/>
      </w:pPr>
      <w:r w:rsidRPr="00BF4FA6">
        <w:t>3.2.2.1 при заключении контракта на поставку товара:</w:t>
      </w:r>
    </w:p>
    <w:p w:rsidR="0073161C" w:rsidRPr="005D4055" w:rsidRDefault="0073161C" w:rsidP="0073161C">
      <w:pPr>
        <w:widowControl/>
        <w:spacing w:after="0" w:line="240" w:lineRule="auto"/>
        <w:ind w:firstLine="540"/>
        <w:jc w:val="both"/>
      </w:pPr>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161C" w:rsidRPr="005D4055" w:rsidRDefault="0073161C" w:rsidP="0073161C">
      <w:pPr>
        <w:widowControl/>
        <w:spacing w:after="0" w:line="240" w:lineRule="auto"/>
        <w:ind w:firstLine="540"/>
        <w:jc w:val="both"/>
      </w:pPr>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3161C" w:rsidRPr="00BF4FA6" w:rsidRDefault="0073161C" w:rsidP="0073161C">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73161C" w:rsidRPr="00BF4FA6" w:rsidRDefault="0073161C" w:rsidP="0073161C">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73161C" w:rsidRPr="005D4055" w:rsidRDefault="0073161C" w:rsidP="0073161C">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раздела 1.2. «Общие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 xml:space="preserve">знак обслуживания (при наличии), фирменное наименование (при наличии), патенты (при наличии), полезные </w:t>
      </w:r>
      <w:r w:rsidRPr="00F0320E">
        <w:lastRenderedPageBreak/>
        <w:t>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 3.2.2.2</w:t>
        </w:r>
      </w:hyperlink>
      <w:r w:rsidRPr="007A0418">
        <w:t xml:space="preserve"> </w:t>
      </w:r>
      <w:r w:rsidRPr="007A0418">
        <w:rPr>
          <w:color w:val="0D0D0D"/>
        </w:rPr>
        <w:t>раздела 1.2. «Общие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3161C" w:rsidRPr="00511F5B" w:rsidRDefault="0073161C" w:rsidP="0073161C">
      <w:pPr>
        <w:keepNext/>
        <w:widowControl/>
        <w:spacing w:after="0" w:line="240" w:lineRule="auto"/>
        <w:ind w:firstLine="540"/>
        <w:jc w:val="both"/>
      </w:pPr>
      <w:r w:rsidRPr="005D4055">
        <w:t>б) согласие, предусмотренное под</w:t>
      </w:r>
      <w:hyperlink w:anchor="Par4" w:history="1">
        <w:r w:rsidRPr="005D4055">
          <w:t>пунктом 3.2.2.2</w:t>
        </w:r>
      </w:hyperlink>
      <w:r w:rsidRPr="005D4055">
        <w:t xml:space="preserve"> </w:t>
      </w:r>
      <w:r w:rsidRPr="005D4055">
        <w:rPr>
          <w:color w:val="0D0D0D"/>
        </w:rPr>
        <w:t>раздела 1.2. «Общие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51A64" w:rsidRDefault="00651A64" w:rsidP="00651A64">
      <w:pPr>
        <w:pStyle w:val="af1"/>
      </w:pPr>
      <w:r>
        <w:t>Сведения, которые содержатся в заявках участников электронного аукциона, не должны допускать двоякого толкования.</w:t>
      </w:r>
    </w:p>
    <w:p w:rsidR="00651A64" w:rsidRPr="00651A64" w:rsidRDefault="00651A64" w:rsidP="00651A64">
      <w:pPr>
        <w:spacing w:after="0" w:line="216" w:lineRule="auto"/>
        <w:ind w:firstLine="708"/>
        <w:jc w:val="both"/>
      </w:pPr>
      <w: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73161C" w:rsidRPr="00BF4FA6" w:rsidRDefault="0073161C" w:rsidP="00651A64">
      <w:pPr>
        <w:widowControl/>
        <w:spacing w:after="0" w:line="216"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3161C" w:rsidRPr="00BF4FA6" w:rsidRDefault="0073161C" w:rsidP="00651A64">
      <w:pPr>
        <w:widowControl/>
        <w:spacing w:after="0" w:line="216" w:lineRule="auto"/>
        <w:jc w:val="both"/>
      </w:pPr>
      <w:r w:rsidRPr="00BF4FA6">
        <w:rPr>
          <w:rFonts w:eastAsia="Calibri"/>
          <w:color w:val="0D0D0D"/>
          <w:lang w:eastAsia="en-US"/>
        </w:rPr>
        <w:t xml:space="preserve">3) </w:t>
      </w:r>
      <w:r w:rsidRPr="00BF4FA6">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w:t>
      </w:r>
      <w:r w:rsidRPr="00BF4FA6">
        <w:lastRenderedPageBreak/>
        <w:t>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73161C" w:rsidRDefault="0073161C" w:rsidP="00651A64">
      <w:pPr>
        <w:widowControl/>
        <w:spacing w:after="0" w:line="216"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651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73161C" w:rsidRPr="00BF4FA6" w:rsidRDefault="0073161C" w:rsidP="00651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73161C" w:rsidRPr="00BF4FA6" w:rsidRDefault="0073161C" w:rsidP="00651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b/>
          <w:color w:val="0D0D0D"/>
        </w:rPr>
      </w:pPr>
      <w:r w:rsidRPr="00BF4FA6">
        <w:rPr>
          <w:b/>
          <w:color w:val="0D0D0D"/>
        </w:rPr>
        <w:t xml:space="preserve">4.2. Изменение и отзыв заявок на участие в электронном аукционе. </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161C" w:rsidRPr="00BF4FA6"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outlineLvl w:val="0"/>
        <w:rPr>
          <w:b/>
          <w:bCs/>
          <w:color w:val="0D0D0D"/>
        </w:rPr>
      </w:pPr>
      <w:r w:rsidRPr="00BF4FA6">
        <w:rPr>
          <w:b/>
          <w:bCs/>
          <w:color w:val="0D0D0D"/>
        </w:rPr>
        <w:t>4.3. Обеспечение заявок при проведении электронного аукциона.</w:t>
      </w:r>
    </w:p>
    <w:p w:rsidR="0073161C" w:rsidRPr="00BF4FA6" w:rsidRDefault="0073161C" w:rsidP="00651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Default="0073161C" w:rsidP="00651A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16" w:lineRule="auto"/>
        <w:jc w:val="both"/>
        <w:rPr>
          <w:bCs/>
          <w:color w:val="0D0D0D"/>
        </w:rPr>
      </w:pPr>
      <w:r w:rsidRPr="00BF4FA6">
        <w:rPr>
          <w:bCs/>
          <w:color w:val="0D0D0D"/>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 «Общие условия проведения электронного аукциона» день. Время начала проведения такого аукциона </w:t>
      </w:r>
      <w:r w:rsidRPr="00BF4FA6">
        <w:rPr>
          <w:color w:val="0D0D0D"/>
        </w:rPr>
        <w:lastRenderedPageBreak/>
        <w:t>устанавливается оператором электронной площадки в соответствии со временем часовой зоны, в которой расположен заказчик.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3161C" w:rsidRPr="00BF4FA6" w:rsidRDefault="0073161C" w:rsidP="0073161C">
      <w:pPr>
        <w:widowControl/>
        <w:spacing w:after="0" w:line="240" w:lineRule="auto"/>
        <w:jc w:val="both"/>
        <w:rPr>
          <w:bCs/>
          <w:color w:val="0D0D0D"/>
        </w:rPr>
      </w:pPr>
      <w:r w:rsidRPr="00BF4FA6">
        <w:rPr>
          <w:bCs/>
          <w:color w:val="0D0D0D"/>
        </w:rPr>
        <w:t xml:space="preserve">6.2.5. </w:t>
      </w:r>
      <w:r w:rsidRPr="00BF4FA6">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lastRenderedPageBreak/>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Pr="00BB750B" w:rsidRDefault="00166B42" w:rsidP="0073161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BB750B" w:rsidRDefault="00FE3B8F"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П</w:t>
      </w:r>
      <w:r w:rsidR="00166B42" w:rsidRPr="00FC176D">
        <w:rPr>
          <w:rFonts w:eastAsia="Times New Roman" w:cs="Times New Roman"/>
          <w:lang w:eastAsia="ru-RU" w:bidi="ar-SA"/>
        </w:rPr>
        <w:t>ри возникновении противоречия между положениями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 и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применяются положения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w:t>
      </w:r>
    </w:p>
    <w:p w:rsidR="0073161C" w:rsidRPr="0073161C" w:rsidRDefault="00FE3B8F" w:rsidP="0073161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0073161C"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CC5" w:rsidP="00C75DF6">
            <w:pPr>
              <w:spacing w:after="0" w:line="240" w:lineRule="auto"/>
              <w:jc w:val="both"/>
            </w:pPr>
            <w:r>
              <w:rPr>
                <w:rFonts w:eastAsia="Times New Roman"/>
              </w:rPr>
              <w:t>М</w:t>
            </w:r>
            <w:r w:rsidRPr="006A5CC5">
              <w:rPr>
                <w:rFonts w:eastAsia="Times New Roman"/>
              </w:rPr>
              <w:t>униципальное бюджетное образовательное учреждение общеобразовательная гимназия № 23</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CC5" w:rsidP="00FE3B8F">
            <w:pPr>
              <w:spacing w:after="0" w:line="240" w:lineRule="auto"/>
              <w:jc w:val="both"/>
            </w:pPr>
            <w:r w:rsidRPr="006A5CC5">
              <w:rPr>
                <w:rFonts w:eastAsia="Times New Roman"/>
              </w:rPr>
              <w:t>153005, Российская Федерация,</w:t>
            </w:r>
            <w:r w:rsidR="00FE3B8F">
              <w:rPr>
                <w:rFonts w:eastAsia="Times New Roman"/>
              </w:rPr>
              <w:t xml:space="preserve"> Ивановская область, Иваново г</w:t>
            </w:r>
            <w:r w:rsidRPr="006A5CC5">
              <w:rPr>
                <w:rFonts w:eastAsia="Times New Roman"/>
              </w:rPr>
              <w:t>, Шошина, 15-б</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CC5" w:rsidP="0019730D">
            <w:pPr>
              <w:keepNext/>
              <w:keepLines/>
              <w:widowControl/>
              <w:spacing w:after="0" w:line="240" w:lineRule="auto"/>
              <w:rPr>
                <w:highlight w:val="yellow"/>
              </w:rPr>
            </w:pPr>
            <w:r>
              <w:rPr>
                <w:rFonts w:eastAsia="Times New Roman"/>
              </w:rPr>
              <w:t>school23@ivedu.ru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CC5" w:rsidP="0019730D">
            <w:pPr>
              <w:keepNext/>
              <w:keepLines/>
              <w:widowControl/>
              <w:spacing w:after="0" w:line="240" w:lineRule="auto"/>
            </w:pPr>
            <w:r>
              <w:rPr>
                <w:rFonts w:eastAsia="Times New Roman"/>
              </w:rPr>
              <w:t>7-4932-377590</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CC5" w:rsidP="00D34BEB">
            <w:pPr>
              <w:keepNext/>
              <w:keepLines/>
              <w:widowControl/>
              <w:spacing w:after="0" w:line="240" w:lineRule="auto"/>
            </w:pPr>
            <w:proofErr w:type="spellStart"/>
            <w:r>
              <w:rPr>
                <w:rFonts w:eastAsia="Times New Roman"/>
              </w:rPr>
              <w:t>Шерудилло</w:t>
            </w:r>
            <w:proofErr w:type="spellEnd"/>
            <w:r>
              <w:rPr>
                <w:rFonts w:eastAsia="Times New Roman"/>
              </w:rPr>
              <w:t xml:space="preserve"> Е.А.</w:t>
            </w:r>
            <w:r w:rsidR="00D823E8">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5E5AE4" w:rsidP="0019730D">
            <w:pPr>
              <w:spacing w:after="0" w:line="240" w:lineRule="auto"/>
            </w:pPr>
            <w:proofErr w:type="spellStart"/>
            <w:r>
              <w:rPr>
                <w:rFonts w:eastAsia="Times New Roman"/>
              </w:rPr>
              <w:t>Воробчикова</w:t>
            </w:r>
            <w:proofErr w:type="spellEnd"/>
            <w:r>
              <w:rPr>
                <w:rFonts w:eastAsia="Times New Roman"/>
              </w:rPr>
              <w:t xml:space="preserve"> Е.О</w:t>
            </w:r>
            <w:r w:rsidR="006A5CC5">
              <w:rPr>
                <w:rFonts w:eastAsia="Times New Roman"/>
              </w:rPr>
              <w:t>.</w:t>
            </w:r>
            <w:r w:rsidR="00D823E8">
              <w:rPr>
                <w:rFonts w:eastAsia="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B4145" w:rsidRDefault="002B4145" w:rsidP="003E3D4F">
            <w:pPr>
              <w:spacing w:after="0" w:line="240" w:lineRule="auto"/>
              <w:jc w:val="both"/>
              <w:rPr>
                <w:rFonts w:eastAsia="Times New Roman"/>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6A5CC5" w:rsidRDefault="006A5CC5" w:rsidP="003E3D4F">
            <w:pPr>
              <w:spacing w:after="0" w:line="240" w:lineRule="auto"/>
              <w:jc w:val="both"/>
              <w:rPr>
                <w:rFonts w:eastAsia="Times New Roman"/>
              </w:rPr>
            </w:pPr>
            <w:r>
              <w:rPr>
                <w:rFonts w:eastAsia="Times New Roman"/>
              </w:rPr>
              <w:t xml:space="preserve">Текущий ремонт крыши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xml:space="preserve">» документации об </w:t>
            </w:r>
            <w:r w:rsidRPr="00945E09">
              <w:rPr>
                <w:rFonts w:cs="Times New Roman"/>
              </w:rPr>
              <w:lastRenderedPageBreak/>
              <w:t>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6A5CC5"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г. Иваново, ул. Шошина д.15-б, Муниципальное бюджетное образовательное учреждение общеобразовательная гимназия № 23</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6A5CC5" w:rsidP="006A5CC5">
            <w:pPr>
              <w:spacing w:after="0" w:line="240" w:lineRule="auto"/>
              <w:jc w:val="both"/>
            </w:pPr>
            <w:r>
              <w:rPr>
                <w:rFonts w:eastAsia="Times New Roman"/>
              </w:rPr>
              <w:t>С даты заключения контракта в течение 30 календарных дней</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6A5CC5" w:rsidP="00DA1BBF">
            <w:pPr>
              <w:widowControl/>
              <w:suppressAutoHyphens w:val="0"/>
              <w:spacing w:after="0" w:line="240" w:lineRule="auto"/>
              <w:rPr>
                <w:rFonts w:eastAsia="Times New Roman" w:cs="Times New Roman"/>
                <w:lang w:eastAsia="ru-RU" w:bidi="ar-SA"/>
              </w:rPr>
            </w:pPr>
            <w:r>
              <w:rPr>
                <w:rFonts w:eastAsia="Times New Roman"/>
              </w:rPr>
              <w:t>300 000</w:t>
            </w:r>
            <w:r w:rsidR="00F93FD8">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50712D" w:rsidRPr="0050712D" w:rsidRDefault="0050712D" w:rsidP="0050712D">
            <w:pPr>
              <w:spacing w:after="0" w:line="240" w:lineRule="auto"/>
              <w:jc w:val="both"/>
              <w:rPr>
                <w:rFonts w:eastAsia="Times New Roman"/>
              </w:rPr>
            </w:pPr>
            <w:r w:rsidRPr="0050712D">
              <w:rPr>
                <w:rFonts w:eastAsia="Times New Roman"/>
              </w:rPr>
              <w:t>Начальная (максимальная) цена контракта сформирована на основании сводного сметного расчета (Приложение № 1 к проекту контракта).</w:t>
            </w:r>
          </w:p>
          <w:p w:rsidR="00377A9D" w:rsidRPr="00C10E89" w:rsidRDefault="0050712D" w:rsidP="0050712D">
            <w:pPr>
              <w:spacing w:after="0" w:line="240" w:lineRule="auto"/>
              <w:jc w:val="both"/>
            </w:pPr>
            <w:r w:rsidRPr="0050712D">
              <w:rPr>
                <w:rFonts w:eastAsia="Times New Roman"/>
              </w:rPr>
              <w:t>Начальная (максимальная) цена контракта определена посредством применения затратного метода</w:t>
            </w:r>
            <w:r>
              <w:rPr>
                <w:rFonts w:eastAsia="Times New Roman"/>
              </w:rPr>
              <w:t>.</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9233F" w:rsidRPr="00FE3B8F" w:rsidRDefault="0009233F" w:rsidP="0009233F">
            <w:pPr>
              <w:keepNext/>
              <w:keepLines/>
              <w:autoSpaceDE w:val="0"/>
              <w:autoSpaceDN w:val="0"/>
              <w:adjustRightInd w:val="0"/>
              <w:spacing w:after="0" w:line="240" w:lineRule="auto"/>
              <w:jc w:val="both"/>
              <w:rPr>
                <w:rFonts w:eastAsia="Times New Roman" w:cs="Times New Roman"/>
                <w:lang w:eastAsia="ru-RU"/>
              </w:rPr>
            </w:pPr>
            <w:r w:rsidRPr="00FE3B8F">
              <w:rPr>
                <w:rFonts w:eastAsia="Times New Roman" w:cs="Times New Roman"/>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sidRPr="00FE3B8F">
              <w:rPr>
                <w:rFonts w:eastAsia="Times New Roman"/>
              </w:rPr>
              <w:t>в том числе НДС</w:t>
            </w:r>
            <w:r w:rsidRPr="00FE3B8F">
              <w:rPr>
                <w:rStyle w:val="affe"/>
                <w:rFonts w:eastAsia="Times New Roman"/>
              </w:rPr>
              <w:footnoteReference w:customMarkFollows="1" w:id="3"/>
              <w:sym w:font="Symbol" w:char="F02A"/>
            </w:r>
            <w:r w:rsidRPr="00FE3B8F">
              <w:t>,</w:t>
            </w:r>
            <w:r w:rsidRPr="00FE3B8F">
              <w:rPr>
                <w:rFonts w:eastAsia="Times New Roman" w:cs="Times New Roman"/>
                <w:lang w:eastAsia="ru-RU"/>
              </w:rPr>
              <w:t xml:space="preserve"> сборы и другие обязательные платежи.</w:t>
            </w:r>
          </w:p>
          <w:p w:rsidR="0009233F" w:rsidRPr="00FE3B8F" w:rsidRDefault="0009233F" w:rsidP="0009233F">
            <w:pPr>
              <w:autoSpaceDE w:val="0"/>
              <w:autoSpaceDN w:val="0"/>
              <w:adjustRightInd w:val="0"/>
              <w:spacing w:after="0" w:line="240" w:lineRule="auto"/>
              <w:jc w:val="both"/>
              <w:rPr>
                <w:rFonts w:eastAsia="Times New Roman" w:cs="Times New Roman"/>
                <w:lang w:eastAsia="ru-RU"/>
              </w:rPr>
            </w:pPr>
            <w:r w:rsidRPr="00FE3B8F">
              <w:rPr>
                <w:rFonts w:eastAsia="Times New Roman" w:cs="Times New Roman"/>
                <w:lang w:eastAsia="ru-RU"/>
              </w:rPr>
              <w:t>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FE3B8F" w:rsidRPr="00FE3B8F" w:rsidRDefault="00FE3B8F" w:rsidP="00FE3B8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E3B8F">
              <w:rPr>
                <w:rFonts w:eastAsia="Times New Roman" w:cs="Times New Roman"/>
                <w:lang w:eastAsia="ru-RU" w:bidi="ar-SA"/>
              </w:rPr>
              <w:t>Осуществляется в соответствии с требованиями Закона № 44-ФЗ.</w:t>
            </w:r>
          </w:p>
          <w:p w:rsidR="00FE3B8F" w:rsidRPr="00FE3B8F" w:rsidRDefault="00FE3B8F" w:rsidP="00FE3B8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E3B8F">
              <w:rPr>
                <w:rFonts w:eastAsia="Times New Roman" w:cs="Times New Roman"/>
                <w:lang w:eastAsia="ru-RU" w:bidi="ar-SA"/>
              </w:rPr>
              <w:t>Изменение существенных условий контракта при его исполнении допускается:</w:t>
            </w:r>
          </w:p>
          <w:p w:rsidR="00FE3B8F" w:rsidRPr="00FE3B8F" w:rsidRDefault="00FE3B8F" w:rsidP="00FE3B8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E3B8F">
              <w:rPr>
                <w:rFonts w:eastAsia="Times New Roman" w:cs="Times New Roman"/>
                <w:lang w:eastAsia="ru-RU" w:bidi="ar-SA"/>
              </w:rPr>
              <w:t>-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377A9D" w:rsidRPr="00EC7249" w:rsidRDefault="00FE3B8F" w:rsidP="00FE3B8F">
            <w:pPr>
              <w:keepNext/>
              <w:keepLines/>
              <w:autoSpaceDE w:val="0"/>
              <w:autoSpaceDN w:val="0"/>
              <w:adjustRightInd w:val="0"/>
              <w:spacing w:after="0" w:line="240" w:lineRule="auto"/>
              <w:jc w:val="both"/>
              <w:rPr>
                <w:rFonts w:eastAsia="Times New Roman" w:cs="Times New Roman"/>
                <w:lang w:eastAsia="ru-RU"/>
              </w:rPr>
            </w:pPr>
            <w:r w:rsidRPr="00FE3B8F">
              <w:rPr>
                <w:rFonts w:eastAsia="Times New Roman" w:cs="Times New Roman"/>
                <w:lang w:eastAsia="ru-RU" w:bidi="ar-SA"/>
              </w:rPr>
              <w:t>- при уменьшении цены контракта без изменения предусмотренных контрактом объема работ, качества работ и иных условий Контракта.</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EB19A1" w:rsidRPr="005926F2" w:rsidRDefault="0009233F" w:rsidP="005926F2">
            <w:pPr>
              <w:spacing w:after="0" w:line="240" w:lineRule="auto"/>
              <w:jc w:val="both"/>
              <w:rPr>
                <w:rFonts w:eastAsia="Times New Roman"/>
              </w:rPr>
            </w:pPr>
            <w:r w:rsidRPr="00C446A1">
              <w:rPr>
                <w:rFonts w:eastAsia="Times New Roman" w:cs="Times New Roman"/>
                <w:lang w:eastAsia="ru-RU"/>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 направленного Подрядчиком Заказчику, </w:t>
            </w:r>
            <w:r w:rsidR="00FE3B8F">
              <w:rPr>
                <w:rFonts w:eastAsia="Times New Roman"/>
              </w:rPr>
              <w:t xml:space="preserve"> в течение 30 дней с </w:t>
            </w:r>
            <w:r w:rsidR="00352C50">
              <w:rPr>
                <w:rFonts w:eastAsia="Times New Roman"/>
              </w:rPr>
              <w:t>даты</w:t>
            </w:r>
            <w:r w:rsidR="00FE3B8F">
              <w:rPr>
                <w:rFonts w:eastAsia="Times New Roman"/>
              </w:rPr>
              <w:t xml:space="preserve"> приемки работ в порядке, установленном условиями настоящего контракта.</w:t>
            </w:r>
          </w:p>
          <w:p w:rsidR="005926F2" w:rsidRPr="005926F2" w:rsidRDefault="005926F2" w:rsidP="005926F2">
            <w:pPr>
              <w:spacing w:after="0" w:line="240" w:lineRule="auto"/>
              <w:jc w:val="both"/>
            </w:pP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09233F"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09233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09233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09233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09233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09233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09233F" w:rsidP="00C51C20">
            <w:pPr>
              <w:spacing w:line="240" w:lineRule="auto"/>
              <w:jc w:val="both"/>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09233F" w:rsidP="00C51C20">
            <w:pPr>
              <w:spacing w:line="240" w:lineRule="auto"/>
              <w:jc w:val="both"/>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w:t>
            </w:r>
            <w:r w:rsidRPr="00FC176D">
              <w:rPr>
                <w:rFonts w:eastAsia="Times New Roman" w:cs="Times New Roman"/>
                <w:lang w:eastAsia="ru-RU" w:bidi="ar-SA"/>
              </w:rPr>
              <w:lastRenderedPageBreak/>
              <w:t>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09233F"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2537DC" w:rsidRPr="007B6013">
              <w:t xml:space="preserve">Декларация о соответствии участника такого аукциона требованиям, </w:t>
            </w:r>
            <w:r w:rsidR="00B77645">
              <w:t>установленным пунктами 3-</w:t>
            </w:r>
            <w:r w:rsidR="002537DC" w:rsidRPr="007B6013">
              <w:t>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EB19A1">
              <w:t>.</w:t>
            </w:r>
          </w:p>
          <w:p w:rsidR="002537DC" w:rsidRDefault="002537DC" w:rsidP="002537DC">
            <w:pPr>
              <w:keepNext/>
              <w:keepLines/>
              <w:widowControl/>
              <w:spacing w:after="0" w:line="240" w:lineRule="auto"/>
              <w:jc w:val="both"/>
              <w:rPr>
                <w:i/>
              </w:rPr>
            </w:pPr>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
          <w:p w:rsidR="0009233F" w:rsidRPr="00F81119" w:rsidRDefault="0009233F" w:rsidP="0009233F">
            <w:pPr>
              <w:keepNext/>
              <w:keepLines/>
              <w:widowControl/>
              <w:spacing w:after="0" w:line="240" w:lineRule="auto"/>
              <w:jc w:val="both"/>
            </w:pPr>
            <w:r>
              <w:t xml:space="preserve">3.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09233F" w:rsidRDefault="0009233F" w:rsidP="0009233F">
            <w:pPr>
              <w:keepNext/>
              <w:keepLines/>
              <w:widowControl/>
              <w:spacing w:after="0" w:line="240" w:lineRule="auto"/>
              <w:jc w:val="both"/>
              <w:rPr>
                <w:i/>
              </w:rPr>
            </w:pPr>
            <w:r w:rsidRPr="003963FA">
              <w:rPr>
                <w:i/>
              </w:rPr>
              <w:t xml:space="preserve">Примечание: рекомендуется представить по Форме № 2 раздела 1.4 части </w:t>
            </w:r>
            <w:r w:rsidRPr="003963FA">
              <w:rPr>
                <w:i/>
                <w:lang w:val="en-US"/>
              </w:rPr>
              <w:t>I</w:t>
            </w:r>
            <w:r w:rsidRPr="003963FA">
              <w:rPr>
                <w:i/>
              </w:rPr>
              <w:t xml:space="preserve"> «Электронный аукцион» документации об электронном аукционе).</w:t>
            </w:r>
          </w:p>
          <w:p w:rsidR="00D91F28" w:rsidRPr="00FC176D" w:rsidRDefault="0009233F"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sidR="00B77645">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w:t>
            </w:r>
            <w:r w:rsidRPr="00FC176D">
              <w:rPr>
                <w:rFonts w:eastAsia="Times New Roman" w:cs="Times New Roman"/>
                <w:lang w:eastAsia="ru-RU" w:bidi="ar-SA"/>
              </w:rPr>
              <w:lastRenderedPageBreak/>
              <w:t>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511F5B">
              <w:rPr>
                <w:rFonts w:eastAsia="Times New Roman" w:cs="Times New Roman"/>
                <w:lang w:eastAsia="ru-RU" w:bidi="ar-SA"/>
              </w:rPr>
              <w:t>22.06.2015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511F5B">
              <w:rPr>
                <w:rFonts w:eastAsia="Times New Roman" w:cs="Times New Roman"/>
                <w:lang w:eastAsia="ru-RU" w:bidi="ar-SA"/>
              </w:rPr>
              <w:t>26.06.2015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4941E7" w:rsidP="00511F5B">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 </w:t>
            </w:r>
            <w:r w:rsidR="00511F5B">
              <w:rPr>
                <w:rFonts w:eastAsia="Times New Roman" w:cs="Times New Roman"/>
                <w:lang w:eastAsia="ru-RU" w:bidi="ar-SA"/>
              </w:rPr>
              <w:t xml:space="preserve">30.06.2015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511F5B" w:rsidP="00A62E89">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03.07</w:t>
            </w:r>
            <w:r w:rsidRPr="00511F5B">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511F5B" w:rsidP="00542A4B">
            <w:pPr>
              <w:keepNext/>
              <w:keepLines/>
              <w:widowControl/>
              <w:suppressAutoHyphens w:val="0"/>
              <w:spacing w:after="0" w:line="240" w:lineRule="auto"/>
              <w:rPr>
                <w:rFonts w:eastAsia="Times New Roman" w:cs="Times New Roman"/>
                <w:highlight w:val="yellow"/>
                <w:lang w:eastAsia="ru-RU" w:bidi="ar-SA"/>
              </w:rPr>
            </w:pPr>
            <w:r w:rsidRPr="00511F5B">
              <w:rPr>
                <w:rFonts w:eastAsia="Times New Roman" w:cs="Times New Roman"/>
                <w:lang w:eastAsia="ru-RU" w:bidi="ar-SA"/>
              </w:rPr>
              <w:t>06.07.2015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09233F"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35DD8" w:rsidRPr="00435DD8" w:rsidRDefault="00435DD8" w:rsidP="00435DD8">
            <w:pPr>
              <w:spacing w:after="0" w:line="240" w:lineRule="auto"/>
              <w:rPr>
                <w:rFonts w:eastAsia="Times New Roman"/>
              </w:rPr>
            </w:pPr>
            <w:r w:rsidRPr="00435DD8">
              <w:rPr>
                <w:rFonts w:eastAsia="Times New Roman"/>
              </w:rPr>
              <w:t>Финансово-казначейское управление Администрации города Иванова Финансово-казначейское управление Администрации города Иванова (МБОУО гимназия № 23</w:t>
            </w:r>
            <w:r w:rsidR="002B4145">
              <w:rPr>
                <w:rFonts w:eastAsia="Times New Roman"/>
              </w:rPr>
              <w:t>)</w:t>
            </w:r>
          </w:p>
          <w:p w:rsidR="00435DD8" w:rsidRPr="00435DD8" w:rsidRDefault="00435DD8" w:rsidP="00435DD8">
            <w:pPr>
              <w:spacing w:after="0" w:line="240" w:lineRule="auto"/>
              <w:rPr>
                <w:rFonts w:eastAsia="Times New Roman"/>
              </w:rPr>
            </w:pPr>
            <w:r w:rsidRPr="00435DD8">
              <w:rPr>
                <w:rFonts w:eastAsia="Times New Roman"/>
              </w:rPr>
              <w:t>Адрес: 153005, г. Иваново, ул. Шошина, д.15-б. Тел. 37-86-69</w:t>
            </w:r>
          </w:p>
          <w:p w:rsidR="00435DD8" w:rsidRPr="00435DD8" w:rsidRDefault="00435DD8" w:rsidP="00435DD8">
            <w:pPr>
              <w:spacing w:after="0" w:line="240" w:lineRule="auto"/>
              <w:rPr>
                <w:rFonts w:eastAsia="Times New Roman"/>
              </w:rPr>
            </w:pPr>
            <w:r w:rsidRPr="00435DD8">
              <w:rPr>
                <w:rFonts w:eastAsia="Times New Roman"/>
              </w:rPr>
              <w:t>ИНН-3730005350</w:t>
            </w:r>
          </w:p>
          <w:p w:rsidR="00435DD8" w:rsidRPr="00435DD8" w:rsidRDefault="00435DD8" w:rsidP="00435DD8">
            <w:pPr>
              <w:spacing w:after="0" w:line="240" w:lineRule="auto"/>
              <w:rPr>
                <w:rFonts w:eastAsia="Times New Roman"/>
              </w:rPr>
            </w:pPr>
            <w:r w:rsidRPr="00435DD8">
              <w:rPr>
                <w:rFonts w:eastAsia="Times New Roman"/>
              </w:rPr>
              <w:t>КПП 370201001</w:t>
            </w:r>
          </w:p>
          <w:p w:rsidR="00435DD8" w:rsidRPr="00435DD8" w:rsidRDefault="00435DD8" w:rsidP="00435DD8">
            <w:pPr>
              <w:spacing w:after="0" w:line="240" w:lineRule="auto"/>
              <w:rPr>
                <w:rFonts w:eastAsia="Times New Roman"/>
              </w:rPr>
            </w:pPr>
            <w:r w:rsidRPr="00435DD8">
              <w:rPr>
                <w:rFonts w:eastAsia="Times New Roman"/>
              </w:rPr>
              <w:t>р/с 40701810900003000001 в Отделении Иваново г. Иваново БИК 042406001</w:t>
            </w:r>
          </w:p>
          <w:p w:rsidR="0007582A" w:rsidRPr="003F4BB1" w:rsidRDefault="00435DD8" w:rsidP="00435DD8">
            <w:pPr>
              <w:spacing w:after="0" w:line="240" w:lineRule="auto"/>
            </w:pPr>
            <w:r w:rsidRPr="00435DD8">
              <w:rPr>
                <w:rFonts w:eastAsia="Times New Roman"/>
              </w:rPr>
              <w:t>л/с 001.99.143.0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2B4145">
            <w:pPr>
              <w:keepNext/>
              <w:keepLines/>
              <w:widowControl/>
              <w:spacing w:after="0" w:line="240" w:lineRule="auto"/>
              <w:jc w:val="both"/>
            </w:pPr>
            <w:r w:rsidRPr="000E3792">
              <w:rPr>
                <w:color w:val="000000"/>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w:t>
            </w:r>
            <w:r w:rsidR="002B4145">
              <w:rPr>
                <w:color w:val="000000"/>
              </w:rPr>
              <w:t>ательством Российской Федерации.</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C3FE1" w:rsidRDefault="002B4145" w:rsidP="00435DD8">
            <w:pPr>
              <w:pStyle w:val="ConsNormal"/>
              <w:widowControl/>
              <w:ind w:right="0" w:firstLine="0"/>
              <w:jc w:val="both"/>
              <w:rPr>
                <w:rFonts w:ascii="Times New Roman" w:eastAsia="Droid Sans Fallback" w:hAnsi="Times New Roman" w:cs="FreeSans"/>
                <w:color w:val="000000"/>
                <w:sz w:val="24"/>
                <w:szCs w:val="24"/>
                <w:lang w:eastAsia="zh-CN" w:bidi="hi-IN"/>
              </w:rPr>
            </w:pPr>
            <w:r w:rsidRPr="002B4145">
              <w:rPr>
                <w:rFonts w:ascii="Times New Roman" w:eastAsia="Droid Sans Fallback" w:hAnsi="Times New Roman" w:cs="FreeSans"/>
                <w:color w:val="000000"/>
                <w:sz w:val="24"/>
                <w:szCs w:val="24"/>
                <w:lang w:eastAsia="zh-CN" w:bidi="hi-IN"/>
              </w:rPr>
              <w:t>Гарантийный срок на выполненные работы составляет – 5 (пять) лет с даты подписания акта выполненных работ.</w:t>
            </w:r>
          </w:p>
          <w:p w:rsidR="002B4145" w:rsidRDefault="002B4145" w:rsidP="00435DD8">
            <w:pPr>
              <w:pStyle w:val="ConsNormal"/>
              <w:widowControl/>
              <w:ind w:right="0" w:firstLine="0"/>
              <w:jc w:val="both"/>
              <w:rPr>
                <w:rFonts w:ascii="Times New Roman" w:eastAsia="Droid Sans Fallback" w:hAnsi="Times New Roman" w:cs="FreeSans"/>
                <w:color w:val="000000"/>
                <w:sz w:val="24"/>
                <w:szCs w:val="24"/>
                <w:lang w:eastAsia="zh-CN" w:bidi="hi-IN"/>
              </w:rPr>
            </w:pPr>
            <w:r w:rsidRPr="002B4145">
              <w:rPr>
                <w:rFonts w:ascii="Times New Roman" w:eastAsia="Droid Sans Fallback" w:hAnsi="Times New Roman" w:cs="FreeSans"/>
                <w:color w:val="000000"/>
                <w:sz w:val="24"/>
                <w:szCs w:val="24"/>
                <w:lang w:eastAsia="zh-CN" w:bidi="hi-IN"/>
              </w:rPr>
              <w:t>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p>
          <w:p w:rsidR="002B4145" w:rsidRDefault="002B4145" w:rsidP="00435DD8">
            <w:pPr>
              <w:pStyle w:val="ConsNormal"/>
              <w:widowControl/>
              <w:ind w:right="0" w:firstLine="0"/>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435DD8">
        <w:rPr>
          <w:rFonts w:eastAsia="Times New Roman"/>
          <w:i/>
        </w:rPr>
        <w:t>текущему</w:t>
      </w:r>
      <w:r w:rsidR="00435DD8" w:rsidRPr="00435DD8">
        <w:rPr>
          <w:rFonts w:eastAsia="Times New Roman"/>
          <w:i/>
        </w:rPr>
        <w:t xml:space="preserve"> ремонт</w:t>
      </w:r>
      <w:r w:rsidR="00435DD8">
        <w:rPr>
          <w:rFonts w:eastAsia="Times New Roman"/>
          <w:i/>
        </w:rPr>
        <w:t>у</w:t>
      </w:r>
      <w:r w:rsidR="00435DD8" w:rsidRPr="00435DD8">
        <w:rPr>
          <w:rFonts w:eastAsia="Times New Roman"/>
          <w:i/>
        </w:rPr>
        <w:t xml:space="preserve"> крыши</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A65793">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на выполнение работ по</w:t>
      </w:r>
      <w:r w:rsidR="00A65793">
        <w:rPr>
          <w:rFonts w:cs="Times New Roman"/>
          <w:i/>
        </w:rPr>
        <w:t xml:space="preserve"> </w:t>
      </w:r>
      <w:r w:rsidR="00A65793" w:rsidRPr="00481E1B">
        <w:rPr>
          <w:rFonts w:cs="Times New Roman"/>
          <w:i/>
        </w:rPr>
        <w:t xml:space="preserve"> </w:t>
      </w:r>
      <w:r w:rsidR="00A65793">
        <w:rPr>
          <w:rFonts w:eastAsia="Times New Roman"/>
          <w:i/>
        </w:rPr>
        <w:t>текущему</w:t>
      </w:r>
      <w:r w:rsidR="00A65793" w:rsidRPr="00435DD8">
        <w:rPr>
          <w:rFonts w:eastAsia="Times New Roman"/>
          <w:i/>
        </w:rPr>
        <w:t xml:space="preserve"> ремонт</w:t>
      </w:r>
      <w:r w:rsidR="00A65793">
        <w:rPr>
          <w:rFonts w:eastAsia="Times New Roman"/>
          <w:i/>
        </w:rPr>
        <w:t>у</w:t>
      </w:r>
      <w:r w:rsidR="00A65793" w:rsidRPr="00435DD8">
        <w:rPr>
          <w:rFonts w:eastAsia="Times New Roman"/>
          <w:i/>
        </w:rPr>
        <w:t xml:space="preserve"> крыши</w:t>
      </w:r>
      <w:r w:rsidR="00A65793">
        <w:rPr>
          <w:rFonts w:eastAsia="Times New Roman"/>
          <w:i/>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A65793" w:rsidRDefault="00A65793"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A65793">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w:t>
      </w:r>
      <w:r w:rsidR="00A65793" w:rsidRPr="00481E1B">
        <w:rPr>
          <w:rFonts w:cs="Times New Roman"/>
          <w:i/>
        </w:rPr>
        <w:t xml:space="preserve">по </w:t>
      </w:r>
      <w:r w:rsidR="00A65793">
        <w:rPr>
          <w:rFonts w:eastAsia="Times New Roman"/>
          <w:i/>
        </w:rPr>
        <w:t>текущему</w:t>
      </w:r>
      <w:r w:rsidR="00A65793" w:rsidRPr="00435DD8">
        <w:rPr>
          <w:rFonts w:eastAsia="Times New Roman"/>
          <w:i/>
        </w:rPr>
        <w:t xml:space="preserve"> ремонт</w:t>
      </w:r>
      <w:r w:rsidR="00A65793">
        <w:rPr>
          <w:rFonts w:eastAsia="Times New Roman"/>
          <w:i/>
        </w:rPr>
        <w:t>у</w:t>
      </w:r>
      <w:r w:rsidR="00A65793" w:rsidRPr="00435DD8">
        <w:rPr>
          <w:rFonts w:eastAsia="Times New Roman"/>
          <w:i/>
        </w:rPr>
        <w:t xml:space="preserve"> крыши</w:t>
      </w:r>
      <w:r w:rsidR="00A65793">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50712D" w:rsidRPr="0050712D" w:rsidRDefault="0050712D" w:rsidP="0050712D">
      <w:pPr>
        <w:suppressAutoHyphens w:val="0"/>
        <w:autoSpaceDE w:val="0"/>
        <w:autoSpaceDN w:val="0"/>
        <w:adjustRightInd w:val="0"/>
        <w:spacing w:after="0" w:line="240" w:lineRule="auto"/>
        <w:jc w:val="right"/>
        <w:rPr>
          <w:rFonts w:eastAsia="Times New Roman" w:cs="Times New Roman"/>
          <w:b/>
          <w:lang w:eastAsia="ru-RU" w:bidi="ar-SA"/>
        </w:rPr>
      </w:pPr>
      <w:r w:rsidRPr="0050712D">
        <w:rPr>
          <w:rFonts w:eastAsia="Times New Roman" w:cs="Times New Roman"/>
          <w:b/>
          <w:lang w:eastAsia="ru-RU" w:bidi="ar-SA"/>
        </w:rPr>
        <w:t>ПРОЕКТ</w:t>
      </w:r>
    </w:p>
    <w:p w:rsidR="0050712D" w:rsidRPr="0050712D" w:rsidRDefault="0050712D" w:rsidP="0050712D">
      <w:pPr>
        <w:suppressAutoHyphens w:val="0"/>
        <w:autoSpaceDE w:val="0"/>
        <w:autoSpaceDN w:val="0"/>
        <w:adjustRightInd w:val="0"/>
        <w:spacing w:after="0" w:line="240" w:lineRule="auto"/>
        <w:jc w:val="right"/>
        <w:rPr>
          <w:rFonts w:eastAsia="Calibri" w:cs="Times New Roman"/>
          <w:caps/>
          <w:sz w:val="18"/>
          <w:szCs w:val="18"/>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caps/>
          <w:lang w:eastAsia="ru-RU" w:bidi="ar-SA"/>
        </w:rPr>
      </w:pPr>
      <w:r w:rsidRPr="0050712D">
        <w:rPr>
          <w:rFonts w:eastAsia="Times New Roman" w:cs="Times New Roman"/>
          <w:b/>
          <w:caps/>
          <w:lang w:eastAsia="ru-RU" w:bidi="ar-SA"/>
        </w:rPr>
        <w:t>ГРАЖДАНСКО-ПРАВОВОЙ ДОГОВОР (КОНТРАКТ)_____</w:t>
      </w:r>
    </w:p>
    <w:p w:rsidR="0050712D" w:rsidRPr="0050712D" w:rsidRDefault="0050712D" w:rsidP="0050712D">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50712D" w:rsidRPr="0050712D" w:rsidRDefault="0050712D" w:rsidP="0050712D">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lang w:eastAsia="ru-RU" w:bidi="ar-SA"/>
        </w:rPr>
      </w:pPr>
      <w:r w:rsidRPr="0050712D">
        <w:rPr>
          <w:rFonts w:eastAsia="Times New Roman" w:cs="Times New Roman"/>
          <w:lang w:eastAsia="ru-RU" w:bidi="ar-SA"/>
        </w:rPr>
        <w:t>г. Иваново                                                                                        «____»___________ 2015 год</w:t>
      </w:r>
    </w:p>
    <w:p w:rsidR="0050712D" w:rsidRPr="0050712D" w:rsidRDefault="0050712D" w:rsidP="0050712D">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50712D" w:rsidRPr="0050712D" w:rsidRDefault="0050712D" w:rsidP="0050712D">
      <w:pPr>
        <w:suppressAutoHyphens w:val="0"/>
        <w:autoSpaceDE w:val="0"/>
        <w:autoSpaceDN w:val="0"/>
        <w:adjustRightInd w:val="0"/>
        <w:spacing w:after="12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Муниципальное бюджетное образовательное учреждение общеобразовательная гимназия № 23 (далее – МБОУО гимназия № 23), именуемое в дальнейшем «Заказчик», в лице директора </w:t>
      </w:r>
      <w:proofErr w:type="spellStart"/>
      <w:r w:rsidRPr="0050712D">
        <w:rPr>
          <w:rFonts w:eastAsia="Times New Roman" w:cs="Times New Roman"/>
          <w:sz w:val="22"/>
          <w:szCs w:val="22"/>
          <w:lang w:eastAsia="ru-RU" w:bidi="ar-SA"/>
        </w:rPr>
        <w:t>Шерудилло</w:t>
      </w:r>
      <w:proofErr w:type="spellEnd"/>
      <w:r w:rsidRPr="0050712D">
        <w:rPr>
          <w:rFonts w:eastAsia="Times New Roman" w:cs="Times New Roman"/>
          <w:sz w:val="22"/>
          <w:szCs w:val="22"/>
          <w:lang w:eastAsia="ru-RU" w:bidi="ar-SA"/>
        </w:rPr>
        <w:t xml:space="preserve"> Елены Александровны, действующего на основании Устава, с одной стороны, </w:t>
      </w:r>
      <w:r w:rsidRPr="0050712D">
        <w:rPr>
          <w:rFonts w:eastAsia="Times New Roman" w:cs="Times New Roman"/>
          <w:color w:val="000000"/>
          <w:sz w:val="22"/>
          <w:szCs w:val="22"/>
          <w:lang w:eastAsia="ru-RU" w:bidi="ar-SA"/>
        </w:rPr>
        <w:t>______________________</w:t>
      </w:r>
      <w:r w:rsidRPr="0050712D">
        <w:rPr>
          <w:rFonts w:eastAsia="Times New Roman" w:cs="Times New Roman"/>
          <w:sz w:val="22"/>
          <w:szCs w:val="22"/>
          <w:lang w:eastAsia="ru-RU" w:bidi="ar-SA"/>
        </w:rPr>
        <w:t>,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от _________ № _______________ заключили настоящий контракт о нижеследующем:</w:t>
      </w: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1. Предмет контракта</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b/>
          <w:sz w:val="22"/>
          <w:szCs w:val="22"/>
          <w:lang w:eastAsia="ru-RU" w:bidi="ar-SA"/>
        </w:rPr>
      </w:pPr>
      <w:r w:rsidRPr="0050712D">
        <w:rPr>
          <w:rFonts w:eastAsia="Times New Roman" w:cs="Times New Roman"/>
          <w:sz w:val="22"/>
          <w:szCs w:val="22"/>
          <w:lang w:eastAsia="ru-RU" w:bidi="ar-SA"/>
        </w:rPr>
        <w:t xml:space="preserve">1.1.По настоящему контракту Подрядчик обязуется выполнить ремонт крыши здания, расположенного по адресу: г. Иваново, ул. Шошина, д. 15-б (далее – Работы) в соответствии со сметной документацией (Приложение № 1 к контракту), </w:t>
      </w:r>
      <w:r w:rsidRPr="0050712D">
        <w:rPr>
          <w:rFonts w:eastAsia="Times New Roman" w:cs="Times New Roman"/>
          <w:color w:val="000000"/>
          <w:sz w:val="22"/>
          <w:szCs w:val="22"/>
          <w:lang w:eastAsia="ar-SA" w:bidi="ar-SA"/>
        </w:rPr>
        <w:t>требованиями к материалам, используемым при выполнении работ</w:t>
      </w:r>
      <w:r w:rsidRPr="0050712D">
        <w:rPr>
          <w:rFonts w:eastAsia="Times New Roman" w:cs="Times New Roman"/>
          <w:sz w:val="22"/>
          <w:szCs w:val="22"/>
          <w:lang w:eastAsia="ru-RU" w:bidi="ar-SA"/>
        </w:rPr>
        <w:t xml:space="preserve"> (Приложение № 2 к контракту)</w:t>
      </w:r>
      <w:r w:rsidRPr="0050712D">
        <w:rPr>
          <w:rFonts w:eastAsia="Times New Roman" w:cs="Times New Roman"/>
          <w:b/>
          <w:sz w:val="22"/>
          <w:szCs w:val="22"/>
          <w:lang w:eastAsia="ru-RU" w:bidi="ar-SA"/>
        </w:rPr>
        <w:t xml:space="preserve">, </w:t>
      </w:r>
      <w:r w:rsidRPr="0050712D">
        <w:rPr>
          <w:rFonts w:eastAsia="Times New Roman" w:cs="Times New Roman"/>
          <w:sz w:val="22"/>
          <w:szCs w:val="22"/>
          <w:lang w:eastAsia="ru-RU" w:bidi="ar-SA"/>
        </w:rPr>
        <w:t>которые являются неотъемлемой частью настоящего контракта, и на условиях настоящего контракта.</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1.2. Заказчик обязуется принять и оплатить результат работ в порядке и на условиях настоящего контракта.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B4145">
        <w:rPr>
          <w:rFonts w:eastAsia="Times New Roman" w:cs="Times New Roman"/>
          <w:sz w:val="22"/>
          <w:szCs w:val="22"/>
          <w:lang w:eastAsia="ru-RU" w:bidi="ar-SA"/>
        </w:rPr>
        <w:t xml:space="preserve">1.3. Срок выполнения работ: </w:t>
      </w:r>
      <w:r w:rsidR="00D808B2">
        <w:rPr>
          <w:rFonts w:eastAsia="Times New Roman" w:cs="Times New Roman"/>
          <w:sz w:val="22"/>
          <w:szCs w:val="22"/>
          <w:lang w:val="en-US" w:eastAsia="ru-RU" w:bidi="ar-SA"/>
        </w:rPr>
        <w:t>c</w:t>
      </w:r>
      <w:r w:rsidR="00D808B2" w:rsidRPr="00D808B2">
        <w:rPr>
          <w:rFonts w:eastAsia="Times New Roman" w:cs="Times New Roman"/>
          <w:sz w:val="22"/>
          <w:szCs w:val="22"/>
          <w:lang w:eastAsia="ru-RU" w:bidi="ar-SA"/>
        </w:rPr>
        <w:t xml:space="preserve"> даты заключения контракта в течение 30 календарных дней.</w:t>
      </w:r>
      <w:r w:rsidRPr="0050712D">
        <w:rPr>
          <w:rFonts w:eastAsia="Times New Roman" w:cs="Times New Roman"/>
          <w:sz w:val="22"/>
          <w:szCs w:val="22"/>
          <w:lang w:eastAsia="ru-RU" w:bidi="ar-SA"/>
        </w:rPr>
        <w:t xml:space="preserve"> </w:t>
      </w: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2.  Цена контракта, порядок расчетов</w:t>
      </w:r>
    </w:p>
    <w:p w:rsidR="0050712D" w:rsidRPr="0050712D" w:rsidRDefault="0050712D" w:rsidP="0050712D">
      <w:pPr>
        <w:tabs>
          <w:tab w:val="num" w:pos="576"/>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2.1. Цена контракта составляет: __________________, в том числе НДС</w:t>
      </w:r>
      <w:r w:rsidRPr="0050712D">
        <w:rPr>
          <w:rFonts w:eastAsia="Times New Roman" w:cs="Times New Roman"/>
          <w:sz w:val="22"/>
          <w:szCs w:val="22"/>
          <w:vertAlign w:val="superscript"/>
          <w:lang w:eastAsia="ru-RU" w:bidi="ar-SA"/>
        </w:rPr>
        <w:footnoteReference w:customMarkFollows="1" w:id="4"/>
        <w:t>*</w:t>
      </w:r>
      <w:r w:rsidRPr="0050712D">
        <w:rPr>
          <w:rFonts w:eastAsia="Times New Roman" w:cs="Times New Roman"/>
          <w:sz w:val="22"/>
          <w:szCs w:val="22"/>
          <w:lang w:eastAsia="ru-RU" w:bidi="ar-SA"/>
        </w:rPr>
        <w:t xml:space="preserve"> _________________.</w:t>
      </w:r>
    </w:p>
    <w:p w:rsidR="0050712D" w:rsidRPr="0050712D" w:rsidRDefault="0050712D" w:rsidP="0050712D">
      <w:pPr>
        <w:keepNext/>
        <w:keepLines/>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color w:val="000000"/>
          <w:sz w:val="22"/>
          <w:szCs w:val="22"/>
          <w:lang w:eastAsia="en-US" w:bidi="ar-SA"/>
        </w:rPr>
      </w:pPr>
      <w:r w:rsidRPr="0050712D">
        <w:rPr>
          <w:rFonts w:eastAsia="Times New Roman" w:cs="Times New Roman"/>
          <w:sz w:val="22"/>
          <w:szCs w:val="22"/>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50712D">
        <w:rPr>
          <w:rFonts w:eastAsia="Times New Roman" w:cs="Times New Roman"/>
          <w:color w:val="000000"/>
          <w:sz w:val="22"/>
          <w:szCs w:val="22"/>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b/>
          <w:sz w:val="22"/>
          <w:szCs w:val="22"/>
          <w:lang w:eastAsia="ru-RU" w:bidi="ar-SA"/>
        </w:rPr>
      </w:pPr>
      <w:r w:rsidRPr="0050712D">
        <w:rPr>
          <w:rFonts w:eastAsia="Times New Roman" w:cs="Times New Roman"/>
          <w:sz w:val="22"/>
          <w:szCs w:val="22"/>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2.5.</w:t>
      </w:r>
      <w:r w:rsidR="002C6277">
        <w:rPr>
          <w:rFonts w:eastAsia="Times New Roman" w:cs="Times New Roman"/>
          <w:sz w:val="22"/>
          <w:szCs w:val="22"/>
          <w:lang w:eastAsia="ru-RU" w:bidi="ar-SA"/>
        </w:rPr>
        <w:t xml:space="preserve"> Оплата производится Заказчиком </w:t>
      </w:r>
      <w:r w:rsidRPr="0050712D">
        <w:rPr>
          <w:rFonts w:eastAsia="Times New Roman" w:cs="Times New Roman"/>
          <w:sz w:val="22"/>
          <w:szCs w:val="22"/>
          <w:lang w:eastAsia="ru-RU" w:bidi="ar-SA"/>
        </w:rPr>
        <w:t>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 направленного</w:t>
      </w:r>
      <w:r w:rsidR="00E95180">
        <w:rPr>
          <w:rFonts w:eastAsia="Times New Roman" w:cs="Times New Roman"/>
          <w:sz w:val="22"/>
          <w:szCs w:val="22"/>
          <w:lang w:eastAsia="ru-RU" w:bidi="ar-SA"/>
        </w:rPr>
        <w:t xml:space="preserve"> Подрядчиком Заказчику, </w:t>
      </w:r>
      <w:r w:rsidR="002B4145" w:rsidRPr="002B4145">
        <w:rPr>
          <w:rFonts w:eastAsia="Times New Roman" w:cs="Times New Roman"/>
          <w:sz w:val="22"/>
          <w:szCs w:val="22"/>
          <w:lang w:eastAsia="ru-RU" w:bidi="ar-SA"/>
        </w:rPr>
        <w:t xml:space="preserve">в течение 30 дней с </w:t>
      </w:r>
      <w:r w:rsidR="00291858">
        <w:rPr>
          <w:rFonts w:eastAsia="Times New Roman" w:cs="Times New Roman"/>
          <w:sz w:val="22"/>
          <w:szCs w:val="22"/>
          <w:lang w:eastAsia="ru-RU" w:bidi="ar-SA"/>
        </w:rPr>
        <w:t>даты</w:t>
      </w:r>
      <w:r w:rsidR="002B4145" w:rsidRPr="002B4145">
        <w:rPr>
          <w:rFonts w:eastAsia="Times New Roman" w:cs="Times New Roman"/>
          <w:sz w:val="22"/>
          <w:szCs w:val="22"/>
          <w:lang w:eastAsia="ru-RU" w:bidi="ar-SA"/>
        </w:rPr>
        <w:t xml:space="preserve"> приемки работ в порядке, установленном условиями настоящего контракта</w:t>
      </w:r>
      <w:r w:rsidRPr="002B4145">
        <w:rPr>
          <w:rFonts w:eastAsia="Times New Roman" w:cs="Times New Roman"/>
          <w:sz w:val="22"/>
          <w:szCs w:val="22"/>
          <w:lang w:eastAsia="ru-RU" w:bidi="ar-SA"/>
        </w:rPr>
        <w:t>.</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b/>
          <w:sz w:val="22"/>
          <w:szCs w:val="22"/>
          <w:lang w:eastAsia="ru-RU" w:bidi="ar-SA"/>
        </w:rPr>
      </w:pPr>
      <w:r w:rsidRPr="0050712D">
        <w:rPr>
          <w:rFonts w:eastAsia="Times New Roman" w:cs="Times New Roman"/>
          <w:sz w:val="22"/>
          <w:szCs w:val="22"/>
          <w:lang w:eastAsia="ru-RU" w:bidi="ar-SA"/>
        </w:rPr>
        <w:t>2.7.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B12F39" w:rsidRDefault="00B12F39"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val="en-US" w:eastAsia="ru-RU" w:bidi="ar-SA"/>
        </w:rPr>
      </w:pP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3. Права и обязанности Сторон</w:t>
      </w:r>
    </w:p>
    <w:p w:rsidR="00B12F39" w:rsidRDefault="00B12F39" w:rsidP="0050712D">
      <w:pPr>
        <w:suppressAutoHyphens w:val="0"/>
        <w:autoSpaceDE w:val="0"/>
        <w:autoSpaceDN w:val="0"/>
        <w:adjustRightInd w:val="0"/>
        <w:spacing w:after="120" w:line="240" w:lineRule="auto"/>
        <w:rPr>
          <w:rFonts w:eastAsia="Times New Roman" w:cs="Times New Roman"/>
          <w:sz w:val="22"/>
          <w:szCs w:val="22"/>
          <w:lang w:val="en-US" w:eastAsia="ru-RU" w:bidi="ar-SA"/>
        </w:rPr>
      </w:pPr>
    </w:p>
    <w:p w:rsidR="00B12F39" w:rsidRPr="00B12F39" w:rsidRDefault="0050712D" w:rsidP="0050712D">
      <w:pPr>
        <w:suppressAutoHyphens w:val="0"/>
        <w:autoSpaceDE w:val="0"/>
        <w:autoSpaceDN w:val="0"/>
        <w:adjustRightInd w:val="0"/>
        <w:spacing w:after="120" w:line="240" w:lineRule="auto"/>
        <w:rPr>
          <w:rFonts w:eastAsia="Times New Roman" w:cs="Times New Roman"/>
          <w:sz w:val="22"/>
          <w:szCs w:val="22"/>
          <w:lang w:val="en-US" w:eastAsia="ru-RU" w:bidi="ar-SA"/>
        </w:rPr>
      </w:pPr>
      <w:r w:rsidRPr="0050712D">
        <w:rPr>
          <w:rFonts w:eastAsia="Times New Roman" w:cs="Times New Roman"/>
          <w:sz w:val="22"/>
          <w:szCs w:val="22"/>
          <w:lang w:eastAsia="ru-RU" w:bidi="ar-SA"/>
        </w:rPr>
        <w:t>3.1. ПОДРЯДЧИК обязан:</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50712D">
        <w:rPr>
          <w:rFonts w:eastAsia="Times New Roman" w:cs="Times New Roman"/>
          <w:sz w:val="22"/>
          <w:szCs w:val="22"/>
          <w:lang w:eastAsia="ar-SA" w:bidi="ar-SA"/>
        </w:rPr>
        <w:t xml:space="preserve"> ____________ рублей, что составляет ____ % от начальной максимальной цены контракта</w:t>
      </w:r>
      <w:r w:rsidRPr="0050712D">
        <w:rPr>
          <w:rFonts w:eastAsia="Times New Roman" w:cs="Times New Roman"/>
          <w:sz w:val="22"/>
          <w:szCs w:val="22"/>
          <w:lang w:eastAsia="ru-RU" w:bidi="ar-SA"/>
        </w:rPr>
        <w:t>. Срок действия банковской гарантии должен превышать срок действия контракта не менее чем на один месяц.</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50712D" w:rsidRPr="0050712D" w:rsidRDefault="0050712D" w:rsidP="00B12F39">
      <w:pPr>
        <w:suppressAutoHyphens w:val="0"/>
        <w:autoSpaceDE w:val="0"/>
        <w:autoSpaceDN w:val="0"/>
        <w:adjustRightInd w:val="0"/>
        <w:spacing w:after="0"/>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3.1.10. Обеспечить представителям Заказчика доступ </w:t>
      </w:r>
      <w:proofErr w:type="gramStart"/>
      <w:r w:rsidRPr="0050712D">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50712D">
        <w:rPr>
          <w:rFonts w:eastAsia="Times New Roman" w:cs="Times New Roman"/>
          <w:sz w:val="22"/>
          <w:szCs w:val="22"/>
          <w:lang w:eastAsia="ru-RU" w:bidi="ar-SA"/>
        </w:rPr>
        <w:t xml:space="preserve"> и качеством работ и материалов.</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lastRenderedPageBreak/>
        <w:t>3.1.11. Работы выполнять по гибкому графику в работающем учреждении по согласованию с Заказчиком.</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3.2. ЗАКАЗЧИК обязан:</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3.2.2. </w:t>
      </w:r>
      <w:proofErr w:type="gramStart"/>
      <w:r w:rsidRPr="0050712D">
        <w:rPr>
          <w:rFonts w:eastAsia="Times New Roman" w:cs="Times New Roman"/>
          <w:sz w:val="22"/>
          <w:szCs w:val="22"/>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w:t>
      </w:r>
      <w:bookmarkStart w:id="2" w:name="_GoBack"/>
      <w:bookmarkEnd w:id="2"/>
      <w:r w:rsidRPr="0050712D">
        <w:rPr>
          <w:rFonts w:eastAsia="Times New Roman" w:cs="Times New Roman"/>
          <w:sz w:val="22"/>
          <w:szCs w:val="22"/>
          <w:lang w:eastAsia="ru-RU" w:bidi="ar-SA"/>
        </w:rPr>
        <w:t xml:space="preserve"> контракту после получения Заказчиком соответствующего письменного требования от Подрядчика, с указанием расчетного счета.</w:t>
      </w:r>
      <w:proofErr w:type="gramEnd"/>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w:t>
      </w:r>
      <w:proofErr w:type="gramStart"/>
      <w:r w:rsidRPr="0050712D">
        <w:rPr>
          <w:rFonts w:eastAsia="Times New Roman" w:cs="Times New Roman"/>
          <w:sz w:val="22"/>
          <w:szCs w:val="22"/>
          <w:lang w:eastAsia="ru-RU" w:bidi="ar-SA"/>
        </w:rPr>
        <w:t>с даты уплаты</w:t>
      </w:r>
      <w:proofErr w:type="gramEnd"/>
      <w:r w:rsidRPr="0050712D">
        <w:rPr>
          <w:rFonts w:eastAsia="Times New Roman" w:cs="Times New Roman"/>
          <w:sz w:val="22"/>
          <w:szCs w:val="22"/>
          <w:lang w:eastAsia="ru-RU" w:bidi="ar-SA"/>
        </w:rPr>
        <w:t xml:space="preserve"> Подрядчиком неустойки за ненадлежащее исполнение обязательств по настоящему контракту.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3.2.4. При наличии оснований, предусмотренных разделом 4 настоящего контракта, направлять Подрядчику претензию </w:t>
      </w:r>
      <w:r w:rsidRPr="0050712D">
        <w:rPr>
          <w:rFonts w:eastAsia="Times New Roman" w:cs="Times New Roman"/>
          <w:color w:val="000000"/>
          <w:sz w:val="22"/>
          <w:szCs w:val="22"/>
          <w:lang w:eastAsia="ru-RU" w:bidi="ar-SA"/>
        </w:rPr>
        <w:t>об уплате неустойки (штрафа, пени) за ненадлежащее исполнение обязательств по настоящему контракту.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3.3. ЗАКАЗЧИК имеет право: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sz w:val="22"/>
          <w:szCs w:val="22"/>
          <w:lang w:eastAsia="ru-RU" w:bidi="ar-SA"/>
        </w:rPr>
      </w:pPr>
    </w:p>
    <w:p w:rsidR="0050712D" w:rsidRPr="0050712D" w:rsidRDefault="0050712D" w:rsidP="0050712D">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4. Ответственность Сторон</w:t>
      </w:r>
    </w:p>
    <w:p w:rsidR="0050712D" w:rsidRPr="0050712D" w:rsidRDefault="0050712D" w:rsidP="0050712D">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50712D">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4.3. Ответственность Заказчика:</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50712D">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50712D">
        <w:rPr>
          <w:rFonts w:eastAsia="Times New Roman" w:cs="Times New Roman"/>
          <w:sz w:val="22"/>
          <w:szCs w:val="22"/>
          <w:lang w:eastAsia="ru-RU" w:bidi="ar-SA"/>
        </w:rPr>
        <w:t>) обязательства, предусмотренного контрактом, утвержденные Постановлением Правительства РФ от 25.11.2013 № 1063).</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4.4. Ответственность Подрядчика:</w:t>
      </w:r>
    </w:p>
    <w:p w:rsidR="0050712D" w:rsidRPr="0050712D" w:rsidRDefault="0050712D" w:rsidP="0050712D">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50712D">
        <w:rPr>
          <w:rFonts w:eastAsia="Times New Roman" w:cs="Times New Roman"/>
          <w:sz w:val="22"/>
          <w:szCs w:val="22"/>
          <w:lang w:eastAsia="ru-RU" w:bidi="ar-SA"/>
        </w:rPr>
        <w:t>неустранение</w:t>
      </w:r>
      <w:proofErr w:type="spellEnd"/>
      <w:r w:rsidRPr="0050712D">
        <w:rPr>
          <w:rFonts w:eastAsia="Times New Roman" w:cs="Times New Roman"/>
          <w:sz w:val="22"/>
          <w:szCs w:val="22"/>
          <w:lang w:eastAsia="ru-RU" w:bidi="ar-SA"/>
        </w:rPr>
        <w:t xml:space="preserve"> в срок выявленных нарушений, Заказчик начисляет пени. </w:t>
      </w:r>
      <w:proofErr w:type="gramStart"/>
      <w:r w:rsidRPr="0050712D">
        <w:rPr>
          <w:rFonts w:eastAsia="Times New Roman" w:cs="Times New Roman"/>
          <w:sz w:val="22"/>
          <w:szCs w:val="22"/>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w:t>
      </w:r>
      <w:r w:rsidRPr="0050712D">
        <w:rPr>
          <w:rFonts w:eastAsia="Times New Roman" w:cs="Times New Roman"/>
          <w:sz w:val="22"/>
          <w:szCs w:val="22"/>
          <w:lang w:eastAsia="ru-RU" w:bidi="ar-SA"/>
        </w:rPr>
        <w:lastRenderedPageBreak/>
        <w:t xml:space="preserve">истечения установленного контрактом срока исполнения обязательства, и устанавливается в размере, определенном в </w:t>
      </w:r>
      <w:hyperlink r:id="rId32" w:history="1">
        <w:r w:rsidRPr="0050712D">
          <w:rPr>
            <w:rFonts w:eastAsia="Times New Roman" w:cs="Times New Roman"/>
            <w:sz w:val="22"/>
            <w:szCs w:val="22"/>
            <w:lang w:eastAsia="ru-RU" w:bidi="ar-SA"/>
          </w:rPr>
          <w:t>порядке</w:t>
        </w:r>
      </w:hyperlink>
      <w:r w:rsidRPr="0050712D">
        <w:rPr>
          <w:rFonts w:eastAsia="Times New Roman" w:cs="Times New Roman"/>
          <w:sz w:val="22"/>
          <w:szCs w:val="22"/>
          <w:lang w:eastAsia="ru-RU" w:bidi="ar-SA"/>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50712D">
        <w:rPr>
          <w:rFonts w:eastAsia="Times New Roman" w:cs="Times New Roman"/>
          <w:sz w:val="22"/>
          <w:szCs w:val="22"/>
          <w:lang w:eastAsia="ru-RU" w:bidi="ar-SA"/>
        </w:rPr>
        <w:t xml:space="preserve"> </w:t>
      </w:r>
      <w:proofErr w:type="gramStart"/>
      <w:r w:rsidRPr="0050712D">
        <w:rPr>
          <w:rFonts w:eastAsia="Times New Roman" w:cs="Times New Roman"/>
          <w:sz w:val="22"/>
          <w:szCs w:val="22"/>
          <w:lang w:eastAsia="ru-RU" w:bidi="ar-SA"/>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Пеня определяется по формуле    П = (Ц - В) x</w:t>
      </w:r>
      <w:proofErr w:type="gramStart"/>
      <w:r w:rsidRPr="0050712D">
        <w:rPr>
          <w:rFonts w:eastAsia="Times New Roman" w:cs="Times New Roman"/>
          <w:sz w:val="22"/>
          <w:szCs w:val="22"/>
          <w:lang w:eastAsia="ru-RU" w:bidi="ar-SA"/>
        </w:rPr>
        <w:t xml:space="preserve"> С</w:t>
      </w:r>
      <w:proofErr w:type="gramEnd"/>
      <w:r w:rsidRPr="0050712D">
        <w:rPr>
          <w:rFonts w:eastAsia="Times New Roman" w:cs="Times New Roman"/>
          <w:sz w:val="22"/>
          <w:szCs w:val="22"/>
          <w:lang w:eastAsia="ru-RU" w:bidi="ar-SA"/>
        </w:rPr>
        <w:t>,</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где:</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50712D">
        <w:rPr>
          <w:rFonts w:eastAsia="Times New Roman" w:cs="Times New Roman"/>
          <w:sz w:val="22"/>
          <w:szCs w:val="22"/>
          <w:lang w:eastAsia="ru-RU" w:bidi="ar-SA"/>
        </w:rPr>
        <w:t>Ц</w:t>
      </w:r>
      <w:proofErr w:type="gramEnd"/>
      <w:r w:rsidRPr="0050712D">
        <w:rPr>
          <w:rFonts w:eastAsia="Times New Roman" w:cs="Times New Roman"/>
          <w:sz w:val="22"/>
          <w:szCs w:val="22"/>
          <w:lang w:eastAsia="ru-RU" w:bidi="ar-SA"/>
        </w:rPr>
        <w:t xml:space="preserve"> - цена контракта;</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50712D">
        <w:rPr>
          <w:rFonts w:eastAsia="Times New Roman" w:cs="Times New Roman"/>
          <w:sz w:val="22"/>
          <w:szCs w:val="22"/>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С - размер ставки.</w:t>
      </w:r>
    </w:p>
    <w:p w:rsidR="0050712D" w:rsidRPr="0050712D" w:rsidRDefault="0050712D" w:rsidP="0050712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50712D">
        <w:rPr>
          <w:rFonts w:eastAsia="Times New Roman" w:cs="Times New Roman"/>
          <w:sz w:val="22"/>
          <w:szCs w:val="22"/>
          <w:lang w:eastAsia="ru-RU" w:bidi="ar-SA"/>
        </w:rPr>
        <w:t>Размер ставки определяется по формуле:</w:t>
      </w:r>
    </w:p>
    <w:p w:rsidR="0050712D" w:rsidRPr="0050712D" w:rsidRDefault="0050712D" w:rsidP="0050712D">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50712D">
        <w:rPr>
          <w:rFonts w:eastAsia="Times New Roman" w:cs="Times New Roman"/>
          <w:noProof/>
          <w:position w:val="-14"/>
          <w:sz w:val="22"/>
          <w:szCs w:val="22"/>
          <w:lang w:eastAsia="ru-RU" w:bidi="ar-SA"/>
        </w:rPr>
        <w:drawing>
          <wp:inline distT="0" distB="0" distL="0" distR="0" wp14:anchorId="2E703388" wp14:editId="2175C77E">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50712D">
        <w:rPr>
          <w:rFonts w:eastAsia="Times New Roman" w:cs="Times New Roman"/>
          <w:sz w:val="22"/>
          <w:szCs w:val="22"/>
          <w:lang w:eastAsia="ru-RU" w:bidi="ar-SA"/>
        </w:rPr>
        <w:t>,</w:t>
      </w:r>
    </w:p>
    <w:p w:rsidR="0050712D" w:rsidRPr="0050712D" w:rsidRDefault="0050712D" w:rsidP="0050712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50712D">
        <w:rPr>
          <w:rFonts w:eastAsia="Times New Roman" w:cs="Times New Roman"/>
          <w:sz w:val="22"/>
          <w:szCs w:val="22"/>
          <w:lang w:eastAsia="ru-RU" w:bidi="ar-SA"/>
        </w:rPr>
        <w:t>где:</w:t>
      </w:r>
    </w:p>
    <w:p w:rsidR="0050712D" w:rsidRPr="0050712D" w:rsidRDefault="0050712D" w:rsidP="0050712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50712D">
        <w:rPr>
          <w:rFonts w:eastAsia="Times New Roman" w:cs="Times New Roman"/>
          <w:noProof/>
          <w:position w:val="-14"/>
          <w:sz w:val="22"/>
          <w:szCs w:val="22"/>
          <w:lang w:eastAsia="ru-RU" w:bidi="ar-SA"/>
        </w:rPr>
        <w:drawing>
          <wp:inline distT="0" distB="0" distL="0" distR="0" wp14:anchorId="3E72F382" wp14:editId="5AF487AF">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50712D">
        <w:rPr>
          <w:rFonts w:eastAsia="Times New Roman" w:cs="Times New Roman"/>
          <w:sz w:val="22"/>
          <w:szCs w:val="22"/>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50712D">
        <w:rPr>
          <w:rFonts w:eastAsia="Times New Roman" w:cs="Times New Roman"/>
          <w:sz w:val="22"/>
          <w:szCs w:val="22"/>
          <w:lang w:eastAsia="ru-RU" w:bidi="ar-SA"/>
        </w:rPr>
        <w:t xml:space="preserve"> К</w:t>
      </w:r>
      <w:proofErr w:type="gramEnd"/>
      <w:r w:rsidRPr="0050712D">
        <w:rPr>
          <w:rFonts w:eastAsia="Times New Roman" w:cs="Times New Roman"/>
          <w:sz w:val="22"/>
          <w:szCs w:val="22"/>
          <w:lang w:eastAsia="ru-RU" w:bidi="ar-SA"/>
        </w:rPr>
        <w:t>;</w:t>
      </w:r>
    </w:p>
    <w:p w:rsidR="0050712D" w:rsidRPr="0050712D" w:rsidRDefault="0050712D" w:rsidP="0050712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50712D">
        <w:rPr>
          <w:rFonts w:eastAsia="Times New Roman" w:cs="Times New Roman"/>
          <w:sz w:val="22"/>
          <w:szCs w:val="22"/>
          <w:lang w:eastAsia="ru-RU" w:bidi="ar-SA"/>
        </w:rPr>
        <w:t>ДП - количество дней просрочки.</w:t>
      </w:r>
    </w:p>
    <w:p w:rsidR="0050712D" w:rsidRPr="0050712D" w:rsidRDefault="0050712D" w:rsidP="0050712D">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50712D">
        <w:rPr>
          <w:rFonts w:eastAsia="Times New Roman" w:cs="Times New Roman"/>
          <w:sz w:val="22"/>
          <w:szCs w:val="22"/>
          <w:lang w:eastAsia="ru-RU" w:bidi="ar-SA"/>
        </w:rPr>
        <w:t>Коэффициент</w:t>
      </w:r>
      <w:proofErr w:type="gramStart"/>
      <w:r w:rsidRPr="0050712D">
        <w:rPr>
          <w:rFonts w:eastAsia="Times New Roman" w:cs="Times New Roman"/>
          <w:sz w:val="22"/>
          <w:szCs w:val="22"/>
          <w:lang w:eastAsia="ru-RU" w:bidi="ar-SA"/>
        </w:rPr>
        <w:t xml:space="preserve"> К</w:t>
      </w:r>
      <w:proofErr w:type="gramEnd"/>
      <w:r w:rsidRPr="0050712D">
        <w:rPr>
          <w:rFonts w:eastAsia="Times New Roman" w:cs="Times New Roman"/>
          <w:sz w:val="22"/>
          <w:szCs w:val="22"/>
          <w:lang w:eastAsia="ru-RU" w:bidi="ar-SA"/>
        </w:rPr>
        <w:t xml:space="preserve"> определяется по формуле:</w:t>
      </w:r>
    </w:p>
    <w:p w:rsidR="0050712D" w:rsidRPr="0050712D" w:rsidRDefault="0050712D" w:rsidP="0050712D">
      <w:pPr>
        <w:widowControl/>
        <w:suppressAutoHyphens w:val="0"/>
        <w:autoSpaceDE w:val="0"/>
        <w:autoSpaceDN w:val="0"/>
        <w:adjustRightInd w:val="0"/>
        <w:spacing w:after="0" w:line="240" w:lineRule="auto"/>
        <w:ind w:firstLine="540"/>
        <w:jc w:val="both"/>
        <w:outlineLvl w:val="0"/>
        <w:rPr>
          <w:rFonts w:eastAsia="Times New Roman" w:cs="Times New Roman"/>
          <w:sz w:val="22"/>
          <w:szCs w:val="22"/>
          <w:lang w:eastAsia="ru-RU" w:bidi="ar-SA"/>
        </w:rPr>
      </w:pPr>
    </w:p>
    <w:p w:rsidR="0050712D" w:rsidRPr="0050712D" w:rsidRDefault="0050712D" w:rsidP="0050712D">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50712D">
        <w:rPr>
          <w:rFonts w:eastAsia="Times New Roman" w:cs="Times New Roman"/>
          <w:noProof/>
          <w:position w:val="-28"/>
          <w:sz w:val="22"/>
          <w:szCs w:val="22"/>
          <w:lang w:eastAsia="ru-RU" w:bidi="ar-SA"/>
        </w:rPr>
        <w:drawing>
          <wp:inline distT="0" distB="0" distL="0" distR="0" wp14:anchorId="72062D06" wp14:editId="71FA20F5">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50712D">
        <w:rPr>
          <w:rFonts w:eastAsia="Times New Roman" w:cs="Times New Roman"/>
          <w:sz w:val="22"/>
          <w:szCs w:val="22"/>
          <w:lang w:eastAsia="ru-RU" w:bidi="ar-SA"/>
        </w:rPr>
        <w:t>,</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где:</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ДП - количество дней просрочки;</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ДК - срок исполнения обязательства по контракту (количество дней).</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При</w:t>
      </w:r>
      <w:proofErr w:type="gramStart"/>
      <w:r w:rsidRPr="0050712D">
        <w:rPr>
          <w:rFonts w:eastAsia="Times New Roman" w:cs="Times New Roman"/>
          <w:sz w:val="22"/>
          <w:szCs w:val="22"/>
          <w:lang w:eastAsia="ru-RU" w:bidi="ar-SA"/>
        </w:rPr>
        <w:t xml:space="preserve"> К</w:t>
      </w:r>
      <w:proofErr w:type="gramEnd"/>
      <w:r w:rsidRPr="0050712D">
        <w:rPr>
          <w:rFonts w:eastAsia="Times New Roman" w:cs="Times New Roman"/>
          <w:sz w:val="22"/>
          <w:szCs w:val="22"/>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При</w:t>
      </w:r>
      <w:proofErr w:type="gramStart"/>
      <w:r w:rsidRPr="0050712D">
        <w:rPr>
          <w:rFonts w:eastAsia="Times New Roman" w:cs="Times New Roman"/>
          <w:sz w:val="22"/>
          <w:szCs w:val="22"/>
          <w:lang w:eastAsia="ru-RU" w:bidi="ar-SA"/>
        </w:rPr>
        <w:t xml:space="preserve"> К</w:t>
      </w:r>
      <w:proofErr w:type="gramEnd"/>
      <w:r w:rsidRPr="0050712D">
        <w:rPr>
          <w:rFonts w:eastAsia="Times New Roman" w:cs="Times New Roman"/>
          <w:sz w:val="22"/>
          <w:szCs w:val="22"/>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50712D" w:rsidRPr="0050712D" w:rsidRDefault="0050712D" w:rsidP="0050712D">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При</w:t>
      </w:r>
      <w:proofErr w:type="gramStart"/>
      <w:r w:rsidRPr="0050712D">
        <w:rPr>
          <w:rFonts w:eastAsia="Times New Roman" w:cs="Times New Roman"/>
          <w:sz w:val="22"/>
          <w:szCs w:val="22"/>
          <w:lang w:eastAsia="ru-RU" w:bidi="ar-SA"/>
        </w:rPr>
        <w:t xml:space="preserve"> К</w:t>
      </w:r>
      <w:proofErr w:type="gramEnd"/>
      <w:r w:rsidRPr="0050712D">
        <w:rPr>
          <w:rFonts w:eastAsia="Times New Roman" w:cs="Times New Roman"/>
          <w:sz w:val="22"/>
          <w:szCs w:val="22"/>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50712D" w:rsidRPr="0050712D" w:rsidRDefault="0050712D" w:rsidP="0050712D">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4.5. Не</w:t>
      </w:r>
      <w:r w:rsidR="00291858">
        <w:rPr>
          <w:rFonts w:eastAsia="Times New Roman" w:cs="Times New Roman"/>
          <w:sz w:val="22"/>
          <w:szCs w:val="22"/>
          <w:lang w:eastAsia="ru-RU" w:bidi="ar-SA"/>
        </w:rPr>
        <w:t>устойка (штраф, пени) перечисляе</w:t>
      </w:r>
      <w:r w:rsidRPr="0050712D">
        <w:rPr>
          <w:rFonts w:eastAsia="Times New Roman" w:cs="Times New Roman"/>
          <w:sz w:val="22"/>
          <w:szCs w:val="22"/>
          <w:lang w:eastAsia="ru-RU" w:bidi="ar-SA"/>
        </w:rPr>
        <w:t xml:space="preserve">тся </w:t>
      </w:r>
      <w:r w:rsidRPr="0050712D">
        <w:rPr>
          <w:rFonts w:eastAsia="Times New Roman" w:cs="Times New Roman"/>
          <w:bCs/>
          <w:sz w:val="22"/>
          <w:szCs w:val="22"/>
          <w:lang w:eastAsia="ru-RU" w:bidi="ar-SA"/>
        </w:rPr>
        <w:t>Сторонами</w:t>
      </w:r>
      <w:r w:rsidRPr="0050712D">
        <w:rPr>
          <w:rFonts w:eastAsia="Times New Roman" w:cs="Times New Roman"/>
          <w:sz w:val="22"/>
          <w:szCs w:val="22"/>
          <w:lang w:eastAsia="ru-RU" w:bidi="ar-SA"/>
        </w:rPr>
        <w:t xml:space="preserve"> в течение 10 дней </w:t>
      </w:r>
      <w:proofErr w:type="gramStart"/>
      <w:r w:rsidRPr="0050712D">
        <w:rPr>
          <w:rFonts w:eastAsia="Times New Roman" w:cs="Times New Roman"/>
          <w:sz w:val="22"/>
          <w:szCs w:val="22"/>
          <w:lang w:eastAsia="ru-RU" w:bidi="ar-SA"/>
        </w:rPr>
        <w:t>с даты выставления</w:t>
      </w:r>
      <w:proofErr w:type="gramEnd"/>
      <w:r w:rsidRPr="0050712D">
        <w:rPr>
          <w:rFonts w:eastAsia="Times New Roman" w:cs="Times New Roman"/>
          <w:sz w:val="22"/>
          <w:szCs w:val="22"/>
          <w:lang w:eastAsia="ru-RU" w:bidi="ar-SA"/>
        </w:rPr>
        <w:t xml:space="preserve"> соответствующей претензии на расчетный счет </w:t>
      </w:r>
      <w:r w:rsidRPr="0050712D">
        <w:rPr>
          <w:rFonts w:eastAsia="Times New Roman" w:cs="Times New Roman"/>
          <w:bCs/>
          <w:sz w:val="22"/>
          <w:szCs w:val="22"/>
          <w:lang w:eastAsia="ru-RU" w:bidi="ar-SA"/>
        </w:rPr>
        <w:t>Стороны</w:t>
      </w:r>
      <w:r w:rsidRPr="0050712D">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91858">
        <w:rPr>
          <w:rFonts w:eastAsia="Times New Roman" w:cs="Times New Roman"/>
          <w:sz w:val="22"/>
          <w:szCs w:val="22"/>
          <w:lang w:eastAsia="ru-RU" w:bidi="ar-SA"/>
        </w:rPr>
        <w:t>4.6.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4.7.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color w:val="000000"/>
          <w:sz w:val="22"/>
          <w:szCs w:val="22"/>
          <w:lang w:eastAsia="ru-RU" w:bidi="ar-SA"/>
        </w:rPr>
        <w:t xml:space="preserve">4.8. </w:t>
      </w:r>
      <w:r w:rsidRPr="0050712D">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50712D">
        <w:rPr>
          <w:rFonts w:eastAsia="Times New Roman" w:cs="Times New Roman"/>
          <w:sz w:val="22"/>
          <w:szCs w:val="22"/>
          <w:lang w:eastAsia="ru-RU" w:bidi="ar-SA"/>
        </w:rPr>
        <w:lastRenderedPageBreak/>
        <w:t xml:space="preserve">4.9. </w:t>
      </w:r>
      <w:proofErr w:type="gramStart"/>
      <w:r w:rsidRPr="0050712D">
        <w:rPr>
          <w:rFonts w:eastAsia="Times New Roman" w:cs="Times New Roman"/>
          <w:sz w:val="22"/>
          <w:szCs w:val="22"/>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50712D">
        <w:rPr>
          <w:rFonts w:eastAsia="Times New Roman" w:cs="Times New Roman"/>
          <w:sz w:val="22"/>
          <w:szCs w:val="22"/>
          <w:lang w:eastAsia="ru-RU" w:bidi="ar-SA"/>
        </w:rPr>
        <w:t xml:space="preserve"> В этом случае все последующие претензии Подрядчиком к</w:t>
      </w:r>
      <w:r w:rsidR="00291858">
        <w:rPr>
          <w:rFonts w:eastAsia="Times New Roman" w:cs="Times New Roman"/>
          <w:sz w:val="22"/>
          <w:szCs w:val="22"/>
          <w:lang w:eastAsia="ru-RU" w:bidi="ar-SA"/>
        </w:rPr>
        <w:t xml:space="preserve"> локальному</w:t>
      </w:r>
      <w:r w:rsidRPr="0050712D">
        <w:rPr>
          <w:rFonts w:eastAsia="Times New Roman" w:cs="Times New Roman"/>
          <w:sz w:val="22"/>
          <w:szCs w:val="22"/>
          <w:lang w:eastAsia="ru-RU" w:bidi="ar-SA"/>
        </w:rPr>
        <w:t xml:space="preserve">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0712D" w:rsidRPr="0050712D" w:rsidRDefault="0050712D" w:rsidP="0050712D">
      <w:pPr>
        <w:tabs>
          <w:tab w:val="num" w:pos="360"/>
        </w:tabs>
        <w:suppressAutoHyphens w:val="0"/>
        <w:autoSpaceDE w:val="0"/>
        <w:autoSpaceDN w:val="0"/>
        <w:adjustRightInd w:val="0"/>
        <w:spacing w:after="0" w:line="240" w:lineRule="auto"/>
        <w:ind w:left="360" w:hanging="360"/>
        <w:jc w:val="both"/>
        <w:rPr>
          <w:rFonts w:eastAsia="Times New Roman" w:cs="Times New Roman"/>
          <w:b/>
          <w:sz w:val="22"/>
          <w:szCs w:val="22"/>
          <w:lang w:eastAsia="ru-RU" w:bidi="ar-SA"/>
        </w:rPr>
      </w:pPr>
    </w:p>
    <w:p w:rsidR="0050712D" w:rsidRPr="0050712D" w:rsidRDefault="0050712D" w:rsidP="0050712D">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50712D">
        <w:rPr>
          <w:rFonts w:eastAsia="Times New Roman" w:cs="Times New Roman"/>
          <w:b/>
          <w:sz w:val="22"/>
          <w:szCs w:val="22"/>
          <w:lang w:eastAsia="ru-RU" w:bidi="ar-SA"/>
        </w:rPr>
        <w:t>5. Приемка работ</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50712D">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50712D">
        <w:rPr>
          <w:rFonts w:eastAsia="Times New Roman" w:cs="Times New Roman"/>
          <w:sz w:val="22"/>
          <w:szCs w:val="22"/>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50712D">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5.4. Подрядчик в течение 10 (Десяти) рабочих дней </w:t>
      </w:r>
      <w:proofErr w:type="gramStart"/>
      <w:r w:rsidRPr="0050712D">
        <w:rPr>
          <w:rFonts w:eastAsia="Times New Roman" w:cs="Times New Roman"/>
          <w:sz w:val="22"/>
          <w:szCs w:val="22"/>
          <w:lang w:eastAsia="ru-RU" w:bidi="ar-SA"/>
        </w:rPr>
        <w:t>с даты сдачи-приемки</w:t>
      </w:r>
      <w:proofErr w:type="gramEnd"/>
      <w:r w:rsidRPr="0050712D">
        <w:rPr>
          <w:rFonts w:eastAsia="Times New Roman" w:cs="Times New Roman"/>
          <w:sz w:val="22"/>
          <w:szCs w:val="22"/>
          <w:lang w:eastAsia="ru-RU" w:bidi="ar-SA"/>
        </w:rPr>
        <w:t xml:space="preserve"> работ обязан предоставить Заказчику акт о приемке выполненных работ (форма № КС-2).</w:t>
      </w:r>
    </w:p>
    <w:p w:rsidR="0050712D" w:rsidRPr="0050712D" w:rsidRDefault="0050712D" w:rsidP="0050712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5.5. </w:t>
      </w:r>
      <w:proofErr w:type="gramStart"/>
      <w:r w:rsidRPr="0050712D">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50712D">
        <w:rPr>
          <w:rFonts w:eastAsia="Times New Roman" w:cs="Times New Roman"/>
          <w:color w:val="000000"/>
          <w:sz w:val="22"/>
          <w:szCs w:val="22"/>
          <w:lang w:eastAsia="ru-RU" w:bidi="ar-SA"/>
        </w:rPr>
        <w:t xml:space="preserve">а также оформить </w:t>
      </w:r>
      <w:r w:rsidRPr="0050712D">
        <w:rPr>
          <w:rFonts w:eastAsia="Times New Roman" w:cs="Times New Roman"/>
          <w:sz w:val="22"/>
          <w:szCs w:val="22"/>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50712D">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50712D">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50712D" w:rsidRPr="0050712D" w:rsidRDefault="0050712D" w:rsidP="0050712D">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50712D">
        <w:rPr>
          <w:rFonts w:eastAsia="Times New Roman" w:cs="Times New Roman"/>
          <w:b/>
          <w:sz w:val="22"/>
          <w:szCs w:val="22"/>
          <w:lang w:eastAsia="ru-RU" w:bidi="ar-SA"/>
        </w:rPr>
        <w:t>6. Гарантии</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6.1. Гарантия качества распространяется на весь перечень выполненных </w:t>
      </w:r>
      <w:r w:rsidRPr="0050712D">
        <w:rPr>
          <w:rFonts w:eastAsia="Times New Roman" w:cs="Times New Roman"/>
          <w:caps/>
          <w:sz w:val="22"/>
          <w:szCs w:val="22"/>
          <w:lang w:eastAsia="ru-RU" w:bidi="ar-SA"/>
        </w:rPr>
        <w:t>п</w:t>
      </w:r>
      <w:r w:rsidRPr="0050712D">
        <w:rPr>
          <w:rFonts w:eastAsia="Times New Roman" w:cs="Times New Roman"/>
          <w:sz w:val="22"/>
          <w:szCs w:val="22"/>
          <w:lang w:eastAsia="ru-RU" w:bidi="ar-SA"/>
        </w:rPr>
        <w:t>одрядчиком работ и примененных материалов согласно принятым актам выполненных работ.</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6.2. Гарантийный срок на выполненные работы составляет – 5 (пять) лет </w:t>
      </w:r>
      <w:proofErr w:type="gramStart"/>
      <w:r w:rsidRPr="0050712D">
        <w:rPr>
          <w:rFonts w:eastAsia="Times New Roman" w:cs="Times New Roman"/>
          <w:sz w:val="22"/>
          <w:szCs w:val="22"/>
          <w:lang w:eastAsia="ru-RU" w:bidi="ar-SA"/>
        </w:rPr>
        <w:t>с даты подписания</w:t>
      </w:r>
      <w:proofErr w:type="gramEnd"/>
      <w:r w:rsidRPr="0050712D">
        <w:rPr>
          <w:rFonts w:eastAsia="Times New Roman" w:cs="Times New Roman"/>
          <w:sz w:val="22"/>
          <w:szCs w:val="22"/>
          <w:lang w:eastAsia="ru-RU" w:bidi="ar-SA"/>
        </w:rPr>
        <w:t xml:space="preserve"> акта выполненных работ.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6.5. В случае выявления дефектов гарантийный срок устанавливается вновь в соответствии с п. 6.2 контракта </w:t>
      </w:r>
      <w:proofErr w:type="gramStart"/>
      <w:r w:rsidRPr="0050712D">
        <w:rPr>
          <w:rFonts w:eastAsia="Times New Roman" w:cs="Times New Roman"/>
          <w:sz w:val="22"/>
          <w:szCs w:val="22"/>
          <w:lang w:eastAsia="ru-RU" w:bidi="ar-SA"/>
        </w:rPr>
        <w:t>с даты завершения</w:t>
      </w:r>
      <w:proofErr w:type="gramEnd"/>
      <w:r w:rsidRPr="0050712D">
        <w:rPr>
          <w:rFonts w:eastAsia="Times New Roman" w:cs="Times New Roman"/>
          <w:sz w:val="22"/>
          <w:szCs w:val="22"/>
          <w:lang w:eastAsia="ru-RU" w:bidi="ar-SA"/>
        </w:rPr>
        <w:t xml:space="preserve"> работ по устранению дефекта, оформляемый соответствующим актом.</w:t>
      </w:r>
    </w:p>
    <w:p w:rsidR="0050712D" w:rsidRPr="0050712D" w:rsidRDefault="0050712D" w:rsidP="0050712D">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50712D">
        <w:rPr>
          <w:rFonts w:eastAsia="Times New Roman" w:cs="Times New Roman"/>
          <w:b/>
          <w:sz w:val="22"/>
          <w:szCs w:val="22"/>
          <w:lang w:eastAsia="ru-RU" w:bidi="ar-SA"/>
        </w:rPr>
        <w:t>7. Обстоятельства непреодолимой силы</w:t>
      </w:r>
    </w:p>
    <w:p w:rsidR="0050712D" w:rsidRPr="0050712D" w:rsidRDefault="0050712D" w:rsidP="0050712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7.1. </w:t>
      </w:r>
      <w:proofErr w:type="gramStart"/>
      <w:r w:rsidRPr="0050712D">
        <w:rPr>
          <w:rFonts w:eastAsia="Times New Roman" w:cs="Times New Roman"/>
          <w:sz w:val="22"/>
          <w:szCs w:val="22"/>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0712D" w:rsidRPr="0050712D" w:rsidRDefault="0050712D" w:rsidP="0050712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0712D" w:rsidRPr="0050712D" w:rsidRDefault="0050712D" w:rsidP="0050712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lastRenderedPageBreak/>
        <w:t xml:space="preserve">8. Срок действия контракта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8.1. Настоящий контра</w:t>
      </w:r>
      <w:proofErr w:type="gramStart"/>
      <w:r w:rsidRPr="0050712D">
        <w:rPr>
          <w:rFonts w:eastAsia="Times New Roman" w:cs="Times New Roman"/>
          <w:sz w:val="22"/>
          <w:szCs w:val="22"/>
          <w:lang w:eastAsia="ru-RU" w:bidi="ar-SA"/>
        </w:rPr>
        <w:t>кт вст</w:t>
      </w:r>
      <w:proofErr w:type="gramEnd"/>
      <w:r w:rsidRPr="0050712D">
        <w:rPr>
          <w:rFonts w:eastAsia="Times New Roman" w:cs="Times New Roman"/>
          <w:sz w:val="22"/>
          <w:szCs w:val="22"/>
          <w:lang w:eastAsia="ru-RU" w:bidi="ar-SA"/>
        </w:rPr>
        <w:t xml:space="preserve">упает в силу с даты заключения и </w:t>
      </w:r>
      <w:r w:rsidRPr="00291858">
        <w:rPr>
          <w:rFonts w:eastAsia="Times New Roman" w:cs="Times New Roman"/>
          <w:sz w:val="22"/>
          <w:szCs w:val="22"/>
          <w:lang w:eastAsia="ru-RU" w:bidi="ar-SA"/>
        </w:rPr>
        <w:t>действует до</w:t>
      </w:r>
      <w:r w:rsidR="00E95180" w:rsidRPr="00291858">
        <w:rPr>
          <w:rFonts w:eastAsia="Times New Roman" w:cs="Times New Roman"/>
          <w:sz w:val="22"/>
          <w:szCs w:val="22"/>
          <w:lang w:eastAsia="ru-RU" w:bidi="ar-SA"/>
        </w:rPr>
        <w:t xml:space="preserve"> 30.09.2015 г.</w:t>
      </w:r>
      <w:r w:rsidRPr="00291858">
        <w:rPr>
          <w:rFonts w:eastAsia="Times New Roman" w:cs="Times New Roman"/>
          <w:sz w:val="22"/>
          <w:szCs w:val="22"/>
          <w:lang w:eastAsia="ru-RU" w:bidi="ar-SA"/>
        </w:rPr>
        <w:t xml:space="preserve"> </w:t>
      </w:r>
      <w:r w:rsidR="00E95180" w:rsidRPr="00291858">
        <w:rPr>
          <w:rFonts w:eastAsia="Times New Roman" w:cs="Times New Roman"/>
          <w:sz w:val="22"/>
          <w:szCs w:val="22"/>
          <w:lang w:eastAsia="ru-RU" w:bidi="ar-SA"/>
        </w:rPr>
        <w:t>(</w:t>
      </w:r>
      <w:r w:rsidRPr="00291858">
        <w:rPr>
          <w:rFonts w:eastAsia="Times New Roman" w:cs="Times New Roman"/>
          <w:sz w:val="22"/>
          <w:szCs w:val="22"/>
          <w:lang w:eastAsia="ru-RU" w:bidi="ar-SA"/>
        </w:rPr>
        <w:t>полного и надлежащего исполнения Сторонами обязательств по контракту</w:t>
      </w:r>
      <w:r w:rsidR="00E95180" w:rsidRPr="00291858">
        <w:rPr>
          <w:rFonts w:eastAsia="Times New Roman" w:cs="Times New Roman"/>
          <w:sz w:val="22"/>
          <w:szCs w:val="22"/>
          <w:lang w:eastAsia="ru-RU" w:bidi="ar-SA"/>
        </w:rPr>
        <w:t>)</w:t>
      </w:r>
      <w:r w:rsidRPr="00291858">
        <w:rPr>
          <w:rFonts w:eastAsia="Times New Roman" w:cs="Times New Roman"/>
          <w:sz w:val="22"/>
          <w:szCs w:val="22"/>
          <w:lang w:eastAsia="ru-RU" w:bidi="ar-SA"/>
        </w:rPr>
        <w:t>. Обязательства по контракту могут быть исполнены Сторонами досрочно.</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sz w:val="22"/>
          <w:szCs w:val="22"/>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9. Основание и порядок изменения и расторжения контракта</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50712D" w:rsidRPr="0050712D" w:rsidRDefault="0050712D" w:rsidP="0050712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50712D">
        <w:rPr>
          <w:rFonts w:eastAsia="Times New Roman" w:cs="Times New Roman"/>
          <w:sz w:val="22"/>
          <w:szCs w:val="22"/>
          <w:lang w:eastAsia="ru-RU" w:bidi="ar-SA"/>
        </w:rPr>
        <w:t>п.</w:t>
      </w:r>
      <w:proofErr w:type="gramStart"/>
      <w:r w:rsidRPr="0050712D">
        <w:rPr>
          <w:rFonts w:eastAsia="Times New Roman" w:cs="Times New Roman"/>
          <w:sz w:val="22"/>
          <w:szCs w:val="22"/>
          <w:lang w:eastAsia="ru-RU" w:bidi="ar-SA"/>
        </w:rPr>
        <w:t>п</w:t>
      </w:r>
      <w:proofErr w:type="spellEnd"/>
      <w:r w:rsidRPr="0050712D">
        <w:rPr>
          <w:rFonts w:eastAsia="Times New Roman" w:cs="Times New Roman"/>
          <w:sz w:val="22"/>
          <w:szCs w:val="22"/>
          <w:lang w:eastAsia="ru-RU" w:bidi="ar-SA"/>
        </w:rPr>
        <w:t>. б</w:t>
      </w:r>
      <w:proofErr w:type="gramEnd"/>
      <w:r w:rsidRPr="0050712D">
        <w:rPr>
          <w:rFonts w:eastAsia="Times New Roman" w:cs="Times New Roman"/>
          <w:sz w:val="22"/>
          <w:szCs w:val="22"/>
          <w:lang w:eastAsia="ru-RU" w:bidi="ar-SA"/>
        </w:rPr>
        <w:t xml:space="preserve"> п.1 ч.1 ст. 95 Закона № 44-ФЗ.</w:t>
      </w:r>
    </w:p>
    <w:p w:rsidR="0050712D" w:rsidRPr="0050712D" w:rsidRDefault="0050712D" w:rsidP="0050712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9.3.</w:t>
      </w:r>
      <w:r w:rsidRPr="0050712D">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50712D">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50712D" w:rsidRPr="0050712D" w:rsidRDefault="0050712D" w:rsidP="0050712D">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Расторжение </w:t>
      </w:r>
      <w:r w:rsidRPr="0050712D">
        <w:rPr>
          <w:rFonts w:eastAsia="Calibri" w:cs="Times New Roman"/>
          <w:sz w:val="22"/>
          <w:szCs w:val="22"/>
          <w:lang w:eastAsia="en-US" w:bidi="ar-SA"/>
        </w:rPr>
        <w:t>контракта</w:t>
      </w:r>
      <w:r w:rsidRPr="0050712D">
        <w:rPr>
          <w:rFonts w:eastAsia="Times New Roman" w:cs="Times New Roman"/>
          <w:sz w:val="22"/>
          <w:szCs w:val="22"/>
          <w:lang w:eastAsia="ru-RU" w:bidi="ar-SA"/>
        </w:rPr>
        <w:t xml:space="preserve"> в связи с односторонним отказом Стороны от исполнения </w:t>
      </w:r>
      <w:r w:rsidRPr="0050712D">
        <w:rPr>
          <w:rFonts w:eastAsia="Calibri" w:cs="Times New Roman"/>
          <w:sz w:val="22"/>
          <w:szCs w:val="22"/>
          <w:lang w:eastAsia="en-US" w:bidi="ar-SA"/>
        </w:rPr>
        <w:t xml:space="preserve">контракта </w:t>
      </w:r>
      <w:r w:rsidRPr="0050712D">
        <w:rPr>
          <w:rFonts w:eastAsia="Times New Roman" w:cs="Times New Roman"/>
          <w:sz w:val="22"/>
          <w:szCs w:val="22"/>
          <w:lang w:eastAsia="ru-RU" w:bidi="ar-SA"/>
        </w:rPr>
        <w:t>осуществляется в порядке, установленном статьей 95 Закона № 44-ФЗ.</w:t>
      </w:r>
    </w:p>
    <w:p w:rsidR="0050712D" w:rsidRPr="0050712D" w:rsidRDefault="00291858" w:rsidP="0050712D">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9.4</w:t>
      </w:r>
      <w:r w:rsidR="0050712D" w:rsidRPr="0050712D">
        <w:rPr>
          <w:rFonts w:eastAsia="Times New Roman" w:cs="Times New Roman"/>
          <w:sz w:val="22"/>
          <w:szCs w:val="22"/>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0712D" w:rsidRPr="0050712D" w:rsidRDefault="0050712D" w:rsidP="0050712D">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50712D" w:rsidRPr="0050712D" w:rsidRDefault="0050712D" w:rsidP="0050712D">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10. Порядок урегулирования споров</w:t>
      </w:r>
    </w:p>
    <w:p w:rsidR="0050712D" w:rsidRPr="0050712D" w:rsidRDefault="0050712D" w:rsidP="0050712D">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50712D" w:rsidRPr="0050712D" w:rsidRDefault="0050712D" w:rsidP="0050712D">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50712D" w:rsidRPr="0050712D" w:rsidRDefault="0050712D" w:rsidP="0050712D">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50712D">
        <w:rPr>
          <w:rFonts w:eastAsia="Times New Roman" w:cs="Times New Roman"/>
          <w:sz w:val="22"/>
          <w:szCs w:val="22"/>
          <w:lang w:eastAsia="ru-RU" w:bidi="ar-SA"/>
        </w:rPr>
        <w:t>экспресс-почтой</w:t>
      </w:r>
      <w:proofErr w:type="gramEnd"/>
      <w:r w:rsidRPr="0050712D">
        <w:rPr>
          <w:rFonts w:eastAsia="Times New Roman" w:cs="Times New Roman"/>
          <w:sz w:val="22"/>
          <w:szCs w:val="22"/>
          <w:lang w:eastAsia="ru-RU" w:bidi="ar-SA"/>
        </w:rPr>
        <w:t>.</w:t>
      </w:r>
    </w:p>
    <w:p w:rsidR="0050712D" w:rsidRPr="0050712D" w:rsidRDefault="0050712D" w:rsidP="0050712D">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50712D">
        <w:rPr>
          <w:rFonts w:eastAsia="Times New Roman" w:cs="Times New Roman"/>
          <w:sz w:val="22"/>
          <w:szCs w:val="22"/>
          <w:lang w:eastAsia="ru-RU" w:bidi="ar-SA"/>
        </w:rPr>
        <w:t>10.4.</w:t>
      </w:r>
      <w:r w:rsidRPr="0050712D">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50712D" w:rsidRPr="0050712D" w:rsidRDefault="0050712D" w:rsidP="0050712D">
      <w:pPr>
        <w:tabs>
          <w:tab w:val="num" w:pos="0"/>
        </w:tabs>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50712D">
        <w:rPr>
          <w:rFonts w:eastAsia="Times New Roman" w:cs="Times New Roman"/>
          <w:b/>
          <w:sz w:val="22"/>
          <w:szCs w:val="22"/>
          <w:lang w:eastAsia="ru-RU" w:bidi="ar-SA"/>
        </w:rPr>
        <w:t>11. Реквизиты и подписи Сторон</w:t>
      </w:r>
    </w:p>
    <w:tbl>
      <w:tblPr>
        <w:tblW w:w="9828" w:type="dxa"/>
        <w:tblLook w:val="04A0" w:firstRow="1" w:lastRow="0" w:firstColumn="1" w:lastColumn="0" w:noHBand="0" w:noVBand="1"/>
      </w:tblPr>
      <w:tblGrid>
        <w:gridCol w:w="4785"/>
        <w:gridCol w:w="5043"/>
      </w:tblGrid>
      <w:tr w:rsidR="0050712D" w:rsidRPr="0050712D" w:rsidTr="00FE3B8F">
        <w:tc>
          <w:tcPr>
            <w:tcW w:w="4785" w:type="dxa"/>
            <w:shd w:val="clear" w:color="auto" w:fill="auto"/>
          </w:tcPr>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r w:rsidRPr="0050712D">
              <w:rPr>
                <w:rFonts w:eastAsia="Times New Roman" w:cs="Times New Roman"/>
                <w:b/>
                <w:sz w:val="22"/>
                <w:szCs w:val="22"/>
                <w:lang w:eastAsia="ru-RU" w:bidi="ar-SA"/>
              </w:rPr>
              <w:t>Заказчик:</w:t>
            </w: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r w:rsidRPr="0050712D">
              <w:rPr>
                <w:rFonts w:eastAsia="Times New Roman" w:cs="Times New Roman"/>
                <w:b/>
                <w:sz w:val="22"/>
                <w:szCs w:val="22"/>
                <w:lang w:eastAsia="ru-RU" w:bidi="ar-SA"/>
              </w:rPr>
              <w:t>МБОУО гимназия № 23</w:t>
            </w: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r w:rsidRPr="0050712D">
              <w:rPr>
                <w:rFonts w:eastAsia="Times New Roman" w:cs="Times New Roman"/>
                <w:b/>
                <w:sz w:val="22"/>
                <w:szCs w:val="22"/>
                <w:lang w:eastAsia="ru-RU" w:bidi="ar-SA"/>
              </w:rPr>
              <w:t>Адрес: 153005, г. Иваново, ул. Шошина, д.15-б. Тел. 37-20-38</w:t>
            </w: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r w:rsidRPr="0050712D">
              <w:rPr>
                <w:rFonts w:eastAsia="Times New Roman" w:cs="Times New Roman"/>
                <w:b/>
                <w:sz w:val="22"/>
                <w:szCs w:val="22"/>
                <w:lang w:eastAsia="ru-RU" w:bidi="ar-SA"/>
              </w:rPr>
              <w:t>ИНН-3730005350</w:t>
            </w: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r w:rsidRPr="0050712D">
              <w:rPr>
                <w:rFonts w:eastAsia="Times New Roman" w:cs="Times New Roman"/>
                <w:b/>
                <w:sz w:val="22"/>
                <w:szCs w:val="22"/>
                <w:lang w:eastAsia="ru-RU" w:bidi="ar-SA"/>
              </w:rPr>
              <w:t>КПП 370201001</w:t>
            </w:r>
          </w:p>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b/>
                <w:sz w:val="22"/>
                <w:szCs w:val="22"/>
                <w:lang w:eastAsia="ru-RU" w:bidi="ar-SA"/>
              </w:rPr>
              <w:t>Директор ___________________</w:t>
            </w:r>
            <w:proofErr w:type="spellStart"/>
            <w:r w:rsidRPr="0050712D">
              <w:rPr>
                <w:rFonts w:eastAsia="Times New Roman" w:cs="Times New Roman"/>
                <w:b/>
                <w:sz w:val="22"/>
                <w:szCs w:val="22"/>
                <w:lang w:eastAsia="ru-RU" w:bidi="ar-SA"/>
              </w:rPr>
              <w:t>Е.А.Шерудилло</w:t>
            </w:r>
            <w:proofErr w:type="spellEnd"/>
          </w:p>
        </w:tc>
        <w:tc>
          <w:tcPr>
            <w:tcW w:w="5043" w:type="dxa"/>
            <w:shd w:val="clear" w:color="auto" w:fill="auto"/>
          </w:tcPr>
          <w:p w:rsidR="0050712D" w:rsidRPr="0050712D" w:rsidRDefault="0050712D" w:rsidP="0050712D">
            <w:pPr>
              <w:suppressAutoHyphens w:val="0"/>
              <w:autoSpaceDE w:val="0"/>
              <w:autoSpaceDN w:val="0"/>
              <w:adjustRightInd w:val="0"/>
              <w:spacing w:after="0" w:line="240" w:lineRule="auto"/>
              <w:rPr>
                <w:rFonts w:eastAsia="Times New Roman" w:cs="Times New Roman"/>
                <w:b/>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b/>
                <w:sz w:val="22"/>
                <w:szCs w:val="22"/>
                <w:lang w:eastAsia="ru-RU" w:bidi="ar-SA"/>
              </w:rPr>
              <w:t>Подрядчик:</w:t>
            </w:r>
            <w:r w:rsidRPr="0050712D">
              <w:rPr>
                <w:rFonts w:eastAsia="Times New Roman" w:cs="Times New Roman"/>
                <w:sz w:val="22"/>
                <w:szCs w:val="22"/>
                <w:lang w:eastAsia="ru-RU" w:bidi="ar-SA"/>
              </w:rPr>
              <w:t xml:space="preserve">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 xml:space="preserve">Почтовый адрес: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 xml:space="preserve">Телефон: </w:t>
            </w:r>
            <w:r w:rsidRPr="0050712D">
              <w:rPr>
                <w:rFonts w:eastAsia="Times New Roman" w:cs="Times New Roman"/>
                <w:sz w:val="22"/>
                <w:szCs w:val="22"/>
                <w:lang w:eastAsia="ru-RU" w:bidi="ar-SA"/>
              </w:rPr>
              <w:br/>
              <w:t>E-</w:t>
            </w:r>
            <w:proofErr w:type="spellStart"/>
            <w:r w:rsidRPr="0050712D">
              <w:rPr>
                <w:rFonts w:eastAsia="Times New Roman" w:cs="Times New Roman"/>
                <w:sz w:val="22"/>
                <w:szCs w:val="22"/>
                <w:lang w:eastAsia="ru-RU" w:bidi="ar-SA"/>
              </w:rPr>
              <w:t>mail</w:t>
            </w:r>
            <w:proofErr w:type="spellEnd"/>
            <w:r w:rsidRPr="0050712D">
              <w:rPr>
                <w:rFonts w:eastAsia="Times New Roman" w:cs="Times New Roman"/>
                <w:sz w:val="22"/>
                <w:szCs w:val="22"/>
                <w:lang w:eastAsia="ru-RU" w:bidi="ar-SA"/>
              </w:rPr>
              <w:t xml:space="preserve">: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 xml:space="preserve">ИНН                         КПП </w:t>
            </w:r>
            <w:r w:rsidRPr="0050712D">
              <w:rPr>
                <w:rFonts w:eastAsia="Times New Roman" w:cs="Times New Roman"/>
                <w:sz w:val="22"/>
                <w:szCs w:val="22"/>
                <w:lang w:eastAsia="ru-RU" w:bidi="ar-SA"/>
              </w:rPr>
              <w:br/>
              <w:t xml:space="preserve">Банковские реквизиты: </w:t>
            </w:r>
            <w:r w:rsidRPr="0050712D">
              <w:rPr>
                <w:rFonts w:eastAsia="Times New Roman" w:cs="Times New Roman"/>
                <w:sz w:val="22"/>
                <w:szCs w:val="22"/>
                <w:lang w:eastAsia="ru-RU" w:bidi="ar-SA"/>
              </w:rPr>
              <w:br/>
              <w:t xml:space="preserve">БИК: </w:t>
            </w:r>
            <w:r w:rsidRPr="0050712D">
              <w:rPr>
                <w:rFonts w:eastAsia="Times New Roman" w:cs="Times New Roman"/>
                <w:sz w:val="22"/>
                <w:szCs w:val="22"/>
                <w:lang w:eastAsia="ru-RU" w:bidi="ar-SA"/>
              </w:rPr>
              <w:br/>
              <w:t>Рас</w:t>
            </w:r>
            <w:proofErr w:type="gramStart"/>
            <w:r w:rsidRPr="0050712D">
              <w:rPr>
                <w:rFonts w:eastAsia="Times New Roman" w:cs="Times New Roman"/>
                <w:sz w:val="22"/>
                <w:szCs w:val="22"/>
                <w:lang w:eastAsia="ru-RU" w:bidi="ar-SA"/>
              </w:rPr>
              <w:t>.</w:t>
            </w:r>
            <w:proofErr w:type="gramEnd"/>
            <w:r w:rsidRPr="0050712D">
              <w:rPr>
                <w:rFonts w:eastAsia="Times New Roman" w:cs="Times New Roman"/>
                <w:sz w:val="22"/>
                <w:szCs w:val="22"/>
                <w:lang w:eastAsia="ru-RU" w:bidi="ar-SA"/>
              </w:rPr>
              <w:t>/</w:t>
            </w:r>
            <w:proofErr w:type="gramStart"/>
            <w:r w:rsidRPr="0050712D">
              <w:rPr>
                <w:rFonts w:eastAsia="Times New Roman" w:cs="Times New Roman"/>
                <w:sz w:val="22"/>
                <w:szCs w:val="22"/>
                <w:lang w:eastAsia="ru-RU" w:bidi="ar-SA"/>
              </w:rPr>
              <w:t>с</w:t>
            </w:r>
            <w:proofErr w:type="gramEnd"/>
            <w:r w:rsidRPr="0050712D">
              <w:rPr>
                <w:rFonts w:eastAsia="Times New Roman" w:cs="Times New Roman"/>
                <w:sz w:val="22"/>
                <w:szCs w:val="22"/>
                <w:lang w:eastAsia="ru-RU" w:bidi="ar-SA"/>
              </w:rPr>
              <w:t xml:space="preserve">.: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 xml:space="preserve">Кор./с.: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r w:rsidRPr="0050712D">
              <w:rPr>
                <w:rFonts w:eastAsia="Times New Roman" w:cs="Times New Roman"/>
                <w:sz w:val="22"/>
                <w:szCs w:val="22"/>
                <w:lang w:eastAsia="ru-RU" w:bidi="ar-SA"/>
              </w:rPr>
              <w:t xml:space="preserve">Директор ___________ </w:t>
            </w: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50712D">
        <w:rPr>
          <w:rFonts w:eastAsia="Times New Roman" w:cs="Times New Roman"/>
          <w:iCs/>
          <w:lang w:eastAsia="ru-RU" w:bidi="ar-SA"/>
        </w:rPr>
        <w:br w:type="page"/>
      </w:r>
      <w:r w:rsidRPr="0050712D">
        <w:rPr>
          <w:rFonts w:eastAsia="Times New Roman" w:cs="Times New Roman"/>
          <w:iCs/>
          <w:lang w:eastAsia="ru-RU" w:bidi="ar-SA"/>
        </w:rPr>
        <w:lastRenderedPageBreak/>
        <w:t>Приложение №  1</w:t>
      </w: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50712D">
        <w:rPr>
          <w:rFonts w:eastAsia="Times New Roman" w:cs="Times New Roman"/>
          <w:iCs/>
          <w:lang w:eastAsia="ru-RU" w:bidi="ar-SA"/>
        </w:rPr>
        <w:t xml:space="preserve">к контракту </w:t>
      </w:r>
    </w:p>
    <w:p w:rsidR="0050712D" w:rsidRPr="0050712D" w:rsidRDefault="0050712D" w:rsidP="0050712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50712D">
        <w:rPr>
          <w:rFonts w:eastAsia="Times New Roman" w:cs="Times New Roman"/>
          <w:iCs/>
          <w:lang w:eastAsia="ru-RU" w:bidi="ar-SA"/>
        </w:rPr>
        <w:t xml:space="preserve">                                                                                                         № ______ от ______________</w:t>
      </w: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50712D">
        <w:rPr>
          <w:rFonts w:eastAsia="Times New Roman" w:cs="Times New Roman"/>
          <w:lang w:eastAsia="ru-RU" w:bidi="ar-SA"/>
        </w:rPr>
        <w:t>Сметная документация</w:t>
      </w:r>
      <w:r w:rsidRPr="0050712D">
        <w:rPr>
          <w:rFonts w:eastAsia="Times New Roman" w:cs="Times New Roman"/>
          <w:vertAlign w:val="superscript"/>
          <w:lang w:eastAsia="ru-RU" w:bidi="ar-SA"/>
        </w:rPr>
        <w:footnoteReference w:id="5"/>
      </w:r>
    </w:p>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p>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50712D">
        <w:rPr>
          <w:rFonts w:eastAsia="Times New Roman" w:cs="Times New Roman"/>
          <w:iCs/>
          <w:lang w:eastAsia="ru-RU" w:bidi="ar-SA"/>
        </w:rPr>
        <w:t>Приложение №  2</w:t>
      </w:r>
    </w:p>
    <w:p w:rsidR="0050712D" w:rsidRPr="0050712D" w:rsidRDefault="0050712D" w:rsidP="0050712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50712D">
        <w:rPr>
          <w:rFonts w:eastAsia="Times New Roman" w:cs="Times New Roman"/>
          <w:iCs/>
          <w:lang w:eastAsia="ru-RU" w:bidi="ar-SA"/>
        </w:rPr>
        <w:t xml:space="preserve">к контракту </w:t>
      </w:r>
    </w:p>
    <w:p w:rsidR="0050712D" w:rsidRPr="0050712D" w:rsidRDefault="0050712D" w:rsidP="0050712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50712D">
        <w:rPr>
          <w:rFonts w:eastAsia="Times New Roman" w:cs="Times New Roman"/>
          <w:iCs/>
          <w:lang w:eastAsia="ru-RU" w:bidi="ar-SA"/>
        </w:rPr>
        <w:t xml:space="preserve">                                                                                             № ______ от ______________</w:t>
      </w: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lang w:eastAsia="ru-RU" w:bidi="ar-SA"/>
        </w:rPr>
      </w:pP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b/>
          <w:lang w:eastAsia="ru-RU" w:bidi="ar-SA"/>
        </w:rPr>
      </w:pPr>
      <w:r w:rsidRPr="0050712D">
        <w:rPr>
          <w:rFonts w:eastAsia="Times New Roman" w:cs="Times New Roman"/>
          <w:b/>
          <w:lang w:eastAsia="ru-RU" w:bidi="ar-SA"/>
        </w:rPr>
        <w:t>Характеристики материалов, используемых при выполнении работ</w:t>
      </w:r>
    </w:p>
    <w:p w:rsidR="0050712D" w:rsidRPr="0050712D" w:rsidRDefault="0050712D" w:rsidP="0050712D">
      <w:pPr>
        <w:suppressAutoHyphens w:val="0"/>
        <w:autoSpaceDE w:val="0"/>
        <w:autoSpaceDN w:val="0"/>
        <w:adjustRightInd w:val="0"/>
        <w:spacing w:after="0" w:line="240" w:lineRule="auto"/>
        <w:jc w:val="right"/>
        <w:rPr>
          <w:rFonts w:eastAsia="Times New Roman" w:cs="Times New Roman"/>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50712D" w:rsidRPr="0050712D" w:rsidTr="00FE3B8F">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50712D" w:rsidRPr="0050712D" w:rsidRDefault="0050712D" w:rsidP="0050712D">
            <w:pPr>
              <w:suppressAutoHyphens w:val="0"/>
              <w:autoSpaceDE w:val="0"/>
              <w:autoSpaceDN w:val="0"/>
              <w:adjustRightInd w:val="0"/>
              <w:spacing w:after="0" w:line="240" w:lineRule="auto"/>
              <w:jc w:val="center"/>
              <w:rPr>
                <w:rFonts w:eastAsia="Times New Roman" w:cs="Times New Roman"/>
                <w:lang w:eastAsia="ru-RU" w:bidi="ar-SA"/>
              </w:rPr>
            </w:pPr>
            <w:r w:rsidRPr="0050712D">
              <w:rPr>
                <w:rFonts w:eastAsia="Times New Roman" w:cs="Times New Roman"/>
                <w:lang w:eastAsia="ru-RU" w:bidi="ar-SA"/>
              </w:rPr>
              <w:t>№</w:t>
            </w:r>
          </w:p>
          <w:p w:rsidR="0050712D" w:rsidRPr="0050712D" w:rsidRDefault="0050712D" w:rsidP="0050712D">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50712D">
              <w:rPr>
                <w:rFonts w:eastAsia="Times New Roman" w:cs="Times New Roman"/>
                <w:lang w:eastAsia="ru-RU" w:bidi="ar-SA"/>
              </w:rPr>
              <w:t>п</w:t>
            </w:r>
            <w:proofErr w:type="gramEnd"/>
            <w:r w:rsidRPr="0050712D">
              <w:rPr>
                <w:rFonts w:eastAsia="Times New Roman" w:cs="Times New Roman"/>
                <w:lang w:eastAsia="ru-RU" w:bidi="ar-SA"/>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50712D" w:rsidRPr="0050712D" w:rsidRDefault="00651A64" w:rsidP="0050712D">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651A64">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50712D" w:rsidRPr="0050712D" w:rsidRDefault="0050712D" w:rsidP="0050712D">
            <w:pPr>
              <w:suppressAutoHyphens w:val="0"/>
              <w:autoSpaceDE w:val="0"/>
              <w:autoSpaceDN w:val="0"/>
              <w:adjustRightInd w:val="0"/>
              <w:spacing w:after="0" w:line="240" w:lineRule="auto"/>
              <w:jc w:val="center"/>
              <w:rPr>
                <w:rFonts w:eastAsia="Times New Roman" w:cs="Times New Roman"/>
                <w:highlight w:val="yellow"/>
                <w:lang w:eastAsia="ru-RU" w:bidi="ar-SA"/>
              </w:rPr>
            </w:pPr>
            <w:r w:rsidRPr="0050712D">
              <w:rPr>
                <w:rFonts w:eastAsia="Times New Roman" w:cs="Times New Roman"/>
                <w:lang w:eastAsia="ru-RU" w:bidi="ar-SA"/>
              </w:rPr>
              <w:t xml:space="preserve"> Конкретные показатели товара</w:t>
            </w:r>
          </w:p>
        </w:tc>
      </w:tr>
      <w:tr w:rsidR="0050712D" w:rsidRPr="0050712D" w:rsidTr="00FE3B8F">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50712D" w:rsidRPr="0050712D" w:rsidRDefault="0050712D" w:rsidP="0050712D">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r>
      <w:tr w:rsidR="0050712D" w:rsidRPr="0050712D" w:rsidTr="00FE3B8F">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50712D" w:rsidRPr="0050712D" w:rsidRDefault="0050712D" w:rsidP="0050712D">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r>
      <w:tr w:rsidR="0050712D" w:rsidRPr="0050712D" w:rsidTr="00FE3B8F">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50712D" w:rsidRPr="0050712D" w:rsidRDefault="0050712D" w:rsidP="0050712D">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r>
      <w:tr w:rsidR="0050712D" w:rsidRPr="0050712D" w:rsidTr="00FE3B8F">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50712D" w:rsidRPr="0050712D" w:rsidRDefault="0050712D" w:rsidP="0050712D">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50712D" w:rsidRPr="0050712D" w:rsidRDefault="0050712D" w:rsidP="0050712D">
            <w:pPr>
              <w:suppressAutoHyphens w:val="0"/>
              <w:autoSpaceDE w:val="0"/>
              <w:autoSpaceDN w:val="0"/>
              <w:adjustRightInd w:val="0"/>
              <w:spacing w:after="0" w:line="240" w:lineRule="auto"/>
              <w:rPr>
                <w:rFonts w:eastAsia="Times New Roman" w:cs="Times New Roman"/>
                <w:highlight w:val="yellow"/>
                <w:lang w:eastAsia="ru-RU" w:bidi="ar-SA"/>
              </w:rPr>
            </w:pPr>
          </w:p>
        </w:tc>
      </w:tr>
    </w:tbl>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b/>
          <w:iCs/>
          <w:lang w:eastAsia="ru-RU" w:bidi="ar-SA"/>
        </w:rPr>
      </w:pPr>
    </w:p>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50712D" w:rsidRPr="0050712D" w:rsidRDefault="0050712D" w:rsidP="0050712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lang w:eastAsia="ru-RU" w:bidi="ar-SA"/>
        </w:rPr>
      </w:pPr>
      <w:r w:rsidRPr="0050712D">
        <w:rPr>
          <w:rFonts w:eastAsia="Times New Roman" w:cs="Times New Roman"/>
          <w:lang w:eastAsia="ru-RU" w:bidi="ar-SA"/>
        </w:rPr>
        <w:t>ЗАКАЗЧИК:                                                             ПОДРЯДЧИК:</w:t>
      </w:r>
    </w:p>
    <w:p w:rsidR="0050712D" w:rsidRPr="0050712D" w:rsidRDefault="0050712D" w:rsidP="0050712D">
      <w:pPr>
        <w:suppressAutoHyphens w:val="0"/>
        <w:autoSpaceDE w:val="0"/>
        <w:autoSpaceDN w:val="0"/>
        <w:adjustRightInd w:val="0"/>
        <w:spacing w:after="0" w:line="240" w:lineRule="auto"/>
        <w:rPr>
          <w:rFonts w:eastAsia="Times New Roman" w:cs="Times New Roman"/>
          <w:lang w:eastAsia="ru-RU" w:bidi="ar-SA"/>
        </w:rPr>
      </w:pPr>
    </w:p>
    <w:p w:rsidR="0050712D" w:rsidRPr="0050712D" w:rsidRDefault="0050712D" w:rsidP="0050712D">
      <w:pPr>
        <w:suppressAutoHyphens w:val="0"/>
        <w:autoSpaceDE w:val="0"/>
        <w:autoSpaceDN w:val="0"/>
        <w:adjustRightInd w:val="0"/>
        <w:spacing w:after="0" w:line="240" w:lineRule="auto"/>
        <w:rPr>
          <w:rFonts w:eastAsia="Times New Roman" w:cs="Times New Roman"/>
          <w:lang w:eastAsia="ru-RU" w:bidi="ar-SA"/>
        </w:rPr>
      </w:pPr>
      <w:r w:rsidRPr="0050712D">
        <w:rPr>
          <w:rFonts w:eastAsia="Times New Roman" w:cs="Times New Roman"/>
          <w:lang w:eastAsia="ru-RU" w:bidi="ar-SA"/>
        </w:rPr>
        <w:t>_______________/___________________/             __________________/_________________/</w:t>
      </w:r>
    </w:p>
    <w:p w:rsidR="0050712D" w:rsidRPr="0050712D" w:rsidRDefault="0050712D" w:rsidP="0050712D">
      <w:pPr>
        <w:widowControl/>
        <w:suppressAutoHyphens w:val="0"/>
        <w:rPr>
          <w:rFonts w:asciiTheme="minorHAnsi" w:eastAsiaTheme="minorHAnsi" w:hAnsiTheme="minorHAnsi" w:cstheme="minorBidi"/>
          <w:sz w:val="22"/>
          <w:szCs w:val="22"/>
          <w:lang w:eastAsia="en-US" w:bidi="ar-SA"/>
        </w:rPr>
      </w:pPr>
      <w:r w:rsidRPr="0050712D">
        <w:rPr>
          <w:rFonts w:eastAsia="Times New Roman" w:cs="Times New Roman"/>
          <w:lang w:eastAsia="ru-RU" w:bidi="ar-SA"/>
        </w:rPr>
        <w:t xml:space="preserve">                          М.П.    </w:t>
      </w: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651A64" w:rsidRDefault="00651A64"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50712D" w:rsidRDefault="0050712D"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0611D6" w:rsidRDefault="000611D6" w:rsidP="000611D6">
      <w:pPr>
        <w:widowControl/>
        <w:spacing w:after="0" w:line="240" w:lineRule="auto"/>
        <w:ind w:firstLine="709"/>
        <w:jc w:val="both"/>
      </w:pPr>
      <w:r>
        <w:t>Все работы выполняются в соответствии с проектом контракта, со сметной документацией, размещенной на сайте www.zakupki.gov.ru,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A26320" w:rsidRPr="00A26320" w:rsidRDefault="00A26320" w:rsidP="00A26320">
      <w:pPr>
        <w:widowControl/>
        <w:suppressAutoHyphens w:val="0"/>
        <w:spacing w:after="0" w:line="240" w:lineRule="auto"/>
        <w:ind w:firstLine="6300"/>
        <w:jc w:val="both"/>
        <w:rPr>
          <w:rFonts w:eastAsia="Times New Roman" w:cs="Times New Roman"/>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8080"/>
      </w:tblGrid>
      <w:tr w:rsidR="00F262C1" w:rsidRPr="00F262C1" w:rsidTr="00F262C1">
        <w:tc>
          <w:tcPr>
            <w:tcW w:w="567" w:type="dxa"/>
            <w:shd w:val="clear" w:color="auto" w:fill="auto"/>
          </w:tcPr>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r w:rsidRPr="00F262C1">
              <w:rPr>
                <w:rFonts w:eastAsia="Times New Roman" w:cs="Times New Roman"/>
                <w:b/>
                <w:sz w:val="20"/>
                <w:szCs w:val="20"/>
                <w:lang w:eastAsia="ru-RU" w:bidi="ar-SA"/>
              </w:rPr>
              <w:t xml:space="preserve">№ </w:t>
            </w:r>
            <w:proofErr w:type="gramStart"/>
            <w:r w:rsidRPr="00F262C1">
              <w:rPr>
                <w:rFonts w:eastAsia="Times New Roman" w:cs="Times New Roman"/>
                <w:b/>
                <w:sz w:val="20"/>
                <w:szCs w:val="20"/>
                <w:lang w:eastAsia="ru-RU" w:bidi="ar-SA"/>
              </w:rPr>
              <w:t>п</w:t>
            </w:r>
            <w:proofErr w:type="gramEnd"/>
            <w:r w:rsidRPr="00F262C1">
              <w:rPr>
                <w:rFonts w:eastAsia="Times New Roman" w:cs="Times New Roman"/>
                <w:b/>
                <w:sz w:val="20"/>
                <w:szCs w:val="20"/>
                <w:lang w:eastAsia="ru-RU" w:bidi="ar-SA"/>
              </w:rPr>
              <w:t>/п</w:t>
            </w:r>
          </w:p>
          <w:p w:rsidR="00F262C1" w:rsidRPr="00F262C1" w:rsidRDefault="00F262C1" w:rsidP="00F262C1">
            <w:pPr>
              <w:widowControl/>
              <w:suppressAutoHyphens w:val="0"/>
              <w:spacing w:after="0" w:line="240" w:lineRule="auto"/>
              <w:rPr>
                <w:rFonts w:eastAsia="Times New Roman" w:cs="Times New Roman"/>
                <w:b/>
                <w:sz w:val="20"/>
                <w:szCs w:val="20"/>
                <w:lang w:eastAsia="ru-RU" w:bidi="ar-SA"/>
              </w:rPr>
            </w:pPr>
          </w:p>
        </w:tc>
        <w:tc>
          <w:tcPr>
            <w:tcW w:w="2268" w:type="dxa"/>
            <w:shd w:val="clear" w:color="auto" w:fill="auto"/>
          </w:tcPr>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r w:rsidRPr="00F262C1">
              <w:rPr>
                <w:rFonts w:eastAsia="Times New Roman" w:cs="Times New Roman"/>
                <w:b/>
                <w:sz w:val="20"/>
                <w:szCs w:val="20"/>
                <w:lang w:eastAsia="ru-RU" w:bidi="ar-SA"/>
              </w:rPr>
              <w:t xml:space="preserve">Наименование </w:t>
            </w:r>
            <w:r w:rsidR="00291858">
              <w:rPr>
                <w:rFonts w:eastAsia="Times New Roman" w:cs="Times New Roman"/>
                <w:b/>
                <w:sz w:val="20"/>
                <w:szCs w:val="20"/>
                <w:lang w:eastAsia="ru-RU" w:bidi="ar-SA"/>
              </w:rPr>
              <w:t>товара (</w:t>
            </w:r>
            <w:r w:rsidRPr="00F262C1">
              <w:rPr>
                <w:rFonts w:eastAsia="Times New Roman" w:cs="Times New Roman"/>
                <w:b/>
                <w:sz w:val="20"/>
                <w:szCs w:val="20"/>
                <w:lang w:eastAsia="ru-RU" w:bidi="ar-SA"/>
              </w:rPr>
              <w:t>материал</w:t>
            </w:r>
            <w:r w:rsidR="00291858">
              <w:rPr>
                <w:rFonts w:eastAsia="Times New Roman" w:cs="Times New Roman"/>
                <w:b/>
                <w:sz w:val="20"/>
                <w:szCs w:val="20"/>
                <w:lang w:eastAsia="ru-RU" w:bidi="ar-SA"/>
              </w:rPr>
              <w:t>а)</w:t>
            </w:r>
          </w:p>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p>
        </w:tc>
        <w:tc>
          <w:tcPr>
            <w:tcW w:w="8080" w:type="dxa"/>
            <w:shd w:val="clear" w:color="auto" w:fill="auto"/>
          </w:tcPr>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b/>
                <w:sz w:val="20"/>
                <w:szCs w:val="20"/>
                <w:lang w:eastAsia="ru-RU" w:bidi="ar-SA"/>
              </w:rPr>
            </w:pPr>
            <w:r w:rsidRPr="00F262C1">
              <w:rPr>
                <w:rFonts w:eastAsia="Times New Roman" w:cs="Times New Roman"/>
                <w:b/>
                <w:sz w:val="20"/>
                <w:szCs w:val="20"/>
                <w:lang w:eastAsia="ru-RU" w:bidi="ar-SA"/>
              </w:rPr>
              <w:t>Технические характеристики</w:t>
            </w:r>
            <w:r w:rsidR="00291858">
              <w:rPr>
                <w:rFonts w:eastAsia="Times New Roman" w:cs="Times New Roman"/>
                <w:b/>
                <w:sz w:val="20"/>
                <w:szCs w:val="20"/>
                <w:lang w:eastAsia="ru-RU" w:bidi="ar-SA"/>
              </w:rPr>
              <w:t xml:space="preserve"> (показатели) товара</w:t>
            </w:r>
          </w:p>
        </w:tc>
      </w:tr>
      <w:tr w:rsidR="00F262C1" w:rsidRPr="00F262C1" w:rsidTr="00F262C1">
        <w:tc>
          <w:tcPr>
            <w:tcW w:w="567" w:type="dxa"/>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1</w:t>
            </w:r>
          </w:p>
          <w:p w:rsidR="00F262C1" w:rsidRPr="00F262C1" w:rsidRDefault="00F262C1" w:rsidP="00F262C1">
            <w:pPr>
              <w:widowControl/>
              <w:suppressAutoHyphens w:val="0"/>
              <w:spacing w:after="0" w:line="240" w:lineRule="auto"/>
              <w:rPr>
                <w:rFonts w:eastAsia="Times New Roman" w:cs="Times New Roman"/>
                <w:b/>
                <w:sz w:val="20"/>
                <w:szCs w:val="20"/>
                <w:lang w:eastAsia="ru-RU" w:bidi="ar-SA"/>
              </w:rPr>
            </w:pPr>
          </w:p>
        </w:tc>
        <w:tc>
          <w:tcPr>
            <w:tcW w:w="2268" w:type="dxa"/>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Мембрана ПВХ</w:t>
            </w:r>
          </w:p>
          <w:p w:rsidR="00F262C1" w:rsidRPr="00F262C1" w:rsidRDefault="00F262C1" w:rsidP="00F262C1">
            <w:pPr>
              <w:widowControl/>
              <w:suppressAutoHyphens w:val="0"/>
              <w:spacing w:after="0" w:line="240" w:lineRule="auto"/>
              <w:jc w:val="both"/>
              <w:rPr>
                <w:rFonts w:eastAsia="Times New Roman" w:cs="Times New Roman"/>
                <w:b/>
                <w:sz w:val="20"/>
                <w:szCs w:val="20"/>
                <w:lang w:eastAsia="ru-RU" w:bidi="ar-SA"/>
              </w:rPr>
            </w:pPr>
            <w:r w:rsidRPr="00F262C1">
              <w:rPr>
                <w:rFonts w:eastAsia="Times New Roman" w:cs="Times New Roman"/>
                <w:sz w:val="20"/>
                <w:szCs w:val="20"/>
                <w:lang w:eastAsia="ru-RU" w:bidi="ar-SA"/>
              </w:rPr>
              <w:t>кровельная</w:t>
            </w:r>
          </w:p>
        </w:tc>
        <w:tc>
          <w:tcPr>
            <w:tcW w:w="8080" w:type="dxa"/>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ПВХ мембрана должна быть армирована </w:t>
            </w:r>
            <w:proofErr w:type="spellStart"/>
            <w:r w:rsidRPr="00F262C1">
              <w:rPr>
                <w:rFonts w:eastAsia="Times New Roman" w:cs="Times New Roman"/>
                <w:sz w:val="20"/>
                <w:szCs w:val="20"/>
                <w:lang w:eastAsia="ru-RU" w:bidi="ar-SA"/>
              </w:rPr>
              <w:t>полиэстеровой</w:t>
            </w:r>
            <w:proofErr w:type="spellEnd"/>
            <w:r w:rsidRPr="00F262C1">
              <w:rPr>
                <w:rFonts w:eastAsia="Times New Roman" w:cs="Times New Roman"/>
                <w:sz w:val="20"/>
                <w:szCs w:val="20"/>
                <w:lang w:eastAsia="ru-RU" w:bidi="ar-SA"/>
              </w:rPr>
              <w:t xml:space="preserve"> сеткой.</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Толщина ПВХ мембраны должна составлять,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Прочность при растяжении, Н/50мм, не менее:</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вдоль рулона</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1100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поперек рулона</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900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Удлинение при максимальной нагрузке, %, не менее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19</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proofErr w:type="spellStart"/>
            <w:r w:rsidRPr="00F262C1">
              <w:rPr>
                <w:rFonts w:eastAsia="Times New Roman" w:cs="Times New Roman"/>
                <w:sz w:val="20"/>
                <w:szCs w:val="20"/>
                <w:lang w:eastAsia="ru-RU" w:bidi="ar-SA"/>
              </w:rPr>
              <w:t>Водопоглощение</w:t>
            </w:r>
            <w:proofErr w:type="spellEnd"/>
            <w:r w:rsidRPr="00F262C1">
              <w:rPr>
                <w:rFonts w:eastAsia="Times New Roman" w:cs="Times New Roman"/>
                <w:sz w:val="20"/>
                <w:szCs w:val="20"/>
                <w:lang w:eastAsia="ru-RU" w:bidi="ar-SA"/>
              </w:rPr>
              <w:t xml:space="preserve"> по массе, %, не более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0,2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Сопротивление динамичному продавливанию</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(ударная стойкость) по твердому основанию,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400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Сопротивление динамичному продавливанию</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(ударная стойкость) по мягкому основанию,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700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Сопротивление статическому продавливанию, </w:t>
            </w:r>
            <w:proofErr w:type="gramStart"/>
            <w:r w:rsidRPr="00F262C1">
              <w:rPr>
                <w:rFonts w:eastAsia="Times New Roman" w:cs="Times New Roman"/>
                <w:sz w:val="20"/>
                <w:szCs w:val="20"/>
                <w:lang w:eastAsia="ru-RU" w:bidi="ar-SA"/>
              </w:rPr>
              <w:t>кг</w:t>
            </w:r>
            <w:proofErr w:type="gramEnd"/>
            <w:r w:rsidRPr="00F262C1">
              <w:rPr>
                <w:rFonts w:eastAsia="Times New Roman" w:cs="Times New Roman"/>
                <w:sz w:val="20"/>
                <w:szCs w:val="20"/>
                <w:lang w:eastAsia="ru-RU" w:bidi="ar-SA"/>
              </w:rPr>
              <w:t>, не менее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20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Группа горючести</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Г</w:t>
            </w:r>
            <w:proofErr w:type="gramStart"/>
            <w:r w:rsidRPr="00F262C1">
              <w:rPr>
                <w:rFonts w:eastAsia="Times New Roman" w:cs="Times New Roman"/>
                <w:sz w:val="20"/>
                <w:szCs w:val="20"/>
                <w:lang w:eastAsia="ru-RU" w:bidi="ar-SA"/>
              </w:rPr>
              <w:t>1</w:t>
            </w:r>
            <w:proofErr w:type="gramEnd"/>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Мембрана ПВХ кровельная</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ПВХ мембрана должна быть неармированной.</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Толщина ПВХ мембраны должна составлять,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Удлинение при максимальной нагрузке, %, не менее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200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proofErr w:type="spellStart"/>
            <w:r w:rsidRPr="00F262C1">
              <w:rPr>
                <w:rFonts w:eastAsia="Times New Roman" w:cs="Times New Roman"/>
                <w:sz w:val="20"/>
                <w:szCs w:val="20"/>
                <w:lang w:eastAsia="ru-RU" w:bidi="ar-SA"/>
              </w:rPr>
              <w:t>Водопоглощение</w:t>
            </w:r>
            <w:proofErr w:type="spellEnd"/>
            <w:r w:rsidRPr="00F262C1">
              <w:rPr>
                <w:rFonts w:eastAsia="Times New Roman" w:cs="Times New Roman"/>
                <w:sz w:val="20"/>
                <w:szCs w:val="20"/>
                <w:lang w:eastAsia="ru-RU" w:bidi="ar-SA"/>
              </w:rPr>
              <w:t xml:space="preserve"> по массе, %, не более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0,1</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Сопротивление динамичному продавливанию</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(ударная стойкость) по твердому основанию,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700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Сопротивление динамичному продавливанию</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(ударная стойкость) по мягкому основанию,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1000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Сопротивление статическому продавливанию, </w:t>
            </w:r>
            <w:proofErr w:type="gramStart"/>
            <w:r w:rsidRPr="00F262C1">
              <w:rPr>
                <w:rFonts w:eastAsia="Times New Roman" w:cs="Times New Roman"/>
                <w:sz w:val="20"/>
                <w:szCs w:val="20"/>
                <w:lang w:eastAsia="ru-RU" w:bidi="ar-SA"/>
              </w:rPr>
              <w:t>кг</w:t>
            </w:r>
            <w:proofErr w:type="gramEnd"/>
            <w:r w:rsidRPr="00F262C1">
              <w:rPr>
                <w:rFonts w:eastAsia="Times New Roman" w:cs="Times New Roman"/>
                <w:sz w:val="20"/>
                <w:szCs w:val="20"/>
                <w:lang w:eastAsia="ru-RU" w:bidi="ar-SA"/>
              </w:rPr>
              <w:t>, не менее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20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Группа горючести</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Г</w:t>
            </w:r>
            <w:proofErr w:type="gramStart"/>
            <w:r w:rsidRPr="00F262C1">
              <w:rPr>
                <w:rFonts w:eastAsia="Times New Roman" w:cs="Times New Roman"/>
                <w:sz w:val="20"/>
                <w:szCs w:val="20"/>
                <w:lang w:eastAsia="ru-RU" w:bidi="ar-SA"/>
              </w:rPr>
              <w:t>4</w:t>
            </w:r>
            <w:proofErr w:type="gramEnd"/>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Винт самонарезающий</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Тип: </w:t>
            </w:r>
            <w:proofErr w:type="gramStart"/>
            <w:r w:rsidRPr="00F262C1">
              <w:rPr>
                <w:rFonts w:eastAsia="Times New Roman" w:cs="Times New Roman"/>
                <w:sz w:val="20"/>
                <w:szCs w:val="20"/>
                <w:lang w:eastAsia="ru-RU" w:bidi="ar-SA"/>
              </w:rPr>
              <w:t>самонарезающие</w:t>
            </w:r>
            <w:proofErr w:type="gramEnd"/>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Головка: потайная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Тип конца: заостренный</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Длина, не менее,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70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Номинальный диаметр резьбы,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Шаг резьбы,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не более: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2,0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Диаметр головки,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9,2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Высота головки,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не более: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2,50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Диаметр крестообразного шлица,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не более: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4,5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Глубина крестообразного шлица,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не более:                                   2,05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Глубина вхождения калибра в крестообразный шлиц,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от 1,8 до 2,3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proofErr w:type="spellStart"/>
            <w:r w:rsidRPr="00F262C1">
              <w:rPr>
                <w:rFonts w:eastAsia="Times New Roman" w:cs="Times New Roman"/>
                <w:sz w:val="20"/>
                <w:szCs w:val="20"/>
                <w:lang w:eastAsia="ru-RU" w:bidi="ar-SA"/>
              </w:rPr>
              <w:t>Недовод</w:t>
            </w:r>
            <w:proofErr w:type="spellEnd"/>
            <w:r w:rsidRPr="00F262C1">
              <w:rPr>
                <w:rFonts w:eastAsia="Times New Roman" w:cs="Times New Roman"/>
                <w:sz w:val="20"/>
                <w:szCs w:val="20"/>
                <w:lang w:eastAsia="ru-RU" w:bidi="ar-SA"/>
              </w:rPr>
              <w:t xml:space="preserve"> резьбы,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xml:space="preserve">., не более: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1,0</w:t>
            </w:r>
          </w:p>
          <w:p w:rsidR="00F262C1" w:rsidRPr="00F262C1" w:rsidRDefault="00F262C1" w:rsidP="00291858">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Тип стали шурупа: углеродист</w:t>
            </w:r>
            <w:r w:rsidR="00291858">
              <w:rPr>
                <w:rFonts w:eastAsia="Times New Roman" w:cs="Times New Roman"/>
                <w:sz w:val="20"/>
                <w:szCs w:val="20"/>
                <w:lang w:eastAsia="ru-RU" w:bidi="ar-SA"/>
              </w:rPr>
              <w:t>ая</w:t>
            </w:r>
            <w:r w:rsidRPr="00F262C1">
              <w:rPr>
                <w:rFonts w:eastAsia="Times New Roman" w:cs="Times New Roman"/>
                <w:sz w:val="20"/>
                <w:szCs w:val="20"/>
                <w:lang w:eastAsia="ru-RU" w:bidi="ar-SA"/>
              </w:rPr>
              <w:t xml:space="preserve"> или коррозионностойк</w:t>
            </w:r>
            <w:r w:rsidR="00291858">
              <w:rPr>
                <w:rFonts w:eastAsia="Times New Roman" w:cs="Times New Roman"/>
                <w:sz w:val="20"/>
                <w:szCs w:val="20"/>
                <w:lang w:eastAsia="ru-RU" w:bidi="ar-SA"/>
              </w:rPr>
              <w:t>ая</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 xml:space="preserve">Нетканый </w:t>
            </w:r>
            <w:proofErr w:type="spellStart"/>
            <w:r w:rsidRPr="00F262C1">
              <w:rPr>
                <w:rFonts w:eastAsia="Times New Roman" w:cs="Times New Roman"/>
                <w:sz w:val="20"/>
                <w:szCs w:val="20"/>
                <w:lang w:eastAsia="ru-RU" w:bidi="ar-SA"/>
              </w:rPr>
              <w:t>геотекстиль</w:t>
            </w:r>
            <w:proofErr w:type="spellEnd"/>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Поверхностная плотность, г/м</w:t>
            </w:r>
            <w:proofErr w:type="gramStart"/>
            <w:r w:rsidRPr="00F262C1">
              <w:rPr>
                <w:rFonts w:eastAsia="Times New Roman" w:cs="Times New Roman"/>
                <w:sz w:val="20"/>
                <w:szCs w:val="20"/>
                <w:vertAlign w:val="superscript"/>
                <w:lang w:eastAsia="ru-RU" w:bidi="ar-SA"/>
              </w:rPr>
              <w:t>2</w:t>
            </w:r>
            <w:proofErr w:type="gramEnd"/>
            <w:r w:rsidRPr="00F262C1">
              <w:rPr>
                <w:rFonts w:eastAsia="Times New Roman" w:cs="Times New Roman"/>
                <w:sz w:val="20"/>
                <w:szCs w:val="20"/>
                <w:lang w:eastAsia="ru-RU" w:bidi="ar-SA"/>
              </w:rPr>
              <w:t>, не менее:     300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Допустимое отклонение по поверхностной плотности, г/м</w:t>
            </w:r>
            <w:proofErr w:type="gramStart"/>
            <w:r w:rsidRPr="00F262C1">
              <w:rPr>
                <w:rFonts w:eastAsia="Times New Roman" w:cs="Times New Roman"/>
                <w:sz w:val="20"/>
                <w:szCs w:val="20"/>
                <w:vertAlign w:val="superscript"/>
                <w:lang w:eastAsia="ru-RU" w:bidi="ar-SA"/>
              </w:rPr>
              <w:t>2</w:t>
            </w:r>
            <w:proofErr w:type="gramEnd"/>
            <w:r w:rsidRPr="00F262C1">
              <w:rPr>
                <w:rFonts w:eastAsia="Times New Roman" w:cs="Times New Roman"/>
                <w:sz w:val="20"/>
                <w:szCs w:val="20"/>
                <w:lang w:eastAsia="ru-RU" w:bidi="ar-SA"/>
              </w:rPr>
              <w:t>, не более:  +20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Разрывная нагрузка, кН/м, не менее в продольном направлении в поперечном направлении:                                                          </w:t>
            </w:r>
            <w:r w:rsidRPr="00F262C1">
              <w:rPr>
                <w:rFonts w:eastAsia="Times New Roman" w:cs="Times New Roman"/>
                <w:sz w:val="20"/>
                <w:szCs w:val="20"/>
                <w:lang w:eastAsia="ru-RU" w:bidi="ar-SA"/>
              </w:rPr>
              <w:lastRenderedPageBreak/>
              <w:t>6,0-7,0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Относительное удлинение при разрыве, %, не более в продольном направлении в поперечном направлении, не более:               130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Относительное удлинение при нагрузке, равной 50% </w:t>
            </w:r>
            <w:proofErr w:type="gramStart"/>
            <w:r w:rsidRPr="00F262C1">
              <w:rPr>
                <w:rFonts w:eastAsia="Times New Roman" w:cs="Times New Roman"/>
                <w:sz w:val="20"/>
                <w:szCs w:val="20"/>
                <w:lang w:eastAsia="ru-RU" w:bidi="ar-SA"/>
              </w:rPr>
              <w:t>от</w:t>
            </w:r>
            <w:proofErr w:type="gramEnd"/>
            <w:r w:rsidRPr="00F262C1">
              <w:rPr>
                <w:rFonts w:eastAsia="Times New Roman" w:cs="Times New Roman"/>
                <w:sz w:val="20"/>
                <w:szCs w:val="20"/>
                <w:lang w:eastAsia="ru-RU" w:bidi="ar-SA"/>
              </w:rPr>
              <w:t xml:space="preserve"> разрывной, %, не более:                                                                                        50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Допустимые отклонения по толщине,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не более:               0,2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Фильтрующая способность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(эффективный размер пор, Q 90), мкм, не более:                    42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Прочность на продавливание шариком, кН, не менее:            1,3</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Сталь тонколистовая оцинкованная</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Толщина тонколистовой оцинкованной стали, </w:t>
            </w:r>
            <w:proofErr w:type="gramStart"/>
            <w:r w:rsidRPr="00F262C1">
              <w:rPr>
                <w:rFonts w:eastAsia="Times New Roman" w:cs="Times New Roman"/>
                <w:sz w:val="20"/>
                <w:szCs w:val="20"/>
                <w:lang w:eastAsia="ru-RU" w:bidi="ar-SA"/>
              </w:rPr>
              <w:t>мм</w:t>
            </w:r>
            <w:proofErr w:type="gramEnd"/>
            <w:r w:rsidRPr="00F262C1">
              <w:rPr>
                <w:rFonts w:eastAsia="Times New Roman" w:cs="Times New Roman"/>
                <w:sz w:val="20"/>
                <w:szCs w:val="20"/>
                <w:lang w:eastAsia="ru-RU" w:bidi="ar-SA"/>
              </w:rPr>
              <w:t>., не менее:  0,7</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Основа:  тонколистовой холоднокатаный прокат, оцинкованный горячим способом с полимерным покрытием.</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Тип покрытия: ПЗПОЦ или ЛКПОЦ (полиэфирная отделочная эмаль).</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Требования к основе: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тонколистовая  оцинкованная сталь для холодной штамповки глубокой или нормальной вытяжки, первого или повышенного класса толщины покрытия (толщина покрытия свыше 18 мкм). Толщина стали должна быть не менее </w:t>
            </w:r>
            <w:smartTag w:uri="urn:schemas-microsoft-com:office:smarttags" w:element="metricconverter">
              <w:smartTagPr>
                <w:attr w:name="ProductID" w:val="0,7 мм"/>
              </w:smartTagPr>
              <w:r w:rsidRPr="00F262C1">
                <w:rPr>
                  <w:rFonts w:eastAsia="Times New Roman" w:cs="Times New Roman"/>
                  <w:sz w:val="20"/>
                  <w:szCs w:val="20"/>
                  <w:lang w:eastAsia="ru-RU" w:bidi="ar-SA"/>
                </w:rPr>
                <w:t>0,7 мм</w:t>
              </w:r>
            </w:smartTag>
            <w:r w:rsidRPr="00F262C1">
              <w:rPr>
                <w:rFonts w:eastAsia="Times New Roman" w:cs="Times New Roman"/>
                <w:sz w:val="20"/>
                <w:szCs w:val="20"/>
                <w:lang w:eastAsia="ru-RU" w:bidi="ar-SA"/>
              </w:rPr>
              <w:t>. Марка стали первой или высшей категории качества с временным сопротивлением разрыву не менее 275 МПа; относительное удлинение сигма, %, при L=80мм, не менее 21.</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Оцинкованная сталь должна быть изготовлена из углеродистой качественной стали марки 08 или 10 или 15 (степень </w:t>
            </w:r>
            <w:proofErr w:type="spellStart"/>
            <w:r w:rsidRPr="00F262C1">
              <w:rPr>
                <w:rFonts w:eastAsia="Times New Roman" w:cs="Times New Roman"/>
                <w:sz w:val="20"/>
                <w:szCs w:val="20"/>
                <w:lang w:eastAsia="ru-RU" w:bidi="ar-SA"/>
              </w:rPr>
              <w:t>раскисления</w:t>
            </w:r>
            <w:proofErr w:type="spellEnd"/>
            <w:r w:rsidRPr="00F262C1">
              <w:rPr>
                <w:rFonts w:eastAsia="Times New Roman" w:cs="Times New Roman"/>
                <w:sz w:val="20"/>
                <w:szCs w:val="20"/>
                <w:lang w:eastAsia="ru-RU" w:bidi="ar-SA"/>
              </w:rPr>
              <w:t xml:space="preserve"> стали: кипящая или спокойная).</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 Требования полимерному покрытию: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Толщина полимерного покрытия (вместе с грунтом), мкм: от 20 до 30  или от 100 до 200.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Адгезия, баллы: 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Прочность при обратном ударе, Дж: от 5 до 15.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Прочность при растяжении по Эриксону, мм, не менее 6.</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Прочность при изгибе на 180</w:t>
            </w:r>
            <w:r w:rsidRPr="00F262C1">
              <w:rPr>
                <w:rFonts w:eastAsia="Times New Roman" w:cs="Times New Roman"/>
                <w:sz w:val="20"/>
                <w:szCs w:val="20"/>
                <w:lang w:eastAsia="ru-RU" w:bidi="ar-SA"/>
              </w:rPr>
              <w:sym w:font="Symbol" w:char="F0B0"/>
            </w:r>
            <w:r w:rsidRPr="00F262C1">
              <w:rPr>
                <w:rFonts w:eastAsia="Times New Roman" w:cs="Times New Roman"/>
                <w:sz w:val="20"/>
                <w:szCs w:val="20"/>
                <w:lang w:eastAsia="ru-RU" w:bidi="ar-SA"/>
              </w:rPr>
              <w:t xml:space="preserve"> не более 3Т.</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Поверхность покрытия должна быть однотонной (с тиснением или без тиснения), сплошной, без дефектов, проникающих до металлической основы.</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Герметик полиуретановый</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Плотность, не менее: 1,17 г/см</w:t>
            </w:r>
            <w:r w:rsidRPr="00F262C1">
              <w:rPr>
                <w:rFonts w:eastAsia="Times New Roman" w:cs="Times New Roman"/>
                <w:sz w:val="20"/>
                <w:szCs w:val="20"/>
                <w:vertAlign w:val="superscript"/>
                <w:lang w:eastAsia="ru-RU" w:bidi="ar-SA"/>
              </w:rPr>
              <w:t>3</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Время пленкообразования при температуре +23 °С и влажности 50 %, не более:3 ч.</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Скорость вулканизации при температуре +23 °С и влажности 65 %: 3 мм/24 часа</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Твердость по </w:t>
            </w:r>
            <w:proofErr w:type="spellStart"/>
            <w:r w:rsidRPr="00F262C1">
              <w:rPr>
                <w:rFonts w:eastAsia="Times New Roman" w:cs="Times New Roman"/>
                <w:sz w:val="20"/>
                <w:szCs w:val="20"/>
                <w:lang w:eastAsia="ru-RU" w:bidi="ar-SA"/>
              </w:rPr>
              <w:t>Шору</w:t>
            </w:r>
            <w:proofErr w:type="spellEnd"/>
            <w:r w:rsidRPr="00F262C1">
              <w:rPr>
                <w:rFonts w:eastAsia="Times New Roman" w:cs="Times New Roman"/>
                <w:sz w:val="20"/>
                <w:szCs w:val="20"/>
                <w:lang w:eastAsia="ru-RU" w:bidi="ar-SA"/>
              </w:rPr>
              <w:t xml:space="preserve"> А, не менее:  25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Модуль упругости при 100 %-ном растяжении, не менее: 0,2 МПа</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Относительное удлинение в момент разрыва, не менее: 800 %</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Условная прочность в момент разрыва, не менее:    1,4 МПа</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Рабочая температура, </w:t>
            </w:r>
            <w:r w:rsidRPr="00F262C1">
              <w:rPr>
                <w:rFonts w:eastAsia="Times New Roman" w:cs="Times New Roman"/>
                <w:sz w:val="20"/>
                <w:szCs w:val="20"/>
                <w:vertAlign w:val="superscript"/>
                <w:lang w:eastAsia="ru-RU" w:bidi="ar-SA"/>
              </w:rPr>
              <w:t>0</w:t>
            </w:r>
            <w:r w:rsidRPr="00F262C1">
              <w:rPr>
                <w:rFonts w:eastAsia="Times New Roman" w:cs="Times New Roman"/>
                <w:sz w:val="20"/>
                <w:szCs w:val="20"/>
                <w:lang w:eastAsia="ru-RU" w:bidi="ar-SA"/>
              </w:rPr>
              <w:t>С(диапазон):   от -10 до +40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Выдерживаемая температура, </w:t>
            </w:r>
            <w:r w:rsidRPr="00F262C1">
              <w:rPr>
                <w:rFonts w:eastAsia="Times New Roman" w:cs="Times New Roman"/>
                <w:sz w:val="20"/>
                <w:szCs w:val="20"/>
                <w:vertAlign w:val="superscript"/>
                <w:lang w:eastAsia="ru-RU" w:bidi="ar-SA"/>
              </w:rPr>
              <w:t>0</w:t>
            </w:r>
            <w:r w:rsidRPr="00F262C1">
              <w:rPr>
                <w:rFonts w:eastAsia="Times New Roman" w:cs="Times New Roman"/>
                <w:sz w:val="20"/>
                <w:szCs w:val="20"/>
                <w:lang w:eastAsia="ru-RU" w:bidi="ar-SA"/>
              </w:rPr>
              <w:t>С(диапазон):  от -60 до +90</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Рейка прижимная краевая</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Рейка прижимная должна быть изготовлена из алюминия или оцинкованной стали, должна быть предназначена для фиксации края кровельного ковра.</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Размер, мм., не менее: 3х32</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Дюбель распорный полиэтиленовый</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Дюбель должен быть изготовлен из ПНД(полиэтилен низкого давления)</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Диаметр отверстия под дюбель, мм., не более:</w:t>
            </w:r>
            <w:r w:rsidRPr="00F262C1">
              <w:rPr>
                <w:rFonts w:eastAsia="Times New Roman" w:cs="Times New Roman"/>
                <w:sz w:val="20"/>
                <w:szCs w:val="20"/>
                <w:lang w:eastAsia="ru-RU" w:bidi="ar-SA"/>
              </w:rPr>
              <w:tab/>
              <w:t xml:space="preserve"> 6,00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Длина дюбеля, мм., не менее:                      </w:t>
            </w:r>
            <w:r w:rsidRPr="00F262C1">
              <w:rPr>
                <w:rFonts w:eastAsia="Times New Roman" w:cs="Times New Roman"/>
                <w:sz w:val="20"/>
                <w:szCs w:val="20"/>
                <w:lang w:eastAsia="ru-RU" w:bidi="ar-SA"/>
              </w:rPr>
              <w:tab/>
              <w:t xml:space="preserve">              40,00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Минимальная глубина отверстия, мм.:</w:t>
            </w:r>
            <w:r w:rsidRPr="00F262C1">
              <w:rPr>
                <w:rFonts w:eastAsia="Times New Roman" w:cs="Times New Roman"/>
                <w:sz w:val="20"/>
                <w:szCs w:val="20"/>
                <w:lang w:eastAsia="ru-RU" w:bidi="ar-SA"/>
              </w:rPr>
              <w:tab/>
              <w:t xml:space="preserve">              55,00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Минимальная глубина </w:t>
            </w:r>
            <w:proofErr w:type="spellStart"/>
            <w:r w:rsidRPr="00F262C1">
              <w:rPr>
                <w:rFonts w:eastAsia="Times New Roman" w:cs="Times New Roman"/>
                <w:sz w:val="20"/>
                <w:szCs w:val="20"/>
                <w:lang w:eastAsia="ru-RU" w:bidi="ar-SA"/>
              </w:rPr>
              <w:t>анкеровки</w:t>
            </w:r>
            <w:proofErr w:type="spellEnd"/>
            <w:r w:rsidRPr="00F262C1">
              <w:rPr>
                <w:rFonts w:eastAsia="Times New Roman" w:cs="Times New Roman"/>
                <w:sz w:val="20"/>
                <w:szCs w:val="20"/>
                <w:lang w:eastAsia="ru-RU" w:bidi="ar-SA"/>
              </w:rPr>
              <w:t>, мм.:</w:t>
            </w:r>
            <w:r w:rsidRPr="00F262C1">
              <w:rPr>
                <w:rFonts w:eastAsia="Times New Roman" w:cs="Times New Roman"/>
                <w:sz w:val="20"/>
                <w:szCs w:val="20"/>
                <w:lang w:eastAsia="ru-RU" w:bidi="ar-SA"/>
              </w:rPr>
              <w:tab/>
              <w:t xml:space="preserve">              40,00</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Дюбель полипропиленовый кровельный</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Дюбель должен быть полипропилена.</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Диаметр отверстия под дюбель, мм., не более:</w:t>
            </w:r>
            <w:r w:rsidRPr="00F262C1">
              <w:rPr>
                <w:rFonts w:eastAsia="Times New Roman" w:cs="Times New Roman"/>
                <w:sz w:val="20"/>
                <w:szCs w:val="20"/>
                <w:lang w:eastAsia="ru-RU" w:bidi="ar-SA"/>
              </w:rPr>
              <w:tab/>
              <w:t xml:space="preserve"> 15,00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Длина дюбеля, мм., не менее:                      </w:t>
            </w:r>
            <w:r w:rsidRPr="00F262C1">
              <w:rPr>
                <w:rFonts w:eastAsia="Times New Roman" w:cs="Times New Roman"/>
                <w:sz w:val="20"/>
                <w:szCs w:val="20"/>
                <w:lang w:eastAsia="ru-RU" w:bidi="ar-SA"/>
              </w:rPr>
              <w:tab/>
              <w:t xml:space="preserve">              150,00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Диаметр шляпки, мм., не менее:                                     50,00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Диаметр ножки, мм., не менее:                                       15,00</w:t>
            </w:r>
          </w:p>
        </w:tc>
      </w:tr>
      <w:tr w:rsidR="00F262C1" w:rsidRPr="00F262C1" w:rsidTr="00F262C1">
        <w:tc>
          <w:tcPr>
            <w:tcW w:w="567"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p>
          <w:p w:rsidR="00F262C1" w:rsidRPr="00F262C1" w:rsidRDefault="00F262C1" w:rsidP="00F262C1">
            <w:pPr>
              <w:widowControl/>
              <w:suppressAutoHyphens w:val="0"/>
              <w:spacing w:after="0" w:line="240" w:lineRule="auto"/>
              <w:jc w:val="center"/>
              <w:rPr>
                <w:rFonts w:eastAsia="Times New Roman" w:cs="Times New Roman"/>
                <w:sz w:val="20"/>
                <w:szCs w:val="20"/>
                <w:lang w:eastAsia="ru-RU" w:bidi="ar-SA"/>
              </w:rPr>
            </w:pPr>
            <w:r w:rsidRPr="00F262C1">
              <w:rPr>
                <w:rFonts w:eastAsia="Times New Roman" w:cs="Times New Roman"/>
                <w:sz w:val="20"/>
                <w:szCs w:val="20"/>
                <w:lang w:eastAsia="ru-RU" w:bidi="ar-SA"/>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tabs>
                <w:tab w:val="left" w:pos="194"/>
              </w:tabs>
              <w:suppressAutoHyphens w:val="0"/>
              <w:spacing w:after="0" w:line="240" w:lineRule="auto"/>
              <w:rPr>
                <w:rFonts w:eastAsia="Times New Roman" w:cs="Times New Roman"/>
                <w:sz w:val="20"/>
                <w:szCs w:val="20"/>
                <w:lang w:eastAsia="ru-RU" w:bidi="ar-SA"/>
              </w:rPr>
            </w:pPr>
          </w:p>
          <w:p w:rsidR="00F262C1" w:rsidRPr="00F262C1" w:rsidRDefault="00F262C1" w:rsidP="00F262C1">
            <w:pPr>
              <w:widowControl/>
              <w:tabs>
                <w:tab w:val="left" w:pos="194"/>
              </w:tabs>
              <w:suppressAutoHyphens w:val="0"/>
              <w:spacing w:after="0" w:line="240" w:lineRule="auto"/>
              <w:rPr>
                <w:rFonts w:eastAsia="Times New Roman" w:cs="Times New Roman"/>
                <w:sz w:val="20"/>
                <w:szCs w:val="20"/>
                <w:lang w:eastAsia="ru-RU" w:bidi="ar-SA"/>
              </w:rPr>
            </w:pPr>
            <w:r w:rsidRPr="00F262C1">
              <w:rPr>
                <w:rFonts w:eastAsia="Times New Roman" w:cs="Times New Roman"/>
                <w:sz w:val="20"/>
                <w:szCs w:val="20"/>
                <w:lang w:eastAsia="ru-RU" w:bidi="ar-SA"/>
              </w:rPr>
              <w:t>Воронка водосточная</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Воронка водосточная должна быть изготовлена из оцинкованной стали толщиной, не менее, мм.:  0,55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Диаметр, мм., не менее:  215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Класс оцинкованной стали в зависимости от толщины покрытия: П или 1 или 2.</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Масса </w:t>
            </w:r>
            <w:smartTag w:uri="urn:schemas-microsoft-com:office:smarttags" w:element="metricconverter">
              <w:smartTagPr>
                <w:attr w:name="ProductID" w:val="1 м2"/>
              </w:smartTagPr>
              <w:r w:rsidRPr="00F262C1">
                <w:rPr>
                  <w:rFonts w:eastAsia="Times New Roman" w:cs="Times New Roman"/>
                  <w:sz w:val="20"/>
                  <w:szCs w:val="20"/>
                  <w:lang w:eastAsia="ru-RU" w:bidi="ar-SA"/>
                </w:rPr>
                <w:t>1 м</w:t>
              </w:r>
              <w:r w:rsidRPr="00F262C1">
                <w:rPr>
                  <w:rFonts w:eastAsia="Times New Roman" w:cs="Times New Roman"/>
                  <w:sz w:val="20"/>
                  <w:szCs w:val="20"/>
                  <w:vertAlign w:val="superscript"/>
                  <w:lang w:eastAsia="ru-RU" w:bidi="ar-SA"/>
                </w:rPr>
                <w:t>2</w:t>
              </w:r>
            </w:smartTag>
            <w:r w:rsidRPr="00F262C1">
              <w:rPr>
                <w:rFonts w:eastAsia="Times New Roman" w:cs="Times New Roman"/>
                <w:sz w:val="20"/>
                <w:szCs w:val="20"/>
                <w:lang w:eastAsia="ru-RU" w:bidi="ar-SA"/>
              </w:rPr>
              <w:t xml:space="preserve"> слоя покрытия,</w:t>
            </w:r>
            <w:r w:rsidRPr="00F262C1">
              <w:rPr>
                <w:rFonts w:eastAsia="Times New Roman" w:cs="Times New Roman"/>
                <w:sz w:val="20"/>
                <w:szCs w:val="20"/>
                <w:lang w:eastAsia="ru-RU" w:bidi="ar-SA"/>
              </w:rPr>
              <w:tab/>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нанесенного с двух сторон, г, не менее </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142,5</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Толщина покрытия, не более, мкм</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60</w:t>
            </w:r>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 xml:space="preserve">Уменьшенная </w:t>
            </w:r>
            <w:proofErr w:type="spellStart"/>
            <w:r w:rsidRPr="00F262C1">
              <w:rPr>
                <w:rFonts w:eastAsia="Times New Roman" w:cs="Times New Roman"/>
                <w:sz w:val="20"/>
                <w:szCs w:val="20"/>
                <w:lang w:eastAsia="ru-RU" w:bidi="ar-SA"/>
              </w:rPr>
              <w:t>разнотолщинность</w:t>
            </w:r>
            <w:proofErr w:type="spellEnd"/>
          </w:p>
          <w:p w:rsidR="00F262C1" w:rsidRPr="00F262C1" w:rsidRDefault="00F262C1" w:rsidP="00F262C1">
            <w:pPr>
              <w:widowControl/>
              <w:suppressAutoHyphens w:val="0"/>
              <w:spacing w:after="0" w:line="240" w:lineRule="auto"/>
              <w:jc w:val="both"/>
              <w:rPr>
                <w:rFonts w:eastAsia="Times New Roman" w:cs="Times New Roman"/>
                <w:sz w:val="20"/>
                <w:szCs w:val="20"/>
                <w:lang w:eastAsia="ru-RU" w:bidi="ar-SA"/>
              </w:rPr>
            </w:pPr>
            <w:r w:rsidRPr="00F262C1">
              <w:rPr>
                <w:rFonts w:eastAsia="Times New Roman" w:cs="Times New Roman"/>
                <w:sz w:val="20"/>
                <w:szCs w:val="20"/>
                <w:lang w:eastAsia="ru-RU" w:bidi="ar-SA"/>
              </w:rPr>
              <w:t>цинкового покрытия УР должна быть, не более</w:t>
            </w:r>
            <w:r w:rsidRPr="00F262C1">
              <w:rPr>
                <w:rFonts w:eastAsia="Times New Roman" w:cs="Times New Roman"/>
                <w:sz w:val="20"/>
                <w:szCs w:val="20"/>
                <w:lang w:eastAsia="ru-RU" w:bidi="ar-SA"/>
              </w:rPr>
              <w:tab/>
            </w:r>
            <w:r w:rsidRPr="00F262C1">
              <w:rPr>
                <w:rFonts w:eastAsia="Times New Roman" w:cs="Times New Roman"/>
                <w:sz w:val="20"/>
                <w:szCs w:val="20"/>
                <w:lang w:eastAsia="ru-RU" w:bidi="ar-SA"/>
              </w:rPr>
              <w:tab/>
              <w:t>16 мкм</w:t>
            </w:r>
          </w:p>
        </w:tc>
      </w:tr>
    </w:tbl>
    <w:p w:rsidR="00664BED" w:rsidRPr="00664BED" w:rsidRDefault="00664BED" w:rsidP="002D7F53">
      <w:pPr>
        <w:widowControl/>
        <w:spacing w:after="0" w:line="240" w:lineRule="auto"/>
        <w:jc w:val="both"/>
        <w:rPr>
          <w:color w:val="000000"/>
        </w:rPr>
      </w:pPr>
    </w:p>
    <w:p w:rsidR="009F6208" w:rsidRPr="0073225F" w:rsidRDefault="009F6208" w:rsidP="002D7F53">
      <w:pPr>
        <w:spacing w:after="0" w:line="240" w:lineRule="auto"/>
        <w:ind w:left="-426"/>
        <w:jc w:val="both"/>
        <w:rPr>
          <w:rFonts w:eastAsia="Calibri"/>
          <w:i/>
          <w:sz w:val="20"/>
          <w:szCs w:val="20"/>
        </w:rPr>
      </w:pPr>
      <w:proofErr w:type="gramStart"/>
      <w:r w:rsidRPr="0073225F">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73225F">
        <w:rPr>
          <w:rFonts w:eastAsia="Calibri"/>
          <w:i/>
          <w:sz w:val="20"/>
          <w:szCs w:val="20"/>
        </w:rPr>
        <w:t xml:space="preserve">повышение уровня безопасности жизни и здоровья граждан, имущества физических и юридических лиц, государственного и </w:t>
      </w:r>
      <w:r w:rsidRPr="0073225F">
        <w:rPr>
          <w:rFonts w:eastAsia="Calibri"/>
          <w:i/>
          <w:sz w:val="20"/>
          <w:szCs w:val="20"/>
        </w:rPr>
        <w:lastRenderedPageBreak/>
        <w:t>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73225F">
        <w:rPr>
          <w:rFonts w:eastAsia="Calibri"/>
          <w:i/>
          <w:sz w:val="20"/>
          <w:szCs w:val="20"/>
        </w:rPr>
        <w:t xml:space="preserve"> растений; </w:t>
      </w:r>
      <w:proofErr w:type="gramStart"/>
      <w:r w:rsidRPr="0073225F">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73225F">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73225F">
        <w:rPr>
          <w:rFonts w:eastAsia="Calibri"/>
          <w:i/>
          <w:sz w:val="20"/>
          <w:szCs w:val="20"/>
        </w:rPr>
        <w:t>,</w:t>
      </w:r>
      <w:proofErr w:type="gramEnd"/>
      <w:r w:rsidRPr="0073225F">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73225F" w:rsidSect="00A26320">
      <w:footerReference w:type="default" r:id="rId36"/>
      <w:footnotePr>
        <w:numFmt w:val="chicago"/>
        <w:numStart w:val="3"/>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64" w:rsidRDefault="00651A64" w:rsidP="00FC176D">
      <w:pPr>
        <w:spacing w:after="0" w:line="240" w:lineRule="auto"/>
      </w:pPr>
      <w:r>
        <w:separator/>
      </w:r>
    </w:p>
  </w:endnote>
  <w:endnote w:type="continuationSeparator" w:id="0">
    <w:p w:rsidR="00651A64" w:rsidRDefault="00651A6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99"/>
      <w:docPartObj>
        <w:docPartGallery w:val="Page Numbers (Bottom of Page)"/>
        <w:docPartUnique/>
      </w:docPartObj>
    </w:sdtPr>
    <w:sdtEndPr>
      <w:rPr>
        <w:sz w:val="20"/>
        <w:szCs w:val="20"/>
      </w:rPr>
    </w:sdtEndPr>
    <w:sdtContent>
      <w:p w:rsidR="00651A64" w:rsidRPr="005B6971" w:rsidRDefault="00651A64">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B12F39">
          <w:rPr>
            <w:noProof/>
            <w:sz w:val="20"/>
            <w:szCs w:val="20"/>
          </w:rPr>
          <w:t>37</w:t>
        </w:r>
        <w:r w:rsidRPr="005B6971">
          <w:rPr>
            <w:sz w:val="20"/>
            <w:szCs w:val="20"/>
          </w:rPr>
          <w:fldChar w:fldCharType="end"/>
        </w:r>
      </w:p>
    </w:sdtContent>
  </w:sdt>
  <w:p w:rsidR="00651A64" w:rsidRDefault="00651A6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64" w:rsidRDefault="00651A64" w:rsidP="00FC176D">
      <w:pPr>
        <w:spacing w:after="0" w:line="240" w:lineRule="auto"/>
      </w:pPr>
      <w:r>
        <w:separator/>
      </w:r>
    </w:p>
  </w:footnote>
  <w:footnote w:type="continuationSeparator" w:id="0">
    <w:p w:rsidR="00651A64" w:rsidRDefault="00651A64" w:rsidP="00FC176D">
      <w:pPr>
        <w:spacing w:after="0" w:line="240" w:lineRule="auto"/>
      </w:pPr>
      <w:r>
        <w:continuationSeparator/>
      </w:r>
    </w:p>
  </w:footnote>
  <w:footnote w:id="1">
    <w:p w:rsidR="00651A64" w:rsidRPr="00D76E70" w:rsidRDefault="00651A64"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51A64" w:rsidRDefault="00651A64"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51A64" w:rsidRDefault="00651A64" w:rsidP="0009233F">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651A64" w:rsidRDefault="00651A64" w:rsidP="0050712D">
      <w:pPr>
        <w:pStyle w:val="affc"/>
      </w:pPr>
      <w:r>
        <w:rPr>
          <w:rStyle w:val="affe"/>
        </w:rPr>
        <w:t>*</w:t>
      </w:r>
      <w:r>
        <w:t xml:space="preserve"> в соответствии с системой налогообложения, применяемой подрядчиком</w:t>
      </w:r>
    </w:p>
  </w:footnote>
  <w:footnote w:id="5">
    <w:p w:rsidR="00651A64" w:rsidRDefault="00651A64" w:rsidP="0050712D">
      <w:pPr>
        <w:pStyle w:val="affc"/>
      </w:pPr>
      <w:r>
        <w:rPr>
          <w:rStyle w:val="affe"/>
        </w:rPr>
        <w:footnoteRef/>
      </w:r>
      <w:r>
        <w:t xml:space="preserve"> размещена</w:t>
      </w:r>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4ACF277A"/>
    <w:multiLevelType w:val="hybridMultilevel"/>
    <w:tmpl w:val="9C7CA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2646ADE"/>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17"/>
  </w:num>
  <w:num w:numId="5">
    <w:abstractNumId w:val="13"/>
  </w:num>
  <w:num w:numId="6">
    <w:abstractNumId w:val="1"/>
  </w:num>
  <w:num w:numId="7">
    <w:abstractNumId w:val="8"/>
  </w:num>
  <w:num w:numId="8">
    <w:abstractNumId w:val="12"/>
  </w:num>
  <w:num w:numId="9">
    <w:abstractNumId w:val="6"/>
  </w:num>
  <w:num w:numId="10">
    <w:abstractNumId w:val="4"/>
  </w:num>
  <w:num w:numId="11">
    <w:abstractNumId w:val="5"/>
  </w:num>
  <w:num w:numId="12">
    <w:abstractNumId w:val="9"/>
  </w:num>
  <w:num w:numId="13">
    <w:abstractNumId w:val="16"/>
  </w:num>
  <w:num w:numId="14">
    <w:abstractNumId w:val="19"/>
  </w:num>
  <w:num w:numId="15">
    <w:abstractNumId w:val="7"/>
  </w:num>
  <w:num w:numId="16">
    <w:abstractNumId w:val="14"/>
  </w:num>
  <w:num w:numId="17">
    <w:abstractNumId w:val="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7105"/>
  </w:hdrShapeDefaults>
  <w:footnotePr>
    <w:numFmt w:val="chicago"/>
    <w:numStart w:val="3"/>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378C7"/>
    <w:rsid w:val="00042108"/>
    <w:rsid w:val="000446D3"/>
    <w:rsid w:val="00045ABB"/>
    <w:rsid w:val="00045C39"/>
    <w:rsid w:val="00046837"/>
    <w:rsid w:val="00057043"/>
    <w:rsid w:val="000611D6"/>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200D"/>
    <w:rsid w:val="0009233F"/>
    <w:rsid w:val="00096506"/>
    <w:rsid w:val="000966F9"/>
    <w:rsid w:val="000966FA"/>
    <w:rsid w:val="00097DBF"/>
    <w:rsid w:val="000A04A8"/>
    <w:rsid w:val="000A6534"/>
    <w:rsid w:val="000B2B09"/>
    <w:rsid w:val="000B6FE9"/>
    <w:rsid w:val="000B76C0"/>
    <w:rsid w:val="000C1A85"/>
    <w:rsid w:val="000C7A0E"/>
    <w:rsid w:val="000C7A52"/>
    <w:rsid w:val="000D23F9"/>
    <w:rsid w:val="000D3BD8"/>
    <w:rsid w:val="000D462A"/>
    <w:rsid w:val="000E28F3"/>
    <w:rsid w:val="000E3792"/>
    <w:rsid w:val="000E721E"/>
    <w:rsid w:val="000E745C"/>
    <w:rsid w:val="000E7E6B"/>
    <w:rsid w:val="000F0079"/>
    <w:rsid w:val="000F153E"/>
    <w:rsid w:val="000F35D6"/>
    <w:rsid w:val="000F5905"/>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2D66"/>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858"/>
    <w:rsid w:val="00291F41"/>
    <w:rsid w:val="0029331F"/>
    <w:rsid w:val="0029374B"/>
    <w:rsid w:val="0029637D"/>
    <w:rsid w:val="00296EB7"/>
    <w:rsid w:val="002A13B0"/>
    <w:rsid w:val="002A1867"/>
    <w:rsid w:val="002A3F30"/>
    <w:rsid w:val="002A55FF"/>
    <w:rsid w:val="002A588C"/>
    <w:rsid w:val="002B4145"/>
    <w:rsid w:val="002C221F"/>
    <w:rsid w:val="002C355B"/>
    <w:rsid w:val="002C5695"/>
    <w:rsid w:val="002C6277"/>
    <w:rsid w:val="002C651D"/>
    <w:rsid w:val="002C74B3"/>
    <w:rsid w:val="002C7836"/>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42513"/>
    <w:rsid w:val="00352C50"/>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5DD8"/>
    <w:rsid w:val="004366E8"/>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941E7"/>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0712D"/>
    <w:rsid w:val="00510EEA"/>
    <w:rsid w:val="00511F5B"/>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67A10"/>
    <w:rsid w:val="0058472A"/>
    <w:rsid w:val="00585826"/>
    <w:rsid w:val="005914ED"/>
    <w:rsid w:val="00591D48"/>
    <w:rsid w:val="00591F95"/>
    <w:rsid w:val="00591FAD"/>
    <w:rsid w:val="005926F2"/>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2EC6"/>
    <w:rsid w:val="005D3D30"/>
    <w:rsid w:val="005D5235"/>
    <w:rsid w:val="005D7949"/>
    <w:rsid w:val="005E17C6"/>
    <w:rsid w:val="005E1A53"/>
    <w:rsid w:val="005E2909"/>
    <w:rsid w:val="005E2A25"/>
    <w:rsid w:val="005E4EF4"/>
    <w:rsid w:val="005E5AE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1A64"/>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A5CC5"/>
    <w:rsid w:val="006A5D13"/>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61C"/>
    <w:rsid w:val="00731C6D"/>
    <w:rsid w:val="007320D1"/>
    <w:rsid w:val="0073225F"/>
    <w:rsid w:val="007345A4"/>
    <w:rsid w:val="00735C7D"/>
    <w:rsid w:val="00742104"/>
    <w:rsid w:val="007428B5"/>
    <w:rsid w:val="00744266"/>
    <w:rsid w:val="0074442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86AF3"/>
    <w:rsid w:val="00790F8F"/>
    <w:rsid w:val="00792239"/>
    <w:rsid w:val="00792FAA"/>
    <w:rsid w:val="0079324F"/>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2BFF"/>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EED"/>
    <w:rsid w:val="00A034AC"/>
    <w:rsid w:val="00A0464C"/>
    <w:rsid w:val="00A10A5A"/>
    <w:rsid w:val="00A12A61"/>
    <w:rsid w:val="00A168A4"/>
    <w:rsid w:val="00A24BEC"/>
    <w:rsid w:val="00A24E72"/>
    <w:rsid w:val="00A25733"/>
    <w:rsid w:val="00A26320"/>
    <w:rsid w:val="00A26BB8"/>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65793"/>
    <w:rsid w:val="00A71043"/>
    <w:rsid w:val="00A717E3"/>
    <w:rsid w:val="00A76776"/>
    <w:rsid w:val="00A82CB5"/>
    <w:rsid w:val="00A84501"/>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2F39"/>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77645"/>
    <w:rsid w:val="00B81BFA"/>
    <w:rsid w:val="00B84B17"/>
    <w:rsid w:val="00B84C94"/>
    <w:rsid w:val="00B8509C"/>
    <w:rsid w:val="00B85944"/>
    <w:rsid w:val="00B90352"/>
    <w:rsid w:val="00B90A49"/>
    <w:rsid w:val="00B91857"/>
    <w:rsid w:val="00B932DF"/>
    <w:rsid w:val="00B9419B"/>
    <w:rsid w:val="00B953AB"/>
    <w:rsid w:val="00B957F9"/>
    <w:rsid w:val="00BA38D5"/>
    <w:rsid w:val="00BA6BDC"/>
    <w:rsid w:val="00BA71E4"/>
    <w:rsid w:val="00BB6348"/>
    <w:rsid w:val="00BB750B"/>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2B99"/>
    <w:rsid w:val="00CB32D2"/>
    <w:rsid w:val="00CC0A49"/>
    <w:rsid w:val="00CC0DCD"/>
    <w:rsid w:val="00CC0E89"/>
    <w:rsid w:val="00CC1D3D"/>
    <w:rsid w:val="00CC3BE8"/>
    <w:rsid w:val="00CC55F0"/>
    <w:rsid w:val="00CD118D"/>
    <w:rsid w:val="00CD4251"/>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08B2"/>
    <w:rsid w:val="00D81DA4"/>
    <w:rsid w:val="00D823E8"/>
    <w:rsid w:val="00D82A0B"/>
    <w:rsid w:val="00D83CDB"/>
    <w:rsid w:val="00D84F2D"/>
    <w:rsid w:val="00D87C42"/>
    <w:rsid w:val="00D91999"/>
    <w:rsid w:val="00D91F28"/>
    <w:rsid w:val="00D933CA"/>
    <w:rsid w:val="00D94241"/>
    <w:rsid w:val="00D97096"/>
    <w:rsid w:val="00D976FE"/>
    <w:rsid w:val="00DA1BBF"/>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E6CD3"/>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4FCC"/>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0"/>
    <w:rsid w:val="00E9518F"/>
    <w:rsid w:val="00E976B2"/>
    <w:rsid w:val="00EA04DC"/>
    <w:rsid w:val="00EA16F1"/>
    <w:rsid w:val="00EA2045"/>
    <w:rsid w:val="00EB04F6"/>
    <w:rsid w:val="00EB19A1"/>
    <w:rsid w:val="00EB385A"/>
    <w:rsid w:val="00EC04DF"/>
    <w:rsid w:val="00EC0F7B"/>
    <w:rsid w:val="00EC300B"/>
    <w:rsid w:val="00EC3CE0"/>
    <w:rsid w:val="00EC7249"/>
    <w:rsid w:val="00ED13A5"/>
    <w:rsid w:val="00ED154A"/>
    <w:rsid w:val="00ED2C76"/>
    <w:rsid w:val="00ED3D7A"/>
    <w:rsid w:val="00ED7D35"/>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62C1"/>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3B8F"/>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53107633">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4939914">
      <w:bodyDiv w:val="1"/>
      <w:marLeft w:val="0"/>
      <w:marRight w:val="0"/>
      <w:marTop w:val="0"/>
      <w:marBottom w:val="0"/>
      <w:divBdr>
        <w:top w:val="none" w:sz="0" w:space="0" w:color="auto"/>
        <w:left w:val="none" w:sz="0" w:space="0" w:color="auto"/>
        <w:bottom w:val="none" w:sz="0" w:space="0" w:color="auto"/>
        <w:right w:val="none" w:sz="0" w:space="0" w:color="auto"/>
      </w:divBdr>
      <w:divsChild>
        <w:div w:id="2076508981">
          <w:marLeft w:val="0"/>
          <w:marRight w:val="0"/>
          <w:marTop w:val="0"/>
          <w:marBottom w:val="0"/>
          <w:divBdr>
            <w:top w:val="none" w:sz="0" w:space="0" w:color="auto"/>
            <w:left w:val="none" w:sz="0" w:space="0" w:color="auto"/>
            <w:bottom w:val="none" w:sz="0" w:space="0" w:color="auto"/>
            <w:right w:val="none" w:sz="0" w:space="0" w:color="auto"/>
          </w:divBdr>
        </w:div>
      </w:divsChild>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6623063">
      <w:bodyDiv w:val="1"/>
      <w:marLeft w:val="0"/>
      <w:marRight w:val="0"/>
      <w:marTop w:val="0"/>
      <w:marBottom w:val="0"/>
      <w:divBdr>
        <w:top w:val="none" w:sz="0" w:space="0" w:color="auto"/>
        <w:left w:val="none" w:sz="0" w:space="0" w:color="auto"/>
        <w:bottom w:val="none" w:sz="0" w:space="0" w:color="auto"/>
        <w:right w:val="none" w:sz="0" w:space="0" w:color="auto"/>
      </w:divBdr>
      <w:divsChild>
        <w:div w:id="2029865047">
          <w:marLeft w:val="0"/>
          <w:marRight w:val="0"/>
          <w:marTop w:val="0"/>
          <w:marBottom w:val="0"/>
          <w:divBdr>
            <w:top w:val="none" w:sz="0" w:space="0" w:color="auto"/>
            <w:left w:val="none" w:sz="0" w:space="0" w:color="auto"/>
            <w:bottom w:val="none" w:sz="0" w:space="0" w:color="auto"/>
            <w:right w:val="none" w:sz="0" w:space="0" w:color="auto"/>
          </w:divBdr>
        </w:div>
      </w:divsChild>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consultantplus://offline/ref=C47A1F0DDD48A9B39B011740FAD5A7D3B08993DE1862617D7C4C0B6B1ED9BB94C1ACA403876183BBk8MD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image" Target="media/image4.wmf"/></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D0B0-AB73-4D62-A857-7A779E76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37</Pages>
  <Words>16089</Words>
  <Characters>91709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30</cp:revision>
  <cp:lastPrinted>2015-06-22T13:32:00Z</cp:lastPrinted>
  <dcterms:created xsi:type="dcterms:W3CDTF">2015-06-08T13:22:00Z</dcterms:created>
  <dcterms:modified xsi:type="dcterms:W3CDTF">2015-06-22T13:32:00Z</dcterms:modified>
</cp:coreProperties>
</file>