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59134F" w:rsidRDefault="0059134F" w:rsidP="00C102FD">
            <w:pPr>
              <w:suppressAutoHyphens w:val="0"/>
              <w:autoSpaceDE w:val="0"/>
              <w:autoSpaceDN w:val="0"/>
              <w:adjustRightInd w:val="0"/>
              <w:spacing w:after="0" w:line="240" w:lineRule="auto"/>
              <w:rPr>
                <w:rFonts w:eastAsia="Times New Roman"/>
              </w:rPr>
            </w:pPr>
          </w:p>
          <w:p w:rsidR="00FC176D" w:rsidRPr="002B6B75" w:rsidRDefault="0059134F" w:rsidP="00C102FD">
            <w:pPr>
              <w:suppressAutoHyphens w:val="0"/>
              <w:autoSpaceDE w:val="0"/>
              <w:autoSpaceDN w:val="0"/>
              <w:adjustRightInd w:val="0"/>
              <w:spacing w:after="0" w:line="240" w:lineRule="auto"/>
              <w:rPr>
                <w:rFonts w:eastAsia="Times New Roman" w:cs="Times New Roman"/>
                <w:color w:val="000000"/>
                <w:lang w:eastAsia="ru-RU" w:bidi="ar-SA"/>
              </w:rPr>
            </w:pPr>
            <w:r>
              <w:rPr>
                <w:rFonts w:eastAsia="Times New Roman"/>
              </w:rPr>
              <w:t>Муниципальное бюджетное образовательное учреждение общеобразовательная гимназия № 36</w:t>
            </w:r>
            <w:r>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2B6B75">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A406B" w:rsidRPr="00220DA8" w:rsidRDefault="00FC176D" w:rsidP="00220DA8">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59134F">
        <w:rPr>
          <w:rFonts w:eastAsia="Times New Roman"/>
        </w:rPr>
        <w:t>Ремонт пищеблока школьной столовой МБОУО гимназия №36</w:t>
      </w:r>
    </w:p>
    <w:p w:rsidR="0019730D" w:rsidRDefault="0019730D" w:rsidP="00DA406B">
      <w:pPr>
        <w:spacing w:after="0"/>
        <w:ind w:left="4253" w:hanging="4253"/>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A440EF"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3</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A440EF"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4</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A440EF"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A440EF">
              <w:rPr>
                <w:rFonts w:eastAsia="Times New Roman" w:cs="Times New Roman"/>
                <w:color w:val="000000"/>
                <w:lang w:eastAsia="ru-RU" w:bidi="ar-SA"/>
              </w:rPr>
              <w:t>1</w:t>
            </w:r>
            <w:r w:rsidR="00840BBD" w:rsidRPr="00A440EF">
              <w:rPr>
                <w:rFonts w:eastAsia="Times New Roman" w:cs="Times New Roman"/>
                <w:color w:val="000000"/>
                <w:lang w:eastAsia="ru-RU" w:bidi="ar-SA"/>
              </w:rPr>
              <w:t>5</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440EF"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2</w:t>
            </w:r>
            <w:r w:rsidR="00840BBD" w:rsidRPr="00A440EF">
              <w:rPr>
                <w:rFonts w:eastAsia="Times New Roman" w:cs="Times New Roman"/>
                <w:color w:val="000000"/>
                <w:lang w:eastAsia="ru-RU" w:bidi="ar-SA"/>
              </w:rPr>
              <w:t>5</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A440EF"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29</w:t>
            </w:r>
          </w:p>
        </w:tc>
      </w:tr>
      <w:tr w:rsidR="006C0962" w:rsidRPr="00A440EF"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440EF" w:rsidRDefault="00A440EF"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37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2B6B75" w:rsidRDefault="005458FD" w:rsidP="002B6B75">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730D" w:rsidRDefault="0019730D" w:rsidP="002B6B75">
      <w:pPr>
        <w:widowControl/>
        <w:spacing w:after="0" w:line="240" w:lineRule="auto"/>
        <w:ind w:firstLine="709"/>
        <w:jc w:val="both"/>
        <w:rPr>
          <w:rFonts w:eastAsia="Times New Roman" w:cs="Times New Roman"/>
          <w:lang w:eastAsia="ru-RU" w:bidi="ar-SA"/>
        </w:rPr>
      </w:pPr>
      <w:proofErr w:type="gramStart"/>
      <w:r w:rsidRPr="00F04637">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w:t>
      </w:r>
      <w:r w:rsidRPr="00193A40">
        <w:rPr>
          <w:rFonts w:eastAsia="Times New Roman" w:cs="Times New Roman"/>
          <w:bCs/>
          <w:color w:val="0D0D0D"/>
          <w:lang w:eastAsia="ru-RU" w:bidi="ar-SA"/>
        </w:rPr>
        <w:lastRenderedPageBreak/>
        <w:t>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59134F"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lang w:eastAsia="ru-RU" w:bidi="ar-SA"/>
        </w:rPr>
        <w:t>П</w:t>
      </w:r>
      <w:r w:rsidR="00166B42" w:rsidRPr="00FC176D">
        <w:rPr>
          <w:rFonts w:eastAsia="Times New Roman" w:cs="Times New Roman"/>
          <w:lang w:eastAsia="ru-RU" w:bidi="ar-SA"/>
        </w:rPr>
        <w:t>ри возникновении противоречия между положениями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 и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применяются положения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EB703C" w:rsidTr="0019730D">
        <w:trPr>
          <w:trHeight w:val="410"/>
        </w:trPr>
        <w:tc>
          <w:tcPr>
            <w:tcW w:w="242" w:type="pct"/>
            <w:tcBorders>
              <w:top w:val="single" w:sz="4" w:space="0" w:color="auto"/>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59134F" w:rsidP="00F04637">
            <w:pPr>
              <w:widowControl/>
              <w:suppressAutoHyphens w:val="0"/>
              <w:spacing w:after="0" w:line="240" w:lineRule="auto"/>
              <w:rPr>
                <w:rFonts w:eastAsia="Times New Roman" w:cs="Times New Roman"/>
                <w:lang w:eastAsia="ru-RU" w:bidi="ar-SA"/>
              </w:rPr>
            </w:pPr>
            <w:r>
              <w:rPr>
                <w:rFonts w:eastAsia="Times New Roman"/>
              </w:rPr>
              <w:t>Муниципальное бюджетное образовательное учреждение общеобразовательная гимназия № 36</w:t>
            </w:r>
          </w:p>
        </w:tc>
      </w:tr>
      <w:tr w:rsidR="006A5BAE" w:rsidRPr="00EB703C" w:rsidTr="003E3D4F">
        <w:trPr>
          <w:trHeight w:val="118"/>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Место нахождения/</w:t>
            </w:r>
            <w:r w:rsidR="003E3D4F" w:rsidRPr="00EB703C">
              <w:rPr>
                <w:rFonts w:eastAsia="Times New Roman" w:cs="Times New Roman"/>
                <w:lang w:eastAsia="ru-RU" w:bidi="ar-SA"/>
              </w:rPr>
              <w:t xml:space="preserve"> </w:t>
            </w:r>
            <w:r w:rsidRPr="00EB703C">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59134F" w:rsidP="0059134F">
            <w:pPr>
              <w:widowControl/>
              <w:suppressAutoHyphens w:val="0"/>
              <w:spacing w:after="0" w:line="240" w:lineRule="auto"/>
              <w:rPr>
                <w:rFonts w:eastAsia="Times New Roman" w:cs="Times New Roman"/>
                <w:lang w:eastAsia="ru-RU" w:bidi="ar-SA"/>
              </w:rPr>
            </w:pPr>
            <w:r w:rsidRPr="0059134F">
              <w:rPr>
                <w:rFonts w:eastAsia="Times New Roman" w:cs="Times New Roman"/>
                <w:lang w:eastAsia="ru-RU" w:bidi="ar-SA"/>
              </w:rPr>
              <w:t>153048, Российская Федерация, Ивановская область, Ивано</w:t>
            </w:r>
            <w:r>
              <w:rPr>
                <w:rFonts w:eastAsia="Times New Roman" w:cs="Times New Roman"/>
                <w:lang w:eastAsia="ru-RU" w:bidi="ar-SA"/>
              </w:rPr>
              <w:t xml:space="preserve">во г, </w:t>
            </w:r>
            <w:proofErr w:type="spellStart"/>
            <w:r>
              <w:rPr>
                <w:rFonts w:eastAsia="Times New Roman" w:cs="Times New Roman"/>
                <w:lang w:eastAsia="ru-RU" w:bidi="ar-SA"/>
              </w:rPr>
              <w:t>ул.г</w:t>
            </w:r>
            <w:proofErr w:type="gramStart"/>
            <w:r>
              <w:rPr>
                <w:rFonts w:eastAsia="Times New Roman" w:cs="Times New Roman"/>
                <w:lang w:eastAsia="ru-RU" w:bidi="ar-SA"/>
              </w:rPr>
              <w:t>.Х</w:t>
            </w:r>
            <w:proofErr w:type="gramEnd"/>
            <w:r>
              <w:rPr>
                <w:rFonts w:eastAsia="Times New Roman" w:cs="Times New Roman"/>
                <w:lang w:eastAsia="ru-RU" w:bidi="ar-SA"/>
              </w:rPr>
              <w:t>лебникова</w:t>
            </w:r>
            <w:proofErr w:type="spellEnd"/>
            <w:r>
              <w:rPr>
                <w:rFonts w:eastAsia="Times New Roman" w:cs="Times New Roman"/>
                <w:lang w:eastAsia="ru-RU" w:bidi="ar-SA"/>
              </w:rPr>
              <w:t>, д.32</w:t>
            </w:r>
          </w:p>
        </w:tc>
      </w:tr>
      <w:tr w:rsidR="006A5BAE" w:rsidRPr="00EB703C" w:rsidTr="0019730D">
        <w:trPr>
          <w:trHeight w:val="430"/>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59134F" w:rsidP="0019730D">
            <w:pPr>
              <w:keepNext/>
              <w:keepLines/>
              <w:widowControl/>
              <w:spacing w:after="0" w:line="240" w:lineRule="auto"/>
              <w:rPr>
                <w:rFonts w:cs="Times New Roman"/>
                <w:highlight w:val="yellow"/>
              </w:rPr>
            </w:pPr>
            <w:r>
              <w:rPr>
                <w:rFonts w:eastAsia="Times New Roman"/>
              </w:rPr>
              <w:t>school36@ivedu.ru</w:t>
            </w:r>
            <w:r w:rsidRPr="00EB703C">
              <w:rPr>
                <w:rFonts w:cs="Times New Roman"/>
                <w:highlight w:val="yellow"/>
              </w:rPr>
              <w:t xml:space="preserve"> </w:t>
            </w:r>
          </w:p>
        </w:tc>
      </w:tr>
      <w:tr w:rsidR="006A5BAE" w:rsidRPr="00EB703C" w:rsidTr="0019730D">
        <w:trPr>
          <w:trHeight w:val="437"/>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04637" w:rsidRPr="00EB703C" w:rsidRDefault="0059134F" w:rsidP="00F04637">
            <w:pPr>
              <w:widowControl/>
              <w:suppressAutoHyphens w:val="0"/>
              <w:spacing w:after="0" w:line="240" w:lineRule="auto"/>
              <w:rPr>
                <w:rFonts w:eastAsia="Times New Roman" w:cs="Times New Roman"/>
                <w:lang w:eastAsia="ru-RU" w:bidi="ar-SA"/>
              </w:rPr>
            </w:pPr>
            <w:r>
              <w:rPr>
                <w:rFonts w:eastAsia="Times New Roman"/>
              </w:rPr>
              <w:t>(4932) 23 63 36</w:t>
            </w:r>
          </w:p>
          <w:p w:rsidR="006A5BAE" w:rsidRPr="00EB703C" w:rsidRDefault="006A5BAE" w:rsidP="0019730D">
            <w:pPr>
              <w:keepNext/>
              <w:keepLines/>
              <w:widowControl/>
              <w:spacing w:after="0" w:line="240" w:lineRule="auto"/>
              <w:rPr>
                <w:rFonts w:cs="Times New Roman"/>
              </w:rPr>
            </w:pPr>
          </w:p>
        </w:tc>
      </w:tr>
      <w:tr w:rsidR="006A5BAE" w:rsidRPr="00EB703C" w:rsidTr="00EC3CE0">
        <w:trPr>
          <w:trHeight w:val="509"/>
        </w:trPr>
        <w:tc>
          <w:tcPr>
            <w:tcW w:w="242"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2800F2" w:rsidP="00D34BEB">
            <w:pPr>
              <w:keepNext/>
              <w:keepLines/>
              <w:widowControl/>
              <w:spacing w:after="0" w:line="240" w:lineRule="auto"/>
              <w:rPr>
                <w:rFonts w:cs="Times New Roman"/>
              </w:rPr>
            </w:pPr>
            <w:proofErr w:type="spellStart"/>
            <w:r>
              <w:rPr>
                <w:rFonts w:eastAsia="Times New Roman"/>
              </w:rPr>
              <w:t>Купоржанов</w:t>
            </w:r>
            <w:proofErr w:type="spellEnd"/>
            <w:r>
              <w:rPr>
                <w:rFonts w:eastAsia="Times New Roman"/>
              </w:rPr>
              <w:t xml:space="preserve"> Николай Владимирович</w:t>
            </w:r>
          </w:p>
        </w:tc>
      </w:tr>
      <w:tr w:rsidR="006A5BAE" w:rsidRPr="00EB703C"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EB703C">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2800F2" w:rsidP="0019730D">
            <w:pPr>
              <w:spacing w:after="0" w:line="240" w:lineRule="auto"/>
              <w:rPr>
                <w:rFonts w:cs="Times New Roman"/>
              </w:rPr>
            </w:pPr>
            <w:proofErr w:type="spellStart"/>
            <w:r>
              <w:rPr>
                <w:rFonts w:eastAsia="Calibri"/>
                <w:lang w:eastAsia="en-US"/>
              </w:rPr>
              <w:t>Земерова</w:t>
            </w:r>
            <w:proofErr w:type="spellEnd"/>
            <w:r>
              <w:rPr>
                <w:rFonts w:eastAsia="Calibri"/>
                <w:lang w:eastAsia="en-US"/>
              </w:rPr>
              <w:t xml:space="preserve"> Антонина Георгиевна</w:t>
            </w:r>
          </w:p>
        </w:tc>
      </w:tr>
      <w:tr w:rsidR="006A5BAE" w:rsidRPr="00EB703C"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Уполномоченный</w:t>
            </w:r>
          </w:p>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 xml:space="preserve">орган, в соответствии со статьей 26 </w:t>
            </w:r>
            <w:r w:rsidRPr="00EB703C">
              <w:rPr>
                <w:rFonts w:eastAsia="Calibri" w:cs="Times New Roman"/>
                <w:color w:val="000000"/>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Администрация города Иванова в лице управления муниципального заказа.</w:t>
            </w:r>
          </w:p>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color w:val="000000"/>
                <w:lang w:eastAsia="ru-RU" w:bidi="ar-SA"/>
              </w:rPr>
              <w:t xml:space="preserve">Место нахождения, почтовый адрес: РФ, </w:t>
            </w:r>
            <w:r w:rsidRPr="00EB703C">
              <w:rPr>
                <w:rFonts w:eastAsia="Times New Roman" w:cs="Times New Roman"/>
                <w:lang w:eastAsia="ru-RU" w:bidi="ar-SA"/>
              </w:rPr>
              <w:t>153000, Ивановская обл., г. Ив</w:t>
            </w:r>
            <w:r w:rsidR="00921D28" w:rsidRPr="00EB703C">
              <w:rPr>
                <w:rFonts w:eastAsia="Times New Roman" w:cs="Times New Roman"/>
                <w:lang w:eastAsia="ru-RU" w:bidi="ar-SA"/>
              </w:rPr>
              <w:t>аново, пл. Революции, д. 6, к. 5</w:t>
            </w:r>
            <w:r w:rsidR="00F04637" w:rsidRPr="00EB703C">
              <w:rPr>
                <w:rFonts w:eastAsia="Times New Roman" w:cs="Times New Roman"/>
                <w:lang w:eastAsia="ru-RU" w:bidi="ar-SA"/>
              </w:rPr>
              <w:t>19</w:t>
            </w:r>
            <w:r w:rsidRPr="00EB703C">
              <w:rPr>
                <w:rFonts w:eastAsia="Times New Roman" w:cs="Times New Roman"/>
                <w:lang w:eastAsia="ru-RU" w:bidi="ar-SA"/>
              </w:rPr>
              <w:t>.</w:t>
            </w:r>
          </w:p>
          <w:p w:rsidR="006A5BAE" w:rsidRPr="00EB703C"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EB703C">
              <w:rPr>
                <w:rFonts w:eastAsia="Times New Roman" w:cs="Times New Roman"/>
                <w:color w:val="000000"/>
                <w:lang w:eastAsia="ru-RU" w:bidi="ar-SA"/>
              </w:rPr>
              <w:t>Адрес электронной почты:</w:t>
            </w:r>
            <w:r w:rsidRPr="00EB703C">
              <w:rPr>
                <w:rFonts w:eastAsia="Times New Roman" w:cs="Times New Roman"/>
                <w:lang w:eastAsia="ru-RU" w:bidi="ar-SA"/>
              </w:rPr>
              <w:t xml:space="preserve"> </w:t>
            </w:r>
            <w:hyperlink r:id="rId23" w:history="1">
              <w:r w:rsidRPr="00EB703C">
                <w:rPr>
                  <w:rFonts w:eastAsia="Times New Roman" w:cs="Times New Roman"/>
                  <w:lang w:val="en-US" w:eastAsia="ru-RU" w:bidi="ar-SA"/>
                </w:rPr>
                <w:t>mz</w:t>
              </w:r>
              <w:r w:rsidRPr="00EB703C">
                <w:rPr>
                  <w:rFonts w:eastAsia="Times New Roman" w:cs="Times New Roman"/>
                  <w:lang w:eastAsia="ru-RU" w:bidi="ar-SA"/>
                </w:rPr>
                <w:t>-</w:t>
              </w:r>
              <w:r w:rsidRPr="00EB703C">
                <w:rPr>
                  <w:rFonts w:eastAsia="Times New Roman" w:cs="Times New Roman"/>
                  <w:lang w:val="en-US" w:eastAsia="ru-RU" w:bidi="ar-SA"/>
                </w:rPr>
                <w:t>kon</w:t>
              </w:r>
              <w:r w:rsidRPr="00EB703C">
                <w:rPr>
                  <w:rFonts w:eastAsia="Times New Roman" w:cs="Times New Roman"/>
                  <w:lang w:eastAsia="ru-RU" w:bidi="ar-SA"/>
                </w:rPr>
                <w:t>@</w:t>
              </w:r>
              <w:r w:rsidRPr="00EB703C">
                <w:rPr>
                  <w:rFonts w:eastAsia="Times New Roman" w:cs="Times New Roman"/>
                  <w:lang w:val="en-US" w:eastAsia="ru-RU" w:bidi="ar-SA"/>
                </w:rPr>
                <w:t>ivgoradm</w:t>
              </w:r>
              <w:r w:rsidRPr="00EB703C">
                <w:rPr>
                  <w:rFonts w:eastAsia="Times New Roman" w:cs="Times New Roman"/>
                  <w:lang w:eastAsia="ru-RU" w:bidi="ar-SA"/>
                </w:rPr>
                <w:t>.</w:t>
              </w:r>
              <w:proofErr w:type="spellStart"/>
              <w:r w:rsidRPr="00EB703C">
                <w:rPr>
                  <w:rFonts w:eastAsia="Times New Roman" w:cs="Times New Roman"/>
                  <w:lang w:val="en-US" w:eastAsia="ru-RU" w:bidi="ar-SA"/>
                </w:rPr>
                <w:t>ru</w:t>
              </w:r>
              <w:proofErr w:type="spellEnd"/>
            </w:hyperlink>
          </w:p>
        </w:tc>
      </w:tr>
      <w:tr w:rsidR="006A5BAE" w:rsidRPr="00EB703C"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108"/>
              <w:rPr>
                <w:rFonts w:cs="Times New Roman"/>
              </w:rPr>
            </w:pPr>
            <w:r w:rsidRPr="00EB703C">
              <w:rPr>
                <w:rFonts w:cs="Times New Roman"/>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www.rts-tender.ru</w:t>
            </w:r>
          </w:p>
        </w:tc>
      </w:tr>
      <w:tr w:rsidR="006A5BAE" w:rsidRPr="00EB703C"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widowControl/>
              <w:spacing w:after="0" w:line="240" w:lineRule="auto"/>
              <w:ind w:left="-22"/>
              <w:jc w:val="both"/>
              <w:outlineLvl w:val="0"/>
              <w:rPr>
                <w:rFonts w:cs="Times New Roman"/>
              </w:rPr>
            </w:pPr>
            <w:r w:rsidRPr="00EB703C">
              <w:rPr>
                <w:rFonts w:cs="Times New Roman"/>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Электронный аукцион</w:t>
            </w:r>
          </w:p>
        </w:tc>
      </w:tr>
      <w:tr w:rsidR="006A5BAE" w:rsidRPr="00EB703C"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EB703C"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EB703C">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15191D" w:rsidRDefault="0015191D" w:rsidP="003E3D4F">
            <w:pPr>
              <w:spacing w:after="0" w:line="240" w:lineRule="auto"/>
              <w:jc w:val="both"/>
              <w:rPr>
                <w:rFonts w:eastAsia="Calibri"/>
                <w:lang w:eastAsia="en-US"/>
              </w:rPr>
            </w:pPr>
            <w:r w:rsidRPr="00E35715">
              <w:rPr>
                <w:rFonts w:eastAsia="Calibri"/>
                <w:lang w:eastAsia="en-US"/>
              </w:rPr>
              <w:t>Ремонт пищеблока школьной столовой МБОУО гимназия №36</w:t>
            </w:r>
            <w:r>
              <w:rPr>
                <w:rFonts w:eastAsia="Calibri"/>
                <w:lang w:eastAsia="en-US"/>
              </w:rPr>
              <w:t>.</w:t>
            </w:r>
          </w:p>
          <w:p w:rsidR="006A5BAE" w:rsidRPr="00EB703C" w:rsidRDefault="006A5BAE" w:rsidP="003E3D4F">
            <w:pPr>
              <w:spacing w:after="0" w:line="240" w:lineRule="auto"/>
              <w:jc w:val="both"/>
              <w:rPr>
                <w:rFonts w:cs="Times New Roman"/>
              </w:rPr>
            </w:pPr>
            <w:r w:rsidRPr="00EB703C">
              <w:rPr>
                <w:rFonts w:cs="Times New Roman"/>
              </w:rPr>
              <w:t xml:space="preserve">Описание объекта закупки в соответствии с частью </w:t>
            </w:r>
            <w:r w:rsidRPr="00EB703C">
              <w:rPr>
                <w:rFonts w:cs="Times New Roman"/>
                <w:lang w:val="en-US"/>
              </w:rPr>
              <w:t>III</w:t>
            </w:r>
            <w:r w:rsidRPr="00EB703C">
              <w:rPr>
                <w:rFonts w:cs="Times New Roman"/>
              </w:rPr>
              <w:t xml:space="preserve"> «</w:t>
            </w:r>
            <w:r w:rsidRPr="00EB703C">
              <w:rPr>
                <w:rFonts w:cs="Times New Roman"/>
                <w:color w:val="000000"/>
              </w:rPr>
              <w:t>Описание объекта закупки</w:t>
            </w:r>
            <w:r w:rsidRPr="00EB703C">
              <w:rPr>
                <w:rFonts w:cs="Times New Roman"/>
              </w:rPr>
              <w:t>» документации об электронном аукционе</w:t>
            </w:r>
          </w:p>
        </w:tc>
      </w:tr>
      <w:tr w:rsidR="006A5BAE" w:rsidRPr="00EB703C"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Pr="00EB703C" w:rsidRDefault="000E721E" w:rsidP="000E721E">
            <w:pPr>
              <w:keepNext/>
              <w:keepLines/>
              <w:widowControl/>
              <w:spacing w:after="0" w:line="240" w:lineRule="auto"/>
              <w:jc w:val="both"/>
              <w:rPr>
                <w:rFonts w:cs="Times New Roman"/>
              </w:rPr>
            </w:pPr>
            <w:r w:rsidRPr="00EB703C">
              <w:rPr>
                <w:rFonts w:cs="Times New Roman"/>
              </w:rPr>
              <w:t>Работы должны быть выполнены в соответствии с</w:t>
            </w:r>
            <w:r w:rsidR="00EB703C">
              <w:rPr>
                <w:rFonts w:cs="Times New Roman"/>
              </w:rPr>
              <w:t xml:space="preserve"> </w:t>
            </w:r>
            <w:r w:rsidRPr="00EB703C">
              <w:rPr>
                <w:rFonts w:cs="Times New Roman"/>
              </w:rPr>
              <w:t>проектом контракта</w:t>
            </w:r>
            <w:r w:rsidR="00501BE5" w:rsidRPr="00EB703C">
              <w:rPr>
                <w:rFonts w:cs="Times New Roman"/>
              </w:rPr>
              <w:t xml:space="preserve"> </w:t>
            </w:r>
            <w:r w:rsidRPr="00EB703C">
              <w:rPr>
                <w:rFonts w:cs="Times New Roman"/>
              </w:rPr>
              <w:t xml:space="preserve">и условиями, указанными в части ІІІ «Описание объекта закупки» документации об </w:t>
            </w:r>
            <w:r w:rsidR="001D3180" w:rsidRPr="00EB703C">
              <w:rPr>
                <w:rFonts w:cs="Times New Roman"/>
              </w:rPr>
              <w:t>электронно</w:t>
            </w:r>
            <w:r w:rsidRPr="00EB703C">
              <w:rPr>
                <w:rFonts w:cs="Times New Roman"/>
              </w:rPr>
              <w:t>м аукционе.</w:t>
            </w:r>
          </w:p>
          <w:p w:rsidR="006A5BAE" w:rsidRPr="00EB703C" w:rsidRDefault="006A5BAE" w:rsidP="00EB703C">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EB703C">
              <w:rPr>
                <w:rFonts w:cs="Times New Roman"/>
                <w:b/>
                <w:i/>
              </w:rPr>
              <w:t>Примечание.</w:t>
            </w:r>
            <w:r w:rsidRPr="00EB703C">
              <w:rPr>
                <w:rFonts w:cs="Times New Roman"/>
                <w:i/>
              </w:rPr>
              <w:t xml:space="preserve"> </w:t>
            </w:r>
            <w:r w:rsidR="00AA3174" w:rsidRPr="00EB703C">
              <w:rPr>
                <w:rFonts w:eastAsia="Times New Roman" w:cs="Times New Roman"/>
                <w:i/>
              </w:rPr>
              <w:t xml:space="preserve"> Потенциальный участник закупки </w:t>
            </w:r>
            <w:r w:rsidR="000E28F3" w:rsidRPr="00EB703C">
              <w:rPr>
                <w:rFonts w:eastAsia="Times New Roman" w:cs="Times New Roman"/>
              </w:rPr>
              <w:t xml:space="preserve"> </w:t>
            </w:r>
            <w:r w:rsidR="000E28F3" w:rsidRPr="00EB703C">
              <w:rPr>
                <w:rFonts w:eastAsia="Times New Roman" w:cs="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EB703C">
              <w:rPr>
                <w:rFonts w:eastAsia="Times New Roman" w:cs="Times New Roman"/>
                <w:i/>
              </w:rPr>
              <w:t>о сметной документацией</w:t>
            </w:r>
            <w:r w:rsidR="000E28F3" w:rsidRPr="00EB703C">
              <w:rPr>
                <w:rFonts w:eastAsia="Times New Roman" w:cs="Times New Roman"/>
                <w:i/>
              </w:rPr>
              <w:t xml:space="preserve">, несет Подрядчик. </w:t>
            </w:r>
            <w:proofErr w:type="gramStart"/>
            <w:r w:rsidR="000E28F3" w:rsidRPr="00EB703C">
              <w:rPr>
                <w:rFonts w:eastAsia="Times New Roman" w:cs="Times New Roman"/>
                <w:i/>
              </w:rPr>
              <w:t xml:space="preserve">В этом случае все последующие претензии Подрядчиком к </w:t>
            </w:r>
            <w:r w:rsidR="00EB703C">
              <w:rPr>
                <w:rFonts w:eastAsia="Times New Roman" w:cs="Times New Roman"/>
                <w:i/>
              </w:rPr>
              <w:t xml:space="preserve">сметной </w:t>
            </w:r>
            <w:proofErr w:type="spellStart"/>
            <w:r w:rsidR="00EB703C">
              <w:rPr>
                <w:rFonts w:eastAsia="Times New Roman" w:cs="Times New Roman"/>
                <w:i/>
              </w:rPr>
              <w:t>документаци</w:t>
            </w:r>
            <w:proofErr w:type="spellEnd"/>
            <w:r w:rsidR="000E28F3" w:rsidRPr="00EB703C">
              <w:rPr>
                <w:rFonts w:eastAsia="Times New Roman" w:cs="Times New Roman"/>
                <w:i/>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6A5BAE" w:rsidRPr="00EB703C"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FE7515" w:rsidP="005B6971">
            <w:pPr>
              <w:keepNext/>
              <w:keepLines/>
              <w:widowControl/>
              <w:suppressLineNumbers/>
              <w:spacing w:after="0" w:line="240" w:lineRule="auto"/>
              <w:ind w:left="-22" w:right="-57"/>
              <w:rPr>
                <w:rFonts w:cs="Times New Roman"/>
              </w:rPr>
            </w:pPr>
            <w:r w:rsidRPr="00EB703C">
              <w:rPr>
                <w:rFonts w:cs="Times New Roman"/>
              </w:rPr>
              <w:t>М</w:t>
            </w:r>
            <w:r w:rsidR="006A5BAE" w:rsidRPr="00EB703C">
              <w:rPr>
                <w:rFonts w:cs="Times New Roman"/>
              </w:rPr>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EC552D" w:rsidP="00921D28">
            <w:pPr>
              <w:widowControl/>
              <w:tabs>
                <w:tab w:val="left" w:pos="540"/>
              </w:tabs>
              <w:spacing w:after="0" w:line="240" w:lineRule="auto"/>
              <w:jc w:val="both"/>
              <w:rPr>
                <w:rFonts w:eastAsia="Times New Roman" w:cs="Times New Roman"/>
                <w:b/>
                <w:color w:val="000000"/>
                <w:lang w:eastAsia="ar-SA" w:bidi="ar-SA"/>
              </w:rPr>
            </w:pPr>
            <w:r w:rsidRPr="00825CC0">
              <w:rPr>
                <w:rFonts w:eastAsia="Calibri"/>
                <w:lang w:eastAsia="en-US"/>
              </w:rPr>
              <w:t>1530</w:t>
            </w:r>
            <w:r>
              <w:rPr>
                <w:rFonts w:eastAsia="Calibri"/>
                <w:lang w:eastAsia="en-US"/>
              </w:rPr>
              <w:t>48</w:t>
            </w:r>
            <w:r w:rsidRPr="00825CC0">
              <w:rPr>
                <w:rFonts w:eastAsia="Calibri"/>
                <w:lang w:eastAsia="en-US"/>
              </w:rPr>
              <w:t xml:space="preserve">, г. Иваново, </w:t>
            </w:r>
            <w:r>
              <w:rPr>
                <w:rFonts w:eastAsia="Calibri"/>
                <w:lang w:eastAsia="en-US"/>
              </w:rPr>
              <w:t xml:space="preserve">ул. Генерала Хлебникова, д.32  </w:t>
            </w:r>
            <w:r w:rsidRPr="00825CC0">
              <w:rPr>
                <w:rFonts w:eastAsia="Calibri"/>
                <w:lang w:eastAsia="en-US"/>
              </w:rPr>
              <w:t xml:space="preserve">Муниципальное бюджетное образовательное учреждение общеобразовательная </w:t>
            </w:r>
            <w:r>
              <w:rPr>
                <w:rFonts w:eastAsia="Calibri"/>
                <w:lang w:eastAsia="en-US"/>
              </w:rPr>
              <w:t>гимназия № 36</w:t>
            </w:r>
          </w:p>
        </w:tc>
      </w:tr>
      <w:tr w:rsidR="00377A9D" w:rsidRPr="00EB703C"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keepNext/>
              <w:keepLines/>
              <w:widowControl/>
              <w:suppressLineNumbers/>
              <w:spacing w:after="0" w:line="240" w:lineRule="auto"/>
              <w:ind w:left="-22" w:right="-57"/>
              <w:rPr>
                <w:rFonts w:cs="Times New Roman"/>
              </w:rPr>
            </w:pPr>
            <w:r w:rsidRPr="00EB703C">
              <w:rPr>
                <w:rFonts w:cs="Times New Roman"/>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EB703C" w:rsidRDefault="00C11612" w:rsidP="00EC552D">
            <w:pPr>
              <w:spacing w:after="0" w:line="240" w:lineRule="auto"/>
              <w:jc w:val="both"/>
              <w:rPr>
                <w:rFonts w:cs="Times New Roman"/>
              </w:rPr>
            </w:pPr>
            <w:r w:rsidRPr="00EB703C">
              <w:rPr>
                <w:rFonts w:eastAsia="Calibri" w:cs="Times New Roman"/>
                <w:lang w:eastAsia="en-US"/>
              </w:rPr>
              <w:t xml:space="preserve">С момента заключения контракта до </w:t>
            </w:r>
            <w:r w:rsidR="00EC552D" w:rsidRPr="0042517D">
              <w:rPr>
                <w:color w:val="000000"/>
              </w:rPr>
              <w:t xml:space="preserve">20.07.2015 </w:t>
            </w:r>
          </w:p>
        </w:tc>
      </w:tr>
      <w:tr w:rsidR="006A5BAE" w:rsidRPr="00EB703C" w:rsidTr="00EC3CE0">
        <w:trPr>
          <w:trHeight w:val="186"/>
        </w:trPr>
        <w:tc>
          <w:tcPr>
            <w:tcW w:w="242" w:type="pct"/>
            <w:vMerge w:val="restart"/>
            <w:tcBorders>
              <w:top w:val="single" w:sz="4" w:space="0" w:color="auto"/>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EB703C">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EB703C" w:rsidRDefault="00EC552D" w:rsidP="00EC552D">
            <w:pPr>
              <w:widowControl/>
              <w:suppressAutoHyphens w:val="0"/>
              <w:spacing w:after="0" w:line="240" w:lineRule="auto"/>
              <w:rPr>
                <w:rFonts w:eastAsia="Times New Roman" w:cs="Times New Roman"/>
                <w:lang w:eastAsia="ru-RU" w:bidi="ar-SA"/>
              </w:rPr>
            </w:pPr>
            <w:r>
              <w:rPr>
                <w:rFonts w:eastAsia="Calibri"/>
                <w:lang w:eastAsia="en-US"/>
              </w:rPr>
              <w:t xml:space="preserve">871 894,00 </w:t>
            </w:r>
            <w:r w:rsidR="006A5BAE" w:rsidRPr="00EB703C">
              <w:rPr>
                <w:rFonts w:cs="Times New Roman"/>
              </w:rPr>
              <w:t>руб.</w:t>
            </w:r>
          </w:p>
        </w:tc>
      </w:tr>
      <w:tr w:rsidR="00377A9D" w:rsidRPr="00EB703C" w:rsidTr="00C11612">
        <w:trPr>
          <w:trHeight w:val="1729"/>
        </w:trPr>
        <w:tc>
          <w:tcPr>
            <w:tcW w:w="242" w:type="pct"/>
            <w:vMerge/>
            <w:tcBorders>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EB703C">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EB703C" w:rsidRDefault="00220DA8" w:rsidP="002F7D0D">
            <w:pPr>
              <w:spacing w:after="0" w:line="240" w:lineRule="auto"/>
              <w:jc w:val="both"/>
              <w:rPr>
                <w:rFonts w:cs="Times New Roman"/>
              </w:rPr>
            </w:pPr>
            <w:r w:rsidRPr="00EB703C">
              <w:rPr>
                <w:rFonts w:eastAsia="Times New Roman" w:cs="Times New Roman"/>
              </w:rPr>
              <w:t xml:space="preserve">Начальная (максимальная) цена контракта определена посредством применения </w:t>
            </w:r>
            <w:r w:rsidR="002F7D0D" w:rsidRPr="00EB703C">
              <w:rPr>
                <w:rFonts w:eastAsia="Times New Roman" w:cs="Times New Roman"/>
              </w:rPr>
              <w:t xml:space="preserve">проектно-сметного </w:t>
            </w:r>
            <w:r w:rsidRPr="00EB703C">
              <w:rPr>
                <w:rFonts w:eastAsia="Times New Roman" w:cs="Times New Roman"/>
              </w:rPr>
              <w:t xml:space="preserve">метода (статья 22 Федерального закона от 05.04.2013 № 44-ФЗ) в соответствии с локальным сметным расчетом </w:t>
            </w:r>
            <w:r w:rsidR="002F7D0D" w:rsidRPr="00EB703C">
              <w:rPr>
                <w:rFonts w:eastAsia="Times New Roman" w:cs="Times New Roman"/>
              </w:rPr>
              <w:t>(Приложение № 1</w:t>
            </w:r>
            <w:r w:rsidRPr="00EB703C">
              <w:rPr>
                <w:rFonts w:eastAsia="Times New Roman" w:cs="Times New Roman"/>
              </w:rPr>
              <w:t xml:space="preserve"> к проекту муниципального контракта).</w:t>
            </w:r>
          </w:p>
        </w:tc>
      </w:tr>
      <w:tr w:rsidR="006A5BAE" w:rsidRPr="00EB703C" w:rsidTr="00EC3CE0">
        <w:trPr>
          <w:trHeight w:val="186"/>
        </w:trPr>
        <w:tc>
          <w:tcPr>
            <w:tcW w:w="242"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EB703C" w:rsidRDefault="006A5BAE" w:rsidP="0019730D">
            <w:pPr>
              <w:spacing w:after="0" w:line="240" w:lineRule="auto"/>
              <w:jc w:val="both"/>
              <w:rPr>
                <w:rFonts w:eastAsia="Times New Roman" w:cs="Times New Roman"/>
              </w:rPr>
            </w:pPr>
            <w:r w:rsidRPr="00EB703C">
              <w:rPr>
                <w:rFonts w:eastAsia="Times New Roman" w:cs="Times New Roman"/>
                <w:lang w:eastAsia="ru-RU" w:bidi="ar-SA"/>
              </w:rPr>
              <w:t>Бюджет города Иванова</w:t>
            </w:r>
          </w:p>
        </w:tc>
      </w:tr>
      <w:tr w:rsidR="006A5BAE" w:rsidRPr="00EB703C"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widowControl/>
              <w:spacing w:after="0" w:line="240" w:lineRule="auto"/>
              <w:ind w:left="-22"/>
              <w:jc w:val="both"/>
              <w:rPr>
                <w:rFonts w:cs="Times New Roman"/>
              </w:rPr>
            </w:pPr>
            <w:r w:rsidRPr="00EB703C">
              <w:rPr>
                <w:rFonts w:cs="Times New Roman"/>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caps/>
                <w:lang w:eastAsia="ru-RU" w:bidi="ar-SA"/>
              </w:rPr>
              <w:t>р</w:t>
            </w:r>
            <w:r w:rsidRPr="00EB703C">
              <w:rPr>
                <w:rFonts w:eastAsia="Times New Roman" w:cs="Times New Roman"/>
                <w:lang w:eastAsia="ru-RU" w:bidi="ar-SA"/>
              </w:rPr>
              <w:t>оссийский рубль</w:t>
            </w:r>
          </w:p>
        </w:tc>
      </w:tr>
      <w:tr w:rsidR="006A5BAE" w:rsidRPr="00EB703C"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pacing w:after="0" w:line="240" w:lineRule="auto"/>
              <w:ind w:left="-22" w:right="-57"/>
              <w:rPr>
                <w:rFonts w:cs="Times New Roman"/>
              </w:rPr>
            </w:pPr>
            <w:r w:rsidRPr="00EB703C">
              <w:rPr>
                <w:rFonts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Не предусмотрен</w:t>
            </w:r>
          </w:p>
        </w:tc>
      </w:tr>
      <w:tr w:rsidR="006A5BAE" w:rsidRPr="00EB703C"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r w:rsidRPr="00EB703C">
              <w:rPr>
                <w:rFonts w:eastAsia="Times New Roman" w:cs="Times New Roman"/>
                <w:lang w:eastAsia="ru-RU" w:bidi="ar-SA"/>
              </w:rPr>
              <w:lastRenderedPageBreak/>
              <w:t>1.5.2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lastRenderedPageBreak/>
              <w:t xml:space="preserve">Порядок </w:t>
            </w:r>
            <w:r w:rsidRPr="00EB703C">
              <w:rPr>
                <w:rFonts w:eastAsia="Times New Roman" w:cs="Times New Roman"/>
                <w:lang w:eastAsia="ru-RU" w:bidi="ar-SA"/>
              </w:rPr>
              <w:lastRenderedPageBreak/>
              <w:t>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Pr="00EB703C" w:rsidRDefault="007B0F51" w:rsidP="007B0F51">
            <w:pPr>
              <w:pStyle w:val="a6"/>
              <w:spacing w:after="0" w:line="240" w:lineRule="auto"/>
              <w:jc w:val="both"/>
              <w:rPr>
                <w:rFonts w:cs="Times New Roman"/>
                <w:color w:val="000000"/>
              </w:rPr>
            </w:pPr>
            <w:r w:rsidRPr="00EB703C">
              <w:rPr>
                <w:rFonts w:cs="Times New Roman"/>
                <w:color w:val="000000"/>
              </w:rPr>
              <w:lastRenderedPageBreak/>
              <w:t xml:space="preserve">Цена контракта формируется с учетом стоимости </w:t>
            </w:r>
            <w:r w:rsidRPr="00EB703C">
              <w:rPr>
                <w:rFonts w:cs="Times New Roman"/>
                <w:color w:val="000000"/>
              </w:rPr>
              <w:lastRenderedPageBreak/>
              <w:t xml:space="preserve">работ, материалов, необходимых для их выполнения и приобретаемых Подрядчиком, транспортных, накладных расходов, </w:t>
            </w:r>
            <w:r w:rsidR="007854C1" w:rsidRPr="00EB703C">
              <w:rPr>
                <w:rFonts w:cs="Times New Roman"/>
                <w:color w:val="000000"/>
              </w:rPr>
              <w:t xml:space="preserve"> налогов, в том числе НДС</w:t>
            </w:r>
            <w:r w:rsidR="007854C1" w:rsidRPr="00EB703C">
              <w:rPr>
                <w:rStyle w:val="affe"/>
                <w:rFonts w:cs="Times New Roman"/>
                <w:color w:val="000000"/>
              </w:rPr>
              <w:footnoteReference w:customMarkFollows="1" w:id="3"/>
              <w:sym w:font="Symbol" w:char="F02A"/>
            </w:r>
            <w:r w:rsidR="007854C1" w:rsidRPr="00EB703C">
              <w:rPr>
                <w:rFonts w:cs="Times New Roman"/>
                <w:color w:val="000000"/>
              </w:rPr>
              <w:t xml:space="preserve">, </w:t>
            </w:r>
            <w:r w:rsidRPr="00EB703C">
              <w:rPr>
                <w:rFonts w:cs="Times New Roman"/>
                <w:color w:val="000000"/>
              </w:rPr>
              <w:t>сборов и иных затрат, понесенных Подрядчиком при выполнении работ.</w:t>
            </w:r>
          </w:p>
          <w:p w:rsidR="006A5BAE" w:rsidRPr="00EB703C" w:rsidRDefault="006A5BAE" w:rsidP="007B0F51">
            <w:pPr>
              <w:spacing w:after="0" w:line="240" w:lineRule="auto"/>
              <w:jc w:val="both"/>
              <w:rPr>
                <w:rFonts w:eastAsia="Times New Roman" w:cs="Times New Roman"/>
                <w:lang w:eastAsia="ru-RU" w:bidi="ar-SA"/>
              </w:rPr>
            </w:pPr>
            <w:r w:rsidRPr="00EB703C">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EB703C"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5.2.4</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pStyle w:val="Web0"/>
              <w:keepNext/>
              <w:keepLines/>
              <w:spacing w:before="0" w:beforeAutospacing="0" w:after="0" w:afterAutospacing="0"/>
              <w:ind w:left="-22" w:right="-57"/>
            </w:pPr>
            <w:r w:rsidRPr="00EB703C">
              <w:t xml:space="preserve">Величина </w:t>
            </w:r>
          </w:p>
          <w:p w:rsidR="006A5BAE" w:rsidRPr="00EB703C" w:rsidRDefault="006A5BAE" w:rsidP="005B6971">
            <w:pPr>
              <w:pStyle w:val="Web0"/>
              <w:keepNext/>
              <w:keepLines/>
              <w:spacing w:before="0" w:beforeAutospacing="0" w:after="0" w:afterAutospacing="0"/>
              <w:ind w:left="-22" w:right="-57"/>
            </w:pPr>
            <w:r w:rsidRPr="00EB703C">
              <w:t xml:space="preserve">понижения начальной (максимальной) цены контракта </w:t>
            </w:r>
          </w:p>
          <w:p w:rsidR="006A5BAE" w:rsidRPr="00EB703C" w:rsidRDefault="006A5BAE" w:rsidP="005B6971">
            <w:pPr>
              <w:pStyle w:val="Web0"/>
              <w:keepNext/>
              <w:keepLines/>
              <w:spacing w:before="0" w:beforeAutospacing="0" w:after="0" w:afterAutospacing="0"/>
              <w:ind w:left="-22" w:right="-57"/>
            </w:pPr>
            <w:r w:rsidRPr="00EB703C">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«Шаг аукциона» составляет от 0,5 % до 5 % начальной (максимальной) цены контракта.</w:t>
            </w:r>
          </w:p>
        </w:tc>
      </w:tr>
      <w:tr w:rsidR="00377A9D" w:rsidRPr="00EB703C"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EB703C">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EB703C"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Осуществляется в соответствии с требованиями Закона № 44-ФЗ.</w:t>
            </w:r>
          </w:p>
          <w:p w:rsidR="00377A9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EB703C">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287DBB" w:rsidRPr="00EB703C" w:rsidRDefault="00287DBB" w:rsidP="00287DBB">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tc>
      </w:tr>
      <w:tr w:rsidR="00377A9D" w:rsidRPr="00EB703C"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377A9D" w:rsidRPr="00EB703C" w:rsidRDefault="00377A9D"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pStyle w:val="Web0"/>
              <w:keepNext/>
              <w:keepLines/>
              <w:spacing w:before="0" w:beforeAutospacing="0" w:after="0" w:afterAutospacing="0"/>
              <w:ind w:left="-22" w:right="-57"/>
            </w:pPr>
            <w:r w:rsidRPr="00EB703C">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33028F" w:rsidRDefault="0033028F" w:rsidP="0033028F">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513C9">
              <w:rPr>
                <w:rFonts w:eastAsia="Times New Roman" w:cs="Times New Roman"/>
                <w:lang w:eastAsia="ru-RU" w:bidi="ar-SA"/>
              </w:rPr>
              <w:t xml:space="preserve">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w:t>
            </w:r>
            <w:r>
              <w:rPr>
                <w:rFonts w:eastAsia="Times New Roman" w:cs="Times New Roman"/>
                <w:lang w:eastAsia="ru-RU" w:bidi="ar-SA"/>
              </w:rPr>
              <w:t>в течение</w:t>
            </w:r>
            <w:r w:rsidRPr="002513C9">
              <w:rPr>
                <w:rFonts w:eastAsia="Times New Roman" w:cs="Times New Roman"/>
                <w:lang w:eastAsia="ru-RU" w:bidi="ar-SA"/>
              </w:rPr>
              <w:t xml:space="preserve"> 30 календарных дней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w:t>
            </w:r>
            <w:proofErr w:type="gramEnd"/>
            <w:r w:rsidRPr="002513C9">
              <w:rPr>
                <w:rFonts w:eastAsia="Times New Roman" w:cs="Times New Roman"/>
                <w:lang w:eastAsia="ru-RU" w:bidi="ar-SA"/>
              </w:rPr>
              <w:t xml:space="preserve"> города Иванова на основании счета-фактуры, направленного Подрядчиком Заказчику.</w:t>
            </w:r>
          </w:p>
        </w:tc>
      </w:tr>
      <w:tr w:rsidR="006A5BAE" w:rsidRPr="00EB703C"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EB703C"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EB703C" w:rsidRDefault="00E169BE" w:rsidP="0019730D">
            <w:pPr>
              <w:widowControl/>
              <w:spacing w:after="0" w:line="240" w:lineRule="auto"/>
              <w:jc w:val="both"/>
              <w:rPr>
                <w:rFonts w:eastAsia="Times New Roman" w:cs="Times New Roman"/>
                <w:lang w:eastAsia="ru-RU" w:bidi="ar-SA"/>
              </w:rPr>
            </w:pPr>
            <w:r w:rsidRPr="00EB703C">
              <w:rPr>
                <w:rFonts w:eastAsia="Times New Roman" w:cs="Times New Roman"/>
                <w:lang w:eastAsia="ru-RU" w:bidi="ar-SA"/>
              </w:rPr>
              <w:t>1</w:t>
            </w:r>
            <w:r w:rsidR="006A5BAE" w:rsidRPr="00EB703C">
              <w:rPr>
                <w:rFonts w:eastAsia="Times New Roman" w:cs="Times New Roman"/>
                <w:lang w:eastAsia="ru-RU" w:bidi="ar-SA"/>
              </w:rPr>
              <w:t xml:space="preserve">) </w:t>
            </w:r>
            <w:proofErr w:type="spellStart"/>
            <w:r w:rsidR="006A5BAE" w:rsidRPr="00EB703C">
              <w:rPr>
                <w:rFonts w:eastAsia="Times New Roman" w:cs="Times New Roman"/>
                <w:lang w:eastAsia="ru-RU" w:bidi="ar-SA"/>
              </w:rPr>
              <w:t>непроведение</w:t>
            </w:r>
            <w:proofErr w:type="spellEnd"/>
            <w:r w:rsidR="006A5BAE" w:rsidRPr="00EB703C">
              <w:rPr>
                <w:rFonts w:eastAsia="Times New Roman" w:cs="Times New Roman"/>
                <w:lang w:eastAsia="ru-RU" w:bidi="ar-SA"/>
              </w:rPr>
              <w:t xml:space="preserve"> ли</w:t>
            </w:r>
            <w:r w:rsidR="005B6971" w:rsidRPr="00EB703C">
              <w:rPr>
                <w:rFonts w:eastAsia="Times New Roman" w:cs="Times New Roman"/>
                <w:lang w:eastAsia="ru-RU" w:bidi="ar-SA"/>
              </w:rPr>
              <w:t>квидации участника электронного</w:t>
            </w:r>
            <w:r w:rsidR="006A5BAE" w:rsidRPr="00EB703C">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w:t>
            </w:r>
            <w:r w:rsidR="006A5BAE" w:rsidRPr="00EB703C">
              <w:rPr>
                <w:rFonts w:eastAsia="Times New Roman" w:cs="Times New Roman"/>
                <w:lang w:eastAsia="ru-RU" w:bidi="ar-SA"/>
              </w:rPr>
              <w:lastRenderedPageBreak/>
              <w:t>юридического лица или индивидуального предпринимателя несостоятельным (банкротом) и об открытии конкурсного производства;</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2</w:t>
            </w:r>
            <w:r w:rsidR="006A5BAE" w:rsidRPr="00EB703C">
              <w:rPr>
                <w:rFonts w:eastAsia="Times New Roman" w:cs="Times New Roman"/>
                <w:lang w:eastAsia="ru-RU" w:bidi="ar-SA"/>
              </w:rPr>
              <w:t xml:space="preserve">) </w:t>
            </w:r>
            <w:proofErr w:type="spellStart"/>
            <w:r w:rsidR="006A5BAE" w:rsidRPr="00EB703C">
              <w:rPr>
                <w:rFonts w:eastAsia="Times New Roman" w:cs="Times New Roman"/>
                <w:lang w:eastAsia="ru-RU" w:bidi="ar-SA"/>
              </w:rPr>
              <w:t>неприостановление</w:t>
            </w:r>
            <w:proofErr w:type="spellEnd"/>
            <w:r w:rsidR="006A5BAE" w:rsidRPr="00EB703C">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EB703C">
                <w:rPr>
                  <w:rFonts w:eastAsia="Times New Roman" w:cs="Times New Roman"/>
                  <w:lang w:eastAsia="ru-RU" w:bidi="ar-SA"/>
                </w:rPr>
                <w:t>Кодексом</w:t>
              </w:r>
            </w:hyperlink>
            <w:r w:rsidR="006A5BAE" w:rsidRPr="00EB703C">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3</w:t>
            </w:r>
            <w:r w:rsidR="006A5BAE" w:rsidRPr="00EB703C">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EB703C">
                <w:rPr>
                  <w:rFonts w:eastAsia="Times New Roman" w:cs="Times New Roman"/>
                  <w:lang w:eastAsia="ru-RU" w:bidi="ar-SA"/>
                </w:rPr>
                <w:t>законодательством</w:t>
              </w:r>
            </w:hyperlink>
            <w:r w:rsidR="006A5BAE" w:rsidRPr="00EB703C">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EB703C">
              <w:rPr>
                <w:rFonts w:eastAsia="Times New Roman" w:cs="Times New Roman"/>
                <w:lang w:eastAsia="ru-RU" w:bidi="ar-SA"/>
              </w:rPr>
              <w:t xml:space="preserve"> признании обязанности </w:t>
            </w:r>
            <w:proofErr w:type="gramStart"/>
            <w:r w:rsidR="006A5BAE" w:rsidRPr="00EB703C">
              <w:rPr>
                <w:rFonts w:eastAsia="Times New Roman" w:cs="Times New Roman"/>
                <w:lang w:eastAsia="ru-RU" w:bidi="ar-SA"/>
              </w:rPr>
              <w:t>заявителя</w:t>
            </w:r>
            <w:proofErr w:type="gramEnd"/>
            <w:r w:rsidR="006A5BAE" w:rsidRPr="00EB703C">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EB703C">
                <w:rPr>
                  <w:rFonts w:eastAsia="Times New Roman" w:cs="Times New Roman"/>
                  <w:lang w:eastAsia="ru-RU" w:bidi="ar-SA"/>
                </w:rPr>
                <w:t>законодательством</w:t>
              </w:r>
            </w:hyperlink>
            <w:r w:rsidR="006A5BAE" w:rsidRPr="00EB703C">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EB703C">
              <w:rPr>
                <w:rFonts w:eastAsia="Times New Roman" w:cs="Times New Roman"/>
                <w:lang w:eastAsia="ru-RU" w:bidi="ar-SA"/>
              </w:rPr>
              <w:t>указанных</w:t>
            </w:r>
            <w:proofErr w:type="gramEnd"/>
            <w:r w:rsidR="006A5BAE" w:rsidRPr="00EB703C">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4</w:t>
            </w:r>
            <w:r w:rsidR="006A5BAE" w:rsidRPr="00EB703C">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EB703C">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5</w:t>
            </w:r>
            <w:r w:rsidR="006A5BAE" w:rsidRPr="00EB703C">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sidR="006A5BAE" w:rsidRPr="00EB703C">
              <w:rPr>
                <w:rFonts w:eastAsia="Times New Roman" w:cs="Times New Roman"/>
                <w:lang w:eastAsia="ru-RU" w:bidi="ar-SA"/>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EB703C">
              <w:rPr>
                <w:rFonts w:eastAsia="Times New Roman" w:cs="Times New Roman"/>
                <w:lang w:eastAsia="ru-RU" w:bidi="ar-SA"/>
              </w:rPr>
              <w:t xml:space="preserve"> </w:t>
            </w:r>
            <w:proofErr w:type="gramStart"/>
            <w:r w:rsidR="006A5BAE" w:rsidRPr="00EB703C">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EB703C">
              <w:rPr>
                <w:rFonts w:eastAsia="Times New Roman" w:cs="Times New Roman"/>
                <w:lang w:eastAsia="ru-RU" w:bidi="ar-SA"/>
              </w:rPr>
              <w:t>неполнородными</w:t>
            </w:r>
            <w:proofErr w:type="spellEnd"/>
            <w:r w:rsidR="006A5BAE" w:rsidRPr="00EB703C">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EB703C">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6</w:t>
            </w:r>
            <w:r w:rsidR="006A5BAE" w:rsidRPr="00EB703C">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EB703C"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ight="-195"/>
              <w:rPr>
                <w:rFonts w:eastAsia="Times New Roman" w:cs="Times New Roman"/>
                <w:lang w:eastAsia="ru-RU" w:bidi="ar-SA"/>
              </w:rPr>
            </w:pPr>
            <w:r w:rsidRPr="00EB703C">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Не </w:t>
            </w:r>
            <w:proofErr w:type="gramStart"/>
            <w:r w:rsidRPr="00EB703C">
              <w:rPr>
                <w:rFonts w:eastAsia="Times New Roman" w:cs="Times New Roman"/>
                <w:lang w:eastAsia="ru-RU" w:bidi="ar-SA"/>
              </w:rPr>
              <w:t>установлены</w:t>
            </w:r>
            <w:proofErr w:type="gramEnd"/>
          </w:p>
        </w:tc>
      </w:tr>
      <w:tr w:rsidR="00C51C20" w:rsidRPr="00EB703C"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1.9.1,1.9.2</w:t>
            </w:r>
          </w:p>
          <w:p w:rsidR="00C51C20" w:rsidRPr="00EB703C" w:rsidRDefault="00C51C20" w:rsidP="00C51C20">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pacing w:after="0" w:line="240" w:lineRule="auto"/>
              <w:ind w:left="-22" w:right="-108"/>
              <w:rPr>
                <w:rFonts w:cs="Times New Roman"/>
              </w:rPr>
            </w:pPr>
            <w:r w:rsidRPr="00EB703C">
              <w:rPr>
                <w:rFonts w:cs="Times New Roman"/>
              </w:rPr>
              <w:t xml:space="preserve">Преимущества, предоставляемые заказчиком в соответствии со статьями 28-30 Закона  № 44-ФЗ </w:t>
            </w:r>
          </w:p>
        </w:tc>
        <w:tc>
          <w:tcPr>
            <w:tcW w:w="2825"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spacing w:line="240" w:lineRule="auto"/>
              <w:jc w:val="both"/>
              <w:rPr>
                <w:rFonts w:cs="Times New Roman"/>
              </w:rPr>
            </w:pPr>
            <w:r w:rsidRPr="00EB703C">
              <w:rPr>
                <w:rFonts w:cs="Times New Roma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EB703C" w:rsidTr="00E0180D">
        <w:trPr>
          <w:trHeight w:val="276"/>
        </w:trPr>
        <w:tc>
          <w:tcPr>
            <w:tcW w:w="242"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spacing w:after="0" w:line="240" w:lineRule="auto"/>
              <w:rPr>
                <w:rFonts w:eastAsia="Times New Roman" w:cs="Times New Roman"/>
                <w:lang w:eastAsia="ru-RU"/>
              </w:rPr>
            </w:pPr>
            <w:r w:rsidRPr="00EB703C">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B703C">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spacing w:line="240" w:lineRule="auto"/>
              <w:jc w:val="both"/>
              <w:rPr>
                <w:rFonts w:cs="Times New Roman"/>
              </w:rPr>
            </w:pPr>
            <w:r w:rsidRPr="00EB703C">
              <w:rPr>
                <w:rFonts w:cs="Times New Roma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EB703C"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widowControl/>
              <w:spacing w:after="0" w:line="240" w:lineRule="auto"/>
              <w:ind w:left="-22"/>
              <w:rPr>
                <w:rFonts w:cs="Times New Roman"/>
              </w:rPr>
            </w:pPr>
            <w:r w:rsidRPr="00EB703C">
              <w:rPr>
                <w:rFonts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rPr>
                <w:rFonts w:eastAsia="Times New Roman" w:cs="Times New Roman"/>
                <w:caps/>
                <w:lang w:eastAsia="ru-RU" w:bidi="ar-SA"/>
              </w:rPr>
            </w:pPr>
            <w:r w:rsidRPr="00EB703C">
              <w:rPr>
                <w:rFonts w:eastAsia="Times New Roman" w:cs="Times New Roman"/>
                <w:caps/>
                <w:lang w:eastAsia="ru-RU" w:bidi="ar-SA"/>
              </w:rPr>
              <w:t>н</w:t>
            </w:r>
            <w:r w:rsidRPr="00EB703C">
              <w:rPr>
                <w:rFonts w:eastAsia="Times New Roman" w:cs="Times New Roman"/>
                <w:lang w:eastAsia="ru-RU" w:bidi="ar-SA"/>
              </w:rPr>
              <w:t xml:space="preserve">е </w:t>
            </w:r>
            <w:proofErr w:type="gramStart"/>
            <w:r w:rsidRPr="00EB703C">
              <w:rPr>
                <w:rFonts w:eastAsia="Times New Roman" w:cs="Times New Roman"/>
                <w:lang w:eastAsia="ru-RU" w:bidi="ar-SA"/>
              </w:rPr>
              <w:t>установлены</w:t>
            </w:r>
            <w:proofErr w:type="gramEnd"/>
          </w:p>
        </w:tc>
      </w:tr>
      <w:tr w:rsidR="00D91F28" w:rsidRPr="00EB703C"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3E3D4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r w:rsidR="003E3D4F" w:rsidRPr="00EB703C">
              <w:rPr>
                <w:rFonts w:eastAsia="Times New Roman" w:cs="Times New Roman"/>
                <w:lang w:eastAsia="ru-RU" w:bidi="ar-SA"/>
              </w:rPr>
              <w:t xml:space="preserve"> </w:t>
            </w:r>
            <w:r w:rsidRPr="00EB703C">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pStyle w:val="Web0"/>
              <w:keepNext/>
              <w:keepLines/>
              <w:spacing w:before="0" w:beforeAutospacing="0" w:after="0" w:afterAutospacing="0"/>
              <w:ind w:left="-22" w:right="-57"/>
            </w:pPr>
            <w:r w:rsidRPr="00EB703C">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Заявка на участие в электронном аукционе должна состоять </w:t>
            </w:r>
            <w:r w:rsidRPr="00EB703C">
              <w:rPr>
                <w:rFonts w:eastAsia="Times New Roman" w:cs="Times New Roman"/>
                <w:b/>
                <w:lang w:eastAsia="ru-RU" w:bidi="ar-SA"/>
              </w:rPr>
              <w:t>из двух частей</w:t>
            </w:r>
            <w:r w:rsidRPr="00EB703C">
              <w:rPr>
                <w:rFonts w:eastAsia="Times New Roman" w:cs="Times New Roman"/>
                <w:lang w:eastAsia="ru-RU" w:bidi="ar-SA"/>
              </w:rPr>
              <w:t>.</w:t>
            </w:r>
          </w:p>
          <w:p w:rsidR="000F0079" w:rsidRPr="00EB703C" w:rsidRDefault="000F0079" w:rsidP="000F0079">
            <w:pPr>
              <w:widowControl/>
              <w:suppressAutoHyphens w:val="0"/>
              <w:autoSpaceDE w:val="0"/>
              <w:autoSpaceDN w:val="0"/>
              <w:adjustRightInd w:val="0"/>
              <w:spacing w:after="0" w:line="240" w:lineRule="auto"/>
              <w:jc w:val="both"/>
              <w:rPr>
                <w:rFonts w:cs="Times New Roman"/>
              </w:rPr>
            </w:pPr>
            <w:r w:rsidRPr="00EB703C">
              <w:rPr>
                <w:rFonts w:eastAsia="Times New Roman" w:cs="Times New Roman"/>
                <w:b/>
                <w:lang w:eastAsia="ru-RU" w:bidi="ar-SA"/>
              </w:rPr>
              <w:t>Первая часть заявки</w:t>
            </w:r>
            <w:r w:rsidRPr="00EB703C">
              <w:rPr>
                <w:rFonts w:eastAsia="Times New Roman" w:cs="Times New Roman"/>
                <w:lang w:eastAsia="ru-RU" w:bidi="ar-SA"/>
              </w:rPr>
              <w:t xml:space="preserve"> на участие в электронном аукционе должна содержать: </w:t>
            </w:r>
            <w:r w:rsidRPr="00EB703C">
              <w:rPr>
                <w:rFonts w:cs="Times New Roman"/>
              </w:rPr>
              <w:t xml:space="preserve"> </w:t>
            </w:r>
          </w:p>
          <w:p w:rsidR="00FB7E17" w:rsidRPr="00EB703C"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EB703C">
              <w:rPr>
                <w:rFonts w:cs="Times New Roman"/>
              </w:rPr>
              <w:t xml:space="preserve">- </w:t>
            </w:r>
            <w:r w:rsidR="00FB7E17" w:rsidRPr="00EB703C">
              <w:rPr>
                <w:rFonts w:cs="Times New Roman"/>
              </w:rPr>
              <w:t xml:space="preserve">согласие, </w:t>
            </w:r>
            <w:r w:rsidR="005E5DE8" w:rsidRPr="00EB703C">
              <w:rPr>
                <w:rFonts w:eastAsiaTheme="minorEastAsia" w:cs="Times New Roman"/>
                <w:lang w:eastAsia="ru-RU" w:bidi="ar-SA"/>
              </w:rPr>
              <w:t>участника такого аукциона на выполнение работ на условиях,</w:t>
            </w:r>
            <w:r w:rsidR="005E5DE8" w:rsidRPr="00EB703C">
              <w:rPr>
                <w:rFonts w:cs="Times New Roman"/>
              </w:rPr>
              <w:t xml:space="preserve"> предусмотренных документацией об электронном аукционе</w:t>
            </w:r>
            <w:r w:rsidR="00FB7E17" w:rsidRPr="00EB703C">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EB703C" w:rsidRDefault="000F0079" w:rsidP="00FB7E17">
            <w:pPr>
              <w:widowControl/>
              <w:spacing w:after="0" w:line="240" w:lineRule="auto"/>
              <w:jc w:val="both"/>
              <w:rPr>
                <w:rFonts w:cs="Times New Roman"/>
              </w:rPr>
            </w:pPr>
            <w:r w:rsidRPr="00EB703C">
              <w:rPr>
                <w:rFonts w:cs="Times New Roman"/>
                <w:b/>
                <w:i/>
              </w:rPr>
              <w:t>Примечание</w:t>
            </w:r>
            <w:r w:rsidR="005B6971" w:rsidRPr="00EB703C">
              <w:rPr>
                <w:rFonts w:cs="Times New Roman"/>
                <w:b/>
                <w:i/>
              </w:rPr>
              <w:t>.</w:t>
            </w:r>
            <w:r w:rsidRPr="00EB703C">
              <w:rPr>
                <w:rFonts w:cs="Times New Roman"/>
                <w:i/>
              </w:rPr>
              <w:t xml:space="preserve"> </w:t>
            </w:r>
            <w:r w:rsidR="005B6971" w:rsidRPr="00EB703C">
              <w:rPr>
                <w:rFonts w:cs="Times New Roman"/>
                <w:i/>
              </w:rPr>
              <w:t>П</w:t>
            </w:r>
            <w:r w:rsidRPr="00EB703C">
              <w:rPr>
                <w:rFonts w:cs="Times New Roman"/>
                <w:i/>
              </w:rPr>
              <w:t xml:space="preserve">ервую часть заявки рекомендуется представить по Форме № 1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
          <w:p w:rsidR="00D91F28" w:rsidRPr="00EB703C"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b/>
                <w:lang w:eastAsia="ru-RU" w:bidi="ar-SA"/>
              </w:rPr>
              <w:t>Вторая часть заявки</w:t>
            </w:r>
            <w:r w:rsidRPr="00EB703C">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EB703C" w:rsidRDefault="00D91F28" w:rsidP="0019730D">
            <w:pPr>
              <w:spacing w:after="0" w:line="240" w:lineRule="auto"/>
              <w:jc w:val="both"/>
              <w:rPr>
                <w:rFonts w:eastAsia="Times New Roman" w:cs="Times New Roman"/>
                <w:lang w:eastAsia="ru-RU" w:bidi="ar-SA"/>
              </w:rPr>
            </w:pPr>
            <w:r w:rsidRPr="00EB703C">
              <w:rPr>
                <w:rFonts w:cs="Times New Roman"/>
              </w:rPr>
              <w:t xml:space="preserve">1. </w:t>
            </w:r>
            <w:proofErr w:type="gramStart"/>
            <w:r w:rsidRPr="00EB703C">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EB703C">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EB703C" w:rsidRDefault="005E5DE8" w:rsidP="005E5DE8">
            <w:pPr>
              <w:keepNext/>
              <w:keepLines/>
              <w:widowControl/>
              <w:spacing w:after="0" w:line="240" w:lineRule="auto"/>
              <w:jc w:val="both"/>
              <w:rPr>
                <w:rFonts w:cs="Times New Roman"/>
                <w:i/>
              </w:rPr>
            </w:pPr>
            <w:r w:rsidRPr="00EB703C">
              <w:rPr>
                <w:rFonts w:cs="Times New Roman"/>
                <w:b/>
                <w:i/>
              </w:rPr>
              <w:t>Примечание</w:t>
            </w:r>
            <w:r w:rsidRPr="00EB703C">
              <w:rPr>
                <w:rFonts w:cs="Times New Roman"/>
                <w:i/>
              </w:rPr>
              <w:t xml:space="preserve">: указанные сведения рекомендуется предоставить в виде анкеты участника электронного аукциона (Форма № 2 раздела 1.4 </w:t>
            </w:r>
            <w:r w:rsidRPr="00EB703C">
              <w:rPr>
                <w:rFonts w:cs="Times New Roman"/>
                <w:i/>
              </w:rPr>
              <w:lastRenderedPageBreak/>
              <w:t xml:space="preserve">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
          <w:p w:rsidR="00E0180D" w:rsidRPr="00EB703C" w:rsidRDefault="0045479E" w:rsidP="00C51C20">
            <w:pPr>
              <w:autoSpaceDE w:val="0"/>
              <w:autoSpaceDN w:val="0"/>
              <w:adjustRightInd w:val="0"/>
              <w:spacing w:after="0" w:line="240" w:lineRule="auto"/>
              <w:jc w:val="both"/>
              <w:rPr>
                <w:rFonts w:cs="Times New Roman"/>
              </w:rPr>
            </w:pPr>
            <w:r w:rsidRPr="00EB703C">
              <w:rPr>
                <w:rFonts w:eastAsia="Times New Roman" w:cs="Times New Roman"/>
              </w:rPr>
              <w:t>2</w:t>
            </w:r>
            <w:r w:rsidR="009921CE" w:rsidRPr="00EB703C">
              <w:rPr>
                <w:rFonts w:eastAsia="Times New Roman" w:cs="Times New Roman"/>
              </w:rPr>
              <w:t xml:space="preserve">. </w:t>
            </w:r>
            <w:r w:rsidR="002537DC" w:rsidRPr="00EB703C">
              <w:rPr>
                <w:rFonts w:cs="Times New Roman"/>
              </w:rPr>
              <w:t>Декларация о соответствии участника такого аукциона требованиям, установленным пунктами 3-5, 7, 9 части 1 статьи 31</w:t>
            </w:r>
            <w:r w:rsidR="002537DC" w:rsidRPr="00EB703C">
              <w:rPr>
                <w:rFonts w:eastAsia="Calibri" w:cs="Times New Roman"/>
                <w:color w:val="000000"/>
                <w:lang w:eastAsia="en-US"/>
              </w:rPr>
              <w:t xml:space="preserve"> Закона № 44-ФЗ (подпункты </w:t>
            </w:r>
            <w:r w:rsidRPr="00EB703C">
              <w:rPr>
                <w:rFonts w:eastAsia="Calibri" w:cs="Times New Roman"/>
                <w:color w:val="000000"/>
                <w:lang w:eastAsia="en-US"/>
              </w:rPr>
              <w:t>1</w:t>
            </w:r>
            <w:r w:rsidR="002537DC" w:rsidRPr="00EB703C">
              <w:rPr>
                <w:rFonts w:eastAsia="Calibri" w:cs="Times New Roman"/>
                <w:color w:val="000000"/>
                <w:lang w:eastAsia="en-US"/>
              </w:rPr>
              <w:t>-</w:t>
            </w:r>
            <w:r w:rsidRPr="00EB703C">
              <w:rPr>
                <w:rFonts w:eastAsia="Calibri" w:cs="Times New Roman"/>
                <w:color w:val="000000"/>
                <w:lang w:eastAsia="en-US"/>
              </w:rPr>
              <w:t>5</w:t>
            </w:r>
            <w:r w:rsidR="002537DC" w:rsidRPr="00EB703C">
              <w:rPr>
                <w:rFonts w:eastAsia="Calibri" w:cs="Times New Roman"/>
                <w:color w:val="000000"/>
                <w:lang w:eastAsia="en-US"/>
              </w:rPr>
              <w:t xml:space="preserve"> пункта 18 раздела 1.3 «Информационная карта электронного аукциона»</w:t>
            </w:r>
            <w:r w:rsidR="002537DC" w:rsidRPr="00EB703C">
              <w:rPr>
                <w:rFonts w:cs="Times New Roman"/>
                <w:i/>
              </w:rPr>
              <w:t xml:space="preserve"> </w:t>
            </w:r>
            <w:r w:rsidR="002537DC" w:rsidRPr="00EB703C">
              <w:rPr>
                <w:rFonts w:cs="Times New Roman"/>
              </w:rPr>
              <w:t xml:space="preserve">части </w:t>
            </w:r>
            <w:r w:rsidR="002537DC" w:rsidRPr="00EB703C">
              <w:rPr>
                <w:rFonts w:cs="Times New Roman"/>
                <w:lang w:val="en-US"/>
              </w:rPr>
              <w:t>I</w:t>
            </w:r>
            <w:r w:rsidR="002537DC" w:rsidRPr="00EB703C">
              <w:rPr>
                <w:rFonts w:cs="Times New Roman"/>
              </w:rPr>
              <w:t xml:space="preserve"> «Электронный аукцион» документации об электронном аукционе)</w:t>
            </w:r>
            <w:r w:rsidR="00E0180D" w:rsidRPr="00EB703C">
              <w:rPr>
                <w:rFonts w:cs="Times New Roman"/>
              </w:rPr>
              <w:t>.</w:t>
            </w:r>
          </w:p>
          <w:p w:rsidR="00E0180D" w:rsidRPr="00EB703C" w:rsidRDefault="00E0180D" w:rsidP="00E0180D">
            <w:pPr>
              <w:keepNext/>
              <w:keepLines/>
              <w:widowControl/>
              <w:spacing w:after="0" w:line="240" w:lineRule="auto"/>
              <w:jc w:val="both"/>
              <w:rPr>
                <w:rFonts w:cs="Times New Roman"/>
                <w:i/>
              </w:rPr>
            </w:pPr>
            <w:proofErr w:type="gramStart"/>
            <w:r w:rsidRPr="00EB703C">
              <w:rPr>
                <w:rFonts w:cs="Times New Roman"/>
                <w:b/>
                <w:i/>
              </w:rPr>
              <w:t>Примечание</w:t>
            </w:r>
            <w:r w:rsidRPr="00EB703C">
              <w:rPr>
                <w:rFonts w:cs="Times New Roman"/>
                <w:i/>
              </w:rPr>
              <w:t xml:space="preserve">: рекомендуется представить по Форме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roofErr w:type="gramEnd"/>
          </w:p>
          <w:p w:rsidR="002537DC" w:rsidRPr="00EB703C" w:rsidRDefault="00E0180D" w:rsidP="00C51C20">
            <w:pPr>
              <w:autoSpaceDE w:val="0"/>
              <w:autoSpaceDN w:val="0"/>
              <w:adjustRightInd w:val="0"/>
              <w:spacing w:after="0" w:line="240" w:lineRule="auto"/>
              <w:jc w:val="both"/>
              <w:rPr>
                <w:rFonts w:cs="Times New Roman"/>
                <w:i/>
              </w:rPr>
            </w:pPr>
            <w:r w:rsidRPr="00EB703C">
              <w:rPr>
                <w:rFonts w:cs="Times New Roman"/>
              </w:rPr>
              <w:t>3. Д</w:t>
            </w:r>
            <w:r w:rsidR="006A4CD2" w:rsidRPr="00EB703C">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ст.30 Закона №44 – ФЗ.</w:t>
            </w:r>
          </w:p>
          <w:p w:rsidR="002537DC" w:rsidRPr="00EB703C" w:rsidRDefault="002537DC" w:rsidP="002537DC">
            <w:pPr>
              <w:keepNext/>
              <w:keepLines/>
              <w:widowControl/>
              <w:spacing w:after="0" w:line="240" w:lineRule="auto"/>
              <w:jc w:val="both"/>
              <w:rPr>
                <w:rFonts w:cs="Times New Roman"/>
                <w:i/>
              </w:rPr>
            </w:pPr>
            <w:proofErr w:type="gramStart"/>
            <w:r w:rsidRPr="00EB703C">
              <w:rPr>
                <w:rFonts w:cs="Times New Roman"/>
                <w:b/>
                <w:i/>
              </w:rPr>
              <w:t>Примечание</w:t>
            </w:r>
            <w:r w:rsidRPr="00EB703C">
              <w:rPr>
                <w:rFonts w:cs="Times New Roman"/>
                <w:i/>
              </w:rPr>
              <w:t xml:space="preserve">: рекомендуется представить по Форме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roofErr w:type="gramEnd"/>
          </w:p>
          <w:p w:rsidR="00D91F28" w:rsidRPr="00EB703C" w:rsidRDefault="00E0180D" w:rsidP="006A4CD2">
            <w:pPr>
              <w:keepNext/>
              <w:keepLines/>
              <w:widowControl/>
              <w:spacing w:after="0" w:line="240" w:lineRule="auto"/>
              <w:jc w:val="both"/>
              <w:rPr>
                <w:rFonts w:eastAsia="Times New Roman" w:cs="Times New Roman"/>
                <w:i/>
                <w:lang w:eastAsia="ru-RU" w:bidi="ar-SA"/>
              </w:rPr>
            </w:pPr>
            <w:r w:rsidRPr="00EB703C">
              <w:rPr>
                <w:rFonts w:eastAsia="Times New Roman" w:cs="Times New Roman"/>
                <w:lang w:eastAsia="ru-RU" w:bidi="ar-SA"/>
              </w:rPr>
              <w:t>4</w:t>
            </w:r>
            <w:r w:rsidR="00C51C20" w:rsidRPr="00EB703C">
              <w:rPr>
                <w:rFonts w:eastAsia="Times New Roman" w:cs="Times New Roman"/>
                <w:lang w:eastAsia="ru-RU" w:bidi="ar-SA"/>
              </w:rPr>
              <w:t>.</w:t>
            </w:r>
            <w:r w:rsidR="00D91F28" w:rsidRPr="00EB703C">
              <w:rPr>
                <w:rFonts w:eastAsia="Times New Roman" w:cs="Times New Roman"/>
                <w:lang w:eastAsia="ru-RU" w:bidi="ar-SA"/>
              </w:rPr>
              <w:t xml:space="preserve"> </w:t>
            </w:r>
            <w:proofErr w:type="gramStart"/>
            <w:r w:rsidR="00D91F28" w:rsidRPr="00EB703C">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EB703C">
              <w:rPr>
                <w:rFonts w:eastAsia="Times New Roman" w:cs="Times New Roman"/>
                <w:lang w:eastAsia="ru-RU" w:bidi="ar-SA"/>
              </w:rPr>
              <w:t xml:space="preserve"> является крупной сделкой</w:t>
            </w:r>
          </w:p>
        </w:tc>
      </w:tr>
      <w:tr w:rsidR="00D91F28" w:rsidRPr="00EB703C" w:rsidTr="00E0180D">
        <w:trPr>
          <w:trHeight w:val="418"/>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3E3D4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both"/>
              <w:rPr>
                <w:rFonts w:eastAsia="Times New Roman" w:cs="Times New Roman"/>
                <w:lang w:eastAsia="ru-RU" w:bidi="ar-SA"/>
              </w:rPr>
            </w:pPr>
            <w:r w:rsidRPr="00EB703C">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Участник электронного аукциона вправе подать заявку </w:t>
            </w:r>
            <w:proofErr w:type="gramStart"/>
            <w:r w:rsidRPr="00EB703C">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EB703C">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EB703C"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24</w:t>
            </w:r>
          </w:p>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1</w:t>
            </w:r>
            <w:r w:rsidR="00D91F28" w:rsidRPr="00EB703C">
              <w:rPr>
                <w:rFonts w:eastAsia="Times New Roman" w:cs="Times New Roman"/>
                <w:lang w:eastAsia="ru-RU" w:bidi="ar-SA"/>
              </w:rPr>
              <w:t>% начальной (максимальной) цены контракта.</w:t>
            </w:r>
          </w:p>
          <w:p w:rsidR="00D91F28" w:rsidRPr="00EB703C"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EB703C">
              <w:rPr>
                <w:rFonts w:eastAsia="Times New Roman" w:cs="Times New Roman"/>
                <w:b/>
                <w:i/>
                <w:lang w:eastAsia="ru-RU" w:bidi="ar-SA"/>
              </w:rPr>
              <w:t>Примечание</w:t>
            </w:r>
            <w:r w:rsidR="005B6971" w:rsidRPr="00EB703C">
              <w:rPr>
                <w:rFonts w:eastAsia="Times New Roman" w:cs="Times New Roman"/>
                <w:b/>
                <w:i/>
                <w:lang w:eastAsia="ru-RU" w:bidi="ar-SA"/>
              </w:rPr>
              <w:t>.</w:t>
            </w:r>
            <w:r w:rsidRPr="00EB703C">
              <w:rPr>
                <w:rFonts w:eastAsia="Times New Roman" w:cs="Times New Roman"/>
                <w:i/>
                <w:lang w:eastAsia="ru-RU" w:bidi="ar-SA"/>
              </w:rPr>
              <w:t xml:space="preserve"> </w:t>
            </w:r>
            <w:proofErr w:type="gramStart"/>
            <w:r w:rsidRPr="00EB703C">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EB703C">
              <w:rPr>
                <w:rFonts w:eastAsia="Times New Roman" w:cs="Times New Roman"/>
                <w:i/>
                <w:lang w:eastAsia="ru-RU" w:bidi="ar-SA"/>
              </w:rPr>
              <w:t>тренный настоящей документацией</w:t>
            </w:r>
            <w:proofErr w:type="gramEnd"/>
          </w:p>
        </w:tc>
      </w:tr>
      <w:tr w:rsidR="00D91F28" w:rsidRPr="00EB703C"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Порядок, дата начала и окончания </w:t>
            </w:r>
            <w:proofErr w:type="gramStart"/>
            <w:r w:rsidRPr="00EB703C">
              <w:rPr>
                <w:rFonts w:eastAsia="Times New Roman" w:cs="Times New Roman"/>
                <w:lang w:val="en-US" w:eastAsia="ru-RU" w:bidi="ar-SA"/>
              </w:rPr>
              <w:t>c</w:t>
            </w:r>
            <w:proofErr w:type="gramEnd"/>
            <w:r w:rsidRPr="00EB703C">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Начал</w:t>
            </w:r>
            <w:r w:rsidR="00636531" w:rsidRPr="00EB703C">
              <w:rPr>
                <w:rFonts w:eastAsia="Times New Roman" w:cs="Times New Roman"/>
                <w:lang w:eastAsia="ru-RU" w:bidi="ar-SA"/>
              </w:rPr>
              <w:t xml:space="preserve">о предоставления разъяснений: </w:t>
            </w:r>
            <w:r w:rsidR="006A5F9D">
              <w:rPr>
                <w:rFonts w:eastAsia="Times New Roman" w:cs="Times New Roman"/>
                <w:lang w:eastAsia="ru-RU" w:bidi="ar-SA"/>
              </w:rPr>
              <w:t>27.05.2015</w:t>
            </w:r>
          </w:p>
          <w:p w:rsidR="00E0180D" w:rsidRPr="00EB703C" w:rsidRDefault="00E0180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296EB7" w:rsidRPr="00EB703C"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EB703C">
              <w:rPr>
                <w:rFonts w:eastAsia="Times New Roman" w:cs="Times New Roman"/>
                <w:lang w:eastAsia="ru-RU" w:bidi="ar-SA"/>
              </w:rPr>
              <w:t xml:space="preserve">Окончание предоставления разъяснений: </w:t>
            </w:r>
            <w:r w:rsidR="006A5F9D">
              <w:rPr>
                <w:rFonts w:eastAsia="Times New Roman" w:cs="Times New Roman"/>
                <w:lang w:eastAsia="ru-RU" w:bidi="ar-SA"/>
              </w:rPr>
              <w:t>31.05.2015</w:t>
            </w:r>
          </w:p>
          <w:p w:rsidR="00E0180D" w:rsidRPr="00EB703C" w:rsidRDefault="00E0180D"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EB703C"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B703C">
              <w:rPr>
                <w:rFonts w:eastAsia="Times New Roman" w:cs="Times New Roman"/>
                <w:lang w:eastAsia="ru-RU" w:bidi="ar-SA"/>
              </w:rPr>
              <w:t>позднее</w:t>
            </w:r>
            <w:proofErr w:type="gramEnd"/>
            <w:r w:rsidRPr="00EB703C">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EB703C"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EB703C">
              <w:rPr>
                <w:rFonts w:eastAsia="Times New Roman" w:cs="Times New Roman"/>
                <w:b/>
                <w:i/>
                <w:lang w:eastAsia="ru-RU" w:bidi="ar-SA"/>
              </w:rPr>
              <w:t>Примечание</w:t>
            </w:r>
            <w:r w:rsidR="00984EB7" w:rsidRPr="00EB703C">
              <w:rPr>
                <w:rFonts w:eastAsia="Times New Roman" w:cs="Times New Roman"/>
                <w:i/>
                <w:lang w:eastAsia="ru-RU" w:bidi="ar-SA"/>
              </w:rPr>
              <w:t>.</w:t>
            </w:r>
            <w:r w:rsidRPr="00EB703C">
              <w:rPr>
                <w:rFonts w:eastAsia="Times New Roman" w:cs="Times New Roman"/>
                <w:i/>
                <w:lang w:eastAsia="ru-RU" w:bidi="ar-SA"/>
              </w:rPr>
              <w:t xml:space="preserve"> </w:t>
            </w:r>
            <w:r w:rsidR="005B6971" w:rsidRPr="00EB703C">
              <w:rPr>
                <w:rFonts w:eastAsia="Times New Roman" w:cs="Times New Roman"/>
                <w:i/>
                <w:lang w:eastAsia="ru-RU" w:bidi="ar-SA"/>
              </w:rPr>
              <w:t>З</w:t>
            </w:r>
            <w:r w:rsidRPr="00EB703C">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EB703C">
              <w:rPr>
                <w:rFonts w:eastAsia="Times New Roman" w:cs="Times New Roman"/>
                <w:i/>
                <w:lang w:val="en-US" w:eastAsia="ru-RU" w:bidi="ar-SA"/>
              </w:rPr>
              <w:t>I</w:t>
            </w:r>
            <w:r w:rsidRPr="00EB703C">
              <w:rPr>
                <w:rFonts w:eastAsia="Times New Roman" w:cs="Times New Roman"/>
                <w:i/>
                <w:lang w:eastAsia="ru-RU" w:bidi="ar-SA"/>
              </w:rPr>
              <w:t xml:space="preserve"> «Электронный аукцион» документации об электронном аукционе.</w:t>
            </w:r>
          </w:p>
        </w:tc>
      </w:tr>
      <w:tr w:rsidR="00D91F28" w:rsidRPr="00EB703C" w:rsidTr="00287DBB">
        <w:trPr>
          <w:trHeight w:val="271"/>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6A5F9D">
            <w:pPr>
              <w:keepNext/>
              <w:keepLines/>
              <w:widowControl/>
              <w:suppressAutoHyphens w:val="0"/>
              <w:spacing w:after="0" w:line="240" w:lineRule="auto"/>
              <w:jc w:val="both"/>
              <w:rPr>
                <w:rFonts w:eastAsia="Times New Roman" w:cs="Times New Roman"/>
                <w:bCs/>
                <w:color w:val="000000"/>
                <w:highlight w:val="yellow"/>
                <w:lang w:eastAsia="ru-RU" w:bidi="ar-SA"/>
              </w:rPr>
            </w:pPr>
            <w:r w:rsidRPr="00EB703C">
              <w:rPr>
                <w:rFonts w:eastAsia="Times New Roman" w:cs="Times New Roman"/>
                <w:lang w:eastAsia="ru-RU" w:bidi="ar-SA"/>
              </w:rPr>
              <w:t xml:space="preserve"> </w:t>
            </w:r>
            <w:r w:rsidR="006A5F9D">
              <w:rPr>
                <w:rFonts w:eastAsia="Times New Roman" w:cs="Times New Roman"/>
                <w:lang w:eastAsia="ru-RU" w:bidi="ar-SA"/>
              </w:rPr>
              <w:t xml:space="preserve">04.06.2015 </w:t>
            </w:r>
            <w:r w:rsidRPr="00EB703C">
              <w:rPr>
                <w:rFonts w:eastAsia="Times New Roman" w:cs="Times New Roman"/>
                <w:lang w:eastAsia="ru-RU" w:bidi="ar-SA"/>
              </w:rPr>
              <w:t xml:space="preserve">  </w:t>
            </w:r>
            <w:r w:rsidR="00D91F28" w:rsidRPr="00EB703C">
              <w:rPr>
                <w:rFonts w:eastAsia="Times New Roman" w:cs="Times New Roman"/>
                <w:lang w:eastAsia="ru-RU" w:bidi="ar-SA"/>
              </w:rPr>
              <w:t xml:space="preserve">до </w:t>
            </w:r>
            <w:r w:rsidR="006A5F9D">
              <w:rPr>
                <w:rFonts w:eastAsia="Times New Roman" w:cs="Times New Roman"/>
                <w:lang w:eastAsia="ru-RU" w:bidi="ar-SA"/>
              </w:rPr>
              <w:t>08:00</w:t>
            </w:r>
          </w:p>
        </w:tc>
      </w:tr>
      <w:tr w:rsidR="00D91F28" w:rsidRPr="00EB703C" w:rsidTr="005D2174">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Дата окончания срока рассмотрения заявок на участие в </w:t>
            </w:r>
            <w:r w:rsidRPr="00EB703C">
              <w:rPr>
                <w:rFonts w:eastAsia="Times New Roman" w:cs="Times New Roman"/>
                <w:lang w:eastAsia="ru-RU" w:bidi="ar-SA"/>
              </w:rPr>
              <w:lastRenderedPageBreak/>
              <w:t>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534EB6" w:rsidRDefault="006A5F9D" w:rsidP="00516EA0">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lastRenderedPageBreak/>
              <w:t>08.06.2015</w:t>
            </w:r>
          </w:p>
        </w:tc>
      </w:tr>
      <w:tr w:rsidR="00D91F28" w:rsidRPr="00EB703C"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534EB6" w:rsidRDefault="006A5F9D" w:rsidP="00516EA0">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11.06.2015</w:t>
            </w:r>
            <w:bookmarkStart w:id="1" w:name="_GoBack"/>
            <w:bookmarkEnd w:id="1"/>
          </w:p>
        </w:tc>
      </w:tr>
      <w:tr w:rsidR="00D91F28" w:rsidRPr="00EB703C" w:rsidTr="006D26D2">
        <w:trPr>
          <w:trHeight w:val="274"/>
        </w:trPr>
        <w:tc>
          <w:tcPr>
            <w:tcW w:w="242" w:type="pct"/>
            <w:vMerge w:val="restart"/>
            <w:tcBorders>
              <w:top w:val="single" w:sz="4" w:space="0" w:color="auto"/>
              <w:left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29</w:t>
            </w:r>
          </w:p>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EB703C">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5D2174"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sidRPr="00EB703C">
              <w:rPr>
                <w:rFonts w:eastAsia="Times New Roman" w:cs="Times New Roman"/>
                <w:lang w:eastAsia="ru-RU" w:bidi="ar-SA"/>
              </w:rPr>
              <w:t xml:space="preserve"> </w:t>
            </w:r>
            <w:r w:rsidR="00D91F28" w:rsidRPr="00EB703C">
              <w:rPr>
                <w:rFonts w:eastAsia="Times New Roman" w:cs="Times New Roman"/>
                <w:lang w:eastAsia="ru-RU" w:bidi="ar-SA"/>
              </w:rPr>
              <w:t>% начальной (максимальной) цены контракта,</w:t>
            </w:r>
          </w:p>
          <w:p w:rsidR="00D91F28" w:rsidRPr="00EB703C" w:rsidRDefault="00D91F28" w:rsidP="0019730D">
            <w:pPr>
              <w:keepNext/>
              <w:keepLines/>
              <w:widowControl/>
              <w:suppressAutoHyphens w:val="0"/>
              <w:spacing w:after="0" w:line="240" w:lineRule="auto"/>
              <w:jc w:val="both"/>
              <w:outlineLvl w:val="3"/>
              <w:rPr>
                <w:rFonts w:eastAsia="Times New Roman" w:cs="Times New Roman"/>
                <w:lang w:eastAsia="ru-RU" w:bidi="ar-SA"/>
              </w:rPr>
            </w:pPr>
            <w:r w:rsidRPr="00EB703C">
              <w:rPr>
                <w:rFonts w:cs="Times New Roman"/>
              </w:rPr>
              <w:t>в случаях, указанных в статье 37 Закона 44-ФЗ,</w:t>
            </w:r>
            <w:r w:rsidRPr="00EB703C">
              <w:rPr>
                <w:rFonts w:eastAsia="Calibri" w:cs="Times New Roman"/>
                <w:color w:val="000000"/>
                <w:lang w:eastAsia="en-US"/>
              </w:rPr>
              <w:t xml:space="preserve"> в размер</w:t>
            </w:r>
            <w:r w:rsidR="00984EB7" w:rsidRPr="00EB703C">
              <w:rPr>
                <w:rFonts w:eastAsia="Calibri" w:cs="Times New Roman"/>
                <w:color w:val="000000"/>
                <w:lang w:eastAsia="en-US"/>
              </w:rPr>
              <w:t>е, установленном данной статьей</w:t>
            </w:r>
          </w:p>
        </w:tc>
      </w:tr>
      <w:tr w:rsidR="0007582A" w:rsidRPr="00EB703C" w:rsidTr="00984EB7">
        <w:trPr>
          <w:trHeight w:val="1070"/>
        </w:trPr>
        <w:tc>
          <w:tcPr>
            <w:tcW w:w="242" w:type="pct"/>
            <w:vMerge/>
            <w:tcBorders>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D2174" w:rsidRPr="005D2174" w:rsidRDefault="005D2174" w:rsidP="005D2174">
            <w:pPr>
              <w:widowControl/>
              <w:suppressAutoHyphens w:val="0"/>
              <w:spacing w:after="0" w:line="240" w:lineRule="auto"/>
              <w:rPr>
                <w:rFonts w:eastAsia="Calibri" w:cs="Times New Roman"/>
                <w:lang w:eastAsia="en-US" w:bidi="ar-SA"/>
              </w:rPr>
            </w:pPr>
            <w:r w:rsidRPr="005D2174">
              <w:rPr>
                <w:rFonts w:eastAsia="Calibri" w:cs="Times New Roman"/>
                <w:lang w:eastAsia="en-US" w:bidi="ar-SA"/>
              </w:rPr>
              <w:t>Финансово-казначейское управление Администрации города Иванова (Муниципальное  бюджетное образовательное  учреждение   общеобразовательная гимназия № 36)</w:t>
            </w:r>
          </w:p>
          <w:p w:rsidR="005D2174" w:rsidRPr="005D2174" w:rsidRDefault="005D2174" w:rsidP="005D2174">
            <w:pPr>
              <w:widowControl/>
              <w:suppressAutoHyphens w:val="0"/>
              <w:spacing w:after="0" w:line="240" w:lineRule="auto"/>
              <w:rPr>
                <w:rFonts w:eastAsia="Calibri" w:cs="Times New Roman"/>
                <w:lang w:eastAsia="en-US" w:bidi="ar-SA"/>
              </w:rPr>
            </w:pPr>
            <w:r w:rsidRPr="005D2174">
              <w:rPr>
                <w:rFonts w:eastAsia="Calibri" w:cs="Times New Roman"/>
                <w:lang w:eastAsia="en-US" w:bidi="ar-SA"/>
              </w:rPr>
              <w:t>ИНН 3728018016 КПП 370201001</w:t>
            </w:r>
          </w:p>
          <w:p w:rsidR="005D2174" w:rsidRPr="005D2174" w:rsidRDefault="005D2174" w:rsidP="005D2174">
            <w:pPr>
              <w:widowControl/>
              <w:suppressAutoHyphens w:val="0"/>
              <w:spacing w:after="0" w:line="240" w:lineRule="auto"/>
              <w:rPr>
                <w:rFonts w:eastAsia="Calibri" w:cs="Times New Roman"/>
                <w:lang w:eastAsia="en-US" w:bidi="ar-SA"/>
              </w:rPr>
            </w:pPr>
            <w:r w:rsidRPr="005D2174">
              <w:rPr>
                <w:rFonts w:eastAsia="Calibri" w:cs="Times New Roman"/>
                <w:lang w:eastAsia="en-US" w:bidi="ar-SA"/>
              </w:rPr>
              <w:t>ОГРН 102370545516</w:t>
            </w:r>
          </w:p>
          <w:p w:rsidR="0007582A" w:rsidRPr="00EB703C" w:rsidRDefault="005D2174" w:rsidP="005D2174">
            <w:pPr>
              <w:spacing w:after="0" w:line="240" w:lineRule="auto"/>
              <w:rPr>
                <w:rFonts w:cs="Times New Roman"/>
              </w:rPr>
            </w:pPr>
            <w:proofErr w:type="gramStart"/>
            <w:r w:rsidRPr="005D2174">
              <w:rPr>
                <w:rFonts w:eastAsia="Times New Roman" w:cs="Times New Roman"/>
                <w:color w:val="000000"/>
                <w:lang w:eastAsia="ru-RU" w:bidi="ar-SA"/>
              </w:rPr>
              <w:t>р</w:t>
            </w:r>
            <w:proofErr w:type="gramEnd"/>
            <w:r w:rsidRPr="005D2174">
              <w:rPr>
                <w:rFonts w:eastAsia="Times New Roman" w:cs="Times New Roman"/>
                <w:color w:val="000000"/>
                <w:lang w:eastAsia="ru-RU" w:bidi="ar-SA"/>
              </w:rPr>
              <w:t xml:space="preserve">/c: 40302810000005000036 </w:t>
            </w:r>
            <w:r w:rsidRPr="005D2174">
              <w:rPr>
                <w:rFonts w:eastAsia="Calibri" w:cs="Times New Roman"/>
                <w:lang w:eastAsia="en-US" w:bidi="ar-SA"/>
              </w:rPr>
              <w:t>в Отделении Иваново г. Иваново БИК 042406001 л/с 001991560</w:t>
            </w:r>
          </w:p>
        </w:tc>
      </w:tr>
      <w:tr w:rsidR="0007582A" w:rsidRPr="00EB703C"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07582A" w:rsidRPr="00EB703C"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pacing w:after="0" w:line="240" w:lineRule="auto"/>
              <w:jc w:val="both"/>
              <w:rPr>
                <w:rFonts w:cs="Times New Roman"/>
              </w:rPr>
            </w:pPr>
            <w:r w:rsidRPr="00EB703C">
              <w:rPr>
                <w:rFonts w:cs="Times New Roman"/>
              </w:rPr>
              <w:t>Контракт заключается после предоставления участником электронного аукциона, с которым заключается контра</w:t>
            </w:r>
            <w:proofErr w:type="gramStart"/>
            <w:r w:rsidRPr="00EB703C">
              <w:rPr>
                <w:rFonts w:cs="Times New Roman"/>
              </w:rPr>
              <w:t>кт в ср</w:t>
            </w:r>
            <w:proofErr w:type="gramEnd"/>
            <w:r w:rsidRPr="00EB703C">
              <w:rPr>
                <w:rFonts w:cs="Times New Roman"/>
              </w:rPr>
              <w:t xml:space="preserve">ок, установленный для заключения контракта банковской гарантии, выданной банком в соответствии со статьей 45 </w:t>
            </w:r>
            <w:r w:rsidRPr="00EB703C">
              <w:rPr>
                <w:rFonts w:eastAsia="Calibri" w:cs="Times New Roman"/>
                <w:color w:val="000000"/>
                <w:lang w:eastAsia="en-US"/>
              </w:rPr>
              <w:t xml:space="preserve">Закона 44-ФЗ </w:t>
            </w:r>
            <w:r w:rsidRPr="00EB703C">
              <w:rPr>
                <w:rFonts w:cs="Times New Roman"/>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98639C" w:rsidRPr="00EB703C">
              <w:rPr>
                <w:rFonts w:cs="Times New Roman"/>
              </w:rPr>
              <w:t>ается контракт, самостоятельно.</w:t>
            </w:r>
          </w:p>
        </w:tc>
      </w:tr>
      <w:tr w:rsidR="00D91F28" w:rsidRPr="00EB703C"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sidRPr="00EB703C">
              <w:rPr>
                <w:rFonts w:eastAsia="Times New Roman" w:cs="Times New Roman"/>
                <w:lang w:eastAsia="ru-RU" w:bidi="ar-SA"/>
              </w:rPr>
              <w:t xml:space="preserve"> </w:t>
            </w:r>
            <w:r w:rsidRPr="00EB703C">
              <w:rPr>
                <w:rFonts w:cs="Times New Roman"/>
              </w:rPr>
              <w:t xml:space="preserve">в соответствии с </w:t>
            </w:r>
            <w:r w:rsidR="005B6971" w:rsidRPr="00EB703C">
              <w:rPr>
                <w:rFonts w:eastAsia="Calibri" w:cs="Times New Roman"/>
                <w:color w:val="000000"/>
                <w:lang w:eastAsia="en-US"/>
              </w:rPr>
              <w:t>Законом</w:t>
            </w:r>
            <w:proofErr w:type="gramEnd"/>
            <w:r w:rsidR="005B6971" w:rsidRPr="00EB703C">
              <w:rPr>
                <w:rFonts w:eastAsia="Calibri" w:cs="Times New Roman"/>
                <w:color w:val="000000"/>
                <w:lang w:eastAsia="en-US"/>
              </w:rPr>
              <w:t xml:space="preserve"> 44-ФЗ</w:t>
            </w:r>
          </w:p>
        </w:tc>
      </w:tr>
      <w:tr w:rsidR="00D91F28" w:rsidRPr="00EB703C"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6.2.3</w:t>
            </w:r>
          </w:p>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EB703C">
              <w:rPr>
                <w:rFonts w:eastAsia="Times New Roman" w:cs="Times New Roman"/>
                <w:lang w:eastAsia="ru-RU" w:bidi="ar-SA"/>
              </w:rPr>
              <w:t>уклонившимся</w:t>
            </w:r>
            <w:proofErr w:type="gramEnd"/>
            <w:r w:rsidRPr="00EB703C">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В случае </w:t>
            </w:r>
            <w:proofErr w:type="spellStart"/>
            <w:r w:rsidRPr="00EB703C">
              <w:rPr>
                <w:rFonts w:eastAsia="Times New Roman" w:cs="Times New Roman"/>
                <w:lang w:eastAsia="ru-RU" w:bidi="ar-SA"/>
              </w:rPr>
              <w:t>непредоставления</w:t>
            </w:r>
            <w:proofErr w:type="spellEnd"/>
            <w:r w:rsidRPr="00EB703C">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EB703C"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EB703C">
              <w:rPr>
                <w:rFonts w:eastAsia="Times New Roman" w:cs="Times New Roman"/>
                <w:lang w:eastAsia="ru-RU" w:bidi="ar-SA"/>
              </w:rPr>
              <w:t xml:space="preserve"> </w:t>
            </w:r>
            <w:hyperlink r:id="rId27" w:history="1">
              <w:r w:rsidRPr="00EB703C">
                <w:rPr>
                  <w:rFonts w:eastAsia="Times New Roman" w:cs="Times New Roman"/>
                  <w:lang w:eastAsia="ru-RU" w:bidi="ar-SA"/>
                </w:rPr>
                <w:t>статьей 37</w:t>
              </w:r>
            </w:hyperlink>
            <w:r w:rsidRPr="00EB703C">
              <w:rPr>
                <w:rFonts w:eastAsia="Times New Roman" w:cs="Times New Roman"/>
                <w:lang w:eastAsia="ru-RU" w:bidi="ar-SA"/>
              </w:rPr>
              <w:t xml:space="preserve"> </w:t>
            </w:r>
            <w:r w:rsidRPr="00EB703C">
              <w:rPr>
                <w:rFonts w:eastAsia="Calibri" w:cs="Times New Roman"/>
                <w:color w:val="000000"/>
                <w:lang w:eastAsia="en-US" w:bidi="ar-SA"/>
              </w:rPr>
              <w:t>Закона 44-ФЗ (</w:t>
            </w:r>
            <w:r w:rsidRPr="00EB703C">
              <w:rPr>
                <w:rFonts w:eastAsia="Times New Roman" w:cs="Times New Roman"/>
                <w:lang w:eastAsia="ru-RU" w:bidi="ar-SA"/>
              </w:rPr>
              <w:t xml:space="preserve">в случае снижения при </w:t>
            </w:r>
            <w:r w:rsidRPr="00EB703C">
              <w:rPr>
                <w:rFonts w:eastAsia="Times New Roman" w:cs="Times New Roman"/>
                <w:lang w:eastAsia="ru-RU" w:bidi="ar-SA"/>
              </w:rPr>
              <w:lastRenderedPageBreak/>
              <w:t>проведении такого аукциона цены контракта на двадцать пять процентов и более от начальной (максимальной) цены контракта).</w:t>
            </w:r>
          </w:p>
        </w:tc>
      </w:tr>
      <w:tr w:rsidR="00D91F28" w:rsidRPr="00EB703C"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pacing w:after="0" w:line="240" w:lineRule="auto"/>
              <w:jc w:val="both"/>
              <w:rPr>
                <w:rFonts w:cs="Times New Roman"/>
              </w:rPr>
            </w:pPr>
            <w:r w:rsidRPr="00EB703C">
              <w:rPr>
                <w:rFonts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EB703C">
              <w:rPr>
                <w:rFonts w:eastAsia="Calibri" w:cs="Times New Roman"/>
                <w:color w:val="000000"/>
                <w:lang w:eastAsia="en-US"/>
              </w:rPr>
              <w:t>Закона № 44-ФЗ</w:t>
            </w:r>
          </w:p>
        </w:tc>
      </w:tr>
      <w:tr w:rsidR="005C3FE1" w:rsidRPr="00EB703C"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cs="Times New Roman"/>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D2174" w:rsidRPr="005D2174" w:rsidRDefault="005D2174" w:rsidP="005D217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D2174">
              <w:rPr>
                <w:rFonts w:eastAsia="Times New Roman" w:cs="Times New Roman"/>
                <w:sz w:val="22"/>
                <w:szCs w:val="22"/>
                <w:lang w:eastAsia="ru-RU" w:bidi="ar-SA"/>
              </w:rPr>
              <w:t xml:space="preserve">Гарантия качества распространяется на весь перечень выполненных </w:t>
            </w:r>
            <w:r w:rsidRPr="005D2174">
              <w:rPr>
                <w:rFonts w:eastAsia="Times New Roman" w:cs="Times New Roman"/>
                <w:caps/>
                <w:sz w:val="22"/>
                <w:szCs w:val="22"/>
                <w:lang w:eastAsia="ru-RU" w:bidi="ar-SA"/>
              </w:rPr>
              <w:t>п</w:t>
            </w:r>
            <w:r w:rsidRPr="005D2174">
              <w:rPr>
                <w:rFonts w:eastAsia="Times New Roman" w:cs="Times New Roman"/>
                <w:sz w:val="22"/>
                <w:szCs w:val="22"/>
                <w:lang w:eastAsia="ru-RU" w:bidi="ar-SA"/>
              </w:rPr>
              <w:t>одрядчиком работ и примененных материалов согласно принятым актам выполненных работ.</w:t>
            </w:r>
          </w:p>
          <w:p w:rsidR="005D2174" w:rsidRPr="005D2174" w:rsidRDefault="005D2174" w:rsidP="005D217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5D2174">
              <w:rPr>
                <w:rFonts w:eastAsia="Times New Roman" w:cs="Times New Roman"/>
                <w:sz w:val="22"/>
                <w:szCs w:val="22"/>
                <w:lang w:eastAsia="ru-RU" w:bidi="ar-SA"/>
              </w:rPr>
              <w:t xml:space="preserve">Гарантийный срок на выполненные работы составляет – 5 (пять) лет с момента подписания акта выполненных работ. </w:t>
            </w:r>
          </w:p>
          <w:p w:rsidR="005C3FE1" w:rsidRPr="00EB703C" w:rsidRDefault="005C3FE1" w:rsidP="00440193">
            <w:pPr>
              <w:autoSpaceDE w:val="0"/>
              <w:autoSpaceDN w:val="0"/>
              <w:adjustRightInd w:val="0"/>
              <w:spacing w:after="0" w:line="240" w:lineRule="auto"/>
              <w:jc w:val="both"/>
              <w:rPr>
                <w:rFonts w:cs="Times New Roman"/>
              </w:rPr>
            </w:pPr>
          </w:p>
        </w:tc>
      </w:tr>
    </w:tbl>
    <w:p w:rsidR="000E3792" w:rsidRPr="00EB703C" w:rsidRDefault="000E3792">
      <w:pPr>
        <w:widowControl/>
        <w:suppressAutoHyphens w:val="0"/>
        <w:rPr>
          <w:rFonts w:eastAsia="Times New Roman" w:cs="Times New Roman"/>
          <w:b/>
          <w:lang w:eastAsia="ru-RU" w:bidi="ar-SA"/>
        </w:rPr>
      </w:pPr>
      <w:r w:rsidRPr="00EB703C">
        <w:rPr>
          <w:rFonts w:eastAsia="Times New Roman" w:cs="Times New Roman"/>
          <w:b/>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5735BA" w:rsidRPr="005735BA" w:rsidRDefault="004F674C" w:rsidP="005735BA">
      <w:pPr>
        <w:spacing w:after="0" w:line="240" w:lineRule="auto"/>
        <w:jc w:val="both"/>
        <w:rPr>
          <w:rFonts w:eastAsia="Calibri"/>
          <w:i/>
          <w:lang w:eastAsia="en-US"/>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5735BA" w:rsidRPr="005735BA">
        <w:rPr>
          <w:rFonts w:eastAsia="Calibri"/>
          <w:i/>
          <w:lang w:eastAsia="en-US"/>
        </w:rPr>
        <w:t>ремонту пищеблока школьной столовой МБОУО гимназия №36.</w:t>
      </w:r>
    </w:p>
    <w:p w:rsidR="0084698E" w:rsidRPr="0084698E" w:rsidRDefault="0084698E" w:rsidP="0084698E">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4E22BE" w:rsidRDefault="00F10D35" w:rsidP="00ED0DBB">
      <w:pPr>
        <w:spacing w:after="0" w:line="240" w:lineRule="auto"/>
        <w:jc w:val="both"/>
        <w:rPr>
          <w:rFonts w:eastAsia="Calibri"/>
          <w:i/>
          <w:lang w:eastAsia="en-US"/>
        </w:rPr>
      </w:pPr>
      <w:r w:rsidRPr="00300CAD">
        <w:rPr>
          <w:rFonts w:cs="Times New Roman"/>
          <w:lang w:eastAsia="ru-RU"/>
        </w:rPr>
        <w:t>1.</w:t>
      </w:r>
      <w:r w:rsidRPr="00300CAD">
        <w:rPr>
          <w:rFonts w:cs="Times New Roman"/>
          <w:i/>
          <w:lang w:eastAsia="ru-RU"/>
        </w:rPr>
        <w:t xml:space="preserve"> </w:t>
      </w:r>
      <w:proofErr w:type="gramStart"/>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ED0DBB" w:rsidRPr="00481E1B">
        <w:rPr>
          <w:rFonts w:cs="Times New Roman"/>
          <w:i/>
        </w:rPr>
        <w:t xml:space="preserve">на выполнение работ по </w:t>
      </w:r>
      <w:r w:rsidR="00ED0DBB" w:rsidRPr="0084698E">
        <w:rPr>
          <w:rFonts w:cs="Times New Roman"/>
          <w:i/>
        </w:rPr>
        <w:t>р</w:t>
      </w:r>
      <w:r w:rsidR="00ED0DBB" w:rsidRPr="0084698E">
        <w:rPr>
          <w:i/>
        </w:rPr>
        <w:t>емонту</w:t>
      </w:r>
      <w:r w:rsidR="004E22BE" w:rsidRPr="004E22BE">
        <w:rPr>
          <w:rFonts w:eastAsia="Calibri"/>
          <w:i/>
          <w:lang w:eastAsia="en-US"/>
        </w:rPr>
        <w:t xml:space="preserve"> </w:t>
      </w:r>
      <w:r w:rsidR="004E22BE" w:rsidRPr="005735BA">
        <w:rPr>
          <w:rFonts w:eastAsia="Calibri"/>
          <w:i/>
          <w:lang w:eastAsia="en-US"/>
        </w:rPr>
        <w:t>пищеблока школьной столовой МБОУО гимназия №36</w:t>
      </w:r>
      <w:r w:rsidRPr="00300CAD">
        <w:rPr>
          <w:rFonts w:cs="Times New Roman"/>
          <w:lang w:eastAsia="ru-RU"/>
        </w:rPr>
        <w:t>, в</w:t>
      </w:r>
      <w:proofErr w:type="gramEnd"/>
      <w:r w:rsidRPr="00300CAD">
        <w:rPr>
          <w:rFonts w:cs="Times New Roman"/>
          <w:lang w:eastAsia="ru-RU"/>
        </w:rPr>
        <w:t xml:space="preserve">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ED0DB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E22BE" w:rsidRDefault="004E22BE"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E22BE" w:rsidRPr="005735BA" w:rsidRDefault="008D00E5" w:rsidP="004E22BE">
      <w:pPr>
        <w:spacing w:after="0" w:line="240" w:lineRule="auto"/>
        <w:jc w:val="both"/>
        <w:rPr>
          <w:rFonts w:eastAsia="Calibri"/>
          <w:i/>
          <w:lang w:eastAsia="en-US"/>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C51596" w:rsidRPr="00481E1B">
        <w:rPr>
          <w:rFonts w:cs="Times New Roman"/>
          <w:i/>
        </w:rPr>
        <w:t xml:space="preserve">на выполнение работ по </w:t>
      </w:r>
      <w:r w:rsidR="00C51596" w:rsidRPr="0084698E">
        <w:rPr>
          <w:rFonts w:cs="Times New Roman"/>
          <w:i/>
        </w:rPr>
        <w:t>р</w:t>
      </w:r>
      <w:r w:rsidR="00C51596" w:rsidRPr="0084698E">
        <w:rPr>
          <w:i/>
        </w:rPr>
        <w:t xml:space="preserve">емонту </w:t>
      </w:r>
      <w:r w:rsidR="004E22BE" w:rsidRPr="005735BA">
        <w:rPr>
          <w:rFonts w:eastAsia="Calibri"/>
          <w:i/>
          <w:lang w:eastAsia="en-US"/>
        </w:rPr>
        <w:t>пищеблока школьной столовой МБОУО гимназия №36.</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8B79D9" w:rsidRPr="008B79D9" w:rsidRDefault="008B79D9" w:rsidP="008B79D9">
      <w:pPr>
        <w:suppressAutoHyphens w:val="0"/>
        <w:autoSpaceDE w:val="0"/>
        <w:autoSpaceDN w:val="0"/>
        <w:adjustRightInd w:val="0"/>
        <w:spacing w:after="0" w:line="240" w:lineRule="auto"/>
        <w:jc w:val="center"/>
        <w:rPr>
          <w:rFonts w:eastAsia="Times New Roman" w:cs="Times New Roman"/>
          <w:b/>
          <w:caps/>
          <w:lang w:eastAsia="ru-RU" w:bidi="ar-SA"/>
        </w:rPr>
      </w:pPr>
      <w:r w:rsidRPr="008B79D9">
        <w:rPr>
          <w:rFonts w:eastAsia="Times New Roman" w:cs="Times New Roman"/>
          <w:b/>
          <w:caps/>
          <w:lang w:eastAsia="ru-RU" w:bidi="ar-SA"/>
        </w:rPr>
        <w:t>ГРАЖДАНСКО-ПРАВОВОЙ ДОГОВОР (КОНТРАКТ)_____</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2513C9" w:rsidRPr="002513C9" w:rsidRDefault="00444343" w:rsidP="002513C9">
      <w:pPr>
        <w:autoSpaceDE w:val="0"/>
        <w:autoSpaceDN w:val="0"/>
        <w:adjustRightInd w:val="0"/>
        <w:spacing w:after="120" w:line="240" w:lineRule="auto"/>
        <w:jc w:val="both"/>
        <w:rPr>
          <w:rFonts w:eastAsia="Times New Roman" w:cs="Times New Roman"/>
          <w:lang w:eastAsia="ru-RU" w:bidi="ar-SA"/>
        </w:rPr>
      </w:pPr>
      <w:r w:rsidRPr="00444343">
        <w:rPr>
          <w:rFonts w:cs="Times New Roman"/>
          <w:color w:val="000000"/>
        </w:rPr>
        <w:tab/>
      </w:r>
      <w:r w:rsidR="002513C9" w:rsidRPr="002513C9">
        <w:rPr>
          <w:rFonts w:eastAsia="Times New Roman" w:cs="Times New Roman"/>
          <w:lang w:eastAsia="ru-RU" w:bidi="ar-SA"/>
        </w:rPr>
        <w:t xml:space="preserve">Муниципальное бюджетное образовательное учреждение общеобразовательная гимназия № 36, именуемое в дальнейшем «Заказчик», в лице директора </w:t>
      </w:r>
      <w:proofErr w:type="spellStart"/>
      <w:r w:rsidR="002513C9" w:rsidRPr="002513C9">
        <w:rPr>
          <w:rFonts w:eastAsia="Times New Roman" w:cs="Times New Roman"/>
          <w:lang w:eastAsia="ru-RU" w:bidi="ar-SA"/>
        </w:rPr>
        <w:t>Земеровой</w:t>
      </w:r>
      <w:proofErr w:type="spellEnd"/>
      <w:r w:rsidR="002513C9" w:rsidRPr="002513C9">
        <w:rPr>
          <w:rFonts w:eastAsia="Times New Roman" w:cs="Times New Roman"/>
          <w:lang w:eastAsia="ru-RU" w:bidi="ar-SA"/>
        </w:rPr>
        <w:t xml:space="preserve"> Антонины Георгиевны, действующего на основании устава, с одной стороны, </w:t>
      </w:r>
      <w:r w:rsidR="002513C9" w:rsidRPr="002513C9">
        <w:rPr>
          <w:rFonts w:eastAsia="Times New Roman" w:cs="Times New Roman"/>
          <w:color w:val="000000"/>
          <w:lang w:eastAsia="ru-RU" w:bidi="ar-SA"/>
        </w:rPr>
        <w:t>______________________</w:t>
      </w:r>
      <w:r w:rsidR="002513C9" w:rsidRPr="002513C9">
        <w:rPr>
          <w:rFonts w:eastAsia="Times New Roman" w:cs="Times New Roman"/>
          <w:lang w:eastAsia="ru-RU" w:bidi="ar-SA"/>
        </w:rPr>
        <w:t xml:space="preserve">,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w:t>
      </w:r>
      <w:proofErr w:type="gramStart"/>
      <w:r w:rsidR="002513C9" w:rsidRPr="002513C9">
        <w:rPr>
          <w:rFonts w:eastAsia="Times New Roman" w:cs="Times New Roman"/>
          <w:lang w:eastAsia="ru-RU" w:bidi="ar-SA"/>
        </w:rPr>
        <w:t>от</w:t>
      </w:r>
      <w:proofErr w:type="gramEnd"/>
      <w:r w:rsidR="002513C9" w:rsidRPr="002513C9">
        <w:rPr>
          <w:rFonts w:eastAsia="Times New Roman" w:cs="Times New Roman"/>
          <w:lang w:eastAsia="ru-RU" w:bidi="ar-SA"/>
        </w:rPr>
        <w:t xml:space="preserve"> _________ № _______________ заключили настоящий контракт о нижеследующем:</w:t>
      </w:r>
    </w:p>
    <w:p w:rsidR="002513C9" w:rsidRPr="002513C9" w:rsidRDefault="002513C9" w:rsidP="002513C9">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2513C9" w:rsidRPr="002513C9" w:rsidRDefault="002513C9" w:rsidP="002513C9">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2513C9">
        <w:rPr>
          <w:rFonts w:eastAsia="Times New Roman" w:cs="Times New Roman"/>
          <w:b/>
          <w:lang w:eastAsia="ru-RU" w:bidi="ar-SA"/>
        </w:rPr>
        <w:t>1. Предмет контракта</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b/>
          <w:lang w:eastAsia="ru-RU" w:bidi="ar-SA"/>
        </w:rPr>
      </w:pPr>
      <w:proofErr w:type="gramStart"/>
      <w:r w:rsidRPr="002513C9">
        <w:rPr>
          <w:rFonts w:eastAsia="Times New Roman" w:cs="Times New Roman"/>
          <w:lang w:eastAsia="ru-RU" w:bidi="ar-SA"/>
        </w:rPr>
        <w:t xml:space="preserve">1.1.По настоящему контракту Подрядчик обязуется выполнить ремонтные работы по ремонту пищеблока школьной столовой МБОУО гимназии №36, расположенного по адресу: г. Иваново, ул. Генерала Хлебникова, д.32 (далее – Работы) в соответствии со сметной документацией (Приложение № 1 к контракту), </w:t>
      </w:r>
      <w:r w:rsidRPr="002513C9">
        <w:rPr>
          <w:rFonts w:eastAsia="Times New Roman" w:cs="Times New Roman"/>
          <w:color w:val="000000"/>
          <w:lang w:eastAsia="ar-SA" w:bidi="ar-SA"/>
        </w:rPr>
        <w:t>требованиями к материалам, используемым при выполнении работ</w:t>
      </w:r>
      <w:r w:rsidRPr="002513C9">
        <w:rPr>
          <w:rFonts w:eastAsia="Times New Roman" w:cs="Times New Roman"/>
          <w:lang w:eastAsia="ru-RU" w:bidi="ar-SA"/>
        </w:rPr>
        <w:t xml:space="preserve"> (Приложение № 2 к контракту)</w:t>
      </w:r>
      <w:r w:rsidRPr="002513C9">
        <w:rPr>
          <w:rFonts w:eastAsia="Times New Roman" w:cs="Times New Roman"/>
          <w:b/>
          <w:lang w:eastAsia="ru-RU" w:bidi="ar-SA"/>
        </w:rPr>
        <w:t xml:space="preserve">, </w:t>
      </w:r>
      <w:r w:rsidRPr="002513C9">
        <w:rPr>
          <w:rFonts w:eastAsia="Times New Roman" w:cs="Times New Roman"/>
          <w:lang w:eastAsia="ru-RU" w:bidi="ar-SA"/>
        </w:rPr>
        <w:t>которые являются неотъемлемой частью настоящего контракта, и на условиях настоящего контракта.</w:t>
      </w:r>
      <w:proofErr w:type="gramEnd"/>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1.2. Заказчик обязуется принять и оплатить результат работ в порядке и на условиях настоящего контракта. </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1.3. </w:t>
      </w:r>
      <w:r w:rsidRPr="002513C9">
        <w:rPr>
          <w:rFonts w:eastAsia="Times New Roman" w:cs="Times New Roman"/>
          <w:b/>
          <w:lang w:eastAsia="ru-RU" w:bidi="ar-SA"/>
        </w:rPr>
        <w:t xml:space="preserve">Срок выполнения работ: с момента заключения </w:t>
      </w:r>
      <w:r w:rsidR="0033028F">
        <w:rPr>
          <w:rFonts w:eastAsia="Times New Roman" w:cs="Times New Roman"/>
          <w:b/>
          <w:lang w:eastAsia="ru-RU" w:bidi="ar-SA"/>
        </w:rPr>
        <w:t xml:space="preserve">контракта </w:t>
      </w:r>
      <w:r w:rsidRPr="002513C9">
        <w:rPr>
          <w:rFonts w:eastAsia="Times New Roman" w:cs="Times New Roman"/>
          <w:b/>
          <w:lang w:eastAsia="ru-RU" w:bidi="ar-SA"/>
        </w:rPr>
        <w:t xml:space="preserve"> до 20.07.2015 года.</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 </w:t>
      </w:r>
    </w:p>
    <w:p w:rsidR="002513C9" w:rsidRPr="002513C9" w:rsidRDefault="002513C9" w:rsidP="002513C9">
      <w:pPr>
        <w:suppressAutoHyphens w:val="0"/>
        <w:autoSpaceDE w:val="0"/>
        <w:autoSpaceDN w:val="0"/>
        <w:adjustRightInd w:val="0"/>
        <w:spacing w:after="0" w:line="240" w:lineRule="auto"/>
        <w:jc w:val="center"/>
        <w:rPr>
          <w:rFonts w:eastAsia="Times New Roman" w:cs="Times New Roman"/>
          <w:b/>
          <w:lang w:eastAsia="ru-RU" w:bidi="ar-SA"/>
        </w:rPr>
      </w:pPr>
      <w:r w:rsidRPr="002513C9">
        <w:rPr>
          <w:rFonts w:eastAsia="Times New Roman" w:cs="Times New Roman"/>
          <w:b/>
          <w:lang w:eastAsia="ru-RU" w:bidi="ar-SA"/>
        </w:rPr>
        <w:t>2.  Цена контракта, порядок расчетов</w:t>
      </w:r>
    </w:p>
    <w:p w:rsidR="002513C9" w:rsidRPr="002513C9" w:rsidRDefault="002513C9" w:rsidP="002513C9">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2.1. Цена контракта составляет: __________________, в том числе НДС</w:t>
      </w:r>
      <w:r w:rsidRPr="002513C9">
        <w:rPr>
          <w:rFonts w:eastAsia="Times New Roman" w:cs="Times New Roman"/>
          <w:vertAlign w:val="superscript"/>
          <w:lang w:eastAsia="ru-RU" w:bidi="ar-SA"/>
        </w:rPr>
        <w:footnoteReference w:customMarkFollows="1" w:id="4"/>
        <w:t>*</w:t>
      </w:r>
      <w:r w:rsidRPr="002513C9">
        <w:rPr>
          <w:rFonts w:eastAsia="Times New Roman" w:cs="Times New Roman"/>
          <w:lang w:eastAsia="ru-RU" w:bidi="ar-SA"/>
        </w:rPr>
        <w:t xml:space="preserve"> _________________.</w:t>
      </w:r>
    </w:p>
    <w:p w:rsidR="002513C9" w:rsidRPr="002513C9" w:rsidRDefault="002513C9" w:rsidP="002513C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color w:val="000000"/>
          <w:lang w:eastAsia="en-US" w:bidi="ar-SA"/>
        </w:rPr>
      </w:pPr>
      <w:r w:rsidRPr="002513C9">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2513C9">
        <w:rPr>
          <w:rFonts w:eastAsia="Times New Roman" w:cs="Times New Roman"/>
          <w:color w:val="000000"/>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b/>
          <w:lang w:eastAsia="ru-RU" w:bidi="ar-SA"/>
        </w:rPr>
      </w:pPr>
      <w:r w:rsidRPr="002513C9">
        <w:rPr>
          <w:rFonts w:eastAsia="Times New Roman"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2.5. </w:t>
      </w:r>
      <w:proofErr w:type="gramStart"/>
      <w:r w:rsidRPr="002513C9">
        <w:rPr>
          <w:rFonts w:eastAsia="Times New Roman" w:cs="Times New Roman"/>
          <w:b/>
          <w:lang w:eastAsia="ru-RU" w:bidi="ar-SA"/>
        </w:rPr>
        <w:t>Оплата производится</w:t>
      </w:r>
      <w:r w:rsidRPr="002513C9">
        <w:rPr>
          <w:rFonts w:eastAsia="Times New Roman" w:cs="Times New Roman"/>
          <w:lang w:eastAsia="ru-RU" w:bidi="ar-SA"/>
        </w:rPr>
        <w:t xml:space="preserve">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w:t>
      </w:r>
      <w:r w:rsidR="0033028F">
        <w:rPr>
          <w:rFonts w:eastAsia="Times New Roman" w:cs="Times New Roman"/>
          <w:b/>
          <w:lang w:eastAsia="ru-RU" w:bidi="ar-SA"/>
        </w:rPr>
        <w:t>в течение</w:t>
      </w:r>
      <w:r w:rsidRPr="002513C9">
        <w:rPr>
          <w:rFonts w:eastAsia="Times New Roman" w:cs="Times New Roman"/>
          <w:b/>
          <w:lang w:eastAsia="ru-RU" w:bidi="ar-SA"/>
        </w:rPr>
        <w:t xml:space="preserve"> 30 календарных дней</w:t>
      </w:r>
      <w:r w:rsidRPr="002513C9">
        <w:rPr>
          <w:rFonts w:eastAsia="Times New Roman" w:cs="Times New Roman"/>
          <w:lang w:eastAsia="ru-RU" w:bidi="ar-SA"/>
        </w:rPr>
        <w:t xml:space="preserve">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w:t>
      </w:r>
      <w:proofErr w:type="gramEnd"/>
      <w:r w:rsidRPr="002513C9">
        <w:rPr>
          <w:rFonts w:eastAsia="Times New Roman" w:cs="Times New Roman"/>
          <w:lang w:eastAsia="ru-RU" w:bidi="ar-SA"/>
        </w:rPr>
        <w:t xml:space="preserve"> города Иванова на основании счета-фактуры, направленного Подрядчиком Заказчику.</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w:t>
      </w:r>
      <w:r w:rsidRPr="002513C9">
        <w:rPr>
          <w:rFonts w:eastAsia="Times New Roman" w:cs="Times New Roman"/>
          <w:lang w:eastAsia="ru-RU" w:bidi="ar-SA"/>
        </w:rPr>
        <w:lastRenderedPageBreak/>
        <w:t>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b/>
          <w:lang w:eastAsia="ru-RU" w:bidi="ar-SA"/>
        </w:rPr>
      </w:pPr>
      <w:r w:rsidRPr="002513C9">
        <w:rPr>
          <w:rFonts w:eastAsia="Times New Roman" w:cs="Times New Roman"/>
          <w:lang w:eastAsia="ru-RU" w:bidi="ar-SA"/>
        </w:rPr>
        <w:t>2.7. В случае</w:t>
      </w:r>
      <w:proofErr w:type="gramStart"/>
      <w:r w:rsidRPr="002513C9">
        <w:rPr>
          <w:rFonts w:eastAsia="Times New Roman" w:cs="Times New Roman"/>
          <w:lang w:eastAsia="ru-RU" w:bidi="ar-SA"/>
        </w:rPr>
        <w:t>,</w:t>
      </w:r>
      <w:proofErr w:type="gramEnd"/>
      <w:r w:rsidRPr="002513C9">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2513C9" w:rsidRPr="002513C9" w:rsidRDefault="002513C9" w:rsidP="002513C9">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2513C9" w:rsidRPr="002513C9" w:rsidRDefault="002513C9" w:rsidP="002513C9">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2513C9">
        <w:rPr>
          <w:rFonts w:eastAsia="Times New Roman" w:cs="Times New Roman"/>
          <w:b/>
          <w:lang w:eastAsia="ru-RU" w:bidi="ar-SA"/>
        </w:rPr>
        <w:t>3. Права и обязанности Сторон</w:t>
      </w:r>
    </w:p>
    <w:p w:rsidR="002513C9" w:rsidRPr="002513C9" w:rsidRDefault="002513C9" w:rsidP="002513C9">
      <w:pPr>
        <w:suppressAutoHyphens w:val="0"/>
        <w:autoSpaceDE w:val="0"/>
        <w:autoSpaceDN w:val="0"/>
        <w:adjustRightInd w:val="0"/>
        <w:spacing w:after="120" w:line="240" w:lineRule="auto"/>
        <w:rPr>
          <w:rFonts w:eastAsia="Times New Roman" w:cs="Times New Roman"/>
          <w:lang w:eastAsia="ru-RU" w:bidi="ar-SA"/>
        </w:rPr>
      </w:pPr>
      <w:r w:rsidRPr="002513C9">
        <w:rPr>
          <w:rFonts w:eastAsia="Times New Roman" w:cs="Times New Roman"/>
          <w:lang w:eastAsia="ru-RU" w:bidi="ar-SA"/>
        </w:rPr>
        <w:t>3.1. ПОДРЯДЧИК обязан:</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2513C9">
        <w:rPr>
          <w:rFonts w:eastAsia="Times New Roman" w:cs="Times New Roman"/>
          <w:lang w:eastAsia="ar-SA" w:bidi="ar-SA"/>
        </w:rPr>
        <w:t xml:space="preserve"> </w:t>
      </w:r>
      <w:r w:rsidR="0033028F">
        <w:rPr>
          <w:rFonts w:eastAsia="Times New Roman" w:cs="Times New Roman"/>
          <w:b/>
          <w:lang w:eastAsia="ar-SA" w:bidi="ar-SA"/>
        </w:rPr>
        <w:t>_______________</w:t>
      </w:r>
      <w:r w:rsidRPr="002513C9">
        <w:rPr>
          <w:rFonts w:eastAsia="Times New Roman" w:cs="Times New Roman"/>
          <w:lang w:eastAsia="ar-SA" w:bidi="ar-SA"/>
        </w:rPr>
        <w:t xml:space="preserve">  рублей, что составляет </w:t>
      </w:r>
      <w:r w:rsidR="0033028F">
        <w:rPr>
          <w:rFonts w:eastAsia="Times New Roman" w:cs="Times New Roman"/>
          <w:b/>
          <w:lang w:eastAsia="ar-SA" w:bidi="ar-SA"/>
        </w:rPr>
        <w:t>____</w:t>
      </w:r>
      <w:r w:rsidRPr="002513C9">
        <w:rPr>
          <w:rFonts w:eastAsia="Times New Roman" w:cs="Times New Roman"/>
          <w:lang w:eastAsia="ar-SA" w:bidi="ar-SA"/>
        </w:rPr>
        <w:t xml:space="preserve"> % от начальной максимальной цены контракта</w:t>
      </w:r>
      <w:r w:rsidRPr="002513C9">
        <w:rPr>
          <w:rFonts w:eastAsia="Times New Roman" w:cs="Times New Roman"/>
          <w:lang w:eastAsia="ru-RU" w:bidi="ar-SA"/>
        </w:rPr>
        <w:t>. Срок действия банковской гарантии должен превышать срок действия контракта не менее чем на один месяц.</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2513C9" w:rsidRPr="002513C9" w:rsidRDefault="00194F3A"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3.1.4.</w:t>
      </w:r>
      <w:r w:rsidR="002513C9" w:rsidRPr="002513C9">
        <w:rPr>
          <w:rFonts w:eastAsia="Times New Roman" w:cs="Times New Roman"/>
          <w:lang w:eastAsia="ru-RU" w:bidi="ar-SA"/>
        </w:rPr>
        <w:t xml:space="preserve">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2513C9" w:rsidRPr="002513C9" w:rsidRDefault="00194F3A"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3.1.5</w:t>
      </w:r>
      <w:r w:rsidR="002513C9" w:rsidRPr="002513C9">
        <w:rPr>
          <w:rFonts w:eastAsia="Times New Roman" w:cs="Times New Roman"/>
          <w:lang w:eastAsia="ru-RU" w:bidi="ar-SA"/>
        </w:rPr>
        <w:t>.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2513C9" w:rsidRPr="002513C9" w:rsidRDefault="00194F3A"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3.1.6</w:t>
      </w:r>
      <w:r w:rsidR="002513C9" w:rsidRPr="002513C9">
        <w:rPr>
          <w:rFonts w:eastAsia="Times New Roman" w:cs="Times New Roman"/>
          <w:lang w:eastAsia="ru-RU" w:bidi="ar-SA"/>
        </w:rPr>
        <w:t>.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2513C9" w:rsidRPr="002513C9" w:rsidRDefault="00194F3A"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3.1.7</w:t>
      </w:r>
      <w:r w:rsidR="002513C9" w:rsidRPr="002513C9">
        <w:rPr>
          <w:rFonts w:eastAsia="Times New Roman" w:cs="Times New Roman"/>
          <w:lang w:eastAsia="ru-RU" w:bidi="ar-SA"/>
        </w:rPr>
        <w:t>.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2513C9" w:rsidRPr="002513C9" w:rsidRDefault="00194F3A"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3.1.8</w:t>
      </w:r>
      <w:r w:rsidR="002513C9" w:rsidRPr="002513C9">
        <w:rPr>
          <w:rFonts w:eastAsia="Times New Roman" w:cs="Times New Roman"/>
          <w:lang w:eastAsia="ru-RU" w:bidi="ar-SA"/>
        </w:rPr>
        <w:t xml:space="preserve">. Поставить на объект работ все необходимые материалы, технологическое и иное </w:t>
      </w:r>
      <w:r w:rsidR="002513C9" w:rsidRPr="002513C9">
        <w:rPr>
          <w:rFonts w:eastAsia="Times New Roman" w:cs="Times New Roman"/>
          <w:lang w:eastAsia="ru-RU" w:bidi="ar-SA"/>
        </w:rPr>
        <w:lastRenderedPageBreak/>
        <w:t>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2513C9" w:rsidRPr="002513C9" w:rsidRDefault="00194F3A"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3.1.9</w:t>
      </w:r>
      <w:r w:rsidR="002513C9" w:rsidRPr="002513C9">
        <w:rPr>
          <w:rFonts w:eastAsia="Times New Roman" w:cs="Times New Roman"/>
          <w:lang w:eastAsia="ru-RU" w:bidi="ar-SA"/>
        </w:rPr>
        <w:t>.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2513C9" w:rsidRPr="002513C9" w:rsidRDefault="00194F3A"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3.1.10</w:t>
      </w:r>
      <w:r w:rsidR="002513C9" w:rsidRPr="002513C9">
        <w:rPr>
          <w:rFonts w:eastAsia="Times New Roman" w:cs="Times New Roman"/>
          <w:lang w:eastAsia="ru-RU" w:bidi="ar-SA"/>
        </w:rPr>
        <w:t xml:space="preserve">. Обеспечить представителям Заказчика доступ </w:t>
      </w:r>
      <w:proofErr w:type="gramStart"/>
      <w:r w:rsidR="002513C9" w:rsidRPr="002513C9">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002513C9" w:rsidRPr="002513C9">
        <w:rPr>
          <w:rFonts w:eastAsia="Times New Roman" w:cs="Times New Roman"/>
          <w:lang w:eastAsia="ru-RU" w:bidi="ar-SA"/>
        </w:rPr>
        <w:t xml:space="preserve"> и качеством работ и материалов.</w:t>
      </w:r>
    </w:p>
    <w:p w:rsidR="002513C9" w:rsidRPr="002513C9" w:rsidRDefault="0033028F"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3.1.1</w:t>
      </w:r>
      <w:r w:rsidR="00194F3A">
        <w:rPr>
          <w:rFonts w:eastAsia="Times New Roman" w:cs="Times New Roman"/>
          <w:lang w:eastAsia="ru-RU" w:bidi="ar-SA"/>
        </w:rPr>
        <w:t>1</w:t>
      </w:r>
      <w:r w:rsidR="002513C9" w:rsidRPr="002513C9">
        <w:rPr>
          <w:rFonts w:eastAsia="Times New Roman" w:cs="Times New Roman"/>
          <w:lang w:eastAsia="ru-RU" w:bidi="ar-SA"/>
        </w:rPr>
        <w:t>. Работы выполнять по гибкому графику в работающем учреждении по согласованию с Заказчиком.</w:t>
      </w:r>
    </w:p>
    <w:p w:rsidR="002513C9" w:rsidRPr="002513C9" w:rsidRDefault="00194F3A" w:rsidP="002513C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3.1.12</w:t>
      </w:r>
      <w:r w:rsidR="002513C9" w:rsidRPr="002513C9">
        <w:rPr>
          <w:rFonts w:eastAsia="Times New Roman" w:cs="Times New Roman"/>
          <w:lang w:eastAsia="ru-RU" w:bidi="ar-SA"/>
        </w:rPr>
        <w:t>.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3.2. ЗАКАЗЧИК обязан:</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3.2.2. </w:t>
      </w:r>
      <w:proofErr w:type="gramStart"/>
      <w:r w:rsidRPr="002513C9">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2513C9">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3.3. ЗАКАЗЧИК имеет право: </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2513C9" w:rsidRPr="002513C9" w:rsidRDefault="002513C9" w:rsidP="002513C9">
      <w:pPr>
        <w:tabs>
          <w:tab w:val="num" w:pos="360"/>
        </w:tabs>
        <w:suppressAutoHyphens w:val="0"/>
        <w:autoSpaceDE w:val="0"/>
        <w:autoSpaceDN w:val="0"/>
        <w:adjustRightInd w:val="0"/>
        <w:spacing w:after="0" w:line="240" w:lineRule="auto"/>
        <w:ind w:left="360" w:hanging="360"/>
        <w:jc w:val="center"/>
        <w:rPr>
          <w:rFonts w:eastAsia="Times New Roman" w:cs="Times New Roman"/>
          <w:lang w:eastAsia="ru-RU" w:bidi="ar-SA"/>
        </w:rPr>
      </w:pPr>
    </w:p>
    <w:p w:rsidR="002513C9" w:rsidRPr="002513C9" w:rsidRDefault="002513C9" w:rsidP="002513C9">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2513C9">
        <w:rPr>
          <w:rFonts w:eastAsia="Times New Roman" w:cs="Times New Roman"/>
          <w:b/>
          <w:lang w:eastAsia="ru-RU" w:bidi="ar-SA"/>
        </w:rPr>
        <w:t>4. Ответственность Сторон</w:t>
      </w:r>
    </w:p>
    <w:p w:rsidR="002513C9" w:rsidRPr="002513C9" w:rsidRDefault="002513C9" w:rsidP="002513C9">
      <w:pPr>
        <w:tabs>
          <w:tab w:val="num" w:pos="360"/>
        </w:tabs>
        <w:suppressAutoHyphens w:val="0"/>
        <w:autoSpaceDE w:val="0"/>
        <w:autoSpaceDN w:val="0"/>
        <w:adjustRightInd w:val="0"/>
        <w:spacing w:after="0" w:line="240" w:lineRule="auto"/>
        <w:ind w:left="360" w:hanging="360"/>
        <w:jc w:val="both"/>
        <w:rPr>
          <w:rFonts w:eastAsia="Times New Roman" w:cs="Times New Roman"/>
          <w:lang w:eastAsia="ru-RU" w:bidi="ar-SA"/>
        </w:rPr>
      </w:pPr>
      <w:r w:rsidRPr="002513C9">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4.3. Ответственность Заказчика:</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 xml:space="preserve">-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w:t>
      </w:r>
      <w:r w:rsidRPr="002513C9">
        <w:rPr>
          <w:rFonts w:eastAsia="Times New Roman" w:cs="Times New Roman"/>
          <w:lang w:eastAsia="ru-RU" w:bidi="ar-SA"/>
        </w:rPr>
        <w:lastRenderedPageBreak/>
        <w:t>дату уплаты пеней ставки рефинансирования Центрального банка Российской Федерации от не уплаченной в срок суммы за каждый день просрочки;</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2513C9">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что составляет _______________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2513C9">
        <w:rPr>
          <w:rFonts w:eastAsia="Times New Roman" w:cs="Times New Roman"/>
          <w:lang w:eastAsia="ru-RU" w:bidi="ar-SA"/>
        </w:rPr>
        <w:t>) обязательства, предусмотренного контрактом, утвержденные Постановлением Правительства РФ от 25.11.2013 № 1063).</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4.4. Ответственность Подрядчика:</w:t>
      </w:r>
    </w:p>
    <w:p w:rsidR="002513C9" w:rsidRPr="002513C9" w:rsidRDefault="002513C9" w:rsidP="002513C9">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2513C9">
        <w:rPr>
          <w:rFonts w:eastAsia="Times New Roman" w:cs="Times New Roman"/>
          <w:lang w:eastAsia="ru-RU" w:bidi="ar-SA"/>
        </w:rPr>
        <w:t>неустранение</w:t>
      </w:r>
      <w:proofErr w:type="spellEnd"/>
      <w:r w:rsidRPr="002513C9">
        <w:rPr>
          <w:rFonts w:eastAsia="Times New Roman" w:cs="Times New Roman"/>
          <w:lang w:eastAsia="ru-RU" w:bidi="ar-SA"/>
        </w:rPr>
        <w:t xml:space="preserve"> в срок выявленных нарушений, Заказчик начисляет пени. </w:t>
      </w:r>
      <w:proofErr w:type="gramStart"/>
      <w:r w:rsidRPr="002513C9">
        <w:rPr>
          <w:rFonts w:eastAsia="Times New Roman" w:cs="Times New Roman"/>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31" w:history="1">
        <w:r w:rsidRPr="002513C9">
          <w:rPr>
            <w:rFonts w:eastAsia="Times New Roman" w:cs="Times New Roman"/>
            <w:lang w:eastAsia="ru-RU" w:bidi="ar-SA"/>
          </w:rPr>
          <w:t>порядке</w:t>
        </w:r>
      </w:hyperlink>
      <w:r w:rsidRPr="002513C9">
        <w:rPr>
          <w:rFonts w:eastAsia="Times New Roman" w:cs="Times New Roman"/>
          <w:lang w:eastAsia="ru-RU" w:bidi="ar-SA"/>
        </w:rPr>
        <w:t>,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w:t>
      </w:r>
      <w:proofErr w:type="gramEnd"/>
      <w:r w:rsidRPr="002513C9">
        <w:rPr>
          <w:rFonts w:eastAsia="Times New Roman" w:cs="Times New Roman"/>
          <w:lang w:eastAsia="ru-RU" w:bidi="ar-SA"/>
        </w:rPr>
        <w:t xml:space="preserve"> </w:t>
      </w:r>
      <w:proofErr w:type="gramStart"/>
      <w:r w:rsidRPr="002513C9">
        <w:rPr>
          <w:rFonts w:eastAsia="Times New Roman" w:cs="Times New Roman"/>
          <w:lang w:eastAsia="ru-RU" w:bidi="ar-SA"/>
        </w:rPr>
        <w:t>и фактически исполненных Подрядчиком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Пеня определяется по формуле    П = (Ц - В) x</w:t>
      </w:r>
      <w:proofErr w:type="gramStart"/>
      <w:r w:rsidRPr="002513C9">
        <w:rPr>
          <w:rFonts w:eastAsia="Times New Roman" w:cs="Times New Roman"/>
          <w:lang w:eastAsia="ru-RU" w:bidi="ar-SA"/>
        </w:rPr>
        <w:t xml:space="preserve"> С</w:t>
      </w:r>
      <w:proofErr w:type="gramEnd"/>
      <w:r w:rsidRPr="002513C9">
        <w:rPr>
          <w:rFonts w:eastAsia="Times New Roman" w:cs="Times New Roman"/>
          <w:lang w:eastAsia="ru-RU" w:bidi="ar-SA"/>
        </w:rPr>
        <w:t>,</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где:</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2513C9">
        <w:rPr>
          <w:rFonts w:eastAsia="Times New Roman" w:cs="Times New Roman"/>
          <w:lang w:eastAsia="ru-RU" w:bidi="ar-SA"/>
        </w:rPr>
        <w:t>Ц</w:t>
      </w:r>
      <w:proofErr w:type="gramEnd"/>
      <w:r w:rsidRPr="002513C9">
        <w:rPr>
          <w:rFonts w:eastAsia="Times New Roman" w:cs="Times New Roman"/>
          <w:lang w:eastAsia="ru-RU" w:bidi="ar-SA"/>
        </w:rPr>
        <w:t xml:space="preserve"> - цена контракта;</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2513C9">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С - размер ставки.</w:t>
      </w:r>
    </w:p>
    <w:p w:rsidR="002513C9" w:rsidRPr="002513C9" w:rsidRDefault="002513C9" w:rsidP="002513C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513C9">
        <w:rPr>
          <w:rFonts w:eastAsia="Times New Roman" w:cs="Times New Roman"/>
          <w:lang w:eastAsia="ru-RU" w:bidi="ar-SA"/>
        </w:rPr>
        <w:t>Размер ставки определяется по формуле:</w:t>
      </w:r>
    </w:p>
    <w:p w:rsidR="002513C9" w:rsidRPr="002513C9" w:rsidRDefault="002513C9" w:rsidP="002513C9">
      <w:pPr>
        <w:widowControl/>
        <w:suppressAutoHyphens w:val="0"/>
        <w:autoSpaceDE w:val="0"/>
        <w:autoSpaceDN w:val="0"/>
        <w:adjustRightInd w:val="0"/>
        <w:spacing w:after="0" w:line="240" w:lineRule="auto"/>
        <w:jc w:val="center"/>
        <w:rPr>
          <w:rFonts w:eastAsia="Times New Roman" w:cs="Times New Roman"/>
          <w:lang w:eastAsia="ru-RU" w:bidi="ar-SA"/>
        </w:rPr>
      </w:pPr>
      <w:r w:rsidRPr="002513C9">
        <w:rPr>
          <w:rFonts w:eastAsia="Times New Roman" w:cs="Times New Roman"/>
          <w:noProof/>
          <w:position w:val="-14"/>
          <w:lang w:eastAsia="ru-RU" w:bidi="ar-SA"/>
        </w:rPr>
        <w:drawing>
          <wp:inline distT="0" distB="0" distL="0" distR="0" wp14:anchorId="0C84CF92" wp14:editId="5E1BD6F3">
            <wp:extent cx="1181735" cy="3016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735" cy="301625"/>
                    </a:xfrm>
                    <a:prstGeom prst="rect">
                      <a:avLst/>
                    </a:prstGeom>
                    <a:noFill/>
                    <a:ln>
                      <a:noFill/>
                    </a:ln>
                  </pic:spPr>
                </pic:pic>
              </a:graphicData>
            </a:graphic>
          </wp:inline>
        </w:drawing>
      </w:r>
      <w:r w:rsidRPr="002513C9">
        <w:rPr>
          <w:rFonts w:eastAsia="Times New Roman" w:cs="Times New Roman"/>
          <w:lang w:eastAsia="ru-RU" w:bidi="ar-SA"/>
        </w:rPr>
        <w:t>,</w:t>
      </w:r>
    </w:p>
    <w:p w:rsidR="002513C9" w:rsidRPr="002513C9" w:rsidRDefault="002513C9" w:rsidP="002513C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513C9">
        <w:rPr>
          <w:rFonts w:eastAsia="Times New Roman" w:cs="Times New Roman"/>
          <w:lang w:eastAsia="ru-RU" w:bidi="ar-SA"/>
        </w:rPr>
        <w:t>где:</w:t>
      </w:r>
    </w:p>
    <w:p w:rsidR="002513C9" w:rsidRPr="002513C9" w:rsidRDefault="002513C9" w:rsidP="002513C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513C9">
        <w:rPr>
          <w:rFonts w:eastAsia="Times New Roman" w:cs="Times New Roman"/>
          <w:noProof/>
          <w:position w:val="-14"/>
          <w:lang w:eastAsia="ru-RU" w:bidi="ar-SA"/>
        </w:rPr>
        <w:drawing>
          <wp:inline distT="0" distB="0" distL="0" distR="0" wp14:anchorId="6D1209FB" wp14:editId="6815DCFD">
            <wp:extent cx="310515" cy="3016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r w:rsidRPr="002513C9">
        <w:rPr>
          <w:rFonts w:eastAsia="Times New Roman"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2513C9">
        <w:rPr>
          <w:rFonts w:eastAsia="Times New Roman" w:cs="Times New Roman"/>
          <w:lang w:eastAsia="ru-RU" w:bidi="ar-SA"/>
        </w:rPr>
        <w:t xml:space="preserve"> К</w:t>
      </w:r>
      <w:proofErr w:type="gramEnd"/>
      <w:r w:rsidRPr="002513C9">
        <w:rPr>
          <w:rFonts w:eastAsia="Times New Roman" w:cs="Times New Roman"/>
          <w:lang w:eastAsia="ru-RU" w:bidi="ar-SA"/>
        </w:rPr>
        <w:t>;</w:t>
      </w:r>
    </w:p>
    <w:p w:rsidR="002513C9" w:rsidRPr="002513C9" w:rsidRDefault="002513C9" w:rsidP="002513C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513C9">
        <w:rPr>
          <w:rFonts w:eastAsia="Times New Roman" w:cs="Times New Roman"/>
          <w:lang w:eastAsia="ru-RU" w:bidi="ar-SA"/>
        </w:rPr>
        <w:t>ДП - количество дней просрочки.</w:t>
      </w:r>
    </w:p>
    <w:p w:rsidR="002513C9" w:rsidRPr="002513C9" w:rsidRDefault="002513C9" w:rsidP="002513C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513C9">
        <w:rPr>
          <w:rFonts w:eastAsia="Times New Roman" w:cs="Times New Roman"/>
          <w:lang w:eastAsia="ru-RU" w:bidi="ar-SA"/>
        </w:rPr>
        <w:t>Коэффициент</w:t>
      </w:r>
      <w:proofErr w:type="gramStart"/>
      <w:r w:rsidRPr="002513C9">
        <w:rPr>
          <w:rFonts w:eastAsia="Times New Roman" w:cs="Times New Roman"/>
          <w:lang w:eastAsia="ru-RU" w:bidi="ar-SA"/>
        </w:rPr>
        <w:t xml:space="preserve"> К</w:t>
      </w:r>
      <w:proofErr w:type="gramEnd"/>
      <w:r w:rsidRPr="002513C9">
        <w:rPr>
          <w:rFonts w:eastAsia="Times New Roman" w:cs="Times New Roman"/>
          <w:lang w:eastAsia="ru-RU" w:bidi="ar-SA"/>
        </w:rPr>
        <w:t xml:space="preserve"> определяется по формуле:</w:t>
      </w:r>
    </w:p>
    <w:p w:rsidR="002513C9" w:rsidRPr="002513C9" w:rsidRDefault="002513C9" w:rsidP="002513C9">
      <w:pPr>
        <w:widowControl/>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2513C9" w:rsidRPr="002513C9" w:rsidRDefault="002513C9" w:rsidP="002513C9">
      <w:pPr>
        <w:widowControl/>
        <w:suppressAutoHyphens w:val="0"/>
        <w:autoSpaceDE w:val="0"/>
        <w:autoSpaceDN w:val="0"/>
        <w:adjustRightInd w:val="0"/>
        <w:spacing w:after="0" w:line="240" w:lineRule="auto"/>
        <w:jc w:val="center"/>
        <w:rPr>
          <w:rFonts w:eastAsia="Times New Roman" w:cs="Times New Roman"/>
          <w:lang w:eastAsia="ru-RU" w:bidi="ar-SA"/>
        </w:rPr>
      </w:pPr>
      <w:r w:rsidRPr="002513C9">
        <w:rPr>
          <w:rFonts w:eastAsia="Times New Roman" w:cs="Times New Roman"/>
          <w:noProof/>
          <w:position w:val="-28"/>
          <w:lang w:eastAsia="ru-RU" w:bidi="ar-SA"/>
        </w:rPr>
        <w:drawing>
          <wp:inline distT="0" distB="0" distL="0" distR="0" wp14:anchorId="29CBCB06" wp14:editId="0A387B5A">
            <wp:extent cx="1414780" cy="4914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4780" cy="491490"/>
                    </a:xfrm>
                    <a:prstGeom prst="rect">
                      <a:avLst/>
                    </a:prstGeom>
                    <a:noFill/>
                    <a:ln>
                      <a:noFill/>
                    </a:ln>
                  </pic:spPr>
                </pic:pic>
              </a:graphicData>
            </a:graphic>
          </wp:inline>
        </w:drawing>
      </w:r>
      <w:r w:rsidRPr="002513C9">
        <w:rPr>
          <w:rFonts w:eastAsia="Times New Roman" w:cs="Times New Roman"/>
          <w:lang w:eastAsia="ru-RU" w:bidi="ar-SA"/>
        </w:rPr>
        <w:t>,</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где:</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ДП - количество дней просрочки;</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ДК - срок исполнения обязательства по контракту (количество дней).</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При</w:t>
      </w:r>
      <w:proofErr w:type="gramStart"/>
      <w:r w:rsidRPr="002513C9">
        <w:rPr>
          <w:rFonts w:eastAsia="Times New Roman" w:cs="Times New Roman"/>
          <w:lang w:eastAsia="ru-RU" w:bidi="ar-SA"/>
        </w:rPr>
        <w:t xml:space="preserve"> К</w:t>
      </w:r>
      <w:proofErr w:type="gramEnd"/>
      <w:r w:rsidRPr="002513C9">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lastRenderedPageBreak/>
        <w:t>При</w:t>
      </w:r>
      <w:proofErr w:type="gramStart"/>
      <w:r w:rsidRPr="002513C9">
        <w:rPr>
          <w:rFonts w:eastAsia="Times New Roman" w:cs="Times New Roman"/>
          <w:lang w:eastAsia="ru-RU" w:bidi="ar-SA"/>
        </w:rPr>
        <w:t xml:space="preserve"> К</w:t>
      </w:r>
      <w:proofErr w:type="gramEnd"/>
      <w:r w:rsidRPr="002513C9">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2513C9" w:rsidRPr="002513C9" w:rsidRDefault="002513C9" w:rsidP="002513C9">
      <w:pPr>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При</w:t>
      </w:r>
      <w:proofErr w:type="gramStart"/>
      <w:r w:rsidRPr="002513C9">
        <w:rPr>
          <w:rFonts w:eastAsia="Times New Roman" w:cs="Times New Roman"/>
          <w:lang w:eastAsia="ru-RU" w:bidi="ar-SA"/>
        </w:rPr>
        <w:t xml:space="preserve"> К</w:t>
      </w:r>
      <w:proofErr w:type="gramEnd"/>
      <w:r w:rsidRPr="002513C9">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2513C9" w:rsidRDefault="002513C9" w:rsidP="002513C9">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2513C9">
        <w:rPr>
          <w:rFonts w:eastAsia="Times New Roman" w:cs="Times New Roman"/>
          <w:lang w:eastAsia="ru-RU" w:bidi="ar-SA"/>
        </w:rPr>
        <w:t xml:space="preserve"> -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2853B9" w:rsidRPr="002853B9" w:rsidRDefault="002853B9" w:rsidP="002513C9">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80062B">
        <w:rPr>
          <w:rFonts w:eastAsia="Times New Roman" w:cs="Times New Roman"/>
          <w:color w:val="000000"/>
          <w:lang w:eastAsia="ru-RU"/>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r w:rsidRPr="0080062B">
        <w:rPr>
          <w:rFonts w:ascii="Segoe UI" w:eastAsia="Times New Roman" w:hAnsi="Segoe UI" w:cs="Segoe UI"/>
          <w:color w:val="000000"/>
          <w:lang w:eastAsia="ru-RU"/>
        </w:rPr>
        <w:t> </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4.5. Не</w:t>
      </w:r>
      <w:r w:rsidR="008D659F">
        <w:rPr>
          <w:rFonts w:eastAsia="Times New Roman" w:cs="Times New Roman"/>
          <w:lang w:eastAsia="ru-RU" w:bidi="ar-SA"/>
        </w:rPr>
        <w:t>устойка (штраф, пени) перечисляе</w:t>
      </w:r>
      <w:r w:rsidRPr="002513C9">
        <w:rPr>
          <w:rFonts w:eastAsia="Times New Roman" w:cs="Times New Roman"/>
          <w:lang w:eastAsia="ru-RU" w:bidi="ar-SA"/>
        </w:rPr>
        <w:t xml:space="preserve">тся </w:t>
      </w:r>
      <w:r w:rsidRPr="002513C9">
        <w:rPr>
          <w:rFonts w:eastAsia="Times New Roman" w:cs="Times New Roman"/>
          <w:bCs/>
          <w:lang w:eastAsia="ru-RU" w:bidi="ar-SA"/>
        </w:rPr>
        <w:t>Сторонами</w:t>
      </w:r>
      <w:r w:rsidRPr="002513C9">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2513C9">
        <w:rPr>
          <w:rFonts w:eastAsia="Times New Roman" w:cs="Times New Roman"/>
          <w:bCs/>
          <w:lang w:eastAsia="ru-RU" w:bidi="ar-SA"/>
        </w:rPr>
        <w:t>Стороны</w:t>
      </w:r>
      <w:r w:rsidRPr="002513C9">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color w:val="000000"/>
          <w:lang w:eastAsia="ru-RU" w:bidi="ar-SA"/>
        </w:rPr>
        <w:t xml:space="preserve">4.7. </w:t>
      </w:r>
      <w:r w:rsidRPr="002513C9">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color w:val="000000"/>
          <w:lang w:eastAsia="ru-RU" w:bidi="ar-SA"/>
        </w:rPr>
      </w:pPr>
      <w:r w:rsidRPr="002513C9">
        <w:rPr>
          <w:rFonts w:eastAsia="Times New Roman" w:cs="Times New Roman"/>
          <w:lang w:eastAsia="ru-RU" w:bidi="ar-SA"/>
        </w:rPr>
        <w:t xml:space="preserve">4.8. </w:t>
      </w:r>
      <w:proofErr w:type="gramStart"/>
      <w:r w:rsidRPr="002513C9">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2513C9">
        <w:rPr>
          <w:rFonts w:eastAsia="Times New Roman" w:cs="Times New Roman"/>
          <w:lang w:eastAsia="ru-RU" w:bidi="ar-SA"/>
        </w:rPr>
        <w:t xml:space="preserve"> В этом случае все последующие претензии Подрядчиком к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513C9" w:rsidRPr="002513C9" w:rsidRDefault="002513C9" w:rsidP="002513C9">
      <w:pPr>
        <w:tabs>
          <w:tab w:val="num" w:pos="360"/>
        </w:tabs>
        <w:suppressAutoHyphens w:val="0"/>
        <w:autoSpaceDE w:val="0"/>
        <w:autoSpaceDN w:val="0"/>
        <w:adjustRightInd w:val="0"/>
        <w:spacing w:after="0" w:line="240" w:lineRule="auto"/>
        <w:ind w:left="360" w:hanging="360"/>
        <w:jc w:val="both"/>
        <w:rPr>
          <w:rFonts w:eastAsia="Times New Roman" w:cs="Times New Roman"/>
          <w:b/>
          <w:lang w:eastAsia="ru-RU" w:bidi="ar-SA"/>
        </w:rPr>
      </w:pPr>
    </w:p>
    <w:p w:rsidR="002513C9" w:rsidRPr="002513C9" w:rsidRDefault="002513C9" w:rsidP="002513C9">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2513C9">
        <w:rPr>
          <w:rFonts w:eastAsia="Times New Roman" w:cs="Times New Roman"/>
          <w:b/>
          <w:lang w:eastAsia="ru-RU" w:bidi="ar-SA"/>
        </w:rPr>
        <w:t>5. Приемка работ</w:t>
      </w:r>
    </w:p>
    <w:p w:rsidR="002513C9" w:rsidRPr="002513C9" w:rsidRDefault="002513C9" w:rsidP="002513C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2513C9">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2513C9" w:rsidRPr="002513C9" w:rsidRDefault="002513C9" w:rsidP="002513C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2513C9">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2513C9" w:rsidRPr="002513C9" w:rsidRDefault="002513C9" w:rsidP="002513C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2513C9">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2513C9" w:rsidRPr="002513C9" w:rsidRDefault="002513C9" w:rsidP="002513C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2513C9">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2513C9" w:rsidRPr="002513C9" w:rsidRDefault="002513C9" w:rsidP="002513C9">
      <w:pPr>
        <w:widowControl/>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5.5. </w:t>
      </w:r>
      <w:proofErr w:type="gramStart"/>
      <w:r w:rsidRPr="002513C9">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2513C9">
        <w:rPr>
          <w:rFonts w:eastAsia="Times New Roman" w:cs="Times New Roman"/>
          <w:color w:val="000000"/>
          <w:lang w:eastAsia="ru-RU" w:bidi="ar-SA"/>
        </w:rPr>
        <w:t xml:space="preserve">а также оформить </w:t>
      </w:r>
      <w:r w:rsidRPr="002513C9">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w:t>
      </w:r>
      <w:r w:rsidRPr="002513C9">
        <w:rPr>
          <w:rFonts w:eastAsia="Times New Roman" w:cs="Times New Roman"/>
          <w:lang w:eastAsia="ru-RU" w:bidi="ar-SA"/>
        </w:rPr>
        <w:lastRenderedPageBreak/>
        <w:t>исполнения.</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color w:val="000000"/>
          <w:lang w:eastAsia="ru-RU" w:bidi="ar-SA"/>
        </w:rPr>
      </w:pPr>
      <w:r w:rsidRPr="002513C9">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2513C9">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2513C9" w:rsidRPr="002513C9" w:rsidRDefault="002513C9" w:rsidP="002513C9">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2513C9">
        <w:rPr>
          <w:rFonts w:eastAsia="Times New Roman" w:cs="Times New Roman"/>
          <w:b/>
          <w:lang w:eastAsia="ru-RU" w:bidi="ar-SA"/>
        </w:rPr>
        <w:t>6. Гарантии</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6.1. Гарантия качества распространяется на весь перечень выполненных </w:t>
      </w:r>
      <w:r w:rsidRPr="002513C9">
        <w:rPr>
          <w:rFonts w:eastAsia="Times New Roman" w:cs="Times New Roman"/>
          <w:caps/>
          <w:lang w:eastAsia="ru-RU" w:bidi="ar-SA"/>
        </w:rPr>
        <w:t>п</w:t>
      </w:r>
      <w:r w:rsidRPr="002513C9">
        <w:rPr>
          <w:rFonts w:eastAsia="Times New Roman" w:cs="Times New Roman"/>
          <w:lang w:eastAsia="ru-RU" w:bidi="ar-SA"/>
        </w:rPr>
        <w:t>одрядчиком работ и примененных материалов согласно принятым актам выполненных работ.</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2513C9" w:rsidRPr="002513C9" w:rsidRDefault="002513C9" w:rsidP="002513C9">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2513C9">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2513C9" w:rsidRPr="002513C9" w:rsidRDefault="002513C9" w:rsidP="002513C9">
      <w:pPr>
        <w:widowControl/>
        <w:suppressAutoHyphens w:val="0"/>
        <w:autoSpaceDE w:val="0"/>
        <w:autoSpaceDN w:val="0"/>
        <w:adjustRightInd w:val="0"/>
        <w:spacing w:after="0" w:line="240" w:lineRule="auto"/>
        <w:ind w:right="57"/>
        <w:jc w:val="both"/>
        <w:rPr>
          <w:rFonts w:eastAsia="Times New Roman" w:cs="Times New Roman"/>
          <w:lang w:eastAsia="ru-RU" w:bidi="ar-SA"/>
        </w:rPr>
      </w:pPr>
    </w:p>
    <w:p w:rsidR="002513C9" w:rsidRPr="002513C9" w:rsidRDefault="002513C9" w:rsidP="002513C9">
      <w:pPr>
        <w:suppressAutoHyphens w:val="0"/>
        <w:autoSpaceDE w:val="0"/>
        <w:autoSpaceDN w:val="0"/>
        <w:adjustRightInd w:val="0"/>
        <w:spacing w:after="0" w:line="240" w:lineRule="auto"/>
        <w:jc w:val="center"/>
        <w:rPr>
          <w:rFonts w:eastAsia="Times New Roman" w:cs="Times New Roman"/>
          <w:b/>
          <w:caps/>
          <w:lang w:eastAsia="ru-RU" w:bidi="ar-SA"/>
        </w:rPr>
      </w:pPr>
      <w:r w:rsidRPr="002513C9">
        <w:rPr>
          <w:rFonts w:eastAsia="Times New Roman" w:cs="Times New Roman"/>
          <w:b/>
          <w:lang w:eastAsia="ru-RU" w:bidi="ar-SA"/>
        </w:rPr>
        <w:t>7. Обстоятельства непреодолимой силы</w:t>
      </w:r>
    </w:p>
    <w:p w:rsidR="002513C9" w:rsidRPr="002513C9" w:rsidRDefault="002513C9" w:rsidP="002513C9">
      <w:pPr>
        <w:widowControl/>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7.1. </w:t>
      </w:r>
      <w:proofErr w:type="gramStart"/>
      <w:r w:rsidRPr="002513C9">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513C9" w:rsidRPr="002513C9" w:rsidRDefault="002513C9" w:rsidP="002513C9">
      <w:pPr>
        <w:widowControl/>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513C9" w:rsidRPr="002513C9" w:rsidRDefault="002513C9" w:rsidP="002513C9">
      <w:pPr>
        <w:widowControl/>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p>
    <w:p w:rsidR="002513C9" w:rsidRPr="002513C9" w:rsidRDefault="002513C9" w:rsidP="002513C9">
      <w:pPr>
        <w:suppressAutoHyphens w:val="0"/>
        <w:autoSpaceDE w:val="0"/>
        <w:autoSpaceDN w:val="0"/>
        <w:adjustRightInd w:val="0"/>
        <w:spacing w:after="0" w:line="240" w:lineRule="auto"/>
        <w:jc w:val="center"/>
        <w:rPr>
          <w:rFonts w:eastAsia="Times New Roman" w:cs="Times New Roman"/>
          <w:b/>
          <w:lang w:eastAsia="ru-RU" w:bidi="ar-SA"/>
        </w:rPr>
      </w:pPr>
      <w:r w:rsidRPr="002513C9">
        <w:rPr>
          <w:rFonts w:eastAsia="Times New Roman" w:cs="Times New Roman"/>
          <w:b/>
          <w:lang w:eastAsia="ru-RU" w:bidi="ar-SA"/>
        </w:rPr>
        <w:t xml:space="preserve">8. Срок действия контракта  </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8.1. Настоящий контра</w:t>
      </w:r>
      <w:proofErr w:type="gramStart"/>
      <w:r w:rsidRPr="002513C9">
        <w:rPr>
          <w:rFonts w:eastAsia="Times New Roman" w:cs="Times New Roman"/>
          <w:lang w:eastAsia="ru-RU" w:bidi="ar-SA"/>
        </w:rPr>
        <w:t>кт вст</w:t>
      </w:r>
      <w:proofErr w:type="gramEnd"/>
      <w:r w:rsidRPr="002513C9">
        <w:rPr>
          <w:rFonts w:eastAsia="Times New Roman" w:cs="Times New Roman"/>
          <w:lang w:eastAsia="ru-RU" w:bidi="ar-SA"/>
        </w:rPr>
        <w:t xml:space="preserve">упает в силу с момента заключения и действует до </w:t>
      </w:r>
      <w:r w:rsidR="008D659F">
        <w:rPr>
          <w:rFonts w:eastAsia="Times New Roman" w:cs="Times New Roman"/>
          <w:lang w:eastAsia="ru-RU" w:bidi="ar-SA"/>
        </w:rPr>
        <w:t xml:space="preserve">31.12.2015 (до </w:t>
      </w:r>
      <w:r w:rsidRPr="002513C9">
        <w:rPr>
          <w:rFonts w:eastAsia="Times New Roman" w:cs="Times New Roman"/>
          <w:lang w:eastAsia="ru-RU" w:bidi="ar-SA"/>
        </w:rPr>
        <w:t>полного и надлежащего исполнения Сторонами обязательств по контракту</w:t>
      </w:r>
      <w:r w:rsidR="008D659F">
        <w:rPr>
          <w:rFonts w:eastAsia="Times New Roman" w:cs="Times New Roman"/>
          <w:lang w:eastAsia="ru-RU" w:bidi="ar-SA"/>
        </w:rPr>
        <w:t>)</w:t>
      </w:r>
      <w:r w:rsidRPr="002513C9">
        <w:rPr>
          <w:rFonts w:eastAsia="Times New Roman" w:cs="Times New Roman"/>
          <w:lang w:eastAsia="ru-RU" w:bidi="ar-SA"/>
        </w:rPr>
        <w:t>. Обязательства по контракту могут быть исполнены Сторонами досрочно.</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2513C9" w:rsidRPr="002513C9" w:rsidRDefault="002513C9" w:rsidP="002513C9">
      <w:pPr>
        <w:suppressAutoHyphens w:val="0"/>
        <w:autoSpaceDE w:val="0"/>
        <w:autoSpaceDN w:val="0"/>
        <w:adjustRightInd w:val="0"/>
        <w:spacing w:after="0" w:line="240" w:lineRule="auto"/>
        <w:jc w:val="center"/>
        <w:rPr>
          <w:rFonts w:eastAsia="Times New Roman" w:cs="Times New Roman"/>
          <w:lang w:eastAsia="ru-RU" w:bidi="ar-SA"/>
        </w:rPr>
      </w:pPr>
    </w:p>
    <w:p w:rsidR="002513C9" w:rsidRPr="002513C9" w:rsidRDefault="002513C9" w:rsidP="002513C9">
      <w:pPr>
        <w:suppressAutoHyphens w:val="0"/>
        <w:autoSpaceDE w:val="0"/>
        <w:autoSpaceDN w:val="0"/>
        <w:adjustRightInd w:val="0"/>
        <w:spacing w:after="0" w:line="240" w:lineRule="auto"/>
        <w:jc w:val="center"/>
        <w:rPr>
          <w:rFonts w:eastAsia="Times New Roman" w:cs="Times New Roman"/>
          <w:b/>
          <w:lang w:eastAsia="ru-RU" w:bidi="ar-SA"/>
        </w:rPr>
      </w:pPr>
      <w:r w:rsidRPr="002513C9">
        <w:rPr>
          <w:rFonts w:eastAsia="Times New Roman" w:cs="Times New Roman"/>
          <w:b/>
          <w:lang w:eastAsia="ru-RU" w:bidi="ar-SA"/>
        </w:rPr>
        <w:t>9. Основание и порядок изменения и расторжения контракта</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2513C9" w:rsidRPr="002513C9" w:rsidRDefault="002513C9" w:rsidP="002513C9">
      <w:pPr>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2513C9">
        <w:rPr>
          <w:rFonts w:eastAsia="Times New Roman" w:cs="Times New Roman"/>
          <w:lang w:eastAsia="ru-RU" w:bidi="ar-SA"/>
        </w:rPr>
        <w:t>п.</w:t>
      </w:r>
      <w:proofErr w:type="gramStart"/>
      <w:r w:rsidRPr="002513C9">
        <w:rPr>
          <w:rFonts w:eastAsia="Times New Roman" w:cs="Times New Roman"/>
          <w:lang w:eastAsia="ru-RU" w:bidi="ar-SA"/>
        </w:rPr>
        <w:t>п</w:t>
      </w:r>
      <w:proofErr w:type="spellEnd"/>
      <w:r w:rsidRPr="002513C9">
        <w:rPr>
          <w:rFonts w:eastAsia="Times New Roman" w:cs="Times New Roman"/>
          <w:lang w:eastAsia="ru-RU" w:bidi="ar-SA"/>
        </w:rPr>
        <w:t>. б</w:t>
      </w:r>
      <w:proofErr w:type="gramEnd"/>
      <w:r w:rsidRPr="002513C9">
        <w:rPr>
          <w:rFonts w:eastAsia="Times New Roman" w:cs="Times New Roman"/>
          <w:lang w:eastAsia="ru-RU" w:bidi="ar-SA"/>
        </w:rPr>
        <w:t xml:space="preserve"> п.1 ч.1 ст. 95 Закона № 44-ФЗ.</w:t>
      </w:r>
    </w:p>
    <w:p w:rsidR="002513C9" w:rsidRPr="002513C9" w:rsidRDefault="002513C9" w:rsidP="002513C9">
      <w:pPr>
        <w:widowControl/>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9.3.</w:t>
      </w:r>
      <w:r w:rsidRPr="002513C9">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2513C9">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2513C9" w:rsidRPr="002513C9" w:rsidRDefault="002513C9" w:rsidP="002513C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lastRenderedPageBreak/>
        <w:t xml:space="preserve">Расторжение </w:t>
      </w:r>
      <w:r w:rsidRPr="002513C9">
        <w:rPr>
          <w:rFonts w:eastAsia="Calibri" w:cs="Times New Roman"/>
          <w:lang w:eastAsia="en-US" w:bidi="ar-SA"/>
        </w:rPr>
        <w:t>контракта</w:t>
      </w:r>
      <w:r w:rsidRPr="002513C9">
        <w:rPr>
          <w:rFonts w:eastAsia="Times New Roman" w:cs="Times New Roman"/>
          <w:lang w:eastAsia="ru-RU" w:bidi="ar-SA"/>
        </w:rPr>
        <w:t xml:space="preserve"> в связи с односторонним отказом Стороны от исполнения </w:t>
      </w:r>
      <w:r w:rsidRPr="002513C9">
        <w:rPr>
          <w:rFonts w:eastAsia="Calibri" w:cs="Times New Roman"/>
          <w:lang w:eastAsia="en-US" w:bidi="ar-SA"/>
        </w:rPr>
        <w:t xml:space="preserve">контракта </w:t>
      </w:r>
      <w:r w:rsidRPr="002513C9">
        <w:rPr>
          <w:rFonts w:eastAsia="Times New Roman" w:cs="Times New Roman"/>
          <w:lang w:eastAsia="ru-RU" w:bidi="ar-SA"/>
        </w:rPr>
        <w:t>осуществляется в порядке, установленном статьей 95 Закона № 44-ФЗ.</w:t>
      </w:r>
    </w:p>
    <w:p w:rsidR="002513C9" w:rsidRPr="002513C9" w:rsidRDefault="002513C9" w:rsidP="008D659F">
      <w:pPr>
        <w:widowControl/>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bCs/>
          <w:lang w:eastAsia="ru-RU" w:bidi="ar-SA"/>
        </w:rPr>
        <w:t xml:space="preserve">9.4. </w:t>
      </w:r>
      <w:r w:rsidRPr="002513C9">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513C9" w:rsidRPr="002513C9" w:rsidRDefault="002513C9" w:rsidP="002513C9">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2513C9" w:rsidRPr="002513C9" w:rsidRDefault="002513C9" w:rsidP="002513C9">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2513C9">
        <w:rPr>
          <w:rFonts w:eastAsia="Times New Roman" w:cs="Times New Roman"/>
          <w:b/>
          <w:lang w:eastAsia="ru-RU" w:bidi="ar-SA"/>
        </w:rPr>
        <w:t>10. Порядок урегулирования споров</w:t>
      </w:r>
    </w:p>
    <w:p w:rsidR="002513C9" w:rsidRPr="002513C9" w:rsidRDefault="002513C9" w:rsidP="002513C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2513C9" w:rsidRPr="002513C9" w:rsidRDefault="002513C9" w:rsidP="002513C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2513C9" w:rsidRPr="002513C9" w:rsidRDefault="002513C9" w:rsidP="002513C9">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2513C9">
        <w:rPr>
          <w:rFonts w:eastAsia="Times New Roman" w:cs="Times New Roman"/>
          <w:lang w:eastAsia="ru-RU" w:bidi="ar-SA"/>
        </w:rPr>
        <w:t>экспресс-почтой</w:t>
      </w:r>
      <w:proofErr w:type="gramEnd"/>
      <w:r w:rsidRPr="002513C9">
        <w:rPr>
          <w:rFonts w:eastAsia="Times New Roman" w:cs="Times New Roman"/>
          <w:lang w:eastAsia="ru-RU" w:bidi="ar-SA"/>
        </w:rPr>
        <w:t>.</w:t>
      </w:r>
    </w:p>
    <w:p w:rsidR="002513C9" w:rsidRPr="002513C9" w:rsidRDefault="002513C9" w:rsidP="002513C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2513C9">
        <w:rPr>
          <w:rFonts w:eastAsia="Times New Roman" w:cs="Times New Roman"/>
          <w:lang w:eastAsia="ru-RU" w:bidi="ar-SA"/>
        </w:rPr>
        <w:t>10.4.</w:t>
      </w:r>
      <w:r w:rsidRPr="002513C9">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513C9" w:rsidRPr="002513C9" w:rsidRDefault="002513C9" w:rsidP="002513C9">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2513C9" w:rsidRPr="002513C9" w:rsidRDefault="002513C9" w:rsidP="002513C9">
      <w:pPr>
        <w:suppressAutoHyphens w:val="0"/>
        <w:autoSpaceDE w:val="0"/>
        <w:autoSpaceDN w:val="0"/>
        <w:adjustRightInd w:val="0"/>
        <w:spacing w:after="0" w:line="240" w:lineRule="auto"/>
        <w:jc w:val="center"/>
        <w:rPr>
          <w:rFonts w:eastAsia="Times New Roman" w:cs="Times New Roman"/>
          <w:b/>
          <w:lang w:eastAsia="ru-RU" w:bidi="ar-SA"/>
        </w:rPr>
      </w:pPr>
      <w:r w:rsidRPr="002513C9">
        <w:rPr>
          <w:rFonts w:eastAsia="Times New Roman" w:cs="Times New Roman"/>
          <w:b/>
          <w:lang w:eastAsia="ru-RU" w:bidi="ar-SA"/>
        </w:rPr>
        <w:t>11. Реквизиты и подписи Сторон</w:t>
      </w:r>
    </w:p>
    <w:tbl>
      <w:tblPr>
        <w:tblW w:w="9828" w:type="dxa"/>
        <w:tblLook w:val="04A0" w:firstRow="1" w:lastRow="0" w:firstColumn="1" w:lastColumn="0" w:noHBand="0" w:noVBand="1"/>
      </w:tblPr>
      <w:tblGrid>
        <w:gridCol w:w="4785"/>
        <w:gridCol w:w="5043"/>
      </w:tblGrid>
      <w:tr w:rsidR="002513C9" w:rsidRPr="002513C9" w:rsidTr="008B79D9">
        <w:tc>
          <w:tcPr>
            <w:tcW w:w="4785" w:type="dxa"/>
            <w:shd w:val="clear" w:color="auto" w:fill="auto"/>
          </w:tcPr>
          <w:p w:rsidR="002513C9" w:rsidRPr="002513C9" w:rsidRDefault="002513C9" w:rsidP="002513C9">
            <w:pPr>
              <w:suppressAutoHyphens w:val="0"/>
              <w:autoSpaceDE w:val="0"/>
              <w:autoSpaceDN w:val="0"/>
              <w:adjustRightInd w:val="0"/>
              <w:spacing w:after="0" w:line="240" w:lineRule="auto"/>
              <w:rPr>
                <w:rFonts w:eastAsia="Times New Roman" w:cs="Times New Roman"/>
                <w:b/>
                <w:lang w:eastAsia="ru-RU" w:bidi="ar-SA"/>
              </w:rPr>
            </w:pP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b/>
                <w:lang w:eastAsia="ru-RU" w:bidi="ar-SA"/>
              </w:rPr>
              <w:t>Заказчик</w:t>
            </w:r>
            <w:r w:rsidRPr="002513C9">
              <w:rPr>
                <w:rFonts w:eastAsia="Times New Roman" w:cs="Times New Roman"/>
                <w:lang w:eastAsia="ru-RU" w:bidi="ar-SA"/>
              </w:rPr>
              <w:t>: Муниципальное  бюджетное образовательное  учреждение   общеобразовательная гимназия  № 36</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Адрес: 153048, г. Иваново, ул. Генерала Хлебникова д.32</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ИНН 37281816, КПП 370201001</w:t>
            </w:r>
          </w:p>
          <w:p w:rsidR="002513C9" w:rsidRPr="002513C9" w:rsidRDefault="002513C9" w:rsidP="002513C9">
            <w:pPr>
              <w:keepNext/>
              <w:keepLines/>
              <w:widowControl/>
              <w:suppressAutoHyphens w:val="0"/>
              <w:spacing w:after="0" w:line="240" w:lineRule="exact"/>
              <w:rPr>
                <w:rFonts w:eastAsia="Times New Roman" w:cs="Times New Roman"/>
                <w:lang w:eastAsia="en-US" w:bidi="ar-SA"/>
              </w:rPr>
            </w:pPr>
            <w:r w:rsidRPr="002513C9">
              <w:rPr>
                <w:rFonts w:eastAsia="Times New Roman" w:cs="Times New Roman"/>
                <w:lang w:eastAsia="en-US" w:bidi="ar-SA"/>
              </w:rPr>
              <w:t>ОГРН 1023700545516</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 xml:space="preserve">Директор __________ </w:t>
            </w:r>
            <w:proofErr w:type="spellStart"/>
            <w:r w:rsidRPr="002513C9">
              <w:rPr>
                <w:rFonts w:eastAsia="Times New Roman" w:cs="Times New Roman"/>
                <w:lang w:eastAsia="ru-RU" w:bidi="ar-SA"/>
              </w:rPr>
              <w:t>А.Г.Земерова</w:t>
            </w:r>
            <w:proofErr w:type="spellEnd"/>
          </w:p>
        </w:tc>
        <w:tc>
          <w:tcPr>
            <w:tcW w:w="5043" w:type="dxa"/>
            <w:shd w:val="clear" w:color="auto" w:fill="auto"/>
          </w:tcPr>
          <w:p w:rsidR="002513C9" w:rsidRPr="002513C9" w:rsidRDefault="002513C9" w:rsidP="002513C9">
            <w:pPr>
              <w:suppressAutoHyphens w:val="0"/>
              <w:autoSpaceDE w:val="0"/>
              <w:autoSpaceDN w:val="0"/>
              <w:adjustRightInd w:val="0"/>
              <w:spacing w:after="0" w:line="240" w:lineRule="auto"/>
              <w:rPr>
                <w:rFonts w:eastAsia="Times New Roman" w:cs="Times New Roman"/>
                <w:b/>
                <w:lang w:eastAsia="ru-RU" w:bidi="ar-SA"/>
              </w:rPr>
            </w:pP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b/>
                <w:lang w:eastAsia="ru-RU" w:bidi="ar-SA"/>
              </w:rPr>
              <w:t>Подрядчик:</w:t>
            </w:r>
            <w:r w:rsidRPr="002513C9">
              <w:rPr>
                <w:rFonts w:eastAsia="Times New Roman" w:cs="Times New Roman"/>
                <w:lang w:eastAsia="ru-RU" w:bidi="ar-SA"/>
              </w:rPr>
              <w:t xml:space="preserve"> </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 xml:space="preserve">Почтовый адрес: </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 xml:space="preserve">Телефон: </w:t>
            </w:r>
            <w:r w:rsidRPr="002513C9">
              <w:rPr>
                <w:rFonts w:eastAsia="Times New Roman" w:cs="Times New Roman"/>
                <w:lang w:eastAsia="ru-RU" w:bidi="ar-SA"/>
              </w:rPr>
              <w:br/>
              <w:t>E-</w:t>
            </w:r>
            <w:proofErr w:type="spellStart"/>
            <w:r w:rsidRPr="002513C9">
              <w:rPr>
                <w:rFonts w:eastAsia="Times New Roman" w:cs="Times New Roman"/>
                <w:lang w:eastAsia="ru-RU" w:bidi="ar-SA"/>
              </w:rPr>
              <w:t>mail</w:t>
            </w:r>
            <w:proofErr w:type="spellEnd"/>
            <w:r w:rsidRPr="002513C9">
              <w:rPr>
                <w:rFonts w:eastAsia="Times New Roman" w:cs="Times New Roman"/>
                <w:lang w:eastAsia="ru-RU" w:bidi="ar-SA"/>
              </w:rPr>
              <w:t xml:space="preserve">: </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 xml:space="preserve">ИНН                         КПП </w:t>
            </w:r>
            <w:r w:rsidRPr="002513C9">
              <w:rPr>
                <w:rFonts w:eastAsia="Times New Roman" w:cs="Times New Roman"/>
                <w:lang w:eastAsia="ru-RU" w:bidi="ar-SA"/>
              </w:rPr>
              <w:br/>
              <w:t xml:space="preserve">Банковские реквизиты: </w:t>
            </w:r>
            <w:r w:rsidRPr="002513C9">
              <w:rPr>
                <w:rFonts w:eastAsia="Times New Roman" w:cs="Times New Roman"/>
                <w:lang w:eastAsia="ru-RU" w:bidi="ar-SA"/>
              </w:rPr>
              <w:br/>
              <w:t xml:space="preserve">БИК: </w:t>
            </w:r>
            <w:r w:rsidRPr="002513C9">
              <w:rPr>
                <w:rFonts w:eastAsia="Times New Roman" w:cs="Times New Roman"/>
                <w:lang w:eastAsia="ru-RU" w:bidi="ar-SA"/>
              </w:rPr>
              <w:br/>
              <w:t>Рас</w:t>
            </w:r>
            <w:proofErr w:type="gramStart"/>
            <w:r w:rsidRPr="002513C9">
              <w:rPr>
                <w:rFonts w:eastAsia="Times New Roman" w:cs="Times New Roman"/>
                <w:lang w:eastAsia="ru-RU" w:bidi="ar-SA"/>
              </w:rPr>
              <w:t>.</w:t>
            </w:r>
            <w:proofErr w:type="gramEnd"/>
            <w:r w:rsidRPr="002513C9">
              <w:rPr>
                <w:rFonts w:eastAsia="Times New Roman" w:cs="Times New Roman"/>
                <w:lang w:eastAsia="ru-RU" w:bidi="ar-SA"/>
              </w:rPr>
              <w:t>/</w:t>
            </w:r>
            <w:proofErr w:type="gramStart"/>
            <w:r w:rsidRPr="002513C9">
              <w:rPr>
                <w:rFonts w:eastAsia="Times New Roman" w:cs="Times New Roman"/>
                <w:lang w:eastAsia="ru-RU" w:bidi="ar-SA"/>
              </w:rPr>
              <w:t>с</w:t>
            </w:r>
            <w:proofErr w:type="gramEnd"/>
            <w:r w:rsidRPr="002513C9">
              <w:rPr>
                <w:rFonts w:eastAsia="Times New Roman" w:cs="Times New Roman"/>
                <w:lang w:eastAsia="ru-RU" w:bidi="ar-SA"/>
              </w:rPr>
              <w:t xml:space="preserve">.: </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 xml:space="preserve">Кор./с.: </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r w:rsidRPr="002513C9">
              <w:rPr>
                <w:rFonts w:eastAsia="Times New Roman" w:cs="Times New Roman"/>
                <w:lang w:eastAsia="ru-RU" w:bidi="ar-SA"/>
              </w:rPr>
              <w:t xml:space="preserve">Директор ___________ </w:t>
            </w: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p>
          <w:p w:rsidR="002513C9" w:rsidRPr="002513C9" w:rsidRDefault="002513C9" w:rsidP="002513C9">
            <w:pPr>
              <w:suppressAutoHyphens w:val="0"/>
              <w:autoSpaceDE w:val="0"/>
              <w:autoSpaceDN w:val="0"/>
              <w:adjustRightInd w:val="0"/>
              <w:spacing w:after="0" w:line="240" w:lineRule="auto"/>
              <w:rPr>
                <w:rFonts w:eastAsia="Times New Roman" w:cs="Times New Roman"/>
                <w:lang w:eastAsia="ru-RU" w:bidi="ar-SA"/>
              </w:rPr>
            </w:pPr>
          </w:p>
        </w:tc>
      </w:tr>
    </w:tbl>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6A7F9E" w:rsidRDefault="006A7F9E"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AF3D1B" w:rsidRDefault="00AF3D1B" w:rsidP="00AF3D1B">
      <w:pPr>
        <w:spacing w:after="0" w:line="240" w:lineRule="auto"/>
        <w:jc w:val="right"/>
      </w:pPr>
      <w:r w:rsidRPr="00AF3D1B">
        <w:t>Приложение</w:t>
      </w:r>
      <w:r>
        <w:rPr>
          <w:b/>
        </w:rPr>
        <w:t xml:space="preserve"> </w:t>
      </w:r>
      <w:r>
        <w:t xml:space="preserve">№ 1 к контракту </w:t>
      </w:r>
    </w:p>
    <w:p w:rsidR="00AF3D1B" w:rsidRDefault="00AF3D1B" w:rsidP="00AF3D1B">
      <w:pPr>
        <w:spacing w:after="0" w:line="240" w:lineRule="auto"/>
        <w:jc w:val="right"/>
      </w:pPr>
      <w:r>
        <w:t>№_____от __________ 2015 г.</w:t>
      </w:r>
    </w:p>
    <w:p w:rsidR="00AF3D1B" w:rsidRDefault="00AF3D1B" w:rsidP="006C57C9">
      <w:pPr>
        <w:spacing w:after="0" w:line="240" w:lineRule="auto"/>
        <w:jc w:val="center"/>
        <w:rPr>
          <w:b/>
        </w:rPr>
      </w:pPr>
    </w:p>
    <w:p w:rsidR="00AF3D1B" w:rsidRPr="00AF3D1B" w:rsidRDefault="00AF3D1B" w:rsidP="00AF3D1B">
      <w:pPr>
        <w:suppressAutoHyphens w:val="0"/>
        <w:autoSpaceDE w:val="0"/>
        <w:autoSpaceDN w:val="0"/>
        <w:adjustRightInd w:val="0"/>
        <w:spacing w:after="0" w:line="240" w:lineRule="auto"/>
        <w:jc w:val="center"/>
        <w:rPr>
          <w:rFonts w:eastAsia="Times New Roman" w:cs="Times New Roman"/>
          <w:b/>
          <w:lang w:eastAsia="ru-RU" w:bidi="ar-SA"/>
        </w:rPr>
      </w:pPr>
      <w:r w:rsidRPr="00AF3D1B">
        <w:rPr>
          <w:rFonts w:eastAsia="Times New Roman" w:cs="Times New Roman"/>
          <w:b/>
          <w:lang w:eastAsia="ru-RU" w:bidi="ar-SA"/>
        </w:rPr>
        <w:t>Сметная документация</w:t>
      </w:r>
      <w:r w:rsidRPr="00AF3D1B">
        <w:rPr>
          <w:rFonts w:eastAsia="Times New Roman" w:cs="Times New Roman"/>
          <w:b/>
          <w:vertAlign w:val="superscript"/>
          <w:lang w:eastAsia="ru-RU" w:bidi="ar-SA"/>
        </w:rPr>
        <w:t xml:space="preserve"> </w:t>
      </w:r>
      <w:r w:rsidRPr="00AF3D1B">
        <w:rPr>
          <w:rFonts w:eastAsia="Times New Roman" w:cs="Times New Roman"/>
          <w:b/>
          <w:vertAlign w:val="superscript"/>
          <w:lang w:eastAsia="ru-RU" w:bidi="ar-SA"/>
        </w:rPr>
        <w:footnoteReference w:customMarkFollows="1" w:id="5"/>
        <w:sym w:font="Symbol" w:char="F02A"/>
      </w:r>
    </w:p>
    <w:p w:rsidR="00AF3D1B" w:rsidRDefault="00AF3D1B" w:rsidP="006C57C9">
      <w:pPr>
        <w:spacing w:after="0" w:line="240" w:lineRule="auto"/>
        <w:jc w:val="center"/>
        <w:rPr>
          <w:b/>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6A0E89" w:rsidRDefault="006A0E89"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FB5056" w:rsidRDefault="00FB5056"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AF3D1B" w:rsidRDefault="00DD285D" w:rsidP="00457996">
      <w:pPr>
        <w:spacing w:after="0" w:line="240" w:lineRule="auto"/>
        <w:ind w:right="153"/>
        <w:jc w:val="center"/>
        <w:rPr>
          <w:b/>
          <w:bCs/>
        </w:rPr>
      </w:pPr>
      <w:r w:rsidRPr="00AF3D1B">
        <w:rPr>
          <w:b/>
          <w:bCs/>
        </w:rPr>
        <w:t>1. Технические характеристики работ, объем работ.</w:t>
      </w:r>
    </w:p>
    <w:p w:rsidR="00C1417E" w:rsidRPr="00AF3D1B" w:rsidRDefault="00AF3D1B" w:rsidP="00C1417E">
      <w:pPr>
        <w:spacing w:after="0" w:line="240" w:lineRule="auto"/>
        <w:ind w:firstLine="426"/>
        <w:jc w:val="both"/>
      </w:pPr>
      <w:r>
        <w:t xml:space="preserve">   </w:t>
      </w:r>
      <w:proofErr w:type="gramStart"/>
      <w:r w:rsidR="00C1417E" w:rsidRPr="00AF3D1B">
        <w:t xml:space="preserve">Все работы выполняются в соответствии с </w:t>
      </w:r>
      <w:r w:rsidR="00B84C94" w:rsidRPr="00AF3D1B">
        <w:t xml:space="preserve">проектом </w:t>
      </w:r>
      <w:r w:rsidR="00C1417E" w:rsidRPr="00AF3D1B">
        <w:t>контракт</w:t>
      </w:r>
      <w:r w:rsidR="00B84C94" w:rsidRPr="00AF3D1B">
        <w:t>а</w:t>
      </w:r>
      <w:r w:rsidR="00C1417E" w:rsidRPr="00AF3D1B">
        <w:t>,</w:t>
      </w:r>
      <w:r w:rsidR="006004A7" w:rsidRPr="00AF3D1B">
        <w:t xml:space="preserve"> в </w:t>
      </w:r>
      <w:proofErr w:type="spellStart"/>
      <w:r w:rsidR="006004A7" w:rsidRPr="00AF3D1B">
        <w:t>т.ч</w:t>
      </w:r>
      <w:proofErr w:type="spellEnd"/>
      <w:r w:rsidR="006004A7" w:rsidRPr="00AF3D1B">
        <w:t>.</w:t>
      </w:r>
      <w:r w:rsidR="00C1417E" w:rsidRPr="00AF3D1B">
        <w:t xml:space="preserve"> </w:t>
      </w:r>
      <w:r w:rsidRPr="00AF3D1B">
        <w:t xml:space="preserve">с </w:t>
      </w:r>
      <w:r w:rsidR="00C1417E" w:rsidRPr="00AF3D1B">
        <w:rPr>
          <w:rFonts w:eastAsia="Times New Roman" w:cs="Times New Roman"/>
          <w:color w:val="000000"/>
          <w:lang w:eastAsia="ar-SA" w:bidi="ar-SA"/>
        </w:rPr>
        <w:t xml:space="preserve">требованиями к материалам, используемым при выполнении работ, </w:t>
      </w:r>
      <w:r w:rsidRPr="00AF3D1B">
        <w:rPr>
          <w:rFonts w:eastAsia="Times New Roman" w:cs="Times New Roman"/>
          <w:color w:val="000000"/>
          <w:lang w:eastAsia="ar-SA" w:bidi="ar-SA"/>
        </w:rPr>
        <w:t>сметной документацией</w:t>
      </w:r>
      <w:r w:rsidR="00C1417E" w:rsidRPr="00AF3D1B">
        <w:t xml:space="preserve">, </w:t>
      </w:r>
      <w:r w:rsidRPr="00AF3D1B">
        <w:t xml:space="preserve">размещенной </w:t>
      </w:r>
      <w:r w:rsidR="00C1417E" w:rsidRPr="00AF3D1B">
        <w:t xml:space="preserve">на сайте </w:t>
      </w:r>
      <w:hyperlink r:id="rId35" w:history="1">
        <w:r w:rsidR="00C1417E" w:rsidRPr="00AF3D1B">
          <w:rPr>
            <w:color w:val="0000FF"/>
            <w:u w:val="single"/>
            <w:lang w:val="en-US"/>
          </w:rPr>
          <w:t>www</w:t>
        </w:r>
        <w:r w:rsidR="00C1417E" w:rsidRPr="00AF3D1B">
          <w:rPr>
            <w:color w:val="0000FF"/>
            <w:u w:val="single"/>
          </w:rPr>
          <w:t>.zakupki.gov.ru</w:t>
        </w:r>
      </w:hyperlink>
      <w:r w:rsidR="00C1417E" w:rsidRPr="00AF3D1B">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других нормативных актов в области строительства, охраны труда, охраны окружающей среды, пожарной безопасности, охраны</w:t>
      </w:r>
      <w:proofErr w:type="gramEnd"/>
      <w:r w:rsidR="00C1417E" w:rsidRPr="00AF3D1B">
        <w:t xml:space="preserve"> здоровья. </w:t>
      </w:r>
    </w:p>
    <w:p w:rsidR="00C1417E" w:rsidRPr="00AF3D1B" w:rsidRDefault="00C1417E" w:rsidP="000F153E">
      <w:pPr>
        <w:spacing w:after="0" w:line="240" w:lineRule="auto"/>
        <w:ind w:firstLine="426"/>
        <w:jc w:val="both"/>
        <w:rPr>
          <w:rFonts w:cs="Times New Roman"/>
        </w:rPr>
      </w:pPr>
    </w:p>
    <w:p w:rsidR="00E51C42" w:rsidRPr="00AF3D1B" w:rsidRDefault="00E51C42" w:rsidP="00E51C42">
      <w:pPr>
        <w:tabs>
          <w:tab w:val="left" w:pos="0"/>
        </w:tabs>
        <w:spacing w:after="0" w:line="240" w:lineRule="auto"/>
        <w:ind w:left="-426"/>
        <w:jc w:val="center"/>
        <w:rPr>
          <w:b/>
          <w:iCs/>
          <w:lang w:eastAsia="ar-SA"/>
        </w:rPr>
      </w:pPr>
      <w:r w:rsidRPr="00AF3D1B">
        <w:rPr>
          <w:b/>
          <w:iCs/>
          <w:lang w:eastAsia="ar-SA"/>
        </w:rPr>
        <w:t>2.Требования к материалам, используемым при выполнении работ.</w:t>
      </w:r>
    </w:p>
    <w:p w:rsidR="00E51C42" w:rsidRPr="00AF3D1B" w:rsidRDefault="00AC4030" w:rsidP="006004A7">
      <w:pPr>
        <w:tabs>
          <w:tab w:val="left" w:pos="567"/>
        </w:tabs>
        <w:spacing w:after="0" w:line="240" w:lineRule="auto"/>
        <w:ind w:firstLine="709"/>
        <w:jc w:val="both"/>
        <w:rPr>
          <w:b/>
          <w:iCs/>
          <w:lang w:eastAsia="ar-SA"/>
        </w:rPr>
      </w:pPr>
      <w:r w:rsidRPr="00AF3D1B">
        <w:t>К</w:t>
      </w:r>
      <w:r w:rsidR="00E51C42" w:rsidRPr="00AF3D1B">
        <w:t xml:space="preserve">ачество </w:t>
      </w:r>
      <w:r w:rsidR="00B84C94" w:rsidRPr="00AF3D1B">
        <w:t xml:space="preserve">применяемых </w:t>
      </w:r>
      <w:r w:rsidR="00E51C42" w:rsidRPr="00AF3D1B">
        <w:t xml:space="preserve">строительных материалов </w:t>
      </w:r>
      <w:r w:rsidRPr="00AF3D1B">
        <w:t>должно</w:t>
      </w:r>
      <w:r w:rsidR="00E51C42" w:rsidRPr="00AF3D1B">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Pr="00AF3D1B" w:rsidRDefault="00E51C42" w:rsidP="006004A7">
      <w:pPr>
        <w:widowControl/>
        <w:spacing w:after="0" w:line="240" w:lineRule="auto"/>
        <w:ind w:firstLine="709"/>
        <w:jc w:val="both"/>
        <w:rPr>
          <w:i/>
          <w:color w:val="000000"/>
        </w:rPr>
      </w:pPr>
      <w:r w:rsidRPr="00AF3D1B">
        <w:rPr>
          <w:i/>
          <w:iCs/>
          <w:color w:val="000000"/>
        </w:rPr>
        <w:t>При указании в характеристиках товаров (в </w:t>
      </w:r>
      <w:r w:rsidR="00AF3D1B">
        <w:rPr>
          <w:i/>
          <w:iCs/>
          <w:color w:val="000000"/>
        </w:rPr>
        <w:t>сметной документации</w:t>
      </w:r>
      <w:r w:rsidRPr="00AF3D1B">
        <w:rPr>
          <w:i/>
          <w:iCs/>
          <w:color w:val="000000"/>
        </w:rPr>
        <w:t xml:space="preserve"> и в документации об электронном аукционе)</w:t>
      </w:r>
      <w:r w:rsidRPr="00AF3D1B">
        <w:rPr>
          <w:i/>
          <w:color w:val="000000"/>
        </w:rPr>
        <w:t>, планируемых для использования при выполнении работ, на товарный знак, необходимо считать такое указание сопровож</w:t>
      </w:r>
      <w:r w:rsidR="008E1CEB" w:rsidRPr="00AF3D1B">
        <w:rPr>
          <w:i/>
          <w:color w:val="000000"/>
        </w:rPr>
        <w:t>денным словами «или эквивалент».</w:t>
      </w:r>
    </w:p>
    <w:p w:rsidR="005D3D30" w:rsidRDefault="005D3D30" w:rsidP="006004A7">
      <w:pPr>
        <w:widowControl/>
        <w:spacing w:after="0" w:line="240" w:lineRule="auto"/>
        <w:ind w:firstLine="709"/>
        <w:jc w:val="both"/>
        <w:rPr>
          <w: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6300"/>
      </w:tblGrid>
      <w:tr w:rsidR="000F153E" w:rsidRPr="00115B1B" w:rsidTr="000F153E">
        <w:tc>
          <w:tcPr>
            <w:tcW w:w="648" w:type="dxa"/>
            <w:shd w:val="clear" w:color="auto" w:fill="auto"/>
            <w:vAlign w:val="center"/>
          </w:tcPr>
          <w:p w:rsidR="000F153E" w:rsidRPr="006A7F9E" w:rsidRDefault="000F153E" w:rsidP="000F153E">
            <w:pPr>
              <w:spacing w:after="0" w:line="240" w:lineRule="auto"/>
              <w:jc w:val="center"/>
              <w:rPr>
                <w:rFonts w:cs="Times New Roman"/>
              </w:rPr>
            </w:pPr>
            <w:r w:rsidRPr="006A7F9E">
              <w:rPr>
                <w:rFonts w:cs="Times New Roman"/>
              </w:rPr>
              <w:t>№</w:t>
            </w:r>
          </w:p>
          <w:p w:rsidR="000F153E" w:rsidRPr="006A7F9E" w:rsidRDefault="000F153E" w:rsidP="000F153E">
            <w:pPr>
              <w:spacing w:after="0" w:line="240" w:lineRule="auto"/>
              <w:jc w:val="center"/>
              <w:rPr>
                <w:rFonts w:cs="Times New Roman"/>
              </w:rPr>
            </w:pPr>
            <w:r w:rsidRPr="006A7F9E">
              <w:rPr>
                <w:rFonts w:cs="Times New Roman"/>
              </w:rPr>
              <w:t>п\</w:t>
            </w:r>
            <w:proofErr w:type="gramStart"/>
            <w:r w:rsidRPr="006A7F9E">
              <w:rPr>
                <w:rFonts w:cs="Times New Roman"/>
              </w:rPr>
              <w:t>п</w:t>
            </w:r>
            <w:proofErr w:type="gramEnd"/>
          </w:p>
        </w:tc>
        <w:tc>
          <w:tcPr>
            <w:tcW w:w="2880" w:type="dxa"/>
            <w:shd w:val="clear" w:color="auto" w:fill="auto"/>
          </w:tcPr>
          <w:p w:rsidR="000F153E" w:rsidRPr="006A7F9E" w:rsidRDefault="000F153E" w:rsidP="000F153E">
            <w:pPr>
              <w:spacing w:after="0" w:line="240" w:lineRule="auto"/>
              <w:jc w:val="center"/>
              <w:rPr>
                <w:rFonts w:cs="Times New Roman"/>
              </w:rPr>
            </w:pPr>
            <w:r w:rsidRPr="006A7F9E">
              <w:rPr>
                <w:rFonts w:cs="Times New Roman"/>
              </w:rPr>
              <w:t>Наименование товара, используемого при выполнении работ</w:t>
            </w:r>
          </w:p>
        </w:tc>
        <w:tc>
          <w:tcPr>
            <w:tcW w:w="6300" w:type="dxa"/>
            <w:shd w:val="clear" w:color="auto" w:fill="auto"/>
            <w:vAlign w:val="center"/>
          </w:tcPr>
          <w:p w:rsidR="000F153E" w:rsidRPr="006A7F9E" w:rsidRDefault="000F153E" w:rsidP="000F153E">
            <w:pPr>
              <w:spacing w:after="0" w:line="240" w:lineRule="auto"/>
              <w:jc w:val="center"/>
              <w:rPr>
                <w:rFonts w:cs="Times New Roman"/>
              </w:rPr>
            </w:pPr>
            <w:r w:rsidRPr="006A7F9E">
              <w:rPr>
                <w:rFonts w:cs="Times New Roman"/>
              </w:rPr>
              <w:t>Требуемые показатели товара</w:t>
            </w:r>
          </w:p>
        </w:tc>
      </w:tr>
      <w:tr w:rsidR="008D659F" w:rsidRPr="00D81802" w:rsidTr="000D6A9E">
        <w:trPr>
          <w:trHeight w:val="2454"/>
        </w:trPr>
        <w:tc>
          <w:tcPr>
            <w:tcW w:w="648" w:type="dxa"/>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t>1.</w:t>
            </w:r>
          </w:p>
        </w:tc>
        <w:tc>
          <w:tcPr>
            <w:tcW w:w="2880" w:type="dxa"/>
            <w:shd w:val="clear" w:color="auto" w:fill="auto"/>
          </w:tcPr>
          <w:p w:rsidR="008D659F" w:rsidRPr="00AB0D68" w:rsidRDefault="008D659F" w:rsidP="008B79D9">
            <w:pPr>
              <w:snapToGrid w:val="0"/>
              <w:spacing w:line="100" w:lineRule="atLeast"/>
              <w:rPr>
                <w:bCs/>
                <w:sz w:val="22"/>
                <w:szCs w:val="22"/>
                <w:lang w:eastAsia="ru-RU"/>
              </w:rPr>
            </w:pPr>
          </w:p>
          <w:p w:rsidR="008D659F" w:rsidRPr="00AB0D68" w:rsidRDefault="008D659F" w:rsidP="008B79D9">
            <w:pPr>
              <w:snapToGrid w:val="0"/>
              <w:spacing w:line="100" w:lineRule="atLeast"/>
              <w:rPr>
                <w:bCs/>
                <w:sz w:val="22"/>
                <w:szCs w:val="22"/>
                <w:lang w:eastAsia="ru-RU"/>
              </w:rPr>
            </w:pPr>
            <w:r w:rsidRPr="00AB0D68">
              <w:rPr>
                <w:bCs/>
                <w:sz w:val="22"/>
                <w:szCs w:val="22"/>
                <w:lang w:eastAsia="ru-RU"/>
              </w:rPr>
              <w:t>Блок дверной ПВХ</w:t>
            </w:r>
          </w:p>
          <w:p w:rsidR="008D659F" w:rsidRPr="00AB0D68" w:rsidRDefault="008D659F" w:rsidP="008B79D9">
            <w:pPr>
              <w:snapToGrid w:val="0"/>
              <w:spacing w:line="100" w:lineRule="atLeast"/>
              <w:rPr>
                <w:bCs/>
                <w:sz w:val="22"/>
                <w:szCs w:val="22"/>
                <w:lang w:eastAsia="ru-RU"/>
              </w:rPr>
            </w:pPr>
          </w:p>
        </w:tc>
        <w:tc>
          <w:tcPr>
            <w:tcW w:w="6300" w:type="dxa"/>
            <w:shd w:val="clear" w:color="auto" w:fill="auto"/>
          </w:tcPr>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Полотно дверного блока должно иметь рамочную конструкцию, сваренную из ПВХ профилей, усиленную стальными вкладышами, угловыми усилителями.</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Толщина утеплителя не более:                                  24мм.</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Приведенное сопротивление теплопередаче дверных блоков, м</w:t>
            </w:r>
            <w:proofErr w:type="gramStart"/>
            <w:r w:rsidRPr="00AB0D68">
              <w:rPr>
                <w:bCs/>
                <w:sz w:val="22"/>
                <w:szCs w:val="22"/>
                <w:vertAlign w:val="superscript"/>
                <w:lang w:eastAsia="ru-RU"/>
              </w:rPr>
              <w:t>2</w:t>
            </w:r>
            <w:proofErr w:type="gramEnd"/>
            <w:r w:rsidRPr="00AB0D68">
              <w:rPr>
                <w:bCs/>
                <w:sz w:val="22"/>
                <w:szCs w:val="22"/>
                <w:lang w:eastAsia="ru-RU"/>
              </w:rPr>
              <w:t xml:space="preserve"> x °C/Вт, с заполнением трехслойными панелями с утеплителем, не менее:      0,80</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 xml:space="preserve">Звукоизоляция, </w:t>
            </w:r>
            <w:proofErr w:type="spellStart"/>
            <w:r w:rsidRPr="00AB0D68">
              <w:rPr>
                <w:bCs/>
                <w:sz w:val="22"/>
                <w:szCs w:val="22"/>
                <w:lang w:eastAsia="ru-RU"/>
              </w:rPr>
              <w:t>дБА</w:t>
            </w:r>
            <w:proofErr w:type="spellEnd"/>
            <w:r w:rsidRPr="00AB0D68">
              <w:rPr>
                <w:bCs/>
                <w:sz w:val="22"/>
                <w:szCs w:val="22"/>
                <w:lang w:eastAsia="ru-RU"/>
              </w:rPr>
              <w:t>, не менее:                                                             26</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 xml:space="preserve">Воздухопроницаемость при Дельта </w:t>
            </w:r>
            <w:proofErr w:type="gramStart"/>
            <w:r w:rsidRPr="00AB0D68">
              <w:rPr>
                <w:bCs/>
                <w:sz w:val="22"/>
                <w:szCs w:val="22"/>
                <w:lang w:eastAsia="ru-RU"/>
              </w:rPr>
              <w:t>Р</w:t>
            </w:r>
            <w:proofErr w:type="gramEnd"/>
            <w:r w:rsidRPr="00AB0D68">
              <w:rPr>
                <w:bCs/>
                <w:sz w:val="22"/>
                <w:szCs w:val="22"/>
                <w:lang w:eastAsia="ru-RU"/>
              </w:rPr>
              <w:t xml:space="preserve">  = 10 Па, м</w:t>
            </w:r>
            <w:r w:rsidRPr="00AB0D68">
              <w:rPr>
                <w:bCs/>
                <w:sz w:val="22"/>
                <w:szCs w:val="22"/>
                <w:vertAlign w:val="superscript"/>
                <w:lang w:eastAsia="ru-RU"/>
              </w:rPr>
              <w:t>3</w:t>
            </w:r>
            <w:r w:rsidRPr="00AB0D68">
              <w:rPr>
                <w:bCs/>
                <w:sz w:val="22"/>
                <w:szCs w:val="22"/>
                <w:lang w:eastAsia="ru-RU"/>
              </w:rPr>
              <w:t>/(ч x м</w:t>
            </w:r>
            <w:r w:rsidRPr="00AB0D68">
              <w:rPr>
                <w:bCs/>
                <w:sz w:val="22"/>
                <w:szCs w:val="22"/>
                <w:vertAlign w:val="superscript"/>
                <w:lang w:eastAsia="ru-RU"/>
              </w:rPr>
              <w:t>2</w:t>
            </w:r>
            <w:r w:rsidRPr="00AB0D68">
              <w:rPr>
                <w:bCs/>
                <w:sz w:val="22"/>
                <w:szCs w:val="22"/>
                <w:lang w:eastAsia="ru-RU"/>
              </w:rPr>
              <w:t xml:space="preserve">), не более:   3,5 </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Безотказность, циклы открывания-закрывания, не менее:         500000</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Группа прочности: А или</w:t>
            </w:r>
            <w:proofErr w:type="gramStart"/>
            <w:r w:rsidRPr="00AB0D68">
              <w:rPr>
                <w:bCs/>
                <w:sz w:val="22"/>
                <w:szCs w:val="22"/>
                <w:lang w:eastAsia="ru-RU"/>
              </w:rPr>
              <w:t xml:space="preserve"> Б</w:t>
            </w:r>
            <w:proofErr w:type="gramEnd"/>
            <w:r w:rsidRPr="00AB0D68">
              <w:rPr>
                <w:bCs/>
                <w:sz w:val="22"/>
                <w:szCs w:val="22"/>
                <w:lang w:eastAsia="ru-RU"/>
              </w:rPr>
              <w:t xml:space="preserve"> или В</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Прочность сварных угловых соединений полотен (коробок)</w:t>
            </w:r>
            <w:proofErr w:type="gramStart"/>
            <w:r w:rsidRPr="00AB0D68">
              <w:rPr>
                <w:bCs/>
                <w:sz w:val="22"/>
                <w:szCs w:val="22"/>
                <w:lang w:eastAsia="ru-RU"/>
              </w:rPr>
              <w:t>,Н</w:t>
            </w:r>
            <w:proofErr w:type="gramEnd"/>
            <w:r w:rsidRPr="00AB0D68">
              <w:rPr>
                <w:bCs/>
                <w:sz w:val="22"/>
                <w:szCs w:val="22"/>
                <w:lang w:eastAsia="ru-RU"/>
              </w:rPr>
              <w:t>, не менее:   1000(800)</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Сопротивление действию статических нагрузок, Н:</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перпендикулярно плоскости полотна, не менее:            350</w:t>
            </w:r>
          </w:p>
          <w:p w:rsidR="008D659F" w:rsidRPr="00AB0D68" w:rsidRDefault="008D659F" w:rsidP="00F25D1B">
            <w:pPr>
              <w:suppressAutoHyphens w:val="0"/>
              <w:snapToGrid w:val="0"/>
              <w:spacing w:after="0" w:line="240" w:lineRule="auto"/>
              <w:rPr>
                <w:bCs/>
                <w:sz w:val="22"/>
                <w:szCs w:val="22"/>
                <w:lang w:eastAsia="ru-RU"/>
              </w:rPr>
            </w:pPr>
            <w:r w:rsidRPr="00AB0D68">
              <w:rPr>
                <w:bCs/>
                <w:sz w:val="22"/>
                <w:szCs w:val="22"/>
                <w:lang w:eastAsia="ru-RU"/>
              </w:rPr>
              <w:t>в плоскости полотна, не менее:</w:t>
            </w:r>
            <w:r w:rsidRPr="00AB0D68">
              <w:rPr>
                <w:bCs/>
                <w:sz w:val="22"/>
                <w:szCs w:val="22"/>
                <w:lang w:eastAsia="ru-RU"/>
              </w:rPr>
              <w:tab/>
            </w:r>
            <w:r w:rsidRPr="00AB0D68">
              <w:rPr>
                <w:bCs/>
                <w:sz w:val="22"/>
                <w:szCs w:val="22"/>
                <w:lang w:eastAsia="ru-RU"/>
              </w:rPr>
              <w:tab/>
            </w:r>
            <w:r w:rsidRPr="00AB0D68">
              <w:rPr>
                <w:bCs/>
                <w:sz w:val="22"/>
                <w:szCs w:val="22"/>
                <w:lang w:eastAsia="ru-RU"/>
              </w:rPr>
              <w:tab/>
              <w:t xml:space="preserve">       1000</w:t>
            </w:r>
          </w:p>
        </w:tc>
      </w:tr>
      <w:tr w:rsidR="008D659F" w:rsidRPr="00D81802" w:rsidTr="000F153E">
        <w:tc>
          <w:tcPr>
            <w:tcW w:w="648" w:type="dxa"/>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t>2.</w:t>
            </w:r>
          </w:p>
        </w:tc>
        <w:tc>
          <w:tcPr>
            <w:tcW w:w="2880" w:type="dxa"/>
            <w:shd w:val="clear" w:color="auto" w:fill="auto"/>
          </w:tcPr>
          <w:p w:rsidR="008D659F" w:rsidRDefault="008D659F" w:rsidP="008B79D9">
            <w:pPr>
              <w:snapToGrid w:val="0"/>
              <w:spacing w:line="100" w:lineRule="atLeast"/>
              <w:rPr>
                <w:bCs/>
                <w:sz w:val="22"/>
                <w:szCs w:val="22"/>
                <w:lang w:eastAsia="ru-RU"/>
              </w:rPr>
            </w:pPr>
          </w:p>
          <w:p w:rsidR="008D659F" w:rsidRPr="00AB0D68" w:rsidRDefault="008D659F" w:rsidP="008B79D9">
            <w:pPr>
              <w:snapToGrid w:val="0"/>
              <w:spacing w:line="100" w:lineRule="atLeast"/>
              <w:rPr>
                <w:bCs/>
                <w:sz w:val="22"/>
                <w:szCs w:val="22"/>
                <w:lang w:eastAsia="ru-RU"/>
              </w:rPr>
            </w:pPr>
            <w:r>
              <w:rPr>
                <w:bCs/>
                <w:sz w:val="22"/>
                <w:szCs w:val="22"/>
                <w:lang w:eastAsia="ru-RU"/>
              </w:rPr>
              <w:t>Дюбель монтажный</w:t>
            </w:r>
          </w:p>
        </w:tc>
        <w:tc>
          <w:tcPr>
            <w:tcW w:w="6300" w:type="dxa"/>
            <w:shd w:val="clear" w:color="auto" w:fill="auto"/>
          </w:tcPr>
          <w:p w:rsidR="008D659F" w:rsidRPr="007674BA" w:rsidRDefault="008D659F" w:rsidP="003723A0">
            <w:pPr>
              <w:suppressAutoHyphens w:val="0"/>
              <w:snapToGrid w:val="0"/>
              <w:spacing w:after="0" w:line="240" w:lineRule="auto"/>
              <w:jc w:val="both"/>
              <w:rPr>
                <w:bCs/>
                <w:sz w:val="22"/>
                <w:szCs w:val="22"/>
                <w:lang w:eastAsia="ru-RU"/>
              </w:rPr>
            </w:pPr>
            <w:r w:rsidRPr="007674BA">
              <w:rPr>
                <w:bCs/>
                <w:sz w:val="22"/>
                <w:szCs w:val="22"/>
                <w:lang w:eastAsia="ru-RU"/>
              </w:rPr>
              <w:t>Дюбель монтажный должен быть изготовлен из высококачественного нейлона.</w:t>
            </w:r>
          </w:p>
          <w:p w:rsidR="008D659F" w:rsidRPr="00AB0D68" w:rsidRDefault="008D659F" w:rsidP="003723A0">
            <w:pPr>
              <w:suppressAutoHyphens w:val="0"/>
              <w:snapToGrid w:val="0"/>
              <w:spacing w:after="0" w:line="240" w:lineRule="auto"/>
              <w:jc w:val="both"/>
              <w:rPr>
                <w:bCs/>
                <w:sz w:val="22"/>
                <w:szCs w:val="22"/>
                <w:lang w:eastAsia="ru-RU"/>
              </w:rPr>
            </w:pPr>
            <w:r w:rsidRPr="007674BA">
              <w:rPr>
                <w:bCs/>
                <w:sz w:val="22"/>
                <w:szCs w:val="22"/>
                <w:lang w:eastAsia="ru-RU"/>
              </w:rPr>
              <w:t xml:space="preserve">Размер, </w:t>
            </w:r>
            <w:proofErr w:type="gramStart"/>
            <w:r w:rsidRPr="007674BA">
              <w:rPr>
                <w:bCs/>
                <w:sz w:val="22"/>
                <w:szCs w:val="22"/>
                <w:lang w:eastAsia="ru-RU"/>
              </w:rPr>
              <w:t>мм</w:t>
            </w:r>
            <w:proofErr w:type="gramEnd"/>
            <w:r w:rsidRPr="007674BA">
              <w:rPr>
                <w:bCs/>
                <w:sz w:val="22"/>
                <w:szCs w:val="22"/>
                <w:lang w:eastAsia="ru-RU"/>
              </w:rPr>
              <w:t>., не менее: 10х130</w:t>
            </w:r>
          </w:p>
        </w:tc>
      </w:tr>
      <w:tr w:rsidR="008D659F" w:rsidRPr="00D81802" w:rsidTr="000F153E">
        <w:tc>
          <w:tcPr>
            <w:tcW w:w="648" w:type="dxa"/>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t>3.</w:t>
            </w:r>
          </w:p>
        </w:tc>
        <w:tc>
          <w:tcPr>
            <w:tcW w:w="2880" w:type="dxa"/>
            <w:shd w:val="clear" w:color="auto" w:fill="auto"/>
          </w:tcPr>
          <w:p w:rsidR="008D659F" w:rsidRDefault="008D659F" w:rsidP="008B79D9">
            <w:pPr>
              <w:snapToGrid w:val="0"/>
              <w:spacing w:line="100" w:lineRule="atLeast"/>
              <w:rPr>
                <w:bCs/>
                <w:sz w:val="22"/>
                <w:szCs w:val="22"/>
                <w:lang w:eastAsia="ru-RU"/>
              </w:rPr>
            </w:pPr>
            <w:r>
              <w:rPr>
                <w:bCs/>
                <w:sz w:val="22"/>
                <w:szCs w:val="22"/>
                <w:lang w:eastAsia="ru-RU"/>
              </w:rPr>
              <w:t>Дюбель распорный</w:t>
            </w:r>
          </w:p>
        </w:tc>
        <w:tc>
          <w:tcPr>
            <w:tcW w:w="6300" w:type="dxa"/>
            <w:shd w:val="clear" w:color="auto" w:fill="auto"/>
          </w:tcPr>
          <w:p w:rsidR="008D659F" w:rsidRPr="007674BA" w:rsidRDefault="008D659F" w:rsidP="003723A0">
            <w:pPr>
              <w:suppressAutoHyphens w:val="0"/>
              <w:snapToGrid w:val="0"/>
              <w:spacing w:after="0" w:line="240" w:lineRule="auto"/>
              <w:rPr>
                <w:bCs/>
                <w:sz w:val="22"/>
                <w:szCs w:val="22"/>
                <w:lang w:eastAsia="ru-RU"/>
              </w:rPr>
            </w:pPr>
            <w:r w:rsidRPr="007674BA">
              <w:rPr>
                <w:bCs/>
                <w:sz w:val="22"/>
                <w:szCs w:val="22"/>
                <w:lang w:eastAsia="ru-RU"/>
              </w:rPr>
              <w:t>Дюбель распорный должен быть изготовлен из полипропилена.</w:t>
            </w:r>
          </w:p>
          <w:p w:rsidR="008D659F" w:rsidRPr="007674BA" w:rsidRDefault="008D659F" w:rsidP="003723A0">
            <w:pPr>
              <w:suppressAutoHyphens w:val="0"/>
              <w:snapToGrid w:val="0"/>
              <w:spacing w:after="0" w:line="240" w:lineRule="auto"/>
              <w:rPr>
                <w:bCs/>
                <w:sz w:val="22"/>
                <w:szCs w:val="22"/>
                <w:lang w:eastAsia="ru-RU"/>
              </w:rPr>
            </w:pPr>
            <w:r w:rsidRPr="007674BA">
              <w:rPr>
                <w:bCs/>
                <w:sz w:val="22"/>
                <w:szCs w:val="22"/>
                <w:lang w:eastAsia="ru-RU"/>
              </w:rPr>
              <w:t xml:space="preserve">Размер, </w:t>
            </w:r>
            <w:proofErr w:type="gramStart"/>
            <w:r w:rsidRPr="007674BA">
              <w:rPr>
                <w:bCs/>
                <w:sz w:val="22"/>
                <w:szCs w:val="22"/>
                <w:lang w:eastAsia="ru-RU"/>
              </w:rPr>
              <w:t>мм</w:t>
            </w:r>
            <w:proofErr w:type="gramEnd"/>
            <w:r w:rsidRPr="007674BA">
              <w:rPr>
                <w:bCs/>
                <w:sz w:val="22"/>
                <w:szCs w:val="22"/>
                <w:lang w:eastAsia="ru-RU"/>
              </w:rPr>
              <w:t xml:space="preserve">., не менее:  </w:t>
            </w:r>
            <w:r>
              <w:rPr>
                <w:bCs/>
                <w:sz w:val="22"/>
                <w:szCs w:val="22"/>
                <w:lang w:eastAsia="ru-RU"/>
              </w:rPr>
              <w:t>6</w:t>
            </w:r>
            <w:r w:rsidRPr="007674BA">
              <w:rPr>
                <w:bCs/>
                <w:sz w:val="22"/>
                <w:szCs w:val="22"/>
                <w:lang w:eastAsia="ru-RU"/>
              </w:rPr>
              <w:t>х40</w:t>
            </w:r>
          </w:p>
        </w:tc>
      </w:tr>
      <w:tr w:rsidR="008D659F" w:rsidRPr="00D81802" w:rsidTr="000F153E">
        <w:tc>
          <w:tcPr>
            <w:tcW w:w="648" w:type="dxa"/>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t>4.</w:t>
            </w:r>
          </w:p>
        </w:tc>
        <w:tc>
          <w:tcPr>
            <w:tcW w:w="2880" w:type="dxa"/>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t>Штукатурка</w:t>
            </w:r>
          </w:p>
        </w:tc>
        <w:tc>
          <w:tcPr>
            <w:tcW w:w="6300" w:type="dxa"/>
            <w:shd w:val="clear" w:color="auto" w:fill="auto"/>
          </w:tcPr>
          <w:p w:rsidR="008D659F" w:rsidRPr="00AB0D68" w:rsidRDefault="008D659F" w:rsidP="003723A0">
            <w:pPr>
              <w:spacing w:after="0" w:line="240" w:lineRule="auto"/>
              <w:jc w:val="both"/>
              <w:rPr>
                <w:bCs/>
                <w:sz w:val="22"/>
                <w:szCs w:val="22"/>
              </w:rPr>
            </w:pPr>
            <w:proofErr w:type="gramStart"/>
            <w:r w:rsidRPr="00AB0D68">
              <w:rPr>
                <w:bCs/>
                <w:sz w:val="22"/>
                <w:szCs w:val="22"/>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AB0D68">
              <w:rPr>
                <w:bCs/>
                <w:sz w:val="22"/>
                <w:szCs w:val="22"/>
              </w:rPr>
              <w:t>шлакопортландцемента</w:t>
            </w:r>
            <w:proofErr w:type="spellEnd"/>
            <w:r w:rsidRPr="00AB0D68">
              <w:rPr>
                <w:bCs/>
                <w:sz w:val="22"/>
                <w:szCs w:val="22"/>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AB0D68">
              <w:rPr>
                <w:bCs/>
                <w:sz w:val="22"/>
                <w:szCs w:val="22"/>
              </w:rPr>
              <w:t>электротермофосфорных</w:t>
            </w:r>
            <w:proofErr w:type="spellEnd"/>
            <w:r w:rsidRPr="00AB0D68">
              <w:rPr>
                <w:bCs/>
                <w:sz w:val="22"/>
                <w:szCs w:val="22"/>
              </w:rPr>
              <w:t xml:space="preserve"> шлаков,  массовая доля которых в % по массе не должна превышать 80, предел прочности при сжатии в 28-суточном </w:t>
            </w:r>
            <w:r w:rsidRPr="00AB0D68">
              <w:rPr>
                <w:bCs/>
                <w:sz w:val="22"/>
                <w:szCs w:val="22"/>
              </w:rPr>
              <w:lastRenderedPageBreak/>
              <w:t>возрасте: не менее 39, 2 Мпа, предел</w:t>
            </w:r>
            <w:proofErr w:type="gramEnd"/>
            <w:r w:rsidRPr="00AB0D68">
              <w:rPr>
                <w:bCs/>
                <w:sz w:val="22"/>
                <w:szCs w:val="22"/>
              </w:rPr>
              <w:t xml:space="preserve"> прочности при изгибе в 28-суточном возрасте кгс/см</w:t>
            </w:r>
            <w:proofErr w:type="gramStart"/>
            <w:r w:rsidRPr="00AB0D68">
              <w:rPr>
                <w:bCs/>
                <w:sz w:val="22"/>
                <w:szCs w:val="22"/>
                <w:vertAlign w:val="superscript"/>
              </w:rPr>
              <w:t>2</w:t>
            </w:r>
            <w:proofErr w:type="gramEnd"/>
            <w:r w:rsidRPr="00AB0D68">
              <w:rPr>
                <w:bCs/>
                <w:sz w:val="22"/>
                <w:szCs w:val="22"/>
              </w:rPr>
              <w:t xml:space="preserve">, не менее  55, начало схватывания цемента: не ранее 45 мин, конец схватывания: не позднее 10 ч от начала </w:t>
            </w:r>
            <w:proofErr w:type="spellStart"/>
            <w:r w:rsidRPr="00AB0D68">
              <w:rPr>
                <w:bCs/>
                <w:sz w:val="22"/>
                <w:szCs w:val="22"/>
              </w:rPr>
              <w:t>затворения</w:t>
            </w:r>
            <w:proofErr w:type="spellEnd"/>
            <w:r w:rsidRPr="00AB0D68">
              <w:rPr>
                <w:bCs/>
                <w:sz w:val="22"/>
                <w:szCs w:val="22"/>
              </w:rPr>
              <w:t xml:space="preserve">,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r w:rsidRPr="009A427A">
              <w:rPr>
                <w:bCs/>
                <w:sz w:val="22"/>
                <w:szCs w:val="22"/>
              </w:rPr>
              <w:t>(</w:t>
            </w:r>
            <w:proofErr w:type="gramStart"/>
            <w:r w:rsidRPr="009A427A">
              <w:rPr>
                <w:bCs/>
                <w:sz w:val="22"/>
                <w:szCs w:val="22"/>
              </w:rPr>
              <w:t>шлаки</w:t>
            </w:r>
            <w:proofErr w:type="gramEnd"/>
            <w:r w:rsidRPr="009A427A">
              <w:rPr>
                <w:bCs/>
                <w:sz w:val="22"/>
                <w:szCs w:val="22"/>
              </w:rPr>
              <w:t xml:space="preserve"> гранулированные доменные или </w:t>
            </w:r>
            <w:proofErr w:type="spellStart"/>
            <w:r w:rsidRPr="009A427A">
              <w:rPr>
                <w:bCs/>
                <w:sz w:val="22"/>
                <w:szCs w:val="22"/>
              </w:rPr>
              <w:t>электротермофосфорные</w:t>
            </w:r>
            <w:proofErr w:type="spellEnd"/>
            <w:r w:rsidRPr="009A427A">
              <w:rPr>
                <w:bCs/>
                <w:sz w:val="22"/>
                <w:szCs w:val="22"/>
              </w:rPr>
              <w:t>, активные минеральные добавки, кварцевые пески).</w:t>
            </w:r>
          </w:p>
          <w:p w:rsidR="008D659F" w:rsidRPr="00AB0D68" w:rsidRDefault="008D659F" w:rsidP="003723A0">
            <w:pPr>
              <w:spacing w:after="0" w:line="240" w:lineRule="auto"/>
              <w:jc w:val="both"/>
              <w:rPr>
                <w:bCs/>
                <w:sz w:val="22"/>
                <w:szCs w:val="22"/>
              </w:rPr>
            </w:pPr>
            <w:r w:rsidRPr="00AB0D68">
              <w:rPr>
                <w:bCs/>
                <w:sz w:val="22"/>
                <w:szCs w:val="22"/>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AB0D68">
              <w:rPr>
                <w:bCs/>
                <w:sz w:val="22"/>
                <w:szCs w:val="22"/>
              </w:rPr>
              <w:t>СаО</w:t>
            </w:r>
            <w:proofErr w:type="spellEnd"/>
            <w:r w:rsidRPr="00AB0D68">
              <w:rPr>
                <w:bCs/>
                <w:sz w:val="22"/>
                <w:szCs w:val="22"/>
              </w:rPr>
              <w:t xml:space="preserve"> + </w:t>
            </w:r>
            <w:proofErr w:type="spellStart"/>
            <w:r w:rsidRPr="00AB0D68">
              <w:rPr>
                <w:bCs/>
                <w:sz w:val="22"/>
                <w:szCs w:val="22"/>
              </w:rPr>
              <w:t>М</w:t>
            </w:r>
            <w:proofErr w:type="gramStart"/>
            <w:r w:rsidRPr="00AB0D68">
              <w:rPr>
                <w:bCs/>
                <w:sz w:val="22"/>
                <w:szCs w:val="22"/>
              </w:rPr>
              <w:t>g</w:t>
            </w:r>
            <w:proofErr w:type="gramEnd"/>
            <w:r w:rsidRPr="00AB0D68">
              <w:rPr>
                <w:bCs/>
                <w:sz w:val="22"/>
                <w:szCs w:val="22"/>
              </w:rPr>
              <w:t>О</w:t>
            </w:r>
            <w:proofErr w:type="spellEnd"/>
            <w:r w:rsidRPr="00AB0D68">
              <w:rPr>
                <w:bCs/>
                <w:sz w:val="22"/>
                <w:szCs w:val="22"/>
              </w:rPr>
              <w:t>.</w:t>
            </w:r>
          </w:p>
          <w:p w:rsidR="008D659F" w:rsidRPr="00AB0D68" w:rsidRDefault="008D659F" w:rsidP="003723A0">
            <w:pPr>
              <w:spacing w:after="0" w:line="240" w:lineRule="auto"/>
              <w:jc w:val="both"/>
              <w:rPr>
                <w:bCs/>
                <w:sz w:val="22"/>
                <w:szCs w:val="22"/>
              </w:rPr>
            </w:pPr>
            <w:r w:rsidRPr="00AB0D68">
              <w:rPr>
                <w:bCs/>
                <w:sz w:val="22"/>
                <w:szCs w:val="22"/>
              </w:rPr>
              <w:t xml:space="preserve">Содержание активных </w:t>
            </w:r>
            <w:proofErr w:type="spellStart"/>
            <w:r w:rsidRPr="00AB0D68">
              <w:rPr>
                <w:bCs/>
                <w:sz w:val="22"/>
                <w:szCs w:val="22"/>
              </w:rPr>
              <w:t>СаО</w:t>
            </w:r>
            <w:proofErr w:type="spellEnd"/>
            <w:r w:rsidRPr="00AB0D68">
              <w:rPr>
                <w:bCs/>
                <w:sz w:val="22"/>
                <w:szCs w:val="22"/>
              </w:rPr>
              <w:t xml:space="preserve"> + </w:t>
            </w:r>
            <w:proofErr w:type="spellStart"/>
            <w:proofErr w:type="gramStart"/>
            <w:r w:rsidRPr="00AB0D68">
              <w:rPr>
                <w:bCs/>
                <w:sz w:val="22"/>
                <w:szCs w:val="22"/>
              </w:rPr>
              <w:t>М</w:t>
            </w:r>
            <w:proofErr w:type="gramEnd"/>
            <w:r w:rsidRPr="00AB0D68">
              <w:rPr>
                <w:bCs/>
                <w:sz w:val="22"/>
                <w:szCs w:val="22"/>
              </w:rPr>
              <w:t>gO</w:t>
            </w:r>
            <w:proofErr w:type="spellEnd"/>
            <w:r w:rsidRPr="00AB0D68">
              <w:rPr>
                <w:bCs/>
                <w:sz w:val="22"/>
                <w:szCs w:val="22"/>
              </w:rPr>
              <w:t>: не менее 40 (% по массе)</w:t>
            </w:r>
          </w:p>
          <w:p w:rsidR="008D659F" w:rsidRPr="00AB0D68" w:rsidRDefault="008D659F" w:rsidP="003723A0">
            <w:pPr>
              <w:spacing w:after="0" w:line="240" w:lineRule="auto"/>
              <w:jc w:val="both"/>
              <w:rPr>
                <w:bCs/>
                <w:sz w:val="22"/>
                <w:szCs w:val="22"/>
              </w:rPr>
            </w:pPr>
            <w:r w:rsidRPr="00AB0D68">
              <w:rPr>
                <w:bCs/>
                <w:sz w:val="22"/>
                <w:szCs w:val="22"/>
              </w:rPr>
              <w:t>Содержание активной СО</w:t>
            </w:r>
            <w:proofErr w:type="gramStart"/>
            <w:r w:rsidRPr="00AB0D68">
              <w:rPr>
                <w:bCs/>
                <w:sz w:val="22"/>
                <w:szCs w:val="22"/>
              </w:rPr>
              <w:t>2</w:t>
            </w:r>
            <w:proofErr w:type="gramEnd"/>
            <w:r w:rsidRPr="00AB0D68">
              <w:rPr>
                <w:bCs/>
                <w:sz w:val="22"/>
                <w:szCs w:val="22"/>
              </w:rPr>
              <w:t>: не более 5 (% по массе)</w:t>
            </w:r>
          </w:p>
          <w:p w:rsidR="008D659F" w:rsidRPr="00AB0D68" w:rsidRDefault="008D659F" w:rsidP="003723A0">
            <w:pPr>
              <w:spacing w:after="0" w:line="240" w:lineRule="auto"/>
              <w:jc w:val="both"/>
              <w:rPr>
                <w:bCs/>
                <w:sz w:val="22"/>
                <w:szCs w:val="22"/>
              </w:rPr>
            </w:pPr>
            <w:r w:rsidRPr="00AB0D68">
              <w:rPr>
                <w:bCs/>
                <w:sz w:val="22"/>
                <w:szCs w:val="22"/>
              </w:rPr>
              <w:t>Влажность гидратной извести не должна превышать 5%</w:t>
            </w:r>
          </w:p>
          <w:p w:rsidR="008D659F" w:rsidRPr="00AB0D68" w:rsidRDefault="008D659F" w:rsidP="003723A0">
            <w:pPr>
              <w:spacing w:after="0" w:line="240" w:lineRule="auto"/>
              <w:jc w:val="both"/>
              <w:rPr>
                <w:bCs/>
                <w:sz w:val="22"/>
                <w:szCs w:val="22"/>
              </w:rPr>
            </w:pPr>
            <w:r w:rsidRPr="00AB0D68">
              <w:rPr>
                <w:bCs/>
                <w:sz w:val="22"/>
                <w:szCs w:val="22"/>
              </w:rPr>
              <w:t xml:space="preserve">Штукатурка должна состоять из трех слоев: </w:t>
            </w:r>
            <w:proofErr w:type="spellStart"/>
            <w:r w:rsidRPr="00AB0D68">
              <w:rPr>
                <w:bCs/>
                <w:sz w:val="22"/>
                <w:szCs w:val="22"/>
              </w:rPr>
              <w:t>обрызг</w:t>
            </w:r>
            <w:proofErr w:type="spellEnd"/>
            <w:r w:rsidRPr="00AB0D68">
              <w:rPr>
                <w:bCs/>
                <w:sz w:val="22"/>
                <w:szCs w:val="22"/>
              </w:rPr>
              <w:t xml:space="preserve">, грунт и </w:t>
            </w:r>
            <w:proofErr w:type="spellStart"/>
            <w:r w:rsidRPr="00AB0D68">
              <w:rPr>
                <w:bCs/>
                <w:sz w:val="22"/>
                <w:szCs w:val="22"/>
              </w:rPr>
              <w:t>накрывка</w:t>
            </w:r>
            <w:proofErr w:type="spellEnd"/>
            <w:r w:rsidRPr="00AB0D68">
              <w:rPr>
                <w:bCs/>
                <w:sz w:val="22"/>
                <w:szCs w:val="22"/>
              </w:rPr>
              <w:t>.</w:t>
            </w:r>
          </w:p>
          <w:p w:rsidR="008D659F" w:rsidRPr="00AB0D68" w:rsidRDefault="008D659F" w:rsidP="003723A0">
            <w:pPr>
              <w:spacing w:after="0" w:line="240" w:lineRule="auto"/>
              <w:jc w:val="both"/>
              <w:rPr>
                <w:bCs/>
                <w:sz w:val="22"/>
                <w:szCs w:val="22"/>
              </w:rPr>
            </w:pPr>
            <w:r w:rsidRPr="00AB0D68">
              <w:rPr>
                <w:bCs/>
                <w:sz w:val="22"/>
                <w:szCs w:val="22"/>
              </w:rPr>
              <w:t>Первый слой (</w:t>
            </w:r>
            <w:proofErr w:type="spellStart"/>
            <w:r w:rsidRPr="00AB0D68">
              <w:rPr>
                <w:bCs/>
                <w:sz w:val="22"/>
                <w:szCs w:val="22"/>
              </w:rPr>
              <w:t>обрызг</w:t>
            </w:r>
            <w:proofErr w:type="spellEnd"/>
            <w:r w:rsidRPr="00AB0D68">
              <w:rPr>
                <w:bCs/>
                <w:sz w:val="22"/>
                <w:szCs w:val="22"/>
              </w:rPr>
              <w:t xml:space="preserve">) должен заполнить все поры поверхности.  Должен обладать прочностью сцепления основания со слоем штукатурки. </w:t>
            </w:r>
          </w:p>
          <w:p w:rsidR="008D659F" w:rsidRPr="00AB0D68" w:rsidRDefault="008D659F" w:rsidP="003723A0">
            <w:pPr>
              <w:spacing w:after="0" w:line="240" w:lineRule="auto"/>
              <w:jc w:val="both"/>
              <w:rPr>
                <w:bCs/>
                <w:sz w:val="22"/>
                <w:szCs w:val="22"/>
              </w:rPr>
            </w:pPr>
            <w:r w:rsidRPr="00AB0D68">
              <w:rPr>
                <w:bCs/>
                <w:sz w:val="22"/>
                <w:szCs w:val="22"/>
              </w:rPr>
              <w:t xml:space="preserve">Характеристики раствора для </w:t>
            </w:r>
            <w:proofErr w:type="spellStart"/>
            <w:r w:rsidRPr="00AB0D68">
              <w:rPr>
                <w:bCs/>
                <w:sz w:val="22"/>
                <w:szCs w:val="22"/>
              </w:rPr>
              <w:t>обрызга</w:t>
            </w:r>
            <w:proofErr w:type="spellEnd"/>
            <w:r w:rsidRPr="00AB0D68">
              <w:rPr>
                <w:bCs/>
                <w:sz w:val="22"/>
                <w:szCs w:val="22"/>
              </w:rPr>
              <w:t xml:space="preserve">: жидкий, сметанообразный, толщина должна составлять 3-4 мм. Для изготовления </w:t>
            </w:r>
            <w:proofErr w:type="spellStart"/>
            <w:r w:rsidRPr="00AB0D68">
              <w:rPr>
                <w:bCs/>
                <w:sz w:val="22"/>
                <w:szCs w:val="22"/>
              </w:rPr>
              <w:t>обрызга</w:t>
            </w:r>
            <w:proofErr w:type="spellEnd"/>
            <w:r w:rsidRPr="00AB0D68">
              <w:rPr>
                <w:bCs/>
                <w:sz w:val="22"/>
                <w:szCs w:val="22"/>
              </w:rPr>
              <w:t xml:space="preserve"> должен использоваться цементно-известковый раствор.</w:t>
            </w:r>
          </w:p>
          <w:p w:rsidR="008D659F" w:rsidRPr="00AB0D68" w:rsidRDefault="008D659F" w:rsidP="003723A0">
            <w:pPr>
              <w:spacing w:after="0" w:line="240" w:lineRule="auto"/>
              <w:jc w:val="both"/>
              <w:rPr>
                <w:bCs/>
                <w:sz w:val="22"/>
                <w:szCs w:val="22"/>
              </w:rPr>
            </w:pPr>
            <w:r w:rsidRPr="00AB0D68">
              <w:rPr>
                <w:bCs/>
                <w:sz w:val="22"/>
                <w:szCs w:val="22"/>
              </w:rPr>
              <w:t xml:space="preserve">Средний, основной слой штукатурки (грунт) наносится после схватывания </w:t>
            </w:r>
            <w:proofErr w:type="spellStart"/>
            <w:r w:rsidRPr="00AB0D68">
              <w:rPr>
                <w:bCs/>
                <w:sz w:val="22"/>
                <w:szCs w:val="22"/>
              </w:rPr>
              <w:t>обрызга</w:t>
            </w:r>
            <w:proofErr w:type="spellEnd"/>
            <w:r w:rsidRPr="00AB0D68">
              <w:rPr>
                <w:bCs/>
                <w:sz w:val="22"/>
                <w:szCs w:val="22"/>
              </w:rPr>
              <w:t xml:space="preserve">, но до его затвердевания. Его толщина должна составлять 8-15 мм. Раствор для грунта должен иметь консистенцию теста. Грунт должен выравниваться рейкой, а по углам – </w:t>
            </w:r>
            <w:proofErr w:type="spellStart"/>
            <w:r w:rsidRPr="00AB0D68">
              <w:rPr>
                <w:bCs/>
                <w:sz w:val="22"/>
                <w:szCs w:val="22"/>
              </w:rPr>
              <w:t>полутерком</w:t>
            </w:r>
            <w:proofErr w:type="spellEnd"/>
            <w:r w:rsidRPr="00AB0D68">
              <w:rPr>
                <w:bCs/>
                <w:sz w:val="22"/>
                <w:szCs w:val="22"/>
              </w:rPr>
              <w:t xml:space="preserve"> в форме угольника до получения не вполне гладкой поверхности (для удержания </w:t>
            </w:r>
            <w:proofErr w:type="spellStart"/>
            <w:r w:rsidRPr="00AB0D68">
              <w:rPr>
                <w:bCs/>
                <w:sz w:val="22"/>
                <w:szCs w:val="22"/>
              </w:rPr>
              <w:t>накрывочного</w:t>
            </w:r>
            <w:proofErr w:type="spellEnd"/>
            <w:r w:rsidRPr="00AB0D68">
              <w:rPr>
                <w:bCs/>
                <w:sz w:val="22"/>
                <w:szCs w:val="22"/>
              </w:rPr>
              <w:t xml:space="preserve"> слоя).</w:t>
            </w:r>
          </w:p>
          <w:p w:rsidR="008D659F" w:rsidRPr="00AB0D68" w:rsidRDefault="008D659F" w:rsidP="003723A0">
            <w:pPr>
              <w:spacing w:after="0" w:line="240" w:lineRule="auto"/>
              <w:jc w:val="both"/>
              <w:rPr>
                <w:bCs/>
                <w:sz w:val="22"/>
                <w:szCs w:val="22"/>
              </w:rPr>
            </w:pPr>
            <w:r w:rsidRPr="00AB0D68">
              <w:rPr>
                <w:bCs/>
                <w:sz w:val="22"/>
                <w:szCs w:val="22"/>
              </w:rPr>
              <w:t>Последний, отделочный слой штукатурки (</w:t>
            </w:r>
            <w:proofErr w:type="spellStart"/>
            <w:r w:rsidRPr="00AB0D68">
              <w:rPr>
                <w:bCs/>
                <w:sz w:val="22"/>
                <w:szCs w:val="22"/>
              </w:rPr>
              <w:t>накрывка</w:t>
            </w:r>
            <w:proofErr w:type="spellEnd"/>
            <w:r w:rsidRPr="00AB0D68">
              <w:rPr>
                <w:bCs/>
                <w:sz w:val="22"/>
                <w:szCs w:val="22"/>
              </w:rPr>
              <w:t xml:space="preserve">) должен набрасывают тонким слоем (толщиной 1-3 мм) поверх грунта, тщательно разравниваться и затираться </w:t>
            </w:r>
            <w:proofErr w:type="spellStart"/>
            <w:r w:rsidRPr="00AB0D68">
              <w:rPr>
                <w:bCs/>
                <w:sz w:val="22"/>
                <w:szCs w:val="22"/>
              </w:rPr>
              <w:t>полутерком</w:t>
            </w:r>
            <w:proofErr w:type="spellEnd"/>
            <w:r w:rsidRPr="00AB0D68">
              <w:rPr>
                <w:bCs/>
                <w:sz w:val="22"/>
                <w:szCs w:val="22"/>
              </w:rPr>
              <w:t xml:space="preserve"> или заглаживаться при помощи гладилки – деревянного </w:t>
            </w:r>
            <w:proofErr w:type="spellStart"/>
            <w:r w:rsidRPr="00AB0D68">
              <w:rPr>
                <w:bCs/>
                <w:sz w:val="22"/>
                <w:szCs w:val="22"/>
              </w:rPr>
              <w:t>полутерка</w:t>
            </w:r>
            <w:proofErr w:type="spellEnd"/>
            <w:r w:rsidRPr="00AB0D68">
              <w:rPr>
                <w:bCs/>
                <w:sz w:val="22"/>
                <w:szCs w:val="22"/>
              </w:rPr>
              <w:t xml:space="preserve">. Раствор для </w:t>
            </w:r>
            <w:proofErr w:type="spellStart"/>
            <w:r w:rsidRPr="00AB0D68">
              <w:rPr>
                <w:bCs/>
                <w:sz w:val="22"/>
                <w:szCs w:val="22"/>
              </w:rPr>
              <w:t>накрывки</w:t>
            </w:r>
            <w:proofErr w:type="spellEnd"/>
            <w:r w:rsidRPr="00AB0D68">
              <w:rPr>
                <w:bCs/>
                <w:sz w:val="22"/>
                <w:szCs w:val="22"/>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8D659F" w:rsidRPr="00AB0D68" w:rsidRDefault="008D659F" w:rsidP="003723A0">
            <w:pPr>
              <w:spacing w:after="0" w:line="240" w:lineRule="auto"/>
              <w:jc w:val="both"/>
              <w:rPr>
                <w:bCs/>
                <w:sz w:val="22"/>
                <w:szCs w:val="22"/>
              </w:rPr>
            </w:pPr>
            <w:r w:rsidRPr="00AB0D68">
              <w:rPr>
                <w:bCs/>
                <w:sz w:val="22"/>
                <w:szCs w:val="22"/>
              </w:rPr>
              <w:t>Штукатурка должна быть пригодной для применения при температуре не ниже 10</w:t>
            </w:r>
            <w:proofErr w:type="gramStart"/>
            <w:r w:rsidRPr="00AB0D68">
              <w:rPr>
                <w:bCs/>
                <w:sz w:val="22"/>
                <w:szCs w:val="22"/>
              </w:rPr>
              <w:t>°С</w:t>
            </w:r>
            <w:proofErr w:type="gramEnd"/>
            <w:r w:rsidRPr="00AB0D68">
              <w:rPr>
                <w:bCs/>
                <w:sz w:val="22"/>
                <w:szCs w:val="22"/>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8D659F" w:rsidRPr="00D81802" w:rsidTr="000F153E">
        <w:tc>
          <w:tcPr>
            <w:tcW w:w="648" w:type="dxa"/>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lastRenderedPageBreak/>
              <w:t>5.</w:t>
            </w:r>
          </w:p>
        </w:tc>
        <w:tc>
          <w:tcPr>
            <w:tcW w:w="2880" w:type="dxa"/>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t>Грунтовка</w:t>
            </w:r>
          </w:p>
          <w:p w:rsidR="008D659F" w:rsidRPr="00AB0D68" w:rsidRDefault="008D659F" w:rsidP="008B79D9">
            <w:pPr>
              <w:snapToGrid w:val="0"/>
              <w:rPr>
                <w:sz w:val="22"/>
                <w:szCs w:val="22"/>
              </w:rPr>
            </w:pPr>
            <w:r w:rsidRPr="00AB0D68">
              <w:rPr>
                <w:sz w:val="22"/>
                <w:szCs w:val="22"/>
              </w:rPr>
              <w:t xml:space="preserve"> ВАК-01-У</w:t>
            </w:r>
          </w:p>
        </w:tc>
        <w:tc>
          <w:tcPr>
            <w:tcW w:w="6300" w:type="dxa"/>
            <w:shd w:val="clear" w:color="auto" w:fill="auto"/>
          </w:tcPr>
          <w:p w:rsidR="008D659F" w:rsidRPr="00AB0D68" w:rsidRDefault="008D659F" w:rsidP="003723A0">
            <w:pPr>
              <w:spacing w:after="0" w:line="240" w:lineRule="auto"/>
              <w:rPr>
                <w:bCs/>
                <w:sz w:val="22"/>
                <w:szCs w:val="22"/>
              </w:rPr>
            </w:pPr>
            <w:r w:rsidRPr="00AB0D68">
              <w:rPr>
                <w:bCs/>
                <w:sz w:val="22"/>
                <w:szCs w:val="22"/>
              </w:rPr>
              <w:t xml:space="preserve">Внешний вид:   после высыхания образует ровную однородную прозрачную пленку </w:t>
            </w:r>
          </w:p>
          <w:p w:rsidR="008D659F" w:rsidRPr="00AB0D68" w:rsidRDefault="008D659F" w:rsidP="003723A0">
            <w:pPr>
              <w:spacing w:after="0" w:line="240" w:lineRule="auto"/>
              <w:rPr>
                <w:bCs/>
                <w:sz w:val="22"/>
                <w:szCs w:val="22"/>
              </w:rPr>
            </w:pPr>
            <w:r w:rsidRPr="00AB0D68">
              <w:rPr>
                <w:bCs/>
                <w:sz w:val="22"/>
                <w:szCs w:val="22"/>
              </w:rPr>
              <w:t xml:space="preserve">Адгезия, балл, не менее:    1 </w:t>
            </w:r>
          </w:p>
          <w:p w:rsidR="008D659F" w:rsidRPr="00AB0D68" w:rsidRDefault="008D659F" w:rsidP="003723A0">
            <w:pPr>
              <w:spacing w:after="0" w:line="240" w:lineRule="auto"/>
              <w:rPr>
                <w:bCs/>
                <w:sz w:val="22"/>
                <w:szCs w:val="22"/>
              </w:rPr>
            </w:pPr>
            <w:r w:rsidRPr="00AB0D68">
              <w:rPr>
                <w:bCs/>
                <w:sz w:val="22"/>
                <w:szCs w:val="22"/>
              </w:rPr>
              <w:t>Условная вязкость при t 20</w:t>
            </w:r>
            <w:proofErr w:type="gramStart"/>
            <w:r w:rsidRPr="00AB0D68">
              <w:rPr>
                <w:bCs/>
                <w:sz w:val="22"/>
                <w:szCs w:val="22"/>
              </w:rPr>
              <w:t>°С</w:t>
            </w:r>
            <w:proofErr w:type="gramEnd"/>
            <w:r w:rsidRPr="00AB0D68">
              <w:rPr>
                <w:bCs/>
                <w:sz w:val="22"/>
                <w:szCs w:val="22"/>
              </w:rPr>
              <w:t xml:space="preserve"> по вискозиметру </w:t>
            </w:r>
          </w:p>
          <w:p w:rsidR="008D659F" w:rsidRPr="00AB0D68" w:rsidRDefault="008D659F" w:rsidP="003723A0">
            <w:pPr>
              <w:spacing w:after="0" w:line="240" w:lineRule="auto"/>
              <w:rPr>
                <w:bCs/>
                <w:sz w:val="22"/>
                <w:szCs w:val="22"/>
              </w:rPr>
            </w:pPr>
            <w:r w:rsidRPr="00AB0D68">
              <w:rPr>
                <w:bCs/>
                <w:sz w:val="22"/>
                <w:szCs w:val="22"/>
              </w:rPr>
              <w:t xml:space="preserve">типа ВЗ-246 с диаметром сопла 4 мм, </w:t>
            </w:r>
            <w:proofErr w:type="gramStart"/>
            <w:r w:rsidRPr="00AB0D68">
              <w:rPr>
                <w:bCs/>
                <w:sz w:val="22"/>
                <w:szCs w:val="22"/>
              </w:rPr>
              <w:t>с</w:t>
            </w:r>
            <w:proofErr w:type="gramEnd"/>
            <w:r w:rsidRPr="00AB0D68">
              <w:rPr>
                <w:bCs/>
                <w:sz w:val="22"/>
                <w:szCs w:val="22"/>
              </w:rPr>
              <w:t>, не менее:  10</w:t>
            </w:r>
          </w:p>
          <w:p w:rsidR="008D659F" w:rsidRPr="00AB0D68" w:rsidRDefault="008D659F" w:rsidP="003723A0">
            <w:pPr>
              <w:spacing w:after="0" w:line="240" w:lineRule="auto"/>
              <w:rPr>
                <w:bCs/>
                <w:sz w:val="22"/>
                <w:szCs w:val="22"/>
              </w:rPr>
            </w:pPr>
            <w:r w:rsidRPr="00AB0D68">
              <w:rPr>
                <w:bCs/>
                <w:sz w:val="22"/>
                <w:szCs w:val="22"/>
              </w:rPr>
              <w:t>Расход грунта, г/</w:t>
            </w:r>
            <w:proofErr w:type="spellStart"/>
            <w:r w:rsidRPr="00AB0D68">
              <w:rPr>
                <w:bCs/>
                <w:sz w:val="22"/>
                <w:szCs w:val="22"/>
              </w:rPr>
              <w:t>кв</w:t>
            </w:r>
            <w:proofErr w:type="gramStart"/>
            <w:r w:rsidRPr="00AB0D68">
              <w:rPr>
                <w:bCs/>
                <w:sz w:val="22"/>
                <w:szCs w:val="22"/>
              </w:rPr>
              <w:t>.м</w:t>
            </w:r>
            <w:proofErr w:type="spellEnd"/>
            <w:proofErr w:type="gramEnd"/>
            <w:r w:rsidRPr="00AB0D68">
              <w:rPr>
                <w:bCs/>
                <w:sz w:val="22"/>
                <w:szCs w:val="22"/>
              </w:rPr>
              <w:t xml:space="preserve"> :    100-120</w:t>
            </w:r>
          </w:p>
          <w:p w:rsidR="008D659F" w:rsidRPr="00AB0D68" w:rsidRDefault="008D659F" w:rsidP="003723A0">
            <w:pPr>
              <w:spacing w:after="0" w:line="240" w:lineRule="auto"/>
              <w:rPr>
                <w:bCs/>
                <w:sz w:val="22"/>
                <w:szCs w:val="22"/>
              </w:rPr>
            </w:pPr>
            <w:r w:rsidRPr="00AB0D68">
              <w:rPr>
                <w:bCs/>
                <w:sz w:val="22"/>
                <w:szCs w:val="22"/>
              </w:rPr>
              <w:t>Время высыхания при t 18-20</w:t>
            </w:r>
            <w:proofErr w:type="gramStart"/>
            <w:r w:rsidRPr="00AB0D68">
              <w:rPr>
                <w:bCs/>
                <w:sz w:val="22"/>
                <w:szCs w:val="22"/>
              </w:rPr>
              <w:t xml:space="preserve"> °С</w:t>
            </w:r>
            <w:proofErr w:type="gramEnd"/>
            <w:r w:rsidRPr="00AB0D68">
              <w:rPr>
                <w:bCs/>
                <w:sz w:val="22"/>
                <w:szCs w:val="22"/>
              </w:rPr>
              <w:t>, час, не более:   1</w:t>
            </w:r>
          </w:p>
        </w:tc>
      </w:tr>
      <w:tr w:rsidR="008D659F"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lastRenderedPageBreak/>
              <w:t>Водоэмульсионная краска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jc w:val="both"/>
              <w:rPr>
                <w:bCs/>
                <w:sz w:val="22"/>
                <w:szCs w:val="22"/>
              </w:rPr>
            </w:pPr>
            <w:proofErr w:type="spellStart"/>
            <w:r w:rsidRPr="00AB0D68">
              <w:rPr>
                <w:bCs/>
                <w:sz w:val="22"/>
                <w:szCs w:val="22"/>
              </w:rPr>
              <w:lastRenderedPageBreak/>
              <w:t>pH</w:t>
            </w:r>
            <w:proofErr w:type="spellEnd"/>
            <w:r w:rsidRPr="00AB0D68">
              <w:rPr>
                <w:bCs/>
                <w:sz w:val="22"/>
                <w:szCs w:val="22"/>
              </w:rPr>
              <w:t xml:space="preserve"> краски  от 6,8 до 9,0</w:t>
            </w:r>
          </w:p>
          <w:p w:rsidR="008D659F" w:rsidRPr="00AB0D68" w:rsidRDefault="008D659F" w:rsidP="003723A0">
            <w:pPr>
              <w:spacing w:after="0" w:line="240" w:lineRule="auto"/>
              <w:jc w:val="both"/>
              <w:rPr>
                <w:bCs/>
                <w:sz w:val="22"/>
                <w:szCs w:val="22"/>
              </w:rPr>
            </w:pPr>
            <w:proofErr w:type="spellStart"/>
            <w:r w:rsidRPr="00AB0D68">
              <w:rPr>
                <w:bCs/>
                <w:sz w:val="22"/>
                <w:szCs w:val="22"/>
              </w:rPr>
              <w:lastRenderedPageBreak/>
              <w:t>Укрывистость</w:t>
            </w:r>
            <w:proofErr w:type="spellEnd"/>
            <w:r w:rsidRPr="00AB0D68">
              <w:rPr>
                <w:bCs/>
                <w:sz w:val="22"/>
                <w:szCs w:val="22"/>
              </w:rPr>
              <w:t xml:space="preserve"> высушенной пленки, г/м</w:t>
            </w:r>
            <w:proofErr w:type="gramStart"/>
            <w:r w:rsidRPr="00AB0D68">
              <w:rPr>
                <w:bCs/>
                <w:sz w:val="22"/>
                <w:szCs w:val="22"/>
                <w:vertAlign w:val="superscript"/>
              </w:rPr>
              <w:t>2</w:t>
            </w:r>
            <w:proofErr w:type="gramEnd"/>
            <w:r w:rsidRPr="00AB0D68">
              <w:rPr>
                <w:bCs/>
                <w:sz w:val="22"/>
                <w:szCs w:val="22"/>
              </w:rPr>
              <w:t>, не более       120</w:t>
            </w:r>
          </w:p>
          <w:p w:rsidR="008D659F" w:rsidRPr="00AB0D68" w:rsidRDefault="008D659F" w:rsidP="003723A0">
            <w:pPr>
              <w:spacing w:after="0" w:line="240" w:lineRule="auto"/>
              <w:jc w:val="both"/>
              <w:rPr>
                <w:bCs/>
                <w:sz w:val="22"/>
                <w:szCs w:val="22"/>
              </w:rPr>
            </w:pPr>
            <w:r w:rsidRPr="00AB0D68">
              <w:rPr>
                <w:bCs/>
                <w:sz w:val="22"/>
                <w:szCs w:val="22"/>
              </w:rPr>
              <w:t>Стойкость пленки к статическому воздействию</w:t>
            </w:r>
          </w:p>
          <w:p w:rsidR="008D659F" w:rsidRPr="00AB0D68" w:rsidRDefault="008D659F" w:rsidP="003723A0">
            <w:pPr>
              <w:spacing w:after="0" w:line="240" w:lineRule="auto"/>
              <w:jc w:val="both"/>
              <w:rPr>
                <w:bCs/>
                <w:sz w:val="22"/>
                <w:szCs w:val="22"/>
              </w:rPr>
            </w:pPr>
            <w:r w:rsidRPr="00AB0D68">
              <w:rPr>
                <w:bCs/>
                <w:sz w:val="22"/>
                <w:szCs w:val="22"/>
              </w:rPr>
              <w:t>воды, при температуре 0 (±2) °C, ч, не менее</w:t>
            </w:r>
            <w:r w:rsidRPr="00AB0D68">
              <w:rPr>
                <w:bCs/>
                <w:sz w:val="22"/>
                <w:szCs w:val="22"/>
              </w:rPr>
              <w:tab/>
            </w:r>
            <w:r w:rsidRPr="00AB0D68">
              <w:rPr>
                <w:bCs/>
                <w:sz w:val="22"/>
                <w:szCs w:val="22"/>
              </w:rPr>
              <w:tab/>
              <w:t>12</w:t>
            </w:r>
          </w:p>
          <w:p w:rsidR="008D659F" w:rsidRPr="00AB0D68" w:rsidRDefault="008D659F" w:rsidP="003723A0">
            <w:pPr>
              <w:spacing w:after="0" w:line="240" w:lineRule="auto"/>
              <w:jc w:val="both"/>
              <w:rPr>
                <w:bCs/>
                <w:sz w:val="22"/>
                <w:szCs w:val="22"/>
              </w:rPr>
            </w:pPr>
            <w:r w:rsidRPr="00AB0D68">
              <w:rPr>
                <w:bCs/>
                <w:sz w:val="22"/>
                <w:szCs w:val="22"/>
              </w:rPr>
              <w:t xml:space="preserve">Морозостойкость краски, циклы, не менее       </w:t>
            </w:r>
            <w:r w:rsidRPr="00AB0D68">
              <w:rPr>
                <w:bCs/>
                <w:sz w:val="22"/>
                <w:szCs w:val="22"/>
              </w:rPr>
              <w:tab/>
            </w:r>
            <w:r w:rsidRPr="00AB0D68">
              <w:rPr>
                <w:bCs/>
                <w:sz w:val="22"/>
                <w:szCs w:val="22"/>
              </w:rPr>
              <w:tab/>
              <w:t>5</w:t>
            </w:r>
          </w:p>
          <w:p w:rsidR="008D659F" w:rsidRPr="00AB0D68" w:rsidRDefault="008D659F" w:rsidP="003723A0">
            <w:pPr>
              <w:spacing w:after="0" w:line="240" w:lineRule="auto"/>
              <w:jc w:val="both"/>
              <w:rPr>
                <w:bCs/>
                <w:sz w:val="22"/>
                <w:szCs w:val="22"/>
              </w:rPr>
            </w:pPr>
            <w:r w:rsidRPr="00AB0D68">
              <w:rPr>
                <w:bCs/>
                <w:sz w:val="22"/>
                <w:szCs w:val="22"/>
              </w:rPr>
              <w:t xml:space="preserve">Степень </w:t>
            </w:r>
            <w:proofErr w:type="spellStart"/>
            <w:r w:rsidRPr="00AB0D68">
              <w:rPr>
                <w:bCs/>
                <w:sz w:val="22"/>
                <w:szCs w:val="22"/>
              </w:rPr>
              <w:t>перетира</w:t>
            </w:r>
            <w:proofErr w:type="spellEnd"/>
            <w:r w:rsidRPr="00AB0D68">
              <w:rPr>
                <w:bCs/>
                <w:sz w:val="22"/>
                <w:szCs w:val="22"/>
              </w:rPr>
              <w:t>, мкм, не более</w:t>
            </w:r>
            <w:r w:rsidRPr="00AB0D68">
              <w:rPr>
                <w:bCs/>
                <w:sz w:val="22"/>
                <w:szCs w:val="22"/>
              </w:rPr>
              <w:tab/>
            </w:r>
            <w:r w:rsidRPr="00AB0D68">
              <w:rPr>
                <w:bCs/>
                <w:sz w:val="22"/>
                <w:szCs w:val="22"/>
              </w:rPr>
              <w:tab/>
            </w:r>
            <w:r w:rsidRPr="00AB0D68">
              <w:rPr>
                <w:bCs/>
                <w:sz w:val="22"/>
                <w:szCs w:val="22"/>
              </w:rPr>
              <w:tab/>
            </w:r>
            <w:r w:rsidRPr="00AB0D68">
              <w:rPr>
                <w:bCs/>
                <w:sz w:val="22"/>
                <w:szCs w:val="22"/>
              </w:rPr>
              <w:tab/>
              <w:t>60</w:t>
            </w:r>
          </w:p>
          <w:p w:rsidR="008D659F" w:rsidRPr="00AB0D68" w:rsidRDefault="008D659F" w:rsidP="003723A0">
            <w:pPr>
              <w:spacing w:after="0" w:line="240" w:lineRule="auto"/>
              <w:jc w:val="both"/>
              <w:rPr>
                <w:bCs/>
                <w:sz w:val="22"/>
                <w:szCs w:val="22"/>
              </w:rPr>
            </w:pPr>
            <w:r w:rsidRPr="00AB0D68">
              <w:rPr>
                <w:bCs/>
                <w:sz w:val="22"/>
                <w:szCs w:val="22"/>
              </w:rPr>
              <w:t>В</w:t>
            </w:r>
            <w:r w:rsidR="00F50A17">
              <w:rPr>
                <w:bCs/>
                <w:sz w:val="22"/>
                <w:szCs w:val="22"/>
              </w:rPr>
              <w:t xml:space="preserve">ремя высыхания до степени 3 при </w:t>
            </w:r>
            <w:r w:rsidRPr="00AB0D68">
              <w:rPr>
                <w:bCs/>
                <w:sz w:val="22"/>
                <w:szCs w:val="22"/>
              </w:rPr>
              <w:t xml:space="preserve">температуре 20 (±2) °C, ч, не более    </w:t>
            </w:r>
            <w:r w:rsidRPr="00AB0D68">
              <w:rPr>
                <w:bCs/>
                <w:sz w:val="22"/>
                <w:szCs w:val="22"/>
              </w:rPr>
              <w:tab/>
            </w:r>
            <w:r w:rsidRPr="00AB0D68">
              <w:rPr>
                <w:bCs/>
                <w:sz w:val="22"/>
                <w:szCs w:val="22"/>
              </w:rPr>
              <w:tab/>
            </w:r>
            <w:r w:rsidRPr="00AB0D68">
              <w:rPr>
                <w:bCs/>
                <w:sz w:val="22"/>
                <w:szCs w:val="22"/>
              </w:rPr>
              <w:tab/>
              <w:t>1</w:t>
            </w:r>
          </w:p>
        </w:tc>
      </w:tr>
      <w:tr w:rsidR="008D659F" w:rsidRPr="00B0448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lastRenderedPageBreak/>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rPr>
                <w:bCs/>
                <w:sz w:val="22"/>
                <w:szCs w:val="22"/>
              </w:rPr>
            </w:pPr>
            <w:r w:rsidRPr="00AB0D68">
              <w:rPr>
                <w:sz w:val="22"/>
                <w:szCs w:val="22"/>
              </w:rPr>
              <w:t>Блоки оконные из поливинилхлоридных профилей</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F50A17">
            <w:pPr>
              <w:spacing w:after="0" w:line="240" w:lineRule="auto"/>
              <w:jc w:val="both"/>
              <w:rPr>
                <w:bCs/>
                <w:sz w:val="22"/>
                <w:szCs w:val="22"/>
              </w:rPr>
            </w:pPr>
            <w:r w:rsidRPr="00AB0D68">
              <w:rPr>
                <w:bCs/>
                <w:sz w:val="22"/>
                <w:szCs w:val="22"/>
              </w:rPr>
              <w:t xml:space="preserve">Окна ПВХ должны быть изготовлены из </w:t>
            </w:r>
            <w:proofErr w:type="spellStart"/>
            <w:r w:rsidRPr="00AB0D68">
              <w:rPr>
                <w:bCs/>
                <w:sz w:val="22"/>
                <w:szCs w:val="22"/>
              </w:rPr>
              <w:t>пятикамерного</w:t>
            </w:r>
            <w:proofErr w:type="spellEnd"/>
            <w:r w:rsidRPr="00AB0D68">
              <w:rPr>
                <w:bCs/>
                <w:sz w:val="22"/>
                <w:szCs w:val="22"/>
              </w:rPr>
              <w:t xml:space="preserve"> профиля, с глухой и поворотно-откидной створкой, двухкамерным обычным стеклопакетом.</w:t>
            </w:r>
          </w:p>
          <w:p w:rsidR="008D659F" w:rsidRPr="00AB0D68" w:rsidRDefault="008D659F" w:rsidP="00F50A17">
            <w:pPr>
              <w:spacing w:after="0" w:line="240" w:lineRule="auto"/>
              <w:jc w:val="both"/>
              <w:rPr>
                <w:bCs/>
                <w:sz w:val="22"/>
                <w:szCs w:val="22"/>
              </w:rPr>
            </w:pPr>
            <w:r w:rsidRPr="00AB0D68">
              <w:rPr>
                <w:bCs/>
                <w:sz w:val="22"/>
                <w:szCs w:val="22"/>
              </w:rPr>
              <w:t>Требования по профилю:</w:t>
            </w:r>
          </w:p>
          <w:p w:rsidR="008D659F" w:rsidRPr="00AB0D68" w:rsidRDefault="008D659F" w:rsidP="00F50A17">
            <w:pPr>
              <w:spacing w:after="0" w:line="240" w:lineRule="auto"/>
              <w:jc w:val="both"/>
              <w:rPr>
                <w:bCs/>
                <w:sz w:val="22"/>
                <w:szCs w:val="22"/>
              </w:rPr>
            </w:pPr>
            <w:r w:rsidRPr="00AB0D68">
              <w:rPr>
                <w:bCs/>
                <w:sz w:val="22"/>
                <w:szCs w:val="22"/>
              </w:rPr>
              <w:t>- число камер, не менее: 5</w:t>
            </w:r>
          </w:p>
          <w:p w:rsidR="008D659F" w:rsidRPr="00AB0D68" w:rsidRDefault="008D659F" w:rsidP="00F50A17">
            <w:pPr>
              <w:spacing w:after="0" w:line="240" w:lineRule="auto"/>
              <w:jc w:val="both"/>
              <w:rPr>
                <w:bCs/>
                <w:sz w:val="22"/>
                <w:szCs w:val="22"/>
              </w:rPr>
            </w:pPr>
            <w:r w:rsidRPr="00AB0D68">
              <w:rPr>
                <w:bCs/>
                <w:sz w:val="22"/>
                <w:szCs w:val="22"/>
              </w:rPr>
              <w:t>- системная глубина, не менее: 70 мм</w:t>
            </w:r>
          </w:p>
          <w:p w:rsidR="008D659F" w:rsidRPr="00AB0D68" w:rsidRDefault="008D659F" w:rsidP="00F50A17">
            <w:pPr>
              <w:spacing w:after="0" w:line="240" w:lineRule="auto"/>
              <w:jc w:val="both"/>
              <w:rPr>
                <w:bCs/>
                <w:sz w:val="22"/>
                <w:szCs w:val="22"/>
              </w:rPr>
            </w:pPr>
            <w:r w:rsidRPr="00AB0D68">
              <w:rPr>
                <w:bCs/>
                <w:sz w:val="22"/>
                <w:szCs w:val="22"/>
              </w:rPr>
              <w:t xml:space="preserve">- толщина внешних лицевых стенок, не менее: 2,5 мм, толщина внешних не лицевых стенок, не менее: 2 мм </w:t>
            </w:r>
          </w:p>
          <w:p w:rsidR="008D659F" w:rsidRPr="00AB0D68" w:rsidRDefault="008D659F" w:rsidP="00F50A17">
            <w:pPr>
              <w:spacing w:after="0" w:line="240" w:lineRule="auto"/>
              <w:jc w:val="both"/>
              <w:rPr>
                <w:bCs/>
                <w:sz w:val="22"/>
                <w:szCs w:val="22"/>
              </w:rPr>
            </w:pPr>
            <w:r w:rsidRPr="00AB0D68">
              <w:rPr>
                <w:bCs/>
                <w:sz w:val="22"/>
                <w:szCs w:val="22"/>
              </w:rPr>
              <w:t>Класс: А или</w:t>
            </w:r>
            <w:proofErr w:type="gramStart"/>
            <w:r w:rsidRPr="00AB0D68">
              <w:rPr>
                <w:bCs/>
                <w:sz w:val="22"/>
                <w:szCs w:val="22"/>
              </w:rPr>
              <w:t xml:space="preserve"> Б</w:t>
            </w:r>
            <w:proofErr w:type="gramEnd"/>
            <w:r w:rsidRPr="00AB0D68">
              <w:rPr>
                <w:bCs/>
                <w:sz w:val="22"/>
                <w:szCs w:val="22"/>
              </w:rPr>
              <w:t xml:space="preserve"> или В.</w:t>
            </w:r>
          </w:p>
          <w:p w:rsidR="008D659F" w:rsidRPr="00AB0D68" w:rsidRDefault="008D659F" w:rsidP="00F50A17">
            <w:pPr>
              <w:spacing w:after="0" w:line="240" w:lineRule="auto"/>
              <w:jc w:val="both"/>
              <w:rPr>
                <w:bCs/>
                <w:sz w:val="22"/>
                <w:szCs w:val="22"/>
              </w:rPr>
            </w:pPr>
            <w:r w:rsidRPr="00AB0D68">
              <w:rPr>
                <w:bCs/>
                <w:sz w:val="22"/>
                <w:szCs w:val="22"/>
              </w:rPr>
              <w:t>- профили ПВХ для внутренней и наружной отделки: цвет – белый</w:t>
            </w:r>
          </w:p>
          <w:p w:rsidR="008D659F" w:rsidRPr="00AB0D68" w:rsidRDefault="008D659F" w:rsidP="00F50A17">
            <w:pPr>
              <w:spacing w:after="0" w:line="240" w:lineRule="auto"/>
              <w:jc w:val="both"/>
              <w:rPr>
                <w:bCs/>
                <w:sz w:val="22"/>
                <w:szCs w:val="22"/>
              </w:rPr>
            </w:pPr>
            <w:r w:rsidRPr="00AB0D68">
              <w:rPr>
                <w:bCs/>
                <w:sz w:val="22"/>
                <w:szCs w:val="22"/>
              </w:rPr>
              <w:t xml:space="preserve">- коэффициент сопротивление теплопередачи  </w:t>
            </w:r>
          </w:p>
          <w:p w:rsidR="008D659F" w:rsidRPr="00AB0D68" w:rsidRDefault="008D659F" w:rsidP="00F50A17">
            <w:pPr>
              <w:spacing w:after="0" w:line="240" w:lineRule="auto"/>
              <w:jc w:val="both"/>
              <w:rPr>
                <w:bCs/>
                <w:sz w:val="22"/>
                <w:szCs w:val="22"/>
              </w:rPr>
            </w:pPr>
            <w:r w:rsidRPr="00AB0D68">
              <w:rPr>
                <w:bCs/>
                <w:sz w:val="22"/>
                <w:szCs w:val="22"/>
              </w:rPr>
              <w:t>профиля, не менее:                                                        0,44 м</w:t>
            </w:r>
            <w:r w:rsidRPr="00AB0D68">
              <w:rPr>
                <w:bCs/>
                <w:sz w:val="22"/>
                <w:szCs w:val="22"/>
                <w:vertAlign w:val="superscript"/>
              </w:rPr>
              <w:t>2</w:t>
            </w:r>
            <w:proofErr w:type="gramStart"/>
            <w:r w:rsidRPr="00AB0D68">
              <w:rPr>
                <w:bCs/>
                <w:sz w:val="22"/>
                <w:szCs w:val="22"/>
                <w:vertAlign w:val="superscript"/>
              </w:rPr>
              <w:t xml:space="preserve"> </w:t>
            </w:r>
            <w:bookmarkStart w:id="2" w:name="_GoBack2"/>
            <w:bookmarkEnd w:id="2"/>
            <w:r w:rsidRPr="00AB0D68">
              <w:rPr>
                <w:rFonts w:ascii="Symbol" w:hAnsi="Symbol" w:cs="Symbol"/>
                <w:bCs/>
                <w:sz w:val="22"/>
                <w:szCs w:val="22"/>
              </w:rPr>
              <w:t></w:t>
            </w:r>
            <w:r w:rsidRPr="00AB0D68">
              <w:rPr>
                <w:bCs/>
                <w:sz w:val="22"/>
                <w:szCs w:val="22"/>
              </w:rPr>
              <w:t>С</w:t>
            </w:r>
            <w:proofErr w:type="gramEnd"/>
            <w:r w:rsidRPr="00AB0D68">
              <w:rPr>
                <w:bCs/>
                <w:sz w:val="22"/>
                <w:szCs w:val="22"/>
              </w:rPr>
              <w:t>/Вт</w:t>
            </w:r>
          </w:p>
          <w:p w:rsidR="008D659F" w:rsidRPr="00AB0D68" w:rsidRDefault="008D659F" w:rsidP="00F50A17">
            <w:pPr>
              <w:spacing w:after="0" w:line="240" w:lineRule="auto"/>
              <w:jc w:val="both"/>
              <w:rPr>
                <w:bCs/>
                <w:sz w:val="22"/>
                <w:szCs w:val="22"/>
              </w:rPr>
            </w:pPr>
            <w:r w:rsidRPr="00AB0D68">
              <w:rPr>
                <w:bCs/>
                <w:sz w:val="22"/>
                <w:szCs w:val="22"/>
              </w:rPr>
              <w:t>- Прочность при растяжении. Мпа, не менее:                        37,0</w:t>
            </w:r>
          </w:p>
          <w:p w:rsidR="008D659F" w:rsidRPr="00AB0D68" w:rsidRDefault="008D659F" w:rsidP="00F50A17">
            <w:pPr>
              <w:spacing w:after="0" w:line="240" w:lineRule="auto"/>
              <w:jc w:val="both"/>
              <w:rPr>
                <w:bCs/>
                <w:sz w:val="22"/>
                <w:szCs w:val="22"/>
              </w:rPr>
            </w:pPr>
            <w:r w:rsidRPr="00AB0D68">
              <w:rPr>
                <w:bCs/>
                <w:sz w:val="22"/>
                <w:szCs w:val="22"/>
              </w:rPr>
              <w:t>- Модуль упругости при растяжении Мпа, не менее:         2100</w:t>
            </w:r>
          </w:p>
          <w:p w:rsidR="008D659F" w:rsidRPr="00AB0D68" w:rsidRDefault="008D659F" w:rsidP="00F50A17">
            <w:pPr>
              <w:spacing w:after="0" w:line="240" w:lineRule="auto"/>
              <w:jc w:val="both"/>
              <w:rPr>
                <w:bCs/>
                <w:sz w:val="22"/>
                <w:szCs w:val="22"/>
              </w:rPr>
            </w:pPr>
            <w:r w:rsidRPr="00AB0D68">
              <w:rPr>
                <w:bCs/>
                <w:sz w:val="22"/>
                <w:szCs w:val="22"/>
              </w:rPr>
              <w:t xml:space="preserve">- Температура размягчения </w:t>
            </w:r>
            <w:proofErr w:type="gramStart"/>
            <w:r w:rsidRPr="00AB0D68">
              <w:rPr>
                <w:bCs/>
                <w:sz w:val="22"/>
                <w:szCs w:val="22"/>
              </w:rPr>
              <w:t>по</w:t>
            </w:r>
            <w:proofErr w:type="gramEnd"/>
            <w:r w:rsidRPr="00AB0D68">
              <w:rPr>
                <w:bCs/>
                <w:sz w:val="22"/>
                <w:szCs w:val="22"/>
              </w:rPr>
              <w:t xml:space="preserve"> Вика, </w:t>
            </w:r>
            <w:r w:rsidRPr="00AB0D68">
              <w:rPr>
                <w:bCs/>
                <w:sz w:val="22"/>
                <w:szCs w:val="22"/>
                <w:vertAlign w:val="superscript"/>
              </w:rPr>
              <w:t>0</w:t>
            </w:r>
            <w:r w:rsidRPr="00AB0D68">
              <w:rPr>
                <w:bCs/>
                <w:sz w:val="22"/>
                <w:szCs w:val="22"/>
              </w:rPr>
              <w:t>С, не менее:                75</w:t>
            </w:r>
          </w:p>
          <w:p w:rsidR="008D659F" w:rsidRPr="00AB0D68" w:rsidRDefault="008D659F" w:rsidP="00F50A17">
            <w:pPr>
              <w:spacing w:after="0" w:line="240" w:lineRule="auto"/>
              <w:jc w:val="both"/>
              <w:rPr>
                <w:bCs/>
                <w:sz w:val="22"/>
                <w:szCs w:val="22"/>
              </w:rPr>
            </w:pPr>
            <w:r w:rsidRPr="00AB0D68">
              <w:rPr>
                <w:bCs/>
                <w:sz w:val="22"/>
                <w:szCs w:val="22"/>
              </w:rPr>
              <w:t>- Ударная вязкость по Шарпи. кДж/м</w:t>
            </w:r>
            <w:proofErr w:type="gramStart"/>
            <w:r w:rsidRPr="00AB0D68">
              <w:rPr>
                <w:bCs/>
                <w:sz w:val="22"/>
                <w:szCs w:val="22"/>
                <w:vertAlign w:val="superscript"/>
              </w:rPr>
              <w:t>2</w:t>
            </w:r>
            <w:proofErr w:type="gramEnd"/>
            <w:r w:rsidRPr="00AB0D68">
              <w:rPr>
                <w:bCs/>
                <w:sz w:val="22"/>
                <w:szCs w:val="22"/>
                <w:vertAlign w:val="superscript"/>
              </w:rPr>
              <w:t xml:space="preserve">  </w:t>
            </w:r>
            <w:r w:rsidRPr="00AB0D68">
              <w:rPr>
                <w:bCs/>
                <w:sz w:val="22"/>
                <w:szCs w:val="22"/>
              </w:rPr>
              <w:t>, не менее:                 15</w:t>
            </w:r>
          </w:p>
          <w:p w:rsidR="008D659F" w:rsidRPr="00AB0D68" w:rsidRDefault="008D659F" w:rsidP="00F50A17">
            <w:pPr>
              <w:spacing w:after="0" w:line="240" w:lineRule="auto"/>
              <w:jc w:val="both"/>
              <w:rPr>
                <w:bCs/>
                <w:sz w:val="22"/>
                <w:szCs w:val="22"/>
              </w:rPr>
            </w:pPr>
            <w:r w:rsidRPr="00AB0D68">
              <w:rPr>
                <w:bCs/>
                <w:sz w:val="22"/>
                <w:szCs w:val="22"/>
              </w:rPr>
              <w:t>- установка стеклопакета:     от 24 мм до 40 мм</w:t>
            </w:r>
          </w:p>
          <w:p w:rsidR="008D659F" w:rsidRPr="00AB0D68" w:rsidRDefault="008D659F" w:rsidP="00F50A17">
            <w:pPr>
              <w:spacing w:after="0" w:line="240" w:lineRule="auto"/>
              <w:jc w:val="both"/>
              <w:rPr>
                <w:bCs/>
                <w:sz w:val="22"/>
                <w:szCs w:val="22"/>
              </w:rPr>
            </w:pPr>
            <w:r w:rsidRPr="00AB0D68">
              <w:rPr>
                <w:bCs/>
                <w:sz w:val="22"/>
                <w:szCs w:val="22"/>
              </w:rPr>
              <w:t>Требования к стеклопакету:</w:t>
            </w:r>
          </w:p>
          <w:p w:rsidR="008D659F" w:rsidRPr="00AB0D68" w:rsidRDefault="008D659F" w:rsidP="00F50A17">
            <w:pPr>
              <w:spacing w:after="0" w:line="240" w:lineRule="auto"/>
              <w:jc w:val="both"/>
              <w:rPr>
                <w:bCs/>
                <w:sz w:val="22"/>
                <w:szCs w:val="22"/>
              </w:rPr>
            </w:pPr>
            <w:r w:rsidRPr="00AB0D68">
              <w:rPr>
                <w:bCs/>
                <w:sz w:val="22"/>
                <w:szCs w:val="22"/>
              </w:rPr>
              <w:t>- стеклопакет двухкамерный;</w:t>
            </w:r>
          </w:p>
          <w:p w:rsidR="008D659F" w:rsidRPr="00AB0D68" w:rsidRDefault="008D659F" w:rsidP="00F50A17">
            <w:pPr>
              <w:spacing w:after="0" w:line="240" w:lineRule="auto"/>
              <w:jc w:val="both"/>
              <w:rPr>
                <w:bCs/>
                <w:sz w:val="22"/>
                <w:szCs w:val="22"/>
              </w:rPr>
            </w:pPr>
            <w:r w:rsidRPr="00AB0D68">
              <w:rPr>
                <w:bCs/>
                <w:sz w:val="22"/>
                <w:szCs w:val="22"/>
              </w:rPr>
              <w:t xml:space="preserve">- толщина стекла, не менее: 4 мм., </w:t>
            </w:r>
            <w:proofErr w:type="spellStart"/>
            <w:r w:rsidRPr="00AB0D68">
              <w:rPr>
                <w:bCs/>
                <w:sz w:val="22"/>
                <w:szCs w:val="22"/>
              </w:rPr>
              <w:t>разнотолщинность</w:t>
            </w:r>
            <w:proofErr w:type="spellEnd"/>
            <w:r w:rsidRPr="00AB0D68">
              <w:rPr>
                <w:bCs/>
                <w:sz w:val="22"/>
                <w:szCs w:val="22"/>
              </w:rPr>
              <w:t xml:space="preserve"> стекла, не более: 0,2 мм., марки М</w:t>
            </w:r>
            <w:proofErr w:type="gramStart"/>
            <w:r w:rsidRPr="00AB0D68">
              <w:rPr>
                <w:bCs/>
                <w:sz w:val="22"/>
                <w:szCs w:val="22"/>
              </w:rPr>
              <w:t>1</w:t>
            </w:r>
            <w:proofErr w:type="gramEnd"/>
            <w:r w:rsidRPr="00AB0D68">
              <w:rPr>
                <w:bCs/>
                <w:sz w:val="22"/>
                <w:szCs w:val="22"/>
              </w:rPr>
              <w:t>.</w:t>
            </w:r>
          </w:p>
          <w:p w:rsidR="008D659F" w:rsidRPr="00AB0D68" w:rsidRDefault="008D659F" w:rsidP="00F50A17">
            <w:pPr>
              <w:spacing w:after="0" w:line="240" w:lineRule="auto"/>
              <w:jc w:val="both"/>
              <w:rPr>
                <w:bCs/>
                <w:sz w:val="22"/>
                <w:szCs w:val="22"/>
              </w:rPr>
            </w:pPr>
            <w:r w:rsidRPr="00AB0D68">
              <w:rPr>
                <w:bCs/>
                <w:sz w:val="22"/>
                <w:szCs w:val="22"/>
              </w:rPr>
              <w:t>- Сопротивление теплопередаче, м</w:t>
            </w:r>
            <w:proofErr w:type="gramStart"/>
            <w:r w:rsidRPr="00AB0D68">
              <w:rPr>
                <w:bCs/>
                <w:sz w:val="22"/>
                <w:szCs w:val="22"/>
                <w:vertAlign w:val="superscript"/>
              </w:rPr>
              <w:t>2</w:t>
            </w:r>
            <w:proofErr w:type="gramEnd"/>
            <w:r w:rsidRPr="00AB0D68">
              <w:rPr>
                <w:bCs/>
                <w:sz w:val="22"/>
                <w:szCs w:val="22"/>
              </w:rPr>
              <w:t xml:space="preserve"> х °C/Вт, не менее: 0,</w:t>
            </w:r>
            <w:r>
              <w:rPr>
                <w:bCs/>
                <w:sz w:val="22"/>
                <w:szCs w:val="22"/>
              </w:rPr>
              <w:t>44</w:t>
            </w:r>
          </w:p>
          <w:p w:rsidR="008D659F" w:rsidRPr="00AB0D68" w:rsidRDefault="008D659F" w:rsidP="00F50A17">
            <w:pPr>
              <w:spacing w:after="0" w:line="240" w:lineRule="auto"/>
              <w:jc w:val="both"/>
              <w:rPr>
                <w:bCs/>
                <w:sz w:val="22"/>
                <w:szCs w:val="22"/>
              </w:rPr>
            </w:pPr>
            <w:r w:rsidRPr="00AB0D68">
              <w:rPr>
                <w:bCs/>
                <w:sz w:val="22"/>
                <w:szCs w:val="22"/>
              </w:rPr>
              <w:t>- Коэффициент направленного пропускания света,%, не менее:72</w:t>
            </w:r>
          </w:p>
          <w:p w:rsidR="008D659F" w:rsidRPr="00AB0D68" w:rsidRDefault="008D659F" w:rsidP="00F50A17">
            <w:pPr>
              <w:spacing w:after="0" w:line="240" w:lineRule="auto"/>
              <w:jc w:val="both"/>
              <w:rPr>
                <w:bCs/>
                <w:sz w:val="22"/>
                <w:szCs w:val="22"/>
              </w:rPr>
            </w:pPr>
            <w:r w:rsidRPr="00AB0D68">
              <w:rPr>
                <w:bCs/>
                <w:sz w:val="22"/>
                <w:szCs w:val="22"/>
              </w:rPr>
              <w:t xml:space="preserve">- Звукоизоляция, дБ, не менее: 27  </w:t>
            </w:r>
          </w:p>
          <w:p w:rsidR="00F50A17" w:rsidRDefault="008D659F" w:rsidP="00F50A17">
            <w:pPr>
              <w:spacing w:after="0" w:line="240" w:lineRule="auto"/>
              <w:jc w:val="both"/>
              <w:rPr>
                <w:bCs/>
                <w:sz w:val="22"/>
                <w:szCs w:val="22"/>
              </w:rPr>
            </w:pPr>
            <w:r w:rsidRPr="00AB0D68">
              <w:rPr>
                <w:bCs/>
                <w:sz w:val="22"/>
                <w:szCs w:val="22"/>
              </w:rPr>
              <w:t xml:space="preserve"> Стекло должно иметь прямоугольную форму. Стекло должно иметь ровные кромки и целые углы (отламываться по линии надреза, не растрескиваясь). Оптические искажения: оптические искажения, видимые в проходящем свете – не допускается искажение полос экрана: «зебра» под уг</w:t>
            </w:r>
            <w:r w:rsidR="00F50A17">
              <w:rPr>
                <w:bCs/>
                <w:sz w:val="22"/>
                <w:szCs w:val="22"/>
              </w:rPr>
              <w:t>лом, град., менее или равным 50.</w:t>
            </w:r>
          </w:p>
          <w:p w:rsidR="00F50A17" w:rsidRDefault="008D659F" w:rsidP="00F50A17">
            <w:pPr>
              <w:spacing w:after="0" w:line="240" w:lineRule="auto"/>
              <w:jc w:val="both"/>
              <w:rPr>
                <w:bCs/>
                <w:sz w:val="22"/>
                <w:szCs w:val="22"/>
              </w:rPr>
            </w:pPr>
            <w:r w:rsidRPr="00AB0D68">
              <w:rPr>
                <w:bCs/>
                <w:sz w:val="22"/>
                <w:szCs w:val="22"/>
              </w:rPr>
              <w:t xml:space="preserve">оптические искажения, видимые в отраженном свете: не допускаются отклонения показателя отраженного растра, </w:t>
            </w:r>
            <w:proofErr w:type="gramStart"/>
            <w:r w:rsidRPr="00AB0D68">
              <w:rPr>
                <w:bCs/>
                <w:sz w:val="22"/>
                <w:szCs w:val="22"/>
              </w:rPr>
              <w:t>мм</w:t>
            </w:r>
            <w:proofErr w:type="gramEnd"/>
            <w:r w:rsidRPr="00AB0D68">
              <w:rPr>
                <w:bCs/>
                <w:sz w:val="22"/>
                <w:szCs w:val="22"/>
              </w:rPr>
              <w:t xml:space="preserve">.: более 4. </w:t>
            </w:r>
          </w:p>
          <w:p w:rsidR="008D659F" w:rsidRPr="00AB0D68" w:rsidRDefault="008D659F" w:rsidP="00F50A17">
            <w:pPr>
              <w:spacing w:after="0" w:line="240" w:lineRule="auto"/>
              <w:jc w:val="both"/>
              <w:rPr>
                <w:bCs/>
                <w:sz w:val="22"/>
                <w:szCs w:val="22"/>
              </w:rPr>
            </w:pPr>
            <w:r w:rsidRPr="00AB0D68">
              <w:rPr>
                <w:bCs/>
                <w:sz w:val="22"/>
                <w:szCs w:val="22"/>
              </w:rPr>
              <w:t>Стеклопакеты должны иметь прямоугольную форму. Внутренние поверхности стекол в стеклопакетах должны быть чистыми.</w:t>
            </w:r>
          </w:p>
          <w:p w:rsidR="008D659F" w:rsidRPr="00AB0D68" w:rsidRDefault="008D659F" w:rsidP="00F50A17">
            <w:pPr>
              <w:spacing w:after="0" w:line="240" w:lineRule="auto"/>
              <w:jc w:val="both"/>
              <w:rPr>
                <w:bCs/>
                <w:sz w:val="22"/>
                <w:szCs w:val="22"/>
              </w:rPr>
            </w:pPr>
            <w:r w:rsidRPr="00AB0D68">
              <w:rPr>
                <w:bCs/>
                <w:sz w:val="22"/>
                <w:szCs w:val="22"/>
              </w:rPr>
              <w:t>- провисание открывающихся элементов (створок, полотен, форточек) в собранном изделии</w:t>
            </w:r>
            <w:r w:rsidR="00F50A17">
              <w:rPr>
                <w:bCs/>
                <w:sz w:val="22"/>
                <w:szCs w:val="22"/>
              </w:rPr>
              <w:t>, не более:  1,5мм на 1мм длины.</w:t>
            </w:r>
          </w:p>
          <w:p w:rsidR="008D659F" w:rsidRPr="00AB0D68" w:rsidRDefault="008D659F" w:rsidP="00F50A17">
            <w:pPr>
              <w:spacing w:after="0" w:line="240" w:lineRule="auto"/>
              <w:jc w:val="both"/>
              <w:rPr>
                <w:bCs/>
                <w:sz w:val="22"/>
                <w:szCs w:val="22"/>
              </w:rPr>
            </w:pPr>
            <w:r w:rsidRPr="00AB0D68">
              <w:rPr>
                <w:bCs/>
                <w:sz w:val="22"/>
                <w:szCs w:val="22"/>
              </w:rPr>
              <w:t>- отклонение от прямолинейности кромок деталей рамочных элементов, не более:  1,0 мм на 1 м длины на любом уч</w:t>
            </w:r>
            <w:r w:rsidR="00F50A17">
              <w:rPr>
                <w:bCs/>
                <w:sz w:val="22"/>
                <w:szCs w:val="22"/>
              </w:rPr>
              <w:t>астке.</w:t>
            </w:r>
          </w:p>
          <w:p w:rsidR="008D659F" w:rsidRPr="00AB0D68" w:rsidRDefault="008D659F" w:rsidP="00F50A17">
            <w:pPr>
              <w:spacing w:after="0" w:line="240" w:lineRule="auto"/>
              <w:jc w:val="both"/>
              <w:rPr>
                <w:bCs/>
                <w:sz w:val="22"/>
                <w:szCs w:val="22"/>
              </w:rPr>
            </w:pPr>
            <w:r w:rsidRPr="00AB0D68">
              <w:rPr>
                <w:bCs/>
                <w:sz w:val="22"/>
                <w:szCs w:val="22"/>
              </w:rPr>
              <w:t>- отклонение от номинального  размера расстояния между наплавами смежных закрытых створок</w:t>
            </w:r>
            <w:r w:rsidR="00F50A17">
              <w:rPr>
                <w:bCs/>
                <w:sz w:val="22"/>
                <w:szCs w:val="22"/>
              </w:rPr>
              <w:t>:  1,0 мм на 1 м длины притвора.</w:t>
            </w:r>
          </w:p>
          <w:p w:rsidR="008D659F" w:rsidRPr="00AB0D68" w:rsidRDefault="008D659F" w:rsidP="00F50A17">
            <w:pPr>
              <w:spacing w:after="0" w:line="240" w:lineRule="auto"/>
              <w:jc w:val="both"/>
              <w:rPr>
                <w:bCs/>
                <w:sz w:val="22"/>
                <w:szCs w:val="22"/>
              </w:rPr>
            </w:pPr>
            <w:r w:rsidRPr="00AB0D68">
              <w:rPr>
                <w:bCs/>
                <w:sz w:val="22"/>
                <w:szCs w:val="22"/>
              </w:rPr>
              <w:t>- воздухопроницаемость оконного блока при разности давления на наружной и внутренней поверхности при ∆Р</w:t>
            </w:r>
            <w:proofErr w:type="gramStart"/>
            <w:r w:rsidRPr="00AB0D68">
              <w:rPr>
                <w:bCs/>
                <w:sz w:val="22"/>
                <w:szCs w:val="22"/>
                <w:vertAlign w:val="superscript"/>
              </w:rPr>
              <w:t>0</w:t>
            </w:r>
            <w:proofErr w:type="gramEnd"/>
            <w:r w:rsidRPr="00AB0D68">
              <w:rPr>
                <w:bCs/>
                <w:sz w:val="22"/>
                <w:szCs w:val="22"/>
              </w:rPr>
              <w:t>=100 Па м</w:t>
            </w:r>
            <w:r w:rsidRPr="00AB0D68">
              <w:rPr>
                <w:bCs/>
                <w:sz w:val="22"/>
                <w:szCs w:val="22"/>
                <w:vertAlign w:val="superscript"/>
              </w:rPr>
              <w:t>3</w:t>
            </w:r>
            <w:r w:rsidRPr="00AB0D68">
              <w:rPr>
                <w:bCs/>
                <w:sz w:val="22"/>
                <w:szCs w:val="22"/>
              </w:rPr>
              <w:t>/(ч×м</w:t>
            </w:r>
            <w:r w:rsidRPr="00AB0D68">
              <w:rPr>
                <w:bCs/>
                <w:sz w:val="22"/>
                <w:szCs w:val="22"/>
                <w:vertAlign w:val="superscript"/>
              </w:rPr>
              <w:t>2</w:t>
            </w:r>
            <w:r w:rsidRPr="00AB0D68">
              <w:rPr>
                <w:bCs/>
                <w:sz w:val="22"/>
                <w:szCs w:val="22"/>
              </w:rPr>
              <w:t>) для построения но</w:t>
            </w:r>
            <w:r w:rsidR="00F50A17">
              <w:rPr>
                <w:bCs/>
                <w:sz w:val="22"/>
                <w:szCs w:val="22"/>
              </w:rPr>
              <w:t>рмативных границ,  не более: 17.</w:t>
            </w:r>
          </w:p>
          <w:p w:rsidR="008D659F" w:rsidRPr="00AB0D68" w:rsidRDefault="008D659F" w:rsidP="00F50A17">
            <w:pPr>
              <w:spacing w:after="0" w:line="240" w:lineRule="auto"/>
              <w:jc w:val="both"/>
              <w:rPr>
                <w:bCs/>
                <w:sz w:val="22"/>
                <w:szCs w:val="22"/>
              </w:rPr>
            </w:pPr>
            <w:r w:rsidRPr="00AB0D68">
              <w:rPr>
                <w:bCs/>
                <w:sz w:val="22"/>
                <w:szCs w:val="22"/>
              </w:rPr>
              <w:t>- водон</w:t>
            </w:r>
            <w:r w:rsidR="00F50A17">
              <w:rPr>
                <w:bCs/>
                <w:sz w:val="22"/>
                <w:szCs w:val="22"/>
              </w:rPr>
              <w:t>епроницаемость, не менее: 300Па.</w:t>
            </w:r>
          </w:p>
          <w:p w:rsidR="008D659F" w:rsidRPr="00AB0D68" w:rsidRDefault="008D659F" w:rsidP="00F50A17">
            <w:pPr>
              <w:spacing w:after="0" w:line="240" w:lineRule="auto"/>
              <w:jc w:val="both"/>
              <w:rPr>
                <w:bCs/>
                <w:sz w:val="22"/>
                <w:szCs w:val="22"/>
              </w:rPr>
            </w:pPr>
            <w:r w:rsidRPr="00AB0D68">
              <w:rPr>
                <w:bCs/>
                <w:sz w:val="22"/>
                <w:szCs w:val="22"/>
              </w:rPr>
              <w:t xml:space="preserve">- прочность (несущая способность) угловых сварных соединений: </w:t>
            </w:r>
          </w:p>
          <w:p w:rsidR="008D659F" w:rsidRPr="00AB0D68" w:rsidRDefault="008D659F" w:rsidP="00F50A17">
            <w:pPr>
              <w:spacing w:after="0" w:line="240" w:lineRule="auto"/>
              <w:jc w:val="both"/>
              <w:rPr>
                <w:bCs/>
                <w:sz w:val="22"/>
                <w:szCs w:val="22"/>
              </w:rPr>
            </w:pPr>
            <w:r w:rsidRPr="00AB0D68">
              <w:rPr>
                <w:bCs/>
                <w:sz w:val="22"/>
                <w:szCs w:val="22"/>
              </w:rPr>
              <w:lastRenderedPageBreak/>
              <w:t xml:space="preserve">Коробок, не менее:       800 </w:t>
            </w:r>
          </w:p>
          <w:p w:rsidR="008D659F" w:rsidRPr="00AB0D68" w:rsidRDefault="008D659F" w:rsidP="00F50A17">
            <w:pPr>
              <w:spacing w:after="0" w:line="240" w:lineRule="auto"/>
              <w:jc w:val="both"/>
              <w:rPr>
                <w:bCs/>
                <w:sz w:val="22"/>
                <w:szCs w:val="22"/>
              </w:rPr>
            </w:pPr>
            <w:r w:rsidRPr="00AB0D68">
              <w:rPr>
                <w:bCs/>
                <w:sz w:val="22"/>
                <w:szCs w:val="22"/>
              </w:rPr>
              <w:t>Створок, не менее:       1000</w:t>
            </w:r>
          </w:p>
          <w:p w:rsidR="008D659F" w:rsidRPr="00AB0D68" w:rsidRDefault="008D659F" w:rsidP="00F50A17">
            <w:pPr>
              <w:spacing w:after="0" w:line="240" w:lineRule="auto"/>
              <w:jc w:val="both"/>
              <w:rPr>
                <w:bCs/>
                <w:sz w:val="22"/>
                <w:szCs w:val="22"/>
              </w:rPr>
            </w:pPr>
            <w:r w:rsidRPr="00AB0D68">
              <w:rPr>
                <w:bCs/>
                <w:sz w:val="22"/>
                <w:szCs w:val="22"/>
              </w:rPr>
              <w:t xml:space="preserve">    Импосты должны быть закреплены в рамочных элементах при помощи механических соединений или сварки. Оконные блоки должны предусматривать возможность проветривания помещений при помощи  створок с поворотно-откидным регулируемым открыванием, клапанных створок или вентиляционных клапанов.</w:t>
            </w:r>
          </w:p>
          <w:p w:rsidR="008D659F" w:rsidRPr="00AB0D68" w:rsidRDefault="008D659F" w:rsidP="00F50A17">
            <w:pPr>
              <w:spacing w:after="0" w:line="240" w:lineRule="auto"/>
              <w:jc w:val="both"/>
              <w:rPr>
                <w:bCs/>
                <w:sz w:val="22"/>
                <w:szCs w:val="22"/>
              </w:rPr>
            </w:pPr>
            <w:r w:rsidRPr="00AB0D68">
              <w:rPr>
                <w:bCs/>
                <w:sz w:val="22"/>
                <w:szCs w:val="22"/>
              </w:rPr>
              <w:t xml:space="preserve">   Оконный блок должен предусматривать возможность  установки не менее двух контуров уплотняющих прокладок в притворах. Конструкция оконных блоков должна обеспечивать возможность замены стекол, стеклопакетов, оконных приборов, уплотняющих прокладок без нарушения целостности деталей изделия.</w:t>
            </w:r>
          </w:p>
          <w:p w:rsidR="008D659F" w:rsidRPr="00AB0D68" w:rsidRDefault="008D659F" w:rsidP="00F50A17">
            <w:pPr>
              <w:spacing w:after="0" w:line="240" w:lineRule="auto"/>
              <w:jc w:val="both"/>
              <w:rPr>
                <w:bCs/>
                <w:sz w:val="22"/>
                <w:szCs w:val="22"/>
              </w:rPr>
            </w:pPr>
            <w:r w:rsidRPr="00AB0D68">
              <w:rPr>
                <w:bCs/>
                <w:sz w:val="22"/>
                <w:szCs w:val="22"/>
              </w:rPr>
              <w:t>Распашные открывающиеся элементы оконного блока должны открываться внутрь помещения. Оконные блоки должны быть безопасными в эксплуатации и обслуживании.</w:t>
            </w:r>
          </w:p>
          <w:p w:rsidR="008D659F" w:rsidRPr="00AB0D68" w:rsidRDefault="008D659F" w:rsidP="00F50A17">
            <w:pPr>
              <w:spacing w:after="0" w:line="240" w:lineRule="auto"/>
              <w:jc w:val="both"/>
              <w:rPr>
                <w:bCs/>
                <w:sz w:val="22"/>
                <w:szCs w:val="22"/>
              </w:rPr>
            </w:pPr>
            <w:r w:rsidRPr="00AB0D68">
              <w:rPr>
                <w:bCs/>
                <w:sz w:val="22"/>
                <w:szCs w:val="22"/>
              </w:rPr>
              <w:t>Цвет профиля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 Профили должны быть стойкими к слабоагрессивному кислотному, щелочному и соляному воздействию.</w:t>
            </w:r>
          </w:p>
          <w:p w:rsidR="008D659F" w:rsidRPr="00AB0D68" w:rsidRDefault="008D659F" w:rsidP="00F50A17">
            <w:pPr>
              <w:spacing w:after="0" w:line="240" w:lineRule="auto"/>
              <w:jc w:val="both"/>
              <w:rPr>
                <w:bCs/>
                <w:sz w:val="22"/>
                <w:szCs w:val="22"/>
              </w:rPr>
            </w:pPr>
            <w:r w:rsidRPr="00AB0D68">
              <w:rPr>
                <w:bCs/>
                <w:sz w:val="22"/>
                <w:szCs w:val="22"/>
              </w:rPr>
              <w:t xml:space="preserve">Главные ПВХ профили изделий должны быть усилены  стальными вкладышами с антикоррозионным покрытием. Усилительные вкладыши должны входить во внутренние камеры ПВХ профилей плотно, от руки, без помощи специальных приспособлений. Толщина стенок усилительных вкладышей должна быть, не менее: 1,2 мм. Расстояние от вкладыша до угла (торца) усиливаемой детали профилей должно быть в пределах: от 10 до 30 мм. Не допускается стыковка или разрыв усилительных вкладышей по длине в пределах одного ПВХ профиля.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 Конструкции запирающих приборов и петель должны обеспечивать плотный и равномерный обжим прокладок по всему контуру уплотнения в притворах. Угловые соединения ПВХ профилей рамочных элементов должны быть сварены. </w:t>
            </w:r>
            <w:proofErr w:type="spellStart"/>
            <w:r w:rsidRPr="00AB0D68">
              <w:rPr>
                <w:bCs/>
                <w:sz w:val="22"/>
                <w:szCs w:val="22"/>
              </w:rPr>
              <w:t>Импостные</w:t>
            </w:r>
            <w:proofErr w:type="spellEnd"/>
            <w:r w:rsidRPr="00AB0D68">
              <w:rPr>
                <w:bCs/>
                <w:sz w:val="22"/>
                <w:szCs w:val="22"/>
              </w:rPr>
              <w:t xml:space="preserve"> детали должны крепиться к смежным ПВХ профилям коробки (створки) при помощи стальных или пластмассовых крепежных элементов, шурупов или винтов. Конструкции изделий должны включать в себя систему отверстий: для осушения полости между кромками стеклопакета и фальцами профилей; отвода воды; компенсации ветрового давления; снижения нагрева цветных профилей. 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 При системах со средним уплотнением отверстия должны находиться перед средним уплотнением с наружной стороны.</w:t>
            </w:r>
          </w:p>
          <w:p w:rsidR="008D659F" w:rsidRPr="00AB0D68" w:rsidRDefault="008D659F" w:rsidP="00F50A17">
            <w:pPr>
              <w:spacing w:after="0" w:line="240" w:lineRule="auto"/>
              <w:jc w:val="both"/>
              <w:rPr>
                <w:bCs/>
                <w:sz w:val="22"/>
                <w:szCs w:val="22"/>
              </w:rPr>
            </w:pPr>
            <w:r w:rsidRPr="00AB0D68">
              <w:rPr>
                <w:bCs/>
                <w:sz w:val="22"/>
                <w:szCs w:val="22"/>
              </w:rPr>
              <w:t>Фурнитура:</w:t>
            </w:r>
          </w:p>
          <w:p w:rsidR="008D659F" w:rsidRPr="00AB0D68" w:rsidRDefault="008D659F" w:rsidP="00F50A17">
            <w:pPr>
              <w:spacing w:after="0" w:line="240" w:lineRule="auto"/>
              <w:jc w:val="both"/>
              <w:rPr>
                <w:bCs/>
                <w:sz w:val="22"/>
                <w:szCs w:val="22"/>
              </w:rPr>
            </w:pPr>
            <w:r w:rsidRPr="00AB0D68">
              <w:rPr>
                <w:bCs/>
                <w:sz w:val="22"/>
                <w:szCs w:val="22"/>
              </w:rPr>
              <w:t xml:space="preserve">Нагрузка на все имеющиеся запорные компоненты должна распределяется равномерно, на створке также должны быть установлены  </w:t>
            </w:r>
            <w:proofErr w:type="spellStart"/>
            <w:r w:rsidRPr="00AB0D68">
              <w:rPr>
                <w:bCs/>
                <w:sz w:val="22"/>
                <w:szCs w:val="22"/>
              </w:rPr>
              <w:t>противовозломные</w:t>
            </w:r>
            <w:proofErr w:type="spellEnd"/>
            <w:r w:rsidRPr="00AB0D68">
              <w:rPr>
                <w:bCs/>
                <w:sz w:val="22"/>
                <w:szCs w:val="22"/>
              </w:rPr>
              <w:t xml:space="preserve"> ответные планки и запорные цапфы.</w:t>
            </w:r>
          </w:p>
          <w:p w:rsidR="008D659F" w:rsidRPr="00AB0D68" w:rsidRDefault="008D659F" w:rsidP="00F50A17">
            <w:pPr>
              <w:spacing w:after="0" w:line="240" w:lineRule="auto"/>
              <w:jc w:val="both"/>
              <w:rPr>
                <w:bCs/>
                <w:sz w:val="22"/>
                <w:szCs w:val="22"/>
              </w:rPr>
            </w:pPr>
            <w:r w:rsidRPr="00AB0D68">
              <w:rPr>
                <w:bCs/>
                <w:sz w:val="22"/>
                <w:szCs w:val="22"/>
              </w:rPr>
              <w:t>Безотказность оконных приборов и петель, цикл «открывание-</w:t>
            </w:r>
            <w:r w:rsidRPr="00AB0D68">
              <w:rPr>
                <w:bCs/>
                <w:sz w:val="22"/>
                <w:szCs w:val="22"/>
              </w:rPr>
              <w:lastRenderedPageBreak/>
              <w:t>закрывание» не менее 20000.</w:t>
            </w:r>
          </w:p>
        </w:tc>
      </w:tr>
      <w:tr w:rsidR="008D659F" w:rsidRPr="00E479DB"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lastRenderedPageBreak/>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173455" w:rsidRDefault="008D659F" w:rsidP="008B79D9">
            <w:pPr>
              <w:snapToGrid w:val="0"/>
              <w:rPr>
                <w:bCs/>
                <w:sz w:val="22"/>
                <w:szCs w:val="22"/>
              </w:rPr>
            </w:pPr>
          </w:p>
          <w:p w:rsidR="008D659F" w:rsidRPr="00173455" w:rsidRDefault="008D659F" w:rsidP="008B79D9">
            <w:pPr>
              <w:snapToGrid w:val="0"/>
              <w:rPr>
                <w:sz w:val="22"/>
                <w:szCs w:val="22"/>
              </w:rPr>
            </w:pPr>
            <w:r w:rsidRPr="00173455">
              <w:rPr>
                <w:bCs/>
                <w:sz w:val="22"/>
                <w:szCs w:val="22"/>
              </w:rPr>
              <w:t>Сетка москитная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173455" w:rsidRDefault="008D659F" w:rsidP="008B79D9">
            <w:pPr>
              <w:pStyle w:val="61"/>
              <w:snapToGrid w:val="0"/>
              <w:spacing w:line="270" w:lineRule="atLeast"/>
              <w:ind w:left="0"/>
              <w:jc w:val="both"/>
              <w:rPr>
                <w:sz w:val="22"/>
                <w:szCs w:val="22"/>
              </w:rPr>
            </w:pPr>
            <w:r w:rsidRPr="00173455">
              <w:rPr>
                <w:sz w:val="22"/>
                <w:szCs w:val="22"/>
              </w:rPr>
              <w:t xml:space="preserve">Москитная сетка должна быть изготовлена из </w:t>
            </w:r>
            <w:r>
              <w:rPr>
                <w:sz w:val="22"/>
                <w:szCs w:val="22"/>
              </w:rPr>
              <w:t>алюминиевого</w:t>
            </w:r>
            <w:r w:rsidRPr="00173455">
              <w:rPr>
                <w:sz w:val="22"/>
                <w:szCs w:val="22"/>
              </w:rPr>
              <w:t xml:space="preserve"> профиля. Конструкция должна иметь небольшой вес, должна быть снабжена специальными удобными ручками. Крепление к наружной стороне окна  должно быть посредствам специальных z-образных креплений. Размер одной ячейки не превышает 1 мм</w:t>
            </w:r>
            <w:proofErr w:type="gramStart"/>
            <w:r w:rsidRPr="00173455">
              <w:rPr>
                <w:sz w:val="22"/>
                <w:szCs w:val="22"/>
                <w:vertAlign w:val="superscript"/>
              </w:rPr>
              <w:t>2</w:t>
            </w:r>
            <w:proofErr w:type="gramEnd"/>
            <w:r w:rsidRPr="00173455">
              <w:rPr>
                <w:sz w:val="22"/>
                <w:szCs w:val="22"/>
              </w:rPr>
              <w:t>.</w:t>
            </w:r>
          </w:p>
        </w:tc>
      </w:tr>
      <w:tr w:rsidR="008D659F"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D659F" w:rsidP="000F153E">
            <w:pPr>
              <w:widowControl/>
              <w:spacing w:after="0" w:line="240" w:lineRule="auto"/>
              <w:rPr>
                <w:rFonts w:cs="Times New Roman"/>
                <w:sz w:val="22"/>
                <w:szCs w:val="22"/>
              </w:rPr>
            </w:pPr>
            <w:r w:rsidRPr="006A7F9E">
              <w:rPr>
                <w:rFonts w:cs="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rPr>
                <w:sz w:val="22"/>
                <w:szCs w:val="22"/>
              </w:rPr>
            </w:pPr>
            <w:r w:rsidRPr="00AB0D68">
              <w:rPr>
                <w:sz w:val="22"/>
                <w:szCs w:val="22"/>
              </w:rPr>
              <w:t xml:space="preserve">Доски подоконные ПВХ </w:t>
            </w:r>
          </w:p>
          <w:p w:rsidR="008D659F" w:rsidRPr="00AB0D68" w:rsidRDefault="008D659F" w:rsidP="008B79D9">
            <w:pPr>
              <w:rPr>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bCs/>
                <w:sz w:val="22"/>
                <w:szCs w:val="22"/>
              </w:rPr>
            </w:pPr>
            <w:r w:rsidRPr="00AB0D68">
              <w:rPr>
                <w:bCs/>
                <w:sz w:val="22"/>
                <w:szCs w:val="22"/>
              </w:rPr>
              <w:t>Доски должны быть изготовлены из поливинилхлоридного профиля, изготавливаемого способом экструзии.</w:t>
            </w:r>
          </w:p>
          <w:p w:rsidR="008D659F" w:rsidRPr="00AB0D68" w:rsidRDefault="008D659F" w:rsidP="003723A0">
            <w:pPr>
              <w:spacing w:after="0" w:line="240" w:lineRule="auto"/>
              <w:rPr>
                <w:bCs/>
                <w:sz w:val="22"/>
                <w:szCs w:val="22"/>
              </w:rPr>
            </w:pPr>
            <w:r w:rsidRPr="00AB0D68">
              <w:rPr>
                <w:bCs/>
                <w:sz w:val="22"/>
                <w:szCs w:val="22"/>
              </w:rPr>
              <w:t>По виду отделки лицевой поверхности: отделанные декоративной пленкой (ламинированные) или б</w:t>
            </w:r>
            <w:r w:rsidR="00F50A17">
              <w:rPr>
                <w:bCs/>
                <w:sz w:val="22"/>
                <w:szCs w:val="22"/>
              </w:rPr>
              <w:t>елого цвета, окрашенные в массе</w:t>
            </w:r>
            <w:r w:rsidRPr="00AB0D68">
              <w:rPr>
                <w:bCs/>
                <w:sz w:val="22"/>
                <w:szCs w:val="22"/>
              </w:rPr>
              <w:t xml:space="preserve">  или с </w:t>
            </w:r>
            <w:proofErr w:type="spellStart"/>
            <w:r w:rsidRPr="00AB0D68">
              <w:rPr>
                <w:bCs/>
                <w:sz w:val="22"/>
                <w:szCs w:val="22"/>
              </w:rPr>
              <w:t>коэкструдированным</w:t>
            </w:r>
            <w:proofErr w:type="spellEnd"/>
            <w:r w:rsidRPr="00AB0D68">
              <w:rPr>
                <w:bCs/>
                <w:sz w:val="22"/>
                <w:szCs w:val="22"/>
              </w:rPr>
              <w:t xml:space="preserve"> лицевым покрытием.</w:t>
            </w:r>
          </w:p>
          <w:p w:rsidR="008D659F" w:rsidRPr="00AB0D68" w:rsidRDefault="008D659F" w:rsidP="003723A0">
            <w:pPr>
              <w:spacing w:after="0" w:line="240" w:lineRule="auto"/>
              <w:rPr>
                <w:bCs/>
                <w:sz w:val="22"/>
                <w:szCs w:val="22"/>
              </w:rPr>
            </w:pPr>
            <w:r w:rsidRPr="00AB0D68">
              <w:rPr>
                <w:bCs/>
                <w:sz w:val="22"/>
                <w:szCs w:val="22"/>
              </w:rPr>
              <w:t xml:space="preserve">Ширина, </w:t>
            </w:r>
            <w:proofErr w:type="gramStart"/>
            <w:r w:rsidRPr="00AB0D68">
              <w:rPr>
                <w:bCs/>
                <w:sz w:val="22"/>
                <w:szCs w:val="22"/>
              </w:rPr>
              <w:t>мм</w:t>
            </w:r>
            <w:proofErr w:type="gramEnd"/>
            <w:r w:rsidRPr="00AB0D68">
              <w:rPr>
                <w:bCs/>
                <w:sz w:val="22"/>
                <w:szCs w:val="22"/>
              </w:rPr>
              <w:t>., не менее: 500.</w:t>
            </w:r>
          </w:p>
          <w:p w:rsidR="008D659F" w:rsidRPr="00AB0D68" w:rsidRDefault="008D659F" w:rsidP="003723A0">
            <w:pPr>
              <w:spacing w:after="0" w:line="240" w:lineRule="auto"/>
              <w:rPr>
                <w:bCs/>
                <w:sz w:val="22"/>
                <w:szCs w:val="22"/>
              </w:rPr>
            </w:pPr>
            <w:r w:rsidRPr="00AB0D68">
              <w:rPr>
                <w:bCs/>
                <w:sz w:val="22"/>
                <w:szCs w:val="22"/>
              </w:rPr>
              <w:t>Класс по приведенному сопротивлению теплопередаче: не ниже 3.</w:t>
            </w:r>
          </w:p>
          <w:p w:rsidR="008D659F" w:rsidRPr="00AB0D68" w:rsidRDefault="008D659F" w:rsidP="003723A0">
            <w:pPr>
              <w:spacing w:after="0" w:line="240" w:lineRule="auto"/>
              <w:rPr>
                <w:bCs/>
                <w:sz w:val="22"/>
                <w:szCs w:val="22"/>
              </w:rPr>
            </w:pPr>
            <w:r w:rsidRPr="00AB0D68">
              <w:rPr>
                <w:bCs/>
                <w:sz w:val="22"/>
                <w:szCs w:val="22"/>
              </w:rPr>
              <w:t>Сопротивление теплопередаче,  м</w:t>
            </w:r>
            <w:proofErr w:type="gramStart"/>
            <w:r w:rsidRPr="00AB0D68">
              <w:rPr>
                <w:bCs/>
                <w:sz w:val="22"/>
                <w:szCs w:val="22"/>
                <w:vertAlign w:val="superscript"/>
              </w:rPr>
              <w:t>2</w:t>
            </w:r>
            <w:proofErr w:type="gramEnd"/>
            <w:r w:rsidRPr="00AB0D68">
              <w:rPr>
                <w:bCs/>
                <w:sz w:val="22"/>
                <w:szCs w:val="22"/>
              </w:rPr>
              <w:t>*</w:t>
            </w:r>
            <w:r w:rsidRPr="00AB0D68">
              <w:rPr>
                <w:bCs/>
                <w:sz w:val="22"/>
                <w:szCs w:val="22"/>
                <w:vertAlign w:val="superscript"/>
              </w:rPr>
              <w:t>0</w:t>
            </w:r>
            <w:r w:rsidRPr="00AB0D68">
              <w:rPr>
                <w:bCs/>
                <w:sz w:val="22"/>
                <w:szCs w:val="22"/>
              </w:rPr>
              <w:t xml:space="preserve">С/Вт: выше 0,59. </w:t>
            </w:r>
          </w:p>
          <w:p w:rsidR="008D659F" w:rsidRPr="00AB0D68" w:rsidRDefault="008D659F" w:rsidP="003723A0">
            <w:pPr>
              <w:spacing w:after="0" w:line="240" w:lineRule="auto"/>
              <w:rPr>
                <w:bCs/>
                <w:sz w:val="22"/>
                <w:szCs w:val="22"/>
              </w:rPr>
            </w:pPr>
            <w:r w:rsidRPr="00AB0D68">
              <w:rPr>
                <w:bCs/>
                <w:sz w:val="22"/>
                <w:szCs w:val="22"/>
              </w:rPr>
              <w:t>Прочность при растяжении, МПа, не менее 37.</w:t>
            </w:r>
          </w:p>
          <w:p w:rsidR="008D659F" w:rsidRPr="00AB0D68" w:rsidRDefault="008D659F" w:rsidP="003723A0">
            <w:pPr>
              <w:spacing w:after="0" w:line="240" w:lineRule="auto"/>
              <w:rPr>
                <w:bCs/>
                <w:sz w:val="22"/>
                <w:szCs w:val="22"/>
              </w:rPr>
            </w:pPr>
            <w:r w:rsidRPr="00AB0D68">
              <w:rPr>
                <w:bCs/>
                <w:sz w:val="22"/>
                <w:szCs w:val="22"/>
              </w:rPr>
              <w:t xml:space="preserve">Модуль упругости при растяжении, МПа, не менее 2100. </w:t>
            </w:r>
          </w:p>
          <w:p w:rsidR="008D659F" w:rsidRPr="00AB0D68" w:rsidRDefault="008D659F" w:rsidP="003723A0">
            <w:pPr>
              <w:spacing w:after="0" w:line="240" w:lineRule="auto"/>
              <w:rPr>
                <w:bCs/>
                <w:sz w:val="22"/>
                <w:szCs w:val="22"/>
              </w:rPr>
            </w:pPr>
            <w:r w:rsidRPr="00AB0D68">
              <w:rPr>
                <w:bCs/>
                <w:sz w:val="22"/>
                <w:szCs w:val="22"/>
              </w:rPr>
              <w:t>Ударная вязкость по Шарпи, кДж/м</w:t>
            </w:r>
            <w:proofErr w:type="gramStart"/>
            <w:r w:rsidRPr="00AB0D68">
              <w:rPr>
                <w:bCs/>
                <w:sz w:val="22"/>
                <w:szCs w:val="22"/>
                <w:vertAlign w:val="superscript"/>
              </w:rPr>
              <w:t>2</w:t>
            </w:r>
            <w:proofErr w:type="gramEnd"/>
            <w:r w:rsidRPr="00AB0D68">
              <w:rPr>
                <w:bCs/>
                <w:sz w:val="22"/>
                <w:szCs w:val="22"/>
              </w:rPr>
              <w:t>, не менее 15.</w:t>
            </w:r>
          </w:p>
          <w:p w:rsidR="008D659F" w:rsidRPr="00AB0D68" w:rsidRDefault="008D659F" w:rsidP="003723A0">
            <w:pPr>
              <w:spacing w:after="0" w:line="240" w:lineRule="auto"/>
              <w:rPr>
                <w:bCs/>
                <w:sz w:val="22"/>
                <w:szCs w:val="22"/>
              </w:rPr>
            </w:pPr>
            <w:r w:rsidRPr="00AB0D68">
              <w:rPr>
                <w:bCs/>
                <w:sz w:val="22"/>
                <w:szCs w:val="22"/>
              </w:rPr>
              <w:t xml:space="preserve">Температура размягчения </w:t>
            </w:r>
            <w:proofErr w:type="gramStart"/>
            <w:r w:rsidRPr="00AB0D68">
              <w:rPr>
                <w:bCs/>
                <w:sz w:val="22"/>
                <w:szCs w:val="22"/>
              </w:rPr>
              <w:t>по</w:t>
            </w:r>
            <w:proofErr w:type="gramEnd"/>
            <w:r w:rsidRPr="00AB0D68">
              <w:rPr>
                <w:bCs/>
                <w:sz w:val="22"/>
                <w:szCs w:val="22"/>
              </w:rPr>
              <w:t xml:space="preserve"> Вика, </w:t>
            </w:r>
            <w:r w:rsidRPr="00AB0D68">
              <w:rPr>
                <w:bCs/>
                <w:sz w:val="22"/>
                <w:szCs w:val="22"/>
              </w:rPr>
              <w:sym w:font="Symbol" w:char="F0B0"/>
            </w:r>
            <w:r w:rsidRPr="00AB0D68">
              <w:rPr>
                <w:bCs/>
                <w:sz w:val="22"/>
                <w:szCs w:val="22"/>
              </w:rPr>
              <w:t>С,  не менее 75.</w:t>
            </w:r>
          </w:p>
          <w:p w:rsidR="008D659F" w:rsidRPr="00AB0D68" w:rsidRDefault="008D659F" w:rsidP="003723A0">
            <w:pPr>
              <w:spacing w:after="0" w:line="240" w:lineRule="auto"/>
              <w:rPr>
                <w:bCs/>
                <w:sz w:val="22"/>
                <w:szCs w:val="22"/>
              </w:rPr>
            </w:pPr>
            <w:r w:rsidRPr="00AB0D68">
              <w:rPr>
                <w:bCs/>
                <w:sz w:val="22"/>
                <w:szCs w:val="22"/>
              </w:rPr>
              <w:t>Термостойкость при 150 °C (или 120°С) в течение 30 мин: не должно быть вздутий, трещин, расслоений.</w:t>
            </w:r>
          </w:p>
          <w:p w:rsidR="008D659F" w:rsidRPr="00AB0D68" w:rsidRDefault="008D659F" w:rsidP="003723A0">
            <w:pPr>
              <w:spacing w:after="0" w:line="240" w:lineRule="auto"/>
              <w:rPr>
                <w:bCs/>
                <w:sz w:val="22"/>
                <w:szCs w:val="22"/>
              </w:rPr>
            </w:pPr>
            <w:r w:rsidRPr="00AB0D68">
              <w:rPr>
                <w:bCs/>
                <w:sz w:val="22"/>
                <w:szCs w:val="22"/>
              </w:rPr>
              <w:t>Стойкость к удару при отрицательной температуре: разрушение не более одного образца из десяти.</w:t>
            </w:r>
          </w:p>
          <w:p w:rsidR="008D659F" w:rsidRPr="00AB0D68" w:rsidRDefault="008D659F" w:rsidP="003723A0">
            <w:pPr>
              <w:spacing w:after="0" w:line="240" w:lineRule="auto"/>
              <w:rPr>
                <w:bCs/>
                <w:sz w:val="22"/>
                <w:szCs w:val="22"/>
              </w:rPr>
            </w:pPr>
            <w:r w:rsidRPr="00AB0D68">
              <w:rPr>
                <w:bCs/>
                <w:sz w:val="22"/>
                <w:szCs w:val="22"/>
              </w:rPr>
              <w:t>Цвет изделий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w:t>
            </w:r>
          </w:p>
          <w:p w:rsidR="008D659F" w:rsidRPr="00AB0D68" w:rsidRDefault="008D659F" w:rsidP="003723A0">
            <w:pPr>
              <w:spacing w:after="0" w:line="240" w:lineRule="auto"/>
              <w:rPr>
                <w:sz w:val="22"/>
                <w:szCs w:val="22"/>
              </w:rPr>
            </w:pPr>
            <w:r w:rsidRPr="00AB0D68">
              <w:rPr>
                <w:bCs/>
                <w:sz w:val="22"/>
                <w:szCs w:val="22"/>
              </w:rPr>
              <w:t>Долговечность, условных лет эксплуатации, не менее 40.</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D659F" w:rsidP="000F153E">
            <w:pPr>
              <w:widowControl/>
              <w:spacing w:after="0" w:line="240" w:lineRule="auto"/>
              <w:ind w:right="-148"/>
              <w:rPr>
                <w:rFonts w:cs="Times New Roman"/>
                <w:sz w:val="22"/>
                <w:szCs w:val="22"/>
              </w:rPr>
            </w:pPr>
            <w:r w:rsidRPr="006A7F9E">
              <w:rPr>
                <w:rFonts w:cs="Times New Roman"/>
                <w:sz w:val="22"/>
                <w:szCs w:val="22"/>
              </w:rPr>
              <w:t>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bCs/>
                <w:sz w:val="22"/>
                <w:szCs w:val="22"/>
              </w:rPr>
            </w:pPr>
          </w:p>
          <w:p w:rsidR="008D659F" w:rsidRPr="00AB0D68" w:rsidRDefault="008D659F" w:rsidP="008B79D9">
            <w:pPr>
              <w:snapToGrid w:val="0"/>
              <w:rPr>
                <w:bCs/>
                <w:sz w:val="22"/>
                <w:szCs w:val="22"/>
              </w:rPr>
            </w:pPr>
            <w:r w:rsidRPr="00AB0D68">
              <w:rPr>
                <w:bCs/>
                <w:sz w:val="22"/>
                <w:szCs w:val="22"/>
              </w:rPr>
              <w:t>Декоративный бумажно-слоистый пластик</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4765E" w:rsidRPr="00A4765E" w:rsidRDefault="00A4765E" w:rsidP="00A4765E">
            <w:pPr>
              <w:widowControl/>
              <w:suppressAutoHyphens w:val="0"/>
              <w:spacing w:after="0" w:line="240" w:lineRule="auto"/>
              <w:jc w:val="both"/>
              <w:rPr>
                <w:rFonts w:eastAsia="Times New Roman" w:cs="Times New Roman"/>
                <w:bCs/>
                <w:lang w:eastAsia="ru-RU" w:bidi="ar-SA"/>
              </w:rPr>
            </w:pPr>
            <w:r w:rsidRPr="00A4765E">
              <w:rPr>
                <w:rFonts w:eastAsia="Times New Roman" w:cs="Times New Roman"/>
                <w:bCs/>
                <w:lang w:eastAsia="ru-RU" w:bidi="ar-SA"/>
              </w:rPr>
              <w:t>Декоративный бумажно-слоистый пластик должен быть изготовлен методом прессования специальных видов бумаги, пропитанных синтетическими термореактивными связующими смолами.</w:t>
            </w:r>
          </w:p>
          <w:p w:rsidR="00A4765E" w:rsidRPr="00A4765E" w:rsidRDefault="00A4765E" w:rsidP="00A4765E">
            <w:pPr>
              <w:widowControl/>
              <w:suppressAutoHyphens w:val="0"/>
              <w:spacing w:after="0" w:line="240" w:lineRule="auto"/>
              <w:jc w:val="both"/>
              <w:rPr>
                <w:rFonts w:eastAsia="Times New Roman" w:cs="Times New Roman"/>
                <w:bCs/>
                <w:lang w:eastAsia="ru-RU" w:bidi="ar-SA"/>
              </w:rPr>
            </w:pPr>
            <w:r w:rsidRPr="00A4765E">
              <w:rPr>
                <w:rFonts w:eastAsia="Times New Roman" w:cs="Times New Roman"/>
                <w:bCs/>
                <w:lang w:eastAsia="ru-RU" w:bidi="ar-SA"/>
              </w:rPr>
              <w:t xml:space="preserve">Плотность, </w:t>
            </w:r>
            <w:proofErr w:type="gramStart"/>
            <w:r w:rsidRPr="00A4765E">
              <w:rPr>
                <w:rFonts w:eastAsia="Times New Roman" w:cs="Times New Roman"/>
                <w:bCs/>
                <w:lang w:eastAsia="ru-RU" w:bidi="ar-SA"/>
              </w:rPr>
              <w:t>г</w:t>
            </w:r>
            <w:proofErr w:type="gramEnd"/>
            <w:r w:rsidRPr="00A4765E">
              <w:rPr>
                <w:rFonts w:eastAsia="Times New Roman" w:cs="Times New Roman"/>
                <w:bCs/>
                <w:lang w:eastAsia="ru-RU" w:bidi="ar-SA"/>
              </w:rPr>
              <w:t>/см</w:t>
            </w:r>
            <w:r w:rsidRPr="00A4765E">
              <w:rPr>
                <w:rFonts w:eastAsia="Times New Roman" w:cs="Times New Roman"/>
                <w:bCs/>
                <w:vertAlign w:val="superscript"/>
                <w:lang w:eastAsia="ru-RU" w:bidi="ar-SA"/>
              </w:rPr>
              <w:t>3</w:t>
            </w:r>
            <w:r w:rsidRPr="00A4765E">
              <w:rPr>
                <w:rFonts w:eastAsia="Times New Roman" w:cs="Times New Roman"/>
                <w:bCs/>
                <w:lang w:eastAsia="ru-RU" w:bidi="ar-SA"/>
              </w:rPr>
              <w:t xml:space="preserve">, не менее: 1,39 </w:t>
            </w:r>
          </w:p>
          <w:p w:rsidR="008D659F" w:rsidRPr="00AB0D68" w:rsidRDefault="00A4765E" w:rsidP="00A4765E">
            <w:pPr>
              <w:pStyle w:val="61"/>
              <w:snapToGrid w:val="0"/>
              <w:ind w:left="0"/>
              <w:jc w:val="both"/>
              <w:rPr>
                <w:rFonts w:eastAsia="Times New Roman"/>
                <w:bCs/>
                <w:sz w:val="22"/>
                <w:szCs w:val="22"/>
                <w:lang w:eastAsia="ru-RU"/>
              </w:rPr>
            </w:pPr>
            <w:r w:rsidRPr="00A4765E">
              <w:rPr>
                <w:rFonts w:eastAsia="Times New Roman"/>
                <w:bCs/>
                <w:lang w:eastAsia="ru-RU"/>
              </w:rPr>
              <w:t>Цвет по согласованию с заказчиком.</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Default="00883EE9" w:rsidP="000F153E">
            <w:pPr>
              <w:widowControl/>
              <w:spacing w:after="0" w:line="240" w:lineRule="auto"/>
              <w:ind w:right="-148"/>
              <w:rPr>
                <w:rFonts w:cs="Times New Roman"/>
                <w:sz w:val="22"/>
                <w:szCs w:val="22"/>
              </w:rPr>
            </w:pPr>
            <w:r>
              <w:rPr>
                <w:rFonts w:cs="Times New Roman"/>
                <w:sz w:val="22"/>
                <w:szCs w:val="22"/>
              </w:rPr>
              <w:t>11.</w:t>
            </w:r>
          </w:p>
          <w:p w:rsidR="00883EE9" w:rsidRPr="006A7F9E" w:rsidRDefault="00883EE9" w:rsidP="000F153E">
            <w:pPr>
              <w:widowControl/>
              <w:spacing w:after="0" w:line="240" w:lineRule="auto"/>
              <w:ind w:right="-148"/>
              <w:rPr>
                <w:rFonts w:cs="Times New Roman"/>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16484C" w:rsidRDefault="008D659F" w:rsidP="008B79D9">
            <w:pPr>
              <w:snapToGrid w:val="0"/>
              <w:rPr>
                <w:bCs/>
                <w:sz w:val="22"/>
                <w:szCs w:val="22"/>
              </w:rPr>
            </w:pPr>
          </w:p>
          <w:p w:rsidR="008D659F" w:rsidRPr="0016484C" w:rsidRDefault="008D659F" w:rsidP="008B79D9">
            <w:pPr>
              <w:snapToGrid w:val="0"/>
              <w:rPr>
                <w:bCs/>
                <w:sz w:val="22"/>
                <w:szCs w:val="22"/>
              </w:rPr>
            </w:pPr>
            <w:r w:rsidRPr="0016484C">
              <w:rPr>
                <w:bCs/>
                <w:sz w:val="22"/>
                <w:szCs w:val="22"/>
              </w:rPr>
              <w:t>Отлив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 xml:space="preserve">Ширина планки, </w:t>
            </w:r>
            <w:proofErr w:type="gramStart"/>
            <w:r w:rsidRPr="0016484C">
              <w:rPr>
                <w:bCs/>
                <w:sz w:val="22"/>
                <w:szCs w:val="22"/>
                <w:lang w:eastAsia="ru-RU"/>
              </w:rPr>
              <w:t>мм</w:t>
            </w:r>
            <w:proofErr w:type="gramEnd"/>
            <w:r w:rsidRPr="0016484C">
              <w:rPr>
                <w:bCs/>
                <w:sz w:val="22"/>
                <w:szCs w:val="22"/>
                <w:lang w:eastAsia="ru-RU"/>
              </w:rPr>
              <w:t>: 250.</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Основа:  тонколистовой холоднокатаный прокат, оцинкованный горячим способом с полимерным покрытием, нормальной или глубокой способности к вытяжке, нормальной или повышенной точности прокатки, нормальной или улучшенной плоскостности.</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Тип покрытия: ПЗПОЦ или ЛКПОЦ (полиэфирная отделочная эмаль).</w:t>
            </w:r>
          </w:p>
          <w:p w:rsidR="008D659F" w:rsidRPr="0016484C" w:rsidRDefault="008D659F" w:rsidP="003723A0">
            <w:pPr>
              <w:suppressAutoHyphens w:val="0"/>
              <w:spacing w:after="0" w:line="240" w:lineRule="auto"/>
              <w:jc w:val="both"/>
              <w:rPr>
                <w:bCs/>
                <w:i/>
                <w:sz w:val="22"/>
                <w:szCs w:val="22"/>
                <w:lang w:eastAsia="ru-RU"/>
              </w:rPr>
            </w:pPr>
            <w:r w:rsidRPr="0016484C">
              <w:rPr>
                <w:bCs/>
                <w:i/>
                <w:sz w:val="22"/>
                <w:szCs w:val="22"/>
                <w:lang w:eastAsia="ru-RU"/>
              </w:rPr>
              <w:t xml:space="preserve">Требования к материалу стальной основы: </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 xml:space="preserve">Толщина стали, </w:t>
            </w:r>
            <w:proofErr w:type="gramStart"/>
            <w:r w:rsidRPr="0016484C">
              <w:rPr>
                <w:bCs/>
                <w:sz w:val="22"/>
                <w:szCs w:val="22"/>
                <w:lang w:eastAsia="ru-RU"/>
              </w:rPr>
              <w:t>мм</w:t>
            </w:r>
            <w:proofErr w:type="gramEnd"/>
            <w:r w:rsidRPr="0016484C">
              <w:rPr>
                <w:bCs/>
                <w:sz w:val="22"/>
                <w:szCs w:val="22"/>
                <w:lang w:eastAsia="ru-RU"/>
              </w:rPr>
              <w:t>, не менее 0,</w:t>
            </w:r>
            <w:r>
              <w:rPr>
                <w:bCs/>
                <w:sz w:val="22"/>
                <w:szCs w:val="22"/>
                <w:lang w:eastAsia="ru-RU"/>
              </w:rPr>
              <w:t>7</w:t>
            </w:r>
            <w:r w:rsidRPr="0016484C">
              <w:rPr>
                <w:bCs/>
                <w:sz w:val="22"/>
                <w:szCs w:val="22"/>
                <w:lang w:eastAsia="ru-RU"/>
              </w:rPr>
              <w:t>.</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Категория качества: высшая или первая.</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 xml:space="preserve">Оцинкованная сталь должна быть изготовлена из углеродистой качественной стали марки 08 или 10 или 15 или 20 (степень </w:t>
            </w:r>
            <w:proofErr w:type="spellStart"/>
            <w:r w:rsidRPr="0016484C">
              <w:rPr>
                <w:bCs/>
                <w:sz w:val="22"/>
                <w:szCs w:val="22"/>
                <w:lang w:eastAsia="ru-RU"/>
              </w:rPr>
              <w:t>раскисления</w:t>
            </w:r>
            <w:proofErr w:type="spellEnd"/>
            <w:r w:rsidRPr="0016484C">
              <w:rPr>
                <w:bCs/>
                <w:sz w:val="22"/>
                <w:szCs w:val="22"/>
                <w:lang w:eastAsia="ru-RU"/>
              </w:rPr>
              <w:t xml:space="preserve"> стали: кипящая или спокойная).</w:t>
            </w:r>
          </w:p>
          <w:p w:rsidR="008D659F" w:rsidRPr="0016484C" w:rsidRDefault="008D659F" w:rsidP="003723A0">
            <w:pPr>
              <w:suppressAutoHyphens w:val="0"/>
              <w:spacing w:after="0" w:line="240" w:lineRule="auto"/>
              <w:jc w:val="both"/>
              <w:rPr>
                <w:bCs/>
                <w:i/>
                <w:sz w:val="22"/>
                <w:szCs w:val="22"/>
                <w:lang w:eastAsia="ru-RU"/>
              </w:rPr>
            </w:pPr>
            <w:r w:rsidRPr="0016484C">
              <w:rPr>
                <w:bCs/>
                <w:i/>
                <w:sz w:val="22"/>
                <w:szCs w:val="22"/>
                <w:lang w:eastAsia="ru-RU"/>
              </w:rPr>
              <w:t>Требования к химическому составу стали (основные элементы):</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массовая доля химических элементов</w:t>
            </w:r>
            <w:proofErr w:type="gramStart"/>
            <w:r w:rsidRPr="0016484C">
              <w:rPr>
                <w:bCs/>
                <w:sz w:val="22"/>
                <w:szCs w:val="22"/>
                <w:lang w:eastAsia="ru-RU"/>
              </w:rPr>
              <w:t>, %:</w:t>
            </w:r>
            <w:proofErr w:type="gramEnd"/>
          </w:p>
          <w:p w:rsidR="008D659F" w:rsidRPr="0016484C" w:rsidRDefault="00F50A17" w:rsidP="003723A0">
            <w:pPr>
              <w:suppressAutoHyphens w:val="0"/>
              <w:spacing w:after="0" w:line="240" w:lineRule="auto"/>
              <w:jc w:val="both"/>
              <w:rPr>
                <w:bCs/>
                <w:sz w:val="22"/>
                <w:szCs w:val="22"/>
                <w:lang w:eastAsia="ru-RU"/>
              </w:rPr>
            </w:pPr>
            <w:r>
              <w:rPr>
                <w:bCs/>
                <w:sz w:val="22"/>
                <w:szCs w:val="22"/>
                <w:lang w:eastAsia="ru-RU"/>
              </w:rPr>
              <w:t xml:space="preserve"> - углерода: от 0,05 до 0,24</w:t>
            </w:r>
          </w:p>
          <w:p w:rsidR="008D659F" w:rsidRPr="0016484C" w:rsidRDefault="00F50A17" w:rsidP="003723A0">
            <w:pPr>
              <w:suppressAutoHyphens w:val="0"/>
              <w:spacing w:after="0" w:line="240" w:lineRule="auto"/>
              <w:jc w:val="both"/>
              <w:rPr>
                <w:bCs/>
                <w:sz w:val="22"/>
                <w:szCs w:val="22"/>
                <w:lang w:eastAsia="ru-RU"/>
              </w:rPr>
            </w:pPr>
            <w:r>
              <w:rPr>
                <w:bCs/>
                <w:sz w:val="22"/>
                <w:szCs w:val="22"/>
                <w:lang w:eastAsia="ru-RU"/>
              </w:rPr>
              <w:t xml:space="preserve"> - марганца: от 0,25 до 0,65</w:t>
            </w:r>
          </w:p>
          <w:p w:rsidR="008D659F" w:rsidRPr="0016484C" w:rsidRDefault="00F50A17" w:rsidP="003723A0">
            <w:pPr>
              <w:suppressAutoHyphens w:val="0"/>
              <w:spacing w:after="0" w:line="240" w:lineRule="auto"/>
              <w:jc w:val="both"/>
              <w:rPr>
                <w:bCs/>
                <w:sz w:val="22"/>
                <w:szCs w:val="22"/>
                <w:lang w:eastAsia="ru-RU"/>
              </w:rPr>
            </w:pPr>
            <w:r>
              <w:rPr>
                <w:bCs/>
                <w:sz w:val="22"/>
                <w:szCs w:val="22"/>
                <w:lang w:eastAsia="ru-RU"/>
              </w:rPr>
              <w:t xml:space="preserve"> - кремния: не более 0,37</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 xml:space="preserve"> - хрома: не </w:t>
            </w:r>
            <w:r w:rsidR="00F50A17">
              <w:rPr>
                <w:bCs/>
                <w:sz w:val="22"/>
                <w:szCs w:val="22"/>
                <w:lang w:eastAsia="ru-RU"/>
              </w:rPr>
              <w:t>более 0,25</w:t>
            </w:r>
          </w:p>
          <w:p w:rsidR="008D659F" w:rsidRPr="0016484C" w:rsidRDefault="00F50A17" w:rsidP="003723A0">
            <w:pPr>
              <w:suppressAutoHyphens w:val="0"/>
              <w:spacing w:after="0" w:line="240" w:lineRule="auto"/>
              <w:jc w:val="both"/>
              <w:rPr>
                <w:bCs/>
                <w:sz w:val="22"/>
                <w:szCs w:val="22"/>
                <w:lang w:eastAsia="ru-RU"/>
              </w:rPr>
            </w:pPr>
            <w:r>
              <w:rPr>
                <w:bCs/>
                <w:sz w:val="22"/>
                <w:szCs w:val="22"/>
                <w:lang w:eastAsia="ru-RU"/>
              </w:rPr>
              <w:t xml:space="preserve"> - серы: 0,035-0,040</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lastRenderedPageBreak/>
              <w:t xml:space="preserve"> - фосфора: 0,020- 0,035.</w:t>
            </w:r>
          </w:p>
          <w:p w:rsidR="008D659F" w:rsidRPr="0016484C" w:rsidRDefault="008D659F" w:rsidP="003723A0">
            <w:pPr>
              <w:suppressAutoHyphens w:val="0"/>
              <w:spacing w:after="0" w:line="240" w:lineRule="auto"/>
              <w:jc w:val="both"/>
              <w:rPr>
                <w:bCs/>
                <w:i/>
                <w:sz w:val="22"/>
                <w:szCs w:val="22"/>
                <w:lang w:eastAsia="ru-RU"/>
              </w:rPr>
            </w:pPr>
            <w:r w:rsidRPr="0016484C">
              <w:rPr>
                <w:bCs/>
                <w:i/>
                <w:sz w:val="22"/>
                <w:szCs w:val="22"/>
                <w:lang w:eastAsia="ru-RU"/>
              </w:rPr>
              <w:t xml:space="preserve">Требования к цинковому покрытию: </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Класс толщины покрытия: первый или повышенный (толщина покрытия св. 18 мкм).</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Марка цинка: Ц</w:t>
            </w:r>
            <w:proofErr w:type="gramStart"/>
            <w:r w:rsidRPr="0016484C">
              <w:rPr>
                <w:bCs/>
                <w:sz w:val="22"/>
                <w:szCs w:val="22"/>
                <w:lang w:eastAsia="ru-RU"/>
              </w:rPr>
              <w:t>0</w:t>
            </w:r>
            <w:proofErr w:type="gramEnd"/>
            <w:r w:rsidRPr="0016484C">
              <w:rPr>
                <w:bCs/>
                <w:sz w:val="22"/>
                <w:szCs w:val="22"/>
                <w:lang w:eastAsia="ru-RU"/>
              </w:rPr>
              <w:t xml:space="preserve"> или Ц1.</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Содержание цинка, %, не менее 99,95.</w:t>
            </w:r>
          </w:p>
          <w:p w:rsidR="008D659F" w:rsidRPr="0016484C" w:rsidRDefault="008D659F" w:rsidP="003723A0">
            <w:pPr>
              <w:suppressAutoHyphens w:val="0"/>
              <w:spacing w:after="0" w:line="240" w:lineRule="auto"/>
              <w:jc w:val="both"/>
              <w:rPr>
                <w:bCs/>
                <w:i/>
                <w:sz w:val="22"/>
                <w:szCs w:val="22"/>
                <w:lang w:eastAsia="ru-RU"/>
              </w:rPr>
            </w:pPr>
            <w:r w:rsidRPr="0016484C">
              <w:rPr>
                <w:bCs/>
                <w:i/>
                <w:sz w:val="22"/>
                <w:szCs w:val="22"/>
                <w:lang w:eastAsia="ru-RU"/>
              </w:rPr>
              <w:t xml:space="preserve">Требования полимерному покрытию: </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 xml:space="preserve">Толщина полимерного покрытия (вместе с грунтом), </w:t>
            </w:r>
            <w:proofErr w:type="gramStart"/>
            <w:r w:rsidRPr="0016484C">
              <w:rPr>
                <w:bCs/>
                <w:sz w:val="22"/>
                <w:szCs w:val="22"/>
                <w:lang w:eastAsia="ru-RU"/>
              </w:rPr>
              <w:t>мкм</w:t>
            </w:r>
            <w:proofErr w:type="gramEnd"/>
            <w:r w:rsidRPr="0016484C">
              <w:rPr>
                <w:bCs/>
                <w:sz w:val="22"/>
                <w:szCs w:val="22"/>
                <w:lang w:eastAsia="ru-RU"/>
              </w:rPr>
              <w:t xml:space="preserve">: от 20 до 30  или от 100 до 200. </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Адгезия, баллы: 0.</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 xml:space="preserve">Прочность при обратном ударе, </w:t>
            </w:r>
            <w:proofErr w:type="gramStart"/>
            <w:r w:rsidRPr="0016484C">
              <w:rPr>
                <w:bCs/>
                <w:sz w:val="22"/>
                <w:szCs w:val="22"/>
                <w:lang w:eastAsia="ru-RU"/>
              </w:rPr>
              <w:t>Дж</w:t>
            </w:r>
            <w:proofErr w:type="gramEnd"/>
            <w:r w:rsidRPr="0016484C">
              <w:rPr>
                <w:bCs/>
                <w:sz w:val="22"/>
                <w:szCs w:val="22"/>
                <w:lang w:eastAsia="ru-RU"/>
              </w:rPr>
              <w:t>: от 5 до 15.</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Прочность при растяжении по Эриксону, мм, не менее 6.</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Прочность при изгибе на 180</w:t>
            </w:r>
            <w:r w:rsidRPr="0016484C">
              <w:rPr>
                <w:bCs/>
                <w:sz w:val="22"/>
                <w:szCs w:val="22"/>
                <w:lang w:eastAsia="ru-RU"/>
              </w:rPr>
              <w:sym w:font="Symbol" w:char="F0B0"/>
            </w:r>
            <w:r w:rsidRPr="0016484C">
              <w:rPr>
                <w:bCs/>
                <w:sz w:val="22"/>
                <w:szCs w:val="22"/>
                <w:lang w:eastAsia="ru-RU"/>
              </w:rPr>
              <w:t xml:space="preserve"> не более 3Т.</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Блеск, %, не менее 10 и не более 80.</w:t>
            </w:r>
          </w:p>
          <w:p w:rsidR="008D659F" w:rsidRPr="0016484C" w:rsidRDefault="008D659F" w:rsidP="003723A0">
            <w:pPr>
              <w:suppressAutoHyphens w:val="0"/>
              <w:spacing w:after="0" w:line="240" w:lineRule="auto"/>
              <w:jc w:val="both"/>
              <w:rPr>
                <w:bCs/>
                <w:sz w:val="22"/>
                <w:szCs w:val="22"/>
                <w:lang w:eastAsia="ru-RU"/>
              </w:rPr>
            </w:pPr>
            <w:r w:rsidRPr="0016484C">
              <w:rPr>
                <w:bCs/>
                <w:sz w:val="22"/>
                <w:szCs w:val="22"/>
                <w:lang w:eastAsia="ru-RU"/>
              </w:rPr>
              <w:t>Поверхность покрытия должна быть однотонной (с тиснением или без тиснения), сплошной, без дефектов, проникающих до металлической основы.</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lastRenderedPageBreak/>
              <w:t>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bCs/>
                <w:sz w:val="22"/>
                <w:szCs w:val="22"/>
              </w:rPr>
            </w:pPr>
          </w:p>
          <w:p w:rsidR="008D659F" w:rsidRPr="00AB0D68" w:rsidRDefault="008D659F" w:rsidP="008B79D9">
            <w:pPr>
              <w:snapToGrid w:val="0"/>
              <w:rPr>
                <w:bCs/>
                <w:sz w:val="22"/>
                <w:szCs w:val="22"/>
              </w:rPr>
            </w:pPr>
            <w:r w:rsidRPr="00AB0D68">
              <w:rPr>
                <w:bCs/>
                <w:sz w:val="22"/>
                <w:szCs w:val="22"/>
              </w:rPr>
              <w:t>Лента ПСУЛ</w:t>
            </w:r>
          </w:p>
          <w:p w:rsidR="008D659F" w:rsidRPr="00AB0D68" w:rsidRDefault="008D659F" w:rsidP="008B79D9">
            <w:pPr>
              <w:snapToGrid w:val="0"/>
              <w:rPr>
                <w:bCs/>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Материал - Вспененная </w:t>
            </w:r>
            <w:proofErr w:type="spellStart"/>
            <w:r w:rsidRPr="00AB0D68">
              <w:rPr>
                <w:bCs/>
                <w:sz w:val="22"/>
                <w:szCs w:val="22"/>
                <w:lang w:eastAsia="ru-RU"/>
              </w:rPr>
              <w:t>полиуритановая</w:t>
            </w:r>
            <w:proofErr w:type="spellEnd"/>
            <w:r w:rsidRPr="00AB0D68">
              <w:rPr>
                <w:bCs/>
                <w:sz w:val="22"/>
                <w:szCs w:val="22"/>
                <w:lang w:eastAsia="ru-RU"/>
              </w:rPr>
              <w:t xml:space="preserve"> лента, пропитанная акриловым клеем.</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Температура эксплуатации:           </w:t>
            </w:r>
            <w:r w:rsidR="00F50A17">
              <w:rPr>
                <w:bCs/>
                <w:sz w:val="22"/>
                <w:szCs w:val="22"/>
                <w:lang w:eastAsia="ru-RU"/>
              </w:rPr>
              <w:t xml:space="preserve">            </w:t>
            </w:r>
            <w:r w:rsidRPr="00AB0D68">
              <w:rPr>
                <w:bCs/>
                <w:sz w:val="22"/>
                <w:szCs w:val="22"/>
                <w:lang w:eastAsia="ru-RU"/>
              </w:rPr>
              <w:t xml:space="preserve"> от +70 до -31</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Расчетный коэффициент </w:t>
            </w:r>
            <w:proofErr w:type="spellStart"/>
            <w:r w:rsidRPr="00AB0D68">
              <w:rPr>
                <w:bCs/>
                <w:sz w:val="22"/>
                <w:szCs w:val="22"/>
                <w:lang w:eastAsia="ru-RU"/>
              </w:rPr>
              <w:t>паропроницаемости</w:t>
            </w:r>
            <w:proofErr w:type="spellEnd"/>
            <w:r w:rsidRPr="00AB0D68">
              <w:rPr>
                <w:bCs/>
                <w:sz w:val="22"/>
                <w:szCs w:val="22"/>
                <w:lang w:eastAsia="ru-RU"/>
              </w:rPr>
              <w:t>, не менее:</w:t>
            </w:r>
            <w:r w:rsidRPr="00AB0D68">
              <w:rPr>
                <w:bCs/>
                <w:sz w:val="22"/>
                <w:szCs w:val="22"/>
                <w:lang w:eastAsia="ru-RU"/>
              </w:rPr>
              <w:tab/>
              <w:t>0,14 мг/м х Ч x Па</w:t>
            </w:r>
          </w:p>
          <w:p w:rsidR="008D659F" w:rsidRPr="00AB0D68" w:rsidRDefault="008D659F" w:rsidP="003723A0">
            <w:pPr>
              <w:suppressAutoHyphens w:val="0"/>
              <w:spacing w:after="0" w:line="240" w:lineRule="auto"/>
              <w:rPr>
                <w:bCs/>
                <w:sz w:val="22"/>
                <w:szCs w:val="22"/>
                <w:lang w:eastAsia="ru-RU"/>
              </w:rPr>
            </w:pPr>
            <w:proofErr w:type="spellStart"/>
            <w:r w:rsidRPr="00AB0D68">
              <w:rPr>
                <w:bCs/>
                <w:sz w:val="22"/>
                <w:szCs w:val="22"/>
                <w:lang w:eastAsia="ru-RU"/>
              </w:rPr>
              <w:t>Водопоглащение</w:t>
            </w:r>
            <w:proofErr w:type="spellEnd"/>
            <w:r w:rsidRPr="00AB0D68">
              <w:rPr>
                <w:bCs/>
                <w:sz w:val="22"/>
                <w:szCs w:val="22"/>
                <w:lang w:eastAsia="ru-RU"/>
              </w:rPr>
              <w:t>, не более:                                                   4%</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Сопротивление сжатию, не менее:                                    2,5кПа</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Сопротивление отслаиванию, не менее:               0,3кН</w:t>
            </w:r>
            <w:proofErr w:type="gramStart"/>
            <w:r w:rsidRPr="00AB0D68">
              <w:rPr>
                <w:bCs/>
                <w:sz w:val="22"/>
                <w:szCs w:val="22"/>
                <w:lang w:eastAsia="ru-RU"/>
              </w:rPr>
              <w:t>м(</w:t>
            </w:r>
            <w:proofErr w:type="gramEnd"/>
            <w:r w:rsidRPr="00AB0D68">
              <w:rPr>
                <w:bCs/>
                <w:sz w:val="22"/>
                <w:szCs w:val="22"/>
                <w:lang w:eastAsia="ru-RU"/>
              </w:rPr>
              <w:t>кгс/см)</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Прочность сцепления пенных уплотнителей с поверхностями оконных проемов и коробок оконных блоков, не менее:                            0,1 Мпа</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bCs/>
                <w:iCs/>
                <w:sz w:val="22"/>
                <w:szCs w:val="22"/>
              </w:rPr>
            </w:pPr>
          </w:p>
          <w:p w:rsidR="008D659F" w:rsidRPr="00AB0D68" w:rsidRDefault="008D659F" w:rsidP="008B79D9">
            <w:pPr>
              <w:snapToGrid w:val="0"/>
              <w:rPr>
                <w:bCs/>
                <w:sz w:val="22"/>
                <w:szCs w:val="22"/>
              </w:rPr>
            </w:pPr>
            <w:r w:rsidRPr="00AB0D68">
              <w:rPr>
                <w:bCs/>
                <w:iCs/>
                <w:sz w:val="22"/>
                <w:szCs w:val="22"/>
              </w:rPr>
              <w:t>Лента бутиловая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Лента должна быть изготовлена бутилкаучука, с одной стороны должна быть неотделяемая алюминиевая пленка.</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Лента должна быть устойчива к воздействию большинства слабых кислот, чистящих и моющих средств, а также слабых растворителей и спирта.  Лента должна быть совместима с силиконом и поликарбонатом. Лента </w:t>
            </w:r>
            <w:proofErr w:type="gramStart"/>
            <w:r w:rsidRPr="00AB0D68">
              <w:rPr>
                <w:bCs/>
                <w:sz w:val="22"/>
                <w:szCs w:val="22"/>
                <w:lang w:eastAsia="ru-RU"/>
              </w:rPr>
              <w:t>должна хорошо клеится</w:t>
            </w:r>
            <w:proofErr w:type="gramEnd"/>
            <w:r w:rsidRPr="00AB0D68">
              <w:rPr>
                <w:bCs/>
                <w:sz w:val="22"/>
                <w:szCs w:val="22"/>
                <w:lang w:eastAsia="ru-RU"/>
              </w:rPr>
              <w:t xml:space="preserve"> к поверхностям из бетона, камня, дерева, металла, пластика, стекла, сохраняя прочность примыкания в любое время года. Лента должна обладать высокой устойчивостью к солнечному свету, озону, бактериям, грибку и силикону. Лента должна иметь самоклеящийся слой. </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Плотность, не менее, </w:t>
            </w:r>
            <w:proofErr w:type="gramStart"/>
            <w:r w:rsidRPr="00AB0D68">
              <w:rPr>
                <w:bCs/>
                <w:sz w:val="22"/>
                <w:szCs w:val="22"/>
                <w:lang w:eastAsia="ru-RU"/>
              </w:rPr>
              <w:t>кг</w:t>
            </w:r>
            <w:proofErr w:type="gramEnd"/>
            <w:r w:rsidRPr="00AB0D68">
              <w:rPr>
                <w:bCs/>
                <w:sz w:val="22"/>
                <w:szCs w:val="22"/>
                <w:lang w:eastAsia="ru-RU"/>
              </w:rPr>
              <w:t xml:space="preserve">/м </w:t>
            </w:r>
            <w:r w:rsidRPr="00AB0D68">
              <w:rPr>
                <w:bCs/>
                <w:sz w:val="22"/>
                <w:szCs w:val="22"/>
                <w:vertAlign w:val="superscript"/>
                <w:lang w:eastAsia="ru-RU"/>
              </w:rPr>
              <w:t>3</w:t>
            </w:r>
            <w:r w:rsidRPr="00AB0D68">
              <w:rPr>
                <w:bCs/>
                <w:sz w:val="22"/>
                <w:szCs w:val="22"/>
                <w:lang w:eastAsia="ru-RU"/>
              </w:rPr>
              <w:t>:                                 120</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Температура эксплуатации, </w:t>
            </w:r>
            <w:r w:rsidRPr="00AB0D68">
              <w:rPr>
                <w:bCs/>
                <w:sz w:val="22"/>
                <w:szCs w:val="22"/>
                <w:vertAlign w:val="superscript"/>
                <w:lang w:eastAsia="ru-RU"/>
              </w:rPr>
              <w:t>0</w:t>
            </w:r>
            <w:r w:rsidRPr="00AB0D68">
              <w:rPr>
                <w:bCs/>
                <w:sz w:val="22"/>
                <w:szCs w:val="22"/>
                <w:lang w:eastAsia="ru-RU"/>
              </w:rPr>
              <w:t xml:space="preserve">С:                     от – 40 до + 100 </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Дождевая устойчивость, не менее, Па:               600</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Класс </w:t>
            </w:r>
            <w:proofErr w:type="spellStart"/>
            <w:r w:rsidRPr="00AB0D68">
              <w:rPr>
                <w:bCs/>
                <w:sz w:val="22"/>
                <w:szCs w:val="22"/>
                <w:lang w:eastAsia="ru-RU"/>
              </w:rPr>
              <w:t>пожароопасности</w:t>
            </w:r>
            <w:proofErr w:type="spellEnd"/>
            <w:r w:rsidRPr="00AB0D68">
              <w:rPr>
                <w:bCs/>
                <w:sz w:val="22"/>
                <w:szCs w:val="22"/>
                <w:lang w:eastAsia="ru-RU"/>
              </w:rPr>
              <w:t>:                                       В</w:t>
            </w:r>
            <w:proofErr w:type="gramStart"/>
            <w:r w:rsidRPr="00AB0D68">
              <w:rPr>
                <w:bCs/>
                <w:sz w:val="22"/>
                <w:szCs w:val="22"/>
                <w:lang w:eastAsia="ru-RU"/>
              </w:rPr>
              <w:t>1</w:t>
            </w:r>
            <w:proofErr w:type="gramEnd"/>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Прочность на разрыв, не менее, кПа/</w:t>
            </w:r>
            <w:proofErr w:type="gramStart"/>
            <w:r w:rsidRPr="00AB0D68">
              <w:rPr>
                <w:bCs/>
                <w:sz w:val="22"/>
                <w:szCs w:val="22"/>
                <w:lang w:eastAsia="ru-RU"/>
              </w:rPr>
              <w:t>см</w:t>
            </w:r>
            <w:proofErr w:type="gramEnd"/>
            <w:r w:rsidRPr="00AB0D68">
              <w:rPr>
                <w:bCs/>
                <w:sz w:val="22"/>
                <w:szCs w:val="22"/>
                <w:lang w:eastAsia="ru-RU"/>
              </w:rPr>
              <w:t xml:space="preserve"> </w:t>
            </w:r>
            <w:r w:rsidRPr="00AB0D68">
              <w:rPr>
                <w:bCs/>
                <w:sz w:val="22"/>
                <w:szCs w:val="22"/>
                <w:vertAlign w:val="superscript"/>
                <w:lang w:eastAsia="ru-RU"/>
              </w:rPr>
              <w:t>2</w:t>
            </w:r>
            <w:r w:rsidRPr="00AB0D68">
              <w:rPr>
                <w:bCs/>
                <w:sz w:val="22"/>
                <w:szCs w:val="22"/>
                <w:lang w:eastAsia="ru-RU"/>
              </w:rPr>
              <w:t>:        256,30</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Разрывное удлинение, не менее, %:                  117,73</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Разрывная сила, не менее, Н:                              25,73</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bCs/>
                <w:iCs/>
                <w:sz w:val="22"/>
                <w:szCs w:val="22"/>
              </w:rPr>
            </w:pPr>
          </w:p>
          <w:p w:rsidR="008D659F" w:rsidRPr="00AB0D68" w:rsidRDefault="008D659F" w:rsidP="008B79D9">
            <w:pPr>
              <w:snapToGrid w:val="0"/>
              <w:rPr>
                <w:bCs/>
                <w:iCs/>
                <w:sz w:val="22"/>
                <w:szCs w:val="22"/>
              </w:rPr>
            </w:pPr>
            <w:r w:rsidRPr="00AB0D68">
              <w:rPr>
                <w:bCs/>
                <w:iCs/>
                <w:sz w:val="22"/>
                <w:szCs w:val="22"/>
              </w:rPr>
              <w:t>Монтажная пена</w:t>
            </w:r>
          </w:p>
          <w:p w:rsidR="008D659F" w:rsidRPr="00AB0D68" w:rsidRDefault="008D659F" w:rsidP="008B79D9">
            <w:pPr>
              <w:snapToGrid w:val="0"/>
              <w:rPr>
                <w:bCs/>
                <w:iCs/>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Базовое вещество: полиуретан</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Вторичное расширение, менее:                  150%</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Время высыхания поверхности:              10-18 мин.</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Время полного затвердевания, не более:      24ч.</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Плотность, не менее:                                     23кг/м</w:t>
            </w:r>
            <w:r w:rsidRPr="00AB0D68">
              <w:rPr>
                <w:bCs/>
                <w:sz w:val="22"/>
                <w:szCs w:val="22"/>
                <w:vertAlign w:val="superscript"/>
                <w:lang w:eastAsia="ru-RU"/>
              </w:rPr>
              <w:t>3</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Температура нанесения, не ниже, </w:t>
            </w:r>
            <w:r w:rsidRPr="00AB0D68">
              <w:rPr>
                <w:bCs/>
                <w:sz w:val="22"/>
                <w:szCs w:val="22"/>
                <w:vertAlign w:val="superscript"/>
                <w:lang w:eastAsia="ru-RU"/>
              </w:rPr>
              <w:t>0</w:t>
            </w:r>
            <w:r w:rsidRPr="00AB0D68">
              <w:rPr>
                <w:bCs/>
                <w:sz w:val="22"/>
                <w:szCs w:val="22"/>
                <w:lang w:eastAsia="ru-RU"/>
              </w:rPr>
              <w:t>С:               -10</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 xml:space="preserve">Температура самовозгорания затвердевшей пены, не менее, </w:t>
            </w:r>
            <w:r w:rsidRPr="00AB0D68">
              <w:rPr>
                <w:bCs/>
                <w:sz w:val="22"/>
                <w:szCs w:val="22"/>
                <w:vertAlign w:val="superscript"/>
                <w:lang w:eastAsia="ru-RU"/>
              </w:rPr>
              <w:t>0</w:t>
            </w:r>
            <w:r w:rsidRPr="00AB0D68">
              <w:rPr>
                <w:bCs/>
                <w:sz w:val="22"/>
                <w:szCs w:val="22"/>
                <w:lang w:eastAsia="ru-RU"/>
              </w:rPr>
              <w:t>С:      +400</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Огнестойкость затвердевшей пены:                    В3</w:t>
            </w:r>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Термостойкость затвердевшей пены, не ниже: -70</w:t>
            </w:r>
          </w:p>
          <w:p w:rsidR="008D659F" w:rsidRPr="00AB0D68" w:rsidRDefault="008D659F" w:rsidP="003723A0">
            <w:pPr>
              <w:suppressAutoHyphens w:val="0"/>
              <w:spacing w:after="0" w:line="240" w:lineRule="auto"/>
              <w:rPr>
                <w:bCs/>
                <w:sz w:val="22"/>
                <w:szCs w:val="22"/>
                <w:lang w:eastAsia="ru-RU"/>
              </w:rPr>
            </w:pPr>
            <w:proofErr w:type="spellStart"/>
            <w:r w:rsidRPr="00AB0D68">
              <w:rPr>
                <w:bCs/>
                <w:sz w:val="22"/>
                <w:szCs w:val="22"/>
                <w:lang w:eastAsia="ru-RU"/>
              </w:rPr>
              <w:t>Теплопроводимость</w:t>
            </w:r>
            <w:proofErr w:type="spellEnd"/>
            <w:r w:rsidRPr="00AB0D68">
              <w:rPr>
                <w:bCs/>
                <w:sz w:val="22"/>
                <w:szCs w:val="22"/>
                <w:lang w:eastAsia="ru-RU"/>
              </w:rPr>
              <w:t>:                                      0,03Вт/</w:t>
            </w:r>
            <w:proofErr w:type="spellStart"/>
            <w:r w:rsidRPr="00AB0D68">
              <w:rPr>
                <w:bCs/>
                <w:sz w:val="22"/>
                <w:szCs w:val="22"/>
                <w:lang w:eastAsia="ru-RU"/>
              </w:rPr>
              <w:t>мК</w:t>
            </w:r>
            <w:proofErr w:type="spellEnd"/>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Прочность при растяжении, не менее:             3Н/см</w:t>
            </w:r>
            <w:proofErr w:type="gramStart"/>
            <w:r w:rsidRPr="00AB0D68">
              <w:rPr>
                <w:bCs/>
                <w:sz w:val="22"/>
                <w:szCs w:val="22"/>
                <w:vertAlign w:val="superscript"/>
                <w:lang w:eastAsia="ru-RU"/>
              </w:rPr>
              <w:t>2</w:t>
            </w:r>
            <w:proofErr w:type="gramEnd"/>
          </w:p>
          <w:p w:rsidR="008D659F" w:rsidRPr="00AB0D68" w:rsidRDefault="008D659F" w:rsidP="003723A0">
            <w:pPr>
              <w:suppressAutoHyphens w:val="0"/>
              <w:spacing w:after="0" w:line="240" w:lineRule="auto"/>
              <w:rPr>
                <w:bCs/>
                <w:sz w:val="22"/>
                <w:szCs w:val="22"/>
                <w:lang w:eastAsia="ru-RU"/>
              </w:rPr>
            </w:pPr>
            <w:r w:rsidRPr="00AB0D68">
              <w:rPr>
                <w:bCs/>
                <w:sz w:val="22"/>
                <w:szCs w:val="22"/>
                <w:lang w:eastAsia="ru-RU"/>
              </w:rPr>
              <w:t>Прочность при сжатии, не менее:                     3Н/см</w:t>
            </w:r>
            <w:proofErr w:type="gramStart"/>
            <w:r w:rsidRPr="00AB0D68">
              <w:rPr>
                <w:bCs/>
                <w:sz w:val="22"/>
                <w:szCs w:val="22"/>
                <w:vertAlign w:val="superscript"/>
                <w:lang w:eastAsia="ru-RU"/>
              </w:rPr>
              <w:t>2</w:t>
            </w:r>
            <w:proofErr w:type="gramEnd"/>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lastRenderedPageBreak/>
              <w:t>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lang w:eastAsia="en-US"/>
              </w:rPr>
            </w:pPr>
          </w:p>
          <w:p w:rsidR="008D659F" w:rsidRPr="00AB0D68" w:rsidRDefault="008D659F" w:rsidP="008B79D9">
            <w:pPr>
              <w:rPr>
                <w:sz w:val="22"/>
                <w:szCs w:val="22"/>
                <w:lang w:eastAsia="en-US"/>
              </w:rPr>
            </w:pPr>
            <w:r w:rsidRPr="00AB0D68">
              <w:rPr>
                <w:sz w:val="22"/>
                <w:szCs w:val="22"/>
                <w:lang w:eastAsia="en-US"/>
              </w:rPr>
              <w:t xml:space="preserve">Краска </w:t>
            </w:r>
          </w:p>
          <w:p w:rsidR="008D659F" w:rsidRPr="00AB0D68" w:rsidRDefault="008D659F" w:rsidP="008B79D9">
            <w:pPr>
              <w:rPr>
                <w:sz w:val="22"/>
                <w:szCs w:val="22"/>
                <w:lang w:eastAsia="en-US"/>
              </w:rPr>
            </w:pPr>
            <w:r w:rsidRPr="00AB0D68">
              <w:rPr>
                <w:sz w:val="22"/>
                <w:szCs w:val="22"/>
                <w:lang w:eastAsia="en-US"/>
              </w:rPr>
              <w:t>перхлорвиниловая фасадная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jc w:val="both"/>
              <w:rPr>
                <w:sz w:val="22"/>
                <w:szCs w:val="22"/>
                <w:lang w:eastAsia="en-US"/>
              </w:rPr>
            </w:pPr>
            <w:r w:rsidRPr="00AB0D68">
              <w:rPr>
                <w:sz w:val="22"/>
                <w:szCs w:val="22"/>
                <w:lang w:eastAsia="en-US"/>
              </w:rPr>
              <w:t xml:space="preserve">Внешний вид пленки:  </w:t>
            </w:r>
            <w:proofErr w:type="gramStart"/>
            <w:r w:rsidRPr="00AB0D68">
              <w:rPr>
                <w:sz w:val="22"/>
                <w:szCs w:val="22"/>
                <w:lang w:eastAsia="en-US"/>
              </w:rPr>
              <w:t>однородная</w:t>
            </w:r>
            <w:proofErr w:type="gramEnd"/>
            <w:r w:rsidRPr="00AB0D68">
              <w:rPr>
                <w:sz w:val="22"/>
                <w:szCs w:val="22"/>
                <w:lang w:eastAsia="en-US"/>
              </w:rPr>
              <w:t>, без морщин, оспин, потеков и посторонних</w:t>
            </w:r>
            <w:r>
              <w:rPr>
                <w:sz w:val="22"/>
                <w:szCs w:val="22"/>
                <w:lang w:eastAsia="en-US"/>
              </w:rPr>
              <w:t xml:space="preserve"> </w:t>
            </w:r>
            <w:r w:rsidRPr="00AB0D68">
              <w:rPr>
                <w:sz w:val="22"/>
                <w:szCs w:val="22"/>
                <w:lang w:eastAsia="en-US"/>
              </w:rPr>
              <w:t>включений;</w:t>
            </w:r>
          </w:p>
          <w:p w:rsidR="008D659F" w:rsidRPr="00AB0D68" w:rsidRDefault="008D659F" w:rsidP="003723A0">
            <w:pPr>
              <w:spacing w:after="0" w:line="240" w:lineRule="auto"/>
              <w:ind w:left="2410" w:hanging="2410"/>
              <w:rPr>
                <w:sz w:val="22"/>
                <w:szCs w:val="22"/>
                <w:lang w:eastAsia="en-US"/>
              </w:rPr>
            </w:pPr>
            <w:r w:rsidRPr="00AB0D68">
              <w:rPr>
                <w:sz w:val="22"/>
                <w:szCs w:val="22"/>
                <w:lang w:eastAsia="en-US"/>
              </w:rPr>
              <w:t xml:space="preserve">Условная вязкость по вискозиметру </w:t>
            </w:r>
          </w:p>
          <w:p w:rsidR="008D659F" w:rsidRPr="00AB0D68" w:rsidRDefault="008D659F" w:rsidP="003723A0">
            <w:pPr>
              <w:spacing w:after="0" w:line="240" w:lineRule="auto"/>
              <w:ind w:left="2410" w:hanging="2410"/>
              <w:rPr>
                <w:sz w:val="22"/>
                <w:szCs w:val="22"/>
                <w:lang w:eastAsia="en-US"/>
              </w:rPr>
            </w:pPr>
            <w:r w:rsidRPr="00AB0D68">
              <w:rPr>
                <w:sz w:val="22"/>
                <w:szCs w:val="22"/>
                <w:lang w:eastAsia="en-US"/>
              </w:rPr>
              <w:t>ВЗ-246, с соплом 4 мм при T=20</w:t>
            </w:r>
            <w:proofErr w:type="gramStart"/>
            <w:r w:rsidRPr="00AB0D68">
              <w:rPr>
                <w:sz w:val="22"/>
                <w:szCs w:val="22"/>
                <w:lang w:eastAsia="en-US"/>
              </w:rPr>
              <w:t xml:space="preserve"> °С</w:t>
            </w:r>
            <w:proofErr w:type="gramEnd"/>
            <w:r w:rsidRPr="00AB0D68">
              <w:rPr>
                <w:sz w:val="22"/>
                <w:szCs w:val="22"/>
                <w:lang w:eastAsia="en-US"/>
              </w:rPr>
              <w:t xml:space="preserve">:          </w:t>
            </w:r>
            <w:r w:rsidR="00F50A17">
              <w:rPr>
                <w:sz w:val="22"/>
                <w:szCs w:val="22"/>
                <w:lang w:eastAsia="en-US"/>
              </w:rPr>
              <w:t xml:space="preserve">                          35-60</w:t>
            </w:r>
          </w:p>
          <w:p w:rsidR="008D659F" w:rsidRPr="00AB0D68" w:rsidRDefault="008D659F" w:rsidP="003723A0">
            <w:pPr>
              <w:spacing w:after="0" w:line="240" w:lineRule="auto"/>
              <w:ind w:left="2410" w:hanging="2410"/>
              <w:rPr>
                <w:sz w:val="22"/>
                <w:szCs w:val="22"/>
                <w:lang w:eastAsia="en-US"/>
              </w:rPr>
            </w:pPr>
            <w:r w:rsidRPr="00AB0D68">
              <w:rPr>
                <w:sz w:val="22"/>
                <w:szCs w:val="22"/>
                <w:lang w:eastAsia="en-US"/>
              </w:rPr>
              <w:t>Массовая доля нелетучих веществ,</w:t>
            </w:r>
            <w:r w:rsidR="00F50A17">
              <w:rPr>
                <w:sz w:val="22"/>
                <w:szCs w:val="22"/>
                <w:lang w:eastAsia="en-US"/>
              </w:rPr>
              <w:t xml:space="preserve"> %, не менее:                  27-33</w:t>
            </w:r>
          </w:p>
          <w:p w:rsidR="008D659F" w:rsidRPr="00AB0D68" w:rsidRDefault="008D659F" w:rsidP="003723A0">
            <w:pPr>
              <w:spacing w:after="0" w:line="240" w:lineRule="auto"/>
              <w:ind w:left="2410" w:hanging="2410"/>
              <w:rPr>
                <w:sz w:val="22"/>
                <w:szCs w:val="22"/>
                <w:lang w:eastAsia="en-US"/>
              </w:rPr>
            </w:pPr>
            <w:r w:rsidRPr="00AB0D68">
              <w:rPr>
                <w:sz w:val="22"/>
                <w:szCs w:val="22"/>
                <w:lang w:eastAsia="en-US"/>
              </w:rPr>
              <w:t xml:space="preserve">Степень </w:t>
            </w:r>
            <w:proofErr w:type="spellStart"/>
            <w:r w:rsidRPr="00AB0D68">
              <w:rPr>
                <w:sz w:val="22"/>
                <w:szCs w:val="22"/>
                <w:lang w:eastAsia="en-US"/>
              </w:rPr>
              <w:t>перетира</w:t>
            </w:r>
            <w:proofErr w:type="spellEnd"/>
            <w:r w:rsidRPr="00AB0D68">
              <w:rPr>
                <w:sz w:val="22"/>
                <w:szCs w:val="22"/>
                <w:lang w:eastAsia="en-US"/>
              </w:rPr>
              <w:t xml:space="preserve">, мкм, не более:                                        </w:t>
            </w:r>
            <w:r w:rsidR="00F50A17">
              <w:rPr>
                <w:sz w:val="22"/>
                <w:szCs w:val="22"/>
                <w:lang w:eastAsia="en-US"/>
              </w:rPr>
              <w:t xml:space="preserve">       30</w:t>
            </w:r>
          </w:p>
          <w:p w:rsidR="008D659F" w:rsidRPr="00AB0D68" w:rsidRDefault="008D659F" w:rsidP="003723A0">
            <w:pPr>
              <w:spacing w:after="0" w:line="240" w:lineRule="auto"/>
              <w:ind w:left="2410" w:hanging="2410"/>
              <w:rPr>
                <w:sz w:val="22"/>
                <w:szCs w:val="22"/>
                <w:lang w:eastAsia="en-US"/>
              </w:rPr>
            </w:pPr>
            <w:r w:rsidRPr="00AB0D68">
              <w:rPr>
                <w:sz w:val="22"/>
                <w:szCs w:val="22"/>
                <w:lang w:eastAsia="en-US"/>
              </w:rPr>
              <w:t xml:space="preserve">Адгезия покрытия, баллы,  не более:                </w:t>
            </w:r>
            <w:r w:rsidR="00F50A17">
              <w:rPr>
                <w:sz w:val="22"/>
                <w:szCs w:val="22"/>
                <w:lang w:eastAsia="en-US"/>
              </w:rPr>
              <w:t xml:space="preserve">                          2</w:t>
            </w:r>
          </w:p>
          <w:p w:rsidR="00F50A17" w:rsidRDefault="008D659F" w:rsidP="00F50A17">
            <w:pPr>
              <w:spacing w:after="0" w:line="240" w:lineRule="auto"/>
              <w:ind w:left="2410" w:hanging="2410"/>
              <w:rPr>
                <w:sz w:val="22"/>
                <w:szCs w:val="22"/>
                <w:lang w:eastAsia="en-US"/>
              </w:rPr>
            </w:pPr>
            <w:r w:rsidRPr="00AB0D68">
              <w:rPr>
                <w:sz w:val="22"/>
                <w:szCs w:val="22"/>
                <w:lang w:eastAsia="en-US"/>
              </w:rPr>
              <w:t>Вр</w:t>
            </w:r>
            <w:r w:rsidR="00F50A17">
              <w:rPr>
                <w:sz w:val="22"/>
                <w:szCs w:val="22"/>
                <w:lang w:eastAsia="en-US"/>
              </w:rPr>
              <w:t xml:space="preserve">емя высыхания до степени 3 при </w:t>
            </w:r>
            <w:r w:rsidRPr="00AB0D68">
              <w:rPr>
                <w:sz w:val="22"/>
                <w:szCs w:val="22"/>
                <w:lang w:eastAsia="en-US"/>
              </w:rPr>
              <w:t xml:space="preserve">температуре (20±2) °С, </w:t>
            </w:r>
            <w:proofErr w:type="gramStart"/>
            <w:r w:rsidRPr="00AB0D68">
              <w:rPr>
                <w:sz w:val="22"/>
                <w:szCs w:val="22"/>
                <w:lang w:eastAsia="en-US"/>
              </w:rPr>
              <w:t>ч</w:t>
            </w:r>
            <w:proofErr w:type="gramEnd"/>
            <w:r w:rsidRPr="00AB0D68">
              <w:rPr>
                <w:sz w:val="22"/>
                <w:szCs w:val="22"/>
                <w:lang w:eastAsia="en-US"/>
              </w:rPr>
              <w:t xml:space="preserve"> </w:t>
            </w:r>
          </w:p>
          <w:p w:rsidR="008D659F" w:rsidRPr="00AB0D68" w:rsidRDefault="008D659F" w:rsidP="00F50A17">
            <w:pPr>
              <w:spacing w:after="0" w:line="240" w:lineRule="auto"/>
              <w:ind w:left="2410" w:hanging="2410"/>
              <w:rPr>
                <w:sz w:val="22"/>
                <w:szCs w:val="22"/>
                <w:lang w:eastAsia="en-US"/>
              </w:rPr>
            </w:pPr>
            <w:r w:rsidRPr="00AB0D68">
              <w:rPr>
                <w:sz w:val="22"/>
                <w:szCs w:val="22"/>
                <w:lang w:eastAsia="en-US"/>
              </w:rPr>
              <w:t xml:space="preserve">не более:                    </w:t>
            </w:r>
            <w:r w:rsidR="00F50A17">
              <w:rPr>
                <w:sz w:val="22"/>
                <w:szCs w:val="22"/>
                <w:lang w:eastAsia="en-US"/>
              </w:rPr>
              <w:t xml:space="preserve">  2</w:t>
            </w:r>
          </w:p>
          <w:p w:rsidR="008D659F" w:rsidRPr="00AB0D68" w:rsidRDefault="008D659F" w:rsidP="00F50A17">
            <w:pPr>
              <w:spacing w:after="0" w:line="240" w:lineRule="auto"/>
              <w:rPr>
                <w:sz w:val="22"/>
                <w:szCs w:val="22"/>
              </w:rPr>
            </w:pPr>
            <w:r w:rsidRPr="00AB0D68">
              <w:rPr>
                <w:sz w:val="22"/>
                <w:szCs w:val="22"/>
                <w:lang w:eastAsia="en-US"/>
              </w:rPr>
              <w:t xml:space="preserve">Эластичность пленки при изгибе, </w:t>
            </w:r>
            <w:proofErr w:type="gramStart"/>
            <w:r w:rsidRPr="00AB0D68">
              <w:rPr>
                <w:sz w:val="22"/>
                <w:szCs w:val="22"/>
                <w:lang w:eastAsia="en-US"/>
              </w:rPr>
              <w:t>мм</w:t>
            </w:r>
            <w:proofErr w:type="gramEnd"/>
            <w:r w:rsidRPr="00AB0D68">
              <w:rPr>
                <w:sz w:val="22"/>
                <w:szCs w:val="22"/>
                <w:lang w:eastAsia="en-US"/>
              </w:rPr>
              <w:t>, не более:                         1</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spacing w:line="100" w:lineRule="atLeast"/>
              <w:rPr>
                <w:sz w:val="22"/>
                <w:szCs w:val="22"/>
                <w:lang w:eastAsia="ru-RU"/>
              </w:rPr>
            </w:pPr>
          </w:p>
          <w:p w:rsidR="008D659F" w:rsidRPr="00AB0D68" w:rsidRDefault="008D659F" w:rsidP="008B79D9">
            <w:pPr>
              <w:snapToGrid w:val="0"/>
              <w:spacing w:line="100" w:lineRule="atLeast"/>
              <w:rPr>
                <w:color w:val="000000"/>
                <w:sz w:val="22"/>
                <w:szCs w:val="22"/>
              </w:rPr>
            </w:pPr>
            <w:r w:rsidRPr="00AB0D68">
              <w:rPr>
                <w:sz w:val="22"/>
                <w:szCs w:val="22"/>
                <w:lang w:eastAsia="ru-RU"/>
              </w:rPr>
              <w:t xml:space="preserve">Уголок ПВХ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napToGrid w:val="0"/>
              <w:spacing w:after="0" w:line="240" w:lineRule="auto"/>
              <w:rPr>
                <w:color w:val="000000"/>
                <w:sz w:val="22"/>
                <w:szCs w:val="22"/>
              </w:rPr>
            </w:pPr>
            <w:r w:rsidRPr="00AB0D68">
              <w:rPr>
                <w:color w:val="000000"/>
                <w:sz w:val="22"/>
                <w:szCs w:val="22"/>
              </w:rPr>
              <w:t>Уголок должен быть изготовлен из жесткого поливинилхлорида.</w:t>
            </w:r>
          </w:p>
          <w:p w:rsidR="008D659F" w:rsidRPr="00AB0D68" w:rsidRDefault="008D659F" w:rsidP="003723A0">
            <w:pPr>
              <w:snapToGrid w:val="0"/>
              <w:spacing w:after="0" w:line="240" w:lineRule="auto"/>
              <w:rPr>
                <w:sz w:val="22"/>
                <w:szCs w:val="22"/>
              </w:rPr>
            </w:pPr>
            <w:r w:rsidRPr="00AB0D68">
              <w:rPr>
                <w:color w:val="000000"/>
                <w:sz w:val="22"/>
                <w:szCs w:val="22"/>
              </w:rPr>
              <w:t>Размер, не менее:  40х40 мм.</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pStyle w:val="ab"/>
              <w:rPr>
                <w:sz w:val="22"/>
                <w:szCs w:val="22"/>
              </w:rPr>
            </w:pPr>
          </w:p>
          <w:p w:rsidR="008D659F" w:rsidRPr="00AB0D68" w:rsidRDefault="008D659F" w:rsidP="008B79D9">
            <w:pPr>
              <w:pStyle w:val="ab"/>
              <w:rPr>
                <w:sz w:val="22"/>
                <w:szCs w:val="22"/>
              </w:rPr>
            </w:pPr>
            <w:r w:rsidRPr="00AB0D68">
              <w:rPr>
                <w:sz w:val="22"/>
                <w:szCs w:val="22"/>
              </w:rPr>
              <w:t>Краска масляная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pStyle w:val="ab"/>
              <w:spacing w:after="0" w:line="240" w:lineRule="auto"/>
              <w:rPr>
                <w:bCs/>
                <w:sz w:val="22"/>
                <w:szCs w:val="22"/>
              </w:rPr>
            </w:pPr>
            <w:r w:rsidRPr="00AB0D68">
              <w:rPr>
                <w:bCs/>
                <w:sz w:val="22"/>
                <w:szCs w:val="22"/>
              </w:rPr>
              <w:t>Краска должна представлять собой суспензию пигмента или смеси пигментов с наполнителями в различных олифах, которая после нанесения на поверхность должна образовывать непрозрачную пленку, обладающую защитным и декоративными техническими свойствами.</w:t>
            </w:r>
          </w:p>
          <w:p w:rsidR="008D659F" w:rsidRPr="00AB0D68" w:rsidRDefault="008D659F" w:rsidP="003723A0">
            <w:pPr>
              <w:pStyle w:val="ab"/>
              <w:spacing w:after="0" w:line="240" w:lineRule="auto"/>
              <w:rPr>
                <w:bCs/>
                <w:sz w:val="22"/>
                <w:szCs w:val="22"/>
              </w:rPr>
            </w:pPr>
            <w:r w:rsidRPr="00AB0D68">
              <w:rPr>
                <w:bCs/>
                <w:sz w:val="22"/>
                <w:szCs w:val="22"/>
              </w:rPr>
              <w:t>Назначение краски должно быть: краски масляные для внутренних работ или для наружных работ.</w:t>
            </w:r>
          </w:p>
          <w:p w:rsidR="008D659F" w:rsidRPr="00AB0D68" w:rsidRDefault="008D659F" w:rsidP="003723A0">
            <w:pPr>
              <w:pStyle w:val="ab"/>
              <w:spacing w:after="0" w:line="240" w:lineRule="auto"/>
              <w:rPr>
                <w:bCs/>
                <w:sz w:val="22"/>
                <w:szCs w:val="22"/>
              </w:rPr>
            </w:pPr>
            <w:r w:rsidRPr="00AB0D68">
              <w:rPr>
                <w:bCs/>
                <w:sz w:val="22"/>
                <w:szCs w:val="22"/>
              </w:rPr>
              <w:t>Внешний вид покрытия:  после высыхания краска должна образовывать однородную, гладкую поверхность, без посторонних включений.</w:t>
            </w:r>
          </w:p>
          <w:p w:rsidR="008D659F" w:rsidRPr="00AB0D68" w:rsidRDefault="008D659F" w:rsidP="003723A0">
            <w:pPr>
              <w:pStyle w:val="ab"/>
              <w:spacing w:after="0" w:line="240" w:lineRule="auto"/>
              <w:rPr>
                <w:bCs/>
                <w:sz w:val="22"/>
                <w:szCs w:val="22"/>
              </w:rPr>
            </w:pPr>
            <w:r w:rsidRPr="00AB0D68">
              <w:rPr>
                <w:bCs/>
                <w:sz w:val="22"/>
                <w:szCs w:val="22"/>
              </w:rPr>
              <w:t>Массовая доля нелетучих веществ, %,</w:t>
            </w:r>
            <w:proofErr w:type="gramStart"/>
            <w:r w:rsidRPr="00AB0D68">
              <w:rPr>
                <w:bCs/>
                <w:sz w:val="22"/>
                <w:szCs w:val="22"/>
              </w:rPr>
              <w:t xml:space="preserve"> :</w:t>
            </w:r>
            <w:proofErr w:type="gramEnd"/>
            <w:r w:rsidRPr="00AB0D68">
              <w:rPr>
                <w:bCs/>
                <w:sz w:val="22"/>
                <w:szCs w:val="22"/>
              </w:rPr>
              <w:t xml:space="preserve"> от 58 до 93</w:t>
            </w:r>
          </w:p>
          <w:p w:rsidR="008D659F" w:rsidRPr="00AB0D68" w:rsidRDefault="008D659F" w:rsidP="003723A0">
            <w:pPr>
              <w:pStyle w:val="ab"/>
              <w:spacing w:after="0" w:line="240" w:lineRule="auto"/>
              <w:rPr>
                <w:bCs/>
                <w:sz w:val="22"/>
                <w:szCs w:val="22"/>
              </w:rPr>
            </w:pPr>
            <w:r w:rsidRPr="00AB0D68">
              <w:rPr>
                <w:bCs/>
                <w:sz w:val="22"/>
                <w:szCs w:val="22"/>
              </w:rPr>
              <w:t xml:space="preserve">Условная вязкость по вискозиметру типа ВЗ-246 диаметром сопла 4 мм </w:t>
            </w:r>
            <w:proofErr w:type="gramStart"/>
            <w:r w:rsidRPr="00AB0D68">
              <w:rPr>
                <w:bCs/>
                <w:sz w:val="22"/>
                <w:szCs w:val="22"/>
              </w:rPr>
              <w:t>при</w:t>
            </w:r>
            <w:proofErr w:type="gramEnd"/>
          </w:p>
          <w:p w:rsidR="008D659F" w:rsidRPr="00AB0D68" w:rsidRDefault="008D659F" w:rsidP="003723A0">
            <w:pPr>
              <w:pStyle w:val="ab"/>
              <w:spacing w:after="0" w:line="240" w:lineRule="auto"/>
              <w:rPr>
                <w:bCs/>
                <w:sz w:val="22"/>
                <w:szCs w:val="22"/>
              </w:rPr>
            </w:pPr>
            <w:r w:rsidRPr="00AB0D68">
              <w:rPr>
                <w:bCs/>
                <w:sz w:val="22"/>
                <w:szCs w:val="22"/>
              </w:rPr>
              <w:t>температуре (20,0 ± 0,5) °</w:t>
            </w:r>
            <w:proofErr w:type="gramStart"/>
            <w:r w:rsidRPr="00AB0D68">
              <w:rPr>
                <w:bCs/>
                <w:sz w:val="22"/>
                <w:szCs w:val="22"/>
              </w:rPr>
              <w:t>С</w:t>
            </w:r>
            <w:proofErr w:type="gramEnd"/>
            <w:r w:rsidRPr="00AB0D68">
              <w:rPr>
                <w:bCs/>
                <w:sz w:val="22"/>
                <w:szCs w:val="22"/>
              </w:rPr>
              <w:t>, с, : от 60 до 180</w:t>
            </w:r>
          </w:p>
          <w:p w:rsidR="008D659F" w:rsidRPr="00AB0D68" w:rsidRDefault="008D659F" w:rsidP="003723A0">
            <w:pPr>
              <w:pStyle w:val="ab"/>
              <w:spacing w:after="0" w:line="240" w:lineRule="auto"/>
              <w:rPr>
                <w:bCs/>
                <w:sz w:val="22"/>
                <w:szCs w:val="22"/>
              </w:rPr>
            </w:pPr>
            <w:r w:rsidRPr="00AB0D68">
              <w:rPr>
                <w:bCs/>
                <w:sz w:val="22"/>
                <w:szCs w:val="22"/>
              </w:rPr>
              <w:t xml:space="preserve">Степень </w:t>
            </w:r>
            <w:proofErr w:type="spellStart"/>
            <w:r w:rsidRPr="00AB0D68">
              <w:rPr>
                <w:bCs/>
                <w:sz w:val="22"/>
                <w:szCs w:val="22"/>
              </w:rPr>
              <w:t>перетира</w:t>
            </w:r>
            <w:proofErr w:type="spellEnd"/>
            <w:r w:rsidRPr="00AB0D68">
              <w:rPr>
                <w:bCs/>
                <w:sz w:val="22"/>
                <w:szCs w:val="22"/>
              </w:rPr>
              <w:t>, мкм, не менее: 70</w:t>
            </w:r>
          </w:p>
          <w:p w:rsidR="008D659F" w:rsidRPr="00AB0D68" w:rsidRDefault="008D659F" w:rsidP="003723A0">
            <w:pPr>
              <w:pStyle w:val="ab"/>
              <w:spacing w:after="0" w:line="240" w:lineRule="auto"/>
              <w:rPr>
                <w:bCs/>
                <w:sz w:val="22"/>
                <w:szCs w:val="22"/>
              </w:rPr>
            </w:pPr>
            <w:r w:rsidRPr="00AB0D68">
              <w:rPr>
                <w:bCs/>
                <w:sz w:val="22"/>
                <w:szCs w:val="22"/>
              </w:rPr>
              <w:t xml:space="preserve">Время высыхания до степени 3 при температуре (20 ± 2) °С, </w:t>
            </w:r>
            <w:proofErr w:type="gramStart"/>
            <w:r w:rsidRPr="00AB0D68">
              <w:rPr>
                <w:bCs/>
                <w:sz w:val="22"/>
                <w:szCs w:val="22"/>
              </w:rPr>
              <w:t>ч</w:t>
            </w:r>
            <w:proofErr w:type="gramEnd"/>
            <w:r w:rsidRPr="00AB0D68">
              <w:rPr>
                <w:bCs/>
                <w:sz w:val="22"/>
                <w:szCs w:val="22"/>
              </w:rPr>
              <w:t>, не более: 24</w:t>
            </w:r>
          </w:p>
          <w:p w:rsidR="008D659F" w:rsidRPr="00AB0D68" w:rsidRDefault="008D659F" w:rsidP="003723A0">
            <w:pPr>
              <w:pStyle w:val="ab"/>
              <w:spacing w:after="0" w:line="240" w:lineRule="auto"/>
              <w:rPr>
                <w:bCs/>
                <w:sz w:val="22"/>
                <w:szCs w:val="22"/>
              </w:rPr>
            </w:pPr>
            <w:r w:rsidRPr="00AB0D68">
              <w:rPr>
                <w:bCs/>
                <w:sz w:val="22"/>
                <w:szCs w:val="22"/>
              </w:rPr>
              <w:t xml:space="preserve">Стойкость покрытия к статическому воздействию воды при температуре </w:t>
            </w:r>
          </w:p>
          <w:p w:rsidR="008D659F" w:rsidRPr="00AB0D68" w:rsidRDefault="008D659F" w:rsidP="003723A0">
            <w:pPr>
              <w:pStyle w:val="ab"/>
              <w:spacing w:after="0" w:line="240" w:lineRule="auto"/>
              <w:rPr>
                <w:bCs/>
                <w:sz w:val="22"/>
                <w:szCs w:val="22"/>
              </w:rPr>
            </w:pPr>
            <w:r w:rsidRPr="00AB0D68">
              <w:rPr>
                <w:bCs/>
                <w:sz w:val="22"/>
                <w:szCs w:val="22"/>
              </w:rPr>
              <w:t xml:space="preserve">(20 ± 2) °С, </w:t>
            </w:r>
            <w:proofErr w:type="gramStart"/>
            <w:r w:rsidRPr="00AB0D68">
              <w:rPr>
                <w:bCs/>
                <w:sz w:val="22"/>
                <w:szCs w:val="22"/>
              </w:rPr>
              <w:t>ч</w:t>
            </w:r>
            <w:proofErr w:type="gramEnd"/>
            <w:r w:rsidRPr="00AB0D68">
              <w:rPr>
                <w:bCs/>
                <w:sz w:val="22"/>
                <w:szCs w:val="22"/>
              </w:rPr>
              <w:t>, не менее:  1</w:t>
            </w:r>
          </w:p>
          <w:p w:rsidR="008D659F" w:rsidRPr="00AB0D68" w:rsidRDefault="008D659F" w:rsidP="003723A0">
            <w:pPr>
              <w:pStyle w:val="ab"/>
              <w:spacing w:after="0" w:line="240" w:lineRule="auto"/>
              <w:rPr>
                <w:bCs/>
                <w:sz w:val="22"/>
                <w:szCs w:val="22"/>
              </w:rPr>
            </w:pPr>
            <w:r w:rsidRPr="00AB0D68">
              <w:rPr>
                <w:bCs/>
                <w:sz w:val="22"/>
                <w:szCs w:val="22"/>
              </w:rPr>
              <w:t>Условная светостойкость покрытия, ч., не менее:  2</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pStyle w:val="ab"/>
              <w:rPr>
                <w:sz w:val="22"/>
                <w:szCs w:val="22"/>
              </w:rPr>
            </w:pPr>
          </w:p>
          <w:p w:rsidR="008D659F" w:rsidRPr="00AB0D68" w:rsidRDefault="008D659F" w:rsidP="008B79D9">
            <w:pPr>
              <w:pStyle w:val="ab"/>
              <w:rPr>
                <w:sz w:val="22"/>
                <w:szCs w:val="22"/>
              </w:rPr>
            </w:pPr>
            <w:r w:rsidRPr="00AB0D68">
              <w:rPr>
                <w:sz w:val="22"/>
                <w:szCs w:val="22"/>
              </w:rPr>
              <w:t>Цементно-песчаный раствор</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pStyle w:val="ab"/>
              <w:spacing w:after="0" w:line="240" w:lineRule="auto"/>
              <w:rPr>
                <w:bCs/>
                <w:sz w:val="22"/>
                <w:szCs w:val="22"/>
              </w:rPr>
            </w:pPr>
            <w:r w:rsidRPr="00AB0D68">
              <w:rPr>
                <w:bCs/>
                <w:sz w:val="22"/>
                <w:szCs w:val="22"/>
              </w:rPr>
              <w:t>Цементно-песчаный раствор с объёмной массой 1500 кг/м</w:t>
            </w:r>
            <w:r w:rsidRPr="00AB0D68">
              <w:rPr>
                <w:bCs/>
                <w:sz w:val="22"/>
                <w:szCs w:val="22"/>
                <w:vertAlign w:val="superscript"/>
              </w:rPr>
              <w:t>3</w:t>
            </w:r>
            <w:r w:rsidRPr="00AB0D68">
              <w:rPr>
                <w:bCs/>
                <w:sz w:val="22"/>
                <w:szCs w:val="22"/>
              </w:rPr>
              <w:t xml:space="preserve"> и более, требования: </w:t>
            </w:r>
          </w:p>
          <w:p w:rsidR="008D659F" w:rsidRPr="00AB0D68" w:rsidRDefault="008D659F" w:rsidP="003723A0">
            <w:pPr>
              <w:pStyle w:val="ab"/>
              <w:spacing w:after="0" w:line="240" w:lineRule="auto"/>
              <w:rPr>
                <w:bCs/>
                <w:sz w:val="22"/>
                <w:szCs w:val="22"/>
              </w:rPr>
            </w:pPr>
            <w:r w:rsidRPr="00AB0D68">
              <w:rPr>
                <w:bCs/>
                <w:sz w:val="22"/>
                <w:szCs w:val="22"/>
              </w:rPr>
              <w:t>прочность сцепления с основанием и малая усадка, предотвращающая возникновение трещин в отделке.</w:t>
            </w:r>
          </w:p>
          <w:p w:rsidR="008D659F" w:rsidRPr="00AB0D68" w:rsidRDefault="008D659F" w:rsidP="003723A0">
            <w:pPr>
              <w:pStyle w:val="ab"/>
              <w:spacing w:after="0" w:line="240" w:lineRule="auto"/>
              <w:rPr>
                <w:bCs/>
                <w:sz w:val="22"/>
                <w:szCs w:val="22"/>
              </w:rPr>
            </w:pPr>
            <w:r w:rsidRPr="00AB0D68">
              <w:rPr>
                <w:bCs/>
                <w:sz w:val="22"/>
                <w:szCs w:val="22"/>
              </w:rPr>
              <w:t xml:space="preserve">Марка по подвижности  </w:t>
            </w:r>
            <w:proofErr w:type="spellStart"/>
            <w:r w:rsidRPr="00AB0D68">
              <w:rPr>
                <w:bCs/>
                <w:sz w:val="22"/>
                <w:szCs w:val="22"/>
              </w:rPr>
              <w:t>Пк</w:t>
            </w:r>
            <w:proofErr w:type="spellEnd"/>
            <w:r w:rsidRPr="00AB0D68">
              <w:rPr>
                <w:bCs/>
                <w:sz w:val="22"/>
                <w:szCs w:val="22"/>
              </w:rPr>
              <w:t xml:space="preserve"> 3 или </w:t>
            </w:r>
            <w:proofErr w:type="spellStart"/>
            <w:r w:rsidRPr="00AB0D68">
              <w:rPr>
                <w:bCs/>
                <w:sz w:val="22"/>
                <w:szCs w:val="22"/>
              </w:rPr>
              <w:t>Пк</w:t>
            </w:r>
            <w:proofErr w:type="spellEnd"/>
            <w:r w:rsidRPr="00AB0D68">
              <w:rPr>
                <w:bCs/>
                <w:sz w:val="22"/>
                <w:szCs w:val="22"/>
              </w:rPr>
              <w:t xml:space="preserve"> 4:</w:t>
            </w:r>
          </w:p>
          <w:p w:rsidR="008D659F" w:rsidRPr="00AB0D68" w:rsidRDefault="008D659F" w:rsidP="003723A0">
            <w:pPr>
              <w:pStyle w:val="ab"/>
              <w:spacing w:after="0" w:line="240" w:lineRule="auto"/>
              <w:rPr>
                <w:bCs/>
                <w:sz w:val="22"/>
                <w:szCs w:val="22"/>
              </w:rPr>
            </w:pPr>
            <w:r w:rsidRPr="00AB0D68">
              <w:rPr>
                <w:bCs/>
                <w:sz w:val="22"/>
                <w:szCs w:val="22"/>
              </w:rPr>
              <w:t>норма подвижности по погружению конуса:  свыше 8 см.</w:t>
            </w:r>
          </w:p>
          <w:p w:rsidR="008D659F" w:rsidRPr="00AB0D68" w:rsidRDefault="008D659F" w:rsidP="003723A0">
            <w:pPr>
              <w:pStyle w:val="ab"/>
              <w:spacing w:after="0" w:line="240" w:lineRule="auto"/>
              <w:rPr>
                <w:bCs/>
                <w:sz w:val="22"/>
                <w:szCs w:val="22"/>
              </w:rPr>
            </w:pPr>
            <w:r w:rsidRPr="00AB0D68">
              <w:rPr>
                <w:bCs/>
                <w:sz w:val="22"/>
                <w:szCs w:val="22"/>
              </w:rPr>
              <w:t>водоудерживающая способность растворных смесей, не менее: 90%;</w:t>
            </w:r>
          </w:p>
          <w:p w:rsidR="008D659F" w:rsidRPr="00AB0D68" w:rsidRDefault="008D659F" w:rsidP="003723A0">
            <w:pPr>
              <w:pStyle w:val="ab"/>
              <w:spacing w:after="0" w:line="240" w:lineRule="auto"/>
              <w:rPr>
                <w:bCs/>
                <w:sz w:val="22"/>
                <w:szCs w:val="22"/>
              </w:rPr>
            </w:pPr>
            <w:proofErr w:type="spellStart"/>
            <w:r w:rsidRPr="00AB0D68">
              <w:rPr>
                <w:bCs/>
                <w:sz w:val="22"/>
                <w:szCs w:val="22"/>
              </w:rPr>
              <w:t>расслаиваемость</w:t>
            </w:r>
            <w:proofErr w:type="spellEnd"/>
            <w:r w:rsidRPr="00AB0D68">
              <w:rPr>
                <w:bCs/>
                <w:sz w:val="22"/>
                <w:szCs w:val="22"/>
              </w:rPr>
              <w:t xml:space="preserve"> свежеприготовленн</w:t>
            </w:r>
            <w:r w:rsidR="00F50A17">
              <w:rPr>
                <w:bCs/>
                <w:sz w:val="22"/>
                <w:szCs w:val="22"/>
              </w:rPr>
              <w:t>ых смесей,  не выше: 10%</w:t>
            </w:r>
            <w:r w:rsidRPr="00AB0D68">
              <w:rPr>
                <w:bCs/>
                <w:sz w:val="22"/>
                <w:szCs w:val="22"/>
              </w:rPr>
              <w:t xml:space="preserve"> </w:t>
            </w:r>
          </w:p>
          <w:p w:rsidR="008D659F" w:rsidRPr="00AB0D68" w:rsidRDefault="008D659F" w:rsidP="003723A0">
            <w:pPr>
              <w:pStyle w:val="ab"/>
              <w:spacing w:after="0" w:line="240" w:lineRule="auto"/>
              <w:rPr>
                <w:bCs/>
                <w:sz w:val="22"/>
                <w:szCs w:val="22"/>
              </w:rPr>
            </w:pPr>
            <w:r w:rsidRPr="00AB0D68">
              <w:rPr>
                <w:bCs/>
                <w:sz w:val="22"/>
                <w:szCs w:val="22"/>
              </w:rPr>
              <w:t>содержание золы-ун</w:t>
            </w:r>
            <w:r w:rsidR="00F50A17">
              <w:rPr>
                <w:bCs/>
                <w:sz w:val="22"/>
                <w:szCs w:val="22"/>
              </w:rPr>
              <w:t>оса  не более 20% массы цемента</w:t>
            </w:r>
          </w:p>
          <w:p w:rsidR="008D659F" w:rsidRPr="00AB0D68" w:rsidRDefault="008D659F" w:rsidP="003723A0">
            <w:pPr>
              <w:pStyle w:val="ab"/>
              <w:spacing w:after="0" w:line="240" w:lineRule="auto"/>
              <w:rPr>
                <w:bCs/>
                <w:sz w:val="22"/>
                <w:szCs w:val="22"/>
              </w:rPr>
            </w:pPr>
            <w:r w:rsidRPr="00AB0D68">
              <w:rPr>
                <w:bCs/>
                <w:sz w:val="22"/>
                <w:szCs w:val="22"/>
              </w:rPr>
              <w:t>температура при</w:t>
            </w:r>
            <w:r w:rsidR="00F50A17">
              <w:rPr>
                <w:bCs/>
                <w:sz w:val="22"/>
                <w:szCs w:val="22"/>
              </w:rPr>
              <w:t>менения раствора от 10 до 20</w:t>
            </w:r>
            <w:proofErr w:type="gramStart"/>
            <w:r w:rsidR="00F50A17">
              <w:rPr>
                <w:bCs/>
                <w:sz w:val="22"/>
                <w:szCs w:val="22"/>
              </w:rPr>
              <w:t xml:space="preserve"> °С</w:t>
            </w:r>
            <w:proofErr w:type="gramEnd"/>
          </w:p>
          <w:p w:rsidR="008D659F" w:rsidRPr="00AB0D68" w:rsidRDefault="008D659F" w:rsidP="003723A0">
            <w:pPr>
              <w:pStyle w:val="ab"/>
              <w:spacing w:after="0" w:line="240" w:lineRule="auto"/>
              <w:rPr>
                <w:bCs/>
                <w:sz w:val="22"/>
                <w:szCs w:val="22"/>
              </w:rPr>
            </w:pPr>
            <w:r w:rsidRPr="00AB0D68">
              <w:rPr>
                <w:bCs/>
                <w:sz w:val="22"/>
                <w:szCs w:val="22"/>
              </w:rPr>
              <w:t>прочность раство</w:t>
            </w:r>
            <w:r w:rsidR="00F50A17">
              <w:rPr>
                <w:bCs/>
                <w:sz w:val="22"/>
                <w:szCs w:val="22"/>
              </w:rPr>
              <w:t>ров на сжатие от М 150 до М 200</w:t>
            </w:r>
          </w:p>
          <w:p w:rsidR="008D659F" w:rsidRPr="00AB0D68" w:rsidRDefault="008D659F" w:rsidP="003723A0">
            <w:pPr>
              <w:pStyle w:val="ab"/>
              <w:spacing w:after="0" w:line="240" w:lineRule="auto"/>
              <w:rPr>
                <w:bCs/>
                <w:sz w:val="22"/>
                <w:szCs w:val="22"/>
              </w:rPr>
            </w:pPr>
            <w:r w:rsidRPr="00AB0D68">
              <w:rPr>
                <w:bCs/>
                <w:sz w:val="22"/>
                <w:szCs w:val="22"/>
              </w:rPr>
              <w:t>марка по</w:t>
            </w:r>
            <w:r w:rsidR="00F50A17">
              <w:rPr>
                <w:bCs/>
                <w:sz w:val="22"/>
                <w:szCs w:val="22"/>
              </w:rPr>
              <w:t xml:space="preserve"> морозостойкости от F50 до F200</w:t>
            </w:r>
          </w:p>
          <w:p w:rsidR="008D659F" w:rsidRPr="00AB0D68" w:rsidRDefault="008D659F" w:rsidP="003723A0">
            <w:pPr>
              <w:pStyle w:val="ab"/>
              <w:spacing w:after="0" w:line="240" w:lineRule="auto"/>
              <w:rPr>
                <w:bCs/>
                <w:sz w:val="22"/>
                <w:szCs w:val="22"/>
              </w:rPr>
            </w:pPr>
            <w:r w:rsidRPr="00AB0D68">
              <w:rPr>
                <w:bCs/>
                <w:sz w:val="22"/>
                <w:szCs w:val="22"/>
              </w:rPr>
              <w:t xml:space="preserve">средняя плотность от 1500 и более </w:t>
            </w:r>
            <w:proofErr w:type="gramStart"/>
            <w:r w:rsidRPr="00AB0D68">
              <w:rPr>
                <w:bCs/>
                <w:sz w:val="22"/>
                <w:szCs w:val="22"/>
              </w:rPr>
              <w:t>кг</w:t>
            </w:r>
            <w:proofErr w:type="gramEnd"/>
            <w:r w:rsidRPr="00AB0D68">
              <w:rPr>
                <w:bCs/>
                <w:sz w:val="22"/>
                <w:szCs w:val="22"/>
              </w:rPr>
              <w:t>/м</w:t>
            </w:r>
            <w:r w:rsidRPr="00AB0D68">
              <w:rPr>
                <w:bCs/>
                <w:sz w:val="22"/>
                <w:szCs w:val="22"/>
                <w:vertAlign w:val="superscript"/>
              </w:rPr>
              <w:t>3</w:t>
            </w:r>
          </w:p>
          <w:p w:rsidR="008D659F" w:rsidRPr="00AB0D68" w:rsidRDefault="008D659F" w:rsidP="003723A0">
            <w:pPr>
              <w:pStyle w:val="ab"/>
              <w:spacing w:after="0" w:line="240" w:lineRule="auto"/>
              <w:rPr>
                <w:bCs/>
                <w:sz w:val="22"/>
                <w:szCs w:val="22"/>
              </w:rPr>
            </w:pPr>
            <w:r w:rsidRPr="00AB0D68">
              <w:rPr>
                <w:bCs/>
                <w:sz w:val="22"/>
                <w:szCs w:val="22"/>
              </w:rPr>
              <w:t>расход цемента на 1 м</w:t>
            </w:r>
            <w:r w:rsidRPr="00AB0D68">
              <w:rPr>
                <w:bCs/>
                <w:sz w:val="22"/>
                <w:szCs w:val="22"/>
                <w:vertAlign w:val="superscript"/>
              </w:rPr>
              <w:t>3</w:t>
            </w:r>
            <w:r w:rsidR="00F50A17">
              <w:rPr>
                <w:bCs/>
                <w:sz w:val="22"/>
                <w:szCs w:val="22"/>
              </w:rPr>
              <w:t xml:space="preserve"> песка не менее 100 кг</w:t>
            </w:r>
          </w:p>
          <w:p w:rsidR="008D659F" w:rsidRPr="00AB0D68" w:rsidRDefault="008D659F" w:rsidP="003723A0">
            <w:pPr>
              <w:pStyle w:val="ab"/>
              <w:spacing w:after="0" w:line="240" w:lineRule="auto"/>
              <w:rPr>
                <w:bCs/>
                <w:sz w:val="22"/>
                <w:szCs w:val="22"/>
              </w:rPr>
            </w:pPr>
            <w:r w:rsidRPr="00AB0D68">
              <w:rPr>
                <w:bCs/>
                <w:sz w:val="22"/>
                <w:szCs w:val="22"/>
              </w:rPr>
              <w:t xml:space="preserve">Жизнеспособность цементного раствора  2 - 3 часа с момента </w:t>
            </w:r>
            <w:proofErr w:type="spellStart"/>
            <w:r w:rsidRPr="00AB0D68">
              <w:rPr>
                <w:bCs/>
                <w:sz w:val="22"/>
                <w:szCs w:val="22"/>
              </w:rPr>
              <w:t>затворения</w:t>
            </w:r>
            <w:proofErr w:type="spellEnd"/>
            <w:r w:rsidRPr="00AB0D68">
              <w:rPr>
                <w:bCs/>
                <w:sz w:val="22"/>
                <w:szCs w:val="22"/>
              </w:rPr>
              <w:t>.</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keepNext/>
              <w:shd w:val="clear" w:color="auto" w:fill="FFFFFF"/>
              <w:snapToGrid w:val="0"/>
              <w:spacing w:line="100" w:lineRule="atLeast"/>
              <w:jc w:val="both"/>
              <w:rPr>
                <w:b/>
                <w:color w:val="000000"/>
                <w:kern w:val="1"/>
                <w:sz w:val="22"/>
                <w:szCs w:val="22"/>
                <w:lang w:eastAsia="ru-RU"/>
              </w:rPr>
            </w:pPr>
          </w:p>
          <w:p w:rsidR="008D659F" w:rsidRPr="00AB0D68" w:rsidRDefault="008D659F" w:rsidP="008B79D9">
            <w:pPr>
              <w:spacing w:line="100" w:lineRule="atLeast"/>
              <w:rPr>
                <w:sz w:val="22"/>
                <w:szCs w:val="22"/>
                <w:lang w:eastAsia="ru-RU"/>
              </w:rPr>
            </w:pPr>
            <w:r w:rsidRPr="00AB0D68">
              <w:rPr>
                <w:sz w:val="22"/>
                <w:szCs w:val="22"/>
                <w:lang w:eastAsia="ru-RU"/>
              </w:rPr>
              <w:t xml:space="preserve">Клей плиточный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lang w:eastAsia="ru-RU"/>
              </w:rPr>
            </w:pPr>
            <w:bookmarkStart w:id="3" w:name="_GoBack3"/>
            <w:r w:rsidRPr="00AB0D68">
              <w:rPr>
                <w:sz w:val="22"/>
                <w:szCs w:val="22"/>
                <w:lang w:eastAsia="ru-RU"/>
              </w:rPr>
              <w:t xml:space="preserve">Температура работ, </w:t>
            </w:r>
            <w:r w:rsidRPr="00AB0D68">
              <w:rPr>
                <w:sz w:val="22"/>
                <w:szCs w:val="22"/>
                <w:vertAlign w:val="superscript"/>
                <w:lang w:eastAsia="ru-RU"/>
              </w:rPr>
              <w:t>0</w:t>
            </w:r>
            <w:r w:rsidRPr="00AB0D68">
              <w:rPr>
                <w:sz w:val="22"/>
                <w:szCs w:val="22"/>
                <w:lang w:eastAsia="ru-RU"/>
              </w:rPr>
              <w:t>С:                                            от +5 до +30</w:t>
            </w:r>
          </w:p>
          <w:p w:rsidR="008D659F" w:rsidRPr="00AB0D68" w:rsidRDefault="008D659F" w:rsidP="003723A0">
            <w:pPr>
              <w:spacing w:after="0" w:line="240" w:lineRule="auto"/>
              <w:rPr>
                <w:sz w:val="22"/>
                <w:szCs w:val="22"/>
                <w:lang w:eastAsia="ru-RU"/>
              </w:rPr>
            </w:pPr>
            <w:r w:rsidRPr="00AB0D68">
              <w:rPr>
                <w:sz w:val="22"/>
                <w:szCs w:val="22"/>
                <w:lang w:eastAsia="ru-RU"/>
              </w:rPr>
              <w:t xml:space="preserve">Толщина слоя:                                 </w:t>
            </w:r>
            <w:r w:rsidRPr="00AB0D68">
              <w:rPr>
                <w:sz w:val="22"/>
                <w:szCs w:val="22"/>
                <w:lang w:eastAsia="ru-RU"/>
              </w:rPr>
              <w:tab/>
              <w:t xml:space="preserve">                3-10 мм</w:t>
            </w:r>
          </w:p>
          <w:p w:rsidR="008D659F" w:rsidRPr="00AB0D68" w:rsidRDefault="008D659F" w:rsidP="003723A0">
            <w:pPr>
              <w:spacing w:after="0" w:line="240" w:lineRule="auto"/>
              <w:rPr>
                <w:sz w:val="22"/>
                <w:szCs w:val="22"/>
                <w:lang w:eastAsia="ru-RU"/>
              </w:rPr>
            </w:pPr>
            <w:r w:rsidRPr="00AB0D68">
              <w:rPr>
                <w:sz w:val="22"/>
                <w:szCs w:val="22"/>
                <w:lang w:eastAsia="ru-RU"/>
              </w:rPr>
              <w:t>Расход при работе шпателем 6х6, не менее:</w:t>
            </w:r>
            <w:r w:rsidRPr="00AB0D68">
              <w:rPr>
                <w:sz w:val="22"/>
                <w:szCs w:val="22"/>
                <w:lang w:eastAsia="ru-RU"/>
              </w:rPr>
              <w:tab/>
              <w:t xml:space="preserve"> 3-4 кг/м²</w:t>
            </w:r>
          </w:p>
          <w:p w:rsidR="008D659F" w:rsidRPr="00AB0D68" w:rsidRDefault="008D659F" w:rsidP="003723A0">
            <w:pPr>
              <w:spacing w:after="0" w:line="240" w:lineRule="auto"/>
              <w:rPr>
                <w:sz w:val="22"/>
                <w:szCs w:val="22"/>
                <w:lang w:eastAsia="ru-RU"/>
              </w:rPr>
            </w:pPr>
            <w:r w:rsidRPr="00AB0D68">
              <w:rPr>
                <w:sz w:val="22"/>
                <w:szCs w:val="22"/>
                <w:lang w:eastAsia="ru-RU"/>
              </w:rPr>
              <w:t xml:space="preserve">Жизнеспособность </w:t>
            </w:r>
            <w:r w:rsidR="00F50A17">
              <w:rPr>
                <w:sz w:val="22"/>
                <w:szCs w:val="22"/>
                <w:lang w:eastAsia="ru-RU"/>
              </w:rPr>
              <w:t>раствора, не более:</w:t>
            </w:r>
            <w:r w:rsidR="00F50A17">
              <w:rPr>
                <w:sz w:val="22"/>
                <w:szCs w:val="22"/>
                <w:lang w:eastAsia="ru-RU"/>
              </w:rPr>
              <w:tab/>
              <w:t xml:space="preserve">          </w:t>
            </w:r>
            <w:r w:rsidRPr="00AB0D68">
              <w:rPr>
                <w:sz w:val="22"/>
                <w:szCs w:val="22"/>
                <w:lang w:eastAsia="ru-RU"/>
              </w:rPr>
              <w:t xml:space="preserve">    180 минут</w:t>
            </w:r>
          </w:p>
          <w:p w:rsidR="008D659F" w:rsidRPr="00AB0D68" w:rsidRDefault="008D659F" w:rsidP="003723A0">
            <w:pPr>
              <w:spacing w:after="0" w:line="240" w:lineRule="auto"/>
              <w:rPr>
                <w:sz w:val="22"/>
                <w:szCs w:val="22"/>
                <w:lang w:eastAsia="ru-RU"/>
              </w:rPr>
            </w:pPr>
            <w:r w:rsidRPr="00AB0D68">
              <w:rPr>
                <w:sz w:val="22"/>
                <w:szCs w:val="22"/>
                <w:lang w:eastAsia="ru-RU"/>
              </w:rPr>
              <w:t>Прочность сцепления с основанием, не менее:</w:t>
            </w:r>
            <w:r w:rsidRPr="00AB0D68">
              <w:rPr>
                <w:sz w:val="22"/>
                <w:szCs w:val="22"/>
                <w:lang w:eastAsia="ru-RU"/>
              </w:rPr>
              <w:tab/>
              <w:t xml:space="preserve">  15 кг/см² (1,5МПа)</w:t>
            </w:r>
          </w:p>
          <w:p w:rsidR="008D659F" w:rsidRPr="00AB0D68" w:rsidRDefault="008D659F" w:rsidP="003723A0">
            <w:pPr>
              <w:spacing w:after="0" w:line="240" w:lineRule="auto"/>
              <w:rPr>
                <w:sz w:val="22"/>
                <w:szCs w:val="22"/>
                <w:lang w:eastAsia="ru-RU"/>
              </w:rPr>
            </w:pPr>
            <w:r w:rsidRPr="00AB0D68">
              <w:rPr>
                <w:sz w:val="22"/>
                <w:szCs w:val="22"/>
                <w:lang w:eastAsia="ru-RU"/>
              </w:rPr>
              <w:t>Морозостойкость, не менее:                                         35 циклов</w:t>
            </w:r>
          </w:p>
          <w:p w:rsidR="008D659F" w:rsidRPr="00AB0D68" w:rsidRDefault="008D659F" w:rsidP="003723A0">
            <w:pPr>
              <w:spacing w:after="0" w:line="240" w:lineRule="auto"/>
              <w:rPr>
                <w:sz w:val="22"/>
                <w:szCs w:val="22"/>
              </w:rPr>
            </w:pPr>
            <w:r w:rsidRPr="00AB0D68">
              <w:rPr>
                <w:sz w:val="22"/>
                <w:szCs w:val="22"/>
                <w:lang w:eastAsia="ru-RU"/>
              </w:rPr>
              <w:t xml:space="preserve">Температура эксплуатации, </w:t>
            </w:r>
            <w:r w:rsidRPr="00AB0D68">
              <w:rPr>
                <w:sz w:val="22"/>
                <w:szCs w:val="22"/>
                <w:vertAlign w:val="superscript"/>
                <w:lang w:eastAsia="ru-RU"/>
              </w:rPr>
              <w:t>0</w:t>
            </w:r>
            <w:r w:rsidR="00F50A17">
              <w:rPr>
                <w:sz w:val="22"/>
                <w:szCs w:val="22"/>
                <w:lang w:eastAsia="ru-RU"/>
              </w:rPr>
              <w:t>С:</w:t>
            </w:r>
            <w:r w:rsidR="00F50A17">
              <w:rPr>
                <w:sz w:val="22"/>
                <w:szCs w:val="22"/>
                <w:lang w:eastAsia="ru-RU"/>
              </w:rPr>
              <w:tab/>
              <w:t xml:space="preserve">  </w:t>
            </w:r>
            <w:r w:rsidRPr="00AB0D68">
              <w:rPr>
                <w:sz w:val="22"/>
                <w:szCs w:val="22"/>
                <w:lang w:eastAsia="ru-RU"/>
              </w:rPr>
              <w:t xml:space="preserve">                    от -50 до +70</w:t>
            </w:r>
            <w:bookmarkEnd w:id="3"/>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lastRenderedPageBreak/>
              <w:t>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keepNext/>
              <w:shd w:val="clear" w:color="auto" w:fill="FFFFFF"/>
              <w:snapToGrid w:val="0"/>
              <w:jc w:val="both"/>
              <w:rPr>
                <w:rFonts w:eastAsia="Calibri"/>
                <w:b/>
                <w:color w:val="000000"/>
                <w:kern w:val="1"/>
                <w:sz w:val="22"/>
                <w:szCs w:val="22"/>
              </w:rPr>
            </w:pPr>
          </w:p>
          <w:p w:rsidR="008D659F" w:rsidRPr="00AB0D68" w:rsidRDefault="008D659F" w:rsidP="008B79D9">
            <w:pPr>
              <w:rPr>
                <w:sz w:val="22"/>
                <w:szCs w:val="22"/>
              </w:rPr>
            </w:pPr>
            <w:proofErr w:type="spellStart"/>
            <w:r w:rsidRPr="00AB0D68">
              <w:rPr>
                <w:sz w:val="22"/>
                <w:szCs w:val="22"/>
              </w:rPr>
              <w:t>Керамогранитная</w:t>
            </w:r>
            <w:proofErr w:type="spellEnd"/>
            <w:r w:rsidRPr="00AB0D68">
              <w:rPr>
                <w:sz w:val="22"/>
                <w:szCs w:val="22"/>
              </w:rPr>
              <w:t xml:space="preserve"> плитка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r w:rsidRPr="00AB0D68">
              <w:rPr>
                <w:sz w:val="22"/>
                <w:szCs w:val="22"/>
              </w:rPr>
              <w:t xml:space="preserve">Размер, не менее:  300 х300 мм.  </w:t>
            </w:r>
          </w:p>
          <w:p w:rsidR="008D659F" w:rsidRPr="00AB0D68" w:rsidRDefault="008D659F" w:rsidP="003723A0">
            <w:pPr>
              <w:spacing w:after="0" w:line="240" w:lineRule="auto"/>
              <w:rPr>
                <w:sz w:val="22"/>
                <w:szCs w:val="22"/>
              </w:rPr>
            </w:pPr>
            <w:r w:rsidRPr="00AB0D68">
              <w:rPr>
                <w:sz w:val="22"/>
                <w:szCs w:val="22"/>
              </w:rPr>
              <w:t xml:space="preserve">Толщина плитки, </w:t>
            </w:r>
            <w:proofErr w:type="gramStart"/>
            <w:r w:rsidRPr="00AB0D68">
              <w:rPr>
                <w:sz w:val="22"/>
                <w:szCs w:val="22"/>
              </w:rPr>
              <w:t>мм</w:t>
            </w:r>
            <w:proofErr w:type="gramEnd"/>
            <w:r w:rsidRPr="00AB0D68">
              <w:rPr>
                <w:sz w:val="22"/>
                <w:szCs w:val="22"/>
              </w:rPr>
              <w:t>., не менее:  8</w:t>
            </w:r>
          </w:p>
          <w:p w:rsidR="008D659F" w:rsidRPr="00AB0D68" w:rsidRDefault="008D659F" w:rsidP="003723A0">
            <w:pPr>
              <w:spacing w:after="0" w:line="240" w:lineRule="auto"/>
              <w:rPr>
                <w:sz w:val="22"/>
                <w:szCs w:val="22"/>
              </w:rPr>
            </w:pPr>
            <w:r w:rsidRPr="00AB0D68">
              <w:rPr>
                <w:sz w:val="22"/>
                <w:szCs w:val="22"/>
              </w:rPr>
              <w:t>Плитка должна быть многоцветной, неполированной, нескользящей.</w:t>
            </w:r>
          </w:p>
          <w:p w:rsidR="008D659F" w:rsidRPr="00AB0D68" w:rsidRDefault="00F50A17" w:rsidP="003723A0">
            <w:pPr>
              <w:spacing w:after="0" w:line="240" w:lineRule="auto"/>
              <w:rPr>
                <w:sz w:val="22"/>
                <w:szCs w:val="22"/>
              </w:rPr>
            </w:pPr>
            <w:proofErr w:type="gramStart"/>
            <w:r>
              <w:rPr>
                <w:sz w:val="22"/>
                <w:szCs w:val="22"/>
              </w:rPr>
              <w:t>Линейность (кривизна</w:t>
            </w:r>
            <w:r w:rsidR="008D659F" w:rsidRPr="00AB0D68">
              <w:rPr>
                <w:sz w:val="22"/>
                <w:szCs w:val="22"/>
              </w:rPr>
              <w:tab/>
            </w:r>
            <w:r w:rsidR="008D659F" w:rsidRPr="00AB0D68">
              <w:rPr>
                <w:sz w:val="22"/>
                <w:szCs w:val="22"/>
              </w:rPr>
              <w:tab/>
              <w:t xml:space="preserve">            не более ± 0,5%</w:t>
            </w:r>
            <w:r w:rsidR="008D659F" w:rsidRPr="00AB0D68">
              <w:rPr>
                <w:sz w:val="22"/>
                <w:szCs w:val="22"/>
              </w:rPr>
              <w:tab/>
            </w:r>
            <w:proofErr w:type="gramEnd"/>
          </w:p>
          <w:p w:rsidR="00F50A17" w:rsidRDefault="008D659F" w:rsidP="003723A0">
            <w:pPr>
              <w:spacing w:after="0" w:line="240" w:lineRule="auto"/>
              <w:rPr>
                <w:sz w:val="22"/>
                <w:szCs w:val="22"/>
              </w:rPr>
            </w:pPr>
            <w:proofErr w:type="spellStart"/>
            <w:r w:rsidRPr="00AB0D68">
              <w:rPr>
                <w:sz w:val="22"/>
                <w:szCs w:val="22"/>
              </w:rPr>
              <w:t>Трапецеидальность</w:t>
            </w:r>
            <w:proofErr w:type="spellEnd"/>
            <w:r w:rsidRPr="00AB0D68">
              <w:rPr>
                <w:sz w:val="22"/>
                <w:szCs w:val="22"/>
              </w:rPr>
              <w:t xml:space="preserve"> (</w:t>
            </w:r>
            <w:proofErr w:type="spellStart"/>
            <w:r w:rsidRPr="00AB0D68">
              <w:rPr>
                <w:sz w:val="22"/>
                <w:szCs w:val="22"/>
              </w:rPr>
              <w:t>косоугольнос</w:t>
            </w:r>
            <w:r w:rsidR="00F50A17">
              <w:rPr>
                <w:sz w:val="22"/>
                <w:szCs w:val="22"/>
              </w:rPr>
              <w:t>ть</w:t>
            </w:r>
            <w:proofErr w:type="spellEnd"/>
            <w:r w:rsidR="00F50A17">
              <w:rPr>
                <w:sz w:val="22"/>
                <w:szCs w:val="22"/>
              </w:rPr>
              <w:t>)</w:t>
            </w:r>
            <w:r w:rsidR="00F50A17">
              <w:rPr>
                <w:sz w:val="22"/>
                <w:szCs w:val="22"/>
              </w:rPr>
              <w:tab/>
              <w:t xml:space="preserve">            не более ± 0,6%</w:t>
            </w:r>
          </w:p>
          <w:p w:rsidR="00F50A17" w:rsidRDefault="008D659F" w:rsidP="003723A0">
            <w:pPr>
              <w:spacing w:after="0" w:line="240" w:lineRule="auto"/>
              <w:rPr>
                <w:sz w:val="22"/>
                <w:szCs w:val="22"/>
              </w:rPr>
            </w:pPr>
            <w:r w:rsidRPr="00AB0D68">
              <w:rPr>
                <w:sz w:val="22"/>
                <w:szCs w:val="22"/>
              </w:rPr>
              <w:t>Кривизна поверхности</w:t>
            </w:r>
            <w:r w:rsidRPr="00AB0D68">
              <w:rPr>
                <w:sz w:val="22"/>
                <w:szCs w:val="22"/>
              </w:rPr>
              <w:tab/>
            </w:r>
            <w:r w:rsidRPr="00AB0D68">
              <w:rPr>
                <w:sz w:val="22"/>
                <w:szCs w:val="22"/>
              </w:rPr>
              <w:tab/>
            </w:r>
            <w:r w:rsidR="00F50A17">
              <w:rPr>
                <w:sz w:val="22"/>
                <w:szCs w:val="22"/>
              </w:rPr>
              <w:t xml:space="preserve">            не более ± 0,5%</w:t>
            </w:r>
          </w:p>
          <w:p w:rsidR="008D659F" w:rsidRPr="00AB0D68" w:rsidRDefault="008D659F" w:rsidP="003723A0">
            <w:pPr>
              <w:spacing w:after="0" w:line="240" w:lineRule="auto"/>
              <w:rPr>
                <w:sz w:val="22"/>
                <w:szCs w:val="22"/>
              </w:rPr>
            </w:pPr>
            <w:proofErr w:type="spellStart"/>
            <w:r w:rsidRPr="00AB0D68">
              <w:rPr>
                <w:sz w:val="22"/>
                <w:szCs w:val="22"/>
              </w:rPr>
              <w:t>Водопоглощение</w:t>
            </w:r>
            <w:proofErr w:type="spellEnd"/>
            <w:r w:rsidRPr="00AB0D68">
              <w:rPr>
                <w:sz w:val="22"/>
                <w:szCs w:val="22"/>
              </w:rPr>
              <w:tab/>
            </w:r>
            <w:r w:rsidRPr="00AB0D68">
              <w:rPr>
                <w:sz w:val="22"/>
                <w:szCs w:val="22"/>
              </w:rPr>
              <w:tab/>
            </w:r>
            <w:r w:rsidRPr="00AB0D68">
              <w:rPr>
                <w:sz w:val="22"/>
                <w:szCs w:val="22"/>
              </w:rPr>
              <w:tab/>
            </w:r>
            <w:r w:rsidRPr="00AB0D68">
              <w:rPr>
                <w:sz w:val="22"/>
                <w:szCs w:val="22"/>
              </w:rPr>
              <w:tab/>
              <w:t>менее  3%</w:t>
            </w:r>
          </w:p>
          <w:p w:rsidR="008D659F" w:rsidRPr="00AB0D68" w:rsidRDefault="008D659F" w:rsidP="003723A0">
            <w:pPr>
              <w:spacing w:after="0" w:line="240" w:lineRule="auto"/>
              <w:rPr>
                <w:sz w:val="22"/>
                <w:szCs w:val="22"/>
              </w:rPr>
            </w:pPr>
            <w:r w:rsidRPr="00AB0D68">
              <w:rPr>
                <w:sz w:val="22"/>
                <w:szCs w:val="22"/>
              </w:rPr>
              <w:t>Предел прочности при изгибе</w:t>
            </w:r>
            <w:r w:rsidRPr="00AB0D68">
              <w:rPr>
                <w:sz w:val="22"/>
                <w:szCs w:val="22"/>
              </w:rPr>
              <w:tab/>
            </w:r>
            <w:r w:rsidRPr="00AB0D68">
              <w:rPr>
                <w:sz w:val="22"/>
                <w:szCs w:val="22"/>
              </w:rPr>
              <w:tab/>
              <w:t xml:space="preserve">            более 27 МПа</w:t>
            </w:r>
          </w:p>
          <w:p w:rsidR="008D659F" w:rsidRPr="00AB0D68" w:rsidRDefault="008D659F" w:rsidP="003723A0">
            <w:pPr>
              <w:spacing w:after="0" w:line="240" w:lineRule="auto"/>
              <w:rPr>
                <w:sz w:val="22"/>
                <w:szCs w:val="22"/>
              </w:rPr>
            </w:pPr>
            <w:r w:rsidRPr="00AB0D68">
              <w:rPr>
                <w:sz w:val="22"/>
                <w:szCs w:val="22"/>
              </w:rPr>
              <w:t xml:space="preserve">Твердость по шкале </w:t>
            </w:r>
            <w:proofErr w:type="spellStart"/>
            <w:r w:rsidRPr="00AB0D68">
              <w:rPr>
                <w:sz w:val="22"/>
                <w:szCs w:val="22"/>
              </w:rPr>
              <w:t>Мооса</w:t>
            </w:r>
            <w:proofErr w:type="spellEnd"/>
            <w:r w:rsidRPr="00AB0D68">
              <w:rPr>
                <w:sz w:val="22"/>
                <w:szCs w:val="22"/>
              </w:rPr>
              <w:tab/>
            </w:r>
            <w:r w:rsidRPr="00AB0D68">
              <w:rPr>
                <w:sz w:val="22"/>
                <w:szCs w:val="22"/>
              </w:rPr>
              <w:tab/>
            </w:r>
            <w:r w:rsidRPr="00AB0D68">
              <w:rPr>
                <w:sz w:val="22"/>
                <w:szCs w:val="22"/>
              </w:rPr>
              <w:tab/>
              <w:t>более 6</w:t>
            </w:r>
          </w:p>
          <w:p w:rsidR="008D659F" w:rsidRPr="00AB0D68" w:rsidRDefault="008D659F" w:rsidP="003723A0">
            <w:pPr>
              <w:spacing w:after="0" w:line="240" w:lineRule="auto"/>
              <w:rPr>
                <w:sz w:val="22"/>
                <w:szCs w:val="22"/>
              </w:rPr>
            </w:pPr>
            <w:r w:rsidRPr="00AB0D68">
              <w:rPr>
                <w:sz w:val="22"/>
                <w:szCs w:val="22"/>
              </w:rPr>
              <w:t>Износоустойчивость</w:t>
            </w:r>
            <w:r w:rsidRPr="00AB0D68">
              <w:rPr>
                <w:sz w:val="22"/>
                <w:szCs w:val="22"/>
              </w:rPr>
              <w:tab/>
            </w:r>
            <w:r w:rsidRPr="00AB0D68">
              <w:rPr>
                <w:sz w:val="22"/>
                <w:szCs w:val="22"/>
              </w:rPr>
              <w:tab/>
            </w:r>
            <w:r w:rsidRPr="00AB0D68">
              <w:rPr>
                <w:sz w:val="22"/>
                <w:szCs w:val="22"/>
              </w:rPr>
              <w:tab/>
              <w:t xml:space="preserve">             менее 205 мм3</w:t>
            </w:r>
          </w:p>
          <w:p w:rsidR="008D659F" w:rsidRPr="00AB0D68" w:rsidRDefault="008D659F" w:rsidP="003723A0">
            <w:pPr>
              <w:spacing w:after="0" w:line="240" w:lineRule="auto"/>
              <w:rPr>
                <w:sz w:val="22"/>
                <w:szCs w:val="22"/>
              </w:rPr>
            </w:pPr>
            <w:r w:rsidRPr="00FB5056">
              <w:rPr>
                <w:sz w:val="22"/>
                <w:szCs w:val="22"/>
              </w:rPr>
              <w:t>Морозостойкость</w:t>
            </w:r>
            <w:r w:rsidRPr="00FB5056">
              <w:rPr>
                <w:sz w:val="22"/>
                <w:szCs w:val="22"/>
              </w:rPr>
              <w:tab/>
            </w:r>
            <w:r w:rsidRPr="00FB5056">
              <w:rPr>
                <w:sz w:val="22"/>
                <w:szCs w:val="22"/>
              </w:rPr>
              <w:tab/>
            </w:r>
            <w:r w:rsidRPr="00FB5056">
              <w:rPr>
                <w:sz w:val="22"/>
                <w:szCs w:val="22"/>
              </w:rPr>
              <w:tab/>
            </w:r>
            <w:r w:rsidRPr="00FB5056">
              <w:rPr>
                <w:sz w:val="22"/>
                <w:szCs w:val="22"/>
              </w:rPr>
              <w:tab/>
              <w:t>без повреждений</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bCs/>
                <w:sz w:val="22"/>
                <w:szCs w:val="22"/>
              </w:rPr>
            </w:pPr>
            <w:r w:rsidRPr="00AB0D68">
              <w:rPr>
                <w:sz w:val="22"/>
                <w:szCs w:val="22"/>
              </w:rPr>
              <w:t>Рейки деревянные</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napToGrid w:val="0"/>
              <w:spacing w:after="0" w:line="240" w:lineRule="auto"/>
              <w:rPr>
                <w:bCs/>
                <w:sz w:val="22"/>
                <w:szCs w:val="22"/>
              </w:rPr>
            </w:pPr>
            <w:r w:rsidRPr="00AB0D68">
              <w:rPr>
                <w:bCs/>
                <w:sz w:val="22"/>
                <w:szCs w:val="22"/>
              </w:rPr>
              <w:t>Должна быть изготовлена из древесины хвойных пород.</w:t>
            </w:r>
          </w:p>
          <w:p w:rsidR="008D659F" w:rsidRPr="00AB0D68" w:rsidRDefault="008D659F" w:rsidP="003723A0">
            <w:pPr>
              <w:snapToGrid w:val="0"/>
              <w:spacing w:after="0" w:line="240" w:lineRule="auto"/>
              <w:rPr>
                <w:sz w:val="22"/>
                <w:szCs w:val="22"/>
              </w:rPr>
            </w:pPr>
            <w:r w:rsidRPr="00AB0D68">
              <w:rPr>
                <w:bCs/>
                <w:sz w:val="22"/>
                <w:szCs w:val="22"/>
              </w:rPr>
              <w:t>Размер, не менее: 8х18 мм</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rPr>
                <w:sz w:val="22"/>
                <w:szCs w:val="22"/>
              </w:rPr>
            </w:pPr>
            <w:r w:rsidRPr="00AB0D68">
              <w:rPr>
                <w:sz w:val="22"/>
                <w:szCs w:val="22"/>
              </w:rPr>
              <w:t xml:space="preserve">Грунтовка </w:t>
            </w:r>
          </w:p>
          <w:p w:rsidR="008D659F" w:rsidRPr="00AB0D68" w:rsidRDefault="008D659F" w:rsidP="008B79D9">
            <w:pPr>
              <w:rPr>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proofErr w:type="spellStart"/>
            <w:r w:rsidRPr="00AB0D68">
              <w:rPr>
                <w:sz w:val="22"/>
                <w:szCs w:val="22"/>
              </w:rPr>
              <w:t>Ph</w:t>
            </w:r>
            <w:proofErr w:type="spellEnd"/>
            <w:r w:rsidRPr="00AB0D68">
              <w:rPr>
                <w:sz w:val="22"/>
                <w:szCs w:val="22"/>
              </w:rPr>
              <w:t>, не более</w:t>
            </w:r>
            <w:proofErr w:type="gramStart"/>
            <w:r w:rsidRPr="00AB0D68">
              <w:rPr>
                <w:sz w:val="22"/>
                <w:szCs w:val="22"/>
              </w:rPr>
              <w:t xml:space="preserve"> :</w:t>
            </w:r>
            <w:proofErr w:type="gramEnd"/>
            <w:r w:rsidRPr="00AB0D68">
              <w:rPr>
                <w:sz w:val="22"/>
                <w:szCs w:val="22"/>
              </w:rPr>
              <w:t xml:space="preserve">                                        8,5</w:t>
            </w:r>
          </w:p>
          <w:p w:rsidR="008D659F" w:rsidRPr="00AB0D68" w:rsidRDefault="008D659F" w:rsidP="003723A0">
            <w:pPr>
              <w:spacing w:after="0" w:line="240" w:lineRule="auto"/>
              <w:rPr>
                <w:sz w:val="22"/>
                <w:szCs w:val="22"/>
              </w:rPr>
            </w:pPr>
            <w:r w:rsidRPr="00AB0D68">
              <w:rPr>
                <w:sz w:val="22"/>
                <w:szCs w:val="22"/>
              </w:rPr>
              <w:t>Максимальный размер частиц:      0,06 мм</w:t>
            </w:r>
          </w:p>
          <w:p w:rsidR="008D659F" w:rsidRPr="00AB0D68" w:rsidRDefault="008D659F" w:rsidP="003723A0">
            <w:pPr>
              <w:spacing w:after="0" w:line="240" w:lineRule="auto"/>
              <w:rPr>
                <w:sz w:val="22"/>
                <w:szCs w:val="22"/>
              </w:rPr>
            </w:pPr>
            <w:r w:rsidRPr="00AB0D68">
              <w:rPr>
                <w:sz w:val="22"/>
                <w:szCs w:val="22"/>
              </w:rPr>
              <w:t>Расход:                                              300 г/</w:t>
            </w:r>
            <w:proofErr w:type="spellStart"/>
            <w:r w:rsidRPr="00AB0D68">
              <w:rPr>
                <w:sz w:val="22"/>
                <w:szCs w:val="22"/>
              </w:rPr>
              <w:t>кв</w:t>
            </w:r>
            <w:proofErr w:type="gramStart"/>
            <w:r w:rsidRPr="00AB0D68">
              <w:rPr>
                <w:sz w:val="22"/>
                <w:szCs w:val="22"/>
              </w:rPr>
              <w:t>.м</w:t>
            </w:r>
            <w:proofErr w:type="spellEnd"/>
            <w:proofErr w:type="gramEnd"/>
          </w:p>
          <w:p w:rsidR="008D659F" w:rsidRPr="00AB0D68" w:rsidRDefault="008D659F" w:rsidP="003723A0">
            <w:pPr>
              <w:spacing w:after="0" w:line="240" w:lineRule="auto"/>
              <w:rPr>
                <w:sz w:val="22"/>
                <w:szCs w:val="22"/>
              </w:rPr>
            </w:pPr>
            <w:r w:rsidRPr="00AB0D68">
              <w:rPr>
                <w:sz w:val="22"/>
                <w:szCs w:val="22"/>
              </w:rPr>
              <w:t>Время высыхания:                           3 часа</w:t>
            </w:r>
          </w:p>
          <w:p w:rsidR="008D659F" w:rsidRPr="00AB0D68" w:rsidRDefault="008D659F" w:rsidP="003723A0">
            <w:pPr>
              <w:spacing w:after="0" w:line="240" w:lineRule="auto"/>
              <w:rPr>
                <w:sz w:val="22"/>
                <w:szCs w:val="22"/>
              </w:rPr>
            </w:pPr>
            <w:r w:rsidRPr="00AB0D68">
              <w:rPr>
                <w:sz w:val="22"/>
                <w:szCs w:val="22"/>
              </w:rPr>
              <w:t>Морозоустойчивость, не менее:     5 циклов</w:t>
            </w:r>
          </w:p>
          <w:p w:rsidR="008D659F" w:rsidRPr="00AB0D68" w:rsidRDefault="008D659F" w:rsidP="003723A0">
            <w:pPr>
              <w:spacing w:after="0" w:line="240" w:lineRule="auto"/>
              <w:rPr>
                <w:sz w:val="22"/>
                <w:szCs w:val="22"/>
              </w:rPr>
            </w:pPr>
            <w:r w:rsidRPr="00AB0D68">
              <w:rPr>
                <w:sz w:val="22"/>
                <w:szCs w:val="22"/>
              </w:rPr>
              <w:t xml:space="preserve">Температура проведения работ, </w:t>
            </w:r>
            <w:r w:rsidRPr="00AB0D68">
              <w:rPr>
                <w:sz w:val="22"/>
                <w:szCs w:val="22"/>
                <w:vertAlign w:val="superscript"/>
              </w:rPr>
              <w:t>0</w:t>
            </w:r>
            <w:r w:rsidRPr="00AB0D68">
              <w:rPr>
                <w:sz w:val="22"/>
                <w:szCs w:val="22"/>
              </w:rPr>
              <w:t>С:     от+5 до +30</w:t>
            </w:r>
          </w:p>
          <w:p w:rsidR="008D659F" w:rsidRPr="00AB0D68" w:rsidRDefault="008D659F" w:rsidP="003723A0">
            <w:pPr>
              <w:spacing w:after="0" w:line="240" w:lineRule="auto"/>
              <w:rPr>
                <w:sz w:val="22"/>
                <w:szCs w:val="22"/>
              </w:rPr>
            </w:pPr>
            <w:r w:rsidRPr="00AB0D68">
              <w:rPr>
                <w:sz w:val="22"/>
                <w:szCs w:val="22"/>
              </w:rPr>
              <w:t xml:space="preserve">Температура эксплуатации, </w:t>
            </w:r>
            <w:r w:rsidRPr="00AB0D68">
              <w:rPr>
                <w:sz w:val="22"/>
                <w:szCs w:val="22"/>
                <w:vertAlign w:val="superscript"/>
              </w:rPr>
              <w:t>0</w:t>
            </w:r>
            <w:r w:rsidRPr="00AB0D68">
              <w:rPr>
                <w:sz w:val="22"/>
                <w:szCs w:val="22"/>
              </w:rPr>
              <w:t>С:              от -40 до +60</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23.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t>Смесь сухая для заделки швов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r w:rsidRPr="00AB0D68">
              <w:rPr>
                <w:sz w:val="22"/>
                <w:szCs w:val="22"/>
              </w:rPr>
              <w:t>Смесь должна представлять собой однородный порошок.</w:t>
            </w:r>
          </w:p>
          <w:p w:rsidR="008D659F" w:rsidRPr="00AB0D68" w:rsidRDefault="008D659F" w:rsidP="003723A0">
            <w:pPr>
              <w:spacing w:after="0" w:line="240" w:lineRule="auto"/>
              <w:rPr>
                <w:sz w:val="22"/>
                <w:szCs w:val="22"/>
              </w:rPr>
            </w:pPr>
            <w:r w:rsidRPr="00AB0D68">
              <w:rPr>
                <w:sz w:val="22"/>
                <w:szCs w:val="22"/>
              </w:rPr>
              <w:t>Влажность, % по массе, не более:   0,8</w:t>
            </w:r>
          </w:p>
          <w:p w:rsidR="008D659F" w:rsidRPr="00AB0D68" w:rsidRDefault="008D659F" w:rsidP="003723A0">
            <w:pPr>
              <w:spacing w:after="0" w:line="240" w:lineRule="auto"/>
              <w:rPr>
                <w:sz w:val="22"/>
                <w:szCs w:val="22"/>
              </w:rPr>
            </w:pPr>
            <w:r w:rsidRPr="00AB0D68">
              <w:rPr>
                <w:sz w:val="22"/>
                <w:szCs w:val="22"/>
              </w:rPr>
              <w:t>Жизнеспособность раствора, час, не менее:  2</w:t>
            </w:r>
          </w:p>
          <w:p w:rsidR="008D659F" w:rsidRPr="00AB0D68" w:rsidRDefault="008D659F" w:rsidP="003723A0">
            <w:pPr>
              <w:spacing w:after="0" w:line="240" w:lineRule="auto"/>
              <w:rPr>
                <w:sz w:val="22"/>
                <w:szCs w:val="22"/>
              </w:rPr>
            </w:pPr>
            <w:proofErr w:type="spellStart"/>
            <w:r w:rsidRPr="00AB0D68">
              <w:rPr>
                <w:sz w:val="22"/>
                <w:szCs w:val="22"/>
              </w:rPr>
              <w:t>Расслаиваемость</w:t>
            </w:r>
            <w:proofErr w:type="spellEnd"/>
            <w:r w:rsidRPr="00AB0D68">
              <w:rPr>
                <w:sz w:val="22"/>
                <w:szCs w:val="22"/>
              </w:rPr>
              <w:t>, %, не более:                   10</w:t>
            </w:r>
          </w:p>
          <w:p w:rsidR="008D659F" w:rsidRPr="00AB0D68" w:rsidRDefault="008D659F" w:rsidP="003723A0">
            <w:pPr>
              <w:spacing w:after="0" w:line="240" w:lineRule="auto"/>
              <w:rPr>
                <w:sz w:val="22"/>
                <w:szCs w:val="22"/>
              </w:rPr>
            </w:pPr>
            <w:proofErr w:type="spellStart"/>
            <w:r w:rsidRPr="00AB0D68">
              <w:rPr>
                <w:sz w:val="22"/>
                <w:szCs w:val="22"/>
              </w:rPr>
              <w:t>Водопоглащение</w:t>
            </w:r>
            <w:proofErr w:type="spellEnd"/>
            <w:r w:rsidRPr="00AB0D68">
              <w:rPr>
                <w:sz w:val="22"/>
                <w:szCs w:val="22"/>
              </w:rPr>
              <w:t>, % по массе, не более:     5</w:t>
            </w:r>
          </w:p>
          <w:p w:rsidR="008D659F" w:rsidRPr="00AB0D68" w:rsidRDefault="008D659F" w:rsidP="003723A0">
            <w:pPr>
              <w:spacing w:after="0" w:line="240" w:lineRule="auto"/>
              <w:rPr>
                <w:sz w:val="22"/>
                <w:szCs w:val="22"/>
              </w:rPr>
            </w:pPr>
            <w:r w:rsidRPr="00AB0D68">
              <w:rPr>
                <w:sz w:val="22"/>
                <w:szCs w:val="22"/>
              </w:rPr>
              <w:t>Прочность на сжатие, МПа, не менее:      3,0</w:t>
            </w:r>
          </w:p>
          <w:p w:rsidR="008D659F" w:rsidRPr="00AB0D68" w:rsidRDefault="008D659F" w:rsidP="003723A0">
            <w:pPr>
              <w:spacing w:after="0" w:line="240" w:lineRule="auto"/>
              <w:rPr>
                <w:sz w:val="22"/>
                <w:szCs w:val="22"/>
              </w:rPr>
            </w:pPr>
            <w:r w:rsidRPr="00AB0D68">
              <w:rPr>
                <w:sz w:val="22"/>
                <w:szCs w:val="22"/>
              </w:rPr>
              <w:t>Марка по морозостойкости, не менее:    F 100</w:t>
            </w:r>
          </w:p>
          <w:p w:rsidR="008D659F" w:rsidRPr="00AB0D68" w:rsidRDefault="008D659F" w:rsidP="003723A0">
            <w:pPr>
              <w:spacing w:after="0" w:line="240" w:lineRule="auto"/>
              <w:rPr>
                <w:sz w:val="22"/>
                <w:szCs w:val="22"/>
              </w:rPr>
            </w:pPr>
            <w:r w:rsidRPr="00AB0D68">
              <w:rPr>
                <w:sz w:val="22"/>
                <w:szCs w:val="22"/>
              </w:rPr>
              <w:t>Адгезия к бетону, МПа, не менее:             0,2</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bCs/>
                <w:sz w:val="22"/>
                <w:szCs w:val="22"/>
              </w:rPr>
            </w:pPr>
          </w:p>
          <w:p w:rsidR="008D659F" w:rsidRPr="00AB0D68" w:rsidRDefault="008D659F" w:rsidP="008B79D9">
            <w:pPr>
              <w:snapToGrid w:val="0"/>
              <w:rPr>
                <w:bCs/>
                <w:sz w:val="22"/>
                <w:szCs w:val="22"/>
              </w:rPr>
            </w:pPr>
            <w:r w:rsidRPr="00AB0D68">
              <w:rPr>
                <w:bCs/>
                <w:sz w:val="22"/>
                <w:szCs w:val="22"/>
              </w:rPr>
              <w:t>Плитка керамическая (стены)</w:t>
            </w:r>
          </w:p>
          <w:p w:rsidR="008D659F" w:rsidRPr="00AB0D68" w:rsidRDefault="008D659F" w:rsidP="008B79D9">
            <w:pPr>
              <w:snapToGrid w:val="0"/>
              <w:rPr>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r w:rsidRPr="00AB0D68">
              <w:rPr>
                <w:sz w:val="22"/>
                <w:szCs w:val="22"/>
              </w:rPr>
              <w:t xml:space="preserve">Размер плиток, </w:t>
            </w:r>
            <w:proofErr w:type="gramStart"/>
            <w:r w:rsidRPr="00AB0D68">
              <w:rPr>
                <w:sz w:val="22"/>
                <w:szCs w:val="22"/>
              </w:rPr>
              <w:t>мм</w:t>
            </w:r>
            <w:proofErr w:type="gramEnd"/>
            <w:r w:rsidRPr="00AB0D68">
              <w:rPr>
                <w:sz w:val="22"/>
                <w:szCs w:val="22"/>
              </w:rPr>
              <w:t>.: 200 х 300 или 300 х 300</w:t>
            </w:r>
          </w:p>
          <w:p w:rsidR="008D659F" w:rsidRPr="00AB0D68" w:rsidRDefault="008D659F" w:rsidP="003723A0">
            <w:pPr>
              <w:spacing w:after="0" w:line="240" w:lineRule="auto"/>
              <w:rPr>
                <w:sz w:val="22"/>
                <w:szCs w:val="22"/>
              </w:rPr>
            </w:pPr>
            <w:r w:rsidRPr="00AB0D68">
              <w:rPr>
                <w:sz w:val="22"/>
                <w:szCs w:val="22"/>
              </w:rPr>
              <w:t xml:space="preserve">Толщина плитки, </w:t>
            </w:r>
            <w:proofErr w:type="gramStart"/>
            <w:r w:rsidRPr="00AB0D68">
              <w:rPr>
                <w:sz w:val="22"/>
                <w:szCs w:val="22"/>
              </w:rPr>
              <w:t>мм</w:t>
            </w:r>
            <w:proofErr w:type="gramEnd"/>
            <w:r w:rsidRPr="00AB0D68">
              <w:rPr>
                <w:sz w:val="22"/>
                <w:szCs w:val="22"/>
              </w:rPr>
              <w:t>., не менее:  6</w:t>
            </w:r>
          </w:p>
          <w:p w:rsidR="008D659F" w:rsidRPr="00AB0D68" w:rsidRDefault="008D659F" w:rsidP="003723A0">
            <w:pPr>
              <w:spacing w:after="0" w:line="240" w:lineRule="auto"/>
              <w:rPr>
                <w:sz w:val="22"/>
                <w:szCs w:val="22"/>
              </w:rPr>
            </w:pPr>
            <w:r w:rsidRPr="00AB0D68">
              <w:rPr>
                <w:sz w:val="22"/>
                <w:szCs w:val="22"/>
              </w:rPr>
              <w:t>Лицевая поверхность плиток должна быть гладкой, глазурованной, одноцветной.</w:t>
            </w:r>
          </w:p>
          <w:p w:rsidR="008D659F" w:rsidRPr="00AB0D68" w:rsidRDefault="008D659F" w:rsidP="003723A0">
            <w:pPr>
              <w:spacing w:after="0" w:line="240" w:lineRule="auto"/>
              <w:rPr>
                <w:sz w:val="22"/>
                <w:szCs w:val="22"/>
              </w:rPr>
            </w:pPr>
            <w:proofErr w:type="spellStart"/>
            <w:r w:rsidRPr="00AB0D68">
              <w:rPr>
                <w:sz w:val="22"/>
                <w:szCs w:val="22"/>
              </w:rPr>
              <w:t>Водопоглощение</w:t>
            </w:r>
            <w:proofErr w:type="spellEnd"/>
            <w:r w:rsidRPr="00AB0D68">
              <w:rPr>
                <w:sz w:val="22"/>
                <w:szCs w:val="22"/>
              </w:rPr>
              <w:t xml:space="preserve">, %, не более   </w:t>
            </w:r>
            <w:r w:rsidRPr="00AB0D68">
              <w:rPr>
                <w:sz w:val="22"/>
                <w:szCs w:val="22"/>
              </w:rPr>
              <w:tab/>
            </w:r>
            <w:r w:rsidRPr="00AB0D68">
              <w:rPr>
                <w:sz w:val="22"/>
                <w:szCs w:val="22"/>
              </w:rPr>
              <w:tab/>
            </w:r>
            <w:r w:rsidRPr="00AB0D68">
              <w:rPr>
                <w:sz w:val="22"/>
                <w:szCs w:val="22"/>
              </w:rPr>
              <w:tab/>
            </w:r>
            <w:r w:rsidRPr="00AB0D68">
              <w:rPr>
                <w:sz w:val="22"/>
                <w:szCs w:val="22"/>
              </w:rPr>
              <w:tab/>
              <w:t xml:space="preserve">4,5       </w:t>
            </w:r>
          </w:p>
          <w:p w:rsidR="008D659F" w:rsidRPr="00AB0D68" w:rsidRDefault="008D659F" w:rsidP="003723A0">
            <w:pPr>
              <w:spacing w:after="0" w:line="240" w:lineRule="auto"/>
              <w:rPr>
                <w:sz w:val="22"/>
                <w:szCs w:val="22"/>
              </w:rPr>
            </w:pPr>
            <w:r w:rsidRPr="00AB0D68">
              <w:rPr>
                <w:sz w:val="22"/>
                <w:szCs w:val="22"/>
              </w:rPr>
              <w:t xml:space="preserve">Предел прочности при изгибе, МПа,    </w:t>
            </w:r>
          </w:p>
          <w:p w:rsidR="008D659F" w:rsidRPr="00AB0D68" w:rsidRDefault="008D659F" w:rsidP="003723A0">
            <w:pPr>
              <w:spacing w:after="0" w:line="240" w:lineRule="auto"/>
              <w:rPr>
                <w:sz w:val="22"/>
                <w:szCs w:val="22"/>
              </w:rPr>
            </w:pPr>
            <w:r w:rsidRPr="00AB0D68">
              <w:rPr>
                <w:sz w:val="22"/>
                <w:szCs w:val="22"/>
              </w:rPr>
              <w:t xml:space="preserve">не менее, для плиток толщиной:       </w:t>
            </w:r>
          </w:p>
          <w:p w:rsidR="008D659F" w:rsidRPr="00AB0D68" w:rsidRDefault="008D659F" w:rsidP="003723A0">
            <w:pPr>
              <w:spacing w:after="0" w:line="240" w:lineRule="auto"/>
              <w:rPr>
                <w:sz w:val="22"/>
                <w:szCs w:val="22"/>
              </w:rPr>
            </w:pPr>
            <w:r w:rsidRPr="00AB0D68">
              <w:rPr>
                <w:sz w:val="22"/>
                <w:szCs w:val="22"/>
              </w:rPr>
              <w:t xml:space="preserve"> до 9,0 мм </w:t>
            </w:r>
            <w:proofErr w:type="spellStart"/>
            <w:r w:rsidRPr="00AB0D68">
              <w:rPr>
                <w:sz w:val="22"/>
                <w:szCs w:val="22"/>
              </w:rPr>
              <w:t>включ</w:t>
            </w:r>
            <w:proofErr w:type="spellEnd"/>
            <w:r w:rsidRPr="00AB0D68">
              <w:rPr>
                <w:sz w:val="22"/>
                <w:szCs w:val="22"/>
              </w:rPr>
              <w:t xml:space="preserve">.            </w:t>
            </w:r>
            <w:r w:rsidRPr="00AB0D68">
              <w:rPr>
                <w:sz w:val="22"/>
                <w:szCs w:val="22"/>
              </w:rPr>
              <w:tab/>
            </w:r>
            <w:r w:rsidRPr="00AB0D68">
              <w:rPr>
                <w:sz w:val="22"/>
                <w:szCs w:val="22"/>
              </w:rPr>
              <w:tab/>
            </w:r>
            <w:r w:rsidRPr="00AB0D68">
              <w:rPr>
                <w:sz w:val="22"/>
                <w:szCs w:val="22"/>
              </w:rPr>
              <w:tab/>
              <w:t xml:space="preserve">28,0       </w:t>
            </w:r>
          </w:p>
          <w:p w:rsidR="008D659F" w:rsidRPr="00AB0D68" w:rsidRDefault="008D659F" w:rsidP="003723A0">
            <w:pPr>
              <w:spacing w:after="0" w:line="240" w:lineRule="auto"/>
              <w:rPr>
                <w:sz w:val="22"/>
                <w:szCs w:val="22"/>
              </w:rPr>
            </w:pPr>
            <w:r w:rsidRPr="00AB0D68">
              <w:rPr>
                <w:sz w:val="22"/>
                <w:szCs w:val="22"/>
              </w:rPr>
              <w:t xml:space="preserve"> св. 9,0 мм                   </w:t>
            </w:r>
            <w:r w:rsidRPr="00AB0D68">
              <w:rPr>
                <w:sz w:val="22"/>
                <w:szCs w:val="22"/>
              </w:rPr>
              <w:tab/>
            </w:r>
            <w:r w:rsidRPr="00AB0D68">
              <w:rPr>
                <w:sz w:val="22"/>
                <w:szCs w:val="22"/>
              </w:rPr>
              <w:tab/>
            </w:r>
            <w:r w:rsidRPr="00AB0D68">
              <w:rPr>
                <w:sz w:val="22"/>
                <w:szCs w:val="22"/>
              </w:rPr>
              <w:tab/>
            </w:r>
            <w:r w:rsidRPr="00AB0D68">
              <w:rPr>
                <w:sz w:val="22"/>
                <w:szCs w:val="22"/>
              </w:rPr>
              <w:tab/>
              <w:t xml:space="preserve">25,0       </w:t>
            </w:r>
          </w:p>
          <w:p w:rsidR="008D659F" w:rsidRPr="00AB0D68" w:rsidRDefault="008D659F" w:rsidP="003723A0">
            <w:pPr>
              <w:spacing w:after="0" w:line="240" w:lineRule="auto"/>
              <w:rPr>
                <w:sz w:val="22"/>
                <w:szCs w:val="22"/>
              </w:rPr>
            </w:pPr>
            <w:r w:rsidRPr="00AB0D68">
              <w:rPr>
                <w:sz w:val="22"/>
                <w:szCs w:val="22"/>
              </w:rPr>
              <w:t>Износостойкость (по кварцевому песку), г/см</w:t>
            </w:r>
            <w:proofErr w:type="gramStart"/>
            <w:r w:rsidRPr="00AB0D68">
              <w:rPr>
                <w:sz w:val="22"/>
                <w:szCs w:val="22"/>
                <w:vertAlign w:val="superscript"/>
              </w:rPr>
              <w:t>2</w:t>
            </w:r>
            <w:proofErr w:type="gramEnd"/>
            <w:r w:rsidRPr="00AB0D68">
              <w:rPr>
                <w:sz w:val="22"/>
                <w:szCs w:val="22"/>
              </w:rPr>
              <w:t>, не более</w:t>
            </w:r>
            <w:r w:rsidRPr="00AB0D68">
              <w:rPr>
                <w:sz w:val="22"/>
                <w:szCs w:val="22"/>
              </w:rPr>
              <w:tab/>
              <w:t xml:space="preserve">0,18   </w:t>
            </w:r>
          </w:p>
          <w:p w:rsidR="008D659F" w:rsidRPr="00AB0D68" w:rsidRDefault="008D659F" w:rsidP="003723A0">
            <w:pPr>
              <w:spacing w:after="0" w:line="240" w:lineRule="auto"/>
              <w:rPr>
                <w:sz w:val="22"/>
                <w:szCs w:val="22"/>
              </w:rPr>
            </w:pPr>
            <w:r w:rsidRPr="00AB0D68">
              <w:rPr>
                <w:sz w:val="22"/>
                <w:szCs w:val="22"/>
              </w:rPr>
              <w:t>Термическая стойкость глазури, не менее</w:t>
            </w:r>
            <w:proofErr w:type="gramStart"/>
            <w:r w:rsidRPr="00AB0D68">
              <w:rPr>
                <w:sz w:val="22"/>
                <w:szCs w:val="22"/>
              </w:rPr>
              <w:t xml:space="preserve"> °С</w:t>
            </w:r>
            <w:proofErr w:type="gramEnd"/>
            <w:r w:rsidRPr="00AB0D68">
              <w:rPr>
                <w:sz w:val="22"/>
                <w:szCs w:val="22"/>
              </w:rPr>
              <w:t xml:space="preserve">    </w:t>
            </w:r>
            <w:r w:rsidRPr="00AB0D68">
              <w:rPr>
                <w:sz w:val="22"/>
                <w:szCs w:val="22"/>
              </w:rPr>
              <w:tab/>
            </w:r>
            <w:r w:rsidRPr="00AB0D68">
              <w:rPr>
                <w:sz w:val="22"/>
                <w:szCs w:val="22"/>
              </w:rPr>
              <w:tab/>
              <w:t>125</w:t>
            </w:r>
          </w:p>
          <w:p w:rsidR="008D659F" w:rsidRPr="00AB0D68" w:rsidRDefault="008D659F" w:rsidP="003723A0">
            <w:pPr>
              <w:spacing w:after="0" w:line="240" w:lineRule="auto"/>
              <w:rPr>
                <w:sz w:val="22"/>
                <w:szCs w:val="22"/>
              </w:rPr>
            </w:pPr>
            <w:r w:rsidRPr="00AB0D68">
              <w:rPr>
                <w:sz w:val="22"/>
                <w:szCs w:val="22"/>
              </w:rPr>
              <w:t xml:space="preserve">Морозостойкость, число циклов, не менее           </w:t>
            </w:r>
            <w:r w:rsidRPr="00AB0D68">
              <w:rPr>
                <w:sz w:val="22"/>
                <w:szCs w:val="22"/>
              </w:rPr>
              <w:tab/>
            </w:r>
            <w:r w:rsidRPr="00AB0D68">
              <w:rPr>
                <w:sz w:val="22"/>
                <w:szCs w:val="22"/>
              </w:rPr>
              <w:tab/>
              <w:t xml:space="preserve">25        </w:t>
            </w:r>
          </w:p>
          <w:p w:rsidR="008D659F" w:rsidRPr="00AB0D68" w:rsidRDefault="008D659F" w:rsidP="003723A0">
            <w:pPr>
              <w:spacing w:after="0" w:line="240" w:lineRule="auto"/>
              <w:rPr>
                <w:sz w:val="22"/>
                <w:szCs w:val="22"/>
              </w:rPr>
            </w:pPr>
            <w:r w:rsidRPr="00AB0D68">
              <w:rPr>
                <w:sz w:val="22"/>
                <w:szCs w:val="22"/>
              </w:rPr>
              <w:t xml:space="preserve">Твердость глазури по </w:t>
            </w:r>
            <w:proofErr w:type="spellStart"/>
            <w:r w:rsidRPr="00AB0D68">
              <w:rPr>
                <w:sz w:val="22"/>
                <w:szCs w:val="22"/>
              </w:rPr>
              <w:t>Моосу</w:t>
            </w:r>
            <w:proofErr w:type="spellEnd"/>
            <w:r w:rsidRPr="00AB0D68">
              <w:rPr>
                <w:sz w:val="22"/>
                <w:szCs w:val="22"/>
              </w:rPr>
              <w:t xml:space="preserve">, не менее </w:t>
            </w:r>
            <w:r w:rsidRPr="00AB0D68">
              <w:rPr>
                <w:sz w:val="22"/>
                <w:szCs w:val="22"/>
              </w:rPr>
              <w:tab/>
            </w:r>
            <w:r w:rsidRPr="00AB0D68">
              <w:rPr>
                <w:sz w:val="22"/>
                <w:szCs w:val="22"/>
              </w:rPr>
              <w:tab/>
            </w:r>
            <w:r w:rsidRPr="00AB0D68">
              <w:rPr>
                <w:sz w:val="22"/>
                <w:szCs w:val="22"/>
              </w:rPr>
              <w:tab/>
              <w:t>5</w:t>
            </w:r>
          </w:p>
          <w:p w:rsidR="008D659F" w:rsidRPr="00AB0D68" w:rsidRDefault="008D659F" w:rsidP="003723A0">
            <w:pPr>
              <w:spacing w:after="0" w:line="240" w:lineRule="auto"/>
              <w:rPr>
                <w:sz w:val="22"/>
                <w:szCs w:val="22"/>
              </w:rPr>
            </w:pPr>
            <w:r w:rsidRPr="00AB0D68">
              <w:rPr>
                <w:sz w:val="22"/>
                <w:szCs w:val="22"/>
              </w:rPr>
              <w:t>На монтажной поверхности каждой плитки должен быть товарный знак предприятия-изготовителя.</w:t>
            </w:r>
          </w:p>
          <w:p w:rsidR="008D659F" w:rsidRPr="00AB0D68" w:rsidRDefault="008D659F" w:rsidP="003723A0">
            <w:pPr>
              <w:spacing w:after="0" w:line="240" w:lineRule="auto"/>
              <w:rPr>
                <w:sz w:val="22"/>
                <w:szCs w:val="22"/>
              </w:rPr>
            </w:pPr>
            <w:r w:rsidRPr="00AB0D68">
              <w:rPr>
                <w:sz w:val="22"/>
                <w:szCs w:val="22"/>
              </w:rPr>
              <w:t>Каждая упаковочная единица должна иметь маркировку. Маркировка должна быть 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8D659F" w:rsidRPr="00AB0D68" w:rsidRDefault="008D659F" w:rsidP="003723A0">
            <w:pPr>
              <w:spacing w:after="0" w:line="240" w:lineRule="auto"/>
              <w:rPr>
                <w:sz w:val="22"/>
                <w:szCs w:val="22"/>
              </w:rPr>
            </w:pPr>
            <w:r w:rsidRPr="00AB0D68">
              <w:rPr>
                <w:sz w:val="22"/>
                <w:szCs w:val="22"/>
              </w:rPr>
              <w:t>Маркировка должна быть отчетливой и содержать:</w:t>
            </w:r>
          </w:p>
          <w:p w:rsidR="008D659F" w:rsidRPr="00AB0D68" w:rsidRDefault="008D659F" w:rsidP="003723A0">
            <w:pPr>
              <w:spacing w:after="0" w:line="240" w:lineRule="auto"/>
              <w:rPr>
                <w:sz w:val="22"/>
                <w:szCs w:val="22"/>
              </w:rPr>
            </w:pPr>
            <w:r w:rsidRPr="00AB0D68">
              <w:rPr>
                <w:sz w:val="22"/>
                <w:szCs w:val="22"/>
              </w:rPr>
              <w:t>- наименование, товарный знак и</w:t>
            </w:r>
            <w:r w:rsidR="00F50A17">
              <w:rPr>
                <w:sz w:val="22"/>
                <w:szCs w:val="22"/>
              </w:rPr>
              <w:t xml:space="preserve"> адрес предприятия-изготовителя</w:t>
            </w:r>
          </w:p>
          <w:p w:rsidR="008D659F" w:rsidRPr="00AB0D68" w:rsidRDefault="008D659F" w:rsidP="003723A0">
            <w:pPr>
              <w:spacing w:after="0" w:line="240" w:lineRule="auto"/>
              <w:rPr>
                <w:sz w:val="22"/>
                <w:szCs w:val="22"/>
              </w:rPr>
            </w:pPr>
            <w:r w:rsidRPr="00AB0D68">
              <w:rPr>
                <w:sz w:val="22"/>
                <w:szCs w:val="22"/>
              </w:rPr>
              <w:t>- условное обозначение плиток</w:t>
            </w:r>
            <w:r w:rsidR="00F50A17">
              <w:rPr>
                <w:sz w:val="22"/>
                <w:szCs w:val="22"/>
              </w:rPr>
              <w:t xml:space="preserve"> и (или) их полное наименование</w:t>
            </w:r>
          </w:p>
          <w:p w:rsidR="008D659F" w:rsidRPr="00AB0D68" w:rsidRDefault="008D659F" w:rsidP="003723A0">
            <w:pPr>
              <w:spacing w:after="0" w:line="240" w:lineRule="auto"/>
              <w:rPr>
                <w:sz w:val="22"/>
                <w:szCs w:val="22"/>
              </w:rPr>
            </w:pPr>
            <w:r w:rsidRPr="00AB0D68">
              <w:rPr>
                <w:sz w:val="22"/>
                <w:szCs w:val="22"/>
              </w:rPr>
              <w:t>- количество плиток, м</w:t>
            </w:r>
            <w:proofErr w:type="gramStart"/>
            <w:r w:rsidRPr="00AB0D68">
              <w:rPr>
                <w:sz w:val="22"/>
                <w:szCs w:val="22"/>
                <w:vertAlign w:val="superscript"/>
              </w:rPr>
              <w:t>2</w:t>
            </w:r>
            <w:proofErr w:type="gramEnd"/>
            <w:r w:rsidR="00F50A17">
              <w:rPr>
                <w:sz w:val="22"/>
                <w:szCs w:val="22"/>
              </w:rPr>
              <w:t xml:space="preserve"> (шт.)</w:t>
            </w:r>
          </w:p>
          <w:p w:rsidR="008D659F" w:rsidRPr="00AB0D68" w:rsidRDefault="008D659F" w:rsidP="003723A0">
            <w:pPr>
              <w:spacing w:after="0" w:line="240" w:lineRule="auto"/>
              <w:rPr>
                <w:sz w:val="22"/>
                <w:szCs w:val="22"/>
              </w:rPr>
            </w:pPr>
            <w:r w:rsidRPr="00AB0D68">
              <w:rPr>
                <w:sz w:val="22"/>
                <w:szCs w:val="22"/>
              </w:rPr>
              <w:t>- д</w:t>
            </w:r>
            <w:r w:rsidR="00F50A17">
              <w:rPr>
                <w:sz w:val="22"/>
                <w:szCs w:val="22"/>
              </w:rPr>
              <w:t>ату изготовления и номер партии</w:t>
            </w:r>
          </w:p>
          <w:p w:rsidR="008D659F" w:rsidRPr="00AB0D68" w:rsidRDefault="008D659F" w:rsidP="003723A0">
            <w:pPr>
              <w:spacing w:after="0" w:line="240" w:lineRule="auto"/>
              <w:rPr>
                <w:sz w:val="22"/>
                <w:szCs w:val="22"/>
              </w:rPr>
            </w:pPr>
            <w:r w:rsidRPr="00AB0D68">
              <w:rPr>
                <w:sz w:val="22"/>
                <w:szCs w:val="22"/>
              </w:rPr>
              <w:t>- знак соответствия при поставке сертифицированной продукции.</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bCs/>
                <w:sz w:val="22"/>
                <w:szCs w:val="22"/>
              </w:rPr>
            </w:pPr>
          </w:p>
          <w:p w:rsidR="008D659F" w:rsidRPr="00AB0D68" w:rsidRDefault="008D659F" w:rsidP="008B79D9">
            <w:pPr>
              <w:snapToGrid w:val="0"/>
              <w:rPr>
                <w:bCs/>
                <w:sz w:val="22"/>
                <w:szCs w:val="22"/>
              </w:rPr>
            </w:pPr>
            <w:r w:rsidRPr="00AB0D68">
              <w:rPr>
                <w:bCs/>
                <w:sz w:val="22"/>
                <w:szCs w:val="22"/>
              </w:rPr>
              <w:lastRenderedPageBreak/>
              <w:t>Клей Плиточный</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r w:rsidRPr="00AB0D68">
              <w:rPr>
                <w:sz w:val="22"/>
                <w:szCs w:val="22"/>
              </w:rPr>
              <w:lastRenderedPageBreak/>
              <w:t>Жизнеспособность раствора, не менее:</w:t>
            </w:r>
            <w:r w:rsidRPr="00AB0D68">
              <w:rPr>
                <w:sz w:val="22"/>
                <w:szCs w:val="22"/>
              </w:rPr>
              <w:tab/>
              <w:t xml:space="preserve">4 ч. после разведения </w:t>
            </w:r>
          </w:p>
          <w:p w:rsidR="008D659F" w:rsidRPr="00AB0D68" w:rsidRDefault="008D659F" w:rsidP="003723A0">
            <w:pPr>
              <w:spacing w:after="0" w:line="240" w:lineRule="auto"/>
              <w:rPr>
                <w:sz w:val="22"/>
                <w:szCs w:val="22"/>
              </w:rPr>
            </w:pPr>
            <w:r w:rsidRPr="00AB0D68">
              <w:rPr>
                <w:sz w:val="22"/>
                <w:szCs w:val="22"/>
              </w:rPr>
              <w:lastRenderedPageBreak/>
              <w:t>Укладка плитки, не более:        20 мин. после нанесения</w:t>
            </w:r>
          </w:p>
          <w:p w:rsidR="008D659F" w:rsidRPr="00AB0D68" w:rsidRDefault="008D659F" w:rsidP="003723A0">
            <w:pPr>
              <w:spacing w:after="0" w:line="240" w:lineRule="auto"/>
              <w:rPr>
                <w:sz w:val="22"/>
                <w:szCs w:val="22"/>
              </w:rPr>
            </w:pPr>
            <w:r w:rsidRPr="00AB0D68">
              <w:rPr>
                <w:sz w:val="22"/>
                <w:szCs w:val="22"/>
              </w:rPr>
              <w:t xml:space="preserve">Коррекция плитки, не более:    15 мин. после укладки </w:t>
            </w:r>
          </w:p>
          <w:p w:rsidR="008D659F" w:rsidRPr="00AB0D68" w:rsidRDefault="008D659F" w:rsidP="003723A0">
            <w:pPr>
              <w:spacing w:after="0" w:line="240" w:lineRule="auto"/>
              <w:rPr>
                <w:sz w:val="22"/>
                <w:szCs w:val="22"/>
              </w:rPr>
            </w:pPr>
            <w:r w:rsidRPr="00AB0D68">
              <w:rPr>
                <w:sz w:val="22"/>
                <w:szCs w:val="22"/>
              </w:rPr>
              <w:t xml:space="preserve">t, °С основания (при нанесении), </w:t>
            </w:r>
            <w:r w:rsidRPr="00AB0D68">
              <w:rPr>
                <w:sz w:val="22"/>
                <w:szCs w:val="22"/>
                <w:vertAlign w:val="superscript"/>
              </w:rPr>
              <w:t>0</w:t>
            </w:r>
            <w:r w:rsidRPr="00AB0D68">
              <w:rPr>
                <w:sz w:val="22"/>
                <w:szCs w:val="22"/>
              </w:rPr>
              <w:t xml:space="preserve">С:          от +5 </w:t>
            </w:r>
          </w:p>
          <w:p w:rsidR="008D659F" w:rsidRPr="00AB0D68" w:rsidRDefault="008D659F" w:rsidP="003723A0">
            <w:pPr>
              <w:spacing w:after="0" w:line="240" w:lineRule="auto"/>
              <w:rPr>
                <w:sz w:val="22"/>
                <w:szCs w:val="22"/>
              </w:rPr>
            </w:pPr>
            <w:r w:rsidRPr="00AB0D68">
              <w:rPr>
                <w:sz w:val="22"/>
                <w:szCs w:val="22"/>
              </w:rPr>
              <w:t>Расход, не более:                                                  5 кг</w:t>
            </w:r>
            <w:proofErr w:type="gramStart"/>
            <w:r w:rsidRPr="00AB0D68">
              <w:rPr>
                <w:sz w:val="22"/>
                <w:szCs w:val="22"/>
              </w:rPr>
              <w:t>.</w:t>
            </w:r>
            <w:proofErr w:type="gramEnd"/>
            <w:r w:rsidRPr="00AB0D68">
              <w:rPr>
                <w:sz w:val="22"/>
                <w:szCs w:val="22"/>
              </w:rPr>
              <w:t xml:space="preserve"> </w:t>
            </w:r>
            <w:proofErr w:type="gramStart"/>
            <w:r w:rsidRPr="00AB0D68">
              <w:rPr>
                <w:sz w:val="22"/>
                <w:szCs w:val="22"/>
              </w:rPr>
              <w:t>н</w:t>
            </w:r>
            <w:proofErr w:type="gramEnd"/>
            <w:r w:rsidRPr="00AB0D68">
              <w:rPr>
                <w:sz w:val="22"/>
                <w:szCs w:val="22"/>
              </w:rPr>
              <w:t xml:space="preserve">а 1 </w:t>
            </w:r>
            <w:proofErr w:type="spellStart"/>
            <w:r w:rsidRPr="00AB0D68">
              <w:rPr>
                <w:sz w:val="22"/>
                <w:szCs w:val="22"/>
              </w:rPr>
              <w:t>кв.м</w:t>
            </w:r>
            <w:proofErr w:type="spellEnd"/>
            <w:r w:rsidRPr="00AB0D68">
              <w:rPr>
                <w:sz w:val="22"/>
                <w:szCs w:val="22"/>
              </w:rPr>
              <w:t xml:space="preserve">. </w:t>
            </w:r>
          </w:p>
          <w:p w:rsidR="008D659F" w:rsidRPr="00AB0D68" w:rsidRDefault="008D659F" w:rsidP="003723A0">
            <w:pPr>
              <w:spacing w:after="0" w:line="240" w:lineRule="auto"/>
              <w:rPr>
                <w:sz w:val="22"/>
                <w:szCs w:val="22"/>
              </w:rPr>
            </w:pPr>
            <w:r w:rsidRPr="00AB0D68">
              <w:rPr>
                <w:sz w:val="22"/>
                <w:szCs w:val="22"/>
              </w:rPr>
              <w:t xml:space="preserve">Время твердения, не менее: </w:t>
            </w:r>
            <w:r w:rsidRPr="00AB0D68">
              <w:rPr>
                <w:sz w:val="22"/>
                <w:szCs w:val="22"/>
              </w:rPr>
              <w:tab/>
              <w:t xml:space="preserve">                            24 часа </w:t>
            </w:r>
          </w:p>
          <w:p w:rsidR="008D659F" w:rsidRPr="00AB0D68" w:rsidRDefault="008D659F" w:rsidP="003723A0">
            <w:pPr>
              <w:spacing w:after="0" w:line="240" w:lineRule="auto"/>
              <w:rPr>
                <w:sz w:val="22"/>
                <w:szCs w:val="22"/>
              </w:rPr>
            </w:pPr>
            <w:r w:rsidRPr="00AB0D68">
              <w:rPr>
                <w:sz w:val="22"/>
                <w:szCs w:val="22"/>
              </w:rPr>
              <w:t xml:space="preserve">Достижение полной прочности, не менее:  </w:t>
            </w:r>
            <w:r w:rsidRPr="00AB0D68">
              <w:rPr>
                <w:sz w:val="22"/>
                <w:szCs w:val="22"/>
              </w:rPr>
              <w:tab/>
              <w:t xml:space="preserve">3 суток </w:t>
            </w:r>
          </w:p>
          <w:p w:rsidR="008D659F" w:rsidRPr="00AB0D68" w:rsidRDefault="008D659F" w:rsidP="003723A0">
            <w:pPr>
              <w:spacing w:after="0" w:line="240" w:lineRule="auto"/>
              <w:rPr>
                <w:sz w:val="22"/>
                <w:szCs w:val="22"/>
              </w:rPr>
            </w:pPr>
            <w:r w:rsidRPr="00AB0D68">
              <w:rPr>
                <w:sz w:val="22"/>
                <w:szCs w:val="22"/>
              </w:rPr>
              <w:t>Прочность на сжатие, кг/</w:t>
            </w:r>
            <w:proofErr w:type="spellStart"/>
            <w:r w:rsidRPr="00AB0D68">
              <w:rPr>
                <w:sz w:val="22"/>
                <w:szCs w:val="22"/>
              </w:rPr>
              <w:t>кв</w:t>
            </w:r>
            <w:proofErr w:type="gramStart"/>
            <w:r w:rsidRPr="00AB0D68">
              <w:rPr>
                <w:sz w:val="22"/>
                <w:szCs w:val="22"/>
              </w:rPr>
              <w:t>.с</w:t>
            </w:r>
            <w:proofErr w:type="gramEnd"/>
            <w:r w:rsidRPr="00AB0D68">
              <w:rPr>
                <w:sz w:val="22"/>
                <w:szCs w:val="22"/>
              </w:rPr>
              <w:t>м</w:t>
            </w:r>
            <w:proofErr w:type="spellEnd"/>
            <w:r w:rsidRPr="00AB0D68">
              <w:rPr>
                <w:sz w:val="22"/>
                <w:szCs w:val="22"/>
              </w:rPr>
              <w:t xml:space="preserve"> ,не менее:                    60 </w:t>
            </w:r>
          </w:p>
          <w:p w:rsidR="008D659F" w:rsidRPr="00AB0D68" w:rsidRDefault="008D659F" w:rsidP="003723A0">
            <w:pPr>
              <w:spacing w:after="0" w:line="240" w:lineRule="auto"/>
              <w:rPr>
                <w:sz w:val="22"/>
                <w:szCs w:val="22"/>
              </w:rPr>
            </w:pPr>
            <w:r w:rsidRPr="00AB0D68">
              <w:rPr>
                <w:sz w:val="22"/>
                <w:szCs w:val="22"/>
              </w:rPr>
              <w:t xml:space="preserve">Морозостойкость: </w:t>
            </w:r>
            <w:r w:rsidRPr="00AB0D68">
              <w:rPr>
                <w:sz w:val="22"/>
                <w:szCs w:val="22"/>
              </w:rPr>
              <w:tab/>
              <w:t xml:space="preserve">                                          35 циклов </w:t>
            </w:r>
          </w:p>
          <w:p w:rsidR="008D659F" w:rsidRPr="00AB0D68" w:rsidRDefault="008D659F" w:rsidP="003723A0">
            <w:pPr>
              <w:spacing w:after="0" w:line="240" w:lineRule="auto"/>
              <w:rPr>
                <w:sz w:val="22"/>
                <w:szCs w:val="22"/>
              </w:rPr>
            </w:pPr>
            <w:proofErr w:type="spellStart"/>
            <w:r w:rsidRPr="00AB0D68">
              <w:rPr>
                <w:sz w:val="22"/>
                <w:szCs w:val="22"/>
              </w:rPr>
              <w:t>Температуростойкость</w:t>
            </w:r>
            <w:proofErr w:type="spellEnd"/>
            <w:r w:rsidRPr="00AB0D68">
              <w:rPr>
                <w:sz w:val="22"/>
                <w:szCs w:val="22"/>
              </w:rPr>
              <w:t xml:space="preserve">, </w:t>
            </w:r>
            <w:r w:rsidRPr="00AB0D68">
              <w:rPr>
                <w:sz w:val="22"/>
                <w:szCs w:val="22"/>
                <w:vertAlign w:val="superscript"/>
              </w:rPr>
              <w:t>0</w:t>
            </w:r>
            <w:r w:rsidRPr="00AB0D68">
              <w:rPr>
                <w:sz w:val="22"/>
                <w:szCs w:val="22"/>
              </w:rPr>
              <w:t xml:space="preserve">С: </w:t>
            </w:r>
            <w:r w:rsidRPr="00AB0D68">
              <w:rPr>
                <w:sz w:val="22"/>
                <w:szCs w:val="22"/>
              </w:rPr>
              <w:tab/>
              <w:t xml:space="preserve">                         от -40 до +60  </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lastRenderedPageBreak/>
              <w:t>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rPr>
                <w:sz w:val="22"/>
                <w:szCs w:val="22"/>
              </w:rPr>
            </w:pPr>
            <w:r w:rsidRPr="00AB0D68">
              <w:rPr>
                <w:sz w:val="22"/>
                <w:szCs w:val="22"/>
              </w:rPr>
              <w:t>Плиты ГВЛВ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r w:rsidRPr="00AB0D68">
              <w:rPr>
                <w:sz w:val="22"/>
                <w:szCs w:val="22"/>
              </w:rPr>
              <w:t>Листы ГВЛВ должны быть влагостойкими.</w:t>
            </w:r>
          </w:p>
          <w:p w:rsidR="008D659F" w:rsidRPr="00AB0D68" w:rsidRDefault="008D659F" w:rsidP="003723A0">
            <w:pPr>
              <w:spacing w:after="0" w:line="240" w:lineRule="auto"/>
              <w:rPr>
                <w:sz w:val="22"/>
                <w:szCs w:val="22"/>
              </w:rPr>
            </w:pPr>
            <w:r w:rsidRPr="00AB0D68">
              <w:rPr>
                <w:sz w:val="22"/>
                <w:szCs w:val="22"/>
              </w:rPr>
              <w:t xml:space="preserve">Продольные кромки листов ГВЛВ по форме должны быть: прямая кромка (ПК) или </w:t>
            </w:r>
            <w:proofErr w:type="spellStart"/>
            <w:r w:rsidRPr="00AB0D68">
              <w:rPr>
                <w:sz w:val="22"/>
                <w:szCs w:val="22"/>
              </w:rPr>
              <w:t>фальцевая</w:t>
            </w:r>
            <w:proofErr w:type="spellEnd"/>
            <w:r w:rsidRPr="00AB0D68">
              <w:rPr>
                <w:sz w:val="22"/>
                <w:szCs w:val="22"/>
              </w:rPr>
              <w:t xml:space="preserve"> кромк</w:t>
            </w:r>
            <w:proofErr w:type="gramStart"/>
            <w:r w:rsidRPr="00AB0D68">
              <w:rPr>
                <w:sz w:val="22"/>
                <w:szCs w:val="22"/>
              </w:rPr>
              <w:t>а(</w:t>
            </w:r>
            <w:proofErr w:type="gramEnd"/>
            <w:r w:rsidRPr="00AB0D68">
              <w:rPr>
                <w:sz w:val="22"/>
                <w:szCs w:val="22"/>
              </w:rPr>
              <w:t>ФК)</w:t>
            </w:r>
          </w:p>
          <w:p w:rsidR="008D659F" w:rsidRPr="00AB0D68" w:rsidRDefault="008D659F" w:rsidP="003723A0">
            <w:pPr>
              <w:spacing w:after="0" w:line="240" w:lineRule="auto"/>
              <w:rPr>
                <w:sz w:val="22"/>
                <w:szCs w:val="22"/>
              </w:rPr>
            </w:pPr>
            <w:r w:rsidRPr="00AB0D68">
              <w:rPr>
                <w:sz w:val="22"/>
                <w:szCs w:val="22"/>
              </w:rPr>
              <w:t>Листы ГВЛВ должны иметь прямоугольную форму.</w:t>
            </w:r>
          </w:p>
          <w:p w:rsidR="008D659F" w:rsidRPr="00AB0D68" w:rsidRDefault="008D659F" w:rsidP="003723A0">
            <w:pPr>
              <w:spacing w:after="0" w:line="240" w:lineRule="auto"/>
              <w:rPr>
                <w:sz w:val="22"/>
                <w:szCs w:val="22"/>
              </w:rPr>
            </w:pPr>
            <w:r w:rsidRPr="00AB0D68">
              <w:rPr>
                <w:sz w:val="22"/>
                <w:szCs w:val="22"/>
              </w:rPr>
              <w:t xml:space="preserve">Отклонение от прямоугольности, </w:t>
            </w:r>
            <w:proofErr w:type="gramStart"/>
            <w:r w:rsidRPr="00AB0D68">
              <w:rPr>
                <w:sz w:val="22"/>
                <w:szCs w:val="22"/>
              </w:rPr>
              <w:t>мм</w:t>
            </w:r>
            <w:proofErr w:type="gramEnd"/>
            <w:r w:rsidRPr="00AB0D68">
              <w:rPr>
                <w:sz w:val="22"/>
                <w:szCs w:val="22"/>
              </w:rPr>
              <w:t xml:space="preserve">, не более:   4 </w:t>
            </w:r>
          </w:p>
          <w:p w:rsidR="008D659F" w:rsidRPr="00AB0D68" w:rsidRDefault="008D659F" w:rsidP="003723A0">
            <w:pPr>
              <w:spacing w:after="0" w:line="240" w:lineRule="auto"/>
              <w:rPr>
                <w:sz w:val="22"/>
                <w:szCs w:val="22"/>
              </w:rPr>
            </w:pPr>
            <w:r w:rsidRPr="00AB0D68">
              <w:rPr>
                <w:sz w:val="22"/>
                <w:szCs w:val="22"/>
              </w:rPr>
              <w:t xml:space="preserve">Длина, </w:t>
            </w:r>
            <w:proofErr w:type="gramStart"/>
            <w:r w:rsidRPr="00AB0D68">
              <w:rPr>
                <w:sz w:val="22"/>
                <w:szCs w:val="22"/>
              </w:rPr>
              <w:t>мм</w:t>
            </w:r>
            <w:proofErr w:type="gramEnd"/>
            <w:r w:rsidRPr="00AB0D68">
              <w:rPr>
                <w:sz w:val="22"/>
                <w:szCs w:val="22"/>
              </w:rPr>
              <w:t>.:         от 1500 до 3000</w:t>
            </w:r>
          </w:p>
          <w:p w:rsidR="008D659F" w:rsidRPr="00AB0D68" w:rsidRDefault="008D659F" w:rsidP="003723A0">
            <w:pPr>
              <w:spacing w:after="0" w:line="240" w:lineRule="auto"/>
              <w:rPr>
                <w:sz w:val="22"/>
                <w:szCs w:val="22"/>
              </w:rPr>
            </w:pPr>
            <w:r w:rsidRPr="00AB0D68">
              <w:rPr>
                <w:sz w:val="22"/>
                <w:szCs w:val="22"/>
              </w:rPr>
              <w:t xml:space="preserve">Ширина, </w:t>
            </w:r>
            <w:proofErr w:type="gramStart"/>
            <w:r w:rsidRPr="00AB0D68">
              <w:rPr>
                <w:sz w:val="22"/>
                <w:szCs w:val="22"/>
              </w:rPr>
              <w:t>мм</w:t>
            </w:r>
            <w:proofErr w:type="gramEnd"/>
            <w:r w:rsidRPr="00AB0D68">
              <w:rPr>
                <w:sz w:val="22"/>
                <w:szCs w:val="22"/>
              </w:rPr>
              <w:t>.:      от 500 до 1200</w:t>
            </w:r>
          </w:p>
          <w:p w:rsidR="008D659F" w:rsidRPr="00AB0D68" w:rsidRDefault="008D659F" w:rsidP="003723A0">
            <w:pPr>
              <w:spacing w:after="0" w:line="240" w:lineRule="auto"/>
              <w:rPr>
                <w:sz w:val="22"/>
                <w:szCs w:val="22"/>
              </w:rPr>
            </w:pPr>
            <w:r w:rsidRPr="00AB0D68">
              <w:rPr>
                <w:sz w:val="22"/>
                <w:szCs w:val="22"/>
              </w:rPr>
              <w:t xml:space="preserve">Толщина, </w:t>
            </w:r>
            <w:proofErr w:type="gramStart"/>
            <w:r w:rsidRPr="00AB0D68">
              <w:rPr>
                <w:sz w:val="22"/>
                <w:szCs w:val="22"/>
              </w:rPr>
              <w:t>мм</w:t>
            </w:r>
            <w:proofErr w:type="gramEnd"/>
            <w:r w:rsidRPr="00AB0D68">
              <w:rPr>
                <w:sz w:val="22"/>
                <w:szCs w:val="22"/>
              </w:rPr>
              <w:t>., не менее:    12,5</w:t>
            </w:r>
          </w:p>
          <w:p w:rsidR="008D659F" w:rsidRPr="00AB0D68" w:rsidRDefault="008D659F" w:rsidP="003723A0">
            <w:pPr>
              <w:spacing w:after="0" w:line="240" w:lineRule="auto"/>
              <w:rPr>
                <w:sz w:val="22"/>
                <w:szCs w:val="22"/>
              </w:rPr>
            </w:pPr>
            <w:r w:rsidRPr="00AB0D68">
              <w:rPr>
                <w:sz w:val="22"/>
                <w:szCs w:val="22"/>
              </w:rPr>
              <w:t>Предел прочности листов при изгибе, Мпа, не менее:                         5,0</w:t>
            </w:r>
          </w:p>
          <w:p w:rsidR="008D659F" w:rsidRPr="00AB0D68" w:rsidRDefault="008D659F" w:rsidP="003723A0">
            <w:pPr>
              <w:spacing w:after="0" w:line="240" w:lineRule="auto"/>
              <w:rPr>
                <w:sz w:val="22"/>
                <w:szCs w:val="22"/>
              </w:rPr>
            </w:pPr>
            <w:r w:rsidRPr="00AB0D68">
              <w:rPr>
                <w:sz w:val="22"/>
                <w:szCs w:val="22"/>
              </w:rPr>
              <w:t xml:space="preserve">Твердость лицевой поверхности листов ГВЛВ, Мпа, не менее:         20 </w:t>
            </w:r>
          </w:p>
          <w:p w:rsidR="008D659F" w:rsidRPr="00AB0D68" w:rsidRDefault="008D659F" w:rsidP="003723A0">
            <w:pPr>
              <w:spacing w:after="0" w:line="240" w:lineRule="auto"/>
              <w:rPr>
                <w:sz w:val="22"/>
                <w:szCs w:val="22"/>
              </w:rPr>
            </w:pPr>
            <w:r w:rsidRPr="00AB0D68">
              <w:rPr>
                <w:sz w:val="22"/>
                <w:szCs w:val="22"/>
              </w:rPr>
              <w:t xml:space="preserve">Поверхностное </w:t>
            </w:r>
            <w:proofErr w:type="spellStart"/>
            <w:r w:rsidRPr="00AB0D68">
              <w:rPr>
                <w:sz w:val="22"/>
                <w:szCs w:val="22"/>
              </w:rPr>
              <w:t>водопоглощение</w:t>
            </w:r>
            <w:proofErr w:type="spellEnd"/>
            <w:r w:rsidRPr="00AB0D68">
              <w:rPr>
                <w:sz w:val="22"/>
                <w:szCs w:val="22"/>
              </w:rPr>
              <w:t xml:space="preserve"> листов ГВЛВ, кг/м</w:t>
            </w:r>
            <w:proofErr w:type="gramStart"/>
            <w:r w:rsidRPr="00AB0D68">
              <w:rPr>
                <w:sz w:val="22"/>
                <w:szCs w:val="22"/>
                <w:vertAlign w:val="superscript"/>
              </w:rPr>
              <w:t>2</w:t>
            </w:r>
            <w:proofErr w:type="gramEnd"/>
            <w:r w:rsidRPr="00AB0D68">
              <w:rPr>
                <w:sz w:val="22"/>
                <w:szCs w:val="22"/>
              </w:rPr>
              <w:t>, не более:       1,0</w:t>
            </w:r>
          </w:p>
          <w:p w:rsidR="008D659F" w:rsidRPr="00AB0D68" w:rsidRDefault="008D659F" w:rsidP="003723A0">
            <w:pPr>
              <w:spacing w:after="0" w:line="240" w:lineRule="auto"/>
              <w:rPr>
                <w:sz w:val="22"/>
                <w:szCs w:val="22"/>
              </w:rPr>
            </w:pPr>
            <w:r w:rsidRPr="00AB0D68">
              <w:rPr>
                <w:sz w:val="22"/>
                <w:szCs w:val="22"/>
              </w:rPr>
              <w:t>В качестве сердечника должно быть применено ги</w:t>
            </w:r>
            <w:r>
              <w:rPr>
                <w:sz w:val="22"/>
                <w:szCs w:val="22"/>
              </w:rPr>
              <w:t>псовое вяжущее марки Г</w:t>
            </w:r>
            <w:proofErr w:type="gramStart"/>
            <w:r>
              <w:rPr>
                <w:sz w:val="22"/>
                <w:szCs w:val="22"/>
              </w:rPr>
              <w:t>4</w:t>
            </w:r>
            <w:proofErr w:type="gramEnd"/>
          </w:p>
          <w:p w:rsidR="008D659F" w:rsidRPr="00AB0D68" w:rsidRDefault="008D659F" w:rsidP="003723A0">
            <w:pPr>
              <w:spacing w:after="0" w:line="240" w:lineRule="auto"/>
              <w:rPr>
                <w:sz w:val="22"/>
                <w:szCs w:val="22"/>
              </w:rPr>
            </w:pPr>
            <w:r w:rsidRPr="00AB0D68">
              <w:rPr>
                <w:sz w:val="22"/>
                <w:szCs w:val="22"/>
              </w:rPr>
              <w:t xml:space="preserve">Предел прочности при сжатии </w:t>
            </w:r>
            <w:proofErr w:type="gramStart"/>
            <w:r w:rsidRPr="00AB0D68">
              <w:rPr>
                <w:sz w:val="22"/>
                <w:szCs w:val="22"/>
              </w:rPr>
              <w:t>гипсового</w:t>
            </w:r>
            <w:proofErr w:type="gramEnd"/>
            <w:r w:rsidRPr="00AB0D68">
              <w:rPr>
                <w:sz w:val="22"/>
                <w:szCs w:val="22"/>
              </w:rPr>
              <w:t xml:space="preserve"> вяжущего, не менее: 4(40)</w:t>
            </w:r>
          </w:p>
          <w:p w:rsidR="008D659F" w:rsidRPr="00AB0D68" w:rsidRDefault="008D659F" w:rsidP="003723A0">
            <w:pPr>
              <w:spacing w:after="0" w:line="240" w:lineRule="auto"/>
              <w:rPr>
                <w:sz w:val="22"/>
                <w:szCs w:val="22"/>
              </w:rPr>
            </w:pPr>
            <w:r w:rsidRPr="00AB0D68">
              <w:rPr>
                <w:sz w:val="22"/>
                <w:szCs w:val="22"/>
              </w:rPr>
              <w:t xml:space="preserve">Предел прочности при изгибе </w:t>
            </w:r>
            <w:proofErr w:type="gramStart"/>
            <w:r w:rsidRPr="00AB0D68">
              <w:rPr>
                <w:sz w:val="22"/>
                <w:szCs w:val="22"/>
              </w:rPr>
              <w:t>гипсового</w:t>
            </w:r>
            <w:proofErr w:type="gramEnd"/>
            <w:r w:rsidRPr="00AB0D68">
              <w:rPr>
                <w:sz w:val="22"/>
                <w:szCs w:val="22"/>
              </w:rPr>
              <w:t xml:space="preserve"> вяжущего, не менее: 2,0(20)</w:t>
            </w:r>
          </w:p>
          <w:p w:rsidR="008D659F" w:rsidRPr="00AB0D68" w:rsidRDefault="008D659F" w:rsidP="003723A0">
            <w:pPr>
              <w:spacing w:after="0" w:line="240" w:lineRule="auto"/>
              <w:rPr>
                <w:sz w:val="22"/>
                <w:szCs w:val="22"/>
              </w:rPr>
            </w:pPr>
            <w:r w:rsidRPr="00AB0D68">
              <w:rPr>
                <w:sz w:val="22"/>
                <w:szCs w:val="22"/>
              </w:rPr>
              <w:t>Индекс сортов твердения должен быть: А или</w:t>
            </w:r>
            <w:proofErr w:type="gramStart"/>
            <w:r w:rsidRPr="00AB0D68">
              <w:rPr>
                <w:sz w:val="22"/>
                <w:szCs w:val="22"/>
              </w:rPr>
              <w:t xml:space="preserve"> Б</w:t>
            </w:r>
            <w:proofErr w:type="gramEnd"/>
            <w:r w:rsidRPr="00AB0D68">
              <w:rPr>
                <w:sz w:val="22"/>
                <w:szCs w:val="22"/>
              </w:rPr>
              <w:t xml:space="preserve"> или В.</w:t>
            </w:r>
          </w:p>
          <w:p w:rsidR="008D659F" w:rsidRPr="00AB0D68" w:rsidRDefault="008D659F" w:rsidP="003723A0">
            <w:pPr>
              <w:spacing w:after="0" w:line="240" w:lineRule="auto"/>
              <w:rPr>
                <w:sz w:val="22"/>
                <w:szCs w:val="22"/>
              </w:rPr>
            </w:pPr>
            <w:r w:rsidRPr="00AB0D68">
              <w:rPr>
                <w:sz w:val="22"/>
                <w:szCs w:val="22"/>
              </w:rPr>
              <w:t>Объемное расширение, %, не более:  0,2</w:t>
            </w:r>
          </w:p>
          <w:p w:rsidR="008D659F" w:rsidRPr="00AB0D68" w:rsidRDefault="008D659F" w:rsidP="003723A0">
            <w:pPr>
              <w:spacing w:after="0" w:line="240" w:lineRule="auto"/>
              <w:rPr>
                <w:sz w:val="22"/>
                <w:szCs w:val="22"/>
              </w:rPr>
            </w:pPr>
            <w:r w:rsidRPr="00AB0D68">
              <w:rPr>
                <w:sz w:val="22"/>
                <w:szCs w:val="22"/>
              </w:rPr>
              <w:t>Примеси, не растворимые в соляной кислоте, %, не более: 1,0</w:t>
            </w:r>
          </w:p>
          <w:p w:rsidR="008D659F" w:rsidRPr="00AB0D68" w:rsidRDefault="008D659F" w:rsidP="003723A0">
            <w:pPr>
              <w:spacing w:after="0" w:line="240" w:lineRule="auto"/>
              <w:rPr>
                <w:sz w:val="22"/>
                <w:szCs w:val="22"/>
              </w:rPr>
            </w:pPr>
            <w:r w:rsidRPr="00AB0D68">
              <w:rPr>
                <w:sz w:val="22"/>
                <w:szCs w:val="22"/>
              </w:rPr>
              <w:t xml:space="preserve">Содержание </w:t>
            </w:r>
            <w:proofErr w:type="spellStart"/>
            <w:r w:rsidRPr="00AB0D68">
              <w:rPr>
                <w:sz w:val="22"/>
                <w:szCs w:val="22"/>
              </w:rPr>
              <w:t>металло</w:t>
            </w:r>
            <w:proofErr w:type="spellEnd"/>
            <w:r w:rsidRPr="00AB0D68">
              <w:rPr>
                <w:sz w:val="22"/>
                <w:szCs w:val="22"/>
              </w:rPr>
              <w:t>-примесей в 1 кг гипса, мг, не более: 8</w:t>
            </w:r>
          </w:p>
          <w:p w:rsidR="008D659F" w:rsidRPr="00AB0D68" w:rsidRDefault="008D659F" w:rsidP="003723A0">
            <w:pPr>
              <w:spacing w:after="0" w:line="240" w:lineRule="auto"/>
              <w:rPr>
                <w:sz w:val="22"/>
                <w:szCs w:val="22"/>
              </w:rPr>
            </w:pPr>
            <w:r w:rsidRPr="00AB0D68">
              <w:rPr>
                <w:sz w:val="22"/>
                <w:szCs w:val="22"/>
              </w:rPr>
              <w:t>Максимальный остаток на сите с размером ячеек в свету 0,2 мм, %, не более: 12</w:t>
            </w:r>
          </w:p>
          <w:p w:rsidR="008D659F" w:rsidRPr="00AB0D68" w:rsidRDefault="008D659F" w:rsidP="003723A0">
            <w:pPr>
              <w:spacing w:after="0" w:line="240" w:lineRule="auto"/>
              <w:rPr>
                <w:sz w:val="22"/>
                <w:szCs w:val="22"/>
              </w:rPr>
            </w:pPr>
            <w:r w:rsidRPr="00AB0D68">
              <w:rPr>
                <w:sz w:val="22"/>
                <w:szCs w:val="22"/>
              </w:rPr>
              <w:t xml:space="preserve">Доля </w:t>
            </w:r>
            <w:proofErr w:type="gramStart"/>
            <w:r w:rsidRPr="00AB0D68">
              <w:rPr>
                <w:sz w:val="22"/>
                <w:szCs w:val="22"/>
              </w:rPr>
              <w:t>гипсового</w:t>
            </w:r>
            <w:proofErr w:type="gramEnd"/>
            <w:r w:rsidRPr="00AB0D68">
              <w:rPr>
                <w:sz w:val="22"/>
                <w:szCs w:val="22"/>
              </w:rPr>
              <w:t xml:space="preserve"> вяжущего, %: от 80 до 85</w:t>
            </w:r>
          </w:p>
          <w:p w:rsidR="008D659F" w:rsidRPr="00AB0D68" w:rsidRDefault="008D659F" w:rsidP="003723A0">
            <w:pPr>
              <w:spacing w:after="0" w:line="240" w:lineRule="auto"/>
              <w:rPr>
                <w:sz w:val="22"/>
                <w:szCs w:val="22"/>
              </w:rPr>
            </w:pPr>
            <w:r w:rsidRPr="00AB0D68">
              <w:rPr>
                <w:sz w:val="22"/>
                <w:szCs w:val="22"/>
              </w:rPr>
              <w:t>Доля целлюлозного волокна</w:t>
            </w:r>
            <w:proofErr w:type="gramStart"/>
            <w:r w:rsidRPr="00AB0D68">
              <w:rPr>
                <w:sz w:val="22"/>
                <w:szCs w:val="22"/>
              </w:rPr>
              <w:t xml:space="preserve">, %: </w:t>
            </w:r>
            <w:proofErr w:type="gramEnd"/>
            <w:r w:rsidRPr="00AB0D68">
              <w:rPr>
                <w:sz w:val="22"/>
                <w:szCs w:val="22"/>
              </w:rPr>
              <w:t>от 15 до 20</w:t>
            </w:r>
          </w:p>
          <w:p w:rsidR="008D659F" w:rsidRPr="00AB0D68" w:rsidRDefault="008D659F" w:rsidP="003723A0">
            <w:pPr>
              <w:spacing w:after="0" w:line="240" w:lineRule="auto"/>
              <w:rPr>
                <w:sz w:val="22"/>
                <w:szCs w:val="22"/>
              </w:rPr>
            </w:pPr>
            <w:r w:rsidRPr="00AB0D68">
              <w:rPr>
                <w:sz w:val="22"/>
                <w:szCs w:val="22"/>
              </w:rPr>
              <w:t>Удельная эффективная активность естественных радионуклидов</w:t>
            </w:r>
          </w:p>
          <w:p w:rsidR="008D659F" w:rsidRPr="00AB0D68" w:rsidRDefault="008D659F" w:rsidP="003723A0">
            <w:pPr>
              <w:spacing w:after="0" w:line="240" w:lineRule="auto"/>
              <w:rPr>
                <w:sz w:val="22"/>
                <w:szCs w:val="22"/>
              </w:rPr>
            </w:pPr>
            <w:r w:rsidRPr="00AB0D68">
              <w:rPr>
                <w:sz w:val="22"/>
                <w:szCs w:val="22"/>
              </w:rPr>
              <w:t>в листах ГВЛ, Бк/кг, не более:                                      370</w:t>
            </w:r>
          </w:p>
          <w:p w:rsidR="008D659F" w:rsidRPr="00AB0D68" w:rsidRDefault="008D659F" w:rsidP="003723A0">
            <w:pPr>
              <w:spacing w:after="0" w:line="240" w:lineRule="auto"/>
              <w:rPr>
                <w:sz w:val="22"/>
                <w:szCs w:val="22"/>
              </w:rPr>
            </w:pPr>
            <w:r w:rsidRPr="00AB0D68">
              <w:rPr>
                <w:sz w:val="22"/>
                <w:szCs w:val="22"/>
              </w:rPr>
              <w:t xml:space="preserve">Плотность, </w:t>
            </w:r>
            <w:proofErr w:type="gramStart"/>
            <w:r w:rsidRPr="00AB0D68">
              <w:rPr>
                <w:sz w:val="22"/>
                <w:szCs w:val="22"/>
              </w:rPr>
              <w:t>кг</w:t>
            </w:r>
            <w:proofErr w:type="gramEnd"/>
            <w:r w:rsidRPr="00AB0D68">
              <w:rPr>
                <w:sz w:val="22"/>
                <w:szCs w:val="22"/>
              </w:rPr>
              <w:t xml:space="preserve">/м³, не более:                                           1250 </w:t>
            </w:r>
          </w:p>
          <w:p w:rsidR="008D659F" w:rsidRPr="00AB0D68" w:rsidRDefault="008D659F" w:rsidP="003723A0">
            <w:pPr>
              <w:spacing w:after="0" w:line="240" w:lineRule="auto"/>
              <w:rPr>
                <w:sz w:val="22"/>
                <w:szCs w:val="22"/>
              </w:rPr>
            </w:pPr>
            <w:r w:rsidRPr="00AB0D68">
              <w:rPr>
                <w:sz w:val="22"/>
                <w:szCs w:val="22"/>
              </w:rPr>
              <w:t>Коэффициент теплоусвоения, Вт/м</w:t>
            </w:r>
            <w:proofErr w:type="gramStart"/>
            <w:r w:rsidRPr="00AB0D68">
              <w:rPr>
                <w:sz w:val="22"/>
                <w:szCs w:val="22"/>
              </w:rPr>
              <w:t>² ºС</w:t>
            </w:r>
            <w:proofErr w:type="gramEnd"/>
            <w:r w:rsidRPr="00AB0D68">
              <w:rPr>
                <w:sz w:val="22"/>
                <w:szCs w:val="22"/>
              </w:rPr>
              <w:t>, не более:      6,2</w:t>
            </w:r>
          </w:p>
          <w:p w:rsidR="008D659F" w:rsidRPr="00AB0D68" w:rsidRDefault="008D659F" w:rsidP="003723A0">
            <w:pPr>
              <w:spacing w:after="0" w:line="240" w:lineRule="auto"/>
              <w:rPr>
                <w:sz w:val="22"/>
                <w:szCs w:val="22"/>
              </w:rPr>
            </w:pPr>
            <w:r w:rsidRPr="00AB0D68">
              <w:rPr>
                <w:sz w:val="22"/>
                <w:szCs w:val="22"/>
              </w:rPr>
              <w:t>Прочность на сжатие, Мпа, не менее:                          10</w:t>
            </w:r>
          </w:p>
          <w:p w:rsidR="008D659F" w:rsidRPr="00AB0D68" w:rsidRDefault="008D659F" w:rsidP="003723A0">
            <w:pPr>
              <w:spacing w:after="0" w:line="240" w:lineRule="auto"/>
              <w:rPr>
                <w:sz w:val="22"/>
                <w:szCs w:val="22"/>
              </w:rPr>
            </w:pPr>
            <w:r w:rsidRPr="00AB0D68">
              <w:rPr>
                <w:sz w:val="22"/>
                <w:szCs w:val="22"/>
              </w:rPr>
              <w:t xml:space="preserve">группа горючести:                           </w:t>
            </w:r>
            <w:r w:rsidRPr="00AB0D68">
              <w:rPr>
                <w:sz w:val="22"/>
                <w:szCs w:val="22"/>
              </w:rPr>
              <w:tab/>
              <w:t xml:space="preserve">               Г</w:t>
            </w:r>
            <w:proofErr w:type="gramStart"/>
            <w:r w:rsidRPr="00AB0D68">
              <w:rPr>
                <w:sz w:val="22"/>
                <w:szCs w:val="22"/>
              </w:rPr>
              <w:t>1</w:t>
            </w:r>
            <w:proofErr w:type="gramEnd"/>
          </w:p>
          <w:p w:rsidR="008D659F" w:rsidRPr="00AB0D68" w:rsidRDefault="008D659F" w:rsidP="003723A0">
            <w:pPr>
              <w:spacing w:after="0" w:line="240" w:lineRule="auto"/>
              <w:rPr>
                <w:sz w:val="22"/>
                <w:szCs w:val="22"/>
              </w:rPr>
            </w:pPr>
            <w:r w:rsidRPr="00AB0D68">
              <w:rPr>
                <w:sz w:val="22"/>
                <w:szCs w:val="22"/>
              </w:rPr>
              <w:t xml:space="preserve">группа воспламеняемости:                   </w:t>
            </w:r>
            <w:r w:rsidRPr="00AB0D68">
              <w:rPr>
                <w:sz w:val="22"/>
                <w:szCs w:val="22"/>
              </w:rPr>
              <w:tab/>
              <w:t xml:space="preserve">               В</w:t>
            </w:r>
            <w:proofErr w:type="gramStart"/>
            <w:r w:rsidRPr="00AB0D68">
              <w:rPr>
                <w:sz w:val="22"/>
                <w:szCs w:val="22"/>
              </w:rPr>
              <w:t>1</w:t>
            </w:r>
            <w:proofErr w:type="gramEnd"/>
          </w:p>
          <w:p w:rsidR="008D659F" w:rsidRPr="00AB0D68" w:rsidRDefault="008D659F" w:rsidP="003723A0">
            <w:pPr>
              <w:spacing w:after="0" w:line="240" w:lineRule="auto"/>
              <w:rPr>
                <w:sz w:val="22"/>
                <w:szCs w:val="22"/>
              </w:rPr>
            </w:pPr>
            <w:r w:rsidRPr="00AB0D68">
              <w:rPr>
                <w:sz w:val="22"/>
                <w:szCs w:val="22"/>
              </w:rPr>
              <w:t xml:space="preserve">группа дымообразующей способности:      </w:t>
            </w:r>
            <w:r w:rsidRPr="00AB0D68">
              <w:rPr>
                <w:sz w:val="22"/>
                <w:szCs w:val="22"/>
              </w:rPr>
              <w:tab/>
              <w:t xml:space="preserve"> Д</w:t>
            </w:r>
            <w:proofErr w:type="gramStart"/>
            <w:r w:rsidRPr="00AB0D68">
              <w:rPr>
                <w:sz w:val="22"/>
                <w:szCs w:val="22"/>
              </w:rPr>
              <w:t>1</w:t>
            </w:r>
            <w:proofErr w:type="gramEnd"/>
          </w:p>
          <w:p w:rsidR="008D659F" w:rsidRPr="00AB0D68" w:rsidRDefault="008D659F" w:rsidP="003723A0">
            <w:pPr>
              <w:shd w:val="clear" w:color="auto" w:fill="FFFFFF"/>
              <w:spacing w:after="0" w:line="240" w:lineRule="auto"/>
              <w:rPr>
                <w:sz w:val="22"/>
                <w:szCs w:val="22"/>
              </w:rPr>
            </w:pPr>
            <w:r w:rsidRPr="00AB0D68">
              <w:rPr>
                <w:sz w:val="22"/>
                <w:szCs w:val="22"/>
              </w:rPr>
              <w:t xml:space="preserve">группа токсичности:                       </w:t>
            </w:r>
            <w:r w:rsidRPr="00AB0D68">
              <w:rPr>
                <w:sz w:val="22"/>
                <w:szCs w:val="22"/>
              </w:rPr>
              <w:tab/>
              <w:t xml:space="preserve">               Т</w:t>
            </w:r>
            <w:proofErr w:type="gramStart"/>
            <w:r w:rsidRPr="00AB0D68">
              <w:rPr>
                <w:sz w:val="22"/>
                <w:szCs w:val="22"/>
              </w:rPr>
              <w:t>1</w:t>
            </w:r>
            <w:proofErr w:type="gramEnd"/>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t>Профиль направляющий ПН-2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r w:rsidRPr="00AB0D68">
              <w:rPr>
                <w:sz w:val="22"/>
                <w:szCs w:val="22"/>
              </w:rPr>
              <w:t>Профили должны быть изготовлены из оцинкованной металлической ленты методом холодного проката.</w:t>
            </w:r>
          </w:p>
          <w:p w:rsidR="008D659F" w:rsidRPr="00AB0D68" w:rsidRDefault="008D659F" w:rsidP="003723A0">
            <w:pPr>
              <w:spacing w:after="0" w:line="240" w:lineRule="auto"/>
              <w:rPr>
                <w:sz w:val="22"/>
                <w:szCs w:val="22"/>
              </w:rPr>
            </w:pPr>
            <w:r w:rsidRPr="00AB0D68">
              <w:rPr>
                <w:sz w:val="22"/>
                <w:szCs w:val="22"/>
              </w:rPr>
              <w:t xml:space="preserve">Класс толщины стали должен быть: </w:t>
            </w:r>
            <w:proofErr w:type="gramStart"/>
            <w:r w:rsidRPr="00AB0D68">
              <w:rPr>
                <w:sz w:val="22"/>
                <w:szCs w:val="22"/>
              </w:rPr>
              <w:t>П</w:t>
            </w:r>
            <w:proofErr w:type="gramEnd"/>
            <w:r w:rsidRPr="00AB0D68">
              <w:rPr>
                <w:sz w:val="22"/>
                <w:szCs w:val="22"/>
              </w:rPr>
              <w:t xml:space="preserve"> или 1 или 2</w:t>
            </w:r>
          </w:p>
          <w:p w:rsidR="008D659F" w:rsidRPr="00AB0D68" w:rsidRDefault="008D659F" w:rsidP="003723A0">
            <w:pPr>
              <w:spacing w:after="0" w:line="240" w:lineRule="auto"/>
              <w:rPr>
                <w:sz w:val="22"/>
                <w:szCs w:val="22"/>
              </w:rPr>
            </w:pPr>
            <w:r w:rsidRPr="00AB0D68">
              <w:rPr>
                <w:sz w:val="22"/>
                <w:szCs w:val="22"/>
              </w:rPr>
              <w:t>Масса 1м</w:t>
            </w:r>
            <w:r w:rsidRPr="00AB0D68">
              <w:rPr>
                <w:sz w:val="22"/>
                <w:szCs w:val="22"/>
                <w:vertAlign w:val="superscript"/>
              </w:rPr>
              <w:t>2</w:t>
            </w:r>
            <w:r w:rsidRPr="00AB0D68">
              <w:rPr>
                <w:sz w:val="22"/>
                <w:szCs w:val="22"/>
              </w:rPr>
              <w:t xml:space="preserve"> слоя покрытия нанесенного на сталь с двух сторон, </w:t>
            </w:r>
            <w:proofErr w:type="gramStart"/>
            <w:r w:rsidRPr="00AB0D68">
              <w:rPr>
                <w:sz w:val="22"/>
                <w:szCs w:val="22"/>
              </w:rPr>
              <w:t>г</w:t>
            </w:r>
            <w:proofErr w:type="gramEnd"/>
            <w:r w:rsidRPr="00AB0D68">
              <w:rPr>
                <w:sz w:val="22"/>
                <w:szCs w:val="22"/>
              </w:rPr>
              <w:t xml:space="preserve">., </w:t>
            </w:r>
          </w:p>
          <w:p w:rsidR="008D659F" w:rsidRPr="00AB0D68" w:rsidRDefault="008D659F" w:rsidP="003723A0">
            <w:pPr>
              <w:spacing w:after="0" w:line="240" w:lineRule="auto"/>
              <w:rPr>
                <w:sz w:val="22"/>
                <w:szCs w:val="22"/>
              </w:rPr>
            </w:pPr>
            <w:r w:rsidRPr="00AB0D68">
              <w:rPr>
                <w:sz w:val="22"/>
                <w:szCs w:val="22"/>
              </w:rPr>
              <w:t>не менее: 142,5</w:t>
            </w:r>
          </w:p>
          <w:p w:rsidR="008D659F" w:rsidRPr="00AB0D68" w:rsidRDefault="008D659F" w:rsidP="003723A0">
            <w:pPr>
              <w:spacing w:after="0" w:line="240" w:lineRule="auto"/>
              <w:rPr>
                <w:sz w:val="22"/>
                <w:szCs w:val="22"/>
              </w:rPr>
            </w:pPr>
            <w:r w:rsidRPr="00AB0D68">
              <w:rPr>
                <w:sz w:val="22"/>
                <w:szCs w:val="22"/>
              </w:rPr>
              <w:t xml:space="preserve">Толщина покрытия нанесенного на сталь, </w:t>
            </w:r>
            <w:proofErr w:type="gramStart"/>
            <w:r w:rsidRPr="00AB0D68">
              <w:rPr>
                <w:sz w:val="22"/>
                <w:szCs w:val="22"/>
              </w:rPr>
              <w:t>мкм</w:t>
            </w:r>
            <w:proofErr w:type="gramEnd"/>
            <w:r w:rsidRPr="00AB0D68">
              <w:rPr>
                <w:sz w:val="22"/>
                <w:szCs w:val="22"/>
              </w:rPr>
              <w:t>., не более: 60</w:t>
            </w:r>
          </w:p>
          <w:p w:rsidR="008D659F" w:rsidRPr="00AB0D68" w:rsidRDefault="008D659F" w:rsidP="003723A0">
            <w:pPr>
              <w:spacing w:after="0" w:line="240" w:lineRule="auto"/>
              <w:rPr>
                <w:sz w:val="22"/>
                <w:szCs w:val="22"/>
              </w:rPr>
            </w:pPr>
            <w:r w:rsidRPr="00AB0D68">
              <w:rPr>
                <w:sz w:val="22"/>
                <w:szCs w:val="22"/>
              </w:rPr>
              <w:t xml:space="preserve">Длина, </w:t>
            </w:r>
            <w:proofErr w:type="gramStart"/>
            <w:r w:rsidRPr="00AB0D68">
              <w:rPr>
                <w:sz w:val="22"/>
                <w:szCs w:val="22"/>
              </w:rPr>
              <w:t>мм</w:t>
            </w:r>
            <w:proofErr w:type="gramEnd"/>
            <w:r w:rsidRPr="00AB0D68">
              <w:rPr>
                <w:sz w:val="22"/>
                <w:szCs w:val="22"/>
              </w:rPr>
              <w:t>., не менее: 3000</w:t>
            </w:r>
          </w:p>
          <w:p w:rsidR="008D659F" w:rsidRPr="00AB0D68" w:rsidRDefault="008D659F" w:rsidP="003723A0">
            <w:pPr>
              <w:spacing w:after="0" w:line="240" w:lineRule="auto"/>
              <w:rPr>
                <w:sz w:val="22"/>
                <w:szCs w:val="22"/>
              </w:rPr>
            </w:pPr>
            <w:r w:rsidRPr="00AB0D68">
              <w:rPr>
                <w:sz w:val="22"/>
                <w:szCs w:val="22"/>
              </w:rPr>
              <w:t xml:space="preserve">Ширина, </w:t>
            </w:r>
            <w:proofErr w:type="gramStart"/>
            <w:r w:rsidRPr="00AB0D68">
              <w:rPr>
                <w:sz w:val="22"/>
                <w:szCs w:val="22"/>
              </w:rPr>
              <w:t>мм</w:t>
            </w:r>
            <w:proofErr w:type="gramEnd"/>
            <w:r w:rsidRPr="00AB0D68">
              <w:rPr>
                <w:sz w:val="22"/>
                <w:szCs w:val="22"/>
              </w:rPr>
              <w:t>., не менее:   50</w:t>
            </w:r>
          </w:p>
          <w:p w:rsidR="008D659F" w:rsidRPr="00AB0D68" w:rsidRDefault="008D659F" w:rsidP="003723A0">
            <w:pPr>
              <w:spacing w:after="0" w:line="240" w:lineRule="auto"/>
              <w:rPr>
                <w:sz w:val="22"/>
                <w:szCs w:val="22"/>
              </w:rPr>
            </w:pPr>
            <w:r w:rsidRPr="00AB0D68">
              <w:rPr>
                <w:sz w:val="22"/>
                <w:szCs w:val="22"/>
              </w:rPr>
              <w:t xml:space="preserve">Высота, </w:t>
            </w:r>
            <w:proofErr w:type="gramStart"/>
            <w:r w:rsidRPr="00AB0D68">
              <w:rPr>
                <w:sz w:val="22"/>
                <w:szCs w:val="22"/>
              </w:rPr>
              <w:t>мм</w:t>
            </w:r>
            <w:proofErr w:type="gramEnd"/>
            <w:r w:rsidRPr="00AB0D68">
              <w:rPr>
                <w:sz w:val="22"/>
                <w:szCs w:val="22"/>
              </w:rPr>
              <w:t>., не менее:    40</w:t>
            </w:r>
          </w:p>
          <w:p w:rsidR="008D659F" w:rsidRPr="00AB0D68" w:rsidRDefault="008D659F" w:rsidP="003723A0">
            <w:pPr>
              <w:spacing w:after="0" w:line="240" w:lineRule="auto"/>
              <w:rPr>
                <w:sz w:val="22"/>
                <w:szCs w:val="22"/>
              </w:rPr>
            </w:pPr>
            <w:r w:rsidRPr="00AB0D68">
              <w:rPr>
                <w:sz w:val="22"/>
                <w:szCs w:val="22"/>
              </w:rPr>
              <w:t xml:space="preserve">Толщина, </w:t>
            </w:r>
            <w:proofErr w:type="gramStart"/>
            <w:r w:rsidRPr="00AB0D68">
              <w:rPr>
                <w:sz w:val="22"/>
                <w:szCs w:val="22"/>
              </w:rPr>
              <w:t>мм</w:t>
            </w:r>
            <w:proofErr w:type="gramEnd"/>
            <w:r w:rsidRPr="00AB0D68">
              <w:rPr>
                <w:sz w:val="22"/>
                <w:szCs w:val="22"/>
              </w:rPr>
              <w:t>, не менее:   0,6</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lastRenderedPageBreak/>
              <w:t>Профиль стоечный ПС-2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r w:rsidRPr="00AB0D68">
              <w:rPr>
                <w:sz w:val="22"/>
                <w:szCs w:val="22"/>
              </w:rPr>
              <w:lastRenderedPageBreak/>
              <w:t xml:space="preserve">Профили должны быть изготовлены из оцинкованной </w:t>
            </w:r>
            <w:r w:rsidRPr="00AB0D68">
              <w:rPr>
                <w:sz w:val="22"/>
                <w:szCs w:val="22"/>
              </w:rPr>
              <w:lastRenderedPageBreak/>
              <w:t>металлической ленты методом холодного проката.</w:t>
            </w:r>
          </w:p>
          <w:p w:rsidR="008D659F" w:rsidRPr="00AB0D68" w:rsidRDefault="008D659F" w:rsidP="003723A0">
            <w:pPr>
              <w:spacing w:after="0" w:line="240" w:lineRule="auto"/>
              <w:rPr>
                <w:sz w:val="22"/>
                <w:szCs w:val="22"/>
              </w:rPr>
            </w:pPr>
            <w:r w:rsidRPr="00AB0D68">
              <w:rPr>
                <w:sz w:val="22"/>
                <w:szCs w:val="22"/>
              </w:rPr>
              <w:t xml:space="preserve">Класс толщины стали должен быть: </w:t>
            </w:r>
            <w:proofErr w:type="gramStart"/>
            <w:r w:rsidRPr="00AB0D68">
              <w:rPr>
                <w:sz w:val="22"/>
                <w:szCs w:val="22"/>
              </w:rPr>
              <w:t>П</w:t>
            </w:r>
            <w:proofErr w:type="gramEnd"/>
            <w:r w:rsidRPr="00AB0D68">
              <w:rPr>
                <w:sz w:val="22"/>
                <w:szCs w:val="22"/>
              </w:rPr>
              <w:t xml:space="preserve"> или 1 или 2</w:t>
            </w:r>
          </w:p>
          <w:p w:rsidR="008D659F" w:rsidRPr="00AB0D68" w:rsidRDefault="008D659F" w:rsidP="003723A0">
            <w:pPr>
              <w:spacing w:after="0" w:line="240" w:lineRule="auto"/>
              <w:rPr>
                <w:sz w:val="22"/>
                <w:szCs w:val="22"/>
              </w:rPr>
            </w:pPr>
            <w:r w:rsidRPr="00AB0D68">
              <w:rPr>
                <w:sz w:val="22"/>
                <w:szCs w:val="22"/>
              </w:rPr>
              <w:t>Масса 1м</w:t>
            </w:r>
            <w:r w:rsidRPr="00AB0D68">
              <w:rPr>
                <w:sz w:val="22"/>
                <w:szCs w:val="22"/>
                <w:vertAlign w:val="superscript"/>
              </w:rPr>
              <w:t>2</w:t>
            </w:r>
            <w:r w:rsidRPr="00AB0D68">
              <w:rPr>
                <w:sz w:val="22"/>
                <w:szCs w:val="22"/>
              </w:rPr>
              <w:t xml:space="preserve"> слоя покрытия нанесенного на сталь с двух сторон, </w:t>
            </w:r>
            <w:proofErr w:type="gramStart"/>
            <w:r w:rsidRPr="00AB0D68">
              <w:rPr>
                <w:sz w:val="22"/>
                <w:szCs w:val="22"/>
              </w:rPr>
              <w:t>г</w:t>
            </w:r>
            <w:proofErr w:type="gramEnd"/>
            <w:r w:rsidRPr="00AB0D68">
              <w:rPr>
                <w:sz w:val="22"/>
                <w:szCs w:val="22"/>
              </w:rPr>
              <w:t xml:space="preserve">., </w:t>
            </w:r>
          </w:p>
          <w:p w:rsidR="008D659F" w:rsidRPr="00AB0D68" w:rsidRDefault="008D659F" w:rsidP="003723A0">
            <w:pPr>
              <w:spacing w:after="0" w:line="240" w:lineRule="auto"/>
              <w:rPr>
                <w:sz w:val="22"/>
                <w:szCs w:val="22"/>
              </w:rPr>
            </w:pPr>
            <w:r w:rsidRPr="00AB0D68">
              <w:rPr>
                <w:sz w:val="22"/>
                <w:szCs w:val="22"/>
              </w:rPr>
              <w:t>не менее: 142,5</w:t>
            </w:r>
          </w:p>
          <w:p w:rsidR="008D659F" w:rsidRPr="00AB0D68" w:rsidRDefault="008D659F" w:rsidP="003723A0">
            <w:pPr>
              <w:spacing w:after="0" w:line="240" w:lineRule="auto"/>
              <w:rPr>
                <w:sz w:val="22"/>
                <w:szCs w:val="22"/>
              </w:rPr>
            </w:pPr>
            <w:r w:rsidRPr="00AB0D68">
              <w:rPr>
                <w:sz w:val="22"/>
                <w:szCs w:val="22"/>
              </w:rPr>
              <w:t xml:space="preserve">Толщина покрытия нанесенного на сталь, </w:t>
            </w:r>
            <w:proofErr w:type="gramStart"/>
            <w:r w:rsidRPr="00AB0D68">
              <w:rPr>
                <w:sz w:val="22"/>
                <w:szCs w:val="22"/>
              </w:rPr>
              <w:t>мкм</w:t>
            </w:r>
            <w:proofErr w:type="gramEnd"/>
            <w:r w:rsidRPr="00AB0D68">
              <w:rPr>
                <w:sz w:val="22"/>
                <w:szCs w:val="22"/>
              </w:rPr>
              <w:t>., не более: 60</w:t>
            </w:r>
          </w:p>
          <w:p w:rsidR="008D659F" w:rsidRPr="00AB0D68" w:rsidRDefault="008D659F" w:rsidP="003723A0">
            <w:pPr>
              <w:spacing w:after="0" w:line="240" w:lineRule="auto"/>
              <w:rPr>
                <w:sz w:val="22"/>
                <w:szCs w:val="22"/>
              </w:rPr>
            </w:pPr>
            <w:r w:rsidRPr="00AB0D68">
              <w:rPr>
                <w:sz w:val="22"/>
                <w:szCs w:val="22"/>
              </w:rPr>
              <w:t xml:space="preserve">Длина, </w:t>
            </w:r>
            <w:proofErr w:type="gramStart"/>
            <w:r w:rsidRPr="00AB0D68">
              <w:rPr>
                <w:sz w:val="22"/>
                <w:szCs w:val="22"/>
              </w:rPr>
              <w:t>мм</w:t>
            </w:r>
            <w:proofErr w:type="gramEnd"/>
            <w:r w:rsidRPr="00AB0D68">
              <w:rPr>
                <w:sz w:val="22"/>
                <w:szCs w:val="22"/>
              </w:rPr>
              <w:t>., не менее: 3000</w:t>
            </w:r>
          </w:p>
          <w:p w:rsidR="008D659F" w:rsidRPr="00AB0D68" w:rsidRDefault="008D659F" w:rsidP="003723A0">
            <w:pPr>
              <w:spacing w:after="0" w:line="240" w:lineRule="auto"/>
              <w:rPr>
                <w:sz w:val="22"/>
                <w:szCs w:val="22"/>
              </w:rPr>
            </w:pPr>
            <w:r w:rsidRPr="00AB0D68">
              <w:rPr>
                <w:sz w:val="22"/>
                <w:szCs w:val="22"/>
              </w:rPr>
              <w:t xml:space="preserve">Ширина, </w:t>
            </w:r>
            <w:proofErr w:type="gramStart"/>
            <w:r w:rsidRPr="00AB0D68">
              <w:rPr>
                <w:sz w:val="22"/>
                <w:szCs w:val="22"/>
              </w:rPr>
              <w:t>мм</w:t>
            </w:r>
            <w:proofErr w:type="gramEnd"/>
            <w:r w:rsidRPr="00AB0D68">
              <w:rPr>
                <w:sz w:val="22"/>
                <w:szCs w:val="22"/>
              </w:rPr>
              <w:t>., не менее:   50</w:t>
            </w:r>
          </w:p>
          <w:p w:rsidR="008D659F" w:rsidRPr="00AB0D68" w:rsidRDefault="008D659F" w:rsidP="003723A0">
            <w:pPr>
              <w:spacing w:after="0" w:line="240" w:lineRule="auto"/>
              <w:rPr>
                <w:sz w:val="22"/>
                <w:szCs w:val="22"/>
              </w:rPr>
            </w:pPr>
            <w:r w:rsidRPr="00AB0D68">
              <w:rPr>
                <w:sz w:val="22"/>
                <w:szCs w:val="22"/>
              </w:rPr>
              <w:t xml:space="preserve">Высота, </w:t>
            </w:r>
            <w:proofErr w:type="gramStart"/>
            <w:r w:rsidRPr="00AB0D68">
              <w:rPr>
                <w:sz w:val="22"/>
                <w:szCs w:val="22"/>
              </w:rPr>
              <w:t>мм</w:t>
            </w:r>
            <w:proofErr w:type="gramEnd"/>
            <w:r w:rsidRPr="00AB0D68">
              <w:rPr>
                <w:sz w:val="22"/>
                <w:szCs w:val="22"/>
              </w:rPr>
              <w:t>., не менее:    50</w:t>
            </w:r>
          </w:p>
          <w:p w:rsidR="008D659F" w:rsidRPr="00AB0D68" w:rsidRDefault="008D659F" w:rsidP="003723A0">
            <w:pPr>
              <w:spacing w:after="0" w:line="240" w:lineRule="auto"/>
              <w:rPr>
                <w:sz w:val="22"/>
                <w:szCs w:val="22"/>
              </w:rPr>
            </w:pPr>
            <w:r w:rsidRPr="00AB0D68">
              <w:rPr>
                <w:sz w:val="22"/>
                <w:szCs w:val="22"/>
              </w:rPr>
              <w:t xml:space="preserve">Толщина, </w:t>
            </w:r>
            <w:proofErr w:type="gramStart"/>
            <w:r w:rsidRPr="00AB0D68">
              <w:rPr>
                <w:sz w:val="22"/>
                <w:szCs w:val="22"/>
              </w:rPr>
              <w:t>мм</w:t>
            </w:r>
            <w:proofErr w:type="gramEnd"/>
            <w:r w:rsidRPr="00AB0D68">
              <w:rPr>
                <w:sz w:val="22"/>
                <w:szCs w:val="22"/>
              </w:rPr>
              <w:t>, не менее:   0,6</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lastRenderedPageBreak/>
              <w:t>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Default="008D659F" w:rsidP="008B79D9">
            <w:pPr>
              <w:snapToGrid w:val="0"/>
              <w:rPr>
                <w:sz w:val="22"/>
                <w:szCs w:val="22"/>
              </w:rPr>
            </w:pPr>
          </w:p>
          <w:p w:rsidR="008D659F" w:rsidRPr="00AB0D68" w:rsidRDefault="008D659F" w:rsidP="008B79D9">
            <w:pPr>
              <w:snapToGrid w:val="0"/>
              <w:rPr>
                <w:sz w:val="22"/>
                <w:szCs w:val="22"/>
              </w:rPr>
            </w:pPr>
            <w:proofErr w:type="spellStart"/>
            <w:r>
              <w:rPr>
                <w:sz w:val="22"/>
                <w:szCs w:val="22"/>
              </w:rPr>
              <w:t>Саморез</w:t>
            </w:r>
            <w:proofErr w:type="spellEnd"/>
            <w:r>
              <w:rPr>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16484C" w:rsidRDefault="008D659F" w:rsidP="003723A0">
            <w:pPr>
              <w:spacing w:after="0" w:line="240" w:lineRule="auto"/>
              <w:rPr>
                <w:sz w:val="22"/>
                <w:szCs w:val="22"/>
              </w:rPr>
            </w:pPr>
            <w:r w:rsidRPr="0016484C">
              <w:rPr>
                <w:sz w:val="22"/>
                <w:szCs w:val="22"/>
              </w:rPr>
              <w:t>Тип: должны быть самонарезающие</w:t>
            </w:r>
          </w:p>
          <w:p w:rsidR="008D659F" w:rsidRPr="0016484C" w:rsidRDefault="008D659F" w:rsidP="003723A0">
            <w:pPr>
              <w:spacing w:after="0" w:line="240" w:lineRule="auto"/>
              <w:rPr>
                <w:sz w:val="22"/>
                <w:szCs w:val="22"/>
              </w:rPr>
            </w:pPr>
            <w:r w:rsidRPr="0016484C">
              <w:rPr>
                <w:sz w:val="22"/>
                <w:szCs w:val="22"/>
              </w:rPr>
              <w:t xml:space="preserve">Головка: должна быть потайная </w:t>
            </w:r>
          </w:p>
          <w:p w:rsidR="008D659F" w:rsidRPr="0016484C" w:rsidRDefault="008D659F" w:rsidP="003723A0">
            <w:pPr>
              <w:spacing w:after="0" w:line="240" w:lineRule="auto"/>
              <w:rPr>
                <w:sz w:val="22"/>
                <w:szCs w:val="22"/>
              </w:rPr>
            </w:pPr>
            <w:r w:rsidRPr="0016484C">
              <w:rPr>
                <w:sz w:val="22"/>
                <w:szCs w:val="22"/>
              </w:rPr>
              <w:t>Тип конца: конец должен быть заостренный</w:t>
            </w:r>
          </w:p>
          <w:p w:rsidR="008D659F" w:rsidRPr="0016484C" w:rsidRDefault="008D659F" w:rsidP="003723A0">
            <w:pPr>
              <w:spacing w:after="0" w:line="240" w:lineRule="auto"/>
              <w:rPr>
                <w:sz w:val="22"/>
                <w:szCs w:val="22"/>
              </w:rPr>
            </w:pPr>
            <w:r w:rsidRPr="0016484C">
              <w:rPr>
                <w:sz w:val="22"/>
                <w:szCs w:val="22"/>
              </w:rPr>
              <w:t xml:space="preserve">Длина, не менее, </w:t>
            </w:r>
            <w:proofErr w:type="gramStart"/>
            <w:r w:rsidRPr="0016484C">
              <w:rPr>
                <w:sz w:val="22"/>
                <w:szCs w:val="22"/>
              </w:rPr>
              <w:t>мм</w:t>
            </w:r>
            <w:proofErr w:type="gramEnd"/>
            <w:r w:rsidRPr="0016484C">
              <w:rPr>
                <w:sz w:val="22"/>
                <w:szCs w:val="22"/>
              </w:rPr>
              <w:t xml:space="preserve"> </w:t>
            </w:r>
            <w:r w:rsidRPr="0016484C">
              <w:rPr>
                <w:sz w:val="22"/>
                <w:szCs w:val="22"/>
              </w:rPr>
              <w:tab/>
            </w:r>
            <w:r w:rsidRPr="0016484C">
              <w:rPr>
                <w:sz w:val="22"/>
                <w:szCs w:val="22"/>
              </w:rPr>
              <w:tab/>
            </w:r>
            <w:r w:rsidRPr="0016484C">
              <w:rPr>
                <w:sz w:val="22"/>
                <w:szCs w:val="22"/>
              </w:rPr>
              <w:tab/>
            </w:r>
            <w:r w:rsidRPr="0016484C">
              <w:rPr>
                <w:sz w:val="22"/>
                <w:szCs w:val="22"/>
              </w:rPr>
              <w:tab/>
            </w:r>
            <w:r w:rsidRPr="0016484C">
              <w:rPr>
                <w:sz w:val="22"/>
                <w:szCs w:val="22"/>
              </w:rPr>
              <w:tab/>
            </w:r>
            <w:r w:rsidRPr="0016484C">
              <w:rPr>
                <w:sz w:val="22"/>
                <w:szCs w:val="22"/>
              </w:rPr>
              <w:tab/>
              <w:t>3</w:t>
            </w:r>
            <w:r>
              <w:rPr>
                <w:sz w:val="22"/>
                <w:szCs w:val="22"/>
              </w:rPr>
              <w:t>0</w:t>
            </w:r>
          </w:p>
          <w:p w:rsidR="008D659F" w:rsidRPr="0016484C" w:rsidRDefault="008D659F" w:rsidP="003723A0">
            <w:pPr>
              <w:spacing w:after="0" w:line="240" w:lineRule="auto"/>
              <w:rPr>
                <w:sz w:val="22"/>
                <w:szCs w:val="22"/>
              </w:rPr>
            </w:pPr>
            <w:r w:rsidRPr="0016484C">
              <w:rPr>
                <w:sz w:val="22"/>
                <w:szCs w:val="22"/>
              </w:rPr>
              <w:t xml:space="preserve">Номинальный диаметр резьбы, </w:t>
            </w:r>
            <w:proofErr w:type="gramStart"/>
            <w:r w:rsidRPr="0016484C">
              <w:rPr>
                <w:sz w:val="22"/>
                <w:szCs w:val="22"/>
              </w:rPr>
              <w:t>мм</w:t>
            </w:r>
            <w:proofErr w:type="gramEnd"/>
            <w:r>
              <w:rPr>
                <w:sz w:val="22"/>
                <w:szCs w:val="22"/>
              </w:rPr>
              <w:t>.</w:t>
            </w:r>
            <w:r w:rsidRPr="0016484C">
              <w:rPr>
                <w:sz w:val="22"/>
                <w:szCs w:val="22"/>
              </w:rPr>
              <w:t xml:space="preserve">: </w:t>
            </w:r>
            <w:r w:rsidRPr="0016484C">
              <w:rPr>
                <w:sz w:val="22"/>
                <w:szCs w:val="22"/>
              </w:rPr>
              <w:tab/>
            </w:r>
            <w:r w:rsidRPr="0016484C">
              <w:rPr>
                <w:sz w:val="22"/>
                <w:szCs w:val="22"/>
              </w:rPr>
              <w:tab/>
            </w:r>
            <w:r w:rsidRPr="0016484C">
              <w:rPr>
                <w:sz w:val="22"/>
                <w:szCs w:val="22"/>
              </w:rPr>
              <w:tab/>
            </w:r>
            <w:r w:rsidRPr="0016484C">
              <w:rPr>
                <w:sz w:val="22"/>
                <w:szCs w:val="22"/>
              </w:rPr>
              <w:tab/>
            </w:r>
            <w:r>
              <w:rPr>
                <w:sz w:val="22"/>
                <w:szCs w:val="22"/>
              </w:rPr>
              <w:t>4,0</w:t>
            </w:r>
          </w:p>
          <w:p w:rsidR="008D659F" w:rsidRPr="0016484C" w:rsidRDefault="008D659F" w:rsidP="003723A0">
            <w:pPr>
              <w:spacing w:after="0" w:line="240" w:lineRule="auto"/>
              <w:rPr>
                <w:sz w:val="22"/>
                <w:szCs w:val="22"/>
              </w:rPr>
            </w:pPr>
            <w:r w:rsidRPr="0016484C">
              <w:rPr>
                <w:sz w:val="22"/>
                <w:szCs w:val="22"/>
              </w:rPr>
              <w:t>Шаг резьбы,</w:t>
            </w:r>
            <w:r>
              <w:rPr>
                <w:sz w:val="22"/>
                <w:szCs w:val="22"/>
              </w:rPr>
              <w:t xml:space="preserve"> </w:t>
            </w:r>
            <w:proofErr w:type="gramStart"/>
            <w:r w:rsidRPr="0016484C">
              <w:rPr>
                <w:sz w:val="22"/>
                <w:szCs w:val="22"/>
              </w:rPr>
              <w:t>мм</w:t>
            </w:r>
            <w:proofErr w:type="gramEnd"/>
            <w:r w:rsidRPr="0016484C">
              <w:rPr>
                <w:sz w:val="22"/>
                <w:szCs w:val="22"/>
              </w:rPr>
              <w:t xml:space="preserve">., не более: </w:t>
            </w:r>
            <w:r w:rsidRPr="0016484C">
              <w:rPr>
                <w:sz w:val="22"/>
                <w:szCs w:val="22"/>
              </w:rPr>
              <w:tab/>
            </w:r>
            <w:r w:rsidRPr="0016484C">
              <w:rPr>
                <w:sz w:val="22"/>
                <w:szCs w:val="22"/>
              </w:rPr>
              <w:tab/>
            </w:r>
            <w:r w:rsidRPr="0016484C">
              <w:rPr>
                <w:sz w:val="22"/>
                <w:szCs w:val="22"/>
              </w:rPr>
              <w:tab/>
            </w:r>
            <w:r w:rsidRPr="0016484C">
              <w:rPr>
                <w:sz w:val="22"/>
                <w:szCs w:val="22"/>
              </w:rPr>
              <w:tab/>
            </w:r>
            <w:r w:rsidRPr="0016484C">
              <w:rPr>
                <w:sz w:val="22"/>
                <w:szCs w:val="22"/>
              </w:rPr>
              <w:tab/>
            </w:r>
            <w:r>
              <w:rPr>
                <w:sz w:val="22"/>
                <w:szCs w:val="22"/>
              </w:rPr>
              <w:t>1,75</w:t>
            </w:r>
          </w:p>
          <w:p w:rsidR="008D659F" w:rsidRPr="0016484C" w:rsidRDefault="008D659F" w:rsidP="003723A0">
            <w:pPr>
              <w:spacing w:after="0" w:line="240" w:lineRule="auto"/>
              <w:rPr>
                <w:sz w:val="22"/>
                <w:szCs w:val="22"/>
              </w:rPr>
            </w:pPr>
            <w:r w:rsidRPr="0016484C">
              <w:rPr>
                <w:sz w:val="22"/>
                <w:szCs w:val="22"/>
              </w:rPr>
              <w:t>Диаметр головки,</w:t>
            </w:r>
            <w:r>
              <w:rPr>
                <w:sz w:val="22"/>
                <w:szCs w:val="22"/>
              </w:rPr>
              <w:t xml:space="preserve"> </w:t>
            </w:r>
            <w:proofErr w:type="gramStart"/>
            <w:r w:rsidRPr="0016484C">
              <w:rPr>
                <w:sz w:val="22"/>
                <w:szCs w:val="22"/>
              </w:rPr>
              <w:t>мм</w:t>
            </w:r>
            <w:proofErr w:type="gramEnd"/>
            <w:r w:rsidRPr="0016484C">
              <w:rPr>
                <w:sz w:val="22"/>
                <w:szCs w:val="22"/>
              </w:rPr>
              <w:t xml:space="preserve">.: </w:t>
            </w:r>
            <w:r w:rsidRPr="0016484C">
              <w:rPr>
                <w:sz w:val="22"/>
                <w:szCs w:val="22"/>
              </w:rPr>
              <w:tab/>
            </w:r>
            <w:r w:rsidRPr="0016484C">
              <w:rPr>
                <w:sz w:val="22"/>
                <w:szCs w:val="22"/>
              </w:rPr>
              <w:tab/>
            </w:r>
            <w:r w:rsidRPr="0016484C">
              <w:rPr>
                <w:sz w:val="22"/>
                <w:szCs w:val="22"/>
              </w:rPr>
              <w:tab/>
            </w:r>
            <w:r w:rsidRPr="0016484C">
              <w:rPr>
                <w:sz w:val="22"/>
                <w:szCs w:val="22"/>
              </w:rPr>
              <w:tab/>
            </w:r>
            <w:r w:rsidRPr="0016484C">
              <w:rPr>
                <w:sz w:val="22"/>
                <w:szCs w:val="22"/>
              </w:rPr>
              <w:tab/>
            </w:r>
            <w:r>
              <w:rPr>
                <w:sz w:val="22"/>
                <w:szCs w:val="22"/>
              </w:rPr>
              <w:t>7,4</w:t>
            </w:r>
          </w:p>
          <w:p w:rsidR="008D659F" w:rsidRPr="0016484C" w:rsidRDefault="008D659F" w:rsidP="003723A0">
            <w:pPr>
              <w:spacing w:after="0" w:line="240" w:lineRule="auto"/>
              <w:rPr>
                <w:sz w:val="22"/>
                <w:szCs w:val="22"/>
              </w:rPr>
            </w:pPr>
            <w:r w:rsidRPr="0016484C">
              <w:rPr>
                <w:sz w:val="22"/>
                <w:szCs w:val="22"/>
              </w:rPr>
              <w:t>Высота головки,</w:t>
            </w:r>
            <w:r>
              <w:rPr>
                <w:sz w:val="22"/>
                <w:szCs w:val="22"/>
              </w:rPr>
              <w:t xml:space="preserve"> </w:t>
            </w:r>
            <w:proofErr w:type="gramStart"/>
            <w:r w:rsidRPr="0016484C">
              <w:rPr>
                <w:sz w:val="22"/>
                <w:szCs w:val="22"/>
              </w:rPr>
              <w:t>мм</w:t>
            </w:r>
            <w:proofErr w:type="gramEnd"/>
            <w:r w:rsidRPr="0016484C">
              <w:rPr>
                <w:sz w:val="22"/>
                <w:szCs w:val="22"/>
              </w:rPr>
              <w:t xml:space="preserve">., не более:  </w:t>
            </w:r>
            <w:r w:rsidRPr="0016484C">
              <w:rPr>
                <w:sz w:val="22"/>
                <w:szCs w:val="22"/>
              </w:rPr>
              <w:tab/>
            </w:r>
            <w:r w:rsidRPr="0016484C">
              <w:rPr>
                <w:sz w:val="22"/>
                <w:szCs w:val="22"/>
              </w:rPr>
              <w:tab/>
            </w:r>
            <w:r w:rsidRPr="0016484C">
              <w:rPr>
                <w:sz w:val="22"/>
                <w:szCs w:val="22"/>
              </w:rPr>
              <w:tab/>
            </w:r>
            <w:r w:rsidRPr="0016484C">
              <w:rPr>
                <w:sz w:val="22"/>
                <w:szCs w:val="22"/>
              </w:rPr>
              <w:tab/>
              <w:t>2,</w:t>
            </w:r>
            <w:r>
              <w:rPr>
                <w:sz w:val="22"/>
                <w:szCs w:val="22"/>
              </w:rPr>
              <w:t>2</w:t>
            </w:r>
            <w:r w:rsidRPr="0016484C">
              <w:rPr>
                <w:sz w:val="22"/>
                <w:szCs w:val="22"/>
              </w:rPr>
              <w:t>0</w:t>
            </w:r>
          </w:p>
          <w:p w:rsidR="008D659F" w:rsidRPr="0016484C" w:rsidRDefault="008D659F" w:rsidP="003723A0">
            <w:pPr>
              <w:spacing w:after="0" w:line="240" w:lineRule="auto"/>
              <w:rPr>
                <w:sz w:val="22"/>
                <w:szCs w:val="22"/>
              </w:rPr>
            </w:pPr>
            <w:r w:rsidRPr="0016484C">
              <w:rPr>
                <w:sz w:val="22"/>
                <w:szCs w:val="22"/>
              </w:rPr>
              <w:t>Диаметр крестообразного шлица,</w:t>
            </w:r>
            <w:r>
              <w:rPr>
                <w:sz w:val="22"/>
                <w:szCs w:val="22"/>
              </w:rPr>
              <w:t xml:space="preserve"> </w:t>
            </w:r>
            <w:proofErr w:type="gramStart"/>
            <w:r w:rsidRPr="0016484C">
              <w:rPr>
                <w:sz w:val="22"/>
                <w:szCs w:val="22"/>
              </w:rPr>
              <w:t>мм</w:t>
            </w:r>
            <w:proofErr w:type="gramEnd"/>
            <w:r w:rsidRPr="0016484C">
              <w:rPr>
                <w:sz w:val="22"/>
                <w:szCs w:val="22"/>
              </w:rPr>
              <w:t xml:space="preserve">., не более: </w:t>
            </w:r>
            <w:r w:rsidRPr="0016484C">
              <w:rPr>
                <w:sz w:val="22"/>
                <w:szCs w:val="22"/>
              </w:rPr>
              <w:tab/>
            </w:r>
            <w:r w:rsidRPr="0016484C">
              <w:rPr>
                <w:sz w:val="22"/>
                <w:szCs w:val="22"/>
              </w:rPr>
              <w:tab/>
              <w:t>4,</w:t>
            </w:r>
            <w:r>
              <w:rPr>
                <w:sz w:val="22"/>
                <w:szCs w:val="22"/>
              </w:rPr>
              <w:t>0</w:t>
            </w:r>
          </w:p>
          <w:p w:rsidR="008D659F" w:rsidRPr="0016484C" w:rsidRDefault="008D659F" w:rsidP="003723A0">
            <w:pPr>
              <w:spacing w:after="0" w:line="240" w:lineRule="auto"/>
              <w:rPr>
                <w:sz w:val="22"/>
                <w:szCs w:val="22"/>
              </w:rPr>
            </w:pPr>
            <w:r w:rsidRPr="0016484C">
              <w:rPr>
                <w:sz w:val="22"/>
                <w:szCs w:val="22"/>
              </w:rPr>
              <w:t>Глубина крестообразного шлица,</w:t>
            </w:r>
            <w:r>
              <w:rPr>
                <w:sz w:val="22"/>
                <w:szCs w:val="22"/>
              </w:rPr>
              <w:t xml:space="preserve"> </w:t>
            </w:r>
            <w:proofErr w:type="gramStart"/>
            <w:r w:rsidRPr="0016484C">
              <w:rPr>
                <w:sz w:val="22"/>
                <w:szCs w:val="22"/>
              </w:rPr>
              <w:t>мм</w:t>
            </w:r>
            <w:proofErr w:type="gramEnd"/>
            <w:r w:rsidRPr="0016484C">
              <w:rPr>
                <w:sz w:val="22"/>
                <w:szCs w:val="22"/>
              </w:rPr>
              <w:t xml:space="preserve">., не более: </w:t>
            </w:r>
            <w:r w:rsidRPr="0016484C">
              <w:rPr>
                <w:sz w:val="22"/>
                <w:szCs w:val="22"/>
              </w:rPr>
              <w:tab/>
            </w:r>
            <w:r w:rsidRPr="0016484C">
              <w:rPr>
                <w:sz w:val="22"/>
                <w:szCs w:val="22"/>
              </w:rPr>
              <w:tab/>
            </w:r>
            <w:r>
              <w:rPr>
                <w:sz w:val="22"/>
                <w:szCs w:val="22"/>
              </w:rPr>
              <w:t>1,55</w:t>
            </w:r>
          </w:p>
          <w:p w:rsidR="008D659F" w:rsidRPr="00AB0D68" w:rsidRDefault="008D659F" w:rsidP="003723A0">
            <w:pPr>
              <w:spacing w:after="0" w:line="240" w:lineRule="auto"/>
              <w:rPr>
                <w:sz w:val="22"/>
                <w:szCs w:val="22"/>
              </w:rPr>
            </w:pPr>
            <w:r w:rsidRPr="0016484C">
              <w:rPr>
                <w:sz w:val="22"/>
                <w:szCs w:val="22"/>
              </w:rPr>
              <w:t>Тип стали шурупа: должны быть изготовлены из углеродистой или коррозионностойкой стали</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t xml:space="preserve">Шпатлевка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pacing w:after="0" w:line="240" w:lineRule="auto"/>
              <w:rPr>
                <w:sz w:val="22"/>
                <w:szCs w:val="22"/>
              </w:rPr>
            </w:pPr>
            <w:r w:rsidRPr="00AB0D68">
              <w:rPr>
                <w:sz w:val="22"/>
                <w:szCs w:val="22"/>
              </w:rPr>
              <w:t>Толщина слоя нанесения, не более: 3  мм.</w:t>
            </w:r>
          </w:p>
          <w:p w:rsidR="008D659F" w:rsidRPr="00AB0D68" w:rsidRDefault="008D659F" w:rsidP="003723A0">
            <w:pPr>
              <w:spacing w:after="0" w:line="240" w:lineRule="auto"/>
              <w:rPr>
                <w:sz w:val="22"/>
                <w:szCs w:val="22"/>
              </w:rPr>
            </w:pPr>
            <w:r w:rsidRPr="00AB0D68">
              <w:rPr>
                <w:sz w:val="22"/>
                <w:szCs w:val="22"/>
              </w:rPr>
              <w:t>Фракция смеси составляет не более 0,15 мм.</w:t>
            </w:r>
          </w:p>
          <w:p w:rsidR="008D659F" w:rsidRPr="00AB0D68" w:rsidRDefault="008D659F" w:rsidP="003723A0">
            <w:pPr>
              <w:spacing w:after="0" w:line="240" w:lineRule="auto"/>
              <w:rPr>
                <w:sz w:val="22"/>
                <w:szCs w:val="22"/>
              </w:rPr>
            </w:pPr>
            <w:r w:rsidRPr="00AB0D68">
              <w:rPr>
                <w:sz w:val="22"/>
                <w:szCs w:val="22"/>
              </w:rPr>
              <w:t>Показатели прочности:</w:t>
            </w:r>
          </w:p>
          <w:p w:rsidR="008D659F" w:rsidRPr="00AB0D68" w:rsidRDefault="008D659F" w:rsidP="003723A0">
            <w:pPr>
              <w:spacing w:after="0" w:line="240" w:lineRule="auto"/>
              <w:rPr>
                <w:sz w:val="22"/>
                <w:szCs w:val="22"/>
              </w:rPr>
            </w:pPr>
            <w:r w:rsidRPr="00AB0D68">
              <w:rPr>
                <w:sz w:val="22"/>
                <w:szCs w:val="22"/>
              </w:rPr>
              <w:t>- на сжатие, не менее:   5,2 МПа</w:t>
            </w:r>
          </w:p>
          <w:p w:rsidR="008D659F" w:rsidRPr="00AB0D68" w:rsidRDefault="008D659F" w:rsidP="003723A0">
            <w:pPr>
              <w:spacing w:after="0" w:line="240" w:lineRule="auto"/>
              <w:rPr>
                <w:sz w:val="22"/>
                <w:szCs w:val="22"/>
              </w:rPr>
            </w:pPr>
            <w:r w:rsidRPr="00AB0D68">
              <w:rPr>
                <w:sz w:val="22"/>
                <w:szCs w:val="22"/>
              </w:rPr>
              <w:t>- на изгиб, не менее:      2,7 МПа</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color w:val="000000"/>
                <w:sz w:val="22"/>
                <w:szCs w:val="22"/>
              </w:rPr>
            </w:pPr>
            <w:r w:rsidRPr="00AB0D68">
              <w:rPr>
                <w:sz w:val="22"/>
                <w:szCs w:val="22"/>
              </w:rPr>
              <w:t xml:space="preserve">Плиты из минеральной ваты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Default="008D659F" w:rsidP="003723A0">
            <w:pPr>
              <w:pStyle w:val="a6"/>
              <w:snapToGrid w:val="0"/>
              <w:spacing w:after="0" w:line="240" w:lineRule="auto"/>
              <w:rPr>
                <w:color w:val="000000"/>
                <w:sz w:val="22"/>
                <w:szCs w:val="22"/>
              </w:rPr>
            </w:pPr>
            <w:r w:rsidRPr="00AB0D68">
              <w:rPr>
                <w:color w:val="000000"/>
                <w:sz w:val="22"/>
                <w:szCs w:val="22"/>
              </w:rPr>
              <w:t>Коэффициент теплопроводности у материала, не менее 0,037 Вт/</w:t>
            </w:r>
            <w:proofErr w:type="spellStart"/>
            <w:r w:rsidRPr="00AB0D68">
              <w:rPr>
                <w:color w:val="000000"/>
                <w:sz w:val="22"/>
                <w:szCs w:val="22"/>
              </w:rPr>
              <w:t>мК</w:t>
            </w:r>
            <w:proofErr w:type="spellEnd"/>
            <w:r w:rsidRPr="00AB0D68">
              <w:rPr>
                <w:color w:val="000000"/>
                <w:sz w:val="22"/>
                <w:szCs w:val="22"/>
              </w:rPr>
              <w:t xml:space="preserve">. </w:t>
            </w:r>
          </w:p>
          <w:p w:rsidR="008D659F" w:rsidRPr="00AB0D68" w:rsidRDefault="008D659F" w:rsidP="003723A0">
            <w:pPr>
              <w:pStyle w:val="a6"/>
              <w:snapToGrid w:val="0"/>
              <w:spacing w:after="0" w:line="240" w:lineRule="auto"/>
              <w:rPr>
                <w:color w:val="000000"/>
                <w:sz w:val="22"/>
                <w:szCs w:val="22"/>
              </w:rPr>
            </w:pPr>
            <w:r>
              <w:rPr>
                <w:color w:val="000000"/>
                <w:sz w:val="22"/>
                <w:szCs w:val="22"/>
              </w:rPr>
              <w:t>Плотность плит, не менее: 150</w:t>
            </w:r>
          </w:p>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Плиты из минеральной ваты  должны обеспечивать высокую степень звукоизоляции. Плиты из минеральной ваты не должны повреждаться биологическими агентами (плесень, грибок, насекомые), плиты не должны выделять вредных веще</w:t>
            </w:r>
            <w:proofErr w:type="gramStart"/>
            <w:r w:rsidRPr="00AB0D68">
              <w:rPr>
                <w:color w:val="000000"/>
                <w:sz w:val="22"/>
                <w:szCs w:val="22"/>
              </w:rPr>
              <w:t>ств в пр</w:t>
            </w:r>
            <w:proofErr w:type="gramEnd"/>
            <w:r w:rsidRPr="00AB0D68">
              <w:rPr>
                <w:color w:val="000000"/>
                <w:sz w:val="22"/>
                <w:szCs w:val="22"/>
              </w:rPr>
              <w:t>оцессе эксплуатации.</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32.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r w:rsidRPr="00AB0D68">
              <w:rPr>
                <w:sz w:val="22"/>
                <w:szCs w:val="22"/>
              </w:rPr>
              <w:t xml:space="preserve"> </w:t>
            </w:r>
          </w:p>
          <w:p w:rsidR="008D659F" w:rsidRPr="00AB0D68" w:rsidRDefault="008D659F" w:rsidP="008B79D9">
            <w:pPr>
              <w:snapToGrid w:val="0"/>
              <w:rPr>
                <w:sz w:val="22"/>
                <w:szCs w:val="22"/>
              </w:rPr>
            </w:pPr>
            <w:r w:rsidRPr="00AB0D68">
              <w:rPr>
                <w:sz w:val="22"/>
                <w:szCs w:val="22"/>
              </w:rPr>
              <w:t xml:space="preserve">Светильник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Количество ламп, не менее:  2</w:t>
            </w:r>
          </w:p>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Мощность ламп, не менее:36 Вт.</w:t>
            </w:r>
            <w:r w:rsidRPr="00AB0D68">
              <w:rPr>
                <w:color w:val="000000"/>
                <w:sz w:val="22"/>
                <w:szCs w:val="22"/>
              </w:rPr>
              <w:tab/>
            </w:r>
          </w:p>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Напряжение:</w:t>
            </w:r>
            <w:r w:rsidRPr="00AB0D68">
              <w:rPr>
                <w:color w:val="000000"/>
                <w:sz w:val="22"/>
                <w:szCs w:val="22"/>
              </w:rPr>
              <w:tab/>
              <w:t xml:space="preserve">220 В. </w:t>
            </w:r>
          </w:p>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Частота, не более: 50 Гц.</w:t>
            </w:r>
          </w:p>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Лампа должна быть линейная люминесцентная</w:t>
            </w:r>
          </w:p>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Патрон должен быть  под цоколь G13</w:t>
            </w:r>
          </w:p>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КПД, не менее:</w:t>
            </w:r>
            <w:r w:rsidRPr="00AB0D68">
              <w:rPr>
                <w:color w:val="000000"/>
                <w:sz w:val="22"/>
                <w:szCs w:val="22"/>
              </w:rPr>
              <w:tab/>
              <w:t>50%</w:t>
            </w:r>
          </w:p>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Степень защиты, не ниже:</w:t>
            </w:r>
            <w:r w:rsidRPr="00AB0D68">
              <w:rPr>
                <w:color w:val="000000"/>
                <w:sz w:val="22"/>
                <w:szCs w:val="22"/>
              </w:rPr>
              <w:tab/>
              <w:t>IP20</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33.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t>Лампа люминесцентная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pStyle w:val="a6"/>
              <w:snapToGrid w:val="0"/>
              <w:spacing w:after="0" w:line="240" w:lineRule="auto"/>
              <w:rPr>
                <w:color w:val="000000"/>
                <w:sz w:val="22"/>
                <w:szCs w:val="22"/>
              </w:rPr>
            </w:pPr>
            <w:r w:rsidRPr="00AB0D68">
              <w:rPr>
                <w:color w:val="000000"/>
                <w:sz w:val="22"/>
                <w:szCs w:val="22"/>
              </w:rPr>
              <w:t xml:space="preserve">Тип цоколя: </w:t>
            </w:r>
            <w:proofErr w:type="gramStart"/>
            <w:r w:rsidRPr="00AB0D68">
              <w:rPr>
                <w:color w:val="000000"/>
                <w:sz w:val="22"/>
                <w:szCs w:val="22"/>
              </w:rPr>
              <w:t>G13 </w:t>
            </w:r>
            <w:r w:rsidRPr="00AB0D68">
              <w:rPr>
                <w:color w:val="000000"/>
                <w:sz w:val="22"/>
                <w:szCs w:val="22"/>
              </w:rPr>
              <w:br/>
              <w:t>Диаметр колбы, мм, не более: 26</w:t>
            </w:r>
            <w:r w:rsidRPr="00AB0D68">
              <w:rPr>
                <w:color w:val="000000"/>
                <w:sz w:val="22"/>
                <w:szCs w:val="22"/>
              </w:rPr>
              <w:br/>
              <w:t>Длина мм., не менее: 604 </w:t>
            </w:r>
            <w:r w:rsidRPr="00AB0D68">
              <w:rPr>
                <w:color w:val="000000"/>
                <w:sz w:val="22"/>
                <w:szCs w:val="22"/>
              </w:rPr>
              <w:br/>
              <w:t>Мощность, Вт, не менее: 18</w:t>
            </w:r>
            <w:r w:rsidRPr="00AB0D68">
              <w:rPr>
                <w:color w:val="000000"/>
                <w:sz w:val="22"/>
                <w:szCs w:val="22"/>
              </w:rPr>
              <w:br/>
              <w:t>Напряжение на лампе, В, не более: 57 </w:t>
            </w:r>
            <w:r w:rsidRPr="00AB0D68">
              <w:rPr>
                <w:color w:val="000000"/>
                <w:sz w:val="22"/>
                <w:szCs w:val="22"/>
              </w:rPr>
              <w:br/>
              <w:t>Световой поток, лм, не менее: 1060</w:t>
            </w:r>
            <w:r w:rsidRPr="00AB0D68">
              <w:rPr>
                <w:color w:val="000000"/>
                <w:sz w:val="22"/>
                <w:szCs w:val="22"/>
              </w:rPr>
              <w:br/>
              <w:t>Срок службы, час, не менее: 12000 </w:t>
            </w:r>
            <w:r w:rsidRPr="00AB0D68">
              <w:rPr>
                <w:color w:val="000000"/>
                <w:sz w:val="22"/>
                <w:szCs w:val="22"/>
              </w:rPr>
              <w:br/>
              <w:t xml:space="preserve">Форма колбы </w:t>
            </w:r>
            <w:proofErr w:type="spellStart"/>
            <w:r w:rsidRPr="00AB0D68">
              <w:rPr>
                <w:color w:val="000000"/>
                <w:sz w:val="22"/>
                <w:szCs w:val="22"/>
              </w:rPr>
              <w:t>должнабыть</w:t>
            </w:r>
            <w:proofErr w:type="spellEnd"/>
            <w:r w:rsidRPr="00AB0D68">
              <w:rPr>
                <w:color w:val="000000"/>
                <w:sz w:val="22"/>
                <w:szCs w:val="22"/>
              </w:rPr>
              <w:t xml:space="preserve"> круглая.</w:t>
            </w:r>
            <w:proofErr w:type="gramEnd"/>
            <w:r w:rsidRPr="00AB0D68">
              <w:rPr>
                <w:color w:val="000000"/>
                <w:sz w:val="22"/>
                <w:szCs w:val="22"/>
              </w:rPr>
              <w:br/>
              <w:t xml:space="preserve">Цвет стекла: </w:t>
            </w:r>
            <w:proofErr w:type="gramStart"/>
            <w:r w:rsidRPr="00AB0D68">
              <w:rPr>
                <w:color w:val="000000"/>
                <w:sz w:val="22"/>
                <w:szCs w:val="22"/>
              </w:rPr>
              <w:t>прозрачное</w:t>
            </w:r>
            <w:proofErr w:type="gramEnd"/>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rPr>
                <w:rFonts w:eastAsia="Calibri"/>
                <w:bCs/>
                <w:sz w:val="22"/>
                <w:szCs w:val="22"/>
                <w:lang w:eastAsia="ru-RU"/>
              </w:rPr>
            </w:pPr>
            <w:r w:rsidRPr="00AB0D68">
              <w:rPr>
                <w:sz w:val="22"/>
                <w:szCs w:val="22"/>
              </w:rPr>
              <w:t xml:space="preserve">Труба напорная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 xml:space="preserve">Материал: PP-H (ПП-Г или ПП тип 1) - полипропилен </w:t>
            </w:r>
            <w:proofErr w:type="spellStart"/>
            <w:r w:rsidRPr="00AB0D68">
              <w:rPr>
                <w:rFonts w:eastAsia="Calibri"/>
                <w:bCs/>
                <w:sz w:val="22"/>
                <w:szCs w:val="22"/>
                <w:lang w:eastAsia="ru-RU"/>
              </w:rPr>
              <w:t>гомополимер</w:t>
            </w:r>
            <w:proofErr w:type="spellEnd"/>
            <w:r w:rsidRPr="00AB0D68">
              <w:rPr>
                <w:rFonts w:eastAsia="Calibri"/>
                <w:bCs/>
                <w:sz w:val="22"/>
                <w:szCs w:val="22"/>
                <w:lang w:eastAsia="ru-RU"/>
              </w:rPr>
              <w:t xml:space="preserve"> или PP-B (ПП-Б или ПП тип 2) - полипропилен </w:t>
            </w:r>
            <w:proofErr w:type="spellStart"/>
            <w:r w:rsidRPr="00AB0D68">
              <w:rPr>
                <w:rFonts w:eastAsia="Calibri"/>
                <w:bCs/>
                <w:sz w:val="22"/>
                <w:szCs w:val="22"/>
                <w:lang w:eastAsia="ru-RU"/>
              </w:rPr>
              <w:t>блоксополимер</w:t>
            </w:r>
            <w:proofErr w:type="spellEnd"/>
            <w:r w:rsidRPr="00AB0D68">
              <w:rPr>
                <w:rFonts w:eastAsia="Calibri"/>
                <w:bCs/>
                <w:sz w:val="22"/>
                <w:szCs w:val="22"/>
                <w:lang w:eastAsia="ru-RU"/>
              </w:rPr>
              <w:t xml:space="preserve"> или</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 xml:space="preserve">полипропилен </w:t>
            </w:r>
            <w:proofErr w:type="spellStart"/>
            <w:r w:rsidRPr="00AB0D68">
              <w:rPr>
                <w:rFonts w:eastAsia="Calibri"/>
                <w:bCs/>
                <w:sz w:val="22"/>
                <w:szCs w:val="22"/>
                <w:lang w:eastAsia="ru-RU"/>
              </w:rPr>
              <w:t>рандомсополимер</w:t>
            </w:r>
            <w:proofErr w:type="spellEnd"/>
            <w:r w:rsidRPr="00AB0D68">
              <w:rPr>
                <w:rFonts w:eastAsia="Calibri"/>
                <w:bCs/>
                <w:sz w:val="22"/>
                <w:szCs w:val="22"/>
                <w:lang w:eastAsia="ru-RU"/>
              </w:rPr>
              <w:t xml:space="preserve"> (ПП-Р или ПП тип 3) или PP-RCT (ПП тип 4) - полипропилен </w:t>
            </w:r>
            <w:proofErr w:type="spellStart"/>
            <w:r w:rsidRPr="00AB0D68">
              <w:rPr>
                <w:rFonts w:eastAsia="Calibri"/>
                <w:bCs/>
                <w:sz w:val="22"/>
                <w:szCs w:val="22"/>
                <w:lang w:eastAsia="ru-RU"/>
              </w:rPr>
              <w:t>рандомсополимер</w:t>
            </w:r>
            <w:proofErr w:type="spellEnd"/>
            <w:r w:rsidRPr="00AB0D68">
              <w:rPr>
                <w:rFonts w:eastAsia="Calibri"/>
                <w:bCs/>
                <w:sz w:val="22"/>
                <w:szCs w:val="22"/>
                <w:lang w:eastAsia="ru-RU"/>
              </w:rPr>
              <w:t xml:space="preserve"> повышенной термостойкости с модифицированной кристалличностью.</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Серия S (стандартное размерное отношение SDR):</w:t>
            </w:r>
            <w:r w:rsidRPr="00AB0D68">
              <w:rPr>
                <w:rFonts w:eastAsia="Calibri"/>
                <w:sz w:val="22"/>
                <w:szCs w:val="22"/>
                <w:lang w:eastAsia="ru-RU"/>
              </w:rPr>
              <w:t xml:space="preserve"> </w:t>
            </w:r>
            <w:r w:rsidRPr="00AB0D68">
              <w:rPr>
                <w:rFonts w:eastAsia="Calibri"/>
                <w:bCs/>
                <w:sz w:val="22"/>
                <w:szCs w:val="22"/>
                <w:lang w:eastAsia="ru-RU"/>
              </w:rPr>
              <w:t xml:space="preserve">S 2 (SDR 5) </w:t>
            </w:r>
            <w:r w:rsidRPr="00AB0D68">
              <w:rPr>
                <w:rFonts w:eastAsia="Calibri"/>
                <w:bCs/>
                <w:sz w:val="22"/>
                <w:szCs w:val="22"/>
                <w:lang w:eastAsia="ru-RU"/>
              </w:rPr>
              <w:lastRenderedPageBreak/>
              <w:t>или S 2,5 (SDR 6) или S 3,2 (SDR 7,4) или S 4 (SDR 9)</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Труба напорная должна быть армирована стекловолокном.</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 xml:space="preserve">Толщина стенки, не менее:   1,8 </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 xml:space="preserve">Номинальный наружный диаметр, </w:t>
            </w:r>
            <w:proofErr w:type="gramStart"/>
            <w:r w:rsidRPr="00AB0D68">
              <w:rPr>
                <w:rFonts w:eastAsia="Calibri"/>
                <w:bCs/>
                <w:sz w:val="22"/>
                <w:szCs w:val="22"/>
                <w:lang w:eastAsia="ru-RU"/>
              </w:rPr>
              <w:t>мм</w:t>
            </w:r>
            <w:proofErr w:type="gramEnd"/>
            <w:r w:rsidRPr="00AB0D68">
              <w:rPr>
                <w:rFonts w:eastAsia="Calibri"/>
                <w:bCs/>
                <w:sz w:val="22"/>
                <w:szCs w:val="22"/>
                <w:lang w:eastAsia="ru-RU"/>
              </w:rPr>
              <w:t>., не менее: 1</w:t>
            </w:r>
            <w:r>
              <w:rPr>
                <w:rFonts w:eastAsia="Calibri"/>
                <w:bCs/>
                <w:sz w:val="22"/>
                <w:szCs w:val="22"/>
                <w:lang w:eastAsia="ru-RU"/>
              </w:rPr>
              <w:t>5</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 xml:space="preserve">Предельное отклонение среднего диаметра, </w:t>
            </w:r>
            <w:proofErr w:type="gramStart"/>
            <w:r w:rsidRPr="00AB0D68">
              <w:rPr>
                <w:rFonts w:eastAsia="Calibri"/>
                <w:bCs/>
                <w:sz w:val="22"/>
                <w:szCs w:val="22"/>
                <w:lang w:eastAsia="ru-RU"/>
              </w:rPr>
              <w:t>мм</w:t>
            </w:r>
            <w:proofErr w:type="gramEnd"/>
            <w:r w:rsidRPr="00AB0D68">
              <w:rPr>
                <w:rFonts w:eastAsia="Calibri"/>
                <w:bCs/>
                <w:sz w:val="22"/>
                <w:szCs w:val="22"/>
                <w:lang w:eastAsia="ru-RU"/>
              </w:rPr>
              <w:t>: до 0,3</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Допустима</w:t>
            </w:r>
            <w:r>
              <w:rPr>
                <w:rFonts w:eastAsia="Calibri"/>
                <w:bCs/>
                <w:sz w:val="22"/>
                <w:szCs w:val="22"/>
                <w:lang w:eastAsia="ru-RU"/>
              </w:rPr>
              <w:t xml:space="preserve">я овальность, </w:t>
            </w:r>
            <w:proofErr w:type="gramStart"/>
            <w:r>
              <w:rPr>
                <w:rFonts w:eastAsia="Calibri"/>
                <w:bCs/>
                <w:sz w:val="22"/>
                <w:szCs w:val="22"/>
                <w:lang w:eastAsia="ru-RU"/>
              </w:rPr>
              <w:t>мм</w:t>
            </w:r>
            <w:proofErr w:type="gramEnd"/>
            <w:r>
              <w:rPr>
                <w:rFonts w:eastAsia="Calibri"/>
                <w:bCs/>
                <w:sz w:val="22"/>
                <w:szCs w:val="22"/>
                <w:lang w:eastAsia="ru-RU"/>
              </w:rPr>
              <w:t>.: не более 1,2</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Показатель текучести расплава:</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 при (230</w:t>
            </w:r>
            <w:proofErr w:type="gramStart"/>
            <w:r w:rsidRPr="00AB0D68">
              <w:rPr>
                <w:rFonts w:eastAsia="Calibri"/>
                <w:bCs/>
                <w:sz w:val="22"/>
                <w:szCs w:val="22"/>
                <w:lang w:eastAsia="ru-RU"/>
              </w:rPr>
              <w:t xml:space="preserve"> °С</w:t>
            </w:r>
            <w:proofErr w:type="gramEnd"/>
            <w:r w:rsidRPr="00AB0D68">
              <w:rPr>
                <w:rFonts w:eastAsia="Calibri"/>
                <w:bCs/>
                <w:sz w:val="22"/>
                <w:szCs w:val="22"/>
                <w:lang w:eastAsia="ru-RU"/>
              </w:rPr>
              <w:t xml:space="preserve">/ </w:t>
            </w:r>
            <w:r w:rsidR="00F50A17">
              <w:rPr>
                <w:rFonts w:eastAsia="Calibri"/>
                <w:bCs/>
                <w:sz w:val="22"/>
                <w:szCs w:val="22"/>
                <w:lang w:eastAsia="ru-RU"/>
              </w:rPr>
              <w:t>2,16 кг): не более 0,5 г/10 мин</w:t>
            </w:r>
          </w:p>
          <w:p w:rsidR="008D659F" w:rsidRPr="00AB0D68" w:rsidRDefault="008D659F" w:rsidP="003723A0">
            <w:pPr>
              <w:suppressAutoHyphens w:val="0"/>
              <w:spacing w:line="240" w:lineRule="auto"/>
              <w:contextualSpacing/>
              <w:jc w:val="both"/>
              <w:rPr>
                <w:rFonts w:eastAsia="Calibri"/>
                <w:bCs/>
                <w:sz w:val="22"/>
                <w:szCs w:val="22"/>
                <w:lang w:eastAsia="ru-RU"/>
              </w:rPr>
            </w:pPr>
            <w:r w:rsidRPr="00AB0D68">
              <w:rPr>
                <w:rFonts w:eastAsia="Calibri"/>
                <w:bCs/>
                <w:sz w:val="22"/>
                <w:szCs w:val="22"/>
                <w:lang w:eastAsia="ru-RU"/>
              </w:rPr>
              <w:t>- при (190</w:t>
            </w:r>
            <w:proofErr w:type="gramStart"/>
            <w:r w:rsidRPr="00AB0D68">
              <w:rPr>
                <w:rFonts w:eastAsia="Calibri"/>
                <w:bCs/>
                <w:sz w:val="22"/>
                <w:szCs w:val="22"/>
                <w:lang w:eastAsia="ru-RU"/>
              </w:rPr>
              <w:t xml:space="preserve"> °С</w:t>
            </w:r>
            <w:proofErr w:type="gramEnd"/>
            <w:r w:rsidRPr="00AB0D68">
              <w:rPr>
                <w:rFonts w:eastAsia="Calibri"/>
                <w:bCs/>
                <w:sz w:val="22"/>
                <w:szCs w:val="22"/>
                <w:lang w:eastAsia="ru-RU"/>
              </w:rPr>
              <w:t xml:space="preserve"> / 5,0 кг): не более 1,0 г/10 мин.</w:t>
            </w:r>
          </w:p>
          <w:p w:rsidR="008D659F" w:rsidRPr="00AB0D68" w:rsidRDefault="008D659F" w:rsidP="003723A0">
            <w:pPr>
              <w:suppressAutoHyphens w:val="0"/>
              <w:spacing w:line="240" w:lineRule="auto"/>
              <w:contextualSpacing/>
              <w:jc w:val="both"/>
              <w:rPr>
                <w:rFonts w:eastAsia="Calibri"/>
                <w:i/>
                <w:sz w:val="22"/>
                <w:szCs w:val="22"/>
                <w:lang w:eastAsia="ru-RU"/>
              </w:rPr>
            </w:pPr>
            <w:r w:rsidRPr="00AB0D68">
              <w:rPr>
                <w:rFonts w:eastAsia="Calibri"/>
                <w:bCs/>
                <w:sz w:val="22"/>
                <w:szCs w:val="22"/>
                <w:lang w:eastAsia="ru-RU"/>
              </w:rPr>
              <w:t xml:space="preserve">Трубы должны иметь гладкую наружную и внутреннюю поверхности. На трубах допускаются незначительные продольные полосы и волнистость, не выводящие толщину стенки трубы за пределы допускаемых отклонений. Не допускаются на наружной, внутренней и торцовой </w:t>
            </w:r>
            <w:proofErr w:type="gramStart"/>
            <w:r w:rsidRPr="00AB0D68">
              <w:rPr>
                <w:rFonts w:eastAsia="Calibri"/>
                <w:bCs/>
                <w:sz w:val="22"/>
                <w:szCs w:val="22"/>
                <w:lang w:eastAsia="ru-RU"/>
              </w:rPr>
              <w:t>поверхностях</w:t>
            </w:r>
            <w:proofErr w:type="gramEnd"/>
            <w:r w:rsidRPr="00AB0D68">
              <w:rPr>
                <w:rFonts w:eastAsia="Calibri"/>
                <w:bCs/>
                <w:sz w:val="22"/>
                <w:szCs w:val="22"/>
                <w:lang w:eastAsia="ru-RU"/>
              </w:rPr>
              <w:t xml:space="preserve"> пузыри, трещины, раковины, посторонние включения. Окраска труб должна быть сплошной и равномерной.</w:t>
            </w:r>
          </w:p>
          <w:p w:rsidR="008D659F" w:rsidRPr="00AB0D68" w:rsidRDefault="008D659F" w:rsidP="003723A0">
            <w:pPr>
              <w:suppressAutoHyphens w:val="0"/>
              <w:spacing w:line="240" w:lineRule="auto"/>
              <w:contextualSpacing/>
              <w:jc w:val="both"/>
              <w:rPr>
                <w:rFonts w:eastAsia="Calibri"/>
                <w:sz w:val="22"/>
                <w:szCs w:val="22"/>
                <w:lang w:eastAsia="ru-RU"/>
              </w:rPr>
            </w:pPr>
            <w:r w:rsidRPr="00AB0D68">
              <w:rPr>
                <w:rFonts w:eastAsia="Calibri"/>
                <w:i/>
                <w:sz w:val="22"/>
                <w:szCs w:val="22"/>
                <w:lang w:eastAsia="ru-RU"/>
              </w:rPr>
              <w:t xml:space="preserve">Пожарно-технические характеристики труб: </w:t>
            </w:r>
          </w:p>
          <w:p w:rsidR="008D659F" w:rsidRPr="00AB0D68" w:rsidRDefault="008D659F" w:rsidP="003723A0">
            <w:pPr>
              <w:suppressAutoHyphens w:val="0"/>
              <w:spacing w:line="240" w:lineRule="auto"/>
              <w:contextualSpacing/>
              <w:jc w:val="both"/>
              <w:rPr>
                <w:rFonts w:eastAsia="Calibri"/>
                <w:sz w:val="22"/>
                <w:szCs w:val="22"/>
                <w:lang w:eastAsia="ru-RU"/>
              </w:rPr>
            </w:pPr>
            <w:r>
              <w:rPr>
                <w:rFonts w:eastAsia="Calibri"/>
                <w:sz w:val="22"/>
                <w:szCs w:val="22"/>
                <w:lang w:eastAsia="ru-RU"/>
              </w:rPr>
              <w:t>группа горючести:  не ниже Г</w:t>
            </w:r>
            <w:proofErr w:type="gramStart"/>
            <w:r>
              <w:rPr>
                <w:rFonts w:eastAsia="Calibri"/>
                <w:sz w:val="22"/>
                <w:szCs w:val="22"/>
                <w:lang w:eastAsia="ru-RU"/>
              </w:rPr>
              <w:t>4</w:t>
            </w:r>
            <w:proofErr w:type="gramEnd"/>
          </w:p>
          <w:p w:rsidR="008D659F" w:rsidRPr="00AB0D68" w:rsidRDefault="008D659F" w:rsidP="003723A0">
            <w:pPr>
              <w:suppressAutoHyphens w:val="0"/>
              <w:spacing w:line="240" w:lineRule="auto"/>
              <w:contextualSpacing/>
              <w:jc w:val="both"/>
              <w:rPr>
                <w:rFonts w:eastAsia="Calibri"/>
                <w:sz w:val="22"/>
                <w:szCs w:val="22"/>
                <w:lang w:eastAsia="ru-RU"/>
              </w:rPr>
            </w:pPr>
            <w:r w:rsidRPr="00AB0D68">
              <w:rPr>
                <w:rFonts w:eastAsia="Calibri"/>
                <w:sz w:val="22"/>
                <w:szCs w:val="22"/>
                <w:lang w:eastAsia="ru-RU"/>
              </w:rPr>
              <w:t>гр</w:t>
            </w:r>
            <w:r>
              <w:rPr>
                <w:rFonts w:eastAsia="Calibri"/>
                <w:sz w:val="22"/>
                <w:szCs w:val="22"/>
                <w:lang w:eastAsia="ru-RU"/>
              </w:rPr>
              <w:t>уппа воспламеняемости: выше В</w:t>
            </w:r>
            <w:proofErr w:type="gramStart"/>
            <w:r>
              <w:rPr>
                <w:rFonts w:eastAsia="Calibri"/>
                <w:sz w:val="22"/>
                <w:szCs w:val="22"/>
                <w:lang w:eastAsia="ru-RU"/>
              </w:rPr>
              <w:t>4</w:t>
            </w:r>
            <w:proofErr w:type="gramEnd"/>
          </w:p>
          <w:p w:rsidR="008D659F" w:rsidRPr="00AB0D68" w:rsidRDefault="008D659F" w:rsidP="003723A0">
            <w:pPr>
              <w:suppressAutoHyphens w:val="0"/>
              <w:spacing w:line="240" w:lineRule="auto"/>
              <w:contextualSpacing/>
              <w:jc w:val="both"/>
              <w:rPr>
                <w:rFonts w:eastAsia="Calibri"/>
                <w:sz w:val="22"/>
                <w:szCs w:val="22"/>
                <w:lang w:eastAsia="ru-RU"/>
              </w:rPr>
            </w:pPr>
            <w:r w:rsidRPr="00AB0D68">
              <w:rPr>
                <w:rFonts w:eastAsia="Calibri"/>
                <w:sz w:val="22"/>
                <w:szCs w:val="22"/>
                <w:lang w:eastAsia="ru-RU"/>
              </w:rPr>
              <w:t>дымо</w:t>
            </w:r>
            <w:r>
              <w:rPr>
                <w:rFonts w:eastAsia="Calibri"/>
                <w:sz w:val="22"/>
                <w:szCs w:val="22"/>
                <w:lang w:eastAsia="ru-RU"/>
              </w:rPr>
              <w:t>образующая способность: выше Д</w:t>
            </w:r>
            <w:proofErr w:type="gramStart"/>
            <w:r>
              <w:rPr>
                <w:rFonts w:eastAsia="Calibri"/>
                <w:sz w:val="22"/>
                <w:szCs w:val="22"/>
                <w:lang w:eastAsia="ru-RU"/>
              </w:rPr>
              <w:t>4</w:t>
            </w:r>
            <w:proofErr w:type="gramEnd"/>
          </w:p>
          <w:p w:rsidR="008D659F" w:rsidRPr="00AB0D68" w:rsidRDefault="008D659F" w:rsidP="003723A0">
            <w:pPr>
              <w:suppressAutoHyphens w:val="0"/>
              <w:spacing w:line="240" w:lineRule="auto"/>
              <w:contextualSpacing/>
              <w:jc w:val="both"/>
              <w:rPr>
                <w:rFonts w:eastAsia="Calibri"/>
                <w:sz w:val="22"/>
                <w:szCs w:val="22"/>
                <w:lang w:eastAsia="ru-RU"/>
              </w:rPr>
            </w:pPr>
            <w:r w:rsidRPr="00AB0D68">
              <w:rPr>
                <w:rFonts w:eastAsia="Calibri"/>
                <w:sz w:val="22"/>
                <w:szCs w:val="22"/>
                <w:lang w:eastAsia="ru-RU"/>
              </w:rPr>
              <w:t>токсичность продуктов горения: выше Т</w:t>
            </w:r>
            <w:proofErr w:type="gramStart"/>
            <w:r w:rsidRPr="00AB0D68">
              <w:rPr>
                <w:rFonts w:eastAsia="Calibri"/>
                <w:sz w:val="22"/>
                <w:szCs w:val="22"/>
                <w:lang w:eastAsia="ru-RU"/>
              </w:rPr>
              <w:t>4</w:t>
            </w:r>
            <w:bookmarkStart w:id="4" w:name="_GoBack21"/>
            <w:bookmarkEnd w:id="4"/>
            <w:proofErr w:type="gramEnd"/>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lastRenderedPageBreak/>
              <w:t>35.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t>Труба напорная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 xml:space="preserve">Материал: PP-H (ПП-Г или ПП тип 1) - полипропилен </w:t>
            </w:r>
            <w:proofErr w:type="spellStart"/>
            <w:r w:rsidRPr="00AB0D68">
              <w:rPr>
                <w:rFonts w:eastAsia="Calibri"/>
                <w:bCs/>
                <w:sz w:val="22"/>
                <w:szCs w:val="22"/>
                <w:lang w:eastAsia="ru-RU"/>
              </w:rPr>
              <w:t>гомополимер</w:t>
            </w:r>
            <w:proofErr w:type="spellEnd"/>
            <w:r w:rsidRPr="00AB0D68">
              <w:rPr>
                <w:rFonts w:eastAsia="Calibri"/>
                <w:bCs/>
                <w:sz w:val="22"/>
                <w:szCs w:val="22"/>
                <w:lang w:eastAsia="ru-RU"/>
              </w:rPr>
              <w:t xml:space="preserve"> или PP-B (ПП-Б или ПП тип 2) - полипропилен </w:t>
            </w:r>
            <w:proofErr w:type="spellStart"/>
            <w:r w:rsidRPr="00AB0D68">
              <w:rPr>
                <w:rFonts w:eastAsia="Calibri"/>
                <w:bCs/>
                <w:sz w:val="22"/>
                <w:szCs w:val="22"/>
                <w:lang w:eastAsia="ru-RU"/>
              </w:rPr>
              <w:t>блоксополимер</w:t>
            </w:r>
            <w:proofErr w:type="spellEnd"/>
            <w:r w:rsidRPr="00AB0D68">
              <w:rPr>
                <w:rFonts w:eastAsia="Calibri"/>
                <w:bCs/>
                <w:sz w:val="22"/>
                <w:szCs w:val="22"/>
                <w:lang w:eastAsia="ru-RU"/>
              </w:rPr>
              <w:t xml:space="preserve"> или</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 xml:space="preserve">полипропилен </w:t>
            </w:r>
            <w:proofErr w:type="spellStart"/>
            <w:r w:rsidRPr="00AB0D68">
              <w:rPr>
                <w:rFonts w:eastAsia="Calibri"/>
                <w:bCs/>
                <w:sz w:val="22"/>
                <w:szCs w:val="22"/>
                <w:lang w:eastAsia="ru-RU"/>
              </w:rPr>
              <w:t>рандомсополимер</w:t>
            </w:r>
            <w:proofErr w:type="spellEnd"/>
            <w:r w:rsidRPr="00AB0D68">
              <w:rPr>
                <w:rFonts w:eastAsia="Calibri"/>
                <w:bCs/>
                <w:sz w:val="22"/>
                <w:szCs w:val="22"/>
                <w:lang w:eastAsia="ru-RU"/>
              </w:rPr>
              <w:t xml:space="preserve"> (ПП-Р или ПП тип 3) или PP-RCT (ПП тип 4) - полипропилен </w:t>
            </w:r>
            <w:proofErr w:type="spellStart"/>
            <w:r w:rsidRPr="00AB0D68">
              <w:rPr>
                <w:rFonts w:eastAsia="Calibri"/>
                <w:bCs/>
                <w:sz w:val="22"/>
                <w:szCs w:val="22"/>
                <w:lang w:eastAsia="ru-RU"/>
              </w:rPr>
              <w:t>рандомсополимер</w:t>
            </w:r>
            <w:proofErr w:type="spellEnd"/>
            <w:r w:rsidRPr="00AB0D68">
              <w:rPr>
                <w:rFonts w:eastAsia="Calibri"/>
                <w:bCs/>
                <w:sz w:val="22"/>
                <w:szCs w:val="22"/>
                <w:lang w:eastAsia="ru-RU"/>
              </w:rPr>
              <w:t xml:space="preserve"> повышенной термостойкости с модифицированной кристалличностью.</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Серия S (стандартное размерное отношение SDR): S 2 (SDR 5) или S 2,5 (SDR 6) или S 3,2 (SDR 7,4) или S 4 (SDR 9)</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Труба напорная должна быть армирована стекловолокном.</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 xml:space="preserve">Толщина стенки, не менее:   3,6 </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 xml:space="preserve">Номинальный наружный диаметр, </w:t>
            </w:r>
            <w:proofErr w:type="gramStart"/>
            <w:r w:rsidRPr="00AB0D68">
              <w:rPr>
                <w:rFonts w:eastAsia="Calibri"/>
                <w:bCs/>
                <w:sz w:val="22"/>
                <w:szCs w:val="22"/>
                <w:lang w:eastAsia="ru-RU"/>
              </w:rPr>
              <w:t>мм</w:t>
            </w:r>
            <w:proofErr w:type="gramEnd"/>
            <w:r w:rsidRPr="00AB0D68">
              <w:rPr>
                <w:rFonts w:eastAsia="Calibri"/>
                <w:bCs/>
                <w:sz w:val="22"/>
                <w:szCs w:val="22"/>
                <w:lang w:eastAsia="ru-RU"/>
              </w:rPr>
              <w:t>., не менее: 32.</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 xml:space="preserve">Предельное отклонение среднего диаметра, </w:t>
            </w:r>
            <w:proofErr w:type="gramStart"/>
            <w:r w:rsidRPr="00AB0D68">
              <w:rPr>
                <w:rFonts w:eastAsia="Calibri"/>
                <w:bCs/>
                <w:sz w:val="22"/>
                <w:szCs w:val="22"/>
                <w:lang w:eastAsia="ru-RU"/>
              </w:rPr>
              <w:t>мм</w:t>
            </w:r>
            <w:proofErr w:type="gramEnd"/>
            <w:r w:rsidRPr="00AB0D68">
              <w:rPr>
                <w:rFonts w:eastAsia="Calibri"/>
                <w:bCs/>
                <w:sz w:val="22"/>
                <w:szCs w:val="22"/>
                <w:lang w:eastAsia="ru-RU"/>
              </w:rPr>
              <w:t>: до 0,3.</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 xml:space="preserve">Допустимая овальность, </w:t>
            </w:r>
            <w:proofErr w:type="gramStart"/>
            <w:r w:rsidRPr="00AB0D68">
              <w:rPr>
                <w:rFonts w:eastAsia="Calibri"/>
                <w:bCs/>
                <w:sz w:val="22"/>
                <w:szCs w:val="22"/>
                <w:lang w:eastAsia="ru-RU"/>
              </w:rPr>
              <w:t>мм</w:t>
            </w:r>
            <w:proofErr w:type="gramEnd"/>
            <w:r w:rsidRPr="00AB0D68">
              <w:rPr>
                <w:rFonts w:eastAsia="Calibri"/>
                <w:bCs/>
                <w:sz w:val="22"/>
                <w:szCs w:val="22"/>
                <w:lang w:eastAsia="ru-RU"/>
              </w:rPr>
              <w:t>.: не более 1,3.</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Показатель текучести расплава:</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 при (230</w:t>
            </w:r>
            <w:proofErr w:type="gramStart"/>
            <w:r w:rsidRPr="00AB0D68">
              <w:rPr>
                <w:rFonts w:eastAsia="Calibri"/>
                <w:bCs/>
                <w:sz w:val="22"/>
                <w:szCs w:val="22"/>
                <w:lang w:eastAsia="ru-RU"/>
              </w:rPr>
              <w:t xml:space="preserve"> °С</w:t>
            </w:r>
            <w:proofErr w:type="gramEnd"/>
            <w:r w:rsidRPr="00AB0D68">
              <w:rPr>
                <w:rFonts w:eastAsia="Calibri"/>
                <w:bCs/>
                <w:sz w:val="22"/>
                <w:szCs w:val="22"/>
                <w:lang w:eastAsia="ru-RU"/>
              </w:rPr>
              <w:t xml:space="preserve">/ </w:t>
            </w:r>
            <w:r w:rsidR="00F50A17">
              <w:rPr>
                <w:rFonts w:eastAsia="Calibri"/>
                <w:bCs/>
                <w:sz w:val="22"/>
                <w:szCs w:val="22"/>
                <w:lang w:eastAsia="ru-RU"/>
              </w:rPr>
              <w:t>2,16 кг): не более 0,5 г/10 мин</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 при (190</w:t>
            </w:r>
            <w:proofErr w:type="gramStart"/>
            <w:r w:rsidRPr="00AB0D68">
              <w:rPr>
                <w:rFonts w:eastAsia="Calibri"/>
                <w:bCs/>
                <w:sz w:val="22"/>
                <w:szCs w:val="22"/>
                <w:lang w:eastAsia="ru-RU"/>
              </w:rPr>
              <w:t xml:space="preserve"> °С</w:t>
            </w:r>
            <w:proofErr w:type="gramEnd"/>
            <w:r w:rsidRPr="00AB0D68">
              <w:rPr>
                <w:rFonts w:eastAsia="Calibri"/>
                <w:bCs/>
                <w:sz w:val="22"/>
                <w:szCs w:val="22"/>
                <w:lang w:eastAsia="ru-RU"/>
              </w:rPr>
              <w:t xml:space="preserve"> / 5,0 кг): не более 1,0 г/10 мин.</w:t>
            </w:r>
          </w:p>
          <w:p w:rsidR="008D659F" w:rsidRPr="00AB0D68" w:rsidRDefault="008D659F" w:rsidP="003723A0">
            <w:pPr>
              <w:suppressAutoHyphens w:val="0"/>
              <w:spacing w:after="0" w:line="270" w:lineRule="atLeast"/>
              <w:contextualSpacing/>
              <w:jc w:val="both"/>
              <w:rPr>
                <w:rFonts w:eastAsia="Calibri"/>
                <w:bCs/>
                <w:i/>
                <w:sz w:val="22"/>
                <w:szCs w:val="22"/>
                <w:lang w:eastAsia="ru-RU"/>
              </w:rPr>
            </w:pPr>
            <w:r w:rsidRPr="00AB0D68">
              <w:rPr>
                <w:rFonts w:eastAsia="Calibri"/>
                <w:bCs/>
                <w:sz w:val="22"/>
                <w:szCs w:val="22"/>
                <w:lang w:eastAsia="ru-RU"/>
              </w:rPr>
              <w:t xml:space="preserve">Трубы должны иметь гладкую наружную и внутреннюю поверхности. На трубах допускаются незначительные продольные полосы и волнистость, не выводящие толщину стенки трубы за пределы допускаемых отклонений. Не допускаются на наружной, внутренней и торцовой </w:t>
            </w:r>
            <w:proofErr w:type="gramStart"/>
            <w:r w:rsidRPr="00AB0D68">
              <w:rPr>
                <w:rFonts w:eastAsia="Calibri"/>
                <w:bCs/>
                <w:sz w:val="22"/>
                <w:szCs w:val="22"/>
                <w:lang w:eastAsia="ru-RU"/>
              </w:rPr>
              <w:t>поверхностях</w:t>
            </w:r>
            <w:proofErr w:type="gramEnd"/>
            <w:r w:rsidRPr="00AB0D68">
              <w:rPr>
                <w:rFonts w:eastAsia="Calibri"/>
                <w:bCs/>
                <w:sz w:val="22"/>
                <w:szCs w:val="22"/>
                <w:lang w:eastAsia="ru-RU"/>
              </w:rPr>
              <w:t xml:space="preserve"> пузыри, трещины, раковины, посторонние включения. Окраска труб должна быть сплошной и равномерной.</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i/>
                <w:sz w:val="22"/>
                <w:szCs w:val="22"/>
                <w:lang w:eastAsia="ru-RU"/>
              </w:rPr>
              <w:t xml:space="preserve">Пожарно-технические характеристики труб: </w:t>
            </w:r>
          </w:p>
          <w:p w:rsidR="008D659F" w:rsidRPr="00AB0D68" w:rsidRDefault="00F50A17" w:rsidP="003723A0">
            <w:pPr>
              <w:suppressAutoHyphens w:val="0"/>
              <w:spacing w:after="0" w:line="270" w:lineRule="atLeast"/>
              <w:contextualSpacing/>
              <w:jc w:val="both"/>
              <w:rPr>
                <w:rFonts w:eastAsia="Calibri"/>
                <w:bCs/>
                <w:sz w:val="22"/>
                <w:szCs w:val="22"/>
                <w:lang w:eastAsia="ru-RU"/>
              </w:rPr>
            </w:pPr>
            <w:r>
              <w:rPr>
                <w:rFonts w:eastAsia="Calibri"/>
                <w:bCs/>
                <w:sz w:val="22"/>
                <w:szCs w:val="22"/>
                <w:lang w:eastAsia="ru-RU"/>
              </w:rPr>
              <w:t>группа горючести:  не ниже Г</w:t>
            </w:r>
            <w:proofErr w:type="gramStart"/>
            <w:r>
              <w:rPr>
                <w:rFonts w:eastAsia="Calibri"/>
                <w:bCs/>
                <w:sz w:val="22"/>
                <w:szCs w:val="22"/>
                <w:lang w:eastAsia="ru-RU"/>
              </w:rPr>
              <w:t>4</w:t>
            </w:r>
            <w:proofErr w:type="gramEnd"/>
            <w:r w:rsidR="008D659F" w:rsidRPr="00AB0D68">
              <w:rPr>
                <w:rFonts w:eastAsia="Calibri"/>
                <w:bCs/>
                <w:sz w:val="22"/>
                <w:szCs w:val="22"/>
                <w:lang w:eastAsia="ru-RU"/>
              </w:rPr>
              <w:t xml:space="preserve"> </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г</w:t>
            </w:r>
            <w:r w:rsidR="00F50A17">
              <w:rPr>
                <w:rFonts w:eastAsia="Calibri"/>
                <w:bCs/>
                <w:sz w:val="22"/>
                <w:szCs w:val="22"/>
                <w:lang w:eastAsia="ru-RU"/>
              </w:rPr>
              <w:t>руппа воспламеняемости: выше В</w:t>
            </w:r>
            <w:proofErr w:type="gramStart"/>
            <w:r w:rsidR="00F50A17">
              <w:rPr>
                <w:rFonts w:eastAsia="Calibri"/>
                <w:bCs/>
                <w:sz w:val="22"/>
                <w:szCs w:val="22"/>
                <w:lang w:eastAsia="ru-RU"/>
              </w:rPr>
              <w:t>4</w:t>
            </w:r>
            <w:proofErr w:type="gramEnd"/>
            <w:r w:rsidRPr="00AB0D68">
              <w:rPr>
                <w:rFonts w:eastAsia="Calibri"/>
                <w:bCs/>
                <w:sz w:val="22"/>
                <w:szCs w:val="22"/>
                <w:lang w:eastAsia="ru-RU"/>
              </w:rPr>
              <w:t xml:space="preserve"> </w:t>
            </w:r>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дымо</w:t>
            </w:r>
            <w:r w:rsidR="00F50A17">
              <w:rPr>
                <w:rFonts w:eastAsia="Calibri"/>
                <w:bCs/>
                <w:sz w:val="22"/>
                <w:szCs w:val="22"/>
                <w:lang w:eastAsia="ru-RU"/>
              </w:rPr>
              <w:t>образующая способность: выше Д</w:t>
            </w:r>
            <w:proofErr w:type="gramStart"/>
            <w:r w:rsidR="00F50A17">
              <w:rPr>
                <w:rFonts w:eastAsia="Calibri"/>
                <w:bCs/>
                <w:sz w:val="22"/>
                <w:szCs w:val="22"/>
                <w:lang w:eastAsia="ru-RU"/>
              </w:rPr>
              <w:t>4</w:t>
            </w:r>
            <w:proofErr w:type="gramEnd"/>
          </w:p>
          <w:p w:rsidR="008D659F" w:rsidRPr="00AB0D68" w:rsidRDefault="008D659F" w:rsidP="003723A0">
            <w:pPr>
              <w:suppressAutoHyphens w:val="0"/>
              <w:spacing w:after="0" w:line="270" w:lineRule="atLeast"/>
              <w:contextualSpacing/>
              <w:jc w:val="both"/>
              <w:rPr>
                <w:rFonts w:eastAsia="Calibri"/>
                <w:bCs/>
                <w:sz w:val="22"/>
                <w:szCs w:val="22"/>
                <w:lang w:eastAsia="ru-RU"/>
              </w:rPr>
            </w:pPr>
            <w:r w:rsidRPr="00AB0D68">
              <w:rPr>
                <w:rFonts w:eastAsia="Calibri"/>
                <w:bCs/>
                <w:sz w:val="22"/>
                <w:szCs w:val="22"/>
                <w:lang w:eastAsia="ru-RU"/>
              </w:rPr>
              <w:t>токсичность продуктов горения: выше Т</w:t>
            </w:r>
            <w:proofErr w:type="gramStart"/>
            <w:r w:rsidRPr="00AB0D68">
              <w:rPr>
                <w:rFonts w:eastAsia="Calibri"/>
                <w:bCs/>
                <w:sz w:val="22"/>
                <w:szCs w:val="22"/>
                <w:lang w:eastAsia="ru-RU"/>
              </w:rPr>
              <w:t>4</w:t>
            </w:r>
            <w:proofErr w:type="gramEnd"/>
            <w:r w:rsidRPr="00AB0D68">
              <w:rPr>
                <w:rFonts w:eastAsia="Calibri"/>
                <w:bCs/>
                <w:sz w:val="22"/>
                <w:szCs w:val="22"/>
                <w:lang w:eastAsia="ru-RU"/>
              </w:rPr>
              <w:t>.</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color w:val="000000"/>
                <w:sz w:val="22"/>
                <w:szCs w:val="22"/>
              </w:rPr>
            </w:pPr>
            <w:r w:rsidRPr="00AB0D68">
              <w:rPr>
                <w:sz w:val="22"/>
                <w:szCs w:val="22"/>
              </w:rPr>
              <w:t xml:space="preserve">Хомут металлический с шурупом для крепления трубопроводов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napToGrid w:val="0"/>
              <w:spacing w:after="0" w:line="240" w:lineRule="auto"/>
              <w:rPr>
                <w:color w:val="000000"/>
                <w:sz w:val="22"/>
                <w:szCs w:val="22"/>
              </w:rPr>
            </w:pPr>
            <w:r w:rsidRPr="00AB0D68">
              <w:rPr>
                <w:color w:val="000000"/>
                <w:sz w:val="22"/>
                <w:szCs w:val="22"/>
              </w:rPr>
              <w:t xml:space="preserve">Хомут металлический с гайкой для крепления должен состоять из двух частей, соединенных винтами. Он должен быть снабжен механизмом быстрой фиксации и соединительной гайкой. Хомут должен позволять прикрепить трубу к полу, потолку и стене. Механизм фиксации должен позволять легко установить трубу в хомут и предотвратить неконтролируемое его раскрытие. Данное изделие должно быть произведено из </w:t>
            </w:r>
            <w:r w:rsidRPr="00AB0D68">
              <w:rPr>
                <w:color w:val="000000"/>
                <w:sz w:val="22"/>
                <w:szCs w:val="22"/>
              </w:rPr>
              <w:lastRenderedPageBreak/>
              <w:t>оцинкованной стали и звукоизолирующей микропористой резины</w:t>
            </w:r>
            <w:proofErr w:type="gramStart"/>
            <w:r w:rsidRPr="00AB0D68">
              <w:rPr>
                <w:color w:val="000000"/>
                <w:sz w:val="22"/>
                <w:szCs w:val="22"/>
              </w:rPr>
              <w:t xml:space="preserve"> ,</w:t>
            </w:r>
            <w:proofErr w:type="gramEnd"/>
            <w:r w:rsidRPr="00AB0D68">
              <w:rPr>
                <w:color w:val="000000"/>
                <w:sz w:val="22"/>
                <w:szCs w:val="22"/>
              </w:rPr>
              <w:t xml:space="preserve"> работающей в температурном диапазоне</w:t>
            </w:r>
          </w:p>
          <w:p w:rsidR="008D659F" w:rsidRPr="00AB0D68" w:rsidRDefault="008D659F" w:rsidP="003723A0">
            <w:pPr>
              <w:snapToGrid w:val="0"/>
              <w:spacing w:after="0" w:line="240" w:lineRule="auto"/>
              <w:rPr>
                <w:rStyle w:val="afff1"/>
                <w:b w:val="0"/>
                <w:bCs w:val="0"/>
                <w:color w:val="000000"/>
                <w:sz w:val="22"/>
                <w:szCs w:val="22"/>
              </w:rPr>
            </w:pPr>
            <w:r w:rsidRPr="00AB0D68">
              <w:rPr>
                <w:color w:val="000000"/>
                <w:sz w:val="22"/>
                <w:szCs w:val="22"/>
              </w:rPr>
              <w:t xml:space="preserve">от -50 ° до + 110 °С. </w:t>
            </w:r>
          </w:p>
          <w:p w:rsidR="008D659F" w:rsidRPr="00AB0D68" w:rsidRDefault="008D659F" w:rsidP="003723A0">
            <w:pPr>
              <w:snapToGrid w:val="0"/>
              <w:spacing w:after="0" w:line="240" w:lineRule="auto"/>
              <w:rPr>
                <w:rStyle w:val="afff1"/>
                <w:b w:val="0"/>
                <w:bCs w:val="0"/>
                <w:color w:val="000000"/>
                <w:sz w:val="22"/>
                <w:szCs w:val="22"/>
              </w:rPr>
            </w:pPr>
            <w:r w:rsidRPr="00AB0D68">
              <w:rPr>
                <w:rStyle w:val="afff1"/>
                <w:b w:val="0"/>
                <w:bCs w:val="0"/>
                <w:color w:val="000000"/>
                <w:sz w:val="22"/>
                <w:szCs w:val="22"/>
              </w:rPr>
              <w:t xml:space="preserve">Ширина хомута, не менее, </w:t>
            </w:r>
            <w:proofErr w:type="gramStart"/>
            <w:r w:rsidRPr="00AB0D68">
              <w:rPr>
                <w:rStyle w:val="afff1"/>
                <w:b w:val="0"/>
                <w:bCs w:val="0"/>
                <w:color w:val="000000"/>
                <w:sz w:val="22"/>
                <w:szCs w:val="22"/>
              </w:rPr>
              <w:t>мм</w:t>
            </w:r>
            <w:proofErr w:type="gramEnd"/>
            <w:r w:rsidRPr="00AB0D68">
              <w:rPr>
                <w:rStyle w:val="afff1"/>
                <w:b w:val="0"/>
                <w:bCs w:val="0"/>
                <w:color w:val="000000"/>
                <w:sz w:val="22"/>
                <w:szCs w:val="22"/>
              </w:rPr>
              <w:t xml:space="preserve">: </w:t>
            </w:r>
            <w:r w:rsidRPr="00AB0D68">
              <w:rPr>
                <w:color w:val="000000"/>
                <w:sz w:val="22"/>
                <w:szCs w:val="22"/>
              </w:rPr>
              <w:t xml:space="preserve">  32</w:t>
            </w:r>
          </w:p>
          <w:p w:rsidR="008D659F" w:rsidRPr="00AB0D68" w:rsidRDefault="008D659F" w:rsidP="003723A0">
            <w:pPr>
              <w:snapToGrid w:val="0"/>
              <w:spacing w:after="0" w:line="240" w:lineRule="auto"/>
              <w:rPr>
                <w:rStyle w:val="afff1"/>
                <w:b w:val="0"/>
                <w:bCs w:val="0"/>
                <w:color w:val="000000"/>
                <w:sz w:val="22"/>
                <w:szCs w:val="22"/>
              </w:rPr>
            </w:pPr>
            <w:r w:rsidRPr="00AB0D68">
              <w:rPr>
                <w:rStyle w:val="afff1"/>
                <w:b w:val="0"/>
                <w:bCs w:val="0"/>
                <w:color w:val="000000"/>
                <w:sz w:val="22"/>
                <w:szCs w:val="22"/>
              </w:rPr>
              <w:t xml:space="preserve">Толщина стальной части, не  менее </w:t>
            </w:r>
            <w:proofErr w:type="gramStart"/>
            <w:r w:rsidRPr="00AB0D68">
              <w:rPr>
                <w:rStyle w:val="afff1"/>
                <w:b w:val="0"/>
                <w:bCs w:val="0"/>
                <w:color w:val="000000"/>
                <w:sz w:val="22"/>
                <w:szCs w:val="22"/>
              </w:rPr>
              <w:t>мм</w:t>
            </w:r>
            <w:proofErr w:type="gramEnd"/>
            <w:r w:rsidRPr="00AB0D68">
              <w:rPr>
                <w:rStyle w:val="afff1"/>
                <w:b w:val="0"/>
                <w:bCs w:val="0"/>
                <w:color w:val="000000"/>
                <w:sz w:val="22"/>
                <w:szCs w:val="22"/>
              </w:rPr>
              <w:t xml:space="preserve">: </w:t>
            </w:r>
            <w:r w:rsidRPr="00AB0D68">
              <w:rPr>
                <w:color w:val="000000"/>
                <w:sz w:val="22"/>
                <w:szCs w:val="22"/>
              </w:rPr>
              <w:t xml:space="preserve"> 1,25 </w:t>
            </w:r>
          </w:p>
          <w:p w:rsidR="008D659F" w:rsidRPr="00AB0D68" w:rsidRDefault="008D659F" w:rsidP="003723A0">
            <w:pPr>
              <w:snapToGrid w:val="0"/>
              <w:spacing w:after="0" w:line="240" w:lineRule="auto"/>
              <w:rPr>
                <w:rStyle w:val="afff1"/>
                <w:b w:val="0"/>
                <w:bCs w:val="0"/>
                <w:color w:val="000000"/>
                <w:sz w:val="22"/>
                <w:szCs w:val="22"/>
              </w:rPr>
            </w:pPr>
            <w:r w:rsidRPr="00AB0D68">
              <w:rPr>
                <w:rStyle w:val="afff1"/>
                <w:b w:val="0"/>
                <w:bCs w:val="0"/>
                <w:color w:val="000000"/>
                <w:sz w:val="22"/>
                <w:szCs w:val="22"/>
              </w:rPr>
              <w:t xml:space="preserve">Диаметр соединительной гайки: </w:t>
            </w:r>
            <w:r w:rsidRPr="00AB0D68">
              <w:rPr>
                <w:color w:val="000000"/>
                <w:sz w:val="22"/>
                <w:szCs w:val="22"/>
              </w:rPr>
              <w:t xml:space="preserve"> М8 или М10 </w:t>
            </w:r>
          </w:p>
          <w:p w:rsidR="008D659F" w:rsidRPr="00AB0D68" w:rsidRDefault="008D659F" w:rsidP="003723A0">
            <w:pPr>
              <w:snapToGrid w:val="0"/>
              <w:spacing w:after="0" w:line="240" w:lineRule="auto"/>
              <w:rPr>
                <w:color w:val="000000"/>
                <w:sz w:val="22"/>
                <w:szCs w:val="22"/>
              </w:rPr>
            </w:pPr>
            <w:r w:rsidRPr="00AB0D68">
              <w:rPr>
                <w:rStyle w:val="afff1"/>
                <w:b w:val="0"/>
                <w:bCs w:val="0"/>
                <w:color w:val="000000"/>
                <w:sz w:val="22"/>
                <w:szCs w:val="22"/>
              </w:rPr>
              <w:t xml:space="preserve">Рабочая нагрузка, кН, не менее: </w:t>
            </w:r>
            <w:r w:rsidRPr="00AB0D68">
              <w:rPr>
                <w:color w:val="000000"/>
                <w:sz w:val="22"/>
                <w:szCs w:val="22"/>
              </w:rPr>
              <w:t xml:space="preserve"> 0,8</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lastRenderedPageBreak/>
              <w:t>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bCs/>
                <w:sz w:val="22"/>
                <w:szCs w:val="22"/>
              </w:rPr>
            </w:pPr>
          </w:p>
          <w:p w:rsidR="008D659F" w:rsidRPr="00AB0D68" w:rsidRDefault="008D659F" w:rsidP="008B79D9">
            <w:pPr>
              <w:snapToGrid w:val="0"/>
              <w:rPr>
                <w:bCs/>
                <w:sz w:val="22"/>
                <w:szCs w:val="22"/>
                <w:lang w:eastAsia="ru-RU"/>
              </w:rPr>
            </w:pPr>
            <w:r w:rsidRPr="00AB0D68">
              <w:rPr>
                <w:bCs/>
                <w:sz w:val="22"/>
                <w:szCs w:val="22"/>
              </w:rPr>
              <w:t>Напольный люк под плитку</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uppressAutoHyphens w:val="0"/>
              <w:snapToGrid w:val="0"/>
              <w:spacing w:after="0" w:line="240" w:lineRule="auto"/>
              <w:rPr>
                <w:bCs/>
                <w:sz w:val="22"/>
                <w:szCs w:val="22"/>
                <w:lang w:eastAsia="ru-RU"/>
              </w:rPr>
            </w:pPr>
            <w:proofErr w:type="gramStart"/>
            <w:r w:rsidRPr="00AB0D68">
              <w:rPr>
                <w:bCs/>
                <w:sz w:val="22"/>
                <w:szCs w:val="22"/>
                <w:lang w:eastAsia="ru-RU"/>
              </w:rPr>
              <w:t>Люк должен быть изготовлен из алюминия или оцинкованной сталь.</w:t>
            </w:r>
            <w:proofErr w:type="gramEnd"/>
          </w:p>
          <w:p w:rsidR="008D659F" w:rsidRPr="00AB0D68" w:rsidRDefault="008D659F" w:rsidP="003723A0">
            <w:pPr>
              <w:suppressAutoHyphens w:val="0"/>
              <w:snapToGrid w:val="0"/>
              <w:spacing w:after="0" w:line="240" w:lineRule="auto"/>
              <w:rPr>
                <w:bCs/>
                <w:sz w:val="22"/>
                <w:szCs w:val="22"/>
                <w:lang w:eastAsia="ru-RU"/>
              </w:rPr>
            </w:pPr>
            <w:r w:rsidRPr="00AB0D68">
              <w:rPr>
                <w:bCs/>
                <w:sz w:val="22"/>
                <w:szCs w:val="22"/>
                <w:lang w:eastAsia="ru-RU"/>
              </w:rPr>
              <w:t xml:space="preserve">Материал люка должен обладать стойкостью к агрессивным средам, не должен быть подвержен коррозии. Люк должен иметь уплотнитель по контуру. </w:t>
            </w:r>
          </w:p>
          <w:p w:rsidR="008D659F" w:rsidRPr="00AB0D68" w:rsidRDefault="008D659F" w:rsidP="003723A0">
            <w:pPr>
              <w:suppressAutoHyphens w:val="0"/>
              <w:snapToGrid w:val="0"/>
              <w:spacing w:after="0" w:line="240" w:lineRule="auto"/>
              <w:rPr>
                <w:sz w:val="22"/>
                <w:szCs w:val="22"/>
              </w:rPr>
            </w:pPr>
            <w:r w:rsidRPr="00AB0D68">
              <w:rPr>
                <w:bCs/>
                <w:sz w:val="22"/>
                <w:szCs w:val="22"/>
                <w:lang w:eastAsia="ru-RU"/>
              </w:rPr>
              <w:t xml:space="preserve">Размер не менее, </w:t>
            </w:r>
            <w:proofErr w:type="gramStart"/>
            <w:r w:rsidRPr="00AB0D68">
              <w:rPr>
                <w:bCs/>
                <w:sz w:val="22"/>
                <w:szCs w:val="22"/>
                <w:lang w:eastAsia="ru-RU"/>
              </w:rPr>
              <w:t>мм</w:t>
            </w:r>
            <w:proofErr w:type="gramEnd"/>
            <w:r w:rsidRPr="00AB0D68">
              <w:rPr>
                <w:bCs/>
                <w:sz w:val="22"/>
                <w:szCs w:val="22"/>
                <w:lang w:eastAsia="ru-RU"/>
              </w:rPr>
              <w:t>., не менее: 350х350</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spacing w:line="100" w:lineRule="atLeast"/>
              <w:rPr>
                <w:bCs/>
                <w:sz w:val="22"/>
                <w:szCs w:val="22"/>
                <w:lang w:eastAsia="ru-RU"/>
              </w:rPr>
            </w:pPr>
          </w:p>
          <w:p w:rsidR="008D659F" w:rsidRPr="00AB0D68" w:rsidRDefault="008D659F" w:rsidP="008B79D9">
            <w:pPr>
              <w:snapToGrid w:val="0"/>
              <w:spacing w:line="100" w:lineRule="atLeast"/>
              <w:rPr>
                <w:bCs/>
                <w:sz w:val="22"/>
                <w:szCs w:val="22"/>
                <w:lang w:eastAsia="ru-RU"/>
              </w:rPr>
            </w:pPr>
            <w:r w:rsidRPr="00AB0D68">
              <w:rPr>
                <w:bCs/>
                <w:sz w:val="22"/>
                <w:szCs w:val="22"/>
                <w:lang w:eastAsia="ru-RU"/>
              </w:rPr>
              <w:t>Напольный люк под плитку</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uppressAutoHyphens w:val="0"/>
              <w:snapToGrid w:val="0"/>
              <w:spacing w:after="0"/>
              <w:rPr>
                <w:bCs/>
                <w:sz w:val="22"/>
                <w:szCs w:val="22"/>
                <w:lang w:eastAsia="ru-RU"/>
              </w:rPr>
            </w:pPr>
            <w:proofErr w:type="gramStart"/>
            <w:r w:rsidRPr="00AB0D68">
              <w:rPr>
                <w:bCs/>
                <w:sz w:val="22"/>
                <w:szCs w:val="22"/>
                <w:lang w:eastAsia="ru-RU"/>
              </w:rPr>
              <w:t>Люк должен быть изготовлен из алюминия или оцинкованной сталь.</w:t>
            </w:r>
            <w:proofErr w:type="gramEnd"/>
          </w:p>
          <w:p w:rsidR="008D659F" w:rsidRPr="00AB0D68" w:rsidRDefault="008D659F" w:rsidP="003723A0">
            <w:pPr>
              <w:suppressAutoHyphens w:val="0"/>
              <w:snapToGrid w:val="0"/>
              <w:spacing w:after="0"/>
              <w:rPr>
                <w:bCs/>
                <w:sz w:val="22"/>
                <w:szCs w:val="22"/>
                <w:lang w:eastAsia="ru-RU"/>
              </w:rPr>
            </w:pPr>
            <w:r w:rsidRPr="00AB0D68">
              <w:rPr>
                <w:bCs/>
                <w:sz w:val="22"/>
                <w:szCs w:val="22"/>
                <w:lang w:eastAsia="ru-RU"/>
              </w:rPr>
              <w:t xml:space="preserve">Материал люка должен обладать стойкостью к агрессивным средам, не должен быть подвержен коррозии. Люк должен иметь уплотнитель по контуру. </w:t>
            </w:r>
          </w:p>
          <w:p w:rsidR="008D659F" w:rsidRPr="00AB0D68" w:rsidRDefault="008D659F" w:rsidP="003723A0">
            <w:pPr>
              <w:suppressAutoHyphens w:val="0"/>
              <w:snapToGrid w:val="0"/>
              <w:spacing w:after="0" w:line="100" w:lineRule="atLeast"/>
              <w:rPr>
                <w:bCs/>
                <w:sz w:val="22"/>
                <w:szCs w:val="22"/>
                <w:lang w:eastAsia="ru-RU"/>
              </w:rPr>
            </w:pPr>
            <w:r w:rsidRPr="00AB0D68">
              <w:rPr>
                <w:bCs/>
                <w:sz w:val="22"/>
                <w:szCs w:val="22"/>
                <w:lang w:eastAsia="ru-RU"/>
              </w:rPr>
              <w:t xml:space="preserve">Размер не менее, </w:t>
            </w:r>
            <w:proofErr w:type="gramStart"/>
            <w:r w:rsidRPr="00AB0D68">
              <w:rPr>
                <w:bCs/>
                <w:sz w:val="22"/>
                <w:szCs w:val="22"/>
                <w:lang w:eastAsia="ru-RU"/>
              </w:rPr>
              <w:t>мм</w:t>
            </w:r>
            <w:proofErr w:type="gramEnd"/>
            <w:r w:rsidRPr="00AB0D68">
              <w:rPr>
                <w:bCs/>
                <w:sz w:val="22"/>
                <w:szCs w:val="22"/>
                <w:lang w:eastAsia="ru-RU"/>
              </w:rPr>
              <w:t>., не менее: 400х400</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39.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173455" w:rsidRDefault="008D659F" w:rsidP="008B79D9">
            <w:pPr>
              <w:snapToGrid w:val="0"/>
              <w:spacing w:line="100" w:lineRule="atLeast"/>
              <w:rPr>
                <w:bCs/>
                <w:sz w:val="22"/>
                <w:szCs w:val="22"/>
                <w:lang w:eastAsia="ru-RU"/>
              </w:rPr>
            </w:pPr>
          </w:p>
          <w:p w:rsidR="008D659F" w:rsidRPr="00173455" w:rsidRDefault="008D659F" w:rsidP="008B79D9">
            <w:pPr>
              <w:snapToGrid w:val="0"/>
              <w:spacing w:line="100" w:lineRule="atLeast"/>
              <w:rPr>
                <w:bCs/>
                <w:sz w:val="22"/>
                <w:szCs w:val="22"/>
                <w:lang w:eastAsia="ru-RU"/>
              </w:rPr>
            </w:pPr>
            <w:r w:rsidRPr="00173455">
              <w:rPr>
                <w:bCs/>
                <w:sz w:val="22"/>
                <w:szCs w:val="22"/>
                <w:lang w:eastAsia="ru-RU"/>
              </w:rPr>
              <w:t>Ванна моечная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173455" w:rsidRDefault="008D659F" w:rsidP="003723A0">
            <w:pPr>
              <w:suppressAutoHyphens w:val="0"/>
              <w:snapToGrid w:val="0"/>
              <w:spacing w:after="0"/>
              <w:rPr>
                <w:bCs/>
                <w:sz w:val="22"/>
                <w:szCs w:val="22"/>
                <w:lang w:eastAsia="ru-RU"/>
              </w:rPr>
            </w:pPr>
            <w:r w:rsidRPr="00173455">
              <w:rPr>
                <w:bCs/>
                <w:sz w:val="22"/>
                <w:szCs w:val="22"/>
                <w:lang w:eastAsia="ru-RU"/>
              </w:rPr>
              <w:t>Ванна должна быть изготовлена из нержавеющей стали.</w:t>
            </w:r>
          </w:p>
          <w:p w:rsidR="008D659F" w:rsidRPr="00173455" w:rsidRDefault="008D659F" w:rsidP="003723A0">
            <w:pPr>
              <w:suppressAutoHyphens w:val="0"/>
              <w:snapToGrid w:val="0"/>
              <w:spacing w:after="0"/>
              <w:rPr>
                <w:bCs/>
                <w:sz w:val="22"/>
                <w:szCs w:val="22"/>
                <w:lang w:eastAsia="ru-RU"/>
              </w:rPr>
            </w:pPr>
            <w:r w:rsidRPr="00173455">
              <w:rPr>
                <w:sz w:val="22"/>
                <w:szCs w:val="22"/>
              </w:rPr>
              <w:t>Толщина стали, не менее: 1,5 мм</w:t>
            </w:r>
            <w:r w:rsidRPr="00173455">
              <w:rPr>
                <w:bCs/>
                <w:sz w:val="22"/>
                <w:szCs w:val="22"/>
                <w:lang w:eastAsia="ru-RU"/>
              </w:rPr>
              <w:t>.</w:t>
            </w:r>
          </w:p>
          <w:p w:rsidR="008D659F" w:rsidRPr="00173455" w:rsidRDefault="008D659F" w:rsidP="003723A0">
            <w:pPr>
              <w:suppressAutoHyphens w:val="0"/>
              <w:snapToGrid w:val="0"/>
              <w:spacing w:after="0"/>
              <w:rPr>
                <w:sz w:val="22"/>
                <w:szCs w:val="22"/>
              </w:rPr>
            </w:pPr>
            <w:r w:rsidRPr="00173455">
              <w:rPr>
                <w:bCs/>
                <w:sz w:val="22"/>
                <w:szCs w:val="22"/>
                <w:lang w:eastAsia="ru-RU"/>
              </w:rPr>
              <w:t xml:space="preserve">Размер не менее, </w:t>
            </w:r>
            <w:proofErr w:type="gramStart"/>
            <w:r w:rsidRPr="00173455">
              <w:rPr>
                <w:bCs/>
                <w:sz w:val="22"/>
                <w:szCs w:val="22"/>
                <w:lang w:eastAsia="ru-RU"/>
              </w:rPr>
              <w:t>мм</w:t>
            </w:r>
            <w:proofErr w:type="gramEnd"/>
            <w:r w:rsidRPr="00173455">
              <w:rPr>
                <w:bCs/>
                <w:sz w:val="22"/>
                <w:szCs w:val="22"/>
                <w:lang w:eastAsia="ru-RU"/>
              </w:rPr>
              <w:t>.: 1700х800</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173455" w:rsidRDefault="008D659F" w:rsidP="008B79D9">
            <w:pPr>
              <w:snapToGrid w:val="0"/>
              <w:rPr>
                <w:sz w:val="22"/>
                <w:szCs w:val="22"/>
              </w:rPr>
            </w:pPr>
          </w:p>
          <w:p w:rsidR="008D659F" w:rsidRPr="00173455" w:rsidRDefault="008D659F" w:rsidP="008B79D9">
            <w:pPr>
              <w:snapToGrid w:val="0"/>
              <w:rPr>
                <w:sz w:val="22"/>
                <w:szCs w:val="22"/>
              </w:rPr>
            </w:pPr>
            <w:r w:rsidRPr="00173455">
              <w:rPr>
                <w:sz w:val="22"/>
                <w:szCs w:val="22"/>
              </w:rPr>
              <w:t>Смеситель</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173455" w:rsidRDefault="008D659F" w:rsidP="003723A0">
            <w:pPr>
              <w:snapToGrid w:val="0"/>
              <w:spacing w:after="0" w:line="240" w:lineRule="auto"/>
              <w:rPr>
                <w:sz w:val="22"/>
                <w:szCs w:val="22"/>
              </w:rPr>
            </w:pPr>
            <w:bookmarkStart w:id="5" w:name="_GoBack13"/>
            <w:bookmarkEnd w:id="5"/>
            <w:r w:rsidRPr="00173455">
              <w:rPr>
                <w:sz w:val="22"/>
                <w:szCs w:val="22"/>
              </w:rPr>
              <w:t>Установка должна быть наружная в одно монтажное отверстие;</w:t>
            </w:r>
          </w:p>
          <w:p w:rsidR="008D659F" w:rsidRPr="00173455" w:rsidRDefault="008D659F" w:rsidP="003723A0">
            <w:pPr>
              <w:snapToGrid w:val="0"/>
              <w:spacing w:after="0" w:line="240" w:lineRule="auto"/>
              <w:rPr>
                <w:sz w:val="22"/>
                <w:szCs w:val="22"/>
              </w:rPr>
            </w:pPr>
            <w:r w:rsidRPr="00173455">
              <w:rPr>
                <w:sz w:val="22"/>
                <w:szCs w:val="22"/>
              </w:rPr>
              <w:t>Присоединительный размер: 3/8”</w:t>
            </w:r>
          </w:p>
          <w:p w:rsidR="008D659F" w:rsidRPr="00173455" w:rsidRDefault="008D659F" w:rsidP="003723A0">
            <w:pPr>
              <w:snapToGrid w:val="0"/>
              <w:spacing w:after="0" w:line="240" w:lineRule="auto"/>
              <w:rPr>
                <w:sz w:val="22"/>
                <w:szCs w:val="22"/>
              </w:rPr>
            </w:pPr>
            <w:r w:rsidRPr="00173455">
              <w:rPr>
                <w:sz w:val="22"/>
                <w:szCs w:val="22"/>
              </w:rPr>
              <w:t xml:space="preserve">Тип управления должен быть </w:t>
            </w:r>
            <w:proofErr w:type="spellStart"/>
            <w:r w:rsidRPr="00173455">
              <w:rPr>
                <w:sz w:val="22"/>
                <w:szCs w:val="22"/>
              </w:rPr>
              <w:t>однорычажный</w:t>
            </w:r>
            <w:proofErr w:type="spellEnd"/>
            <w:r w:rsidRPr="00173455">
              <w:rPr>
                <w:sz w:val="22"/>
                <w:szCs w:val="22"/>
              </w:rPr>
              <w:t>;</w:t>
            </w:r>
          </w:p>
          <w:p w:rsidR="008D659F" w:rsidRPr="00173455" w:rsidRDefault="008D659F" w:rsidP="003723A0">
            <w:pPr>
              <w:snapToGrid w:val="0"/>
              <w:spacing w:after="0" w:line="240" w:lineRule="auto"/>
              <w:rPr>
                <w:sz w:val="22"/>
                <w:szCs w:val="22"/>
              </w:rPr>
            </w:pPr>
            <w:r w:rsidRPr="00173455">
              <w:rPr>
                <w:sz w:val="22"/>
                <w:szCs w:val="22"/>
              </w:rPr>
              <w:t>Тип затвора должен быть керамический картридж;</w:t>
            </w:r>
          </w:p>
          <w:p w:rsidR="008D659F" w:rsidRPr="00173455" w:rsidRDefault="008D659F" w:rsidP="003723A0">
            <w:pPr>
              <w:snapToGrid w:val="0"/>
              <w:spacing w:after="0" w:line="240" w:lineRule="auto"/>
              <w:rPr>
                <w:sz w:val="22"/>
                <w:szCs w:val="22"/>
              </w:rPr>
            </w:pPr>
            <w:r w:rsidRPr="00173455">
              <w:rPr>
                <w:sz w:val="22"/>
                <w:szCs w:val="22"/>
              </w:rPr>
              <w:t>Максимальный расход воды: 7 л/мин;</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rPr>
                <w:sz w:val="22"/>
                <w:szCs w:val="22"/>
              </w:rPr>
            </w:pPr>
          </w:p>
          <w:p w:rsidR="008D659F" w:rsidRPr="00AB0D68" w:rsidRDefault="008D659F" w:rsidP="008B79D9">
            <w:pPr>
              <w:rPr>
                <w:sz w:val="22"/>
                <w:szCs w:val="22"/>
              </w:rPr>
            </w:pPr>
            <w:r w:rsidRPr="00AB0D68">
              <w:rPr>
                <w:sz w:val="22"/>
                <w:szCs w:val="22"/>
              </w:rPr>
              <w:t xml:space="preserve">Сифон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pStyle w:val="ConsPlusNormal1"/>
              <w:snapToGrid w:val="0"/>
              <w:rPr>
                <w:rFonts w:ascii="Times New Roman" w:hAnsi="Times New Roman" w:cs="Times New Roman"/>
                <w:sz w:val="22"/>
                <w:szCs w:val="22"/>
              </w:rPr>
            </w:pPr>
            <w:r w:rsidRPr="00AB0D68">
              <w:rPr>
                <w:rFonts w:ascii="Times New Roman" w:hAnsi="Times New Roman" w:cs="Times New Roman"/>
                <w:sz w:val="22"/>
                <w:szCs w:val="22"/>
              </w:rPr>
              <w:t>Сифон должен быть бутылочный, унифицированный с выпуском и вертикальным отводом СБУ.</w:t>
            </w:r>
          </w:p>
          <w:p w:rsidR="008D659F" w:rsidRPr="00AB0D68" w:rsidRDefault="008D659F" w:rsidP="008B79D9">
            <w:pPr>
              <w:pStyle w:val="ConsPlusNormal1"/>
              <w:snapToGrid w:val="0"/>
              <w:rPr>
                <w:rFonts w:ascii="Times New Roman" w:hAnsi="Times New Roman" w:cs="Times New Roman"/>
                <w:sz w:val="22"/>
                <w:szCs w:val="22"/>
              </w:rPr>
            </w:pPr>
            <w:r w:rsidRPr="00AB0D68">
              <w:rPr>
                <w:rFonts w:ascii="Times New Roman" w:hAnsi="Times New Roman" w:cs="Times New Roman"/>
                <w:sz w:val="22"/>
                <w:szCs w:val="22"/>
              </w:rPr>
              <w:t>Пропускная способность, л/</w:t>
            </w:r>
            <w:proofErr w:type="gramStart"/>
            <w:r w:rsidRPr="00AB0D68">
              <w:rPr>
                <w:rFonts w:ascii="Times New Roman" w:hAnsi="Times New Roman" w:cs="Times New Roman"/>
                <w:sz w:val="22"/>
                <w:szCs w:val="22"/>
              </w:rPr>
              <w:t>с</w:t>
            </w:r>
            <w:proofErr w:type="gramEnd"/>
            <w:r w:rsidRPr="00AB0D68">
              <w:rPr>
                <w:rFonts w:ascii="Times New Roman" w:hAnsi="Times New Roman" w:cs="Times New Roman"/>
                <w:sz w:val="22"/>
                <w:szCs w:val="22"/>
              </w:rPr>
              <w:t>, не менее: 0,15</w:t>
            </w:r>
          </w:p>
          <w:p w:rsidR="008D659F" w:rsidRPr="00AB0D68" w:rsidRDefault="008D659F" w:rsidP="008B79D9">
            <w:pPr>
              <w:pStyle w:val="ConsPlusNormal1"/>
              <w:snapToGrid w:val="0"/>
              <w:rPr>
                <w:sz w:val="22"/>
                <w:szCs w:val="22"/>
              </w:rPr>
            </w:pPr>
            <w:r w:rsidRPr="00AB0D68">
              <w:rPr>
                <w:rFonts w:ascii="Times New Roman" w:hAnsi="Times New Roman" w:cs="Times New Roman"/>
                <w:sz w:val="22"/>
                <w:szCs w:val="22"/>
              </w:rPr>
              <w:t>Сифон в собранном виде должен быть герметичен при давлении воды не менее: 0,01 Мпа.</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7D74E1" w:rsidRDefault="008D659F" w:rsidP="008B79D9">
            <w:pPr>
              <w:snapToGrid w:val="0"/>
              <w:rPr>
                <w:sz w:val="22"/>
                <w:szCs w:val="22"/>
              </w:rPr>
            </w:pPr>
          </w:p>
          <w:p w:rsidR="008D659F" w:rsidRPr="007D74E1" w:rsidRDefault="008D659F" w:rsidP="008B79D9">
            <w:pPr>
              <w:rPr>
                <w:sz w:val="22"/>
                <w:szCs w:val="22"/>
              </w:rPr>
            </w:pPr>
            <w:r w:rsidRPr="007D74E1">
              <w:rPr>
                <w:sz w:val="22"/>
                <w:szCs w:val="22"/>
              </w:rPr>
              <w:t>Угольник</w:t>
            </w:r>
            <w:r w:rsidR="00883EE9">
              <w:rPr>
                <w:sz w:val="22"/>
                <w:szCs w:val="22"/>
              </w:rPr>
              <w:t xml:space="preserve"> </w:t>
            </w:r>
            <w:r w:rsidRPr="007D74E1">
              <w:rPr>
                <w:sz w:val="22"/>
                <w:szCs w:val="22"/>
              </w:rPr>
              <w:t>90 град.</w:t>
            </w:r>
          </w:p>
          <w:p w:rsidR="008D659F" w:rsidRPr="007D74E1" w:rsidRDefault="008D659F" w:rsidP="008B79D9">
            <w:pPr>
              <w:rPr>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7D74E1" w:rsidRDefault="008D659F" w:rsidP="003723A0">
            <w:pPr>
              <w:suppressAutoHyphens w:val="0"/>
              <w:spacing w:after="0" w:line="240" w:lineRule="auto"/>
              <w:ind w:right="85"/>
              <w:rPr>
                <w:bCs/>
                <w:sz w:val="22"/>
                <w:szCs w:val="22"/>
                <w:lang w:eastAsia="ru-RU"/>
              </w:rPr>
            </w:pPr>
            <w:r w:rsidRPr="007D74E1">
              <w:rPr>
                <w:bCs/>
                <w:sz w:val="22"/>
                <w:szCs w:val="22"/>
                <w:lang w:eastAsia="ru-RU"/>
              </w:rPr>
              <w:t xml:space="preserve">Материал: PP-H (ПП-Г или ПП тип 1) - полипропилен </w:t>
            </w:r>
            <w:proofErr w:type="spellStart"/>
            <w:r w:rsidRPr="007D74E1">
              <w:rPr>
                <w:bCs/>
                <w:sz w:val="22"/>
                <w:szCs w:val="22"/>
                <w:lang w:eastAsia="ru-RU"/>
              </w:rPr>
              <w:t>гомополимер</w:t>
            </w:r>
            <w:proofErr w:type="spellEnd"/>
            <w:r w:rsidRPr="007D74E1">
              <w:rPr>
                <w:bCs/>
                <w:sz w:val="22"/>
                <w:szCs w:val="22"/>
                <w:lang w:eastAsia="ru-RU"/>
              </w:rPr>
              <w:t xml:space="preserve"> или PP-B (ПП-Б или ПП тип 2) - полипропилен </w:t>
            </w:r>
            <w:proofErr w:type="spellStart"/>
            <w:r w:rsidRPr="007D74E1">
              <w:rPr>
                <w:bCs/>
                <w:sz w:val="22"/>
                <w:szCs w:val="22"/>
                <w:lang w:eastAsia="ru-RU"/>
              </w:rPr>
              <w:t>блоксополимер</w:t>
            </w:r>
            <w:proofErr w:type="spellEnd"/>
            <w:r w:rsidRPr="007D74E1">
              <w:rPr>
                <w:bCs/>
                <w:sz w:val="22"/>
                <w:szCs w:val="22"/>
                <w:lang w:eastAsia="ru-RU"/>
              </w:rPr>
              <w:t xml:space="preserve"> или</w:t>
            </w:r>
          </w:p>
          <w:p w:rsidR="008D659F" w:rsidRPr="007D74E1" w:rsidRDefault="008D659F" w:rsidP="003723A0">
            <w:pPr>
              <w:suppressAutoHyphens w:val="0"/>
              <w:spacing w:after="0" w:line="240" w:lineRule="auto"/>
              <w:ind w:right="85"/>
              <w:rPr>
                <w:bCs/>
                <w:sz w:val="22"/>
                <w:szCs w:val="22"/>
                <w:lang w:eastAsia="ru-RU"/>
              </w:rPr>
            </w:pPr>
            <w:r w:rsidRPr="007D74E1">
              <w:rPr>
                <w:bCs/>
                <w:sz w:val="22"/>
                <w:szCs w:val="22"/>
                <w:lang w:eastAsia="ru-RU"/>
              </w:rPr>
              <w:t xml:space="preserve">полипропилен </w:t>
            </w:r>
            <w:proofErr w:type="spellStart"/>
            <w:r w:rsidRPr="007D74E1">
              <w:rPr>
                <w:bCs/>
                <w:sz w:val="22"/>
                <w:szCs w:val="22"/>
                <w:lang w:eastAsia="ru-RU"/>
              </w:rPr>
              <w:t>рандомсополимер</w:t>
            </w:r>
            <w:proofErr w:type="spellEnd"/>
            <w:r w:rsidRPr="007D74E1">
              <w:rPr>
                <w:bCs/>
                <w:sz w:val="22"/>
                <w:szCs w:val="22"/>
                <w:lang w:eastAsia="ru-RU"/>
              </w:rPr>
              <w:t xml:space="preserve"> (ПП-Р или ПП тип 3) или PP-RCT (ПП тип 4) - полипропилен </w:t>
            </w:r>
            <w:proofErr w:type="spellStart"/>
            <w:r w:rsidRPr="007D74E1">
              <w:rPr>
                <w:bCs/>
                <w:sz w:val="22"/>
                <w:szCs w:val="22"/>
                <w:lang w:eastAsia="ru-RU"/>
              </w:rPr>
              <w:t>рандомсополимер</w:t>
            </w:r>
            <w:proofErr w:type="spellEnd"/>
            <w:r w:rsidRPr="007D74E1">
              <w:rPr>
                <w:bCs/>
                <w:sz w:val="22"/>
                <w:szCs w:val="22"/>
                <w:lang w:eastAsia="ru-RU"/>
              </w:rPr>
              <w:t xml:space="preserve"> повышенной термостойкости с модифицированной кристалличностью.</w:t>
            </w:r>
          </w:p>
          <w:p w:rsidR="008D659F" w:rsidRPr="007D74E1" w:rsidRDefault="008D659F" w:rsidP="003723A0">
            <w:pPr>
              <w:suppressAutoHyphens w:val="0"/>
              <w:spacing w:after="0" w:line="240" w:lineRule="auto"/>
              <w:ind w:right="85"/>
              <w:rPr>
                <w:bCs/>
                <w:sz w:val="22"/>
                <w:szCs w:val="22"/>
                <w:lang w:eastAsia="ru-RU"/>
              </w:rPr>
            </w:pPr>
            <w:r w:rsidRPr="007D74E1">
              <w:rPr>
                <w:bCs/>
                <w:sz w:val="22"/>
                <w:szCs w:val="22"/>
                <w:lang w:eastAsia="ru-RU"/>
              </w:rPr>
              <w:t>Серия S (стандартное размерное отношение SDR):</w:t>
            </w:r>
            <w:r w:rsidRPr="007D74E1">
              <w:rPr>
                <w:sz w:val="22"/>
                <w:szCs w:val="22"/>
                <w:lang w:eastAsia="ru-RU"/>
              </w:rPr>
              <w:t xml:space="preserve"> </w:t>
            </w:r>
            <w:r w:rsidRPr="007D74E1">
              <w:rPr>
                <w:bCs/>
                <w:sz w:val="22"/>
                <w:szCs w:val="22"/>
                <w:lang w:eastAsia="ru-RU"/>
              </w:rPr>
              <w:t>S 2 (SDR 5) или S 2,5 (SDR 6) или S 3,2 (SDR 7,4) или S 4 (SDR 9)</w:t>
            </w:r>
          </w:p>
          <w:p w:rsidR="008D659F" w:rsidRDefault="008D659F" w:rsidP="003723A0">
            <w:pPr>
              <w:suppressAutoHyphens w:val="0"/>
              <w:spacing w:after="0" w:line="240" w:lineRule="auto"/>
              <w:ind w:right="85"/>
              <w:rPr>
                <w:bCs/>
                <w:sz w:val="22"/>
                <w:szCs w:val="22"/>
                <w:lang w:eastAsia="ru-RU"/>
              </w:rPr>
            </w:pPr>
            <w:r w:rsidRPr="007D74E1">
              <w:rPr>
                <w:bCs/>
                <w:sz w:val="22"/>
                <w:szCs w:val="22"/>
                <w:lang w:eastAsia="ru-RU"/>
              </w:rPr>
              <w:t xml:space="preserve">Толщина стенки, не менее:   1,8 </w:t>
            </w:r>
          </w:p>
          <w:p w:rsidR="008D659F" w:rsidRPr="007D74E1" w:rsidRDefault="008D659F" w:rsidP="003723A0">
            <w:pPr>
              <w:suppressAutoHyphens w:val="0"/>
              <w:spacing w:after="0" w:line="240" w:lineRule="auto"/>
              <w:ind w:right="85"/>
              <w:rPr>
                <w:sz w:val="22"/>
                <w:szCs w:val="22"/>
                <w:lang w:eastAsia="ru-RU"/>
              </w:rPr>
            </w:pPr>
            <w:r>
              <w:rPr>
                <w:bCs/>
                <w:sz w:val="22"/>
                <w:szCs w:val="22"/>
                <w:lang w:eastAsia="ru-RU"/>
              </w:rPr>
              <w:t xml:space="preserve">Диаметр, </w:t>
            </w:r>
            <w:proofErr w:type="gramStart"/>
            <w:r>
              <w:rPr>
                <w:bCs/>
                <w:sz w:val="22"/>
                <w:szCs w:val="22"/>
                <w:lang w:eastAsia="ru-RU"/>
              </w:rPr>
              <w:t>мм</w:t>
            </w:r>
            <w:proofErr w:type="gramEnd"/>
            <w:r>
              <w:rPr>
                <w:bCs/>
                <w:sz w:val="22"/>
                <w:szCs w:val="22"/>
                <w:lang w:eastAsia="ru-RU"/>
              </w:rPr>
              <w:t>., не менее:15</w:t>
            </w:r>
          </w:p>
          <w:p w:rsidR="008D659F" w:rsidRPr="007D74E1" w:rsidRDefault="008D659F" w:rsidP="003723A0">
            <w:pPr>
              <w:suppressAutoHyphens w:val="0"/>
              <w:spacing w:after="0" w:line="240" w:lineRule="auto"/>
              <w:ind w:right="85"/>
              <w:rPr>
                <w:sz w:val="22"/>
                <w:szCs w:val="22"/>
                <w:lang w:eastAsia="ru-RU"/>
              </w:rPr>
            </w:pPr>
            <w:r w:rsidRPr="007D74E1">
              <w:rPr>
                <w:sz w:val="22"/>
                <w:szCs w:val="22"/>
                <w:lang w:eastAsia="ru-RU"/>
              </w:rPr>
              <w:t>Материал угольника должен быть идентичен материалу труб.</w:t>
            </w:r>
          </w:p>
          <w:p w:rsidR="008D659F" w:rsidRPr="007D74E1" w:rsidRDefault="008D659F" w:rsidP="003723A0">
            <w:pPr>
              <w:suppressAutoHyphens w:val="0"/>
              <w:spacing w:after="0" w:line="240" w:lineRule="auto"/>
              <w:ind w:right="85"/>
              <w:rPr>
                <w:sz w:val="22"/>
                <w:szCs w:val="22"/>
                <w:lang w:eastAsia="ru-RU"/>
              </w:rPr>
            </w:pPr>
            <w:r w:rsidRPr="007D74E1">
              <w:rPr>
                <w:sz w:val="22"/>
                <w:szCs w:val="22"/>
                <w:lang w:eastAsia="ru-RU"/>
              </w:rPr>
              <w:t>При постоянном внутреннем давлении материал угольник должен быть стойким при температуре испытания 95</w:t>
            </w:r>
            <w:proofErr w:type="gramStart"/>
            <w:r w:rsidRPr="007D74E1">
              <w:rPr>
                <w:sz w:val="22"/>
                <w:szCs w:val="22"/>
                <w:lang w:eastAsia="ru-RU"/>
              </w:rPr>
              <w:t xml:space="preserve"> </w:t>
            </w:r>
            <w:r w:rsidRPr="007D74E1">
              <w:rPr>
                <w:rFonts w:ascii="Symbol" w:hAnsi="Symbol"/>
                <w:sz w:val="22"/>
                <w:szCs w:val="22"/>
                <w:lang w:eastAsia="ru-RU"/>
              </w:rPr>
              <w:t></w:t>
            </w:r>
            <w:r w:rsidRPr="007D74E1">
              <w:rPr>
                <w:sz w:val="22"/>
                <w:szCs w:val="22"/>
                <w:lang w:eastAsia="ru-RU"/>
              </w:rPr>
              <w:t>С</w:t>
            </w:r>
            <w:proofErr w:type="gramEnd"/>
            <w:r w:rsidRPr="007D74E1">
              <w:rPr>
                <w:sz w:val="22"/>
                <w:szCs w:val="22"/>
                <w:lang w:eastAsia="ru-RU"/>
              </w:rPr>
              <w:t xml:space="preserve">, времени испытания не менее 1000 ч и начальном напряжении  в стенке трубы от 2,6 до 3,5 МПа. Угольник должен иметь гладкие наружную и внутреннюю поверхности. Не допускаются пузыри, трещины, раковины, посторонние включения. </w:t>
            </w:r>
          </w:p>
          <w:p w:rsidR="008D659F" w:rsidRPr="007D74E1" w:rsidRDefault="008D659F" w:rsidP="003723A0">
            <w:pPr>
              <w:suppressAutoHyphens w:val="0"/>
              <w:spacing w:after="0" w:line="240" w:lineRule="auto"/>
              <w:ind w:right="85"/>
              <w:rPr>
                <w:sz w:val="22"/>
                <w:szCs w:val="22"/>
                <w:lang w:eastAsia="ru-RU"/>
              </w:rPr>
            </w:pPr>
            <w:r w:rsidRPr="007D74E1">
              <w:rPr>
                <w:sz w:val="22"/>
                <w:szCs w:val="22"/>
                <w:lang w:eastAsia="ru-RU"/>
              </w:rPr>
              <w:t xml:space="preserve">Окраска изделия должна быть сплошной и равномерной. </w:t>
            </w:r>
          </w:p>
          <w:p w:rsidR="008D659F" w:rsidRPr="007D74E1" w:rsidRDefault="008D659F" w:rsidP="003723A0">
            <w:pPr>
              <w:suppressAutoHyphens w:val="0"/>
              <w:spacing w:after="0" w:line="240" w:lineRule="auto"/>
              <w:ind w:right="85"/>
              <w:rPr>
                <w:i/>
                <w:sz w:val="22"/>
                <w:szCs w:val="22"/>
                <w:lang w:eastAsia="ru-RU"/>
              </w:rPr>
            </w:pPr>
            <w:r w:rsidRPr="007D74E1">
              <w:rPr>
                <w:sz w:val="22"/>
                <w:szCs w:val="22"/>
                <w:lang w:eastAsia="ru-RU"/>
              </w:rPr>
              <w:t xml:space="preserve">Непрозрачность материала, %, не более 0,2. </w:t>
            </w:r>
          </w:p>
          <w:p w:rsidR="008D659F" w:rsidRPr="007D74E1" w:rsidRDefault="008D659F" w:rsidP="003723A0">
            <w:pPr>
              <w:suppressAutoHyphens w:val="0"/>
              <w:spacing w:after="0" w:line="240" w:lineRule="auto"/>
              <w:ind w:right="85"/>
              <w:rPr>
                <w:sz w:val="22"/>
                <w:szCs w:val="22"/>
                <w:lang w:eastAsia="ru-RU"/>
              </w:rPr>
            </w:pPr>
            <w:r w:rsidRPr="007D74E1">
              <w:rPr>
                <w:i/>
                <w:sz w:val="22"/>
                <w:szCs w:val="22"/>
                <w:lang w:eastAsia="ru-RU"/>
              </w:rPr>
              <w:t>Пожарно-технические характеристики тройника</w:t>
            </w:r>
            <w:r w:rsidRPr="007D74E1">
              <w:rPr>
                <w:sz w:val="22"/>
                <w:szCs w:val="22"/>
                <w:lang w:eastAsia="ru-RU"/>
              </w:rPr>
              <w:t xml:space="preserve">: </w:t>
            </w:r>
          </w:p>
          <w:p w:rsidR="008D659F" w:rsidRPr="007D74E1" w:rsidRDefault="008D659F" w:rsidP="003723A0">
            <w:pPr>
              <w:suppressAutoHyphens w:val="0"/>
              <w:spacing w:after="0" w:line="240" w:lineRule="auto"/>
              <w:rPr>
                <w:sz w:val="22"/>
                <w:szCs w:val="22"/>
                <w:lang w:eastAsia="ru-RU"/>
              </w:rPr>
            </w:pPr>
            <w:r w:rsidRPr="007D74E1">
              <w:rPr>
                <w:sz w:val="22"/>
                <w:szCs w:val="22"/>
                <w:lang w:eastAsia="ru-RU"/>
              </w:rPr>
              <w:t>группа горючести:  не ниже Г</w:t>
            </w:r>
            <w:proofErr w:type="gramStart"/>
            <w:r w:rsidRPr="007D74E1">
              <w:rPr>
                <w:sz w:val="22"/>
                <w:szCs w:val="22"/>
                <w:lang w:eastAsia="ru-RU"/>
              </w:rPr>
              <w:t>4</w:t>
            </w:r>
            <w:proofErr w:type="gramEnd"/>
          </w:p>
          <w:p w:rsidR="008D659F" w:rsidRPr="007D74E1" w:rsidRDefault="008D659F" w:rsidP="003723A0">
            <w:pPr>
              <w:suppressAutoHyphens w:val="0"/>
              <w:spacing w:after="0" w:line="240" w:lineRule="auto"/>
              <w:rPr>
                <w:sz w:val="22"/>
                <w:szCs w:val="22"/>
                <w:lang w:eastAsia="ru-RU"/>
              </w:rPr>
            </w:pPr>
            <w:r w:rsidRPr="007D74E1">
              <w:rPr>
                <w:sz w:val="22"/>
                <w:szCs w:val="22"/>
                <w:lang w:eastAsia="ru-RU"/>
              </w:rPr>
              <w:t>группа воспламеняемости: выше В</w:t>
            </w:r>
            <w:proofErr w:type="gramStart"/>
            <w:r w:rsidRPr="007D74E1">
              <w:rPr>
                <w:sz w:val="22"/>
                <w:szCs w:val="22"/>
                <w:lang w:eastAsia="ru-RU"/>
              </w:rPr>
              <w:t>4</w:t>
            </w:r>
            <w:proofErr w:type="gramEnd"/>
          </w:p>
          <w:p w:rsidR="008D659F" w:rsidRPr="00F50A17" w:rsidRDefault="008D659F" w:rsidP="003723A0">
            <w:pPr>
              <w:suppressAutoHyphens w:val="0"/>
              <w:spacing w:after="0" w:line="240" w:lineRule="auto"/>
              <w:rPr>
                <w:rFonts w:cs="Times New Roman"/>
                <w:sz w:val="22"/>
                <w:szCs w:val="22"/>
                <w:lang w:eastAsia="ru-RU"/>
              </w:rPr>
            </w:pPr>
            <w:r w:rsidRPr="00F50A17">
              <w:rPr>
                <w:rFonts w:cs="Times New Roman"/>
                <w:sz w:val="22"/>
                <w:szCs w:val="22"/>
                <w:lang w:eastAsia="ru-RU"/>
              </w:rPr>
              <w:t>дымообразующая способность: выше Д</w:t>
            </w:r>
            <w:proofErr w:type="gramStart"/>
            <w:r w:rsidRPr="00F50A17">
              <w:rPr>
                <w:rFonts w:cs="Times New Roman"/>
                <w:sz w:val="22"/>
                <w:szCs w:val="22"/>
                <w:lang w:eastAsia="ru-RU"/>
              </w:rPr>
              <w:t>4</w:t>
            </w:r>
            <w:proofErr w:type="gramEnd"/>
          </w:p>
          <w:p w:rsidR="008D659F" w:rsidRPr="007D74E1" w:rsidRDefault="008D659F" w:rsidP="003723A0">
            <w:pPr>
              <w:pStyle w:val="1f9"/>
              <w:spacing w:after="0" w:line="270" w:lineRule="atLeast"/>
              <w:ind w:left="0"/>
              <w:jc w:val="both"/>
              <w:rPr>
                <w:lang w:eastAsia="ru-RU"/>
              </w:rPr>
            </w:pPr>
            <w:r w:rsidRPr="00F50A17">
              <w:rPr>
                <w:rFonts w:ascii="Times New Roman" w:hAnsi="Times New Roman"/>
                <w:lang w:eastAsia="ru-RU"/>
              </w:rPr>
              <w:t>токсичность продуктов горения: выше Т</w:t>
            </w:r>
            <w:proofErr w:type="gramStart"/>
            <w:r w:rsidRPr="00F50A17">
              <w:rPr>
                <w:rFonts w:ascii="Times New Roman" w:hAnsi="Times New Roman"/>
                <w:lang w:eastAsia="ru-RU"/>
              </w:rPr>
              <w:t>4</w:t>
            </w:r>
            <w:proofErr w:type="gramEnd"/>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lastRenderedPageBreak/>
              <w:t>43.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7D74E1" w:rsidRDefault="008D659F" w:rsidP="008B79D9">
            <w:pPr>
              <w:snapToGrid w:val="0"/>
              <w:rPr>
                <w:sz w:val="22"/>
                <w:szCs w:val="22"/>
              </w:rPr>
            </w:pPr>
          </w:p>
          <w:p w:rsidR="008D659F" w:rsidRPr="007D74E1" w:rsidRDefault="008D659F" w:rsidP="008B79D9">
            <w:pPr>
              <w:snapToGrid w:val="0"/>
              <w:rPr>
                <w:sz w:val="22"/>
                <w:szCs w:val="22"/>
              </w:rPr>
            </w:pPr>
            <w:r w:rsidRPr="007D74E1">
              <w:rPr>
                <w:sz w:val="22"/>
                <w:szCs w:val="22"/>
              </w:rPr>
              <w:t>Краска латексная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7D74E1" w:rsidRDefault="008D659F" w:rsidP="003723A0">
            <w:pPr>
              <w:suppressAutoHyphens w:val="0"/>
              <w:spacing w:after="0" w:line="240" w:lineRule="auto"/>
              <w:ind w:right="85"/>
              <w:rPr>
                <w:bCs/>
                <w:sz w:val="22"/>
                <w:szCs w:val="22"/>
                <w:lang w:eastAsia="ru-RU"/>
              </w:rPr>
            </w:pPr>
            <w:r w:rsidRPr="007D74E1">
              <w:rPr>
                <w:bCs/>
                <w:sz w:val="22"/>
                <w:szCs w:val="22"/>
                <w:lang w:eastAsia="ru-RU"/>
              </w:rPr>
              <w:t>Краска должна быть изготовлена на основе водного акрилового латекса.</w:t>
            </w:r>
          </w:p>
          <w:p w:rsidR="008D659F" w:rsidRPr="007D74E1" w:rsidRDefault="008D659F" w:rsidP="003723A0">
            <w:pPr>
              <w:suppressAutoHyphens w:val="0"/>
              <w:spacing w:after="0" w:line="240" w:lineRule="auto"/>
              <w:ind w:right="85"/>
              <w:rPr>
                <w:bCs/>
                <w:sz w:val="22"/>
                <w:szCs w:val="22"/>
                <w:lang w:eastAsia="ru-RU"/>
              </w:rPr>
            </w:pPr>
            <w:r w:rsidRPr="007D74E1">
              <w:rPr>
                <w:bCs/>
                <w:sz w:val="22"/>
                <w:szCs w:val="22"/>
                <w:lang w:eastAsia="ru-RU"/>
              </w:rPr>
              <w:t>Расход, не менее, м</w:t>
            </w:r>
            <w:proofErr w:type="gramStart"/>
            <w:r w:rsidRPr="007D74E1">
              <w:rPr>
                <w:bCs/>
                <w:sz w:val="22"/>
                <w:szCs w:val="22"/>
                <w:vertAlign w:val="superscript"/>
                <w:lang w:eastAsia="ru-RU"/>
              </w:rPr>
              <w:t>2</w:t>
            </w:r>
            <w:proofErr w:type="gramEnd"/>
            <w:r w:rsidRPr="007D74E1">
              <w:rPr>
                <w:bCs/>
                <w:sz w:val="22"/>
                <w:szCs w:val="22"/>
                <w:lang w:eastAsia="ru-RU"/>
              </w:rPr>
              <w:t>/л:  7</w:t>
            </w:r>
          </w:p>
          <w:p w:rsidR="008D659F" w:rsidRPr="007D74E1" w:rsidRDefault="008D659F" w:rsidP="003723A0">
            <w:pPr>
              <w:suppressAutoHyphens w:val="0"/>
              <w:spacing w:after="0" w:line="240" w:lineRule="auto"/>
              <w:ind w:right="85"/>
              <w:rPr>
                <w:bCs/>
                <w:sz w:val="22"/>
                <w:szCs w:val="22"/>
                <w:lang w:eastAsia="ru-RU"/>
              </w:rPr>
            </w:pPr>
            <w:r w:rsidRPr="007D74E1">
              <w:rPr>
                <w:bCs/>
                <w:sz w:val="22"/>
                <w:szCs w:val="22"/>
                <w:lang w:eastAsia="ru-RU"/>
              </w:rPr>
              <w:t>Сухой остаток, не более, %:  40</w:t>
            </w:r>
          </w:p>
          <w:p w:rsidR="008D659F" w:rsidRPr="007D74E1" w:rsidRDefault="008D659F" w:rsidP="003723A0">
            <w:pPr>
              <w:suppressAutoHyphens w:val="0"/>
              <w:spacing w:after="0" w:line="240" w:lineRule="auto"/>
              <w:ind w:right="85"/>
              <w:rPr>
                <w:bCs/>
                <w:sz w:val="22"/>
                <w:szCs w:val="22"/>
                <w:lang w:eastAsia="ru-RU"/>
              </w:rPr>
            </w:pPr>
            <w:r w:rsidRPr="007D74E1">
              <w:rPr>
                <w:bCs/>
                <w:sz w:val="22"/>
                <w:szCs w:val="22"/>
                <w:lang w:eastAsia="ru-RU"/>
              </w:rPr>
              <w:t xml:space="preserve">Плотность, не менее, </w:t>
            </w:r>
            <w:proofErr w:type="gramStart"/>
            <w:r w:rsidRPr="007D74E1">
              <w:rPr>
                <w:bCs/>
                <w:sz w:val="22"/>
                <w:szCs w:val="22"/>
                <w:lang w:eastAsia="ru-RU"/>
              </w:rPr>
              <w:t>кг</w:t>
            </w:r>
            <w:proofErr w:type="gramEnd"/>
            <w:r w:rsidRPr="007D74E1">
              <w:rPr>
                <w:bCs/>
                <w:sz w:val="22"/>
                <w:szCs w:val="22"/>
                <w:lang w:eastAsia="ru-RU"/>
              </w:rPr>
              <w:t>/л:   1,2</w:t>
            </w:r>
          </w:p>
          <w:p w:rsidR="008D659F" w:rsidRPr="007D74E1" w:rsidRDefault="008D659F" w:rsidP="003723A0">
            <w:pPr>
              <w:suppressAutoHyphens w:val="0"/>
              <w:spacing w:after="0" w:line="240" w:lineRule="auto"/>
              <w:ind w:right="85"/>
              <w:rPr>
                <w:bCs/>
                <w:sz w:val="22"/>
                <w:szCs w:val="22"/>
                <w:lang w:eastAsia="ru-RU"/>
              </w:rPr>
            </w:pPr>
            <w:r w:rsidRPr="007D74E1">
              <w:rPr>
                <w:bCs/>
                <w:sz w:val="22"/>
                <w:szCs w:val="22"/>
                <w:lang w:eastAsia="ru-RU"/>
              </w:rPr>
              <w:t xml:space="preserve">Время высыхания, не более, ч.: 4 </w:t>
            </w:r>
          </w:p>
        </w:tc>
      </w:tr>
      <w:tr w:rsidR="008D659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8D659F" w:rsidRPr="006A7F9E" w:rsidRDefault="00883EE9" w:rsidP="000F153E">
            <w:pPr>
              <w:widowControl/>
              <w:spacing w:after="0" w:line="240" w:lineRule="auto"/>
              <w:ind w:right="-148"/>
              <w:rPr>
                <w:rFonts w:cs="Times New Roman"/>
                <w:sz w:val="22"/>
                <w:szCs w:val="22"/>
              </w:rPr>
            </w:pPr>
            <w:r>
              <w:rPr>
                <w:rFonts w:cs="Times New Roman"/>
                <w:sz w:val="22"/>
                <w:szCs w:val="22"/>
              </w:rPr>
              <w:t>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8B79D9">
            <w:pPr>
              <w:snapToGrid w:val="0"/>
              <w:rPr>
                <w:sz w:val="22"/>
                <w:szCs w:val="22"/>
              </w:rPr>
            </w:pPr>
          </w:p>
          <w:p w:rsidR="008D659F" w:rsidRPr="00AB0D68" w:rsidRDefault="008D659F" w:rsidP="008B79D9">
            <w:pPr>
              <w:snapToGrid w:val="0"/>
              <w:rPr>
                <w:sz w:val="22"/>
                <w:szCs w:val="22"/>
              </w:rPr>
            </w:pPr>
            <w:r w:rsidRPr="00AB0D68">
              <w:rPr>
                <w:sz w:val="22"/>
                <w:szCs w:val="22"/>
              </w:rPr>
              <w:t>Планка монтажа смесителя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D659F" w:rsidRPr="00AB0D68" w:rsidRDefault="008D659F" w:rsidP="003723A0">
            <w:pPr>
              <w:snapToGrid w:val="0"/>
              <w:spacing w:after="0" w:line="240" w:lineRule="auto"/>
              <w:rPr>
                <w:sz w:val="22"/>
                <w:szCs w:val="22"/>
              </w:rPr>
            </w:pPr>
            <w:r w:rsidRPr="00AB0D68">
              <w:rPr>
                <w:sz w:val="22"/>
                <w:szCs w:val="22"/>
              </w:rPr>
              <w:t>Должна быть предназначена для установки смесителя.</w:t>
            </w:r>
          </w:p>
          <w:p w:rsidR="008D659F" w:rsidRPr="00AB0D68" w:rsidRDefault="008D659F" w:rsidP="003723A0">
            <w:pPr>
              <w:snapToGrid w:val="0"/>
              <w:spacing w:after="0" w:line="240" w:lineRule="auto"/>
              <w:rPr>
                <w:color w:val="000000"/>
                <w:sz w:val="22"/>
                <w:szCs w:val="22"/>
              </w:rPr>
            </w:pPr>
            <w:r w:rsidRPr="00AB0D68">
              <w:rPr>
                <w:sz w:val="22"/>
                <w:szCs w:val="22"/>
              </w:rPr>
              <w:t>Диаметр: 20-1/2</w:t>
            </w:r>
          </w:p>
          <w:p w:rsidR="008D659F" w:rsidRPr="00AB0D68" w:rsidRDefault="008D659F" w:rsidP="003723A0">
            <w:pPr>
              <w:snapToGrid w:val="0"/>
              <w:spacing w:after="0" w:line="240" w:lineRule="auto"/>
              <w:rPr>
                <w:sz w:val="22"/>
                <w:szCs w:val="22"/>
              </w:rPr>
            </w:pPr>
            <w:r w:rsidRPr="00AB0D68">
              <w:rPr>
                <w:color w:val="000000"/>
                <w:sz w:val="22"/>
                <w:szCs w:val="22"/>
              </w:rPr>
              <w:t>Материал корпуса должен быть: полипропилен</w:t>
            </w:r>
            <w:r w:rsidRPr="00AB0D68">
              <w:rPr>
                <w:color w:val="000000"/>
                <w:sz w:val="22"/>
                <w:szCs w:val="22"/>
              </w:rPr>
              <w:br/>
              <w:t>Т</w:t>
            </w:r>
            <w:r w:rsidRPr="00AB0D68">
              <w:rPr>
                <w:rStyle w:val="afff1"/>
                <w:b w:val="0"/>
                <w:bCs w:val="0"/>
                <w:color w:val="000000"/>
                <w:sz w:val="22"/>
                <w:szCs w:val="22"/>
              </w:rPr>
              <w:t>емпература воды не более</w:t>
            </w:r>
            <w:proofErr w:type="gramStart"/>
            <w:r w:rsidRPr="00AB0D68">
              <w:rPr>
                <w:color w:val="000000"/>
                <w:sz w:val="22"/>
                <w:szCs w:val="22"/>
              </w:rPr>
              <w:t xml:space="preserve"> ,</w:t>
            </w:r>
            <w:proofErr w:type="gramEnd"/>
            <w:r w:rsidRPr="00AB0D68">
              <w:rPr>
                <w:color w:val="000000"/>
                <w:sz w:val="22"/>
                <w:szCs w:val="22"/>
              </w:rPr>
              <w:t xml:space="preserve"> °С: 95 </w:t>
            </w:r>
          </w:p>
        </w:tc>
      </w:tr>
    </w:tbl>
    <w:p w:rsidR="005D3D30" w:rsidRDefault="005D3D30" w:rsidP="002D7F53">
      <w:pPr>
        <w:widowControl/>
        <w:spacing w:after="0" w:line="240" w:lineRule="auto"/>
        <w:jc w:val="both"/>
        <w:rPr>
          <w:i/>
          <w:color w:val="000000"/>
        </w:rPr>
      </w:pPr>
    </w:p>
    <w:p w:rsidR="009F6208" w:rsidRPr="00AF3D1B" w:rsidRDefault="00AF3D1B" w:rsidP="00AF3D1B">
      <w:pPr>
        <w:spacing w:after="0" w:line="240" w:lineRule="auto"/>
        <w:jc w:val="both"/>
        <w:rPr>
          <w:rFonts w:eastAsia="Calibri"/>
          <w:sz w:val="20"/>
          <w:szCs w:val="20"/>
        </w:rPr>
      </w:pPr>
      <w:proofErr w:type="gramStart"/>
      <w:r>
        <w:rPr>
          <w:rFonts w:eastAsia="Calibri"/>
          <w:color w:val="000000"/>
          <w:sz w:val="20"/>
          <w:szCs w:val="20"/>
        </w:rPr>
        <w:t xml:space="preserve">* </w:t>
      </w:r>
      <w:r w:rsidR="009F6208" w:rsidRPr="00AF3D1B">
        <w:rPr>
          <w:rFonts w:eastAsia="Calibr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009F6208" w:rsidRPr="00AF3D1B">
        <w:rPr>
          <w:rFonts w:eastAsia="Calibr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009F6208" w:rsidRPr="00AF3D1B">
        <w:rPr>
          <w:rFonts w:eastAsia="Calibri"/>
          <w:sz w:val="20"/>
          <w:szCs w:val="20"/>
        </w:rPr>
        <w:t xml:space="preserve"> растений; </w:t>
      </w:r>
      <w:proofErr w:type="gramStart"/>
      <w:r w:rsidR="009F6208" w:rsidRPr="00AF3D1B">
        <w:rPr>
          <w:rFonts w:eastAsia="Calibr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009F6208" w:rsidRPr="00AF3D1B">
        <w:rPr>
          <w:rFonts w:eastAsia="Calibr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009F6208" w:rsidRPr="00AF3D1B">
        <w:rPr>
          <w:rFonts w:eastAsia="Calibri"/>
          <w:sz w:val="20"/>
          <w:szCs w:val="20"/>
        </w:rPr>
        <w:t>,</w:t>
      </w:r>
      <w:proofErr w:type="gramEnd"/>
      <w:r w:rsidR="009F6208" w:rsidRPr="00AF3D1B">
        <w:rPr>
          <w:rFonts w:eastAsia="Calibr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AF3D1B" w:rsidSect="001D3180">
      <w:footerReference w:type="default" r:id="rId3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7E" w:rsidRDefault="00467E7E" w:rsidP="00FC176D">
      <w:pPr>
        <w:spacing w:after="0" w:line="240" w:lineRule="auto"/>
      </w:pPr>
      <w:r>
        <w:separator/>
      </w:r>
    </w:p>
  </w:endnote>
  <w:endnote w:type="continuationSeparator" w:id="0">
    <w:p w:rsidR="00467E7E" w:rsidRDefault="00467E7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8B79D9" w:rsidRPr="005B6971" w:rsidRDefault="008B79D9">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6A5F9D">
          <w:rPr>
            <w:noProof/>
            <w:sz w:val="20"/>
            <w:szCs w:val="20"/>
          </w:rPr>
          <w:t>24</w:t>
        </w:r>
        <w:r w:rsidRPr="005B6971">
          <w:rPr>
            <w:sz w:val="20"/>
            <w:szCs w:val="20"/>
          </w:rPr>
          <w:fldChar w:fldCharType="end"/>
        </w:r>
      </w:p>
    </w:sdtContent>
  </w:sdt>
  <w:p w:rsidR="008B79D9" w:rsidRDefault="008B79D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7E" w:rsidRDefault="00467E7E" w:rsidP="00FC176D">
      <w:pPr>
        <w:spacing w:after="0" w:line="240" w:lineRule="auto"/>
      </w:pPr>
      <w:r>
        <w:separator/>
      </w:r>
    </w:p>
  </w:footnote>
  <w:footnote w:type="continuationSeparator" w:id="0">
    <w:p w:rsidR="00467E7E" w:rsidRDefault="00467E7E" w:rsidP="00FC176D">
      <w:pPr>
        <w:spacing w:after="0" w:line="240" w:lineRule="auto"/>
      </w:pPr>
      <w:r>
        <w:continuationSeparator/>
      </w:r>
    </w:p>
  </w:footnote>
  <w:footnote w:id="1">
    <w:p w:rsidR="008B79D9" w:rsidRPr="00BD40B4" w:rsidRDefault="008B79D9"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B79D9" w:rsidRPr="009A4A9D" w:rsidRDefault="008B79D9"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8B79D9" w:rsidRDefault="008B79D9"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8B79D9" w:rsidRDefault="008B79D9" w:rsidP="002513C9">
      <w:pPr>
        <w:pStyle w:val="affc"/>
      </w:pPr>
      <w:r>
        <w:rPr>
          <w:rStyle w:val="affe"/>
        </w:rPr>
        <w:t>*</w:t>
      </w:r>
      <w:r>
        <w:t xml:space="preserve"> в соответствии с системой налогообложения, применяемой подрядчиком</w:t>
      </w:r>
    </w:p>
  </w:footnote>
  <w:footnote w:id="5">
    <w:p w:rsidR="008B79D9" w:rsidRPr="000133FC" w:rsidRDefault="008B79D9" w:rsidP="00AF3D1B">
      <w:pPr>
        <w:rPr>
          <w:b/>
          <w:sz w:val="16"/>
          <w:szCs w:val="16"/>
        </w:rPr>
      </w:pPr>
      <w:r w:rsidRPr="000133FC">
        <w:rPr>
          <w:rStyle w:val="affe"/>
        </w:rPr>
        <w:sym w:font="Symbol" w:char="F02A"/>
      </w:r>
      <w:r w:rsidRPr="000133FC">
        <w:t xml:space="preserve"> </w:t>
      </w:r>
      <w:r>
        <w:t xml:space="preserve"> </w:t>
      </w:r>
      <w:proofErr w:type="gramStart"/>
      <w:r w:rsidRPr="000133FC">
        <w:rPr>
          <w:szCs w:val="22"/>
        </w:rPr>
        <w:t>размещен</w:t>
      </w:r>
      <w:r>
        <w:rPr>
          <w:szCs w:val="22"/>
        </w:rPr>
        <w:t>а</w:t>
      </w:r>
      <w:proofErr w:type="gramEnd"/>
      <w:r w:rsidRPr="000133FC">
        <w:rPr>
          <w:szCs w:val="22"/>
        </w:rPr>
        <w:t xml:space="preserve"> отдельным файлом на сайте </w:t>
      </w:r>
      <w:hyperlink r:id="rId3" w:history="1">
        <w:r w:rsidRPr="000133FC">
          <w:rPr>
            <w:color w:val="0000FF"/>
            <w:szCs w:val="22"/>
            <w:u w:val="single"/>
            <w:lang w:val="en-US"/>
          </w:rPr>
          <w:t>www</w:t>
        </w:r>
        <w:r w:rsidRPr="000133FC">
          <w:rPr>
            <w:color w:val="0000FF"/>
            <w:szCs w:val="22"/>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66F9"/>
    <w:rsid w:val="000966FA"/>
    <w:rsid w:val="00097DBF"/>
    <w:rsid w:val="000A04A8"/>
    <w:rsid w:val="000A3D60"/>
    <w:rsid w:val="000A6534"/>
    <w:rsid w:val="000B2B09"/>
    <w:rsid w:val="000B6FE9"/>
    <w:rsid w:val="000C7A0E"/>
    <w:rsid w:val="000C7A52"/>
    <w:rsid w:val="000D23F9"/>
    <w:rsid w:val="000D3BD8"/>
    <w:rsid w:val="000D6A9E"/>
    <w:rsid w:val="000E28F3"/>
    <w:rsid w:val="000E3792"/>
    <w:rsid w:val="000E721E"/>
    <w:rsid w:val="000E7E6B"/>
    <w:rsid w:val="000F0079"/>
    <w:rsid w:val="000F153E"/>
    <w:rsid w:val="000F35D6"/>
    <w:rsid w:val="000F5BED"/>
    <w:rsid w:val="00104F7B"/>
    <w:rsid w:val="00113D79"/>
    <w:rsid w:val="00121B9E"/>
    <w:rsid w:val="00122531"/>
    <w:rsid w:val="001320D8"/>
    <w:rsid w:val="001340F0"/>
    <w:rsid w:val="001407AC"/>
    <w:rsid w:val="00140C59"/>
    <w:rsid w:val="00142323"/>
    <w:rsid w:val="001465CF"/>
    <w:rsid w:val="00147EB0"/>
    <w:rsid w:val="0015191D"/>
    <w:rsid w:val="0015589D"/>
    <w:rsid w:val="001610FD"/>
    <w:rsid w:val="001644E6"/>
    <w:rsid w:val="00166191"/>
    <w:rsid w:val="00166B42"/>
    <w:rsid w:val="00167570"/>
    <w:rsid w:val="001737D8"/>
    <w:rsid w:val="00174CF6"/>
    <w:rsid w:val="00174D12"/>
    <w:rsid w:val="00177077"/>
    <w:rsid w:val="00177098"/>
    <w:rsid w:val="001865BE"/>
    <w:rsid w:val="00193A40"/>
    <w:rsid w:val="00194F3A"/>
    <w:rsid w:val="0019730D"/>
    <w:rsid w:val="001A0E5D"/>
    <w:rsid w:val="001A34FF"/>
    <w:rsid w:val="001A3621"/>
    <w:rsid w:val="001A4D80"/>
    <w:rsid w:val="001B1212"/>
    <w:rsid w:val="001B4603"/>
    <w:rsid w:val="001B5AE5"/>
    <w:rsid w:val="001B723C"/>
    <w:rsid w:val="001B7482"/>
    <w:rsid w:val="001C0565"/>
    <w:rsid w:val="001D092E"/>
    <w:rsid w:val="001D0E72"/>
    <w:rsid w:val="001D2E8F"/>
    <w:rsid w:val="001D3180"/>
    <w:rsid w:val="001D6585"/>
    <w:rsid w:val="001E1937"/>
    <w:rsid w:val="001E2CF1"/>
    <w:rsid w:val="001E34FF"/>
    <w:rsid w:val="001F3C8A"/>
    <w:rsid w:val="002132F6"/>
    <w:rsid w:val="0021412E"/>
    <w:rsid w:val="00214183"/>
    <w:rsid w:val="00216737"/>
    <w:rsid w:val="00220DA8"/>
    <w:rsid w:val="0022163A"/>
    <w:rsid w:val="0022350A"/>
    <w:rsid w:val="00223D55"/>
    <w:rsid w:val="0023106F"/>
    <w:rsid w:val="00232774"/>
    <w:rsid w:val="0023690B"/>
    <w:rsid w:val="0024393B"/>
    <w:rsid w:val="00244252"/>
    <w:rsid w:val="00244328"/>
    <w:rsid w:val="00250E3D"/>
    <w:rsid w:val="00250F65"/>
    <w:rsid w:val="00251008"/>
    <w:rsid w:val="002513C9"/>
    <w:rsid w:val="00251BBA"/>
    <w:rsid w:val="00252C5D"/>
    <w:rsid w:val="002537DC"/>
    <w:rsid w:val="00254C69"/>
    <w:rsid w:val="00257432"/>
    <w:rsid w:val="002649F5"/>
    <w:rsid w:val="0026613E"/>
    <w:rsid w:val="002661D9"/>
    <w:rsid w:val="00270CF3"/>
    <w:rsid w:val="002712FA"/>
    <w:rsid w:val="00272BB4"/>
    <w:rsid w:val="00272CB4"/>
    <w:rsid w:val="00276A7C"/>
    <w:rsid w:val="002800F2"/>
    <w:rsid w:val="002828FE"/>
    <w:rsid w:val="002853B9"/>
    <w:rsid w:val="00285971"/>
    <w:rsid w:val="00287DBB"/>
    <w:rsid w:val="00291F41"/>
    <w:rsid w:val="0029331F"/>
    <w:rsid w:val="0029374B"/>
    <w:rsid w:val="0029637D"/>
    <w:rsid w:val="00296934"/>
    <w:rsid w:val="00296EB7"/>
    <w:rsid w:val="002A13B0"/>
    <w:rsid w:val="002A3F30"/>
    <w:rsid w:val="002A588C"/>
    <w:rsid w:val="002B6B75"/>
    <w:rsid w:val="002C221F"/>
    <w:rsid w:val="002C2B1A"/>
    <w:rsid w:val="002C2E4D"/>
    <w:rsid w:val="002C355B"/>
    <w:rsid w:val="002C5695"/>
    <w:rsid w:val="002C651D"/>
    <w:rsid w:val="002D018C"/>
    <w:rsid w:val="002D1FF1"/>
    <w:rsid w:val="002D322C"/>
    <w:rsid w:val="002D4644"/>
    <w:rsid w:val="002D7F53"/>
    <w:rsid w:val="002E0FF1"/>
    <w:rsid w:val="002E2A28"/>
    <w:rsid w:val="002F49B2"/>
    <w:rsid w:val="002F7D0D"/>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028F"/>
    <w:rsid w:val="00332AAF"/>
    <w:rsid w:val="00333876"/>
    <w:rsid w:val="00353265"/>
    <w:rsid w:val="0036301D"/>
    <w:rsid w:val="00364469"/>
    <w:rsid w:val="0036608E"/>
    <w:rsid w:val="00370923"/>
    <w:rsid w:val="003713D1"/>
    <w:rsid w:val="00371A75"/>
    <w:rsid w:val="003723A0"/>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67E7E"/>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22BE"/>
    <w:rsid w:val="004E35AF"/>
    <w:rsid w:val="004E3B53"/>
    <w:rsid w:val="004F2F3F"/>
    <w:rsid w:val="004F4BE0"/>
    <w:rsid w:val="004F674C"/>
    <w:rsid w:val="004F6EC8"/>
    <w:rsid w:val="00501BE5"/>
    <w:rsid w:val="00501E4D"/>
    <w:rsid w:val="00506A8B"/>
    <w:rsid w:val="00510EEA"/>
    <w:rsid w:val="005144EF"/>
    <w:rsid w:val="00516EA0"/>
    <w:rsid w:val="005170F3"/>
    <w:rsid w:val="00521E7F"/>
    <w:rsid w:val="005231F0"/>
    <w:rsid w:val="00527B40"/>
    <w:rsid w:val="00530327"/>
    <w:rsid w:val="005306EB"/>
    <w:rsid w:val="0053278B"/>
    <w:rsid w:val="00534EB6"/>
    <w:rsid w:val="0054052C"/>
    <w:rsid w:val="00544938"/>
    <w:rsid w:val="00545615"/>
    <w:rsid w:val="005458FD"/>
    <w:rsid w:val="00547087"/>
    <w:rsid w:val="00555AC6"/>
    <w:rsid w:val="005645E2"/>
    <w:rsid w:val="005735BA"/>
    <w:rsid w:val="00580368"/>
    <w:rsid w:val="00580D5E"/>
    <w:rsid w:val="0058472A"/>
    <w:rsid w:val="00585826"/>
    <w:rsid w:val="0059134F"/>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174"/>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0E89"/>
    <w:rsid w:val="006A3418"/>
    <w:rsid w:val="006A4CD2"/>
    <w:rsid w:val="006A5BAE"/>
    <w:rsid w:val="006A5F9D"/>
    <w:rsid w:val="006A7F9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701107"/>
    <w:rsid w:val="00701684"/>
    <w:rsid w:val="00704B7A"/>
    <w:rsid w:val="00706728"/>
    <w:rsid w:val="00715C51"/>
    <w:rsid w:val="007201B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B419B"/>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6633"/>
    <w:rsid w:val="00827C75"/>
    <w:rsid w:val="0083104D"/>
    <w:rsid w:val="0083473F"/>
    <w:rsid w:val="00835358"/>
    <w:rsid w:val="0083765A"/>
    <w:rsid w:val="00840BBD"/>
    <w:rsid w:val="00840D52"/>
    <w:rsid w:val="0084698E"/>
    <w:rsid w:val="0084726F"/>
    <w:rsid w:val="0085092E"/>
    <w:rsid w:val="0085219B"/>
    <w:rsid w:val="00854C9E"/>
    <w:rsid w:val="00857F3D"/>
    <w:rsid w:val="0086145C"/>
    <w:rsid w:val="00862534"/>
    <w:rsid w:val="00862B9D"/>
    <w:rsid w:val="008679B9"/>
    <w:rsid w:val="00875D65"/>
    <w:rsid w:val="00881562"/>
    <w:rsid w:val="00883EE9"/>
    <w:rsid w:val="0088447D"/>
    <w:rsid w:val="008846B1"/>
    <w:rsid w:val="008846B5"/>
    <w:rsid w:val="00885B25"/>
    <w:rsid w:val="00885BF1"/>
    <w:rsid w:val="008943A3"/>
    <w:rsid w:val="00894AFE"/>
    <w:rsid w:val="00895986"/>
    <w:rsid w:val="008A27E3"/>
    <w:rsid w:val="008A3139"/>
    <w:rsid w:val="008B519F"/>
    <w:rsid w:val="008B60B1"/>
    <w:rsid w:val="008B63BE"/>
    <w:rsid w:val="008B79D9"/>
    <w:rsid w:val="008C0A0B"/>
    <w:rsid w:val="008C4FF5"/>
    <w:rsid w:val="008C7CCB"/>
    <w:rsid w:val="008C7DB2"/>
    <w:rsid w:val="008D00E5"/>
    <w:rsid w:val="008D34B9"/>
    <w:rsid w:val="008D40D8"/>
    <w:rsid w:val="008D659F"/>
    <w:rsid w:val="008D77D2"/>
    <w:rsid w:val="008E1CEB"/>
    <w:rsid w:val="008E2C04"/>
    <w:rsid w:val="008E45E9"/>
    <w:rsid w:val="008E6464"/>
    <w:rsid w:val="008F24BD"/>
    <w:rsid w:val="008F358E"/>
    <w:rsid w:val="008F7FAF"/>
    <w:rsid w:val="00900D7D"/>
    <w:rsid w:val="00905B88"/>
    <w:rsid w:val="00911599"/>
    <w:rsid w:val="00912C3F"/>
    <w:rsid w:val="00914D8A"/>
    <w:rsid w:val="00921D28"/>
    <w:rsid w:val="00923762"/>
    <w:rsid w:val="0092379E"/>
    <w:rsid w:val="009271F6"/>
    <w:rsid w:val="009302E6"/>
    <w:rsid w:val="00930D37"/>
    <w:rsid w:val="009359CC"/>
    <w:rsid w:val="00940478"/>
    <w:rsid w:val="0094313F"/>
    <w:rsid w:val="00944B3F"/>
    <w:rsid w:val="00946961"/>
    <w:rsid w:val="00953F0A"/>
    <w:rsid w:val="0095422D"/>
    <w:rsid w:val="009608F7"/>
    <w:rsid w:val="00960D3D"/>
    <w:rsid w:val="00960FA1"/>
    <w:rsid w:val="00961FB9"/>
    <w:rsid w:val="00963744"/>
    <w:rsid w:val="009710A2"/>
    <w:rsid w:val="00974A19"/>
    <w:rsid w:val="00976A7F"/>
    <w:rsid w:val="00977FB0"/>
    <w:rsid w:val="00983D6E"/>
    <w:rsid w:val="00984EB7"/>
    <w:rsid w:val="0098639C"/>
    <w:rsid w:val="009921CE"/>
    <w:rsid w:val="00992940"/>
    <w:rsid w:val="00993A16"/>
    <w:rsid w:val="009943C7"/>
    <w:rsid w:val="00994B06"/>
    <w:rsid w:val="00997FD2"/>
    <w:rsid w:val="009A0589"/>
    <w:rsid w:val="009A2264"/>
    <w:rsid w:val="009A3C43"/>
    <w:rsid w:val="009A427A"/>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2D5"/>
    <w:rsid w:val="009E548D"/>
    <w:rsid w:val="009F6208"/>
    <w:rsid w:val="009F6F86"/>
    <w:rsid w:val="009F7EED"/>
    <w:rsid w:val="00A034AC"/>
    <w:rsid w:val="00A0464C"/>
    <w:rsid w:val="00A168A4"/>
    <w:rsid w:val="00A24BEC"/>
    <w:rsid w:val="00A24E72"/>
    <w:rsid w:val="00A24EF4"/>
    <w:rsid w:val="00A25733"/>
    <w:rsid w:val="00A31A3A"/>
    <w:rsid w:val="00A31E1D"/>
    <w:rsid w:val="00A33858"/>
    <w:rsid w:val="00A3386F"/>
    <w:rsid w:val="00A33B7C"/>
    <w:rsid w:val="00A34997"/>
    <w:rsid w:val="00A361BB"/>
    <w:rsid w:val="00A434A6"/>
    <w:rsid w:val="00A440EF"/>
    <w:rsid w:val="00A470C1"/>
    <w:rsid w:val="00A4765E"/>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3DFB"/>
    <w:rsid w:val="00AA5EB8"/>
    <w:rsid w:val="00AA73BF"/>
    <w:rsid w:val="00AA7642"/>
    <w:rsid w:val="00AB0FF9"/>
    <w:rsid w:val="00AB4AAE"/>
    <w:rsid w:val="00AB59AE"/>
    <w:rsid w:val="00AC06A6"/>
    <w:rsid w:val="00AC1222"/>
    <w:rsid w:val="00AC4030"/>
    <w:rsid w:val="00AC5937"/>
    <w:rsid w:val="00AC6D99"/>
    <w:rsid w:val="00AD1424"/>
    <w:rsid w:val="00AE1913"/>
    <w:rsid w:val="00AF3D1B"/>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4FEF"/>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957F9"/>
    <w:rsid w:val="00B9713C"/>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04BC"/>
    <w:rsid w:val="00C11612"/>
    <w:rsid w:val="00C11862"/>
    <w:rsid w:val="00C12A58"/>
    <w:rsid w:val="00C1417E"/>
    <w:rsid w:val="00C217E5"/>
    <w:rsid w:val="00C2243C"/>
    <w:rsid w:val="00C23468"/>
    <w:rsid w:val="00C24DBF"/>
    <w:rsid w:val="00C26E44"/>
    <w:rsid w:val="00C276C3"/>
    <w:rsid w:val="00C27C0B"/>
    <w:rsid w:val="00C34BA6"/>
    <w:rsid w:val="00C35079"/>
    <w:rsid w:val="00C43402"/>
    <w:rsid w:val="00C50C75"/>
    <w:rsid w:val="00C51596"/>
    <w:rsid w:val="00C51C2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C4A"/>
    <w:rsid w:val="00C84E0B"/>
    <w:rsid w:val="00C86FF3"/>
    <w:rsid w:val="00CA1ABC"/>
    <w:rsid w:val="00CA22F3"/>
    <w:rsid w:val="00CA68AA"/>
    <w:rsid w:val="00CB0788"/>
    <w:rsid w:val="00CB09A2"/>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0FC1"/>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180D"/>
    <w:rsid w:val="00E06205"/>
    <w:rsid w:val="00E11839"/>
    <w:rsid w:val="00E13AE0"/>
    <w:rsid w:val="00E14313"/>
    <w:rsid w:val="00E15071"/>
    <w:rsid w:val="00E169BE"/>
    <w:rsid w:val="00E20923"/>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703C"/>
    <w:rsid w:val="00EC04DF"/>
    <w:rsid w:val="00EC0F7B"/>
    <w:rsid w:val="00EC300B"/>
    <w:rsid w:val="00EC3CE0"/>
    <w:rsid w:val="00EC552D"/>
    <w:rsid w:val="00ED0DBB"/>
    <w:rsid w:val="00ED154A"/>
    <w:rsid w:val="00ED3D7A"/>
    <w:rsid w:val="00ED7E9D"/>
    <w:rsid w:val="00EE6505"/>
    <w:rsid w:val="00EE69E1"/>
    <w:rsid w:val="00EE7FE8"/>
    <w:rsid w:val="00EF1E3B"/>
    <w:rsid w:val="00EF22C7"/>
    <w:rsid w:val="00EF669A"/>
    <w:rsid w:val="00F04637"/>
    <w:rsid w:val="00F0486F"/>
    <w:rsid w:val="00F0677D"/>
    <w:rsid w:val="00F10D35"/>
    <w:rsid w:val="00F13D52"/>
    <w:rsid w:val="00F15520"/>
    <w:rsid w:val="00F218D4"/>
    <w:rsid w:val="00F23CCD"/>
    <w:rsid w:val="00F25D1B"/>
    <w:rsid w:val="00F2600F"/>
    <w:rsid w:val="00F27351"/>
    <w:rsid w:val="00F331EB"/>
    <w:rsid w:val="00F33235"/>
    <w:rsid w:val="00F336A4"/>
    <w:rsid w:val="00F370C6"/>
    <w:rsid w:val="00F4698F"/>
    <w:rsid w:val="00F50A17"/>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056"/>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54">
    <w:name w:val="Абзац списка5"/>
    <w:basedOn w:val="a1"/>
    <w:rsid w:val="000D6A9E"/>
    <w:pPr>
      <w:widowControl/>
      <w:spacing w:after="0" w:line="240" w:lineRule="auto"/>
      <w:ind w:left="720"/>
      <w:contextualSpacing/>
    </w:pPr>
    <w:rPr>
      <w:rFonts w:eastAsia="Calibri" w:cs="Times New Roman"/>
      <w:lang w:bidi="ar-SA"/>
    </w:rPr>
  </w:style>
  <w:style w:type="paragraph" w:customStyle="1" w:styleId="61">
    <w:name w:val="Абзац списка6"/>
    <w:basedOn w:val="a1"/>
    <w:rsid w:val="008D659F"/>
    <w:pPr>
      <w:widowControl/>
      <w:spacing w:after="0" w:line="240" w:lineRule="auto"/>
      <w:ind w:left="720"/>
      <w:contextualSpacing/>
    </w:pPr>
    <w:rPr>
      <w:rFonts w:eastAsia="Calibri" w:cs="Times New Roman"/>
      <w:lang w:bidi="ar-SA"/>
    </w:rPr>
  </w:style>
  <w:style w:type="paragraph" w:customStyle="1" w:styleId="ConsPlusNormal1">
    <w:name w:val="ConsPlusNormal"/>
    <w:rsid w:val="008D659F"/>
    <w:pPr>
      <w:suppressAutoHyphens/>
      <w:spacing w:after="0" w:line="240" w:lineRule="auto"/>
    </w:pPr>
    <w:rPr>
      <w:rFonts w:ascii="Arial" w:eastAsia="Arial" w:hAnsi="Arial" w:cs="Tahom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54">
    <w:name w:val="Абзац списка5"/>
    <w:basedOn w:val="a1"/>
    <w:rsid w:val="000D6A9E"/>
    <w:pPr>
      <w:widowControl/>
      <w:spacing w:after="0" w:line="240" w:lineRule="auto"/>
      <w:ind w:left="720"/>
      <w:contextualSpacing/>
    </w:pPr>
    <w:rPr>
      <w:rFonts w:eastAsia="Calibri" w:cs="Times New Roman"/>
      <w:lang w:bidi="ar-SA"/>
    </w:rPr>
  </w:style>
  <w:style w:type="paragraph" w:customStyle="1" w:styleId="61">
    <w:name w:val="Абзац списка6"/>
    <w:basedOn w:val="a1"/>
    <w:rsid w:val="008D659F"/>
    <w:pPr>
      <w:widowControl/>
      <w:spacing w:after="0" w:line="240" w:lineRule="auto"/>
      <w:ind w:left="720"/>
      <w:contextualSpacing/>
    </w:pPr>
    <w:rPr>
      <w:rFonts w:eastAsia="Calibri" w:cs="Times New Roman"/>
      <w:lang w:bidi="ar-SA"/>
    </w:rPr>
  </w:style>
  <w:style w:type="paragraph" w:customStyle="1" w:styleId="ConsPlusNormal1">
    <w:name w:val="ConsPlusNormal"/>
    <w:rsid w:val="008D659F"/>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749">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47A1F0DDD48A9B39B011740FAD5A7D3B08993DE1862617D7C4C0B6B1ED9BB94C1ACA403876183BBk8M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7868-B99F-4DD6-9CE8-FD783FEB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49</Pages>
  <Words>20251</Words>
  <Characters>115437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20</cp:revision>
  <cp:lastPrinted>2015-04-21T12:07:00Z</cp:lastPrinted>
  <dcterms:created xsi:type="dcterms:W3CDTF">2015-05-20T13:10:00Z</dcterms:created>
  <dcterms:modified xsi:type="dcterms:W3CDTF">2015-05-27T11:39:00Z</dcterms:modified>
</cp:coreProperties>
</file>