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3745AD">
        <w:t>Устройство светофорных</w:t>
      </w:r>
      <w:r w:rsidR="00842C4A">
        <w:t xml:space="preserve"> объект</w:t>
      </w:r>
      <w:r w:rsidR="003745AD">
        <w:t>ов</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E788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E7887">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E788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E7887">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E7887"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EE7887">
              <w:rPr>
                <w:rFonts w:eastAsia="Times New Roman" w:cs="Times New Roman"/>
                <w:color w:val="000000"/>
                <w:lang w:eastAsia="ru-RU" w:bidi="ar-SA"/>
              </w:rPr>
              <w:t>16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E7887"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E7887">
              <w:rPr>
                <w:rFonts w:eastAsia="Times New Roman" w:cs="Times New Roman"/>
                <w:color w:val="000000"/>
                <w:lang w:eastAsia="ru-RU" w:bidi="ar-SA"/>
              </w:rPr>
              <w:t>2</w:t>
            </w:r>
            <w:r w:rsidR="00DA01DF" w:rsidRPr="00EE7887">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E7887"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E7887">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E7887" w:rsidRDefault="000E7481"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E7887">
              <w:rPr>
                <w:rFonts w:eastAsia="Times New Roman" w:cs="Times New Roman"/>
                <w:color w:val="000000"/>
                <w:lang w:eastAsia="ru-RU" w:bidi="ar-SA"/>
              </w:rPr>
              <w:t>39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3745AD">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555C9" w:rsidP="003745AD">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электронно</w:t>
      </w:r>
      <w:r w:rsidR="003745AD">
        <w:rPr>
          <w:rFonts w:eastAsia="Times New Roman" w:cs="Times New Roman"/>
          <w:lang w:eastAsia="ru-RU" w:bidi="ar-SA"/>
        </w:rPr>
        <w:t>м аукционе</w:t>
      </w:r>
      <w:r w:rsidR="00D219C5" w:rsidRPr="00193A40">
        <w:rPr>
          <w:rFonts w:eastAsia="Times New Roman" w:cs="Times New Roman"/>
          <w:lang w:eastAsia="ru-RU" w:bidi="ar-SA"/>
        </w:rPr>
        <w:t xml:space="preserve">.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3745AD" w:rsidRPr="003745AD" w:rsidRDefault="003745AD" w:rsidP="003745AD">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proofErr w:type="gramStart"/>
      <w:r w:rsidRPr="003745AD">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6F4D0F" w:rsidRDefault="006B14C2" w:rsidP="003745AD">
      <w:pPr>
        <w:suppressAutoHyphens w:val="0"/>
        <w:autoSpaceDE w:val="0"/>
        <w:autoSpaceDN w:val="0"/>
        <w:adjustRightInd w:val="0"/>
        <w:spacing w:after="0" w:line="240" w:lineRule="auto"/>
        <w:ind w:firstLine="540"/>
        <w:jc w:val="both"/>
        <w:rPr>
          <w:rFonts w:eastAsia="Calibri" w:cs="Times New Roman"/>
          <w:color w:val="000000"/>
          <w:lang w:eastAsia="ru-RU" w:bidi="ar-SA"/>
        </w:rPr>
      </w:pPr>
      <w:r>
        <w:rPr>
          <w:rFonts w:eastAsia="Calibri" w:cs="Times New Roman"/>
          <w:color w:val="000000"/>
          <w:lang w:eastAsia="ru-RU" w:bidi="ar-SA"/>
        </w:rPr>
        <w:t>Сведения, которые содержат</w:t>
      </w:r>
      <w:r w:rsidR="006F4D0F">
        <w:rPr>
          <w:rFonts w:eastAsia="Calibri" w:cs="Times New Roman"/>
          <w:color w:val="000000"/>
          <w:lang w:eastAsia="ru-RU" w:bidi="ar-SA"/>
        </w:rPr>
        <w:t>ся в заявках участников закупки, должны быть однозначны</w:t>
      </w:r>
      <w:r>
        <w:rPr>
          <w:rFonts w:eastAsia="Calibri" w:cs="Times New Roman"/>
          <w:color w:val="000000"/>
          <w:lang w:eastAsia="ru-RU" w:bidi="ar-SA"/>
        </w:rPr>
        <w:t>ми, и не допускать двусмысленного, двоякого толкования</w:t>
      </w:r>
      <w:bookmarkStart w:id="1" w:name="_GoBack"/>
      <w:bookmarkEnd w:id="1"/>
      <w:r w:rsidR="006F4D0F">
        <w:rPr>
          <w:rFonts w:eastAsia="Calibri" w:cs="Times New Roman"/>
          <w:color w:val="000000"/>
          <w:lang w:eastAsia="ru-RU" w:bidi="ar-SA"/>
        </w:rPr>
        <w:t>.</w:t>
      </w:r>
    </w:p>
    <w:p w:rsidR="00425E15" w:rsidRDefault="00B138BD" w:rsidP="003745AD">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3745AD" w:rsidRPr="003745AD" w:rsidRDefault="003555C9" w:rsidP="003745AD">
      <w:pPr>
        <w:pStyle w:val="a6"/>
        <w:spacing w:after="0" w:line="240" w:lineRule="auto"/>
        <w:jc w:val="both"/>
        <w:rPr>
          <w:rFonts w:eastAsia="Times New Roman" w:cs="Times New Roman"/>
          <w:color w:val="000000"/>
          <w:lang w:eastAsia="ru-RU" w:bidi="ar-SA"/>
        </w:rPr>
      </w:pPr>
      <w:r>
        <w:rPr>
          <w:rFonts w:eastAsia="Times New Roman" w:cs="Times New Roman"/>
          <w:lang w:eastAsia="ar-SA" w:bidi="ar-SA"/>
        </w:rPr>
        <w:t xml:space="preserve">          </w:t>
      </w:r>
      <w:r w:rsidR="003745AD" w:rsidRPr="003745AD">
        <w:rPr>
          <w:rFonts w:eastAsia="Times New Roman" w:cs="Times New Roman"/>
          <w:lang w:eastAsia="ru-RU"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745AD" w:rsidRPr="003745AD" w:rsidRDefault="003745AD" w:rsidP="003745AD">
      <w:pPr>
        <w:widowControl/>
        <w:suppressAutoHyphens w:val="0"/>
        <w:spacing w:after="0" w:line="240" w:lineRule="auto"/>
        <w:jc w:val="both"/>
        <w:rPr>
          <w:rFonts w:eastAsia="Times New Roman" w:cs="Times New Roman"/>
          <w:color w:val="000000"/>
          <w:szCs w:val="20"/>
          <w:lang w:eastAsia="ru-RU" w:bidi="ar-SA"/>
        </w:rPr>
      </w:pPr>
      <w:r w:rsidRPr="003745AD">
        <w:rPr>
          <w:rFonts w:eastAsia="Times New Roman" w:cs="Times New Roman"/>
          <w:color w:val="000000"/>
          <w:szCs w:val="20"/>
          <w:lang w:eastAsia="ru-RU" w:bidi="ar-SA"/>
        </w:rPr>
        <w:t>- Правила благоустройства города Иванова (утверждены решением Ивановской городской Думы от 27.06.2012 № 448);</w:t>
      </w:r>
    </w:p>
    <w:p w:rsidR="003745AD" w:rsidRPr="003745AD" w:rsidRDefault="003745AD" w:rsidP="003745AD">
      <w:pPr>
        <w:widowControl/>
        <w:suppressAutoHyphens w:val="0"/>
        <w:spacing w:after="0" w:line="240" w:lineRule="auto"/>
        <w:jc w:val="both"/>
        <w:rPr>
          <w:rFonts w:eastAsia="Times New Roman" w:cs="Times New Roman"/>
          <w:color w:val="000000"/>
          <w:szCs w:val="20"/>
          <w:lang w:eastAsia="ru-RU" w:bidi="ar-SA"/>
        </w:rPr>
      </w:pPr>
      <w:r w:rsidRPr="003745AD">
        <w:rPr>
          <w:rFonts w:eastAsia="Times New Roman" w:cs="Times New Roman"/>
          <w:color w:val="000000"/>
          <w:szCs w:val="20"/>
          <w:lang w:eastAsia="ru-RU" w:bidi="ar-SA"/>
        </w:rPr>
        <w:lastRenderedPageBreak/>
        <w:t xml:space="preserve">- Приказ </w:t>
      </w:r>
      <w:proofErr w:type="gramStart"/>
      <w:r w:rsidRPr="003745AD">
        <w:rPr>
          <w:rFonts w:eastAsia="Times New Roman" w:cs="Times New Roman"/>
          <w:color w:val="000000"/>
          <w:szCs w:val="20"/>
          <w:lang w:eastAsia="ru-RU" w:bidi="ar-SA"/>
        </w:rPr>
        <w:t>начальника управления благоустройства Администрации города Иванова</w:t>
      </w:r>
      <w:proofErr w:type="gramEnd"/>
      <w:r w:rsidRPr="003745AD">
        <w:rPr>
          <w:rFonts w:eastAsia="Times New Roman" w:cs="Times New Roman"/>
          <w:color w:val="000000"/>
          <w:szCs w:val="20"/>
          <w:lang w:eastAsia="ru-RU" w:bidi="ar-SA"/>
        </w:rPr>
        <w:t xml:space="preserve"> от 10.11.2014 № 01-02-41 «Об утверждении формы общего журнала производства работ </w:t>
      </w:r>
      <w:r w:rsidRPr="003745AD">
        <w:rPr>
          <w:rFonts w:eastAsia="Times New Roman" w:cs="Times New Roman"/>
          <w:bCs/>
          <w:color w:val="000000"/>
          <w:szCs w:val="20"/>
          <w:lang w:eastAsia="ru-RU"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3745AD">
        <w:rPr>
          <w:rFonts w:eastAsia="Times New Roman" w:cs="Times New Roman"/>
          <w:color w:val="000000"/>
          <w:szCs w:val="20"/>
          <w:lang w:eastAsia="ru-RU" w:bidi="ar-SA"/>
        </w:rPr>
        <w:t xml:space="preserve">»; </w:t>
      </w:r>
    </w:p>
    <w:p w:rsidR="003745AD" w:rsidRPr="003745AD" w:rsidRDefault="003745AD" w:rsidP="003745AD">
      <w:pPr>
        <w:widowControl/>
        <w:suppressAutoHyphens w:val="0"/>
        <w:spacing w:after="0" w:line="240" w:lineRule="auto"/>
        <w:jc w:val="both"/>
        <w:rPr>
          <w:rFonts w:eastAsia="Arial" w:cs="Arial"/>
          <w:szCs w:val="20"/>
          <w:lang w:eastAsia="ru-RU" w:bidi="ar-SA"/>
        </w:rPr>
      </w:pPr>
      <w:r w:rsidRPr="003745AD">
        <w:rPr>
          <w:rFonts w:eastAsia="Times New Roman" w:cs="Times New Roman"/>
          <w:szCs w:val="20"/>
          <w:lang w:eastAsia="ru-RU" w:bidi="ar-SA"/>
        </w:rPr>
        <w:t xml:space="preserve">- </w:t>
      </w:r>
      <w:r w:rsidRPr="003745AD">
        <w:rPr>
          <w:rFonts w:eastAsia="Arial" w:cs="Arial"/>
          <w:szCs w:val="20"/>
          <w:lang w:eastAsia="ru-RU" w:bidi="ar-SA"/>
        </w:rPr>
        <w:t xml:space="preserve">ГОСТ </w:t>
      </w:r>
      <w:proofErr w:type="gramStart"/>
      <w:r w:rsidRPr="003745AD">
        <w:rPr>
          <w:rFonts w:eastAsia="Arial" w:cs="Arial"/>
          <w:szCs w:val="20"/>
          <w:lang w:eastAsia="ru-RU" w:bidi="ar-SA"/>
        </w:rPr>
        <w:t>Р</w:t>
      </w:r>
      <w:proofErr w:type="gramEnd"/>
      <w:r w:rsidRPr="003745AD">
        <w:rPr>
          <w:rFonts w:eastAsia="Arial" w:cs="Arial"/>
          <w:szCs w:val="20"/>
          <w:lang w:eastAsia="ru-RU"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745AD" w:rsidRPr="003745AD" w:rsidRDefault="003745AD" w:rsidP="003745AD">
      <w:pPr>
        <w:widowControl/>
        <w:tabs>
          <w:tab w:val="left" w:pos="315"/>
        </w:tabs>
        <w:suppressAutoHyphens w:val="0"/>
        <w:spacing w:after="0" w:line="240" w:lineRule="auto"/>
        <w:jc w:val="both"/>
        <w:rPr>
          <w:rFonts w:eastAsia="Arial" w:cs="Arial"/>
          <w:szCs w:val="20"/>
          <w:lang w:eastAsia="ru-RU" w:bidi="ar-SA"/>
        </w:rPr>
      </w:pPr>
      <w:r w:rsidRPr="003745AD">
        <w:rPr>
          <w:rFonts w:eastAsia="Arial" w:cs="Times New Roman"/>
          <w:szCs w:val="20"/>
          <w:lang w:eastAsia="ru-RU" w:bidi="ar-SA"/>
        </w:rPr>
        <w:t xml:space="preserve">- </w:t>
      </w:r>
      <w:r w:rsidRPr="003745AD">
        <w:rPr>
          <w:rFonts w:eastAsia="Arial" w:cs="Arial"/>
          <w:szCs w:val="20"/>
          <w:lang w:eastAsia="ru-RU" w:bidi="ar-SA"/>
        </w:rPr>
        <w:t xml:space="preserve">ГОСТ </w:t>
      </w:r>
      <w:proofErr w:type="gramStart"/>
      <w:r w:rsidRPr="003745AD">
        <w:rPr>
          <w:rFonts w:eastAsia="Arial" w:cs="Arial"/>
          <w:szCs w:val="20"/>
          <w:lang w:eastAsia="ru-RU" w:bidi="ar-SA"/>
        </w:rPr>
        <w:t>Р</w:t>
      </w:r>
      <w:proofErr w:type="gramEnd"/>
      <w:r w:rsidRPr="003745AD">
        <w:rPr>
          <w:rFonts w:eastAsia="Arial" w:cs="Arial"/>
          <w:szCs w:val="20"/>
          <w:lang w:eastAsia="ru-RU" w:bidi="ar-SA"/>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3745AD" w:rsidRPr="003745AD" w:rsidRDefault="003745AD" w:rsidP="003745AD">
      <w:pPr>
        <w:widowControl/>
        <w:tabs>
          <w:tab w:val="left" w:pos="315"/>
        </w:tabs>
        <w:suppressAutoHyphens w:val="0"/>
        <w:spacing w:after="0" w:line="240" w:lineRule="auto"/>
        <w:jc w:val="both"/>
        <w:rPr>
          <w:rFonts w:eastAsia="Arial" w:cs="Arial"/>
          <w:szCs w:val="20"/>
          <w:lang w:eastAsia="ru-RU" w:bidi="ar-SA"/>
        </w:rPr>
      </w:pPr>
      <w:r w:rsidRPr="003745AD">
        <w:rPr>
          <w:rFonts w:eastAsia="Arial" w:cs="Arial"/>
          <w:szCs w:val="20"/>
          <w:lang w:eastAsia="ru-RU" w:bidi="ar-SA"/>
        </w:rPr>
        <w:t xml:space="preserve">- ГОСТ </w:t>
      </w:r>
      <w:proofErr w:type="gramStart"/>
      <w:r w:rsidRPr="003745AD">
        <w:rPr>
          <w:rFonts w:eastAsia="Arial" w:cs="Arial"/>
          <w:szCs w:val="20"/>
          <w:lang w:eastAsia="ru-RU" w:bidi="ar-SA"/>
        </w:rPr>
        <w:t>Р</w:t>
      </w:r>
      <w:proofErr w:type="gramEnd"/>
      <w:r w:rsidRPr="003745AD">
        <w:rPr>
          <w:rFonts w:eastAsia="Arial" w:cs="Arial"/>
          <w:szCs w:val="20"/>
          <w:lang w:eastAsia="ru-RU" w:bidi="ar-SA"/>
        </w:rPr>
        <w:t xml:space="preserve"> 52766-2007 «Автомобильные дороги общего пользования. Элементы обустройства. Общие требования»;</w:t>
      </w:r>
    </w:p>
    <w:p w:rsidR="003745AD" w:rsidRPr="003745AD" w:rsidRDefault="003745AD" w:rsidP="003745AD">
      <w:pPr>
        <w:widowControl/>
        <w:tabs>
          <w:tab w:val="left" w:pos="315"/>
        </w:tabs>
        <w:suppressAutoHyphens w:val="0"/>
        <w:spacing w:after="0" w:line="240" w:lineRule="auto"/>
        <w:jc w:val="both"/>
        <w:rPr>
          <w:rFonts w:eastAsia="Arial" w:cs="Arial"/>
          <w:szCs w:val="20"/>
          <w:lang w:eastAsia="ru-RU" w:bidi="ar-SA"/>
        </w:rPr>
      </w:pPr>
      <w:r w:rsidRPr="003745AD">
        <w:rPr>
          <w:rFonts w:eastAsia="Arial" w:cs="Arial"/>
          <w:szCs w:val="20"/>
          <w:lang w:eastAsia="ru-RU" w:bidi="ar-SA"/>
        </w:rPr>
        <w:t xml:space="preserve">- ГОСТ </w:t>
      </w:r>
      <w:proofErr w:type="gramStart"/>
      <w:r w:rsidRPr="003745AD">
        <w:rPr>
          <w:rFonts w:eastAsia="Arial" w:cs="Arial"/>
          <w:szCs w:val="20"/>
          <w:lang w:eastAsia="ru-RU" w:bidi="ar-SA"/>
        </w:rPr>
        <w:t>Р</w:t>
      </w:r>
      <w:proofErr w:type="gramEnd"/>
      <w:r w:rsidRPr="003745AD">
        <w:rPr>
          <w:rFonts w:eastAsia="Arial" w:cs="Arial"/>
          <w:szCs w:val="20"/>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45AD" w:rsidRPr="003745AD" w:rsidRDefault="003745AD" w:rsidP="003745AD">
      <w:pPr>
        <w:widowControl/>
        <w:suppressAutoHyphens w:val="0"/>
        <w:spacing w:after="0" w:line="240" w:lineRule="auto"/>
        <w:jc w:val="both"/>
        <w:rPr>
          <w:rFonts w:eastAsia="Arial" w:cs="Arial"/>
          <w:lang w:eastAsia="ru-RU" w:bidi="ar-SA"/>
        </w:rPr>
      </w:pPr>
      <w:r w:rsidRPr="003745AD">
        <w:rPr>
          <w:rFonts w:eastAsia="Arial" w:cs="Arial"/>
          <w:lang w:eastAsia="ru-RU" w:bidi="ar-SA"/>
        </w:rPr>
        <w:t>- ВСН 37-84 «Инструкция по организации движения и ограждению мест производства дорожных работ»;</w:t>
      </w:r>
    </w:p>
    <w:p w:rsidR="003745AD" w:rsidRPr="003745AD" w:rsidRDefault="003745AD" w:rsidP="003745AD">
      <w:pPr>
        <w:widowControl/>
        <w:spacing w:after="0" w:line="240" w:lineRule="auto"/>
        <w:jc w:val="both"/>
        <w:rPr>
          <w:rFonts w:eastAsia="Times New Roman" w:cs="Times New Roman"/>
          <w:lang w:eastAsia="ar-SA" w:bidi="ar-SA"/>
        </w:rPr>
      </w:pPr>
      <w:r w:rsidRPr="003745AD">
        <w:rPr>
          <w:rFonts w:eastAsia="Times New Roman" w:cs="Times New Roman"/>
          <w:lang w:eastAsia="ar-SA" w:bidi="ar-SA"/>
        </w:rPr>
        <w:t xml:space="preserve">- </w:t>
      </w:r>
      <w:hyperlink r:id="rId15" w:history="1">
        <w:r w:rsidRPr="003745AD">
          <w:rPr>
            <w:rFonts w:eastAsia="Times New Roman" w:cs="Times New Roman"/>
            <w:iCs/>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3745AD">
          <w:rPr>
            <w:rFonts w:eastAsia="Times New Roman" w:cs="Times New Roman"/>
            <w:iCs/>
            <w:lang w:eastAsia="ar-SA" w:bidi="ar-SA"/>
          </w:rPr>
          <w:t>Минрегиона</w:t>
        </w:r>
        <w:proofErr w:type="spellEnd"/>
        <w:r w:rsidRPr="003745AD">
          <w:rPr>
            <w:rFonts w:eastAsia="Times New Roman" w:cs="Times New Roman"/>
            <w:iCs/>
            <w:lang w:eastAsia="ar-SA" w:bidi="ar-SA"/>
          </w:rPr>
          <w:t xml:space="preserve"> РФ от 27.12.2010 № 781)</w:t>
        </w:r>
      </w:hyperlink>
      <w:r w:rsidRPr="003745AD">
        <w:rPr>
          <w:rFonts w:eastAsia="Times New Roman" w:cs="Times New Roman"/>
          <w:iCs/>
          <w:lang w:eastAsia="ar-SA" w:bidi="ar-SA"/>
        </w:rPr>
        <w:t xml:space="preserve">, </w:t>
      </w:r>
      <w:r w:rsidRPr="003745AD">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5"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6"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7"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8"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9"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1"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2"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3"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36F40" w:rsidRPr="00836F40" w:rsidRDefault="00836F40" w:rsidP="00836F40">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842C4A" w:rsidRDefault="003745AD" w:rsidP="008C4FF5">
            <w:pPr>
              <w:spacing w:after="0" w:line="240" w:lineRule="auto"/>
              <w:jc w:val="both"/>
            </w:pPr>
            <w:r>
              <w:t>Устройство светофорных</w:t>
            </w:r>
            <w:r w:rsidR="00842C4A">
              <w:t xml:space="preserve"> объект</w:t>
            </w:r>
            <w:r>
              <w:t>ов.</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 xml:space="preserve">Работы должны быть выполнены в установленные сроки в полном объеме в соответствии с </w:t>
            </w:r>
            <w:r w:rsidR="00F20298">
              <w:t>проектно-сметной документацией</w:t>
            </w:r>
            <w:r w:rsidR="00151BF6">
              <w:t xml:space="preserve">, </w:t>
            </w:r>
            <w:r>
              <w:t>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F20298">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 xml:space="preserve"> </w:t>
            </w:r>
            <w:r w:rsidR="00F20298">
              <w:t>проектно-сметной</w:t>
            </w:r>
            <w:r w:rsidR="00151BF6">
              <w:t xml:space="preserve"> документацией </w:t>
            </w:r>
            <w:r w:rsidRPr="003C1545">
              <w:t xml:space="preserve">несет Подрядчик. В этом случае все последующие претензии Подрядчиком к </w:t>
            </w:r>
            <w:r w:rsidR="00F20298">
              <w:t xml:space="preserve">проектно-сметной </w:t>
            </w:r>
            <w:r w:rsidR="00151BF6">
              <w:t>документации,</w:t>
            </w:r>
            <w:r w:rsidRPr="003C1545">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F20298" w:rsidP="00F20298">
            <w:pPr>
              <w:widowControl/>
              <w:suppressAutoHyphens w:val="0"/>
              <w:spacing w:after="0" w:line="240" w:lineRule="auto"/>
              <w:jc w:val="both"/>
              <w:rPr>
                <w:rFonts w:eastAsia="Times New Roman" w:cs="Times New Roman"/>
                <w:lang w:eastAsia="ru-RU" w:bidi="ar-SA"/>
              </w:rPr>
            </w:pPr>
            <w:proofErr w:type="gramStart"/>
            <w:r>
              <w:rPr>
                <w:rFonts w:eastAsia="Times New Roman"/>
              </w:rPr>
              <w:t>г. Иваново, перекресток ул. Кузнецова – ул. Мархлевского; перекресток ул. Пролетарская – ул. Смирнова</w:t>
            </w:r>
            <w:proofErr w:type="gramEnd"/>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151BF6" w:rsidP="00151BF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t>с момента заключения контракта</w:t>
            </w:r>
            <w:r w:rsidR="00F20298">
              <w:t xml:space="preserve"> </w:t>
            </w:r>
            <w:r w:rsidR="008B3CAF">
              <w:t xml:space="preserve">и </w:t>
            </w:r>
            <w:r w:rsidR="00F20298">
              <w:t>до 31.12.2014</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F20298" w:rsidP="00F20298">
            <w:pPr>
              <w:widowControl/>
              <w:suppressAutoHyphens w:val="0"/>
              <w:spacing w:after="0" w:line="240" w:lineRule="auto"/>
              <w:rPr>
                <w:rFonts w:eastAsia="Times New Roman" w:cs="Times New Roman"/>
                <w:lang w:eastAsia="ru-RU" w:bidi="ar-SA"/>
              </w:rPr>
            </w:pPr>
            <w:r>
              <w:rPr>
                <w:rFonts w:eastAsia="Times New Roman"/>
              </w:rPr>
              <w:t>2 376 900,45</w:t>
            </w:r>
            <w:r w:rsidR="007E36B4">
              <w:rPr>
                <w:rFonts w:eastAsia="Times New Roman"/>
              </w:rPr>
              <w:t xml:space="preserve"> </w:t>
            </w:r>
            <w:r w:rsidR="006A5BAE" w:rsidRPr="00DD7D11">
              <w:t>руб.</w:t>
            </w:r>
          </w:p>
        </w:tc>
      </w:tr>
      <w:tr w:rsidR="00611955" w:rsidRPr="00FC176D" w:rsidTr="00611955">
        <w:trPr>
          <w:trHeight w:val="3141"/>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11955" w:rsidRDefault="00AA0974" w:rsidP="00F20298">
            <w:pPr>
              <w:spacing w:after="0" w:line="240" w:lineRule="auto"/>
              <w:jc w:val="both"/>
              <w:rPr>
                <w:rFonts w:eastAsia="Times New Roman"/>
              </w:rPr>
            </w:pPr>
            <w: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w:t>
            </w:r>
            <w:r w:rsidR="00F20298">
              <w:t>проектно-сметной документацией</w:t>
            </w:r>
            <w:r>
              <w:t xml:space="preserve"> (Приложение № </w:t>
            </w:r>
            <w:r w:rsidR="00F20298">
              <w:t>3</w:t>
            </w:r>
            <w:r>
              <w:t xml:space="preserve">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0947C6" w:rsidRPr="000947C6" w:rsidRDefault="000947C6" w:rsidP="000947C6">
            <w:pPr>
              <w:widowControl/>
              <w:suppressAutoHyphens w:val="0"/>
              <w:spacing w:after="0" w:line="240" w:lineRule="auto"/>
              <w:jc w:val="both"/>
              <w:rPr>
                <w:rFonts w:eastAsia="Times New Roman" w:cs="Times New Roman"/>
                <w:lang w:eastAsia="ru-RU" w:bidi="ar-SA"/>
              </w:rPr>
            </w:pPr>
            <w:r w:rsidRPr="000947C6">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w:t>
            </w:r>
            <w:r w:rsidRPr="000947C6">
              <w:rPr>
                <w:rFonts w:eastAsia="Times New Roman" w:cs="Times New Roman"/>
                <w:lang w:eastAsia="ru-RU" w:bidi="ar-SA"/>
              </w:rPr>
              <w:lastRenderedPageBreak/>
              <w:t>на материалы.</w:t>
            </w:r>
          </w:p>
          <w:p w:rsidR="000947C6" w:rsidRPr="000947C6" w:rsidRDefault="000947C6" w:rsidP="000947C6">
            <w:pPr>
              <w:widowControl/>
              <w:suppressAutoHyphens w:val="0"/>
              <w:spacing w:after="0" w:line="240" w:lineRule="auto"/>
              <w:jc w:val="both"/>
              <w:rPr>
                <w:rFonts w:eastAsia="Times New Roman" w:cs="Times New Roman"/>
                <w:color w:val="000000"/>
                <w:lang w:eastAsia="ru-RU" w:bidi="ar-SA"/>
              </w:rPr>
            </w:pPr>
            <w:r w:rsidRPr="000947C6">
              <w:rPr>
                <w:rFonts w:eastAsia="Times New Roman" w:cs="Times New Roman"/>
                <w:color w:val="000000"/>
                <w:lang w:eastAsia="ru-RU"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996F93" w:rsidRDefault="000947C6" w:rsidP="000947C6">
            <w:pPr>
              <w:widowControl/>
              <w:suppressAutoHyphens w:val="0"/>
              <w:spacing w:after="0" w:line="240" w:lineRule="auto"/>
              <w:jc w:val="both"/>
              <w:rPr>
                <w:rFonts w:eastAsia="Times New Roman" w:cs="Times New Roman"/>
                <w:lang w:eastAsia="ru-RU" w:bidi="ar-SA"/>
              </w:rPr>
            </w:pPr>
            <w:r w:rsidRPr="000947C6">
              <w:rPr>
                <w:rFonts w:eastAsia="Times New Roman" w:cs="Times New Roman"/>
                <w:lang w:eastAsia="ru-RU" w:bidi="ar-SA"/>
              </w:rPr>
              <w:t xml:space="preserve">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0947C6">
              <w:rPr>
                <w:rFonts w:eastAsia="Times New Roman" w:cs="Times New Roman"/>
                <w:color w:val="000000"/>
                <w:lang w:eastAsia="ru-RU" w:bidi="ar-SA"/>
              </w:rPr>
              <w:t>акта о приемке выполненных работ (форма № КС-2), по мере поступления денежных средств на эти цели</w:t>
            </w:r>
            <w:r w:rsidRPr="000947C6">
              <w:rPr>
                <w:rFonts w:eastAsia="Times New Roman" w:cs="Times New Roman"/>
                <w:lang w:eastAsia="ru-RU" w:bidi="ar-SA"/>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96737">
            <w:pPr>
              <w:widowControl/>
              <w:spacing w:after="0"/>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006A5BAE" w:rsidRPr="00FC176D">
              <w:rPr>
                <w:rFonts w:eastAsia="Times New Roman" w:cs="Times New Roman"/>
                <w:lang w:eastAsia="ru-RU" w:bidi="ar-SA"/>
              </w:rPr>
              <w:lastRenderedPageBreak/>
              <w:t>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36F4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36F40"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A63915" w:rsidRDefault="00836F40"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36F4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36F40" w:rsidRPr="00EA4E08" w:rsidRDefault="00836F40" w:rsidP="00842C4A">
            <w:pPr>
              <w:jc w:val="both"/>
            </w:pPr>
          </w:p>
        </w:tc>
      </w:tr>
      <w:tr w:rsidR="00836F40"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836F40" w:rsidRPr="00221FBF" w:rsidRDefault="00836F40"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836F40" w:rsidRPr="00FC176D" w:rsidRDefault="00836F40" w:rsidP="00D91F28">
            <w:pPr>
              <w:keepNext/>
              <w:keepLines/>
              <w:widowControl/>
              <w:suppressAutoHyphens w:val="0"/>
              <w:spacing w:after="0" w:line="240" w:lineRule="auto"/>
              <w:jc w:val="both"/>
              <w:rPr>
                <w:rFonts w:eastAsia="Times New Roman" w:cs="Times New Roman"/>
                <w:caps/>
                <w:lang w:eastAsia="ru-RU" w:bidi="ar-SA"/>
              </w:rPr>
            </w:pPr>
          </w:p>
        </w:tc>
      </w:tr>
      <w:tr w:rsidR="00836F40" w:rsidRPr="00FC176D" w:rsidTr="00836F40">
        <w:trPr>
          <w:trHeight w:val="69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836F40" w:rsidRPr="004E3CD6" w:rsidRDefault="00836F40"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36F40" w:rsidRDefault="00836F40"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36F40" w:rsidRDefault="00836F40"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w:t>
            </w:r>
            <w:r>
              <w:lastRenderedPageBreak/>
              <w:t>образцы (при наличии), наименование места происхождения товара или наименование производителя товара.</w:t>
            </w:r>
          </w:p>
          <w:p w:rsidR="00836F40" w:rsidRPr="004E3CD6" w:rsidRDefault="00836F40"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836F40" w:rsidRPr="003C1545" w:rsidRDefault="00836F40"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836F40" w:rsidRPr="00FC176D" w:rsidRDefault="00836F40"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836F40" w:rsidRPr="007428B5"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Pr="007428B5">
              <w:rPr>
                <w:rFonts w:eastAsia="Times New Roman" w:cs="Times New Roman"/>
                <w:lang w:eastAsia="ru-RU" w:bidi="ar-SA"/>
              </w:rPr>
              <w:t>-</w:t>
            </w:r>
            <w:r>
              <w:rPr>
                <w:rFonts w:eastAsia="Times New Roman" w:cs="Times New Roman"/>
                <w:lang w:eastAsia="ru-RU" w:bidi="ar-SA"/>
              </w:rPr>
              <w:t>5</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836F40" w:rsidRPr="00D91F28"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836F40" w:rsidRPr="00836F40" w:rsidRDefault="00836F40" w:rsidP="00836F40">
            <w:pPr>
              <w:keepNext/>
              <w:keepLines/>
              <w:widowControl/>
              <w:spacing w:after="0"/>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836F40" w:rsidRPr="00FC176D" w:rsidRDefault="00836F40" w:rsidP="00836F4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w:t>
            </w:r>
            <w:r w:rsidRPr="00FC176D">
              <w:rPr>
                <w:rFonts w:eastAsia="Times New Roman" w:cs="Times New Roman"/>
                <w:lang w:eastAsia="ru-RU" w:bidi="ar-SA"/>
              </w:rPr>
              <w:lastRenderedPageBreak/>
              <w:t>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836F40"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836F40"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начальной (максимальной) цены контракта.</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36F40"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0947C6">
              <w:rPr>
                <w:rFonts w:eastAsia="Times New Roman" w:cs="Times New Roman"/>
                <w:lang w:eastAsia="ru-RU" w:bidi="ar-SA"/>
              </w:rPr>
              <w:t>04.12</w:t>
            </w:r>
            <w:r w:rsidR="0072079A">
              <w:rPr>
                <w:rFonts w:eastAsia="Times New Roman" w:cs="Times New Roman"/>
                <w:lang w:eastAsia="ru-RU" w:bidi="ar-SA"/>
              </w:rPr>
              <w:t>.2014</w:t>
            </w:r>
          </w:p>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0947C6">
              <w:rPr>
                <w:rFonts w:eastAsia="Times New Roman" w:cs="Times New Roman"/>
                <w:lang w:eastAsia="ru-RU" w:bidi="ar-SA"/>
              </w:rPr>
              <w:t>08</w:t>
            </w:r>
            <w:r w:rsidR="0072079A">
              <w:rPr>
                <w:rFonts w:eastAsia="Times New Roman" w:cs="Times New Roman"/>
                <w:lang w:eastAsia="ru-RU" w:bidi="ar-SA"/>
              </w:rPr>
              <w:t>.</w:t>
            </w:r>
            <w:r w:rsidR="000947C6">
              <w:rPr>
                <w:rFonts w:eastAsia="Times New Roman" w:cs="Times New Roman"/>
                <w:lang w:eastAsia="ru-RU" w:bidi="ar-SA"/>
              </w:rPr>
              <w:t>12</w:t>
            </w:r>
            <w:r w:rsidR="0072079A">
              <w:rPr>
                <w:rFonts w:eastAsia="Times New Roman" w:cs="Times New Roman"/>
                <w:lang w:eastAsia="ru-RU" w:bidi="ar-SA"/>
              </w:rPr>
              <w:t>.2014</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w:t>
            </w:r>
            <w:r w:rsidRPr="00FC176D">
              <w:rPr>
                <w:rFonts w:eastAsia="Times New Roman" w:cs="Times New Roman"/>
                <w:lang w:eastAsia="ru-RU" w:bidi="ar-SA"/>
              </w:rPr>
              <w:lastRenderedPageBreak/>
              <w:t xml:space="preserve">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836F40"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Pr="00A717E3" w:rsidRDefault="00836F40" w:rsidP="00D91F28">
            <w:pPr>
              <w:keepNext/>
              <w:keepLines/>
              <w:widowControl/>
              <w:suppressAutoHyphens w:val="0"/>
              <w:spacing w:after="0" w:line="240" w:lineRule="auto"/>
              <w:jc w:val="both"/>
              <w:rPr>
                <w:rFonts w:eastAsia="Times New Roman" w:cs="Times New Roman"/>
                <w:highlight w:val="yellow"/>
                <w:lang w:eastAsia="ru-RU" w:bidi="ar-SA"/>
              </w:rPr>
            </w:pPr>
          </w:p>
          <w:p w:rsidR="00836F40" w:rsidRDefault="00836F40" w:rsidP="002F74B5">
            <w:pPr>
              <w:keepNext/>
              <w:keepLines/>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p>
          <w:p w:rsidR="00836F40" w:rsidRPr="00A717E3" w:rsidRDefault="000947C6" w:rsidP="002F74B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12.12</w:t>
            </w:r>
            <w:r w:rsidR="0072079A">
              <w:rPr>
                <w:rFonts w:eastAsia="Times New Roman" w:cs="Times New Roman"/>
                <w:lang w:eastAsia="ru-RU" w:bidi="ar-SA"/>
              </w:rPr>
              <w:t xml:space="preserve">.2014 </w:t>
            </w:r>
            <w:r w:rsidR="00836F40" w:rsidRPr="0053278B">
              <w:rPr>
                <w:rFonts w:eastAsia="Times New Roman" w:cs="Times New Roman"/>
                <w:lang w:eastAsia="ru-RU" w:bidi="ar-SA"/>
              </w:rPr>
              <w:t>до 08-00</w:t>
            </w:r>
          </w:p>
        </w:tc>
      </w:tr>
      <w:tr w:rsidR="00836F40"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rPr>
                <w:rFonts w:eastAsia="Times New Roman" w:cs="Times New Roman"/>
                <w:lang w:eastAsia="ru-RU" w:bidi="ar-SA"/>
              </w:rPr>
            </w:pPr>
          </w:p>
          <w:p w:rsidR="00836F40" w:rsidRPr="000F4243" w:rsidRDefault="00FA3A2B"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15</w:t>
            </w:r>
            <w:r w:rsidR="000947C6">
              <w:rPr>
                <w:rFonts w:eastAsia="Times New Roman" w:cs="Times New Roman"/>
                <w:lang w:eastAsia="ru-RU" w:bidi="ar-SA"/>
              </w:rPr>
              <w:t>.12</w:t>
            </w:r>
            <w:r w:rsidR="0072079A">
              <w:rPr>
                <w:rFonts w:eastAsia="Times New Roman" w:cs="Times New Roman"/>
                <w:lang w:eastAsia="ru-RU" w:bidi="ar-SA"/>
              </w:rPr>
              <w:t>.2014</w:t>
            </w:r>
          </w:p>
        </w:tc>
      </w:tr>
      <w:tr w:rsidR="00836F40"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36F40" w:rsidRPr="000F4243" w:rsidRDefault="0072079A" w:rsidP="000947C6">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w:t>
            </w:r>
            <w:r w:rsidR="00FA3A2B">
              <w:rPr>
                <w:rFonts w:eastAsia="Times New Roman" w:cs="Times New Roman"/>
                <w:lang w:eastAsia="ru-RU" w:bidi="ar-SA"/>
              </w:rPr>
              <w:t>8</w:t>
            </w:r>
            <w:r w:rsidR="000947C6">
              <w:rPr>
                <w:rFonts w:eastAsia="Times New Roman" w:cs="Times New Roman"/>
                <w:lang w:eastAsia="ru-RU" w:bidi="ar-SA"/>
              </w:rPr>
              <w:t>.12</w:t>
            </w:r>
            <w:r>
              <w:rPr>
                <w:rFonts w:eastAsia="Times New Roman" w:cs="Times New Roman"/>
                <w:lang w:eastAsia="ru-RU" w:bidi="ar-SA"/>
              </w:rPr>
              <w:t>.2014</w:t>
            </w:r>
          </w:p>
        </w:tc>
      </w:tr>
      <w:tr w:rsidR="00836F40" w:rsidRPr="00FC176D" w:rsidTr="006D26D2">
        <w:trPr>
          <w:trHeight w:val="274"/>
        </w:trPr>
        <w:tc>
          <w:tcPr>
            <w:tcW w:w="242"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996F9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836F40" w:rsidRPr="00BA38D5" w:rsidRDefault="00836F40" w:rsidP="00996F93">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836F40" w:rsidRPr="00FC176D" w:rsidTr="00285971">
        <w:trPr>
          <w:trHeight w:val="1070"/>
        </w:trPr>
        <w:tc>
          <w:tcPr>
            <w:tcW w:w="242"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836F40" w:rsidRPr="00E5731E" w:rsidRDefault="00836F40" w:rsidP="00D91F28">
            <w:pPr>
              <w:pStyle w:val="120"/>
              <w:keepNext/>
              <w:keepLines/>
              <w:spacing w:after="0" w:line="240" w:lineRule="auto"/>
              <w:rPr>
                <w:rFonts w:ascii="Times New Roman" w:hAnsi="Times New Roman"/>
                <w:lang w:val="ru-RU"/>
              </w:rPr>
            </w:pPr>
          </w:p>
        </w:tc>
      </w:tr>
      <w:tr w:rsidR="003909F5"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3909F5" w:rsidRPr="00FC176D" w:rsidRDefault="003909F5"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3909F5" w:rsidRPr="00FC176D" w:rsidRDefault="003909F5"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909F5" w:rsidRPr="00FC176D" w:rsidRDefault="003909F5"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3909F5" w:rsidRPr="00FC176D" w:rsidRDefault="003909F5"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909F5" w:rsidRPr="00D77A23" w:rsidRDefault="003909F5" w:rsidP="003909F5">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3909F5" w:rsidRPr="00D77A23" w:rsidRDefault="003909F5" w:rsidP="003909F5">
            <w:pPr>
              <w:keepNext/>
              <w:keepLines/>
              <w:widowControl/>
              <w:spacing w:after="0" w:line="240" w:lineRule="auto"/>
              <w:jc w:val="both"/>
            </w:pPr>
            <w:r w:rsidRPr="00D77A23">
              <w:rPr>
                <w:color w:val="000000"/>
              </w:rPr>
              <w:t>В случае</w:t>
            </w:r>
            <w:proofErr w:type="gramStart"/>
            <w:r w:rsidRPr="00D77A23">
              <w:rPr>
                <w:color w:val="000000"/>
              </w:rPr>
              <w:t>,</w:t>
            </w:r>
            <w:proofErr w:type="gramEnd"/>
            <w:r w:rsidRPr="00D77A23">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9470FA" w:rsidRDefault="00836F40"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0947C6" w:rsidRPr="000947C6" w:rsidRDefault="000947C6" w:rsidP="000947C6">
            <w:pPr>
              <w:suppressAutoHyphens w:val="0"/>
              <w:autoSpaceDE w:val="0"/>
              <w:autoSpaceDN w:val="0"/>
              <w:adjustRightInd w:val="0"/>
              <w:spacing w:after="0" w:line="240" w:lineRule="auto"/>
              <w:jc w:val="both"/>
              <w:rPr>
                <w:rFonts w:eastAsia="Times New Roman" w:cs="Times New Roman"/>
                <w:lang w:eastAsia="ru-RU" w:bidi="ar-SA"/>
              </w:rPr>
            </w:pPr>
            <w:r w:rsidRPr="000947C6">
              <w:rPr>
                <w:rFonts w:eastAsia="Times New Roman" w:cs="Times New Roman"/>
                <w:lang w:eastAsia="ru-RU" w:bidi="ar-SA"/>
              </w:rPr>
              <w:t>Гарантии качества распространяются на все конструктивные элементы и работы.</w:t>
            </w:r>
          </w:p>
          <w:p w:rsidR="000947C6" w:rsidRPr="000947C6" w:rsidRDefault="000947C6" w:rsidP="000947C6">
            <w:pPr>
              <w:suppressAutoHyphens w:val="0"/>
              <w:autoSpaceDE w:val="0"/>
              <w:autoSpaceDN w:val="0"/>
              <w:adjustRightInd w:val="0"/>
              <w:spacing w:after="0" w:line="240" w:lineRule="auto"/>
              <w:jc w:val="both"/>
              <w:rPr>
                <w:rFonts w:eastAsia="Times New Roman" w:cs="Times New Roman"/>
                <w:b/>
                <w:szCs w:val="20"/>
                <w:lang w:eastAsia="ru-RU" w:bidi="ar-SA"/>
              </w:rPr>
            </w:pPr>
            <w:r w:rsidRPr="000947C6">
              <w:rPr>
                <w:rFonts w:eastAsia="Times New Roman" w:cs="Times New Roman"/>
                <w:szCs w:val="20"/>
                <w:lang w:eastAsia="ru-RU" w:bidi="ar-SA"/>
              </w:rPr>
              <w:t xml:space="preserve">Гарантийный срок на выполненные работы по устройству светофорных объектов – </w:t>
            </w:r>
            <w:r w:rsidRPr="000947C6">
              <w:rPr>
                <w:rFonts w:eastAsia="Times New Roman" w:cs="Times New Roman"/>
                <w:b/>
                <w:szCs w:val="20"/>
                <w:lang w:eastAsia="ru-RU" w:bidi="ar-SA"/>
              </w:rPr>
              <w:t>2 (Два) года.</w:t>
            </w:r>
          </w:p>
          <w:p w:rsidR="000947C6" w:rsidRPr="000947C6" w:rsidRDefault="000947C6" w:rsidP="000947C6">
            <w:pPr>
              <w:suppressAutoHyphens w:val="0"/>
              <w:autoSpaceDE w:val="0"/>
              <w:autoSpaceDN w:val="0"/>
              <w:adjustRightInd w:val="0"/>
              <w:spacing w:after="0" w:line="240" w:lineRule="auto"/>
              <w:jc w:val="both"/>
              <w:rPr>
                <w:rFonts w:eastAsia="Times New Roman" w:cs="Times New Roman"/>
                <w:szCs w:val="20"/>
                <w:lang w:eastAsia="ru-RU" w:bidi="ar-SA"/>
              </w:rPr>
            </w:pPr>
            <w:r w:rsidRPr="000947C6">
              <w:rPr>
                <w:rFonts w:eastAsia="Times New Roman" w:cs="Times New Roman"/>
                <w:szCs w:val="20"/>
                <w:lang w:eastAsia="ru-RU" w:bidi="ar-SA"/>
              </w:rPr>
              <w:t xml:space="preserve">Гарантийный срок по установленному электрооборудованию – согласно гарантии производителя. </w:t>
            </w:r>
          </w:p>
          <w:p w:rsidR="00836F40" w:rsidRDefault="00836F40" w:rsidP="00996F93">
            <w:pPr>
              <w:keepNext/>
              <w:keepLines/>
              <w:widowControl/>
              <w:spacing w:after="0" w:line="240" w:lineRule="auto"/>
              <w:jc w:val="both"/>
            </w:pP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375C35" w:rsidRPr="001B51A4" w:rsidRDefault="008008BC" w:rsidP="00375C35">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 </w:t>
      </w:r>
      <w:r w:rsidR="0082185C">
        <w:rPr>
          <w:i/>
        </w:rPr>
        <w:t>устройству светофорных объектов</w:t>
      </w:r>
      <w:r w:rsidR="00375C35" w:rsidRPr="001B51A4">
        <w:rPr>
          <w:rFonts w:eastAsia="Times New Roman"/>
          <w:i/>
        </w:rPr>
        <w:t>.</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75C35" w:rsidRPr="002578E5" w:rsidRDefault="0082185C" w:rsidP="00375C35">
      <w:pPr>
        <w:spacing w:after="0" w:line="240" w:lineRule="auto"/>
        <w:jc w:val="both"/>
        <w:rPr>
          <w:rFonts w:eastAsia="Times New Roman"/>
          <w:i/>
        </w:rPr>
      </w:pPr>
      <w:r>
        <w:rPr>
          <w:i/>
        </w:rPr>
        <w:t>Устройство светофорных</w:t>
      </w:r>
      <w:r w:rsidR="002578E5" w:rsidRPr="002578E5">
        <w:rPr>
          <w:i/>
        </w:rPr>
        <w:t xml:space="preserve"> объект</w:t>
      </w:r>
      <w:r>
        <w:rPr>
          <w:i/>
        </w:rPr>
        <w:t>ов</w:t>
      </w:r>
      <w:r w:rsidR="002578E5" w:rsidRPr="002578E5">
        <w:rPr>
          <w:rFonts w:eastAsia="Times New Roman"/>
          <w:i/>
        </w:rPr>
        <w:t>.</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836F40" w:rsidRPr="00836F40" w:rsidRDefault="00836F40"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836F40" w:rsidRPr="00836F40" w:rsidRDefault="00836F40" w:rsidP="00836F40">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2578E5" w:rsidRDefault="008D00E5" w:rsidP="00375C35">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2578E5" w:rsidRPr="002578E5">
        <w:rPr>
          <w:i/>
        </w:rPr>
        <w:t>устройству светофорн</w:t>
      </w:r>
      <w:r w:rsidR="0082185C">
        <w:rPr>
          <w:i/>
        </w:rPr>
        <w:t>ых</w:t>
      </w:r>
      <w:r w:rsidR="002578E5" w:rsidRPr="002578E5">
        <w:rPr>
          <w:i/>
        </w:rPr>
        <w:t xml:space="preserve"> объект</w:t>
      </w:r>
      <w:r w:rsidR="0082185C">
        <w:rPr>
          <w:i/>
        </w:rPr>
        <w:t>ов</w:t>
      </w:r>
      <w:r w:rsidR="00375C35" w:rsidRPr="002578E5">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82185C" w:rsidRPr="0082185C" w:rsidRDefault="0082185C" w:rsidP="0082185C">
      <w:pPr>
        <w:widowControl/>
        <w:suppressAutoHyphens w:val="0"/>
        <w:spacing w:after="0" w:line="240" w:lineRule="auto"/>
        <w:ind w:firstLine="540"/>
        <w:jc w:val="both"/>
        <w:rPr>
          <w:rFonts w:eastAsia="Times New Roman" w:cs="Times New Roman"/>
          <w:color w:val="000000"/>
          <w:szCs w:val="20"/>
          <w:lang w:eastAsia="ru-RU" w:bidi="ar-SA"/>
        </w:rPr>
      </w:pPr>
      <w:proofErr w:type="gramStart"/>
      <w:r w:rsidRPr="0082185C">
        <w:rPr>
          <w:rFonts w:eastAsia="Times New Roman" w:cs="Times New Roman"/>
          <w:b/>
          <w:color w:val="000000"/>
          <w:szCs w:val="20"/>
          <w:lang w:eastAsia="ru-RU" w:bidi="ar-SA"/>
        </w:rPr>
        <w:t>Управление благоустройства</w:t>
      </w:r>
      <w:r w:rsidRPr="0082185C">
        <w:rPr>
          <w:rFonts w:eastAsia="Times New Roman" w:cs="Times New Roman"/>
          <w:color w:val="000000"/>
          <w:szCs w:val="20"/>
          <w:lang w:eastAsia="ru-RU" w:bidi="ar-SA"/>
        </w:rPr>
        <w:t xml:space="preserve"> </w:t>
      </w:r>
      <w:r w:rsidRPr="0082185C">
        <w:rPr>
          <w:rFonts w:eastAsia="Times New Roman" w:cs="Times New Roman"/>
          <w:b/>
          <w:color w:val="000000"/>
          <w:szCs w:val="20"/>
          <w:lang w:eastAsia="ru-RU" w:bidi="ar-SA"/>
        </w:rPr>
        <w:t>Администрации города Иванова</w:t>
      </w:r>
      <w:r w:rsidRPr="0082185C">
        <w:rPr>
          <w:rFonts w:eastAsia="Times New Roman" w:cs="Times New Roman"/>
          <w:color w:val="000000"/>
          <w:szCs w:val="20"/>
          <w:lang w:eastAsia="ru-RU" w:bidi="ar-SA"/>
        </w:rPr>
        <w:t xml:space="preserve">, именуемое в дальнейшем </w:t>
      </w:r>
      <w:r w:rsidRPr="0082185C">
        <w:rPr>
          <w:rFonts w:eastAsia="Times New Roman" w:cs="Times New Roman"/>
          <w:b/>
          <w:color w:val="000000"/>
          <w:szCs w:val="20"/>
          <w:lang w:eastAsia="ru-RU" w:bidi="ar-SA"/>
        </w:rPr>
        <w:t>«Заказчик»</w:t>
      </w:r>
      <w:r w:rsidRPr="0082185C">
        <w:rPr>
          <w:rFonts w:eastAsia="Times New Roman" w:cs="Times New Roman"/>
          <w:color w:val="000000"/>
          <w:szCs w:val="20"/>
          <w:lang w:eastAsia="ru-RU" w:bidi="ar-SA"/>
        </w:rPr>
        <w:t xml:space="preserve">, в лице начальника управления  Боброва А.Н., действующего на основании Положения,   с одной стороны и </w:t>
      </w:r>
      <w:r w:rsidRPr="0082185C">
        <w:rPr>
          <w:rFonts w:eastAsia="Times New Roman" w:cs="Times New Roman"/>
          <w:color w:val="000000"/>
          <w:szCs w:val="20"/>
          <w:u w:val="single"/>
          <w:lang w:eastAsia="ru-RU" w:bidi="ar-SA"/>
        </w:rPr>
        <w:tab/>
      </w:r>
      <w:r w:rsidRPr="0082185C">
        <w:rPr>
          <w:rFonts w:eastAsia="Times New Roman" w:cs="Times New Roman"/>
          <w:color w:val="000000"/>
          <w:szCs w:val="20"/>
          <w:u w:val="single"/>
          <w:lang w:eastAsia="ru-RU" w:bidi="ar-SA"/>
        </w:rPr>
        <w:tab/>
      </w:r>
      <w:r w:rsidRPr="0082185C">
        <w:rPr>
          <w:rFonts w:eastAsia="Times New Roman" w:cs="Times New Roman"/>
          <w:color w:val="000000"/>
          <w:szCs w:val="20"/>
          <w:u w:val="single"/>
          <w:lang w:eastAsia="ru-RU" w:bidi="ar-SA"/>
        </w:rPr>
        <w:tab/>
      </w:r>
      <w:r w:rsidRPr="0082185C">
        <w:rPr>
          <w:rFonts w:eastAsia="Times New Roman" w:cs="Times New Roman"/>
          <w:color w:val="000000"/>
          <w:szCs w:val="20"/>
          <w:lang w:eastAsia="ru-RU" w:bidi="ar-SA"/>
        </w:rPr>
        <w:t xml:space="preserve">, именуемое в дальнейшем </w:t>
      </w:r>
      <w:r w:rsidRPr="0082185C">
        <w:rPr>
          <w:rFonts w:eastAsia="Times New Roman" w:cs="Times New Roman"/>
          <w:b/>
          <w:color w:val="000000"/>
          <w:szCs w:val="20"/>
          <w:lang w:eastAsia="ru-RU" w:bidi="ar-SA"/>
        </w:rPr>
        <w:t>«Подрядчик»,</w:t>
      </w:r>
      <w:r w:rsidRPr="0082185C">
        <w:rPr>
          <w:rFonts w:eastAsia="Times New Roman" w:cs="Times New Roman"/>
          <w:color w:val="000000"/>
          <w:szCs w:val="20"/>
          <w:lang w:eastAsia="ru-RU" w:bidi="ar-SA"/>
        </w:rPr>
        <w:t xml:space="preserve"> в лице </w:t>
      </w:r>
      <w:r w:rsidRPr="0082185C">
        <w:rPr>
          <w:rFonts w:eastAsia="Times New Roman" w:cs="Times New Roman"/>
          <w:color w:val="000000"/>
          <w:szCs w:val="20"/>
          <w:u w:val="single"/>
          <w:lang w:eastAsia="ru-RU" w:bidi="ar-SA"/>
        </w:rPr>
        <w:tab/>
      </w:r>
      <w:r w:rsidRPr="0082185C">
        <w:rPr>
          <w:rFonts w:eastAsia="Times New Roman" w:cs="Times New Roman"/>
          <w:color w:val="000000"/>
          <w:szCs w:val="20"/>
          <w:u w:val="single"/>
          <w:lang w:eastAsia="ru-RU" w:bidi="ar-SA"/>
        </w:rPr>
        <w:tab/>
      </w:r>
      <w:r w:rsidRPr="0082185C">
        <w:rPr>
          <w:rFonts w:eastAsia="Times New Roman" w:cs="Times New Roman"/>
          <w:color w:val="000000"/>
          <w:szCs w:val="20"/>
          <w:lang w:eastAsia="ru-RU" w:bidi="ar-SA"/>
        </w:rPr>
        <w:t xml:space="preserve">, действующего на основании </w:t>
      </w:r>
      <w:r w:rsidRPr="0082185C">
        <w:rPr>
          <w:rFonts w:eastAsia="Times New Roman" w:cs="Times New Roman"/>
          <w:color w:val="000000"/>
          <w:szCs w:val="20"/>
          <w:u w:val="single"/>
          <w:lang w:eastAsia="ru-RU" w:bidi="ar-SA"/>
        </w:rPr>
        <w:tab/>
        <w:t>____</w:t>
      </w:r>
      <w:r w:rsidRPr="0082185C">
        <w:rPr>
          <w:rFonts w:eastAsia="Times New Roman" w:cs="Times New Roman"/>
          <w:color w:val="000000"/>
          <w:szCs w:val="20"/>
          <w:lang w:eastAsia="ru-RU" w:bidi="ar-SA"/>
        </w:rPr>
        <w:t xml:space="preserve">, с другой стороны, вместе именуемые </w:t>
      </w:r>
      <w:r w:rsidRPr="0082185C">
        <w:rPr>
          <w:rFonts w:eastAsia="Times New Roman" w:cs="Times New Roman"/>
          <w:b/>
          <w:color w:val="000000"/>
          <w:szCs w:val="20"/>
          <w:lang w:eastAsia="ru-RU" w:bidi="ar-SA"/>
        </w:rPr>
        <w:t>«Стороны»</w:t>
      </w:r>
      <w:r w:rsidRPr="0082185C">
        <w:rPr>
          <w:rFonts w:eastAsia="Times New Roman" w:cs="Times New Roman"/>
          <w:color w:val="000000"/>
          <w:szCs w:val="20"/>
          <w:lang w:eastAsia="ru-RU" w:bidi="ar-SA"/>
        </w:rPr>
        <w:t xml:space="preserve">, руководствуясь протоколом </w:t>
      </w:r>
      <w:r w:rsidRPr="0082185C">
        <w:rPr>
          <w:rFonts w:eastAsia="Times New Roman" w:cs="Times New Roman"/>
          <w:color w:val="000000"/>
          <w:szCs w:val="20"/>
          <w:u w:val="single"/>
          <w:lang w:eastAsia="ru-RU" w:bidi="ar-SA"/>
        </w:rPr>
        <w:tab/>
        <w:t xml:space="preserve">____  </w:t>
      </w:r>
      <w:r w:rsidRPr="0082185C">
        <w:rPr>
          <w:rFonts w:eastAsia="Times New Roman" w:cs="Times New Roman"/>
          <w:color w:val="000000"/>
          <w:szCs w:val="20"/>
          <w:lang w:eastAsia="ru-RU" w:bidi="ar-SA"/>
        </w:rPr>
        <w:t xml:space="preserve">    № </w:t>
      </w:r>
      <w:r w:rsidRPr="0082185C">
        <w:rPr>
          <w:rFonts w:eastAsia="Times New Roman" w:cs="Times New Roman"/>
          <w:color w:val="000000"/>
          <w:szCs w:val="20"/>
          <w:u w:val="single"/>
          <w:lang w:eastAsia="ru-RU" w:bidi="ar-SA"/>
        </w:rPr>
        <w:t>_____</w:t>
      </w:r>
      <w:r w:rsidRPr="0082185C">
        <w:rPr>
          <w:rFonts w:eastAsia="Times New Roman" w:cs="Times New Roman"/>
          <w:color w:val="000000"/>
          <w:szCs w:val="20"/>
          <w:lang w:eastAsia="ru-RU" w:bidi="ar-SA"/>
        </w:rPr>
        <w:t xml:space="preserve">от </w:t>
      </w:r>
      <w:r w:rsidRPr="0082185C">
        <w:rPr>
          <w:rFonts w:eastAsia="Times New Roman" w:cs="Times New Roman"/>
          <w:color w:val="000000"/>
          <w:szCs w:val="20"/>
          <w:u w:val="single"/>
          <w:lang w:eastAsia="ru-RU" w:bidi="ar-SA"/>
        </w:rPr>
        <w:tab/>
        <w:t>_________</w:t>
      </w:r>
      <w:r w:rsidRPr="0082185C">
        <w:rPr>
          <w:rFonts w:eastAsia="Times New Roman" w:cs="Times New Roman"/>
          <w:color w:val="000000"/>
          <w:szCs w:val="20"/>
          <w:lang w:eastAsia="ru-RU" w:bidi="ar-SA"/>
        </w:rPr>
        <w:t>, заключили настоящий контракт (далее – контракт) о нижеследующем:</w:t>
      </w:r>
      <w:proofErr w:type="gramEnd"/>
    </w:p>
    <w:p w:rsidR="0082185C" w:rsidRPr="0082185C" w:rsidRDefault="0082185C" w:rsidP="0082185C">
      <w:pPr>
        <w:widowControl/>
        <w:suppressAutoHyphens w:val="0"/>
        <w:spacing w:after="0" w:line="240" w:lineRule="auto"/>
        <w:jc w:val="center"/>
        <w:rPr>
          <w:rFonts w:eastAsia="Times New Roman" w:cs="Times New Roman"/>
          <w:b/>
          <w:color w:val="000000"/>
          <w:szCs w:val="20"/>
          <w:lang w:eastAsia="ru-RU" w:bidi="ar-SA"/>
        </w:rPr>
      </w:pPr>
    </w:p>
    <w:p w:rsidR="0082185C" w:rsidRPr="0082185C" w:rsidRDefault="0082185C" w:rsidP="0082185C">
      <w:pPr>
        <w:widowControl/>
        <w:suppressAutoHyphens w:val="0"/>
        <w:spacing w:after="0" w:line="240" w:lineRule="auto"/>
        <w:jc w:val="center"/>
        <w:rPr>
          <w:rFonts w:eastAsia="Times New Roman" w:cs="Times New Roman"/>
          <w:b/>
          <w:color w:val="000000"/>
          <w:szCs w:val="20"/>
          <w:lang w:eastAsia="ru-RU" w:bidi="ar-SA"/>
        </w:rPr>
      </w:pPr>
      <w:r w:rsidRPr="0082185C">
        <w:rPr>
          <w:rFonts w:eastAsia="Times New Roman" w:cs="Times New Roman"/>
          <w:b/>
          <w:color w:val="000000"/>
          <w:szCs w:val="20"/>
          <w:lang w:eastAsia="ru-RU" w:bidi="ar-SA"/>
        </w:rPr>
        <w:t>1. ПРЕДМЕТ КОНТРАКТА</w:t>
      </w:r>
    </w:p>
    <w:p w:rsidR="0082185C" w:rsidRPr="0082185C" w:rsidRDefault="0082185C" w:rsidP="0082185C">
      <w:pPr>
        <w:widowControl/>
        <w:tabs>
          <w:tab w:val="left" w:pos="540"/>
        </w:tabs>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b/>
          <w:color w:val="000000"/>
          <w:szCs w:val="20"/>
          <w:lang w:eastAsia="ru-RU" w:bidi="ar-SA"/>
        </w:rPr>
        <w:t xml:space="preserve">1.1. </w:t>
      </w:r>
      <w:r w:rsidRPr="0082185C">
        <w:rPr>
          <w:rFonts w:eastAsia="Times New Roman" w:cs="Times New Roman"/>
          <w:b/>
          <w:color w:val="000000"/>
          <w:szCs w:val="20"/>
          <w:lang w:eastAsia="ru-RU" w:bidi="ar-SA"/>
        </w:rPr>
        <w:tab/>
      </w:r>
      <w:r w:rsidRPr="0082185C">
        <w:rPr>
          <w:rFonts w:eastAsia="Times New Roman" w:cs="Times New Roman"/>
          <w:color w:val="000000"/>
          <w:szCs w:val="20"/>
          <w:lang w:eastAsia="ru-RU"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b/>
          <w:color w:val="000000"/>
          <w:szCs w:val="20"/>
          <w:lang w:eastAsia="ru-RU" w:bidi="ar-SA"/>
        </w:rPr>
        <w:t>1.2.</w:t>
      </w:r>
      <w:r w:rsidRPr="0082185C">
        <w:rPr>
          <w:rFonts w:eastAsia="Times New Roman" w:cs="Times New Roman"/>
          <w:color w:val="000000"/>
          <w:szCs w:val="20"/>
          <w:lang w:eastAsia="ru-RU" w:bidi="ar-SA"/>
        </w:rPr>
        <w:t xml:space="preserve"> Подрядчик принимает на себя обязательства выполнить работы </w:t>
      </w:r>
      <w:r w:rsidRPr="0082185C">
        <w:rPr>
          <w:rFonts w:eastAsia="Times New Roman" w:cs="Times New Roman"/>
          <w:b/>
          <w:i/>
          <w:szCs w:val="20"/>
          <w:lang w:eastAsia="ru-RU" w:bidi="ar-SA"/>
        </w:rPr>
        <w:t>по устройству светофорных объектов</w:t>
      </w:r>
      <w:r w:rsidRPr="0082185C">
        <w:rPr>
          <w:rFonts w:eastAsia="Times New Roman" w:cs="Times New Roman"/>
          <w:b/>
          <w:i/>
          <w:color w:val="000000"/>
          <w:szCs w:val="20"/>
          <w:lang w:eastAsia="ru-RU" w:bidi="ar-SA"/>
        </w:rPr>
        <w:t xml:space="preserve"> </w:t>
      </w:r>
      <w:r w:rsidRPr="0082185C">
        <w:rPr>
          <w:rFonts w:eastAsia="Times New Roman" w:cs="Times New Roman"/>
          <w:color w:val="000000"/>
          <w:szCs w:val="20"/>
          <w:lang w:eastAsia="ru-RU"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82185C" w:rsidRPr="0082185C" w:rsidRDefault="0082185C" w:rsidP="0082185C">
      <w:pPr>
        <w:widowControl/>
        <w:tabs>
          <w:tab w:val="left" w:pos="0"/>
        </w:tabs>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b/>
          <w:color w:val="000000"/>
          <w:szCs w:val="20"/>
          <w:lang w:eastAsia="ru-RU" w:bidi="ar-SA"/>
        </w:rPr>
        <w:t>1.3.</w:t>
      </w:r>
      <w:r w:rsidRPr="0082185C">
        <w:rPr>
          <w:rFonts w:eastAsia="Times New Roman" w:cs="Times New Roman"/>
          <w:color w:val="000000"/>
          <w:szCs w:val="20"/>
          <w:lang w:eastAsia="ru-RU" w:bidi="ar-SA"/>
        </w:rPr>
        <w:t xml:space="preserve"> Объем работ по настоящему контракту определяется в соответствии с перечнем объектов (Приложение № 1), требованиями к материалам, используемым при выполнении работ (Приложение № 2), </w:t>
      </w:r>
      <w:r>
        <w:rPr>
          <w:rFonts w:eastAsia="Times New Roman" w:cs="Times New Roman"/>
          <w:color w:val="000000"/>
          <w:szCs w:val="20"/>
          <w:lang w:eastAsia="ru-RU" w:bidi="ar-SA"/>
        </w:rPr>
        <w:t>проектно-сметной документацией</w:t>
      </w:r>
      <w:r w:rsidRPr="0082185C">
        <w:rPr>
          <w:rFonts w:eastAsia="Times New Roman" w:cs="Times New Roman"/>
          <w:color w:val="000000"/>
          <w:szCs w:val="20"/>
          <w:lang w:eastAsia="ru-RU" w:bidi="ar-SA"/>
        </w:rPr>
        <w:t xml:space="preserve"> (Приложение № 3), являющимися неотъемлемой частью настоящего контракта, а также </w:t>
      </w:r>
      <w:r w:rsidRPr="0082185C">
        <w:rPr>
          <w:rFonts w:eastAsia="Times New Roman" w:cs="Times New Roman"/>
          <w:szCs w:val="20"/>
          <w:lang w:eastAsia="ru-RU" w:bidi="ar-SA"/>
        </w:rPr>
        <w:t>документациями, представленными Заказчиком</w:t>
      </w:r>
      <w:r w:rsidRPr="0082185C">
        <w:rPr>
          <w:rFonts w:eastAsia="Times New Roman" w:cs="Times New Roman"/>
          <w:color w:val="000000"/>
          <w:szCs w:val="20"/>
          <w:lang w:eastAsia="ru-RU" w:bidi="ar-SA"/>
        </w:rPr>
        <w:t xml:space="preserve">. </w:t>
      </w:r>
    </w:p>
    <w:p w:rsidR="0082185C" w:rsidRPr="0082185C" w:rsidRDefault="0082185C" w:rsidP="0082185C">
      <w:pPr>
        <w:widowControl/>
        <w:tabs>
          <w:tab w:val="left" w:pos="540"/>
        </w:tabs>
        <w:suppressAutoHyphens w:val="0"/>
        <w:spacing w:after="0" w:line="240" w:lineRule="auto"/>
        <w:jc w:val="both"/>
        <w:rPr>
          <w:rFonts w:eastAsia="Times New Roman" w:cs="Times New Roman"/>
          <w:b/>
          <w:color w:val="000000"/>
          <w:szCs w:val="20"/>
          <w:lang w:eastAsia="ru-RU" w:bidi="ar-SA"/>
        </w:rPr>
      </w:pPr>
      <w:r w:rsidRPr="0082185C">
        <w:rPr>
          <w:rFonts w:eastAsia="Times New Roman" w:cs="Times New Roman"/>
          <w:b/>
          <w:color w:val="000000"/>
          <w:szCs w:val="20"/>
          <w:lang w:eastAsia="ru-RU" w:bidi="ar-SA"/>
        </w:rPr>
        <w:t>1.4.</w:t>
      </w:r>
      <w:r w:rsidRPr="0082185C">
        <w:rPr>
          <w:rFonts w:eastAsia="Times New Roman" w:cs="Times New Roman"/>
          <w:color w:val="000000"/>
          <w:szCs w:val="20"/>
          <w:lang w:eastAsia="ru-RU" w:bidi="ar-SA"/>
        </w:rPr>
        <w:t xml:space="preserve"> Срок завершения работ:</w:t>
      </w:r>
      <w:r w:rsidRPr="0082185C">
        <w:rPr>
          <w:rFonts w:eastAsia="Times New Roman" w:cs="Times New Roman"/>
          <w:b/>
          <w:i/>
          <w:color w:val="000000"/>
          <w:szCs w:val="20"/>
          <w:lang w:eastAsia="ru-RU" w:bidi="ar-SA"/>
        </w:rPr>
        <w:t xml:space="preserve"> </w:t>
      </w:r>
      <w:r w:rsidRPr="0082185C">
        <w:rPr>
          <w:rFonts w:eastAsia="Times New Roman" w:cs="Times New Roman"/>
          <w:b/>
          <w:color w:val="000000"/>
          <w:szCs w:val="20"/>
          <w:lang w:eastAsia="ru-RU" w:bidi="ar-SA"/>
        </w:rPr>
        <w:t xml:space="preserve">с момента заключения контракта и до 31.12.2014. </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b/>
          <w:szCs w:val="20"/>
          <w:lang w:eastAsia="ru-RU" w:bidi="ar-SA"/>
        </w:rPr>
        <w:t xml:space="preserve">1.5. </w:t>
      </w:r>
      <w:proofErr w:type="gramStart"/>
      <w:r w:rsidRPr="0082185C">
        <w:rPr>
          <w:rFonts w:eastAsia="Times New Roman" w:cs="Times New Roman"/>
          <w:szCs w:val="20"/>
          <w:lang w:eastAsia="ru-RU" w:bidi="ar-SA"/>
        </w:rPr>
        <w:t xml:space="preserve">Место выполнения работ: г. Иваново, перекресток ул. Кузнецова – ул. Мархлевского; перекресток ул. Пролетарская – ул. Смирнова. </w:t>
      </w:r>
      <w:proofErr w:type="gramEnd"/>
    </w:p>
    <w:p w:rsidR="0082185C" w:rsidRPr="0082185C" w:rsidRDefault="0082185C" w:rsidP="0082185C">
      <w:pPr>
        <w:widowControl/>
        <w:suppressAutoHyphens w:val="0"/>
        <w:spacing w:after="0" w:line="240" w:lineRule="auto"/>
        <w:jc w:val="both"/>
        <w:rPr>
          <w:rFonts w:eastAsia="Times New Roman" w:cs="Times New Roman"/>
          <w:lang w:eastAsia="ru-RU" w:bidi="ar-SA"/>
        </w:rPr>
      </w:pPr>
    </w:p>
    <w:p w:rsidR="0082185C" w:rsidRPr="0082185C" w:rsidRDefault="0082185C" w:rsidP="0082185C">
      <w:pPr>
        <w:widowControl/>
        <w:tabs>
          <w:tab w:val="left" w:pos="0"/>
        </w:tabs>
        <w:suppressAutoHyphens w:val="0"/>
        <w:spacing w:after="0" w:line="240" w:lineRule="auto"/>
        <w:jc w:val="center"/>
        <w:rPr>
          <w:rFonts w:eastAsia="Times New Roman" w:cs="Times New Roman"/>
          <w:b/>
          <w:color w:val="000000"/>
          <w:lang w:eastAsia="ru-RU" w:bidi="ar-SA"/>
        </w:rPr>
      </w:pPr>
      <w:r w:rsidRPr="0082185C">
        <w:rPr>
          <w:rFonts w:eastAsia="Times New Roman" w:cs="Times New Roman"/>
          <w:b/>
          <w:color w:val="000000"/>
          <w:lang w:eastAsia="ru-RU" w:bidi="ar-SA"/>
        </w:rPr>
        <w:t>2. ЦЕНА КОНТРАКТА</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2.1.</w:t>
      </w:r>
      <w:r w:rsidRPr="0082185C">
        <w:rPr>
          <w:rFonts w:eastAsia="Times New Roman" w:cs="Times New Roman"/>
          <w:lang w:eastAsia="ru-RU" w:bidi="ar-SA"/>
        </w:rPr>
        <w:t xml:space="preserve"> Цена контракта составляет</w:t>
      </w:r>
      <w:proofErr w:type="gramStart"/>
      <w:r w:rsidRPr="0082185C">
        <w:rPr>
          <w:rFonts w:eastAsia="Times New Roman" w:cs="Times New Roman"/>
          <w:lang w:eastAsia="ru-RU" w:bidi="ar-SA"/>
        </w:rPr>
        <w:t xml:space="preserve"> ______________ (_________) </w:t>
      </w:r>
      <w:proofErr w:type="gramEnd"/>
      <w:r w:rsidRPr="0082185C">
        <w:rPr>
          <w:rFonts w:eastAsia="Times New Roman" w:cs="Times New Roman"/>
          <w:lang w:eastAsia="ru-RU" w:bidi="ar-SA"/>
        </w:rPr>
        <w:t>руб., в том числе НДС</w:t>
      </w:r>
      <w:r w:rsidRPr="0082185C">
        <w:rPr>
          <w:rFonts w:eastAsia="Times New Roman" w:cs="Times New Roman"/>
          <w:vertAlign w:val="superscript"/>
          <w:lang w:eastAsia="ru-RU" w:bidi="ar-SA"/>
        </w:rPr>
        <w:footnoteReference w:customMarkFollows="1" w:id="4"/>
        <w:t>*</w:t>
      </w:r>
      <w:r w:rsidRPr="0082185C">
        <w:rPr>
          <w:rFonts w:eastAsia="Times New Roman" w:cs="Times New Roman"/>
          <w:u w:val="single"/>
          <w:lang w:eastAsia="ru-RU" w:bidi="ar-SA"/>
        </w:rPr>
        <w:t xml:space="preserve"> </w:t>
      </w:r>
      <w:r w:rsidRPr="0082185C">
        <w:rPr>
          <w:rFonts w:eastAsia="Times New Roman" w:cs="Times New Roman"/>
          <w:lang w:eastAsia="ru-RU" w:bidi="ar-SA"/>
        </w:rPr>
        <w:t>___________ (__________) руб.</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2.2.</w:t>
      </w:r>
      <w:r w:rsidRPr="0082185C">
        <w:rPr>
          <w:rFonts w:eastAsia="Times New Roman" w:cs="Times New Roman"/>
          <w:color w:val="000000"/>
          <w:lang w:eastAsia="ru-RU"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color w:val="000000"/>
          <w:lang w:eastAsia="ru-RU" w:bidi="ar-SA"/>
        </w:rPr>
        <w:t>2.3.</w:t>
      </w:r>
      <w:r w:rsidRPr="0082185C">
        <w:rPr>
          <w:rFonts w:eastAsia="Times New Roman" w:cs="Times New Roman"/>
          <w:color w:val="000000"/>
          <w:lang w:eastAsia="ru-RU" w:bidi="ar-SA"/>
        </w:rPr>
        <w:t xml:space="preserve"> Указанная цена контракта является твердой и</w:t>
      </w:r>
      <w:r w:rsidRPr="0082185C">
        <w:rPr>
          <w:rFonts w:eastAsia="Times New Roman" w:cs="Times New Roman"/>
          <w:lang w:eastAsia="ru-RU" w:bidi="ar-SA"/>
        </w:rPr>
        <w:t xml:space="preserve"> определяется на весь срок исполнения контракта. </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2.4.</w:t>
      </w:r>
      <w:r w:rsidRPr="0082185C">
        <w:rPr>
          <w:rFonts w:eastAsia="Times New Roman" w:cs="Times New Roman"/>
          <w:lang w:eastAsia="ru-RU" w:bidi="ar-SA"/>
        </w:rPr>
        <w:t xml:space="preserve"> При исполнении контракта изменение его условий не допускается, за исключением случаев, предусмотренных </w:t>
      </w:r>
      <w:proofErr w:type="spellStart"/>
      <w:r w:rsidRPr="0082185C">
        <w:rPr>
          <w:rFonts w:eastAsia="Times New Roman" w:cs="Times New Roman"/>
          <w:lang w:eastAsia="ru-RU" w:bidi="ar-SA"/>
        </w:rPr>
        <w:t>п.</w:t>
      </w:r>
      <w:proofErr w:type="gramStart"/>
      <w:r w:rsidRPr="0082185C">
        <w:rPr>
          <w:rFonts w:eastAsia="Times New Roman" w:cs="Times New Roman"/>
          <w:lang w:eastAsia="ru-RU" w:bidi="ar-SA"/>
        </w:rPr>
        <w:t>п</w:t>
      </w:r>
      <w:proofErr w:type="spellEnd"/>
      <w:r w:rsidRPr="0082185C">
        <w:rPr>
          <w:rFonts w:eastAsia="Times New Roman" w:cs="Times New Roman"/>
          <w:lang w:eastAsia="ru-RU" w:bidi="ar-SA"/>
        </w:rPr>
        <w:t>. б</w:t>
      </w:r>
      <w:proofErr w:type="gramEnd"/>
      <w:r w:rsidRPr="0082185C">
        <w:rPr>
          <w:rFonts w:eastAsia="Times New Roman" w:cs="Times New Roman"/>
          <w:lang w:eastAsia="ru-RU" w:bidi="ar-SA"/>
        </w:rPr>
        <w:t xml:space="preserve"> п. 1 ч.1 ст. 95 Федерального закона от 05.04.2013 № 44-ФЗ. </w:t>
      </w:r>
    </w:p>
    <w:p w:rsidR="0082185C" w:rsidRPr="0082185C" w:rsidRDefault="0082185C" w:rsidP="0082185C">
      <w:pPr>
        <w:widowControl/>
        <w:suppressAutoHyphens w:val="0"/>
        <w:spacing w:after="0" w:line="240" w:lineRule="auto"/>
        <w:jc w:val="both"/>
        <w:rPr>
          <w:rFonts w:eastAsia="Times New Roman" w:cs="Times New Roman"/>
          <w:b/>
          <w:color w:val="000000"/>
          <w:lang w:eastAsia="ru-RU" w:bidi="ar-SA"/>
        </w:rPr>
      </w:pPr>
    </w:p>
    <w:p w:rsidR="0082185C" w:rsidRPr="0082185C" w:rsidRDefault="0082185C" w:rsidP="0082185C">
      <w:pPr>
        <w:widowControl/>
        <w:suppressAutoHyphens w:val="0"/>
        <w:spacing w:after="0" w:line="240" w:lineRule="auto"/>
        <w:jc w:val="center"/>
        <w:rPr>
          <w:rFonts w:eastAsia="Times New Roman" w:cs="Times New Roman"/>
          <w:b/>
          <w:lang w:eastAsia="ru-RU" w:bidi="ar-SA"/>
        </w:rPr>
      </w:pPr>
      <w:r w:rsidRPr="0082185C">
        <w:rPr>
          <w:rFonts w:eastAsia="Times New Roman" w:cs="Times New Roman"/>
          <w:b/>
          <w:lang w:eastAsia="ru-RU" w:bidi="ar-SA"/>
        </w:rPr>
        <w:t>3. СТОИМОСТЬ РАБОТ И СРОК ОПЛАТЫ</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3.1.</w:t>
      </w:r>
      <w:r w:rsidRPr="0082185C">
        <w:rPr>
          <w:rFonts w:eastAsia="Times New Roman" w:cs="Times New Roman"/>
          <w:lang w:eastAsia="ru-RU"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3.2.</w:t>
      </w:r>
      <w:r w:rsidRPr="0082185C">
        <w:rPr>
          <w:rFonts w:eastAsia="Times New Roman" w:cs="Times New Roman"/>
          <w:color w:val="000000"/>
          <w:lang w:eastAsia="ru-RU"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3.3. </w:t>
      </w:r>
      <w:proofErr w:type="gramStart"/>
      <w:r w:rsidRPr="0082185C">
        <w:rPr>
          <w:rFonts w:eastAsia="Times New Roman" w:cs="Times New Roman"/>
          <w:lang w:eastAsia="ru-RU"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w:t>
      </w:r>
      <w:r w:rsidRPr="0082185C">
        <w:rPr>
          <w:rFonts w:eastAsia="Times New Roman" w:cs="Times New Roman"/>
          <w:lang w:eastAsia="ru-RU" w:bidi="ar-SA"/>
        </w:rPr>
        <w:lastRenderedPageBreak/>
        <w:t xml:space="preserve">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82185C">
        <w:rPr>
          <w:rFonts w:eastAsia="Times New Roman" w:cs="Times New Roman"/>
          <w:color w:val="000000"/>
          <w:lang w:eastAsia="ru-RU" w:bidi="ar-SA"/>
        </w:rPr>
        <w:t>акта о приемке выполненных работ (форма № КС-2)</w:t>
      </w:r>
      <w:r w:rsidRPr="0082185C">
        <w:rPr>
          <w:rFonts w:eastAsia="Times New Roman" w:cs="Times New Roman"/>
          <w:lang w:eastAsia="ru-RU" w:bidi="ar-SA"/>
        </w:rPr>
        <w:t>.</w:t>
      </w:r>
      <w:proofErr w:type="gramEnd"/>
      <w:r w:rsidRPr="0082185C">
        <w:rPr>
          <w:rFonts w:eastAsia="Times New Roman" w:cs="Times New Roman"/>
          <w:lang w:eastAsia="ru-RU"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3.4.</w:t>
      </w:r>
      <w:r w:rsidRPr="0082185C">
        <w:rPr>
          <w:rFonts w:eastAsia="Times New Roman" w:cs="Times New Roman"/>
          <w:lang w:eastAsia="ru-RU"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82185C">
        <w:rPr>
          <w:rFonts w:eastAsia="Times New Roman" w:cs="Times New Roman"/>
          <w:color w:val="000000"/>
          <w:lang w:eastAsia="ru-RU" w:bidi="ar-SA"/>
        </w:rPr>
        <w:t>акта о приемке выполненных работ (форма № КС-2), по мере поступления денежных средств на эти цели</w:t>
      </w:r>
      <w:r w:rsidRPr="0082185C">
        <w:rPr>
          <w:rFonts w:eastAsia="Times New Roman" w:cs="Times New Roman"/>
          <w:lang w:eastAsia="ru-RU" w:bidi="ar-SA"/>
        </w:rPr>
        <w:t>.</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bCs/>
          <w:lang w:eastAsia="ru-RU" w:bidi="ar-SA"/>
        </w:rPr>
        <w:t>3.5.</w:t>
      </w:r>
      <w:r w:rsidRPr="0082185C">
        <w:rPr>
          <w:rFonts w:eastAsia="Times New Roman" w:cs="Times New Roman"/>
          <w:bCs/>
          <w:lang w:eastAsia="ru-RU" w:bidi="ar-SA"/>
        </w:rPr>
        <w:t xml:space="preserve"> В случае</w:t>
      </w:r>
      <w:proofErr w:type="gramStart"/>
      <w:r w:rsidRPr="0082185C">
        <w:rPr>
          <w:rFonts w:eastAsia="Times New Roman" w:cs="Times New Roman"/>
          <w:bCs/>
          <w:lang w:eastAsia="ru-RU" w:bidi="ar-SA"/>
        </w:rPr>
        <w:t>,</w:t>
      </w:r>
      <w:proofErr w:type="gramEnd"/>
      <w:r w:rsidRPr="0082185C">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82185C" w:rsidRPr="0082185C" w:rsidRDefault="0082185C" w:rsidP="0082185C">
      <w:pPr>
        <w:widowControl/>
        <w:suppressAutoHyphens w:val="0"/>
        <w:spacing w:after="0" w:line="240" w:lineRule="auto"/>
        <w:jc w:val="both"/>
        <w:rPr>
          <w:rFonts w:eastAsia="Times New Roman" w:cs="Times New Roman"/>
          <w:lang w:eastAsia="ru-RU" w:bidi="ar-SA"/>
        </w:rPr>
      </w:pPr>
    </w:p>
    <w:p w:rsidR="0082185C" w:rsidRPr="0082185C" w:rsidRDefault="0082185C" w:rsidP="0082185C">
      <w:pPr>
        <w:widowControl/>
        <w:suppressAutoHyphens w:val="0"/>
        <w:spacing w:after="0" w:line="240" w:lineRule="auto"/>
        <w:jc w:val="center"/>
        <w:rPr>
          <w:rFonts w:eastAsia="Times New Roman" w:cs="Times New Roman"/>
          <w:b/>
          <w:color w:val="000000"/>
          <w:lang w:eastAsia="ru-RU" w:bidi="ar-SA"/>
        </w:rPr>
      </w:pPr>
      <w:r w:rsidRPr="0082185C">
        <w:rPr>
          <w:rFonts w:eastAsia="Times New Roman" w:cs="Times New Roman"/>
          <w:b/>
          <w:color w:val="000000"/>
          <w:lang w:eastAsia="ru-RU" w:bidi="ar-SA"/>
        </w:rPr>
        <w:t xml:space="preserve">4. ПОРЯДОК И СРОК ПРИЕМКИ ВЫПОЛНЕННОЙ РАБОТЫ, </w:t>
      </w:r>
    </w:p>
    <w:p w:rsidR="0082185C" w:rsidRPr="0082185C" w:rsidRDefault="0082185C" w:rsidP="0082185C">
      <w:pPr>
        <w:widowControl/>
        <w:suppressAutoHyphens w:val="0"/>
        <w:spacing w:after="0" w:line="240" w:lineRule="auto"/>
        <w:jc w:val="center"/>
        <w:rPr>
          <w:rFonts w:eastAsia="Times New Roman" w:cs="Times New Roman"/>
          <w:b/>
          <w:color w:val="000000"/>
          <w:lang w:eastAsia="ru-RU" w:bidi="ar-SA"/>
        </w:rPr>
      </w:pPr>
      <w:r w:rsidRPr="0082185C">
        <w:rPr>
          <w:rFonts w:eastAsia="Times New Roman" w:cs="Times New Roman"/>
          <w:b/>
          <w:color w:val="000000"/>
          <w:lang w:eastAsia="ru-RU" w:bidi="ar-SA"/>
        </w:rPr>
        <w:t>ОФОРМЛЕНИЕ РЕЗУЛЬТАТОВ ПРИЕМКИ</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 xml:space="preserve">4.1. </w:t>
      </w:r>
      <w:r w:rsidRPr="0082185C">
        <w:rPr>
          <w:rFonts w:eastAsia="Times New Roman" w:cs="Times New Roman"/>
          <w:color w:val="000000"/>
          <w:lang w:eastAsia="ru-RU" w:bidi="ar-SA"/>
        </w:rPr>
        <w:t>Все работы по контракту должны выполняться Подрядчиком в соответствии</w:t>
      </w:r>
      <w:r w:rsidRPr="0082185C">
        <w:rPr>
          <w:rFonts w:eastAsia="Times New Roman" w:cs="Times New Roman"/>
          <w:lang w:eastAsia="ru-RU"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82185C">
        <w:rPr>
          <w:rFonts w:eastAsia="Times New Roman" w:cs="Times New Roman"/>
          <w:color w:val="000000"/>
          <w:lang w:eastAsia="ru-RU" w:bidi="ar-SA"/>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82185C">
        <w:rPr>
          <w:rFonts w:eastAsia="Times New Roman" w:cs="Times New Roman"/>
          <w:lang w:eastAsia="ru-RU" w:bidi="ar-SA"/>
        </w:rPr>
        <w:t xml:space="preserve">Расходы, связанные с приемкой, сдачей и подтверждением объемов, несет Подрядчик. </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4.2.</w:t>
      </w:r>
      <w:r w:rsidRPr="0082185C">
        <w:rPr>
          <w:rFonts w:eastAsia="Times New Roman" w:cs="Times New Roman"/>
          <w:color w:val="000000"/>
          <w:lang w:eastAsia="ru-RU" w:bidi="ar-SA"/>
        </w:rPr>
        <w:t xml:space="preserve"> </w:t>
      </w:r>
      <w:r w:rsidRPr="0082185C">
        <w:rPr>
          <w:rFonts w:eastAsia="Times New Roman" w:cs="Times New Roman"/>
          <w:lang w:eastAsia="ru-RU"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82185C">
        <w:rPr>
          <w:rFonts w:eastAsia="Times New Roman" w:cs="Times New Roman"/>
          <w:color w:val="000000"/>
          <w:lang w:eastAsia="ru-RU" w:bidi="ar-SA"/>
        </w:rPr>
        <w:t>и исполнительную документацию.</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4.3. </w:t>
      </w:r>
      <w:proofErr w:type="gramStart"/>
      <w:r w:rsidRPr="0082185C">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w:t>
      </w:r>
      <w:r w:rsidRPr="0082185C">
        <w:rPr>
          <w:rFonts w:eastAsia="Times New Roman" w:cs="Times New Roman"/>
          <w:color w:val="000000"/>
          <w:lang w:eastAsia="ru-RU" w:bidi="ar-SA"/>
        </w:rPr>
        <w:t xml:space="preserve">и исполнительной документации </w:t>
      </w:r>
      <w:r w:rsidRPr="0082185C">
        <w:rPr>
          <w:rFonts w:eastAsia="Times New Roman" w:cs="Times New Roman"/>
          <w:lang w:eastAsia="ru-RU" w:bidi="ar-SA"/>
        </w:rPr>
        <w:t xml:space="preserve">обязан подписать его или направить Подрядчику мотивированный отказ от приемки работ </w:t>
      </w:r>
      <w:r w:rsidRPr="0082185C">
        <w:rPr>
          <w:rFonts w:eastAsia="Times New Roman" w:cs="Times New Roman"/>
          <w:color w:val="000000"/>
          <w:lang w:eastAsia="ru-RU" w:bidi="ar-SA"/>
        </w:rPr>
        <w:t xml:space="preserve">по причинам, предусмотренным п. 4.5, или иным причинам, предусмотренным действующим законодательством РФ, а также оформить </w:t>
      </w:r>
      <w:r w:rsidRPr="0082185C">
        <w:rPr>
          <w:rFonts w:eastAsia="Times New Roman" w:cs="Times New Roman"/>
          <w:lang w:eastAsia="ru-RU" w:bidi="ar-SA"/>
        </w:rPr>
        <w:t>заключение по результатам проведенной своими силами экспертизы исполнения контракта выполненных работ.</w:t>
      </w:r>
      <w:proofErr w:type="gramEnd"/>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4.4. </w:t>
      </w:r>
      <w:r w:rsidRPr="0082185C">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lang w:eastAsia="ru-RU" w:bidi="ar-SA"/>
        </w:rPr>
        <w:t xml:space="preserve">4.5. </w:t>
      </w:r>
      <w:r w:rsidRPr="0082185C">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82185C">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lang w:eastAsia="ru-RU" w:bidi="ar-SA"/>
        </w:rPr>
        <w:t>4.6.</w:t>
      </w:r>
      <w:r w:rsidRPr="0082185C">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color w:val="000000"/>
          <w:szCs w:val="20"/>
          <w:lang w:eastAsia="ru-RU" w:bidi="ar-SA"/>
        </w:rPr>
        <w:t>- Правила благоустройства города Иванова (утверждены решением Ивановской городской Думы от 27.06.2012 № 448);</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color w:val="000000"/>
          <w:szCs w:val="20"/>
          <w:lang w:eastAsia="ru-RU" w:bidi="ar-SA"/>
        </w:rPr>
        <w:t xml:space="preserve">- Приказ </w:t>
      </w:r>
      <w:proofErr w:type="gramStart"/>
      <w:r w:rsidRPr="0082185C">
        <w:rPr>
          <w:rFonts w:eastAsia="Times New Roman" w:cs="Times New Roman"/>
          <w:color w:val="000000"/>
          <w:szCs w:val="20"/>
          <w:lang w:eastAsia="ru-RU" w:bidi="ar-SA"/>
        </w:rPr>
        <w:t>начальника управления благоустройства Администрации города Иванова</w:t>
      </w:r>
      <w:proofErr w:type="gramEnd"/>
      <w:r w:rsidRPr="0082185C">
        <w:rPr>
          <w:rFonts w:eastAsia="Times New Roman" w:cs="Times New Roman"/>
          <w:color w:val="000000"/>
          <w:szCs w:val="20"/>
          <w:lang w:eastAsia="ru-RU" w:bidi="ar-SA"/>
        </w:rPr>
        <w:t xml:space="preserve"> от 10.11.2014 № 01-02-41 «Об утверждении формы общего журнала производства работ </w:t>
      </w:r>
      <w:r w:rsidRPr="0082185C">
        <w:rPr>
          <w:rFonts w:eastAsia="Times New Roman" w:cs="Times New Roman"/>
          <w:bCs/>
          <w:color w:val="000000"/>
          <w:szCs w:val="20"/>
          <w:lang w:eastAsia="ru-RU"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82185C">
        <w:rPr>
          <w:rFonts w:eastAsia="Times New Roman" w:cs="Times New Roman"/>
          <w:color w:val="000000"/>
          <w:szCs w:val="20"/>
          <w:lang w:eastAsia="ru-RU" w:bidi="ar-SA"/>
        </w:rPr>
        <w:t xml:space="preserve">»; </w:t>
      </w:r>
    </w:p>
    <w:p w:rsidR="0082185C" w:rsidRPr="0082185C" w:rsidRDefault="0082185C" w:rsidP="0082185C">
      <w:pPr>
        <w:widowControl/>
        <w:suppressAutoHyphens w:val="0"/>
        <w:spacing w:after="0" w:line="240" w:lineRule="auto"/>
        <w:jc w:val="both"/>
        <w:rPr>
          <w:rFonts w:eastAsia="Arial" w:cs="Arial"/>
          <w:szCs w:val="20"/>
          <w:lang w:eastAsia="ru-RU" w:bidi="ar-SA"/>
        </w:rPr>
      </w:pPr>
      <w:r w:rsidRPr="0082185C">
        <w:rPr>
          <w:rFonts w:eastAsia="Times New Roman" w:cs="Times New Roman"/>
          <w:szCs w:val="20"/>
          <w:lang w:eastAsia="ru-RU" w:bidi="ar-SA"/>
        </w:rPr>
        <w:t xml:space="preserve">- </w:t>
      </w:r>
      <w:r w:rsidRPr="0082185C">
        <w:rPr>
          <w:rFonts w:eastAsia="Arial" w:cs="Arial"/>
          <w:szCs w:val="20"/>
          <w:lang w:eastAsia="ru-RU" w:bidi="ar-SA"/>
        </w:rPr>
        <w:t xml:space="preserve">ГОСТ </w:t>
      </w:r>
      <w:proofErr w:type="gramStart"/>
      <w:r w:rsidRPr="0082185C">
        <w:rPr>
          <w:rFonts w:eastAsia="Arial" w:cs="Arial"/>
          <w:szCs w:val="20"/>
          <w:lang w:eastAsia="ru-RU" w:bidi="ar-SA"/>
        </w:rPr>
        <w:t>Р</w:t>
      </w:r>
      <w:proofErr w:type="gramEnd"/>
      <w:r w:rsidRPr="0082185C">
        <w:rPr>
          <w:rFonts w:eastAsia="Arial" w:cs="Arial"/>
          <w:szCs w:val="20"/>
          <w:lang w:eastAsia="ru-RU"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2185C" w:rsidRPr="0082185C" w:rsidRDefault="0082185C" w:rsidP="0082185C">
      <w:pPr>
        <w:widowControl/>
        <w:tabs>
          <w:tab w:val="left" w:pos="315"/>
        </w:tabs>
        <w:suppressAutoHyphens w:val="0"/>
        <w:spacing w:after="0" w:line="240" w:lineRule="auto"/>
        <w:jc w:val="both"/>
        <w:rPr>
          <w:rFonts w:eastAsia="Arial" w:cs="Arial"/>
          <w:szCs w:val="20"/>
          <w:lang w:eastAsia="ru-RU" w:bidi="ar-SA"/>
        </w:rPr>
      </w:pPr>
      <w:r w:rsidRPr="0082185C">
        <w:rPr>
          <w:rFonts w:eastAsia="Arial" w:cs="Times New Roman"/>
          <w:szCs w:val="20"/>
          <w:lang w:eastAsia="ru-RU" w:bidi="ar-SA"/>
        </w:rPr>
        <w:lastRenderedPageBreak/>
        <w:t xml:space="preserve">- </w:t>
      </w:r>
      <w:r w:rsidRPr="0082185C">
        <w:rPr>
          <w:rFonts w:eastAsia="Arial" w:cs="Arial"/>
          <w:szCs w:val="20"/>
          <w:lang w:eastAsia="ru-RU" w:bidi="ar-SA"/>
        </w:rPr>
        <w:t xml:space="preserve">ГОСТ </w:t>
      </w:r>
      <w:proofErr w:type="gramStart"/>
      <w:r w:rsidRPr="0082185C">
        <w:rPr>
          <w:rFonts w:eastAsia="Arial" w:cs="Arial"/>
          <w:szCs w:val="20"/>
          <w:lang w:eastAsia="ru-RU" w:bidi="ar-SA"/>
        </w:rPr>
        <w:t>Р</w:t>
      </w:r>
      <w:proofErr w:type="gramEnd"/>
      <w:r w:rsidRPr="0082185C">
        <w:rPr>
          <w:rFonts w:eastAsia="Arial" w:cs="Arial"/>
          <w:szCs w:val="20"/>
          <w:lang w:eastAsia="ru-RU" w:bidi="ar-SA"/>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82185C" w:rsidRPr="0082185C" w:rsidRDefault="0082185C" w:rsidP="0082185C">
      <w:pPr>
        <w:widowControl/>
        <w:tabs>
          <w:tab w:val="left" w:pos="315"/>
        </w:tabs>
        <w:suppressAutoHyphens w:val="0"/>
        <w:spacing w:after="0" w:line="240" w:lineRule="auto"/>
        <w:jc w:val="both"/>
        <w:rPr>
          <w:rFonts w:eastAsia="Arial" w:cs="Arial"/>
          <w:szCs w:val="20"/>
          <w:lang w:eastAsia="ru-RU" w:bidi="ar-SA"/>
        </w:rPr>
      </w:pPr>
      <w:r w:rsidRPr="0082185C">
        <w:rPr>
          <w:rFonts w:eastAsia="Arial" w:cs="Arial"/>
          <w:szCs w:val="20"/>
          <w:lang w:eastAsia="ru-RU" w:bidi="ar-SA"/>
        </w:rPr>
        <w:t xml:space="preserve">- ГОСТ </w:t>
      </w:r>
      <w:proofErr w:type="gramStart"/>
      <w:r w:rsidRPr="0082185C">
        <w:rPr>
          <w:rFonts w:eastAsia="Arial" w:cs="Arial"/>
          <w:szCs w:val="20"/>
          <w:lang w:eastAsia="ru-RU" w:bidi="ar-SA"/>
        </w:rPr>
        <w:t>Р</w:t>
      </w:r>
      <w:proofErr w:type="gramEnd"/>
      <w:r w:rsidRPr="0082185C">
        <w:rPr>
          <w:rFonts w:eastAsia="Arial" w:cs="Arial"/>
          <w:szCs w:val="20"/>
          <w:lang w:eastAsia="ru-RU" w:bidi="ar-SA"/>
        </w:rPr>
        <w:t xml:space="preserve"> 52766-2007 «Автомобильные дороги общего пользования. Элементы обустройства. Общие требования»;</w:t>
      </w:r>
    </w:p>
    <w:p w:rsidR="0082185C" w:rsidRPr="0082185C" w:rsidRDefault="0082185C" w:rsidP="0082185C">
      <w:pPr>
        <w:widowControl/>
        <w:tabs>
          <w:tab w:val="left" w:pos="315"/>
        </w:tabs>
        <w:suppressAutoHyphens w:val="0"/>
        <w:spacing w:after="0" w:line="240" w:lineRule="auto"/>
        <w:jc w:val="both"/>
        <w:rPr>
          <w:rFonts w:eastAsia="Arial" w:cs="Arial"/>
          <w:szCs w:val="20"/>
          <w:lang w:eastAsia="ru-RU" w:bidi="ar-SA"/>
        </w:rPr>
      </w:pPr>
      <w:r w:rsidRPr="0082185C">
        <w:rPr>
          <w:rFonts w:eastAsia="Arial" w:cs="Arial"/>
          <w:szCs w:val="20"/>
          <w:lang w:eastAsia="ru-RU" w:bidi="ar-SA"/>
        </w:rPr>
        <w:t xml:space="preserve">- ГОСТ </w:t>
      </w:r>
      <w:proofErr w:type="gramStart"/>
      <w:r w:rsidRPr="0082185C">
        <w:rPr>
          <w:rFonts w:eastAsia="Arial" w:cs="Arial"/>
          <w:szCs w:val="20"/>
          <w:lang w:eastAsia="ru-RU" w:bidi="ar-SA"/>
        </w:rPr>
        <w:t>Р</w:t>
      </w:r>
      <w:proofErr w:type="gramEnd"/>
      <w:r w:rsidRPr="0082185C">
        <w:rPr>
          <w:rFonts w:eastAsia="Arial" w:cs="Arial"/>
          <w:szCs w:val="20"/>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2185C" w:rsidRPr="0082185C" w:rsidRDefault="0082185C" w:rsidP="0082185C">
      <w:pPr>
        <w:widowControl/>
        <w:suppressAutoHyphens w:val="0"/>
        <w:spacing w:after="0" w:line="240" w:lineRule="auto"/>
        <w:jc w:val="both"/>
        <w:rPr>
          <w:rFonts w:eastAsia="Arial" w:cs="Arial"/>
          <w:lang w:eastAsia="ru-RU" w:bidi="ar-SA"/>
        </w:rPr>
      </w:pPr>
      <w:r w:rsidRPr="0082185C">
        <w:rPr>
          <w:rFonts w:eastAsia="Arial" w:cs="Arial"/>
          <w:lang w:eastAsia="ru-RU" w:bidi="ar-SA"/>
        </w:rPr>
        <w:t>- ВСН 37-84 «Инструкция по организации движения и ограждению мест производства дорожных работ»;</w:t>
      </w:r>
    </w:p>
    <w:p w:rsidR="0082185C" w:rsidRPr="0082185C" w:rsidRDefault="0082185C" w:rsidP="0082185C">
      <w:pPr>
        <w:widowControl/>
        <w:spacing w:after="0" w:line="240" w:lineRule="auto"/>
        <w:jc w:val="both"/>
        <w:rPr>
          <w:rFonts w:eastAsia="Times New Roman" w:cs="Times New Roman"/>
          <w:lang w:eastAsia="ar-SA" w:bidi="ar-SA"/>
        </w:rPr>
      </w:pPr>
      <w:r w:rsidRPr="0082185C">
        <w:rPr>
          <w:rFonts w:eastAsia="Times New Roman" w:cs="Times New Roman"/>
          <w:lang w:eastAsia="ar-SA" w:bidi="ar-SA"/>
        </w:rPr>
        <w:t xml:space="preserve">- </w:t>
      </w:r>
      <w:hyperlink r:id="rId42" w:history="1">
        <w:r w:rsidRPr="0082185C">
          <w:rPr>
            <w:rFonts w:eastAsia="Times New Roman" w:cs="Times New Roman"/>
            <w:iCs/>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82185C">
          <w:rPr>
            <w:rFonts w:eastAsia="Times New Roman" w:cs="Times New Roman"/>
            <w:iCs/>
            <w:lang w:eastAsia="ar-SA" w:bidi="ar-SA"/>
          </w:rPr>
          <w:t>Минрегиона</w:t>
        </w:r>
        <w:proofErr w:type="spellEnd"/>
        <w:r w:rsidRPr="0082185C">
          <w:rPr>
            <w:rFonts w:eastAsia="Times New Roman" w:cs="Times New Roman"/>
            <w:iCs/>
            <w:lang w:eastAsia="ar-SA" w:bidi="ar-SA"/>
          </w:rPr>
          <w:t xml:space="preserve"> РФ от 27.12.2010 № 781)</w:t>
        </w:r>
      </w:hyperlink>
      <w:r w:rsidRPr="0082185C">
        <w:rPr>
          <w:rFonts w:eastAsia="Times New Roman" w:cs="Times New Roman"/>
          <w:iCs/>
          <w:lang w:eastAsia="ar-SA" w:bidi="ar-SA"/>
        </w:rPr>
        <w:t xml:space="preserve">, </w:t>
      </w:r>
      <w:r w:rsidRPr="0082185C">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4.7. </w:t>
      </w:r>
      <w:r w:rsidRPr="0082185C">
        <w:rPr>
          <w:rFonts w:eastAsia="Times New Roman" w:cs="Times New Roman"/>
          <w:lang w:eastAsia="ru-RU"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4.8. </w:t>
      </w:r>
      <w:r w:rsidRPr="0082185C">
        <w:rPr>
          <w:rFonts w:eastAsia="Times New Roman" w:cs="Times New Roman"/>
          <w:lang w:eastAsia="ru-RU" w:bidi="ar-SA"/>
        </w:rPr>
        <w:t xml:space="preserve">Окончательная приемка работ осуществляется приемочной комиссией, назначаемой Заказчиком. </w:t>
      </w:r>
    </w:p>
    <w:p w:rsidR="0082185C" w:rsidRPr="0082185C" w:rsidRDefault="0082185C" w:rsidP="0082185C">
      <w:pPr>
        <w:widowControl/>
        <w:suppressAutoHyphens w:val="0"/>
        <w:spacing w:after="0" w:line="240" w:lineRule="auto"/>
        <w:jc w:val="both"/>
        <w:rPr>
          <w:rFonts w:eastAsia="Times New Roman" w:cs="Times New Roman"/>
          <w:sz w:val="20"/>
          <w:szCs w:val="20"/>
          <w:lang w:eastAsia="ru-RU" w:bidi="ar-SA"/>
        </w:rPr>
      </w:pPr>
    </w:p>
    <w:p w:rsidR="0082185C" w:rsidRPr="0082185C" w:rsidRDefault="0082185C" w:rsidP="0082185C">
      <w:pPr>
        <w:suppressAutoHyphens w:val="0"/>
        <w:autoSpaceDE w:val="0"/>
        <w:autoSpaceDN w:val="0"/>
        <w:adjustRightInd w:val="0"/>
        <w:spacing w:after="0" w:line="240" w:lineRule="auto"/>
        <w:ind w:left="283"/>
        <w:jc w:val="center"/>
        <w:rPr>
          <w:rFonts w:eastAsia="Times New Roman" w:cs="Times New Roman"/>
          <w:b/>
          <w:szCs w:val="20"/>
          <w:lang w:eastAsia="ru-RU" w:bidi="ar-SA"/>
        </w:rPr>
      </w:pPr>
      <w:r w:rsidRPr="0082185C">
        <w:rPr>
          <w:rFonts w:eastAsia="Times New Roman" w:cs="Times New Roman"/>
          <w:b/>
          <w:szCs w:val="20"/>
          <w:lang w:eastAsia="ru-RU" w:bidi="ar-SA"/>
        </w:rPr>
        <w:t>5. ПРАВА И ОБЯЗАННОСТИ СТОРОН</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r w:rsidRPr="0082185C">
        <w:rPr>
          <w:rFonts w:eastAsia="Times New Roman" w:cs="Times New Roman"/>
          <w:b/>
          <w:lang w:eastAsia="ru-RU" w:bidi="ar-SA"/>
        </w:rPr>
        <w:t>5.1.</w:t>
      </w:r>
      <w:r w:rsidRPr="0082185C">
        <w:rPr>
          <w:rFonts w:eastAsia="Times New Roman" w:cs="Times New Roman"/>
          <w:lang w:eastAsia="ru-RU" w:bidi="ar-SA"/>
        </w:rPr>
        <w:t xml:space="preserve"> Заказчик вправе:</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szCs w:val="20"/>
          <w:lang w:eastAsia="ru-RU" w:bidi="ar-SA"/>
        </w:rPr>
      </w:pPr>
      <w:r w:rsidRPr="0082185C">
        <w:rPr>
          <w:rFonts w:eastAsia="Times New Roman" w:cs="Times New Roman"/>
          <w:szCs w:val="20"/>
          <w:lang w:eastAsia="ru-RU" w:bidi="ar-SA"/>
        </w:rPr>
        <w:t>- давать Подрядчику обязательные для выполнения письменные и устные указания в рамках выполнения условий настоящего контракта;</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color w:val="000000"/>
          <w:lang w:eastAsia="ru-RU" w:bidi="ar-SA"/>
        </w:rPr>
        <w:t xml:space="preserve">- осуществлять </w:t>
      </w:r>
      <w:proofErr w:type="gramStart"/>
      <w:r w:rsidRPr="0082185C">
        <w:rPr>
          <w:rFonts w:eastAsia="Times New Roman" w:cs="Times New Roman"/>
          <w:color w:val="000000"/>
          <w:lang w:eastAsia="ru-RU" w:bidi="ar-SA"/>
        </w:rPr>
        <w:t>контроль за</w:t>
      </w:r>
      <w:proofErr w:type="gramEnd"/>
      <w:r w:rsidRPr="0082185C">
        <w:rPr>
          <w:rFonts w:eastAsia="Times New Roman" w:cs="Times New Roman"/>
          <w:color w:val="000000"/>
          <w:lang w:eastAsia="ru-RU"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82185C">
        <w:rPr>
          <w:rFonts w:eastAsia="Times New Roman" w:cs="Times New Roman"/>
          <w:lang w:eastAsia="ru-RU" w:bidi="ar-SA"/>
        </w:rPr>
        <w:t>оборудования;</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lang w:eastAsia="ru-RU" w:bidi="ar-SA"/>
        </w:rPr>
        <w:t>- обратиться в ОГИБДД УМВД России по городу Иваново, выступающей в качестве органа государственного контроля и надзора, с целью определения соответствия качества выполненных работ по настоящему контракту;</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r w:rsidRPr="0082185C">
        <w:rPr>
          <w:rFonts w:eastAsia="Times New Roman" w:cs="Times New Roman"/>
          <w:lang w:eastAsia="ru-RU" w:bidi="ar-SA"/>
        </w:rPr>
        <w:t>- согласовывать внесение изменений в техническую документацию при условии, если их реализация не ухудшает предусмотренные документациями технические и эксплуатационные характеристики объектов и не меняет характера работ, предусмотренных в настоящем контракте до момента внесения таких изменений.</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szCs w:val="20"/>
          <w:lang w:eastAsia="ru-RU" w:bidi="ar-SA"/>
        </w:rPr>
      </w:pPr>
      <w:r w:rsidRPr="0082185C">
        <w:rPr>
          <w:rFonts w:eastAsia="Times New Roman" w:cs="Times New Roman"/>
          <w:b/>
          <w:szCs w:val="20"/>
          <w:lang w:eastAsia="ru-RU" w:bidi="ar-SA"/>
        </w:rPr>
        <w:t>5.2.</w:t>
      </w:r>
      <w:r w:rsidRPr="0082185C">
        <w:rPr>
          <w:rFonts w:eastAsia="Times New Roman" w:cs="Times New Roman"/>
          <w:szCs w:val="20"/>
          <w:lang w:eastAsia="ru-RU" w:bidi="ar-SA"/>
        </w:rPr>
        <w:t xml:space="preserve"> Заказчик обязан:</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szCs w:val="20"/>
          <w:lang w:eastAsia="ru-RU" w:bidi="ar-SA"/>
        </w:rPr>
      </w:pPr>
      <w:r w:rsidRPr="0082185C">
        <w:rPr>
          <w:rFonts w:eastAsia="Times New Roman" w:cs="Times New Roman"/>
          <w:szCs w:val="20"/>
          <w:lang w:eastAsia="ru-RU" w:bidi="ar-SA"/>
        </w:rPr>
        <w:t>- передать Подрядчику на период  выполнения работ документации на устройство светофорных объектов;</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82185C" w:rsidRPr="0082185C" w:rsidRDefault="0082185C" w:rsidP="0082185C">
      <w:pPr>
        <w:widowControl/>
        <w:numPr>
          <w:ilvl w:val="0"/>
          <w:numId w:val="33"/>
        </w:numPr>
        <w:suppressAutoHyphens w:val="0"/>
        <w:spacing w:after="0" w:line="240" w:lineRule="auto"/>
        <w:ind w:left="0" w:firstLine="0"/>
        <w:jc w:val="both"/>
        <w:rPr>
          <w:rFonts w:eastAsia="Times New Roman" w:cs="Times New Roman"/>
          <w:lang w:eastAsia="ru-RU" w:bidi="ar-SA"/>
        </w:rPr>
      </w:pPr>
      <w:r w:rsidRPr="0082185C">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szCs w:val="20"/>
          <w:lang w:eastAsia="ru-RU" w:bidi="ar-SA"/>
        </w:rPr>
        <w:t xml:space="preserve">- при наличии оснований, предусмотренных п. 6.4. настоящего контракта, направлять Подрядчику претензию </w:t>
      </w:r>
      <w:r w:rsidRPr="0082185C">
        <w:rPr>
          <w:rFonts w:eastAsia="Times New Roman" w:cs="Times New Roman"/>
          <w:color w:val="000000"/>
          <w:szCs w:val="20"/>
          <w:lang w:eastAsia="ru-RU" w:bidi="ar-SA"/>
        </w:rPr>
        <w:t>об уплате неустойки (штрафа, пени) за ненадлежащее исполнение обязательств по настоящему контракту;</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color w:val="000000"/>
          <w:szCs w:val="20"/>
          <w:lang w:eastAsia="ru-RU"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82185C" w:rsidRPr="0082185C" w:rsidRDefault="0082185C" w:rsidP="0082185C">
      <w:pPr>
        <w:widowControl/>
        <w:suppressAutoHyphens w:val="0"/>
        <w:spacing w:after="0" w:line="240" w:lineRule="auto"/>
        <w:jc w:val="both"/>
        <w:rPr>
          <w:rFonts w:eastAsia="Times New Roman" w:cs="Times New Roman"/>
          <w:szCs w:val="20"/>
          <w:lang w:eastAsia="ru-RU" w:bidi="ar-SA"/>
        </w:rPr>
      </w:pPr>
      <w:r w:rsidRPr="0082185C">
        <w:rPr>
          <w:rFonts w:eastAsia="Times New Roman" w:cs="Times New Roman"/>
          <w:szCs w:val="20"/>
          <w:lang w:eastAsia="ru-RU" w:bidi="ar-SA"/>
        </w:rPr>
        <w:lastRenderedPageBreak/>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82185C" w:rsidRPr="0082185C" w:rsidRDefault="0082185C" w:rsidP="0082185C">
      <w:pPr>
        <w:widowControl/>
        <w:suppressAutoHyphens w:val="0"/>
        <w:spacing w:after="0" w:line="240" w:lineRule="auto"/>
        <w:jc w:val="both"/>
        <w:rPr>
          <w:rFonts w:eastAsia="Times New Roman" w:cs="Times New Roman"/>
          <w:szCs w:val="20"/>
          <w:lang w:eastAsia="ru-RU" w:bidi="ar-SA"/>
        </w:rPr>
      </w:pPr>
      <w:r w:rsidRPr="0082185C">
        <w:rPr>
          <w:rFonts w:eastAsia="Times New Roman" w:cs="Times New Roman"/>
          <w:szCs w:val="20"/>
          <w:lang w:eastAsia="ru-RU"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82185C" w:rsidRPr="0082185C" w:rsidRDefault="0082185C" w:rsidP="0082185C">
      <w:pPr>
        <w:widowControl/>
        <w:suppressAutoHyphens w:val="0"/>
        <w:spacing w:after="0" w:line="240" w:lineRule="auto"/>
        <w:jc w:val="both"/>
        <w:rPr>
          <w:rFonts w:eastAsia="Times New Roman" w:cs="Times New Roman"/>
          <w:lang w:eastAsia="ru-RU" w:bidi="ar-SA"/>
        </w:rPr>
      </w:pPr>
      <w:proofErr w:type="gramStart"/>
      <w:r w:rsidRPr="0082185C">
        <w:rPr>
          <w:rFonts w:eastAsia="Times New Roman" w:cs="Times New Roman"/>
          <w:lang w:eastAsia="ru-RU"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r w:rsidRPr="0082185C">
        <w:rPr>
          <w:rFonts w:eastAsia="Times New Roman" w:cs="Times New Roman"/>
          <w:lang w:eastAsia="ru-RU"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82185C" w:rsidRPr="0082185C" w:rsidRDefault="0082185C" w:rsidP="0082185C">
      <w:pPr>
        <w:widowControl/>
        <w:tabs>
          <w:tab w:val="left" w:pos="540"/>
        </w:tabs>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5.3.</w:t>
      </w:r>
      <w:r w:rsidRPr="0082185C">
        <w:rPr>
          <w:rFonts w:eastAsia="Times New Roman" w:cs="Times New Roman"/>
          <w:color w:val="000000"/>
          <w:lang w:eastAsia="ru-RU" w:bidi="ar-SA"/>
        </w:rPr>
        <w:t xml:space="preserve"> Подрядчик вправе:</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самостоятельно выбирать численность необходимого персонала;</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xml:space="preserve">- привлекать субподрядные организации, за действия которых Подрядчик несет ответственность, как </w:t>
      </w:r>
      <w:proofErr w:type="gramStart"/>
      <w:r w:rsidRPr="0082185C">
        <w:rPr>
          <w:rFonts w:eastAsia="Times New Roman" w:cs="Times New Roman"/>
          <w:color w:val="000000"/>
          <w:lang w:eastAsia="ru-RU" w:bidi="ar-SA"/>
        </w:rPr>
        <w:t>за</w:t>
      </w:r>
      <w:proofErr w:type="gramEnd"/>
      <w:r w:rsidRPr="0082185C">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szCs w:val="20"/>
          <w:lang w:eastAsia="ru-RU" w:bidi="ar-SA"/>
        </w:rPr>
      </w:pPr>
      <w:r w:rsidRPr="0082185C">
        <w:rPr>
          <w:rFonts w:eastAsia="Times New Roman" w:cs="Times New Roman"/>
          <w:b/>
          <w:szCs w:val="20"/>
          <w:lang w:eastAsia="ru-RU" w:bidi="ar-SA"/>
        </w:rPr>
        <w:t>5.4.</w:t>
      </w:r>
      <w:r w:rsidRPr="0082185C">
        <w:rPr>
          <w:rFonts w:eastAsia="Times New Roman" w:cs="Times New Roman"/>
          <w:szCs w:val="20"/>
          <w:lang w:eastAsia="ru-RU" w:bidi="ar-SA"/>
        </w:rPr>
        <w:t xml:space="preserve"> Подрядчик обязан:</w:t>
      </w:r>
    </w:p>
    <w:p w:rsidR="0082185C" w:rsidRPr="0082185C" w:rsidRDefault="0082185C" w:rsidP="0082185C">
      <w:pPr>
        <w:widowControl/>
        <w:suppressAutoHyphens w:val="0"/>
        <w:spacing w:after="0" w:line="240" w:lineRule="auto"/>
        <w:jc w:val="both"/>
        <w:rPr>
          <w:rFonts w:eastAsia="Times New Roman" w:cs="Times New Roman"/>
          <w:szCs w:val="20"/>
          <w:lang w:eastAsia="ru-RU" w:bidi="ar-SA"/>
        </w:rPr>
      </w:pPr>
      <w:r w:rsidRPr="0082185C">
        <w:rPr>
          <w:rFonts w:eastAsia="Times New Roman" w:cs="Times New Roman"/>
          <w:szCs w:val="20"/>
          <w:lang w:eastAsia="ru-RU"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lang w:eastAsia="ru-RU" w:bidi="ar-SA"/>
        </w:rPr>
        <w:t>- качественно выполнять работы, предусмотренные п.1.2. настоящего контракта, в соответствии с документациями</w:t>
      </w:r>
      <w:r w:rsidRPr="0082185C">
        <w:rPr>
          <w:rFonts w:eastAsia="Times New Roman" w:cs="Times New Roman"/>
          <w:sz w:val="20"/>
          <w:szCs w:val="20"/>
          <w:lang w:eastAsia="ru-RU" w:bidi="ar-SA"/>
        </w:rPr>
        <w:t>,</w:t>
      </w:r>
      <w:r w:rsidRPr="0082185C">
        <w:rPr>
          <w:rFonts w:eastAsia="Times New Roman" w:cs="Times New Roman"/>
          <w:lang w:eastAsia="ru-RU" w:bidi="ar-SA"/>
        </w:rPr>
        <w:t xml:space="preserve"> перечнем объектов (Приложение № 1), требованиями к материалам, используемым при выполнении работ (Приложение № 2), </w:t>
      </w:r>
      <w:r w:rsidR="00E7274C">
        <w:rPr>
          <w:rFonts w:eastAsia="Times New Roman" w:cs="Times New Roman"/>
          <w:lang w:eastAsia="ru-RU" w:bidi="ar-SA"/>
        </w:rPr>
        <w:t>проектно-сметной документацией</w:t>
      </w:r>
      <w:r w:rsidRPr="0082185C">
        <w:rPr>
          <w:rFonts w:eastAsia="Times New Roman" w:cs="Times New Roman"/>
          <w:lang w:eastAsia="ru-RU" w:bidi="ar-SA"/>
        </w:rPr>
        <w:t xml:space="preserve"> (Приложение № 3) в установленные Заказчиком сроки с применением представленных материалов, техники и оборудования;</w:t>
      </w:r>
    </w:p>
    <w:p w:rsidR="0082185C" w:rsidRPr="0082185C" w:rsidRDefault="0082185C" w:rsidP="0082185C">
      <w:pPr>
        <w:widowControl/>
        <w:tabs>
          <w:tab w:val="left" w:pos="540"/>
        </w:tabs>
        <w:suppressAutoHyphens w:val="0"/>
        <w:spacing w:after="0" w:line="240" w:lineRule="auto"/>
        <w:ind w:left="13" w:firstLine="13"/>
        <w:jc w:val="both"/>
        <w:rPr>
          <w:rFonts w:eastAsia="Times New Roman" w:cs="Times New Roman"/>
          <w:szCs w:val="20"/>
          <w:lang w:eastAsia="ru-RU" w:bidi="ar-SA"/>
        </w:rPr>
      </w:pPr>
      <w:r w:rsidRPr="0082185C">
        <w:rPr>
          <w:rFonts w:eastAsia="Times New Roman" w:cs="Times New Roman"/>
          <w:szCs w:val="20"/>
          <w:lang w:eastAsia="ru-RU"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82185C" w:rsidRPr="0082185C" w:rsidRDefault="0082185C" w:rsidP="0082185C">
      <w:pPr>
        <w:widowControl/>
        <w:tabs>
          <w:tab w:val="left" w:pos="540"/>
        </w:tabs>
        <w:suppressAutoHyphens w:val="0"/>
        <w:spacing w:after="0" w:line="240" w:lineRule="auto"/>
        <w:jc w:val="both"/>
        <w:rPr>
          <w:rFonts w:eastAsia="Times New Roman" w:cs="Times New Roman"/>
          <w:lang w:eastAsia="ru-RU" w:bidi="ar-SA"/>
        </w:rPr>
      </w:pPr>
      <w:r w:rsidRPr="0082185C">
        <w:rPr>
          <w:rFonts w:eastAsia="Times New Roman" w:cs="Times New Roman"/>
          <w:lang w:eastAsia="ru-RU"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82185C" w:rsidRPr="0082185C" w:rsidRDefault="0082185C" w:rsidP="0082185C">
      <w:pPr>
        <w:widowControl/>
        <w:tabs>
          <w:tab w:val="left" w:pos="540"/>
        </w:tabs>
        <w:suppressAutoHyphens w:val="0"/>
        <w:spacing w:after="0" w:line="240" w:lineRule="auto"/>
        <w:ind w:left="13" w:firstLine="13"/>
        <w:jc w:val="both"/>
        <w:rPr>
          <w:rFonts w:eastAsia="Times New Roman" w:cs="Times New Roman"/>
          <w:lang w:eastAsia="ru-RU" w:bidi="ar-SA"/>
        </w:rPr>
      </w:pPr>
      <w:r w:rsidRPr="0082185C">
        <w:rPr>
          <w:rFonts w:eastAsia="Times New Roman" w:cs="Times New Roman"/>
          <w:lang w:eastAsia="ru-RU" w:bidi="ar-SA"/>
        </w:rPr>
        <w:t xml:space="preserve">- </w:t>
      </w:r>
      <w:proofErr w:type="gramStart"/>
      <w:r w:rsidRPr="0082185C">
        <w:rPr>
          <w:rFonts w:eastAsia="Times New Roman" w:cs="Times New Roman"/>
          <w:lang w:eastAsia="ru-RU" w:bidi="ar-SA"/>
        </w:rPr>
        <w:t>предоставить документ</w:t>
      </w:r>
      <w:proofErr w:type="gramEnd"/>
      <w:r w:rsidRPr="0082185C">
        <w:rPr>
          <w:rFonts w:eastAsia="Times New Roman" w:cs="Times New Roman"/>
          <w:lang w:eastAsia="ru-RU" w:bidi="ar-SA"/>
        </w:rPr>
        <w:t>, подтверждающий полномочия представителей, подписанный руководителем и заверенный печатью подрядной организации;</w:t>
      </w:r>
    </w:p>
    <w:p w:rsidR="0082185C" w:rsidRPr="0082185C" w:rsidRDefault="0082185C" w:rsidP="0082185C">
      <w:pPr>
        <w:widowControl/>
        <w:tabs>
          <w:tab w:val="left" w:pos="540"/>
        </w:tabs>
        <w:suppressAutoHyphens w:val="0"/>
        <w:spacing w:after="0" w:line="240" w:lineRule="auto"/>
        <w:ind w:left="13" w:firstLine="13"/>
        <w:jc w:val="both"/>
        <w:rPr>
          <w:rFonts w:eastAsia="Times New Roman" w:cs="Times New Roman"/>
          <w:lang w:eastAsia="ru-RU" w:bidi="ar-SA"/>
        </w:rPr>
      </w:pPr>
      <w:r w:rsidRPr="0082185C">
        <w:rPr>
          <w:rFonts w:eastAsia="Times New Roman" w:cs="Times New Roman"/>
          <w:lang w:eastAsia="ru-RU" w:bidi="ar-SA"/>
        </w:rPr>
        <w:t>- иметь возможность организовать работы круглосуточно, включая выходные и праздничные дни;</w:t>
      </w:r>
    </w:p>
    <w:p w:rsidR="0082185C" w:rsidRPr="0082185C" w:rsidRDefault="0082185C" w:rsidP="0082185C">
      <w:pPr>
        <w:widowControl/>
        <w:tabs>
          <w:tab w:val="left" w:pos="540"/>
        </w:tabs>
        <w:suppressAutoHyphens w:val="0"/>
        <w:spacing w:after="0" w:line="240" w:lineRule="auto"/>
        <w:ind w:left="13" w:firstLine="13"/>
        <w:jc w:val="both"/>
        <w:rPr>
          <w:rFonts w:eastAsia="Times New Roman" w:cs="Times New Roman"/>
          <w:szCs w:val="20"/>
          <w:lang w:eastAsia="ru-RU" w:bidi="ar-SA"/>
        </w:rPr>
      </w:pPr>
      <w:r w:rsidRPr="0082185C">
        <w:rPr>
          <w:rFonts w:eastAsia="Times New Roman" w:cs="Times New Roman"/>
          <w:szCs w:val="20"/>
          <w:lang w:eastAsia="ru-RU" w:bidi="ar-SA"/>
        </w:rPr>
        <w:t>- для оперативного решения вопросов, связанных с выполнением работ, предоставить адрес электронной почты и номер факсимильной связи;</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82185C" w:rsidRPr="0082185C" w:rsidRDefault="0082185C" w:rsidP="0082185C">
      <w:pPr>
        <w:widowControl/>
        <w:tabs>
          <w:tab w:val="left" w:pos="0"/>
        </w:tabs>
        <w:suppressAutoHyphens w:val="0"/>
        <w:spacing w:after="0" w:line="240" w:lineRule="auto"/>
        <w:jc w:val="both"/>
        <w:rPr>
          <w:rFonts w:eastAsia="Times New Roman" w:cs="Times New Roman"/>
          <w:lang w:eastAsia="ru-RU" w:bidi="ar-SA"/>
        </w:rPr>
      </w:pPr>
      <w:r w:rsidRPr="0082185C">
        <w:rPr>
          <w:rFonts w:eastAsia="Times New Roman" w:cs="Times New Roman"/>
          <w:color w:val="000000"/>
          <w:lang w:eastAsia="ru-RU" w:bidi="ar-SA"/>
        </w:rPr>
        <w:t>- в случае приостановки работ по любой причине уведомить Заказчика в течение 24 часов;</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82185C" w:rsidRPr="0082185C" w:rsidRDefault="0082185C" w:rsidP="0082185C">
      <w:pPr>
        <w:widowControl/>
        <w:tabs>
          <w:tab w:val="left" w:pos="0"/>
        </w:tabs>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lastRenderedPageBreak/>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lang w:eastAsia="ru-RU"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color w:val="000000"/>
          <w:szCs w:val="20"/>
          <w:lang w:eastAsia="ru-RU" w:bidi="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r w:rsidRPr="0082185C">
        <w:rPr>
          <w:rFonts w:eastAsia="Times New Roman" w:cs="Times New Roman"/>
          <w:lang w:eastAsia="ru-RU" w:bidi="ar-SA"/>
        </w:rPr>
        <w:t>- сдать Заказчику завершенные объекты по актам приемочной комиссии;</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r w:rsidRPr="0082185C">
        <w:rPr>
          <w:rFonts w:eastAsia="Times New Roman" w:cs="Times New Roman"/>
          <w:lang w:eastAsia="ru-RU" w:bidi="ar-SA"/>
        </w:rPr>
        <w:t>- по окончании выполнения работ вернуть Заказчику документации;</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выдать гарантийный паспорт на выполненные работы по устройству светофорных объектов в соответствии с п.7.2. настоящего контракта;</w:t>
      </w:r>
    </w:p>
    <w:p w:rsidR="0082185C" w:rsidRPr="0082185C" w:rsidRDefault="0082185C" w:rsidP="0082185C">
      <w:pPr>
        <w:widowControl/>
        <w:tabs>
          <w:tab w:val="left" w:pos="540"/>
        </w:tabs>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color w:val="000000"/>
          <w:lang w:eastAsia="ru-RU" w:bidi="ar-SA"/>
        </w:rPr>
        <w:t>- предоставлять на утверждение Заказчику акты о приемке выполненных работ (Форма №</w:t>
      </w:r>
      <w:r w:rsidRPr="0082185C">
        <w:rPr>
          <w:rFonts w:eastAsia="Times New Roman" w:cs="Times New Roman"/>
          <w:color w:val="000000"/>
          <w:szCs w:val="20"/>
          <w:lang w:eastAsia="ru-RU" w:bidi="ar-SA"/>
        </w:rPr>
        <w:t xml:space="preserve"> КС-2);</w:t>
      </w:r>
    </w:p>
    <w:p w:rsidR="0082185C" w:rsidRPr="0082185C" w:rsidRDefault="0082185C" w:rsidP="0082185C">
      <w:pPr>
        <w:widowControl/>
        <w:suppressAutoHyphens w:val="0"/>
        <w:spacing w:after="0" w:line="240" w:lineRule="auto"/>
        <w:jc w:val="both"/>
        <w:rPr>
          <w:rFonts w:eastAsia="Times New Roman" w:cs="Times New Roman"/>
          <w:color w:val="000000"/>
          <w:szCs w:val="20"/>
          <w:lang w:eastAsia="ru-RU" w:bidi="ar-SA"/>
        </w:rPr>
      </w:pPr>
      <w:r w:rsidRPr="0082185C">
        <w:rPr>
          <w:rFonts w:eastAsia="Times New Roman" w:cs="Times New Roman"/>
          <w:szCs w:val="20"/>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b/>
          <w:lang w:eastAsia="ru-RU" w:bidi="ar-SA"/>
        </w:rPr>
      </w:pPr>
    </w:p>
    <w:p w:rsidR="0082185C" w:rsidRPr="0082185C" w:rsidRDefault="0082185C" w:rsidP="0082185C">
      <w:pPr>
        <w:widowControl/>
        <w:suppressAutoHyphens w:val="0"/>
        <w:spacing w:after="0" w:line="240" w:lineRule="auto"/>
        <w:jc w:val="center"/>
        <w:rPr>
          <w:rFonts w:eastAsia="Times New Roman" w:cs="Times New Roman"/>
          <w:lang w:eastAsia="ru-RU" w:bidi="ar-SA"/>
        </w:rPr>
      </w:pPr>
      <w:r w:rsidRPr="0082185C">
        <w:rPr>
          <w:rFonts w:eastAsia="Times New Roman" w:cs="Times New Roman"/>
          <w:b/>
          <w:lang w:eastAsia="ru-RU" w:bidi="ar-SA"/>
        </w:rPr>
        <w:t>6. ОТВЕТСТВЕННОСТЬ СТОРОН</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6.1. </w:t>
      </w:r>
      <w:r w:rsidRPr="0082185C">
        <w:rPr>
          <w:rFonts w:eastAsia="Times New Roman" w:cs="Times New Roman"/>
          <w:lang w:eastAsia="ru-RU"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6.2.</w:t>
      </w:r>
      <w:r w:rsidRPr="0082185C">
        <w:rPr>
          <w:rFonts w:eastAsia="Times New Roman" w:cs="Times New Roman"/>
          <w:lang w:eastAsia="ru-RU" w:bidi="ar-SA"/>
        </w:rPr>
        <w:t xml:space="preserve"> Неустойка (штраф, пени) по контракту выплачивается только на основании письменного требования (Претензии) Стороны.</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6.3.</w:t>
      </w:r>
      <w:r w:rsidRPr="0082185C">
        <w:rPr>
          <w:rFonts w:eastAsia="Times New Roman" w:cs="Times New Roman"/>
          <w:lang w:eastAsia="ru-RU" w:bidi="ar-SA"/>
        </w:rPr>
        <w:t xml:space="preserve"> Ответственность Заказчика:</w:t>
      </w:r>
    </w:p>
    <w:p w:rsidR="0082185C" w:rsidRPr="0082185C" w:rsidRDefault="0082185C" w:rsidP="0082185C">
      <w:pPr>
        <w:widowControl/>
        <w:suppressAutoHyphens w:val="0"/>
        <w:spacing w:after="0" w:line="240" w:lineRule="auto"/>
        <w:ind w:firstLine="720"/>
        <w:jc w:val="both"/>
        <w:rPr>
          <w:rFonts w:eastAsia="Times New Roman" w:cs="Times New Roman"/>
          <w:lang w:eastAsia="ru-RU" w:bidi="ar-SA"/>
        </w:rPr>
      </w:pPr>
      <w:r w:rsidRPr="0082185C">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82185C" w:rsidRPr="0082185C" w:rsidRDefault="0082185C" w:rsidP="0082185C">
      <w:pPr>
        <w:widowControl/>
        <w:suppressAutoHyphens w:val="0"/>
        <w:spacing w:after="0" w:line="240" w:lineRule="auto"/>
        <w:ind w:firstLine="720"/>
        <w:jc w:val="both"/>
        <w:rPr>
          <w:rFonts w:eastAsia="Times New Roman" w:cs="Times New Roman"/>
          <w:lang w:eastAsia="ru-RU" w:bidi="ar-SA"/>
        </w:rPr>
      </w:pPr>
      <w:r w:rsidRPr="0082185C">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82185C">
        <w:rPr>
          <w:rFonts w:eastAsia="Times New Roman" w:cs="Times New Roman"/>
          <w:i/>
          <w:lang w:eastAsia="ru-RU" w:bidi="ar-SA"/>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82185C">
        <w:rPr>
          <w:rFonts w:eastAsia="Times New Roman" w:cs="Times New Roman"/>
          <w:i/>
          <w:lang w:eastAsia="ru-RU" w:bidi="ar-SA"/>
        </w:rPr>
        <w:t>0,5% цены контракта в случае, если цена контракта превышает 100 млн. рублей</w:t>
      </w:r>
      <w:r w:rsidRPr="0082185C">
        <w:rPr>
          <w:rFonts w:eastAsia="Times New Roman" w:cs="Times New Roman"/>
          <w:lang w:eastAsia="ru-RU"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6.4. </w:t>
      </w:r>
      <w:r w:rsidRPr="0082185C">
        <w:rPr>
          <w:rFonts w:eastAsia="Times New Roman" w:cs="Times New Roman"/>
          <w:lang w:eastAsia="ru-RU" w:bidi="ar-SA"/>
        </w:rPr>
        <w:t>Ответственность Подрядчика:</w:t>
      </w:r>
    </w:p>
    <w:p w:rsidR="0082185C" w:rsidRPr="0082185C" w:rsidRDefault="0082185C" w:rsidP="0082185C">
      <w:pPr>
        <w:widowControl/>
        <w:suppressAutoHyphens w:val="0"/>
        <w:spacing w:after="0" w:line="240" w:lineRule="auto"/>
        <w:ind w:firstLine="720"/>
        <w:jc w:val="both"/>
        <w:rPr>
          <w:rFonts w:eastAsia="Times New Roman" w:cs="Times New Roman"/>
          <w:lang w:eastAsia="ru-RU" w:bidi="ar-SA"/>
        </w:rPr>
      </w:pPr>
      <w:proofErr w:type="gramStart"/>
      <w:r w:rsidRPr="0082185C">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82185C">
        <w:rPr>
          <w:rFonts w:eastAsia="Times New Roman" w:cs="Times New Roman"/>
          <w:lang w:eastAsia="ru-RU" w:bidi="ar-SA"/>
        </w:rPr>
        <w:t xml:space="preserve"> </w:t>
      </w:r>
      <w:proofErr w:type="gramStart"/>
      <w:r w:rsidRPr="0082185C">
        <w:rPr>
          <w:rFonts w:eastAsia="Times New Roman" w:cs="Times New Roman"/>
          <w:lang w:eastAsia="ru-RU" w:bidi="ar-SA"/>
        </w:rPr>
        <w:t xml:space="preserve">день просрочки (по формуле, </w:t>
      </w:r>
      <w:r w:rsidRPr="0082185C">
        <w:rPr>
          <w:rFonts w:eastAsia="Times New Roman" w:cs="Times New Roman"/>
          <w:lang w:eastAsia="ru-RU" w:bidi="ar-SA"/>
        </w:rPr>
        <w:lastRenderedPageBreak/>
        <w:t>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2185C" w:rsidRPr="0082185C" w:rsidRDefault="0082185C" w:rsidP="0082185C">
      <w:pPr>
        <w:widowControl/>
        <w:suppressAutoHyphens w:val="0"/>
        <w:spacing w:after="0" w:line="240" w:lineRule="auto"/>
        <w:ind w:firstLine="709"/>
        <w:jc w:val="both"/>
        <w:rPr>
          <w:rFonts w:eastAsia="Times New Roman" w:cs="Times New Roman"/>
          <w:lang w:eastAsia="en-US" w:bidi="ar-SA"/>
        </w:rPr>
      </w:pPr>
      <w:proofErr w:type="gramStart"/>
      <w:r w:rsidRPr="0082185C">
        <w:rPr>
          <w:rFonts w:eastAsia="Times New Roman" w:cs="Times New Roman"/>
          <w:lang w:eastAsia="ru-RU"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82185C">
        <w:rPr>
          <w:rFonts w:eastAsia="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82185C">
        <w:rPr>
          <w:rFonts w:eastAsia="Times New Roman" w:cs="Times New Roman"/>
          <w:i/>
          <w:lang w:eastAsia="ru-RU" w:bidi="ar-SA"/>
        </w:rPr>
        <w:t xml:space="preserve"> </w:t>
      </w:r>
      <w:proofErr w:type="gramStart"/>
      <w:r w:rsidRPr="0082185C">
        <w:rPr>
          <w:rFonts w:eastAsia="Times New Roman" w:cs="Times New Roman"/>
          <w:i/>
          <w:lang w:eastAsia="ru-RU" w:bidi="ar-SA"/>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82185C">
        <w:rPr>
          <w:rFonts w:eastAsia="Times New Roman" w:cs="Times New Roman"/>
          <w:lang w:eastAsia="ru-RU" w:bidi="ar-SA"/>
        </w:rPr>
        <w:t>).</w:t>
      </w:r>
      <w:proofErr w:type="gramEnd"/>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6.5.</w:t>
      </w:r>
      <w:r w:rsidRPr="0082185C">
        <w:rPr>
          <w:rFonts w:eastAsia="Times New Roman" w:cs="Times New Roman"/>
          <w:lang w:eastAsia="ru-RU" w:bidi="ar-SA"/>
        </w:rPr>
        <w:t xml:space="preserve"> Неустойка (штраф, пени) перечисляются </w:t>
      </w:r>
      <w:r w:rsidRPr="0082185C">
        <w:rPr>
          <w:rFonts w:eastAsia="Times New Roman" w:cs="Times New Roman"/>
          <w:bCs/>
          <w:lang w:eastAsia="ru-RU" w:bidi="ar-SA"/>
        </w:rPr>
        <w:t>Сторонами</w:t>
      </w:r>
      <w:r w:rsidRPr="0082185C">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82185C">
        <w:rPr>
          <w:rFonts w:eastAsia="Times New Roman" w:cs="Times New Roman"/>
          <w:bCs/>
          <w:lang w:eastAsia="ru-RU" w:bidi="ar-SA"/>
        </w:rPr>
        <w:t>Стороны</w:t>
      </w:r>
      <w:r w:rsidRPr="0082185C">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6.6. </w:t>
      </w:r>
      <w:r w:rsidRPr="0082185C">
        <w:rPr>
          <w:rFonts w:eastAsia="Times New Roman" w:cs="Times New Roman"/>
          <w:lang w:eastAsia="ru-RU" w:bidi="ar-SA"/>
        </w:rPr>
        <w:t>Подрядчик</w:t>
      </w:r>
      <w:r w:rsidRPr="0082185C">
        <w:rPr>
          <w:rFonts w:eastAsia="Times New Roman" w:cs="Times New Roman"/>
          <w:b/>
          <w:lang w:eastAsia="ru-RU" w:bidi="ar-SA"/>
        </w:rPr>
        <w:t xml:space="preserve"> </w:t>
      </w:r>
      <w:r w:rsidRPr="0082185C">
        <w:rPr>
          <w:rFonts w:eastAsia="Times New Roman" w:cs="Times New Roman"/>
          <w:lang w:eastAsia="ru-RU"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color w:val="000000"/>
          <w:lang w:eastAsia="ru-RU" w:bidi="ar-SA"/>
        </w:rPr>
        <w:t>6.7.</w:t>
      </w:r>
      <w:r w:rsidRPr="0082185C">
        <w:rPr>
          <w:rFonts w:eastAsia="Times New Roman" w:cs="Times New Roman"/>
          <w:color w:val="000000"/>
          <w:lang w:eastAsia="ru-RU" w:bidi="ar-SA"/>
        </w:rPr>
        <w:t xml:space="preserve"> </w:t>
      </w:r>
      <w:r w:rsidRPr="0082185C">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2185C" w:rsidRPr="0082185C" w:rsidRDefault="0082185C" w:rsidP="0082185C">
      <w:pPr>
        <w:widowControl/>
        <w:suppressAutoHyphens w:val="0"/>
        <w:spacing w:after="0" w:line="240" w:lineRule="auto"/>
        <w:jc w:val="both"/>
        <w:rPr>
          <w:rFonts w:eastAsia="Times New Roman" w:cs="Times New Roman"/>
          <w:b/>
          <w:lang w:eastAsia="ru-RU" w:bidi="ar-SA"/>
        </w:rPr>
      </w:pPr>
      <w:r w:rsidRPr="0082185C">
        <w:rPr>
          <w:rFonts w:eastAsia="Times New Roman" w:cs="Times New Roman"/>
          <w:b/>
          <w:lang w:eastAsia="ru-RU" w:bidi="ar-SA"/>
        </w:rPr>
        <w:t>6.8.</w:t>
      </w:r>
      <w:r w:rsidRPr="0082185C">
        <w:rPr>
          <w:rFonts w:eastAsia="Times New Roman" w:cs="Times New Roman"/>
          <w:lang w:eastAsia="ru-RU"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p>
    <w:p w:rsidR="0082185C" w:rsidRPr="0082185C" w:rsidRDefault="0082185C" w:rsidP="0082185C">
      <w:pPr>
        <w:suppressAutoHyphens w:val="0"/>
        <w:autoSpaceDE w:val="0"/>
        <w:autoSpaceDN w:val="0"/>
        <w:adjustRightInd w:val="0"/>
        <w:spacing w:after="0" w:line="240" w:lineRule="auto"/>
        <w:ind w:left="283"/>
        <w:jc w:val="center"/>
        <w:rPr>
          <w:rFonts w:eastAsia="Times New Roman" w:cs="Times New Roman"/>
          <w:b/>
          <w:lang w:eastAsia="ru-RU" w:bidi="ar-SA"/>
        </w:rPr>
      </w:pPr>
      <w:r w:rsidRPr="0082185C">
        <w:rPr>
          <w:rFonts w:eastAsia="Times New Roman" w:cs="Times New Roman"/>
          <w:b/>
          <w:lang w:eastAsia="ru-RU" w:bidi="ar-SA"/>
        </w:rPr>
        <w:t>7. ГАРАНТИИ</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r w:rsidRPr="0082185C">
        <w:rPr>
          <w:rFonts w:eastAsia="Times New Roman" w:cs="Times New Roman"/>
          <w:b/>
          <w:lang w:eastAsia="ru-RU" w:bidi="ar-SA"/>
        </w:rPr>
        <w:t>7.1.</w:t>
      </w:r>
      <w:r w:rsidRPr="0082185C">
        <w:rPr>
          <w:rFonts w:eastAsia="Times New Roman" w:cs="Times New Roman"/>
          <w:lang w:eastAsia="ru-RU" w:bidi="ar-SA"/>
        </w:rPr>
        <w:t xml:space="preserve">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b/>
          <w:szCs w:val="20"/>
          <w:lang w:eastAsia="ru-RU" w:bidi="ar-SA"/>
        </w:rPr>
      </w:pPr>
      <w:r w:rsidRPr="0082185C">
        <w:rPr>
          <w:rFonts w:eastAsia="Times New Roman" w:cs="Times New Roman"/>
          <w:b/>
          <w:szCs w:val="20"/>
          <w:lang w:eastAsia="ru-RU" w:bidi="ar-SA"/>
        </w:rPr>
        <w:t>7.2.</w:t>
      </w:r>
      <w:r w:rsidRPr="0082185C">
        <w:rPr>
          <w:rFonts w:eastAsia="Times New Roman" w:cs="Times New Roman"/>
          <w:szCs w:val="20"/>
          <w:lang w:eastAsia="ru-RU" w:bidi="ar-SA"/>
        </w:rPr>
        <w:t xml:space="preserve"> Гарантийный срок на выполненные работы по устройству светофорных объектов – </w:t>
      </w:r>
      <w:r w:rsidRPr="0082185C">
        <w:rPr>
          <w:rFonts w:eastAsia="Times New Roman" w:cs="Times New Roman"/>
          <w:b/>
          <w:szCs w:val="20"/>
          <w:lang w:eastAsia="ru-RU" w:bidi="ar-SA"/>
        </w:rPr>
        <w:t>2 (Два) года.</w:t>
      </w:r>
    </w:p>
    <w:p w:rsidR="0082185C" w:rsidRPr="0082185C" w:rsidRDefault="0082185C" w:rsidP="0082185C">
      <w:pPr>
        <w:widowControl/>
        <w:tabs>
          <w:tab w:val="left" w:pos="563"/>
        </w:tabs>
        <w:suppressAutoHyphens w:val="0"/>
        <w:spacing w:after="0" w:line="240" w:lineRule="auto"/>
        <w:jc w:val="both"/>
        <w:rPr>
          <w:rFonts w:eastAsia="Times New Roman" w:cs="Times New Roman"/>
          <w:color w:val="000000"/>
          <w:lang w:eastAsia="ru-RU" w:bidi="ar-SA"/>
        </w:rPr>
      </w:pPr>
      <w:r w:rsidRPr="0082185C">
        <w:rPr>
          <w:rFonts w:eastAsia="Times New Roman" w:cs="Times New Roman"/>
          <w:lang w:eastAsia="ru-RU" w:bidi="ar-SA"/>
        </w:rPr>
        <w:t xml:space="preserve">Гарантийный срок начинается с момента подписания акта приемочной комиссии. </w:t>
      </w:r>
      <w:r w:rsidRPr="0082185C">
        <w:rPr>
          <w:rFonts w:eastAsia="Times New Roman" w:cs="Times New Roman"/>
          <w:color w:val="000000"/>
          <w:lang w:eastAsia="ru-RU" w:bidi="ar-SA"/>
        </w:rPr>
        <w:t>Гарантийные обязательства оформляются в виде паспорта в составе исполнительной документации.</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szCs w:val="20"/>
          <w:lang w:eastAsia="ru-RU" w:bidi="ar-SA"/>
        </w:rPr>
      </w:pPr>
      <w:r w:rsidRPr="0082185C">
        <w:rPr>
          <w:rFonts w:eastAsia="Times New Roman" w:cs="Times New Roman"/>
          <w:szCs w:val="20"/>
          <w:lang w:eastAsia="ru-RU" w:bidi="ar-SA"/>
        </w:rPr>
        <w:t xml:space="preserve">Гарантийный срок по установленному электрооборудованию – согласно гарантии производителя. </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7.3.</w:t>
      </w:r>
      <w:r w:rsidRPr="0082185C">
        <w:rPr>
          <w:rFonts w:eastAsia="Times New Roman" w:cs="Times New Roman"/>
          <w:color w:val="000000"/>
          <w:lang w:eastAsia="ru-RU"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82185C">
        <w:rPr>
          <w:rFonts w:eastAsia="Times New Roman" w:cs="Times New Roman"/>
          <w:color w:val="000000"/>
          <w:lang w:eastAsia="ru-RU" w:bidi="ar-SA"/>
        </w:rPr>
        <w:t>ств дл</w:t>
      </w:r>
      <w:proofErr w:type="gramEnd"/>
      <w:r w:rsidRPr="0082185C">
        <w:rPr>
          <w:rFonts w:eastAsia="Times New Roman" w:cs="Times New Roman"/>
          <w:color w:val="000000"/>
          <w:lang w:eastAsia="ru-RU" w:bidi="ar-SA"/>
        </w:rPr>
        <w:t xml:space="preserve">я согласования порядка и сроков их устранения. </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7.4</w:t>
      </w:r>
      <w:r w:rsidRPr="0082185C">
        <w:rPr>
          <w:rFonts w:eastAsia="Times New Roman" w:cs="Times New Roman"/>
          <w:color w:val="000000"/>
          <w:lang w:eastAsia="ru-RU"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t>7.5.</w:t>
      </w:r>
      <w:r w:rsidRPr="0082185C">
        <w:rPr>
          <w:rFonts w:eastAsia="Times New Roman" w:cs="Times New Roman"/>
          <w:color w:val="000000"/>
          <w:lang w:eastAsia="ru-RU"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color w:val="000000"/>
          <w:lang w:eastAsia="ru-RU" w:bidi="ar-SA"/>
        </w:rPr>
        <w:lastRenderedPageBreak/>
        <w:t>7.6.</w:t>
      </w:r>
      <w:r w:rsidRPr="0082185C">
        <w:rPr>
          <w:rFonts w:eastAsia="Times New Roman" w:cs="Times New Roman"/>
          <w:color w:val="000000"/>
          <w:lang w:eastAsia="ru-RU"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b/>
          <w:bCs/>
          <w:color w:val="000000"/>
          <w:lang w:eastAsia="ru-RU" w:bidi="ar-SA"/>
        </w:rPr>
        <w:t xml:space="preserve">7.7. </w:t>
      </w:r>
      <w:r w:rsidRPr="0082185C">
        <w:rPr>
          <w:rFonts w:eastAsia="Times New Roman" w:cs="Times New Roman"/>
          <w:color w:val="000000"/>
          <w:lang w:eastAsia="ru-RU"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82185C" w:rsidRPr="0082185C" w:rsidRDefault="0082185C" w:rsidP="0082185C">
      <w:pPr>
        <w:suppressAutoHyphens w:val="0"/>
        <w:autoSpaceDE w:val="0"/>
        <w:autoSpaceDN w:val="0"/>
        <w:adjustRightInd w:val="0"/>
        <w:spacing w:after="0" w:line="240" w:lineRule="auto"/>
        <w:jc w:val="both"/>
        <w:rPr>
          <w:rFonts w:eastAsia="Times New Roman" w:cs="Times New Roman"/>
          <w:lang w:eastAsia="ru-RU" w:bidi="ar-SA"/>
        </w:rPr>
      </w:pPr>
    </w:p>
    <w:p w:rsidR="0082185C" w:rsidRPr="0082185C" w:rsidRDefault="0082185C" w:rsidP="0082185C">
      <w:pPr>
        <w:widowControl/>
        <w:suppressAutoHyphens w:val="0"/>
        <w:spacing w:after="0" w:line="240" w:lineRule="auto"/>
        <w:jc w:val="center"/>
        <w:rPr>
          <w:rFonts w:eastAsia="Times New Roman" w:cs="Times New Roman"/>
          <w:b/>
          <w:caps/>
          <w:lang w:eastAsia="ru-RU" w:bidi="ar-SA"/>
        </w:rPr>
      </w:pPr>
      <w:r w:rsidRPr="0082185C">
        <w:rPr>
          <w:rFonts w:eastAsia="Times New Roman" w:cs="Times New Roman"/>
          <w:b/>
          <w:caps/>
          <w:lang w:eastAsia="ru-RU" w:bidi="ar-SA"/>
        </w:rPr>
        <w:t>8. Обстоятельства непреодолимой силы</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8.1.</w:t>
      </w:r>
      <w:r w:rsidRPr="0082185C">
        <w:rPr>
          <w:rFonts w:eastAsia="Times New Roman" w:cs="Times New Roman"/>
          <w:lang w:eastAsia="ru-RU" w:bidi="ar-SA"/>
        </w:rPr>
        <w:t xml:space="preserve"> </w:t>
      </w:r>
      <w:proofErr w:type="gramStart"/>
      <w:r w:rsidRPr="0082185C">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8.2.</w:t>
      </w:r>
      <w:r w:rsidRPr="0082185C">
        <w:rPr>
          <w:rFonts w:eastAsia="Times New Roman" w:cs="Times New Roman"/>
          <w:lang w:eastAsia="ru-RU"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8.3.</w:t>
      </w:r>
      <w:r w:rsidRPr="0082185C">
        <w:rPr>
          <w:rFonts w:eastAsia="Times New Roman" w:cs="Times New Roman"/>
          <w:lang w:eastAsia="ru-RU"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82185C" w:rsidRPr="0082185C" w:rsidRDefault="0082185C" w:rsidP="0082185C">
      <w:pPr>
        <w:widowControl/>
        <w:suppressAutoHyphens w:val="0"/>
        <w:spacing w:after="0" w:line="240" w:lineRule="auto"/>
        <w:jc w:val="center"/>
        <w:rPr>
          <w:rFonts w:eastAsia="Times New Roman" w:cs="Times New Roman"/>
          <w:b/>
          <w:lang w:eastAsia="ru-RU" w:bidi="ar-SA"/>
        </w:rPr>
      </w:pPr>
    </w:p>
    <w:p w:rsidR="0082185C" w:rsidRPr="0082185C" w:rsidRDefault="0082185C" w:rsidP="0082185C">
      <w:pPr>
        <w:widowControl/>
        <w:suppressAutoHyphens w:val="0"/>
        <w:spacing w:after="0" w:line="240" w:lineRule="auto"/>
        <w:jc w:val="center"/>
        <w:rPr>
          <w:rFonts w:eastAsia="Times New Roman" w:cs="Times New Roman"/>
          <w:b/>
          <w:lang w:eastAsia="ru-RU" w:bidi="ar-SA"/>
        </w:rPr>
      </w:pPr>
      <w:r w:rsidRPr="0082185C">
        <w:rPr>
          <w:rFonts w:eastAsia="Times New Roman" w:cs="Times New Roman"/>
          <w:b/>
          <w:lang w:eastAsia="ru-RU" w:bidi="ar-SA"/>
        </w:rPr>
        <w:t>9. СРОК ДЕЙСТВИЯ КОНТРАКТА</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9.1. </w:t>
      </w:r>
      <w:r w:rsidRPr="0082185C">
        <w:rPr>
          <w:rFonts w:eastAsia="Times New Roman" w:cs="Times New Roman"/>
          <w:lang w:eastAsia="ru-RU" w:bidi="ar-SA"/>
        </w:rPr>
        <w:t>Настоящий контра</w:t>
      </w:r>
      <w:proofErr w:type="gramStart"/>
      <w:r w:rsidRPr="0082185C">
        <w:rPr>
          <w:rFonts w:eastAsia="Times New Roman" w:cs="Times New Roman"/>
          <w:lang w:eastAsia="ru-RU" w:bidi="ar-SA"/>
        </w:rPr>
        <w:t>кт вст</w:t>
      </w:r>
      <w:proofErr w:type="gramEnd"/>
      <w:r w:rsidRPr="0082185C">
        <w:rPr>
          <w:rFonts w:eastAsia="Times New Roman" w:cs="Times New Roman"/>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9.2.</w:t>
      </w:r>
      <w:r w:rsidRPr="0082185C">
        <w:rPr>
          <w:rFonts w:eastAsia="Times New Roman" w:cs="Times New Roman"/>
          <w:lang w:eastAsia="ru-RU"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82185C" w:rsidRPr="0082185C" w:rsidRDefault="0082185C" w:rsidP="0082185C">
      <w:pPr>
        <w:widowControl/>
        <w:suppressAutoHyphens w:val="0"/>
        <w:spacing w:after="0" w:line="240" w:lineRule="auto"/>
        <w:jc w:val="both"/>
        <w:rPr>
          <w:rFonts w:eastAsia="Times New Roman" w:cs="Times New Roman"/>
          <w:lang w:eastAsia="ru-RU" w:bidi="ar-SA"/>
        </w:rPr>
      </w:pPr>
    </w:p>
    <w:p w:rsidR="0082185C" w:rsidRPr="0082185C" w:rsidRDefault="0082185C" w:rsidP="0082185C">
      <w:pPr>
        <w:widowControl/>
        <w:suppressAutoHyphens w:val="0"/>
        <w:spacing w:after="0" w:line="240" w:lineRule="auto"/>
        <w:jc w:val="center"/>
        <w:rPr>
          <w:rFonts w:eastAsia="Times New Roman" w:cs="Times New Roman"/>
          <w:b/>
          <w:lang w:eastAsia="ru-RU" w:bidi="ar-SA"/>
        </w:rPr>
      </w:pPr>
      <w:r w:rsidRPr="0082185C">
        <w:rPr>
          <w:rFonts w:eastAsia="Times New Roman" w:cs="Times New Roman"/>
          <w:b/>
          <w:lang w:eastAsia="ru-RU" w:bidi="ar-SA"/>
        </w:rPr>
        <w:t>10. ОСНОВАНИЯ И ПОРЯДОК ИЗМЕНЕНИЯ И РАСТОРЖЕНИЯ КОНТРАКТА</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10.1.</w:t>
      </w:r>
      <w:r w:rsidRPr="0082185C">
        <w:rPr>
          <w:rFonts w:eastAsia="Times New Roman" w:cs="Times New Roman"/>
          <w:lang w:eastAsia="ru-RU"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lang w:eastAsia="ru-RU"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82185C">
        <w:rPr>
          <w:rFonts w:eastAsia="Times New Roman" w:cs="Times New Roman"/>
          <w:lang w:eastAsia="ru-RU" w:bidi="ar-SA"/>
        </w:rPr>
        <w:t>п.</w:t>
      </w:r>
      <w:proofErr w:type="gramStart"/>
      <w:r w:rsidRPr="0082185C">
        <w:rPr>
          <w:rFonts w:eastAsia="Times New Roman" w:cs="Times New Roman"/>
          <w:lang w:eastAsia="ru-RU" w:bidi="ar-SA"/>
        </w:rPr>
        <w:t>п</w:t>
      </w:r>
      <w:proofErr w:type="spellEnd"/>
      <w:r w:rsidRPr="0082185C">
        <w:rPr>
          <w:rFonts w:eastAsia="Times New Roman" w:cs="Times New Roman"/>
          <w:lang w:eastAsia="ru-RU" w:bidi="ar-SA"/>
        </w:rPr>
        <w:t>. б</w:t>
      </w:r>
      <w:proofErr w:type="gramEnd"/>
      <w:r w:rsidRPr="0082185C">
        <w:rPr>
          <w:rFonts w:eastAsia="Times New Roman" w:cs="Times New Roman"/>
          <w:lang w:eastAsia="ru-RU" w:bidi="ar-SA"/>
        </w:rPr>
        <w:t xml:space="preserve"> п.1 ч.1 ст. 95 Федерального закона от 05.04.2013 № 44-ФЗ;</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lang w:eastAsia="ru-RU" w:bidi="ar-SA"/>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82185C" w:rsidRPr="0082185C" w:rsidRDefault="0082185C" w:rsidP="0082185C">
      <w:pPr>
        <w:widowControl/>
        <w:suppressAutoHyphens w:val="0"/>
        <w:spacing w:after="0" w:line="240" w:lineRule="auto"/>
        <w:jc w:val="both"/>
        <w:outlineLvl w:val="0"/>
        <w:rPr>
          <w:rFonts w:eastAsia="Times New Roman" w:cs="Times New Roman"/>
          <w:highlight w:val="yellow"/>
          <w:lang w:eastAsia="ru-RU" w:bidi="ar-SA"/>
        </w:rPr>
      </w:pPr>
      <w:r w:rsidRPr="0082185C">
        <w:rPr>
          <w:rFonts w:eastAsia="Times New Roman" w:cs="Times New Roman"/>
          <w:b/>
          <w:lang w:eastAsia="ru-RU" w:bidi="ar-SA"/>
        </w:rPr>
        <w:t>10.2</w:t>
      </w:r>
      <w:r w:rsidRPr="0082185C">
        <w:rPr>
          <w:rFonts w:eastAsia="Times New Roman" w:cs="Times New Roman"/>
          <w:lang w:eastAsia="ru-RU"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2185C" w:rsidRPr="0082185C" w:rsidRDefault="0082185C" w:rsidP="0082185C">
      <w:pPr>
        <w:widowControl/>
        <w:tabs>
          <w:tab w:val="num" w:pos="540"/>
        </w:tabs>
        <w:suppressAutoHyphens w:val="0"/>
        <w:spacing w:after="0" w:line="240" w:lineRule="auto"/>
        <w:ind w:firstLine="709"/>
        <w:jc w:val="both"/>
        <w:rPr>
          <w:rFonts w:eastAsia="Times New Roman" w:cs="Times New Roman"/>
          <w:lang w:eastAsia="ru-RU" w:bidi="ar-SA"/>
        </w:rPr>
      </w:pPr>
      <w:r w:rsidRPr="0082185C">
        <w:rPr>
          <w:rFonts w:eastAsia="Times New Roman" w:cs="Times New Roman"/>
          <w:lang w:eastAsia="ru-RU" w:bidi="ar-SA"/>
        </w:rPr>
        <w:t xml:space="preserve">Расторжение </w:t>
      </w:r>
      <w:r w:rsidRPr="0082185C">
        <w:rPr>
          <w:rFonts w:eastAsia="Calibri" w:cs="Times New Roman"/>
          <w:lang w:eastAsia="en-US" w:bidi="ar-SA"/>
        </w:rPr>
        <w:t>Контракта</w:t>
      </w:r>
      <w:r w:rsidRPr="0082185C">
        <w:rPr>
          <w:rFonts w:eastAsia="Times New Roman" w:cs="Times New Roman"/>
          <w:lang w:eastAsia="ru-RU" w:bidi="ar-SA"/>
        </w:rPr>
        <w:t xml:space="preserve"> в связи с односторонним отказом Стороны от исполнения </w:t>
      </w:r>
      <w:r w:rsidRPr="0082185C">
        <w:rPr>
          <w:rFonts w:eastAsia="Calibri" w:cs="Times New Roman"/>
          <w:lang w:eastAsia="en-US" w:bidi="ar-SA"/>
        </w:rPr>
        <w:t xml:space="preserve">Контракта </w:t>
      </w:r>
      <w:r w:rsidRPr="0082185C">
        <w:rPr>
          <w:rFonts w:eastAsia="Times New Roman" w:cs="Times New Roman"/>
          <w:lang w:eastAsia="ru-RU" w:bidi="ar-SA"/>
        </w:rPr>
        <w:t>осуществляется в порядке, установленном статьей 95 Федерального закона от 05.04.2013 № 44-ФЗ.</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10.3.</w:t>
      </w:r>
      <w:r w:rsidRPr="0082185C">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2185C" w:rsidRPr="0082185C" w:rsidRDefault="0082185C" w:rsidP="0082185C">
      <w:pPr>
        <w:widowControl/>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10.4. </w:t>
      </w:r>
      <w:r w:rsidRPr="0082185C">
        <w:rPr>
          <w:rFonts w:eastAsia="Times New Roman" w:cs="Times New Roman"/>
          <w:lang w:eastAsia="ru-RU"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82185C">
        <w:rPr>
          <w:rFonts w:eastAsia="Times New Roman" w:cs="Times New Roman"/>
          <w:lang w:eastAsia="ru-RU" w:bidi="ar-SA"/>
        </w:rPr>
        <w:t>с даты</w:t>
      </w:r>
      <w:proofErr w:type="gramEnd"/>
      <w:r w:rsidRPr="0082185C">
        <w:rPr>
          <w:rFonts w:eastAsia="Times New Roman" w:cs="Times New Roman"/>
          <w:lang w:eastAsia="ru-RU" w:bidi="ar-SA"/>
        </w:rPr>
        <w:t xml:space="preserve"> произошедших изменений. При этом заключения дополнительного соглашения между Сторонами не требуется.</w:t>
      </w:r>
    </w:p>
    <w:p w:rsidR="0082185C" w:rsidRPr="0082185C" w:rsidRDefault="0082185C" w:rsidP="0082185C">
      <w:pPr>
        <w:widowControl/>
        <w:suppressAutoHyphens w:val="0"/>
        <w:spacing w:after="0" w:line="240" w:lineRule="auto"/>
        <w:jc w:val="both"/>
        <w:rPr>
          <w:rFonts w:eastAsia="Times New Roman" w:cs="Times New Roman"/>
          <w:lang w:eastAsia="ru-RU" w:bidi="ar-SA"/>
        </w:rPr>
      </w:pPr>
    </w:p>
    <w:p w:rsidR="0082185C" w:rsidRPr="0082185C" w:rsidRDefault="0082185C" w:rsidP="0082185C">
      <w:pPr>
        <w:widowControl/>
        <w:suppressAutoHyphens w:val="0"/>
        <w:spacing w:after="0" w:line="240" w:lineRule="auto"/>
        <w:jc w:val="center"/>
        <w:rPr>
          <w:rFonts w:eastAsia="Times New Roman" w:cs="Times New Roman"/>
          <w:b/>
          <w:color w:val="000000"/>
          <w:lang w:eastAsia="ru-RU" w:bidi="ar-SA"/>
        </w:rPr>
      </w:pPr>
      <w:r w:rsidRPr="0082185C">
        <w:rPr>
          <w:rFonts w:eastAsia="Times New Roman" w:cs="Times New Roman"/>
          <w:b/>
          <w:color w:val="000000"/>
          <w:lang w:eastAsia="ru-RU" w:bidi="ar-SA"/>
        </w:rPr>
        <w:t>11. ПОРЯДОК УРЕГУЛИРОВАНИЯ СПОРОВ</w:t>
      </w:r>
    </w:p>
    <w:p w:rsidR="0082185C" w:rsidRPr="0082185C" w:rsidRDefault="0082185C" w:rsidP="0082185C">
      <w:pPr>
        <w:widowControl/>
        <w:tabs>
          <w:tab w:val="num" w:pos="360"/>
          <w:tab w:val="num" w:pos="540"/>
        </w:tabs>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11.1. </w:t>
      </w:r>
      <w:r w:rsidRPr="0082185C">
        <w:rPr>
          <w:rFonts w:eastAsia="Times New Roman" w:cs="Times New Roman"/>
          <w:lang w:eastAsia="ru-RU" w:bidi="ar-SA"/>
        </w:rPr>
        <w:t>Претензионный порядок досудебного урегулирования споров, вытекающих из контракта, является для Сторон обязательным.</w:t>
      </w:r>
    </w:p>
    <w:p w:rsidR="0082185C" w:rsidRPr="0082185C" w:rsidRDefault="0082185C" w:rsidP="0082185C">
      <w:pPr>
        <w:widowControl/>
        <w:tabs>
          <w:tab w:val="num" w:pos="360"/>
          <w:tab w:val="num" w:pos="540"/>
        </w:tabs>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lastRenderedPageBreak/>
        <w:t>11.2.</w:t>
      </w:r>
      <w:r w:rsidRPr="0082185C">
        <w:rPr>
          <w:rFonts w:eastAsia="Times New Roman" w:cs="Times New Roman"/>
          <w:lang w:eastAsia="ru-RU"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82185C" w:rsidRPr="0082185C" w:rsidRDefault="0082185C" w:rsidP="0082185C">
      <w:pPr>
        <w:widowControl/>
        <w:tabs>
          <w:tab w:val="num" w:pos="360"/>
          <w:tab w:val="num" w:pos="540"/>
        </w:tabs>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11.3.</w:t>
      </w:r>
      <w:r w:rsidRPr="0082185C">
        <w:rPr>
          <w:rFonts w:eastAsia="Times New Roman" w:cs="Times New Roman"/>
          <w:lang w:eastAsia="ru-RU" w:bidi="ar-SA"/>
        </w:rPr>
        <w:t xml:space="preserve"> Допускается направление Сторонами претензионных писем иными способами: по факсу, электронной почте или </w:t>
      </w:r>
      <w:proofErr w:type="gramStart"/>
      <w:r w:rsidRPr="0082185C">
        <w:rPr>
          <w:rFonts w:eastAsia="Times New Roman" w:cs="Times New Roman"/>
          <w:lang w:eastAsia="ru-RU" w:bidi="ar-SA"/>
        </w:rPr>
        <w:t>экспресс-почтой</w:t>
      </w:r>
      <w:proofErr w:type="gramEnd"/>
      <w:r w:rsidRPr="0082185C">
        <w:rPr>
          <w:rFonts w:eastAsia="Times New Roman" w:cs="Times New Roman"/>
          <w:lang w:eastAsia="ru-RU" w:bidi="ar-SA"/>
        </w:rPr>
        <w:t>.</w:t>
      </w:r>
    </w:p>
    <w:p w:rsidR="0082185C" w:rsidRPr="0082185C" w:rsidRDefault="0082185C" w:rsidP="0082185C">
      <w:pPr>
        <w:widowControl/>
        <w:tabs>
          <w:tab w:val="num" w:pos="540"/>
        </w:tabs>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11.4.</w:t>
      </w:r>
      <w:r w:rsidRPr="0082185C">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2185C" w:rsidRPr="0082185C" w:rsidRDefault="0082185C" w:rsidP="0082185C">
      <w:pPr>
        <w:widowControl/>
        <w:suppressAutoHyphens w:val="0"/>
        <w:spacing w:after="0" w:line="240" w:lineRule="auto"/>
        <w:jc w:val="center"/>
        <w:rPr>
          <w:rFonts w:eastAsia="Times New Roman" w:cs="Times New Roman"/>
          <w:b/>
          <w:color w:val="000000"/>
          <w:lang w:eastAsia="ru-RU" w:bidi="ar-SA"/>
        </w:rPr>
      </w:pPr>
    </w:p>
    <w:p w:rsidR="0082185C" w:rsidRPr="0082185C" w:rsidRDefault="0082185C" w:rsidP="0082185C">
      <w:pPr>
        <w:widowControl/>
        <w:suppressAutoHyphens w:val="0"/>
        <w:spacing w:after="0" w:line="240" w:lineRule="auto"/>
        <w:jc w:val="center"/>
        <w:rPr>
          <w:rFonts w:eastAsia="Times New Roman" w:cs="Times New Roman"/>
          <w:b/>
          <w:color w:val="000000"/>
          <w:lang w:eastAsia="ru-RU" w:bidi="ar-SA"/>
        </w:rPr>
      </w:pPr>
      <w:r w:rsidRPr="0082185C">
        <w:rPr>
          <w:rFonts w:eastAsia="Times New Roman" w:cs="Times New Roman"/>
          <w:b/>
          <w:color w:val="000000"/>
          <w:lang w:eastAsia="ru-RU" w:bidi="ar-SA"/>
        </w:rPr>
        <w:t>12. ПРОЧИЕ УСЛОВИЯ</w:t>
      </w:r>
    </w:p>
    <w:p w:rsidR="0082185C" w:rsidRPr="0082185C" w:rsidRDefault="0082185C" w:rsidP="0082185C">
      <w:pPr>
        <w:widowControl/>
        <w:tabs>
          <w:tab w:val="num" w:pos="540"/>
        </w:tabs>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12.1.</w:t>
      </w:r>
      <w:r w:rsidRPr="0082185C">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82185C" w:rsidRPr="0082185C" w:rsidRDefault="0082185C" w:rsidP="0082185C">
      <w:pPr>
        <w:widowControl/>
        <w:tabs>
          <w:tab w:val="num" w:pos="540"/>
        </w:tabs>
        <w:suppressAutoHyphens w:val="0"/>
        <w:spacing w:after="0" w:line="240" w:lineRule="auto"/>
        <w:jc w:val="both"/>
        <w:rPr>
          <w:rFonts w:eastAsia="Times New Roman" w:cs="Times New Roman"/>
          <w:lang w:eastAsia="ru-RU" w:bidi="ar-SA"/>
        </w:rPr>
      </w:pPr>
      <w:r w:rsidRPr="0082185C">
        <w:rPr>
          <w:rFonts w:eastAsia="Times New Roman" w:cs="Times New Roman"/>
          <w:b/>
          <w:lang w:eastAsia="ru-RU" w:bidi="ar-SA"/>
        </w:rPr>
        <w:t xml:space="preserve">12.2. </w:t>
      </w:r>
      <w:r w:rsidRPr="0082185C">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82185C" w:rsidRPr="0082185C" w:rsidRDefault="0082185C" w:rsidP="0082185C">
      <w:pPr>
        <w:widowControl/>
        <w:suppressAutoHyphens w:val="0"/>
        <w:spacing w:after="0" w:line="240" w:lineRule="auto"/>
        <w:jc w:val="center"/>
        <w:rPr>
          <w:rFonts w:eastAsia="Times New Roman" w:cs="Times New Roman"/>
          <w:b/>
          <w:color w:val="000000"/>
          <w:lang w:eastAsia="ru-RU" w:bidi="ar-SA"/>
        </w:rPr>
      </w:pPr>
    </w:p>
    <w:p w:rsidR="0082185C" w:rsidRPr="0082185C" w:rsidRDefault="0082185C" w:rsidP="0082185C">
      <w:pPr>
        <w:widowControl/>
        <w:suppressAutoHyphens w:val="0"/>
        <w:spacing w:after="0" w:line="240" w:lineRule="auto"/>
        <w:jc w:val="center"/>
        <w:rPr>
          <w:rFonts w:eastAsia="Times New Roman" w:cs="Times New Roman"/>
          <w:b/>
          <w:color w:val="000000"/>
          <w:lang w:eastAsia="ru-RU" w:bidi="ar-SA"/>
        </w:rPr>
      </w:pPr>
      <w:r w:rsidRPr="0082185C">
        <w:rPr>
          <w:rFonts w:eastAsia="Times New Roman" w:cs="Times New Roman"/>
          <w:b/>
          <w:color w:val="000000"/>
          <w:lang w:eastAsia="ru-RU" w:bidi="ar-SA"/>
        </w:rPr>
        <w:t>13. АДРЕСА И БАНКОВСКИЕ РЕКВИЗИТЫ СТОРОН</w:t>
      </w:r>
    </w:p>
    <w:p w:rsidR="0082185C" w:rsidRPr="0082185C" w:rsidRDefault="0082185C" w:rsidP="0082185C">
      <w:pPr>
        <w:widowControl/>
        <w:suppressAutoHyphens w:val="0"/>
        <w:spacing w:after="0" w:line="240" w:lineRule="auto"/>
        <w:rPr>
          <w:rFonts w:eastAsia="Times New Roman" w:cs="Times New Roman"/>
          <w:b/>
          <w:color w:val="000000"/>
          <w:lang w:eastAsia="ru-RU" w:bidi="ar-SA"/>
        </w:rPr>
      </w:pPr>
      <w:r w:rsidRPr="0082185C">
        <w:rPr>
          <w:rFonts w:eastAsia="Times New Roman" w:cs="Times New Roman"/>
          <w:b/>
          <w:color w:val="000000"/>
          <w:lang w:eastAsia="ru-RU" w:bidi="ar-SA"/>
        </w:rPr>
        <w:t>Заказчик –</w:t>
      </w:r>
      <w:r w:rsidRPr="0082185C">
        <w:rPr>
          <w:rFonts w:eastAsia="Times New Roman" w:cs="Times New Roman"/>
          <w:color w:val="000000"/>
          <w:lang w:eastAsia="ru-RU" w:bidi="ar-SA"/>
        </w:rPr>
        <w:t xml:space="preserve"> </w:t>
      </w:r>
      <w:r w:rsidRPr="0082185C">
        <w:rPr>
          <w:rFonts w:eastAsia="Times New Roman" w:cs="Times New Roman"/>
          <w:b/>
          <w:color w:val="000000"/>
          <w:lang w:eastAsia="ru-RU" w:bidi="ar-SA"/>
        </w:rPr>
        <w:t>Управление благоустройства Администрации города Иванова</w:t>
      </w:r>
    </w:p>
    <w:p w:rsidR="0082185C" w:rsidRPr="0082185C" w:rsidRDefault="0082185C" w:rsidP="0082185C">
      <w:pPr>
        <w:widowControl/>
        <w:suppressAutoHyphens w:val="0"/>
        <w:spacing w:after="0" w:line="240" w:lineRule="auto"/>
        <w:rPr>
          <w:rFonts w:eastAsia="Times New Roman" w:cs="Times New Roman"/>
          <w:color w:val="000000"/>
          <w:lang w:eastAsia="ru-RU" w:bidi="ar-SA"/>
        </w:rPr>
      </w:pPr>
      <w:smartTag w:uri="urn:schemas-microsoft-com:office:smarttags" w:element="metricconverter">
        <w:smartTagPr>
          <w:attr w:name="ProductID" w:val="153000, г"/>
        </w:smartTagPr>
        <w:r w:rsidRPr="0082185C">
          <w:rPr>
            <w:rFonts w:eastAsia="Times New Roman" w:cs="Times New Roman"/>
            <w:color w:val="000000"/>
            <w:lang w:eastAsia="ru-RU" w:bidi="ar-SA"/>
          </w:rPr>
          <w:t>153000, г</w:t>
        </w:r>
      </w:smartTag>
      <w:r w:rsidRPr="0082185C">
        <w:rPr>
          <w:rFonts w:eastAsia="Times New Roman" w:cs="Times New Roman"/>
          <w:color w:val="000000"/>
          <w:lang w:eastAsia="ru-RU" w:bidi="ar-SA"/>
        </w:rPr>
        <w:t>. Иваново, пл. Революции, д.6, к.1203, тел. 32-72-94</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 xml:space="preserve">Адрес электронной почты: </w:t>
      </w:r>
      <w:proofErr w:type="spellStart"/>
      <w:r w:rsidRPr="0082185C">
        <w:rPr>
          <w:rFonts w:eastAsia="Times New Roman" w:cs="Times New Roman"/>
          <w:color w:val="000000"/>
          <w:lang w:val="en-US" w:eastAsia="ru-RU" w:bidi="ar-SA"/>
        </w:rPr>
        <w:t>blag</w:t>
      </w:r>
      <w:proofErr w:type="spellEnd"/>
      <w:r w:rsidRPr="0082185C">
        <w:rPr>
          <w:rFonts w:eastAsia="Times New Roman" w:cs="Times New Roman"/>
          <w:color w:val="000000"/>
          <w:lang w:eastAsia="ru-RU" w:bidi="ar-SA"/>
        </w:rPr>
        <w:t>@</w:t>
      </w:r>
      <w:proofErr w:type="spellStart"/>
      <w:r w:rsidRPr="0082185C">
        <w:rPr>
          <w:rFonts w:eastAsia="Times New Roman" w:cs="Times New Roman"/>
          <w:color w:val="000000"/>
          <w:lang w:val="en-US" w:eastAsia="ru-RU" w:bidi="ar-SA"/>
        </w:rPr>
        <w:t>ivgoradm</w:t>
      </w:r>
      <w:proofErr w:type="spellEnd"/>
      <w:r w:rsidRPr="0082185C">
        <w:rPr>
          <w:rFonts w:eastAsia="Times New Roman" w:cs="Times New Roman"/>
          <w:color w:val="000000"/>
          <w:lang w:eastAsia="ru-RU" w:bidi="ar-SA"/>
        </w:rPr>
        <w:t>.</w:t>
      </w:r>
      <w:proofErr w:type="spellStart"/>
      <w:r w:rsidRPr="0082185C">
        <w:rPr>
          <w:rFonts w:eastAsia="Times New Roman" w:cs="Times New Roman"/>
          <w:color w:val="000000"/>
          <w:lang w:val="en-US" w:eastAsia="ru-RU" w:bidi="ar-SA"/>
        </w:rPr>
        <w:t>ru</w:t>
      </w:r>
      <w:proofErr w:type="spellEnd"/>
    </w:p>
    <w:p w:rsidR="0082185C" w:rsidRPr="0082185C" w:rsidRDefault="0082185C" w:rsidP="0082185C">
      <w:pPr>
        <w:widowControl/>
        <w:suppressAutoHyphens w:val="0"/>
        <w:spacing w:after="0" w:line="240" w:lineRule="auto"/>
        <w:rPr>
          <w:rFonts w:eastAsia="Times New Roman" w:cs="Times New Roman"/>
          <w:color w:val="000000"/>
          <w:lang w:eastAsia="ru-RU" w:bidi="ar-SA"/>
        </w:rPr>
      </w:pPr>
      <w:r w:rsidRPr="0082185C">
        <w:rPr>
          <w:rFonts w:eastAsia="Times New Roman" w:cs="Times New Roman"/>
          <w:color w:val="000000"/>
          <w:lang w:eastAsia="ru-RU" w:bidi="ar-SA"/>
        </w:rPr>
        <w:t>Лицевой счет в финансово-казначейском управлении Администрации города Иванова</w:t>
      </w:r>
    </w:p>
    <w:p w:rsidR="0082185C" w:rsidRPr="0082185C" w:rsidRDefault="0082185C" w:rsidP="0082185C">
      <w:pPr>
        <w:widowControl/>
        <w:suppressAutoHyphens w:val="0"/>
        <w:spacing w:after="0" w:line="240" w:lineRule="auto"/>
        <w:rPr>
          <w:rFonts w:eastAsia="Times New Roman" w:cs="Times New Roman"/>
          <w:color w:val="000000"/>
          <w:lang w:eastAsia="ru-RU" w:bidi="ar-SA"/>
        </w:rPr>
      </w:pPr>
      <w:r w:rsidRPr="0082185C">
        <w:rPr>
          <w:rFonts w:eastAsia="Times New Roman" w:cs="Times New Roman"/>
          <w:color w:val="000000"/>
          <w:lang w:eastAsia="ru-RU" w:bidi="ar-SA"/>
        </w:rPr>
        <w:t>ИНН 3728023270  КПП 370201001</w:t>
      </w: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p>
    <w:p w:rsidR="0082185C" w:rsidRPr="0082185C" w:rsidRDefault="0082185C" w:rsidP="0082185C">
      <w:pPr>
        <w:widowControl/>
        <w:suppressAutoHyphens w:val="0"/>
        <w:spacing w:after="0" w:line="240" w:lineRule="auto"/>
        <w:jc w:val="both"/>
        <w:rPr>
          <w:rFonts w:eastAsia="Times New Roman" w:cs="Times New Roman"/>
          <w:color w:val="000000"/>
          <w:lang w:eastAsia="ru-RU" w:bidi="ar-SA"/>
        </w:rPr>
      </w:pPr>
      <w:r w:rsidRPr="0082185C">
        <w:rPr>
          <w:rFonts w:eastAsia="Times New Roman" w:cs="Times New Roman"/>
          <w:color w:val="000000"/>
          <w:lang w:eastAsia="ru-RU" w:bidi="ar-SA"/>
        </w:rPr>
        <w:t>Начальник управления</w:t>
      </w:r>
      <w:r w:rsidRPr="0082185C">
        <w:rPr>
          <w:rFonts w:eastAsia="Times New Roman" w:cs="Times New Roman"/>
          <w:color w:val="000000"/>
          <w:lang w:eastAsia="ru-RU" w:bidi="ar-SA"/>
        </w:rPr>
        <w:tab/>
      </w:r>
      <w:r w:rsidRPr="0082185C">
        <w:rPr>
          <w:rFonts w:eastAsia="Times New Roman" w:cs="Times New Roman"/>
          <w:color w:val="000000"/>
          <w:lang w:eastAsia="ru-RU" w:bidi="ar-SA"/>
        </w:rPr>
        <w:tab/>
      </w:r>
      <w:r w:rsidRPr="0082185C">
        <w:rPr>
          <w:rFonts w:eastAsia="Times New Roman" w:cs="Times New Roman"/>
          <w:color w:val="000000"/>
          <w:lang w:eastAsia="ru-RU" w:bidi="ar-SA"/>
        </w:rPr>
        <w:tab/>
      </w:r>
      <w:r w:rsidRPr="0082185C">
        <w:rPr>
          <w:rFonts w:eastAsia="Times New Roman" w:cs="Times New Roman"/>
          <w:color w:val="000000"/>
          <w:lang w:eastAsia="ru-RU" w:bidi="ar-SA"/>
        </w:rPr>
        <w:tab/>
        <w:t xml:space="preserve">                                                         А.Н. Бобров</w:t>
      </w:r>
    </w:p>
    <w:p w:rsidR="0082185C" w:rsidRPr="0082185C" w:rsidRDefault="0082185C" w:rsidP="0082185C">
      <w:pPr>
        <w:widowControl/>
        <w:suppressAutoHyphens w:val="0"/>
        <w:spacing w:after="0" w:line="240" w:lineRule="auto"/>
        <w:rPr>
          <w:rFonts w:eastAsia="Times New Roman" w:cs="Times New Roman"/>
          <w:b/>
          <w:color w:val="000000"/>
          <w:lang w:eastAsia="ru-RU" w:bidi="ar-SA"/>
        </w:rPr>
      </w:pPr>
    </w:p>
    <w:p w:rsidR="0082185C" w:rsidRPr="0082185C" w:rsidRDefault="0082185C" w:rsidP="0082185C">
      <w:pPr>
        <w:widowControl/>
        <w:suppressAutoHyphens w:val="0"/>
        <w:spacing w:after="0" w:line="240" w:lineRule="auto"/>
        <w:rPr>
          <w:rFonts w:eastAsia="Times New Roman" w:cs="Times New Roman"/>
          <w:b/>
          <w:color w:val="000000"/>
          <w:lang w:eastAsia="ru-RU" w:bidi="ar-SA"/>
        </w:rPr>
      </w:pPr>
    </w:p>
    <w:p w:rsidR="0082185C" w:rsidRPr="0082185C" w:rsidRDefault="0082185C" w:rsidP="0082185C">
      <w:pPr>
        <w:widowControl/>
        <w:suppressAutoHyphens w:val="0"/>
        <w:spacing w:after="0" w:line="240" w:lineRule="auto"/>
        <w:rPr>
          <w:rFonts w:eastAsia="Times New Roman" w:cs="Times New Roman"/>
          <w:lang w:eastAsia="ru-RU" w:bidi="ar-SA"/>
        </w:rPr>
      </w:pPr>
      <w:r w:rsidRPr="0082185C">
        <w:rPr>
          <w:rFonts w:eastAsia="Times New Roman" w:cs="Times New Roman"/>
          <w:b/>
          <w:color w:val="000000"/>
          <w:lang w:eastAsia="ru-RU" w:bidi="ar-SA"/>
        </w:rPr>
        <w:t>Подрядчик_</w:t>
      </w:r>
      <w:r w:rsidRPr="0082185C">
        <w:rPr>
          <w:rFonts w:eastAsia="Times New Roman" w:cs="Times New Roman"/>
          <w:color w:val="000000"/>
          <w:lang w:eastAsia="ru-RU" w:bidi="ar-SA"/>
        </w:rPr>
        <w:t>__________________________________________________</w:t>
      </w:r>
    </w:p>
    <w:p w:rsidR="0082185C" w:rsidRPr="0082185C" w:rsidRDefault="0082185C" w:rsidP="0082185C">
      <w:pPr>
        <w:widowControl/>
        <w:suppressAutoHyphens w:val="0"/>
        <w:spacing w:after="0" w:line="240" w:lineRule="auto"/>
        <w:jc w:val="center"/>
        <w:rPr>
          <w:rFonts w:eastAsia="Times New Roman" w:cs="Times New Roman"/>
          <w:lang w:eastAsia="ru-RU" w:bidi="ar-SA"/>
        </w:rPr>
      </w:pPr>
    </w:p>
    <w:p w:rsidR="00744F68" w:rsidRDefault="00744F68" w:rsidP="00DD285D">
      <w:pPr>
        <w:spacing w:after="0"/>
        <w:jc w:val="right"/>
      </w:pPr>
    </w:p>
    <w:p w:rsidR="0082185C" w:rsidRDefault="0082185C" w:rsidP="00DD285D">
      <w:pPr>
        <w:spacing w:after="0"/>
        <w:jc w:val="right"/>
      </w:pPr>
    </w:p>
    <w:p w:rsidR="00DD285D" w:rsidRDefault="004732D3" w:rsidP="00DD285D">
      <w:pPr>
        <w:spacing w:after="0"/>
        <w:jc w:val="right"/>
      </w:pPr>
      <w:r>
        <w:t xml:space="preserve">Приложение № </w:t>
      </w:r>
      <w:r w:rsidR="00744F68">
        <w:t>1</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E7274C" w:rsidRPr="00E7274C" w:rsidRDefault="00E7274C" w:rsidP="00E7274C">
      <w:pPr>
        <w:widowControl/>
        <w:suppressAutoHyphens w:val="0"/>
        <w:spacing w:after="0" w:line="240" w:lineRule="auto"/>
        <w:jc w:val="center"/>
        <w:rPr>
          <w:rFonts w:eastAsia="Times New Roman" w:cs="Times New Roman"/>
          <w:b/>
          <w:lang w:eastAsia="ru-RU" w:bidi="ar-SA"/>
        </w:rPr>
      </w:pPr>
    </w:p>
    <w:p w:rsidR="00E7274C" w:rsidRPr="00E7274C" w:rsidRDefault="00E7274C" w:rsidP="00E7274C">
      <w:pPr>
        <w:widowControl/>
        <w:suppressAutoHyphens w:val="0"/>
        <w:spacing w:after="0" w:line="240" w:lineRule="auto"/>
        <w:jc w:val="center"/>
        <w:rPr>
          <w:rFonts w:eastAsia="Times New Roman" w:cs="Times New Roman"/>
          <w:b/>
          <w:lang w:eastAsia="ru-RU" w:bidi="ar-SA"/>
        </w:rPr>
      </w:pPr>
      <w:r w:rsidRPr="00E7274C">
        <w:rPr>
          <w:rFonts w:eastAsia="Times New Roman" w:cs="Times New Roman"/>
          <w:b/>
          <w:lang w:eastAsia="ru-RU" w:bidi="ar-SA"/>
        </w:rPr>
        <w:t>ПЕРЕЧЕНЬ ОБЪЕКТОВ</w:t>
      </w:r>
    </w:p>
    <w:p w:rsidR="00E7274C" w:rsidRPr="00E7274C" w:rsidRDefault="00E7274C" w:rsidP="00E7274C">
      <w:pPr>
        <w:widowControl/>
        <w:suppressAutoHyphens w:val="0"/>
        <w:spacing w:after="0" w:line="240" w:lineRule="auto"/>
        <w:jc w:val="center"/>
        <w:rPr>
          <w:rFonts w:eastAsia="Times New Roman" w:cs="Times New Roman"/>
          <w:b/>
          <w:lang w:eastAsia="ru-RU" w:bidi="ar-SA"/>
        </w:rPr>
      </w:pPr>
      <w:r w:rsidRPr="00E7274C">
        <w:rPr>
          <w:rFonts w:eastAsia="Times New Roman" w:cs="Times New Roman"/>
          <w:b/>
          <w:lang w:eastAsia="ru-RU" w:bidi="ar-SA"/>
        </w:rPr>
        <w:t>на выполнение работ по устройству светофорных объектов</w:t>
      </w:r>
    </w:p>
    <w:p w:rsidR="00E7274C" w:rsidRPr="00E7274C" w:rsidRDefault="00E7274C" w:rsidP="00E7274C">
      <w:pPr>
        <w:widowControl/>
        <w:suppressAutoHyphens w:val="0"/>
        <w:spacing w:after="0" w:line="240" w:lineRule="auto"/>
        <w:rPr>
          <w:rFonts w:eastAsia="Times New Roman" w:cs="Times New Roman"/>
          <w:b/>
          <w:lang w:eastAsia="ru-RU" w:bidi="ar-SA"/>
        </w:rPr>
      </w:pPr>
    </w:p>
    <w:tbl>
      <w:tblPr>
        <w:tblStyle w:val="53"/>
        <w:tblW w:w="5127" w:type="pct"/>
        <w:tblLook w:val="01E0" w:firstRow="1" w:lastRow="1" w:firstColumn="1" w:lastColumn="1" w:noHBand="0" w:noVBand="0"/>
      </w:tblPr>
      <w:tblGrid>
        <w:gridCol w:w="664"/>
        <w:gridCol w:w="4038"/>
        <w:gridCol w:w="1470"/>
        <w:gridCol w:w="4225"/>
      </w:tblGrid>
      <w:tr w:rsidR="00E7274C" w:rsidRPr="00E7274C" w:rsidTr="00E779C9">
        <w:trPr>
          <w:trHeight w:val="462"/>
        </w:trPr>
        <w:tc>
          <w:tcPr>
            <w:tcW w:w="319" w:type="pct"/>
            <w:vAlign w:val="center"/>
          </w:tcPr>
          <w:p w:rsidR="00E7274C" w:rsidRPr="00E7274C" w:rsidRDefault="00E7274C" w:rsidP="00E7274C">
            <w:pPr>
              <w:widowControl/>
              <w:suppressAutoHyphens w:val="0"/>
              <w:jc w:val="center"/>
              <w:rPr>
                <w:rFonts w:eastAsia="Times New Roman" w:cs="Times New Roman"/>
                <w:b/>
                <w:sz w:val="22"/>
                <w:szCs w:val="22"/>
                <w:lang w:eastAsia="ru-RU" w:bidi="ar-SA"/>
              </w:rPr>
            </w:pPr>
            <w:r w:rsidRPr="00E7274C">
              <w:rPr>
                <w:rFonts w:eastAsia="Times New Roman" w:cs="Times New Roman"/>
                <w:b/>
                <w:sz w:val="22"/>
                <w:szCs w:val="22"/>
                <w:lang w:eastAsia="ru-RU" w:bidi="ar-SA"/>
              </w:rPr>
              <w:t xml:space="preserve">№ </w:t>
            </w:r>
            <w:proofErr w:type="gramStart"/>
            <w:r w:rsidRPr="00E7274C">
              <w:rPr>
                <w:rFonts w:eastAsia="Times New Roman" w:cs="Times New Roman"/>
                <w:b/>
                <w:sz w:val="22"/>
                <w:szCs w:val="22"/>
                <w:lang w:eastAsia="ru-RU" w:bidi="ar-SA"/>
              </w:rPr>
              <w:t>п</w:t>
            </w:r>
            <w:proofErr w:type="gramEnd"/>
            <w:r w:rsidRPr="00E7274C">
              <w:rPr>
                <w:rFonts w:eastAsia="Times New Roman" w:cs="Times New Roman"/>
                <w:b/>
                <w:sz w:val="22"/>
                <w:szCs w:val="22"/>
                <w:lang w:eastAsia="ru-RU" w:bidi="ar-SA"/>
              </w:rPr>
              <w:t>/п</w:t>
            </w:r>
          </w:p>
        </w:tc>
        <w:tc>
          <w:tcPr>
            <w:tcW w:w="1942" w:type="pct"/>
            <w:vAlign w:val="center"/>
          </w:tcPr>
          <w:p w:rsidR="00E7274C" w:rsidRPr="00E7274C" w:rsidRDefault="00E7274C" w:rsidP="00E7274C">
            <w:pPr>
              <w:widowControl/>
              <w:suppressAutoHyphens w:val="0"/>
              <w:jc w:val="center"/>
              <w:rPr>
                <w:rFonts w:eastAsia="Times New Roman" w:cs="Times New Roman"/>
                <w:b/>
                <w:sz w:val="22"/>
                <w:szCs w:val="22"/>
                <w:lang w:eastAsia="ru-RU" w:bidi="ar-SA"/>
              </w:rPr>
            </w:pPr>
            <w:r w:rsidRPr="00E7274C">
              <w:rPr>
                <w:rFonts w:eastAsia="Times New Roman" w:cs="Times New Roman"/>
                <w:b/>
                <w:sz w:val="22"/>
                <w:szCs w:val="22"/>
                <w:lang w:eastAsia="ru-RU" w:bidi="ar-SA"/>
              </w:rPr>
              <w:t>Наименование объекта</w:t>
            </w:r>
          </w:p>
        </w:tc>
        <w:tc>
          <w:tcPr>
            <w:tcW w:w="707" w:type="pct"/>
            <w:vAlign w:val="center"/>
          </w:tcPr>
          <w:p w:rsidR="00E7274C" w:rsidRPr="00E7274C" w:rsidRDefault="00E7274C" w:rsidP="00E7274C">
            <w:pPr>
              <w:widowControl/>
              <w:suppressAutoHyphens w:val="0"/>
              <w:jc w:val="center"/>
              <w:rPr>
                <w:rFonts w:eastAsia="Times New Roman" w:cs="Times New Roman"/>
                <w:b/>
                <w:sz w:val="22"/>
                <w:szCs w:val="22"/>
                <w:lang w:eastAsia="ru-RU" w:bidi="ar-SA"/>
              </w:rPr>
            </w:pPr>
            <w:r w:rsidRPr="00E7274C">
              <w:rPr>
                <w:rFonts w:eastAsia="Times New Roman" w:cs="Times New Roman"/>
                <w:b/>
                <w:sz w:val="22"/>
                <w:szCs w:val="22"/>
                <w:lang w:eastAsia="ru-RU" w:bidi="ar-SA"/>
              </w:rPr>
              <w:t>Цена, руб.</w:t>
            </w:r>
          </w:p>
        </w:tc>
        <w:tc>
          <w:tcPr>
            <w:tcW w:w="2032" w:type="pct"/>
            <w:vAlign w:val="center"/>
          </w:tcPr>
          <w:p w:rsidR="00E7274C" w:rsidRPr="00E7274C" w:rsidRDefault="00E7274C" w:rsidP="00E7274C">
            <w:pPr>
              <w:widowControl/>
              <w:suppressAutoHyphens w:val="0"/>
              <w:jc w:val="center"/>
              <w:rPr>
                <w:rFonts w:eastAsia="Times New Roman" w:cs="Times New Roman"/>
                <w:b/>
                <w:sz w:val="22"/>
                <w:szCs w:val="22"/>
                <w:lang w:eastAsia="ru-RU" w:bidi="ar-SA"/>
              </w:rPr>
            </w:pPr>
            <w:r w:rsidRPr="00E7274C">
              <w:rPr>
                <w:rFonts w:eastAsia="Times New Roman" w:cs="Times New Roman"/>
                <w:b/>
                <w:sz w:val="22"/>
                <w:szCs w:val="22"/>
                <w:lang w:eastAsia="ru-RU" w:bidi="ar-SA"/>
              </w:rPr>
              <w:t>Срок выполнения работ</w:t>
            </w:r>
          </w:p>
        </w:tc>
      </w:tr>
      <w:tr w:rsidR="00E7274C" w:rsidRPr="00E7274C" w:rsidTr="00E779C9">
        <w:tc>
          <w:tcPr>
            <w:tcW w:w="319" w:type="pct"/>
          </w:tcPr>
          <w:p w:rsidR="00E7274C" w:rsidRPr="00E7274C" w:rsidRDefault="00E7274C" w:rsidP="00E7274C">
            <w:pPr>
              <w:widowControl/>
              <w:suppressAutoHyphens w:val="0"/>
              <w:rPr>
                <w:rFonts w:eastAsia="Times New Roman" w:cs="Times New Roman"/>
                <w:sz w:val="22"/>
                <w:szCs w:val="22"/>
                <w:lang w:eastAsia="ru-RU" w:bidi="ar-SA"/>
              </w:rPr>
            </w:pPr>
            <w:r w:rsidRPr="00E7274C">
              <w:rPr>
                <w:rFonts w:eastAsia="Times New Roman" w:cs="Times New Roman"/>
                <w:sz w:val="22"/>
                <w:szCs w:val="22"/>
                <w:lang w:eastAsia="ru-RU" w:bidi="ar-SA"/>
              </w:rPr>
              <w:t>1</w:t>
            </w:r>
          </w:p>
        </w:tc>
        <w:tc>
          <w:tcPr>
            <w:tcW w:w="1942" w:type="pct"/>
          </w:tcPr>
          <w:p w:rsidR="00E7274C" w:rsidRPr="00E7274C" w:rsidRDefault="00E7274C" w:rsidP="00E7274C">
            <w:pPr>
              <w:widowControl/>
              <w:suppressAutoHyphens w:val="0"/>
              <w:rPr>
                <w:rFonts w:eastAsia="Times New Roman" w:cs="Times New Roman"/>
                <w:sz w:val="22"/>
                <w:szCs w:val="22"/>
                <w:lang w:eastAsia="ru-RU" w:bidi="ar-SA"/>
              </w:rPr>
            </w:pPr>
            <w:r w:rsidRPr="00E7274C">
              <w:rPr>
                <w:rFonts w:eastAsia="Times New Roman" w:cs="Times New Roman"/>
                <w:sz w:val="22"/>
                <w:szCs w:val="22"/>
                <w:lang w:eastAsia="ru-RU" w:bidi="ar-SA"/>
              </w:rPr>
              <w:t>Устройство светофорного объекта на перекрестке ул. Кузнецова – ул. Мархлевского</w:t>
            </w:r>
          </w:p>
        </w:tc>
        <w:tc>
          <w:tcPr>
            <w:tcW w:w="707" w:type="pct"/>
          </w:tcPr>
          <w:p w:rsidR="00E7274C" w:rsidRPr="00E7274C" w:rsidRDefault="00E7274C" w:rsidP="00E7274C">
            <w:pPr>
              <w:widowControl/>
              <w:suppressAutoHyphens w:val="0"/>
              <w:rPr>
                <w:rFonts w:eastAsia="Times New Roman" w:cs="Times New Roman"/>
                <w:sz w:val="22"/>
                <w:szCs w:val="22"/>
                <w:lang w:eastAsia="ru-RU" w:bidi="ar-SA"/>
              </w:rPr>
            </w:pPr>
          </w:p>
        </w:tc>
        <w:tc>
          <w:tcPr>
            <w:tcW w:w="2032" w:type="pct"/>
            <w:vAlign w:val="center"/>
          </w:tcPr>
          <w:p w:rsidR="00E7274C" w:rsidRPr="00E7274C" w:rsidRDefault="00E7274C" w:rsidP="00E7274C">
            <w:pPr>
              <w:widowControl/>
              <w:suppressAutoHyphens w:val="0"/>
              <w:jc w:val="both"/>
              <w:rPr>
                <w:rFonts w:eastAsia="Times New Roman" w:cs="Times New Roman"/>
                <w:sz w:val="22"/>
                <w:szCs w:val="22"/>
                <w:lang w:eastAsia="ru-RU" w:bidi="ar-SA"/>
              </w:rPr>
            </w:pPr>
            <w:r w:rsidRPr="00E7274C">
              <w:rPr>
                <w:rFonts w:eastAsia="Times New Roman" w:cs="Times New Roman"/>
                <w:sz w:val="22"/>
                <w:szCs w:val="22"/>
                <w:lang w:eastAsia="ru-RU" w:bidi="ar-SA"/>
              </w:rPr>
              <w:t>С момента заключения контракта и до 31.12.2014</w:t>
            </w:r>
          </w:p>
        </w:tc>
      </w:tr>
      <w:tr w:rsidR="00E7274C" w:rsidRPr="00E7274C" w:rsidTr="00E779C9">
        <w:tc>
          <w:tcPr>
            <w:tcW w:w="319" w:type="pct"/>
          </w:tcPr>
          <w:p w:rsidR="00E7274C" w:rsidRPr="00E7274C" w:rsidRDefault="00E7274C" w:rsidP="00E7274C">
            <w:pPr>
              <w:widowControl/>
              <w:suppressAutoHyphens w:val="0"/>
              <w:rPr>
                <w:rFonts w:eastAsia="Times New Roman" w:cs="Times New Roman"/>
                <w:sz w:val="22"/>
                <w:szCs w:val="22"/>
                <w:lang w:eastAsia="ru-RU" w:bidi="ar-SA"/>
              </w:rPr>
            </w:pPr>
            <w:r w:rsidRPr="00E7274C">
              <w:rPr>
                <w:rFonts w:eastAsia="Times New Roman" w:cs="Times New Roman"/>
                <w:sz w:val="22"/>
                <w:szCs w:val="22"/>
                <w:lang w:eastAsia="ru-RU" w:bidi="ar-SA"/>
              </w:rPr>
              <w:t>2</w:t>
            </w:r>
          </w:p>
        </w:tc>
        <w:tc>
          <w:tcPr>
            <w:tcW w:w="1942" w:type="pct"/>
          </w:tcPr>
          <w:p w:rsidR="00E7274C" w:rsidRPr="00E7274C" w:rsidRDefault="00E7274C" w:rsidP="00E7274C">
            <w:pPr>
              <w:widowControl/>
              <w:suppressAutoHyphens w:val="0"/>
              <w:rPr>
                <w:rFonts w:eastAsia="Times New Roman" w:cs="Times New Roman"/>
                <w:sz w:val="22"/>
                <w:szCs w:val="22"/>
                <w:lang w:eastAsia="ru-RU" w:bidi="ar-SA"/>
              </w:rPr>
            </w:pPr>
            <w:r w:rsidRPr="00E7274C">
              <w:rPr>
                <w:rFonts w:eastAsia="Times New Roman" w:cs="Times New Roman"/>
                <w:sz w:val="22"/>
                <w:szCs w:val="22"/>
                <w:lang w:eastAsia="ru-RU" w:bidi="ar-SA"/>
              </w:rPr>
              <w:t>Устройство светофорного объекта на перекрестке ул. Пролетарская – ул. Смирнова</w:t>
            </w:r>
          </w:p>
        </w:tc>
        <w:tc>
          <w:tcPr>
            <w:tcW w:w="707" w:type="pct"/>
          </w:tcPr>
          <w:p w:rsidR="00E7274C" w:rsidRPr="00E7274C" w:rsidRDefault="00E7274C" w:rsidP="00E7274C">
            <w:pPr>
              <w:widowControl/>
              <w:suppressAutoHyphens w:val="0"/>
              <w:rPr>
                <w:rFonts w:eastAsia="Times New Roman" w:cs="Times New Roman"/>
                <w:sz w:val="22"/>
                <w:szCs w:val="22"/>
                <w:lang w:eastAsia="ru-RU" w:bidi="ar-SA"/>
              </w:rPr>
            </w:pPr>
          </w:p>
        </w:tc>
        <w:tc>
          <w:tcPr>
            <w:tcW w:w="2032" w:type="pct"/>
            <w:vAlign w:val="center"/>
          </w:tcPr>
          <w:p w:rsidR="00E7274C" w:rsidRPr="00E7274C" w:rsidRDefault="00E7274C" w:rsidP="00E7274C">
            <w:pPr>
              <w:widowControl/>
              <w:suppressAutoHyphens w:val="0"/>
              <w:jc w:val="both"/>
              <w:rPr>
                <w:rFonts w:eastAsia="Times New Roman" w:cs="Times New Roman"/>
                <w:sz w:val="22"/>
                <w:szCs w:val="22"/>
                <w:lang w:eastAsia="ru-RU" w:bidi="ar-SA"/>
              </w:rPr>
            </w:pPr>
            <w:r w:rsidRPr="00E7274C">
              <w:rPr>
                <w:rFonts w:eastAsia="Times New Roman" w:cs="Times New Roman"/>
                <w:sz w:val="22"/>
                <w:szCs w:val="22"/>
                <w:lang w:eastAsia="ru-RU" w:bidi="ar-SA"/>
              </w:rPr>
              <w:t>С момента заключения контракта и до 31.12.2014</w:t>
            </w:r>
          </w:p>
        </w:tc>
      </w:tr>
      <w:tr w:rsidR="00E7274C" w:rsidRPr="00E7274C" w:rsidTr="00E779C9">
        <w:tc>
          <w:tcPr>
            <w:tcW w:w="2261" w:type="pct"/>
            <w:gridSpan w:val="2"/>
          </w:tcPr>
          <w:p w:rsidR="00E7274C" w:rsidRPr="00E7274C" w:rsidRDefault="00E7274C" w:rsidP="00E7274C">
            <w:pPr>
              <w:widowControl/>
              <w:suppressAutoHyphens w:val="0"/>
              <w:rPr>
                <w:rFonts w:eastAsia="Times New Roman" w:cs="Times New Roman"/>
                <w:sz w:val="22"/>
                <w:szCs w:val="22"/>
                <w:lang w:eastAsia="ru-RU" w:bidi="ar-SA"/>
              </w:rPr>
            </w:pPr>
            <w:r w:rsidRPr="00E7274C">
              <w:rPr>
                <w:rFonts w:eastAsia="Times New Roman" w:cs="Times New Roman"/>
                <w:sz w:val="22"/>
                <w:szCs w:val="22"/>
                <w:lang w:eastAsia="ru-RU" w:bidi="ar-SA"/>
              </w:rPr>
              <w:t>Итого:</w:t>
            </w:r>
          </w:p>
        </w:tc>
        <w:tc>
          <w:tcPr>
            <w:tcW w:w="707" w:type="pct"/>
          </w:tcPr>
          <w:p w:rsidR="00E7274C" w:rsidRPr="00E7274C" w:rsidRDefault="00E7274C" w:rsidP="00E7274C">
            <w:pPr>
              <w:widowControl/>
              <w:suppressAutoHyphens w:val="0"/>
              <w:rPr>
                <w:rFonts w:eastAsia="Times New Roman" w:cs="Times New Roman"/>
                <w:sz w:val="22"/>
                <w:szCs w:val="22"/>
                <w:lang w:eastAsia="ru-RU" w:bidi="ar-SA"/>
              </w:rPr>
            </w:pPr>
          </w:p>
        </w:tc>
        <w:tc>
          <w:tcPr>
            <w:tcW w:w="2032" w:type="pct"/>
            <w:vAlign w:val="center"/>
          </w:tcPr>
          <w:p w:rsidR="00E7274C" w:rsidRPr="00E7274C" w:rsidRDefault="00E7274C" w:rsidP="00E7274C">
            <w:pPr>
              <w:widowControl/>
              <w:suppressAutoHyphens w:val="0"/>
              <w:rPr>
                <w:rFonts w:eastAsia="Times New Roman" w:cs="Times New Roman"/>
                <w:sz w:val="22"/>
                <w:szCs w:val="22"/>
                <w:lang w:eastAsia="ru-RU" w:bidi="ar-SA"/>
              </w:rPr>
            </w:pPr>
          </w:p>
        </w:tc>
      </w:tr>
    </w:tbl>
    <w:p w:rsidR="00E7274C" w:rsidRPr="00E7274C" w:rsidRDefault="00E7274C" w:rsidP="00E7274C">
      <w:pPr>
        <w:widowControl/>
        <w:suppressAutoHyphens w:val="0"/>
        <w:spacing w:after="0" w:line="240" w:lineRule="auto"/>
        <w:rPr>
          <w:rFonts w:eastAsia="Times New Roman" w:cs="Times New Roman"/>
          <w:lang w:eastAsia="ru-RU" w:bidi="ar-SA"/>
        </w:rPr>
      </w:pPr>
    </w:p>
    <w:tbl>
      <w:tblPr>
        <w:tblW w:w="10188" w:type="dxa"/>
        <w:tblLook w:val="01E0" w:firstRow="1" w:lastRow="1" w:firstColumn="1" w:lastColumn="1" w:noHBand="0" w:noVBand="0"/>
      </w:tblPr>
      <w:tblGrid>
        <w:gridCol w:w="5148"/>
        <w:gridCol w:w="5040"/>
      </w:tblGrid>
      <w:tr w:rsidR="00E7274C" w:rsidRPr="00765821" w:rsidTr="00E7274C">
        <w:tc>
          <w:tcPr>
            <w:tcW w:w="5148" w:type="dxa"/>
            <w:shd w:val="clear" w:color="auto" w:fill="auto"/>
          </w:tcPr>
          <w:p w:rsidR="00E7274C" w:rsidRPr="00E7274C" w:rsidRDefault="00E7274C" w:rsidP="00E7274C">
            <w:pPr>
              <w:widowControl/>
              <w:suppressAutoHyphens w:val="0"/>
              <w:spacing w:after="0" w:line="240" w:lineRule="auto"/>
              <w:rPr>
                <w:rFonts w:eastAsia="Times New Roman" w:cs="Times New Roman"/>
                <w:b/>
                <w:lang w:eastAsia="ru-RU" w:bidi="ar-SA"/>
              </w:rPr>
            </w:pPr>
            <w:r w:rsidRPr="00E7274C">
              <w:rPr>
                <w:rFonts w:eastAsia="Times New Roman" w:cs="Times New Roman"/>
                <w:b/>
                <w:lang w:eastAsia="ru-RU" w:bidi="ar-SA"/>
              </w:rPr>
              <w:t xml:space="preserve">Заказчик </w:t>
            </w:r>
          </w:p>
          <w:p w:rsidR="00E7274C" w:rsidRPr="00E7274C" w:rsidRDefault="00E7274C" w:rsidP="00E7274C">
            <w:pPr>
              <w:widowControl/>
              <w:suppressAutoHyphens w:val="0"/>
              <w:spacing w:after="0" w:line="240" w:lineRule="auto"/>
              <w:rPr>
                <w:rFonts w:eastAsia="Times New Roman" w:cs="Times New Roman"/>
                <w:b/>
                <w:lang w:eastAsia="ru-RU" w:bidi="ar-SA"/>
              </w:rPr>
            </w:pPr>
            <w:r w:rsidRPr="00E7274C">
              <w:rPr>
                <w:rFonts w:eastAsia="Times New Roman" w:cs="Times New Roman"/>
                <w:b/>
                <w:lang w:eastAsia="ru-RU" w:bidi="ar-SA"/>
              </w:rPr>
              <w:t xml:space="preserve">________________________ </w:t>
            </w:r>
          </w:p>
          <w:p w:rsidR="00E7274C" w:rsidRPr="00E7274C" w:rsidRDefault="00E7274C" w:rsidP="00E7274C">
            <w:pPr>
              <w:widowControl/>
              <w:suppressAutoHyphens w:val="0"/>
              <w:spacing w:after="0" w:line="240" w:lineRule="auto"/>
              <w:rPr>
                <w:rFonts w:eastAsia="Times New Roman" w:cs="Times New Roman"/>
                <w:b/>
                <w:lang w:eastAsia="ru-RU" w:bidi="ar-SA"/>
              </w:rPr>
            </w:pPr>
          </w:p>
        </w:tc>
        <w:tc>
          <w:tcPr>
            <w:tcW w:w="5040" w:type="dxa"/>
            <w:shd w:val="clear" w:color="auto" w:fill="auto"/>
          </w:tcPr>
          <w:p w:rsidR="00E7274C" w:rsidRPr="00E7274C" w:rsidRDefault="00E7274C" w:rsidP="00E7274C">
            <w:pPr>
              <w:widowControl/>
              <w:suppressAutoHyphens w:val="0"/>
              <w:spacing w:after="0" w:line="240" w:lineRule="auto"/>
              <w:rPr>
                <w:rFonts w:eastAsia="Times New Roman" w:cs="Times New Roman"/>
                <w:b/>
                <w:lang w:eastAsia="ru-RU" w:bidi="ar-SA"/>
              </w:rPr>
            </w:pPr>
            <w:r w:rsidRPr="00E7274C">
              <w:rPr>
                <w:rFonts w:eastAsia="Times New Roman" w:cs="Times New Roman"/>
                <w:b/>
                <w:lang w:eastAsia="ru-RU" w:bidi="ar-SA"/>
              </w:rPr>
              <w:t>Подрядчик</w:t>
            </w:r>
          </w:p>
          <w:p w:rsidR="00E7274C" w:rsidRPr="00E7274C" w:rsidRDefault="00E7274C" w:rsidP="00E7274C">
            <w:pPr>
              <w:widowControl/>
              <w:suppressAutoHyphens w:val="0"/>
              <w:spacing w:after="0" w:line="240" w:lineRule="auto"/>
              <w:rPr>
                <w:rFonts w:eastAsia="Times New Roman" w:cs="Times New Roman"/>
                <w:b/>
                <w:lang w:eastAsia="ru-RU" w:bidi="ar-SA"/>
              </w:rPr>
            </w:pPr>
            <w:r w:rsidRPr="00E7274C">
              <w:rPr>
                <w:rFonts w:eastAsia="Times New Roman" w:cs="Times New Roman"/>
                <w:b/>
                <w:lang w:eastAsia="ru-RU" w:bidi="ar-SA"/>
              </w:rPr>
              <w:t>________________________</w:t>
            </w:r>
          </w:p>
        </w:tc>
      </w:tr>
      <w:tr w:rsidR="00E7274C" w:rsidRPr="00E7274C" w:rsidTr="00E779C9">
        <w:tc>
          <w:tcPr>
            <w:tcW w:w="5148" w:type="dxa"/>
            <w:shd w:val="clear" w:color="auto" w:fill="auto"/>
          </w:tcPr>
          <w:p w:rsidR="00E7274C" w:rsidRPr="00E7274C" w:rsidRDefault="00E7274C" w:rsidP="00E7274C">
            <w:pPr>
              <w:widowControl/>
              <w:suppressAutoHyphens w:val="0"/>
              <w:spacing w:after="0" w:line="240" w:lineRule="auto"/>
              <w:rPr>
                <w:rFonts w:eastAsia="Times New Roman" w:cs="Times New Roman"/>
                <w:lang w:eastAsia="ru-RU" w:bidi="ar-SA"/>
              </w:rPr>
            </w:pPr>
          </w:p>
        </w:tc>
        <w:tc>
          <w:tcPr>
            <w:tcW w:w="5040" w:type="dxa"/>
            <w:shd w:val="clear" w:color="auto" w:fill="auto"/>
          </w:tcPr>
          <w:p w:rsidR="00E7274C" w:rsidRPr="00E7274C" w:rsidRDefault="00E7274C" w:rsidP="00E7274C">
            <w:pPr>
              <w:widowControl/>
              <w:suppressAutoHyphens w:val="0"/>
              <w:spacing w:after="0" w:line="240" w:lineRule="auto"/>
              <w:rPr>
                <w:rFonts w:eastAsia="Times New Roman" w:cs="Times New Roman"/>
                <w:b/>
                <w:lang w:eastAsia="ru-RU" w:bidi="ar-SA"/>
              </w:rPr>
            </w:pPr>
          </w:p>
        </w:tc>
      </w:tr>
    </w:tbl>
    <w:p w:rsidR="00E7274C" w:rsidRDefault="00E7274C" w:rsidP="00DD285D">
      <w:pPr>
        <w:tabs>
          <w:tab w:val="left" w:pos="5760"/>
        </w:tabs>
        <w:spacing w:line="240" w:lineRule="atLeast"/>
        <w:jc w:val="center"/>
        <w:rPr>
          <w:b/>
          <w:iCs/>
          <w:lang w:eastAsia="ar-SA"/>
        </w:rPr>
      </w:pPr>
    </w:p>
    <w:p w:rsidR="00E7274C" w:rsidRDefault="00E7274C" w:rsidP="00DD285D">
      <w:pPr>
        <w:tabs>
          <w:tab w:val="left" w:pos="5760"/>
        </w:tabs>
        <w:spacing w:line="240" w:lineRule="atLeast"/>
        <w:jc w:val="center"/>
        <w:rPr>
          <w:b/>
          <w:iCs/>
          <w:lang w:eastAsia="ar-SA"/>
        </w:rPr>
      </w:pPr>
    </w:p>
    <w:p w:rsidR="00E7274C" w:rsidRDefault="00E7274C" w:rsidP="00E7274C">
      <w:pPr>
        <w:spacing w:after="0"/>
        <w:jc w:val="right"/>
      </w:pPr>
      <w:r>
        <w:t xml:space="preserve">Приложение № 2 к  контракту  </w:t>
      </w:r>
    </w:p>
    <w:p w:rsidR="00E7274C" w:rsidRDefault="00E7274C" w:rsidP="00E7274C">
      <w:pPr>
        <w:widowControl/>
        <w:spacing w:after="0"/>
        <w:ind w:left="5812"/>
      </w:pPr>
      <w:r>
        <w:t xml:space="preserve">                 №_____от __________ 2014 г.</w:t>
      </w:r>
    </w:p>
    <w:p w:rsidR="00E7274C" w:rsidRDefault="00E7274C"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86"/>
        <w:gridCol w:w="4298"/>
        <w:gridCol w:w="183"/>
      </w:tblGrid>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Tr="00744F68">
        <w:tblPrEx>
          <w:tblLook w:val="01E0" w:firstRow="1" w:lastRow="1" w:firstColumn="1" w:lastColumn="1" w:noHBand="0" w:noVBand="0"/>
        </w:tblPrEx>
        <w:trPr>
          <w:gridAfter w:val="1"/>
          <w:wAfter w:w="183" w:type="dxa"/>
        </w:trPr>
        <w:tc>
          <w:tcPr>
            <w:tcW w:w="5164" w:type="dxa"/>
            <w:gridSpan w:val="3"/>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E7274C" w:rsidRDefault="00E7274C" w:rsidP="004732D3">
      <w:pPr>
        <w:ind w:left="6804" w:hanging="992"/>
      </w:pPr>
    </w:p>
    <w:p w:rsidR="004732D3" w:rsidRDefault="004732D3" w:rsidP="004732D3">
      <w:pPr>
        <w:ind w:left="6804" w:hanging="992"/>
      </w:pPr>
      <w:r>
        <w:t xml:space="preserve">Приложение № </w:t>
      </w:r>
      <w:r w:rsidR="00E7274C">
        <w:t>3</w:t>
      </w:r>
      <w:r>
        <w:t xml:space="preserve"> к контракту                    №_____от __________ 2014 г.</w:t>
      </w:r>
    </w:p>
    <w:p w:rsidR="004732D3" w:rsidRDefault="00E7274C" w:rsidP="004732D3">
      <w:pPr>
        <w:jc w:val="center"/>
        <w:rPr>
          <w:iCs/>
        </w:rPr>
      </w:pPr>
      <w:r>
        <w:rPr>
          <w:b/>
          <w:iCs/>
        </w:rPr>
        <w:t>Проектно-сметная документация</w:t>
      </w:r>
      <w:r w:rsidR="004732D3" w:rsidRPr="00744F68">
        <w:rPr>
          <w:b/>
          <w:iCs/>
          <w:vertAlign w:val="superscript"/>
        </w:rPr>
        <w:t xml:space="preserve"> </w:t>
      </w:r>
      <w:r w:rsidR="00744F68">
        <w:rPr>
          <w:rStyle w:val="affe"/>
          <w:b/>
          <w:iCs/>
        </w:rPr>
        <w:t>*</w:t>
      </w:r>
    </w:p>
    <w:p w:rsidR="00744F68" w:rsidRDefault="00744F68" w:rsidP="004732D3">
      <w:pPr>
        <w:jc w:val="center"/>
        <w:rPr>
          <w:iCs/>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00744F68">
        <w:t>размещен</w:t>
      </w:r>
      <w:r w:rsidR="00E7274C">
        <w:t>а</w:t>
      </w:r>
      <w:proofErr w:type="gramEnd"/>
      <w:r w:rsidRPr="004732D3">
        <w:t xml:space="preserve"> отдельным файлом на сайте </w:t>
      </w:r>
      <w:hyperlink r:id="rId43" w:history="1">
        <w:r w:rsidRPr="004732D3">
          <w:rPr>
            <w:rStyle w:val="afc"/>
            <w:lang w:val="en-US"/>
          </w:rPr>
          <w:t>www</w:t>
        </w:r>
        <w:r w:rsidRPr="004732D3">
          <w:rPr>
            <w:rStyle w:val="afc"/>
          </w:rPr>
          <w:t>.zakupki.gov.ru</w:t>
        </w:r>
      </w:hyperlink>
    </w:p>
    <w:p w:rsidR="00DD285D" w:rsidRPr="004732D3" w:rsidRDefault="00DD285D" w:rsidP="00DD285D"/>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7274C" w:rsidRDefault="00E727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E779C9"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E779C9">
        <w:rPr>
          <w:rFonts w:ascii="Times New Roman CYR" w:eastAsia="Times New Roman" w:hAnsi="Times New Roman CYR" w:cs="Times New Roman CYR"/>
          <w:b/>
          <w:sz w:val="28"/>
          <w:szCs w:val="28"/>
          <w:lang w:eastAsia="ru-RU" w:bidi="ar-SA"/>
        </w:rPr>
        <w:lastRenderedPageBreak/>
        <w:t xml:space="preserve">ЧАСТЬ </w:t>
      </w:r>
      <w:r w:rsidRPr="00E779C9">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E779C9">
        <w:rPr>
          <w:rFonts w:eastAsia="Times New Roman" w:cs="Times New Roman"/>
          <w:b/>
          <w:sz w:val="28"/>
          <w:szCs w:val="28"/>
          <w:lang w:eastAsia="ru-RU" w:bidi="ar-SA"/>
        </w:rPr>
        <w:tab/>
      </w:r>
      <w:r w:rsidR="00A0464C" w:rsidRPr="00E779C9">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0F3F6D" w:rsidRDefault="00DD285D" w:rsidP="00625119">
      <w:pPr>
        <w:spacing w:after="0" w:line="240" w:lineRule="auto"/>
        <w:ind w:firstLine="426"/>
        <w:jc w:val="both"/>
      </w:pPr>
      <w:r>
        <w:t xml:space="preserve">Все работы выполняются в соответствии с контрактом, </w:t>
      </w:r>
      <w:r w:rsidR="000F4169">
        <w:t>проектно-сметной</w:t>
      </w:r>
      <w:r w:rsidR="000F3F6D">
        <w:t xml:space="preserve"> документацией, </w:t>
      </w:r>
      <w:r w:rsidR="000F4169">
        <w:t>размещенной</w:t>
      </w:r>
      <w:r>
        <w:t xml:space="preserve"> на сайте </w:t>
      </w:r>
      <w:hyperlink r:id="rId44"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r w:rsidR="000F3F6D" w:rsidRPr="000F3F6D">
        <w:t xml:space="preserve"> </w:t>
      </w:r>
    </w:p>
    <w:p w:rsidR="00DD285D" w:rsidRDefault="000F3F6D" w:rsidP="00625119">
      <w:pPr>
        <w:spacing w:after="0" w:line="240" w:lineRule="auto"/>
        <w:ind w:firstLine="426"/>
        <w:jc w:val="both"/>
      </w:pPr>
      <w:r>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625119" w:rsidRDefault="00625119" w:rsidP="00625119">
      <w:pPr>
        <w:spacing w:after="0" w:line="240" w:lineRule="auto"/>
        <w:ind w:firstLine="426"/>
        <w:jc w:val="both"/>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625119">
        <w:t>локальном сметном расчете</w:t>
      </w:r>
      <w:r w:rsidR="003B6F58" w:rsidRPr="009A4BCF">
        <w:t>,</w:t>
      </w:r>
      <w:r w:rsidR="00625119">
        <w:t xml:space="preserve"> рабочей документации,</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6804"/>
      </w:tblGrid>
      <w:tr w:rsidR="001E1937" w:rsidRPr="00322269" w:rsidTr="00842C4A">
        <w:trPr>
          <w:trHeight w:val="843"/>
        </w:trPr>
        <w:tc>
          <w:tcPr>
            <w:tcW w:w="567" w:type="dxa"/>
            <w:shd w:val="clear" w:color="auto" w:fill="auto"/>
          </w:tcPr>
          <w:p w:rsidR="001E1937" w:rsidRPr="00BD6E3B" w:rsidRDefault="001E1937" w:rsidP="002B195E">
            <w:pPr>
              <w:spacing w:after="0" w:line="240" w:lineRule="auto"/>
              <w:jc w:val="center"/>
              <w:rPr>
                <w:rFonts w:cs="Times New Roman"/>
                <w:b/>
                <w:sz w:val="22"/>
                <w:szCs w:val="22"/>
              </w:rPr>
            </w:pPr>
            <w:r w:rsidRPr="00BD6E3B">
              <w:rPr>
                <w:rFonts w:cs="Times New Roman"/>
                <w:b/>
                <w:sz w:val="22"/>
                <w:szCs w:val="22"/>
              </w:rPr>
              <w:t xml:space="preserve">№ </w:t>
            </w:r>
            <w:proofErr w:type="gramStart"/>
            <w:r w:rsidRPr="00BD6E3B">
              <w:rPr>
                <w:rFonts w:cs="Times New Roman"/>
                <w:b/>
                <w:sz w:val="22"/>
                <w:szCs w:val="22"/>
              </w:rPr>
              <w:t>п</w:t>
            </w:r>
            <w:proofErr w:type="gramEnd"/>
            <w:r w:rsidRPr="00BD6E3B">
              <w:rPr>
                <w:rFonts w:cs="Times New Roman"/>
                <w:b/>
                <w:sz w:val="22"/>
                <w:szCs w:val="22"/>
              </w:rPr>
              <w:t>/п</w:t>
            </w:r>
          </w:p>
        </w:tc>
        <w:tc>
          <w:tcPr>
            <w:tcW w:w="2410" w:type="dxa"/>
            <w:shd w:val="clear" w:color="auto" w:fill="auto"/>
          </w:tcPr>
          <w:p w:rsidR="001E1937" w:rsidRPr="00BD6E3B" w:rsidRDefault="001E1937" w:rsidP="002B195E">
            <w:pPr>
              <w:spacing w:after="0" w:line="240" w:lineRule="auto"/>
              <w:jc w:val="center"/>
              <w:rPr>
                <w:rFonts w:cs="Times New Roman"/>
                <w:b/>
                <w:sz w:val="22"/>
                <w:szCs w:val="22"/>
              </w:rPr>
            </w:pPr>
            <w:r w:rsidRPr="00BD6E3B">
              <w:rPr>
                <w:rFonts w:cs="Times New Roman"/>
                <w:b/>
                <w:sz w:val="22"/>
                <w:szCs w:val="22"/>
              </w:rPr>
              <w:t>Наименование материалов (товаров)</w:t>
            </w:r>
          </w:p>
        </w:tc>
        <w:tc>
          <w:tcPr>
            <w:tcW w:w="6804" w:type="dxa"/>
            <w:shd w:val="clear" w:color="auto" w:fill="auto"/>
          </w:tcPr>
          <w:p w:rsidR="001E1937" w:rsidRPr="00BD6E3B" w:rsidRDefault="001E1937" w:rsidP="00724D6A">
            <w:pPr>
              <w:spacing w:after="0" w:line="240" w:lineRule="auto"/>
              <w:jc w:val="center"/>
              <w:rPr>
                <w:rFonts w:cs="Times New Roman"/>
                <w:b/>
                <w:sz w:val="22"/>
                <w:szCs w:val="22"/>
              </w:rPr>
            </w:pPr>
            <w:r w:rsidRPr="00BD6E3B">
              <w:rPr>
                <w:rFonts w:cs="Times New Roman"/>
                <w:b/>
                <w:sz w:val="22"/>
                <w:szCs w:val="22"/>
              </w:rPr>
              <w:t>Технические характеристики (показатели) товара</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line="240" w:lineRule="atLeast"/>
              <w:jc w:val="both"/>
              <w:rPr>
                <w:rFonts w:cs="Times New Roman"/>
                <w:iCs/>
                <w:sz w:val="22"/>
                <w:szCs w:val="22"/>
              </w:rPr>
            </w:pPr>
            <w:r w:rsidRPr="00FA3A2B">
              <w:rPr>
                <w:rFonts w:cs="Times New Roman"/>
                <w:iCs/>
                <w:sz w:val="22"/>
                <w:szCs w:val="22"/>
              </w:rPr>
              <w:t>1.</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Светофор транспортный</w:t>
            </w:r>
          </w:p>
        </w:tc>
        <w:tc>
          <w:tcPr>
            <w:tcW w:w="6804" w:type="dxa"/>
            <w:shd w:val="clear" w:color="auto" w:fill="auto"/>
            <w:vAlign w:val="center"/>
          </w:tcPr>
          <w:p w:rsidR="000F4169" w:rsidRPr="00FA3A2B" w:rsidRDefault="000F4169" w:rsidP="00E779C9">
            <w:pPr>
              <w:spacing w:after="0" w:line="240" w:lineRule="auto"/>
              <w:rPr>
                <w:rFonts w:cs="Times New Roman"/>
                <w:sz w:val="22"/>
                <w:szCs w:val="22"/>
              </w:rPr>
            </w:pPr>
            <w:r w:rsidRPr="00FA3A2B">
              <w:rPr>
                <w:rFonts w:cs="Times New Roman"/>
                <w:sz w:val="22"/>
                <w:szCs w:val="22"/>
              </w:rPr>
              <w:t>Корпус – ударопрочный поликарбонат</w:t>
            </w:r>
          </w:p>
          <w:p w:rsidR="000F4169" w:rsidRPr="00FA3A2B" w:rsidRDefault="000F4169" w:rsidP="00E779C9">
            <w:pPr>
              <w:spacing w:after="0" w:line="240" w:lineRule="auto"/>
              <w:rPr>
                <w:rFonts w:cs="Times New Roman"/>
                <w:sz w:val="22"/>
                <w:szCs w:val="22"/>
              </w:rPr>
            </w:pPr>
            <w:r w:rsidRPr="00FA3A2B">
              <w:rPr>
                <w:rFonts w:cs="Times New Roman"/>
                <w:sz w:val="22"/>
                <w:szCs w:val="22"/>
              </w:rPr>
              <w:t>Диапазон раб</w:t>
            </w:r>
            <w:r w:rsidR="00E779C9" w:rsidRPr="00FA3A2B">
              <w:rPr>
                <w:rFonts w:cs="Times New Roman"/>
                <w:sz w:val="22"/>
                <w:szCs w:val="22"/>
              </w:rPr>
              <w:t>очих температур – от-40</w:t>
            </w:r>
            <w:r w:rsidR="00000381">
              <w:rPr>
                <w:rFonts w:cs="Times New Roman"/>
                <w:sz w:val="22"/>
                <w:szCs w:val="22"/>
                <w:vertAlign w:val="superscript"/>
              </w:rPr>
              <w:t>0</w:t>
            </w:r>
            <w:r w:rsidR="00000381">
              <w:rPr>
                <w:rFonts w:cs="Times New Roman"/>
                <w:sz w:val="22"/>
                <w:szCs w:val="22"/>
              </w:rPr>
              <w:t>С</w:t>
            </w:r>
            <w:r w:rsidR="00E779C9" w:rsidRPr="00FA3A2B">
              <w:rPr>
                <w:rFonts w:cs="Times New Roman"/>
                <w:sz w:val="22"/>
                <w:szCs w:val="22"/>
              </w:rPr>
              <w:t xml:space="preserve"> до +60</w:t>
            </w:r>
            <w:r w:rsidR="00000381">
              <w:rPr>
                <w:rFonts w:cs="Times New Roman"/>
                <w:sz w:val="22"/>
                <w:szCs w:val="22"/>
                <w:vertAlign w:val="superscript"/>
              </w:rPr>
              <w:t>0</w:t>
            </w:r>
            <w:r w:rsidR="00E779C9" w:rsidRPr="00FA3A2B">
              <w:rPr>
                <w:rFonts w:cs="Times New Roman"/>
                <w:sz w:val="22"/>
                <w:szCs w:val="22"/>
              </w:rPr>
              <w:t>С</w:t>
            </w:r>
          </w:p>
          <w:p w:rsidR="000F4169" w:rsidRPr="00FA3A2B" w:rsidRDefault="00E779C9" w:rsidP="00E779C9">
            <w:pPr>
              <w:spacing w:after="0" w:line="240" w:lineRule="auto"/>
              <w:rPr>
                <w:rFonts w:cs="Times New Roman"/>
                <w:sz w:val="22"/>
                <w:szCs w:val="22"/>
              </w:rPr>
            </w:pPr>
            <w:r w:rsidRPr="00FA3A2B">
              <w:rPr>
                <w:rFonts w:cs="Times New Roman"/>
                <w:sz w:val="22"/>
                <w:szCs w:val="22"/>
              </w:rPr>
              <w:t>Напряжение, В -  175 – 242</w:t>
            </w:r>
          </w:p>
          <w:p w:rsidR="000F4169" w:rsidRPr="00FA3A2B" w:rsidRDefault="000F4169" w:rsidP="00E779C9">
            <w:pPr>
              <w:spacing w:after="0" w:line="240" w:lineRule="auto"/>
              <w:rPr>
                <w:rFonts w:cs="Times New Roman"/>
                <w:sz w:val="22"/>
                <w:szCs w:val="22"/>
              </w:rPr>
            </w:pPr>
            <w:r w:rsidRPr="00FA3A2B">
              <w:rPr>
                <w:rFonts w:cs="Times New Roman"/>
                <w:sz w:val="22"/>
                <w:szCs w:val="22"/>
              </w:rPr>
              <w:t xml:space="preserve">Диаметр </w:t>
            </w:r>
            <w:proofErr w:type="spellStart"/>
            <w:r w:rsidRPr="00FA3A2B">
              <w:rPr>
                <w:rFonts w:cs="Times New Roman"/>
                <w:sz w:val="22"/>
                <w:szCs w:val="22"/>
              </w:rPr>
              <w:t>светоблока</w:t>
            </w:r>
            <w:proofErr w:type="spellEnd"/>
            <w:r w:rsidRPr="00FA3A2B">
              <w:rPr>
                <w:rFonts w:cs="Times New Roman"/>
                <w:sz w:val="22"/>
                <w:szCs w:val="22"/>
              </w:rPr>
              <w:t xml:space="preserve"> - </w:t>
            </w:r>
            <w:smartTag w:uri="urn:schemas-microsoft-com:office:smarttags" w:element="metricconverter">
              <w:smartTagPr>
                <w:attr w:name="ProductID" w:val="200 мм"/>
              </w:smartTagPr>
              <w:r w:rsidRPr="00FA3A2B">
                <w:rPr>
                  <w:rFonts w:cs="Times New Roman"/>
                  <w:sz w:val="22"/>
                  <w:szCs w:val="22"/>
                </w:rPr>
                <w:t>200 мм</w:t>
              </w:r>
            </w:smartTag>
          </w:p>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Тип излучения – светодиодный.</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line="240" w:lineRule="atLeast"/>
              <w:jc w:val="both"/>
              <w:rPr>
                <w:rFonts w:cs="Times New Roman"/>
                <w:iCs/>
                <w:sz w:val="22"/>
                <w:szCs w:val="22"/>
              </w:rPr>
            </w:pPr>
            <w:r w:rsidRPr="00FA3A2B">
              <w:rPr>
                <w:rFonts w:cs="Times New Roman"/>
                <w:iCs/>
                <w:sz w:val="22"/>
                <w:szCs w:val="22"/>
              </w:rPr>
              <w:t>2.</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Пешеходный светофор светодиодный</w:t>
            </w:r>
          </w:p>
        </w:tc>
        <w:tc>
          <w:tcPr>
            <w:tcW w:w="6804" w:type="dxa"/>
            <w:shd w:val="clear" w:color="auto" w:fill="auto"/>
            <w:vAlign w:val="center"/>
          </w:tcPr>
          <w:p w:rsidR="000F4169" w:rsidRPr="00FA3A2B" w:rsidRDefault="000F4169" w:rsidP="00E779C9">
            <w:pPr>
              <w:spacing w:after="0" w:line="240" w:lineRule="auto"/>
              <w:rPr>
                <w:rFonts w:cs="Times New Roman"/>
                <w:sz w:val="22"/>
                <w:szCs w:val="22"/>
              </w:rPr>
            </w:pPr>
            <w:r w:rsidRPr="00FA3A2B">
              <w:rPr>
                <w:rFonts w:cs="Times New Roman"/>
                <w:sz w:val="22"/>
                <w:szCs w:val="22"/>
              </w:rPr>
              <w:t>Кор</w:t>
            </w:r>
            <w:r w:rsidR="00E779C9" w:rsidRPr="00FA3A2B">
              <w:rPr>
                <w:rFonts w:cs="Times New Roman"/>
                <w:sz w:val="22"/>
                <w:szCs w:val="22"/>
              </w:rPr>
              <w:t>пус – ударопрочный поликарбонат</w:t>
            </w:r>
          </w:p>
          <w:p w:rsidR="000F4169" w:rsidRPr="00FA3A2B" w:rsidRDefault="000F4169" w:rsidP="00E779C9">
            <w:pPr>
              <w:spacing w:after="0" w:line="240" w:lineRule="auto"/>
              <w:rPr>
                <w:rFonts w:cs="Times New Roman"/>
                <w:sz w:val="22"/>
                <w:szCs w:val="22"/>
              </w:rPr>
            </w:pPr>
            <w:r w:rsidRPr="00FA3A2B">
              <w:rPr>
                <w:rFonts w:cs="Times New Roman"/>
                <w:sz w:val="22"/>
                <w:szCs w:val="22"/>
              </w:rPr>
              <w:t>Диапазон рабочих температур – от-40</w:t>
            </w:r>
            <w:r w:rsidR="00000381">
              <w:rPr>
                <w:rFonts w:cs="Times New Roman"/>
                <w:sz w:val="22"/>
                <w:szCs w:val="22"/>
                <w:vertAlign w:val="superscript"/>
              </w:rPr>
              <w:t>0</w:t>
            </w:r>
            <w:r w:rsidR="00000381">
              <w:rPr>
                <w:rFonts w:cs="Times New Roman"/>
                <w:sz w:val="22"/>
                <w:szCs w:val="22"/>
              </w:rPr>
              <w:t>С</w:t>
            </w:r>
            <w:r w:rsidR="00000381" w:rsidRPr="00FA3A2B">
              <w:rPr>
                <w:rFonts w:cs="Times New Roman"/>
                <w:sz w:val="22"/>
                <w:szCs w:val="22"/>
              </w:rPr>
              <w:t xml:space="preserve"> </w:t>
            </w:r>
            <w:r w:rsidR="00E779C9" w:rsidRPr="00FA3A2B">
              <w:rPr>
                <w:rFonts w:cs="Times New Roman"/>
                <w:sz w:val="22"/>
                <w:szCs w:val="22"/>
              </w:rPr>
              <w:t>до +60</w:t>
            </w:r>
            <w:r w:rsidR="00000381">
              <w:rPr>
                <w:rFonts w:cs="Times New Roman"/>
                <w:sz w:val="22"/>
                <w:szCs w:val="22"/>
                <w:vertAlign w:val="superscript"/>
              </w:rPr>
              <w:t>0</w:t>
            </w:r>
            <w:r w:rsidR="00000381">
              <w:rPr>
                <w:rFonts w:cs="Times New Roman"/>
                <w:sz w:val="22"/>
                <w:szCs w:val="22"/>
              </w:rPr>
              <w:t>С</w:t>
            </w:r>
          </w:p>
          <w:p w:rsidR="000F4169" w:rsidRPr="00FA3A2B" w:rsidRDefault="00E779C9" w:rsidP="00E779C9">
            <w:pPr>
              <w:spacing w:after="0" w:line="240" w:lineRule="auto"/>
              <w:rPr>
                <w:rFonts w:cs="Times New Roman"/>
                <w:sz w:val="22"/>
                <w:szCs w:val="22"/>
              </w:rPr>
            </w:pPr>
            <w:r w:rsidRPr="00FA3A2B">
              <w:rPr>
                <w:rFonts w:cs="Times New Roman"/>
                <w:sz w:val="22"/>
                <w:szCs w:val="22"/>
              </w:rPr>
              <w:t>Напряжение, В -  175 – 242</w:t>
            </w:r>
          </w:p>
          <w:p w:rsidR="000F4169" w:rsidRPr="00FA3A2B" w:rsidRDefault="000F4169" w:rsidP="00E779C9">
            <w:pPr>
              <w:spacing w:after="0" w:line="240" w:lineRule="auto"/>
              <w:rPr>
                <w:rFonts w:cs="Times New Roman"/>
                <w:sz w:val="22"/>
                <w:szCs w:val="22"/>
              </w:rPr>
            </w:pPr>
            <w:r w:rsidRPr="00FA3A2B">
              <w:rPr>
                <w:rFonts w:cs="Times New Roman"/>
                <w:sz w:val="22"/>
                <w:szCs w:val="22"/>
              </w:rPr>
              <w:t xml:space="preserve">Диаметр </w:t>
            </w:r>
            <w:proofErr w:type="spellStart"/>
            <w:r w:rsidRPr="00FA3A2B">
              <w:rPr>
                <w:rFonts w:cs="Times New Roman"/>
                <w:sz w:val="22"/>
                <w:szCs w:val="22"/>
              </w:rPr>
              <w:t>светоблока</w:t>
            </w:r>
            <w:proofErr w:type="spellEnd"/>
            <w:r w:rsidRPr="00FA3A2B">
              <w:rPr>
                <w:rFonts w:cs="Times New Roman"/>
                <w:sz w:val="22"/>
                <w:szCs w:val="22"/>
              </w:rPr>
              <w:t xml:space="preserve"> - </w:t>
            </w:r>
            <w:smartTag w:uri="urn:schemas-microsoft-com:office:smarttags" w:element="metricconverter">
              <w:smartTagPr>
                <w:attr w:name="ProductID" w:val="200 мм"/>
              </w:smartTagPr>
              <w:r w:rsidRPr="00FA3A2B">
                <w:rPr>
                  <w:rFonts w:cs="Times New Roman"/>
                  <w:sz w:val="22"/>
                  <w:szCs w:val="22"/>
                </w:rPr>
                <w:t>200 мм</w:t>
              </w:r>
            </w:smartTag>
          </w:p>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Тип излучения – светодиодный.</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line="240" w:lineRule="atLeast"/>
              <w:jc w:val="both"/>
              <w:rPr>
                <w:rFonts w:cs="Times New Roman"/>
                <w:iCs/>
                <w:sz w:val="22"/>
                <w:szCs w:val="22"/>
              </w:rPr>
            </w:pPr>
            <w:r w:rsidRPr="00FA3A2B">
              <w:rPr>
                <w:rFonts w:cs="Times New Roman"/>
                <w:iCs/>
                <w:sz w:val="22"/>
                <w:szCs w:val="22"/>
              </w:rPr>
              <w:t>3.</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Светофорная колонка</w:t>
            </w:r>
          </w:p>
        </w:tc>
        <w:tc>
          <w:tcPr>
            <w:tcW w:w="6804" w:type="dxa"/>
            <w:shd w:val="clear" w:color="auto" w:fill="auto"/>
            <w:vAlign w:val="center"/>
          </w:tcPr>
          <w:p w:rsidR="000F4169" w:rsidRPr="00FA3A2B" w:rsidRDefault="000F4169" w:rsidP="00E779C9">
            <w:pPr>
              <w:spacing w:after="0" w:line="240" w:lineRule="auto"/>
              <w:rPr>
                <w:rFonts w:cs="Times New Roman"/>
                <w:sz w:val="22"/>
                <w:szCs w:val="22"/>
              </w:rPr>
            </w:pPr>
            <w:r w:rsidRPr="00FA3A2B">
              <w:rPr>
                <w:rFonts w:cs="Times New Roman"/>
                <w:sz w:val="22"/>
                <w:szCs w:val="22"/>
              </w:rPr>
              <w:t xml:space="preserve">Труба круглая металлическая d – </w:t>
            </w:r>
            <w:smartTag w:uri="urn:schemas-microsoft-com:office:smarttags" w:element="metricconverter">
              <w:smartTagPr>
                <w:attr w:name="ProductID" w:val="108 мм"/>
              </w:smartTagPr>
              <w:r w:rsidRPr="00FA3A2B">
                <w:rPr>
                  <w:rFonts w:cs="Times New Roman"/>
                  <w:sz w:val="22"/>
                  <w:szCs w:val="22"/>
                </w:rPr>
                <w:t>108 мм</w:t>
              </w:r>
            </w:smartTag>
          </w:p>
          <w:p w:rsidR="000F4169" w:rsidRPr="00FA3A2B" w:rsidRDefault="000F4169" w:rsidP="00E779C9">
            <w:pPr>
              <w:spacing w:after="0" w:line="240" w:lineRule="auto"/>
              <w:rPr>
                <w:rFonts w:cs="Times New Roman"/>
                <w:sz w:val="22"/>
                <w:szCs w:val="22"/>
              </w:rPr>
            </w:pPr>
            <w:r w:rsidRPr="00FA3A2B">
              <w:rPr>
                <w:rFonts w:cs="Times New Roman"/>
                <w:sz w:val="22"/>
                <w:szCs w:val="22"/>
              </w:rPr>
              <w:t xml:space="preserve">Труба круглая металлическая d – </w:t>
            </w:r>
            <w:smartTag w:uri="urn:schemas-microsoft-com:office:smarttags" w:element="metricconverter">
              <w:smartTagPr>
                <w:attr w:name="ProductID" w:val="76 мм"/>
              </w:smartTagPr>
              <w:r w:rsidRPr="00FA3A2B">
                <w:rPr>
                  <w:rFonts w:cs="Times New Roman"/>
                  <w:sz w:val="22"/>
                  <w:szCs w:val="22"/>
                </w:rPr>
                <w:t>76 мм</w:t>
              </w:r>
            </w:smartTag>
          </w:p>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Краска серая – НЦ.</w:t>
            </w:r>
          </w:p>
        </w:tc>
      </w:tr>
      <w:tr w:rsidR="000F4169" w:rsidRPr="00322269" w:rsidTr="00842C4A">
        <w:trPr>
          <w:trHeight w:val="696"/>
        </w:trPr>
        <w:tc>
          <w:tcPr>
            <w:tcW w:w="567" w:type="dxa"/>
            <w:shd w:val="clear" w:color="auto" w:fill="auto"/>
          </w:tcPr>
          <w:p w:rsidR="000F4169" w:rsidRPr="00FA3A2B" w:rsidRDefault="000F4169" w:rsidP="00FB1B55">
            <w:pPr>
              <w:tabs>
                <w:tab w:val="left" w:pos="5760"/>
              </w:tabs>
              <w:snapToGrid w:val="0"/>
              <w:spacing w:line="240" w:lineRule="atLeast"/>
              <w:jc w:val="both"/>
              <w:rPr>
                <w:rFonts w:cs="Times New Roman"/>
                <w:iCs/>
                <w:sz w:val="22"/>
                <w:szCs w:val="22"/>
              </w:rPr>
            </w:pPr>
            <w:r w:rsidRPr="00FA3A2B">
              <w:rPr>
                <w:rFonts w:cs="Times New Roman"/>
                <w:iCs/>
                <w:sz w:val="22"/>
                <w:szCs w:val="22"/>
              </w:rPr>
              <w:t xml:space="preserve">4. </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Талреп М16</w:t>
            </w:r>
          </w:p>
        </w:tc>
        <w:tc>
          <w:tcPr>
            <w:tcW w:w="6804" w:type="dxa"/>
            <w:shd w:val="clear" w:color="auto" w:fill="auto"/>
            <w:vAlign w:val="center"/>
          </w:tcPr>
          <w:p w:rsidR="000F4169" w:rsidRPr="00FA3A2B" w:rsidRDefault="000F4169" w:rsidP="00E779C9">
            <w:pPr>
              <w:spacing w:after="0" w:line="240" w:lineRule="auto"/>
              <w:rPr>
                <w:rFonts w:cs="Times New Roman"/>
                <w:sz w:val="22"/>
                <w:szCs w:val="22"/>
              </w:rPr>
            </w:pPr>
            <w:r w:rsidRPr="00FA3A2B">
              <w:rPr>
                <w:rFonts w:cs="Times New Roman"/>
                <w:sz w:val="22"/>
                <w:szCs w:val="22"/>
              </w:rPr>
              <w:t xml:space="preserve">Длина закрытого талрепа – </w:t>
            </w:r>
            <w:smartTag w:uri="urn:schemas-microsoft-com:office:smarttags" w:element="metricconverter">
              <w:smartTagPr>
                <w:attr w:name="ProductID" w:val="311 мм"/>
              </w:smartTagPr>
              <w:r w:rsidRPr="00FA3A2B">
                <w:rPr>
                  <w:rFonts w:cs="Times New Roman"/>
                  <w:sz w:val="22"/>
                  <w:szCs w:val="22"/>
                </w:rPr>
                <w:t>311 мм</w:t>
              </w:r>
            </w:smartTag>
          </w:p>
          <w:p w:rsidR="000F4169" w:rsidRPr="00FA3A2B" w:rsidRDefault="000F4169" w:rsidP="00E779C9">
            <w:pPr>
              <w:spacing w:after="0" w:line="240" w:lineRule="auto"/>
              <w:rPr>
                <w:rFonts w:cs="Times New Roman"/>
                <w:sz w:val="22"/>
                <w:szCs w:val="22"/>
              </w:rPr>
            </w:pPr>
            <w:r w:rsidRPr="00FA3A2B">
              <w:rPr>
                <w:rFonts w:cs="Times New Roman"/>
                <w:sz w:val="22"/>
                <w:szCs w:val="22"/>
              </w:rPr>
              <w:t xml:space="preserve">Длина открытого талрепа – </w:t>
            </w:r>
            <w:smartTag w:uri="urn:schemas-microsoft-com:office:smarttags" w:element="metricconverter">
              <w:smartTagPr>
                <w:attr w:name="ProductID" w:val="427 мм"/>
              </w:smartTagPr>
              <w:r w:rsidRPr="00FA3A2B">
                <w:rPr>
                  <w:rFonts w:cs="Times New Roman"/>
                  <w:sz w:val="22"/>
                  <w:szCs w:val="22"/>
                </w:rPr>
                <w:t>427 мм</w:t>
              </w:r>
            </w:smartTag>
          </w:p>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 xml:space="preserve">Длина тела талрепа – </w:t>
            </w:r>
            <w:smartTag w:uri="urn:schemas-microsoft-com:office:smarttags" w:element="metricconverter">
              <w:smartTagPr>
                <w:attr w:name="ProductID" w:val="170 мм"/>
              </w:smartTagPr>
              <w:r w:rsidRPr="00FA3A2B">
                <w:rPr>
                  <w:rFonts w:cs="Times New Roman"/>
                  <w:sz w:val="22"/>
                  <w:szCs w:val="22"/>
                </w:rPr>
                <w:t>170 мм</w:t>
              </w:r>
            </w:smartTag>
            <w:r w:rsidRPr="00FA3A2B">
              <w:rPr>
                <w:rFonts w:cs="Times New Roman"/>
                <w:sz w:val="22"/>
                <w:szCs w:val="22"/>
              </w:rPr>
              <w:t>.</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line="240" w:lineRule="atLeast"/>
              <w:jc w:val="both"/>
              <w:rPr>
                <w:rFonts w:cs="Times New Roman"/>
                <w:iCs/>
                <w:sz w:val="22"/>
                <w:szCs w:val="22"/>
              </w:rPr>
            </w:pPr>
            <w:r w:rsidRPr="00FA3A2B">
              <w:rPr>
                <w:rFonts w:cs="Times New Roman"/>
                <w:iCs/>
                <w:sz w:val="22"/>
                <w:szCs w:val="22"/>
              </w:rPr>
              <w:t>5.</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proofErr w:type="spellStart"/>
            <w:r w:rsidRPr="00FA3A2B">
              <w:rPr>
                <w:rFonts w:cs="Times New Roman"/>
                <w:sz w:val="22"/>
                <w:szCs w:val="22"/>
              </w:rPr>
              <w:t>Клеммный</w:t>
            </w:r>
            <w:proofErr w:type="spellEnd"/>
            <w:r w:rsidRPr="00FA3A2B">
              <w:rPr>
                <w:rFonts w:cs="Times New Roman"/>
                <w:sz w:val="22"/>
                <w:szCs w:val="22"/>
              </w:rPr>
              <w:t xml:space="preserve"> блок КБ-10У2</w:t>
            </w:r>
          </w:p>
        </w:tc>
        <w:tc>
          <w:tcPr>
            <w:tcW w:w="6804" w:type="dxa"/>
            <w:shd w:val="clear" w:color="auto" w:fill="auto"/>
            <w:vAlign w:val="center"/>
          </w:tcPr>
          <w:p w:rsidR="000F4169" w:rsidRPr="00FA3A2B" w:rsidRDefault="00E779C9" w:rsidP="00E779C9">
            <w:pPr>
              <w:autoSpaceDE w:val="0"/>
              <w:autoSpaceDN w:val="0"/>
              <w:adjustRightInd w:val="0"/>
              <w:spacing w:after="0" w:line="240" w:lineRule="auto"/>
              <w:rPr>
                <w:rFonts w:cs="Times New Roman"/>
                <w:sz w:val="22"/>
                <w:szCs w:val="22"/>
              </w:rPr>
            </w:pPr>
            <w:r w:rsidRPr="00FA3A2B">
              <w:rPr>
                <w:rFonts w:cs="Times New Roman"/>
                <w:sz w:val="22"/>
                <w:szCs w:val="22"/>
              </w:rPr>
              <w:t>Номинальное напряжение: 500 В</w:t>
            </w:r>
            <w:r w:rsidR="000F4169" w:rsidRPr="00FA3A2B">
              <w:rPr>
                <w:rFonts w:cs="Times New Roman"/>
                <w:sz w:val="22"/>
                <w:szCs w:val="22"/>
              </w:rPr>
              <w:br/>
              <w:t>Коли</w:t>
            </w:r>
            <w:r w:rsidRPr="00FA3A2B">
              <w:rPr>
                <w:rFonts w:cs="Times New Roman"/>
                <w:sz w:val="22"/>
                <w:szCs w:val="22"/>
              </w:rPr>
              <w:t xml:space="preserve">чество пар </w:t>
            </w:r>
            <w:proofErr w:type="spellStart"/>
            <w:r w:rsidRPr="00FA3A2B">
              <w:rPr>
                <w:rFonts w:cs="Times New Roman"/>
                <w:sz w:val="22"/>
                <w:szCs w:val="22"/>
              </w:rPr>
              <w:t>клеммных</w:t>
            </w:r>
            <w:proofErr w:type="spellEnd"/>
            <w:r w:rsidRPr="00FA3A2B">
              <w:rPr>
                <w:rFonts w:cs="Times New Roman"/>
                <w:sz w:val="22"/>
                <w:szCs w:val="22"/>
              </w:rPr>
              <w:t xml:space="preserve"> зажимов: 10</w:t>
            </w:r>
            <w:r w:rsidRPr="00FA3A2B">
              <w:rPr>
                <w:rFonts w:cs="Times New Roman"/>
                <w:sz w:val="22"/>
                <w:szCs w:val="22"/>
              </w:rPr>
              <w:br/>
              <w:t xml:space="preserve">Сечение провода: 4 </w:t>
            </w:r>
            <w:proofErr w:type="spellStart"/>
            <w:r w:rsidRPr="00FA3A2B">
              <w:rPr>
                <w:rFonts w:cs="Times New Roman"/>
                <w:sz w:val="22"/>
                <w:szCs w:val="22"/>
              </w:rPr>
              <w:t>кв</w:t>
            </w:r>
            <w:proofErr w:type="gramStart"/>
            <w:r w:rsidRPr="00FA3A2B">
              <w:rPr>
                <w:rFonts w:cs="Times New Roman"/>
                <w:sz w:val="22"/>
                <w:szCs w:val="22"/>
              </w:rPr>
              <w:t>.м</w:t>
            </w:r>
            <w:proofErr w:type="gramEnd"/>
            <w:r w:rsidRPr="00FA3A2B">
              <w:rPr>
                <w:rFonts w:cs="Times New Roman"/>
                <w:sz w:val="22"/>
                <w:szCs w:val="22"/>
              </w:rPr>
              <w:t>м</w:t>
            </w:r>
            <w:proofErr w:type="spellEnd"/>
            <w:r w:rsidR="000F4169" w:rsidRPr="00FA3A2B">
              <w:rPr>
                <w:rFonts w:cs="Times New Roman"/>
                <w:sz w:val="22"/>
                <w:szCs w:val="22"/>
              </w:rPr>
              <w:br/>
              <w:t>Номинальный ток: 10А.</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line="240" w:lineRule="atLeast"/>
              <w:jc w:val="both"/>
              <w:rPr>
                <w:rFonts w:cs="Times New Roman"/>
                <w:iCs/>
                <w:sz w:val="22"/>
                <w:szCs w:val="22"/>
              </w:rPr>
            </w:pPr>
            <w:r w:rsidRPr="00FA3A2B">
              <w:rPr>
                <w:rFonts w:cs="Times New Roman"/>
                <w:iCs/>
                <w:sz w:val="22"/>
                <w:szCs w:val="22"/>
              </w:rPr>
              <w:t>6.</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 xml:space="preserve">Коробка </w:t>
            </w:r>
            <w:proofErr w:type="spellStart"/>
            <w:r w:rsidRPr="00FA3A2B">
              <w:rPr>
                <w:rFonts w:cs="Times New Roman"/>
                <w:sz w:val="22"/>
                <w:szCs w:val="22"/>
              </w:rPr>
              <w:t>распаячная</w:t>
            </w:r>
            <w:proofErr w:type="spellEnd"/>
          </w:p>
        </w:tc>
        <w:tc>
          <w:tcPr>
            <w:tcW w:w="6804" w:type="dxa"/>
            <w:shd w:val="clear" w:color="auto" w:fill="auto"/>
            <w:vAlign w:val="center"/>
          </w:tcPr>
          <w:p w:rsidR="000F4169" w:rsidRPr="00000381" w:rsidRDefault="000F4169" w:rsidP="00000381">
            <w:pPr>
              <w:spacing w:after="0" w:line="240" w:lineRule="auto"/>
              <w:jc w:val="both"/>
              <w:rPr>
                <w:rFonts w:cs="Times New Roman"/>
                <w:sz w:val="22"/>
                <w:szCs w:val="22"/>
              </w:rPr>
            </w:pPr>
            <w:r w:rsidRPr="00000381">
              <w:rPr>
                <w:rFonts w:cs="Times New Roman"/>
                <w:sz w:val="22"/>
                <w:szCs w:val="22"/>
              </w:rPr>
              <w:t>Разм</w:t>
            </w:r>
            <w:r w:rsidR="00E779C9" w:rsidRPr="00000381">
              <w:rPr>
                <w:rFonts w:cs="Times New Roman"/>
                <w:sz w:val="22"/>
                <w:szCs w:val="22"/>
              </w:rPr>
              <w:t xml:space="preserve">ер коробки, </w:t>
            </w:r>
            <w:proofErr w:type="gramStart"/>
            <w:r w:rsidR="00E779C9" w:rsidRPr="00000381">
              <w:rPr>
                <w:rFonts w:cs="Times New Roman"/>
                <w:sz w:val="22"/>
                <w:szCs w:val="22"/>
              </w:rPr>
              <w:t>мм</w:t>
            </w:r>
            <w:proofErr w:type="gramEnd"/>
            <w:r w:rsidR="00E779C9" w:rsidRPr="00000381">
              <w:rPr>
                <w:rFonts w:cs="Times New Roman"/>
                <w:sz w:val="22"/>
                <w:szCs w:val="22"/>
              </w:rPr>
              <w:t xml:space="preserve"> - 240 х 195 х 90</w:t>
            </w:r>
          </w:p>
          <w:p w:rsidR="000F4169" w:rsidRPr="00000381" w:rsidRDefault="000F4169" w:rsidP="00000381">
            <w:pPr>
              <w:spacing w:after="0" w:line="240" w:lineRule="auto"/>
              <w:jc w:val="both"/>
              <w:rPr>
                <w:rFonts w:cs="Times New Roman"/>
                <w:sz w:val="22"/>
                <w:szCs w:val="22"/>
              </w:rPr>
            </w:pPr>
            <w:r w:rsidRPr="00000381">
              <w:rPr>
                <w:rFonts w:cs="Times New Roman"/>
                <w:sz w:val="22"/>
                <w:szCs w:val="22"/>
              </w:rPr>
              <w:t>Материал коробки - полипропилен.</w:t>
            </w:r>
          </w:p>
          <w:p w:rsidR="000F4169" w:rsidRPr="00000381" w:rsidRDefault="00000381" w:rsidP="00000381">
            <w:pPr>
              <w:autoSpaceDE w:val="0"/>
              <w:autoSpaceDN w:val="0"/>
              <w:adjustRightInd w:val="0"/>
              <w:spacing w:after="0" w:line="240" w:lineRule="auto"/>
              <w:jc w:val="both"/>
              <w:rPr>
                <w:rFonts w:cs="Times New Roman"/>
                <w:sz w:val="22"/>
                <w:szCs w:val="22"/>
              </w:rPr>
            </w:pPr>
            <w:r w:rsidRPr="00000381">
              <w:rPr>
                <w:sz w:val="22"/>
                <w:szCs w:val="22"/>
              </w:rPr>
              <w:t xml:space="preserve">Степень защиты коробки от проникновения внешних  твердых предметов  и от вредного воздействия в результате проникновения воды  -  выше IP </w:t>
            </w:r>
            <w:r w:rsidRPr="00000381">
              <w:rPr>
                <w:rFonts w:cs="Times New Roman"/>
                <w:sz w:val="22"/>
                <w:szCs w:val="22"/>
              </w:rPr>
              <w:t>43</w:t>
            </w:r>
            <w:r w:rsidR="000F4169" w:rsidRPr="00000381">
              <w:rPr>
                <w:rFonts w:cs="Times New Roman"/>
                <w:sz w:val="22"/>
                <w:szCs w:val="22"/>
              </w:rPr>
              <w:t>.</w:t>
            </w:r>
          </w:p>
        </w:tc>
      </w:tr>
      <w:tr w:rsidR="000F4169" w:rsidRPr="00322269" w:rsidTr="00842C4A">
        <w:trPr>
          <w:trHeight w:val="551"/>
        </w:trPr>
        <w:tc>
          <w:tcPr>
            <w:tcW w:w="567" w:type="dxa"/>
            <w:shd w:val="clear" w:color="auto" w:fill="auto"/>
          </w:tcPr>
          <w:p w:rsidR="000F4169" w:rsidRPr="00FA3A2B" w:rsidRDefault="000F4169" w:rsidP="00FB1B55">
            <w:pPr>
              <w:tabs>
                <w:tab w:val="left" w:pos="5760"/>
              </w:tabs>
              <w:snapToGrid w:val="0"/>
              <w:spacing w:line="240" w:lineRule="atLeast"/>
              <w:jc w:val="both"/>
              <w:rPr>
                <w:rFonts w:cs="Times New Roman"/>
                <w:iCs/>
                <w:sz w:val="22"/>
                <w:szCs w:val="22"/>
              </w:rPr>
            </w:pPr>
            <w:r w:rsidRPr="00FA3A2B">
              <w:rPr>
                <w:rFonts w:cs="Times New Roman"/>
                <w:iCs/>
                <w:sz w:val="22"/>
                <w:szCs w:val="22"/>
              </w:rPr>
              <w:t>7.</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Кабель питания</w:t>
            </w:r>
          </w:p>
        </w:tc>
        <w:tc>
          <w:tcPr>
            <w:tcW w:w="6804" w:type="dxa"/>
            <w:shd w:val="clear" w:color="auto" w:fill="auto"/>
            <w:vAlign w:val="center"/>
          </w:tcPr>
          <w:p w:rsidR="00E779C9" w:rsidRPr="000E7481" w:rsidRDefault="00E779C9" w:rsidP="00E779C9">
            <w:pPr>
              <w:autoSpaceDE w:val="0"/>
              <w:autoSpaceDN w:val="0"/>
              <w:adjustRightInd w:val="0"/>
              <w:spacing w:after="0" w:line="240" w:lineRule="auto"/>
              <w:rPr>
                <w:rFonts w:cs="Times New Roman"/>
                <w:sz w:val="22"/>
                <w:szCs w:val="22"/>
              </w:rPr>
            </w:pPr>
            <w:r w:rsidRPr="000E7481">
              <w:rPr>
                <w:rFonts w:cs="Times New Roman"/>
                <w:sz w:val="22"/>
                <w:szCs w:val="22"/>
              </w:rPr>
              <w:t>АКВВГ 7×2,5</w:t>
            </w:r>
          </w:p>
          <w:p w:rsidR="00E779C9" w:rsidRPr="000E7481" w:rsidRDefault="00E779C9" w:rsidP="00E779C9">
            <w:pPr>
              <w:autoSpaceDE w:val="0"/>
              <w:autoSpaceDN w:val="0"/>
              <w:adjustRightInd w:val="0"/>
              <w:spacing w:after="0" w:line="240" w:lineRule="auto"/>
              <w:rPr>
                <w:rFonts w:cs="Times New Roman"/>
                <w:sz w:val="22"/>
                <w:szCs w:val="22"/>
              </w:rPr>
            </w:pPr>
            <w:r w:rsidRPr="000E7481">
              <w:rPr>
                <w:rFonts w:cs="Times New Roman"/>
                <w:sz w:val="22"/>
                <w:szCs w:val="22"/>
              </w:rPr>
              <w:t>АКВВГ 10×2,5</w:t>
            </w:r>
          </w:p>
          <w:p w:rsidR="00E779C9" w:rsidRPr="000E7481" w:rsidRDefault="00E779C9" w:rsidP="00E779C9">
            <w:pPr>
              <w:autoSpaceDE w:val="0"/>
              <w:autoSpaceDN w:val="0"/>
              <w:adjustRightInd w:val="0"/>
              <w:spacing w:after="0" w:line="240" w:lineRule="auto"/>
              <w:rPr>
                <w:rFonts w:cs="Times New Roman"/>
                <w:sz w:val="22"/>
                <w:szCs w:val="22"/>
              </w:rPr>
            </w:pPr>
            <w:r w:rsidRPr="000E7481">
              <w:rPr>
                <w:rFonts w:cs="Times New Roman"/>
                <w:sz w:val="22"/>
                <w:szCs w:val="22"/>
              </w:rPr>
              <w:t>АКВВГ 14×2,5</w:t>
            </w:r>
          </w:p>
          <w:p w:rsidR="000F4169" w:rsidRPr="000E7481" w:rsidRDefault="00E779C9" w:rsidP="00E779C9">
            <w:pPr>
              <w:autoSpaceDE w:val="0"/>
              <w:autoSpaceDN w:val="0"/>
              <w:adjustRightInd w:val="0"/>
              <w:spacing w:after="0" w:line="240" w:lineRule="auto"/>
              <w:rPr>
                <w:rFonts w:cs="Times New Roman"/>
                <w:sz w:val="22"/>
                <w:szCs w:val="22"/>
              </w:rPr>
            </w:pPr>
            <w:r w:rsidRPr="000E7481">
              <w:rPr>
                <w:rFonts w:cs="Times New Roman"/>
                <w:sz w:val="22"/>
                <w:szCs w:val="22"/>
              </w:rPr>
              <w:t>АВВГ 3×4</w:t>
            </w:r>
          </w:p>
        </w:tc>
      </w:tr>
      <w:tr w:rsidR="000F4169" w:rsidRPr="00322269" w:rsidTr="00842C4A">
        <w:tc>
          <w:tcPr>
            <w:tcW w:w="567" w:type="dxa"/>
            <w:shd w:val="clear" w:color="auto" w:fill="auto"/>
          </w:tcPr>
          <w:p w:rsidR="000F4169" w:rsidRPr="000E7481" w:rsidRDefault="000F4169" w:rsidP="00FB1B55">
            <w:pPr>
              <w:tabs>
                <w:tab w:val="left" w:pos="5760"/>
              </w:tabs>
              <w:snapToGrid w:val="0"/>
              <w:spacing w:line="240" w:lineRule="atLeast"/>
              <w:jc w:val="both"/>
              <w:rPr>
                <w:rFonts w:cs="Times New Roman"/>
                <w:iCs/>
                <w:sz w:val="22"/>
                <w:szCs w:val="22"/>
              </w:rPr>
            </w:pPr>
            <w:r w:rsidRPr="000E7481">
              <w:rPr>
                <w:rFonts w:cs="Times New Roman"/>
                <w:iCs/>
                <w:sz w:val="22"/>
                <w:szCs w:val="22"/>
              </w:rPr>
              <w:t>8.</w:t>
            </w:r>
          </w:p>
        </w:tc>
        <w:tc>
          <w:tcPr>
            <w:tcW w:w="2410" w:type="dxa"/>
            <w:shd w:val="clear" w:color="auto" w:fill="auto"/>
          </w:tcPr>
          <w:p w:rsidR="000F4169" w:rsidRPr="000E7481" w:rsidRDefault="000F4169" w:rsidP="00E779C9">
            <w:pPr>
              <w:pStyle w:val="aff7"/>
              <w:spacing w:before="0" w:beforeAutospacing="0" w:after="0" w:afterAutospacing="0"/>
              <w:rPr>
                <w:color w:val="auto"/>
                <w:sz w:val="22"/>
                <w:szCs w:val="22"/>
              </w:rPr>
            </w:pPr>
            <w:r w:rsidRPr="000E7481">
              <w:rPr>
                <w:color w:val="auto"/>
                <w:sz w:val="22"/>
                <w:szCs w:val="22"/>
              </w:rPr>
              <w:t xml:space="preserve">Счетчик Меркурий 201.5  </w:t>
            </w:r>
          </w:p>
        </w:tc>
        <w:tc>
          <w:tcPr>
            <w:tcW w:w="6804" w:type="dxa"/>
            <w:shd w:val="clear" w:color="auto" w:fill="auto"/>
            <w:vAlign w:val="center"/>
          </w:tcPr>
          <w:p w:rsidR="000F4169" w:rsidRPr="000E7481" w:rsidRDefault="00E779C9" w:rsidP="00E779C9">
            <w:pPr>
              <w:pStyle w:val="aff7"/>
              <w:spacing w:before="0" w:beforeAutospacing="0" w:after="0" w:afterAutospacing="0"/>
              <w:rPr>
                <w:color w:val="auto"/>
                <w:sz w:val="22"/>
                <w:szCs w:val="22"/>
              </w:rPr>
            </w:pPr>
            <w:r w:rsidRPr="000E7481">
              <w:rPr>
                <w:color w:val="auto"/>
                <w:sz w:val="22"/>
                <w:szCs w:val="22"/>
              </w:rPr>
              <w:t>Номинальное напряжение: 230В</w:t>
            </w:r>
          </w:p>
          <w:p w:rsidR="000F4169" w:rsidRPr="000E7481" w:rsidRDefault="000F4169" w:rsidP="00E779C9">
            <w:pPr>
              <w:pStyle w:val="aff7"/>
              <w:spacing w:before="0" w:beforeAutospacing="0" w:after="0" w:afterAutospacing="0"/>
              <w:rPr>
                <w:color w:val="auto"/>
                <w:sz w:val="22"/>
                <w:szCs w:val="22"/>
              </w:rPr>
            </w:pPr>
            <w:r w:rsidRPr="000E7481">
              <w:rPr>
                <w:color w:val="auto"/>
                <w:sz w:val="22"/>
                <w:szCs w:val="22"/>
              </w:rPr>
              <w:t>Номин</w:t>
            </w:r>
            <w:r w:rsidR="00E779C9" w:rsidRPr="000E7481">
              <w:rPr>
                <w:color w:val="auto"/>
                <w:sz w:val="22"/>
                <w:szCs w:val="22"/>
              </w:rPr>
              <w:t>альный/максимальный ток: 5/60</w:t>
            </w:r>
            <w:proofErr w:type="gramStart"/>
            <w:r w:rsidR="00E779C9" w:rsidRPr="000E7481">
              <w:rPr>
                <w:color w:val="auto"/>
                <w:sz w:val="22"/>
                <w:szCs w:val="22"/>
              </w:rPr>
              <w:t xml:space="preserve"> А</w:t>
            </w:r>
            <w:proofErr w:type="gramEnd"/>
          </w:p>
          <w:p w:rsidR="000F4169" w:rsidRPr="000E7481" w:rsidRDefault="000F4169" w:rsidP="00E779C9">
            <w:pPr>
              <w:pStyle w:val="aff7"/>
              <w:spacing w:before="0" w:beforeAutospacing="0" w:after="0" w:afterAutospacing="0"/>
              <w:rPr>
                <w:color w:val="auto"/>
                <w:sz w:val="22"/>
                <w:szCs w:val="22"/>
              </w:rPr>
            </w:pPr>
            <w:r w:rsidRPr="000E7481">
              <w:rPr>
                <w:color w:val="auto"/>
                <w:sz w:val="22"/>
                <w:szCs w:val="22"/>
              </w:rPr>
              <w:t>Класс точности активной энергии 2,0.</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after="0" w:line="240" w:lineRule="atLeast"/>
              <w:jc w:val="both"/>
              <w:rPr>
                <w:rFonts w:cs="Times New Roman"/>
                <w:iCs/>
                <w:sz w:val="22"/>
                <w:szCs w:val="22"/>
              </w:rPr>
            </w:pPr>
            <w:r w:rsidRPr="00FA3A2B">
              <w:rPr>
                <w:rFonts w:cs="Times New Roman"/>
                <w:iCs/>
                <w:sz w:val="22"/>
                <w:szCs w:val="22"/>
              </w:rPr>
              <w:t>9.</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Контроллер КДУ – 3.2Н</w:t>
            </w:r>
          </w:p>
        </w:tc>
        <w:tc>
          <w:tcPr>
            <w:tcW w:w="6804" w:type="dxa"/>
            <w:shd w:val="clear" w:color="auto" w:fill="auto"/>
            <w:vAlign w:val="center"/>
          </w:tcPr>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Максимальный выходной ток по любой выходной группе не более 2,0 А.</w:t>
            </w:r>
            <w:r w:rsidRPr="00FA3A2B">
              <w:rPr>
                <w:rFonts w:cs="Times New Roman"/>
                <w:sz w:val="22"/>
                <w:szCs w:val="22"/>
              </w:rPr>
              <w:br/>
            </w:r>
            <w:r w:rsidRPr="00FA3A2B">
              <w:rPr>
                <w:rFonts w:cs="Times New Roman"/>
                <w:sz w:val="22"/>
                <w:szCs w:val="22"/>
              </w:rPr>
              <w:lastRenderedPageBreak/>
              <w:t>Максимальный выходной ток, коммутируемый в любой момент времени не более  20 А.</w:t>
            </w:r>
            <w:r w:rsidRPr="00FA3A2B">
              <w:rPr>
                <w:rFonts w:cs="Times New Roman"/>
                <w:sz w:val="22"/>
                <w:szCs w:val="22"/>
              </w:rPr>
              <w:br/>
              <w:t>Максимальная потребляемая мощность не более 30 Вт.</w:t>
            </w:r>
            <w:r w:rsidRPr="00FA3A2B">
              <w:rPr>
                <w:rFonts w:cs="Times New Roman"/>
                <w:sz w:val="22"/>
                <w:szCs w:val="22"/>
              </w:rPr>
              <w:br/>
              <w:t>Габаритные размеры 680×370×170 мм.</w:t>
            </w:r>
            <w:r w:rsidRPr="00FA3A2B">
              <w:rPr>
                <w:rFonts w:cs="Times New Roman"/>
                <w:sz w:val="22"/>
                <w:szCs w:val="22"/>
              </w:rPr>
              <w:br/>
              <w:t xml:space="preserve">Масса не более </w:t>
            </w:r>
            <w:smartTag w:uri="urn:schemas-microsoft-com:office:smarttags" w:element="metricconverter">
              <w:smartTagPr>
                <w:attr w:name="ProductID" w:val="15 кг"/>
              </w:smartTagPr>
              <w:r w:rsidRPr="00FA3A2B">
                <w:rPr>
                  <w:rFonts w:cs="Times New Roman"/>
                  <w:sz w:val="22"/>
                  <w:szCs w:val="22"/>
                </w:rPr>
                <w:t>15 кг</w:t>
              </w:r>
            </w:smartTag>
            <w:r w:rsidRPr="00FA3A2B">
              <w:rPr>
                <w:rFonts w:cs="Times New Roman"/>
                <w:sz w:val="22"/>
                <w:szCs w:val="22"/>
              </w:rPr>
              <w:t>.</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after="0" w:line="240" w:lineRule="atLeast"/>
              <w:jc w:val="both"/>
              <w:rPr>
                <w:rFonts w:cs="Times New Roman"/>
                <w:iCs/>
                <w:sz w:val="22"/>
                <w:szCs w:val="22"/>
              </w:rPr>
            </w:pPr>
            <w:r w:rsidRPr="00FA3A2B">
              <w:rPr>
                <w:rFonts w:cs="Times New Roman"/>
                <w:iCs/>
                <w:sz w:val="22"/>
                <w:szCs w:val="22"/>
              </w:rPr>
              <w:lastRenderedPageBreak/>
              <w:t>10.</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 xml:space="preserve">Шкаф металлический </w:t>
            </w:r>
          </w:p>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 xml:space="preserve">              ЩРн-12Э-1</w:t>
            </w:r>
          </w:p>
        </w:tc>
        <w:tc>
          <w:tcPr>
            <w:tcW w:w="6804" w:type="dxa"/>
            <w:shd w:val="clear" w:color="auto" w:fill="auto"/>
            <w:vAlign w:val="center"/>
          </w:tcPr>
          <w:p w:rsidR="000F4169" w:rsidRPr="00000381" w:rsidRDefault="000F4169" w:rsidP="00000381">
            <w:pPr>
              <w:spacing w:after="0" w:line="240" w:lineRule="auto"/>
              <w:jc w:val="both"/>
              <w:rPr>
                <w:rFonts w:cs="Times New Roman"/>
                <w:color w:val="000000"/>
                <w:sz w:val="22"/>
                <w:szCs w:val="22"/>
              </w:rPr>
            </w:pPr>
            <w:r w:rsidRPr="00000381">
              <w:rPr>
                <w:rFonts w:cs="Times New Roman"/>
                <w:color w:val="000000"/>
                <w:sz w:val="22"/>
                <w:szCs w:val="22"/>
              </w:rPr>
              <w:t xml:space="preserve">Вид установки – навесной, </w:t>
            </w:r>
          </w:p>
          <w:p w:rsidR="000F4169" w:rsidRPr="00000381" w:rsidRDefault="000F4169" w:rsidP="00000381">
            <w:pPr>
              <w:spacing w:after="0" w:line="240" w:lineRule="auto"/>
              <w:jc w:val="both"/>
              <w:rPr>
                <w:rFonts w:cs="Times New Roman"/>
                <w:color w:val="000000"/>
                <w:sz w:val="22"/>
                <w:szCs w:val="22"/>
              </w:rPr>
            </w:pPr>
            <w:r w:rsidRPr="00000381">
              <w:rPr>
                <w:rFonts w:cs="Times New Roman"/>
                <w:color w:val="000000"/>
                <w:sz w:val="22"/>
                <w:szCs w:val="22"/>
              </w:rPr>
              <w:t>толщина металла</w:t>
            </w:r>
            <w:r w:rsidR="00000381" w:rsidRPr="00000381">
              <w:rPr>
                <w:rFonts w:cs="Times New Roman"/>
                <w:color w:val="000000"/>
                <w:sz w:val="22"/>
                <w:szCs w:val="22"/>
              </w:rPr>
              <w:t xml:space="preserve"> не должна быть: менее 0,8 и более 1,0 мм</w:t>
            </w:r>
            <w:r w:rsidRPr="00000381">
              <w:rPr>
                <w:rFonts w:cs="Times New Roman"/>
                <w:color w:val="000000"/>
                <w:sz w:val="22"/>
                <w:szCs w:val="22"/>
              </w:rPr>
              <w:t xml:space="preserve"> </w:t>
            </w:r>
          </w:p>
          <w:p w:rsidR="00E779C9" w:rsidRPr="00000381" w:rsidRDefault="00E779C9" w:rsidP="00000381">
            <w:pPr>
              <w:spacing w:after="0" w:line="240" w:lineRule="auto"/>
              <w:jc w:val="both"/>
              <w:rPr>
                <w:rFonts w:cs="Times New Roman"/>
                <w:color w:val="000000"/>
                <w:sz w:val="22"/>
                <w:szCs w:val="22"/>
              </w:rPr>
            </w:pPr>
            <w:r w:rsidRPr="00000381">
              <w:rPr>
                <w:rFonts w:cs="Times New Roman"/>
                <w:color w:val="000000"/>
                <w:sz w:val="22"/>
                <w:szCs w:val="22"/>
              </w:rPr>
              <w:t>номинальный ток - 80А</w:t>
            </w:r>
          </w:p>
          <w:p w:rsidR="000F4169" w:rsidRPr="00000381" w:rsidRDefault="00E779C9" w:rsidP="00000381">
            <w:pPr>
              <w:spacing w:after="0" w:line="240" w:lineRule="auto"/>
              <w:jc w:val="both"/>
              <w:rPr>
                <w:rFonts w:cs="Times New Roman"/>
                <w:color w:val="000000"/>
                <w:sz w:val="22"/>
                <w:szCs w:val="22"/>
              </w:rPr>
            </w:pPr>
            <w:r w:rsidRPr="00000381">
              <w:rPr>
                <w:rFonts w:cs="Times New Roman"/>
                <w:color w:val="000000"/>
                <w:sz w:val="22"/>
                <w:szCs w:val="22"/>
              </w:rPr>
              <w:t>тип покрытия - глянец</w:t>
            </w:r>
          </w:p>
          <w:p w:rsidR="000F4169" w:rsidRPr="00000381" w:rsidRDefault="00000381" w:rsidP="00000381">
            <w:pPr>
              <w:spacing w:after="0" w:line="240" w:lineRule="auto"/>
              <w:jc w:val="both"/>
              <w:rPr>
                <w:rFonts w:cs="Times New Roman"/>
                <w:color w:val="000000"/>
                <w:sz w:val="22"/>
                <w:szCs w:val="22"/>
              </w:rPr>
            </w:pPr>
            <w:r w:rsidRPr="00000381">
              <w:rPr>
                <w:sz w:val="22"/>
                <w:szCs w:val="22"/>
              </w:rPr>
              <w:t>Степень защиты шкафа</w:t>
            </w:r>
            <w:r>
              <w:rPr>
                <w:sz w:val="22"/>
                <w:szCs w:val="22"/>
              </w:rPr>
              <w:t xml:space="preserve"> от проникновения внешних</w:t>
            </w:r>
            <w:r w:rsidRPr="00000381">
              <w:rPr>
                <w:sz w:val="22"/>
                <w:szCs w:val="22"/>
              </w:rPr>
              <w:t xml:space="preserve"> твердых предметов  и от вредного воздействия в результате проникновения воды  -  выше IP </w:t>
            </w:r>
            <w:r w:rsidRPr="00000381">
              <w:rPr>
                <w:rFonts w:cs="Times New Roman"/>
                <w:sz w:val="22"/>
                <w:szCs w:val="22"/>
              </w:rPr>
              <w:t>20</w:t>
            </w:r>
            <w:r w:rsidR="000F4169" w:rsidRPr="00000381">
              <w:rPr>
                <w:rFonts w:cs="Times New Roman"/>
                <w:color w:val="000000"/>
                <w:sz w:val="22"/>
                <w:szCs w:val="22"/>
              </w:rPr>
              <w:t>.</w:t>
            </w:r>
          </w:p>
          <w:p w:rsidR="000F4169" w:rsidRPr="00000381" w:rsidRDefault="000F4169" w:rsidP="00000381">
            <w:pPr>
              <w:autoSpaceDE w:val="0"/>
              <w:autoSpaceDN w:val="0"/>
              <w:adjustRightInd w:val="0"/>
              <w:spacing w:after="0" w:line="240" w:lineRule="auto"/>
              <w:jc w:val="both"/>
              <w:rPr>
                <w:rFonts w:cs="Times New Roman"/>
                <w:sz w:val="22"/>
                <w:szCs w:val="22"/>
              </w:rPr>
            </w:pPr>
            <w:r w:rsidRPr="00000381">
              <w:rPr>
                <w:rFonts w:cs="Times New Roman"/>
                <w:color w:val="000000"/>
                <w:sz w:val="22"/>
                <w:szCs w:val="22"/>
              </w:rPr>
              <w:t xml:space="preserve">угол открытия двери - 105°.                            </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after="0" w:line="240" w:lineRule="atLeast"/>
              <w:jc w:val="both"/>
              <w:rPr>
                <w:rFonts w:cs="Times New Roman"/>
                <w:iCs/>
                <w:sz w:val="22"/>
                <w:szCs w:val="22"/>
              </w:rPr>
            </w:pPr>
            <w:r w:rsidRPr="00FA3A2B">
              <w:rPr>
                <w:rFonts w:cs="Times New Roman"/>
                <w:iCs/>
                <w:sz w:val="22"/>
                <w:szCs w:val="22"/>
              </w:rPr>
              <w:t>11.</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Выключатель ВА 47 -29</w:t>
            </w:r>
          </w:p>
        </w:tc>
        <w:tc>
          <w:tcPr>
            <w:tcW w:w="6804" w:type="dxa"/>
            <w:shd w:val="clear" w:color="auto" w:fill="auto"/>
            <w:vAlign w:val="center"/>
          </w:tcPr>
          <w:p w:rsidR="000F4169" w:rsidRPr="00000381" w:rsidRDefault="00E779C9" w:rsidP="00E779C9">
            <w:pPr>
              <w:pStyle w:val="aff7"/>
              <w:spacing w:before="0" w:beforeAutospacing="0" w:after="0" w:afterAutospacing="0"/>
              <w:rPr>
                <w:sz w:val="22"/>
                <w:szCs w:val="22"/>
              </w:rPr>
            </w:pPr>
            <w:r w:rsidRPr="00000381">
              <w:rPr>
                <w:sz w:val="22"/>
                <w:szCs w:val="22"/>
              </w:rPr>
              <w:t>Номинальное напряжение: 230В</w:t>
            </w:r>
          </w:p>
          <w:p w:rsidR="000F4169" w:rsidRPr="00000381" w:rsidRDefault="000F4169" w:rsidP="00E779C9">
            <w:pPr>
              <w:spacing w:after="0" w:line="240" w:lineRule="auto"/>
              <w:rPr>
                <w:rFonts w:cs="Times New Roman"/>
                <w:sz w:val="22"/>
                <w:szCs w:val="22"/>
              </w:rPr>
            </w:pPr>
            <w:r w:rsidRPr="00000381">
              <w:rPr>
                <w:rFonts w:cs="Times New Roman"/>
                <w:sz w:val="22"/>
                <w:szCs w:val="22"/>
              </w:rPr>
              <w:t>Номин</w:t>
            </w:r>
            <w:r w:rsidR="00E779C9" w:rsidRPr="00000381">
              <w:rPr>
                <w:rFonts w:cs="Times New Roman"/>
                <w:sz w:val="22"/>
                <w:szCs w:val="22"/>
              </w:rPr>
              <w:t>альная частота тока сети: 50 Гц</w:t>
            </w:r>
          </w:p>
          <w:p w:rsidR="000F4169" w:rsidRPr="00000381" w:rsidRDefault="000F4169" w:rsidP="00E779C9">
            <w:pPr>
              <w:spacing w:after="0" w:line="240" w:lineRule="auto"/>
              <w:rPr>
                <w:rFonts w:cs="Times New Roman"/>
                <w:sz w:val="22"/>
                <w:szCs w:val="22"/>
              </w:rPr>
            </w:pPr>
            <w:r w:rsidRPr="00000381">
              <w:rPr>
                <w:rFonts w:cs="Times New Roman"/>
                <w:sz w:val="22"/>
                <w:szCs w:val="22"/>
              </w:rPr>
              <w:t>Наибольшая отключающая</w:t>
            </w:r>
            <w:r w:rsidR="00E779C9" w:rsidRPr="00000381">
              <w:rPr>
                <w:rFonts w:cs="Times New Roman"/>
                <w:sz w:val="22"/>
                <w:szCs w:val="22"/>
              </w:rPr>
              <w:t xml:space="preserve"> способность, не менее:  4,5 кА</w:t>
            </w:r>
          </w:p>
          <w:p w:rsidR="000F4169" w:rsidRPr="00000381" w:rsidRDefault="00000381" w:rsidP="00E779C9">
            <w:pPr>
              <w:spacing w:after="0" w:line="240" w:lineRule="auto"/>
              <w:rPr>
                <w:rFonts w:cs="Times New Roman"/>
                <w:sz w:val="22"/>
                <w:szCs w:val="22"/>
              </w:rPr>
            </w:pPr>
            <w:r w:rsidRPr="00000381">
              <w:rPr>
                <w:sz w:val="22"/>
                <w:szCs w:val="22"/>
              </w:rPr>
              <w:t xml:space="preserve">Степень защиты: </w:t>
            </w:r>
            <w:r w:rsidR="00E779C9" w:rsidRPr="00000381">
              <w:rPr>
                <w:rFonts w:cs="Times New Roman"/>
                <w:sz w:val="22"/>
                <w:szCs w:val="22"/>
              </w:rPr>
              <w:t>IP 20</w:t>
            </w:r>
          </w:p>
          <w:p w:rsidR="000F4169" w:rsidRPr="00000381" w:rsidRDefault="000F4169" w:rsidP="00E779C9">
            <w:pPr>
              <w:autoSpaceDE w:val="0"/>
              <w:autoSpaceDN w:val="0"/>
              <w:adjustRightInd w:val="0"/>
              <w:spacing w:after="0" w:line="240" w:lineRule="auto"/>
              <w:rPr>
                <w:rFonts w:cs="Times New Roman"/>
                <w:sz w:val="22"/>
                <w:szCs w:val="22"/>
              </w:rPr>
            </w:pPr>
            <w:r w:rsidRPr="00000381">
              <w:rPr>
                <w:rFonts w:cs="Times New Roman"/>
                <w:sz w:val="22"/>
                <w:szCs w:val="22"/>
              </w:rPr>
              <w:t>Максимальное сечение провода, пр</w:t>
            </w:r>
            <w:r w:rsidR="00E779C9" w:rsidRPr="00000381">
              <w:rPr>
                <w:rFonts w:cs="Times New Roman"/>
                <w:sz w:val="22"/>
                <w:szCs w:val="22"/>
              </w:rPr>
              <w:t xml:space="preserve">исоединяемого к зажимам:  </w:t>
            </w:r>
            <w:r w:rsidR="000E7481" w:rsidRPr="00000381">
              <w:rPr>
                <w:rFonts w:cs="Times New Roman"/>
                <w:sz w:val="22"/>
                <w:szCs w:val="22"/>
              </w:rPr>
              <w:t xml:space="preserve">                 </w:t>
            </w:r>
            <w:r w:rsidR="00E779C9" w:rsidRPr="00000381">
              <w:rPr>
                <w:rFonts w:cs="Times New Roman"/>
                <w:sz w:val="22"/>
                <w:szCs w:val="22"/>
              </w:rPr>
              <w:t>25 мм</w:t>
            </w:r>
            <w:proofErr w:type="gramStart"/>
            <w:r w:rsidR="00E779C9" w:rsidRPr="00000381">
              <w:rPr>
                <w:rFonts w:cs="Times New Roman"/>
                <w:sz w:val="22"/>
                <w:szCs w:val="22"/>
                <w:vertAlign w:val="superscript"/>
              </w:rPr>
              <w:t>2</w:t>
            </w:r>
            <w:proofErr w:type="gramEnd"/>
            <w:r w:rsidRPr="00000381">
              <w:rPr>
                <w:rFonts w:cs="Times New Roman"/>
                <w:sz w:val="22"/>
                <w:szCs w:val="22"/>
              </w:rPr>
              <w:t>.</w:t>
            </w:r>
          </w:p>
        </w:tc>
      </w:tr>
      <w:tr w:rsidR="000F4169" w:rsidRPr="00322269" w:rsidTr="00842C4A">
        <w:tc>
          <w:tcPr>
            <w:tcW w:w="567" w:type="dxa"/>
            <w:shd w:val="clear" w:color="auto" w:fill="auto"/>
          </w:tcPr>
          <w:p w:rsidR="000F4169" w:rsidRPr="00FA3A2B" w:rsidRDefault="000F4169" w:rsidP="00FB1B55">
            <w:pPr>
              <w:tabs>
                <w:tab w:val="left" w:pos="5760"/>
              </w:tabs>
              <w:snapToGrid w:val="0"/>
              <w:spacing w:after="0" w:line="240" w:lineRule="atLeast"/>
              <w:jc w:val="both"/>
              <w:rPr>
                <w:rFonts w:cs="Times New Roman"/>
                <w:iCs/>
                <w:sz w:val="22"/>
                <w:szCs w:val="22"/>
              </w:rPr>
            </w:pPr>
            <w:r w:rsidRPr="00FA3A2B">
              <w:rPr>
                <w:rFonts w:cs="Times New Roman"/>
                <w:iCs/>
                <w:sz w:val="22"/>
                <w:szCs w:val="22"/>
              </w:rPr>
              <w:t>12.</w:t>
            </w:r>
          </w:p>
        </w:tc>
        <w:tc>
          <w:tcPr>
            <w:tcW w:w="2410" w:type="dxa"/>
            <w:shd w:val="clear" w:color="auto" w:fill="auto"/>
          </w:tcPr>
          <w:p w:rsidR="000F4169" w:rsidRPr="00FA3A2B" w:rsidRDefault="000F4169" w:rsidP="00E779C9">
            <w:pPr>
              <w:autoSpaceDE w:val="0"/>
              <w:autoSpaceDN w:val="0"/>
              <w:adjustRightInd w:val="0"/>
              <w:spacing w:after="0" w:line="240" w:lineRule="auto"/>
              <w:jc w:val="center"/>
              <w:rPr>
                <w:rFonts w:cs="Times New Roman"/>
                <w:sz w:val="22"/>
                <w:szCs w:val="22"/>
              </w:rPr>
            </w:pPr>
            <w:r w:rsidRPr="00FA3A2B">
              <w:rPr>
                <w:rFonts w:cs="Times New Roman"/>
                <w:sz w:val="22"/>
                <w:szCs w:val="22"/>
              </w:rPr>
              <w:t>Коммуникатор многофункциональный дорожный КМД-1</w:t>
            </w:r>
          </w:p>
        </w:tc>
        <w:tc>
          <w:tcPr>
            <w:tcW w:w="6804" w:type="dxa"/>
            <w:shd w:val="clear" w:color="auto" w:fill="auto"/>
            <w:vAlign w:val="center"/>
          </w:tcPr>
          <w:p w:rsidR="000F4169" w:rsidRPr="00FA3A2B" w:rsidRDefault="000F4169" w:rsidP="00E779C9">
            <w:pPr>
              <w:spacing w:after="0" w:line="240" w:lineRule="auto"/>
              <w:rPr>
                <w:rFonts w:cs="Times New Roman"/>
                <w:sz w:val="22"/>
                <w:szCs w:val="22"/>
              </w:rPr>
            </w:pPr>
            <w:r w:rsidRPr="00FA3A2B">
              <w:rPr>
                <w:rFonts w:cs="Times New Roman"/>
                <w:sz w:val="22"/>
                <w:szCs w:val="22"/>
              </w:rPr>
              <w:t>Диапазон раб</w:t>
            </w:r>
            <w:r w:rsidR="00E779C9" w:rsidRPr="00FA3A2B">
              <w:rPr>
                <w:rFonts w:cs="Times New Roman"/>
                <w:sz w:val="22"/>
                <w:szCs w:val="22"/>
              </w:rPr>
              <w:t>очих температур – от-40</w:t>
            </w:r>
            <w:r w:rsidR="00000381">
              <w:rPr>
                <w:rFonts w:cs="Times New Roman"/>
                <w:sz w:val="22"/>
                <w:szCs w:val="22"/>
                <w:vertAlign w:val="superscript"/>
              </w:rPr>
              <w:t>0</w:t>
            </w:r>
            <w:r w:rsidR="00000381">
              <w:rPr>
                <w:rFonts w:cs="Times New Roman"/>
                <w:sz w:val="22"/>
                <w:szCs w:val="22"/>
              </w:rPr>
              <w:t>С</w:t>
            </w:r>
            <w:r w:rsidR="00E779C9" w:rsidRPr="00FA3A2B">
              <w:rPr>
                <w:rFonts w:cs="Times New Roman"/>
                <w:sz w:val="22"/>
                <w:szCs w:val="22"/>
              </w:rPr>
              <w:t xml:space="preserve"> до +60</w:t>
            </w:r>
            <w:r w:rsidR="00000381">
              <w:rPr>
                <w:rFonts w:cs="Times New Roman"/>
                <w:sz w:val="22"/>
                <w:szCs w:val="22"/>
                <w:vertAlign w:val="superscript"/>
              </w:rPr>
              <w:t>0</w:t>
            </w:r>
            <w:r w:rsidR="00000381">
              <w:rPr>
                <w:rFonts w:cs="Times New Roman"/>
                <w:sz w:val="22"/>
                <w:szCs w:val="22"/>
              </w:rPr>
              <w:t>С</w:t>
            </w:r>
            <w:r w:rsidR="00000381" w:rsidRPr="00FA3A2B">
              <w:rPr>
                <w:rFonts w:cs="Times New Roman"/>
                <w:sz w:val="22"/>
                <w:szCs w:val="22"/>
              </w:rPr>
              <w:t xml:space="preserve"> </w:t>
            </w:r>
          </w:p>
          <w:p w:rsidR="000F4169" w:rsidRPr="00FA3A2B" w:rsidRDefault="00E779C9" w:rsidP="00E779C9">
            <w:pPr>
              <w:spacing w:after="0" w:line="240" w:lineRule="auto"/>
              <w:rPr>
                <w:rFonts w:cs="Times New Roman"/>
                <w:sz w:val="22"/>
                <w:szCs w:val="22"/>
              </w:rPr>
            </w:pPr>
            <w:r w:rsidRPr="00FA3A2B">
              <w:rPr>
                <w:rFonts w:cs="Times New Roman"/>
                <w:sz w:val="22"/>
                <w:szCs w:val="22"/>
              </w:rPr>
              <w:t>Напряжение, В -  180 – 250</w:t>
            </w:r>
          </w:p>
          <w:p w:rsidR="000F4169" w:rsidRPr="00FA3A2B" w:rsidRDefault="000F4169" w:rsidP="00E779C9">
            <w:pPr>
              <w:spacing w:after="0" w:line="240" w:lineRule="auto"/>
              <w:rPr>
                <w:rFonts w:cs="Times New Roman"/>
                <w:sz w:val="22"/>
                <w:szCs w:val="22"/>
              </w:rPr>
            </w:pPr>
            <w:r w:rsidRPr="00FA3A2B">
              <w:rPr>
                <w:rFonts w:cs="Times New Roman"/>
                <w:sz w:val="22"/>
                <w:szCs w:val="22"/>
              </w:rPr>
              <w:t xml:space="preserve">Габаритные размеры,  </w:t>
            </w:r>
            <w:proofErr w:type="gramStart"/>
            <w:r w:rsidRPr="00FA3A2B">
              <w:rPr>
                <w:rFonts w:cs="Times New Roman"/>
                <w:sz w:val="22"/>
                <w:szCs w:val="22"/>
              </w:rPr>
              <w:t>мм</w:t>
            </w:r>
            <w:proofErr w:type="gramEnd"/>
            <w:r w:rsidR="00E779C9" w:rsidRPr="00FA3A2B">
              <w:rPr>
                <w:rFonts w:cs="Times New Roman"/>
                <w:sz w:val="22"/>
                <w:szCs w:val="22"/>
              </w:rPr>
              <w:t xml:space="preserve"> - 240 х 195 х 90</w:t>
            </w:r>
          </w:p>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Максимальная потре</w:t>
            </w:r>
            <w:r w:rsidR="00E779C9" w:rsidRPr="00FA3A2B">
              <w:rPr>
                <w:rFonts w:cs="Times New Roman"/>
                <w:sz w:val="22"/>
                <w:szCs w:val="22"/>
              </w:rPr>
              <w:t>бляемая мощность не более 12 Вт</w:t>
            </w:r>
          </w:p>
          <w:p w:rsidR="000F4169" w:rsidRPr="00FA3A2B" w:rsidRDefault="000F4169" w:rsidP="00E779C9">
            <w:pPr>
              <w:autoSpaceDE w:val="0"/>
              <w:autoSpaceDN w:val="0"/>
              <w:adjustRightInd w:val="0"/>
              <w:spacing w:after="0" w:line="240" w:lineRule="auto"/>
              <w:rPr>
                <w:rFonts w:cs="Times New Roman"/>
                <w:sz w:val="22"/>
                <w:szCs w:val="22"/>
              </w:rPr>
            </w:pPr>
            <w:r w:rsidRPr="00FA3A2B">
              <w:rPr>
                <w:rFonts w:cs="Times New Roman"/>
                <w:sz w:val="22"/>
                <w:szCs w:val="22"/>
              </w:rPr>
              <w:t xml:space="preserve">Масса не более </w:t>
            </w:r>
            <w:smartTag w:uri="urn:schemas-microsoft-com:office:smarttags" w:element="metricconverter">
              <w:smartTagPr>
                <w:attr w:name="ProductID" w:val="1 кг"/>
              </w:smartTagPr>
              <w:r w:rsidRPr="00FA3A2B">
                <w:rPr>
                  <w:rFonts w:cs="Times New Roman"/>
                  <w:sz w:val="22"/>
                  <w:szCs w:val="22"/>
                </w:rPr>
                <w:t>1 кг</w:t>
              </w:r>
            </w:smartTag>
            <w:r w:rsidRPr="00FA3A2B">
              <w:rPr>
                <w:rFonts w:cs="Times New Roman"/>
                <w:sz w:val="22"/>
                <w:szCs w:val="22"/>
              </w:rPr>
              <w:t xml:space="preserve">                                                                                                                                                                                </w:t>
            </w:r>
          </w:p>
          <w:p w:rsidR="000F4169" w:rsidRPr="00FA3A2B" w:rsidRDefault="000F4169" w:rsidP="00000381">
            <w:pPr>
              <w:autoSpaceDE w:val="0"/>
              <w:autoSpaceDN w:val="0"/>
              <w:adjustRightInd w:val="0"/>
              <w:spacing w:after="0" w:line="240" w:lineRule="auto"/>
              <w:rPr>
                <w:rFonts w:cs="Times New Roman"/>
                <w:sz w:val="22"/>
                <w:szCs w:val="22"/>
              </w:rPr>
            </w:pPr>
            <w:r w:rsidRPr="00FA3A2B">
              <w:rPr>
                <w:rFonts w:cs="Times New Roman"/>
                <w:sz w:val="22"/>
                <w:szCs w:val="22"/>
              </w:rPr>
              <w:t xml:space="preserve">Класс – </w:t>
            </w:r>
            <w:r w:rsidRPr="00FA3A2B">
              <w:rPr>
                <w:rFonts w:cs="Times New Roman"/>
                <w:sz w:val="22"/>
                <w:szCs w:val="22"/>
                <w:lang w:val="en-US"/>
              </w:rPr>
              <w:t>GSM</w:t>
            </w:r>
            <w:r w:rsidRPr="00FA3A2B">
              <w:rPr>
                <w:rFonts w:cs="Times New Roman"/>
                <w:sz w:val="22"/>
                <w:szCs w:val="22"/>
              </w:rPr>
              <w:t>/</w:t>
            </w:r>
            <w:r w:rsidRPr="00FA3A2B">
              <w:rPr>
                <w:rFonts w:cs="Times New Roman"/>
                <w:sz w:val="22"/>
                <w:szCs w:val="22"/>
                <w:lang w:val="en-US"/>
              </w:rPr>
              <w:t>GPRS</w:t>
            </w:r>
            <w:r w:rsidRPr="00FA3A2B">
              <w:rPr>
                <w:rFonts w:cs="Times New Roman"/>
                <w:sz w:val="22"/>
                <w:szCs w:val="22"/>
              </w:rPr>
              <w:t xml:space="preserve"> </w:t>
            </w:r>
          </w:p>
        </w:tc>
      </w:tr>
    </w:tbl>
    <w:p w:rsidR="00DD285D" w:rsidRPr="001E1937" w:rsidRDefault="00DD285D" w:rsidP="00DD285D">
      <w:pPr>
        <w:pStyle w:val="1"/>
        <w:numPr>
          <w:ilvl w:val="0"/>
          <w:numId w:val="0"/>
        </w:numPr>
        <w:spacing w:after="0"/>
        <w:jc w:val="center"/>
      </w:pPr>
      <w:r w:rsidRPr="001E1937">
        <w:t>3. Гарантия на выполненные работы</w:t>
      </w:r>
    </w:p>
    <w:p w:rsidR="009943C7" w:rsidRDefault="009943C7" w:rsidP="001E1937">
      <w:pPr>
        <w:spacing w:after="0"/>
        <w:ind w:firstLine="567"/>
        <w:jc w:val="both"/>
      </w:pPr>
    </w:p>
    <w:p w:rsidR="00E779C9" w:rsidRPr="000947C6" w:rsidRDefault="00E779C9" w:rsidP="00E779C9">
      <w:pPr>
        <w:suppressAutoHyphens w:val="0"/>
        <w:autoSpaceDE w:val="0"/>
        <w:autoSpaceDN w:val="0"/>
        <w:adjustRightInd w:val="0"/>
        <w:spacing w:after="0" w:line="240" w:lineRule="auto"/>
        <w:jc w:val="both"/>
        <w:rPr>
          <w:rFonts w:eastAsia="Times New Roman" w:cs="Times New Roman"/>
          <w:lang w:eastAsia="ru-RU" w:bidi="ar-SA"/>
        </w:rPr>
      </w:pPr>
      <w:r w:rsidRPr="000947C6">
        <w:rPr>
          <w:rFonts w:eastAsia="Times New Roman" w:cs="Times New Roman"/>
          <w:lang w:eastAsia="ru-RU" w:bidi="ar-SA"/>
        </w:rPr>
        <w:t>Гарантии качества распространяются на все конструктивные элементы и работы.</w:t>
      </w:r>
    </w:p>
    <w:p w:rsidR="00E779C9" w:rsidRPr="000947C6" w:rsidRDefault="00E779C9" w:rsidP="00E779C9">
      <w:pPr>
        <w:suppressAutoHyphens w:val="0"/>
        <w:autoSpaceDE w:val="0"/>
        <w:autoSpaceDN w:val="0"/>
        <w:adjustRightInd w:val="0"/>
        <w:spacing w:after="0" w:line="240" w:lineRule="auto"/>
        <w:jc w:val="both"/>
        <w:rPr>
          <w:rFonts w:eastAsia="Times New Roman" w:cs="Times New Roman"/>
          <w:b/>
          <w:szCs w:val="20"/>
          <w:lang w:eastAsia="ru-RU" w:bidi="ar-SA"/>
        </w:rPr>
      </w:pPr>
      <w:r w:rsidRPr="000947C6">
        <w:rPr>
          <w:rFonts w:eastAsia="Times New Roman" w:cs="Times New Roman"/>
          <w:szCs w:val="20"/>
          <w:lang w:eastAsia="ru-RU" w:bidi="ar-SA"/>
        </w:rPr>
        <w:t xml:space="preserve">Гарантийный срок на выполненные работы по устройству светофорных объектов – </w:t>
      </w:r>
      <w:r w:rsidRPr="000947C6">
        <w:rPr>
          <w:rFonts w:eastAsia="Times New Roman" w:cs="Times New Roman"/>
          <w:b/>
          <w:szCs w:val="20"/>
          <w:lang w:eastAsia="ru-RU" w:bidi="ar-SA"/>
        </w:rPr>
        <w:t>2 (Два) года.</w:t>
      </w:r>
    </w:p>
    <w:p w:rsidR="00E779C9" w:rsidRPr="000947C6" w:rsidRDefault="00E779C9" w:rsidP="00E779C9">
      <w:pPr>
        <w:suppressAutoHyphens w:val="0"/>
        <w:autoSpaceDE w:val="0"/>
        <w:autoSpaceDN w:val="0"/>
        <w:adjustRightInd w:val="0"/>
        <w:spacing w:after="0" w:line="240" w:lineRule="auto"/>
        <w:jc w:val="both"/>
        <w:rPr>
          <w:rFonts w:eastAsia="Times New Roman" w:cs="Times New Roman"/>
          <w:szCs w:val="20"/>
          <w:lang w:eastAsia="ru-RU" w:bidi="ar-SA"/>
        </w:rPr>
      </w:pPr>
      <w:r w:rsidRPr="000947C6">
        <w:rPr>
          <w:rFonts w:eastAsia="Times New Roman" w:cs="Times New Roman"/>
          <w:szCs w:val="20"/>
          <w:lang w:eastAsia="ru-RU" w:bidi="ar-SA"/>
        </w:rPr>
        <w:t xml:space="preserve">Гарантийный срок по установленному электрооборудованию – согласно гарантии производителя. </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5"/>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31" w:rsidRDefault="00364D31" w:rsidP="00FC176D">
      <w:pPr>
        <w:spacing w:after="0" w:line="240" w:lineRule="auto"/>
      </w:pPr>
      <w:r>
        <w:separator/>
      </w:r>
    </w:p>
  </w:endnote>
  <w:endnote w:type="continuationSeparator" w:id="0">
    <w:p w:rsidR="00364D31" w:rsidRDefault="00364D3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E7887" w:rsidRDefault="00EE7887">
        <w:pPr>
          <w:pStyle w:val="aff5"/>
          <w:jc w:val="center"/>
        </w:pPr>
        <w:r>
          <w:fldChar w:fldCharType="begin"/>
        </w:r>
        <w:r>
          <w:instrText>PAGE   \* MERGEFORMAT</w:instrText>
        </w:r>
        <w:r>
          <w:fldChar w:fldCharType="separate"/>
        </w:r>
        <w:r w:rsidR="006B14C2">
          <w:rPr>
            <w:noProof/>
          </w:rPr>
          <w:t>10</w:t>
        </w:r>
        <w:r>
          <w:fldChar w:fldCharType="end"/>
        </w:r>
      </w:p>
    </w:sdtContent>
  </w:sdt>
  <w:p w:rsidR="00EE7887" w:rsidRDefault="00EE788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31" w:rsidRDefault="00364D31" w:rsidP="00FC176D">
      <w:pPr>
        <w:spacing w:after="0" w:line="240" w:lineRule="auto"/>
      </w:pPr>
      <w:r>
        <w:separator/>
      </w:r>
    </w:p>
  </w:footnote>
  <w:footnote w:type="continuationSeparator" w:id="0">
    <w:p w:rsidR="00364D31" w:rsidRDefault="00364D31" w:rsidP="00FC176D">
      <w:pPr>
        <w:spacing w:after="0" w:line="240" w:lineRule="auto"/>
      </w:pPr>
      <w:r>
        <w:continuationSeparator/>
      </w:r>
    </w:p>
  </w:footnote>
  <w:footnote w:id="1">
    <w:p w:rsidR="00EE7887" w:rsidRPr="00BD40B4" w:rsidRDefault="00EE7887"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EE7887" w:rsidRPr="009A4A9D" w:rsidRDefault="00EE7887"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EE7887" w:rsidRDefault="00EE7887"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EE7887" w:rsidRPr="000A5CD8" w:rsidRDefault="00EE7887" w:rsidP="0082185C">
      <w:pPr>
        <w:pStyle w:val="a6"/>
        <w:rPr>
          <w:sz w:val="20"/>
        </w:rPr>
      </w:pPr>
      <w:r w:rsidRPr="000A5CD8">
        <w:rPr>
          <w:rStyle w:val="affe"/>
          <w:sz w:val="20"/>
        </w:rPr>
        <w:t>*</w:t>
      </w:r>
      <w:r w:rsidRPr="000A5CD8">
        <w:rPr>
          <w:sz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5"/>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3"/>
  </w:num>
  <w:num w:numId="32">
    <w:abstractNumId w:val="21"/>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381"/>
    <w:rsid w:val="000056CD"/>
    <w:rsid w:val="0000643D"/>
    <w:rsid w:val="00006609"/>
    <w:rsid w:val="000070D7"/>
    <w:rsid w:val="000125B9"/>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8701F"/>
    <w:rsid w:val="000947C6"/>
    <w:rsid w:val="000966F9"/>
    <w:rsid w:val="000966FA"/>
    <w:rsid w:val="000B2B09"/>
    <w:rsid w:val="000B6FE9"/>
    <w:rsid w:val="000B7E4D"/>
    <w:rsid w:val="000D23F9"/>
    <w:rsid w:val="000E7481"/>
    <w:rsid w:val="000E7E6B"/>
    <w:rsid w:val="000F35D6"/>
    <w:rsid w:val="000F3F6D"/>
    <w:rsid w:val="000F4169"/>
    <w:rsid w:val="000F4243"/>
    <w:rsid w:val="000F5BED"/>
    <w:rsid w:val="00104F7B"/>
    <w:rsid w:val="00121B9E"/>
    <w:rsid w:val="00122531"/>
    <w:rsid w:val="001340F0"/>
    <w:rsid w:val="001407AC"/>
    <w:rsid w:val="00140C59"/>
    <w:rsid w:val="00142323"/>
    <w:rsid w:val="001465CF"/>
    <w:rsid w:val="00147EB0"/>
    <w:rsid w:val="00151BF6"/>
    <w:rsid w:val="0015589D"/>
    <w:rsid w:val="001644E6"/>
    <w:rsid w:val="00166191"/>
    <w:rsid w:val="001663C5"/>
    <w:rsid w:val="001737D8"/>
    <w:rsid w:val="00174CF6"/>
    <w:rsid w:val="00174D12"/>
    <w:rsid w:val="00177077"/>
    <w:rsid w:val="001865BE"/>
    <w:rsid w:val="00190940"/>
    <w:rsid w:val="00193A40"/>
    <w:rsid w:val="001A0E5D"/>
    <w:rsid w:val="001A34FF"/>
    <w:rsid w:val="001A3621"/>
    <w:rsid w:val="001B4603"/>
    <w:rsid w:val="001B51A4"/>
    <w:rsid w:val="001B5AE5"/>
    <w:rsid w:val="001B7482"/>
    <w:rsid w:val="001C0565"/>
    <w:rsid w:val="001D2E8F"/>
    <w:rsid w:val="001D6585"/>
    <w:rsid w:val="001E1937"/>
    <w:rsid w:val="001E34FF"/>
    <w:rsid w:val="001F3C8A"/>
    <w:rsid w:val="00210518"/>
    <w:rsid w:val="002132F6"/>
    <w:rsid w:val="00214183"/>
    <w:rsid w:val="00216737"/>
    <w:rsid w:val="0022163A"/>
    <w:rsid w:val="0022350A"/>
    <w:rsid w:val="00223D55"/>
    <w:rsid w:val="0023106F"/>
    <w:rsid w:val="00244252"/>
    <w:rsid w:val="00250F65"/>
    <w:rsid w:val="00251008"/>
    <w:rsid w:val="00252C5D"/>
    <w:rsid w:val="002578E5"/>
    <w:rsid w:val="002649F5"/>
    <w:rsid w:val="002661D9"/>
    <w:rsid w:val="00270CF3"/>
    <w:rsid w:val="002712FA"/>
    <w:rsid w:val="002825D6"/>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1145"/>
    <w:rsid w:val="00322269"/>
    <w:rsid w:val="003240F0"/>
    <w:rsid w:val="00325298"/>
    <w:rsid w:val="00326458"/>
    <w:rsid w:val="00327321"/>
    <w:rsid w:val="003555C9"/>
    <w:rsid w:val="0036301D"/>
    <w:rsid w:val="00364D31"/>
    <w:rsid w:val="00370923"/>
    <w:rsid w:val="003713D1"/>
    <w:rsid w:val="00371A75"/>
    <w:rsid w:val="003745AD"/>
    <w:rsid w:val="00375C35"/>
    <w:rsid w:val="0037644B"/>
    <w:rsid w:val="00376EE2"/>
    <w:rsid w:val="00386190"/>
    <w:rsid w:val="003876AC"/>
    <w:rsid w:val="003909F5"/>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25E15"/>
    <w:rsid w:val="00435B1C"/>
    <w:rsid w:val="00436BD3"/>
    <w:rsid w:val="00441B3B"/>
    <w:rsid w:val="004454D8"/>
    <w:rsid w:val="00446216"/>
    <w:rsid w:val="00450030"/>
    <w:rsid w:val="004550A7"/>
    <w:rsid w:val="00465234"/>
    <w:rsid w:val="00466006"/>
    <w:rsid w:val="00467A13"/>
    <w:rsid w:val="004732D3"/>
    <w:rsid w:val="00477058"/>
    <w:rsid w:val="0047787B"/>
    <w:rsid w:val="004940A5"/>
    <w:rsid w:val="004A0A48"/>
    <w:rsid w:val="004A78DC"/>
    <w:rsid w:val="004B0866"/>
    <w:rsid w:val="004B153A"/>
    <w:rsid w:val="004B2A75"/>
    <w:rsid w:val="004B31BA"/>
    <w:rsid w:val="004B7D60"/>
    <w:rsid w:val="004C4952"/>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662BC"/>
    <w:rsid w:val="0057586B"/>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1955"/>
    <w:rsid w:val="00613B5D"/>
    <w:rsid w:val="00625119"/>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A649A"/>
    <w:rsid w:val="006B14C2"/>
    <w:rsid w:val="006B2CDA"/>
    <w:rsid w:val="006C0962"/>
    <w:rsid w:val="006C0D37"/>
    <w:rsid w:val="006C48B5"/>
    <w:rsid w:val="006D2094"/>
    <w:rsid w:val="006D26B2"/>
    <w:rsid w:val="006D26D2"/>
    <w:rsid w:val="006E5019"/>
    <w:rsid w:val="006E70BD"/>
    <w:rsid w:val="006F4D0F"/>
    <w:rsid w:val="006F641A"/>
    <w:rsid w:val="00701684"/>
    <w:rsid w:val="00706728"/>
    <w:rsid w:val="0072079A"/>
    <w:rsid w:val="00724D6A"/>
    <w:rsid w:val="00727486"/>
    <w:rsid w:val="0073024D"/>
    <w:rsid w:val="00731C6D"/>
    <w:rsid w:val="007320D1"/>
    <w:rsid w:val="00735C7D"/>
    <w:rsid w:val="00742104"/>
    <w:rsid w:val="007428B5"/>
    <w:rsid w:val="00744F68"/>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567"/>
    <w:rsid w:val="008208A1"/>
    <w:rsid w:val="008213A9"/>
    <w:rsid w:val="0082185C"/>
    <w:rsid w:val="00822844"/>
    <w:rsid w:val="00822B26"/>
    <w:rsid w:val="00823B5B"/>
    <w:rsid w:val="00825190"/>
    <w:rsid w:val="00825DC0"/>
    <w:rsid w:val="00827C75"/>
    <w:rsid w:val="0083104D"/>
    <w:rsid w:val="0083473F"/>
    <w:rsid w:val="00836F40"/>
    <w:rsid w:val="0083765A"/>
    <w:rsid w:val="00840D52"/>
    <w:rsid w:val="00842C4A"/>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3CAF"/>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92940"/>
    <w:rsid w:val="00993A16"/>
    <w:rsid w:val="009943C7"/>
    <w:rsid w:val="00994B06"/>
    <w:rsid w:val="00996F93"/>
    <w:rsid w:val="009A2264"/>
    <w:rsid w:val="009A4A9D"/>
    <w:rsid w:val="009A4BCF"/>
    <w:rsid w:val="009A4CA6"/>
    <w:rsid w:val="009A4F43"/>
    <w:rsid w:val="009A6AE2"/>
    <w:rsid w:val="009B28DE"/>
    <w:rsid w:val="009B4E9D"/>
    <w:rsid w:val="009B71C1"/>
    <w:rsid w:val="009C0453"/>
    <w:rsid w:val="009C725E"/>
    <w:rsid w:val="009D5684"/>
    <w:rsid w:val="009D655B"/>
    <w:rsid w:val="009D7A42"/>
    <w:rsid w:val="009E548D"/>
    <w:rsid w:val="009F6F86"/>
    <w:rsid w:val="00A034AC"/>
    <w:rsid w:val="00A0464C"/>
    <w:rsid w:val="00A168A4"/>
    <w:rsid w:val="00A17086"/>
    <w:rsid w:val="00A24BEC"/>
    <w:rsid w:val="00A24E72"/>
    <w:rsid w:val="00A25733"/>
    <w:rsid w:val="00A33858"/>
    <w:rsid w:val="00A434A6"/>
    <w:rsid w:val="00A470C1"/>
    <w:rsid w:val="00A5037B"/>
    <w:rsid w:val="00A53E80"/>
    <w:rsid w:val="00A54B9C"/>
    <w:rsid w:val="00A5665D"/>
    <w:rsid w:val="00A71043"/>
    <w:rsid w:val="00A717E3"/>
    <w:rsid w:val="00A742E4"/>
    <w:rsid w:val="00A76776"/>
    <w:rsid w:val="00A82144"/>
    <w:rsid w:val="00A9151F"/>
    <w:rsid w:val="00A933FF"/>
    <w:rsid w:val="00A958AB"/>
    <w:rsid w:val="00A95BB3"/>
    <w:rsid w:val="00A97AB5"/>
    <w:rsid w:val="00AA0974"/>
    <w:rsid w:val="00AA2CA9"/>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639B9"/>
    <w:rsid w:val="00B64059"/>
    <w:rsid w:val="00B70016"/>
    <w:rsid w:val="00B71176"/>
    <w:rsid w:val="00B717F5"/>
    <w:rsid w:val="00B725C5"/>
    <w:rsid w:val="00B80CC9"/>
    <w:rsid w:val="00B90A49"/>
    <w:rsid w:val="00B91857"/>
    <w:rsid w:val="00B932DF"/>
    <w:rsid w:val="00B9419B"/>
    <w:rsid w:val="00B953AB"/>
    <w:rsid w:val="00BA38D5"/>
    <w:rsid w:val="00BA6BDC"/>
    <w:rsid w:val="00BB6348"/>
    <w:rsid w:val="00BC5F6E"/>
    <w:rsid w:val="00BD3502"/>
    <w:rsid w:val="00BD40B4"/>
    <w:rsid w:val="00BD6E3B"/>
    <w:rsid w:val="00BE4729"/>
    <w:rsid w:val="00BF7E7D"/>
    <w:rsid w:val="00C05143"/>
    <w:rsid w:val="00C101D7"/>
    <w:rsid w:val="00C102FD"/>
    <w:rsid w:val="00C217E5"/>
    <w:rsid w:val="00C2243C"/>
    <w:rsid w:val="00C24DBF"/>
    <w:rsid w:val="00C26E44"/>
    <w:rsid w:val="00C273B9"/>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B7742"/>
    <w:rsid w:val="00CC0A49"/>
    <w:rsid w:val="00CC0DCD"/>
    <w:rsid w:val="00CC0E89"/>
    <w:rsid w:val="00CC3BE8"/>
    <w:rsid w:val="00CC55F0"/>
    <w:rsid w:val="00CD118D"/>
    <w:rsid w:val="00CD6079"/>
    <w:rsid w:val="00CF2A79"/>
    <w:rsid w:val="00CF6D38"/>
    <w:rsid w:val="00D04168"/>
    <w:rsid w:val="00D1694C"/>
    <w:rsid w:val="00D2069F"/>
    <w:rsid w:val="00D219C5"/>
    <w:rsid w:val="00D2332A"/>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E6D"/>
    <w:rsid w:val="00DC25A3"/>
    <w:rsid w:val="00DC7273"/>
    <w:rsid w:val="00DD285D"/>
    <w:rsid w:val="00DD7D11"/>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274C"/>
    <w:rsid w:val="00E73528"/>
    <w:rsid w:val="00E758B8"/>
    <w:rsid w:val="00E779C9"/>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887"/>
    <w:rsid w:val="00EE7FE8"/>
    <w:rsid w:val="00EF1E3B"/>
    <w:rsid w:val="00EF669A"/>
    <w:rsid w:val="00F0486F"/>
    <w:rsid w:val="00F0677D"/>
    <w:rsid w:val="00F10D35"/>
    <w:rsid w:val="00F15520"/>
    <w:rsid w:val="00F20298"/>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91D4F"/>
    <w:rsid w:val="00FA10D0"/>
    <w:rsid w:val="00FA39D9"/>
    <w:rsid w:val="00FA3A2B"/>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E7274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 w:type="table" w:customStyle="1" w:styleId="53">
    <w:name w:val="Сетка таблицы5"/>
    <w:basedOn w:val="a3"/>
    <w:next w:val="af"/>
    <w:rsid w:val="00E72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E7274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 w:type="table" w:customStyle="1" w:styleId="53">
    <w:name w:val="Сетка таблицы5"/>
    <w:basedOn w:val="a3"/>
    <w:next w:val="af"/>
    <w:rsid w:val="00E72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7736133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main?base=STR;n=13696;fld=134;dst=10001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http://ivgoradm.ru/mzakaz/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2D86-46C6-46EE-B368-6895B634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40</Pages>
  <Words>17700</Words>
  <Characters>100896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Ксения Олеговна Богданова</cp:lastModifiedBy>
  <cp:revision>90</cp:revision>
  <cp:lastPrinted>2014-12-04T09:59:00Z</cp:lastPrinted>
  <dcterms:created xsi:type="dcterms:W3CDTF">2014-07-04T09:35:00Z</dcterms:created>
  <dcterms:modified xsi:type="dcterms:W3CDTF">2014-12-04T13:17:00Z</dcterms:modified>
</cp:coreProperties>
</file>