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6401E9">
              <w:rPr>
                <w:rFonts w:eastAsia="Times New Roman" w:cs="Times New Roman"/>
                <w:color w:val="000000"/>
                <w:sz w:val="20"/>
                <w:szCs w:val="20"/>
                <w:lang w:eastAsia="ru-RU" w:bidi="ar-SA"/>
              </w:rPr>
              <w:t>5</w:t>
            </w:r>
            <w:r w:rsidRPr="00FC176D">
              <w:rPr>
                <w:rFonts w:eastAsia="Times New Roman" w:cs="Times New Roman"/>
                <w:color w:val="000000"/>
                <w:sz w:val="20"/>
                <w:szCs w:val="20"/>
                <w:lang w:val="en-US" w:eastAsia="ru-RU" w:bidi="ar-SA"/>
              </w:rPr>
              <w:t>-</w:t>
            </w:r>
            <w:r w:rsidR="006401E9">
              <w:rPr>
                <w:rFonts w:eastAsia="Times New Roman" w:cs="Times New Roman"/>
                <w:color w:val="000000"/>
                <w:sz w:val="20"/>
                <w:szCs w:val="20"/>
                <w:lang w:eastAsia="ru-RU" w:bidi="ar-SA"/>
              </w:rPr>
              <w:t>33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6401E9">
      <w:pPr>
        <w:suppressAutoHyphens w:val="0"/>
        <w:autoSpaceDE w:val="0"/>
        <w:autoSpaceDN w:val="0"/>
        <w:adjustRightInd w:val="0"/>
        <w:spacing w:after="60" w:line="240" w:lineRule="auto"/>
        <w:ind w:left="4321" w:hanging="4321"/>
        <w:jc w:val="center"/>
        <w:outlineLvl w:val="0"/>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3E6510" w:rsidRDefault="00F866B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09D0">
              <w:t>Мун</w:t>
            </w:r>
            <w:r>
              <w:t>иципальное казенное учреждение «</w:t>
            </w:r>
            <w:r w:rsidRPr="00FC09D0">
              <w:t>Управление дела</w:t>
            </w:r>
            <w:r>
              <w:t>ми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3E6510" w:rsidRDefault="00FC176D" w:rsidP="003E6510">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F866BC">
        <w:rPr>
          <w:rFonts w:eastAsia="Times New Roman" w:cs="Times New Roman"/>
          <w:b/>
          <w:color w:val="000000"/>
          <w:sz w:val="28"/>
          <w:szCs w:val="28"/>
          <w:lang w:eastAsia="ru-RU" w:bidi="ar-SA"/>
        </w:rPr>
        <w:t xml:space="preserve">: </w:t>
      </w:r>
      <w:r w:rsidR="003E6510" w:rsidRPr="003E6510">
        <w:rPr>
          <w:rFonts w:eastAsia="Times New Roman"/>
          <w:sz w:val="28"/>
          <w:szCs w:val="28"/>
        </w:rPr>
        <w:t>Поставка легков</w:t>
      </w:r>
      <w:r w:rsidR="009C3C82">
        <w:rPr>
          <w:rFonts w:eastAsia="Times New Roman"/>
          <w:sz w:val="28"/>
          <w:szCs w:val="28"/>
        </w:rPr>
        <w:t>ых</w:t>
      </w:r>
      <w:r w:rsidR="003E6510" w:rsidRPr="003E6510">
        <w:rPr>
          <w:rFonts w:eastAsia="Times New Roman"/>
          <w:sz w:val="28"/>
          <w:szCs w:val="28"/>
        </w:rPr>
        <w:t xml:space="preserve"> автомобил</w:t>
      </w:r>
      <w:r w:rsidR="009C3C82">
        <w:rPr>
          <w:rFonts w:eastAsia="Times New Roman"/>
          <w:sz w:val="28"/>
          <w:szCs w:val="28"/>
        </w:rPr>
        <w:t>ей</w:t>
      </w:r>
      <w:r w:rsidR="003E6510" w:rsidRPr="003E6510">
        <w:rPr>
          <w:rFonts w:eastAsia="Times New Roman"/>
          <w:sz w:val="28"/>
          <w:szCs w:val="28"/>
        </w:rPr>
        <w:t xml:space="preserve"> 2014 года выпуска, сертифицированн</w:t>
      </w:r>
      <w:r w:rsidR="009C3C82">
        <w:rPr>
          <w:rFonts w:eastAsia="Times New Roman"/>
          <w:sz w:val="28"/>
          <w:szCs w:val="28"/>
        </w:rPr>
        <w:t>ых</w:t>
      </w:r>
      <w:r w:rsidR="003E6510" w:rsidRPr="003E6510">
        <w:rPr>
          <w:rFonts w:eastAsia="Times New Roman"/>
          <w:sz w:val="28"/>
          <w:szCs w:val="28"/>
        </w:rPr>
        <w:t xml:space="preserve"> в соответствии с законодательством Российской Федерации и адаптированн</w:t>
      </w:r>
      <w:r w:rsidR="009C3C82">
        <w:rPr>
          <w:rFonts w:eastAsia="Times New Roman"/>
          <w:sz w:val="28"/>
          <w:szCs w:val="28"/>
        </w:rPr>
        <w:t>ых</w:t>
      </w:r>
      <w:r w:rsidR="003E6510" w:rsidRPr="003E6510">
        <w:rPr>
          <w:rFonts w:eastAsia="Times New Roman"/>
          <w:sz w:val="28"/>
          <w:szCs w:val="28"/>
        </w:rPr>
        <w:t xml:space="preserve"> к российским условиям эксплуатации (</w:t>
      </w:r>
      <w:r w:rsidR="00F866BC">
        <w:rPr>
          <w:rFonts w:eastAsia="Times New Roman"/>
          <w:sz w:val="28"/>
          <w:szCs w:val="28"/>
        </w:rPr>
        <w:t>4</w:t>
      </w:r>
      <w:r w:rsidR="003E6510" w:rsidRPr="003E6510">
        <w:rPr>
          <w:rFonts w:eastAsia="Times New Roman"/>
          <w:sz w:val="28"/>
          <w:szCs w:val="28"/>
        </w:rPr>
        <w:t xml:space="preserve"> ед.)</w:t>
      </w:r>
    </w:p>
    <w:p w:rsidR="00CC3BE8" w:rsidRDefault="00CC3BE8" w:rsidP="009E5334">
      <w:pPr>
        <w:rPr>
          <w:rFonts w:eastAsia="Times New Roman" w:cs="Times New Roman"/>
          <w:b/>
          <w:color w:val="000000"/>
          <w:sz w:val="28"/>
          <w:szCs w:val="28"/>
          <w:lang w:eastAsia="ru-RU" w:bidi="ar-SA"/>
        </w:rPr>
      </w:pPr>
    </w:p>
    <w:p w:rsidR="00F866BC" w:rsidRDefault="00F866BC" w:rsidP="006C0962">
      <w:pPr>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F866BC">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w:t>
            </w:r>
            <w:r w:rsidR="00F866BC" w:rsidRPr="006C0962">
              <w:rPr>
                <w:rFonts w:eastAsia="Times New Roman" w:cs="Times New Roman"/>
                <w:color w:val="000000"/>
                <w:lang w:eastAsia="ru-RU" w:bidi="ar-SA"/>
              </w:rPr>
              <w:t>муниципальный контракт, гражданско-правовой договор</w:t>
            </w:r>
            <w:r w:rsidRPr="006C0962">
              <w:rPr>
                <w:rFonts w:eastAsia="Times New Roman" w:cs="Times New Roman"/>
                <w:color w:val="000000"/>
                <w:lang w:eastAsia="ru-RU" w:bidi="ar-SA"/>
              </w:rPr>
              <w:t>)</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F3DB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F3DB4">
              <w:rPr>
                <w:rFonts w:eastAsia="Times New Roman" w:cs="Times New Roman"/>
                <w:color w:val="000000"/>
                <w:lang w:eastAsia="ru-RU" w:bidi="ar-SA"/>
              </w:rPr>
              <w:t>6</w:t>
            </w:r>
          </w:p>
        </w:tc>
      </w:tr>
    </w:tbl>
    <w:p w:rsidR="00F866BC" w:rsidRDefault="00F866B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041AF9"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C3263" w:rsidRPr="00886AE8" w:rsidRDefault="00AC3263" w:rsidP="00AC3263">
      <w:pPr>
        <w:jc w:val="both"/>
      </w:pPr>
      <w:proofErr w:type="gramStart"/>
      <w:r>
        <w:t>При описании участником закупки характеристик (показателей) товаров (материалов), предлагаемых для использования при выполнении работ, н</w:t>
      </w:r>
      <w:r w:rsidRPr="00886AE8">
        <w:t xml:space="preserve">е являются конкретными показателями товара альтернативные предложения, выраженные с </w:t>
      </w:r>
      <w:r>
        <w:t xml:space="preserve">использованием </w:t>
      </w:r>
      <w:r w:rsidRPr="00886AE8">
        <w:t>предлог</w:t>
      </w:r>
      <w:r>
        <w:t>ов</w:t>
      </w:r>
      <w:r w:rsidRPr="00886AE8">
        <w:t xml:space="preserve"> «до»</w:t>
      </w:r>
      <w:r>
        <w:t xml:space="preserve"> и</w:t>
      </w:r>
      <w:r w:rsidRPr="00886AE8">
        <w:t xml:space="preserve"> «от», разделительн</w:t>
      </w:r>
      <w:r>
        <w:t>ого</w:t>
      </w:r>
      <w:r w:rsidRPr="00886AE8">
        <w:t xml:space="preserve"> союз</w:t>
      </w:r>
      <w:r>
        <w:t>а</w:t>
      </w:r>
      <w:r w:rsidRPr="00886AE8">
        <w:t xml:space="preserve"> «или», знак</w:t>
      </w:r>
      <w:r>
        <w:t>ов</w:t>
      </w:r>
      <w:r w:rsidRPr="00886AE8">
        <w:t xml:space="preserve"> «-»,</w:t>
      </w:r>
      <w:r>
        <w:t xml:space="preserve"> «&gt;», </w:t>
      </w:r>
      <w:r w:rsidRPr="00886AE8">
        <w:t>«&lt;»,</w:t>
      </w:r>
      <w:r>
        <w:t xml:space="preserve"> «÷», «~», с</w:t>
      </w:r>
      <w:r w:rsidRPr="00886AE8">
        <w:t xml:space="preserve"> применением словосочетания «или эквивалент», </w:t>
      </w:r>
      <w:r>
        <w:t>слов</w:t>
      </w:r>
      <w:r w:rsidRPr="00886AE8">
        <w:t xml:space="preserve"> «более», «менее»</w:t>
      </w:r>
      <w:r>
        <w:t>, «свыше»</w:t>
      </w:r>
      <w:r w:rsidRPr="00886AE8">
        <w:t>.</w:t>
      </w:r>
      <w:proofErr w:type="gramEnd"/>
    </w:p>
    <w:p w:rsidR="00193A40" w:rsidRPr="00193A40" w:rsidRDefault="00AC3263" w:rsidP="00193A4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3.2.</w:t>
      </w:r>
      <w:r w:rsidRPr="00AC3263">
        <w:rPr>
          <w:rFonts w:eastAsia="Times New Roman" w:cs="Times New Roman"/>
          <w:lang w:eastAsia="ru-RU" w:bidi="ar-SA"/>
        </w:rPr>
        <w:t>2</w:t>
      </w:r>
      <w:r w:rsidR="00193A40" w:rsidRPr="00193A40">
        <w:rPr>
          <w:rFonts w:eastAsia="Times New Roman" w:cs="Times New Roman"/>
          <w:lang w:eastAsia="ru-RU" w:bidi="ar-SA"/>
        </w:rPr>
        <w:t>.</w:t>
      </w:r>
      <w:r w:rsidRPr="00AC3263">
        <w:rPr>
          <w:rFonts w:eastAsia="Times New Roman" w:cs="Times New Roman"/>
          <w:lang w:eastAsia="ru-RU" w:bidi="ar-SA"/>
        </w:rPr>
        <w:t>4</w:t>
      </w:r>
      <w:r>
        <w:rPr>
          <w:rFonts w:eastAsia="Times New Roman" w:cs="Times New Roman"/>
          <w:lang w:eastAsia="ru-RU" w:bidi="ar-SA"/>
        </w:rPr>
        <w:t>.</w:t>
      </w:r>
      <w:r w:rsidR="00193A40"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193A40" w:rsidRPr="00193A40">
          <w:rPr>
            <w:rFonts w:eastAsia="Times New Roman" w:cs="Times New Roman"/>
            <w:lang w:eastAsia="ru-RU" w:bidi="ar-SA"/>
          </w:rPr>
          <w:t>пунктом 3.2.2</w:t>
        </w:r>
      </w:hyperlink>
      <w:r w:rsidR="00193A40" w:rsidRPr="00193A40">
        <w:rPr>
          <w:rFonts w:eastAsia="Times New Roman" w:cs="Times New Roman"/>
          <w:lang w:eastAsia="ru-RU" w:bidi="ar-SA"/>
        </w:rPr>
        <w:t xml:space="preserve"> </w:t>
      </w:r>
      <w:r w:rsidR="00193A40"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193A40"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AC326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193A40"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193A40" w:rsidRPr="00193A40">
        <w:rPr>
          <w:rFonts w:eastAsia="Times New Roman" w:cs="Times New Roman"/>
          <w:b/>
          <w:i/>
          <w:color w:val="0D0D0D"/>
          <w:lang w:eastAsia="ru-RU" w:bidi="ar-SA"/>
        </w:rPr>
        <w:t>Информационной карте электронного аукциона</w:t>
      </w:r>
      <w:r w:rsidR="00193A40"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591652" w:rsidRDefault="0059165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591652" w:rsidRPr="00FC176D">
        <w:rPr>
          <w:rFonts w:eastAsia="Times New Roman" w:cs="Times New Roman"/>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 и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00591652"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235C70" w:rsidP="00591652">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Муниципальное казенное учреждение «Управление делами Администрации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235C70" w:rsidRDefault="003E6510" w:rsidP="00591652">
            <w:pPr>
              <w:spacing w:after="0" w:line="240" w:lineRule="auto"/>
            </w:pPr>
            <w:r>
              <w:rPr>
                <w:rFonts w:eastAsia="Times New Roman"/>
              </w:rPr>
              <w:t xml:space="preserve">153000, Российская Федерация, Ивановская область, </w:t>
            </w:r>
            <w:r w:rsidR="00235C70">
              <w:rPr>
                <w:rFonts w:eastAsia="Times New Roman"/>
              </w:rPr>
              <w:t xml:space="preserve">г. Иваново, </w:t>
            </w:r>
            <w:proofErr w:type="spellStart"/>
            <w:r w:rsidR="00235C70">
              <w:rPr>
                <w:rFonts w:eastAsia="Times New Roman"/>
              </w:rPr>
              <w:t>Шереметевский</w:t>
            </w:r>
            <w:proofErr w:type="spellEnd"/>
            <w:r w:rsidR="00235C70">
              <w:rPr>
                <w:rFonts w:eastAsia="Times New Roman"/>
              </w:rPr>
              <w:t xml:space="preserve"> проспект, д. 1, оф.317 </w:t>
            </w:r>
          </w:p>
        </w:tc>
      </w:tr>
      <w:tr w:rsidR="00C102FD" w:rsidRPr="00FC176D" w:rsidTr="006401E9">
        <w:trPr>
          <w:trHeight w:val="420"/>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A6DF4" w:rsidRDefault="00235C70" w:rsidP="00591652">
            <w:pPr>
              <w:spacing w:after="0" w:line="240" w:lineRule="auto"/>
              <w:rPr>
                <w:rFonts w:eastAsia="Calibri"/>
                <w:lang w:eastAsia="en-US"/>
              </w:rPr>
            </w:pPr>
            <w:r>
              <w:rPr>
                <w:rFonts w:eastAsia="Times New Roman"/>
              </w:rPr>
              <w:t>uprdeladm2@345000.ru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3F1128" w:rsidRDefault="003E6510" w:rsidP="00591652">
            <w:pPr>
              <w:keepNext/>
              <w:keepLines/>
              <w:widowControl/>
              <w:spacing w:after="0" w:line="240" w:lineRule="auto"/>
              <w:rPr>
                <w:highlight w:val="cyan"/>
                <w:lang w:val="en-US"/>
              </w:rPr>
            </w:pPr>
            <w:r>
              <w:rPr>
                <w:rFonts w:eastAsia="Times New Roman"/>
              </w:rPr>
              <w:t>7-4932-3</w:t>
            </w:r>
            <w:r w:rsidR="00235C70">
              <w:rPr>
                <w:rFonts w:eastAsia="Times New Roman"/>
              </w:rPr>
              <w:t>26347</w:t>
            </w:r>
          </w:p>
        </w:tc>
      </w:tr>
      <w:tr w:rsidR="00C102FD" w:rsidRPr="00FC176D" w:rsidTr="003E6510">
        <w:trPr>
          <w:trHeight w:val="380"/>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401E9">
            <w:pPr>
              <w:keepNext/>
              <w:keepLines/>
              <w:widowControl/>
              <w:suppressLineNumbers/>
              <w:autoSpaceDE w:val="0"/>
              <w:autoSpaceDN w:val="0"/>
              <w:adjustRightInd w:val="0"/>
              <w:spacing w:after="0" w:line="240" w:lineRule="auto"/>
              <w:ind w:left="-7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3E6510" w:rsidRDefault="00235C70" w:rsidP="00591652">
            <w:pPr>
              <w:keepNext/>
              <w:keepLines/>
              <w:widowControl/>
              <w:spacing w:after="0" w:line="240" w:lineRule="auto"/>
              <w:rPr>
                <w:highlight w:val="yellow"/>
                <w:lang w:val="en-US"/>
              </w:rPr>
            </w:pPr>
            <w:r>
              <w:rPr>
                <w:rFonts w:eastAsia="Times New Roman"/>
              </w:rPr>
              <w:t>Бакланов Максим Александрович</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LineNumbers/>
              <w:autoSpaceDE w:val="0"/>
              <w:autoSpaceDN w:val="0"/>
              <w:adjustRightInd w:val="0"/>
              <w:spacing w:after="0" w:line="240" w:lineRule="auto"/>
              <w:ind w:left="-7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235C70" w:rsidRDefault="00235C70" w:rsidP="0059165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235C70">
              <w:rPr>
                <w:rFonts w:eastAsia="Times New Roman" w:cs="Times New Roman"/>
                <w:lang w:eastAsia="ru-RU" w:bidi="ar-SA"/>
              </w:rPr>
              <w:t>Новичкова Ирина Владимировна</w:t>
            </w:r>
          </w:p>
        </w:tc>
      </w:tr>
      <w:tr w:rsidR="00D81DA4" w:rsidRPr="00FC176D" w:rsidTr="006401E9">
        <w:trPr>
          <w:trHeight w:val="14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401E9">
            <w:pPr>
              <w:keepNext/>
              <w:keepLines/>
              <w:widowControl/>
              <w:suppressLineNumbers/>
              <w:spacing w:after="0"/>
              <w:ind w:left="-72" w:right="-57"/>
            </w:pPr>
            <w:r>
              <w:t>Уполномоченный</w:t>
            </w:r>
          </w:p>
          <w:p w:rsidR="00D81DA4" w:rsidRDefault="00D81DA4" w:rsidP="006401E9">
            <w:pPr>
              <w:keepNext/>
              <w:keepLines/>
              <w:widowControl/>
              <w:suppressLineNumbers/>
              <w:spacing w:after="0"/>
              <w:ind w:left="-7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235C70">
              <w:rPr>
                <w:rFonts w:eastAsia="Times New Roman" w:cs="Times New Roman"/>
                <w:lang w:eastAsia="ru-RU" w:bidi="ar-SA"/>
              </w:rPr>
              <w:t>20</w:t>
            </w:r>
            <w:r w:rsidRPr="00FC176D">
              <w:rPr>
                <w:rFonts w:eastAsia="Times New Roman" w:cs="Times New Roman"/>
                <w:lang w:eastAsia="ru-RU" w:bidi="ar-SA"/>
              </w:rPr>
              <w:t>.</w:t>
            </w:r>
            <w:proofErr w:type="gramEnd"/>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6401E9">
        <w:trPr>
          <w:trHeight w:val="129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401E9">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401E9">
            <w:pPr>
              <w:widowControl/>
              <w:spacing w:after="0" w:line="240" w:lineRule="auto"/>
              <w:ind w:left="-57" w:right="-42"/>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A6DF4" w:rsidRPr="003E6510" w:rsidRDefault="00235C70" w:rsidP="00DD1572">
            <w:pPr>
              <w:spacing w:after="0" w:line="240" w:lineRule="auto"/>
              <w:jc w:val="both"/>
              <w:rPr>
                <w:rFonts w:eastAsia="Times New Roman"/>
                <w:sz w:val="10"/>
                <w:szCs w:val="10"/>
              </w:rPr>
            </w:pPr>
            <w:r>
              <w:rPr>
                <w:rFonts w:eastAsia="Times New Roman"/>
              </w:rPr>
              <w:t>Поставка легков</w:t>
            </w:r>
            <w:r w:rsidR="008D307F">
              <w:rPr>
                <w:rFonts w:eastAsia="Times New Roman"/>
              </w:rPr>
              <w:t>ых</w:t>
            </w:r>
            <w:r>
              <w:rPr>
                <w:rFonts w:eastAsia="Times New Roman"/>
              </w:rPr>
              <w:t xml:space="preserve"> автомобил</w:t>
            </w:r>
            <w:r w:rsidR="008D307F">
              <w:rPr>
                <w:rFonts w:eastAsia="Times New Roman"/>
              </w:rPr>
              <w:t>ей</w:t>
            </w:r>
            <w:r>
              <w:rPr>
                <w:rFonts w:eastAsia="Times New Roman"/>
              </w:rPr>
              <w:t xml:space="preserve"> 2014 года выпуска, сертифицированн</w:t>
            </w:r>
            <w:r w:rsidR="008D307F">
              <w:rPr>
                <w:rFonts w:eastAsia="Times New Roman"/>
              </w:rPr>
              <w:t>ых</w:t>
            </w:r>
            <w:r>
              <w:rPr>
                <w:rFonts w:eastAsia="Times New Roman"/>
              </w:rPr>
              <w:t xml:space="preserve"> в соответствии с законодательством Российской Федерации и адаптированн</w:t>
            </w:r>
            <w:r w:rsidR="008D307F">
              <w:rPr>
                <w:rFonts w:eastAsia="Times New Roman"/>
              </w:rPr>
              <w:t>ых</w:t>
            </w:r>
            <w:r>
              <w:rPr>
                <w:rFonts w:eastAsia="Times New Roman"/>
              </w:rPr>
              <w:t xml:space="preserve"> к российским условиям эксплуатации, в количестве 4 (четырех) единиц</w:t>
            </w:r>
            <w:r w:rsidR="003E6510">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w:t>
            </w:r>
            <w:r w:rsidRPr="00FC176D">
              <w:rPr>
                <w:rFonts w:eastAsia="Times New Roman" w:cs="Times New Roman"/>
                <w:lang w:eastAsia="ru-RU" w:bidi="ar-SA"/>
              </w:rPr>
              <w:lastRenderedPageBreak/>
              <w:t>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235C70">
        <w:trPr>
          <w:trHeight w:val="85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235C70">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3E6510" w:rsidRDefault="00050724" w:rsidP="00235C70">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Товар поставляется в </w:t>
            </w:r>
            <w:r w:rsidR="0089554E">
              <w:rPr>
                <w:rFonts w:eastAsia="Times New Roman"/>
              </w:rPr>
              <w:t xml:space="preserve">количестве </w:t>
            </w:r>
            <w:r w:rsidR="00235C70">
              <w:rPr>
                <w:rFonts w:eastAsia="Times New Roman"/>
              </w:rPr>
              <w:t>4</w:t>
            </w:r>
            <w:r w:rsidR="0089554E">
              <w:rPr>
                <w:rFonts w:eastAsia="Times New Roman"/>
              </w:rPr>
              <w:t xml:space="preserve"> единиц</w:t>
            </w:r>
            <w:r w:rsidR="00CC6E49">
              <w:rPr>
                <w:rFonts w:eastAsia="Times New Roman"/>
              </w:rPr>
              <w:t xml:space="preserve"> по адресу:</w:t>
            </w:r>
            <w:r w:rsidR="003E6510">
              <w:rPr>
                <w:rFonts w:eastAsia="Times New Roman"/>
              </w:rPr>
              <w:t xml:space="preserve"> </w:t>
            </w:r>
            <w:r w:rsidR="00235C70">
              <w:rPr>
                <w:rFonts w:eastAsia="Times New Roman"/>
              </w:rPr>
              <w:t xml:space="preserve"> Российская Федерация, 153000, Ивановская </w:t>
            </w:r>
            <w:proofErr w:type="spellStart"/>
            <w:proofErr w:type="gramStart"/>
            <w:r w:rsidR="00235C70">
              <w:rPr>
                <w:rFonts w:eastAsia="Times New Roman"/>
              </w:rPr>
              <w:t>обл</w:t>
            </w:r>
            <w:proofErr w:type="spellEnd"/>
            <w:proofErr w:type="gramEnd"/>
            <w:r w:rsidR="00235C70">
              <w:rPr>
                <w:rFonts w:eastAsia="Times New Roman"/>
              </w:rPr>
              <w:t xml:space="preserve">, г. Иваново, </w:t>
            </w:r>
            <w:proofErr w:type="spellStart"/>
            <w:r w:rsidR="00235C70">
              <w:rPr>
                <w:rFonts w:eastAsia="Times New Roman"/>
              </w:rPr>
              <w:t>Шереметевский</w:t>
            </w:r>
            <w:proofErr w:type="spellEnd"/>
            <w:r w:rsidR="00235C70">
              <w:rPr>
                <w:rFonts w:eastAsia="Times New Roman"/>
              </w:rPr>
              <w:t xml:space="preserve"> проспект, д. 1</w:t>
            </w:r>
          </w:p>
        </w:tc>
      </w:tr>
      <w:tr w:rsidR="00D81DA4" w:rsidRPr="00FC176D" w:rsidTr="00235C70">
        <w:trPr>
          <w:trHeight w:val="30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6401E9">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235C70" w:rsidRDefault="00235C70" w:rsidP="00235C70">
            <w:pPr>
              <w:shd w:val="clear" w:color="auto" w:fill="FFFFFF"/>
              <w:tabs>
                <w:tab w:val="left" w:pos="509"/>
              </w:tabs>
              <w:suppressAutoHyphens w:val="0"/>
              <w:autoSpaceDE w:val="0"/>
              <w:autoSpaceDN w:val="0"/>
              <w:adjustRightInd w:val="0"/>
              <w:spacing w:before="19" w:after="0" w:line="240" w:lineRule="auto"/>
              <w:jc w:val="both"/>
              <w:rPr>
                <w:rFonts w:eastAsia="Times New Roman"/>
              </w:rPr>
            </w:pPr>
            <w:r>
              <w:rPr>
                <w:rFonts w:eastAsia="Times New Roman"/>
              </w:rPr>
              <w:t xml:space="preserve">В течение 14 (четырнадцати) дней со дня подписания </w:t>
            </w:r>
          </w:p>
          <w:p w:rsidR="00D81DA4" w:rsidRPr="00494E0D" w:rsidRDefault="003E6510" w:rsidP="00494E0D">
            <w:pPr>
              <w:shd w:val="clear" w:color="auto" w:fill="FFFFFF"/>
              <w:tabs>
                <w:tab w:val="left" w:pos="509"/>
              </w:tabs>
              <w:suppressAutoHyphens w:val="0"/>
              <w:autoSpaceDE w:val="0"/>
              <w:autoSpaceDN w:val="0"/>
              <w:adjustRightInd w:val="0"/>
              <w:spacing w:before="19" w:after="0" w:line="240" w:lineRule="auto"/>
              <w:jc w:val="both"/>
              <w:rPr>
                <w:rFonts w:cs="Times New Roman"/>
                <w:lang w:eastAsia="ru-RU"/>
              </w:rPr>
            </w:pPr>
            <w:r>
              <w:rPr>
                <w:rFonts w:eastAsia="Times New Roman"/>
              </w:rPr>
              <w:t>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6401E9">
            <w:pPr>
              <w:keepNext/>
              <w:keepLines/>
              <w:widowControl/>
              <w:suppressAutoHyphens w:val="0"/>
              <w:autoSpaceDE w:val="0"/>
              <w:autoSpaceDN w:val="0"/>
              <w:adjustRightInd w:val="0"/>
              <w:spacing w:after="0" w:line="240" w:lineRule="auto"/>
              <w:ind w:left="-57"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3E6510" w:rsidRDefault="00235C70" w:rsidP="00DD1572">
            <w:pPr>
              <w:pStyle w:val="af5"/>
              <w:keepNext/>
              <w:keepLines/>
              <w:spacing w:before="120" w:after="0"/>
              <w:jc w:val="both"/>
              <w:rPr>
                <w:rFonts w:ascii="Times New Roman" w:hAnsi="Times New Roman"/>
                <w:szCs w:val="24"/>
                <w:highlight w:val="cyan"/>
              </w:rPr>
            </w:pPr>
            <w:r>
              <w:rPr>
                <w:rFonts w:ascii="Times New Roman" w:hAnsi="Times New Roman"/>
              </w:rPr>
              <w:t>3 616 000,00</w:t>
            </w:r>
            <w:r w:rsidR="003E6510" w:rsidRPr="003E6510">
              <w:rPr>
                <w:rFonts w:ascii="Times New Roman" w:hAnsi="Times New Roman"/>
              </w:rPr>
              <w:t xml:space="preserve"> </w:t>
            </w:r>
            <w:r w:rsidR="0089554E" w:rsidRPr="003E6510">
              <w:rPr>
                <w:rFonts w:ascii="Times New Roman" w:hAnsi="Times New Roman"/>
              </w:rPr>
              <w:t>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AutoHyphens w:val="0"/>
              <w:autoSpaceDE w:val="0"/>
              <w:autoSpaceDN w:val="0"/>
              <w:adjustRightInd w:val="0"/>
              <w:spacing w:after="0" w:line="240" w:lineRule="auto"/>
              <w:ind w:left="-57"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AutoHyphens w:val="0"/>
              <w:spacing w:after="0" w:line="240" w:lineRule="auto"/>
              <w:ind w:left="-57"/>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65053"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w:t>
            </w:r>
            <w:r w:rsidR="00050724">
              <w:rPr>
                <w:rFonts w:eastAsia="Times New Roman"/>
              </w:rPr>
              <w:t>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401E9">
            <w:pPr>
              <w:widowControl/>
              <w:spacing w:after="0" w:line="240" w:lineRule="auto"/>
              <w:ind w:left="-57"/>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6401E9">
        <w:trPr>
          <w:trHeight w:val="263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401E9">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235C7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B68B2" w:rsidRDefault="00CB68B2" w:rsidP="00DD1572">
            <w:pPr>
              <w:keepNext/>
              <w:keepLines/>
              <w:widowControl/>
              <w:suppressAutoHyphens w:val="0"/>
              <w:autoSpaceDE w:val="0"/>
              <w:autoSpaceDN w:val="0"/>
              <w:adjustRightInd w:val="0"/>
              <w:spacing w:after="0" w:line="240" w:lineRule="auto"/>
              <w:jc w:val="both"/>
              <w:rPr>
                <w:rFonts w:eastAsia="Times New Roman"/>
              </w:rPr>
            </w:pPr>
            <w:r w:rsidRPr="006D3FA4">
              <w:t xml:space="preserve">Цена Контракта </w:t>
            </w:r>
            <w:r w:rsidRPr="00BE31AD">
              <w:t>включает стоимость товар</w:t>
            </w:r>
            <w:r>
              <w:t>а</w:t>
            </w:r>
            <w:r w:rsidRPr="00BE31AD">
              <w:t xml:space="preserve">, </w:t>
            </w:r>
            <w:r w:rsidR="008E0033">
              <w:t>доставку</w:t>
            </w:r>
            <w:r>
              <w:t>, налоги</w:t>
            </w:r>
            <w:r>
              <w:rPr>
                <w:rFonts w:eastAsia="Times New Roman"/>
              </w:rPr>
              <w:t>, в том числе НДС</w:t>
            </w:r>
            <w:r w:rsidRPr="00D65053">
              <w:rPr>
                <w:rStyle w:val="affe"/>
                <w:rFonts w:eastAsia="Times New Roman"/>
              </w:rPr>
              <w:footnoteReference w:customMarkFollows="1" w:id="3"/>
              <w:sym w:font="Symbol" w:char="F02A"/>
            </w:r>
            <w:r w:rsidR="008E0033">
              <w:rPr>
                <w:rFonts w:eastAsia="Times New Roman"/>
              </w:rPr>
              <w:t>,</w:t>
            </w:r>
            <w:r w:rsidRPr="00D61E5A">
              <w:t xml:space="preserve"> сборы и другие обязательные платежи, связанные с исполнением обязательств по контракту.</w:t>
            </w:r>
          </w:p>
          <w:p w:rsidR="00235C70"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5053">
              <w:rPr>
                <w:rFonts w:eastAsia="Times New Roman" w:cs="Times New Roman"/>
                <w:lang w:eastAsia="ru-RU" w:bidi="ar-SA"/>
              </w:rPr>
              <w:t>Цена контракта является твердой и определяется</w:t>
            </w:r>
            <w:r w:rsidRPr="00FC176D">
              <w:rPr>
                <w:rFonts w:eastAsia="Times New Roman" w:cs="Times New Roman"/>
                <w:lang w:eastAsia="ru-RU" w:bidi="ar-SA"/>
              </w:rPr>
              <w:t xml:space="preserve"> на</w:t>
            </w:r>
            <w:r w:rsidR="00235C70">
              <w:rPr>
                <w:rFonts w:eastAsia="Times New Roman" w:cs="Times New Roman"/>
                <w:lang w:eastAsia="ru-RU" w:bidi="ar-SA"/>
              </w:rPr>
              <w:t xml:space="preserve">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87B55">
            <w:pPr>
              <w:pStyle w:val="Web0"/>
              <w:keepNext/>
              <w:keepLines/>
              <w:spacing w:before="0" w:beforeAutospacing="0" w:after="0" w:afterAutospacing="0"/>
              <w:ind w:left="-57" w:right="-57"/>
            </w:pPr>
            <w:r w:rsidRPr="004E3CD6">
              <w:t xml:space="preserve">Величина </w:t>
            </w:r>
          </w:p>
          <w:p w:rsidR="00D81DA4" w:rsidRPr="004E3CD6" w:rsidRDefault="00D81DA4" w:rsidP="00087B55">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087B55">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087B55">
            <w:pPr>
              <w:keepNext/>
              <w:keepLines/>
              <w:widowControl/>
              <w:suppressAutoHyphens w:val="0"/>
              <w:autoSpaceDE w:val="0"/>
              <w:autoSpaceDN w:val="0"/>
              <w:adjustRightInd w:val="0"/>
              <w:spacing w:after="0" w:line="240" w:lineRule="auto"/>
              <w:ind w:left="-57"/>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w:t>
            </w:r>
            <w:r w:rsidRPr="00FC176D">
              <w:rPr>
                <w:rFonts w:eastAsia="Times New Roman" w:cs="Times New Roman"/>
                <w:lang w:eastAsia="ru-RU" w:bidi="ar-SA"/>
              </w:rPr>
              <w:lastRenderedPageBreak/>
              <w:t xml:space="preserve">предусмотренных контрактом количества товара, качества поставляемого </w:t>
            </w:r>
            <w:r w:rsidR="006401E9">
              <w:rPr>
                <w:rFonts w:eastAsia="Times New Roman" w:cs="Times New Roman"/>
                <w:lang w:eastAsia="ru-RU" w:bidi="ar-SA"/>
              </w:rPr>
              <w:t>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866BC" w:rsidRPr="00BA38D5" w:rsidRDefault="00CB68B2" w:rsidP="00F866BC">
            <w:pPr>
              <w:suppressAutoHyphens w:val="0"/>
              <w:autoSpaceDE w:val="0"/>
              <w:autoSpaceDN w:val="0"/>
              <w:adjustRightInd w:val="0"/>
              <w:spacing w:after="0" w:line="240" w:lineRule="auto"/>
              <w:jc w:val="both"/>
              <w:rPr>
                <w:rFonts w:eastAsia="Times New Roman" w:cs="Times New Roman"/>
                <w:lang w:eastAsia="ru-RU" w:bidi="ar-SA"/>
              </w:rPr>
            </w:pPr>
            <w:r>
              <w:t xml:space="preserve">Оплата </w:t>
            </w:r>
            <w:r w:rsidRPr="006D3FA4">
              <w:t>осуществляется по безналичному расчету путем перечисления Заказчиком денежных средст</w:t>
            </w:r>
            <w:r w:rsidR="00F866BC">
              <w:t xml:space="preserve">в на расчетный счет Поставщика </w:t>
            </w:r>
            <w:r w:rsidR="00F866BC" w:rsidRPr="00AB4E1A">
              <w:t xml:space="preserve">в течение 10 (десяти) банковских дней с момента подписания акта приема-передачи </w:t>
            </w:r>
            <w:r w:rsidR="00F866BC">
              <w:t>т</w:t>
            </w:r>
            <w:r w:rsidR="00F866BC" w:rsidRPr="00AB4E1A">
              <w:t>овара</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w:t>
            </w:r>
            <w:r w:rsidR="00D81DA4" w:rsidRPr="00FC176D">
              <w:rPr>
                <w:rFonts w:eastAsia="Times New Roman" w:cs="Times New Roman"/>
                <w:lang w:eastAsia="ru-RU" w:bidi="ar-SA"/>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F866BC">
        <w:trPr>
          <w:trHeight w:val="56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401E9">
            <w:pPr>
              <w:keepNext/>
              <w:keepLines/>
              <w:widowControl/>
              <w:suppressAutoHyphens w:val="0"/>
              <w:spacing w:after="0" w:line="240" w:lineRule="auto"/>
              <w:ind w:right="-42"/>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F866BC">
        <w:trPr>
          <w:trHeight w:val="113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866BC">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866B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2D0062" w:rsidP="002D0062">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F866BC">
        <w:trPr>
          <w:trHeight w:val="287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916CF9">
            <w:pPr>
              <w:widowControl/>
              <w:spacing w:after="0" w:line="240" w:lineRule="auto"/>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916CF9" w:rsidP="004C25D2">
            <w:pPr>
              <w:keepNext/>
              <w:keepLines/>
              <w:widowControl/>
              <w:suppressAutoHyphens w:val="0"/>
              <w:spacing w:after="0" w:line="240" w:lineRule="auto"/>
              <w:jc w:val="both"/>
              <w:rPr>
                <w:rFonts w:eastAsia="Times New Roman" w:cs="Times New Roman"/>
                <w:caps/>
                <w:lang w:eastAsia="ru-RU" w:bidi="ar-SA"/>
              </w:rPr>
            </w:pPr>
            <w:r>
              <w:rPr>
                <w:rFonts w:cs="Times New Roman"/>
                <w:kern w:val="2"/>
              </w:rPr>
              <w:t>У</w:t>
            </w:r>
            <w:r w:rsidRPr="00CA01F3">
              <w:rPr>
                <w:rFonts w:cs="Times New Roman"/>
                <w:kern w:val="2"/>
              </w:rPr>
              <w:t>становлены</w:t>
            </w:r>
            <w:r w:rsidR="006401E9">
              <w:rPr>
                <w:rFonts w:cs="Times New Roman"/>
                <w:kern w:val="2"/>
              </w:rPr>
              <w:t xml:space="preserve"> </w:t>
            </w:r>
            <w:r w:rsidR="004C25D2">
              <w:rPr>
                <w:rFonts w:cs="Times New Roman"/>
              </w:rPr>
              <w:t>п</w:t>
            </w:r>
            <w:r>
              <w:rPr>
                <w:rFonts w:cs="Times New Roman"/>
              </w:rPr>
              <w:t xml:space="preserve">остановлением </w:t>
            </w:r>
            <w:r w:rsidRPr="00CA01F3">
              <w:rPr>
                <w:rFonts w:cs="Times New Roman"/>
              </w:rPr>
              <w:t>Правит</w:t>
            </w:r>
            <w:r>
              <w:rPr>
                <w:rFonts w:cs="Times New Roman"/>
              </w:rPr>
              <w:t>ельства РФ от 14.07.2014</w:t>
            </w:r>
            <w:r w:rsidRPr="00CA01F3">
              <w:rPr>
                <w:rFonts w:cs="Times New Roman"/>
              </w:rPr>
              <w:t xml:space="preserve"> №</w:t>
            </w:r>
            <w:r>
              <w:rPr>
                <w:rFonts w:cs="Times New Roman"/>
              </w:rPr>
              <w:t> </w:t>
            </w:r>
            <w:r w:rsidRPr="00CA01F3">
              <w:rPr>
                <w:rFonts w:cs="Times New Roman"/>
              </w:rPr>
              <w:t>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6401E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w:t>
            </w:r>
            <w:r w:rsidRPr="00FC176D">
              <w:rPr>
                <w:rFonts w:eastAsia="Times New Roman" w:cs="Times New Roman"/>
                <w:lang w:eastAsia="ru-RU" w:bidi="ar-SA"/>
              </w:rPr>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2D0062"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401E9">
              <w:rPr>
                <w:rFonts w:eastAsia="Times New Roman" w:cs="Times New Roman"/>
                <w:b/>
                <w:i/>
                <w:lang w:eastAsia="ru-RU" w:bidi="ar-SA"/>
              </w:rPr>
              <w:t>Примечание:</w:t>
            </w:r>
            <w:r w:rsidRPr="002D0062">
              <w:rPr>
                <w:rFonts w:eastAsia="Times New Roman" w:cs="Times New Roman"/>
                <w:i/>
                <w:lang w:eastAsia="ru-RU" w:bidi="ar-SA"/>
              </w:rPr>
              <w:t xml:space="preserve"> рекомендуется представить по Форме № 2 раздела 1.4 части I «Электронный аукцион» документации об электронном аукционе.</w:t>
            </w:r>
          </w:p>
          <w:p w:rsidR="00FA4056" w:rsidRDefault="002D0062" w:rsidP="002D00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r w:rsidR="008D307F">
              <w:rPr>
                <w:rFonts w:eastAsia="Times New Roman" w:cs="Times New Roman"/>
                <w:lang w:eastAsia="ru-RU" w:bidi="ar-SA"/>
              </w:rPr>
              <w:t>.</w:t>
            </w:r>
          </w:p>
          <w:p w:rsidR="008D307F" w:rsidRPr="008D307F" w:rsidRDefault="008D307F" w:rsidP="004C25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4. </w:t>
            </w:r>
            <w:proofErr w:type="gramStart"/>
            <w:r>
              <w:rPr>
                <w:rFonts w:cs="Times New Roman"/>
              </w:rPr>
              <w:t>Д</w:t>
            </w:r>
            <w:r w:rsidRPr="00CA01F3">
              <w:rPr>
                <w:rFonts w:cs="Times New Roman"/>
              </w:rPr>
              <w:t xml:space="preserve">окументы, подтверждающие соответствие предлагаемого товара, условиям, запретам и ограничениям, установленным Заказчиком в соответствии со </w:t>
            </w:r>
            <w:hyperlink w:anchor="Par183" w:tooltip="Ссылка на текущий документ" w:history="1">
              <w:r w:rsidRPr="00CA01F3">
                <w:rPr>
                  <w:rFonts w:cs="Times New Roman"/>
                </w:rPr>
                <w:t>статьей 14</w:t>
              </w:r>
            </w:hyperlink>
            <w:r w:rsidRPr="00CA01F3">
              <w:rPr>
                <w:rFonts w:cs="Times New Roman"/>
              </w:rPr>
              <w:t xml:space="preserve"> </w:t>
            </w:r>
            <w:r>
              <w:rPr>
                <w:rFonts w:cs="Times New Roman"/>
              </w:rPr>
              <w:t>Закона № 44-ФЗ</w:t>
            </w:r>
            <w:r w:rsidRPr="00CA01F3">
              <w:rPr>
                <w:rFonts w:cs="Times New Roman"/>
              </w:rPr>
              <w:t xml:space="preserve"> «Применение национального режима </w:t>
            </w:r>
            <w:r>
              <w:rPr>
                <w:rFonts w:cs="Times New Roman"/>
              </w:rPr>
              <w:t>при осуществлении закупок», или копии этих документов:</w:t>
            </w:r>
            <w:r w:rsidRPr="00CA01F3">
              <w:rPr>
                <w:rFonts w:cs="Times New Roman"/>
              </w:rPr>
              <w:t xml:space="preserve"> </w:t>
            </w:r>
            <w:r w:rsidRPr="00CA01F3">
              <w:rPr>
                <w:rFonts w:cs="Times New Roman"/>
                <w:b/>
              </w:rPr>
              <w:t>акт экспертизы, выдаваемый Торгово-промышленной палатой Российской Федерации</w:t>
            </w:r>
            <w:r w:rsidRPr="00CA01F3">
              <w:rPr>
                <w:rFonts w:cs="Times New Roman"/>
              </w:rPr>
              <w:t xml:space="preserve"> в порядке, установленном ею по согласованию с Министерством промышленности и торговли Российской Федерации, подтв</w:t>
            </w:r>
            <w:r>
              <w:rPr>
                <w:rFonts w:cs="Times New Roman"/>
              </w:rPr>
              <w:t xml:space="preserve">ерждающий соответствие товара </w:t>
            </w:r>
            <w:r w:rsidRPr="00CA01F3">
              <w:rPr>
                <w:rFonts w:cs="Times New Roman"/>
                <w:kern w:val="2"/>
              </w:rPr>
              <w:t xml:space="preserve">требованиям, установленным  </w:t>
            </w:r>
            <w:r w:rsidR="004C25D2">
              <w:rPr>
                <w:rFonts w:cs="Times New Roman"/>
              </w:rPr>
              <w:t>п</w:t>
            </w:r>
            <w:r>
              <w:rPr>
                <w:rFonts w:cs="Times New Roman"/>
              </w:rPr>
              <w:t xml:space="preserve">остановлением </w:t>
            </w:r>
            <w:r w:rsidRPr="00CA01F3">
              <w:rPr>
                <w:rFonts w:cs="Times New Roman"/>
              </w:rPr>
              <w:t>Правит</w:t>
            </w:r>
            <w:r>
              <w:rPr>
                <w:rFonts w:cs="Times New Roman"/>
              </w:rPr>
              <w:t>ельства РФ</w:t>
            </w:r>
            <w:r w:rsidR="00916CF9">
              <w:rPr>
                <w:rFonts w:cs="Times New Roman"/>
              </w:rPr>
              <w:t xml:space="preserve"> от 14.07.2014</w:t>
            </w:r>
            <w:r w:rsidRPr="00CA01F3">
              <w:rPr>
                <w:rFonts w:cs="Times New Roman"/>
              </w:rPr>
              <w:t xml:space="preserve"> №</w:t>
            </w:r>
            <w:r w:rsidR="00916CF9">
              <w:rPr>
                <w:rFonts w:cs="Times New Roman"/>
              </w:rPr>
              <w:t> </w:t>
            </w:r>
            <w:r w:rsidRPr="00CA01F3">
              <w:rPr>
                <w:rFonts w:cs="Times New Roman"/>
              </w:rPr>
              <w:t>656 «Об</w:t>
            </w:r>
            <w:proofErr w:type="gramEnd"/>
            <w:r w:rsidRPr="00CA01F3">
              <w:rPr>
                <w:rFonts w:cs="Times New Roman"/>
              </w:rPr>
              <w:t xml:space="preserve"> </w:t>
            </w:r>
            <w:proofErr w:type="gramStart"/>
            <w:r w:rsidRPr="00CA01F3">
              <w:rPr>
                <w:rFonts w:cs="Times New Roman"/>
              </w:rPr>
              <w:t>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roofErr w:type="gramEnd"/>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Срок, место и порядок подачи заявок </w:t>
            </w:r>
            <w:r w:rsidRPr="00FC176D">
              <w:rPr>
                <w:rFonts w:eastAsia="Times New Roman" w:cs="Times New Roman"/>
                <w:lang w:eastAsia="ru-RU" w:bidi="ar-SA"/>
              </w:rPr>
              <w:lastRenderedPageBreak/>
              <w:t xml:space="preserve">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Части заявки на участие в электронном аукционе, подаваемые участником такого аукциона, должны </w:t>
            </w:r>
            <w:r w:rsidRPr="00FC176D">
              <w:rPr>
                <w:rFonts w:eastAsia="Times New Roman" w:cs="Times New Roman"/>
                <w:lang w:eastAsia="ru-RU" w:bidi="ar-SA"/>
              </w:rPr>
              <w:lastRenderedPageBreak/>
              <w:t>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F866BC">
        <w:trPr>
          <w:trHeight w:val="2701"/>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w:t>
            </w:r>
            <w:r w:rsidR="00F866BC">
              <w:rPr>
                <w:rFonts w:eastAsia="Times New Roman" w:cs="Times New Roman"/>
                <w:lang w:eastAsia="ru-RU" w:bidi="ar-SA"/>
              </w:rPr>
              <w:t xml:space="preserve"> </w:t>
            </w:r>
            <w:r w:rsidRPr="00FC176D">
              <w:rPr>
                <w:rFonts w:eastAsia="Times New Roman" w:cs="Times New Roman"/>
                <w:lang w:eastAsia="ru-RU" w:bidi="ar-SA"/>
              </w:rPr>
              <w:t>%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F866BC">
              <w:rPr>
                <w:rFonts w:eastAsia="Times New Roman" w:cs="Times New Roman"/>
                <w:lang w:eastAsia="ru-RU" w:bidi="ar-SA"/>
              </w:rPr>
              <w:t>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772B09" w:rsidRPr="00772B09">
              <w:rPr>
                <w:rFonts w:eastAsia="Times New Roman" w:cs="Times New Roman"/>
                <w:lang w:eastAsia="ru-RU" w:bidi="ar-SA"/>
              </w:rPr>
              <w:t xml:space="preserve"> </w:t>
            </w:r>
            <w:r w:rsidR="0071701B">
              <w:rPr>
                <w:rFonts w:eastAsia="Times New Roman" w:cs="Times New Roman"/>
                <w:lang w:eastAsia="ru-RU" w:bidi="ar-SA"/>
              </w:rPr>
              <w:t>14</w:t>
            </w:r>
            <w:r w:rsidR="00660DA5">
              <w:rPr>
                <w:rFonts w:eastAsia="Times New Roman" w:cs="Times New Roman"/>
                <w:lang w:eastAsia="ru-RU" w:bidi="ar-SA"/>
              </w:rPr>
              <w:t>.1</w:t>
            </w:r>
            <w:r w:rsidR="00F866BC">
              <w:rPr>
                <w:rFonts w:eastAsia="Times New Roman" w:cs="Times New Roman"/>
                <w:lang w:eastAsia="ru-RU" w:bidi="ar-SA"/>
              </w:rPr>
              <w:t>1</w:t>
            </w:r>
            <w:r w:rsidR="00660DA5">
              <w:rPr>
                <w:rFonts w:eastAsia="Times New Roman" w:cs="Times New Roman"/>
                <w:lang w:eastAsia="ru-RU" w:bidi="ar-SA"/>
              </w:rPr>
              <w:t>.</w:t>
            </w:r>
            <w:r w:rsidR="00EA46E0">
              <w:rPr>
                <w:rFonts w:eastAsia="Times New Roman" w:cs="Times New Roman"/>
                <w:lang w:eastAsia="ru-RU" w:bidi="ar-SA"/>
              </w:rPr>
              <w:t>2014</w:t>
            </w:r>
            <w:r w:rsidR="00F866BC">
              <w:rPr>
                <w:rFonts w:eastAsia="Times New Roman" w:cs="Times New Roman"/>
                <w:lang w:eastAsia="ru-RU" w:bidi="ar-SA"/>
              </w:rPr>
              <w:t>.</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043C8C">
              <w:rPr>
                <w:rFonts w:eastAsia="Times New Roman" w:cs="Times New Roman"/>
                <w:lang w:eastAsia="ru-RU" w:bidi="ar-SA"/>
              </w:rPr>
              <w:t xml:space="preserve"> </w:t>
            </w:r>
            <w:r w:rsidR="0071701B">
              <w:rPr>
                <w:rFonts w:eastAsia="Times New Roman" w:cs="Times New Roman"/>
                <w:lang w:eastAsia="ru-RU" w:bidi="ar-SA"/>
              </w:rPr>
              <w:t>2</w:t>
            </w:r>
            <w:r w:rsidR="00D15E2D">
              <w:rPr>
                <w:rFonts w:eastAsia="Times New Roman" w:cs="Times New Roman"/>
                <w:lang w:eastAsia="ru-RU" w:bidi="ar-SA"/>
              </w:rPr>
              <w:t>7</w:t>
            </w:r>
            <w:r w:rsidR="00660DA5">
              <w:rPr>
                <w:rFonts w:eastAsia="Times New Roman" w:cs="Times New Roman"/>
                <w:lang w:eastAsia="ru-RU" w:bidi="ar-SA"/>
              </w:rPr>
              <w:t>.1</w:t>
            </w:r>
            <w:r w:rsidR="00F866BC">
              <w:rPr>
                <w:rFonts w:eastAsia="Times New Roman" w:cs="Times New Roman"/>
                <w:lang w:eastAsia="ru-RU" w:bidi="ar-SA"/>
              </w:rPr>
              <w:t>1</w:t>
            </w:r>
            <w:r w:rsidR="00660DA5">
              <w:rPr>
                <w:rFonts w:eastAsia="Times New Roman" w:cs="Times New Roman"/>
                <w:lang w:eastAsia="ru-RU" w:bidi="ar-SA"/>
              </w:rPr>
              <w:t>.</w:t>
            </w:r>
            <w:r w:rsidR="00043C8C">
              <w:rPr>
                <w:rFonts w:eastAsia="Times New Roman" w:cs="Times New Roman"/>
                <w:lang w:eastAsia="ru-RU" w:bidi="ar-SA"/>
              </w:rPr>
              <w:t>2014</w:t>
            </w:r>
            <w:r w:rsidR="00F866BC">
              <w:rPr>
                <w:rFonts w:eastAsia="Times New Roman" w:cs="Times New Roman"/>
                <w:lang w:eastAsia="ru-RU" w:bidi="ar-SA"/>
              </w:rPr>
              <w:t>.</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lastRenderedPageBreak/>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D15E2D" w:rsidP="00D15E2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01</w:t>
            </w:r>
            <w:r w:rsidR="00660DA5">
              <w:rPr>
                <w:rFonts w:eastAsia="Times New Roman" w:cs="Times New Roman"/>
                <w:lang w:eastAsia="ru-RU" w:bidi="ar-SA"/>
              </w:rPr>
              <w:t>.1</w:t>
            </w:r>
            <w:r>
              <w:rPr>
                <w:rFonts w:eastAsia="Times New Roman" w:cs="Times New Roman"/>
                <w:lang w:eastAsia="ru-RU" w:bidi="ar-SA"/>
              </w:rPr>
              <w:t>2</w:t>
            </w:r>
            <w:r w:rsidR="00660DA5">
              <w:rPr>
                <w:rFonts w:eastAsia="Times New Roman" w:cs="Times New Roman"/>
                <w:lang w:eastAsia="ru-RU" w:bidi="ar-SA"/>
              </w:rPr>
              <w:t>.</w:t>
            </w:r>
            <w:r w:rsidR="00EA46E0">
              <w:rPr>
                <w:rFonts w:eastAsia="Times New Roman" w:cs="Times New Roman"/>
                <w:lang w:eastAsia="ru-RU" w:bidi="ar-SA"/>
              </w:rPr>
              <w:t>2014</w:t>
            </w:r>
            <w:r w:rsidR="00D65053">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D15E2D" w:rsidP="00D15E2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02</w:t>
            </w:r>
            <w:r w:rsidR="00660DA5">
              <w:rPr>
                <w:rFonts w:eastAsia="Times New Roman" w:cs="Times New Roman"/>
                <w:lang w:eastAsia="ru-RU" w:bidi="ar-SA"/>
              </w:rPr>
              <w:t>.1</w:t>
            </w:r>
            <w:r>
              <w:rPr>
                <w:rFonts w:eastAsia="Times New Roman" w:cs="Times New Roman"/>
                <w:lang w:eastAsia="ru-RU" w:bidi="ar-SA"/>
              </w:rPr>
              <w:t>2</w:t>
            </w:r>
            <w:r w:rsidR="00660DA5">
              <w:rPr>
                <w:rFonts w:eastAsia="Times New Roman" w:cs="Times New Roman"/>
                <w:lang w:eastAsia="ru-RU" w:bidi="ar-SA"/>
              </w:rPr>
              <w:t>.</w:t>
            </w:r>
            <w:r w:rsidR="00EA46E0">
              <w:rPr>
                <w:rFonts w:eastAsia="Times New Roman" w:cs="Times New Roman"/>
                <w:lang w:eastAsia="ru-RU" w:bidi="ar-SA"/>
              </w:rPr>
              <w:t>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D15E2D" w:rsidP="00D15E2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05</w:t>
            </w:r>
            <w:r w:rsidR="00660DA5">
              <w:rPr>
                <w:rFonts w:eastAsia="Times New Roman" w:cs="Times New Roman"/>
                <w:lang w:eastAsia="ru-RU" w:bidi="ar-SA"/>
              </w:rPr>
              <w:t>.1</w:t>
            </w:r>
            <w:r>
              <w:rPr>
                <w:rFonts w:eastAsia="Times New Roman" w:cs="Times New Roman"/>
                <w:lang w:eastAsia="ru-RU" w:bidi="ar-SA"/>
              </w:rPr>
              <w:t>2</w:t>
            </w:r>
            <w:bookmarkStart w:id="1" w:name="_GoBack"/>
            <w:bookmarkEnd w:id="1"/>
            <w:r w:rsidR="00660DA5">
              <w:rPr>
                <w:rFonts w:eastAsia="Times New Roman" w:cs="Times New Roman"/>
                <w:lang w:eastAsia="ru-RU" w:bidi="ar-SA"/>
              </w:rPr>
              <w:t>.</w:t>
            </w:r>
            <w:r w:rsidR="00EA46E0">
              <w:rPr>
                <w:rFonts w:eastAsia="Times New Roman" w:cs="Times New Roman"/>
                <w:lang w:eastAsia="ru-RU" w:bidi="ar-SA"/>
              </w:rPr>
              <w:t>2014</w:t>
            </w:r>
          </w:p>
        </w:tc>
      </w:tr>
      <w:tr w:rsidR="00FA4056" w:rsidRPr="00FC176D" w:rsidTr="00F866BC">
        <w:trPr>
          <w:trHeight w:val="709"/>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0A3283"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 xml:space="preserve">5 </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w:t>
            </w:r>
            <w:r w:rsidR="006401E9">
              <w:rPr>
                <w:rFonts w:eastAsia="Calibri"/>
                <w:color w:val="000000"/>
                <w:lang w:eastAsia="en-US"/>
              </w:rPr>
              <w:t>е, установленном данной статьей</w:t>
            </w:r>
          </w:p>
        </w:tc>
      </w:tr>
      <w:tr w:rsidR="00F866BC" w:rsidRPr="00FC176D" w:rsidTr="000E3520">
        <w:trPr>
          <w:trHeight w:val="1519"/>
        </w:trPr>
        <w:tc>
          <w:tcPr>
            <w:tcW w:w="242" w:type="pct"/>
            <w:vMerge/>
            <w:tcBorders>
              <w:left w:val="single" w:sz="4" w:space="0" w:color="auto"/>
              <w:bottom w:val="single" w:sz="4" w:space="0" w:color="auto"/>
              <w:right w:val="single" w:sz="4" w:space="0" w:color="auto"/>
            </w:tcBorders>
          </w:tcPr>
          <w:p w:rsidR="00F866BC" w:rsidRPr="00FC176D" w:rsidRDefault="00F866BC"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866BC" w:rsidRPr="00FC176D" w:rsidRDefault="00F866BC"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866BC" w:rsidRPr="00FC176D" w:rsidRDefault="00F866BC"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866BC" w:rsidRPr="001A59D9" w:rsidRDefault="00F866BC" w:rsidP="00F866BC">
            <w:pPr>
              <w:spacing w:after="0" w:line="240" w:lineRule="auto"/>
            </w:pPr>
            <w:r w:rsidRPr="001A59D9">
              <w:t>Финансово-казначейское управление Администрации города Иванова (МКУ «Управление делами Администрации города Иванова»)</w:t>
            </w:r>
          </w:p>
          <w:p w:rsidR="00F866BC" w:rsidRPr="001A59D9" w:rsidRDefault="006401E9" w:rsidP="00F866BC">
            <w:pPr>
              <w:tabs>
                <w:tab w:val="left" w:pos="4145"/>
              </w:tabs>
              <w:spacing w:after="0" w:line="240" w:lineRule="auto"/>
            </w:pPr>
            <w:r>
              <w:t>ИНН 3728013473  КПП  370201001</w:t>
            </w:r>
          </w:p>
          <w:p w:rsidR="00F866BC" w:rsidRPr="001A59D9" w:rsidRDefault="00F866BC" w:rsidP="00F866BC">
            <w:pPr>
              <w:spacing w:after="0" w:line="240" w:lineRule="auto"/>
            </w:pPr>
            <w:r w:rsidRPr="001A59D9">
              <w:t>ОГРН 1023700560740</w:t>
            </w:r>
          </w:p>
          <w:p w:rsidR="00F866BC" w:rsidRPr="001A59D9" w:rsidRDefault="00F866BC" w:rsidP="00F866BC">
            <w:pPr>
              <w:spacing w:after="0" w:line="240" w:lineRule="auto"/>
            </w:pPr>
            <w:proofErr w:type="gramStart"/>
            <w:r w:rsidRPr="001A59D9">
              <w:t>р</w:t>
            </w:r>
            <w:proofErr w:type="gramEnd"/>
            <w:r w:rsidRPr="001A59D9">
              <w:t>/с 40302810000005000036 в ОТДЕЛЕНИ</w:t>
            </w:r>
            <w:r>
              <w:t>И</w:t>
            </w:r>
            <w:r w:rsidRPr="001A59D9">
              <w:t xml:space="preserve"> ИВАНОВО г.</w:t>
            </w:r>
            <w:r w:rsidR="006401E9">
              <w:t xml:space="preserve"> </w:t>
            </w:r>
            <w:r w:rsidRPr="001A59D9">
              <w:t>Иваново БИК 042406001</w:t>
            </w:r>
          </w:p>
          <w:p w:rsidR="00F866BC" w:rsidRPr="000137B8" w:rsidRDefault="00F866BC" w:rsidP="00F866BC">
            <w:pPr>
              <w:widowControl/>
              <w:spacing w:after="0" w:line="240" w:lineRule="auto"/>
              <w:ind w:firstLine="33"/>
            </w:pPr>
            <w:proofErr w:type="gramStart"/>
            <w:r w:rsidRPr="001A59D9">
              <w:t>л</w:t>
            </w:r>
            <w:proofErr w:type="gramEnd"/>
            <w:r w:rsidRPr="001A59D9">
              <w:t>/с 007994560</w:t>
            </w:r>
          </w:p>
        </w:tc>
      </w:tr>
      <w:tr w:rsidR="00FA4056" w:rsidRPr="00FC176D" w:rsidTr="00F866BC">
        <w:trPr>
          <w:trHeight w:val="303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w:t>
            </w:r>
            <w:r w:rsidR="006401E9">
              <w:rPr>
                <w:rFonts w:eastAsia="Times New Roman" w:cs="Times New Roman"/>
                <w:lang w:eastAsia="ru-RU" w:bidi="ar-SA"/>
              </w:rPr>
              <w:t>чается контракт, самостоятельно</w:t>
            </w:r>
          </w:p>
        </w:tc>
      </w:tr>
      <w:tr w:rsidR="00FA4056" w:rsidRPr="00FC176D" w:rsidTr="00F866BC">
        <w:trPr>
          <w:trHeight w:val="253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866B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6401E9">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w:t>
            </w:r>
            <w:r w:rsidRPr="00FC176D">
              <w:rPr>
                <w:rFonts w:eastAsia="Times New Roman" w:cs="Times New Roman"/>
                <w:lang w:eastAsia="ru-RU" w:bidi="ar-SA"/>
              </w:rPr>
              <w:lastRenderedPageBreak/>
              <w:t>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w:t>
            </w:r>
            <w:r w:rsidRPr="00FC176D">
              <w:rPr>
                <w:rFonts w:eastAsia="Times New Roman" w:cs="Times New Roman"/>
                <w:lang w:eastAsia="ru-RU" w:bidi="ar-SA"/>
              </w:rPr>
              <w:lastRenderedPageBreak/>
              <w:t>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401E9">
            <w:pPr>
              <w:keepNext/>
              <w:keepLines/>
              <w:widowControl/>
              <w:suppressAutoHyphens w:val="0"/>
              <w:autoSpaceDE w:val="0"/>
              <w:autoSpaceDN w:val="0"/>
              <w:adjustRightInd w:val="0"/>
              <w:spacing w:after="0" w:line="240" w:lineRule="auto"/>
              <w:ind w:right="-42"/>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507394" w:rsidP="006401E9">
            <w:pPr>
              <w:keepNext/>
              <w:keepLines/>
              <w:autoSpaceDE w:val="0"/>
              <w:autoSpaceDN w:val="0"/>
              <w:adjustRightInd w:val="0"/>
              <w:spacing w:after="0" w:line="240" w:lineRule="auto"/>
              <w:ind w:right="-42"/>
              <w:rPr>
                <w:rFonts w:eastAsia="Times New Roman" w:cs="Times New Roman"/>
                <w:lang w:eastAsia="ru-RU" w:bidi="ar-SA"/>
              </w:rPr>
            </w:pPr>
            <w:r w:rsidRPr="00507394">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07394" w:rsidRDefault="000E3520" w:rsidP="006401E9">
            <w:pPr>
              <w:tabs>
                <w:tab w:val="left" w:pos="540"/>
              </w:tabs>
              <w:jc w:val="both"/>
            </w:pPr>
            <w:r w:rsidRPr="006D3FA4">
              <w:t xml:space="preserve">Гарантийный срок на </w:t>
            </w:r>
            <w:r w:rsidRPr="00DF1C2D">
              <w:t>поставляемый Товар –</w:t>
            </w:r>
            <w:r>
              <w:t xml:space="preserve"> </w:t>
            </w:r>
            <w:r w:rsidRPr="00DF1C2D">
              <w:t>3 (три)</w:t>
            </w:r>
            <w:r w:rsidR="006401E9">
              <w:t xml:space="preserve"> года или 100 000 км пробега с </w:t>
            </w:r>
            <w:r w:rsidRPr="00DF1C2D">
              <w:t>момента подписани</w:t>
            </w:r>
            <w:r w:rsidR="006401E9">
              <w:t>я акта  приемки-передачи товара</w:t>
            </w:r>
          </w:p>
        </w:tc>
      </w:tr>
    </w:tbl>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D9447C" w:rsidRPr="005913B3" w:rsidRDefault="000E3520" w:rsidP="001A3621">
      <w:pPr>
        <w:pStyle w:val="ConsPlusNormal"/>
        <w:ind w:firstLine="709"/>
        <w:jc w:val="center"/>
        <w:rPr>
          <w:rFonts w:ascii="Times New Roman" w:hAnsi="Times New Roman" w:cs="Times New Roman"/>
          <w:bCs/>
          <w:i/>
          <w:spacing w:val="-9"/>
          <w:sz w:val="24"/>
          <w:szCs w:val="24"/>
        </w:rPr>
      </w:pPr>
      <w:r w:rsidRPr="000E3520">
        <w:rPr>
          <w:rFonts w:ascii="Times New Roman" w:hAnsi="Times New Roman" w:cs="Times New Roman"/>
          <w:i/>
          <w:sz w:val="24"/>
          <w:szCs w:val="24"/>
        </w:rPr>
        <w:t>Поставка легков</w:t>
      </w:r>
      <w:r w:rsidR="008D307F">
        <w:rPr>
          <w:rFonts w:ascii="Times New Roman" w:hAnsi="Times New Roman" w:cs="Times New Roman"/>
          <w:i/>
          <w:sz w:val="24"/>
          <w:szCs w:val="24"/>
        </w:rPr>
        <w:t>ых</w:t>
      </w:r>
      <w:r w:rsidRPr="000E3520">
        <w:rPr>
          <w:rFonts w:ascii="Times New Roman" w:hAnsi="Times New Roman" w:cs="Times New Roman"/>
          <w:i/>
          <w:sz w:val="24"/>
          <w:szCs w:val="24"/>
        </w:rPr>
        <w:t xml:space="preserve"> автомобил</w:t>
      </w:r>
      <w:r w:rsidR="008D307F">
        <w:rPr>
          <w:rFonts w:ascii="Times New Roman" w:hAnsi="Times New Roman" w:cs="Times New Roman"/>
          <w:i/>
          <w:sz w:val="24"/>
          <w:szCs w:val="24"/>
        </w:rPr>
        <w:t>ей</w:t>
      </w:r>
      <w:r w:rsidRPr="000E3520">
        <w:rPr>
          <w:rFonts w:ascii="Times New Roman" w:hAnsi="Times New Roman" w:cs="Times New Roman"/>
          <w:i/>
          <w:sz w:val="24"/>
          <w:szCs w:val="24"/>
        </w:rPr>
        <w:t xml:space="preserve"> 2014 года выпуска, сертифицированн</w:t>
      </w:r>
      <w:r w:rsidR="008D307F">
        <w:rPr>
          <w:rFonts w:ascii="Times New Roman" w:hAnsi="Times New Roman" w:cs="Times New Roman"/>
          <w:i/>
          <w:sz w:val="24"/>
          <w:szCs w:val="24"/>
        </w:rPr>
        <w:t>ых</w:t>
      </w:r>
      <w:r w:rsidRPr="000E3520">
        <w:rPr>
          <w:rFonts w:ascii="Times New Roman" w:hAnsi="Times New Roman" w:cs="Times New Roman"/>
          <w:i/>
          <w:sz w:val="24"/>
          <w:szCs w:val="24"/>
        </w:rPr>
        <w:t xml:space="preserve"> в соответствии с законодательством Российской Федерации и адаптированн</w:t>
      </w:r>
      <w:r w:rsidR="008D307F">
        <w:rPr>
          <w:rFonts w:ascii="Times New Roman" w:hAnsi="Times New Roman" w:cs="Times New Roman"/>
          <w:i/>
          <w:sz w:val="24"/>
          <w:szCs w:val="24"/>
        </w:rPr>
        <w:t>ых</w:t>
      </w:r>
      <w:r w:rsidRPr="000E3520">
        <w:rPr>
          <w:rFonts w:ascii="Times New Roman" w:hAnsi="Times New Roman" w:cs="Times New Roman"/>
          <w:i/>
          <w:sz w:val="24"/>
          <w:szCs w:val="24"/>
        </w:rPr>
        <w:t xml:space="preserve"> к российским условиям эксплуатации (</w:t>
      </w:r>
      <w:r w:rsidR="00F866BC">
        <w:rPr>
          <w:rFonts w:ascii="Times New Roman" w:hAnsi="Times New Roman" w:cs="Times New Roman"/>
          <w:i/>
          <w:sz w:val="24"/>
          <w:szCs w:val="24"/>
        </w:rPr>
        <w:t>4</w:t>
      </w:r>
      <w:r w:rsidRPr="000E3520">
        <w:rPr>
          <w:i/>
        </w:rPr>
        <w:t xml:space="preserve"> ед.)</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5329"/>
        <w:gridCol w:w="4164"/>
      </w:tblGrid>
      <w:tr w:rsidR="00262CE0" w:rsidRPr="009A3C17" w:rsidTr="002929F1">
        <w:trPr>
          <w:trHeight w:val="1866"/>
        </w:trPr>
        <w:tc>
          <w:tcPr>
            <w:tcW w:w="2901" w:type="pct"/>
            <w:gridSpan w:val="2"/>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widowControl/>
              <w:spacing w:after="0" w:line="240" w:lineRule="auto"/>
            </w:pPr>
            <w:proofErr w:type="gramStart"/>
            <w:r w:rsidRPr="009A3C17">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00A0259D">
              <w:t>мышленные образцы (при наличии)</w:t>
            </w:r>
            <w:r w:rsidRPr="009A3C17">
              <w:t xml:space="preserve">  </w:t>
            </w:r>
            <w:proofErr w:type="gramEnd"/>
          </w:p>
        </w:tc>
        <w:tc>
          <w:tcPr>
            <w:tcW w:w="2099" w:type="pct"/>
            <w:tcBorders>
              <w:top w:val="single" w:sz="4" w:space="0" w:color="000000"/>
              <w:left w:val="single" w:sz="4" w:space="0" w:color="auto"/>
              <w:bottom w:val="single" w:sz="4" w:space="0" w:color="000000"/>
              <w:right w:val="single" w:sz="4" w:space="0" w:color="000000"/>
            </w:tcBorders>
            <w:hideMark/>
          </w:tcPr>
          <w:p w:rsidR="00262CE0" w:rsidRPr="009A3C17" w:rsidRDefault="00262CE0" w:rsidP="005913B3">
            <w:pPr>
              <w:spacing w:after="0" w:line="240" w:lineRule="auto"/>
              <w:jc w:val="center"/>
            </w:pPr>
          </w:p>
        </w:tc>
      </w:tr>
      <w:tr w:rsidR="00262CE0" w:rsidRPr="009A3C17" w:rsidTr="002929F1">
        <w:trPr>
          <w:trHeight w:val="986"/>
        </w:trPr>
        <w:tc>
          <w:tcPr>
            <w:tcW w:w="2901" w:type="pct"/>
            <w:gridSpan w:val="2"/>
            <w:tcBorders>
              <w:top w:val="single" w:sz="4" w:space="0" w:color="000000"/>
              <w:left w:val="single" w:sz="4" w:space="0" w:color="000000"/>
              <w:bottom w:val="single" w:sz="4" w:space="0" w:color="000000"/>
              <w:right w:val="single" w:sz="4" w:space="0" w:color="000000"/>
            </w:tcBorders>
          </w:tcPr>
          <w:p w:rsidR="00262CE0" w:rsidRPr="009A3C17" w:rsidRDefault="00262CE0" w:rsidP="00262CE0">
            <w:pPr>
              <w:widowControl/>
              <w:spacing w:after="0" w:line="240" w:lineRule="auto"/>
            </w:pPr>
            <w:r w:rsidRPr="009A3C17">
              <w:t>Наименование места происхождения товара или наименование производителя предлагаемого для поставки товара*</w:t>
            </w:r>
          </w:p>
        </w:tc>
        <w:tc>
          <w:tcPr>
            <w:tcW w:w="2099" w:type="pct"/>
            <w:tcBorders>
              <w:top w:val="single" w:sz="4" w:space="0" w:color="000000"/>
              <w:left w:val="single" w:sz="4" w:space="0" w:color="auto"/>
              <w:bottom w:val="single" w:sz="4" w:space="0" w:color="000000"/>
              <w:right w:val="single" w:sz="4" w:space="0" w:color="000000"/>
            </w:tcBorders>
          </w:tcPr>
          <w:p w:rsidR="00262CE0" w:rsidRPr="009A3C17" w:rsidRDefault="00262CE0" w:rsidP="005913B3">
            <w:pPr>
              <w:spacing w:after="0" w:line="240" w:lineRule="auto"/>
              <w:jc w:val="center"/>
            </w:pPr>
          </w:p>
        </w:tc>
      </w:tr>
      <w:tr w:rsidR="00262CE0" w:rsidRPr="009A3C17" w:rsidTr="002929F1">
        <w:trPr>
          <w:trHeight w:val="263"/>
        </w:trPr>
        <w:tc>
          <w:tcPr>
            <w:tcW w:w="5000" w:type="pct"/>
            <w:gridSpan w:val="3"/>
            <w:tcBorders>
              <w:top w:val="single" w:sz="4" w:space="0" w:color="000000"/>
              <w:left w:val="single" w:sz="4" w:space="0" w:color="000000"/>
              <w:bottom w:val="single" w:sz="4" w:space="0" w:color="000000"/>
              <w:right w:val="single" w:sz="4" w:space="0" w:color="000000"/>
            </w:tcBorders>
            <w:hideMark/>
          </w:tcPr>
          <w:p w:rsidR="00262CE0" w:rsidRPr="009A3C17" w:rsidRDefault="00262CE0" w:rsidP="009E5334">
            <w:pPr>
              <w:jc w:val="center"/>
            </w:pPr>
            <w:r w:rsidRPr="009A3C17">
              <w:t>Конкретные показатели, соответствующие значениям, установленным документацией</w:t>
            </w:r>
          </w:p>
        </w:tc>
      </w:tr>
      <w:tr w:rsidR="00262CE0" w:rsidRPr="009A3C17" w:rsidTr="002929F1">
        <w:trPr>
          <w:trHeight w:val="677"/>
        </w:trPr>
        <w:tc>
          <w:tcPr>
            <w:tcW w:w="215"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929F1">
            <w:pPr>
              <w:spacing w:after="0" w:line="240" w:lineRule="auto"/>
              <w:ind w:left="-108" w:right="-107"/>
              <w:jc w:val="center"/>
            </w:pPr>
            <w:r w:rsidRPr="009A3C17">
              <w:t>№</w:t>
            </w:r>
          </w:p>
          <w:p w:rsidR="00262CE0" w:rsidRPr="009A3C17" w:rsidRDefault="00262CE0" w:rsidP="002929F1">
            <w:pPr>
              <w:ind w:left="-108" w:right="-107"/>
              <w:jc w:val="center"/>
            </w:pPr>
            <w:proofErr w:type="gramStart"/>
            <w:r w:rsidRPr="009A3C17">
              <w:t>п</w:t>
            </w:r>
            <w:proofErr w:type="gramEnd"/>
            <w:r w:rsidRPr="009A3C17">
              <w:t>/п</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AC3263" w:rsidP="00AC3263">
            <w:pPr>
              <w:spacing w:before="240" w:line="240" w:lineRule="auto"/>
              <w:jc w:val="center"/>
            </w:pPr>
            <w:r>
              <w:t>Показатель (п</w:t>
            </w:r>
            <w:r w:rsidR="00262CE0" w:rsidRPr="009A3C17">
              <w:t>араметр</w:t>
            </w:r>
            <w:r>
              <w:t>) товара</w:t>
            </w: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AC3263" w:rsidP="009F163E">
            <w:pPr>
              <w:spacing w:after="0" w:line="240" w:lineRule="auto"/>
              <w:jc w:val="center"/>
            </w:pPr>
            <w:r>
              <w:t>Значения показателя</w:t>
            </w:r>
            <w:r w:rsidR="00262CE0" w:rsidRPr="009A3C17">
              <w:t xml:space="preserve"> товара</w:t>
            </w:r>
          </w:p>
        </w:tc>
      </w:tr>
      <w:tr w:rsidR="00262CE0" w:rsidRPr="009A3C17" w:rsidTr="002929F1">
        <w:trPr>
          <w:trHeight w:val="380"/>
        </w:trPr>
        <w:tc>
          <w:tcPr>
            <w:tcW w:w="215"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929F1">
            <w:pPr>
              <w:ind w:left="-108" w:right="-107"/>
              <w:jc w:val="center"/>
            </w:pPr>
            <w:r w:rsidRPr="009A3C17">
              <w:t>1</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929F1">
        <w:trPr>
          <w:trHeight w:val="380"/>
        </w:trPr>
        <w:tc>
          <w:tcPr>
            <w:tcW w:w="215" w:type="pct"/>
            <w:tcBorders>
              <w:top w:val="single" w:sz="4" w:space="0" w:color="000000"/>
              <w:left w:val="single" w:sz="4" w:space="0" w:color="000000"/>
              <w:bottom w:val="single" w:sz="4" w:space="0" w:color="000000"/>
              <w:right w:val="single" w:sz="4" w:space="0" w:color="000000"/>
            </w:tcBorders>
          </w:tcPr>
          <w:p w:rsidR="00262CE0" w:rsidRPr="009A3C17" w:rsidRDefault="00262CE0" w:rsidP="002929F1">
            <w:pPr>
              <w:ind w:left="-108" w:right="-107"/>
              <w:jc w:val="center"/>
            </w:pPr>
            <w:r w:rsidRPr="009A3C17">
              <w:t>2</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929F1">
        <w:trPr>
          <w:trHeight w:val="380"/>
        </w:trPr>
        <w:tc>
          <w:tcPr>
            <w:tcW w:w="21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r w:rsidRPr="009A3C17">
              <w:t>…</w:t>
            </w:r>
          </w:p>
        </w:tc>
        <w:tc>
          <w:tcPr>
            <w:tcW w:w="268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157A37" w:rsidRPr="00DA0F0A"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b/>
          <w:sz w:val="22"/>
          <w:szCs w:val="22"/>
          <w:lang w:eastAsia="ru-RU" w:bidi="ar-SA"/>
        </w:rPr>
      </w:pPr>
      <w:r w:rsidRPr="00157A37">
        <w:rPr>
          <w:rFonts w:eastAsia="Times New Roman" w:cs="Times New Roman"/>
          <w:b/>
          <w:i/>
          <w:sz w:val="22"/>
          <w:szCs w:val="22"/>
          <w:lang w:eastAsia="ru-RU" w:bidi="ar-SA"/>
        </w:rPr>
        <w:t>*</w:t>
      </w:r>
      <w:r w:rsidRPr="00DA0F0A">
        <w:rPr>
          <w:rFonts w:eastAsia="Times New Roman" w:cs="Times New Roman"/>
          <w:b/>
          <w:sz w:val="22"/>
          <w:szCs w:val="22"/>
          <w:lang w:eastAsia="ru-RU" w:bidi="ar-SA"/>
        </w:rPr>
        <w:t xml:space="preserve">В соответствии с </w:t>
      </w:r>
      <w:r w:rsidR="001224A2" w:rsidRPr="00DA0F0A">
        <w:rPr>
          <w:rFonts w:eastAsia="Times New Roman" w:cs="Times New Roman"/>
          <w:b/>
          <w:sz w:val="22"/>
          <w:szCs w:val="22"/>
          <w:lang w:eastAsia="ru-RU" w:bidi="ar-SA"/>
        </w:rPr>
        <w:t>ч. 1 постановления</w:t>
      </w:r>
      <w:r w:rsidRPr="00DA0F0A">
        <w:rPr>
          <w:rFonts w:eastAsia="Times New Roman" w:cs="Times New Roman"/>
          <w:b/>
          <w:sz w:val="22"/>
          <w:szCs w:val="22"/>
          <w:lang w:eastAsia="ru-RU" w:bidi="ar-SA"/>
        </w:rPr>
        <w:t xml:space="preserve"> Правительства РФ  от 14.07.2014 № 656 «Об установлении запрета на допуск отдельных видов товаров машиностроения, происходящих и</w:t>
      </w:r>
      <w:r w:rsidR="002818A7" w:rsidRPr="00DA0F0A">
        <w:rPr>
          <w:rFonts w:eastAsia="Times New Roman" w:cs="Times New Roman"/>
          <w:b/>
          <w:sz w:val="22"/>
          <w:szCs w:val="22"/>
          <w:lang w:eastAsia="ru-RU" w:bidi="ar-SA"/>
        </w:rPr>
        <w:t>з</w:t>
      </w:r>
      <w:r w:rsidRPr="00DA0F0A">
        <w:rPr>
          <w:rFonts w:eastAsia="Times New Roman" w:cs="Times New Roman"/>
          <w:b/>
          <w:sz w:val="22"/>
          <w:szCs w:val="22"/>
          <w:lang w:eastAsia="ru-RU" w:bidi="ar-SA"/>
        </w:rPr>
        <w:t xml:space="preserve"> ин</w:t>
      </w:r>
      <w:r w:rsidR="007C3803">
        <w:rPr>
          <w:rFonts w:eastAsia="Times New Roman" w:cs="Times New Roman"/>
          <w:b/>
          <w:sz w:val="22"/>
          <w:szCs w:val="22"/>
          <w:lang w:eastAsia="ru-RU" w:bidi="ar-SA"/>
        </w:rPr>
        <w:t>остранных государств, для целей</w:t>
      </w:r>
      <w:r w:rsidRPr="00DA0F0A">
        <w:rPr>
          <w:rFonts w:eastAsia="Times New Roman" w:cs="Times New Roman"/>
          <w:b/>
          <w:sz w:val="22"/>
          <w:szCs w:val="22"/>
          <w:lang w:eastAsia="ru-RU" w:bidi="ar-SA"/>
        </w:rPr>
        <w:t xml:space="preserve"> осуществления закупок для обеспечения государственных и муниципальных нужд»</w:t>
      </w:r>
    </w:p>
    <w:p w:rsidR="00157A37" w:rsidRP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DA0F0A" w:rsidRDefault="00FC176D" w:rsidP="00DA0F0A">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0E3520" w:rsidRPr="005913B3" w:rsidRDefault="000E3520" w:rsidP="000E3520">
      <w:pPr>
        <w:pStyle w:val="ConsPlusNormal"/>
        <w:ind w:firstLine="709"/>
        <w:jc w:val="center"/>
        <w:rPr>
          <w:rFonts w:ascii="Times New Roman" w:hAnsi="Times New Roman" w:cs="Times New Roman"/>
          <w:bCs/>
          <w:i/>
          <w:spacing w:val="-9"/>
          <w:sz w:val="24"/>
          <w:szCs w:val="24"/>
        </w:rPr>
      </w:pPr>
      <w:r w:rsidRPr="000E3520">
        <w:rPr>
          <w:rFonts w:ascii="Times New Roman" w:hAnsi="Times New Roman" w:cs="Times New Roman"/>
          <w:i/>
          <w:sz w:val="24"/>
          <w:szCs w:val="24"/>
        </w:rPr>
        <w:t>Поставка легков</w:t>
      </w:r>
      <w:r w:rsidR="008D307F">
        <w:rPr>
          <w:rFonts w:ascii="Times New Roman" w:hAnsi="Times New Roman" w:cs="Times New Roman"/>
          <w:i/>
          <w:sz w:val="24"/>
          <w:szCs w:val="24"/>
        </w:rPr>
        <w:t>ых</w:t>
      </w:r>
      <w:r w:rsidRPr="000E3520">
        <w:rPr>
          <w:rFonts w:ascii="Times New Roman" w:hAnsi="Times New Roman" w:cs="Times New Roman"/>
          <w:i/>
          <w:sz w:val="24"/>
          <w:szCs w:val="24"/>
        </w:rPr>
        <w:t xml:space="preserve"> автомобил</w:t>
      </w:r>
      <w:r w:rsidR="008D307F">
        <w:rPr>
          <w:rFonts w:ascii="Times New Roman" w:hAnsi="Times New Roman" w:cs="Times New Roman"/>
          <w:i/>
          <w:sz w:val="24"/>
          <w:szCs w:val="24"/>
        </w:rPr>
        <w:t>ей</w:t>
      </w:r>
      <w:r w:rsidRPr="000E3520">
        <w:rPr>
          <w:rFonts w:ascii="Times New Roman" w:hAnsi="Times New Roman" w:cs="Times New Roman"/>
          <w:i/>
          <w:sz w:val="24"/>
          <w:szCs w:val="24"/>
        </w:rPr>
        <w:t xml:space="preserve"> 2014 года выпуска, сертифицированн</w:t>
      </w:r>
      <w:r w:rsidR="008D307F">
        <w:rPr>
          <w:rFonts w:ascii="Times New Roman" w:hAnsi="Times New Roman" w:cs="Times New Roman"/>
          <w:i/>
          <w:sz w:val="24"/>
          <w:szCs w:val="24"/>
        </w:rPr>
        <w:t>ых</w:t>
      </w:r>
      <w:r w:rsidRPr="000E3520">
        <w:rPr>
          <w:rFonts w:ascii="Times New Roman" w:hAnsi="Times New Roman" w:cs="Times New Roman"/>
          <w:i/>
          <w:sz w:val="24"/>
          <w:szCs w:val="24"/>
        </w:rPr>
        <w:t xml:space="preserve"> в соответствии с законодательством Российской Федерации и адаптированн</w:t>
      </w:r>
      <w:r w:rsidR="008D307F">
        <w:rPr>
          <w:rFonts w:ascii="Times New Roman" w:hAnsi="Times New Roman" w:cs="Times New Roman"/>
          <w:i/>
          <w:sz w:val="24"/>
          <w:szCs w:val="24"/>
        </w:rPr>
        <w:t>ых</w:t>
      </w:r>
      <w:r w:rsidRPr="000E3520">
        <w:rPr>
          <w:rFonts w:ascii="Times New Roman" w:hAnsi="Times New Roman" w:cs="Times New Roman"/>
          <w:i/>
          <w:sz w:val="24"/>
          <w:szCs w:val="24"/>
        </w:rPr>
        <w:t xml:space="preserve"> к российским условиям эксплуатации (</w:t>
      </w:r>
      <w:r w:rsidR="007C3803">
        <w:rPr>
          <w:rFonts w:ascii="Times New Roman" w:hAnsi="Times New Roman" w:cs="Times New Roman"/>
          <w:i/>
          <w:sz w:val="24"/>
          <w:szCs w:val="24"/>
        </w:rPr>
        <w:t>4</w:t>
      </w:r>
      <w:r w:rsidRPr="000E3520">
        <w:rPr>
          <w:i/>
        </w:rPr>
        <w:t xml:space="preserve"> ед.)</w:t>
      </w:r>
    </w:p>
    <w:p w:rsidR="002818A7" w:rsidRDefault="002818A7" w:rsidP="002818A7">
      <w:pPr>
        <w:suppressAutoHyphens w:val="0"/>
        <w:autoSpaceDE w:val="0"/>
        <w:autoSpaceDN w:val="0"/>
        <w:adjustRightInd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7C3803" w:rsidP="00F10D35">
      <w:pPr>
        <w:widowControl/>
        <w:suppressAutoHyphens w:val="0"/>
        <w:spacing w:after="0" w:line="240" w:lineRule="auto"/>
        <w:jc w:val="center"/>
        <w:outlineLvl w:val="8"/>
        <w:rPr>
          <w:rFonts w:eastAsia="Times New Roman" w:cs="Times New Roman"/>
          <w:i/>
          <w:lang w:eastAsia="ru-RU" w:bidi="ar-SA"/>
        </w:rPr>
      </w:pPr>
      <w:r>
        <w:rPr>
          <w:rFonts w:eastAsia="Times New Roman" w:cs="Times New Roman"/>
          <w:i/>
          <w:lang w:eastAsia="ru-RU" w:bidi="ar-SA"/>
        </w:rPr>
        <w:t>(</w:t>
      </w:r>
      <w:r w:rsidR="00F10D35" w:rsidRPr="00F10D35">
        <w:rPr>
          <w:rFonts w:eastAsia="Times New Roman" w:cs="Times New Roman"/>
          <w:i/>
          <w:lang w:eastAsia="ru-RU" w:bidi="ar-SA"/>
        </w:rPr>
        <w:t>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7C3803" w:rsidRDefault="007C3803"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7C3803">
        <w:rPr>
          <w:rFonts w:eastAsia="Times New Roman" w:cs="Times New Roman"/>
          <w:lang w:eastAsia="ru-RU" w:bidi="ar-SA"/>
        </w:rPr>
        <w:t xml:space="preserve">3. </w:t>
      </w:r>
      <w:r w:rsidR="00F10D35" w:rsidRPr="007C3803">
        <w:rPr>
          <w:rFonts w:eastAsia="Times New Roman" w:cs="Times New Roman"/>
          <w:lang w:eastAsia="ru-RU" w:bidi="ar-SA"/>
        </w:rPr>
        <w:t>З</w:t>
      </w:r>
      <w:r w:rsidR="00436BD3" w:rsidRPr="007C3803">
        <w:rPr>
          <w:rFonts w:eastAsia="Times New Roman" w:cs="Times New Roman"/>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C3803" w:rsidRDefault="007C3803" w:rsidP="001A3621">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0E3520">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2818A7" w:rsidRPr="005913B3">
        <w:rPr>
          <w:rFonts w:ascii="Times New Roman" w:hAnsi="Times New Roman" w:cs="Times New Roman"/>
          <w:bCs/>
          <w:i/>
          <w:spacing w:val="-9"/>
          <w:sz w:val="24"/>
          <w:szCs w:val="24"/>
        </w:rPr>
        <w:t xml:space="preserve">на </w:t>
      </w:r>
      <w:r w:rsidR="000E3520">
        <w:rPr>
          <w:rFonts w:ascii="Times New Roman" w:hAnsi="Times New Roman" w:cs="Times New Roman"/>
          <w:i/>
          <w:sz w:val="24"/>
          <w:szCs w:val="24"/>
        </w:rPr>
        <w:t>поставку</w:t>
      </w:r>
      <w:r w:rsidR="000E3520" w:rsidRPr="000E3520">
        <w:rPr>
          <w:rFonts w:ascii="Times New Roman" w:hAnsi="Times New Roman" w:cs="Times New Roman"/>
          <w:i/>
          <w:sz w:val="24"/>
          <w:szCs w:val="24"/>
        </w:rPr>
        <w:t xml:space="preserve"> легков</w:t>
      </w:r>
      <w:r w:rsidR="008D307F">
        <w:rPr>
          <w:rFonts w:ascii="Times New Roman" w:hAnsi="Times New Roman" w:cs="Times New Roman"/>
          <w:i/>
          <w:sz w:val="24"/>
          <w:szCs w:val="24"/>
        </w:rPr>
        <w:t>ых</w:t>
      </w:r>
      <w:r w:rsidR="000E3520" w:rsidRPr="000E3520">
        <w:rPr>
          <w:rFonts w:ascii="Times New Roman" w:hAnsi="Times New Roman" w:cs="Times New Roman"/>
          <w:i/>
          <w:sz w:val="24"/>
          <w:szCs w:val="24"/>
        </w:rPr>
        <w:t xml:space="preserve"> автомобил</w:t>
      </w:r>
      <w:r w:rsidR="008D307F">
        <w:rPr>
          <w:rFonts w:ascii="Times New Roman" w:hAnsi="Times New Roman" w:cs="Times New Roman"/>
          <w:i/>
          <w:sz w:val="24"/>
          <w:szCs w:val="24"/>
        </w:rPr>
        <w:t>ей</w:t>
      </w:r>
      <w:r w:rsidR="000E3520" w:rsidRPr="000E3520">
        <w:rPr>
          <w:rFonts w:ascii="Times New Roman" w:hAnsi="Times New Roman" w:cs="Times New Roman"/>
          <w:i/>
          <w:sz w:val="24"/>
          <w:szCs w:val="24"/>
        </w:rPr>
        <w:t xml:space="preserve"> 2014 года выпуска, сертифицированн</w:t>
      </w:r>
      <w:r w:rsidR="008D307F">
        <w:rPr>
          <w:rFonts w:ascii="Times New Roman" w:hAnsi="Times New Roman" w:cs="Times New Roman"/>
          <w:i/>
          <w:sz w:val="24"/>
          <w:szCs w:val="24"/>
        </w:rPr>
        <w:t>ых</w:t>
      </w:r>
      <w:r w:rsidR="000E3520" w:rsidRPr="000E3520">
        <w:rPr>
          <w:rFonts w:ascii="Times New Roman" w:hAnsi="Times New Roman" w:cs="Times New Roman"/>
          <w:i/>
          <w:sz w:val="24"/>
          <w:szCs w:val="24"/>
        </w:rPr>
        <w:t xml:space="preserve"> в соответствии с законодательством Российской Федерации и адаптированн</w:t>
      </w:r>
      <w:r w:rsidR="008D307F">
        <w:rPr>
          <w:rFonts w:ascii="Times New Roman" w:hAnsi="Times New Roman" w:cs="Times New Roman"/>
          <w:i/>
          <w:sz w:val="24"/>
          <w:szCs w:val="24"/>
        </w:rPr>
        <w:t>ых</w:t>
      </w:r>
      <w:r w:rsidR="000E3520" w:rsidRPr="000E3520">
        <w:rPr>
          <w:rFonts w:ascii="Times New Roman" w:hAnsi="Times New Roman" w:cs="Times New Roman"/>
          <w:i/>
          <w:sz w:val="24"/>
          <w:szCs w:val="24"/>
        </w:rPr>
        <w:t xml:space="preserve"> к российским условиям эксплуатации (</w:t>
      </w:r>
      <w:r w:rsidR="007C3803">
        <w:rPr>
          <w:rFonts w:ascii="Times New Roman" w:hAnsi="Times New Roman" w:cs="Times New Roman"/>
          <w:i/>
          <w:sz w:val="24"/>
          <w:szCs w:val="24"/>
        </w:rPr>
        <w:t>4</w:t>
      </w:r>
      <w:r w:rsidR="000E3520" w:rsidRPr="000E3520">
        <w:rPr>
          <w:i/>
        </w:rPr>
        <w:t xml:space="preserve"> ед.)</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7C3803" w:rsidRDefault="007C3803"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Pr>
          <w:rFonts w:eastAsia="Times New Roman" w:cs="Times New Roman"/>
          <w:color w:val="000000"/>
          <w:lang w:eastAsia="ru-RU" w:bidi="ar-SA"/>
        </w:rPr>
        <w:br w:type="page"/>
      </w: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w:t>
      </w:r>
      <w:r w:rsidR="007C3803" w:rsidRPr="007C3803">
        <w:rPr>
          <w:rFonts w:eastAsia="SimSun" w:cs="Times New Roman"/>
          <w:sz w:val="28"/>
          <w:szCs w:val="28"/>
          <w:lang w:eastAsia="ru-RU" w:bidi="ar-SA"/>
        </w:rPr>
        <w:t>муниципальный контракт, гражданско-правовой договор</w:t>
      </w:r>
      <w:r w:rsidRPr="008213A9">
        <w:rPr>
          <w:rFonts w:eastAsia="SimSun" w:cs="Times New Roman"/>
          <w:caps/>
          <w:lang w:eastAsia="ru-RU" w:bidi="ar-SA"/>
        </w:rPr>
        <w:t>)</w:t>
      </w:r>
    </w:p>
    <w:p w:rsidR="00321779" w:rsidRDefault="007C3803" w:rsidP="007C3803">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942736" w:rsidRPr="004C25D2" w:rsidRDefault="00942736" w:rsidP="00942736">
      <w:pPr>
        <w:spacing w:after="0" w:line="240" w:lineRule="auto"/>
        <w:jc w:val="center"/>
        <w:rPr>
          <w:b/>
        </w:rPr>
      </w:pPr>
    </w:p>
    <w:p w:rsidR="007C3803" w:rsidRPr="000F3B9F" w:rsidRDefault="007C3803" w:rsidP="00942736">
      <w:pPr>
        <w:spacing w:after="0" w:line="240" w:lineRule="auto"/>
        <w:jc w:val="center"/>
        <w:rPr>
          <w:b/>
        </w:rPr>
      </w:pPr>
      <w:r w:rsidRPr="000F3B9F">
        <w:rPr>
          <w:b/>
        </w:rPr>
        <w:t xml:space="preserve">МУНИЦИПАЛЬНЫЙ КОНТРАКТ № </w:t>
      </w:r>
      <w:r>
        <w:rPr>
          <w:b/>
        </w:rPr>
        <w:t>____________</w:t>
      </w:r>
    </w:p>
    <w:p w:rsidR="007C3803" w:rsidRPr="000F3B9F" w:rsidRDefault="007C3803" w:rsidP="00942736">
      <w:pPr>
        <w:spacing w:after="0" w:line="240" w:lineRule="auto"/>
        <w:jc w:val="center"/>
        <w:rPr>
          <w:b/>
          <w:bCs/>
          <w:i/>
        </w:rPr>
      </w:pPr>
      <w:r w:rsidRPr="000F3B9F">
        <w:rPr>
          <w:b/>
        </w:rPr>
        <w:t>на поставку товаров для муниципальных нужд</w:t>
      </w:r>
    </w:p>
    <w:p w:rsidR="007C3803" w:rsidRPr="00CC0911" w:rsidRDefault="007C3803" w:rsidP="007C3803">
      <w:pPr>
        <w:spacing w:line="216" w:lineRule="auto"/>
        <w:jc w:val="center"/>
      </w:pPr>
    </w:p>
    <w:p w:rsidR="007C3803" w:rsidRPr="009B715B" w:rsidRDefault="007C3803" w:rsidP="007C3803">
      <w:pPr>
        <w:spacing w:line="216" w:lineRule="auto"/>
        <w:jc w:val="center"/>
      </w:pPr>
      <w:r w:rsidRPr="009B715B">
        <w:t xml:space="preserve">г. Иваново                                 </w:t>
      </w:r>
      <w:r w:rsidR="00942736" w:rsidRPr="00942736">
        <w:tab/>
      </w:r>
      <w:r w:rsidR="00942736" w:rsidRPr="00942736">
        <w:tab/>
      </w:r>
      <w:r w:rsidR="00942736" w:rsidRPr="004C25D2">
        <w:tab/>
      </w:r>
      <w:r w:rsidRPr="009B715B">
        <w:t xml:space="preserve">                                                «</w:t>
      </w:r>
      <w:r>
        <w:t>__</w:t>
      </w:r>
      <w:r w:rsidRPr="009B715B">
        <w:t xml:space="preserve">» </w:t>
      </w:r>
      <w:r>
        <w:t>_______</w:t>
      </w:r>
      <w:r w:rsidRPr="009B715B">
        <w:t xml:space="preserve"> 201</w:t>
      </w:r>
      <w:r>
        <w:t>4</w:t>
      </w:r>
      <w:r w:rsidRPr="009B715B">
        <w:t>г.</w:t>
      </w:r>
    </w:p>
    <w:p w:rsidR="007C3803" w:rsidRPr="00CC0911" w:rsidRDefault="007C3803" w:rsidP="007C3803">
      <w:pPr>
        <w:spacing w:after="0" w:line="240" w:lineRule="auto"/>
        <w:rPr>
          <w:sz w:val="22"/>
          <w:szCs w:val="22"/>
        </w:rPr>
      </w:pPr>
    </w:p>
    <w:p w:rsidR="007C3803" w:rsidRPr="007F0C5B" w:rsidRDefault="007C3803" w:rsidP="007C3803">
      <w:pPr>
        <w:pStyle w:val="ConsPlusNormal"/>
        <w:ind w:firstLine="540"/>
        <w:contextualSpacing/>
        <w:jc w:val="both"/>
        <w:rPr>
          <w:rFonts w:ascii="Times New Roman" w:hAnsi="Times New Roman" w:cs="Times New Roman"/>
          <w:sz w:val="24"/>
          <w:szCs w:val="24"/>
        </w:rPr>
      </w:pPr>
      <w:r w:rsidRPr="007F0C5B">
        <w:rPr>
          <w:rFonts w:ascii="Times New Roman" w:hAnsi="Times New Roman" w:cs="Times New Roman"/>
          <w:sz w:val="24"/>
          <w:szCs w:val="24"/>
        </w:rPr>
        <w:t xml:space="preserve">Муниципальное казенное учреждение «Управление делами Администрации города Иванова», именуемое в дальнейшем «Муниципальный заказчик», в лице директора </w:t>
      </w:r>
      <w:proofErr w:type="spellStart"/>
      <w:r w:rsidRPr="007F0C5B">
        <w:rPr>
          <w:rFonts w:ascii="Times New Roman" w:hAnsi="Times New Roman" w:cs="Times New Roman"/>
          <w:sz w:val="24"/>
          <w:szCs w:val="24"/>
        </w:rPr>
        <w:t>Кодаченко</w:t>
      </w:r>
      <w:proofErr w:type="spellEnd"/>
      <w:r w:rsidRPr="007F0C5B">
        <w:rPr>
          <w:rFonts w:ascii="Times New Roman" w:hAnsi="Times New Roman" w:cs="Times New Roman"/>
          <w:sz w:val="24"/>
          <w:szCs w:val="24"/>
        </w:rPr>
        <w:t xml:space="preserve"> Евгения Ивановича, действующего на основании Устава, с одной стороны, и </w:t>
      </w:r>
      <w:r w:rsidRPr="007F0C5B">
        <w:rPr>
          <w:rFonts w:ascii="Times New Roman" w:hAnsi="Times New Roman"/>
          <w:sz w:val="24"/>
          <w:szCs w:val="24"/>
        </w:rPr>
        <w:t>_________________________________________________________________</w:t>
      </w:r>
      <w:r w:rsidRPr="007F0C5B">
        <w:rPr>
          <w:rFonts w:ascii="Times New Roman" w:hAnsi="Times New Roman" w:cs="Times New Roman"/>
          <w:sz w:val="24"/>
          <w:szCs w:val="24"/>
        </w:rPr>
        <w:t xml:space="preserve">, </w:t>
      </w:r>
    </w:p>
    <w:p w:rsidR="007C3803" w:rsidRPr="007F0C5B" w:rsidRDefault="007C3803" w:rsidP="007C3803">
      <w:pPr>
        <w:pStyle w:val="ConsPlusNormal"/>
        <w:ind w:firstLine="0"/>
        <w:contextualSpacing/>
        <w:rPr>
          <w:rFonts w:ascii="Times New Roman" w:hAnsi="Times New Roman" w:cs="Times New Roman"/>
          <w:sz w:val="24"/>
          <w:szCs w:val="24"/>
        </w:rPr>
      </w:pPr>
      <w:proofErr w:type="gramStart"/>
      <w:r w:rsidRPr="007F0C5B">
        <w:rPr>
          <w:rFonts w:ascii="Times New Roman" w:hAnsi="Times New Roman" w:cs="Times New Roman"/>
          <w:sz w:val="24"/>
          <w:szCs w:val="24"/>
        </w:rPr>
        <w:t>именуемое,  в дальнейшем «Поставщик», в лице ___________________________,</w:t>
      </w:r>
      <w:r w:rsidRPr="007F0C5B">
        <w:rPr>
          <w:rFonts w:ascii="Times New Roman" w:hAnsi="Times New Roman" w:cs="Times New Roman"/>
          <w:b/>
          <w:sz w:val="24"/>
          <w:szCs w:val="24"/>
        </w:rPr>
        <w:t xml:space="preserve"> </w:t>
      </w:r>
      <w:r w:rsidRPr="007F0C5B">
        <w:rPr>
          <w:rFonts w:ascii="Times New Roman" w:hAnsi="Times New Roman" w:cs="Times New Roman"/>
          <w:sz w:val="24"/>
          <w:szCs w:val="24"/>
        </w:rPr>
        <w:t xml:space="preserve">действующего на основании ____________________________________., с другой стороны, </w:t>
      </w:r>
      <w:proofErr w:type="gramEnd"/>
    </w:p>
    <w:p w:rsidR="007C3803" w:rsidRPr="007F0C5B" w:rsidRDefault="007C3803" w:rsidP="007C3803">
      <w:pPr>
        <w:pStyle w:val="ConsPlusNormal"/>
        <w:ind w:firstLine="567"/>
        <w:contextualSpacing/>
        <w:jc w:val="both"/>
        <w:rPr>
          <w:rFonts w:ascii="Times New Roman" w:hAnsi="Times New Roman" w:cs="Times New Roman"/>
          <w:spacing w:val="-1"/>
          <w:sz w:val="24"/>
          <w:szCs w:val="24"/>
        </w:rPr>
      </w:pPr>
      <w:r w:rsidRPr="007F0C5B">
        <w:rPr>
          <w:rFonts w:ascii="Times New Roman" w:hAnsi="Times New Roman" w:cs="Times New Roman"/>
          <w:sz w:val="24"/>
          <w:szCs w:val="24"/>
        </w:rPr>
        <w:t xml:space="preserve">совместно именуемые «Стороны», а по отдельности - «Сторона», в соответствии с протоколом открытого аукциона в электронной форме </w:t>
      </w:r>
      <w:r w:rsidRPr="007F0C5B">
        <w:rPr>
          <w:rFonts w:ascii="Times New Roman" w:hAnsi="Times New Roman" w:cs="Times New Roman"/>
          <w:spacing w:val="-3"/>
          <w:sz w:val="24"/>
          <w:szCs w:val="24"/>
        </w:rPr>
        <w:t>от «</w:t>
      </w:r>
      <w:r w:rsidRPr="007F0C5B">
        <w:rPr>
          <w:rFonts w:ascii="Times New Roman" w:hAnsi="Times New Roman" w:cs="Times New Roman"/>
          <w:bCs/>
          <w:sz w:val="24"/>
          <w:szCs w:val="24"/>
        </w:rPr>
        <w:t>___</w:t>
      </w:r>
      <w:r w:rsidRPr="007F0C5B">
        <w:rPr>
          <w:rFonts w:ascii="Times New Roman" w:hAnsi="Times New Roman" w:cs="Times New Roman"/>
          <w:sz w:val="24"/>
          <w:szCs w:val="24"/>
        </w:rPr>
        <w:t>» </w:t>
      </w:r>
      <w:r w:rsidRPr="007F0C5B">
        <w:rPr>
          <w:rFonts w:ascii="Times New Roman" w:hAnsi="Times New Roman" w:cs="Times New Roman"/>
          <w:bCs/>
          <w:sz w:val="24"/>
          <w:szCs w:val="24"/>
        </w:rPr>
        <w:t>_______</w:t>
      </w:r>
      <w:r w:rsidRPr="007F0C5B">
        <w:rPr>
          <w:rFonts w:ascii="Times New Roman" w:hAnsi="Times New Roman" w:cs="Times New Roman"/>
          <w:b/>
          <w:bCs/>
          <w:sz w:val="24"/>
          <w:szCs w:val="24"/>
        </w:rPr>
        <w:t> </w:t>
      </w:r>
      <w:r w:rsidRPr="007F0C5B">
        <w:rPr>
          <w:rFonts w:ascii="Times New Roman" w:hAnsi="Times New Roman" w:cs="Times New Roman"/>
          <w:sz w:val="24"/>
          <w:szCs w:val="24"/>
        </w:rPr>
        <w:t>2014 г. №</w:t>
      </w:r>
      <w:r w:rsidRPr="007F0C5B">
        <w:rPr>
          <w:rFonts w:ascii="Times New Roman" w:hAnsi="Times New Roman" w:cs="Times New Roman"/>
          <w:b/>
          <w:bCs/>
          <w:sz w:val="24"/>
          <w:szCs w:val="24"/>
        </w:rPr>
        <w:t xml:space="preserve"> </w:t>
      </w:r>
      <w:r w:rsidRPr="007F0C5B">
        <w:rPr>
          <w:rFonts w:ascii="Times New Roman" w:hAnsi="Times New Roman" w:cs="Times New Roman"/>
          <w:bCs/>
          <w:sz w:val="24"/>
          <w:szCs w:val="24"/>
        </w:rPr>
        <w:t>__________________________________________</w:t>
      </w:r>
      <w:r w:rsidRPr="007F0C5B">
        <w:rPr>
          <w:rFonts w:ascii="Times New Roman" w:hAnsi="Times New Roman" w:cs="Times New Roman"/>
          <w:sz w:val="24"/>
          <w:szCs w:val="24"/>
        </w:rPr>
        <w:t xml:space="preserve">, </w:t>
      </w:r>
      <w:r w:rsidRPr="007F0C5B">
        <w:rPr>
          <w:rFonts w:ascii="Times New Roman" w:hAnsi="Times New Roman" w:cs="Times New Roman"/>
          <w:spacing w:val="-1"/>
          <w:sz w:val="24"/>
          <w:szCs w:val="24"/>
        </w:rPr>
        <w:t>заключили настоящий Муниципальный контракт (далее по тексту «Контракт») о нижеследующем:</w:t>
      </w:r>
    </w:p>
    <w:p w:rsidR="007C3803" w:rsidRPr="007F0C5B" w:rsidRDefault="007C3803" w:rsidP="007C3803">
      <w:pPr>
        <w:pStyle w:val="ConsPlusNormal"/>
        <w:ind w:firstLine="567"/>
        <w:contextualSpacing/>
        <w:jc w:val="both"/>
        <w:rPr>
          <w:rFonts w:ascii="Times New Roman" w:hAnsi="Times New Roman" w:cs="Times New Roman"/>
          <w:spacing w:val="-1"/>
          <w:sz w:val="24"/>
          <w:szCs w:val="24"/>
        </w:rPr>
      </w:pPr>
    </w:p>
    <w:p w:rsidR="007C3803" w:rsidRPr="007F0C5B" w:rsidRDefault="007C3803" w:rsidP="007C3803">
      <w:pPr>
        <w:keepNext/>
        <w:widowControl/>
        <w:tabs>
          <w:tab w:val="left" w:pos="708"/>
        </w:tabs>
        <w:spacing w:after="0" w:line="240" w:lineRule="auto"/>
        <w:jc w:val="center"/>
        <w:outlineLvl w:val="0"/>
        <w:rPr>
          <w:b/>
          <w:kern w:val="28"/>
        </w:rPr>
      </w:pPr>
      <w:r w:rsidRPr="007F0C5B">
        <w:rPr>
          <w:b/>
          <w:kern w:val="28"/>
        </w:rPr>
        <w:t>1. Предмет Контракта</w:t>
      </w:r>
    </w:p>
    <w:p w:rsidR="007C3803" w:rsidRPr="007F0C5B" w:rsidRDefault="007C3803" w:rsidP="007C3803">
      <w:pPr>
        <w:spacing w:after="0" w:line="240" w:lineRule="auto"/>
        <w:ind w:left="540" w:hanging="540"/>
        <w:jc w:val="both"/>
      </w:pPr>
      <w:r w:rsidRPr="007F0C5B">
        <w:t>1.1.</w:t>
      </w:r>
      <w:r w:rsidRPr="007F0C5B">
        <w:tab/>
        <w:t xml:space="preserve">По настоящему Контракту Поставщик обязуется передать новый товар Заказчику – </w:t>
      </w:r>
      <w:r w:rsidRPr="007F0C5B">
        <w:rPr>
          <w:b/>
          <w:bCs/>
        </w:rPr>
        <w:t xml:space="preserve">легковой автомобиль </w:t>
      </w:r>
      <w:r w:rsidRPr="007F0C5B">
        <w:rPr>
          <w:b/>
          <w:bCs/>
          <w:u w:val="single"/>
        </w:rPr>
        <w:t xml:space="preserve">______________________________________ </w:t>
      </w:r>
      <w:r w:rsidRPr="007F0C5B">
        <w:rPr>
          <w:b/>
          <w:bCs/>
        </w:rPr>
        <w:t>2014 года выпуска, сертифицированного в соответствии с законодательством Российской Федерации и адаптированного к российским условиям эксплуатации, в количестве 4 (четырех) единиц</w:t>
      </w:r>
      <w:r w:rsidRPr="007F0C5B">
        <w:t xml:space="preserve">, согласно спецификации (приложение к Контракту) (далее – Товар). </w:t>
      </w:r>
    </w:p>
    <w:p w:rsidR="007C3803" w:rsidRPr="007F0C5B" w:rsidRDefault="007C3803" w:rsidP="007C3803">
      <w:pPr>
        <w:spacing w:after="0" w:line="240" w:lineRule="auto"/>
        <w:ind w:left="540"/>
        <w:jc w:val="both"/>
      </w:pPr>
      <w:r w:rsidRPr="007F0C5B">
        <w:t>В спецификации определяется: наименование товара, цена, комплектация, технические характеристики и количество товара.</w:t>
      </w:r>
    </w:p>
    <w:p w:rsidR="007C3803" w:rsidRPr="007F0C5B" w:rsidRDefault="007C3803" w:rsidP="007C3803">
      <w:pPr>
        <w:spacing w:after="0" w:line="240" w:lineRule="auto"/>
        <w:ind w:left="540" w:hanging="540"/>
        <w:jc w:val="both"/>
      </w:pPr>
      <w:r w:rsidRPr="007F0C5B">
        <w:t>1.2.</w:t>
      </w:r>
      <w:r w:rsidRPr="007F0C5B">
        <w:tab/>
        <w:t>Заказчик обязуется обеспечить оплату поставленного Товара, указанного в п. 1.1 Контракта, и уплатить за него определенную цену в порядке и на условиях, предусмотренных Контрактом.</w:t>
      </w:r>
    </w:p>
    <w:p w:rsidR="007C3803" w:rsidRPr="007F0C5B" w:rsidRDefault="007C3803" w:rsidP="007C3803">
      <w:pPr>
        <w:spacing w:after="0" w:line="240" w:lineRule="auto"/>
        <w:ind w:left="540" w:hanging="540"/>
        <w:jc w:val="both"/>
      </w:pPr>
      <w:r w:rsidRPr="007F0C5B">
        <w:t>1.3.</w:t>
      </w:r>
      <w:r w:rsidRPr="007F0C5B">
        <w:tab/>
        <w:t>По окончании поставки Товара в полном объеме стороны составляют акт приема-передачи Товара, который является основанием для оплаты принятого Товара.</w:t>
      </w:r>
    </w:p>
    <w:p w:rsidR="007C3803" w:rsidRPr="007F0C5B" w:rsidRDefault="007C3803" w:rsidP="007C3803">
      <w:pPr>
        <w:spacing w:after="0" w:line="240" w:lineRule="auto"/>
        <w:jc w:val="both"/>
      </w:pPr>
    </w:p>
    <w:p w:rsidR="007C3803" w:rsidRPr="007F0C5B" w:rsidRDefault="007C3803" w:rsidP="007C3803">
      <w:pPr>
        <w:keepNext/>
        <w:widowControl/>
        <w:tabs>
          <w:tab w:val="left" w:pos="708"/>
        </w:tabs>
        <w:spacing w:after="0" w:line="240" w:lineRule="auto"/>
        <w:jc w:val="center"/>
        <w:outlineLvl w:val="0"/>
        <w:rPr>
          <w:b/>
          <w:kern w:val="28"/>
        </w:rPr>
      </w:pPr>
      <w:r w:rsidRPr="007F0C5B">
        <w:rPr>
          <w:b/>
          <w:kern w:val="28"/>
        </w:rPr>
        <w:t>2. Цена Контракта и порядок расчетов</w:t>
      </w:r>
    </w:p>
    <w:p w:rsidR="007C3803" w:rsidRPr="007F0C5B" w:rsidRDefault="007C3803" w:rsidP="007C3803">
      <w:pPr>
        <w:spacing w:after="0" w:line="240" w:lineRule="auto"/>
        <w:ind w:left="540" w:hanging="540"/>
        <w:jc w:val="both"/>
      </w:pPr>
      <w:r w:rsidRPr="007F0C5B">
        <w:t>2.1.</w:t>
      </w:r>
      <w:r w:rsidRPr="007F0C5B">
        <w:tab/>
        <w:t>Цена настоящего Контракта составляет _______________________ рублей ___ копеек</w:t>
      </w:r>
      <w:proofErr w:type="gramStart"/>
      <w:r w:rsidRPr="007F0C5B">
        <w:t xml:space="preserve"> (__________________________________) </w:t>
      </w:r>
      <w:proofErr w:type="gramEnd"/>
      <w:r w:rsidRPr="007F0C5B">
        <w:t xml:space="preserve">и включает стоимость товара, </w:t>
      </w:r>
      <w:r w:rsidR="008E0033">
        <w:t>доставку,</w:t>
      </w:r>
      <w:r w:rsidRPr="007F0C5B">
        <w:t xml:space="preserve"> налоги (в том числе НДС</w:t>
      </w:r>
      <w:r w:rsidR="002C584B">
        <w:rPr>
          <w:rStyle w:val="affe"/>
        </w:rPr>
        <w:footnoteReference w:customMarkFollows="1" w:id="4"/>
        <w:t>*</w:t>
      </w:r>
      <w:r w:rsidRPr="007F0C5B">
        <w:t>), сборы и другие обязательные платежи, связанные с исполнением обязательств по контракту.</w:t>
      </w:r>
    </w:p>
    <w:p w:rsidR="007C3803" w:rsidRPr="007F0C5B" w:rsidRDefault="007C3803" w:rsidP="007C3803">
      <w:pPr>
        <w:spacing w:after="0" w:line="240" w:lineRule="auto"/>
        <w:ind w:left="540" w:hanging="540"/>
        <w:jc w:val="both"/>
      </w:pPr>
      <w:r w:rsidRPr="007F0C5B">
        <w:t>2.2.</w:t>
      </w:r>
      <w:r w:rsidRPr="007F0C5B">
        <w:tab/>
        <w:t>Цена Контракта является твердой и не может изменяться в ходе его исполнения, за исключением случаев, установленных действующим законодательством РФ.</w:t>
      </w:r>
    </w:p>
    <w:p w:rsidR="007C3803" w:rsidRPr="007F0C5B" w:rsidRDefault="007C3803" w:rsidP="007C3803">
      <w:pPr>
        <w:spacing w:after="0" w:line="240" w:lineRule="auto"/>
        <w:ind w:left="540" w:hanging="540"/>
        <w:jc w:val="both"/>
      </w:pPr>
      <w:r w:rsidRPr="007F0C5B">
        <w:t>2.3.</w:t>
      </w:r>
      <w:r w:rsidRPr="007F0C5B">
        <w:tab/>
        <w:t>Цена муниципального контракта может быть снижена по соглашению Сторон без изменения предусмотренных контрактом условий исполнения муниципального контракта.</w:t>
      </w:r>
    </w:p>
    <w:p w:rsidR="007C3803" w:rsidRPr="007F0C5B" w:rsidRDefault="007C3803" w:rsidP="007C3803">
      <w:pPr>
        <w:spacing w:after="0" w:line="240" w:lineRule="auto"/>
        <w:ind w:left="540" w:hanging="540"/>
        <w:jc w:val="both"/>
      </w:pPr>
      <w:r w:rsidRPr="007F0C5B">
        <w:t>2.4.</w:t>
      </w:r>
      <w:r w:rsidRPr="007F0C5B">
        <w:tab/>
        <w:t>Оплата производится за счет средств бюджета города Иванова.</w:t>
      </w:r>
    </w:p>
    <w:p w:rsidR="007C3803" w:rsidRPr="007F0C5B" w:rsidRDefault="007C3803" w:rsidP="007C3803">
      <w:pPr>
        <w:spacing w:after="0" w:line="240" w:lineRule="auto"/>
        <w:ind w:left="540" w:hanging="540"/>
        <w:jc w:val="both"/>
      </w:pPr>
      <w:r w:rsidRPr="007F0C5B">
        <w:t>2.5.</w:t>
      </w:r>
      <w:r w:rsidRPr="007F0C5B">
        <w:tab/>
        <w:t>Оплата осуществляется после внесения Заказчиком сведений о заключении настоящего Контракта в реестр муниципальных контрактов, заключенных по итогам размещения муниципального заказа.</w:t>
      </w:r>
    </w:p>
    <w:p w:rsidR="007C3803" w:rsidRPr="007F0C5B" w:rsidRDefault="007C3803" w:rsidP="007C3803">
      <w:pPr>
        <w:widowControl/>
        <w:spacing w:after="0" w:line="240" w:lineRule="auto"/>
        <w:ind w:left="539" w:hanging="539"/>
        <w:jc w:val="both"/>
      </w:pPr>
      <w:r w:rsidRPr="007F0C5B">
        <w:t>2.6.</w:t>
      </w:r>
      <w:r w:rsidRPr="007F0C5B">
        <w:tab/>
        <w:t xml:space="preserve">Оплата по настоящему Контракту осуществляется по безналичному расчету путем перечисления Заказчиком денежных средств на расчетный счет Поставщика, указанный в </w:t>
      </w:r>
      <w:hyperlink r:id="rId41" w:anchor="sub_7" w:history="1">
        <w:r w:rsidRPr="007F0C5B">
          <w:t>разделе 12</w:t>
        </w:r>
      </w:hyperlink>
      <w:r w:rsidRPr="007F0C5B">
        <w:t xml:space="preserve"> настоящего Контракта в течение 10 (десяти) банковских дней с момента подписания акта приема-передачи Товара. </w:t>
      </w:r>
    </w:p>
    <w:p w:rsidR="007C3803" w:rsidRPr="007F0C5B" w:rsidRDefault="007C3803" w:rsidP="007C3803">
      <w:pPr>
        <w:spacing w:after="0" w:line="240" w:lineRule="auto"/>
        <w:ind w:left="540" w:hanging="540"/>
        <w:jc w:val="both"/>
      </w:pPr>
      <w:r w:rsidRPr="007F0C5B">
        <w:lastRenderedPageBreak/>
        <w:t>2.7.</w:t>
      </w:r>
      <w:r w:rsidRPr="007F0C5B">
        <w:tab/>
        <w:t xml:space="preserve">Отказ Поставщика от выполнения своих обязательств возможен только вследствие наступления обстоятельств непреодолимой силы в соответствии с </w:t>
      </w:r>
      <w:hyperlink r:id="rId42" w:anchor="sub_9" w:history="1">
        <w:r w:rsidRPr="007F0C5B">
          <w:t>разделом 8</w:t>
        </w:r>
      </w:hyperlink>
      <w:r w:rsidRPr="007F0C5B">
        <w:t xml:space="preserve"> настоящего Контракта.</w:t>
      </w:r>
    </w:p>
    <w:p w:rsidR="007C3803" w:rsidRPr="007F0C5B" w:rsidRDefault="007C3803" w:rsidP="007C3803">
      <w:pPr>
        <w:spacing w:after="0" w:line="240" w:lineRule="auto"/>
        <w:ind w:left="540" w:hanging="540"/>
        <w:jc w:val="both"/>
      </w:pPr>
    </w:p>
    <w:p w:rsidR="007C3803" w:rsidRPr="007F0C5B" w:rsidRDefault="007C3803" w:rsidP="007C3803">
      <w:pPr>
        <w:keepNext/>
        <w:widowControl/>
        <w:tabs>
          <w:tab w:val="left" w:pos="708"/>
        </w:tabs>
        <w:spacing w:after="0" w:line="240" w:lineRule="auto"/>
        <w:jc w:val="center"/>
        <w:outlineLvl w:val="0"/>
        <w:rPr>
          <w:b/>
          <w:kern w:val="28"/>
        </w:rPr>
      </w:pPr>
      <w:r w:rsidRPr="007F0C5B">
        <w:rPr>
          <w:b/>
          <w:kern w:val="28"/>
        </w:rPr>
        <w:t>3. Сроки и условия поставки, приемка товара</w:t>
      </w:r>
    </w:p>
    <w:p w:rsidR="007C3803" w:rsidRPr="007F0C5B" w:rsidRDefault="007C3803" w:rsidP="007C3803">
      <w:pPr>
        <w:spacing w:after="0" w:line="240" w:lineRule="auto"/>
        <w:ind w:left="540" w:hanging="540"/>
        <w:jc w:val="both"/>
      </w:pPr>
      <w:r w:rsidRPr="007F0C5B">
        <w:t>3.1.</w:t>
      </w:r>
      <w:r w:rsidRPr="007F0C5B">
        <w:tab/>
        <w:t xml:space="preserve">Товар должен быть поставлен в течение 14 (четырнадцати) дней со дня подписания настоящего Контракта согласно спецификации на Товар, </w:t>
      </w:r>
      <w:r w:rsidRPr="007F0C5B">
        <w:rPr>
          <w:b/>
        </w:rPr>
        <w:t xml:space="preserve">по адресу Ивановская область, </w:t>
      </w:r>
      <w:proofErr w:type="spellStart"/>
      <w:r w:rsidRPr="007F0C5B">
        <w:rPr>
          <w:b/>
        </w:rPr>
        <w:t>г</w:t>
      </w:r>
      <w:proofErr w:type="gramStart"/>
      <w:r w:rsidRPr="007F0C5B">
        <w:rPr>
          <w:b/>
        </w:rPr>
        <w:t>.И</w:t>
      </w:r>
      <w:proofErr w:type="gramEnd"/>
      <w:r w:rsidRPr="007F0C5B">
        <w:rPr>
          <w:b/>
        </w:rPr>
        <w:t>ваново</w:t>
      </w:r>
      <w:proofErr w:type="spellEnd"/>
      <w:r w:rsidRPr="007F0C5B">
        <w:rPr>
          <w:b/>
        </w:rPr>
        <w:t xml:space="preserve">, пр-т </w:t>
      </w:r>
      <w:proofErr w:type="spellStart"/>
      <w:r w:rsidRPr="007F0C5B">
        <w:rPr>
          <w:b/>
        </w:rPr>
        <w:t>Шереметевский</w:t>
      </w:r>
      <w:proofErr w:type="spellEnd"/>
      <w:r w:rsidRPr="007F0C5B">
        <w:rPr>
          <w:b/>
        </w:rPr>
        <w:t xml:space="preserve"> д.1</w:t>
      </w:r>
      <w:r w:rsidRPr="007F0C5B">
        <w:t>.</w:t>
      </w:r>
    </w:p>
    <w:p w:rsidR="007C3803" w:rsidRPr="00AB4E1A" w:rsidRDefault="007C3803" w:rsidP="007C3803">
      <w:pPr>
        <w:spacing w:after="0" w:line="240" w:lineRule="auto"/>
        <w:ind w:left="540" w:hanging="540"/>
        <w:jc w:val="both"/>
      </w:pPr>
      <w:r w:rsidRPr="007F0C5B">
        <w:t>3.2.</w:t>
      </w:r>
      <w:r w:rsidRPr="007F0C5B">
        <w:tab/>
        <w:t>По согласованию с Заказчиком возможна</w:t>
      </w:r>
      <w:r w:rsidRPr="00AB4E1A">
        <w:t xml:space="preserve"> досрочная поставка Товара.</w:t>
      </w:r>
    </w:p>
    <w:p w:rsidR="007C3803" w:rsidRPr="00AB4E1A" w:rsidRDefault="007C3803" w:rsidP="007C3803">
      <w:pPr>
        <w:spacing w:after="0" w:line="240" w:lineRule="auto"/>
        <w:ind w:left="540" w:hanging="540"/>
        <w:jc w:val="both"/>
      </w:pPr>
      <w:r w:rsidRPr="00AB4E1A">
        <w:t>3.3.</w:t>
      </w:r>
      <w:r w:rsidRPr="00AB4E1A">
        <w:tab/>
        <w:t>Поставка Товара осуществляется силами и за счет средств Поставщика. Риск утраты или порчи Товара в процессе его поставки несет Поставщик.</w:t>
      </w:r>
    </w:p>
    <w:p w:rsidR="007C3803" w:rsidRPr="00AB4E1A" w:rsidRDefault="007C3803" w:rsidP="007C3803">
      <w:pPr>
        <w:spacing w:after="0" w:line="240" w:lineRule="auto"/>
        <w:ind w:left="540" w:hanging="540"/>
        <w:jc w:val="both"/>
      </w:pPr>
      <w:r w:rsidRPr="00AB4E1A">
        <w:t>3.4.</w:t>
      </w:r>
      <w:r w:rsidRPr="00AB4E1A">
        <w:tab/>
        <w:t>Товар должен по качеству и комплектности соответствовать техническим нормам, указанным в спецификации.</w:t>
      </w:r>
    </w:p>
    <w:p w:rsidR="007C3803" w:rsidRPr="00AB4E1A" w:rsidRDefault="007C3803" w:rsidP="007C3803">
      <w:pPr>
        <w:spacing w:after="0" w:line="240" w:lineRule="auto"/>
        <w:ind w:left="540" w:hanging="540"/>
        <w:jc w:val="both"/>
      </w:pPr>
      <w:r w:rsidRPr="00AB4E1A">
        <w:t>3.5.</w:t>
      </w:r>
      <w:r w:rsidRPr="00AB4E1A">
        <w:tab/>
        <w:t>Товар поставляется со всей необходимой технической документацией для регистрации в ГИБДД.</w:t>
      </w:r>
    </w:p>
    <w:p w:rsidR="007C3803" w:rsidRPr="00AB4E1A" w:rsidRDefault="007C3803" w:rsidP="007C3803">
      <w:pPr>
        <w:spacing w:after="0" w:line="240" w:lineRule="auto"/>
        <w:ind w:left="540" w:hanging="540"/>
        <w:jc w:val="both"/>
        <w:rPr>
          <w:iCs/>
        </w:rPr>
      </w:pPr>
      <w:r w:rsidRPr="00AB4E1A">
        <w:rPr>
          <w:iCs/>
        </w:rPr>
        <w:t>3.6.</w:t>
      </w:r>
      <w:r w:rsidRPr="00AB4E1A">
        <w:rPr>
          <w:iCs/>
        </w:rPr>
        <w:tab/>
        <w:t>Упаковка и маркировка Товара должны соответствовать требованиям ГОСТа, импортный товар, оборудование - международным стандартам.</w:t>
      </w:r>
    </w:p>
    <w:p w:rsidR="007C3803" w:rsidRPr="00AB4E1A" w:rsidRDefault="007C3803" w:rsidP="007C3803">
      <w:pPr>
        <w:spacing w:after="0" w:line="240" w:lineRule="auto"/>
        <w:ind w:left="540" w:hanging="540"/>
        <w:jc w:val="both"/>
        <w:rPr>
          <w:iCs/>
        </w:rPr>
      </w:pPr>
      <w:r w:rsidRPr="00AB4E1A">
        <w:rPr>
          <w:iCs/>
        </w:rPr>
        <w:t>3.7.</w:t>
      </w:r>
      <w:r w:rsidRPr="00AB4E1A">
        <w:rPr>
          <w:iCs/>
        </w:rPr>
        <w:tab/>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7C3803" w:rsidRPr="00AB4E1A" w:rsidRDefault="007C3803" w:rsidP="007C3803">
      <w:pPr>
        <w:spacing w:after="0" w:line="240" w:lineRule="auto"/>
        <w:ind w:left="567" w:hanging="567"/>
        <w:jc w:val="both"/>
      </w:pPr>
      <w:r w:rsidRPr="00AB4E1A">
        <w:t>3.8. При поставке Товара сторонами оформляется акт сдачи-приемки Товара (в трех экземплярах)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По указанному акту Поставщик передает Заказчику автомобиль, два комплекта ключей от автомобиля и следующую Техническую документацию для автомобиля:</w:t>
      </w:r>
    </w:p>
    <w:p w:rsidR="007C3803" w:rsidRPr="00AB4E1A" w:rsidRDefault="007C3803" w:rsidP="007C3803">
      <w:pPr>
        <w:spacing w:after="0" w:line="240" w:lineRule="auto"/>
        <w:ind w:left="567"/>
        <w:jc w:val="both"/>
      </w:pPr>
      <w:r w:rsidRPr="00AB4E1A">
        <w:t>копию сертификата соответствия на транспортное средство (одобрение типа транспортного средства), выданного уполномоченным органом;</w:t>
      </w:r>
    </w:p>
    <w:p w:rsidR="007C3803" w:rsidRPr="00AB4E1A" w:rsidRDefault="007C3803" w:rsidP="007C3803">
      <w:pPr>
        <w:spacing w:after="0" w:line="240" w:lineRule="auto"/>
        <w:ind w:left="567"/>
        <w:jc w:val="both"/>
      </w:pPr>
      <w:r w:rsidRPr="00AB4E1A">
        <w:t>руководство по эксплуатации на русском языке;</w:t>
      </w:r>
    </w:p>
    <w:p w:rsidR="007C3803" w:rsidRPr="00AB4E1A" w:rsidRDefault="007C3803" w:rsidP="007C3803">
      <w:pPr>
        <w:spacing w:after="0" w:line="240" w:lineRule="auto"/>
        <w:ind w:left="567"/>
        <w:jc w:val="both"/>
      </w:pPr>
      <w:r w:rsidRPr="00AB4E1A">
        <w:t>сервисную книжку с гарантийным талоном;</w:t>
      </w:r>
    </w:p>
    <w:p w:rsidR="007C3803" w:rsidRPr="00AB4E1A" w:rsidRDefault="007C3803" w:rsidP="007C3803">
      <w:pPr>
        <w:spacing w:after="0" w:line="240" w:lineRule="auto"/>
        <w:ind w:left="567"/>
        <w:jc w:val="both"/>
      </w:pPr>
      <w:r w:rsidRPr="00AB4E1A">
        <w:t>акт приема-передачи Товара;</w:t>
      </w:r>
    </w:p>
    <w:p w:rsidR="007C3803" w:rsidRPr="00AB4E1A" w:rsidRDefault="007C3803" w:rsidP="007C3803">
      <w:pPr>
        <w:spacing w:after="0" w:line="240" w:lineRule="auto"/>
        <w:ind w:left="567"/>
        <w:jc w:val="both"/>
      </w:pPr>
      <w:r w:rsidRPr="00AB4E1A">
        <w:t>паспорт транспортного средства;</w:t>
      </w:r>
    </w:p>
    <w:p w:rsidR="007C3803" w:rsidRPr="00AB4E1A" w:rsidRDefault="007C3803" w:rsidP="007C3803">
      <w:pPr>
        <w:spacing w:after="0" w:line="240" w:lineRule="auto"/>
        <w:ind w:left="567" w:hanging="27"/>
        <w:jc w:val="both"/>
      </w:pPr>
      <w:r w:rsidRPr="00AB4E1A">
        <w:t>документы, необходимые для постановки автомобиля на учет в органах ГИБДД.</w:t>
      </w:r>
    </w:p>
    <w:p w:rsidR="007C3803" w:rsidRPr="00AB4E1A" w:rsidRDefault="007C3803" w:rsidP="007C3803">
      <w:pPr>
        <w:widowControl/>
        <w:spacing w:after="0" w:line="240" w:lineRule="auto"/>
        <w:ind w:left="540"/>
        <w:jc w:val="both"/>
      </w:pPr>
      <w:r w:rsidRPr="00AB4E1A">
        <w:t xml:space="preserve"> Если Товар, подвергшийся контролю или испытанию, не будет соответствовать требованиям настоящего Контракта, ГОСТа и технической документации на Товар, Заказчик вправе отказаться от него с составлением Акта, а Поставщик обязан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7C3803" w:rsidRPr="00AB4E1A" w:rsidRDefault="007C3803" w:rsidP="007C3803">
      <w:pPr>
        <w:widowControl/>
        <w:spacing w:after="0" w:line="240" w:lineRule="auto"/>
        <w:ind w:left="540" w:hanging="540"/>
        <w:jc w:val="both"/>
      </w:pPr>
      <w:r w:rsidRPr="00AB4E1A">
        <w:t>3.9. Датой поставки Товара считается дата подписания Заказчиком акта приема-передачи Товара.</w:t>
      </w:r>
    </w:p>
    <w:p w:rsidR="007C3803" w:rsidRPr="00AB4E1A" w:rsidRDefault="007C3803" w:rsidP="007C3803">
      <w:pPr>
        <w:spacing w:after="0" w:line="240" w:lineRule="auto"/>
        <w:ind w:left="540" w:hanging="540"/>
        <w:jc w:val="both"/>
      </w:pPr>
      <w:r w:rsidRPr="00AB4E1A">
        <w:t>3.10. Подписанный между Заказчиком и Поставщиком акт приема-передачи Товара является основанием для оплаты Поставщику поставленного Товара.</w:t>
      </w:r>
    </w:p>
    <w:p w:rsidR="007C3803" w:rsidRPr="00AB4E1A" w:rsidRDefault="007C3803" w:rsidP="007C3803">
      <w:pPr>
        <w:spacing w:after="0" w:line="240" w:lineRule="auto"/>
        <w:jc w:val="both"/>
      </w:pPr>
    </w:p>
    <w:p w:rsidR="007C3803" w:rsidRPr="00AB4E1A" w:rsidRDefault="007C3803" w:rsidP="007C3803">
      <w:pPr>
        <w:keepNext/>
        <w:widowControl/>
        <w:tabs>
          <w:tab w:val="left" w:pos="708"/>
        </w:tabs>
        <w:spacing w:after="0" w:line="240" w:lineRule="auto"/>
        <w:jc w:val="center"/>
        <w:outlineLvl w:val="0"/>
        <w:rPr>
          <w:b/>
          <w:kern w:val="28"/>
        </w:rPr>
      </w:pPr>
      <w:r w:rsidRPr="00AB4E1A">
        <w:rPr>
          <w:b/>
          <w:kern w:val="28"/>
        </w:rPr>
        <w:t>4. Права и обязанности Заказчика</w:t>
      </w:r>
    </w:p>
    <w:p w:rsidR="007C3803" w:rsidRPr="00AB4E1A" w:rsidRDefault="007C3803" w:rsidP="007C3803">
      <w:pPr>
        <w:tabs>
          <w:tab w:val="left" w:pos="540"/>
        </w:tabs>
        <w:spacing w:after="0" w:line="240" w:lineRule="auto"/>
        <w:jc w:val="both"/>
      </w:pPr>
      <w:r w:rsidRPr="00AB4E1A">
        <w:t>4.1.</w:t>
      </w:r>
      <w:r w:rsidRPr="00AB4E1A">
        <w:tab/>
        <w:t>Заказчик вправе:</w:t>
      </w:r>
    </w:p>
    <w:p w:rsidR="007C3803" w:rsidRPr="00AB4E1A" w:rsidRDefault="007C3803" w:rsidP="007C3803">
      <w:pPr>
        <w:tabs>
          <w:tab w:val="left" w:pos="540"/>
        </w:tabs>
        <w:spacing w:after="0" w:line="240" w:lineRule="auto"/>
        <w:jc w:val="both"/>
      </w:pPr>
      <w:r w:rsidRPr="00AB4E1A">
        <w:t>4.1.1. Требовать поставки качественного Товара и в срок установленный Контрактом.</w:t>
      </w:r>
    </w:p>
    <w:p w:rsidR="007C3803" w:rsidRPr="00AB4E1A" w:rsidRDefault="007C3803" w:rsidP="007C3803">
      <w:pPr>
        <w:tabs>
          <w:tab w:val="left" w:pos="540"/>
        </w:tabs>
        <w:spacing w:after="0" w:line="240" w:lineRule="auto"/>
        <w:jc w:val="both"/>
      </w:pPr>
      <w:r w:rsidRPr="00AB4E1A">
        <w:t>4.2.</w:t>
      </w:r>
      <w:r w:rsidRPr="00AB4E1A">
        <w:tab/>
        <w:t>Заказчик обязуется:</w:t>
      </w:r>
    </w:p>
    <w:p w:rsidR="007C3803" w:rsidRPr="00AB4E1A" w:rsidRDefault="007C3803" w:rsidP="007C3803">
      <w:pPr>
        <w:spacing w:after="0" w:line="240" w:lineRule="auto"/>
        <w:jc w:val="both"/>
      </w:pPr>
      <w:r w:rsidRPr="00AB4E1A">
        <w:t>4.2.1. Принять качественный Товар и оплатить его.</w:t>
      </w:r>
    </w:p>
    <w:p w:rsidR="007C3803" w:rsidRPr="00AB4E1A" w:rsidRDefault="007C3803" w:rsidP="007C3803">
      <w:pPr>
        <w:spacing w:after="0" w:line="240" w:lineRule="auto"/>
        <w:jc w:val="both"/>
      </w:pPr>
    </w:p>
    <w:p w:rsidR="007C3803" w:rsidRPr="00AB4E1A" w:rsidRDefault="007C3803" w:rsidP="007C3803">
      <w:pPr>
        <w:keepNext/>
        <w:widowControl/>
        <w:tabs>
          <w:tab w:val="left" w:pos="708"/>
        </w:tabs>
        <w:spacing w:after="0" w:line="240" w:lineRule="auto"/>
        <w:jc w:val="center"/>
        <w:outlineLvl w:val="0"/>
        <w:rPr>
          <w:b/>
          <w:kern w:val="28"/>
        </w:rPr>
      </w:pPr>
      <w:r w:rsidRPr="00AB4E1A">
        <w:rPr>
          <w:b/>
          <w:kern w:val="28"/>
        </w:rPr>
        <w:t>5. Права и обязанности Поставщика</w:t>
      </w:r>
    </w:p>
    <w:p w:rsidR="007C3803" w:rsidRPr="00AB4E1A" w:rsidRDefault="007C3803" w:rsidP="007C3803">
      <w:pPr>
        <w:tabs>
          <w:tab w:val="left" w:pos="540"/>
        </w:tabs>
        <w:spacing w:after="0" w:line="240" w:lineRule="auto"/>
        <w:jc w:val="both"/>
      </w:pPr>
      <w:r w:rsidRPr="00AB4E1A">
        <w:t>5.1.</w:t>
      </w:r>
      <w:r w:rsidRPr="00AB4E1A">
        <w:tab/>
        <w:t>Поставщик вправе:</w:t>
      </w:r>
    </w:p>
    <w:p w:rsidR="007C3803" w:rsidRPr="00AB4E1A" w:rsidRDefault="007C3803" w:rsidP="007C3803">
      <w:pPr>
        <w:spacing w:after="0" w:line="240" w:lineRule="auto"/>
        <w:jc w:val="both"/>
      </w:pPr>
      <w:r w:rsidRPr="00AB4E1A">
        <w:t>5.1.1. Получить оплату за поставленный Товар на условиях Контракта.</w:t>
      </w:r>
    </w:p>
    <w:p w:rsidR="007C3803" w:rsidRPr="00AB4E1A" w:rsidRDefault="007C3803" w:rsidP="007C3803">
      <w:pPr>
        <w:spacing w:after="0" w:line="240" w:lineRule="auto"/>
        <w:jc w:val="both"/>
      </w:pPr>
      <w:r w:rsidRPr="00AB4E1A">
        <w:t>5.1.2. Поставить Товар досрочно с согласия Заказчика.</w:t>
      </w:r>
    </w:p>
    <w:p w:rsidR="007C3803" w:rsidRPr="00AB4E1A" w:rsidRDefault="007C3803" w:rsidP="007C3803">
      <w:pPr>
        <w:spacing w:after="0" w:line="240" w:lineRule="auto"/>
        <w:jc w:val="both"/>
      </w:pPr>
      <w:r w:rsidRPr="00AB4E1A">
        <w:t>5.2.    Поставщик обязан:</w:t>
      </w:r>
    </w:p>
    <w:p w:rsidR="007C3803" w:rsidRPr="00AB4E1A" w:rsidRDefault="007C3803" w:rsidP="007C3803">
      <w:pPr>
        <w:spacing w:after="0" w:line="240" w:lineRule="auto"/>
        <w:jc w:val="both"/>
      </w:pPr>
      <w:r w:rsidRPr="00AB4E1A">
        <w:t>5.2.1.  согласовать с Заказчиком точное время и дату поставки;</w:t>
      </w:r>
    </w:p>
    <w:p w:rsidR="007C3803" w:rsidRPr="00AB4E1A" w:rsidRDefault="007C3803" w:rsidP="007C3803">
      <w:pPr>
        <w:spacing w:after="0" w:line="240" w:lineRule="auto"/>
        <w:ind w:left="567" w:hanging="567"/>
        <w:jc w:val="both"/>
      </w:pPr>
      <w:r w:rsidRPr="00AB4E1A">
        <w:lastRenderedPageBreak/>
        <w:t>5.2.2. передать Заказчику Товар надлежащего качества и в комплектации в соответствии с условиями Контракта и Технической документацией. Поставляемый Товар должен соответствовать техническим характеристикам, указанным в Приложении № 1 Контракта;</w:t>
      </w:r>
    </w:p>
    <w:p w:rsidR="007C3803" w:rsidRPr="00AB4E1A" w:rsidRDefault="007C3803" w:rsidP="007C3803">
      <w:pPr>
        <w:spacing w:after="0" w:line="240" w:lineRule="auto"/>
        <w:ind w:left="567" w:hanging="567"/>
        <w:jc w:val="both"/>
      </w:pPr>
      <w:r w:rsidRPr="00AB4E1A">
        <w:t>5.2.3.  поставить Товар Заказчику согласно Контракту за свой счет, собственным транспортом или с привлечением транспорта третьих лиц. Все виды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rsidR="007C3803" w:rsidRPr="00AB4E1A" w:rsidRDefault="007C3803" w:rsidP="007C3803">
      <w:pPr>
        <w:spacing w:after="0" w:line="240" w:lineRule="auto"/>
        <w:ind w:left="567" w:hanging="567"/>
        <w:jc w:val="both"/>
      </w:pPr>
      <w:r w:rsidRPr="00AB4E1A">
        <w:t>5.2.4.  осуществить предпродажную подготовку автомобиля перед его передачей получателю, а именно:</w:t>
      </w:r>
    </w:p>
    <w:p w:rsidR="007C3803" w:rsidRPr="00AB4E1A" w:rsidRDefault="007C3803" w:rsidP="007C3803">
      <w:pPr>
        <w:spacing w:after="0" w:line="240" w:lineRule="auto"/>
        <w:ind w:left="567" w:hanging="567"/>
        <w:jc w:val="both"/>
      </w:pPr>
      <w:r w:rsidRPr="00AB4E1A">
        <w:t xml:space="preserve">    </w:t>
      </w:r>
      <w:r w:rsidRPr="00AB4E1A">
        <w:tab/>
        <w:t>-    укомплектовать (установить все приборы и дополнительное оборудование);</w:t>
      </w:r>
    </w:p>
    <w:p w:rsidR="007C3803" w:rsidRPr="00AB4E1A" w:rsidRDefault="007C3803" w:rsidP="007C3803">
      <w:pPr>
        <w:spacing w:after="0" w:line="240" w:lineRule="auto"/>
        <w:ind w:left="567"/>
        <w:jc w:val="both"/>
      </w:pPr>
      <w:r w:rsidRPr="00AB4E1A">
        <w:t>-    вымыть, вычистить и полностью подготовить Товар к эксплуатации;</w:t>
      </w:r>
    </w:p>
    <w:p w:rsidR="007C3803" w:rsidRPr="00AB4E1A" w:rsidRDefault="007C3803" w:rsidP="007C3803">
      <w:pPr>
        <w:spacing w:after="0" w:line="240" w:lineRule="auto"/>
        <w:ind w:left="567" w:hanging="567"/>
        <w:jc w:val="both"/>
      </w:pPr>
      <w:r w:rsidRPr="00AB4E1A">
        <w:t>5.2.5.  передать Заказчику оригинал товарной накладной и счет-фактуру, а также акты приема-передачи Товара, подписанные Поставщиком;</w:t>
      </w:r>
    </w:p>
    <w:p w:rsidR="007C3803" w:rsidRPr="00AB4E1A" w:rsidRDefault="007C3803" w:rsidP="007C3803">
      <w:pPr>
        <w:spacing w:after="0" w:line="240" w:lineRule="auto"/>
        <w:ind w:left="567" w:hanging="567"/>
        <w:jc w:val="both"/>
      </w:pPr>
      <w:r w:rsidRPr="00AB4E1A">
        <w:t>5.2.6.  участвовать в приемке-передаче Товара в соответствии с разделом 4  Контракта;</w:t>
      </w:r>
    </w:p>
    <w:p w:rsidR="007C3803" w:rsidRPr="00AB4E1A" w:rsidRDefault="007C3803" w:rsidP="007C3803">
      <w:pPr>
        <w:spacing w:after="0" w:line="240" w:lineRule="auto"/>
        <w:ind w:left="567" w:hanging="567"/>
        <w:jc w:val="both"/>
      </w:pPr>
      <w:r w:rsidRPr="00AB4E1A">
        <w:t>5.2.7.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C3803" w:rsidRPr="00AB4E1A" w:rsidRDefault="007C3803" w:rsidP="007C3803">
      <w:pPr>
        <w:spacing w:after="0" w:line="240" w:lineRule="auto"/>
        <w:ind w:left="567" w:hanging="567"/>
        <w:jc w:val="both"/>
      </w:pPr>
      <w:r w:rsidRPr="00AB4E1A">
        <w:t xml:space="preserve">5.2.8.  устранить выявленные при поставке Товара недостатки и некомплектность Товара в течение </w:t>
      </w:r>
      <w:r>
        <w:t>45</w:t>
      </w:r>
      <w:r w:rsidRPr="00AB4E1A">
        <w:t xml:space="preserve"> (</w:t>
      </w:r>
      <w:r>
        <w:t>сорока пяти</w:t>
      </w:r>
      <w:r w:rsidRPr="00AB4E1A">
        <w:t>) дней с момента заявления о них Заказчиком. Расходы, связанные с устранением недостатков и некомплектности Товара несет Поставщик.</w:t>
      </w:r>
    </w:p>
    <w:p w:rsidR="007C3803" w:rsidRDefault="007C3803" w:rsidP="007C3803">
      <w:pPr>
        <w:tabs>
          <w:tab w:val="left" w:pos="540"/>
        </w:tabs>
        <w:spacing w:after="0" w:line="240" w:lineRule="auto"/>
        <w:jc w:val="center"/>
        <w:rPr>
          <w:b/>
        </w:rPr>
      </w:pPr>
    </w:p>
    <w:p w:rsidR="007C3803" w:rsidRPr="00AB4E1A" w:rsidRDefault="007C3803" w:rsidP="007C3803">
      <w:pPr>
        <w:tabs>
          <w:tab w:val="left" w:pos="540"/>
        </w:tabs>
        <w:spacing w:after="0" w:line="240" w:lineRule="auto"/>
        <w:jc w:val="center"/>
        <w:rPr>
          <w:b/>
        </w:rPr>
      </w:pPr>
      <w:r w:rsidRPr="00AB4E1A">
        <w:rPr>
          <w:b/>
        </w:rPr>
        <w:t>6. Гарантии качества</w:t>
      </w:r>
    </w:p>
    <w:p w:rsidR="007C3803" w:rsidRPr="00AB4E1A" w:rsidRDefault="007C3803" w:rsidP="007C3803">
      <w:pPr>
        <w:tabs>
          <w:tab w:val="left" w:pos="540"/>
        </w:tabs>
        <w:spacing w:after="0" w:line="240" w:lineRule="auto"/>
        <w:ind w:left="540" w:hanging="540"/>
        <w:jc w:val="both"/>
      </w:pPr>
      <w:r w:rsidRPr="00AB4E1A">
        <w:t>6.1.</w:t>
      </w:r>
      <w:r w:rsidRPr="00AB4E1A">
        <w:tab/>
        <w:t>Гарантийный срок на поставляемый Товар – 3 (три) года, или 100 000 километров пробега, с  момента подписания акта  приемки-передачи товара.</w:t>
      </w:r>
    </w:p>
    <w:p w:rsidR="007C3803" w:rsidRPr="00AB4E1A" w:rsidRDefault="007C3803" w:rsidP="007C3803">
      <w:pPr>
        <w:tabs>
          <w:tab w:val="left" w:pos="540"/>
        </w:tabs>
        <w:spacing w:after="0" w:line="240" w:lineRule="auto"/>
        <w:ind w:left="540" w:hanging="540"/>
        <w:jc w:val="both"/>
      </w:pPr>
      <w:r w:rsidRPr="00AB4E1A">
        <w:t>6.2.</w:t>
      </w:r>
      <w:r w:rsidRPr="00AB4E1A">
        <w:tab/>
        <w:t>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7C3803" w:rsidRPr="00AB4E1A" w:rsidRDefault="007C3803" w:rsidP="007C3803">
      <w:pPr>
        <w:spacing w:after="0" w:line="240" w:lineRule="auto"/>
        <w:ind w:left="540" w:hanging="540"/>
        <w:jc w:val="both"/>
      </w:pPr>
      <w:r w:rsidRPr="00AB4E1A">
        <w:t>6.3.</w:t>
      </w:r>
      <w:r w:rsidRPr="00AB4E1A">
        <w:tab/>
        <w:t>Поставщик гарантирует, что Товар передается свободным от прав третьих лиц и не является предметом залога, ареста или иного обременения.</w:t>
      </w:r>
    </w:p>
    <w:p w:rsidR="007C3803" w:rsidRPr="00AB4E1A" w:rsidRDefault="007C3803" w:rsidP="007C3803">
      <w:pPr>
        <w:spacing w:after="0" w:line="240" w:lineRule="auto"/>
        <w:ind w:left="540" w:hanging="540"/>
        <w:jc w:val="both"/>
      </w:pPr>
      <w:r w:rsidRPr="00AB4E1A">
        <w:t>6.4.</w:t>
      </w:r>
      <w:r w:rsidRPr="00AB4E1A">
        <w:tab/>
        <w:t>Поставщик несет все расходы по устранению дефектов Товара (замене дефектного Товара), выявленных Заказчиком в течение гарантийного срока.</w:t>
      </w:r>
    </w:p>
    <w:p w:rsidR="007C3803" w:rsidRPr="00AB4E1A" w:rsidRDefault="007C3803" w:rsidP="007C3803">
      <w:pPr>
        <w:spacing w:after="0" w:line="240" w:lineRule="auto"/>
        <w:jc w:val="both"/>
      </w:pPr>
    </w:p>
    <w:p w:rsidR="007C3803" w:rsidRPr="00AB4E1A" w:rsidRDefault="007C3803" w:rsidP="007C3803">
      <w:pPr>
        <w:widowControl/>
        <w:spacing w:after="0" w:line="240" w:lineRule="auto"/>
        <w:ind w:firstLine="567"/>
        <w:jc w:val="center"/>
        <w:rPr>
          <w:b/>
        </w:rPr>
      </w:pPr>
      <w:r>
        <w:rPr>
          <w:b/>
        </w:rPr>
        <w:t>7</w:t>
      </w:r>
      <w:r w:rsidRPr="00AB4E1A">
        <w:rPr>
          <w:b/>
        </w:rPr>
        <w:t>. Ответственность сторон</w:t>
      </w:r>
    </w:p>
    <w:p w:rsidR="007C3803" w:rsidRPr="00AB4E1A" w:rsidRDefault="007C3803" w:rsidP="007C3803">
      <w:pPr>
        <w:spacing w:after="0" w:line="240" w:lineRule="auto"/>
        <w:ind w:left="426" w:hanging="426"/>
        <w:jc w:val="both"/>
      </w:pPr>
      <w:r>
        <w:t xml:space="preserve">7.1. </w:t>
      </w:r>
      <w:r w:rsidRPr="00AB4E1A">
        <w:t xml:space="preserve">Стороны несут ответственность за неисполнение или ненадлежащее исполнение </w:t>
      </w:r>
      <w:proofErr w:type="spellStart"/>
      <w:r w:rsidRPr="00AB4E1A">
        <w:t>своихобязательств</w:t>
      </w:r>
      <w:proofErr w:type="spellEnd"/>
      <w:r w:rsidRPr="00AB4E1A">
        <w:t xml:space="preserve"> по Контракту в соответствии с законодательством РФ.</w:t>
      </w:r>
    </w:p>
    <w:p w:rsidR="007C3803" w:rsidRPr="00AB4E1A" w:rsidRDefault="007C3803" w:rsidP="007C3803">
      <w:pPr>
        <w:spacing w:after="0" w:line="240" w:lineRule="auto"/>
        <w:ind w:left="426" w:hanging="426"/>
        <w:jc w:val="both"/>
      </w:pPr>
      <w:r>
        <w:t>7</w:t>
      </w:r>
      <w:r w:rsidRPr="00AB4E1A">
        <w:t>.2. Ответственность Заказчика:</w:t>
      </w:r>
    </w:p>
    <w:p w:rsidR="007C3803" w:rsidRDefault="007C3803" w:rsidP="007C3803">
      <w:pPr>
        <w:spacing w:after="0" w:line="240" w:lineRule="auto"/>
        <w:ind w:left="426"/>
        <w:jc w:val="both"/>
      </w:pPr>
      <w:r w:rsidRPr="00AB4E1A">
        <w:t xml:space="preserve">В случае просрочки исполнения Заказчиком обязательств, предусмотренных Контрактом, </w:t>
      </w:r>
      <w:r>
        <w:t>Поставщик</w:t>
      </w:r>
      <w:r w:rsidRPr="00AB4E1A">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пеней ставки рефинансирования Банка России от не уплаченной в срок суммы.</w:t>
      </w:r>
    </w:p>
    <w:p w:rsidR="000A3283" w:rsidRPr="00AB4E1A" w:rsidRDefault="000A3283" w:rsidP="007C3803">
      <w:pPr>
        <w:spacing w:after="0" w:line="240" w:lineRule="auto"/>
        <w:ind w:left="426"/>
        <w:jc w:val="both"/>
      </w:pPr>
      <w:r>
        <w:rPr>
          <w:kern w:val="2"/>
          <w:lang w:eastAsia="ar-SA"/>
        </w:rPr>
        <w:t>З</w:t>
      </w:r>
      <w:r w:rsidRPr="00CD11F4">
        <w:rPr>
          <w:kern w:val="2"/>
          <w:lang w:eastAsia="ar-SA"/>
        </w:rPr>
        <w:t>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w:t>
      </w:r>
      <w:r>
        <w:rPr>
          <w:kern w:val="2"/>
          <w:lang w:eastAsia="ar-SA"/>
        </w:rPr>
        <w:t xml:space="preserve">_ рублей, что составляет 2 </w:t>
      </w:r>
      <w:r w:rsidRPr="00CD11F4">
        <w:rPr>
          <w:kern w:val="2"/>
          <w:lang w:eastAsia="ar-SA"/>
        </w:rPr>
        <w:t xml:space="preserve">% цены </w:t>
      </w:r>
      <w:r>
        <w:rPr>
          <w:kern w:val="2"/>
          <w:lang w:eastAsia="ar-SA"/>
        </w:rPr>
        <w:t>К</w:t>
      </w:r>
      <w:r w:rsidRPr="00CD11F4">
        <w:rPr>
          <w:kern w:val="2"/>
          <w:lang w:eastAsia="ar-SA"/>
        </w:rPr>
        <w:t>онтракта</w:t>
      </w:r>
    </w:p>
    <w:p w:rsidR="007C3803" w:rsidRPr="00AB4E1A" w:rsidRDefault="007C3803" w:rsidP="007C3803">
      <w:pPr>
        <w:spacing w:after="0" w:line="240" w:lineRule="auto"/>
        <w:ind w:left="426" w:hanging="426"/>
        <w:jc w:val="both"/>
      </w:pPr>
      <w:r>
        <w:t>7</w:t>
      </w:r>
      <w:r w:rsidRPr="00AB4E1A">
        <w:t xml:space="preserve">.3. Ответственность </w:t>
      </w:r>
      <w:r>
        <w:t>Поставщика</w:t>
      </w:r>
      <w:r w:rsidRPr="00AB4E1A">
        <w:t>:</w:t>
      </w:r>
    </w:p>
    <w:p w:rsidR="007C3803" w:rsidRPr="00AB4E1A" w:rsidRDefault="007C3803" w:rsidP="007C3803">
      <w:pPr>
        <w:widowControl/>
        <w:spacing w:after="0" w:line="240" w:lineRule="auto"/>
        <w:ind w:left="426"/>
        <w:jc w:val="both"/>
      </w:pPr>
      <w:r w:rsidRPr="00AB4E1A">
        <w:t xml:space="preserve">В случае несвоевременного предоставления Услуг, предусмотренных контрактом, </w:t>
      </w:r>
      <w:r>
        <w:t>Поставщик</w:t>
      </w:r>
      <w:r w:rsidRPr="00AB4E1A">
        <w:t xml:space="preserve"> обязуется выплатить Заказчику пени из расчета 1/300 ставки рефинансирования Банка России от цены контракта за каждый день просрочки, начиная со дня, следующего после дня истечения установленного контрактом срока исполнения обязательства.</w:t>
      </w:r>
    </w:p>
    <w:p w:rsidR="007C3803" w:rsidRPr="00AB4E1A" w:rsidRDefault="007C3803" w:rsidP="007C3803">
      <w:pPr>
        <w:spacing w:after="0" w:line="240" w:lineRule="auto"/>
        <w:ind w:left="426"/>
        <w:jc w:val="both"/>
      </w:pPr>
      <w:r w:rsidRPr="00AB4E1A">
        <w:rPr>
          <w:color w:val="000000"/>
        </w:rPr>
        <w:t xml:space="preserve">При неисполнении или ненадлежащем исполнении принятых на себя обязательств </w:t>
      </w:r>
      <w:r>
        <w:t>Поставщик</w:t>
      </w:r>
      <w:r w:rsidRPr="00AB4E1A">
        <w:rPr>
          <w:color w:val="000000"/>
        </w:rPr>
        <w:t xml:space="preserve"> </w:t>
      </w:r>
      <w:r w:rsidRPr="00AB4E1A">
        <w:t xml:space="preserve">уплачивает Заказчику штраф </w:t>
      </w:r>
      <w:r w:rsidR="000A3283" w:rsidRPr="00CD11F4">
        <w:rPr>
          <w:kern w:val="2"/>
          <w:lang w:eastAsia="ar-SA"/>
        </w:rPr>
        <w:t>в размере _____</w:t>
      </w:r>
      <w:r w:rsidR="000A3283">
        <w:rPr>
          <w:kern w:val="2"/>
          <w:lang w:eastAsia="ar-SA"/>
        </w:rPr>
        <w:t xml:space="preserve">_ рублей, что составляет </w:t>
      </w:r>
      <w:r w:rsidR="000A3283">
        <w:t>5</w:t>
      </w:r>
      <w:r w:rsidRPr="00AB4E1A">
        <w:t xml:space="preserve"> % цены Контракта. Уплата штрафов производится на основании актов, составленных по фактам неисполнения или ненадлежащего исполнения </w:t>
      </w:r>
      <w:r>
        <w:t>Поставщиком</w:t>
      </w:r>
      <w:r w:rsidRPr="00AB4E1A">
        <w:t xml:space="preserve"> принятых на себя обязательств.</w:t>
      </w:r>
    </w:p>
    <w:p w:rsidR="007C3803" w:rsidRPr="00AB4E1A" w:rsidRDefault="007C3803" w:rsidP="007C3803">
      <w:pPr>
        <w:spacing w:after="0" w:line="240" w:lineRule="auto"/>
        <w:ind w:left="426" w:hanging="426"/>
        <w:jc w:val="both"/>
      </w:pPr>
      <w:r>
        <w:t>7</w:t>
      </w:r>
      <w:r w:rsidRPr="00AB4E1A">
        <w:t xml:space="preserve">.4. Неустойка (штраф, пени) перечисляются </w:t>
      </w:r>
      <w:r w:rsidRPr="00AB4E1A">
        <w:rPr>
          <w:bCs/>
        </w:rPr>
        <w:t>Сторонами</w:t>
      </w:r>
      <w:r w:rsidRPr="00AB4E1A">
        <w:t xml:space="preserve"> в течение 10 дней с момента </w:t>
      </w:r>
      <w:r w:rsidRPr="00AB4E1A">
        <w:lastRenderedPageBreak/>
        <w:t xml:space="preserve">выставления соответствующей претензии на расчетный счет </w:t>
      </w:r>
      <w:r w:rsidRPr="00AB4E1A">
        <w:rPr>
          <w:bCs/>
        </w:rPr>
        <w:t>Стороны</w:t>
      </w:r>
      <w:r w:rsidRPr="00AB4E1A">
        <w:t>, указанный в претензии. Уплата неустойки не освобождает Стороны от выполнения своих обязательств в натуре.</w:t>
      </w:r>
    </w:p>
    <w:p w:rsidR="007C3803" w:rsidRPr="00AB4E1A" w:rsidRDefault="007C3803" w:rsidP="007C3803">
      <w:pPr>
        <w:spacing w:after="0" w:line="240" w:lineRule="auto"/>
        <w:ind w:left="426" w:hanging="426"/>
        <w:jc w:val="both"/>
      </w:pPr>
      <w:r>
        <w:t>7</w:t>
      </w:r>
      <w:r w:rsidRPr="00AB4E1A">
        <w:t xml:space="preserve">.5. </w:t>
      </w:r>
      <w:r>
        <w:t>Поставщик</w:t>
      </w:r>
      <w:r w:rsidRPr="00AB4E1A">
        <w:t xml:space="preserve"> несет полную ответственность перед Заказчиком в соответствии с условиями настоящего контракта за действия </w:t>
      </w:r>
      <w:proofErr w:type="spellStart"/>
      <w:r w:rsidRPr="00AB4E1A">
        <w:t>субисполнителей</w:t>
      </w:r>
      <w:proofErr w:type="spellEnd"/>
      <w:r w:rsidRPr="00AB4E1A">
        <w:t>, которых он привлек к исполнению своих обязанностей по контракту.</w:t>
      </w:r>
    </w:p>
    <w:p w:rsidR="007C3803" w:rsidRPr="00AB4E1A" w:rsidRDefault="007C3803" w:rsidP="007C3803">
      <w:pPr>
        <w:spacing w:after="0" w:line="240" w:lineRule="auto"/>
        <w:ind w:left="426" w:hanging="426"/>
        <w:jc w:val="both"/>
      </w:pPr>
      <w:r>
        <w:rPr>
          <w:color w:val="000000"/>
        </w:rPr>
        <w:t>7</w:t>
      </w:r>
      <w:r w:rsidRPr="00AB4E1A">
        <w:rPr>
          <w:color w:val="000000"/>
        </w:rPr>
        <w:t xml:space="preserve">.6. </w:t>
      </w:r>
      <w:r>
        <w:t>Поставщик</w:t>
      </w:r>
      <w:r w:rsidRPr="00AB4E1A">
        <w:t xml:space="preserve">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7C3803" w:rsidRPr="00AB4E1A" w:rsidRDefault="007C3803" w:rsidP="007C3803">
      <w:pPr>
        <w:widowControl/>
        <w:spacing w:after="0" w:line="240" w:lineRule="auto"/>
        <w:ind w:left="426" w:hanging="426"/>
        <w:jc w:val="both"/>
      </w:pPr>
      <w:r>
        <w:t>7</w:t>
      </w:r>
      <w:r w:rsidRPr="00AB4E1A">
        <w:t xml:space="preserve">.7. В случае начисления Заказчиком </w:t>
      </w:r>
      <w:r>
        <w:t>Поставщику</w:t>
      </w:r>
      <w:r w:rsidRPr="00AB4E1A">
        <w:t xml:space="preserve"> неустойки и (или) убытков, Заказчик направляет </w:t>
      </w:r>
      <w:r>
        <w:t>Поставщику</w:t>
      </w:r>
      <w:r w:rsidRPr="00AB4E1A">
        <w:t xml:space="preserve"> претензию с требованием </w:t>
      </w:r>
      <w:proofErr w:type="gramStart"/>
      <w:r w:rsidRPr="00AB4E1A">
        <w:t>оплатить неустойку и</w:t>
      </w:r>
      <w:proofErr w:type="gramEnd"/>
      <w:r w:rsidRPr="00AB4E1A">
        <w:t xml:space="preserve"> (или) понесенные Заказчиком убытки, с указанием порядка и сроков соответствующей оплаты. В случае если </w:t>
      </w:r>
      <w:r>
        <w:t>Поставщик</w:t>
      </w:r>
      <w:r w:rsidRPr="00AB4E1A">
        <w:t xml:space="preserve"> в добровольном порядке в установленный Заказчиком срок  не </w:t>
      </w:r>
      <w:proofErr w:type="gramStart"/>
      <w:r w:rsidRPr="00AB4E1A">
        <w:t>оплатил неустойку и</w:t>
      </w:r>
      <w:proofErr w:type="gramEnd"/>
      <w:r w:rsidRPr="00AB4E1A">
        <w:t xml:space="preserve"> (или) убытки, Заказчик вправе уменьшить размер опл</w:t>
      </w:r>
      <w:r w:rsidR="000A3283">
        <w:t>аты</w:t>
      </w:r>
      <w:r w:rsidRPr="00AB4E1A">
        <w:t xml:space="preserve"> на сумму начисленной неустойки и (или) убытков</w:t>
      </w:r>
      <w:r>
        <w:t>, оплату общей суммы</w:t>
      </w:r>
      <w:r w:rsidRPr="00AB4E1A">
        <w:t xml:space="preserve"> настоящего Контракта. При этом исполнение обязательства </w:t>
      </w:r>
      <w:r>
        <w:t>Поставщиком</w:t>
      </w:r>
      <w:r w:rsidRPr="00AB4E1A">
        <w:t xml:space="preserve"> по перечислению неустойки (штрафа) и (или) убытков в доход бюджета возлагается на Заказчика.</w:t>
      </w:r>
    </w:p>
    <w:p w:rsidR="007C3803" w:rsidRPr="00AB4E1A" w:rsidRDefault="007C3803" w:rsidP="007C3803">
      <w:pPr>
        <w:tabs>
          <w:tab w:val="left" w:pos="540"/>
        </w:tabs>
        <w:spacing w:after="0" w:line="240" w:lineRule="auto"/>
        <w:ind w:left="540" w:hanging="540"/>
        <w:jc w:val="both"/>
      </w:pPr>
    </w:p>
    <w:p w:rsidR="007C3803" w:rsidRPr="00AB4E1A" w:rsidRDefault="007C3803" w:rsidP="007C3803">
      <w:pPr>
        <w:keepNext/>
        <w:widowControl/>
        <w:tabs>
          <w:tab w:val="left" w:pos="708"/>
        </w:tabs>
        <w:spacing w:after="0" w:line="240" w:lineRule="auto"/>
        <w:jc w:val="center"/>
        <w:outlineLvl w:val="0"/>
        <w:rPr>
          <w:b/>
          <w:kern w:val="28"/>
        </w:rPr>
      </w:pPr>
      <w:r w:rsidRPr="00AB4E1A">
        <w:rPr>
          <w:b/>
          <w:kern w:val="28"/>
        </w:rPr>
        <w:t>8. Обстоятельства непреодолимой силы</w:t>
      </w:r>
    </w:p>
    <w:p w:rsidR="007C3803" w:rsidRPr="00AB4E1A" w:rsidRDefault="007C3803" w:rsidP="007C3803">
      <w:pPr>
        <w:tabs>
          <w:tab w:val="left" w:pos="540"/>
        </w:tabs>
        <w:spacing w:after="0" w:line="240" w:lineRule="auto"/>
        <w:ind w:left="540" w:hanging="540"/>
        <w:jc w:val="both"/>
      </w:pPr>
      <w:r w:rsidRPr="00AB4E1A">
        <w:t>8.1.</w:t>
      </w:r>
      <w:r w:rsidRPr="00AB4E1A">
        <w:tab/>
      </w:r>
      <w:proofErr w:type="gramStart"/>
      <w:r w:rsidRPr="00AB4E1A">
        <w:t>В случае наступления обстоятельств, не позволяющих Сторонам исполнить свои обязательства по Контракту надлежащим образом,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исполнение данного Контракта, срок исполнения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7C3803" w:rsidRPr="00AB4E1A" w:rsidRDefault="007C3803" w:rsidP="007C3803">
      <w:pPr>
        <w:tabs>
          <w:tab w:val="left" w:pos="540"/>
        </w:tabs>
        <w:spacing w:after="0" w:line="240" w:lineRule="auto"/>
        <w:ind w:left="540" w:hanging="540"/>
        <w:jc w:val="both"/>
      </w:pPr>
      <w:r w:rsidRPr="00AB4E1A">
        <w:t>8.2.</w:t>
      </w:r>
      <w:r w:rsidRPr="00AB4E1A">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7C3803" w:rsidRPr="00AB4E1A" w:rsidRDefault="007C3803" w:rsidP="007C3803">
      <w:pPr>
        <w:tabs>
          <w:tab w:val="left" w:pos="540"/>
        </w:tabs>
        <w:spacing w:after="0" w:line="240" w:lineRule="auto"/>
        <w:ind w:left="540" w:hanging="540"/>
        <w:jc w:val="both"/>
      </w:pPr>
      <w:r w:rsidRPr="00AB4E1A">
        <w:t>8.3.</w:t>
      </w:r>
      <w:r w:rsidRPr="00AB4E1A">
        <w:tab/>
        <w:t>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7C3803" w:rsidRPr="00AB4E1A" w:rsidRDefault="007C3803" w:rsidP="007C3803">
      <w:pPr>
        <w:spacing w:after="0" w:line="240" w:lineRule="auto"/>
        <w:ind w:left="540" w:hanging="540"/>
        <w:jc w:val="both"/>
      </w:pPr>
      <w:r w:rsidRPr="00AB4E1A">
        <w:t>8.4.</w:t>
      </w:r>
      <w:r w:rsidRPr="00AB4E1A">
        <w:tab/>
        <w:t xml:space="preserve">Возникновение обстоятельств непреодолимой силы, предусмотренных </w:t>
      </w:r>
      <w:hyperlink r:id="rId43" w:anchor="sub_10" w:history="1">
        <w:r w:rsidRPr="00AB4E1A">
          <w:t>п. 8.1</w:t>
        </w:r>
      </w:hyperlink>
      <w:r w:rsidRPr="00AB4E1A">
        <w:t xml:space="preserve"> Контракта, при условии соблюдения требований </w:t>
      </w:r>
      <w:hyperlink r:id="rId44" w:anchor="sub_11" w:history="1">
        <w:r w:rsidRPr="00AB4E1A">
          <w:t>п. 8.2</w:t>
        </w:r>
      </w:hyperlink>
      <w:r w:rsidRPr="00AB4E1A">
        <w:t xml:space="preserve">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7C3803" w:rsidRPr="00AB4E1A" w:rsidRDefault="007C3803" w:rsidP="007C3803">
      <w:pPr>
        <w:spacing w:after="0" w:line="240" w:lineRule="auto"/>
        <w:ind w:left="540" w:hanging="540"/>
        <w:jc w:val="both"/>
      </w:pPr>
      <w:r w:rsidRPr="00AB4E1A">
        <w:t>8.5.</w:t>
      </w:r>
      <w:r w:rsidRPr="00AB4E1A">
        <w:tab/>
        <w:t xml:space="preserve">Если обстоятельства, указанные в </w:t>
      </w:r>
      <w:hyperlink r:id="rId45" w:anchor="sub_10" w:history="1">
        <w:r w:rsidRPr="00AB4E1A">
          <w:t>п. 8.1</w:t>
        </w:r>
      </w:hyperlink>
      <w:r w:rsidRPr="00AB4E1A">
        <w:t xml:space="preserve"> Контракта, будут длиться более 3 (трех) месяцев </w:t>
      </w:r>
      <w:proofErr w:type="gramStart"/>
      <w:r w:rsidRPr="00AB4E1A">
        <w:t>с даты</w:t>
      </w:r>
      <w:proofErr w:type="gramEnd"/>
      <w:r w:rsidRPr="00AB4E1A">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7C3803" w:rsidRPr="00AB4E1A" w:rsidRDefault="007C3803" w:rsidP="007C3803">
      <w:pPr>
        <w:keepNext/>
        <w:widowControl/>
        <w:tabs>
          <w:tab w:val="left" w:pos="708"/>
        </w:tabs>
        <w:spacing w:after="0" w:line="240" w:lineRule="auto"/>
        <w:jc w:val="both"/>
        <w:outlineLvl w:val="0"/>
        <w:rPr>
          <w:b/>
          <w:kern w:val="28"/>
        </w:rPr>
      </w:pPr>
    </w:p>
    <w:p w:rsidR="007C3803" w:rsidRPr="00AB4E1A" w:rsidRDefault="007C3803" w:rsidP="007C3803">
      <w:pPr>
        <w:keepNext/>
        <w:widowControl/>
        <w:tabs>
          <w:tab w:val="left" w:pos="708"/>
        </w:tabs>
        <w:spacing w:after="0" w:line="240" w:lineRule="auto"/>
        <w:jc w:val="center"/>
        <w:outlineLvl w:val="0"/>
        <w:rPr>
          <w:b/>
          <w:kern w:val="28"/>
        </w:rPr>
      </w:pPr>
      <w:r w:rsidRPr="00AB4E1A">
        <w:rPr>
          <w:b/>
          <w:kern w:val="28"/>
        </w:rPr>
        <w:t>9. Порядок разрешения споров</w:t>
      </w:r>
    </w:p>
    <w:p w:rsidR="007C3803" w:rsidRPr="00AB4E1A" w:rsidRDefault="007C3803" w:rsidP="007C3803">
      <w:pPr>
        <w:spacing w:after="0" w:line="240" w:lineRule="auto"/>
        <w:ind w:left="540" w:hanging="540"/>
        <w:jc w:val="both"/>
      </w:pPr>
      <w:r w:rsidRPr="00AB4E1A">
        <w:t>9.1.</w:t>
      </w:r>
      <w:r w:rsidRPr="00AB4E1A">
        <w:tab/>
        <w:t>Все споры и разногласия, возникающие при исполнении настоящего Контракта, разрешаются путем переговоров между Сторонами.</w:t>
      </w:r>
    </w:p>
    <w:p w:rsidR="007C3803" w:rsidRPr="00AB4E1A" w:rsidRDefault="007C3803" w:rsidP="007C3803">
      <w:pPr>
        <w:spacing w:after="0" w:line="240" w:lineRule="auto"/>
        <w:ind w:left="540" w:hanging="540"/>
        <w:jc w:val="both"/>
      </w:pPr>
      <w:r w:rsidRPr="00AB4E1A">
        <w:t>9.2.</w:t>
      </w:r>
      <w:r w:rsidRPr="00AB4E1A">
        <w:tab/>
        <w:t>В случае невозможности урегулирования споров путем переговоров Стороны передают их на рассмотрение в Арбитражный суд Ивановской области.</w:t>
      </w:r>
    </w:p>
    <w:p w:rsidR="007C3803" w:rsidRPr="00AB4E1A" w:rsidRDefault="007C3803" w:rsidP="007C3803">
      <w:pPr>
        <w:spacing w:after="0" w:line="240" w:lineRule="auto"/>
        <w:ind w:left="540" w:hanging="540"/>
        <w:jc w:val="both"/>
      </w:pPr>
      <w:r w:rsidRPr="00AB4E1A">
        <w:t>9.3.</w:t>
      </w:r>
      <w:r w:rsidRPr="00AB4E1A">
        <w:tab/>
        <w:t>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(десяти) календарных дней с момента получения претензии.</w:t>
      </w:r>
    </w:p>
    <w:p w:rsidR="007C3803" w:rsidRPr="00AB4E1A" w:rsidRDefault="007C3803" w:rsidP="007C3803">
      <w:pPr>
        <w:keepNext/>
        <w:widowControl/>
        <w:tabs>
          <w:tab w:val="left" w:pos="708"/>
        </w:tabs>
        <w:spacing w:after="0" w:line="240" w:lineRule="auto"/>
        <w:jc w:val="center"/>
        <w:outlineLvl w:val="0"/>
        <w:rPr>
          <w:b/>
          <w:kern w:val="28"/>
        </w:rPr>
      </w:pPr>
      <w:r w:rsidRPr="00AB4E1A">
        <w:rPr>
          <w:b/>
          <w:kern w:val="28"/>
        </w:rPr>
        <w:t>10. Заключительные положения</w:t>
      </w:r>
    </w:p>
    <w:p w:rsidR="007C3803" w:rsidRPr="00AB4E1A" w:rsidRDefault="007C3803" w:rsidP="007C3803">
      <w:pPr>
        <w:spacing w:after="0" w:line="240" w:lineRule="auto"/>
        <w:jc w:val="both"/>
      </w:pPr>
    </w:p>
    <w:p w:rsidR="007C3803" w:rsidRPr="008D6AA8" w:rsidRDefault="007C3803" w:rsidP="007C3803">
      <w:pPr>
        <w:spacing w:after="0" w:line="240" w:lineRule="auto"/>
        <w:ind w:left="567" w:hanging="567"/>
        <w:jc w:val="both"/>
      </w:pPr>
      <w:r>
        <w:t>10</w:t>
      </w:r>
      <w:r w:rsidRPr="008D6AA8">
        <w:t xml:space="preserve">.1. Контракт может быть изменен по соглашению Сторон при </w:t>
      </w:r>
      <w:r>
        <w:t>снижении</w:t>
      </w:r>
      <w:r w:rsidRPr="008D6AA8">
        <w:t xml:space="preserve"> цены контракта без </w:t>
      </w:r>
      <w:r w:rsidRPr="008D6AA8">
        <w:lastRenderedPageBreak/>
        <w:t xml:space="preserve">изменения предусмотренных контрактом объема </w:t>
      </w:r>
      <w:r>
        <w:t>услуг, качества оказываемых услуг</w:t>
      </w:r>
      <w:r w:rsidRPr="008D6AA8">
        <w:t xml:space="preserve">. </w:t>
      </w:r>
    </w:p>
    <w:p w:rsidR="007C3803" w:rsidRPr="008D6AA8" w:rsidRDefault="007C3803" w:rsidP="007C3803">
      <w:pPr>
        <w:spacing w:after="0" w:line="240" w:lineRule="auto"/>
        <w:ind w:left="567" w:hanging="567"/>
        <w:jc w:val="both"/>
      </w:pPr>
      <w:r>
        <w:t>10</w:t>
      </w:r>
      <w:r w:rsidRPr="008D6AA8">
        <w:t>.2. Заказчик вправе предложить Исполнителю увеличение или уменьшение объема работ и цены, предусмотренных контрактом, но не более чем на 10</w:t>
      </w:r>
      <w:r>
        <w:t xml:space="preserve"> </w:t>
      </w:r>
      <w:r w:rsidRPr="008D6AA8">
        <w:t xml:space="preserve">% в соответствии с </w:t>
      </w:r>
      <w:proofErr w:type="spellStart"/>
      <w:r w:rsidRPr="008D6AA8">
        <w:t>п.</w:t>
      </w:r>
      <w:proofErr w:type="gramStart"/>
      <w:r w:rsidRPr="008D6AA8">
        <w:t>п</w:t>
      </w:r>
      <w:proofErr w:type="spellEnd"/>
      <w:r w:rsidRPr="008D6AA8">
        <w:t>. б</w:t>
      </w:r>
      <w:proofErr w:type="gramEnd"/>
      <w:r w:rsidRPr="008D6AA8">
        <w:t xml:space="preserve"> п.1 ч.1 ст. 95 Федерального закона от 05.04.2013 № 44-ФЗ.</w:t>
      </w:r>
    </w:p>
    <w:p w:rsidR="007C3803" w:rsidRPr="008D6AA8" w:rsidRDefault="007C3803" w:rsidP="007C3803">
      <w:pPr>
        <w:spacing w:after="0" w:line="240" w:lineRule="auto"/>
        <w:ind w:left="567" w:hanging="567"/>
        <w:jc w:val="both"/>
      </w:pPr>
      <w:r>
        <w:t>10</w:t>
      </w:r>
      <w:r w:rsidRPr="008D6AA8">
        <w:t>.3.</w:t>
      </w:r>
      <w:r w:rsidRPr="008D6AA8">
        <w:rPr>
          <w:lang w:eastAsia="en-US"/>
        </w:rPr>
        <w:t xml:space="preserve"> Расторжение контракта допускается по соглашению Сторон, по решению суда или в случае </w:t>
      </w:r>
      <w:r w:rsidRPr="008D6AA8">
        <w:t>одностороннего отказа Стороны контракта от исполнения контракта в соответствии с гражданским законодательством.</w:t>
      </w:r>
    </w:p>
    <w:p w:rsidR="007C3803" w:rsidRPr="008D6AA8" w:rsidRDefault="007C3803" w:rsidP="007C3803">
      <w:pPr>
        <w:tabs>
          <w:tab w:val="num" w:pos="540"/>
        </w:tabs>
        <w:spacing w:after="0" w:line="240" w:lineRule="auto"/>
        <w:ind w:left="567"/>
        <w:jc w:val="both"/>
      </w:pPr>
      <w:r w:rsidRPr="008D6AA8">
        <w:t xml:space="preserve">Расторжение </w:t>
      </w:r>
      <w:r w:rsidRPr="008D6AA8">
        <w:rPr>
          <w:lang w:eastAsia="en-US"/>
        </w:rPr>
        <w:t>муниципального контракта</w:t>
      </w:r>
      <w:r w:rsidRPr="008D6AA8">
        <w:t xml:space="preserve"> в связи с односторонним отказом Стороны от исполнения </w:t>
      </w:r>
      <w:r w:rsidRPr="008D6AA8">
        <w:rPr>
          <w:lang w:eastAsia="en-US"/>
        </w:rPr>
        <w:t xml:space="preserve">муниципального контракта </w:t>
      </w:r>
      <w:r w:rsidRPr="008D6AA8">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7C3803" w:rsidRDefault="007C3803" w:rsidP="007C3803">
      <w:pPr>
        <w:spacing w:after="0" w:line="240" w:lineRule="auto"/>
        <w:ind w:left="567" w:hanging="567"/>
        <w:jc w:val="both"/>
        <w:rPr>
          <w:bCs/>
        </w:rPr>
      </w:pPr>
      <w:r>
        <w:rPr>
          <w:bCs/>
        </w:rPr>
        <w:t>10</w:t>
      </w:r>
      <w:r w:rsidRPr="008D6AA8">
        <w:rPr>
          <w:bCs/>
        </w:rPr>
        <w:t xml:space="preserve">.4.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992792">
        <w:rPr>
          <w:bCs/>
        </w:rPr>
        <w:t xml:space="preserve">контракта </w:t>
      </w:r>
      <w:hyperlink r:id="rId46" w:history="1">
        <w:r w:rsidRPr="00542801">
          <w:rPr>
            <w:rStyle w:val="afc"/>
            <w:bCs/>
          </w:rPr>
          <w:t>обеспечивает согласование</w:t>
        </w:r>
      </w:hyperlink>
      <w:r w:rsidRPr="00992792">
        <w:rPr>
          <w:bCs/>
        </w:rPr>
        <w:t xml:space="preserve"> новых условий контракта, в том числе цены и (или) сроков исполнения контракта и (или) объема работы, предусмотренных контрактом.</w:t>
      </w:r>
    </w:p>
    <w:p w:rsidR="007C3803" w:rsidRPr="001949ED" w:rsidRDefault="007C3803" w:rsidP="007C3803">
      <w:pPr>
        <w:spacing w:after="0" w:line="240" w:lineRule="auto"/>
        <w:ind w:left="567" w:hanging="567"/>
        <w:jc w:val="both"/>
        <w:rPr>
          <w:bCs/>
        </w:rPr>
      </w:pPr>
      <w:r>
        <w:t>10.5.</w:t>
      </w:r>
      <w:r w:rsidRPr="00DB18A4">
        <w:t xml:space="preserve"> При расторжении Контракта по соглашению Сторон, незавершенный результат по оказанию Услуг передается Заказчику, который обеспечивает оплату </w:t>
      </w:r>
      <w:r>
        <w:t>Поставщику</w:t>
      </w:r>
      <w:r w:rsidRPr="00DB18A4">
        <w:t xml:space="preserve"> стоимости оказанных Услуг.</w:t>
      </w:r>
    </w:p>
    <w:p w:rsidR="007C3803" w:rsidRDefault="007C3803" w:rsidP="007C3803">
      <w:pPr>
        <w:tabs>
          <w:tab w:val="num" w:pos="540"/>
        </w:tabs>
        <w:spacing w:after="0" w:line="240" w:lineRule="auto"/>
        <w:ind w:left="567" w:hanging="567"/>
        <w:jc w:val="both"/>
      </w:pPr>
      <w:r>
        <w:t>10</w:t>
      </w:r>
      <w:r w:rsidRPr="008D6AA8">
        <w:t>.</w:t>
      </w:r>
      <w:r>
        <w:t>6</w:t>
      </w:r>
      <w:r w:rsidRPr="008D6AA8">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7C3803" w:rsidRPr="00AB4E1A" w:rsidRDefault="007C3803" w:rsidP="007C3803">
      <w:pPr>
        <w:spacing w:after="0" w:line="240" w:lineRule="auto"/>
        <w:ind w:left="567" w:hanging="567"/>
        <w:jc w:val="both"/>
      </w:pPr>
      <w:r w:rsidRPr="00AB4E1A">
        <w:t>10.</w:t>
      </w:r>
      <w:r>
        <w:t>7</w:t>
      </w:r>
      <w:r w:rsidRPr="00AB4E1A">
        <w:t>.</w:t>
      </w:r>
      <w:r w:rsidRPr="00AB4E1A">
        <w:tab/>
        <w:t>Вопросы, не урегулированные настоящим Контракто</w:t>
      </w:r>
      <w:r>
        <w:t xml:space="preserve">м, разрешаются в соответствии с </w:t>
      </w:r>
      <w:r w:rsidRPr="00AB4E1A">
        <w:t>действующим законодательством Российской Федерации.</w:t>
      </w:r>
    </w:p>
    <w:p w:rsidR="007C3803" w:rsidRPr="00EB7BFF" w:rsidRDefault="007C3803" w:rsidP="007C3803">
      <w:pPr>
        <w:widowControl/>
        <w:spacing w:after="0" w:line="240" w:lineRule="auto"/>
        <w:ind w:left="567" w:hanging="567"/>
        <w:jc w:val="both"/>
      </w:pPr>
      <w:r w:rsidRPr="00EB7BFF">
        <w:t>1</w:t>
      </w:r>
      <w:r>
        <w:t>0</w:t>
      </w:r>
      <w:r w:rsidRPr="00EB7BFF">
        <w:t>.</w:t>
      </w:r>
      <w:r>
        <w:t>8</w:t>
      </w:r>
      <w:r w:rsidRPr="00EB7BFF">
        <w:t>.</w:t>
      </w:r>
      <w:r>
        <w:t xml:space="preserve"> </w:t>
      </w:r>
      <w:r w:rsidRPr="00EB7BFF">
        <w:t>Настоящий Контракт</w:t>
      </w:r>
      <w:r w:rsidR="000A3283">
        <w:rPr>
          <w:rFonts w:ascii="Arial" w:hAnsi="Arial" w:cs="Arial"/>
        </w:rPr>
        <w:t xml:space="preserve"> </w:t>
      </w:r>
      <w:r w:rsidRPr="00EB7BFF">
        <w:t xml:space="preserve">составлен в 2 (двух) экземплярах, имеющих одинаковую юридическую силу, по одному для Заказчика и Исполнителя. </w:t>
      </w:r>
    </w:p>
    <w:p w:rsidR="007C3803" w:rsidRPr="00EB7BFF" w:rsidRDefault="007C3803" w:rsidP="007C3803">
      <w:pPr>
        <w:widowControl/>
        <w:spacing w:after="0" w:line="240" w:lineRule="auto"/>
        <w:ind w:left="567" w:hanging="567"/>
        <w:jc w:val="both"/>
      </w:pPr>
      <w:r w:rsidRPr="00EB7BFF">
        <w:t>1</w:t>
      </w:r>
      <w:r>
        <w:t>0</w:t>
      </w:r>
      <w:r w:rsidRPr="00EB7BFF">
        <w:t>.</w:t>
      </w:r>
      <w:r>
        <w:t>9</w:t>
      </w:r>
      <w:r w:rsidRPr="00EB7BFF">
        <w:t>.</w:t>
      </w:r>
      <w:r>
        <w:t xml:space="preserve"> </w:t>
      </w:r>
      <w:r w:rsidRPr="00EB7BFF">
        <w:t>Все приложения к Контракту являются его неотъемной частью.</w:t>
      </w:r>
    </w:p>
    <w:p w:rsidR="007C3803" w:rsidRPr="00EB7BFF" w:rsidRDefault="007C3803" w:rsidP="007C3803">
      <w:pPr>
        <w:widowControl/>
        <w:spacing w:after="0" w:line="240" w:lineRule="auto"/>
        <w:ind w:left="567" w:hanging="567"/>
        <w:jc w:val="both"/>
      </w:pPr>
      <w:r w:rsidRPr="00EB7BFF">
        <w:t>1</w:t>
      </w:r>
      <w:r>
        <w:t>0</w:t>
      </w:r>
      <w:r w:rsidRPr="00EB7BFF">
        <w:t>.</w:t>
      </w:r>
      <w:r>
        <w:t>10</w:t>
      </w:r>
      <w:r w:rsidRPr="00EB7BFF">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t>5</w:t>
      </w:r>
      <w:r w:rsidRPr="00EB7BFF">
        <w:t xml:space="preserve"> рабочих дней </w:t>
      </w:r>
      <w:proofErr w:type="gramStart"/>
      <w:r w:rsidRPr="00EB7BFF">
        <w:t>с даты</w:t>
      </w:r>
      <w:proofErr w:type="gramEnd"/>
      <w:r w:rsidRPr="00EB7BFF">
        <w:t xml:space="preserve"> такого изменения.</w:t>
      </w:r>
    </w:p>
    <w:p w:rsidR="007C3803" w:rsidRPr="00EB7BFF" w:rsidRDefault="007C3803" w:rsidP="007C3803">
      <w:pPr>
        <w:widowControl/>
        <w:spacing w:after="0" w:line="240" w:lineRule="auto"/>
        <w:ind w:left="567" w:hanging="567"/>
        <w:jc w:val="both"/>
        <w:rPr>
          <w:szCs w:val="28"/>
        </w:rPr>
      </w:pPr>
      <w:r w:rsidRPr="00EB7BFF">
        <w:rPr>
          <w:color w:val="000000"/>
          <w:szCs w:val="28"/>
        </w:rPr>
        <w:t>1</w:t>
      </w:r>
      <w:r>
        <w:rPr>
          <w:color w:val="000000"/>
          <w:szCs w:val="28"/>
        </w:rPr>
        <w:t>0</w:t>
      </w:r>
      <w:r w:rsidRPr="00EB7BFF">
        <w:rPr>
          <w:color w:val="000000"/>
          <w:szCs w:val="28"/>
        </w:rPr>
        <w:t>.</w:t>
      </w:r>
      <w:r>
        <w:rPr>
          <w:color w:val="000000"/>
          <w:szCs w:val="28"/>
        </w:rPr>
        <w:t>11</w:t>
      </w:r>
      <w:r w:rsidRPr="00EB7BFF">
        <w:rPr>
          <w:color w:val="000000"/>
          <w:szCs w:val="28"/>
        </w:rPr>
        <w:t xml:space="preserve">. При исполнении </w:t>
      </w:r>
      <w:r w:rsidRPr="00EB7BFF">
        <w:t>Контракта</w:t>
      </w:r>
      <w:r w:rsidRPr="00EB7BFF">
        <w:rPr>
          <w:color w:val="000000"/>
          <w:szCs w:val="28"/>
        </w:rPr>
        <w:t xml:space="preserve"> не допускается перемена </w:t>
      </w:r>
      <w:r>
        <w:rPr>
          <w:color w:val="000000"/>
          <w:szCs w:val="28"/>
        </w:rPr>
        <w:t>Поставщика</w:t>
      </w:r>
      <w:r w:rsidRPr="00EB7BFF">
        <w:rPr>
          <w:color w:val="000000"/>
          <w:szCs w:val="28"/>
        </w:rPr>
        <w:t xml:space="preserve">, за исключением случаев, если новый </w:t>
      </w:r>
      <w:r>
        <w:rPr>
          <w:color w:val="000000"/>
          <w:szCs w:val="28"/>
        </w:rPr>
        <w:t>Поставщик</w:t>
      </w:r>
      <w:r w:rsidRPr="00EB7BFF">
        <w:rPr>
          <w:color w:val="000000"/>
          <w:szCs w:val="28"/>
        </w:rPr>
        <w:t xml:space="preserve"> является правопреемником </w:t>
      </w:r>
      <w:r>
        <w:rPr>
          <w:color w:val="000000"/>
          <w:szCs w:val="28"/>
        </w:rPr>
        <w:t>Поставщика</w:t>
      </w:r>
      <w:r w:rsidRPr="00EB7BFF">
        <w:rPr>
          <w:color w:val="000000"/>
          <w:szCs w:val="28"/>
        </w:rPr>
        <w:t xml:space="preserve"> по К</w:t>
      </w:r>
      <w:r w:rsidRPr="00EB7BFF">
        <w:t>онтракту</w:t>
      </w:r>
      <w:r w:rsidRPr="00EB7BFF">
        <w:rPr>
          <w:color w:val="000000"/>
          <w:szCs w:val="28"/>
        </w:rPr>
        <w:t xml:space="preserve"> вследствие реорганизации юридического лица в форме преобразования, слияния или присоединения</w:t>
      </w:r>
      <w:r w:rsidRPr="00EB7BFF">
        <w:rPr>
          <w:szCs w:val="28"/>
        </w:rPr>
        <w:t>.</w:t>
      </w:r>
    </w:p>
    <w:p w:rsidR="007C3803" w:rsidRDefault="007C3803" w:rsidP="007C3803">
      <w:pPr>
        <w:widowControl/>
        <w:spacing w:after="0" w:line="240" w:lineRule="auto"/>
        <w:ind w:left="567" w:hanging="567"/>
        <w:jc w:val="both"/>
        <w:rPr>
          <w:rFonts w:cs="Arial"/>
        </w:rPr>
      </w:pPr>
      <w:r w:rsidRPr="00EB7BFF">
        <w:rPr>
          <w:rFonts w:cs="Arial"/>
        </w:rPr>
        <w:t>1</w:t>
      </w:r>
      <w:r>
        <w:rPr>
          <w:rFonts w:cs="Arial"/>
        </w:rPr>
        <w:t>0</w:t>
      </w:r>
      <w:r w:rsidRPr="00EB7BFF">
        <w:rPr>
          <w:rFonts w:cs="Arial"/>
        </w:rPr>
        <w:t>.</w:t>
      </w:r>
      <w:r>
        <w:rPr>
          <w:rFonts w:cs="Arial"/>
        </w:rPr>
        <w:t>12</w:t>
      </w:r>
      <w:r w:rsidRPr="00EB7BFF">
        <w:rPr>
          <w:rFonts w:cs="Arial"/>
        </w:rPr>
        <w:t xml:space="preserve">. В случае перемены Заказчика по </w:t>
      </w:r>
      <w:r w:rsidRPr="00EB7BFF">
        <w:t>Контракту</w:t>
      </w:r>
      <w:r w:rsidRPr="00EB7BFF">
        <w:rPr>
          <w:rFonts w:cs="Arial"/>
        </w:rPr>
        <w:t xml:space="preserve"> права и обязанности Заказчика по такому </w:t>
      </w:r>
      <w:r w:rsidRPr="00EB7BFF">
        <w:t>Контракту</w:t>
      </w:r>
      <w:r>
        <w:rPr>
          <w:rFonts w:cs="Arial"/>
        </w:rPr>
        <w:t xml:space="preserve"> переходят к новому З</w:t>
      </w:r>
      <w:r w:rsidRPr="00EB7BFF">
        <w:rPr>
          <w:rFonts w:cs="Arial"/>
        </w:rPr>
        <w:t>аказчику.</w:t>
      </w:r>
    </w:p>
    <w:p w:rsidR="007C3803" w:rsidRDefault="007C3803" w:rsidP="007C3803">
      <w:pPr>
        <w:widowControl/>
        <w:spacing w:after="0" w:line="240" w:lineRule="auto"/>
        <w:ind w:left="567" w:hanging="567"/>
        <w:jc w:val="both"/>
      </w:pPr>
      <w:r>
        <w:t>10</w:t>
      </w:r>
      <w:r w:rsidRPr="00EB7BFF">
        <w:t>.</w:t>
      </w:r>
      <w:r>
        <w:t>13</w:t>
      </w:r>
      <w:r w:rsidRPr="00EB7BFF">
        <w:t>.</w:t>
      </w:r>
      <w:r w:rsidRPr="0058124E">
        <w:rPr>
          <w:snapToGrid w:val="0"/>
        </w:rPr>
        <w:t xml:space="preserve"> </w:t>
      </w:r>
      <w:r w:rsidRPr="008D6AA8">
        <w:rPr>
          <w:snapToGrid w:val="0"/>
        </w:rPr>
        <w:t>Контра</w:t>
      </w:r>
      <w:proofErr w:type="gramStart"/>
      <w:r w:rsidRPr="008D6AA8">
        <w:rPr>
          <w:snapToGrid w:val="0"/>
        </w:rPr>
        <w:t>кт вст</w:t>
      </w:r>
      <w:proofErr w:type="gramEnd"/>
      <w:r w:rsidRPr="008D6AA8">
        <w:rPr>
          <w:snapToGrid w:val="0"/>
        </w:rPr>
        <w:t>упает в силу с момента подписания каждой из сторон и действует до полного исполнения стор</w:t>
      </w:r>
      <w:r>
        <w:rPr>
          <w:snapToGrid w:val="0"/>
        </w:rPr>
        <w:t>онами обязательств по контракту</w:t>
      </w:r>
      <w:r w:rsidRPr="00EB7BFF">
        <w:t>.</w:t>
      </w:r>
    </w:p>
    <w:p w:rsidR="007C3803" w:rsidRPr="00AB4E1A" w:rsidRDefault="007C3803" w:rsidP="007C3803">
      <w:pPr>
        <w:spacing w:after="0" w:line="240" w:lineRule="auto"/>
        <w:ind w:left="567" w:hanging="567"/>
      </w:pPr>
      <w:r w:rsidRPr="00AB4E1A">
        <w:t>10.</w:t>
      </w:r>
      <w:r>
        <w:t>14</w:t>
      </w:r>
      <w:r w:rsidRPr="00AB4E1A">
        <w:t>. Следующие Приложения к Контракту являются его неотъемлемой частью:</w:t>
      </w:r>
    </w:p>
    <w:p w:rsidR="007C3803" w:rsidRPr="00EE4762" w:rsidRDefault="007C3803" w:rsidP="000A3283">
      <w:pPr>
        <w:spacing w:after="0" w:line="240" w:lineRule="auto"/>
        <w:ind w:left="567" w:firstLine="142"/>
      </w:pPr>
      <w:r w:rsidRPr="00AB4E1A">
        <w:t xml:space="preserve">Приложение № 1  Спецификация на поставляемый Товар. </w:t>
      </w:r>
    </w:p>
    <w:p w:rsidR="007C3803" w:rsidRDefault="007C3803" w:rsidP="007C3803">
      <w:pPr>
        <w:widowControl/>
        <w:spacing w:after="0" w:line="240" w:lineRule="auto"/>
        <w:jc w:val="both"/>
        <w:rPr>
          <w:rFonts w:cs="Arial"/>
        </w:rPr>
      </w:pPr>
    </w:p>
    <w:p w:rsidR="007C3803" w:rsidRPr="00AB4E1A" w:rsidRDefault="007C3803" w:rsidP="007C3803">
      <w:pPr>
        <w:spacing w:after="0" w:line="240" w:lineRule="auto"/>
        <w:jc w:val="center"/>
        <w:rPr>
          <w:b/>
        </w:rPr>
      </w:pPr>
      <w:r>
        <w:rPr>
          <w:b/>
        </w:rPr>
        <w:t>11</w:t>
      </w:r>
      <w:r w:rsidRPr="00AB4E1A">
        <w:rPr>
          <w:b/>
        </w:rPr>
        <w:t>. Обеспечение исполнения контракта.</w:t>
      </w:r>
    </w:p>
    <w:p w:rsidR="007C3803" w:rsidRPr="00AB4E1A" w:rsidRDefault="007C3803" w:rsidP="000A3283">
      <w:pPr>
        <w:spacing w:after="0" w:line="240" w:lineRule="auto"/>
        <w:ind w:left="567" w:hanging="567"/>
        <w:jc w:val="both"/>
      </w:pPr>
      <w:r>
        <w:t>11</w:t>
      </w:r>
      <w:r w:rsidRPr="00AB4E1A">
        <w:t xml:space="preserve">.1. Обеспечение исполнения контракта устанавливается в размере </w:t>
      </w:r>
      <w:r w:rsidR="000A3283">
        <w:t>___ % (_____________ рублей ____________ копеек), в форме ___</w:t>
      </w:r>
      <w:r w:rsidRPr="00AB4E1A">
        <w:t>_</w:t>
      </w:r>
      <w:r w:rsidR="000A3283">
        <w:t>_____________________</w:t>
      </w:r>
      <w:r w:rsidRPr="00AB4E1A">
        <w:t>.</w:t>
      </w:r>
    </w:p>
    <w:p w:rsidR="007C3803" w:rsidRPr="00AB4E1A" w:rsidRDefault="007C3803" w:rsidP="000A3283">
      <w:pPr>
        <w:spacing w:after="0" w:line="240" w:lineRule="auto"/>
        <w:ind w:left="567"/>
        <w:rPr>
          <w:i/>
        </w:rPr>
      </w:pPr>
      <w:r w:rsidRPr="00AB4E1A">
        <w:rPr>
          <w:i/>
        </w:rPr>
        <w:t>(банковская гарантия, внесение денежных средств).</w:t>
      </w:r>
    </w:p>
    <w:p w:rsidR="007C3803" w:rsidRPr="00AB4E1A" w:rsidRDefault="007C3803" w:rsidP="000A3283">
      <w:pPr>
        <w:spacing w:after="0" w:line="240" w:lineRule="auto"/>
        <w:ind w:left="567"/>
        <w:jc w:val="both"/>
      </w:pPr>
      <w:r w:rsidRPr="00AB4E1A">
        <w:t xml:space="preserve">Способ обеспечения исполнения контракта определяется Поставщиком самостоятельно. Заказчик принимает обеспечение одновременно с подписанным Поставщиком договором. Обеспечиваются: все обязательства Поставщика, принятые им по настоящему </w:t>
      </w:r>
      <w:r w:rsidRPr="00AB4E1A">
        <w:rPr>
          <w:noProof/>
        </w:rPr>
        <w:t>контракту</w:t>
      </w:r>
      <w:r w:rsidRPr="00AB4E1A">
        <w:t xml:space="preserve">, в </w:t>
      </w:r>
      <w:proofErr w:type="spellStart"/>
      <w:r w:rsidRPr="00AB4E1A">
        <w:t>т.ч</w:t>
      </w:r>
      <w:proofErr w:type="spellEnd"/>
      <w:r w:rsidRPr="00AB4E1A">
        <w:t>. гарантийные и неустойка.</w:t>
      </w:r>
    </w:p>
    <w:p w:rsidR="007C3803" w:rsidRPr="00AB4E1A" w:rsidRDefault="007C3803" w:rsidP="000A3283">
      <w:pPr>
        <w:spacing w:after="0" w:line="240" w:lineRule="auto"/>
        <w:ind w:left="567"/>
        <w:jc w:val="both"/>
      </w:pPr>
      <w:r w:rsidRPr="00AB4E1A">
        <w:t>При предоставлении документа, подтверждающего обеспечение контракта (банковской гарантии) в форме электронного документа (</w:t>
      </w:r>
      <w:proofErr w:type="spellStart"/>
      <w:r w:rsidRPr="00AB4E1A">
        <w:t>скан</w:t>
      </w:r>
      <w:proofErr w:type="gramStart"/>
      <w:r w:rsidRPr="00AB4E1A">
        <w:t>.к</w:t>
      </w:r>
      <w:proofErr w:type="gramEnd"/>
      <w:r w:rsidRPr="00AB4E1A">
        <w:t>опии</w:t>
      </w:r>
      <w:proofErr w:type="spellEnd"/>
      <w:r w:rsidRPr="00AB4E1A">
        <w:t xml:space="preserve">), Поставщик  обязан передать Заказчику по акту приема-передачи оригинал такой гарантии не позднее 10 (десяти) календарных дней со дня подписания настоящего контракта. </w:t>
      </w:r>
    </w:p>
    <w:p w:rsidR="007C3803" w:rsidRPr="00AB4E1A" w:rsidRDefault="007C3803" w:rsidP="000A3283">
      <w:pPr>
        <w:suppressLineNumbers/>
        <w:shd w:val="clear" w:color="auto" w:fill="FFFFFF"/>
        <w:tabs>
          <w:tab w:val="left" w:pos="1958"/>
        </w:tabs>
        <w:spacing w:after="0" w:line="240" w:lineRule="auto"/>
        <w:ind w:left="567" w:hanging="567"/>
        <w:jc w:val="both"/>
      </w:pPr>
      <w:r w:rsidRPr="00AB4E1A">
        <w:t>1</w:t>
      </w:r>
      <w:r>
        <w:t>1</w:t>
      </w:r>
      <w:r w:rsidRPr="00AB4E1A">
        <w:t xml:space="preserve">.2. Контракт заключается после предоставления Поставщиком обеспечения исполнения </w:t>
      </w:r>
      <w:r w:rsidRPr="00AB4E1A">
        <w:lastRenderedPageBreak/>
        <w:t>контракта.</w:t>
      </w:r>
    </w:p>
    <w:p w:rsidR="007C3803" w:rsidRPr="00AB4E1A" w:rsidRDefault="007C3803" w:rsidP="000A3283">
      <w:pPr>
        <w:spacing w:after="0" w:line="240" w:lineRule="auto"/>
        <w:ind w:left="567" w:hanging="567"/>
        <w:jc w:val="both"/>
      </w:pPr>
      <w:r w:rsidRPr="00AB4E1A">
        <w:t>1</w:t>
      </w:r>
      <w:r>
        <w:t>1</w:t>
      </w:r>
      <w:r w:rsidRPr="00AB4E1A">
        <w:t xml:space="preserve">.3. При выборе банковской гарантии в качестве способа обеспечения исполнения контракта: срок действия банковской гарантии должен превышать срок действия контракта не менее чем на один месяц и содержать условия, предусмотренные ч. 2 ст. 45 федерального закона от 05.04.2013 года № 44-ФЗ. </w:t>
      </w:r>
    </w:p>
    <w:p w:rsidR="007C3803" w:rsidRPr="00AB4E1A" w:rsidRDefault="007C3803" w:rsidP="000A3283">
      <w:pPr>
        <w:spacing w:after="0" w:line="240" w:lineRule="auto"/>
        <w:ind w:left="567" w:hanging="27"/>
        <w:jc w:val="both"/>
      </w:pPr>
      <w:proofErr w:type="gramStart"/>
      <w:r w:rsidRPr="00AB4E1A">
        <w:t xml:space="preserve">В случае заключения контракта с единственным Поставщиком, в банковскую гарантию включается обязательное условие о праве Заказчика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Заказчика об уплате денежной суммы по банковской гарантии, направленное до окончания срока действия банковской гарантии. </w:t>
      </w:r>
      <w:proofErr w:type="gramEnd"/>
    </w:p>
    <w:p w:rsidR="007C3803" w:rsidRPr="00AB4E1A" w:rsidRDefault="007C3803" w:rsidP="000A3283">
      <w:pPr>
        <w:spacing w:after="0" w:line="240" w:lineRule="auto"/>
        <w:ind w:left="567" w:hanging="27"/>
        <w:jc w:val="both"/>
      </w:pPr>
      <w:r w:rsidRPr="00AB4E1A">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(принципалом) обязательств, обеспечиваемых банковской гарантией.</w:t>
      </w:r>
    </w:p>
    <w:p w:rsidR="007C3803" w:rsidRPr="00AB4E1A" w:rsidRDefault="007C3803" w:rsidP="000A3283">
      <w:pPr>
        <w:spacing w:after="0" w:line="240" w:lineRule="auto"/>
        <w:ind w:left="567" w:hanging="27"/>
        <w:jc w:val="both"/>
      </w:pPr>
      <w:r w:rsidRPr="00AB4E1A">
        <w:t xml:space="preserve">В случае аннулирования (отзыва) лицензии банка выдавшего банковскую гарантию, обеспечивающую обязательства Поставщика по контракту, </w:t>
      </w:r>
      <w:proofErr w:type="gramStart"/>
      <w:r w:rsidRPr="00AB4E1A">
        <w:t>последний</w:t>
      </w:r>
      <w:proofErr w:type="gramEnd"/>
      <w:r w:rsidRPr="00AB4E1A">
        <w:t xml:space="preserve"> обязан предоставить Заказчику новое обеспечение. </w:t>
      </w:r>
      <w:proofErr w:type="gramStart"/>
      <w:r w:rsidRPr="00AB4E1A">
        <w:t>Новое обеспечение предоставляется на прежних условиях, отраженных в документации о закупке и контракте, не позднее 10 (десяти) календарных дней со дня, когда обеспечение исполнения контракта перестало быть действительным или иным образом перестало обеспечивать исполнение Поставщиком обязательств по контракту (в том числе в случае аннулирования (отзыва) лицензии у банка, выдавшего банковскую гарантию).</w:t>
      </w:r>
      <w:proofErr w:type="gramEnd"/>
      <w:r w:rsidRPr="00AB4E1A">
        <w:t xml:space="preserve"> Способ обеспечения устанавливается Поставщиком.</w:t>
      </w:r>
    </w:p>
    <w:p w:rsidR="007C3803" w:rsidRPr="00AB4E1A" w:rsidRDefault="007C3803" w:rsidP="000A3283">
      <w:pPr>
        <w:suppressLineNumbers/>
        <w:shd w:val="clear" w:color="auto" w:fill="FFFFFF"/>
        <w:tabs>
          <w:tab w:val="left" w:pos="1958"/>
        </w:tabs>
        <w:spacing w:after="0" w:line="240" w:lineRule="auto"/>
        <w:ind w:left="567" w:hanging="567"/>
        <w:jc w:val="both"/>
      </w:pPr>
      <w:r w:rsidRPr="00AB4E1A">
        <w:t>1</w:t>
      </w:r>
      <w:r>
        <w:t>1</w:t>
      </w:r>
      <w:r w:rsidRPr="00AB4E1A">
        <w:t>.4. Внесение денежных сре</w:t>
      </w:r>
      <w:proofErr w:type="gramStart"/>
      <w:r w:rsidRPr="00AB4E1A">
        <w:t>дств в к</w:t>
      </w:r>
      <w:proofErr w:type="gramEnd"/>
      <w:r w:rsidRPr="00AB4E1A">
        <w:t xml:space="preserve">ачестве обеспечения исполнения контракта осуществляется по следующим реквизитам: </w:t>
      </w:r>
    </w:p>
    <w:p w:rsidR="007C3803" w:rsidRPr="00AB4E1A" w:rsidRDefault="007C3803" w:rsidP="007C3803">
      <w:pPr>
        <w:spacing w:after="0" w:line="240" w:lineRule="auto"/>
        <w:rPr>
          <w:u w:val="single"/>
        </w:rPr>
      </w:pPr>
      <w:r w:rsidRPr="00AB4E1A">
        <w:rPr>
          <w:u w:val="single"/>
        </w:rPr>
        <w:t xml:space="preserve">Получатель: </w:t>
      </w:r>
    </w:p>
    <w:p w:rsidR="007C3803" w:rsidRPr="00AB4E1A" w:rsidRDefault="007C3803" w:rsidP="007C3803">
      <w:pPr>
        <w:spacing w:after="0" w:line="240" w:lineRule="auto"/>
      </w:pPr>
      <w:r w:rsidRPr="00AB4E1A">
        <w:t>Финансово-казначейское управление Администрации города Иванова (МКУ «Управление делами Администрации города Иванова»)</w:t>
      </w:r>
    </w:p>
    <w:p w:rsidR="007C3803" w:rsidRPr="00AB4E1A" w:rsidRDefault="007C3803" w:rsidP="007C3803">
      <w:pPr>
        <w:spacing w:after="0" w:line="240" w:lineRule="auto"/>
      </w:pPr>
      <w:r w:rsidRPr="00AB4E1A">
        <w:t>ИНН 3728013473  КПП  370201001</w:t>
      </w:r>
    </w:p>
    <w:p w:rsidR="007C3803" w:rsidRPr="00AB4E1A" w:rsidRDefault="007C3803" w:rsidP="007C3803">
      <w:pPr>
        <w:spacing w:after="0" w:line="240" w:lineRule="auto"/>
      </w:pPr>
      <w:r w:rsidRPr="00AB4E1A">
        <w:t>ОГРН 1023700560740</w:t>
      </w:r>
    </w:p>
    <w:p w:rsidR="007C3803" w:rsidRPr="00AB4E1A" w:rsidRDefault="007C3803" w:rsidP="007C3803">
      <w:pPr>
        <w:spacing w:after="0" w:line="240" w:lineRule="auto"/>
      </w:pPr>
      <w:r w:rsidRPr="00AB4E1A">
        <w:t>р/с 40302810000005000036 в ОТДЕЛЕНИ</w:t>
      </w:r>
      <w:r w:rsidR="000A3283">
        <w:t>И</w:t>
      </w:r>
      <w:r w:rsidRPr="00AB4E1A">
        <w:t xml:space="preserve"> ИВАНОВО </w:t>
      </w:r>
      <w:proofErr w:type="spellStart"/>
      <w:r w:rsidRPr="00AB4E1A">
        <w:t>г</w:t>
      </w:r>
      <w:proofErr w:type="gramStart"/>
      <w:r w:rsidRPr="00AB4E1A">
        <w:t>.И</w:t>
      </w:r>
      <w:proofErr w:type="gramEnd"/>
      <w:r w:rsidRPr="00AB4E1A">
        <w:t>ваново</w:t>
      </w:r>
      <w:proofErr w:type="spellEnd"/>
      <w:r w:rsidRPr="00AB4E1A">
        <w:t xml:space="preserve"> БИК 042406001</w:t>
      </w:r>
    </w:p>
    <w:p w:rsidR="007C3803" w:rsidRPr="00AB4E1A" w:rsidRDefault="007C3803" w:rsidP="007C3803">
      <w:pPr>
        <w:spacing w:after="0" w:line="240" w:lineRule="auto"/>
        <w:rPr>
          <w:u w:val="single"/>
        </w:rPr>
      </w:pPr>
      <w:r w:rsidRPr="00AB4E1A">
        <w:rPr>
          <w:u w:val="single"/>
        </w:rPr>
        <w:t xml:space="preserve">Назначение платежа: </w:t>
      </w:r>
    </w:p>
    <w:p w:rsidR="007C3803" w:rsidRPr="00AB4E1A" w:rsidRDefault="007C3803" w:rsidP="007C3803">
      <w:pPr>
        <w:spacing w:after="0" w:line="240" w:lineRule="auto"/>
      </w:pPr>
      <w:r w:rsidRPr="00AB4E1A">
        <w:t xml:space="preserve">«Перевод средств за обеспечение исполнения обязательств по </w:t>
      </w:r>
      <w:proofErr w:type="spellStart"/>
      <w:r w:rsidRPr="00AB4E1A">
        <w:t>мун</w:t>
      </w:r>
      <w:proofErr w:type="spellEnd"/>
      <w:r w:rsidRPr="00AB4E1A">
        <w:t xml:space="preserve">. контракту № __ </w:t>
      </w:r>
      <w:proofErr w:type="gramStart"/>
      <w:r w:rsidRPr="00AB4E1A">
        <w:t>от</w:t>
      </w:r>
      <w:proofErr w:type="gramEnd"/>
      <w:r w:rsidRPr="00AB4E1A">
        <w:t xml:space="preserve"> __ между МКУ «</w:t>
      </w:r>
      <w:proofErr w:type="gramStart"/>
      <w:r w:rsidRPr="00AB4E1A">
        <w:t>Управление</w:t>
      </w:r>
      <w:proofErr w:type="gramEnd"/>
      <w:r w:rsidRPr="00AB4E1A">
        <w:t xml:space="preserve"> делами Администрации города Иванова» и _______ на л/с 007994560</w:t>
      </w:r>
    </w:p>
    <w:p w:rsidR="00942736" w:rsidRPr="004C25D2" w:rsidRDefault="00942736" w:rsidP="007C3803">
      <w:pPr>
        <w:keepNext/>
        <w:widowControl/>
        <w:tabs>
          <w:tab w:val="left" w:pos="708"/>
        </w:tabs>
        <w:jc w:val="center"/>
        <w:outlineLvl w:val="0"/>
        <w:rPr>
          <w:b/>
          <w:kern w:val="28"/>
        </w:rPr>
      </w:pPr>
    </w:p>
    <w:p w:rsidR="007C3803" w:rsidRPr="004D3B62" w:rsidRDefault="007C3803" w:rsidP="007C3803">
      <w:pPr>
        <w:keepNext/>
        <w:widowControl/>
        <w:tabs>
          <w:tab w:val="left" w:pos="708"/>
        </w:tabs>
        <w:jc w:val="center"/>
        <w:outlineLvl w:val="0"/>
        <w:rPr>
          <w:b/>
          <w:kern w:val="28"/>
        </w:rPr>
      </w:pPr>
      <w:r w:rsidRPr="004D3B62">
        <w:rPr>
          <w:b/>
          <w:kern w:val="28"/>
        </w:rPr>
        <w:t>1</w:t>
      </w:r>
      <w:r>
        <w:rPr>
          <w:b/>
          <w:kern w:val="28"/>
        </w:rPr>
        <w:t>2</w:t>
      </w:r>
      <w:r w:rsidRPr="004D3B62">
        <w:rPr>
          <w:b/>
          <w:kern w:val="28"/>
        </w:rPr>
        <w:t>. Адреса, банковские реквизиты и подписи Сторон</w:t>
      </w:r>
    </w:p>
    <w:p w:rsidR="007C3803" w:rsidRPr="004D3B62" w:rsidRDefault="007C3803" w:rsidP="007C3803">
      <w:pPr>
        <w:jc w:val="both"/>
        <w:rPr>
          <w:b/>
        </w:rPr>
      </w:pPr>
      <w:r w:rsidRPr="004D3B62">
        <w:t xml:space="preserve">        </w:t>
      </w:r>
      <w:r w:rsidRPr="004D3B62">
        <w:rPr>
          <w:b/>
        </w:rPr>
        <w:t>Заказчик                                                                       Поставщик</w:t>
      </w:r>
    </w:p>
    <w:tbl>
      <w:tblPr>
        <w:tblpPr w:leftFromText="180" w:rightFromText="180" w:vertAnchor="text" w:horzAnchor="margin" w:tblpY="170"/>
        <w:tblW w:w="0" w:type="auto"/>
        <w:tblLook w:val="01E0" w:firstRow="1" w:lastRow="1" w:firstColumn="1" w:lastColumn="1" w:noHBand="0" w:noVBand="0"/>
      </w:tblPr>
      <w:tblGrid>
        <w:gridCol w:w="5353"/>
      </w:tblGrid>
      <w:tr w:rsidR="007C3803" w:rsidRPr="00DD0FDA" w:rsidTr="008D307F">
        <w:tc>
          <w:tcPr>
            <w:tcW w:w="5353" w:type="dxa"/>
          </w:tcPr>
          <w:p w:rsidR="007C3803" w:rsidRPr="00606D30" w:rsidRDefault="007C3803" w:rsidP="007C3803">
            <w:pPr>
              <w:spacing w:after="0" w:line="240" w:lineRule="auto"/>
              <w:contextualSpacing/>
              <w:rPr>
                <w:szCs w:val="22"/>
              </w:rPr>
            </w:pPr>
            <w:r w:rsidRPr="00606D30">
              <w:rPr>
                <w:szCs w:val="22"/>
              </w:rPr>
              <w:t xml:space="preserve">МКУ «Управление делами Администрации </w:t>
            </w:r>
          </w:p>
          <w:p w:rsidR="007C3803" w:rsidRPr="00606D30" w:rsidRDefault="007C3803" w:rsidP="007C3803">
            <w:pPr>
              <w:spacing w:after="0" w:line="240" w:lineRule="auto"/>
              <w:contextualSpacing/>
              <w:rPr>
                <w:szCs w:val="22"/>
              </w:rPr>
            </w:pPr>
            <w:r w:rsidRPr="00606D30">
              <w:rPr>
                <w:szCs w:val="22"/>
              </w:rPr>
              <w:t>города Иванова»</w:t>
            </w:r>
          </w:p>
        </w:tc>
      </w:tr>
      <w:tr w:rsidR="007C3803" w:rsidRPr="00DD0FDA" w:rsidTr="008D307F">
        <w:tc>
          <w:tcPr>
            <w:tcW w:w="5353" w:type="dxa"/>
          </w:tcPr>
          <w:p w:rsidR="007C3803" w:rsidRPr="00606D30" w:rsidRDefault="007C3803" w:rsidP="007C3803">
            <w:pPr>
              <w:pStyle w:val="aff7"/>
              <w:spacing w:before="0" w:beforeAutospacing="0" w:after="0" w:afterAutospacing="0"/>
              <w:rPr>
                <w:szCs w:val="20"/>
              </w:rPr>
            </w:pPr>
            <w:r w:rsidRPr="00606D30">
              <w:rPr>
                <w:szCs w:val="20"/>
              </w:rPr>
              <w:t>153000, г. Иваново, пр. </w:t>
            </w:r>
            <w:proofErr w:type="spellStart"/>
            <w:r w:rsidRPr="00606D30">
              <w:rPr>
                <w:szCs w:val="20"/>
              </w:rPr>
              <w:t>Шереметевский</w:t>
            </w:r>
            <w:proofErr w:type="spellEnd"/>
            <w:r w:rsidRPr="00606D30">
              <w:rPr>
                <w:szCs w:val="20"/>
              </w:rPr>
              <w:t>, д. 1</w:t>
            </w:r>
          </w:p>
          <w:p w:rsidR="007C3803" w:rsidRPr="00606D30" w:rsidRDefault="007C3803" w:rsidP="007C3803">
            <w:pPr>
              <w:pStyle w:val="aff7"/>
              <w:spacing w:before="0" w:beforeAutospacing="0" w:after="0" w:afterAutospacing="0"/>
              <w:rPr>
                <w:szCs w:val="20"/>
              </w:rPr>
            </w:pPr>
            <w:r w:rsidRPr="00606D30">
              <w:rPr>
                <w:szCs w:val="20"/>
              </w:rPr>
              <w:t xml:space="preserve"> тел. 32-63-47, 594-702, 594-704</w:t>
            </w:r>
          </w:p>
          <w:p w:rsidR="007C3803" w:rsidRPr="00606D30" w:rsidRDefault="007C3803" w:rsidP="007C3803">
            <w:pPr>
              <w:pStyle w:val="aff7"/>
              <w:spacing w:before="0" w:beforeAutospacing="0" w:after="0" w:afterAutospacing="0"/>
              <w:rPr>
                <w:szCs w:val="20"/>
              </w:rPr>
            </w:pPr>
            <w:r w:rsidRPr="00606D30">
              <w:rPr>
                <w:szCs w:val="20"/>
              </w:rPr>
              <w:t>ИНН 3728013473 / КПП 370201001</w:t>
            </w:r>
          </w:p>
          <w:p w:rsidR="007C3803" w:rsidRPr="00606D30" w:rsidRDefault="007C3803" w:rsidP="007C3803">
            <w:pPr>
              <w:pStyle w:val="aff7"/>
              <w:spacing w:before="0" w:beforeAutospacing="0" w:after="0" w:afterAutospacing="0"/>
              <w:rPr>
                <w:szCs w:val="20"/>
              </w:rPr>
            </w:pPr>
            <w:proofErr w:type="gramStart"/>
            <w:r w:rsidRPr="00606D30">
              <w:rPr>
                <w:szCs w:val="20"/>
              </w:rPr>
              <w:t>л</w:t>
            </w:r>
            <w:proofErr w:type="gramEnd"/>
            <w:r w:rsidRPr="00606D30">
              <w:rPr>
                <w:szCs w:val="20"/>
              </w:rPr>
              <w:t>/с 007104562 в ФКУ Администрации г. Иваново</w:t>
            </w:r>
          </w:p>
          <w:p w:rsidR="007C3803" w:rsidRPr="00606D30" w:rsidRDefault="007C3803" w:rsidP="007C3803">
            <w:pPr>
              <w:spacing w:after="0" w:line="240" w:lineRule="auto"/>
              <w:contextualSpacing/>
            </w:pPr>
            <w:proofErr w:type="gramStart"/>
            <w:r w:rsidRPr="00606D30">
              <w:t>р</w:t>
            </w:r>
            <w:proofErr w:type="gramEnd"/>
            <w:r w:rsidRPr="00606D30">
              <w:t>/</w:t>
            </w:r>
            <w:r w:rsidRPr="00606D30">
              <w:rPr>
                <w:lang w:val="en-US"/>
              </w:rPr>
              <w:t>c</w:t>
            </w:r>
            <w:r w:rsidRPr="00606D30">
              <w:t xml:space="preserve"> 40204810800000000054 в </w:t>
            </w:r>
            <w:r>
              <w:t>Отделении Иваново г.</w:t>
            </w:r>
            <w:r w:rsidRPr="00606D30">
              <w:t xml:space="preserve"> Ивано</w:t>
            </w:r>
            <w:r>
              <w:t>в</w:t>
            </w:r>
            <w:r w:rsidRPr="00606D30">
              <w:t>о, БИК 042406001</w:t>
            </w:r>
          </w:p>
        </w:tc>
      </w:tr>
      <w:tr w:rsidR="007C3803" w:rsidRPr="005A62D3" w:rsidTr="008D307F">
        <w:tc>
          <w:tcPr>
            <w:tcW w:w="5353" w:type="dxa"/>
          </w:tcPr>
          <w:p w:rsidR="007C3803" w:rsidRDefault="007C3803" w:rsidP="008D307F">
            <w:pPr>
              <w:pStyle w:val="aff7"/>
              <w:spacing w:after="0"/>
              <w:contextualSpacing/>
              <w:rPr>
                <w:b/>
              </w:rPr>
            </w:pPr>
            <w:r>
              <w:rPr>
                <w:b/>
              </w:rPr>
              <w:t xml:space="preserve"> </w:t>
            </w:r>
          </w:p>
          <w:p w:rsidR="007C3803" w:rsidRDefault="007C3803" w:rsidP="008D307F">
            <w:pPr>
              <w:pStyle w:val="aff7"/>
              <w:spacing w:after="0"/>
              <w:contextualSpacing/>
              <w:rPr>
                <w:b/>
              </w:rPr>
            </w:pPr>
            <w:r w:rsidRPr="00606D30">
              <w:rPr>
                <w:b/>
              </w:rPr>
              <w:t>Директор</w:t>
            </w:r>
          </w:p>
          <w:p w:rsidR="007C3803" w:rsidRPr="00606D30" w:rsidRDefault="007C3803" w:rsidP="008D307F">
            <w:pPr>
              <w:pStyle w:val="aff7"/>
              <w:spacing w:after="0"/>
              <w:contextualSpacing/>
              <w:rPr>
                <w:b/>
              </w:rPr>
            </w:pPr>
          </w:p>
        </w:tc>
      </w:tr>
      <w:tr w:rsidR="007C3803" w:rsidRPr="005A62D3" w:rsidTr="008D307F">
        <w:tc>
          <w:tcPr>
            <w:tcW w:w="5353" w:type="dxa"/>
          </w:tcPr>
          <w:p w:rsidR="007C3803" w:rsidRPr="00606D30" w:rsidRDefault="007C3803" w:rsidP="008D307F">
            <w:pPr>
              <w:pStyle w:val="aff7"/>
              <w:spacing w:after="0"/>
              <w:contextualSpacing/>
              <w:rPr>
                <w:b/>
              </w:rPr>
            </w:pPr>
            <w:r>
              <w:rPr>
                <w:b/>
              </w:rPr>
              <w:t xml:space="preserve"> _____________      </w:t>
            </w:r>
            <w:r w:rsidRPr="00606D30">
              <w:rPr>
                <w:b/>
              </w:rPr>
              <w:t xml:space="preserve">Е.И. </w:t>
            </w:r>
            <w:proofErr w:type="spellStart"/>
            <w:r w:rsidRPr="00606D30">
              <w:rPr>
                <w:b/>
              </w:rPr>
              <w:t>Кодаченко</w:t>
            </w:r>
            <w:proofErr w:type="spellEnd"/>
          </w:p>
        </w:tc>
      </w:tr>
    </w:tbl>
    <w:p w:rsidR="007C3803" w:rsidRDefault="007C3803" w:rsidP="007C3803">
      <w:pPr>
        <w:jc w:val="both"/>
      </w:pPr>
    </w:p>
    <w:p w:rsidR="007C3803" w:rsidRDefault="007C3803" w:rsidP="007C3803">
      <w:pPr>
        <w:jc w:val="both"/>
      </w:pPr>
    </w:p>
    <w:p w:rsidR="007C3803" w:rsidRDefault="007C3803" w:rsidP="007C3803">
      <w:pPr>
        <w:jc w:val="both"/>
      </w:pPr>
    </w:p>
    <w:p w:rsidR="007C3803" w:rsidRDefault="007C3803" w:rsidP="007C3803">
      <w:pPr>
        <w:jc w:val="both"/>
      </w:pPr>
    </w:p>
    <w:p w:rsidR="007C3803" w:rsidRDefault="007C3803" w:rsidP="007C3803">
      <w:pPr>
        <w:jc w:val="both"/>
      </w:pPr>
    </w:p>
    <w:p w:rsidR="007C3803" w:rsidRDefault="007C3803" w:rsidP="007C3803">
      <w:pPr>
        <w:jc w:val="both"/>
      </w:pPr>
    </w:p>
    <w:p w:rsidR="007C3803" w:rsidRDefault="007C3803" w:rsidP="007C3803">
      <w:pPr>
        <w:jc w:val="both"/>
      </w:pPr>
    </w:p>
    <w:p w:rsidR="007C3803" w:rsidRDefault="007C3803" w:rsidP="007C3803">
      <w:pPr>
        <w:jc w:val="both"/>
      </w:pPr>
      <w:r w:rsidRPr="000224B1">
        <w:rPr>
          <w:u w:val="single"/>
        </w:rPr>
        <w:tab/>
      </w:r>
      <w:r w:rsidRPr="004D3B62">
        <w:t>_____________</w:t>
      </w:r>
      <w:r>
        <w:rPr>
          <w:b/>
        </w:rPr>
        <w:t>/                      /</w:t>
      </w:r>
    </w:p>
    <w:p w:rsidR="007C3803" w:rsidRDefault="007C3803" w:rsidP="007C3803">
      <w:pPr>
        <w:ind w:firstLine="720"/>
        <w:jc w:val="right"/>
        <w:rPr>
          <w:sz w:val="22"/>
          <w:szCs w:val="22"/>
        </w:rPr>
      </w:pPr>
      <w:r>
        <w:rPr>
          <w:sz w:val="22"/>
          <w:szCs w:val="22"/>
        </w:rPr>
        <w:br w:type="page"/>
      </w:r>
    </w:p>
    <w:p w:rsidR="007C3803" w:rsidRPr="00F2710F" w:rsidRDefault="007C3803" w:rsidP="00B57753">
      <w:pPr>
        <w:spacing w:after="0" w:line="240" w:lineRule="auto"/>
        <w:ind w:firstLine="720"/>
        <w:jc w:val="right"/>
        <w:rPr>
          <w:bCs/>
          <w:sz w:val="22"/>
          <w:szCs w:val="22"/>
        </w:rPr>
      </w:pPr>
      <w:r w:rsidRPr="00F2710F">
        <w:rPr>
          <w:bCs/>
          <w:sz w:val="22"/>
          <w:szCs w:val="22"/>
        </w:rPr>
        <w:lastRenderedPageBreak/>
        <w:t>Приложение №1</w:t>
      </w:r>
    </w:p>
    <w:p w:rsidR="007C3803" w:rsidRPr="00F2710F" w:rsidRDefault="007C3803" w:rsidP="00B57753">
      <w:pPr>
        <w:spacing w:after="0" w:line="240" w:lineRule="auto"/>
        <w:jc w:val="right"/>
        <w:rPr>
          <w:bCs/>
          <w:sz w:val="22"/>
          <w:szCs w:val="22"/>
        </w:rPr>
      </w:pPr>
      <w:r w:rsidRPr="00F2710F">
        <w:rPr>
          <w:bCs/>
          <w:sz w:val="22"/>
          <w:szCs w:val="22"/>
        </w:rPr>
        <w:t xml:space="preserve">                                                                          к муниципальному контракту № __________</w:t>
      </w:r>
    </w:p>
    <w:p w:rsidR="007C3803" w:rsidRPr="00F2710F" w:rsidRDefault="007C3803" w:rsidP="00B57753">
      <w:pPr>
        <w:spacing w:after="0" w:line="240" w:lineRule="auto"/>
        <w:ind w:firstLine="720"/>
        <w:jc w:val="right"/>
        <w:rPr>
          <w:sz w:val="22"/>
          <w:szCs w:val="22"/>
        </w:rPr>
      </w:pPr>
      <w:r w:rsidRPr="00F2710F">
        <w:rPr>
          <w:sz w:val="22"/>
          <w:szCs w:val="22"/>
        </w:rPr>
        <w:t xml:space="preserve">                                                                                 от «____» ___________ 2014 г.</w:t>
      </w:r>
    </w:p>
    <w:p w:rsidR="007C3803" w:rsidRPr="007C3803" w:rsidRDefault="007C3803" w:rsidP="007C3803">
      <w:pPr>
        <w:spacing w:after="0" w:line="240" w:lineRule="auto"/>
        <w:ind w:firstLine="720"/>
        <w:jc w:val="center"/>
        <w:rPr>
          <w:b/>
        </w:rPr>
      </w:pPr>
    </w:p>
    <w:p w:rsidR="007C3803" w:rsidRPr="007C3803" w:rsidRDefault="007C3803" w:rsidP="007C3803">
      <w:pPr>
        <w:spacing w:after="0" w:line="240" w:lineRule="auto"/>
        <w:ind w:firstLine="720"/>
        <w:jc w:val="right"/>
        <w:rPr>
          <w:b/>
        </w:rPr>
      </w:pPr>
      <w:r w:rsidRPr="007C3803">
        <w:t>Таблица 1</w:t>
      </w:r>
    </w:p>
    <w:p w:rsidR="007C3803" w:rsidRPr="007C3803" w:rsidRDefault="007C3803" w:rsidP="007C3803">
      <w:pPr>
        <w:spacing w:after="0" w:line="240" w:lineRule="auto"/>
        <w:ind w:firstLine="720"/>
        <w:jc w:val="center"/>
        <w:rPr>
          <w:b/>
        </w:rPr>
      </w:pPr>
      <w:r w:rsidRPr="007C3803">
        <w:rPr>
          <w:b/>
        </w:rPr>
        <w:t>Спецификация на товар</w:t>
      </w:r>
    </w:p>
    <w:tbl>
      <w:tblPr>
        <w:tblpPr w:leftFromText="180" w:rightFromText="180" w:bottomFromText="200" w:vertAnchor="text" w:horzAnchor="margin" w:tblpXSpec="center" w:tblpY="292"/>
        <w:tblW w:w="10197" w:type="dxa"/>
        <w:tblLayout w:type="fixed"/>
        <w:tblLook w:val="04A0" w:firstRow="1" w:lastRow="0" w:firstColumn="1" w:lastColumn="0" w:noHBand="0" w:noVBand="1"/>
      </w:tblPr>
      <w:tblGrid>
        <w:gridCol w:w="392"/>
        <w:gridCol w:w="2732"/>
        <w:gridCol w:w="1989"/>
        <w:gridCol w:w="1941"/>
        <w:gridCol w:w="992"/>
        <w:gridCol w:w="872"/>
        <w:gridCol w:w="1279"/>
      </w:tblGrid>
      <w:tr w:rsidR="007C3803" w:rsidRPr="00B57753" w:rsidTr="00B57753">
        <w:trPr>
          <w:trHeight w:val="542"/>
        </w:trPr>
        <w:tc>
          <w:tcPr>
            <w:tcW w:w="392"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spacing w:after="0" w:line="240" w:lineRule="auto"/>
              <w:ind w:left="-142" w:right="-108"/>
              <w:jc w:val="center"/>
              <w:rPr>
                <w:rFonts w:cs="Times New Roman"/>
                <w:bCs/>
                <w:sz w:val="22"/>
                <w:szCs w:val="22"/>
              </w:rPr>
            </w:pPr>
            <w:r w:rsidRPr="00B57753">
              <w:rPr>
                <w:rFonts w:cs="Times New Roman"/>
                <w:bCs/>
                <w:sz w:val="22"/>
                <w:szCs w:val="22"/>
              </w:rPr>
              <w:t xml:space="preserve">№ </w:t>
            </w:r>
            <w:proofErr w:type="gramStart"/>
            <w:r w:rsidRPr="00B57753">
              <w:rPr>
                <w:rFonts w:cs="Times New Roman"/>
                <w:bCs/>
                <w:sz w:val="22"/>
                <w:szCs w:val="22"/>
              </w:rPr>
              <w:t>п</w:t>
            </w:r>
            <w:proofErr w:type="gramEnd"/>
            <w:r w:rsidRPr="00B57753">
              <w:rPr>
                <w:rFonts w:cs="Times New Roman"/>
                <w:bCs/>
                <w:sz w:val="22"/>
                <w:szCs w:val="22"/>
              </w:rPr>
              <w:t>/п</w:t>
            </w:r>
          </w:p>
        </w:tc>
        <w:tc>
          <w:tcPr>
            <w:tcW w:w="2732" w:type="dxa"/>
            <w:tcBorders>
              <w:top w:val="single" w:sz="4" w:space="0" w:color="auto"/>
              <w:left w:val="nil"/>
              <w:bottom w:val="single" w:sz="4" w:space="0" w:color="auto"/>
              <w:right w:val="single" w:sz="4" w:space="0" w:color="auto"/>
            </w:tcBorders>
            <w:vAlign w:val="center"/>
            <w:hideMark/>
          </w:tcPr>
          <w:p w:rsidR="007C3803" w:rsidRPr="00B57753" w:rsidRDefault="007C3803" w:rsidP="00B57753">
            <w:pPr>
              <w:spacing w:after="0" w:line="240" w:lineRule="auto"/>
              <w:ind w:left="-108" w:right="-69"/>
              <w:jc w:val="center"/>
              <w:rPr>
                <w:rFonts w:cs="Times New Roman"/>
                <w:bCs/>
                <w:sz w:val="22"/>
                <w:szCs w:val="22"/>
              </w:rPr>
            </w:pPr>
            <w:proofErr w:type="gramStart"/>
            <w:r w:rsidRPr="00B57753">
              <w:rPr>
                <w:rFonts w:cs="Times New Roman"/>
                <w:sz w:val="22"/>
                <w:szCs w:val="22"/>
                <w:lang w:eastAsia="en-US"/>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89" w:type="dxa"/>
            <w:tcBorders>
              <w:top w:val="single" w:sz="4" w:space="0" w:color="auto"/>
              <w:left w:val="nil"/>
              <w:bottom w:val="single" w:sz="4" w:space="0" w:color="auto"/>
              <w:right w:val="single" w:sz="4" w:space="0" w:color="auto"/>
            </w:tcBorders>
            <w:vAlign w:val="center"/>
            <w:hideMark/>
          </w:tcPr>
          <w:p w:rsidR="007C3803" w:rsidRPr="00B57753" w:rsidRDefault="007C3803" w:rsidP="00B57753">
            <w:pPr>
              <w:spacing w:after="0" w:line="240" w:lineRule="auto"/>
              <w:ind w:left="-5" w:right="-65"/>
              <w:jc w:val="center"/>
              <w:rPr>
                <w:rFonts w:cs="Times New Roman"/>
                <w:bCs/>
                <w:sz w:val="22"/>
                <w:szCs w:val="22"/>
              </w:rPr>
            </w:pPr>
            <w:r w:rsidRPr="00B57753">
              <w:rPr>
                <w:rFonts w:cs="Times New Roman"/>
                <w:sz w:val="22"/>
                <w:szCs w:val="22"/>
                <w:lang w:eastAsia="en-US"/>
              </w:rPr>
              <w:t>Наименование места происхождения товара или наименование производителя товара, предлагаемого для использования товара</w:t>
            </w:r>
          </w:p>
        </w:tc>
        <w:tc>
          <w:tcPr>
            <w:tcW w:w="1941" w:type="dxa"/>
            <w:tcBorders>
              <w:top w:val="single" w:sz="4" w:space="0" w:color="auto"/>
              <w:left w:val="nil"/>
              <w:bottom w:val="single" w:sz="4" w:space="0" w:color="auto"/>
              <w:right w:val="single" w:sz="4" w:space="0" w:color="auto"/>
            </w:tcBorders>
            <w:vAlign w:val="center"/>
            <w:hideMark/>
          </w:tcPr>
          <w:p w:rsidR="007C3803" w:rsidRPr="00B57753" w:rsidRDefault="007C3803" w:rsidP="007C3803">
            <w:pPr>
              <w:spacing w:after="0" w:line="240" w:lineRule="auto"/>
              <w:jc w:val="center"/>
              <w:rPr>
                <w:rFonts w:cs="Times New Roman"/>
                <w:bCs/>
                <w:sz w:val="22"/>
                <w:szCs w:val="22"/>
              </w:rPr>
            </w:pPr>
            <w:r w:rsidRPr="00B57753">
              <w:rPr>
                <w:rFonts w:cs="Times New Roman"/>
                <w:sz w:val="22"/>
                <w:szCs w:val="22"/>
                <w:lang w:eastAsia="en-US"/>
              </w:rPr>
              <w:t>Конкретные показатели товара</w:t>
            </w:r>
          </w:p>
        </w:tc>
        <w:tc>
          <w:tcPr>
            <w:tcW w:w="992" w:type="dxa"/>
            <w:tcBorders>
              <w:top w:val="single" w:sz="4" w:space="0" w:color="auto"/>
              <w:left w:val="nil"/>
              <w:bottom w:val="single" w:sz="4" w:space="0" w:color="auto"/>
              <w:right w:val="single" w:sz="4" w:space="0" w:color="auto"/>
            </w:tcBorders>
            <w:vAlign w:val="center"/>
          </w:tcPr>
          <w:p w:rsidR="007C3803" w:rsidRPr="00B57753" w:rsidRDefault="007C3803" w:rsidP="007C3803">
            <w:pPr>
              <w:spacing w:after="0" w:line="240" w:lineRule="auto"/>
              <w:jc w:val="center"/>
              <w:rPr>
                <w:rFonts w:cs="Times New Roman"/>
                <w:bCs/>
                <w:sz w:val="22"/>
                <w:szCs w:val="22"/>
              </w:rPr>
            </w:pPr>
            <w:r w:rsidRPr="00B57753">
              <w:rPr>
                <w:rFonts w:cs="Times New Roman"/>
                <w:bCs/>
                <w:sz w:val="22"/>
                <w:szCs w:val="22"/>
              </w:rPr>
              <w:t>Цена за 1 </w:t>
            </w:r>
            <w:proofErr w:type="spellStart"/>
            <w:proofErr w:type="gramStart"/>
            <w:r w:rsidRPr="00B57753">
              <w:rPr>
                <w:rFonts w:cs="Times New Roman"/>
                <w:bCs/>
                <w:sz w:val="22"/>
                <w:szCs w:val="22"/>
              </w:rPr>
              <w:t>шт</w:t>
            </w:r>
            <w:proofErr w:type="spellEnd"/>
            <w:proofErr w:type="gramEnd"/>
            <w:r w:rsidRPr="00B57753">
              <w:rPr>
                <w:rFonts w:cs="Times New Roman"/>
                <w:bCs/>
                <w:sz w:val="22"/>
                <w:szCs w:val="22"/>
              </w:rPr>
              <w:t>, руб.</w:t>
            </w:r>
          </w:p>
        </w:tc>
        <w:tc>
          <w:tcPr>
            <w:tcW w:w="872"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spacing w:after="0" w:line="240" w:lineRule="auto"/>
              <w:ind w:left="-108" w:right="-87"/>
              <w:jc w:val="center"/>
              <w:rPr>
                <w:rFonts w:cs="Times New Roman"/>
                <w:bCs/>
                <w:sz w:val="22"/>
                <w:szCs w:val="22"/>
              </w:rPr>
            </w:pPr>
            <w:r w:rsidRPr="00B57753">
              <w:rPr>
                <w:rFonts w:cs="Times New Roman"/>
                <w:bCs/>
                <w:sz w:val="22"/>
                <w:szCs w:val="22"/>
              </w:rPr>
              <w:t>Кол-во, шт.</w:t>
            </w:r>
          </w:p>
        </w:tc>
        <w:tc>
          <w:tcPr>
            <w:tcW w:w="1279" w:type="dxa"/>
            <w:tcBorders>
              <w:top w:val="single" w:sz="4" w:space="0" w:color="auto"/>
              <w:left w:val="nil"/>
              <w:bottom w:val="single" w:sz="4" w:space="0" w:color="auto"/>
              <w:right w:val="single" w:sz="4" w:space="0" w:color="auto"/>
            </w:tcBorders>
            <w:vAlign w:val="center"/>
            <w:hideMark/>
          </w:tcPr>
          <w:p w:rsidR="007C3803" w:rsidRPr="00B57753" w:rsidRDefault="007C3803" w:rsidP="007C3803">
            <w:pPr>
              <w:spacing w:after="0" w:line="240" w:lineRule="auto"/>
              <w:jc w:val="center"/>
              <w:rPr>
                <w:rFonts w:cs="Times New Roman"/>
                <w:bCs/>
                <w:sz w:val="22"/>
                <w:szCs w:val="22"/>
              </w:rPr>
            </w:pPr>
            <w:r w:rsidRPr="00B57753">
              <w:rPr>
                <w:rFonts w:cs="Times New Roman"/>
                <w:bCs/>
                <w:sz w:val="22"/>
                <w:szCs w:val="22"/>
              </w:rPr>
              <w:t>Общая сумма, руб.</w:t>
            </w:r>
          </w:p>
        </w:tc>
      </w:tr>
      <w:tr w:rsidR="007C3803" w:rsidRPr="00B57753" w:rsidTr="00B57753">
        <w:trPr>
          <w:trHeight w:val="980"/>
        </w:trPr>
        <w:tc>
          <w:tcPr>
            <w:tcW w:w="392" w:type="dxa"/>
            <w:tcBorders>
              <w:top w:val="nil"/>
              <w:left w:val="single" w:sz="4" w:space="0" w:color="auto"/>
              <w:bottom w:val="single" w:sz="4" w:space="0" w:color="auto"/>
              <w:right w:val="single" w:sz="4" w:space="0" w:color="auto"/>
            </w:tcBorders>
            <w:vAlign w:val="center"/>
          </w:tcPr>
          <w:p w:rsidR="007C3803" w:rsidRPr="00B57753" w:rsidRDefault="007C3803" w:rsidP="007C3803">
            <w:pPr>
              <w:spacing w:after="0" w:line="240" w:lineRule="auto"/>
              <w:jc w:val="center"/>
              <w:rPr>
                <w:rFonts w:cs="Times New Roman"/>
                <w:sz w:val="22"/>
                <w:szCs w:val="22"/>
              </w:rPr>
            </w:pPr>
          </w:p>
        </w:tc>
        <w:tc>
          <w:tcPr>
            <w:tcW w:w="2732" w:type="dxa"/>
            <w:tcBorders>
              <w:top w:val="nil"/>
              <w:left w:val="nil"/>
              <w:bottom w:val="single" w:sz="4" w:space="0" w:color="auto"/>
              <w:right w:val="single" w:sz="4" w:space="0" w:color="auto"/>
            </w:tcBorders>
            <w:vAlign w:val="center"/>
          </w:tcPr>
          <w:p w:rsidR="007C3803" w:rsidRPr="00B57753" w:rsidRDefault="007C3803" w:rsidP="007C3803">
            <w:pPr>
              <w:spacing w:after="0" w:line="240" w:lineRule="auto"/>
              <w:rPr>
                <w:rFonts w:cs="Times New Roman"/>
                <w:color w:val="000000"/>
                <w:sz w:val="22"/>
                <w:szCs w:val="22"/>
                <w:lang w:val="en-US"/>
              </w:rPr>
            </w:pPr>
          </w:p>
        </w:tc>
        <w:tc>
          <w:tcPr>
            <w:tcW w:w="1989" w:type="dxa"/>
            <w:tcBorders>
              <w:top w:val="nil"/>
              <w:left w:val="nil"/>
              <w:bottom w:val="single" w:sz="4" w:space="0" w:color="auto"/>
              <w:right w:val="single" w:sz="4" w:space="0" w:color="auto"/>
            </w:tcBorders>
            <w:vAlign w:val="center"/>
          </w:tcPr>
          <w:p w:rsidR="007C3803" w:rsidRPr="00B57753" w:rsidRDefault="007C3803" w:rsidP="007C3803">
            <w:pPr>
              <w:spacing w:after="0" w:line="240" w:lineRule="auto"/>
              <w:rPr>
                <w:rFonts w:cs="Times New Roman"/>
                <w:color w:val="000000"/>
                <w:sz w:val="22"/>
                <w:szCs w:val="22"/>
              </w:rPr>
            </w:pPr>
          </w:p>
        </w:tc>
        <w:tc>
          <w:tcPr>
            <w:tcW w:w="1941" w:type="dxa"/>
            <w:tcBorders>
              <w:top w:val="nil"/>
              <w:left w:val="nil"/>
              <w:bottom w:val="single" w:sz="4" w:space="0" w:color="auto"/>
              <w:right w:val="single" w:sz="4" w:space="0" w:color="auto"/>
            </w:tcBorders>
            <w:vAlign w:val="center"/>
          </w:tcPr>
          <w:p w:rsidR="007C3803" w:rsidRPr="00B57753" w:rsidRDefault="007C3803" w:rsidP="007C3803">
            <w:pPr>
              <w:spacing w:after="0" w:line="240" w:lineRule="auto"/>
              <w:rPr>
                <w:rFonts w:cs="Times New Roman"/>
                <w:color w:val="000000"/>
                <w:sz w:val="22"/>
                <w:szCs w:val="22"/>
              </w:rPr>
            </w:pPr>
            <w:r w:rsidRPr="00B57753">
              <w:rPr>
                <w:rFonts w:cs="Times New Roman"/>
                <w:color w:val="000000"/>
                <w:sz w:val="22"/>
                <w:szCs w:val="22"/>
              </w:rPr>
              <w:t xml:space="preserve">Показатели представлены в таблице 2, </w:t>
            </w:r>
          </w:p>
          <w:p w:rsidR="007C3803" w:rsidRPr="00B57753" w:rsidRDefault="007C3803" w:rsidP="00B57753">
            <w:pPr>
              <w:spacing w:after="0" w:line="240" w:lineRule="auto"/>
              <w:ind w:right="-108"/>
              <w:rPr>
                <w:rFonts w:cs="Times New Roman"/>
                <w:color w:val="000000"/>
                <w:sz w:val="22"/>
                <w:szCs w:val="22"/>
              </w:rPr>
            </w:pPr>
            <w:r w:rsidRPr="00B57753">
              <w:rPr>
                <w:rFonts w:cs="Times New Roman"/>
                <w:color w:val="000000"/>
                <w:sz w:val="22"/>
                <w:szCs w:val="22"/>
              </w:rPr>
              <w:t>комплектация представлена в таблице 3</w:t>
            </w:r>
          </w:p>
        </w:tc>
        <w:tc>
          <w:tcPr>
            <w:tcW w:w="992" w:type="dxa"/>
            <w:tcBorders>
              <w:top w:val="nil"/>
              <w:left w:val="nil"/>
              <w:bottom w:val="single" w:sz="4" w:space="0" w:color="auto"/>
              <w:right w:val="single" w:sz="4" w:space="0" w:color="auto"/>
            </w:tcBorders>
          </w:tcPr>
          <w:p w:rsidR="007C3803" w:rsidRPr="00B57753" w:rsidRDefault="007C3803" w:rsidP="007C3803">
            <w:pPr>
              <w:spacing w:after="0" w:line="240" w:lineRule="auto"/>
              <w:jc w:val="center"/>
              <w:rPr>
                <w:rFonts w:cs="Times New Roman"/>
                <w:color w:val="000000"/>
                <w:sz w:val="22"/>
                <w:szCs w:val="22"/>
              </w:rPr>
            </w:pPr>
          </w:p>
        </w:tc>
        <w:tc>
          <w:tcPr>
            <w:tcW w:w="872" w:type="dxa"/>
            <w:tcBorders>
              <w:top w:val="nil"/>
              <w:left w:val="single" w:sz="4" w:space="0" w:color="auto"/>
              <w:bottom w:val="single" w:sz="4" w:space="0" w:color="auto"/>
              <w:right w:val="single" w:sz="4" w:space="0" w:color="auto"/>
            </w:tcBorders>
            <w:vAlign w:val="center"/>
          </w:tcPr>
          <w:p w:rsidR="007C3803" w:rsidRPr="00B57753" w:rsidRDefault="007C3803" w:rsidP="007C3803">
            <w:pPr>
              <w:spacing w:after="0" w:line="240" w:lineRule="auto"/>
              <w:jc w:val="center"/>
              <w:rPr>
                <w:rFonts w:cs="Times New Roman"/>
                <w:color w:val="000000"/>
                <w:sz w:val="22"/>
                <w:szCs w:val="22"/>
              </w:rPr>
            </w:pPr>
            <w:r w:rsidRPr="00B57753">
              <w:rPr>
                <w:rFonts w:cs="Times New Roman"/>
                <w:color w:val="000000"/>
                <w:sz w:val="22"/>
                <w:szCs w:val="22"/>
              </w:rPr>
              <w:t>4</w:t>
            </w:r>
          </w:p>
        </w:tc>
        <w:tc>
          <w:tcPr>
            <w:tcW w:w="1279" w:type="dxa"/>
            <w:tcBorders>
              <w:top w:val="nil"/>
              <w:left w:val="nil"/>
              <w:bottom w:val="single" w:sz="4" w:space="0" w:color="auto"/>
              <w:right w:val="single" w:sz="4" w:space="0" w:color="auto"/>
            </w:tcBorders>
            <w:vAlign w:val="center"/>
          </w:tcPr>
          <w:p w:rsidR="007C3803" w:rsidRPr="00B57753" w:rsidRDefault="007C3803" w:rsidP="007C3803">
            <w:pPr>
              <w:spacing w:after="0" w:line="240" w:lineRule="auto"/>
              <w:jc w:val="center"/>
              <w:rPr>
                <w:rFonts w:cs="Times New Roman"/>
                <w:color w:val="000000"/>
                <w:sz w:val="22"/>
                <w:szCs w:val="22"/>
              </w:rPr>
            </w:pPr>
          </w:p>
        </w:tc>
      </w:tr>
    </w:tbl>
    <w:p w:rsidR="007C3803" w:rsidRPr="00B05B1F" w:rsidRDefault="007C3803" w:rsidP="00942736">
      <w:pPr>
        <w:spacing w:after="120"/>
        <w:jc w:val="right"/>
      </w:pPr>
      <w:r w:rsidRPr="00B05B1F">
        <w:t>Таб</w:t>
      </w:r>
      <w:r>
        <w:t xml:space="preserve">лица </w:t>
      </w:r>
      <w:r w:rsidRPr="00B05B1F">
        <w:t>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493"/>
      </w:tblGrid>
      <w:tr w:rsidR="007C3803" w:rsidRPr="00B57753" w:rsidTr="00942736">
        <w:trPr>
          <w:tblHeader/>
        </w:trPr>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spacing w:after="0" w:line="240" w:lineRule="auto"/>
              <w:ind w:left="-108" w:right="-108"/>
              <w:jc w:val="center"/>
              <w:rPr>
                <w:rFonts w:cs="Times New Roman"/>
                <w:b/>
                <w:sz w:val="22"/>
                <w:szCs w:val="22"/>
                <w:lang w:eastAsia="en-US"/>
              </w:rPr>
            </w:pPr>
            <w:r w:rsidRPr="00B57753">
              <w:rPr>
                <w:rFonts w:cs="Times New Roman"/>
                <w:b/>
                <w:i/>
                <w:sz w:val="22"/>
                <w:szCs w:val="22"/>
              </w:rPr>
              <w:t>Характеристики товара (</w:t>
            </w:r>
            <w:r w:rsidRPr="00B57753">
              <w:rPr>
                <w:rFonts w:eastAsia="Calibri" w:cs="Times New Roman"/>
                <w:b/>
                <w:bCs/>
                <w:i/>
                <w:sz w:val="22"/>
                <w:szCs w:val="22"/>
                <w:lang w:eastAsia="en-US"/>
              </w:rPr>
              <w:t>функциональные, потребительские свойства товара)</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center" w:pos="4677"/>
                <w:tab w:val="left" w:pos="5795"/>
                <w:tab w:val="right" w:pos="9355"/>
              </w:tabs>
              <w:spacing w:after="0" w:line="240" w:lineRule="auto"/>
              <w:ind w:left="-108"/>
              <w:jc w:val="center"/>
              <w:rPr>
                <w:rFonts w:cs="Times New Roman"/>
                <w:b/>
                <w:bCs/>
                <w:sz w:val="22"/>
                <w:szCs w:val="22"/>
                <w:lang w:eastAsia="en-US"/>
              </w:rPr>
            </w:pPr>
            <w:r w:rsidRPr="00B57753">
              <w:rPr>
                <w:rFonts w:cs="Times New Roman"/>
                <w:b/>
                <w:i/>
                <w:sz w:val="22"/>
                <w:szCs w:val="22"/>
              </w:rPr>
              <w:t>Конкретные показатели товара (</w:t>
            </w:r>
            <w:r w:rsidRPr="00B57753">
              <w:rPr>
                <w:rFonts w:eastAsia="Calibri" w:cs="Times New Roman"/>
                <w:b/>
                <w:bCs/>
                <w:i/>
                <w:sz w:val="22"/>
                <w:szCs w:val="22"/>
                <w:lang w:eastAsia="en-US"/>
              </w:rPr>
              <w:t>функциональных, потребительских свойств товара</w:t>
            </w:r>
            <w:r w:rsidRPr="00B57753">
              <w:rPr>
                <w:rFonts w:cs="Times New Roman"/>
                <w:b/>
                <w:i/>
                <w:sz w:val="22"/>
                <w:szCs w:val="22"/>
              </w:rPr>
              <w:t>)</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Производитель</w:t>
            </w:r>
          </w:p>
        </w:tc>
        <w:tc>
          <w:tcPr>
            <w:tcW w:w="5493" w:type="dxa"/>
            <w:tcBorders>
              <w:top w:val="single" w:sz="4" w:space="0" w:color="auto"/>
              <w:left w:val="single" w:sz="4" w:space="0" w:color="auto"/>
              <w:bottom w:val="single" w:sz="4" w:space="0" w:color="auto"/>
              <w:right w:val="single" w:sz="4" w:space="0" w:color="auto"/>
            </w:tcBorders>
            <w:vAlign w:val="center"/>
          </w:tcPr>
          <w:p w:rsidR="007C3803" w:rsidRPr="00B57753" w:rsidRDefault="007C3803" w:rsidP="00B57753">
            <w:pPr>
              <w:widowControl/>
              <w:tabs>
                <w:tab w:val="left" w:pos="5795"/>
              </w:tabs>
              <w:spacing w:after="0" w:line="240" w:lineRule="auto"/>
              <w:jc w:val="center"/>
              <w:rPr>
                <w:rFonts w:cs="Times New Roman"/>
                <w:b/>
                <w:bCs/>
                <w:i/>
                <w:iCs/>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Модель</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jc w:val="center"/>
              <w:rPr>
                <w:rFonts w:cs="Times New Roman"/>
                <w:sz w:val="22"/>
                <w:szCs w:val="22"/>
              </w:rPr>
            </w:pPr>
            <w:r w:rsidRPr="00B57753">
              <w:rPr>
                <w:rFonts w:cs="Times New Roman"/>
                <w:sz w:val="22"/>
                <w:szCs w:val="22"/>
              </w:rPr>
              <w:t> </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Страна</w:t>
            </w:r>
          </w:p>
        </w:tc>
        <w:tc>
          <w:tcPr>
            <w:tcW w:w="5493" w:type="dxa"/>
            <w:tcBorders>
              <w:top w:val="single" w:sz="4" w:space="0" w:color="auto"/>
              <w:left w:val="single" w:sz="4" w:space="0" w:color="auto"/>
              <w:bottom w:val="single" w:sz="4" w:space="0" w:color="auto"/>
              <w:right w:val="single" w:sz="4" w:space="0" w:color="auto"/>
            </w:tcBorders>
            <w:vAlign w:val="center"/>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ind w:right="-108"/>
              <w:rPr>
                <w:rFonts w:cs="Times New Roman"/>
                <w:b/>
                <w:bCs/>
                <w:sz w:val="22"/>
                <w:szCs w:val="22"/>
              </w:rPr>
            </w:pPr>
            <w:r w:rsidRPr="00B57753">
              <w:rPr>
                <w:rFonts w:cs="Times New Roman"/>
                <w:b/>
                <w:bCs/>
                <w:sz w:val="22"/>
                <w:szCs w:val="22"/>
              </w:rPr>
              <w:t>Количество</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widowControl/>
              <w:tabs>
                <w:tab w:val="left" w:pos="5795"/>
              </w:tabs>
              <w:spacing w:after="0" w:line="240" w:lineRule="auto"/>
              <w:jc w:val="center"/>
              <w:rPr>
                <w:rFonts w:cs="Times New Roman"/>
                <w:sz w:val="22"/>
                <w:szCs w:val="22"/>
              </w:rPr>
            </w:pPr>
            <w:r w:rsidRPr="00B57753">
              <w:rPr>
                <w:rFonts w:cs="Times New Roman"/>
                <w:sz w:val="22"/>
                <w:szCs w:val="22"/>
              </w:rPr>
              <w:t>4 ед.</w:t>
            </w: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jc w:val="center"/>
              <w:rPr>
                <w:rFonts w:cs="Times New Roman"/>
                <w:b/>
                <w:sz w:val="22"/>
                <w:szCs w:val="22"/>
              </w:rPr>
            </w:pPr>
            <w:r w:rsidRPr="00B57753">
              <w:rPr>
                <w:rFonts w:cs="Times New Roman"/>
                <w:b/>
                <w:sz w:val="22"/>
                <w:szCs w:val="22"/>
              </w:rPr>
              <w:t>Комплектация</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ind w:right="-108"/>
              <w:rPr>
                <w:rFonts w:cs="Times New Roman"/>
                <w:sz w:val="22"/>
                <w:szCs w:val="22"/>
              </w:rPr>
            </w:pPr>
            <w:r w:rsidRPr="00B57753">
              <w:rPr>
                <w:rFonts w:cs="Times New Roman"/>
                <w:sz w:val="22"/>
                <w:szCs w:val="22"/>
              </w:rPr>
              <w:t>Тип кузова</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Cs/>
                <w:sz w:val="22"/>
                <w:szCs w:val="22"/>
              </w:rPr>
              <w:t>Седан</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ind w:right="-108"/>
              <w:rPr>
                <w:rFonts w:cs="Times New Roman"/>
                <w:sz w:val="22"/>
                <w:szCs w:val="22"/>
              </w:rPr>
            </w:pPr>
            <w:r w:rsidRPr="00B57753">
              <w:rPr>
                <w:rFonts w:cs="Times New Roman"/>
                <w:sz w:val="22"/>
                <w:szCs w:val="22"/>
              </w:rPr>
              <w:t>Цвет</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jc w:val="center"/>
              <w:rPr>
                <w:rFonts w:cs="Times New Roman"/>
                <w:bCs/>
                <w:sz w:val="22"/>
                <w:szCs w:val="22"/>
              </w:rPr>
            </w:pPr>
            <w:r w:rsidRPr="00B57753">
              <w:rPr>
                <w:rFonts w:cs="Times New Roman"/>
                <w:bCs/>
                <w:sz w:val="22"/>
                <w:szCs w:val="22"/>
              </w:rPr>
              <w:t xml:space="preserve">Темный </w:t>
            </w:r>
            <w:proofErr w:type="spellStart"/>
            <w:r w:rsidRPr="00B57753">
              <w:rPr>
                <w:rFonts w:cs="Times New Roman"/>
                <w:bCs/>
                <w:sz w:val="22"/>
                <w:szCs w:val="22"/>
              </w:rPr>
              <w:t>металик</w:t>
            </w:r>
            <w:proofErr w:type="spellEnd"/>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ind w:right="-108"/>
              <w:rPr>
                <w:rFonts w:cs="Times New Roman"/>
                <w:sz w:val="22"/>
                <w:szCs w:val="22"/>
              </w:rPr>
            </w:pPr>
            <w:r w:rsidRPr="00B57753">
              <w:rPr>
                <w:rFonts w:cs="Times New Roman"/>
                <w:sz w:val="22"/>
                <w:szCs w:val="22"/>
              </w:rPr>
              <w:t>Модельный год</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Cs/>
                <w:sz w:val="22"/>
                <w:szCs w:val="22"/>
              </w:rPr>
              <w:t>2014</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ind w:right="-108"/>
              <w:rPr>
                <w:rFonts w:cs="Times New Roman"/>
                <w:sz w:val="22"/>
                <w:szCs w:val="22"/>
              </w:rPr>
            </w:pPr>
            <w:r w:rsidRPr="00B57753">
              <w:rPr>
                <w:rFonts w:cs="Times New Roman"/>
                <w:sz w:val="22"/>
                <w:szCs w:val="22"/>
              </w:rPr>
              <w:t>Количество дверей</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Cs/>
                <w:sz w:val="22"/>
                <w:szCs w:val="22"/>
              </w:rPr>
              <w:t>4</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ind w:right="-108"/>
              <w:rPr>
                <w:rFonts w:cs="Times New Roman"/>
                <w:sz w:val="22"/>
                <w:szCs w:val="22"/>
              </w:rPr>
            </w:pPr>
            <w:r w:rsidRPr="00B57753">
              <w:rPr>
                <w:rFonts w:cs="Times New Roman"/>
                <w:sz w:val="22"/>
                <w:szCs w:val="22"/>
              </w:rPr>
              <w:t>Количество мест</w:t>
            </w:r>
          </w:p>
        </w:tc>
        <w:tc>
          <w:tcPr>
            <w:tcW w:w="5493" w:type="dxa"/>
            <w:tcBorders>
              <w:top w:val="single" w:sz="4" w:space="0" w:color="auto"/>
              <w:left w:val="single" w:sz="4" w:space="0" w:color="auto"/>
              <w:bottom w:val="single" w:sz="4" w:space="0" w:color="auto"/>
              <w:right w:val="single" w:sz="4" w:space="0" w:color="auto"/>
            </w:tcBorders>
            <w:vAlign w:val="center"/>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Cs/>
                <w:sz w:val="22"/>
                <w:szCs w:val="22"/>
              </w:rPr>
              <w:t>5</w:t>
            </w: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b/>
                <w:bCs/>
                <w:sz w:val="22"/>
                <w:szCs w:val="22"/>
              </w:rPr>
            </w:pPr>
            <w:r w:rsidRPr="00B57753">
              <w:rPr>
                <w:rFonts w:cs="Times New Roman"/>
                <w:b/>
                <w:bCs/>
                <w:sz w:val="22"/>
                <w:szCs w:val="22"/>
              </w:rPr>
              <w:t>Размеры:</w:t>
            </w:r>
          </w:p>
        </w:tc>
      </w:tr>
      <w:tr w:rsidR="007C3803" w:rsidRPr="00B57753" w:rsidTr="00942736">
        <w:trPr>
          <w:trHeight w:val="270"/>
        </w:trPr>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Полная длина, </w:t>
            </w:r>
            <w:proofErr w:type="gramStart"/>
            <w:r w:rsidRPr="00B57753">
              <w:rPr>
                <w:rFonts w:cs="Times New Roman"/>
                <w:sz w:val="22"/>
                <w:szCs w:val="22"/>
              </w:rPr>
              <w:t>мм</w:t>
            </w:r>
            <w:proofErr w:type="gramEnd"/>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rPr>
          <w:trHeight w:val="270"/>
        </w:trPr>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Полная ширина (без учета наружных зеркал заднего вида)</w:t>
            </w:r>
            <w:proofErr w:type="gramStart"/>
            <w:r w:rsidR="00B57753" w:rsidRPr="00B57753">
              <w:rPr>
                <w:rFonts w:cs="Times New Roman"/>
                <w:sz w:val="22"/>
                <w:szCs w:val="22"/>
              </w:rPr>
              <w:t>.</w:t>
            </w:r>
            <w:proofErr w:type="gramEnd"/>
            <w:r w:rsidRPr="00B57753">
              <w:rPr>
                <w:rFonts w:cs="Times New Roman"/>
                <w:sz w:val="22"/>
                <w:szCs w:val="22"/>
              </w:rPr>
              <w:t xml:space="preserve"> </w:t>
            </w:r>
            <w:proofErr w:type="gramStart"/>
            <w:r w:rsidRPr="00B57753">
              <w:rPr>
                <w:rFonts w:cs="Times New Roman"/>
                <w:sz w:val="22"/>
                <w:szCs w:val="22"/>
              </w:rPr>
              <w:t>м</w:t>
            </w:r>
            <w:proofErr w:type="gramEnd"/>
            <w:r w:rsidRPr="00B57753">
              <w:rPr>
                <w:rFonts w:cs="Times New Roman"/>
                <w:sz w:val="22"/>
                <w:szCs w:val="22"/>
              </w:rPr>
              <w:t>м</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b/>
                <w:bCs/>
                <w:sz w:val="22"/>
                <w:szCs w:val="22"/>
              </w:rPr>
            </w:pPr>
            <w:r w:rsidRPr="00B57753">
              <w:rPr>
                <w:rFonts w:cs="Times New Roman"/>
                <w:b/>
                <w:bCs/>
                <w:sz w:val="22"/>
                <w:szCs w:val="22"/>
              </w:rPr>
              <w:t>Двигатель:</w:t>
            </w:r>
          </w:p>
        </w:tc>
      </w:tr>
      <w:tr w:rsidR="007C3803" w:rsidRPr="00B57753" w:rsidTr="00942736">
        <w:trPr>
          <w:trHeight w:val="423"/>
        </w:trPr>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Тип двигателя</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r w:rsidRPr="00B57753">
              <w:rPr>
                <w:rFonts w:cs="Times New Roman"/>
                <w:color w:val="000000"/>
                <w:sz w:val="22"/>
                <w:szCs w:val="22"/>
              </w:rPr>
              <w:t>Бензиновый</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 xml:space="preserve">Объем двигателя, </w:t>
            </w:r>
            <w:proofErr w:type="gramStart"/>
            <w:r w:rsidRPr="00B57753">
              <w:rPr>
                <w:rFonts w:cs="Times New Roman"/>
                <w:sz w:val="22"/>
                <w:szCs w:val="22"/>
              </w:rPr>
              <w:t>л</w:t>
            </w:r>
            <w:proofErr w:type="gramEnd"/>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color w:val="000000"/>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Мощность, </w:t>
            </w:r>
            <w:proofErr w:type="spellStart"/>
            <w:r w:rsidRPr="00B57753">
              <w:rPr>
                <w:rFonts w:cs="Times New Roman"/>
                <w:sz w:val="22"/>
                <w:szCs w:val="22"/>
              </w:rPr>
              <w:t>л.</w:t>
            </w:r>
            <w:proofErr w:type="gramStart"/>
            <w:r w:rsidRPr="00B57753">
              <w:rPr>
                <w:rFonts w:cs="Times New Roman"/>
                <w:sz w:val="22"/>
                <w:szCs w:val="22"/>
              </w:rPr>
              <w:t>с</w:t>
            </w:r>
            <w:proofErr w:type="spellEnd"/>
            <w:proofErr w:type="gramEnd"/>
            <w:r w:rsidRPr="00B57753">
              <w:rPr>
                <w:rFonts w:cs="Times New Roman"/>
                <w:sz w:val="22"/>
                <w:szCs w:val="22"/>
              </w:rPr>
              <w:t xml:space="preserve">. </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Тип топлива</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tcPr>
          <w:p w:rsidR="007C3803" w:rsidRPr="00B57753" w:rsidRDefault="007C3803" w:rsidP="00B57753">
            <w:pPr>
              <w:widowControl/>
              <w:tabs>
                <w:tab w:val="left" w:pos="5795"/>
              </w:tabs>
              <w:spacing w:after="0" w:line="240" w:lineRule="auto"/>
              <w:rPr>
                <w:rFonts w:cs="Times New Roman"/>
                <w:sz w:val="22"/>
                <w:szCs w:val="22"/>
              </w:rPr>
            </w:pPr>
          </w:p>
        </w:tc>
        <w:tc>
          <w:tcPr>
            <w:tcW w:w="5493" w:type="dxa"/>
            <w:tcBorders>
              <w:top w:val="single" w:sz="4" w:space="0" w:color="auto"/>
              <w:left w:val="single" w:sz="4" w:space="0" w:color="auto"/>
              <w:bottom w:val="single" w:sz="4" w:space="0" w:color="auto"/>
              <w:right w:val="single" w:sz="4" w:space="0" w:color="auto"/>
            </w:tcBorders>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rPr>
          <w:trHeight w:val="285"/>
        </w:trPr>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Объем бака, </w:t>
            </w:r>
            <w:proofErr w:type="gramStart"/>
            <w:r w:rsidRPr="00B57753">
              <w:rPr>
                <w:rFonts w:cs="Times New Roman"/>
                <w:sz w:val="22"/>
                <w:szCs w:val="22"/>
              </w:rPr>
              <w:t>л</w:t>
            </w:r>
            <w:proofErr w:type="gramEnd"/>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rPr>
          <w:trHeight w:val="285"/>
        </w:trPr>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b/>
                <w:bCs/>
                <w:sz w:val="22"/>
                <w:szCs w:val="22"/>
              </w:rPr>
            </w:pPr>
            <w:r w:rsidRPr="00B57753">
              <w:rPr>
                <w:rFonts w:cs="Times New Roman"/>
                <w:b/>
                <w:bCs/>
                <w:sz w:val="22"/>
                <w:szCs w:val="22"/>
              </w:rPr>
              <w:t>Трансмиссия:</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Тип привода</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Тип КПП</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Количество передач</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b/>
                <w:bCs/>
                <w:sz w:val="22"/>
                <w:szCs w:val="22"/>
              </w:rPr>
            </w:pPr>
            <w:r w:rsidRPr="00B57753">
              <w:rPr>
                <w:rFonts w:cs="Times New Roman"/>
                <w:b/>
                <w:bCs/>
                <w:sz w:val="22"/>
                <w:szCs w:val="22"/>
              </w:rPr>
              <w:t>Расход топлива:</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r w:rsidRPr="00B57753">
              <w:rPr>
                <w:rFonts w:cs="Times New Roman"/>
                <w:sz w:val="22"/>
                <w:szCs w:val="22"/>
              </w:rPr>
              <w:t> </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Город, </w:t>
            </w:r>
            <w:proofErr w:type="gramStart"/>
            <w:r w:rsidRPr="00B57753">
              <w:rPr>
                <w:rFonts w:cs="Times New Roman"/>
                <w:sz w:val="22"/>
                <w:szCs w:val="22"/>
              </w:rPr>
              <w:t>л</w:t>
            </w:r>
            <w:proofErr w:type="gramEnd"/>
            <w:r w:rsidRPr="00B57753">
              <w:rPr>
                <w:rFonts w:cs="Times New Roman"/>
                <w:sz w:val="22"/>
                <w:szCs w:val="22"/>
              </w:rPr>
              <w:t xml:space="preserve"> на 100 км</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Трасса, </w:t>
            </w:r>
            <w:proofErr w:type="gramStart"/>
            <w:r w:rsidRPr="00B57753">
              <w:rPr>
                <w:rFonts w:cs="Times New Roman"/>
                <w:sz w:val="22"/>
                <w:szCs w:val="22"/>
              </w:rPr>
              <w:t>л</w:t>
            </w:r>
            <w:proofErr w:type="gramEnd"/>
            <w:r w:rsidRPr="00B57753">
              <w:rPr>
                <w:rFonts w:cs="Times New Roman"/>
                <w:sz w:val="22"/>
                <w:szCs w:val="22"/>
              </w:rPr>
              <w:t xml:space="preserve"> на 100 км</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lastRenderedPageBreak/>
              <w:t xml:space="preserve">Смешанный цикл, </w:t>
            </w:r>
            <w:proofErr w:type="gramStart"/>
            <w:r w:rsidRPr="00B57753">
              <w:rPr>
                <w:rFonts w:cs="Times New Roman"/>
                <w:sz w:val="22"/>
                <w:szCs w:val="22"/>
              </w:rPr>
              <w:t>л</w:t>
            </w:r>
            <w:proofErr w:type="gramEnd"/>
            <w:r w:rsidRPr="00B57753">
              <w:rPr>
                <w:rFonts w:cs="Times New Roman"/>
                <w:sz w:val="22"/>
                <w:szCs w:val="22"/>
              </w:rPr>
              <w:t xml:space="preserve"> на 100 км</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b/>
                <w:bCs/>
                <w:sz w:val="22"/>
                <w:szCs w:val="22"/>
              </w:rPr>
            </w:pPr>
            <w:r w:rsidRPr="00B57753">
              <w:rPr>
                <w:rFonts w:cs="Times New Roman"/>
                <w:b/>
                <w:bCs/>
                <w:sz w:val="22"/>
                <w:szCs w:val="22"/>
              </w:rPr>
              <w:t>Подвеска:</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Передняя</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rPr>
          <w:trHeight w:val="255"/>
        </w:trPr>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Задняя</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b/>
                <w:bCs/>
                <w:sz w:val="22"/>
                <w:szCs w:val="22"/>
              </w:rPr>
            </w:pPr>
            <w:r w:rsidRPr="00B57753">
              <w:rPr>
                <w:rFonts w:cs="Times New Roman"/>
                <w:b/>
                <w:bCs/>
                <w:sz w:val="22"/>
                <w:szCs w:val="22"/>
              </w:rPr>
              <w:t>Тормозная система:</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Спереди</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Сзади</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
                <w:sz w:val="22"/>
                <w:szCs w:val="22"/>
              </w:rPr>
              <w:t>Рулевое управление</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Усилитель рулевого управления </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b/>
                <w:bCs/>
                <w:sz w:val="22"/>
                <w:szCs w:val="22"/>
              </w:rPr>
            </w:pPr>
            <w:r w:rsidRPr="00B57753">
              <w:rPr>
                <w:rFonts w:cs="Times New Roman"/>
                <w:b/>
                <w:bCs/>
                <w:sz w:val="22"/>
                <w:szCs w:val="22"/>
              </w:rPr>
              <w:t>Вес:</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Снаряженный, </w:t>
            </w:r>
            <w:proofErr w:type="gramStart"/>
            <w:r w:rsidRPr="00B57753">
              <w:rPr>
                <w:rFonts w:cs="Times New Roman"/>
                <w:sz w:val="22"/>
                <w:szCs w:val="22"/>
              </w:rPr>
              <w:t>кг</w:t>
            </w:r>
            <w:proofErr w:type="gramEnd"/>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Максимальный, </w:t>
            </w:r>
            <w:proofErr w:type="gramStart"/>
            <w:r w:rsidRPr="00B57753">
              <w:rPr>
                <w:rFonts w:cs="Times New Roman"/>
                <w:sz w:val="22"/>
                <w:szCs w:val="22"/>
              </w:rPr>
              <w:t>кг</w:t>
            </w:r>
            <w:proofErr w:type="gramEnd"/>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10209"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
                <w:sz w:val="22"/>
                <w:szCs w:val="22"/>
              </w:rPr>
              <w:t>Динамические характеристики</w:t>
            </w: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Максимальная скорость (</w:t>
            </w:r>
            <w:proofErr w:type="gramStart"/>
            <w:r w:rsidRPr="00B57753">
              <w:rPr>
                <w:rFonts w:cs="Times New Roman"/>
                <w:sz w:val="22"/>
                <w:szCs w:val="22"/>
              </w:rPr>
              <w:t>км</w:t>
            </w:r>
            <w:proofErr w:type="gramEnd"/>
            <w:r w:rsidRPr="00B57753">
              <w:rPr>
                <w:rFonts w:cs="Times New Roman"/>
                <w:sz w:val="22"/>
                <w:szCs w:val="22"/>
              </w:rPr>
              <w:t>/ч)</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r w:rsidR="007C3803" w:rsidRPr="00B57753" w:rsidTr="00942736">
        <w:tc>
          <w:tcPr>
            <w:tcW w:w="4716"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Время разгона 0-100 км/час (сек)</w:t>
            </w:r>
          </w:p>
        </w:tc>
        <w:tc>
          <w:tcPr>
            <w:tcW w:w="5493" w:type="dxa"/>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p>
        </w:tc>
      </w:tr>
    </w:tbl>
    <w:p w:rsidR="00B57753" w:rsidRPr="004C25D2" w:rsidRDefault="00B57753" w:rsidP="00B57753">
      <w:pPr>
        <w:spacing w:after="0" w:line="240" w:lineRule="auto"/>
        <w:jc w:val="right"/>
      </w:pPr>
    </w:p>
    <w:p w:rsidR="007C3803" w:rsidRPr="00B05B1F" w:rsidRDefault="007C3803" w:rsidP="00B57753">
      <w:pPr>
        <w:spacing w:after="0" w:line="240" w:lineRule="auto"/>
        <w:jc w:val="right"/>
      </w:pPr>
      <w:r w:rsidRPr="00B05B1F">
        <w:t>Таб</w:t>
      </w:r>
      <w:r>
        <w:t xml:space="preserve">лица </w:t>
      </w:r>
      <w:r w:rsidRPr="00B05B1F">
        <w:t>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gridCol w:w="985"/>
      </w:tblGrid>
      <w:tr w:rsidR="007C3803" w:rsidRPr="00B57753" w:rsidTr="008D307F">
        <w:tc>
          <w:tcPr>
            <w:tcW w:w="9643"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b/>
                <w:sz w:val="22"/>
                <w:szCs w:val="22"/>
              </w:rPr>
            </w:pPr>
            <w:r w:rsidRPr="00B57753">
              <w:rPr>
                <w:rFonts w:cs="Times New Roman"/>
                <w:b/>
                <w:sz w:val="22"/>
                <w:szCs w:val="22"/>
              </w:rPr>
              <w:t>Комплектация</w:t>
            </w:r>
          </w:p>
        </w:tc>
      </w:tr>
      <w:tr w:rsidR="007C3803" w:rsidRPr="00B57753" w:rsidTr="008D307F">
        <w:tc>
          <w:tcPr>
            <w:tcW w:w="9643"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
                <w:sz w:val="22"/>
                <w:szCs w:val="22"/>
              </w:rPr>
              <w:t>Внешнее оборудование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 xml:space="preserve">16 дюймовые </w:t>
            </w:r>
            <w:proofErr w:type="spellStart"/>
            <w:r w:rsidRPr="00B57753">
              <w:rPr>
                <w:rFonts w:cs="Times New Roman"/>
                <w:sz w:val="22"/>
                <w:szCs w:val="22"/>
              </w:rPr>
              <w:t>легкосплавные</w:t>
            </w:r>
            <w:proofErr w:type="spellEnd"/>
            <w:r w:rsidRPr="00B57753">
              <w:rPr>
                <w:rFonts w:cs="Times New Roman"/>
                <w:sz w:val="22"/>
                <w:szCs w:val="22"/>
              </w:rPr>
              <w:t xml:space="preserve"> колесные диски</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Полноразмерное запасное колесо 16 дюймов</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Датчики парковки-передние и задние</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eastAsia="Calibri" w:cs="Times New Roman"/>
                <w:sz w:val="22"/>
                <w:szCs w:val="22"/>
              </w:rPr>
            </w:pPr>
            <w:r w:rsidRPr="00B57753">
              <w:rPr>
                <w:rFonts w:eastAsia="Calibri" w:cs="Times New Roman"/>
                <w:sz w:val="22"/>
                <w:szCs w:val="22"/>
              </w:rPr>
              <w:t>Передние противотуманные фары</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Светодиодные огни дневного света</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Боковые зеркала – с электроприводом регулировки и обогревом</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highlight w:val="green"/>
              </w:rPr>
            </w:pPr>
            <w:r w:rsidRPr="00B57753">
              <w:rPr>
                <w:rFonts w:cs="Times New Roman"/>
                <w:sz w:val="22"/>
                <w:szCs w:val="22"/>
              </w:rPr>
              <w:t>наличие</w:t>
            </w:r>
          </w:p>
        </w:tc>
      </w:tr>
      <w:tr w:rsidR="007C3803" w:rsidRPr="00B57753" w:rsidTr="008D307F">
        <w:tc>
          <w:tcPr>
            <w:tcW w:w="9643"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
                <w:sz w:val="22"/>
                <w:szCs w:val="22"/>
              </w:rPr>
              <w:t>Оборудование салона</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Кожаная отделка рулевого колеса</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Рукоятка рычага переключения передач – кожаная отделка</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 xml:space="preserve">Аудиосистема </w:t>
            </w:r>
            <w:r w:rsidRPr="00B57753">
              <w:rPr>
                <w:rFonts w:cs="Times New Roman"/>
                <w:sz w:val="22"/>
                <w:szCs w:val="22"/>
                <w:lang w:val="en-US"/>
              </w:rPr>
              <w:t>CD</w:t>
            </w:r>
            <w:r w:rsidRPr="00B57753">
              <w:rPr>
                <w:rFonts w:cs="Times New Roman"/>
                <w:sz w:val="22"/>
                <w:szCs w:val="22"/>
              </w:rPr>
              <w:t>/</w:t>
            </w:r>
            <w:r w:rsidRPr="00B57753">
              <w:rPr>
                <w:rFonts w:cs="Times New Roman"/>
                <w:sz w:val="22"/>
                <w:szCs w:val="22"/>
                <w:lang w:val="en-US"/>
              </w:rPr>
              <w:t>MP</w:t>
            </w:r>
            <w:r w:rsidRPr="00B57753">
              <w:rPr>
                <w:rFonts w:cs="Times New Roman"/>
                <w:sz w:val="22"/>
                <w:szCs w:val="22"/>
              </w:rPr>
              <w:t xml:space="preserve">3-проигрыватиель не менее 8 динамиков, управление с рулевого колеса </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proofErr w:type="spellStart"/>
            <w:r w:rsidRPr="00B57753">
              <w:rPr>
                <w:rFonts w:cs="Times New Roman"/>
                <w:sz w:val="22"/>
                <w:szCs w:val="22"/>
              </w:rPr>
              <w:t>Двухзонный</w:t>
            </w:r>
            <w:proofErr w:type="spellEnd"/>
            <w:r w:rsidRPr="00B57753">
              <w:rPr>
                <w:rFonts w:cs="Times New Roman"/>
                <w:sz w:val="22"/>
                <w:szCs w:val="22"/>
              </w:rPr>
              <w:t xml:space="preserve"> климат-контроль </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 xml:space="preserve">Передние и задние </w:t>
            </w:r>
            <w:proofErr w:type="spellStart"/>
            <w:r w:rsidRPr="00B57753">
              <w:rPr>
                <w:rFonts w:cs="Times New Roman"/>
                <w:sz w:val="22"/>
                <w:szCs w:val="22"/>
              </w:rPr>
              <w:t>электростеклоподьемники</w:t>
            </w:r>
            <w:proofErr w:type="spellEnd"/>
            <w:r w:rsidRPr="00B57753">
              <w:rPr>
                <w:rFonts w:cs="Times New Roman"/>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Круиз-контроль</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Рулевая колонк</w:t>
            </w:r>
            <w:proofErr w:type="gramStart"/>
            <w:r w:rsidRPr="00B57753">
              <w:rPr>
                <w:rFonts w:cs="Times New Roman"/>
                <w:sz w:val="22"/>
                <w:szCs w:val="22"/>
              </w:rPr>
              <w:t>а-</w:t>
            </w:r>
            <w:proofErr w:type="gramEnd"/>
            <w:r w:rsidRPr="00B57753">
              <w:rPr>
                <w:rFonts w:cs="Times New Roman"/>
                <w:sz w:val="22"/>
                <w:szCs w:val="22"/>
              </w:rPr>
              <w:t xml:space="preserve"> регулируемая по вылету и углу наклона</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Бортовой компьютер</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 xml:space="preserve">Панель приборов с ЖК–дисплеем </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Подушка и спинка заднего сиденья с разделением 40:60</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 xml:space="preserve">Сиденье водителя с </w:t>
            </w:r>
            <w:proofErr w:type="spellStart"/>
            <w:r w:rsidRPr="00B57753">
              <w:rPr>
                <w:rFonts w:cs="Times New Roman"/>
                <w:sz w:val="22"/>
                <w:szCs w:val="22"/>
              </w:rPr>
              <w:t>электрорегулировкой</w:t>
            </w:r>
            <w:proofErr w:type="spellEnd"/>
            <w:r w:rsidRPr="00B57753">
              <w:rPr>
                <w:rFonts w:cs="Times New Roman"/>
                <w:sz w:val="22"/>
                <w:szCs w:val="22"/>
              </w:rPr>
              <w:t xml:space="preserve"> в двух направлениях</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rPr>
          <w:trHeight w:val="250"/>
        </w:trPr>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Подсветка багажного отделения</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rPr>
          <w:trHeight w:val="240"/>
        </w:trPr>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 xml:space="preserve">Передние сиденья с </w:t>
            </w:r>
            <w:proofErr w:type="spellStart"/>
            <w:r w:rsidRPr="00B57753">
              <w:rPr>
                <w:rFonts w:cs="Times New Roman"/>
                <w:sz w:val="22"/>
                <w:szCs w:val="22"/>
              </w:rPr>
              <w:t>электрообогревом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B57753">
        <w:trPr>
          <w:trHeight w:val="267"/>
        </w:trPr>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Отделка кресел салона кожа/ткань (комбинированная)</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proofErr w:type="spellStart"/>
            <w:r w:rsidRPr="00B57753">
              <w:rPr>
                <w:rFonts w:cs="Times New Roman"/>
                <w:sz w:val="22"/>
                <w:szCs w:val="22"/>
              </w:rPr>
              <w:t>Ковролиновые</w:t>
            </w:r>
            <w:proofErr w:type="spellEnd"/>
            <w:r w:rsidRPr="00B57753">
              <w:rPr>
                <w:rFonts w:cs="Times New Roman"/>
                <w:sz w:val="22"/>
                <w:szCs w:val="22"/>
              </w:rPr>
              <w:t xml:space="preserve"> коврики спереди и сзади</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9643" w:type="dxa"/>
            <w:gridSpan w:val="2"/>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b/>
                <w:sz w:val="22"/>
                <w:szCs w:val="22"/>
              </w:rPr>
              <w:t>Безопасность</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 xml:space="preserve">Сигнализатор </w:t>
            </w:r>
            <w:proofErr w:type="spellStart"/>
            <w:r w:rsidRPr="00B57753">
              <w:rPr>
                <w:rFonts w:cs="Times New Roman"/>
                <w:sz w:val="22"/>
                <w:szCs w:val="22"/>
              </w:rPr>
              <w:t>непристегнутого</w:t>
            </w:r>
            <w:proofErr w:type="spellEnd"/>
            <w:r w:rsidRPr="00B57753">
              <w:rPr>
                <w:rFonts w:cs="Times New Roman"/>
                <w:sz w:val="22"/>
                <w:szCs w:val="22"/>
              </w:rPr>
              <w:t xml:space="preserve"> ремня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Не менее 7-ми подушек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Антиблокировочная система (</w:t>
            </w:r>
            <w:r w:rsidRPr="00B57753">
              <w:rPr>
                <w:rFonts w:cs="Times New Roman"/>
                <w:sz w:val="22"/>
                <w:szCs w:val="22"/>
                <w:lang w:val="en-US"/>
              </w:rPr>
              <w:t>ABS</w:t>
            </w:r>
            <w:r w:rsidRPr="00B57753">
              <w:rPr>
                <w:rFonts w:cs="Times New Roman"/>
                <w:sz w:val="22"/>
                <w:szCs w:val="22"/>
              </w:rPr>
              <w:t>)- с системой электронного распределения тормозного усилия</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Электронная система курсовой устойчивости(</w:t>
            </w:r>
            <w:r w:rsidRPr="00B57753">
              <w:rPr>
                <w:rFonts w:cs="Times New Roman"/>
                <w:sz w:val="22"/>
                <w:szCs w:val="22"/>
                <w:lang w:val="en-US"/>
              </w:rPr>
              <w:t>ESP</w:t>
            </w:r>
            <w:r w:rsidRPr="00B57753">
              <w:rPr>
                <w:rFonts w:cs="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widowControl/>
              <w:tabs>
                <w:tab w:val="left" w:pos="5795"/>
              </w:tabs>
              <w:spacing w:after="0" w:line="240" w:lineRule="auto"/>
              <w:rPr>
                <w:rFonts w:cs="Times New Roman"/>
                <w:sz w:val="22"/>
                <w:szCs w:val="22"/>
              </w:rPr>
            </w:pPr>
            <w:r w:rsidRPr="00B57753">
              <w:rPr>
                <w:rFonts w:cs="Times New Roman"/>
                <w:sz w:val="22"/>
                <w:szCs w:val="22"/>
              </w:rPr>
              <w:t>Замки с функцией центральной блокировки с помощью пульта дистанционного управления</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proofErr w:type="spellStart"/>
            <w:r w:rsidRPr="00B57753">
              <w:rPr>
                <w:rFonts w:cs="Times New Roman"/>
                <w:sz w:val="22"/>
                <w:szCs w:val="22"/>
              </w:rPr>
              <w:t>Иммобилайзер</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r w:rsidR="007C3803" w:rsidRPr="00B57753" w:rsidTr="008D307F">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rPr>
                <w:rFonts w:cs="Times New Roman"/>
                <w:sz w:val="22"/>
                <w:szCs w:val="22"/>
              </w:rPr>
            </w:pPr>
            <w:r w:rsidRPr="00B57753">
              <w:rPr>
                <w:rFonts w:cs="Times New Roman"/>
                <w:sz w:val="22"/>
                <w:szCs w:val="22"/>
              </w:rPr>
              <w:t>Датчик дождя</w:t>
            </w:r>
          </w:p>
        </w:tc>
        <w:tc>
          <w:tcPr>
            <w:tcW w:w="0" w:type="auto"/>
            <w:tcBorders>
              <w:top w:val="single" w:sz="4" w:space="0" w:color="auto"/>
              <w:left w:val="single" w:sz="4" w:space="0" w:color="auto"/>
              <w:bottom w:val="single" w:sz="4" w:space="0" w:color="auto"/>
              <w:right w:val="single" w:sz="4" w:space="0" w:color="auto"/>
            </w:tcBorders>
            <w:hideMark/>
          </w:tcPr>
          <w:p w:rsidR="007C3803" w:rsidRPr="00B57753" w:rsidRDefault="007C3803" w:rsidP="00B57753">
            <w:pPr>
              <w:tabs>
                <w:tab w:val="left" w:pos="5795"/>
              </w:tabs>
              <w:spacing w:after="0" w:line="240" w:lineRule="auto"/>
              <w:jc w:val="center"/>
              <w:rPr>
                <w:rFonts w:cs="Times New Roman"/>
                <w:sz w:val="22"/>
                <w:szCs w:val="22"/>
              </w:rPr>
            </w:pPr>
            <w:r w:rsidRPr="00B57753">
              <w:rPr>
                <w:rFonts w:cs="Times New Roman"/>
                <w:sz w:val="22"/>
                <w:szCs w:val="22"/>
              </w:rPr>
              <w:t>наличие</w:t>
            </w:r>
          </w:p>
        </w:tc>
      </w:tr>
    </w:tbl>
    <w:p w:rsidR="00942736" w:rsidRDefault="00942736" w:rsidP="00B57753">
      <w:pPr>
        <w:spacing w:after="0" w:line="240" w:lineRule="auto"/>
        <w:jc w:val="both"/>
        <w:outlineLvl w:val="0"/>
        <w:rPr>
          <w:b/>
          <w:i/>
          <w:lang w:val="en-US"/>
        </w:rPr>
      </w:pPr>
    </w:p>
    <w:p w:rsidR="007C3803" w:rsidRPr="005A47B3" w:rsidRDefault="007C3803" w:rsidP="00B57753">
      <w:pPr>
        <w:spacing w:after="0" w:line="240" w:lineRule="auto"/>
        <w:jc w:val="both"/>
        <w:outlineLvl w:val="0"/>
        <w:rPr>
          <w:b/>
          <w:i/>
        </w:rPr>
      </w:pPr>
      <w:r w:rsidRPr="005A47B3">
        <w:rPr>
          <w:b/>
          <w:i/>
        </w:rPr>
        <w:t>Заказчик:                                                                        Поставщик</w:t>
      </w:r>
      <w:proofErr w:type="gramStart"/>
      <w:r w:rsidRPr="005A47B3">
        <w:rPr>
          <w:b/>
          <w:i/>
        </w:rPr>
        <w:t xml:space="preserve">:            </w:t>
      </w:r>
      <w:proofErr w:type="gramEnd"/>
    </w:p>
    <w:p w:rsidR="007C3803" w:rsidRPr="005A47B3" w:rsidRDefault="007C3803" w:rsidP="00B57753">
      <w:pPr>
        <w:tabs>
          <w:tab w:val="left" w:pos="5400"/>
        </w:tabs>
        <w:spacing w:after="0" w:line="240" w:lineRule="auto"/>
        <w:jc w:val="both"/>
        <w:rPr>
          <w:b/>
          <w:i/>
        </w:rPr>
      </w:pPr>
      <w:r w:rsidRPr="005A47B3">
        <w:rPr>
          <w:b/>
          <w:i/>
        </w:rPr>
        <w:t>___________________</w:t>
      </w:r>
      <w:r w:rsidRPr="005A47B3">
        <w:rPr>
          <w:b/>
          <w:i/>
        </w:rPr>
        <w:tab/>
      </w:r>
      <w:r w:rsidRPr="005A47B3">
        <w:rPr>
          <w:b/>
          <w:i/>
        </w:rPr>
        <w:tab/>
        <w:t xml:space="preserve"> ______________________ .</w:t>
      </w:r>
    </w:p>
    <w:p w:rsidR="007C3803" w:rsidRDefault="007C3803" w:rsidP="007C3803">
      <w:pPr>
        <w:autoSpaceDE w:val="0"/>
        <w:autoSpaceDN w:val="0"/>
        <w:adjustRightInd w:val="0"/>
        <w:spacing w:after="0" w:line="240" w:lineRule="auto"/>
        <w:rPr>
          <w:rFonts w:cs="Times New Roman"/>
          <w:b/>
          <w:snapToGrid w:val="0"/>
          <w:lang w:eastAsia="ru-RU"/>
        </w:rPr>
      </w:pPr>
      <w:proofErr w:type="spellStart"/>
      <w:r w:rsidRPr="005A47B3">
        <w:rPr>
          <w:b/>
          <w:i/>
        </w:rPr>
        <w:t>м.п</w:t>
      </w:r>
      <w:proofErr w:type="spellEnd"/>
      <w:r w:rsidRPr="005A47B3">
        <w:rPr>
          <w:b/>
          <w:i/>
        </w:rPr>
        <w:t>.</w:t>
      </w:r>
      <w:r w:rsidRPr="005A47B3">
        <w:rPr>
          <w:b/>
          <w:i/>
        </w:rPr>
        <w:tab/>
      </w:r>
      <w:r>
        <w:rPr>
          <w:b/>
          <w:i/>
        </w:rPr>
        <w:tab/>
      </w:r>
      <w:r>
        <w:rPr>
          <w:b/>
          <w:i/>
        </w:rPr>
        <w:tab/>
      </w:r>
      <w:r>
        <w:rPr>
          <w:b/>
          <w:i/>
        </w:rPr>
        <w:tab/>
      </w:r>
      <w:r>
        <w:rPr>
          <w:b/>
          <w:i/>
        </w:rPr>
        <w:tab/>
      </w:r>
      <w:r>
        <w:rPr>
          <w:b/>
          <w:i/>
        </w:rPr>
        <w:tab/>
      </w:r>
      <w:r>
        <w:rPr>
          <w:b/>
          <w:i/>
        </w:rPr>
        <w:tab/>
      </w:r>
      <w:r>
        <w:rPr>
          <w:b/>
          <w:i/>
        </w:rPr>
        <w:tab/>
      </w:r>
      <w:r w:rsidRPr="005A47B3">
        <w:rPr>
          <w:b/>
          <w:i/>
        </w:rPr>
        <w:t xml:space="preserve"> </w:t>
      </w:r>
      <w:proofErr w:type="spellStart"/>
      <w:r w:rsidRPr="005A47B3">
        <w:rPr>
          <w:b/>
          <w:i/>
        </w:rPr>
        <w:t>м.п</w:t>
      </w:r>
      <w:proofErr w:type="spellEnd"/>
      <w:r w:rsidRPr="005A47B3">
        <w:rPr>
          <w:b/>
          <w:i/>
        </w:rPr>
        <w:t>.</w:t>
      </w:r>
    </w:p>
    <w:p w:rsidR="00942736" w:rsidRDefault="00942736"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5A29B7" w:rsidP="00A936B8">
      <w:pPr>
        <w:pStyle w:val="af0"/>
        <w:numPr>
          <w:ilvl w:val="0"/>
          <w:numId w:val="37"/>
        </w:num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Характеристики объекта закупки.</w:t>
      </w:r>
    </w:p>
    <w:p w:rsidR="00464622" w:rsidRPr="008F37DF" w:rsidRDefault="00464622" w:rsidP="00464622">
      <w:pPr>
        <w:ind w:firstLine="426"/>
        <w:jc w:val="both"/>
      </w:pPr>
      <w:r w:rsidRPr="008F37DF">
        <w:t xml:space="preserve">Поставка </w:t>
      </w:r>
      <w:r w:rsidRPr="008F37DF">
        <w:rPr>
          <w:bCs/>
        </w:rPr>
        <w:t>легков</w:t>
      </w:r>
      <w:r w:rsidR="008D307F">
        <w:rPr>
          <w:bCs/>
        </w:rPr>
        <w:t>ых</w:t>
      </w:r>
      <w:r w:rsidRPr="008F37DF">
        <w:rPr>
          <w:bCs/>
        </w:rPr>
        <w:t xml:space="preserve"> автомобил</w:t>
      </w:r>
      <w:r w:rsidR="008D307F">
        <w:rPr>
          <w:bCs/>
        </w:rPr>
        <w:t>ей</w:t>
      </w:r>
      <w:r w:rsidRPr="008F37DF">
        <w:rPr>
          <w:bCs/>
        </w:rPr>
        <w:t xml:space="preserve"> 201</w:t>
      </w:r>
      <w:r>
        <w:rPr>
          <w:bCs/>
        </w:rPr>
        <w:t>4</w:t>
      </w:r>
      <w:r w:rsidRPr="008F37DF">
        <w:rPr>
          <w:bCs/>
        </w:rPr>
        <w:t xml:space="preserve"> года выпуска, сертифицированн</w:t>
      </w:r>
      <w:r w:rsidR="008D307F">
        <w:rPr>
          <w:bCs/>
        </w:rPr>
        <w:t>ых</w:t>
      </w:r>
      <w:r w:rsidRPr="008F37DF">
        <w:rPr>
          <w:bCs/>
        </w:rPr>
        <w:t xml:space="preserve"> в соответствии с законодательством Российской Федерации и адаптированн</w:t>
      </w:r>
      <w:r w:rsidR="008D307F">
        <w:rPr>
          <w:bCs/>
        </w:rPr>
        <w:t>ых</w:t>
      </w:r>
      <w:r w:rsidRPr="008F37DF">
        <w:rPr>
          <w:bCs/>
        </w:rPr>
        <w:t xml:space="preserve"> к российским условиям эксплуатации</w:t>
      </w:r>
      <w:r w:rsidRPr="008F37DF">
        <w:t xml:space="preserve"> (</w:t>
      </w:r>
      <w:r w:rsidR="008D307F">
        <w:t>4</w:t>
      </w:r>
      <w:r w:rsidRPr="008F37DF">
        <w:t xml:space="preserve"> ед.)</w:t>
      </w:r>
    </w:p>
    <w:p w:rsidR="008D307F" w:rsidRDefault="008D307F" w:rsidP="008D307F">
      <w:pPr>
        <w:widowControl/>
        <w:tabs>
          <w:tab w:val="left" w:pos="5795"/>
        </w:tabs>
        <w:spacing w:after="0" w:line="240" w:lineRule="auto"/>
        <w:jc w:val="center"/>
        <w:rPr>
          <w:rFonts w:eastAsia="Calibri"/>
          <w:b/>
          <w:lang w:eastAsia="en-US"/>
        </w:rPr>
      </w:pPr>
      <w:r>
        <w:rPr>
          <w:rFonts w:eastAsia="Calibri"/>
          <w:b/>
          <w:lang w:eastAsia="en-US"/>
        </w:rPr>
        <w:t>Техническое задание.</w:t>
      </w:r>
    </w:p>
    <w:p w:rsidR="008D307F" w:rsidRDefault="008D307F" w:rsidP="008D307F">
      <w:pPr>
        <w:widowControl/>
        <w:tabs>
          <w:tab w:val="left" w:pos="5795"/>
        </w:tabs>
        <w:spacing w:after="0" w:line="240" w:lineRule="auto"/>
        <w:jc w:val="center"/>
        <w:rPr>
          <w:rFonts w:eastAsia="Calibri"/>
          <w:b/>
          <w:lang w:eastAsia="en-US"/>
        </w:rPr>
      </w:pPr>
      <w:r>
        <w:rPr>
          <w:rFonts w:eastAsia="Calibri"/>
          <w:b/>
          <w:lang w:eastAsia="en-US"/>
        </w:rPr>
        <w:t>на основные технические характеристики легкового автомобиля</w:t>
      </w:r>
    </w:p>
    <w:p w:rsidR="00A936B8" w:rsidRDefault="00A936B8" w:rsidP="008D307F">
      <w:pPr>
        <w:widowControl/>
        <w:tabs>
          <w:tab w:val="left" w:pos="5795"/>
        </w:tabs>
        <w:spacing w:after="0" w:line="240" w:lineRule="auto"/>
        <w:jc w:val="center"/>
        <w:rPr>
          <w:rFonts w:eastAsia="Calibri"/>
          <w:b/>
          <w:lang w:eastAsia="en-US"/>
        </w:rPr>
      </w:pP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180"/>
        <w:gridCol w:w="3393"/>
      </w:tblGrid>
      <w:tr w:rsidR="00942736" w:rsidRPr="00356AA5" w:rsidTr="00942736">
        <w:trPr>
          <w:tblHeader/>
          <w:jc w:val="center"/>
        </w:trPr>
        <w:tc>
          <w:tcPr>
            <w:tcW w:w="392" w:type="dxa"/>
            <w:tcBorders>
              <w:top w:val="single" w:sz="4" w:space="0" w:color="auto"/>
              <w:left w:val="single" w:sz="4" w:space="0" w:color="auto"/>
              <w:bottom w:val="single" w:sz="4" w:space="0" w:color="auto"/>
              <w:right w:val="single" w:sz="4" w:space="0" w:color="auto"/>
            </w:tcBorders>
          </w:tcPr>
          <w:p w:rsidR="00942736" w:rsidRPr="00356AA5" w:rsidRDefault="00942736" w:rsidP="002929F1">
            <w:pPr>
              <w:tabs>
                <w:tab w:val="left" w:pos="5795"/>
              </w:tabs>
              <w:autoSpaceDE w:val="0"/>
              <w:autoSpaceDN w:val="0"/>
              <w:adjustRightInd w:val="0"/>
              <w:spacing w:after="0" w:line="240" w:lineRule="auto"/>
              <w:ind w:left="-86" w:right="-114"/>
              <w:jc w:val="center"/>
              <w:rPr>
                <w:rFonts w:cs="Times New Roman"/>
                <w:b/>
                <w:sz w:val="22"/>
                <w:szCs w:val="22"/>
              </w:rPr>
            </w:pPr>
            <w:r>
              <w:rPr>
                <w:rFonts w:cs="Times New Roman"/>
                <w:b/>
                <w:sz w:val="22"/>
                <w:szCs w:val="22"/>
              </w:rPr>
              <w:t xml:space="preserve">№ </w:t>
            </w:r>
            <w:proofErr w:type="gramStart"/>
            <w:r>
              <w:rPr>
                <w:rFonts w:cs="Times New Roman"/>
                <w:b/>
                <w:sz w:val="22"/>
                <w:szCs w:val="22"/>
              </w:rPr>
              <w:t>п</w:t>
            </w:r>
            <w:proofErr w:type="gramEnd"/>
            <w:r>
              <w:rPr>
                <w:rFonts w:cs="Times New Roman"/>
                <w:b/>
                <w:sz w:val="22"/>
                <w:szCs w:val="22"/>
              </w:rPr>
              <w:t>/п</w:t>
            </w:r>
          </w:p>
        </w:tc>
        <w:tc>
          <w:tcPr>
            <w:tcW w:w="6180" w:type="dxa"/>
            <w:tcBorders>
              <w:top w:val="single" w:sz="4" w:space="0" w:color="auto"/>
              <w:left w:val="single" w:sz="4" w:space="0" w:color="auto"/>
              <w:bottom w:val="single" w:sz="4" w:space="0" w:color="auto"/>
              <w:right w:val="single" w:sz="4" w:space="0" w:color="auto"/>
            </w:tcBorders>
            <w:vAlign w:val="center"/>
            <w:hideMark/>
          </w:tcPr>
          <w:p w:rsidR="00942736" w:rsidRPr="00942736" w:rsidRDefault="00942736" w:rsidP="00942736">
            <w:pPr>
              <w:spacing w:after="0" w:line="240" w:lineRule="auto"/>
              <w:ind w:left="-52" w:right="-79"/>
              <w:jc w:val="center"/>
              <w:rPr>
                <w:rFonts w:cs="Times New Roman"/>
                <w:b/>
                <w:sz w:val="22"/>
                <w:szCs w:val="22"/>
                <w:lang w:eastAsia="en-US"/>
              </w:rPr>
            </w:pPr>
            <w:r w:rsidRPr="00942736">
              <w:rPr>
                <w:rFonts w:cs="Times New Roman"/>
                <w:b/>
                <w:sz w:val="22"/>
                <w:szCs w:val="22"/>
              </w:rPr>
              <w:t>Характеристики товара (</w:t>
            </w:r>
            <w:r w:rsidRPr="00942736">
              <w:rPr>
                <w:rFonts w:eastAsia="Calibri" w:cs="Times New Roman"/>
                <w:b/>
                <w:bCs/>
                <w:sz w:val="22"/>
                <w:szCs w:val="22"/>
                <w:lang w:eastAsia="en-US"/>
              </w:rPr>
              <w:t>функциональные, потребительские свойства товара)</w:t>
            </w:r>
          </w:p>
        </w:tc>
        <w:tc>
          <w:tcPr>
            <w:tcW w:w="3393" w:type="dxa"/>
            <w:tcBorders>
              <w:top w:val="single" w:sz="4" w:space="0" w:color="auto"/>
              <w:left w:val="single" w:sz="4" w:space="0" w:color="auto"/>
              <w:bottom w:val="single" w:sz="4" w:space="0" w:color="auto"/>
              <w:right w:val="single" w:sz="4" w:space="0" w:color="auto"/>
            </w:tcBorders>
            <w:vAlign w:val="center"/>
          </w:tcPr>
          <w:p w:rsidR="00942736" w:rsidRPr="00942736" w:rsidRDefault="00942736" w:rsidP="00942736">
            <w:pPr>
              <w:tabs>
                <w:tab w:val="center" w:pos="4677"/>
                <w:tab w:val="left" w:pos="5795"/>
                <w:tab w:val="right" w:pos="9355"/>
              </w:tabs>
              <w:spacing w:after="0" w:line="240" w:lineRule="auto"/>
              <w:ind w:left="-52" w:right="-79"/>
              <w:jc w:val="center"/>
              <w:rPr>
                <w:rFonts w:cs="Times New Roman"/>
                <w:b/>
                <w:bCs/>
                <w:sz w:val="22"/>
                <w:szCs w:val="22"/>
                <w:lang w:eastAsia="en-US"/>
              </w:rPr>
            </w:pPr>
            <w:r w:rsidRPr="00942736">
              <w:rPr>
                <w:rFonts w:cs="Times New Roman"/>
                <w:b/>
                <w:sz w:val="22"/>
                <w:szCs w:val="22"/>
              </w:rPr>
              <w:t>Конкретные показатели товара (</w:t>
            </w:r>
            <w:r w:rsidRPr="00942736">
              <w:rPr>
                <w:rFonts w:eastAsia="Calibri" w:cs="Times New Roman"/>
                <w:b/>
                <w:bCs/>
                <w:sz w:val="22"/>
                <w:szCs w:val="22"/>
                <w:lang w:eastAsia="en-US"/>
              </w:rPr>
              <w:t>функциональных, потребительских свойств товара</w:t>
            </w:r>
            <w:r w:rsidRPr="00942736">
              <w:rPr>
                <w:rFonts w:cs="Times New Roman"/>
                <w:b/>
                <w:sz w:val="22"/>
                <w:szCs w:val="22"/>
              </w:rPr>
              <w:t>)</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7302"/>
              </w:tabs>
              <w:autoSpaceDN w:val="0"/>
              <w:spacing w:after="0" w:line="240" w:lineRule="auto"/>
              <w:ind w:left="-86" w:right="-114"/>
              <w:jc w:val="center"/>
              <w:rPr>
                <w:rFonts w:cs="Times New Roman"/>
                <w:bCs/>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356AA5">
            <w:pPr>
              <w:widowControl/>
              <w:tabs>
                <w:tab w:val="left" w:pos="7302"/>
              </w:tabs>
              <w:autoSpaceDN w:val="0"/>
              <w:spacing w:after="0" w:line="240" w:lineRule="auto"/>
              <w:ind w:right="-108"/>
              <w:rPr>
                <w:rFonts w:eastAsia="Times New Roman" w:cs="Times New Roman"/>
                <w:bCs/>
                <w:sz w:val="22"/>
                <w:szCs w:val="22"/>
              </w:rPr>
            </w:pPr>
            <w:r w:rsidRPr="00356AA5">
              <w:rPr>
                <w:rFonts w:cs="Times New Roman"/>
                <w:bCs/>
                <w:sz w:val="22"/>
                <w:szCs w:val="22"/>
              </w:rPr>
              <w:t>Количество</w:t>
            </w:r>
          </w:p>
        </w:tc>
        <w:tc>
          <w:tcPr>
            <w:tcW w:w="3393"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4 ед.</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autoSpaceDE w:val="0"/>
              <w:autoSpaceDN w:val="0"/>
              <w:adjustRightInd w:val="0"/>
              <w:spacing w:after="0" w:line="240" w:lineRule="auto"/>
              <w:ind w:left="-86" w:right="-114"/>
              <w:jc w:val="center"/>
              <w:rPr>
                <w:rFonts w:cs="Times New Roman"/>
                <w:b/>
                <w:sz w:val="22"/>
                <w:szCs w:val="22"/>
              </w:rPr>
            </w:pPr>
            <w:r>
              <w:rPr>
                <w:rFonts w:cs="Times New Roman"/>
                <w:b/>
                <w:sz w:val="22"/>
                <w:szCs w:val="22"/>
              </w:rPr>
              <w:t>1.</w:t>
            </w:r>
          </w:p>
        </w:tc>
        <w:tc>
          <w:tcPr>
            <w:tcW w:w="9573" w:type="dxa"/>
            <w:gridSpan w:val="2"/>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916CF9">
            <w:pPr>
              <w:autoSpaceDE w:val="0"/>
              <w:autoSpaceDN w:val="0"/>
              <w:adjustRightInd w:val="0"/>
              <w:spacing w:after="0" w:line="240" w:lineRule="auto"/>
              <w:rPr>
                <w:rFonts w:eastAsia="Times New Roman" w:cs="Times New Roman"/>
                <w:b/>
                <w:sz w:val="22"/>
                <w:szCs w:val="22"/>
              </w:rPr>
            </w:pPr>
            <w:r w:rsidRPr="00356AA5">
              <w:rPr>
                <w:rFonts w:cs="Times New Roman"/>
                <w:b/>
                <w:sz w:val="22"/>
                <w:szCs w:val="22"/>
              </w:rPr>
              <w:t>Комплектация</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8D307F">
            <w:pPr>
              <w:tabs>
                <w:tab w:val="left" w:pos="5795"/>
              </w:tabs>
              <w:autoSpaceDE w:val="0"/>
              <w:autoSpaceDN w:val="0"/>
              <w:adjustRightInd w:val="0"/>
              <w:spacing w:after="0" w:line="240" w:lineRule="auto"/>
              <w:ind w:right="-108"/>
              <w:rPr>
                <w:rFonts w:eastAsia="Times New Roman" w:cs="Times New Roman"/>
                <w:sz w:val="22"/>
                <w:szCs w:val="22"/>
              </w:rPr>
            </w:pPr>
            <w:r w:rsidRPr="00356AA5">
              <w:rPr>
                <w:rFonts w:cs="Times New Roman"/>
                <w:sz w:val="22"/>
                <w:szCs w:val="22"/>
              </w:rPr>
              <w:t>Тип кузова</w:t>
            </w:r>
          </w:p>
        </w:tc>
        <w:tc>
          <w:tcPr>
            <w:tcW w:w="3393"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bCs/>
                <w:sz w:val="22"/>
                <w:szCs w:val="22"/>
              </w:rPr>
              <w:t>Седан</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8D307F">
            <w:pPr>
              <w:tabs>
                <w:tab w:val="left" w:pos="5795"/>
              </w:tabs>
              <w:autoSpaceDE w:val="0"/>
              <w:autoSpaceDN w:val="0"/>
              <w:adjustRightInd w:val="0"/>
              <w:spacing w:after="0" w:line="240" w:lineRule="auto"/>
              <w:ind w:right="-108"/>
              <w:rPr>
                <w:rFonts w:eastAsia="Times New Roman" w:cs="Times New Roman"/>
                <w:sz w:val="22"/>
                <w:szCs w:val="22"/>
              </w:rPr>
            </w:pPr>
            <w:r w:rsidRPr="00356AA5">
              <w:rPr>
                <w:rFonts w:cs="Times New Roman"/>
                <w:sz w:val="22"/>
                <w:szCs w:val="22"/>
              </w:rPr>
              <w:t>Цвет</w:t>
            </w:r>
          </w:p>
        </w:tc>
        <w:tc>
          <w:tcPr>
            <w:tcW w:w="3393"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bCs/>
                <w:sz w:val="22"/>
                <w:szCs w:val="22"/>
              </w:rPr>
            </w:pPr>
            <w:r w:rsidRPr="00356AA5">
              <w:rPr>
                <w:rFonts w:cs="Times New Roman"/>
                <w:bCs/>
                <w:sz w:val="22"/>
                <w:szCs w:val="22"/>
              </w:rPr>
              <w:t>Темный мета</w:t>
            </w:r>
            <w:r>
              <w:rPr>
                <w:rFonts w:cs="Times New Roman"/>
                <w:bCs/>
                <w:sz w:val="22"/>
                <w:szCs w:val="22"/>
              </w:rPr>
              <w:t>л</w:t>
            </w:r>
            <w:r w:rsidRPr="00356AA5">
              <w:rPr>
                <w:rFonts w:cs="Times New Roman"/>
                <w:bCs/>
                <w:sz w:val="22"/>
                <w:szCs w:val="22"/>
              </w:rPr>
              <w:t>лик</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8D307F">
            <w:pPr>
              <w:tabs>
                <w:tab w:val="left" w:pos="5795"/>
              </w:tabs>
              <w:autoSpaceDE w:val="0"/>
              <w:autoSpaceDN w:val="0"/>
              <w:adjustRightInd w:val="0"/>
              <w:spacing w:after="0" w:line="240" w:lineRule="auto"/>
              <w:ind w:right="-108"/>
              <w:rPr>
                <w:rFonts w:eastAsia="Times New Roman" w:cs="Times New Roman"/>
                <w:sz w:val="22"/>
                <w:szCs w:val="22"/>
              </w:rPr>
            </w:pPr>
            <w:r w:rsidRPr="00356AA5">
              <w:rPr>
                <w:rFonts w:cs="Times New Roman"/>
                <w:sz w:val="22"/>
                <w:szCs w:val="22"/>
              </w:rPr>
              <w:t>Модельный год</w:t>
            </w:r>
          </w:p>
        </w:tc>
        <w:tc>
          <w:tcPr>
            <w:tcW w:w="3393"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bCs/>
                <w:sz w:val="22"/>
                <w:szCs w:val="22"/>
              </w:rPr>
              <w:t>2014</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8D307F">
            <w:pPr>
              <w:tabs>
                <w:tab w:val="left" w:pos="5795"/>
              </w:tabs>
              <w:autoSpaceDE w:val="0"/>
              <w:autoSpaceDN w:val="0"/>
              <w:adjustRightInd w:val="0"/>
              <w:spacing w:after="0" w:line="240" w:lineRule="auto"/>
              <w:ind w:right="-108"/>
              <w:rPr>
                <w:rFonts w:eastAsia="Times New Roman" w:cs="Times New Roman"/>
                <w:sz w:val="22"/>
                <w:szCs w:val="22"/>
              </w:rPr>
            </w:pPr>
            <w:r w:rsidRPr="00356AA5">
              <w:rPr>
                <w:rFonts w:cs="Times New Roman"/>
                <w:sz w:val="22"/>
                <w:szCs w:val="22"/>
              </w:rPr>
              <w:t>Количество дверей</w:t>
            </w:r>
          </w:p>
        </w:tc>
        <w:tc>
          <w:tcPr>
            <w:tcW w:w="3393"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bCs/>
                <w:sz w:val="22"/>
                <w:szCs w:val="22"/>
              </w:rPr>
              <w:t>4</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8D307F">
            <w:pPr>
              <w:tabs>
                <w:tab w:val="left" w:pos="5795"/>
              </w:tabs>
              <w:autoSpaceDE w:val="0"/>
              <w:autoSpaceDN w:val="0"/>
              <w:adjustRightInd w:val="0"/>
              <w:spacing w:after="0" w:line="240" w:lineRule="auto"/>
              <w:ind w:right="-108"/>
              <w:rPr>
                <w:rFonts w:eastAsia="Times New Roman" w:cs="Times New Roman"/>
                <w:sz w:val="22"/>
                <w:szCs w:val="22"/>
              </w:rPr>
            </w:pPr>
            <w:r w:rsidRPr="00356AA5">
              <w:rPr>
                <w:rFonts w:cs="Times New Roman"/>
                <w:sz w:val="22"/>
                <w:szCs w:val="22"/>
              </w:rPr>
              <w:t>Количество мест</w:t>
            </w:r>
          </w:p>
        </w:tc>
        <w:tc>
          <w:tcPr>
            <w:tcW w:w="3393" w:type="dxa"/>
            <w:tcBorders>
              <w:top w:val="single" w:sz="4" w:space="0" w:color="auto"/>
              <w:left w:val="single" w:sz="4" w:space="0" w:color="auto"/>
              <w:bottom w:val="single" w:sz="4" w:space="0" w:color="auto"/>
              <w:right w:val="single" w:sz="4" w:space="0" w:color="auto"/>
            </w:tcBorders>
            <w:vAlign w:val="center"/>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bCs/>
                <w:sz w:val="22"/>
                <w:szCs w:val="22"/>
              </w:rPr>
              <w:t>5</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widowControl/>
              <w:tabs>
                <w:tab w:val="left" w:pos="5795"/>
              </w:tabs>
              <w:autoSpaceDN w:val="0"/>
              <w:spacing w:after="0" w:line="240" w:lineRule="auto"/>
              <w:ind w:left="-86" w:right="-114"/>
              <w:jc w:val="center"/>
              <w:rPr>
                <w:rFonts w:cs="Times New Roman"/>
                <w:b/>
                <w:bCs/>
                <w:sz w:val="22"/>
                <w:szCs w:val="22"/>
              </w:rPr>
            </w:pPr>
            <w:r>
              <w:rPr>
                <w:rFonts w:cs="Times New Roman"/>
                <w:b/>
                <w:bCs/>
                <w:sz w:val="22"/>
                <w:szCs w:val="22"/>
              </w:rPr>
              <w:t>2.</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b/>
                <w:bCs/>
                <w:sz w:val="22"/>
                <w:szCs w:val="22"/>
              </w:rPr>
            </w:pPr>
            <w:r w:rsidRPr="00356AA5">
              <w:rPr>
                <w:rFonts w:cs="Times New Roman"/>
                <w:b/>
                <w:bCs/>
                <w:sz w:val="22"/>
                <w:szCs w:val="22"/>
              </w:rPr>
              <w:t>Размеры:</w:t>
            </w:r>
          </w:p>
        </w:tc>
      </w:tr>
      <w:tr w:rsidR="002929F1" w:rsidRPr="00356AA5" w:rsidTr="00942736">
        <w:trPr>
          <w:trHeight w:val="270"/>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Полная длина, </w:t>
            </w:r>
            <w:proofErr w:type="gramStart"/>
            <w:r w:rsidRPr="00356AA5">
              <w:rPr>
                <w:rFonts w:cs="Times New Roman"/>
                <w:sz w:val="22"/>
                <w:szCs w:val="22"/>
              </w:rPr>
              <w:t>мм</w:t>
            </w:r>
            <w:proofErr w:type="gram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Pr>
                <w:rFonts w:cs="Times New Roman"/>
                <w:sz w:val="22"/>
                <w:szCs w:val="22"/>
              </w:rPr>
              <w:t>не менее 4850</w:t>
            </w:r>
          </w:p>
        </w:tc>
      </w:tr>
      <w:tr w:rsidR="002929F1" w:rsidRPr="00356AA5" w:rsidTr="00942736">
        <w:trPr>
          <w:trHeight w:val="270"/>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Полная ширина (без учета наружных зеркал заднего вида)</w:t>
            </w:r>
            <w:r>
              <w:rPr>
                <w:rFonts w:cs="Times New Roman"/>
                <w:sz w:val="22"/>
                <w:szCs w:val="22"/>
              </w:rPr>
              <w:t>,</w:t>
            </w:r>
            <w:r w:rsidRPr="00356AA5">
              <w:rPr>
                <w:rFonts w:cs="Times New Roman"/>
                <w:sz w:val="22"/>
                <w:szCs w:val="22"/>
              </w:rPr>
              <w:t xml:space="preserve"> </w:t>
            </w:r>
            <w:proofErr w:type="gramStart"/>
            <w:r w:rsidRPr="00356AA5">
              <w:rPr>
                <w:rFonts w:cs="Times New Roman"/>
                <w:sz w:val="22"/>
                <w:szCs w:val="22"/>
              </w:rPr>
              <w:t>мм</w:t>
            </w:r>
            <w:proofErr w:type="gram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Pr>
                <w:rFonts w:cs="Times New Roman"/>
                <w:sz w:val="22"/>
                <w:szCs w:val="22"/>
              </w:rPr>
              <w:t>не менее 1825 не более1886</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widowControl/>
              <w:tabs>
                <w:tab w:val="left" w:pos="5795"/>
              </w:tabs>
              <w:autoSpaceDN w:val="0"/>
              <w:spacing w:after="0" w:line="240" w:lineRule="auto"/>
              <w:ind w:left="-86" w:right="-114"/>
              <w:jc w:val="center"/>
              <w:rPr>
                <w:rFonts w:cs="Times New Roman"/>
                <w:b/>
                <w:bCs/>
                <w:sz w:val="22"/>
                <w:szCs w:val="22"/>
              </w:rPr>
            </w:pPr>
            <w:r>
              <w:rPr>
                <w:rFonts w:cs="Times New Roman"/>
                <w:b/>
                <w:bCs/>
                <w:sz w:val="22"/>
                <w:szCs w:val="22"/>
              </w:rPr>
              <w:t>3.</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b/>
                <w:bCs/>
                <w:sz w:val="22"/>
                <w:szCs w:val="22"/>
              </w:rPr>
            </w:pPr>
            <w:r w:rsidRPr="00356AA5">
              <w:rPr>
                <w:rFonts w:cs="Times New Roman"/>
                <w:b/>
                <w:bCs/>
                <w:sz w:val="22"/>
                <w:szCs w:val="22"/>
              </w:rPr>
              <w:t>Двигатель:</w:t>
            </w:r>
          </w:p>
        </w:tc>
      </w:tr>
      <w:tr w:rsidR="002929F1" w:rsidRPr="00356AA5" w:rsidTr="00942736">
        <w:trPr>
          <w:trHeight w:val="95"/>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Тип двигателя</w:t>
            </w:r>
          </w:p>
        </w:tc>
        <w:tc>
          <w:tcPr>
            <w:tcW w:w="3393" w:type="dxa"/>
            <w:tcBorders>
              <w:top w:val="single" w:sz="4" w:space="0" w:color="auto"/>
              <w:left w:val="single" w:sz="4" w:space="0" w:color="auto"/>
              <w:bottom w:val="single" w:sz="4" w:space="0" w:color="auto"/>
              <w:right w:val="single" w:sz="4" w:space="0" w:color="auto"/>
            </w:tcBorders>
            <w:hideMark/>
          </w:tcPr>
          <w:p w:rsidR="002929F1" w:rsidRPr="00916CF9"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color w:val="000000"/>
                <w:sz w:val="22"/>
                <w:szCs w:val="22"/>
              </w:rPr>
              <w:t>Бензиновый</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 xml:space="preserve">Объем двигателя, </w:t>
            </w:r>
            <w:proofErr w:type="gramStart"/>
            <w:r w:rsidRPr="00356AA5">
              <w:rPr>
                <w:rFonts w:cs="Times New Roman"/>
                <w:sz w:val="22"/>
                <w:szCs w:val="22"/>
              </w:rPr>
              <w:t>л</w:t>
            </w:r>
            <w:proofErr w:type="gram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color w:val="000000"/>
                <w:sz w:val="22"/>
                <w:szCs w:val="22"/>
              </w:rPr>
            </w:pPr>
            <w:r w:rsidRPr="00356AA5">
              <w:rPr>
                <w:rFonts w:cs="Times New Roman"/>
                <w:sz w:val="22"/>
                <w:szCs w:val="22"/>
              </w:rPr>
              <w:t xml:space="preserve">не менее  </w:t>
            </w:r>
            <w:r w:rsidRPr="00356AA5">
              <w:rPr>
                <w:rFonts w:cs="Times New Roman"/>
                <w:color w:val="000000"/>
                <w:sz w:val="22"/>
                <w:szCs w:val="22"/>
              </w:rPr>
              <w:t>2,0</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Мощность, </w:t>
            </w:r>
            <w:proofErr w:type="spellStart"/>
            <w:r w:rsidRPr="00356AA5">
              <w:rPr>
                <w:rFonts w:cs="Times New Roman"/>
                <w:sz w:val="22"/>
                <w:szCs w:val="22"/>
              </w:rPr>
              <w:t>л.</w:t>
            </w:r>
            <w:proofErr w:type="gramStart"/>
            <w:r w:rsidRPr="00356AA5">
              <w:rPr>
                <w:rFonts w:cs="Times New Roman"/>
                <w:sz w:val="22"/>
                <w:szCs w:val="22"/>
              </w:rPr>
              <w:t>с</w:t>
            </w:r>
            <w:proofErr w:type="spellEnd"/>
            <w:proofErr w:type="gramEnd"/>
            <w:r w:rsidRPr="00356AA5">
              <w:rPr>
                <w:rFonts w:cs="Times New Roman"/>
                <w:sz w:val="22"/>
                <w:szCs w:val="22"/>
              </w:rPr>
              <w:t xml:space="preserve">. </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менее 145 не более 150</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Тип топлива</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Бензин АИ-95 и выше</w:t>
            </w:r>
          </w:p>
        </w:tc>
      </w:tr>
      <w:tr w:rsidR="002929F1" w:rsidRPr="00356AA5" w:rsidTr="00942736">
        <w:trPr>
          <w:trHeight w:val="285"/>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Объем бака, </w:t>
            </w:r>
            <w:proofErr w:type="gramStart"/>
            <w:r w:rsidRPr="00356AA5">
              <w:rPr>
                <w:rFonts w:cs="Times New Roman"/>
                <w:sz w:val="22"/>
                <w:szCs w:val="22"/>
              </w:rPr>
              <w:t>л</w:t>
            </w:r>
            <w:proofErr w:type="gram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менее  70</w:t>
            </w:r>
          </w:p>
        </w:tc>
      </w:tr>
      <w:tr w:rsidR="002929F1" w:rsidRPr="00356AA5" w:rsidTr="00942736">
        <w:trPr>
          <w:trHeight w:val="285"/>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widowControl/>
              <w:tabs>
                <w:tab w:val="left" w:pos="5795"/>
              </w:tabs>
              <w:autoSpaceDN w:val="0"/>
              <w:spacing w:after="0" w:line="240" w:lineRule="auto"/>
              <w:ind w:left="-86" w:right="-114"/>
              <w:jc w:val="center"/>
              <w:rPr>
                <w:rFonts w:cs="Times New Roman"/>
                <w:b/>
                <w:bCs/>
                <w:sz w:val="22"/>
                <w:szCs w:val="22"/>
              </w:rPr>
            </w:pPr>
            <w:r>
              <w:rPr>
                <w:rFonts w:cs="Times New Roman"/>
                <w:b/>
                <w:bCs/>
                <w:sz w:val="22"/>
                <w:szCs w:val="22"/>
              </w:rPr>
              <w:t>4.</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b/>
                <w:bCs/>
                <w:sz w:val="22"/>
                <w:szCs w:val="22"/>
              </w:rPr>
            </w:pPr>
            <w:r w:rsidRPr="00356AA5">
              <w:rPr>
                <w:rFonts w:cs="Times New Roman"/>
                <w:b/>
                <w:bCs/>
                <w:sz w:val="22"/>
                <w:szCs w:val="22"/>
              </w:rPr>
              <w:t>Трансмиссия:</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Тип привода</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Передний</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Тип КПП</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Механическая</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Количество передач</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Впере</w:t>
            </w:r>
            <w:proofErr w:type="gramStart"/>
            <w:r w:rsidRPr="00356AA5">
              <w:rPr>
                <w:rFonts w:cs="Times New Roman"/>
                <w:sz w:val="22"/>
                <w:szCs w:val="22"/>
              </w:rPr>
              <w:t>д-</w:t>
            </w:r>
            <w:proofErr w:type="gramEnd"/>
            <w:r w:rsidRPr="00356AA5">
              <w:rPr>
                <w:rFonts w:cs="Times New Roman"/>
                <w:sz w:val="22"/>
                <w:szCs w:val="22"/>
              </w:rPr>
              <w:t xml:space="preserve"> не менее 5, назад-1</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widowControl/>
              <w:tabs>
                <w:tab w:val="left" w:pos="5795"/>
              </w:tabs>
              <w:autoSpaceDN w:val="0"/>
              <w:spacing w:after="0" w:line="240" w:lineRule="auto"/>
              <w:ind w:left="-86" w:right="-114"/>
              <w:jc w:val="center"/>
              <w:rPr>
                <w:rFonts w:cs="Times New Roman"/>
                <w:b/>
                <w:bCs/>
                <w:sz w:val="22"/>
                <w:szCs w:val="22"/>
              </w:rPr>
            </w:pPr>
            <w:r>
              <w:rPr>
                <w:rFonts w:cs="Times New Roman"/>
                <w:b/>
                <w:bCs/>
                <w:sz w:val="22"/>
                <w:szCs w:val="22"/>
              </w:rPr>
              <w:t>5.</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Pr>
                <w:rFonts w:cs="Times New Roman"/>
                <w:b/>
                <w:bCs/>
                <w:sz w:val="22"/>
                <w:szCs w:val="22"/>
              </w:rPr>
              <w:t> </w:t>
            </w:r>
            <w:r w:rsidRPr="00356AA5">
              <w:rPr>
                <w:rFonts w:cs="Times New Roman"/>
                <w:b/>
                <w:bCs/>
                <w:sz w:val="22"/>
                <w:szCs w:val="22"/>
              </w:rPr>
              <w:t>Расход топлива:</w:t>
            </w:r>
            <w:r w:rsidRPr="00356AA5">
              <w:rPr>
                <w:rFonts w:cs="Times New Roman"/>
                <w:sz w:val="22"/>
                <w:szCs w:val="22"/>
              </w:rPr>
              <w:t> </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Город, </w:t>
            </w:r>
            <w:proofErr w:type="gramStart"/>
            <w:r w:rsidRPr="00356AA5">
              <w:rPr>
                <w:rFonts w:cs="Times New Roman"/>
                <w:sz w:val="22"/>
                <w:szCs w:val="22"/>
              </w:rPr>
              <w:t>л</w:t>
            </w:r>
            <w:proofErr w:type="gramEnd"/>
            <w:r w:rsidRPr="00356AA5">
              <w:rPr>
                <w:rFonts w:cs="Times New Roman"/>
                <w:sz w:val="22"/>
                <w:szCs w:val="22"/>
              </w:rPr>
              <w:t xml:space="preserve"> на 100 км</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более 11.2 л</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Трасса, </w:t>
            </w:r>
            <w:proofErr w:type="gramStart"/>
            <w:r w:rsidRPr="00356AA5">
              <w:rPr>
                <w:rFonts w:cs="Times New Roman"/>
                <w:sz w:val="22"/>
                <w:szCs w:val="22"/>
              </w:rPr>
              <w:t>л</w:t>
            </w:r>
            <w:proofErr w:type="gramEnd"/>
            <w:r w:rsidRPr="00356AA5">
              <w:rPr>
                <w:rFonts w:cs="Times New Roman"/>
                <w:sz w:val="22"/>
                <w:szCs w:val="22"/>
              </w:rPr>
              <w:t xml:space="preserve"> на 100 км</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более  6.0 л</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Смешанный цикл, </w:t>
            </w:r>
            <w:proofErr w:type="gramStart"/>
            <w:r w:rsidRPr="00356AA5">
              <w:rPr>
                <w:rFonts w:cs="Times New Roman"/>
                <w:sz w:val="22"/>
                <w:szCs w:val="22"/>
              </w:rPr>
              <w:t>л</w:t>
            </w:r>
            <w:proofErr w:type="gramEnd"/>
            <w:r w:rsidRPr="00356AA5">
              <w:rPr>
                <w:rFonts w:cs="Times New Roman"/>
                <w:sz w:val="22"/>
                <w:szCs w:val="22"/>
              </w:rPr>
              <w:t xml:space="preserve"> на 100 км</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более  7.9 л</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widowControl/>
              <w:tabs>
                <w:tab w:val="left" w:pos="5795"/>
              </w:tabs>
              <w:autoSpaceDN w:val="0"/>
              <w:spacing w:after="0" w:line="240" w:lineRule="auto"/>
              <w:ind w:left="-86" w:right="-114"/>
              <w:jc w:val="center"/>
              <w:rPr>
                <w:rFonts w:cs="Times New Roman"/>
                <w:b/>
                <w:bCs/>
                <w:sz w:val="22"/>
                <w:szCs w:val="22"/>
              </w:rPr>
            </w:pPr>
            <w:r>
              <w:rPr>
                <w:rFonts w:cs="Times New Roman"/>
                <w:b/>
                <w:bCs/>
                <w:sz w:val="22"/>
                <w:szCs w:val="22"/>
              </w:rPr>
              <w:t>6.</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b/>
                <w:bCs/>
                <w:sz w:val="22"/>
                <w:szCs w:val="22"/>
              </w:rPr>
            </w:pPr>
            <w:r>
              <w:rPr>
                <w:rFonts w:cs="Times New Roman"/>
                <w:b/>
                <w:bCs/>
                <w:sz w:val="22"/>
                <w:szCs w:val="22"/>
              </w:rPr>
              <w:t> </w:t>
            </w:r>
            <w:r w:rsidRPr="00356AA5">
              <w:rPr>
                <w:rFonts w:cs="Times New Roman"/>
                <w:b/>
                <w:bCs/>
                <w:sz w:val="22"/>
                <w:szCs w:val="22"/>
              </w:rPr>
              <w:t>Подвеска:</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Передняя</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Независимая</w:t>
            </w:r>
          </w:p>
        </w:tc>
      </w:tr>
      <w:tr w:rsidR="002929F1" w:rsidRPr="00356AA5" w:rsidTr="00942736">
        <w:trPr>
          <w:trHeight w:val="255"/>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Задняя</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Независимая</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widowControl/>
              <w:tabs>
                <w:tab w:val="left" w:pos="5795"/>
              </w:tabs>
              <w:autoSpaceDN w:val="0"/>
              <w:spacing w:after="0" w:line="240" w:lineRule="auto"/>
              <w:ind w:left="-86" w:right="-114"/>
              <w:jc w:val="center"/>
              <w:rPr>
                <w:rFonts w:cs="Times New Roman"/>
                <w:b/>
                <w:bCs/>
                <w:sz w:val="22"/>
                <w:szCs w:val="22"/>
              </w:rPr>
            </w:pPr>
            <w:r>
              <w:rPr>
                <w:rFonts w:cs="Times New Roman"/>
                <w:b/>
                <w:bCs/>
                <w:sz w:val="22"/>
                <w:szCs w:val="22"/>
              </w:rPr>
              <w:t>7.</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b/>
                <w:bCs/>
                <w:sz w:val="22"/>
                <w:szCs w:val="22"/>
              </w:rPr>
            </w:pPr>
            <w:r>
              <w:rPr>
                <w:rFonts w:cs="Times New Roman"/>
                <w:b/>
                <w:bCs/>
                <w:sz w:val="22"/>
                <w:szCs w:val="22"/>
              </w:rPr>
              <w:t> </w:t>
            </w:r>
            <w:r w:rsidRPr="00356AA5">
              <w:rPr>
                <w:rFonts w:cs="Times New Roman"/>
                <w:b/>
                <w:bCs/>
                <w:sz w:val="22"/>
                <w:szCs w:val="22"/>
              </w:rPr>
              <w:t>Тормозная система:</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Спереди</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дисковые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Сзади</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дисковые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tabs>
                <w:tab w:val="left" w:pos="5795"/>
              </w:tabs>
              <w:autoSpaceDE w:val="0"/>
              <w:autoSpaceDN w:val="0"/>
              <w:adjustRightInd w:val="0"/>
              <w:spacing w:after="0" w:line="240" w:lineRule="auto"/>
              <w:ind w:left="-86" w:right="-114"/>
              <w:jc w:val="center"/>
              <w:rPr>
                <w:rFonts w:cs="Times New Roman"/>
                <w:b/>
                <w:sz w:val="22"/>
                <w:szCs w:val="22"/>
              </w:rPr>
            </w:pPr>
            <w:r>
              <w:rPr>
                <w:rFonts w:cs="Times New Roman"/>
                <w:b/>
                <w:sz w:val="22"/>
                <w:szCs w:val="22"/>
              </w:rPr>
              <w:t>8.</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Pr>
                <w:rFonts w:cs="Times New Roman"/>
                <w:b/>
                <w:sz w:val="22"/>
                <w:szCs w:val="22"/>
              </w:rPr>
              <w:t> </w:t>
            </w:r>
            <w:r w:rsidRPr="00356AA5">
              <w:rPr>
                <w:rFonts w:cs="Times New Roman"/>
                <w:b/>
                <w:sz w:val="22"/>
                <w:szCs w:val="22"/>
              </w:rPr>
              <w:t>Рулевое управление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Усилитель рулевого управления </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widowControl/>
              <w:tabs>
                <w:tab w:val="left" w:pos="5795"/>
              </w:tabs>
              <w:autoSpaceDN w:val="0"/>
              <w:spacing w:after="0" w:line="240" w:lineRule="auto"/>
              <w:ind w:left="-86" w:right="-114"/>
              <w:jc w:val="center"/>
              <w:rPr>
                <w:rFonts w:cs="Times New Roman"/>
                <w:b/>
                <w:bCs/>
                <w:sz w:val="22"/>
                <w:szCs w:val="22"/>
              </w:rPr>
            </w:pPr>
            <w:r>
              <w:rPr>
                <w:rFonts w:cs="Times New Roman"/>
                <w:b/>
                <w:bCs/>
                <w:sz w:val="22"/>
                <w:szCs w:val="22"/>
              </w:rPr>
              <w:t>9.</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b/>
                <w:bCs/>
                <w:sz w:val="22"/>
                <w:szCs w:val="22"/>
              </w:rPr>
            </w:pPr>
            <w:r>
              <w:rPr>
                <w:rFonts w:cs="Times New Roman"/>
                <w:b/>
                <w:bCs/>
                <w:sz w:val="22"/>
                <w:szCs w:val="22"/>
              </w:rPr>
              <w:t> </w:t>
            </w:r>
            <w:r w:rsidRPr="00356AA5">
              <w:rPr>
                <w:rFonts w:cs="Times New Roman"/>
                <w:b/>
                <w:bCs/>
                <w:sz w:val="22"/>
                <w:szCs w:val="22"/>
              </w:rPr>
              <w:t>Вес:</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Снаряженный, </w:t>
            </w:r>
            <w:proofErr w:type="gramStart"/>
            <w:r w:rsidRPr="00356AA5">
              <w:rPr>
                <w:rFonts w:cs="Times New Roman"/>
                <w:sz w:val="22"/>
                <w:szCs w:val="22"/>
              </w:rPr>
              <w:t>кг</w:t>
            </w:r>
            <w:proofErr w:type="gram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менее 1477 не более 1540</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Максимальный, </w:t>
            </w:r>
            <w:proofErr w:type="gramStart"/>
            <w:r w:rsidRPr="00356AA5">
              <w:rPr>
                <w:rFonts w:cs="Times New Roman"/>
                <w:sz w:val="22"/>
                <w:szCs w:val="22"/>
              </w:rPr>
              <w:t>кг</w:t>
            </w:r>
            <w:proofErr w:type="gram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менее 2090 не более 2100</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tabs>
                <w:tab w:val="left" w:pos="5795"/>
              </w:tabs>
              <w:autoSpaceDE w:val="0"/>
              <w:autoSpaceDN w:val="0"/>
              <w:adjustRightInd w:val="0"/>
              <w:spacing w:after="0" w:line="240" w:lineRule="auto"/>
              <w:ind w:left="-86" w:right="-114"/>
              <w:jc w:val="center"/>
              <w:rPr>
                <w:rFonts w:cs="Times New Roman"/>
                <w:b/>
                <w:sz w:val="22"/>
                <w:szCs w:val="22"/>
              </w:rPr>
            </w:pPr>
            <w:r>
              <w:rPr>
                <w:rFonts w:cs="Times New Roman"/>
                <w:b/>
                <w:sz w:val="22"/>
                <w:szCs w:val="22"/>
              </w:rPr>
              <w:t>10.</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Pr>
                <w:rFonts w:cs="Times New Roman"/>
                <w:b/>
                <w:sz w:val="22"/>
                <w:szCs w:val="22"/>
              </w:rPr>
              <w:t> </w:t>
            </w:r>
            <w:r w:rsidRPr="00356AA5">
              <w:rPr>
                <w:rFonts w:cs="Times New Roman"/>
                <w:b/>
                <w:sz w:val="22"/>
                <w:szCs w:val="22"/>
              </w:rPr>
              <w:t>Динамические характеристики</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Максимальная скорость (</w:t>
            </w:r>
            <w:proofErr w:type="gramStart"/>
            <w:r w:rsidRPr="00356AA5">
              <w:rPr>
                <w:rFonts w:cs="Times New Roman"/>
                <w:sz w:val="22"/>
                <w:szCs w:val="22"/>
              </w:rPr>
              <w:t>км</w:t>
            </w:r>
            <w:proofErr w:type="gramEnd"/>
            <w:r w:rsidRPr="00356AA5">
              <w:rPr>
                <w:rFonts w:cs="Times New Roman"/>
                <w:sz w:val="22"/>
                <w:szCs w:val="22"/>
              </w:rPr>
              <w:t>/ч)</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Не менее 205 не более 210 </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Время разгона 0-100 км/час (сек)</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71701B">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не менее 9,</w:t>
            </w:r>
            <w:r w:rsidR="0071701B">
              <w:rPr>
                <w:rFonts w:cs="Times New Roman"/>
                <w:sz w:val="22"/>
                <w:szCs w:val="22"/>
              </w:rPr>
              <w:t>9</w:t>
            </w:r>
            <w:r w:rsidRPr="00356AA5">
              <w:rPr>
                <w:rFonts w:cs="Times New Roman"/>
                <w:sz w:val="22"/>
                <w:szCs w:val="22"/>
              </w:rPr>
              <w:t xml:space="preserve"> не более 10,4</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tabs>
                <w:tab w:val="left" w:pos="5795"/>
              </w:tabs>
              <w:autoSpaceDE w:val="0"/>
              <w:autoSpaceDN w:val="0"/>
              <w:adjustRightInd w:val="0"/>
              <w:spacing w:after="0" w:line="240" w:lineRule="auto"/>
              <w:ind w:left="-86" w:right="-114"/>
              <w:jc w:val="center"/>
              <w:rPr>
                <w:rFonts w:cs="Times New Roman"/>
                <w:b/>
                <w:sz w:val="22"/>
                <w:szCs w:val="22"/>
              </w:rPr>
            </w:pPr>
            <w:r>
              <w:rPr>
                <w:rFonts w:cs="Times New Roman"/>
                <w:b/>
                <w:sz w:val="22"/>
                <w:szCs w:val="22"/>
              </w:rPr>
              <w:t>11.</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Pr>
                <w:rFonts w:cs="Times New Roman"/>
                <w:b/>
                <w:sz w:val="22"/>
                <w:szCs w:val="22"/>
              </w:rPr>
              <w:t> </w:t>
            </w:r>
            <w:r w:rsidRPr="00356AA5">
              <w:rPr>
                <w:rFonts w:cs="Times New Roman"/>
                <w:b/>
                <w:sz w:val="22"/>
                <w:szCs w:val="22"/>
              </w:rPr>
              <w:t>Внешнее оборудование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 xml:space="preserve">16 дюймовые </w:t>
            </w:r>
            <w:proofErr w:type="spellStart"/>
            <w:r w:rsidRPr="00356AA5">
              <w:rPr>
                <w:rFonts w:cs="Times New Roman"/>
                <w:sz w:val="22"/>
                <w:szCs w:val="22"/>
              </w:rPr>
              <w:t>легкосплавные</w:t>
            </w:r>
            <w:proofErr w:type="spellEnd"/>
            <w:r w:rsidRPr="00356AA5">
              <w:rPr>
                <w:rFonts w:cs="Times New Roman"/>
                <w:sz w:val="22"/>
                <w:szCs w:val="22"/>
              </w:rPr>
              <w:t xml:space="preserve"> колесные диски</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Полноразмерное запасное колесо 16 дюймов</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Датчики парковки-передние и задние</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eastAsia="Calibri"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Calibri" w:cs="Times New Roman"/>
                <w:sz w:val="22"/>
                <w:szCs w:val="22"/>
              </w:rPr>
            </w:pPr>
            <w:r w:rsidRPr="00356AA5">
              <w:rPr>
                <w:rFonts w:eastAsia="Calibri" w:cs="Times New Roman"/>
                <w:sz w:val="22"/>
                <w:szCs w:val="22"/>
              </w:rPr>
              <w:t>Передние противотуманные фары</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Светодиодные огни дневного света</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Боковые зеркала – с электроприводом регулировки и обогревом</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highlight w:val="green"/>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tabs>
                <w:tab w:val="left" w:pos="5795"/>
              </w:tabs>
              <w:autoSpaceDE w:val="0"/>
              <w:autoSpaceDN w:val="0"/>
              <w:adjustRightInd w:val="0"/>
              <w:spacing w:after="0" w:line="240" w:lineRule="auto"/>
              <w:ind w:left="-86" w:right="-114"/>
              <w:jc w:val="center"/>
              <w:rPr>
                <w:rFonts w:cs="Times New Roman"/>
                <w:b/>
                <w:sz w:val="22"/>
                <w:szCs w:val="22"/>
              </w:rPr>
            </w:pPr>
            <w:r>
              <w:rPr>
                <w:rFonts w:cs="Times New Roman"/>
                <w:b/>
                <w:sz w:val="22"/>
                <w:szCs w:val="22"/>
              </w:rPr>
              <w:t>12.</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Pr>
                <w:rFonts w:cs="Times New Roman"/>
                <w:b/>
                <w:sz w:val="22"/>
                <w:szCs w:val="22"/>
              </w:rPr>
              <w:t> </w:t>
            </w:r>
            <w:r w:rsidRPr="00356AA5">
              <w:rPr>
                <w:rFonts w:cs="Times New Roman"/>
                <w:b/>
                <w:sz w:val="22"/>
                <w:szCs w:val="22"/>
              </w:rPr>
              <w:t>Оборудование салона</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Кожаная отделка рулевого колеса</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Рукоятка рычага переключения передач – кожаная отделка</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 xml:space="preserve">Аудиосистема </w:t>
            </w:r>
            <w:r w:rsidRPr="00356AA5">
              <w:rPr>
                <w:rFonts w:cs="Times New Roman"/>
                <w:sz w:val="22"/>
                <w:szCs w:val="22"/>
                <w:lang w:val="en-US"/>
              </w:rPr>
              <w:t>CD</w:t>
            </w:r>
            <w:r w:rsidRPr="00356AA5">
              <w:rPr>
                <w:rFonts w:cs="Times New Roman"/>
                <w:sz w:val="22"/>
                <w:szCs w:val="22"/>
              </w:rPr>
              <w:t>/</w:t>
            </w:r>
            <w:r w:rsidRPr="00356AA5">
              <w:rPr>
                <w:rFonts w:cs="Times New Roman"/>
                <w:sz w:val="22"/>
                <w:szCs w:val="22"/>
                <w:lang w:val="en-US"/>
              </w:rPr>
              <w:t>MP</w:t>
            </w:r>
            <w:r w:rsidRPr="00356AA5">
              <w:rPr>
                <w:rFonts w:cs="Times New Roman"/>
                <w:sz w:val="22"/>
                <w:szCs w:val="22"/>
              </w:rPr>
              <w:t xml:space="preserve">3-проигрыватиель не менее 8 динамиков, управление с рулевого колеса </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proofErr w:type="spellStart"/>
            <w:r w:rsidRPr="00356AA5">
              <w:rPr>
                <w:rFonts w:cs="Times New Roman"/>
                <w:sz w:val="22"/>
                <w:szCs w:val="22"/>
              </w:rPr>
              <w:t>Двухзонный</w:t>
            </w:r>
            <w:proofErr w:type="spellEnd"/>
            <w:r w:rsidRPr="00356AA5">
              <w:rPr>
                <w:rFonts w:cs="Times New Roman"/>
                <w:sz w:val="22"/>
                <w:szCs w:val="22"/>
              </w:rPr>
              <w:t xml:space="preserve"> климат-контроль </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 xml:space="preserve">Передние и задние </w:t>
            </w:r>
            <w:proofErr w:type="spellStart"/>
            <w:r w:rsidRPr="00356AA5">
              <w:rPr>
                <w:rFonts w:cs="Times New Roman"/>
                <w:sz w:val="22"/>
                <w:szCs w:val="22"/>
              </w:rPr>
              <w:t>электростеклоподьемники</w:t>
            </w:r>
            <w:proofErr w:type="spellEnd"/>
            <w:r w:rsidRPr="00356AA5">
              <w:rPr>
                <w:rFonts w:cs="Times New Roman"/>
                <w:sz w:val="22"/>
                <w:szCs w:val="22"/>
              </w:rPr>
              <w:t xml:space="preserve"> </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Круиз-контроль</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Рулевая колонк</w:t>
            </w:r>
            <w:proofErr w:type="gramStart"/>
            <w:r w:rsidRPr="00356AA5">
              <w:rPr>
                <w:rFonts w:cs="Times New Roman"/>
                <w:sz w:val="22"/>
                <w:szCs w:val="22"/>
              </w:rPr>
              <w:t>а-</w:t>
            </w:r>
            <w:proofErr w:type="gramEnd"/>
            <w:r w:rsidRPr="00356AA5">
              <w:rPr>
                <w:rFonts w:cs="Times New Roman"/>
                <w:sz w:val="22"/>
                <w:szCs w:val="22"/>
              </w:rPr>
              <w:t xml:space="preserve"> регулируемая по вылету и углу наклона</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Бортовой компьютер</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 xml:space="preserve">Панель приборов с ЖК–дисплеем </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Подушка и спинка заднего сиденья с разделением 40:60</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 xml:space="preserve">Сиденье водителя с </w:t>
            </w:r>
            <w:proofErr w:type="spellStart"/>
            <w:r w:rsidRPr="00356AA5">
              <w:rPr>
                <w:rFonts w:cs="Times New Roman"/>
                <w:sz w:val="22"/>
                <w:szCs w:val="22"/>
              </w:rPr>
              <w:t>электрорегулировкой</w:t>
            </w:r>
            <w:proofErr w:type="spellEnd"/>
            <w:r w:rsidRPr="00356AA5">
              <w:rPr>
                <w:rFonts w:cs="Times New Roman"/>
                <w:sz w:val="22"/>
                <w:szCs w:val="22"/>
              </w:rPr>
              <w:t xml:space="preserve"> в двух направлениях</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trHeight w:val="250"/>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Подсветка багажного отделения</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trHeight w:val="240"/>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 xml:space="preserve">Передние сиденья с </w:t>
            </w:r>
            <w:proofErr w:type="spellStart"/>
            <w:r w:rsidRPr="00356AA5">
              <w:rPr>
                <w:rFonts w:cs="Times New Roman"/>
                <w:sz w:val="22"/>
                <w:szCs w:val="22"/>
              </w:rPr>
              <w:t>электрообогревом</w:t>
            </w:r>
            <w:proofErr w:type="spell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trHeight w:val="105"/>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Отделка кресел салона кожа/ткань (комбинированная)</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proofErr w:type="spellStart"/>
            <w:r w:rsidRPr="00356AA5">
              <w:rPr>
                <w:rFonts w:cs="Times New Roman"/>
                <w:sz w:val="22"/>
                <w:szCs w:val="22"/>
              </w:rPr>
              <w:t>Ковролиновые</w:t>
            </w:r>
            <w:proofErr w:type="spellEnd"/>
            <w:r w:rsidRPr="00356AA5">
              <w:rPr>
                <w:rFonts w:cs="Times New Roman"/>
                <w:sz w:val="22"/>
                <w:szCs w:val="22"/>
              </w:rPr>
              <w:t xml:space="preserve"> коврики спереди и сзади</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Default="002929F1" w:rsidP="002929F1">
            <w:pPr>
              <w:tabs>
                <w:tab w:val="left" w:pos="5795"/>
              </w:tabs>
              <w:autoSpaceDE w:val="0"/>
              <w:autoSpaceDN w:val="0"/>
              <w:adjustRightInd w:val="0"/>
              <w:spacing w:after="0" w:line="240" w:lineRule="auto"/>
              <w:ind w:left="-86" w:right="-114"/>
              <w:jc w:val="center"/>
              <w:rPr>
                <w:rFonts w:cs="Times New Roman"/>
                <w:b/>
                <w:sz w:val="22"/>
                <w:szCs w:val="22"/>
              </w:rPr>
            </w:pPr>
            <w:r>
              <w:rPr>
                <w:rFonts w:cs="Times New Roman"/>
                <w:b/>
                <w:sz w:val="22"/>
                <w:szCs w:val="22"/>
              </w:rPr>
              <w:t>13.</w:t>
            </w:r>
          </w:p>
        </w:tc>
        <w:tc>
          <w:tcPr>
            <w:tcW w:w="9573" w:type="dxa"/>
            <w:gridSpan w:val="2"/>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Pr>
                <w:rFonts w:cs="Times New Roman"/>
                <w:b/>
                <w:sz w:val="22"/>
                <w:szCs w:val="22"/>
              </w:rPr>
              <w:t> </w:t>
            </w:r>
            <w:r w:rsidRPr="00356AA5">
              <w:rPr>
                <w:rFonts w:cs="Times New Roman"/>
                <w:b/>
                <w:sz w:val="22"/>
                <w:szCs w:val="22"/>
              </w:rPr>
              <w:t>Безопасность</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 xml:space="preserve">Сигнализатор </w:t>
            </w:r>
            <w:proofErr w:type="spellStart"/>
            <w:r w:rsidRPr="00356AA5">
              <w:rPr>
                <w:rFonts w:cs="Times New Roman"/>
                <w:sz w:val="22"/>
                <w:szCs w:val="22"/>
              </w:rPr>
              <w:t>непристегнутого</w:t>
            </w:r>
            <w:proofErr w:type="spellEnd"/>
            <w:r w:rsidRPr="00356AA5">
              <w:rPr>
                <w:rFonts w:cs="Times New Roman"/>
                <w:sz w:val="22"/>
                <w:szCs w:val="22"/>
              </w:rPr>
              <w:t xml:space="preserve"> ремня безопасности</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Не менее 7-ми подушек безопасности</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Антиблокировочная система (</w:t>
            </w:r>
            <w:r w:rsidRPr="00356AA5">
              <w:rPr>
                <w:rFonts w:cs="Times New Roman"/>
                <w:sz w:val="22"/>
                <w:szCs w:val="22"/>
                <w:lang w:val="en-US"/>
              </w:rPr>
              <w:t>ABS</w:t>
            </w:r>
            <w:r w:rsidRPr="00356AA5">
              <w:rPr>
                <w:rFonts w:cs="Times New Roman"/>
                <w:sz w:val="22"/>
                <w:szCs w:val="22"/>
              </w:rPr>
              <w:t>)- с системой электронного распределения тормозного усилия</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Электронная система курсовой устойчивости(</w:t>
            </w:r>
            <w:r w:rsidRPr="00356AA5">
              <w:rPr>
                <w:rFonts w:cs="Times New Roman"/>
                <w:sz w:val="22"/>
                <w:szCs w:val="22"/>
                <w:lang w:val="en-US"/>
              </w:rPr>
              <w:t>ESP</w:t>
            </w:r>
            <w:r w:rsidRPr="00356AA5">
              <w:rPr>
                <w:rFonts w:cs="Times New Roman"/>
                <w:sz w:val="22"/>
                <w:szCs w:val="22"/>
              </w:rPr>
              <w:t>)</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widowControl/>
              <w:tabs>
                <w:tab w:val="left" w:pos="5795"/>
              </w:tabs>
              <w:autoSpaceDN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widowControl/>
              <w:tabs>
                <w:tab w:val="left" w:pos="5795"/>
              </w:tabs>
              <w:autoSpaceDN w:val="0"/>
              <w:spacing w:after="0" w:line="240" w:lineRule="auto"/>
              <w:rPr>
                <w:rFonts w:eastAsia="Times New Roman" w:cs="Times New Roman"/>
                <w:sz w:val="22"/>
                <w:szCs w:val="22"/>
              </w:rPr>
            </w:pPr>
            <w:r w:rsidRPr="00356AA5">
              <w:rPr>
                <w:rFonts w:cs="Times New Roman"/>
                <w:sz w:val="22"/>
                <w:szCs w:val="22"/>
              </w:rPr>
              <w:t>Замки с функцией центральной блокировки с помощью пульта дистанционного управления</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proofErr w:type="spellStart"/>
            <w:r w:rsidRPr="00356AA5">
              <w:rPr>
                <w:rFonts w:cs="Times New Roman"/>
                <w:sz w:val="22"/>
                <w:szCs w:val="22"/>
              </w:rPr>
              <w:t>Иммобилайзер</w:t>
            </w:r>
            <w:proofErr w:type="spellEnd"/>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r w:rsidR="002929F1" w:rsidRPr="00356AA5" w:rsidTr="00942736">
        <w:trPr>
          <w:jc w:val="center"/>
        </w:trPr>
        <w:tc>
          <w:tcPr>
            <w:tcW w:w="392" w:type="dxa"/>
            <w:tcBorders>
              <w:top w:val="single" w:sz="4" w:space="0" w:color="auto"/>
              <w:left w:val="single" w:sz="4" w:space="0" w:color="auto"/>
              <w:bottom w:val="single" w:sz="4" w:space="0" w:color="auto"/>
              <w:right w:val="single" w:sz="4" w:space="0" w:color="auto"/>
            </w:tcBorders>
          </w:tcPr>
          <w:p w:rsidR="002929F1" w:rsidRPr="00356AA5" w:rsidRDefault="002929F1" w:rsidP="002929F1">
            <w:pPr>
              <w:tabs>
                <w:tab w:val="left" w:pos="5795"/>
              </w:tabs>
              <w:autoSpaceDE w:val="0"/>
              <w:autoSpaceDN w:val="0"/>
              <w:adjustRightInd w:val="0"/>
              <w:spacing w:after="0" w:line="240" w:lineRule="auto"/>
              <w:ind w:left="-86" w:right="-114"/>
              <w:jc w:val="center"/>
              <w:rPr>
                <w:rFonts w:cs="Times New Roman"/>
                <w:sz w:val="22"/>
                <w:szCs w:val="22"/>
              </w:rPr>
            </w:pPr>
          </w:p>
        </w:tc>
        <w:tc>
          <w:tcPr>
            <w:tcW w:w="6180" w:type="dxa"/>
            <w:tcBorders>
              <w:top w:val="single" w:sz="4" w:space="0" w:color="auto"/>
              <w:left w:val="single" w:sz="4" w:space="0" w:color="auto"/>
              <w:bottom w:val="single" w:sz="4" w:space="0" w:color="auto"/>
              <w:right w:val="single" w:sz="4" w:space="0" w:color="auto"/>
            </w:tcBorders>
            <w:hideMark/>
          </w:tcPr>
          <w:p w:rsidR="002929F1" w:rsidRPr="00356AA5" w:rsidRDefault="002929F1" w:rsidP="008D307F">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Датчик дождя</w:t>
            </w:r>
          </w:p>
        </w:tc>
        <w:tc>
          <w:tcPr>
            <w:tcW w:w="3393" w:type="dxa"/>
            <w:tcBorders>
              <w:top w:val="single" w:sz="4" w:space="0" w:color="auto"/>
              <w:left w:val="single" w:sz="4" w:space="0" w:color="auto"/>
              <w:bottom w:val="single" w:sz="4" w:space="0" w:color="auto"/>
              <w:right w:val="single" w:sz="4" w:space="0" w:color="auto"/>
            </w:tcBorders>
            <w:hideMark/>
          </w:tcPr>
          <w:p w:rsidR="002929F1" w:rsidRPr="00356AA5" w:rsidRDefault="002929F1" w:rsidP="00916CF9">
            <w:pPr>
              <w:tabs>
                <w:tab w:val="left" w:pos="5795"/>
              </w:tabs>
              <w:autoSpaceDE w:val="0"/>
              <w:autoSpaceDN w:val="0"/>
              <w:adjustRightInd w:val="0"/>
              <w:spacing w:after="0" w:line="240" w:lineRule="auto"/>
              <w:rPr>
                <w:rFonts w:eastAsia="Times New Roman" w:cs="Times New Roman"/>
                <w:sz w:val="22"/>
                <w:szCs w:val="22"/>
              </w:rPr>
            </w:pPr>
            <w:r w:rsidRPr="00356AA5">
              <w:rPr>
                <w:rFonts w:cs="Times New Roman"/>
                <w:sz w:val="22"/>
                <w:szCs w:val="22"/>
              </w:rPr>
              <w:t>наличие</w:t>
            </w:r>
          </w:p>
        </w:tc>
      </w:tr>
    </w:tbl>
    <w:p w:rsidR="008E0033" w:rsidRDefault="008E0033" w:rsidP="008D307F">
      <w:pPr>
        <w:tabs>
          <w:tab w:val="left" w:pos="5795"/>
        </w:tabs>
        <w:spacing w:after="0" w:line="240" w:lineRule="auto"/>
        <w:jc w:val="center"/>
        <w:rPr>
          <w:b/>
        </w:rPr>
      </w:pPr>
    </w:p>
    <w:p w:rsidR="008D307F" w:rsidRDefault="008D307F" w:rsidP="008D307F">
      <w:pPr>
        <w:tabs>
          <w:tab w:val="left" w:pos="5795"/>
        </w:tabs>
        <w:spacing w:after="0" w:line="240" w:lineRule="auto"/>
        <w:jc w:val="center"/>
        <w:rPr>
          <w:b/>
        </w:rPr>
      </w:pPr>
      <w:r>
        <w:rPr>
          <w:b/>
        </w:rPr>
        <w:t>Требования к безопасности и гарантиям качества поставляемого товара.</w:t>
      </w:r>
    </w:p>
    <w:p w:rsidR="008D307F" w:rsidRDefault="008D307F" w:rsidP="008D307F">
      <w:pPr>
        <w:shd w:val="clear" w:color="auto" w:fill="FFFFFF"/>
        <w:tabs>
          <w:tab w:val="left" w:pos="456"/>
          <w:tab w:val="left" w:pos="5795"/>
        </w:tabs>
        <w:spacing w:after="0" w:line="240" w:lineRule="auto"/>
        <w:ind w:firstLine="709"/>
        <w:jc w:val="both"/>
      </w:pPr>
      <w:r>
        <w:t>Поставляемый товар должен быть  новый (товар, который не был  в  употреблении, не прошел ремонт, в том числе восстановление, замену основных частей, восстановление потребительских свойств), допускается наличие технологического пробега, связанного с проведением приемо-сдаточных испытаний и погрузкой, разгрузкой транспортного средства, тов</w:t>
      </w:r>
      <w:r w:rsidR="00A936B8">
        <w:t>ар должен быть сертифицирован в соответствии с</w:t>
      </w:r>
      <w:r>
        <w:t xml:space="preserve"> действующим законодательством Российской  Федерации. </w:t>
      </w:r>
    </w:p>
    <w:p w:rsidR="00224524" w:rsidRDefault="008D307F" w:rsidP="00224524">
      <w:pPr>
        <w:shd w:val="clear" w:color="auto" w:fill="FFFFFF"/>
        <w:tabs>
          <w:tab w:val="left" w:pos="0"/>
          <w:tab w:val="left" w:pos="456"/>
        </w:tabs>
        <w:spacing w:after="0" w:line="240" w:lineRule="auto"/>
        <w:ind w:firstLine="709"/>
        <w:jc w:val="both"/>
      </w:pPr>
      <w:r>
        <w:t>При поставке вместе с товаром передаются следующие документы: паспорт технического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w:t>
      </w:r>
      <w:r w:rsidR="00224524">
        <w:t xml:space="preserve"> </w:t>
      </w:r>
    </w:p>
    <w:p w:rsidR="00224524" w:rsidRDefault="00224524" w:rsidP="00224524">
      <w:pPr>
        <w:shd w:val="clear" w:color="auto" w:fill="FFFFFF"/>
        <w:tabs>
          <w:tab w:val="left" w:pos="0"/>
          <w:tab w:val="left" w:pos="456"/>
        </w:tabs>
        <w:spacing w:after="0" w:line="240" w:lineRule="auto"/>
        <w:ind w:firstLine="709"/>
        <w:jc w:val="both"/>
      </w:pPr>
      <w:proofErr w:type="gramStart"/>
      <w:r>
        <w:rPr>
          <w:color w:val="000000"/>
        </w:rPr>
        <w:t xml:space="preserve">Поставляемый Товар должен соответствовать требованиям, установленным </w:t>
      </w:r>
      <w:r>
        <w:rPr>
          <w:b/>
          <w:color w:val="000000"/>
        </w:rPr>
        <w:t>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rPr>
          <w:color w:val="000000"/>
        </w:rPr>
        <w:t>, что должно быть подтверждено актом экспертизы, выдаваемым Торгово-промышленной палатой Российской Федерации или его копией.</w:t>
      </w:r>
      <w:proofErr w:type="gramEnd"/>
    </w:p>
    <w:p w:rsidR="008D307F" w:rsidRDefault="008D307F" w:rsidP="00224524">
      <w:pPr>
        <w:tabs>
          <w:tab w:val="left" w:pos="5795"/>
        </w:tabs>
        <w:spacing w:after="0" w:line="240" w:lineRule="auto"/>
        <w:ind w:firstLine="585"/>
        <w:jc w:val="both"/>
      </w:pPr>
      <w:r>
        <w:t xml:space="preserve">Поставщик должен вместе с товаром предоставить гарантию производителя </w:t>
      </w:r>
      <w:r>
        <w:lastRenderedPageBreak/>
        <w:t>поставляемого Товара, срок действия такой гарантии должен быть не менее 3-х лет, или 100 000 километров пробега, в зависимости от того, что наступит раньше.</w:t>
      </w:r>
    </w:p>
    <w:p w:rsidR="008D307F" w:rsidRDefault="008D307F" w:rsidP="00224524">
      <w:pPr>
        <w:tabs>
          <w:tab w:val="left" w:pos="567"/>
          <w:tab w:val="left" w:pos="5795"/>
        </w:tabs>
        <w:spacing w:after="0" w:line="240" w:lineRule="auto"/>
        <w:ind w:firstLine="585"/>
        <w:jc w:val="both"/>
      </w:pPr>
      <w:r>
        <w:t xml:space="preserve">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контракта, что должно быть подтверждено рекламационным актом, составленным с обязательным участием независимого эксперта, Поставщик обязан за свой счет устранить дефекты. В случае обнаружения существенных недостатков товара по требованию Заказчика Поставщик обязан заменить дефектный Товар новым, аналогичным, который должен быть доставлен в течение 30 (тридцати)  календарных дней </w:t>
      </w:r>
      <w:proofErr w:type="gramStart"/>
      <w:r>
        <w:t>с даты поступления</w:t>
      </w:r>
      <w:proofErr w:type="gramEnd"/>
      <w:r>
        <w:t xml:space="preserve"> соответствующего уведомления. Рекламации по качеству Товара могут быть предъявлены Поставщику в течение гарантийного срока, но не позднее 20 (двадцати) календарных дней после его истечения при условии обнаружения дефекта в пределах срока гарантии. Дефектный товар возвращается Поставщику за его счет после поставки нового Товара. В случае устранения дефектов или замены некачественного Товара или его частей, гарантийный срок продлевается на </w:t>
      </w:r>
      <w:proofErr w:type="spellStart"/>
      <w:proofErr w:type="gramStart"/>
      <w:r>
        <w:rPr>
          <w:rFonts w:eastAsia="Calibri"/>
        </w:rPr>
        <w:t>на</w:t>
      </w:r>
      <w:proofErr w:type="spellEnd"/>
      <w:proofErr w:type="gramEnd"/>
      <w:r>
        <w:rPr>
          <w:rFonts w:eastAsia="Calibri"/>
        </w:rPr>
        <w:t xml:space="preserve"> период, в течение которого товар не использовался</w:t>
      </w:r>
      <w:r>
        <w:t>.</w:t>
      </w:r>
    </w:p>
    <w:p w:rsidR="008D307F" w:rsidRDefault="008D307F" w:rsidP="008D307F">
      <w:pPr>
        <w:tabs>
          <w:tab w:val="left" w:pos="5795"/>
        </w:tabs>
        <w:spacing w:after="0" w:line="240" w:lineRule="auto"/>
        <w:jc w:val="both"/>
        <w:rPr>
          <w:bCs/>
        </w:rPr>
      </w:pPr>
    </w:p>
    <w:p w:rsidR="008D307F" w:rsidRDefault="008D307F" w:rsidP="008D307F">
      <w:pPr>
        <w:tabs>
          <w:tab w:val="left" w:pos="5795"/>
        </w:tabs>
        <w:spacing w:after="0" w:line="240" w:lineRule="auto"/>
        <w:ind w:firstLine="708"/>
        <w:jc w:val="both"/>
        <w:rPr>
          <w:spacing w:val="3"/>
        </w:rPr>
      </w:pPr>
      <w:r>
        <w:rPr>
          <w:b/>
          <w:bCs/>
        </w:rPr>
        <w:t>Требования к обязательности осуществления монтажа и наладки товара</w:t>
      </w:r>
      <w:r>
        <w:rPr>
          <w:bCs/>
        </w:rPr>
        <w:t>:</w:t>
      </w:r>
      <w:r>
        <w:t xml:space="preserve"> до приемки Товара, Поставщик обязан произвести предпродажную подготовку Товара, </w:t>
      </w:r>
      <w:r>
        <w:rPr>
          <w:spacing w:val="4"/>
        </w:rPr>
        <w:t xml:space="preserve">которая включает в себя мойку наружной </w:t>
      </w:r>
      <w:r>
        <w:rPr>
          <w:spacing w:val="3"/>
        </w:rPr>
        <w:t xml:space="preserve">части автомобиля, чистку салона, проверку наличия механических повреждений поверхности </w:t>
      </w:r>
      <w:r>
        <w:rPr>
          <w:spacing w:val="1"/>
        </w:rPr>
        <w:t xml:space="preserve">кузова, проверку внешнего вида и ровности обивки салона, </w:t>
      </w:r>
      <w:r>
        <w:rPr>
          <w:spacing w:val="3"/>
        </w:rPr>
        <w:t>проверку и, при необходимости, зарядку аккумуляторной батар</w:t>
      </w:r>
      <w:r w:rsidR="00591652">
        <w:rPr>
          <w:spacing w:val="3"/>
        </w:rPr>
        <w:t xml:space="preserve">еи; </w:t>
      </w:r>
      <w:proofErr w:type="gramStart"/>
      <w:r w:rsidR="00591652">
        <w:rPr>
          <w:spacing w:val="3"/>
        </w:rPr>
        <w:t xml:space="preserve">проверку плотности, уровня </w:t>
      </w:r>
      <w:r>
        <w:rPr>
          <w:spacing w:val="3"/>
        </w:rPr>
        <w:t>и, при необходимости, доведение до нормы уровней: охлаждающей жидкости, жидкости в бачках гидропривода тормозов и сцепления, масла в картере двигателя;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8D307F" w:rsidRDefault="008D307F" w:rsidP="008D307F">
      <w:pPr>
        <w:tabs>
          <w:tab w:val="left" w:pos="5795"/>
        </w:tabs>
        <w:spacing w:after="0" w:line="240" w:lineRule="auto"/>
        <w:jc w:val="both"/>
        <w:rPr>
          <w:bCs/>
        </w:rPr>
      </w:pPr>
    </w:p>
    <w:p w:rsidR="00142323" w:rsidRPr="00A936B8" w:rsidRDefault="00DC7273" w:rsidP="00A936B8">
      <w:pPr>
        <w:pStyle w:val="af0"/>
        <w:numPr>
          <w:ilvl w:val="0"/>
          <w:numId w:val="37"/>
        </w:numPr>
        <w:shd w:val="clear" w:color="auto" w:fill="FFFFFF"/>
        <w:tabs>
          <w:tab w:val="left" w:pos="509"/>
        </w:tabs>
        <w:suppressAutoHyphens w:val="0"/>
        <w:autoSpaceDE w:val="0"/>
        <w:autoSpaceDN w:val="0"/>
        <w:adjustRightInd w:val="0"/>
        <w:spacing w:before="19" w:after="0" w:line="240" w:lineRule="auto"/>
        <w:jc w:val="center"/>
        <w:rPr>
          <w:rFonts w:eastAsia="Calibri" w:cs="Times New Roman"/>
          <w:b/>
          <w:color w:val="000000"/>
          <w:lang w:eastAsia="ru-RU" w:bidi="ar-SA"/>
        </w:rPr>
      </w:pPr>
      <w:r w:rsidRPr="00A936B8">
        <w:rPr>
          <w:rFonts w:eastAsia="Calibri" w:cs="Times New Roman"/>
          <w:b/>
          <w:color w:val="000000"/>
          <w:lang w:eastAsia="ru-RU" w:bidi="ar-SA"/>
        </w:rPr>
        <w:t>Обоснование начальной (максимальной) цены контракта</w:t>
      </w:r>
    </w:p>
    <w:p w:rsidR="009C3C82" w:rsidRDefault="009C3C82" w:rsidP="009C3C82">
      <w:pPr>
        <w:spacing w:after="0" w:line="240" w:lineRule="auto"/>
        <w:jc w:val="both"/>
      </w:pPr>
    </w:p>
    <w:p w:rsidR="009C3C82" w:rsidRDefault="009C3C82" w:rsidP="009C3C82">
      <w:pPr>
        <w:spacing w:after="0" w:line="240" w:lineRule="auto"/>
        <w:jc w:val="both"/>
      </w:pPr>
      <w:r>
        <w:t>г. Иваново                                                                                                            «11» ноября 2014 года</w:t>
      </w:r>
    </w:p>
    <w:p w:rsidR="009C3C82" w:rsidRPr="00A936B8" w:rsidRDefault="009C3C82" w:rsidP="009C3C82">
      <w:pPr>
        <w:shd w:val="clear" w:color="auto" w:fill="FFFFFF"/>
        <w:autoSpaceDE w:val="0"/>
        <w:autoSpaceDN w:val="0"/>
        <w:adjustRightInd w:val="0"/>
        <w:spacing w:after="0" w:line="240" w:lineRule="auto"/>
        <w:jc w:val="both"/>
        <w:rPr>
          <w:color w:val="000000"/>
          <w:sz w:val="12"/>
          <w:szCs w:val="12"/>
        </w:rPr>
      </w:pPr>
    </w:p>
    <w:p w:rsidR="009C3C82" w:rsidRDefault="009C3C82" w:rsidP="009C3C82">
      <w:pPr>
        <w:shd w:val="clear" w:color="auto" w:fill="FFFFFF"/>
        <w:autoSpaceDE w:val="0"/>
        <w:autoSpaceDN w:val="0"/>
        <w:adjustRightInd w:val="0"/>
        <w:spacing w:after="0" w:line="240" w:lineRule="auto"/>
        <w:ind w:firstLine="567"/>
        <w:jc w:val="both"/>
        <w:rPr>
          <w:color w:val="000000"/>
        </w:rPr>
      </w:pPr>
      <w:r>
        <w:rPr>
          <w:color w:val="000000"/>
        </w:rPr>
        <w:t xml:space="preserve">Расчет начальной (максимальной) цены контракта на поставку </w:t>
      </w:r>
      <w:r>
        <w:rPr>
          <w:b/>
        </w:rPr>
        <w:t>легкового автомобиля</w:t>
      </w:r>
      <w:r>
        <w:rPr>
          <w:color w:val="000000"/>
        </w:rPr>
        <w:t xml:space="preserve"> производился м</w:t>
      </w:r>
      <w:r w:rsidRPr="004E3A77">
        <w:rPr>
          <w:color w:val="000000"/>
        </w:rPr>
        <w:t>етод</w:t>
      </w:r>
      <w:r>
        <w:rPr>
          <w:color w:val="000000"/>
        </w:rPr>
        <w:t>ом</w:t>
      </w:r>
      <w:r w:rsidRPr="004E3A77">
        <w:rPr>
          <w:color w:val="000000"/>
        </w:rPr>
        <w:t xml:space="preserve"> сопоставимости рыночных цен, путем направления запросов о предоставлении ценовой информации поставщикам </w:t>
      </w:r>
      <w:r>
        <w:rPr>
          <w:color w:val="000000"/>
        </w:rPr>
        <w:t>города Иванова и города Москва.</w:t>
      </w:r>
    </w:p>
    <w:p w:rsidR="009C3C82" w:rsidRPr="00A936B8" w:rsidRDefault="009C3C82" w:rsidP="009C3C82">
      <w:pPr>
        <w:spacing w:after="0" w:line="240" w:lineRule="auto"/>
        <w:rPr>
          <w:sz w:val="12"/>
          <w:szCs w:val="12"/>
        </w:rPr>
      </w:pPr>
    </w:p>
    <w:tbl>
      <w:tblPr>
        <w:tblpPr w:leftFromText="180" w:rightFromText="180" w:bottomFromText="200" w:vertAnchor="text" w:horzAnchor="margin" w:tblpX="58" w:tblpY="7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418"/>
        <w:gridCol w:w="1417"/>
        <w:gridCol w:w="1418"/>
        <w:gridCol w:w="1770"/>
        <w:gridCol w:w="1348"/>
      </w:tblGrid>
      <w:tr w:rsidR="00A936B8" w:rsidTr="00A936B8">
        <w:trPr>
          <w:trHeight w:val="413"/>
        </w:trPr>
        <w:tc>
          <w:tcPr>
            <w:tcW w:w="1843" w:type="dxa"/>
            <w:vMerge w:val="restart"/>
            <w:tcBorders>
              <w:top w:val="single" w:sz="4" w:space="0" w:color="auto"/>
              <w:left w:val="single" w:sz="4" w:space="0" w:color="auto"/>
              <w:right w:val="single" w:sz="4" w:space="0" w:color="auto"/>
            </w:tcBorders>
          </w:tcPr>
          <w:p w:rsidR="00A936B8" w:rsidRDefault="00A936B8" w:rsidP="00A936B8">
            <w:pPr>
              <w:spacing w:after="0" w:line="240" w:lineRule="auto"/>
              <w:ind w:left="-108" w:right="-108"/>
              <w:jc w:val="center"/>
            </w:pPr>
            <w:r>
              <w:t>Наименование товара, работы, услуги</w:t>
            </w:r>
          </w:p>
        </w:tc>
        <w:tc>
          <w:tcPr>
            <w:tcW w:w="992" w:type="dxa"/>
            <w:vMerge w:val="restart"/>
            <w:tcBorders>
              <w:top w:val="single" w:sz="4" w:space="0" w:color="auto"/>
              <w:left w:val="single" w:sz="4" w:space="0" w:color="auto"/>
              <w:bottom w:val="single" w:sz="4" w:space="0" w:color="auto"/>
              <w:right w:val="single" w:sz="4" w:space="0" w:color="auto"/>
            </w:tcBorders>
          </w:tcPr>
          <w:p w:rsidR="00A936B8" w:rsidRDefault="00A936B8" w:rsidP="00A936B8">
            <w:pPr>
              <w:spacing w:after="0" w:line="240" w:lineRule="auto"/>
              <w:jc w:val="center"/>
            </w:pPr>
            <w:r>
              <w:t>Количество</w:t>
            </w:r>
            <w:r w:rsidR="00562693">
              <w:t>,</w:t>
            </w:r>
          </w:p>
          <w:p w:rsidR="00A936B8" w:rsidRDefault="00562693" w:rsidP="00A936B8">
            <w:pPr>
              <w:spacing w:after="0" w:line="240" w:lineRule="auto"/>
              <w:jc w:val="center"/>
            </w:pPr>
            <w:r>
              <w:t>шт.</w:t>
            </w:r>
          </w:p>
        </w:tc>
        <w:tc>
          <w:tcPr>
            <w:tcW w:w="4253" w:type="dxa"/>
            <w:gridSpan w:val="3"/>
            <w:tcBorders>
              <w:top w:val="single" w:sz="4" w:space="0" w:color="auto"/>
              <w:left w:val="single" w:sz="4" w:space="0" w:color="auto"/>
              <w:bottom w:val="nil"/>
              <w:right w:val="nil"/>
            </w:tcBorders>
            <w:hideMark/>
          </w:tcPr>
          <w:p w:rsidR="00A936B8" w:rsidRDefault="00A936B8" w:rsidP="00A936B8">
            <w:pPr>
              <w:spacing w:after="0" w:line="240" w:lineRule="auto"/>
              <w:jc w:val="center"/>
            </w:pPr>
            <w:r>
              <w:t>Цена участника исследования, руб.</w:t>
            </w:r>
          </w:p>
        </w:tc>
        <w:tc>
          <w:tcPr>
            <w:tcW w:w="1770" w:type="dxa"/>
            <w:vMerge w:val="restart"/>
            <w:tcBorders>
              <w:top w:val="single" w:sz="4" w:space="0" w:color="auto"/>
              <w:left w:val="single" w:sz="4" w:space="0" w:color="auto"/>
              <w:right w:val="single" w:sz="4" w:space="0" w:color="auto"/>
            </w:tcBorders>
          </w:tcPr>
          <w:p w:rsidR="00A936B8" w:rsidRDefault="00A936B8" w:rsidP="00A936B8">
            <w:pPr>
              <w:spacing w:after="0" w:line="240" w:lineRule="auto"/>
              <w:ind w:left="-35" w:right="-39"/>
              <w:jc w:val="center"/>
            </w:pPr>
            <w:r>
              <w:t>Среднерыночная цена ед. товара, руб.</w:t>
            </w:r>
          </w:p>
        </w:tc>
        <w:tc>
          <w:tcPr>
            <w:tcW w:w="1348" w:type="dxa"/>
            <w:vMerge w:val="restart"/>
            <w:tcBorders>
              <w:top w:val="single" w:sz="4" w:space="0" w:color="auto"/>
              <w:left w:val="single" w:sz="4" w:space="0" w:color="auto"/>
              <w:right w:val="single" w:sz="4" w:space="0" w:color="auto"/>
            </w:tcBorders>
          </w:tcPr>
          <w:p w:rsidR="00A936B8" w:rsidRDefault="00A936B8" w:rsidP="00A936B8">
            <w:pPr>
              <w:spacing w:after="0" w:line="240" w:lineRule="auto"/>
              <w:ind w:left="-35" w:right="-39"/>
              <w:jc w:val="center"/>
            </w:pPr>
            <w:r>
              <w:t>Общая стоимость, руб.</w:t>
            </w:r>
          </w:p>
        </w:tc>
      </w:tr>
      <w:tr w:rsidR="00A936B8" w:rsidTr="00A936B8">
        <w:trPr>
          <w:trHeight w:val="268"/>
        </w:trPr>
        <w:tc>
          <w:tcPr>
            <w:tcW w:w="1843" w:type="dxa"/>
            <w:vMerge/>
            <w:tcBorders>
              <w:left w:val="single" w:sz="4" w:space="0" w:color="auto"/>
              <w:bottom w:val="single" w:sz="4" w:space="0" w:color="auto"/>
              <w:right w:val="single" w:sz="4" w:space="0" w:color="auto"/>
            </w:tcBorders>
            <w:vAlign w:val="center"/>
          </w:tcPr>
          <w:p w:rsidR="00A936B8" w:rsidRDefault="00A936B8" w:rsidP="00A936B8">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vAlign w:val="center"/>
          </w:tcPr>
          <w:p w:rsidR="00A936B8" w:rsidRDefault="00A936B8" w:rsidP="00A936B8">
            <w:pPr>
              <w:spacing w:after="0" w:line="240" w:lineRule="auto"/>
            </w:pPr>
          </w:p>
        </w:tc>
        <w:tc>
          <w:tcPr>
            <w:tcW w:w="1418" w:type="dxa"/>
            <w:tcBorders>
              <w:top w:val="single" w:sz="4" w:space="0" w:color="auto"/>
              <w:left w:val="single" w:sz="4" w:space="0" w:color="auto"/>
              <w:bottom w:val="single" w:sz="4" w:space="0" w:color="auto"/>
              <w:right w:val="single" w:sz="4" w:space="0" w:color="auto"/>
            </w:tcBorders>
            <w:hideMark/>
          </w:tcPr>
          <w:p w:rsidR="00A936B8" w:rsidRDefault="00A936B8" w:rsidP="00A936B8">
            <w:pPr>
              <w:spacing w:after="0" w:line="240" w:lineRule="auto"/>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A936B8" w:rsidRDefault="00A936B8" w:rsidP="00A936B8">
            <w:pPr>
              <w:spacing w:after="0" w:line="240" w:lineRule="auto"/>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A936B8" w:rsidRDefault="00A936B8" w:rsidP="00A936B8">
            <w:pPr>
              <w:spacing w:after="0" w:line="240" w:lineRule="auto"/>
              <w:jc w:val="center"/>
            </w:pPr>
            <w:r>
              <w:t>3</w:t>
            </w:r>
          </w:p>
        </w:tc>
        <w:tc>
          <w:tcPr>
            <w:tcW w:w="1770" w:type="dxa"/>
            <w:vMerge/>
            <w:tcBorders>
              <w:left w:val="single" w:sz="4" w:space="0" w:color="auto"/>
              <w:bottom w:val="single" w:sz="4" w:space="0" w:color="auto"/>
              <w:right w:val="single" w:sz="4" w:space="0" w:color="auto"/>
            </w:tcBorders>
            <w:hideMark/>
          </w:tcPr>
          <w:p w:rsidR="00A936B8" w:rsidRDefault="00A936B8" w:rsidP="00A936B8">
            <w:pPr>
              <w:spacing w:after="0" w:line="240" w:lineRule="auto"/>
            </w:pPr>
          </w:p>
        </w:tc>
        <w:tc>
          <w:tcPr>
            <w:tcW w:w="1348" w:type="dxa"/>
            <w:vMerge/>
            <w:tcBorders>
              <w:left w:val="single" w:sz="4" w:space="0" w:color="auto"/>
              <w:bottom w:val="single" w:sz="4" w:space="0" w:color="auto"/>
              <w:right w:val="single" w:sz="4" w:space="0" w:color="auto"/>
            </w:tcBorders>
          </w:tcPr>
          <w:p w:rsidR="00A936B8" w:rsidRDefault="00A936B8" w:rsidP="00A936B8">
            <w:pPr>
              <w:spacing w:after="0" w:line="240" w:lineRule="auto"/>
            </w:pPr>
          </w:p>
        </w:tc>
      </w:tr>
      <w:tr w:rsidR="00A936B8" w:rsidTr="00A936B8">
        <w:trPr>
          <w:trHeight w:val="535"/>
        </w:trPr>
        <w:tc>
          <w:tcPr>
            <w:tcW w:w="1843" w:type="dxa"/>
            <w:tcBorders>
              <w:top w:val="single" w:sz="4" w:space="0" w:color="auto"/>
              <w:left w:val="single" w:sz="4" w:space="0" w:color="auto"/>
              <w:bottom w:val="single" w:sz="4" w:space="0" w:color="auto"/>
              <w:right w:val="single" w:sz="4" w:space="0" w:color="auto"/>
            </w:tcBorders>
          </w:tcPr>
          <w:p w:rsidR="00A936B8" w:rsidRDefault="00A936B8" w:rsidP="00A936B8">
            <w:pPr>
              <w:spacing w:after="0" w:line="240" w:lineRule="auto"/>
              <w:jc w:val="center"/>
              <w:rPr>
                <w:color w:val="000000"/>
              </w:rPr>
            </w:pPr>
            <w:r>
              <w:t>Легковой автомобиль</w:t>
            </w:r>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A936B8" w:rsidRDefault="00A936B8" w:rsidP="00A936B8">
            <w:pPr>
              <w:spacing w:after="0" w:line="240" w:lineRule="auto"/>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tcPr>
          <w:p w:rsidR="00A936B8" w:rsidRDefault="00A936B8" w:rsidP="00A936B8">
            <w:pPr>
              <w:spacing w:after="0" w:line="240" w:lineRule="auto"/>
              <w:jc w:val="center"/>
            </w:pPr>
            <w:r>
              <w:t>904 000,00</w:t>
            </w:r>
          </w:p>
        </w:tc>
        <w:tc>
          <w:tcPr>
            <w:tcW w:w="1417" w:type="dxa"/>
            <w:tcBorders>
              <w:top w:val="single" w:sz="4" w:space="0" w:color="auto"/>
              <w:left w:val="single" w:sz="4" w:space="0" w:color="auto"/>
              <w:bottom w:val="single" w:sz="4" w:space="0" w:color="auto"/>
              <w:right w:val="single" w:sz="4" w:space="0" w:color="auto"/>
            </w:tcBorders>
          </w:tcPr>
          <w:p w:rsidR="00A936B8" w:rsidRDefault="00A936B8" w:rsidP="00A936B8">
            <w:pPr>
              <w:spacing w:after="0" w:line="240" w:lineRule="auto"/>
              <w:jc w:val="center"/>
            </w:pPr>
            <w:r>
              <w:t>904 000,00</w:t>
            </w:r>
          </w:p>
        </w:tc>
        <w:tc>
          <w:tcPr>
            <w:tcW w:w="1418" w:type="dxa"/>
            <w:tcBorders>
              <w:top w:val="single" w:sz="4" w:space="0" w:color="auto"/>
              <w:left w:val="single" w:sz="4" w:space="0" w:color="auto"/>
              <w:bottom w:val="single" w:sz="4" w:space="0" w:color="auto"/>
              <w:right w:val="single" w:sz="4" w:space="0" w:color="auto"/>
            </w:tcBorders>
          </w:tcPr>
          <w:p w:rsidR="00A936B8" w:rsidRDefault="00A936B8" w:rsidP="00A936B8">
            <w:pPr>
              <w:spacing w:after="0" w:line="240" w:lineRule="auto"/>
              <w:jc w:val="center"/>
            </w:pPr>
            <w:r>
              <w:t>904 000,00</w:t>
            </w:r>
          </w:p>
        </w:tc>
        <w:tc>
          <w:tcPr>
            <w:tcW w:w="1770" w:type="dxa"/>
            <w:tcBorders>
              <w:top w:val="single" w:sz="4" w:space="0" w:color="auto"/>
              <w:left w:val="single" w:sz="4" w:space="0" w:color="auto"/>
              <w:bottom w:val="single" w:sz="4" w:space="0" w:color="auto"/>
              <w:right w:val="single" w:sz="4" w:space="0" w:color="auto"/>
            </w:tcBorders>
          </w:tcPr>
          <w:p w:rsidR="00A936B8" w:rsidRPr="009C3C82" w:rsidRDefault="00A936B8" w:rsidP="00A936B8">
            <w:pPr>
              <w:spacing w:after="0" w:line="240" w:lineRule="auto"/>
              <w:jc w:val="center"/>
            </w:pPr>
            <w:r w:rsidRPr="009C3C82">
              <w:t>904 000,00</w:t>
            </w:r>
          </w:p>
        </w:tc>
        <w:tc>
          <w:tcPr>
            <w:tcW w:w="1348" w:type="dxa"/>
            <w:tcBorders>
              <w:top w:val="single" w:sz="4" w:space="0" w:color="auto"/>
              <w:left w:val="single" w:sz="4" w:space="0" w:color="auto"/>
              <w:bottom w:val="single" w:sz="4" w:space="0" w:color="auto"/>
              <w:right w:val="single" w:sz="4" w:space="0" w:color="auto"/>
            </w:tcBorders>
          </w:tcPr>
          <w:p w:rsidR="00A936B8" w:rsidRPr="009C3C82" w:rsidRDefault="00A936B8" w:rsidP="00A936B8">
            <w:pPr>
              <w:spacing w:after="0" w:line="240" w:lineRule="auto"/>
              <w:jc w:val="center"/>
            </w:pPr>
            <w:r w:rsidRPr="009C3C82">
              <w:t>3 616 000</w:t>
            </w:r>
          </w:p>
        </w:tc>
      </w:tr>
      <w:tr w:rsidR="009C3C82" w:rsidTr="00A936B8">
        <w:tblPrEx>
          <w:tblLook w:val="0000" w:firstRow="0" w:lastRow="0" w:firstColumn="0" w:lastColumn="0" w:noHBand="0" w:noVBand="0"/>
        </w:tblPrEx>
        <w:trPr>
          <w:trHeight w:val="151"/>
        </w:trPr>
        <w:tc>
          <w:tcPr>
            <w:tcW w:w="8858" w:type="dxa"/>
            <w:gridSpan w:val="6"/>
          </w:tcPr>
          <w:p w:rsidR="009C3C82" w:rsidRDefault="009C3C82" w:rsidP="00A936B8">
            <w:pPr>
              <w:spacing w:after="0" w:line="240" w:lineRule="auto"/>
              <w:jc w:val="right"/>
            </w:pPr>
            <w:r w:rsidRPr="00550752">
              <w:rPr>
                <w:b/>
              </w:rPr>
              <w:t>Итого:</w:t>
            </w:r>
            <w:r>
              <w:t xml:space="preserve"> </w:t>
            </w:r>
          </w:p>
        </w:tc>
        <w:tc>
          <w:tcPr>
            <w:tcW w:w="1348" w:type="dxa"/>
          </w:tcPr>
          <w:p w:rsidR="009C3C82" w:rsidRPr="00550752" w:rsidRDefault="009C3C82" w:rsidP="00A936B8">
            <w:pPr>
              <w:spacing w:after="0" w:line="240" w:lineRule="auto"/>
              <w:jc w:val="center"/>
              <w:rPr>
                <w:b/>
              </w:rPr>
            </w:pPr>
            <w:r w:rsidRPr="00550752">
              <w:rPr>
                <w:b/>
              </w:rPr>
              <w:t>3 </w:t>
            </w:r>
            <w:r>
              <w:rPr>
                <w:b/>
              </w:rPr>
              <w:t>61</w:t>
            </w:r>
            <w:r w:rsidRPr="00550752">
              <w:rPr>
                <w:b/>
              </w:rPr>
              <w:t>6</w:t>
            </w:r>
            <w:r>
              <w:rPr>
                <w:b/>
              </w:rPr>
              <w:t> </w:t>
            </w:r>
            <w:r w:rsidRPr="00550752">
              <w:rPr>
                <w:b/>
              </w:rPr>
              <w:t>000</w:t>
            </w:r>
          </w:p>
        </w:tc>
      </w:tr>
    </w:tbl>
    <w:p w:rsidR="00142323" w:rsidRPr="00A936B8" w:rsidRDefault="009C3C82" w:rsidP="00A936B8">
      <w:pPr>
        <w:spacing w:after="0" w:line="240" w:lineRule="auto"/>
        <w:jc w:val="both"/>
      </w:pPr>
      <w:r>
        <w:t xml:space="preserve">На основании результатов исследования рынка определена начальная (максимальная) цена контракта на поставку </w:t>
      </w:r>
      <w:r w:rsidRPr="0003240E">
        <w:t>легков</w:t>
      </w:r>
      <w:r>
        <w:t>ых</w:t>
      </w:r>
      <w:r w:rsidRPr="0003240E">
        <w:t xml:space="preserve"> автомобил</w:t>
      </w:r>
      <w:r>
        <w:t>ей</w:t>
      </w:r>
      <w:r w:rsidRPr="00CC08E0">
        <w:t xml:space="preserve"> </w:t>
      </w:r>
      <w:r>
        <w:t xml:space="preserve">в размере </w:t>
      </w:r>
      <w:r w:rsidRPr="00550752">
        <w:rPr>
          <w:b/>
        </w:rPr>
        <w:t>3 </w:t>
      </w:r>
      <w:r>
        <w:rPr>
          <w:b/>
        </w:rPr>
        <w:t>61</w:t>
      </w:r>
      <w:r w:rsidRPr="00550752">
        <w:rPr>
          <w:b/>
        </w:rPr>
        <w:t>6</w:t>
      </w:r>
      <w:r>
        <w:rPr>
          <w:b/>
        </w:rPr>
        <w:t> </w:t>
      </w:r>
      <w:r w:rsidRPr="00550752">
        <w:rPr>
          <w:b/>
        </w:rPr>
        <w:t>000</w:t>
      </w:r>
      <w:r>
        <w:t xml:space="preserve"> (три миллиона шестьсот шестнадцать  тысяч) рублей.</w:t>
      </w:r>
    </w:p>
    <w:sectPr w:rsidR="00142323" w:rsidRPr="00A936B8" w:rsidSect="005D0B6C">
      <w:footerReference w:type="default" r:id="rId47"/>
      <w:endnotePr>
        <w:numFmt w:val="chicago"/>
        <w:numRestart w:val="eachSect"/>
      </w:endnotePr>
      <w:pgSz w:w="11906" w:h="16838"/>
      <w:pgMar w:top="851" w:right="851" w:bottom="567" w:left="1134"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2C" w:rsidRDefault="00DF392C" w:rsidP="00FC176D">
      <w:pPr>
        <w:spacing w:after="0" w:line="240" w:lineRule="auto"/>
      </w:pPr>
      <w:r>
        <w:separator/>
      </w:r>
    </w:p>
  </w:endnote>
  <w:endnote w:type="continuationSeparator" w:id="0">
    <w:p w:rsidR="00DF392C" w:rsidRDefault="00DF392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B57753" w:rsidRPr="00F866BC" w:rsidRDefault="00B57753">
        <w:pPr>
          <w:pStyle w:val="aff5"/>
          <w:jc w:val="center"/>
          <w:rPr>
            <w:sz w:val="20"/>
            <w:szCs w:val="20"/>
          </w:rPr>
        </w:pPr>
        <w:r w:rsidRPr="00F866BC">
          <w:rPr>
            <w:sz w:val="20"/>
            <w:szCs w:val="20"/>
          </w:rPr>
          <w:fldChar w:fldCharType="begin"/>
        </w:r>
        <w:r w:rsidRPr="00F866BC">
          <w:rPr>
            <w:sz w:val="20"/>
            <w:szCs w:val="20"/>
          </w:rPr>
          <w:instrText>PAGE   \* MERGEFORMAT</w:instrText>
        </w:r>
        <w:r w:rsidRPr="00F866BC">
          <w:rPr>
            <w:sz w:val="20"/>
            <w:szCs w:val="20"/>
          </w:rPr>
          <w:fldChar w:fldCharType="separate"/>
        </w:r>
        <w:r w:rsidR="00D15E2D">
          <w:rPr>
            <w:noProof/>
            <w:sz w:val="20"/>
            <w:szCs w:val="20"/>
          </w:rPr>
          <w:t>22</w:t>
        </w:r>
        <w:r w:rsidRPr="00F866BC">
          <w:rPr>
            <w:sz w:val="20"/>
            <w:szCs w:val="20"/>
          </w:rPr>
          <w:fldChar w:fldCharType="end"/>
        </w:r>
      </w:p>
    </w:sdtContent>
  </w:sdt>
  <w:p w:rsidR="00B57753" w:rsidRDefault="00B5775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2C" w:rsidRDefault="00DF392C" w:rsidP="00FC176D">
      <w:pPr>
        <w:spacing w:after="0" w:line="240" w:lineRule="auto"/>
      </w:pPr>
      <w:r>
        <w:separator/>
      </w:r>
    </w:p>
  </w:footnote>
  <w:footnote w:type="continuationSeparator" w:id="0">
    <w:p w:rsidR="00DF392C" w:rsidRDefault="00DF392C" w:rsidP="00FC176D">
      <w:pPr>
        <w:spacing w:after="0" w:line="240" w:lineRule="auto"/>
      </w:pPr>
      <w:r>
        <w:continuationSeparator/>
      </w:r>
    </w:p>
  </w:footnote>
  <w:footnote w:id="1">
    <w:p w:rsidR="00B57753" w:rsidRDefault="00B5775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B57753" w:rsidRDefault="00B5775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B57753" w:rsidRDefault="00B57753" w:rsidP="00CB68B2">
      <w:pPr>
        <w:pStyle w:val="affc"/>
      </w:pPr>
      <w:r w:rsidRPr="00D65053">
        <w:rPr>
          <w:rStyle w:val="affe"/>
        </w:rPr>
        <w:sym w:font="Symbol" w:char="F02A"/>
      </w:r>
      <w:r>
        <w:t xml:space="preserve"> в соответствии с системой налогообложения, применяемой участником закупки</w:t>
      </w:r>
    </w:p>
  </w:footnote>
  <w:footnote w:id="4">
    <w:p w:rsidR="002C584B" w:rsidRDefault="002C584B" w:rsidP="007C3803">
      <w:pPr>
        <w:pStyle w:val="affc"/>
      </w:pPr>
      <w:r>
        <w:rPr>
          <w:rStyle w:val="affe"/>
        </w:rPr>
        <w:t>*</w:t>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2B07F8"/>
    <w:multiLevelType w:val="hybridMultilevel"/>
    <w:tmpl w:val="95381B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1527FC4"/>
    <w:multiLevelType w:val="hybridMultilevel"/>
    <w:tmpl w:val="9E3E296C"/>
    <w:lvl w:ilvl="0" w:tplc="415CC8C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2"/>
  </w:num>
  <w:num w:numId="4">
    <w:abstractNumId w:val="24"/>
  </w:num>
  <w:num w:numId="5">
    <w:abstractNumId w:val="32"/>
  </w:num>
  <w:num w:numId="6">
    <w:abstractNumId w:val="28"/>
  </w:num>
  <w:num w:numId="7">
    <w:abstractNumId w:val="16"/>
  </w:num>
  <w:num w:numId="8">
    <w:abstractNumId w:val="13"/>
  </w:num>
  <w:num w:numId="9">
    <w:abstractNumId w:val="30"/>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7"/>
  </w:num>
  <w:num w:numId="15">
    <w:abstractNumId w:val="27"/>
  </w:num>
  <w:num w:numId="16">
    <w:abstractNumId w:val="0"/>
  </w:num>
  <w:num w:numId="17">
    <w:abstractNumId w:val="1"/>
  </w:num>
  <w:num w:numId="18">
    <w:abstractNumId w:val="2"/>
  </w:num>
  <w:num w:numId="19">
    <w:abstractNumId w:val="15"/>
  </w:num>
  <w:num w:numId="20">
    <w:abstractNumId w:val="31"/>
  </w:num>
  <w:num w:numId="21">
    <w:abstractNumId w:val="6"/>
  </w:num>
  <w:num w:numId="22">
    <w:abstractNumId w:val="19"/>
  </w:num>
  <w:num w:numId="23">
    <w:abstractNumId w:val="17"/>
  </w:num>
  <w:num w:numId="24">
    <w:abstractNumId w:val="9"/>
  </w:num>
  <w:num w:numId="25">
    <w:abstractNumId w:val="8"/>
  </w:num>
  <w:num w:numId="26">
    <w:abstractNumId w:val="11"/>
  </w:num>
  <w:num w:numId="27">
    <w:abstractNumId w:val="18"/>
  </w:num>
  <w:num w:numId="28">
    <w:abstractNumId w:val="34"/>
  </w:num>
  <w:num w:numId="29">
    <w:abstractNumId w:val="29"/>
  </w:num>
  <w:num w:numId="30">
    <w:abstractNumId w:val="5"/>
  </w:num>
  <w:num w:numId="31">
    <w:abstractNumId w:val="10"/>
  </w:num>
  <w:num w:numId="32">
    <w:abstractNumId w:val="21"/>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1AF9"/>
    <w:rsid w:val="00042108"/>
    <w:rsid w:val="00043C8C"/>
    <w:rsid w:val="000446D3"/>
    <w:rsid w:val="00045ABB"/>
    <w:rsid w:val="00045C39"/>
    <w:rsid w:val="00046837"/>
    <w:rsid w:val="00050724"/>
    <w:rsid w:val="00061F03"/>
    <w:rsid w:val="0007070D"/>
    <w:rsid w:val="00070BA9"/>
    <w:rsid w:val="00075EF4"/>
    <w:rsid w:val="000833B5"/>
    <w:rsid w:val="00083D4D"/>
    <w:rsid w:val="00087B55"/>
    <w:rsid w:val="000966F9"/>
    <w:rsid w:val="000966FA"/>
    <w:rsid w:val="000A3283"/>
    <w:rsid w:val="000B6FE9"/>
    <w:rsid w:val="000D23F9"/>
    <w:rsid w:val="000E3520"/>
    <w:rsid w:val="000E7E6B"/>
    <w:rsid w:val="000F35D6"/>
    <w:rsid w:val="000F5BED"/>
    <w:rsid w:val="00104F7B"/>
    <w:rsid w:val="00121B9E"/>
    <w:rsid w:val="001224A2"/>
    <w:rsid w:val="00122531"/>
    <w:rsid w:val="001340F0"/>
    <w:rsid w:val="001407AC"/>
    <w:rsid w:val="00140C59"/>
    <w:rsid w:val="00142323"/>
    <w:rsid w:val="001465CF"/>
    <w:rsid w:val="00146AA0"/>
    <w:rsid w:val="00147EB0"/>
    <w:rsid w:val="0015589D"/>
    <w:rsid w:val="00157A37"/>
    <w:rsid w:val="001612F6"/>
    <w:rsid w:val="00163408"/>
    <w:rsid w:val="001644E6"/>
    <w:rsid w:val="00166191"/>
    <w:rsid w:val="00174CF6"/>
    <w:rsid w:val="00174D12"/>
    <w:rsid w:val="00177077"/>
    <w:rsid w:val="00182A22"/>
    <w:rsid w:val="001855F1"/>
    <w:rsid w:val="001865BE"/>
    <w:rsid w:val="00190C77"/>
    <w:rsid w:val="00193A40"/>
    <w:rsid w:val="001A0E5D"/>
    <w:rsid w:val="001A19BD"/>
    <w:rsid w:val="001A34FF"/>
    <w:rsid w:val="001A3621"/>
    <w:rsid w:val="001B4603"/>
    <w:rsid w:val="001C0565"/>
    <w:rsid w:val="001D6585"/>
    <w:rsid w:val="001E34FF"/>
    <w:rsid w:val="001F3C8A"/>
    <w:rsid w:val="002132F6"/>
    <w:rsid w:val="00214183"/>
    <w:rsid w:val="00215AFA"/>
    <w:rsid w:val="00216737"/>
    <w:rsid w:val="0022163A"/>
    <w:rsid w:val="0022350A"/>
    <w:rsid w:val="00223D55"/>
    <w:rsid w:val="00224524"/>
    <w:rsid w:val="00235C70"/>
    <w:rsid w:val="00244252"/>
    <w:rsid w:val="00250F65"/>
    <w:rsid w:val="00252C5D"/>
    <w:rsid w:val="00262CE0"/>
    <w:rsid w:val="002649F5"/>
    <w:rsid w:val="002661D9"/>
    <w:rsid w:val="00270CF3"/>
    <w:rsid w:val="002712FA"/>
    <w:rsid w:val="00274B13"/>
    <w:rsid w:val="002818A7"/>
    <w:rsid w:val="00285971"/>
    <w:rsid w:val="002929F1"/>
    <w:rsid w:val="0029374B"/>
    <w:rsid w:val="002A588C"/>
    <w:rsid w:val="002C355B"/>
    <w:rsid w:val="002C5695"/>
    <w:rsid w:val="002C584B"/>
    <w:rsid w:val="002D0062"/>
    <w:rsid w:val="002D1FF1"/>
    <w:rsid w:val="002D322C"/>
    <w:rsid w:val="002D4644"/>
    <w:rsid w:val="002D5A30"/>
    <w:rsid w:val="002E2A28"/>
    <w:rsid w:val="002E459D"/>
    <w:rsid w:val="002F49B2"/>
    <w:rsid w:val="00303176"/>
    <w:rsid w:val="0030620F"/>
    <w:rsid w:val="00311FDB"/>
    <w:rsid w:val="00316D36"/>
    <w:rsid w:val="00317EAE"/>
    <w:rsid w:val="00321779"/>
    <w:rsid w:val="003240F0"/>
    <w:rsid w:val="00326458"/>
    <w:rsid w:val="00327321"/>
    <w:rsid w:val="003309D1"/>
    <w:rsid w:val="0033564B"/>
    <w:rsid w:val="00343E11"/>
    <w:rsid w:val="0035414D"/>
    <w:rsid w:val="00356AA5"/>
    <w:rsid w:val="0036301D"/>
    <w:rsid w:val="00370923"/>
    <w:rsid w:val="003713D1"/>
    <w:rsid w:val="00371A75"/>
    <w:rsid w:val="00386190"/>
    <w:rsid w:val="003876AC"/>
    <w:rsid w:val="00387AC5"/>
    <w:rsid w:val="003A0E06"/>
    <w:rsid w:val="003A1734"/>
    <w:rsid w:val="003A38DA"/>
    <w:rsid w:val="003A3FDD"/>
    <w:rsid w:val="003A59B5"/>
    <w:rsid w:val="003A7433"/>
    <w:rsid w:val="003B15A9"/>
    <w:rsid w:val="003D0576"/>
    <w:rsid w:val="003D352B"/>
    <w:rsid w:val="003E1EF5"/>
    <w:rsid w:val="003E6510"/>
    <w:rsid w:val="003E7085"/>
    <w:rsid w:val="003E7895"/>
    <w:rsid w:val="003F1128"/>
    <w:rsid w:val="003F2ECA"/>
    <w:rsid w:val="00423F06"/>
    <w:rsid w:val="00425840"/>
    <w:rsid w:val="00436BD3"/>
    <w:rsid w:val="00441B3B"/>
    <w:rsid w:val="00446216"/>
    <w:rsid w:val="004550A7"/>
    <w:rsid w:val="00464622"/>
    <w:rsid w:val="00466006"/>
    <w:rsid w:val="00467A13"/>
    <w:rsid w:val="004940A5"/>
    <w:rsid w:val="0049435E"/>
    <w:rsid w:val="00494E0D"/>
    <w:rsid w:val="004A0A48"/>
    <w:rsid w:val="004A78DC"/>
    <w:rsid w:val="004B153A"/>
    <w:rsid w:val="004B2A75"/>
    <w:rsid w:val="004B31BA"/>
    <w:rsid w:val="004B7D60"/>
    <w:rsid w:val="004C25D2"/>
    <w:rsid w:val="004C7A87"/>
    <w:rsid w:val="004D0AA5"/>
    <w:rsid w:val="004D1134"/>
    <w:rsid w:val="004D3669"/>
    <w:rsid w:val="004E35AF"/>
    <w:rsid w:val="004E3B53"/>
    <w:rsid w:val="004F2F3F"/>
    <w:rsid w:val="00500E45"/>
    <w:rsid w:val="00501E4D"/>
    <w:rsid w:val="00507394"/>
    <w:rsid w:val="005144EF"/>
    <w:rsid w:val="005170F3"/>
    <w:rsid w:val="0052241B"/>
    <w:rsid w:val="00527B40"/>
    <w:rsid w:val="005306EB"/>
    <w:rsid w:val="00544938"/>
    <w:rsid w:val="00545615"/>
    <w:rsid w:val="00547087"/>
    <w:rsid w:val="005512AB"/>
    <w:rsid w:val="00562693"/>
    <w:rsid w:val="005645E2"/>
    <w:rsid w:val="00585826"/>
    <w:rsid w:val="005913B3"/>
    <w:rsid w:val="005914ED"/>
    <w:rsid w:val="00591652"/>
    <w:rsid w:val="00591D48"/>
    <w:rsid w:val="00593194"/>
    <w:rsid w:val="005A0AC2"/>
    <w:rsid w:val="005A29B7"/>
    <w:rsid w:val="005A4C4B"/>
    <w:rsid w:val="005A51A3"/>
    <w:rsid w:val="005A6DF4"/>
    <w:rsid w:val="005B17A8"/>
    <w:rsid w:val="005B6578"/>
    <w:rsid w:val="005C2AA7"/>
    <w:rsid w:val="005D0492"/>
    <w:rsid w:val="005D0B6C"/>
    <w:rsid w:val="005D5235"/>
    <w:rsid w:val="005D7949"/>
    <w:rsid w:val="005E1A53"/>
    <w:rsid w:val="005E2909"/>
    <w:rsid w:val="005E2A25"/>
    <w:rsid w:val="00610FF2"/>
    <w:rsid w:val="00613B5D"/>
    <w:rsid w:val="006164A0"/>
    <w:rsid w:val="00621767"/>
    <w:rsid w:val="006342C8"/>
    <w:rsid w:val="006401E9"/>
    <w:rsid w:val="00642428"/>
    <w:rsid w:val="00643514"/>
    <w:rsid w:val="00643CEB"/>
    <w:rsid w:val="00653172"/>
    <w:rsid w:val="00660DA5"/>
    <w:rsid w:val="00665D4C"/>
    <w:rsid w:val="0066680F"/>
    <w:rsid w:val="00674050"/>
    <w:rsid w:val="00674F0B"/>
    <w:rsid w:val="006767F1"/>
    <w:rsid w:val="006A3418"/>
    <w:rsid w:val="006B2CDA"/>
    <w:rsid w:val="006C0962"/>
    <w:rsid w:val="006C0D37"/>
    <w:rsid w:val="006C48B5"/>
    <w:rsid w:val="006C56E2"/>
    <w:rsid w:val="006D2094"/>
    <w:rsid w:val="006D26B2"/>
    <w:rsid w:val="006D53B2"/>
    <w:rsid w:val="006E448B"/>
    <w:rsid w:val="006E70BD"/>
    <w:rsid w:val="006F3DB4"/>
    <w:rsid w:val="00706728"/>
    <w:rsid w:val="0071701B"/>
    <w:rsid w:val="00727486"/>
    <w:rsid w:val="00727C67"/>
    <w:rsid w:val="0073021D"/>
    <w:rsid w:val="0073024D"/>
    <w:rsid w:val="0073156E"/>
    <w:rsid w:val="00731C6D"/>
    <w:rsid w:val="00733192"/>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3E34"/>
    <w:rsid w:val="007A7A9B"/>
    <w:rsid w:val="007A7DC3"/>
    <w:rsid w:val="007B1775"/>
    <w:rsid w:val="007B3F4F"/>
    <w:rsid w:val="007B4726"/>
    <w:rsid w:val="007C3803"/>
    <w:rsid w:val="007D0EBB"/>
    <w:rsid w:val="007D11F2"/>
    <w:rsid w:val="007E2CC8"/>
    <w:rsid w:val="007F0A8C"/>
    <w:rsid w:val="007F0C5B"/>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54E"/>
    <w:rsid w:val="00895986"/>
    <w:rsid w:val="008A27E3"/>
    <w:rsid w:val="008B63BE"/>
    <w:rsid w:val="008C0A0B"/>
    <w:rsid w:val="008C4FF5"/>
    <w:rsid w:val="008C671B"/>
    <w:rsid w:val="008C7CCB"/>
    <w:rsid w:val="008C7DB2"/>
    <w:rsid w:val="008D00E5"/>
    <w:rsid w:val="008D307F"/>
    <w:rsid w:val="008D77D2"/>
    <w:rsid w:val="008E0033"/>
    <w:rsid w:val="008E2C04"/>
    <w:rsid w:val="008E45E9"/>
    <w:rsid w:val="009104EE"/>
    <w:rsid w:val="00911599"/>
    <w:rsid w:val="00912C3F"/>
    <w:rsid w:val="00914D8A"/>
    <w:rsid w:val="00916CF9"/>
    <w:rsid w:val="009302E6"/>
    <w:rsid w:val="009359CC"/>
    <w:rsid w:val="00940478"/>
    <w:rsid w:val="00942736"/>
    <w:rsid w:val="0095422D"/>
    <w:rsid w:val="009608F7"/>
    <w:rsid w:val="00960D3D"/>
    <w:rsid w:val="00961FB9"/>
    <w:rsid w:val="0096613F"/>
    <w:rsid w:val="00974A19"/>
    <w:rsid w:val="00976A7F"/>
    <w:rsid w:val="00983D6E"/>
    <w:rsid w:val="00992940"/>
    <w:rsid w:val="00993A16"/>
    <w:rsid w:val="00994B06"/>
    <w:rsid w:val="009A2264"/>
    <w:rsid w:val="009A3C17"/>
    <w:rsid w:val="009A4F43"/>
    <w:rsid w:val="009A6AE2"/>
    <w:rsid w:val="009B28DE"/>
    <w:rsid w:val="009B4E9D"/>
    <w:rsid w:val="009B71C1"/>
    <w:rsid w:val="009C0453"/>
    <w:rsid w:val="009C3C82"/>
    <w:rsid w:val="009C725E"/>
    <w:rsid w:val="009D5684"/>
    <w:rsid w:val="009D7A42"/>
    <w:rsid w:val="009E5334"/>
    <w:rsid w:val="009E548D"/>
    <w:rsid w:val="009F163E"/>
    <w:rsid w:val="009F6F86"/>
    <w:rsid w:val="00A0259D"/>
    <w:rsid w:val="00A034AC"/>
    <w:rsid w:val="00A0464C"/>
    <w:rsid w:val="00A168A4"/>
    <w:rsid w:val="00A24BEC"/>
    <w:rsid w:val="00A24E72"/>
    <w:rsid w:val="00A32B70"/>
    <w:rsid w:val="00A33858"/>
    <w:rsid w:val="00A434A6"/>
    <w:rsid w:val="00A470C1"/>
    <w:rsid w:val="00A53E80"/>
    <w:rsid w:val="00A5665D"/>
    <w:rsid w:val="00A71043"/>
    <w:rsid w:val="00A76776"/>
    <w:rsid w:val="00A9151F"/>
    <w:rsid w:val="00A933FF"/>
    <w:rsid w:val="00A936B8"/>
    <w:rsid w:val="00A95BB3"/>
    <w:rsid w:val="00A97AB5"/>
    <w:rsid w:val="00AA1A76"/>
    <w:rsid w:val="00AA5EB8"/>
    <w:rsid w:val="00AA73BF"/>
    <w:rsid w:val="00AB0FF9"/>
    <w:rsid w:val="00AB4AAE"/>
    <w:rsid w:val="00AC06A6"/>
    <w:rsid w:val="00AC3263"/>
    <w:rsid w:val="00AC3F2F"/>
    <w:rsid w:val="00AC5937"/>
    <w:rsid w:val="00AD1424"/>
    <w:rsid w:val="00AD348C"/>
    <w:rsid w:val="00AE16E3"/>
    <w:rsid w:val="00AE1913"/>
    <w:rsid w:val="00AF5D1C"/>
    <w:rsid w:val="00AF62AF"/>
    <w:rsid w:val="00AF7370"/>
    <w:rsid w:val="00B007DF"/>
    <w:rsid w:val="00B0087B"/>
    <w:rsid w:val="00B04A7B"/>
    <w:rsid w:val="00B21179"/>
    <w:rsid w:val="00B212FC"/>
    <w:rsid w:val="00B30539"/>
    <w:rsid w:val="00B322F7"/>
    <w:rsid w:val="00B3328E"/>
    <w:rsid w:val="00B41D00"/>
    <w:rsid w:val="00B44C13"/>
    <w:rsid w:val="00B46262"/>
    <w:rsid w:val="00B46C92"/>
    <w:rsid w:val="00B528EF"/>
    <w:rsid w:val="00B57753"/>
    <w:rsid w:val="00B634ED"/>
    <w:rsid w:val="00B70016"/>
    <w:rsid w:val="00B717F5"/>
    <w:rsid w:val="00B725C5"/>
    <w:rsid w:val="00B91857"/>
    <w:rsid w:val="00B932DF"/>
    <w:rsid w:val="00B953AB"/>
    <w:rsid w:val="00B9784D"/>
    <w:rsid w:val="00BA38D5"/>
    <w:rsid w:val="00BA6BDC"/>
    <w:rsid w:val="00BB6348"/>
    <w:rsid w:val="00BB6604"/>
    <w:rsid w:val="00BD3502"/>
    <w:rsid w:val="00BE4729"/>
    <w:rsid w:val="00BF56F1"/>
    <w:rsid w:val="00BF7E7D"/>
    <w:rsid w:val="00C05143"/>
    <w:rsid w:val="00C101D7"/>
    <w:rsid w:val="00C102FD"/>
    <w:rsid w:val="00C217E5"/>
    <w:rsid w:val="00C2243C"/>
    <w:rsid w:val="00C24DBF"/>
    <w:rsid w:val="00C26E44"/>
    <w:rsid w:val="00C27C0B"/>
    <w:rsid w:val="00C27DB6"/>
    <w:rsid w:val="00C35079"/>
    <w:rsid w:val="00C37062"/>
    <w:rsid w:val="00C40626"/>
    <w:rsid w:val="00C50C75"/>
    <w:rsid w:val="00C6021E"/>
    <w:rsid w:val="00C62ED6"/>
    <w:rsid w:val="00C635A3"/>
    <w:rsid w:val="00C64D21"/>
    <w:rsid w:val="00C7013A"/>
    <w:rsid w:val="00C70803"/>
    <w:rsid w:val="00C720D5"/>
    <w:rsid w:val="00C76329"/>
    <w:rsid w:val="00C76D99"/>
    <w:rsid w:val="00C821F6"/>
    <w:rsid w:val="00C82D2D"/>
    <w:rsid w:val="00C84E0B"/>
    <w:rsid w:val="00CA68AA"/>
    <w:rsid w:val="00CB1EFF"/>
    <w:rsid w:val="00CB68B2"/>
    <w:rsid w:val="00CC0A49"/>
    <w:rsid w:val="00CC0DCD"/>
    <w:rsid w:val="00CC0E89"/>
    <w:rsid w:val="00CC3BE8"/>
    <w:rsid w:val="00CC55F0"/>
    <w:rsid w:val="00CC6E49"/>
    <w:rsid w:val="00CD118D"/>
    <w:rsid w:val="00CD6079"/>
    <w:rsid w:val="00CE275E"/>
    <w:rsid w:val="00CF14B9"/>
    <w:rsid w:val="00CF2A79"/>
    <w:rsid w:val="00D04168"/>
    <w:rsid w:val="00D04808"/>
    <w:rsid w:val="00D13BCC"/>
    <w:rsid w:val="00D153F1"/>
    <w:rsid w:val="00D15E2D"/>
    <w:rsid w:val="00D2069F"/>
    <w:rsid w:val="00D2332A"/>
    <w:rsid w:val="00D4616E"/>
    <w:rsid w:val="00D502B2"/>
    <w:rsid w:val="00D51B59"/>
    <w:rsid w:val="00D5273C"/>
    <w:rsid w:val="00D65053"/>
    <w:rsid w:val="00D65950"/>
    <w:rsid w:val="00D76F59"/>
    <w:rsid w:val="00D81DA4"/>
    <w:rsid w:val="00D83CDB"/>
    <w:rsid w:val="00D87C42"/>
    <w:rsid w:val="00D933CA"/>
    <w:rsid w:val="00D94241"/>
    <w:rsid w:val="00D9447C"/>
    <w:rsid w:val="00D97096"/>
    <w:rsid w:val="00DA0F0A"/>
    <w:rsid w:val="00DB4083"/>
    <w:rsid w:val="00DB6AF9"/>
    <w:rsid w:val="00DC0E6D"/>
    <w:rsid w:val="00DC7273"/>
    <w:rsid w:val="00DD1572"/>
    <w:rsid w:val="00DD7D11"/>
    <w:rsid w:val="00DE37FC"/>
    <w:rsid w:val="00DE3D74"/>
    <w:rsid w:val="00DF139B"/>
    <w:rsid w:val="00DF392C"/>
    <w:rsid w:val="00DF40C0"/>
    <w:rsid w:val="00E01248"/>
    <w:rsid w:val="00E06205"/>
    <w:rsid w:val="00E267B9"/>
    <w:rsid w:val="00E31A70"/>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A46E0"/>
    <w:rsid w:val="00EB385A"/>
    <w:rsid w:val="00EC04DF"/>
    <w:rsid w:val="00EC0F7B"/>
    <w:rsid w:val="00EC3CE0"/>
    <w:rsid w:val="00EC7A0E"/>
    <w:rsid w:val="00EE69E1"/>
    <w:rsid w:val="00EE7FE8"/>
    <w:rsid w:val="00EF1E3B"/>
    <w:rsid w:val="00EF669A"/>
    <w:rsid w:val="00F03227"/>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66BC"/>
    <w:rsid w:val="00F90E8D"/>
    <w:rsid w:val="00F919C6"/>
    <w:rsid w:val="00FA10D0"/>
    <w:rsid w:val="00FA4056"/>
    <w:rsid w:val="00FA5A57"/>
    <w:rsid w:val="00FB0C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798">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69651599">
      <w:bodyDiv w:val="1"/>
      <w:marLeft w:val="0"/>
      <w:marRight w:val="0"/>
      <w:marTop w:val="0"/>
      <w:marBottom w:val="0"/>
      <w:divBdr>
        <w:top w:val="none" w:sz="0" w:space="0" w:color="auto"/>
        <w:left w:val="none" w:sz="0" w:space="0" w:color="auto"/>
        <w:bottom w:val="none" w:sz="0" w:space="0" w:color="auto"/>
        <w:right w:val="none" w:sz="0" w:space="0" w:color="auto"/>
      </w:divBdr>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469371011">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713969751">
      <w:bodyDiv w:val="1"/>
      <w:marLeft w:val="0"/>
      <w:marRight w:val="0"/>
      <w:marTop w:val="0"/>
      <w:marBottom w:val="0"/>
      <w:divBdr>
        <w:top w:val="none" w:sz="0" w:space="0" w:color="auto"/>
        <w:left w:val="none" w:sz="0" w:space="0" w:color="auto"/>
        <w:bottom w:val="none" w:sz="0" w:space="0" w:color="auto"/>
        <w:right w:val="none" w:sz="0" w:space="0" w:color="auto"/>
      </w:divBdr>
    </w:div>
    <w:div w:id="723453445">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59172729">
      <w:bodyDiv w:val="1"/>
      <w:marLeft w:val="0"/>
      <w:marRight w:val="0"/>
      <w:marTop w:val="0"/>
      <w:marBottom w:val="0"/>
      <w:divBdr>
        <w:top w:val="none" w:sz="0" w:space="0" w:color="auto"/>
        <w:left w:val="none" w:sz="0" w:space="0" w:color="auto"/>
        <w:bottom w:val="none" w:sz="0" w:space="0" w:color="auto"/>
        <w:right w:val="none" w:sz="0" w:space="0" w:color="auto"/>
      </w:divBdr>
    </w:div>
    <w:div w:id="1307858002">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51854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04328937">
      <w:bodyDiv w:val="1"/>
      <w:marLeft w:val="0"/>
      <w:marRight w:val="0"/>
      <w:marTop w:val="0"/>
      <w:marBottom w:val="0"/>
      <w:divBdr>
        <w:top w:val="none" w:sz="0" w:space="0" w:color="auto"/>
        <w:left w:val="none" w:sz="0" w:space="0" w:color="auto"/>
        <w:bottom w:val="none" w:sz="0" w:space="0" w:color="auto"/>
        <w:right w:val="none" w:sz="0" w:space="0" w:color="auto"/>
      </w:divBdr>
    </w:div>
    <w:div w:id="1448810988">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682857304">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785731496">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file:///\\diana\&#1044;&#1086;&#1082;&#1091;&#1084;&#1077;&#1085;&#1090;&#1099;%20UMZ\&#1051;&#1080;&#1095;&#1085;&#1099;&#1077;%20&#1087;&#1072;&#1087;&#1082;&#1080;\&#1057;&#1072;&#1087;&#1086;&#1078;&#1085;&#1080;&#1082;&#1086;&#1074;%20&#1053;.&#1042;\&#1040;&#1091;&#1082;&#1094;&#1080;&#1086;&#1085;\2013\&#1044;&#1059;&#1052;&#1040;\&#1055;&#1086;&#1089;&#1090;&#1072;&#1074;&#1082;&#1072;%20&#1072;&#1074;&#1090;&#1086;\&#1055;&#1088;&#1086;&#1077;&#1082;&#1090;%20&#1082;&#1086;&#1085;&#1090;&#1088;&#1072;&#1082;&#1090;&#1072;.doc"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consultantplus://offline/ref=6AD52A0C88AFE080F362BE2BAFCC102135D7D51EC6EEE1FCD0C154B0D066579FAA31E3F453CD0B60REo5K"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file:///\\diana\&#1044;&#1086;&#1082;&#1091;&#1084;&#1077;&#1085;&#1090;&#1099;%20UMZ\&#1051;&#1080;&#1095;&#1085;&#1099;&#1077;%20&#1087;&#1072;&#1087;&#1082;&#1080;\&#1057;&#1072;&#1087;&#1086;&#1078;&#1085;&#1080;&#1082;&#1086;&#1074;%20&#1053;.&#1042;\&#1040;&#1091;&#1082;&#1094;&#1080;&#1086;&#1085;\2013\&#1044;&#1059;&#1052;&#1040;\&#1055;&#1086;&#1089;&#1090;&#1072;&#1074;&#1082;&#1072;%20&#1072;&#1074;&#1090;&#1086;\&#1055;&#1088;&#1086;&#1077;&#1082;&#1090;%20&#1082;&#1086;&#1085;&#1090;&#1088;&#1072;&#1082;&#1090;&#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file:///\\diana\&#1044;&#1086;&#1082;&#1091;&#1084;&#1077;&#1085;&#1090;&#1099;%20UMZ\&#1051;&#1080;&#1095;&#1085;&#1099;&#1077;%20&#1087;&#1072;&#1087;&#1082;&#1080;\&#1057;&#1072;&#1087;&#1086;&#1078;&#1085;&#1080;&#1082;&#1086;&#1074;%20&#1053;.&#1042;\&#1040;&#1091;&#1082;&#1094;&#1080;&#1086;&#1085;\2013\&#1044;&#1059;&#1052;&#1040;\&#1055;&#1086;&#1089;&#1090;&#1072;&#1074;&#1082;&#1072;%20&#1072;&#1074;&#1090;&#1086;\&#1055;&#1088;&#1086;&#1077;&#1082;&#1090;%20&#1082;&#1086;&#1085;&#1090;&#1088;&#1072;&#1082;&#1090;&#1072;.doc"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file:///\\diana\&#1044;&#1086;&#1082;&#1091;&#1084;&#1077;&#1085;&#1090;&#1099;%20UMZ\&#1051;&#1080;&#1095;&#1085;&#1099;&#1077;%20&#1087;&#1072;&#1087;&#1082;&#1080;\&#1057;&#1072;&#1087;&#1086;&#1078;&#1085;&#1080;&#1082;&#1086;&#1074;%20&#1053;.&#1042;\&#1040;&#1091;&#1082;&#1094;&#1080;&#1086;&#1085;\2013\&#1044;&#1059;&#1052;&#1040;\&#1055;&#1086;&#1089;&#1090;&#1072;&#1074;&#1082;&#1072;%20&#1072;&#1074;&#1090;&#1086;\&#1055;&#1088;&#1086;&#1077;&#1082;&#1090;%20&#1082;&#1086;&#1085;&#1090;&#1088;&#1072;&#1082;&#1090;&#1072;.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file:///\\diana\&#1044;&#1086;&#1082;&#1091;&#1084;&#1077;&#1085;&#1090;&#1099;%20UMZ\&#1051;&#1080;&#1095;&#1085;&#1099;&#1077;%20&#1087;&#1072;&#1087;&#1082;&#1080;\&#1057;&#1072;&#1087;&#1086;&#1078;&#1085;&#1080;&#1082;&#1086;&#1074;%20&#1053;.&#1042;\&#1040;&#1091;&#1082;&#1094;&#1080;&#1086;&#1085;\2013\&#1044;&#1059;&#1052;&#1040;\&#1055;&#1086;&#1089;&#1090;&#1072;&#1074;&#1082;&#1072;%20&#1072;&#1074;&#1090;&#1086;\&#1055;&#1088;&#1086;&#1077;&#1082;&#1090;%20&#1082;&#1086;&#1085;&#1090;&#1088;&#1072;&#1082;&#1090;&#1072;.doc"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2471-A073-4D44-A44D-304D61B5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38</Pages>
  <Words>16809</Words>
  <Characters>95816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19</cp:revision>
  <cp:lastPrinted>2014-11-14T09:57:00Z</cp:lastPrinted>
  <dcterms:created xsi:type="dcterms:W3CDTF">2014-11-13T08:39:00Z</dcterms:created>
  <dcterms:modified xsi:type="dcterms:W3CDTF">2014-11-14T13:15:00Z</dcterms:modified>
</cp:coreProperties>
</file>