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8909FA">
        <w:trPr>
          <w:trHeight w:val="7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774A704C" wp14:editId="7DC31A07">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8909FA" w:rsidRDefault="008909FA"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sz w:val="28"/>
                <w:szCs w:val="28"/>
              </w:rPr>
              <w:t>Администрация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8909FA" w:rsidRDefault="00FC176D" w:rsidP="008909FA">
      <w:pPr>
        <w:suppressAutoHyphens w:val="0"/>
        <w:autoSpaceDE w:val="0"/>
        <w:autoSpaceDN w:val="0"/>
        <w:adjustRightInd w:val="0"/>
        <w:spacing w:after="0" w:line="240" w:lineRule="auto"/>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8909FA">
        <w:rPr>
          <w:rFonts w:eastAsia="Times New Roman" w:cs="Times New Roman"/>
          <w:b/>
          <w:color w:val="000000"/>
          <w:sz w:val="28"/>
          <w:szCs w:val="28"/>
          <w:lang w:eastAsia="ru-RU" w:bidi="ar-SA"/>
        </w:rPr>
        <w:t xml:space="preserve">: </w:t>
      </w:r>
      <w:r w:rsidR="008909FA" w:rsidRPr="008909FA">
        <w:rPr>
          <w:rFonts w:eastAsia="Times New Roman"/>
          <w:sz w:val="28"/>
          <w:szCs w:val="28"/>
        </w:rPr>
        <w:t>Поставка звуковой и мультимедийной аппаратуры в комплекте</w:t>
      </w:r>
      <w:r w:rsidR="00945009">
        <w:rPr>
          <w:rFonts w:eastAsia="Times New Roman"/>
          <w:sz w:val="28"/>
          <w:szCs w:val="28"/>
        </w:rPr>
        <w:t>.</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6164A0" w:rsidRDefault="006164A0"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9E5334">
      <w:pP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545615">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9E548D"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28</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2C55D8">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2C55D8">
              <w:rPr>
                <w:rFonts w:eastAsia="Times New Roman" w:cs="Times New Roman"/>
                <w:color w:val="000000"/>
                <w:lang w:eastAsia="ru-RU" w:bidi="ar-SA"/>
              </w:rPr>
              <w:t>3</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val="en-US" w:eastAsia="ru-RU" w:bidi="ar-SA"/>
        </w:rPr>
      </w:pPr>
    </w:p>
    <w:p w:rsidR="005A6DF4" w:rsidRPr="005A6DF4" w:rsidRDefault="005A6DF4" w:rsidP="00193A40">
      <w:pPr>
        <w:suppressAutoHyphens w:val="0"/>
        <w:autoSpaceDE w:val="0"/>
        <w:autoSpaceDN w:val="0"/>
        <w:adjustRightInd w:val="0"/>
        <w:spacing w:after="0" w:line="240" w:lineRule="auto"/>
        <w:jc w:val="center"/>
        <w:rPr>
          <w:rFonts w:eastAsia="Times New Roman" w:cs="Times New Roman"/>
          <w:b/>
          <w:caps/>
          <w:color w:val="000000"/>
          <w:sz w:val="28"/>
          <w:szCs w:val="28"/>
          <w:lang w:val="en-US"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w:t>
      </w:r>
      <w:r w:rsidRPr="00193A40">
        <w:rPr>
          <w:rFonts w:eastAsia="Times New Roman" w:cs="Times New Roman"/>
          <w:color w:val="0D0D0D"/>
          <w:lang w:eastAsia="ru-RU" w:bidi="ar-SA"/>
        </w:rPr>
        <w:lastRenderedPageBreak/>
        <w:t>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3F1128" w:rsidRPr="00494E0D"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lastRenderedPageBreak/>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3F1128" w:rsidRPr="00494E0D"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3F1128" w:rsidRPr="00494E0D" w:rsidRDefault="003F1128" w:rsidP="003F1128">
      <w:pPr>
        <w:suppressAutoHyphens w:val="0"/>
        <w:autoSpaceDE w:val="0"/>
        <w:autoSpaceDN w:val="0"/>
        <w:adjustRightInd w:val="0"/>
        <w:spacing w:after="0" w:line="240" w:lineRule="auto"/>
        <w:jc w:val="both"/>
        <w:rPr>
          <w:rFonts w:eastAsia="Times New Roman" w:cs="Times New Roman"/>
          <w:color w:val="0D0D0D"/>
          <w:lang w:eastAsia="ru-RU" w:bidi="ar-SA"/>
        </w:rPr>
      </w:pPr>
    </w:p>
    <w:p w:rsidR="003F1128" w:rsidRPr="003F1128" w:rsidRDefault="00193A40" w:rsidP="003F1128">
      <w:pPr>
        <w:suppressAutoHyphens w:val="0"/>
        <w:autoSpaceDE w:val="0"/>
        <w:autoSpaceDN w:val="0"/>
        <w:adjustRightInd w:val="0"/>
        <w:spacing w:after="0" w:line="240" w:lineRule="auto"/>
        <w:jc w:val="center"/>
        <w:rPr>
          <w:rFonts w:eastAsia="Times New Roman" w:cs="Times New Roman"/>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3F1128" w:rsidRPr="00494E0D" w:rsidRDefault="00193A40" w:rsidP="003F1128">
      <w:pPr>
        <w:suppressAutoHyphens w:val="0"/>
        <w:autoSpaceDE w:val="0"/>
        <w:autoSpaceDN w:val="0"/>
        <w:adjustRightInd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3F1128" w:rsidRPr="00494E0D" w:rsidRDefault="003F1128" w:rsidP="003F1128">
      <w:pPr>
        <w:suppressAutoHyphens w:val="0"/>
        <w:autoSpaceDE w:val="0"/>
        <w:autoSpaceDN w:val="0"/>
        <w:adjustRightInd w:val="0"/>
        <w:spacing w:after="0" w:line="240" w:lineRule="auto"/>
        <w:jc w:val="center"/>
        <w:rPr>
          <w:rFonts w:eastAsia="Times New Roman" w:cs="Times New Roman"/>
          <w:color w:val="0D0D0D"/>
          <w:lang w:eastAsia="ru-RU" w:bidi="ar-SA"/>
        </w:rPr>
      </w:pP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w:t>
      </w:r>
      <w:r w:rsidRPr="00193A40">
        <w:rPr>
          <w:rFonts w:eastAsia="Times New Roman" w:cs="Times New Roman"/>
          <w:lang w:eastAsia="ru-RU" w:bidi="ar-SA"/>
        </w:rPr>
        <w:lastRenderedPageBreak/>
        <w:t>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lastRenderedPageBreak/>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lastRenderedPageBreak/>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DD1572">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DD1572">
        <w:trPr>
          <w:trHeight w:val="558"/>
        </w:trPr>
        <w:tc>
          <w:tcPr>
            <w:tcW w:w="242" w:type="pct"/>
            <w:tcBorders>
              <w:top w:val="single" w:sz="4" w:space="0" w:color="auto"/>
              <w:left w:val="single" w:sz="4" w:space="0" w:color="auto"/>
              <w:right w:val="single" w:sz="4" w:space="0" w:color="auto"/>
            </w:tcBorders>
          </w:tcPr>
          <w:p w:rsidR="006C0962" w:rsidRPr="00FC176D" w:rsidRDefault="006C0962"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8909FA"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Администрация города Иванова</w:t>
            </w:r>
          </w:p>
        </w:tc>
      </w:tr>
      <w:tr w:rsidR="00C102FD" w:rsidRPr="00FC176D" w:rsidTr="00DD1572">
        <w:trPr>
          <w:trHeight w:val="694"/>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050724" w:rsidP="00C27DB6">
            <w:pPr>
              <w:keepNext/>
              <w:keepLines/>
              <w:widowControl/>
              <w:rPr>
                <w:highlight w:val="cyan"/>
              </w:rPr>
            </w:pPr>
            <w:proofErr w:type="gramStart"/>
            <w:r>
              <w:rPr>
                <w:rFonts w:eastAsia="Times New Roman"/>
              </w:rPr>
              <w:t>15300</w:t>
            </w:r>
            <w:r w:rsidR="00C27DB6" w:rsidRPr="00C27DB6">
              <w:rPr>
                <w:rFonts w:eastAsia="Times New Roman"/>
              </w:rPr>
              <w:t>5</w:t>
            </w:r>
            <w:r>
              <w:rPr>
                <w:rFonts w:eastAsia="Times New Roman"/>
              </w:rPr>
              <w:t xml:space="preserve">, Российская Федерация, Ивановская область, </w:t>
            </w:r>
            <w:r w:rsidR="005A6DF4" w:rsidRPr="005A6DF4">
              <w:rPr>
                <w:rFonts w:eastAsia="Times New Roman"/>
              </w:rPr>
              <w:t xml:space="preserve">г. Иваново, </w:t>
            </w:r>
            <w:r w:rsidR="008909FA">
              <w:rPr>
                <w:rFonts w:eastAsia="Times New Roman"/>
              </w:rPr>
              <w:t xml:space="preserve"> пл. Революции, д. 6</w:t>
            </w:r>
            <w:proofErr w:type="gramEnd"/>
          </w:p>
        </w:tc>
      </w:tr>
      <w:tr w:rsidR="00C102FD" w:rsidRPr="00FC176D" w:rsidTr="00DD1572">
        <w:trPr>
          <w:trHeight w:val="604"/>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A364D7" w:rsidRDefault="00B65A06" w:rsidP="00A364D7">
            <w:pPr>
              <w:widowControl/>
              <w:suppressAutoHyphens w:val="0"/>
              <w:spacing w:after="0" w:line="240" w:lineRule="auto"/>
              <w:rPr>
                <w:rFonts w:eastAsia="Times New Roman" w:cs="Times New Roman"/>
                <w:lang w:eastAsia="ru-RU" w:bidi="ar-SA"/>
              </w:rPr>
            </w:pPr>
            <w:hyperlink r:id="rId33" w:history="1">
              <w:r w:rsidR="00A364D7" w:rsidRPr="00A364D7">
                <w:rPr>
                  <w:rStyle w:val="afc"/>
                  <w:rFonts w:eastAsia="Times New Roman" w:cs="Times New Roman"/>
                  <w:lang w:eastAsia="ru-RU" w:bidi="ar-SA"/>
                </w:rPr>
                <w:t>o.motorina@ivgoradm.ru</w:t>
              </w:r>
            </w:hyperlink>
            <w:r w:rsidR="00A364D7" w:rsidRPr="00A364D7">
              <w:rPr>
                <w:rFonts w:eastAsia="Times New Roman" w:cs="Times New Roman"/>
                <w:lang w:eastAsia="ru-RU" w:bidi="ar-SA"/>
              </w:rPr>
              <w:t xml:space="preserve"> </w:t>
            </w:r>
          </w:p>
        </w:tc>
      </w:tr>
      <w:tr w:rsidR="00C102FD" w:rsidRPr="00FC176D" w:rsidTr="00DD1572">
        <w:trPr>
          <w:trHeight w:val="501"/>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8909FA" w:rsidRDefault="008167A6" w:rsidP="003F1128">
            <w:pPr>
              <w:keepNext/>
              <w:keepLines/>
              <w:widowControl/>
              <w:rPr>
                <w:highlight w:val="yellow"/>
                <w:lang w:val="en-US"/>
              </w:rPr>
            </w:pPr>
            <w:r w:rsidRPr="0016324D">
              <w:t>7-4932-594581</w:t>
            </w:r>
          </w:p>
        </w:tc>
      </w:tr>
      <w:tr w:rsidR="00C102FD" w:rsidRPr="00FC176D" w:rsidTr="00DD1572">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9E5334" w:rsidRDefault="008909FA" w:rsidP="00DD1572">
            <w:pPr>
              <w:keepNext/>
              <w:keepLines/>
              <w:widowControl/>
              <w:rPr>
                <w:highlight w:val="yellow"/>
              </w:rPr>
            </w:pPr>
            <w:proofErr w:type="spellStart"/>
            <w:r>
              <w:rPr>
                <w:rFonts w:eastAsia="Times New Roman"/>
              </w:rPr>
              <w:t>Ниткина</w:t>
            </w:r>
            <w:proofErr w:type="spellEnd"/>
            <w:r>
              <w:rPr>
                <w:rFonts w:eastAsia="Times New Roman"/>
              </w:rPr>
              <w:t xml:space="preserve"> Ольга Владимировна</w:t>
            </w:r>
          </w:p>
        </w:tc>
      </w:tr>
      <w:tr w:rsidR="00D81DA4" w:rsidRPr="00FC176D" w:rsidTr="00DD1572">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D81DA4" w:rsidRPr="009E5334" w:rsidRDefault="008909FA" w:rsidP="00DD1572">
            <w:pPr>
              <w:tabs>
                <w:tab w:val="left" w:pos="480"/>
                <w:tab w:val="left" w:pos="8643"/>
              </w:tabs>
              <w:suppressAutoHyphens w:val="0"/>
              <w:autoSpaceDE w:val="0"/>
              <w:autoSpaceDN w:val="0"/>
              <w:adjustRightInd w:val="0"/>
              <w:spacing w:after="0" w:line="240" w:lineRule="auto"/>
              <w:rPr>
                <w:rFonts w:eastAsia="Times New Roman" w:cs="Times New Roman"/>
                <w:highlight w:val="yellow"/>
                <w:lang w:eastAsia="ru-RU" w:bidi="ar-SA"/>
              </w:rPr>
            </w:pPr>
            <w:r>
              <w:t>Семенова Любовь Михайловна</w:t>
            </w:r>
          </w:p>
        </w:tc>
      </w:tr>
      <w:tr w:rsidR="00D81DA4" w:rsidRPr="00FC176D" w:rsidTr="00DD1572">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DD1572">
            <w:pPr>
              <w:keepNext/>
              <w:keepLines/>
              <w:widowControl/>
              <w:suppressLineNumbers/>
              <w:spacing w:after="0"/>
              <w:ind w:left="-57" w:right="-57"/>
            </w:pPr>
            <w:r>
              <w:t>Уполномоченный</w:t>
            </w:r>
          </w:p>
          <w:p w:rsidR="00D81DA4" w:rsidRDefault="00D81DA4" w:rsidP="00DD1572">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157A37"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9E5334">
              <w:rPr>
                <w:rFonts w:eastAsia="Times New Roman" w:cs="Times New Roman"/>
                <w:lang w:eastAsia="ru-RU" w:bidi="ar-SA"/>
              </w:rPr>
              <w:t>19</w:t>
            </w:r>
            <w:r w:rsidRPr="00FC176D">
              <w:rPr>
                <w:rFonts w:eastAsia="Times New Roman" w:cs="Times New Roman"/>
                <w:lang w:eastAsia="ru-RU" w:bidi="ar-SA"/>
              </w:rPr>
              <w:t>.</w:t>
            </w:r>
            <w:proofErr w:type="gramEnd"/>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4"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DD1572">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DD1572">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DD1572">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DD1572">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DD1572">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DD1572">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A83F9E" w:rsidRPr="00A83F9E" w:rsidRDefault="00A83F9E" w:rsidP="00A83F9E">
            <w:pPr>
              <w:widowControl/>
              <w:suppressAutoHyphens w:val="0"/>
              <w:autoSpaceDN w:val="0"/>
              <w:spacing w:after="0" w:line="240" w:lineRule="auto"/>
              <w:jc w:val="both"/>
              <w:rPr>
                <w:rFonts w:eastAsia="Times New Roman" w:cs="Times New Roman"/>
                <w:lang w:eastAsia="ru-RU" w:bidi="ar-SA"/>
              </w:rPr>
            </w:pPr>
            <w:r w:rsidRPr="00A83F9E">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p>
          <w:p w:rsidR="005A6DF4" w:rsidRPr="008909FA" w:rsidRDefault="008909FA" w:rsidP="00DD1572">
            <w:pPr>
              <w:spacing w:after="0" w:line="240" w:lineRule="auto"/>
              <w:jc w:val="both"/>
              <w:rPr>
                <w:rFonts w:eastAsia="Times New Roman"/>
              </w:rPr>
            </w:pPr>
            <w:r>
              <w:rPr>
                <w:rFonts w:eastAsia="Times New Roman"/>
              </w:rPr>
              <w:t>Поставка звуковой и мультимедийной аппаратуры в комплекте</w:t>
            </w:r>
            <w:r w:rsidR="005A6DF4">
              <w:rPr>
                <w:rFonts w:eastAsia="Times New Roman"/>
              </w:rPr>
              <w:t>.</w:t>
            </w:r>
          </w:p>
          <w:p w:rsidR="008C0A0B" w:rsidRPr="008C0A0B" w:rsidRDefault="008C0A0B" w:rsidP="00DD1572">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89554E">
        <w:trPr>
          <w:trHeight w:val="13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DD1572">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795E2B">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соответствии с условиями, указанными в </w:t>
            </w:r>
            <w:r w:rsidR="00795E2B">
              <w:rPr>
                <w:rFonts w:eastAsia="Times New Roman" w:cs="Times New Roman"/>
                <w:lang w:eastAsia="ru-RU" w:bidi="ar-SA"/>
              </w:rPr>
              <w:t xml:space="preserve">проекте </w:t>
            </w:r>
            <w:r w:rsidRPr="00FC176D">
              <w:rPr>
                <w:rFonts w:eastAsia="Times New Roman" w:cs="Times New Roman"/>
                <w:lang w:eastAsia="ru-RU" w:bidi="ar-SA"/>
              </w:rPr>
              <w:t>контракт</w:t>
            </w:r>
            <w:r w:rsidR="00795E2B">
              <w:rPr>
                <w:rFonts w:eastAsia="Times New Roman" w:cs="Times New Roman"/>
                <w:lang w:eastAsia="ru-RU" w:bidi="ar-SA"/>
              </w:rPr>
              <w:t>а</w:t>
            </w:r>
            <w:r w:rsidRPr="00FC176D">
              <w:rPr>
                <w:rFonts w:eastAsia="Times New Roman" w:cs="Times New Roman"/>
                <w:lang w:eastAsia="ru-RU" w:bidi="ar-SA"/>
              </w:rPr>
              <w:t xml:space="preserve">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DD1572">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DD1572">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Default="008909FA" w:rsidP="00494E0D">
            <w:pPr>
              <w:keepNext/>
              <w:keepLines/>
              <w:widowControl/>
              <w:suppressAutoHyphens w:val="0"/>
              <w:autoSpaceDE w:val="0"/>
              <w:autoSpaceDN w:val="0"/>
              <w:adjustRightInd w:val="0"/>
              <w:spacing w:after="0" w:line="240" w:lineRule="auto"/>
              <w:jc w:val="both"/>
              <w:rPr>
                <w:rFonts w:eastAsia="Times New Roman"/>
              </w:rPr>
            </w:pPr>
            <w:r>
              <w:rPr>
                <w:rFonts w:eastAsia="Times New Roman"/>
              </w:rPr>
              <w:t>г. Иваново, пл. Революции, д. 6</w:t>
            </w:r>
          </w:p>
          <w:p w:rsidR="003730EE" w:rsidRPr="003730EE" w:rsidRDefault="003730EE" w:rsidP="00494E0D">
            <w:pPr>
              <w:keepNext/>
              <w:keepLines/>
              <w:widowControl/>
              <w:suppressAutoHyphens w:val="0"/>
              <w:autoSpaceDE w:val="0"/>
              <w:autoSpaceDN w:val="0"/>
              <w:adjustRightInd w:val="0"/>
              <w:spacing w:after="0" w:line="240" w:lineRule="auto"/>
              <w:jc w:val="both"/>
              <w:rPr>
                <w:rFonts w:eastAsia="Times New Roman"/>
                <w:sz w:val="10"/>
                <w:szCs w:val="10"/>
              </w:rPr>
            </w:pPr>
          </w:p>
          <w:p w:rsidR="003730EE" w:rsidRPr="003E1EF5" w:rsidRDefault="003730EE" w:rsidP="00EA0699">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 xml:space="preserve">Количество товара указано в части </w:t>
            </w:r>
            <w:r>
              <w:rPr>
                <w:lang w:val="en-US"/>
              </w:rPr>
              <w:t>III</w:t>
            </w:r>
            <w:r>
              <w:t xml:space="preserve"> «Описание объекта закупки» документация об электронном аукционе</w:t>
            </w:r>
            <w:r w:rsidR="00945009">
              <w:t>.</w:t>
            </w:r>
          </w:p>
        </w:tc>
      </w:tr>
      <w:tr w:rsidR="00D81DA4" w:rsidRPr="00FC176D" w:rsidTr="00EA0699">
        <w:trPr>
          <w:trHeight w:val="82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DD1572">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3730EE" w:rsidRPr="003730EE" w:rsidRDefault="00976C7B" w:rsidP="00A83F9E">
            <w:pPr>
              <w:shd w:val="clear" w:color="auto" w:fill="FFFFFF"/>
              <w:tabs>
                <w:tab w:val="left" w:pos="509"/>
              </w:tabs>
              <w:suppressAutoHyphens w:val="0"/>
              <w:autoSpaceDE w:val="0"/>
              <w:autoSpaceDN w:val="0"/>
              <w:adjustRightInd w:val="0"/>
              <w:spacing w:before="19" w:after="0" w:line="240" w:lineRule="auto"/>
              <w:jc w:val="both"/>
            </w:pPr>
            <w:r>
              <w:t>В</w:t>
            </w:r>
            <w:r w:rsidR="00A83F9E" w:rsidRPr="00A83F9E">
              <w:t xml:space="preserve"> течение 15 (пятнадцати) дней  с моме</w:t>
            </w:r>
            <w:r w:rsidR="00A83F9E">
              <w:t>нта заключения к</w:t>
            </w:r>
            <w:r w:rsidR="00A83F9E" w:rsidRPr="00A83F9E">
              <w:t>онтракта</w:t>
            </w:r>
            <w:r w:rsidR="003730EE">
              <w:t>.</w:t>
            </w:r>
          </w:p>
        </w:tc>
      </w:tr>
      <w:tr w:rsidR="00DD7D11" w:rsidRPr="00FC176D" w:rsidTr="00DD1572">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DD157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050724" w:rsidRDefault="008909FA" w:rsidP="00DD1572">
            <w:pPr>
              <w:pStyle w:val="af5"/>
              <w:keepNext/>
              <w:keepLines/>
              <w:spacing w:before="120" w:after="0"/>
              <w:jc w:val="both"/>
              <w:rPr>
                <w:rFonts w:ascii="Times New Roman" w:hAnsi="Times New Roman"/>
                <w:szCs w:val="24"/>
                <w:highlight w:val="cyan"/>
              </w:rPr>
            </w:pPr>
            <w:r w:rsidRPr="008909FA">
              <w:rPr>
                <w:rFonts w:ascii="Times New Roman" w:hAnsi="Times New Roman"/>
              </w:rPr>
              <w:t>1 204 342,50</w:t>
            </w:r>
            <w:r>
              <w:t xml:space="preserve"> </w:t>
            </w:r>
            <w:r w:rsidR="0089554E" w:rsidRPr="0089554E">
              <w:rPr>
                <w:rFonts w:ascii="Times New Roman" w:hAnsi="Times New Roman"/>
              </w:rPr>
              <w:t>рублей</w:t>
            </w:r>
          </w:p>
        </w:tc>
      </w:tr>
      <w:tr w:rsidR="00D81DA4" w:rsidRPr="00FC176D" w:rsidTr="00DD1572">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DD1572">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DD1572">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050724" w:rsidP="00DD1572">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rPr>
              <w:t>бюджет города Иванова</w:t>
            </w:r>
          </w:p>
        </w:tc>
      </w:tr>
      <w:tr w:rsidR="00D81DA4" w:rsidRPr="00FC176D" w:rsidTr="00DD1572">
        <w:trPr>
          <w:trHeight w:val="19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3730EE">
            <w:pPr>
              <w:widowControl/>
              <w:spacing w:line="240" w:lineRule="auto"/>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DD1572">
        <w:trPr>
          <w:trHeight w:val="274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DD1572">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C831D8" w:rsidP="00EE7DD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C831D8">
              <w:rPr>
                <w:rFonts w:eastAsia="Times New Roman" w:cs="Times New Roman"/>
                <w:lang w:eastAsia="ru-RU" w:bidi="ar-SA"/>
              </w:rPr>
              <w:t xml:space="preserve">Цена </w:t>
            </w:r>
            <w:r w:rsidR="00EE7DDC">
              <w:rPr>
                <w:rFonts w:eastAsia="Times New Roman" w:cs="Times New Roman"/>
                <w:lang w:eastAsia="ru-RU" w:bidi="ar-SA"/>
              </w:rPr>
              <w:t>к</w:t>
            </w:r>
            <w:r w:rsidRPr="00C831D8">
              <w:rPr>
                <w:rFonts w:eastAsia="Times New Roman" w:cs="Times New Roman"/>
                <w:lang w:eastAsia="ru-RU" w:bidi="ar-SA"/>
              </w:rPr>
              <w:t xml:space="preserve">онтракта включает в себя стоимость </w:t>
            </w:r>
            <w:r w:rsidR="00EE7DDC">
              <w:rPr>
                <w:rFonts w:eastAsia="Times New Roman" w:cs="Times New Roman"/>
                <w:lang w:eastAsia="ru-RU" w:bidi="ar-SA"/>
              </w:rPr>
              <w:t>т</w:t>
            </w:r>
            <w:r w:rsidRPr="00C831D8">
              <w:rPr>
                <w:rFonts w:eastAsia="Times New Roman" w:cs="Times New Roman"/>
                <w:lang w:eastAsia="ru-RU" w:bidi="ar-SA"/>
              </w:rPr>
              <w:t>овара, а также все издержки, налоги (в том числе НДС</w:t>
            </w:r>
            <w:r w:rsidRPr="00C831D8">
              <w:rPr>
                <w:rFonts w:eastAsia="Times New Roman" w:cs="Times New Roman"/>
                <w:vertAlign w:val="superscript"/>
                <w:lang w:eastAsia="ru-RU" w:bidi="ar-SA"/>
              </w:rPr>
              <w:footnoteReference w:id="3"/>
            </w:r>
            <w:r w:rsidRPr="00C831D8">
              <w:rPr>
                <w:rFonts w:eastAsia="Times New Roman" w:cs="Times New Roman"/>
                <w:lang w:eastAsia="ru-RU" w:bidi="ar-SA"/>
              </w:rPr>
              <w:t xml:space="preserve">) и пошлины, которые были выплачены или подлежат выплате при выполнении Поставщиком своих обязательств по </w:t>
            </w:r>
            <w:r w:rsidR="00EE7DDC">
              <w:rPr>
                <w:rFonts w:eastAsia="Times New Roman" w:cs="Times New Roman"/>
                <w:lang w:eastAsia="ru-RU" w:bidi="ar-SA"/>
              </w:rPr>
              <w:t>к</w:t>
            </w:r>
            <w:r w:rsidRPr="00C831D8">
              <w:rPr>
                <w:rFonts w:eastAsia="Times New Roman" w:cs="Times New Roman"/>
                <w:lang w:eastAsia="ru-RU" w:bidi="ar-SA"/>
              </w:rPr>
              <w:t>онтракту.</w:t>
            </w:r>
          </w:p>
        </w:tc>
      </w:tr>
      <w:tr w:rsidR="00D81DA4" w:rsidRPr="00FC176D" w:rsidTr="00DD1572">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pStyle w:val="Web0"/>
              <w:keepNext/>
              <w:keepLines/>
              <w:spacing w:before="0" w:beforeAutospacing="0" w:after="0" w:afterAutospacing="0"/>
              <w:ind w:left="-57" w:right="-57"/>
            </w:pPr>
            <w:r w:rsidRPr="004E3CD6">
              <w:t xml:space="preserve">Величина </w:t>
            </w:r>
          </w:p>
          <w:p w:rsidR="00D81DA4" w:rsidRPr="004E3CD6" w:rsidRDefault="00D81DA4" w:rsidP="00DD1572">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D81DA4" w:rsidRPr="004E3CD6" w:rsidRDefault="00D81DA4" w:rsidP="00DD1572">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«Шаг аукциона» составляет от 0,5 % до 5 % начальной (максимальной) цены контракта.</w:t>
            </w:r>
          </w:p>
        </w:tc>
      </w:tr>
      <w:tr w:rsidR="00D81DA4" w:rsidRPr="00FC176D" w:rsidTr="00DD1572">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3730EE">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3730EE">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DD1572">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3730EE">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A83F9E" w:rsidRDefault="00A83F9E" w:rsidP="00A83F9E">
            <w:pPr>
              <w:pStyle w:val="afffb"/>
              <w:jc w:val="both"/>
              <w:rPr>
                <w:rFonts w:ascii="Times New Roman" w:hAnsi="Times New Roman"/>
                <w:sz w:val="24"/>
                <w:szCs w:val="24"/>
                <w:lang w:val="ru-RU" w:eastAsia="ru-RU" w:bidi="ar-SA"/>
              </w:rPr>
            </w:pPr>
            <w:r w:rsidRPr="00A83F9E">
              <w:rPr>
                <w:rFonts w:ascii="Times New Roman" w:hAnsi="Times New Roman"/>
                <w:sz w:val="24"/>
                <w:szCs w:val="24"/>
                <w:lang w:val="ru-RU"/>
              </w:rPr>
              <w:t>Оплата по Контракту осуществляется по безналичному расчету путем перечисления Заказчиком денежных средств на расчетный счет Поставщика</w:t>
            </w:r>
            <w:r w:rsidRPr="00A83F9E">
              <w:rPr>
                <w:rFonts w:ascii="Times New Roman" w:hAnsi="Times New Roman"/>
                <w:lang w:val="ru-RU"/>
              </w:rPr>
              <w:t>.</w:t>
            </w:r>
            <w:r w:rsidRPr="00A83F9E">
              <w:rPr>
                <w:rFonts w:ascii="Times New Roman" w:hAnsi="Times New Roman"/>
                <w:lang w:val="ru-RU" w:eastAsia="ru-RU" w:bidi="ar-SA"/>
              </w:rPr>
              <w:t xml:space="preserve"> </w:t>
            </w:r>
            <w:r w:rsidRPr="00A83F9E">
              <w:rPr>
                <w:rFonts w:ascii="Times New Roman" w:hAnsi="Times New Roman"/>
                <w:sz w:val="24"/>
                <w:szCs w:val="24"/>
                <w:lang w:val="ru-RU" w:eastAsia="ru-RU" w:bidi="ar-SA"/>
              </w:rPr>
              <w:t xml:space="preserve">Оплата производится Заказчиком в течение 30 (тридцати) рабочих дней после удостоверения факта надлежащей поставки Товара в соответствии с условиями </w:t>
            </w:r>
            <w:r>
              <w:rPr>
                <w:rFonts w:ascii="Times New Roman" w:hAnsi="Times New Roman"/>
                <w:sz w:val="24"/>
                <w:szCs w:val="24"/>
                <w:lang w:val="ru-RU" w:eastAsia="ru-RU" w:bidi="ar-SA"/>
              </w:rPr>
              <w:t>к</w:t>
            </w:r>
            <w:r w:rsidRPr="00A83F9E">
              <w:rPr>
                <w:rFonts w:ascii="Times New Roman" w:hAnsi="Times New Roman"/>
                <w:sz w:val="24"/>
                <w:szCs w:val="24"/>
                <w:lang w:val="ru-RU" w:eastAsia="ru-RU" w:bidi="ar-SA"/>
              </w:rPr>
              <w:t xml:space="preserve">онтракта, а именно </w:t>
            </w:r>
            <w:proofErr w:type="gramStart"/>
            <w:r w:rsidRPr="00A83F9E">
              <w:rPr>
                <w:rFonts w:ascii="Times New Roman" w:hAnsi="Times New Roman"/>
                <w:sz w:val="24"/>
                <w:szCs w:val="24"/>
                <w:lang w:val="ru-RU" w:eastAsia="ru-RU" w:bidi="ar-SA"/>
              </w:rPr>
              <w:t>с даты подписания</w:t>
            </w:r>
            <w:proofErr w:type="gramEnd"/>
            <w:r w:rsidRPr="00A83F9E">
              <w:rPr>
                <w:rFonts w:ascii="Times New Roman" w:hAnsi="Times New Roman"/>
                <w:sz w:val="24"/>
                <w:szCs w:val="24"/>
                <w:lang w:val="ru-RU" w:eastAsia="ru-RU" w:bidi="ar-SA"/>
              </w:rPr>
              <w:t xml:space="preserve"> Сторонами Товарной накладной, при условии предоставления Поставщиком Заказчику счета, счета-фактуры.</w:t>
            </w:r>
          </w:p>
        </w:tc>
      </w:tr>
      <w:tr w:rsidR="00D81DA4" w:rsidRPr="00FC176D" w:rsidTr="00DD1572">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3730EE">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5"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7"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w:t>
            </w:r>
            <w:r w:rsidR="00D81DA4" w:rsidRPr="00FC176D">
              <w:rPr>
                <w:rFonts w:eastAsia="Times New Roman" w:cs="Times New Roman"/>
                <w:lang w:eastAsia="ru-RU" w:bidi="ar-SA"/>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A83F9E">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w:t>
            </w:r>
            <w:r w:rsidR="00D81DA4" w:rsidRPr="00FC176D">
              <w:rPr>
                <w:rFonts w:eastAsia="Times New Roman" w:cs="Times New Roman"/>
                <w:lang w:eastAsia="ru-RU" w:bidi="ar-SA"/>
              </w:rPr>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EA0699">
        <w:trPr>
          <w:trHeight w:val="85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A83F9E" w:rsidRPr="00FC176D" w:rsidTr="00EA0699">
        <w:trPr>
          <w:trHeight w:val="1626"/>
        </w:trPr>
        <w:tc>
          <w:tcPr>
            <w:tcW w:w="242" w:type="pct"/>
            <w:tcBorders>
              <w:top w:val="single" w:sz="4" w:space="0" w:color="auto"/>
              <w:left w:val="single" w:sz="4" w:space="0" w:color="auto"/>
              <w:bottom w:val="single" w:sz="4" w:space="0" w:color="auto"/>
              <w:right w:val="single" w:sz="4" w:space="0" w:color="auto"/>
            </w:tcBorders>
          </w:tcPr>
          <w:p w:rsidR="00A83F9E" w:rsidRPr="00FC176D" w:rsidRDefault="00A83F9E"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A83F9E" w:rsidRPr="00FC176D" w:rsidRDefault="00A83F9E"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A83F9E" w:rsidRDefault="00A83F9E"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A83F9E" w:rsidRPr="00FC176D" w:rsidRDefault="00A83F9E"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A83F9E" w:rsidRPr="00A63915" w:rsidRDefault="00A83F9E" w:rsidP="00DD1572">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A83F9E" w:rsidRDefault="00A83F9E" w:rsidP="00A83F9E">
            <w:pPr>
              <w:spacing w:line="240" w:lineRule="auto"/>
            </w:pPr>
            <w:r w:rsidRPr="003E5FE1">
              <w:t>Для субъектов малого предпринимательства, социально ориентированных некоммерческих организаций.</w:t>
            </w:r>
          </w:p>
        </w:tc>
      </w:tr>
      <w:tr w:rsidR="00A83F9E" w:rsidRPr="00FC176D" w:rsidTr="00DD1572">
        <w:trPr>
          <w:trHeight w:val="1849"/>
        </w:trPr>
        <w:tc>
          <w:tcPr>
            <w:tcW w:w="242" w:type="pct"/>
            <w:tcBorders>
              <w:top w:val="single" w:sz="4" w:space="0" w:color="auto"/>
              <w:left w:val="single" w:sz="4" w:space="0" w:color="auto"/>
              <w:bottom w:val="single" w:sz="4" w:space="0" w:color="auto"/>
              <w:right w:val="single" w:sz="4" w:space="0" w:color="auto"/>
            </w:tcBorders>
          </w:tcPr>
          <w:p w:rsidR="00A83F9E" w:rsidRPr="00FC176D" w:rsidRDefault="00A83F9E"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A83F9E" w:rsidRPr="00EC3CE0" w:rsidRDefault="00A83F9E" w:rsidP="00DD1572">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A83F9E" w:rsidRPr="00EC3CE0" w:rsidRDefault="00A83F9E" w:rsidP="00DD1572">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A83F9E" w:rsidRDefault="00A83F9E" w:rsidP="00A83F9E">
            <w:pPr>
              <w:spacing w:line="240" w:lineRule="auto"/>
            </w:pPr>
            <w:r w:rsidRPr="003E5FE1">
              <w:t>Для субъектов малого предпринимательства, социально ориентированных некоммерческих организаций.</w:t>
            </w:r>
          </w:p>
        </w:tc>
      </w:tr>
      <w:tr w:rsidR="00FA4056" w:rsidRPr="00FC176D" w:rsidTr="00EA0699">
        <w:trPr>
          <w:trHeight w:val="3026"/>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3730EE">
            <w:pPr>
              <w:widowControl/>
              <w:spacing w:line="240" w:lineRule="auto"/>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DD1572">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DD1572">
        <w:trPr>
          <w:trHeight w:val="918"/>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DD1572">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DD1572">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C7273" w:rsidRDefault="00DC7273" w:rsidP="00DD1572">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4056" w:rsidRPr="00DC7273"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w:t>
            </w:r>
            <w:r w:rsidRPr="00501E4D">
              <w:rPr>
                <w:rFonts w:eastAsia="Times New Roman" w:cs="Times New Roman"/>
                <w:i/>
                <w:lang w:eastAsia="ru-RU" w:bidi="ar-SA"/>
              </w:rPr>
              <w:lastRenderedPageBreak/>
              <w:t xml:space="preserve">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A4056" w:rsidRPr="00FC176D" w:rsidRDefault="00FA4056" w:rsidP="00DD157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A83F9E">
            <w:pPr>
              <w:keepNext/>
              <w:keepLines/>
              <w:widowControl/>
              <w:numPr>
                <w:ilvl w:val="0"/>
                <w:numId w:val="7"/>
              </w:numPr>
              <w:tabs>
                <w:tab w:val="left" w:pos="0"/>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FA4056" w:rsidRPr="00A83F9E" w:rsidRDefault="00FA4056" w:rsidP="00A83F9E">
            <w:pPr>
              <w:pStyle w:val="af0"/>
              <w:keepNext/>
              <w:keepLines/>
              <w:widowControl/>
              <w:numPr>
                <w:ilvl w:val="0"/>
                <w:numId w:val="7"/>
              </w:numPr>
              <w:tabs>
                <w:tab w:val="left" w:pos="0"/>
              </w:tabs>
              <w:suppressAutoHyphens w:val="0"/>
              <w:autoSpaceDE w:val="0"/>
              <w:autoSpaceDN w:val="0"/>
              <w:adjustRightInd w:val="0"/>
              <w:spacing w:after="0" w:line="240" w:lineRule="auto"/>
              <w:ind w:left="-32" w:firstLine="0"/>
              <w:jc w:val="both"/>
              <w:rPr>
                <w:rFonts w:eastAsia="Times New Roman" w:cs="Times New Roman"/>
                <w:lang w:eastAsia="ru-RU" w:bidi="ar-SA"/>
              </w:rPr>
            </w:pPr>
            <w:r w:rsidRPr="00A83F9E">
              <w:rPr>
                <w:rFonts w:eastAsia="Times New Roman" w:cs="Times New Roman"/>
                <w:lang w:eastAsia="ru-RU" w:bidi="ar-SA"/>
              </w:rPr>
              <w:t>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A83F9E" w:rsidRPr="00A83F9E" w:rsidRDefault="00A83F9E" w:rsidP="00A83F9E">
            <w:pPr>
              <w:pStyle w:val="af0"/>
              <w:keepNext/>
              <w:keepLines/>
              <w:widowControl/>
              <w:numPr>
                <w:ilvl w:val="0"/>
                <w:numId w:val="7"/>
              </w:numPr>
              <w:tabs>
                <w:tab w:val="left" w:pos="0"/>
              </w:tabs>
              <w:suppressAutoHyphens w:val="0"/>
              <w:autoSpaceDE w:val="0"/>
              <w:autoSpaceDN w:val="0"/>
              <w:adjustRightInd w:val="0"/>
              <w:spacing w:after="0" w:line="240" w:lineRule="auto"/>
              <w:ind w:left="0" w:hanging="32"/>
              <w:jc w:val="both"/>
              <w:rPr>
                <w:rFonts w:eastAsia="Times New Roman" w:cs="Times New Roman"/>
                <w:lang w:eastAsia="ru-RU" w:bidi="ar-SA"/>
              </w:rPr>
            </w:pPr>
            <w:r w:rsidRPr="00A83F9E">
              <w:rPr>
                <w:rFonts w:eastAsia="Times New Roman" w:cs="Times New Roman"/>
                <w:lang w:eastAsia="ru-RU" w:bidi="ar-SA"/>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частью 3 статьи 30 Закона №44 – ФЗ.</w:t>
            </w:r>
          </w:p>
          <w:p w:rsidR="00FA4056" w:rsidRPr="002D0062" w:rsidRDefault="00FA4056" w:rsidP="00DD157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2D0062">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FA4056" w:rsidRPr="00FC176D" w:rsidRDefault="00A83F9E" w:rsidP="002D006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FA4056">
              <w:rPr>
                <w:rFonts w:eastAsia="Times New Roman" w:cs="Times New Roman"/>
                <w:lang w:eastAsia="ru-RU" w:bidi="ar-SA"/>
              </w:rPr>
              <w:t xml:space="preserve">. </w:t>
            </w:r>
            <w:proofErr w:type="gramStart"/>
            <w:r w:rsidR="00FA4056"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A4056" w:rsidRPr="00FC176D">
              <w:rPr>
                <w:rFonts w:eastAsia="Times New Roman" w:cs="Times New Roman"/>
                <w:lang w:eastAsia="ru-RU" w:bidi="ar-SA"/>
              </w:rPr>
              <w:t xml:space="preserve"> является крупной сделкой</w:t>
            </w:r>
            <w:r w:rsidR="00945009">
              <w:rPr>
                <w:rFonts w:eastAsia="Times New Roman" w:cs="Times New Roman"/>
                <w:lang w:eastAsia="ru-RU" w:bidi="ar-SA"/>
              </w:rPr>
              <w:t>.</w:t>
            </w:r>
          </w:p>
        </w:tc>
      </w:tr>
      <w:tr w:rsidR="00FA4056" w:rsidRPr="00FC176D" w:rsidTr="00DD1572">
        <w:trPr>
          <w:trHeight w:val="5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Подача заявок на участие в электронном аукционе осуществляется только лицами, получившими </w:t>
            </w:r>
            <w:r w:rsidRPr="00FC176D">
              <w:rPr>
                <w:rFonts w:eastAsia="Times New Roman" w:cs="Times New Roman"/>
                <w:lang w:eastAsia="ru-RU" w:bidi="ar-SA"/>
              </w:rPr>
              <w:lastRenderedPageBreak/>
              <w:t>аккредитацию на электронной площадке.</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EA0699">
        <w:trPr>
          <w:trHeight w:val="2950"/>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945009">
        <w:trPr>
          <w:trHeight w:val="983"/>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674050"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B65A06">
              <w:rPr>
                <w:rFonts w:eastAsia="Times New Roman" w:cs="Times New Roman"/>
                <w:lang w:eastAsia="ru-RU" w:bidi="ar-SA"/>
              </w:rPr>
              <w:t>1</w:t>
            </w:r>
            <w:r w:rsidR="00B65A06">
              <w:rPr>
                <w:rFonts w:eastAsia="Times New Roman" w:cs="Times New Roman"/>
                <w:lang w:val="en-US" w:eastAsia="ru-RU" w:bidi="ar-SA"/>
              </w:rPr>
              <w:t>2</w:t>
            </w:r>
            <w:r w:rsidR="00B719DA">
              <w:rPr>
                <w:rFonts w:eastAsia="Times New Roman" w:cs="Times New Roman"/>
                <w:lang w:eastAsia="ru-RU" w:bidi="ar-SA"/>
              </w:rPr>
              <w:t>.11.</w:t>
            </w:r>
            <w:r w:rsidR="002D0062">
              <w:rPr>
                <w:rFonts w:eastAsia="Times New Roman" w:cs="Times New Roman"/>
                <w:lang w:eastAsia="ru-RU" w:bidi="ar-SA"/>
              </w:rPr>
              <w:t>2014</w:t>
            </w:r>
          </w:p>
          <w:p w:rsidR="00FA4056"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B65A06">
              <w:rPr>
                <w:rFonts w:eastAsia="Times New Roman" w:cs="Times New Roman"/>
                <w:lang w:eastAsia="ru-RU" w:bidi="ar-SA"/>
              </w:rPr>
              <w:t xml:space="preserve"> 1</w:t>
            </w:r>
            <w:r w:rsidR="00B65A06">
              <w:rPr>
                <w:rFonts w:eastAsia="Times New Roman" w:cs="Times New Roman"/>
                <w:lang w:val="en-US" w:eastAsia="ru-RU" w:bidi="ar-SA"/>
              </w:rPr>
              <w:t>6</w:t>
            </w:r>
            <w:bookmarkStart w:id="1" w:name="_GoBack"/>
            <w:bookmarkEnd w:id="1"/>
            <w:r w:rsidR="00B719DA">
              <w:rPr>
                <w:rFonts w:eastAsia="Times New Roman" w:cs="Times New Roman"/>
                <w:lang w:eastAsia="ru-RU" w:bidi="ar-SA"/>
              </w:rPr>
              <w:t>.11</w:t>
            </w:r>
            <w:r w:rsidR="00772B09">
              <w:rPr>
                <w:rFonts w:eastAsia="Times New Roman" w:cs="Times New Roman"/>
                <w:lang w:eastAsia="ru-RU" w:bidi="ar-SA"/>
              </w:rPr>
              <w:t>.</w:t>
            </w:r>
            <w:r w:rsidR="002D0062">
              <w:rPr>
                <w:rFonts w:eastAsia="Times New Roman" w:cs="Times New Roman"/>
                <w:lang w:eastAsia="ru-RU" w:bidi="ar-SA"/>
              </w:rPr>
              <w:t>2014</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A4056" w:rsidRPr="00FC176D"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w:t>
            </w:r>
            <w:r w:rsidRPr="00FC176D">
              <w:rPr>
                <w:rFonts w:eastAsia="Times New Roman" w:cs="Times New Roman"/>
                <w:i/>
                <w:lang w:eastAsia="ru-RU" w:bidi="ar-SA"/>
              </w:rPr>
              <w:lastRenderedPageBreak/>
              <w:t xml:space="preserve">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DD1572">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keepNext/>
              <w:keepLines/>
              <w:widowControl/>
              <w:suppressAutoHyphens w:val="0"/>
              <w:spacing w:after="0" w:line="240" w:lineRule="auto"/>
              <w:jc w:val="both"/>
              <w:rPr>
                <w:rFonts w:eastAsia="Times New Roman" w:cs="Times New Roman"/>
                <w:lang w:eastAsia="ru-RU" w:bidi="ar-SA"/>
              </w:rPr>
            </w:pPr>
          </w:p>
          <w:p w:rsidR="00FA4056" w:rsidRPr="00FC176D" w:rsidRDefault="00B65A06" w:rsidP="00A83F9E">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val="en-US" w:eastAsia="ru-RU" w:bidi="ar-SA"/>
              </w:rPr>
              <w:t>20</w:t>
            </w:r>
            <w:r w:rsidR="00B719DA">
              <w:rPr>
                <w:rFonts w:eastAsia="Times New Roman" w:cs="Times New Roman"/>
                <w:lang w:eastAsia="ru-RU" w:bidi="ar-SA"/>
              </w:rPr>
              <w:t>.11</w:t>
            </w:r>
            <w:r w:rsidR="00772B09">
              <w:rPr>
                <w:rFonts w:eastAsia="Times New Roman" w:cs="Times New Roman"/>
                <w:lang w:eastAsia="ru-RU" w:bidi="ar-SA"/>
              </w:rPr>
              <w:t>.</w:t>
            </w:r>
            <w:r w:rsidR="002D0062">
              <w:rPr>
                <w:rFonts w:eastAsia="Times New Roman" w:cs="Times New Roman"/>
                <w:lang w:eastAsia="ru-RU" w:bidi="ar-SA"/>
              </w:rPr>
              <w:t>2014</w:t>
            </w:r>
            <w:r w:rsidR="00B719DA">
              <w:rPr>
                <w:rFonts w:eastAsia="Times New Roman" w:cs="Times New Roman"/>
                <w:lang w:eastAsia="ru-RU" w:bidi="ar-SA"/>
              </w:rPr>
              <w:t xml:space="preserve">     </w:t>
            </w:r>
            <w:r w:rsidR="00FA4056" w:rsidRPr="00FC176D">
              <w:rPr>
                <w:rFonts w:eastAsia="Times New Roman" w:cs="Times New Roman"/>
                <w:lang w:eastAsia="ru-RU" w:bidi="ar-SA"/>
              </w:rPr>
              <w:t>до 08-00</w:t>
            </w:r>
          </w:p>
        </w:tc>
      </w:tr>
      <w:tr w:rsidR="00FA4056" w:rsidRPr="00FC176D" w:rsidTr="00DD1572">
        <w:trPr>
          <w:trHeight w:val="783"/>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B719DA" w:rsidP="00DD1572">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21.11</w:t>
            </w:r>
            <w:r w:rsidR="00772B09">
              <w:rPr>
                <w:rFonts w:eastAsia="Times New Roman" w:cs="Times New Roman"/>
                <w:lang w:eastAsia="ru-RU" w:bidi="ar-SA"/>
              </w:rPr>
              <w:t>.</w:t>
            </w:r>
            <w:r w:rsidR="002D0062" w:rsidRPr="002D0062">
              <w:rPr>
                <w:rFonts w:eastAsia="Times New Roman" w:cs="Times New Roman"/>
                <w:lang w:eastAsia="ru-RU" w:bidi="ar-SA"/>
              </w:rPr>
              <w:t>2014</w:t>
            </w:r>
          </w:p>
        </w:tc>
      </w:tr>
      <w:tr w:rsidR="00FA4056" w:rsidRPr="00FC176D" w:rsidTr="00DD1572">
        <w:trPr>
          <w:trHeight w:val="15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A4056" w:rsidRPr="00642428" w:rsidRDefault="00B719DA" w:rsidP="00DD1572">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24.11</w:t>
            </w:r>
            <w:r w:rsidR="00772B09">
              <w:rPr>
                <w:rFonts w:eastAsia="Times New Roman" w:cs="Times New Roman"/>
                <w:lang w:eastAsia="ru-RU" w:bidi="ar-SA"/>
              </w:rPr>
              <w:t>.</w:t>
            </w:r>
            <w:r w:rsidR="002D0062" w:rsidRPr="002D0062">
              <w:rPr>
                <w:rFonts w:eastAsia="Times New Roman" w:cs="Times New Roman"/>
                <w:lang w:eastAsia="ru-RU" w:bidi="ar-SA"/>
              </w:rPr>
              <w:t>2014</w:t>
            </w:r>
          </w:p>
        </w:tc>
      </w:tr>
      <w:tr w:rsidR="00FA4056" w:rsidRPr="00FC176D" w:rsidTr="00EA0699">
        <w:trPr>
          <w:trHeight w:val="774"/>
        </w:trPr>
        <w:tc>
          <w:tcPr>
            <w:tcW w:w="242" w:type="pct"/>
            <w:vMerge w:val="restart"/>
            <w:tcBorders>
              <w:top w:val="single" w:sz="4" w:space="0" w:color="auto"/>
              <w:left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Default="002D0062" w:rsidP="00DD1572">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p>
          <w:p w:rsidR="00FA4056" w:rsidRPr="003730EE" w:rsidRDefault="003730EE" w:rsidP="00DD1572">
            <w:pPr>
              <w:keepNext/>
              <w:keepLines/>
              <w:widowControl/>
              <w:suppressAutoHyphens w:val="0"/>
              <w:spacing w:after="0" w:line="240" w:lineRule="auto"/>
              <w:jc w:val="both"/>
              <w:outlineLvl w:val="3"/>
              <w:rPr>
                <w:rFonts w:eastAsia="Times New Roman" w:cs="Times New Roman"/>
                <w:i/>
                <w:lang w:eastAsia="ru-RU" w:bidi="ar-SA"/>
              </w:rPr>
            </w:pPr>
            <w:r>
              <w:rPr>
                <w:i/>
              </w:rPr>
              <w:t>(</w:t>
            </w:r>
            <w:r w:rsidR="00BA38D5" w:rsidRPr="003730EE">
              <w:rPr>
                <w:i/>
              </w:rPr>
              <w:t>в</w:t>
            </w:r>
            <w:r w:rsidR="00FA4056" w:rsidRPr="003730EE">
              <w:rPr>
                <w:i/>
              </w:rPr>
              <w:t xml:space="preserve"> случаях, </w:t>
            </w:r>
            <w:r w:rsidR="00591D48" w:rsidRPr="003730EE">
              <w:rPr>
                <w:i/>
              </w:rPr>
              <w:t>указанных</w:t>
            </w:r>
            <w:r w:rsidR="00FA4056" w:rsidRPr="003730EE">
              <w:rPr>
                <w:i/>
              </w:rPr>
              <w:t xml:space="preserve"> в статье 37 </w:t>
            </w:r>
            <w:r w:rsidR="00BA38D5" w:rsidRPr="003730EE">
              <w:rPr>
                <w:i/>
              </w:rPr>
              <w:t>Закона 44-ФЗ,</w:t>
            </w:r>
            <w:r w:rsidR="00FA4056" w:rsidRPr="003730EE">
              <w:rPr>
                <w:rFonts w:eastAsia="Calibri"/>
                <w:i/>
                <w:color w:val="000000"/>
                <w:lang w:eastAsia="en-US"/>
              </w:rPr>
              <w:t xml:space="preserve"> в размере, установленном данной статьей</w:t>
            </w:r>
            <w:r>
              <w:rPr>
                <w:rFonts w:eastAsia="Calibri"/>
                <w:i/>
                <w:color w:val="000000"/>
                <w:lang w:eastAsia="en-US"/>
              </w:rPr>
              <w:t>)</w:t>
            </w:r>
            <w:r w:rsidR="00FA4056" w:rsidRPr="003730EE">
              <w:rPr>
                <w:rFonts w:eastAsia="Calibri"/>
                <w:i/>
                <w:color w:val="000000"/>
                <w:lang w:eastAsia="en-US"/>
              </w:rPr>
              <w:t>.</w:t>
            </w:r>
          </w:p>
        </w:tc>
      </w:tr>
      <w:tr w:rsidR="00FA4056" w:rsidRPr="00FC176D" w:rsidTr="003730EE">
        <w:trPr>
          <w:trHeight w:val="2162"/>
        </w:trPr>
        <w:tc>
          <w:tcPr>
            <w:tcW w:w="242" w:type="pct"/>
            <w:vMerge/>
            <w:tcBorders>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3730EE" w:rsidRPr="003730EE" w:rsidRDefault="003730EE" w:rsidP="003730EE">
            <w:pPr>
              <w:widowControl/>
              <w:suppressAutoHyphens w:val="0"/>
              <w:spacing w:after="0" w:line="240" w:lineRule="auto"/>
              <w:jc w:val="both"/>
              <w:rPr>
                <w:rFonts w:eastAsia="Times New Roman" w:cs="Times New Roman"/>
                <w:szCs w:val="20"/>
                <w:lang w:eastAsia="ru-RU" w:bidi="ar-SA"/>
              </w:rPr>
            </w:pPr>
            <w:r w:rsidRPr="003730EE">
              <w:rPr>
                <w:rFonts w:eastAsia="Times New Roman" w:cs="Times New Roman"/>
                <w:szCs w:val="20"/>
                <w:lang w:eastAsia="ru-RU" w:bidi="ar-SA"/>
              </w:rPr>
              <w:t>ИНН 3728012487 КПП 370201001</w:t>
            </w:r>
          </w:p>
          <w:p w:rsidR="003730EE" w:rsidRPr="003730EE" w:rsidRDefault="003730EE" w:rsidP="007263DC">
            <w:pPr>
              <w:widowControl/>
              <w:suppressAutoHyphens w:val="0"/>
              <w:spacing w:after="0" w:line="240" w:lineRule="auto"/>
              <w:rPr>
                <w:rFonts w:eastAsia="Times New Roman" w:cs="Times New Roman"/>
                <w:szCs w:val="20"/>
                <w:lang w:eastAsia="ru-RU" w:bidi="ar-SA"/>
              </w:rPr>
            </w:pPr>
            <w:r w:rsidRPr="003730EE">
              <w:rPr>
                <w:rFonts w:eastAsia="Times New Roman" w:cs="Times New Roman"/>
                <w:szCs w:val="20"/>
                <w:lang w:eastAsia="ru-RU" w:bidi="ar-SA"/>
              </w:rPr>
              <w:t>ФКУ Администрации города Иванова (Администрация города Иванова)</w:t>
            </w:r>
          </w:p>
          <w:p w:rsidR="003730EE" w:rsidRPr="003730EE" w:rsidRDefault="003730EE" w:rsidP="003730EE">
            <w:pPr>
              <w:widowControl/>
              <w:suppressAutoHyphens w:val="0"/>
              <w:spacing w:after="0" w:line="240" w:lineRule="auto"/>
              <w:jc w:val="both"/>
              <w:rPr>
                <w:rFonts w:eastAsia="Times New Roman" w:cs="Times New Roman"/>
                <w:szCs w:val="20"/>
                <w:lang w:eastAsia="ru-RU" w:bidi="ar-SA"/>
              </w:rPr>
            </w:pPr>
            <w:proofErr w:type="gramStart"/>
            <w:r w:rsidRPr="003730EE">
              <w:rPr>
                <w:rFonts w:eastAsia="Times New Roman" w:cs="Times New Roman"/>
                <w:szCs w:val="20"/>
                <w:lang w:eastAsia="ru-RU" w:bidi="ar-SA"/>
              </w:rPr>
              <w:t>р</w:t>
            </w:r>
            <w:proofErr w:type="gramEnd"/>
            <w:r w:rsidRPr="003730EE">
              <w:rPr>
                <w:rFonts w:eastAsia="Times New Roman" w:cs="Times New Roman"/>
                <w:szCs w:val="20"/>
                <w:lang w:eastAsia="ru-RU" w:bidi="ar-SA"/>
              </w:rPr>
              <w:t>/с 40302810000005000036</w:t>
            </w:r>
          </w:p>
          <w:p w:rsidR="003730EE" w:rsidRPr="003730EE" w:rsidRDefault="003730EE" w:rsidP="003730EE">
            <w:pPr>
              <w:widowControl/>
              <w:suppressAutoHyphens w:val="0"/>
              <w:spacing w:after="0" w:line="240" w:lineRule="auto"/>
              <w:jc w:val="both"/>
              <w:rPr>
                <w:rFonts w:eastAsia="Times New Roman" w:cs="Times New Roman"/>
                <w:szCs w:val="20"/>
                <w:lang w:eastAsia="ru-RU" w:bidi="ar-SA"/>
              </w:rPr>
            </w:pPr>
            <w:r w:rsidRPr="003730EE">
              <w:rPr>
                <w:rFonts w:eastAsia="Times New Roman" w:cs="Times New Roman"/>
                <w:szCs w:val="20"/>
                <w:lang w:eastAsia="ru-RU" w:bidi="ar-SA"/>
              </w:rPr>
              <w:t xml:space="preserve">Отделение Иваново г. Иваново </w:t>
            </w:r>
          </w:p>
          <w:p w:rsidR="003730EE" w:rsidRPr="003730EE" w:rsidRDefault="003730EE" w:rsidP="003730EE">
            <w:pPr>
              <w:widowControl/>
              <w:suppressAutoHyphens w:val="0"/>
              <w:spacing w:after="0" w:line="240" w:lineRule="auto"/>
              <w:jc w:val="both"/>
              <w:rPr>
                <w:rFonts w:eastAsia="Times New Roman" w:cs="Times New Roman"/>
                <w:szCs w:val="20"/>
                <w:lang w:eastAsia="ru-RU" w:bidi="ar-SA"/>
              </w:rPr>
            </w:pPr>
            <w:r w:rsidRPr="003730EE">
              <w:rPr>
                <w:rFonts w:eastAsia="Times New Roman" w:cs="Times New Roman"/>
                <w:szCs w:val="20"/>
                <w:lang w:eastAsia="ru-RU" w:bidi="ar-SA"/>
              </w:rPr>
              <w:t>БИК 042406001</w:t>
            </w:r>
          </w:p>
          <w:p w:rsidR="001612F6" w:rsidRPr="005913B3" w:rsidRDefault="003730EE" w:rsidP="003730EE">
            <w:pPr>
              <w:spacing w:after="0" w:line="240" w:lineRule="auto"/>
              <w:rPr>
                <w:rFonts w:cs="Times New Roman"/>
              </w:rPr>
            </w:pPr>
            <w:r w:rsidRPr="003730EE">
              <w:rPr>
                <w:rFonts w:eastAsia="Times New Roman" w:cs="Times New Roman"/>
                <w:szCs w:val="20"/>
                <w:lang w:eastAsia="ru-RU" w:bidi="ar-SA"/>
              </w:rPr>
              <w:t>В назначении платежа: КБК 30300000000000000180, л/с 007992720.</w:t>
            </w:r>
          </w:p>
        </w:tc>
      </w:tr>
      <w:tr w:rsidR="00FA4056" w:rsidRPr="00FC176D" w:rsidTr="00945009">
        <w:trPr>
          <w:trHeight w:val="3046"/>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AD348C">
        <w:trPr>
          <w:trHeight w:val="296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DD1572">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DD1572">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w:t>
            </w:r>
            <w:r w:rsidRPr="00FC176D">
              <w:rPr>
                <w:rFonts w:eastAsia="Times New Roman" w:cs="Times New Roman"/>
                <w:lang w:eastAsia="ru-RU" w:bidi="ar-SA"/>
              </w:rPr>
              <w:lastRenderedPageBreak/>
              <w:t>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8"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DD1572">
        <w:trPr>
          <w:trHeight w:val="1615"/>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3730EE">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D1572" w:rsidRPr="009470FA" w:rsidRDefault="00FA4056" w:rsidP="00DD1572">
            <w:pPr>
              <w:keepNext/>
              <w:keepLines/>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r w:rsidR="003730EE">
              <w:rPr>
                <w:rFonts w:eastAsia="Calibri"/>
                <w:color w:val="000000"/>
                <w:lang w:eastAsia="en-US"/>
              </w:rPr>
              <w:t>.</w:t>
            </w:r>
          </w:p>
        </w:tc>
      </w:tr>
      <w:tr w:rsidR="00DD1572" w:rsidRPr="00FC176D" w:rsidTr="00DD1572">
        <w:trPr>
          <w:trHeight w:val="304"/>
        </w:trPr>
        <w:tc>
          <w:tcPr>
            <w:tcW w:w="242"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D1572" w:rsidRPr="00FC176D" w:rsidRDefault="003730EE" w:rsidP="003730EE">
            <w:pPr>
              <w:keepNext/>
              <w:keepLines/>
              <w:autoSpaceDE w:val="0"/>
              <w:autoSpaceDN w:val="0"/>
              <w:adjustRightInd w:val="0"/>
              <w:spacing w:after="0" w:line="240" w:lineRule="auto"/>
              <w:rPr>
                <w:rFonts w:eastAsia="Times New Roman" w:cs="Times New Roman"/>
                <w:lang w:eastAsia="ru-RU" w:bidi="ar-SA"/>
              </w:rPr>
            </w:pPr>
            <w:r>
              <w:t>Требования к гарантийному сроку на товар</w:t>
            </w:r>
          </w:p>
        </w:tc>
        <w:tc>
          <w:tcPr>
            <w:tcW w:w="2825" w:type="pct"/>
            <w:tcBorders>
              <w:top w:val="single" w:sz="4" w:space="0" w:color="auto"/>
              <w:left w:val="single" w:sz="4" w:space="0" w:color="auto"/>
              <w:bottom w:val="single" w:sz="4" w:space="0" w:color="auto"/>
              <w:right w:val="single" w:sz="4" w:space="0" w:color="auto"/>
            </w:tcBorders>
          </w:tcPr>
          <w:p w:rsidR="00507394" w:rsidRPr="00945009" w:rsidRDefault="00A364D7" w:rsidP="00A364D7">
            <w:pPr>
              <w:keepNext/>
              <w:keepLines/>
              <w:spacing w:after="0" w:line="240" w:lineRule="auto"/>
              <w:jc w:val="both"/>
            </w:pPr>
            <w:r w:rsidRPr="00945009">
              <w:rPr>
                <w:lang w:eastAsia="x-none"/>
              </w:rPr>
              <w:t>Гарантийный срок на т</w:t>
            </w:r>
            <w:r w:rsidR="003730EE" w:rsidRPr="00945009">
              <w:rPr>
                <w:lang w:eastAsia="x-none"/>
              </w:rPr>
              <w:t xml:space="preserve">овар составляет </w:t>
            </w:r>
            <w:r w:rsidRPr="00945009">
              <w:rPr>
                <w:lang w:eastAsia="x-none"/>
              </w:rPr>
              <w:t xml:space="preserve">12 месяцев  </w:t>
            </w:r>
            <w:proofErr w:type="gramStart"/>
            <w:r w:rsidRPr="00945009">
              <w:rPr>
                <w:lang w:eastAsia="x-none"/>
              </w:rPr>
              <w:t>с даты приемки</w:t>
            </w:r>
            <w:proofErr w:type="gramEnd"/>
            <w:r w:rsidRPr="00945009">
              <w:rPr>
                <w:lang w:eastAsia="x-none"/>
              </w:rPr>
              <w:t xml:space="preserve"> т</w:t>
            </w:r>
            <w:r w:rsidR="003730EE" w:rsidRPr="00945009">
              <w:rPr>
                <w:lang w:eastAsia="x-none"/>
              </w:rPr>
              <w:t>овара</w:t>
            </w:r>
          </w:p>
        </w:tc>
      </w:tr>
    </w:tbl>
    <w:p w:rsidR="002D0062" w:rsidRDefault="002D0062">
      <w:pPr>
        <w:widowControl/>
        <w:suppressAutoHyphens w:val="0"/>
        <w:rPr>
          <w:rFonts w:eastAsia="Times New Roman" w:cs="Times New Roman"/>
          <w:lang w:eastAsia="ru-RU" w:bidi="ar-SA"/>
        </w:rPr>
      </w:pPr>
    </w:p>
    <w:p w:rsidR="002D0062" w:rsidRDefault="002D0062">
      <w:pPr>
        <w:widowControl/>
        <w:suppressAutoHyphens w:val="0"/>
        <w:rPr>
          <w:rFonts w:eastAsia="Times New Roman" w:cs="Times New Roman"/>
          <w:lang w:eastAsia="ru-RU" w:bidi="ar-SA"/>
        </w:rPr>
      </w:pPr>
      <w:r>
        <w:rPr>
          <w:rFonts w:eastAsia="Times New Roman" w:cs="Times New Roman"/>
          <w:lang w:eastAsia="ru-RU" w:bidi="ar-SA"/>
        </w:rPr>
        <w:br w:type="page"/>
      </w:r>
    </w:p>
    <w:p w:rsidR="00FC176D" w:rsidRPr="003A1734" w:rsidRDefault="00FC176D" w:rsidP="002D0062">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1A3621" w:rsidRPr="007263DC" w:rsidRDefault="005913B3" w:rsidP="001A3621">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bCs/>
          <w:i/>
          <w:spacing w:val="-9"/>
          <w:sz w:val="24"/>
          <w:szCs w:val="24"/>
        </w:rPr>
        <w:t xml:space="preserve">на </w:t>
      </w:r>
      <w:r w:rsidR="007263DC" w:rsidRPr="007263DC">
        <w:rPr>
          <w:rFonts w:ascii="Times New Roman" w:hAnsi="Times New Roman" w:cs="Times New Roman"/>
          <w:i/>
          <w:sz w:val="24"/>
          <w:szCs w:val="24"/>
        </w:rPr>
        <w:t>поставку звуковой и мультимедийной аппаратуры в комплекте</w:t>
      </w:r>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w:t>
      </w:r>
      <w:r w:rsidR="0033564B">
        <w:rPr>
          <w:rFonts w:eastAsia="Calibri" w:cs="Times New Roman"/>
          <w:lang w:eastAsia="en-US" w:bidi="ar-SA"/>
        </w:rPr>
        <w:t xml:space="preserve">поставки </w:t>
      </w:r>
      <w:r w:rsidRPr="00A434A6">
        <w:rPr>
          <w:rFonts w:eastAsia="Calibri" w:cs="Times New Roman"/>
          <w:lang w:eastAsia="en-US" w:bidi="ar-SA"/>
        </w:rPr>
        <w:t xml:space="preserve">товара: </w:t>
      </w:r>
      <w:proofErr w:type="gramEnd"/>
    </w:p>
    <w:p w:rsidR="00976C7B" w:rsidRDefault="00976C7B"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808"/>
        <w:gridCol w:w="2835"/>
        <w:gridCol w:w="3119"/>
      </w:tblGrid>
      <w:tr w:rsidR="00976C7B" w:rsidRPr="00976C7B" w:rsidTr="00976C7B">
        <w:tc>
          <w:tcPr>
            <w:tcW w:w="587"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r w:rsidRPr="00976C7B">
              <w:rPr>
                <w:rFonts w:eastAsia="Times New Roman" w:cs="Times New Roman"/>
                <w:lang w:eastAsia="ru-RU" w:bidi="ar-SA"/>
              </w:rPr>
              <w:t xml:space="preserve">№ </w:t>
            </w:r>
          </w:p>
          <w:p w:rsidR="00976C7B" w:rsidRPr="00976C7B" w:rsidRDefault="00976C7B" w:rsidP="00976C7B">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proofErr w:type="spellStart"/>
            <w:r w:rsidRPr="00976C7B">
              <w:rPr>
                <w:rFonts w:eastAsia="Times New Roman" w:cs="Times New Roman"/>
                <w:lang w:eastAsia="ru-RU" w:bidi="ar-SA"/>
              </w:rPr>
              <w:t>пп</w:t>
            </w:r>
            <w:proofErr w:type="spellEnd"/>
          </w:p>
        </w:tc>
        <w:tc>
          <w:tcPr>
            <w:tcW w:w="3808"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976C7B">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35"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976C7B">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119" w:type="dxa"/>
            <w:tcBorders>
              <w:top w:val="single" w:sz="4" w:space="0" w:color="auto"/>
              <w:left w:val="single" w:sz="4" w:space="0" w:color="auto"/>
              <w:bottom w:val="single" w:sz="4" w:space="0" w:color="auto"/>
              <w:right w:val="single" w:sz="4" w:space="0" w:color="auto"/>
            </w:tcBorders>
            <w:hideMark/>
          </w:tcPr>
          <w:p w:rsidR="00976C7B" w:rsidRPr="00976C7B" w:rsidRDefault="00976C7B" w:rsidP="00976C7B">
            <w:pPr>
              <w:suppressAutoHyphens w:val="0"/>
              <w:autoSpaceDE w:val="0"/>
              <w:autoSpaceDN w:val="0"/>
              <w:adjustRightInd w:val="0"/>
              <w:spacing w:after="0" w:line="240" w:lineRule="auto"/>
              <w:jc w:val="center"/>
              <w:rPr>
                <w:rFonts w:eastAsia="Times New Roman" w:cs="Times New Roman"/>
                <w:lang w:eastAsia="ru-RU" w:bidi="ar-SA"/>
              </w:rPr>
            </w:pPr>
            <w:r w:rsidRPr="00976C7B">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976C7B" w:rsidRPr="00976C7B" w:rsidTr="00976C7B">
        <w:tc>
          <w:tcPr>
            <w:tcW w:w="587"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r w:rsidRPr="00976C7B">
              <w:rPr>
                <w:rFonts w:eastAsia="Times New Roman" w:cs="Times New Roman"/>
                <w:bCs/>
                <w:iCs/>
                <w:spacing w:val="-6"/>
                <w:lang w:eastAsia="ru-RU" w:bidi="ar-SA"/>
              </w:rPr>
              <w:t>1</w:t>
            </w:r>
          </w:p>
        </w:tc>
        <w:tc>
          <w:tcPr>
            <w:tcW w:w="3808"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976C7B" w:rsidRPr="00976C7B" w:rsidTr="00976C7B">
        <w:tc>
          <w:tcPr>
            <w:tcW w:w="587"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r w:rsidRPr="00976C7B">
              <w:rPr>
                <w:rFonts w:eastAsia="Times New Roman" w:cs="Times New Roman"/>
                <w:bCs/>
                <w:iCs/>
                <w:spacing w:val="-6"/>
                <w:lang w:eastAsia="ru-RU" w:bidi="ar-SA"/>
              </w:rPr>
              <w:t>2</w:t>
            </w:r>
          </w:p>
        </w:tc>
        <w:tc>
          <w:tcPr>
            <w:tcW w:w="3808"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976C7B" w:rsidRPr="00976C7B" w:rsidTr="00976C7B">
        <w:tc>
          <w:tcPr>
            <w:tcW w:w="587"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r w:rsidRPr="00976C7B">
              <w:rPr>
                <w:rFonts w:eastAsia="Times New Roman" w:cs="Times New Roman"/>
                <w:bCs/>
                <w:iCs/>
                <w:spacing w:val="-6"/>
                <w:lang w:eastAsia="ru-RU" w:bidi="ar-SA"/>
              </w:rPr>
              <w:t>…</w:t>
            </w:r>
          </w:p>
        </w:tc>
        <w:tc>
          <w:tcPr>
            <w:tcW w:w="3808"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33564B" w:rsidRDefault="0033564B"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144EF" w:rsidRDefault="005144EF"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5913B3" w:rsidRDefault="005913B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976C7B" w:rsidRPr="007263DC" w:rsidRDefault="00976C7B" w:rsidP="00976C7B">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bCs/>
          <w:i/>
          <w:spacing w:val="-9"/>
          <w:sz w:val="24"/>
          <w:szCs w:val="24"/>
        </w:rPr>
        <w:t xml:space="preserve">на </w:t>
      </w:r>
      <w:r w:rsidRPr="007263DC">
        <w:rPr>
          <w:rFonts w:ascii="Times New Roman" w:hAnsi="Times New Roman" w:cs="Times New Roman"/>
          <w:i/>
          <w:sz w:val="24"/>
          <w:szCs w:val="24"/>
        </w:rPr>
        <w:t>поставку звуковой и мультимедийной аппаратуры в комплекте</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9"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1"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945009" w:rsidRPr="00945009" w:rsidRDefault="00945009" w:rsidP="00945009">
      <w:pPr>
        <w:suppressAutoHyphens w:val="0"/>
        <w:autoSpaceDE w:val="0"/>
        <w:autoSpaceDN w:val="0"/>
        <w:adjustRightInd w:val="0"/>
        <w:spacing w:after="0" w:line="240" w:lineRule="atLeast"/>
        <w:jc w:val="both"/>
        <w:rPr>
          <w:rFonts w:eastAsia="Times New Roman" w:cs="Times New Roman"/>
          <w:lang w:eastAsia="ru-RU" w:bidi="ar-SA"/>
        </w:rPr>
      </w:pPr>
      <w:r w:rsidRPr="00945009">
        <w:rPr>
          <w:rFonts w:eastAsia="Times New Roman" w:cs="Times New Roman"/>
          <w:iCs/>
          <w:lang w:eastAsia="ru-RU" w:bidi="ar-SA"/>
        </w:rPr>
        <w:t>3. Декларирую свою принадлежность к субъектам малого предпринимательства</w:t>
      </w:r>
    </w:p>
    <w:p w:rsidR="00945009" w:rsidRPr="00945009" w:rsidRDefault="00945009" w:rsidP="00945009">
      <w:pPr>
        <w:suppressAutoHyphens w:val="0"/>
        <w:autoSpaceDE w:val="0"/>
        <w:autoSpaceDN w:val="0"/>
        <w:adjustRightInd w:val="0"/>
        <w:spacing w:after="0" w:line="240" w:lineRule="auto"/>
        <w:jc w:val="both"/>
        <w:rPr>
          <w:rFonts w:eastAsia="Times New Roman" w:cs="Times New Roman"/>
          <w:b/>
          <w:i/>
          <w:iCs/>
          <w:lang w:eastAsia="ru-RU" w:bidi="ar-SA"/>
        </w:rPr>
      </w:pPr>
      <w:r w:rsidRPr="00945009">
        <w:rPr>
          <w:rFonts w:eastAsia="Times New Roman" w:cs="Times New Roman"/>
          <w:b/>
          <w:i/>
          <w:iCs/>
          <w:lang w:eastAsia="ru-RU" w:bidi="ar-SA"/>
        </w:rPr>
        <w:t xml:space="preserve">    или </w:t>
      </w:r>
    </w:p>
    <w:p w:rsidR="00945009" w:rsidRPr="00945009" w:rsidRDefault="00945009" w:rsidP="00945009">
      <w:pPr>
        <w:suppressAutoHyphens w:val="0"/>
        <w:autoSpaceDE w:val="0"/>
        <w:autoSpaceDN w:val="0"/>
        <w:adjustRightInd w:val="0"/>
        <w:spacing w:after="0" w:line="240" w:lineRule="auto"/>
        <w:jc w:val="both"/>
        <w:rPr>
          <w:rFonts w:eastAsia="Times New Roman" w:cs="Times New Roman"/>
          <w:iCs/>
          <w:lang w:eastAsia="ru-RU" w:bidi="ar-SA"/>
        </w:rPr>
      </w:pPr>
      <w:r w:rsidRPr="00945009">
        <w:rPr>
          <w:rFonts w:eastAsia="Times New Roman" w:cs="Times New Roman"/>
          <w:iCs/>
          <w:lang w:eastAsia="ru-RU" w:bidi="ar-SA"/>
        </w:rPr>
        <w:t xml:space="preserve">    Декларирую свою принадлежность к </w:t>
      </w:r>
      <w:r w:rsidRPr="00945009">
        <w:rPr>
          <w:rFonts w:eastAsia="Times New Roman" w:cs="Times New Roman"/>
          <w:lang w:eastAsia="ru-RU" w:bidi="ar-SA"/>
        </w:rPr>
        <w:t>социально ориентированным некоммерческим организациям.</w:t>
      </w:r>
    </w:p>
    <w:p w:rsidR="00945009" w:rsidRPr="00945009" w:rsidRDefault="00945009" w:rsidP="00945009">
      <w:pPr>
        <w:suppressAutoHyphens w:val="0"/>
        <w:autoSpaceDE w:val="0"/>
        <w:autoSpaceDN w:val="0"/>
        <w:adjustRightInd w:val="0"/>
        <w:spacing w:after="0" w:line="240" w:lineRule="auto"/>
        <w:ind w:firstLine="540"/>
        <w:jc w:val="both"/>
        <w:rPr>
          <w:rFonts w:eastAsia="Times New Roman" w:cs="Times New Roman"/>
          <w:b/>
          <w:i/>
          <w:lang w:eastAsia="ru-RU" w:bidi="ar-SA"/>
        </w:rPr>
      </w:pPr>
      <w:r w:rsidRPr="00945009">
        <w:rPr>
          <w:rFonts w:eastAsia="Times New Roman" w:cs="Times New Roman"/>
          <w:b/>
          <w:i/>
          <w:lang w:eastAsia="ru-RU" w:bidi="ar-SA"/>
        </w:rPr>
        <w:t>Заверяю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3564B" w:rsidRDefault="0033564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3564B" w:rsidRDefault="0033564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3564B" w:rsidRDefault="0033564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A3621" w:rsidRDefault="001A3621"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5913B3" w:rsidRPr="005913B3" w:rsidRDefault="008D00E5" w:rsidP="00976C7B">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spacing w:val="11"/>
          <w:sz w:val="24"/>
          <w:szCs w:val="24"/>
        </w:rPr>
        <w:t xml:space="preserve">Прошу Вас разъяснить следующие положения </w:t>
      </w:r>
      <w:r w:rsidRPr="005913B3">
        <w:rPr>
          <w:rFonts w:ascii="Times New Roman" w:hAnsi="Times New Roman" w:cs="Times New Roman"/>
          <w:sz w:val="24"/>
          <w:szCs w:val="24"/>
        </w:rPr>
        <w:t xml:space="preserve">документации об электронном аукционе </w:t>
      </w:r>
      <w:r w:rsidR="00976C7B" w:rsidRPr="005913B3">
        <w:rPr>
          <w:rFonts w:ascii="Times New Roman" w:hAnsi="Times New Roman" w:cs="Times New Roman"/>
          <w:bCs/>
          <w:i/>
          <w:spacing w:val="-9"/>
          <w:sz w:val="24"/>
          <w:szCs w:val="24"/>
        </w:rPr>
        <w:t xml:space="preserve">на </w:t>
      </w:r>
      <w:r w:rsidR="00976C7B" w:rsidRPr="007263DC">
        <w:rPr>
          <w:rFonts w:ascii="Times New Roman" w:hAnsi="Times New Roman" w:cs="Times New Roman"/>
          <w:i/>
          <w:sz w:val="24"/>
          <w:szCs w:val="24"/>
        </w:rPr>
        <w:t>поставку звуковой и мультимедийной аппаратуры в комплекте</w:t>
      </w:r>
      <w:r w:rsidR="0033564B">
        <w:rPr>
          <w:rFonts w:ascii="Times New Roman" w:hAnsi="Times New Roman" w:cs="Times New Roman"/>
          <w:i/>
          <w:sz w:val="24"/>
          <w:szCs w:val="24"/>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142323" w:rsidRDefault="00142323"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33564B" w:rsidRPr="00FC176D" w:rsidRDefault="0033564B"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885B25" w:rsidRDefault="004B31BA" w:rsidP="00945009">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026E8E" w:rsidRDefault="008213A9" w:rsidP="0032177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321779" w:rsidRDefault="00321779" w:rsidP="00321779">
      <w:pPr>
        <w:widowControl/>
        <w:suppressAutoHyphens w:val="0"/>
        <w:spacing w:after="0" w:line="240" w:lineRule="auto"/>
        <w:jc w:val="center"/>
        <w:rPr>
          <w:rFonts w:eastAsia="SimSun" w:cs="Times New Roman"/>
          <w:caps/>
          <w:lang w:eastAsia="ru-RU" w:bidi="ar-SA"/>
        </w:rPr>
      </w:pPr>
    </w:p>
    <w:p w:rsidR="00976C7B" w:rsidRPr="00976C7B" w:rsidRDefault="00976C7B" w:rsidP="00976C7B">
      <w:pPr>
        <w:widowControl/>
        <w:suppressAutoHyphens w:val="0"/>
        <w:spacing w:after="0" w:line="240" w:lineRule="auto"/>
        <w:jc w:val="right"/>
        <w:rPr>
          <w:rFonts w:eastAsia="Times New Roman" w:cs="Times New Roman"/>
          <w:lang w:eastAsia="ru-RU" w:bidi="ar-SA"/>
        </w:rPr>
      </w:pPr>
      <w:r w:rsidRPr="00976C7B">
        <w:rPr>
          <w:rFonts w:eastAsia="Times New Roman" w:cs="Times New Roman"/>
          <w:lang w:eastAsia="ru-RU" w:bidi="ar-SA"/>
        </w:rPr>
        <w:t>ПРОЕКТ</w:t>
      </w:r>
    </w:p>
    <w:p w:rsidR="00976C7B" w:rsidRPr="00976C7B" w:rsidRDefault="00976C7B" w:rsidP="00976C7B">
      <w:pPr>
        <w:widowControl/>
        <w:suppressAutoHyphens w:val="0"/>
        <w:spacing w:after="0" w:line="240" w:lineRule="auto"/>
        <w:jc w:val="center"/>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jc w:val="center"/>
        <w:rPr>
          <w:rFonts w:eastAsia="Times New Roman" w:cs="Times New Roman"/>
          <w:sz w:val="22"/>
          <w:szCs w:val="22"/>
          <w:lang w:eastAsia="ru-RU" w:bidi="ar-SA"/>
        </w:rPr>
      </w:pPr>
      <w:r w:rsidRPr="00976C7B">
        <w:rPr>
          <w:rFonts w:eastAsia="Times New Roman" w:cs="Times New Roman"/>
          <w:sz w:val="22"/>
          <w:szCs w:val="22"/>
          <w:lang w:eastAsia="ru-RU" w:bidi="ar-SA"/>
        </w:rPr>
        <w:t>МУНИЦИПАЛЬНЫЙ КОНТРАКТ № _________</w:t>
      </w: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r w:rsidRPr="00976C7B">
        <w:rPr>
          <w:rFonts w:eastAsia="Times New Roman" w:cs="Times New Roman"/>
          <w:sz w:val="22"/>
          <w:szCs w:val="22"/>
          <w:lang w:eastAsia="ru-RU" w:bidi="ar-SA"/>
        </w:rPr>
        <w:t xml:space="preserve">г. Иваново                                                                                                                         </w:t>
      </w:r>
      <w:r w:rsidRPr="00976C7B">
        <w:rPr>
          <w:rFonts w:eastAsia="Times New Roman" w:cs="Times New Roman"/>
          <w:i/>
          <w:sz w:val="22"/>
          <w:szCs w:val="22"/>
          <w:lang w:eastAsia="ru-RU" w:bidi="ar-SA"/>
        </w:rPr>
        <w:t xml:space="preserve"> </w:t>
      </w:r>
      <w:r w:rsidRPr="00976C7B">
        <w:rPr>
          <w:rFonts w:eastAsia="Times New Roman" w:cs="Times New Roman"/>
          <w:sz w:val="22"/>
          <w:szCs w:val="22"/>
          <w:lang w:eastAsia="ru-RU" w:bidi="ar-SA"/>
        </w:rPr>
        <w:t>«___» ______ 2014 г.</w:t>
      </w:r>
      <w:r w:rsidRPr="00976C7B">
        <w:rPr>
          <w:rFonts w:eastAsia="Times New Roman" w:cs="Times New Roman"/>
          <w:i/>
          <w:sz w:val="22"/>
          <w:szCs w:val="22"/>
          <w:lang w:eastAsia="ru-RU" w:bidi="ar-SA"/>
        </w:rPr>
        <w:br/>
      </w:r>
    </w:p>
    <w:p w:rsidR="00976C7B" w:rsidRPr="00976C7B" w:rsidRDefault="00976C7B" w:rsidP="00976C7B">
      <w:pPr>
        <w:widowControl/>
        <w:suppressAutoHyphens w:val="0"/>
        <w:spacing w:after="0" w:line="240" w:lineRule="auto"/>
        <w:ind w:firstLine="708"/>
        <w:jc w:val="both"/>
        <w:rPr>
          <w:rFonts w:eastAsia="Times New Roman" w:cs="Times New Roman"/>
          <w:sz w:val="22"/>
          <w:szCs w:val="22"/>
          <w:lang w:eastAsia="ru-RU" w:bidi="ar-SA"/>
        </w:rPr>
      </w:pPr>
      <w:proofErr w:type="gramStart"/>
      <w:r w:rsidRPr="00976C7B">
        <w:rPr>
          <w:rFonts w:eastAsia="Times New Roman" w:cs="Times New Roman"/>
          <w:sz w:val="22"/>
          <w:szCs w:val="22"/>
          <w:lang w:eastAsia="ru-RU" w:bidi="ar-SA"/>
        </w:rPr>
        <w:t>Администрация города Иванова, именуемая в дальнейшем «Заказчик», в лице заместителя  руководителя аппарата Администрации города Иванова, заместителя  руководителя контрактной службы Администрации города Иванова Семеновой Л. М., действующего на основании доверенности от 15.01.2014 № 2-25-32, с одной стороны, и ____________, именуемое в дальнейшем «Поставщик», в лице __________, действующего на основании _______ с другой стороны, при совместном упоминании именуемые в дальнейшем «Стороны», руководствуясь протоколом подведения итогов электронного</w:t>
      </w:r>
      <w:proofErr w:type="gramEnd"/>
      <w:r w:rsidRPr="00976C7B">
        <w:rPr>
          <w:rFonts w:eastAsia="Times New Roman" w:cs="Times New Roman"/>
          <w:sz w:val="22"/>
          <w:szCs w:val="22"/>
          <w:lang w:eastAsia="ru-RU" w:bidi="ar-SA"/>
        </w:rPr>
        <w:t xml:space="preserve"> аукциона от «__» ____ 2014 г. № ____, заключили настоящий муниципальный контракт на поставку товаров для муниципальных нужд (далее – Контракт) о нижеследующем:</w:t>
      </w:r>
    </w:p>
    <w:p w:rsidR="00976C7B" w:rsidRPr="00976C7B" w:rsidRDefault="00976C7B" w:rsidP="00976C7B">
      <w:pPr>
        <w:widowControl/>
        <w:suppressAutoHyphens w:val="0"/>
        <w:spacing w:after="0" w:line="240" w:lineRule="auto"/>
        <w:ind w:firstLine="708"/>
        <w:jc w:val="both"/>
        <w:rPr>
          <w:rFonts w:eastAsia="Times New Roman" w:cs="Times New Roman"/>
          <w:b/>
          <w:sz w:val="22"/>
          <w:szCs w:val="22"/>
          <w:lang w:eastAsia="ru-RU" w:bidi="ar-SA"/>
        </w:rPr>
      </w:pPr>
    </w:p>
    <w:p w:rsidR="00976C7B" w:rsidRPr="00976C7B" w:rsidRDefault="00976C7B" w:rsidP="00976C7B">
      <w:pPr>
        <w:widowControl/>
        <w:numPr>
          <w:ilvl w:val="0"/>
          <w:numId w:val="34"/>
        </w:numPr>
        <w:suppressAutoHyphens w:val="0"/>
        <w:spacing w:after="0" w:line="240" w:lineRule="auto"/>
        <w:jc w:val="center"/>
        <w:rPr>
          <w:rFonts w:eastAsia="Times New Roman" w:cs="Times New Roman"/>
          <w:b/>
          <w:sz w:val="22"/>
          <w:szCs w:val="22"/>
          <w:lang w:eastAsia="ru-RU" w:bidi="ar-SA"/>
        </w:rPr>
      </w:pPr>
      <w:r w:rsidRPr="00976C7B">
        <w:rPr>
          <w:rFonts w:eastAsia="Times New Roman" w:cs="Times New Roman"/>
          <w:b/>
          <w:sz w:val="22"/>
          <w:szCs w:val="22"/>
          <w:lang w:eastAsia="ru-RU" w:bidi="ar-SA"/>
        </w:rPr>
        <w:t>Предмет контракта.</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 xml:space="preserve">1.1. Поставщик обязуется  поставить Заказчику в сроки и на условиях Контракта  звуковую и мультимедийную аппаратуру в комплекте для нужд Администрации города Иванова, далее именуемые «Товар»,  а  Заказчик принять указанный Товар  и  произвести его оплату по Контракту. </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 xml:space="preserve">1.2. </w:t>
      </w:r>
      <w:proofErr w:type="gramStart"/>
      <w:r w:rsidRPr="00976C7B">
        <w:rPr>
          <w:rFonts w:eastAsia="Times New Roman" w:cs="Times New Roman"/>
          <w:sz w:val="22"/>
          <w:szCs w:val="22"/>
          <w:lang w:eastAsia="ru-RU" w:bidi="ar-SA"/>
        </w:rPr>
        <w:t>Наименование, количество и стоимость поставляемого Товара указаны в Спецификации (Приложение</w:t>
      </w:r>
      <w:r w:rsidRPr="00976C7B">
        <w:rPr>
          <w:rFonts w:eastAsia="Times New Roman" w:cs="Times New Roman"/>
          <w:noProof/>
          <w:sz w:val="22"/>
          <w:szCs w:val="22"/>
          <w:lang w:eastAsia="ru-RU" w:bidi="ar-SA"/>
        </w:rPr>
        <w:t xml:space="preserve"> № 1</w:t>
      </w:r>
      <w:r w:rsidRPr="00976C7B">
        <w:rPr>
          <w:rFonts w:eastAsia="Times New Roman" w:cs="Times New Roman"/>
          <w:sz w:val="22"/>
          <w:szCs w:val="22"/>
          <w:lang w:eastAsia="ru-RU" w:bidi="ar-SA"/>
        </w:rPr>
        <w:t xml:space="preserve"> к Контракту).</w:t>
      </w:r>
      <w:proofErr w:type="gramEnd"/>
    </w:p>
    <w:p w:rsidR="00976C7B" w:rsidRPr="00976C7B" w:rsidRDefault="00976C7B" w:rsidP="00976C7B">
      <w:pPr>
        <w:widowControl/>
        <w:suppressAutoHyphens w:val="0"/>
        <w:spacing w:after="0" w:line="240" w:lineRule="auto"/>
        <w:jc w:val="both"/>
        <w:rPr>
          <w:rFonts w:eastAsia="Times New Roman" w:cs="Times New Roman"/>
          <w:bCs/>
          <w:sz w:val="22"/>
          <w:szCs w:val="22"/>
          <w:lang w:eastAsia="ru-RU" w:bidi="ar-SA"/>
        </w:rPr>
      </w:pPr>
      <w:r w:rsidRPr="00976C7B">
        <w:rPr>
          <w:rFonts w:eastAsia="Times New Roman" w:cs="Times New Roman"/>
          <w:sz w:val="22"/>
          <w:szCs w:val="22"/>
          <w:lang w:eastAsia="ru-RU" w:bidi="ar-SA"/>
        </w:rPr>
        <w:t xml:space="preserve">1.3. Место поставки: 153000, </w:t>
      </w:r>
      <w:r w:rsidRPr="00976C7B">
        <w:rPr>
          <w:rFonts w:eastAsia="Times New Roman" w:cs="Times New Roman"/>
          <w:bCs/>
          <w:sz w:val="22"/>
          <w:szCs w:val="22"/>
          <w:lang w:eastAsia="ru-RU" w:bidi="ar-SA"/>
        </w:rPr>
        <w:t>г. Иваново, пл. Революции, д. 6</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jc w:val="center"/>
        <w:rPr>
          <w:rFonts w:eastAsia="Times New Roman" w:cs="Times New Roman"/>
          <w:b/>
          <w:sz w:val="22"/>
          <w:szCs w:val="22"/>
          <w:lang w:eastAsia="ru-RU" w:bidi="ar-SA"/>
        </w:rPr>
      </w:pPr>
      <w:r w:rsidRPr="00976C7B">
        <w:rPr>
          <w:rFonts w:eastAsia="Times New Roman" w:cs="Times New Roman"/>
          <w:b/>
          <w:sz w:val="22"/>
          <w:szCs w:val="22"/>
          <w:lang w:eastAsia="ru-RU" w:bidi="ar-SA"/>
        </w:rPr>
        <w:t>2. Цена контракта и порядок расчетов.</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 xml:space="preserve">2.1. Цена  Контракта   составляет _____ (_____) рублей 00 копеек, </w:t>
      </w:r>
      <w:r w:rsidRPr="00976C7B">
        <w:rPr>
          <w:rFonts w:eastAsia="Times New Roman" w:cs="Times New Roman"/>
          <w:sz w:val="22"/>
          <w:szCs w:val="22"/>
          <w:lang w:val="en-US" w:eastAsia="ru-RU" w:bidi="ar-SA"/>
        </w:rPr>
        <w:t>c</w:t>
      </w:r>
      <w:r w:rsidRPr="00976C7B">
        <w:rPr>
          <w:rFonts w:eastAsia="Times New Roman" w:cs="Times New Roman"/>
          <w:sz w:val="22"/>
          <w:szCs w:val="22"/>
          <w:lang w:eastAsia="ru-RU" w:bidi="ar-SA"/>
        </w:rPr>
        <w:t xml:space="preserve"> учётом НД</w:t>
      </w:r>
      <w:proofErr w:type="gramStart"/>
      <w:r w:rsidRPr="00976C7B">
        <w:rPr>
          <w:rFonts w:eastAsia="Times New Roman" w:cs="Times New Roman"/>
          <w:sz w:val="22"/>
          <w:szCs w:val="22"/>
          <w:lang w:eastAsia="ru-RU" w:bidi="ar-SA"/>
        </w:rPr>
        <w:t>С-</w:t>
      </w:r>
      <w:proofErr w:type="gramEnd"/>
      <w:r w:rsidRPr="00976C7B">
        <w:rPr>
          <w:rFonts w:eastAsia="Times New Roman" w:cs="Times New Roman"/>
          <w:sz w:val="22"/>
          <w:szCs w:val="22"/>
          <w:lang w:eastAsia="ru-RU" w:bidi="ar-SA"/>
        </w:rPr>
        <w:t>______%, _______ руб. ____  копеек. Цена Контракта включает в себя стоимость Товара, а также все издержки, налоги и пошлины, которые были выплачены или подлежат выплате при выполнении Поставщиком своих обязательств по Контракту.</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 xml:space="preserve">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color w:val="000000" w:themeColor="text1"/>
          <w:sz w:val="22"/>
          <w:szCs w:val="22"/>
          <w:lang w:eastAsia="ru-RU" w:bidi="ar-SA"/>
        </w:rPr>
        <w:t xml:space="preserve"> 2.2. Цена Контракта является твердой и определяется на весь срок его исполнения. </w:t>
      </w:r>
    </w:p>
    <w:p w:rsidR="00976C7B" w:rsidRPr="00976C7B" w:rsidRDefault="00976C7B" w:rsidP="00976C7B">
      <w:pPr>
        <w:widowControl/>
        <w:suppressAutoHyphens w:val="0"/>
        <w:spacing w:after="0" w:line="240" w:lineRule="auto"/>
        <w:ind w:firstLine="708"/>
        <w:jc w:val="both"/>
        <w:rPr>
          <w:rFonts w:eastAsia="Times New Roman" w:cs="Times New Roman"/>
          <w:color w:val="000000" w:themeColor="text1"/>
          <w:sz w:val="22"/>
          <w:szCs w:val="22"/>
          <w:lang w:eastAsia="ru-RU" w:bidi="ar-SA"/>
        </w:rPr>
      </w:pPr>
      <w:r w:rsidRPr="00976C7B">
        <w:rPr>
          <w:rFonts w:eastAsia="Times New Roman" w:cs="Times New Roman"/>
          <w:color w:val="000000" w:themeColor="text1"/>
          <w:sz w:val="22"/>
          <w:szCs w:val="22"/>
          <w:lang w:eastAsia="ru-RU" w:bidi="ar-SA"/>
        </w:rPr>
        <w:t>Цена Контракта может быть снижена по соглашению Сторон без изменения предусмотренных Контрактом количества, качества поставляемого Товара и иных условий Контракта.</w:t>
      </w:r>
    </w:p>
    <w:p w:rsidR="00976C7B" w:rsidRPr="00976C7B" w:rsidRDefault="00976C7B" w:rsidP="00976C7B">
      <w:pPr>
        <w:widowControl/>
        <w:suppressAutoHyphens w:val="0"/>
        <w:spacing w:after="0" w:line="240" w:lineRule="auto"/>
        <w:ind w:firstLine="708"/>
        <w:jc w:val="both"/>
        <w:rPr>
          <w:rFonts w:eastAsia="Times New Roman" w:cs="Times New Roman"/>
          <w:color w:val="000000" w:themeColor="text1"/>
          <w:sz w:val="22"/>
          <w:szCs w:val="22"/>
          <w:lang w:eastAsia="ru-RU" w:bidi="ar-SA"/>
        </w:rPr>
      </w:pPr>
      <w:r w:rsidRPr="00976C7B">
        <w:rPr>
          <w:rFonts w:eastAsia="Times New Roman" w:cs="Times New Roman"/>
          <w:color w:val="000000" w:themeColor="text1"/>
          <w:sz w:val="22"/>
          <w:szCs w:val="22"/>
          <w:lang w:eastAsia="ru-RU" w:bidi="ar-SA"/>
        </w:rPr>
        <w:t xml:space="preserve">Допускается увеличение предусмотренного Контрактом количества Товара не более чем на десять процентов или уменьшение предусмотренного Контрактом количества поставляемого Товара не более чем на десять процентов. При этом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2.3. Оплата по Контракту осуществляется по безналичному расчету путем перечисления Заказчиком денежных средств на расчетный счет Поставщика, указанный в настоящем Контракте. В случае изменения реквизитов расчетного счета, Поставщик обязан незамедлительно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Поставщика, несет Поставщик.</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2.4. Оплата в размере 100% (ста процентов) установленной цены Контракта производится Заказчиком в течение 30 (тридцати) рабочих дней после удостоверения факта надлежащей поставки Товара в соответствии с условиями настоящего Контракта, а именно с даты подписания Сторонами Товарной накладной, при условии предоставления Поставщиком Заказчику счета, счета-фактуры.</w:t>
      </w:r>
    </w:p>
    <w:p w:rsidR="00976C7B" w:rsidRDefault="00976C7B" w:rsidP="00976C7B">
      <w:pPr>
        <w:widowControl/>
        <w:suppressAutoHyphens w:val="0"/>
        <w:spacing w:after="0" w:line="240" w:lineRule="auto"/>
        <w:jc w:val="both"/>
        <w:rPr>
          <w:rFonts w:eastAsia="Times New Roman" w:cs="Times New Roman"/>
          <w:sz w:val="22"/>
          <w:szCs w:val="22"/>
          <w:lang w:eastAsia="x-none" w:bidi="ar-SA"/>
        </w:rPr>
      </w:pPr>
    </w:p>
    <w:p w:rsidR="00976C7B" w:rsidRPr="00976C7B" w:rsidRDefault="00976C7B" w:rsidP="00976C7B">
      <w:pPr>
        <w:widowControl/>
        <w:suppressAutoHyphens w:val="0"/>
        <w:spacing w:after="0" w:line="240" w:lineRule="auto"/>
        <w:jc w:val="both"/>
        <w:rPr>
          <w:rFonts w:eastAsia="Times New Roman" w:cs="Times New Roman"/>
          <w:sz w:val="22"/>
          <w:szCs w:val="22"/>
          <w:lang w:eastAsia="x-none" w:bidi="ar-SA"/>
        </w:rPr>
      </w:pPr>
    </w:p>
    <w:p w:rsidR="00976C7B" w:rsidRPr="00976C7B" w:rsidRDefault="00976C7B" w:rsidP="00976C7B">
      <w:pPr>
        <w:widowControl/>
        <w:suppressAutoHyphens w:val="0"/>
        <w:spacing w:after="0" w:line="240" w:lineRule="auto"/>
        <w:jc w:val="center"/>
        <w:rPr>
          <w:rFonts w:eastAsia="Times New Roman" w:cs="Times New Roman"/>
          <w:sz w:val="22"/>
          <w:szCs w:val="22"/>
          <w:lang w:eastAsia="ru-RU" w:bidi="ar-SA"/>
        </w:rPr>
      </w:pPr>
      <w:r w:rsidRPr="00976C7B">
        <w:rPr>
          <w:rFonts w:eastAsia="Times New Roman" w:cs="Times New Roman"/>
          <w:b/>
          <w:sz w:val="22"/>
          <w:szCs w:val="22"/>
          <w:lang w:eastAsia="ru-RU" w:bidi="ar-SA"/>
        </w:rPr>
        <w:lastRenderedPageBreak/>
        <w:t>3. Обязательства Сторон.</w:t>
      </w:r>
    </w:p>
    <w:p w:rsidR="00976C7B" w:rsidRPr="00976C7B" w:rsidRDefault="00976C7B" w:rsidP="00976C7B">
      <w:pPr>
        <w:widowControl/>
        <w:suppressAutoHyphens w:val="0"/>
        <w:spacing w:after="0" w:line="240" w:lineRule="auto"/>
        <w:jc w:val="both"/>
        <w:rPr>
          <w:rFonts w:eastAsia="Times New Roman" w:cs="Times New Roman"/>
          <w:b/>
          <w:sz w:val="22"/>
          <w:szCs w:val="22"/>
          <w:lang w:eastAsia="ru-RU" w:bidi="ar-SA"/>
        </w:rPr>
      </w:pPr>
      <w:r w:rsidRPr="00976C7B">
        <w:rPr>
          <w:rFonts w:eastAsia="Times New Roman" w:cs="Times New Roman"/>
          <w:b/>
          <w:sz w:val="22"/>
          <w:szCs w:val="22"/>
          <w:lang w:eastAsia="ru-RU" w:bidi="ar-SA"/>
        </w:rPr>
        <w:t>3.1. Поставщик обязуется:</w:t>
      </w:r>
    </w:p>
    <w:p w:rsidR="00976C7B" w:rsidRPr="00976C7B" w:rsidRDefault="00976C7B" w:rsidP="00976C7B">
      <w:pPr>
        <w:widowControl/>
        <w:numPr>
          <w:ilvl w:val="2"/>
          <w:numId w:val="35"/>
        </w:numPr>
        <w:shd w:val="clear" w:color="auto" w:fill="FFFFFF"/>
        <w:tabs>
          <w:tab w:val="left" w:pos="509"/>
        </w:tabs>
        <w:suppressAutoHyphens w:val="0"/>
        <w:autoSpaceDE w:val="0"/>
        <w:autoSpaceDN w:val="0"/>
        <w:adjustRightInd w:val="0"/>
        <w:spacing w:before="19" w:after="0" w:line="240" w:lineRule="auto"/>
        <w:ind w:left="0" w:firstLine="0"/>
        <w:contextualSpacing/>
        <w:jc w:val="both"/>
        <w:rPr>
          <w:rFonts w:eastAsia="Times New Roman" w:cs="Times New Roman"/>
          <w:sz w:val="22"/>
          <w:szCs w:val="22"/>
          <w:lang w:eastAsia="ru-RU" w:bidi="ar-SA"/>
        </w:rPr>
      </w:pPr>
      <w:r w:rsidRPr="00976C7B">
        <w:rPr>
          <w:rFonts w:eastAsia="Times New Roman" w:cs="Times New Roman"/>
          <w:sz w:val="22"/>
          <w:szCs w:val="22"/>
          <w:lang w:eastAsia="ru-RU" w:bidi="ar-SA"/>
        </w:rPr>
        <w:t>Поставить Товар в течение 15 (пятнадцати) дней с момента заключения Контракта.</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3.1.2</w:t>
      </w:r>
      <w:r w:rsidRPr="00976C7B">
        <w:rPr>
          <w:rFonts w:eastAsia="Times New Roman" w:cs="Times New Roman"/>
          <w:iCs/>
          <w:sz w:val="22"/>
          <w:szCs w:val="22"/>
          <w:lang w:eastAsia="ru-RU" w:bidi="ar-SA"/>
        </w:rPr>
        <w:t>.</w:t>
      </w:r>
      <w:r w:rsidRPr="00976C7B">
        <w:rPr>
          <w:rFonts w:eastAsia="Times New Roman" w:cs="Times New Roman"/>
          <w:i/>
          <w:iCs/>
          <w:sz w:val="22"/>
          <w:szCs w:val="22"/>
          <w:lang w:eastAsia="ru-RU" w:bidi="ar-SA"/>
        </w:rPr>
        <w:t xml:space="preserve"> </w:t>
      </w:r>
      <w:r w:rsidRPr="00976C7B">
        <w:rPr>
          <w:rFonts w:eastAsia="Times New Roman" w:cs="Times New Roman"/>
          <w:sz w:val="22"/>
          <w:szCs w:val="22"/>
          <w:lang w:eastAsia="ru-RU" w:bidi="ar-SA"/>
        </w:rPr>
        <w:t xml:space="preserve">Поставить Товар надлежащего качества.  </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pacing w:val="-1"/>
          <w:sz w:val="22"/>
          <w:szCs w:val="22"/>
          <w:lang w:eastAsia="ru-RU" w:bidi="ar-SA"/>
        </w:rPr>
        <w:t>3.1.3. Передать с поставляемым Товаром оригиналы Товарной накладной в 2х экземплярах, счета и счета-</w:t>
      </w:r>
      <w:r w:rsidRPr="00976C7B">
        <w:rPr>
          <w:rFonts w:eastAsia="Times New Roman" w:cs="Times New Roman"/>
          <w:sz w:val="22"/>
          <w:szCs w:val="22"/>
          <w:lang w:eastAsia="ru-RU" w:bidi="ar-SA"/>
        </w:rPr>
        <w:t>фактуры, подписанные со своей стороны.</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 xml:space="preserve">3.1.4. Предоставить с Товаром декларации о соответствии и иные документы, подтверждающие </w:t>
      </w:r>
      <w:r w:rsidRPr="00976C7B">
        <w:rPr>
          <w:rFonts w:eastAsia="Times New Roman" w:cs="Times New Roman"/>
          <w:spacing w:val="-2"/>
          <w:sz w:val="22"/>
          <w:szCs w:val="22"/>
          <w:lang w:eastAsia="ru-RU" w:bidi="ar-SA"/>
        </w:rPr>
        <w:t xml:space="preserve">качество Товара, </w:t>
      </w:r>
      <w:r w:rsidRPr="00976C7B">
        <w:rPr>
          <w:rFonts w:eastAsia="Times New Roman" w:cs="Times New Roman"/>
          <w:spacing w:val="-1"/>
          <w:sz w:val="22"/>
          <w:szCs w:val="22"/>
          <w:lang w:eastAsia="ru-RU" w:bidi="ar-SA"/>
        </w:rPr>
        <w:t xml:space="preserve">оформленные в </w:t>
      </w:r>
      <w:r w:rsidRPr="00976C7B">
        <w:rPr>
          <w:rFonts w:eastAsia="Times New Roman" w:cs="Times New Roman"/>
          <w:sz w:val="22"/>
          <w:szCs w:val="22"/>
          <w:lang w:eastAsia="ru-RU" w:bidi="ar-SA"/>
        </w:rPr>
        <w:t>соответствии с законодательством Российской Федерации.</w:t>
      </w:r>
    </w:p>
    <w:p w:rsidR="00976C7B" w:rsidRPr="00976C7B" w:rsidRDefault="00976C7B" w:rsidP="00976C7B">
      <w:pPr>
        <w:widowControl/>
        <w:suppressAutoHyphens w:val="0"/>
        <w:spacing w:after="0" w:line="240" w:lineRule="auto"/>
        <w:jc w:val="both"/>
        <w:rPr>
          <w:rFonts w:eastAsia="Times New Roman" w:cs="Times New Roman"/>
          <w:spacing w:val="-1"/>
          <w:sz w:val="22"/>
          <w:szCs w:val="22"/>
          <w:lang w:eastAsia="ru-RU" w:bidi="ar-SA"/>
        </w:rPr>
      </w:pPr>
      <w:r w:rsidRPr="00976C7B">
        <w:rPr>
          <w:rFonts w:eastAsia="Times New Roman" w:cs="Times New Roman"/>
          <w:sz w:val="22"/>
          <w:szCs w:val="22"/>
          <w:lang w:eastAsia="ru-RU" w:bidi="ar-SA"/>
        </w:rPr>
        <w:t xml:space="preserve">3.1.5. </w:t>
      </w:r>
      <w:r w:rsidRPr="00976C7B">
        <w:rPr>
          <w:rFonts w:eastAsia="Times New Roman" w:cs="Times New Roman"/>
          <w:spacing w:val="-1"/>
          <w:sz w:val="22"/>
          <w:szCs w:val="22"/>
          <w:lang w:eastAsia="ru-RU" w:bidi="ar-SA"/>
        </w:rPr>
        <w:t xml:space="preserve">Не допускать к поставке: </w:t>
      </w:r>
    </w:p>
    <w:p w:rsidR="00976C7B" w:rsidRPr="00976C7B" w:rsidRDefault="00976C7B" w:rsidP="00976C7B">
      <w:pPr>
        <w:widowControl/>
        <w:suppressAutoHyphens w:val="0"/>
        <w:spacing w:after="0" w:line="240" w:lineRule="auto"/>
        <w:jc w:val="both"/>
        <w:rPr>
          <w:rFonts w:eastAsia="Times New Roman" w:cs="Times New Roman"/>
          <w:spacing w:val="-1"/>
          <w:sz w:val="22"/>
          <w:szCs w:val="22"/>
          <w:lang w:eastAsia="ru-RU" w:bidi="ar-SA"/>
        </w:rPr>
      </w:pPr>
      <w:r w:rsidRPr="00976C7B">
        <w:rPr>
          <w:rFonts w:eastAsia="Times New Roman" w:cs="Times New Roman"/>
          <w:spacing w:val="-1"/>
          <w:sz w:val="22"/>
          <w:szCs w:val="22"/>
          <w:lang w:eastAsia="ru-RU" w:bidi="ar-SA"/>
        </w:rPr>
        <w:t xml:space="preserve">- недоброкачественный Товар, </w:t>
      </w:r>
    </w:p>
    <w:p w:rsidR="00976C7B" w:rsidRPr="00976C7B" w:rsidRDefault="00976C7B" w:rsidP="00976C7B">
      <w:pPr>
        <w:widowControl/>
        <w:suppressAutoHyphens w:val="0"/>
        <w:spacing w:after="0" w:line="240" w:lineRule="auto"/>
        <w:jc w:val="both"/>
        <w:rPr>
          <w:rFonts w:eastAsia="Times New Roman" w:cs="Times New Roman"/>
          <w:spacing w:val="-1"/>
          <w:sz w:val="22"/>
          <w:szCs w:val="22"/>
          <w:lang w:eastAsia="ru-RU" w:bidi="ar-SA"/>
        </w:rPr>
      </w:pPr>
      <w:r w:rsidRPr="00976C7B">
        <w:rPr>
          <w:rFonts w:eastAsia="Times New Roman" w:cs="Times New Roman"/>
          <w:spacing w:val="-1"/>
          <w:sz w:val="22"/>
          <w:szCs w:val="22"/>
          <w:lang w:eastAsia="ru-RU" w:bidi="ar-SA"/>
        </w:rPr>
        <w:t>- Товар без сопроводительных документов.</w:t>
      </w:r>
    </w:p>
    <w:p w:rsidR="00976C7B" w:rsidRPr="00976C7B" w:rsidRDefault="00976C7B" w:rsidP="00976C7B">
      <w:pPr>
        <w:widowControl/>
        <w:suppressAutoHyphens w:val="0"/>
        <w:spacing w:after="0" w:line="240" w:lineRule="auto"/>
        <w:jc w:val="both"/>
        <w:rPr>
          <w:rFonts w:eastAsia="Times New Roman" w:cs="Times New Roman"/>
          <w:b/>
          <w:sz w:val="22"/>
          <w:szCs w:val="22"/>
          <w:lang w:eastAsia="ru-RU" w:bidi="ar-SA"/>
        </w:rPr>
      </w:pPr>
      <w:r w:rsidRPr="00976C7B">
        <w:rPr>
          <w:rFonts w:eastAsia="Times New Roman" w:cs="Times New Roman"/>
          <w:b/>
          <w:sz w:val="22"/>
          <w:szCs w:val="22"/>
          <w:lang w:eastAsia="ru-RU" w:bidi="ar-SA"/>
        </w:rPr>
        <w:t>3.2. Заказчик обязуется:</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 xml:space="preserve">3.2.1. Принять Товар в соответствии с разделом 5 Контракта и, при отсутствии претензий относительно качества, количества, и других характеристик, подписать Товарную накладную и передать один экземпляр Поставщику. </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3.2.2. Оплатить поставку Товара в соответствии с условиями Контракта.</w:t>
      </w:r>
    </w:p>
    <w:p w:rsidR="00976C7B" w:rsidRPr="00976C7B" w:rsidRDefault="00976C7B" w:rsidP="00976C7B">
      <w:pPr>
        <w:widowControl/>
        <w:suppressAutoHyphens w:val="0"/>
        <w:spacing w:after="0" w:line="240" w:lineRule="auto"/>
        <w:jc w:val="both"/>
        <w:rPr>
          <w:rFonts w:eastAsia="Times New Roman" w:cs="Times New Roman"/>
          <w:b/>
          <w:sz w:val="22"/>
          <w:szCs w:val="22"/>
          <w:lang w:eastAsia="ru-RU" w:bidi="ar-SA"/>
        </w:rPr>
      </w:pPr>
      <w:r w:rsidRPr="00976C7B">
        <w:rPr>
          <w:rFonts w:eastAsia="Times New Roman" w:cs="Times New Roman"/>
          <w:b/>
          <w:sz w:val="22"/>
          <w:szCs w:val="22"/>
          <w:lang w:eastAsia="ru-RU" w:bidi="ar-SA"/>
        </w:rPr>
        <w:t>3.3. Заказчик имеет право.</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3.3.1. Осуществлять контроль за исполнением Контракта.</w:t>
      </w:r>
    </w:p>
    <w:p w:rsidR="00976C7B" w:rsidRPr="00976C7B" w:rsidRDefault="00976C7B" w:rsidP="00976C7B">
      <w:pPr>
        <w:widowControl/>
        <w:suppressAutoHyphens w:val="0"/>
        <w:spacing w:after="0" w:line="240" w:lineRule="auto"/>
        <w:jc w:val="both"/>
        <w:rPr>
          <w:rFonts w:eastAsia="Times New Roman" w:cs="Times New Roman"/>
          <w:sz w:val="22"/>
          <w:szCs w:val="22"/>
          <w:lang w:eastAsia="x-none" w:bidi="ar-SA"/>
        </w:rPr>
      </w:pPr>
      <w:r w:rsidRPr="00976C7B">
        <w:rPr>
          <w:rFonts w:eastAsia="Times New Roman" w:cs="Times New Roman"/>
          <w:sz w:val="22"/>
          <w:szCs w:val="22"/>
          <w:lang w:eastAsia="x-none" w:bidi="ar-SA"/>
        </w:rPr>
        <w:t>3.3.2. Требовать замену поставляемого Товара ненадлежащего качества.</w:t>
      </w:r>
    </w:p>
    <w:p w:rsidR="00976C7B" w:rsidRPr="00976C7B" w:rsidRDefault="00976C7B" w:rsidP="00976C7B">
      <w:pPr>
        <w:widowControl/>
        <w:suppressAutoHyphens w:val="0"/>
        <w:spacing w:after="0" w:line="240" w:lineRule="auto"/>
        <w:jc w:val="both"/>
        <w:rPr>
          <w:rFonts w:eastAsia="Times New Roman" w:cs="Times New Roman"/>
          <w:b/>
          <w:sz w:val="22"/>
          <w:szCs w:val="22"/>
          <w:lang w:eastAsia="x-none" w:bidi="ar-SA"/>
        </w:rPr>
      </w:pPr>
      <w:r w:rsidRPr="00976C7B">
        <w:rPr>
          <w:rFonts w:eastAsia="Times New Roman" w:cs="Times New Roman"/>
          <w:b/>
          <w:sz w:val="22"/>
          <w:szCs w:val="22"/>
          <w:lang w:eastAsia="x-none" w:bidi="ar-SA"/>
        </w:rPr>
        <w:t>3.4. Поставщик имеет право:</w:t>
      </w:r>
    </w:p>
    <w:p w:rsidR="00976C7B" w:rsidRPr="00976C7B" w:rsidRDefault="00976C7B" w:rsidP="00976C7B">
      <w:pPr>
        <w:widowControl/>
        <w:suppressAutoHyphens w:val="0"/>
        <w:spacing w:after="0" w:line="240" w:lineRule="auto"/>
        <w:jc w:val="both"/>
        <w:rPr>
          <w:rFonts w:eastAsia="Times New Roman" w:cs="Times New Roman"/>
          <w:sz w:val="22"/>
          <w:szCs w:val="22"/>
          <w:lang w:eastAsia="x-none" w:bidi="ar-SA"/>
        </w:rPr>
      </w:pPr>
      <w:r w:rsidRPr="00976C7B">
        <w:rPr>
          <w:rFonts w:eastAsia="Times New Roman" w:cs="Times New Roman"/>
          <w:sz w:val="22"/>
          <w:szCs w:val="22"/>
          <w:lang w:eastAsia="x-none" w:bidi="ar-SA"/>
        </w:rPr>
        <w:t>3.4.1.</w:t>
      </w:r>
      <w:r w:rsidRPr="00976C7B">
        <w:rPr>
          <w:rFonts w:eastAsia="Times New Roman" w:cs="Times New Roman"/>
          <w:lang w:eastAsia="ru-RU" w:bidi="ar-SA"/>
        </w:rPr>
        <w:t xml:space="preserve"> </w:t>
      </w:r>
      <w:r w:rsidRPr="00976C7B">
        <w:rPr>
          <w:rFonts w:eastAsia="Times New Roman" w:cs="Times New Roman"/>
          <w:sz w:val="22"/>
          <w:szCs w:val="22"/>
          <w:lang w:eastAsia="x-none" w:bidi="ar-SA"/>
        </w:rPr>
        <w:t>Требовать своевременного подписания Заказчиком Товарной накладной.</w:t>
      </w:r>
    </w:p>
    <w:p w:rsidR="00976C7B" w:rsidRPr="00976C7B" w:rsidRDefault="00976C7B" w:rsidP="00976C7B">
      <w:pPr>
        <w:widowControl/>
        <w:suppressAutoHyphens w:val="0"/>
        <w:spacing w:after="0" w:line="240" w:lineRule="auto"/>
        <w:jc w:val="both"/>
        <w:rPr>
          <w:rFonts w:eastAsia="Times New Roman" w:cs="Times New Roman"/>
          <w:sz w:val="22"/>
          <w:szCs w:val="22"/>
          <w:lang w:eastAsia="x-none" w:bidi="ar-SA"/>
        </w:rPr>
      </w:pPr>
      <w:r w:rsidRPr="00976C7B">
        <w:rPr>
          <w:rFonts w:eastAsia="Times New Roman" w:cs="Times New Roman"/>
          <w:sz w:val="22"/>
          <w:szCs w:val="22"/>
          <w:lang w:eastAsia="x-none" w:bidi="ar-SA"/>
        </w:rPr>
        <w:t>3.4.2. Требовать своевременной оплаты принятого Заказчиком Товара</w:t>
      </w:r>
    </w:p>
    <w:p w:rsidR="00976C7B" w:rsidRPr="00976C7B" w:rsidRDefault="00976C7B" w:rsidP="00976C7B">
      <w:pPr>
        <w:widowControl/>
        <w:suppressAutoHyphens w:val="0"/>
        <w:spacing w:after="0" w:line="240" w:lineRule="auto"/>
        <w:jc w:val="both"/>
        <w:rPr>
          <w:rFonts w:eastAsia="Times New Roman" w:cs="Times New Roman"/>
          <w:sz w:val="22"/>
          <w:szCs w:val="22"/>
          <w:lang w:eastAsia="x-none" w:bidi="ar-SA"/>
        </w:rPr>
      </w:pPr>
    </w:p>
    <w:p w:rsidR="00976C7B" w:rsidRPr="00976C7B" w:rsidRDefault="00976C7B" w:rsidP="00976C7B">
      <w:pPr>
        <w:widowControl/>
        <w:suppressAutoHyphens w:val="0"/>
        <w:spacing w:after="0" w:line="240" w:lineRule="auto"/>
        <w:jc w:val="center"/>
        <w:rPr>
          <w:rFonts w:eastAsia="Times New Roman" w:cs="Times New Roman"/>
          <w:b/>
          <w:sz w:val="22"/>
          <w:szCs w:val="22"/>
          <w:lang w:eastAsia="x-none" w:bidi="ar-SA"/>
        </w:rPr>
      </w:pPr>
      <w:r w:rsidRPr="00976C7B">
        <w:rPr>
          <w:rFonts w:eastAsia="Times New Roman" w:cs="Times New Roman"/>
          <w:b/>
          <w:sz w:val="22"/>
          <w:szCs w:val="22"/>
          <w:lang w:eastAsia="x-none" w:bidi="ar-SA"/>
        </w:rPr>
        <w:t>4. Качество, комплектность Товара.</w:t>
      </w:r>
    </w:p>
    <w:p w:rsidR="00976C7B" w:rsidRPr="00976C7B" w:rsidRDefault="00976C7B" w:rsidP="00976C7B">
      <w:pPr>
        <w:widowControl/>
        <w:suppressAutoHyphens w:val="0"/>
        <w:spacing w:after="0" w:line="240" w:lineRule="auto"/>
        <w:jc w:val="center"/>
        <w:rPr>
          <w:rFonts w:eastAsia="Times New Roman" w:cs="Times New Roman"/>
          <w:b/>
          <w:sz w:val="22"/>
          <w:szCs w:val="22"/>
          <w:lang w:eastAsia="x-none" w:bidi="ar-SA"/>
        </w:rPr>
      </w:pPr>
      <w:r w:rsidRPr="00976C7B">
        <w:rPr>
          <w:rFonts w:eastAsia="Times New Roman" w:cs="Times New Roman"/>
          <w:b/>
          <w:sz w:val="22"/>
          <w:szCs w:val="22"/>
          <w:lang w:eastAsia="x-none" w:bidi="ar-SA"/>
        </w:rPr>
        <w:t>Гарантийные обязательства.</w:t>
      </w:r>
    </w:p>
    <w:p w:rsidR="00976C7B" w:rsidRPr="00976C7B" w:rsidRDefault="00976C7B" w:rsidP="00976C7B">
      <w:pPr>
        <w:widowControl/>
        <w:suppressAutoHyphens w:val="0"/>
        <w:spacing w:after="0" w:line="240" w:lineRule="auto"/>
        <w:jc w:val="both"/>
        <w:rPr>
          <w:rFonts w:eastAsia="Times New Roman" w:cs="Times New Roman"/>
          <w:sz w:val="22"/>
          <w:szCs w:val="22"/>
          <w:lang w:eastAsia="x-none" w:bidi="ar-SA"/>
        </w:rPr>
      </w:pPr>
      <w:r w:rsidRPr="00976C7B">
        <w:rPr>
          <w:rFonts w:eastAsia="Times New Roman" w:cs="Times New Roman"/>
          <w:sz w:val="22"/>
          <w:szCs w:val="22"/>
          <w:lang w:eastAsia="x-none" w:bidi="ar-SA"/>
        </w:rPr>
        <w:t xml:space="preserve">4.1. Качество поставляемого Товара должно соответствовать требованиям документов стандартизации и технического регулирования, установленных для данного типа (вида) Товара, подтверждаться сертификатом и иными документами на русском языке.  </w:t>
      </w:r>
    </w:p>
    <w:p w:rsidR="00976C7B" w:rsidRPr="00976C7B" w:rsidRDefault="00976C7B" w:rsidP="00976C7B">
      <w:pPr>
        <w:widowControl/>
        <w:suppressAutoHyphens w:val="0"/>
        <w:spacing w:after="0" w:line="240" w:lineRule="auto"/>
        <w:jc w:val="both"/>
        <w:rPr>
          <w:rFonts w:eastAsia="Times New Roman" w:cs="Times New Roman"/>
          <w:sz w:val="22"/>
          <w:szCs w:val="22"/>
          <w:lang w:eastAsia="x-none" w:bidi="ar-SA"/>
        </w:rPr>
      </w:pPr>
      <w:r w:rsidRPr="00976C7B">
        <w:rPr>
          <w:rFonts w:eastAsia="Times New Roman" w:cs="Times New Roman"/>
          <w:sz w:val="22"/>
          <w:szCs w:val="22"/>
          <w:lang w:eastAsia="x-none" w:bidi="ar-SA"/>
        </w:rPr>
        <w:t>4.2. Поставщик гарантирует, что:</w:t>
      </w:r>
    </w:p>
    <w:p w:rsidR="00976C7B" w:rsidRPr="00976C7B" w:rsidRDefault="00976C7B" w:rsidP="00976C7B">
      <w:pPr>
        <w:widowControl/>
        <w:suppressAutoHyphens w:val="0"/>
        <w:spacing w:after="0" w:line="240" w:lineRule="auto"/>
        <w:jc w:val="both"/>
        <w:rPr>
          <w:rFonts w:eastAsia="Times New Roman" w:cs="Times New Roman"/>
          <w:sz w:val="22"/>
          <w:szCs w:val="22"/>
          <w:lang w:eastAsia="x-none" w:bidi="ar-SA"/>
        </w:rPr>
      </w:pPr>
      <w:r w:rsidRPr="00976C7B">
        <w:rPr>
          <w:rFonts w:eastAsia="Times New Roman" w:cs="Times New Roman"/>
          <w:sz w:val="22"/>
          <w:szCs w:val="22"/>
          <w:lang w:eastAsia="x-none" w:bidi="ar-SA"/>
        </w:rPr>
        <w:t>4.2.1. Поставляемый Товар должен быть новым (не бывшим в употреблении), не являться предметом иных договорных (контрактных) обязательств и свободен от прав и притязаний третьих лиц.</w:t>
      </w:r>
    </w:p>
    <w:p w:rsidR="00976C7B" w:rsidRPr="00976C7B" w:rsidRDefault="00976C7B" w:rsidP="00976C7B">
      <w:pPr>
        <w:widowControl/>
        <w:suppressAutoHyphens w:val="0"/>
        <w:spacing w:after="0" w:line="240" w:lineRule="auto"/>
        <w:jc w:val="both"/>
        <w:rPr>
          <w:rFonts w:eastAsia="Times New Roman" w:cs="Times New Roman"/>
          <w:sz w:val="22"/>
          <w:szCs w:val="22"/>
          <w:lang w:eastAsia="x-none" w:bidi="ar-SA"/>
        </w:rPr>
      </w:pPr>
      <w:r w:rsidRPr="00976C7B">
        <w:rPr>
          <w:rFonts w:eastAsia="Times New Roman" w:cs="Times New Roman"/>
          <w:sz w:val="22"/>
          <w:szCs w:val="22"/>
          <w:lang w:eastAsia="x-none" w:bidi="ar-SA"/>
        </w:rPr>
        <w:t xml:space="preserve">4.2.2. Исполнение обязательств по настоящему Контракту не нарушит имущественных и неимущественных прав Заказчика и третьих лиц. </w:t>
      </w:r>
    </w:p>
    <w:p w:rsidR="00976C7B" w:rsidRPr="00976C7B" w:rsidRDefault="00976C7B" w:rsidP="00976C7B">
      <w:pPr>
        <w:widowControl/>
        <w:suppressAutoHyphens w:val="0"/>
        <w:spacing w:after="0" w:line="240" w:lineRule="auto"/>
        <w:jc w:val="both"/>
        <w:rPr>
          <w:rFonts w:eastAsia="Times New Roman" w:cs="Times New Roman"/>
          <w:sz w:val="22"/>
          <w:szCs w:val="22"/>
          <w:lang w:eastAsia="x-none" w:bidi="ar-SA"/>
        </w:rPr>
      </w:pPr>
      <w:r w:rsidRPr="00976C7B">
        <w:rPr>
          <w:rFonts w:eastAsia="Times New Roman" w:cs="Times New Roman"/>
          <w:sz w:val="22"/>
          <w:szCs w:val="22"/>
          <w:lang w:eastAsia="x-none" w:bidi="ar-SA"/>
        </w:rPr>
        <w:t>4.2.3. Товар будет поставлен Заказчику в надлежащей упаковке (таре), отвечающей требованиям ГОСТов, ТУ и обеспечивающий сохранность Товара при обычных условиях перевозки и хранения.</w:t>
      </w:r>
    </w:p>
    <w:p w:rsidR="00976C7B" w:rsidRPr="00976C7B" w:rsidRDefault="00976C7B" w:rsidP="00976C7B">
      <w:pPr>
        <w:widowControl/>
        <w:suppressAutoHyphens w:val="0"/>
        <w:spacing w:after="0" w:line="240" w:lineRule="auto"/>
        <w:jc w:val="both"/>
        <w:rPr>
          <w:rFonts w:eastAsia="Times New Roman" w:cs="Times New Roman"/>
          <w:sz w:val="22"/>
          <w:szCs w:val="22"/>
          <w:lang w:eastAsia="x-none" w:bidi="ar-SA"/>
        </w:rPr>
      </w:pPr>
      <w:r w:rsidRPr="00976C7B">
        <w:rPr>
          <w:rFonts w:eastAsia="Times New Roman" w:cs="Times New Roman"/>
          <w:sz w:val="22"/>
          <w:szCs w:val="22"/>
          <w:lang w:eastAsia="x-none" w:bidi="ar-SA"/>
        </w:rPr>
        <w:t xml:space="preserve">4.3. Гарантийный срок на Товар составляет </w:t>
      </w:r>
      <w:r w:rsidR="00A364D7">
        <w:rPr>
          <w:rFonts w:eastAsia="Times New Roman" w:cs="Times New Roman"/>
          <w:sz w:val="22"/>
          <w:szCs w:val="22"/>
          <w:lang w:eastAsia="x-none" w:bidi="ar-SA"/>
        </w:rPr>
        <w:t>12 месяцев</w:t>
      </w:r>
      <w:r w:rsidRPr="00976C7B">
        <w:rPr>
          <w:rFonts w:eastAsia="Times New Roman" w:cs="Times New Roman"/>
          <w:sz w:val="22"/>
          <w:szCs w:val="22"/>
          <w:lang w:eastAsia="x-none" w:bidi="ar-SA"/>
        </w:rPr>
        <w:t xml:space="preserve">  с даты приемки Товара.</w:t>
      </w:r>
      <w:r w:rsidRPr="00976C7B">
        <w:rPr>
          <w:rFonts w:eastAsia="Times New Roman" w:cs="Times New Roman"/>
          <w:lang w:eastAsia="ru-RU" w:bidi="ar-SA"/>
        </w:rPr>
        <w:t xml:space="preserve"> </w:t>
      </w:r>
      <w:r w:rsidRPr="00976C7B">
        <w:rPr>
          <w:rFonts w:eastAsia="Times New Roman" w:cs="Times New Roman"/>
          <w:sz w:val="22"/>
          <w:szCs w:val="22"/>
          <w:lang w:eastAsia="x-none" w:bidi="ar-SA"/>
        </w:rPr>
        <w:t>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976C7B" w:rsidRPr="00976C7B" w:rsidRDefault="00976C7B" w:rsidP="00976C7B">
      <w:pPr>
        <w:widowControl/>
        <w:suppressAutoHyphens w:val="0"/>
        <w:spacing w:after="0" w:line="240" w:lineRule="auto"/>
        <w:jc w:val="both"/>
        <w:rPr>
          <w:rFonts w:eastAsia="Times New Roman" w:cs="Times New Roman"/>
          <w:b/>
          <w:sz w:val="22"/>
          <w:szCs w:val="22"/>
          <w:lang w:eastAsia="ru-RU" w:bidi="ar-SA"/>
        </w:rPr>
      </w:pPr>
    </w:p>
    <w:p w:rsidR="00976C7B" w:rsidRPr="00976C7B" w:rsidRDefault="00976C7B" w:rsidP="00976C7B">
      <w:pPr>
        <w:widowControl/>
        <w:suppressAutoHyphens w:val="0"/>
        <w:spacing w:after="0" w:line="240" w:lineRule="auto"/>
        <w:jc w:val="center"/>
        <w:rPr>
          <w:rFonts w:eastAsia="Times New Roman" w:cs="Times New Roman"/>
          <w:sz w:val="22"/>
          <w:szCs w:val="22"/>
          <w:lang w:eastAsia="ru-RU" w:bidi="ar-SA"/>
        </w:rPr>
      </w:pPr>
      <w:r w:rsidRPr="00976C7B">
        <w:rPr>
          <w:rFonts w:eastAsia="Times New Roman" w:cs="Times New Roman"/>
          <w:b/>
          <w:sz w:val="22"/>
          <w:szCs w:val="22"/>
          <w:lang w:eastAsia="ru-RU" w:bidi="ar-SA"/>
        </w:rPr>
        <w:t>5. Порядок приемки Товара.</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5.1. Поставка Товара должна быть осуществлена одной партией в течение 15 (пятнадцати) дней  с момента заключения Контракта.</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 xml:space="preserve">5.2.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средств связи. </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 xml:space="preserve">5.3. Приемка Товара включает в себя проверку Товара на соответствие требованиям  настоящего Контракта.  </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5.4.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lastRenderedPageBreak/>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5.5. Приемка Товара по наименованию, качеству и количеству производится Заказчиком в течение __ (___) календарных дней с момента поставки Товара, с обязательным присутствием Поставщика либо его надлежаще уполномоченного представителя и подписанием Товарной накладной.</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5.6. Обязанность Поставщика по поставке Товара Заказчику считается исполненной в момент подписания Заказчиком Товарной накладной.</w:t>
      </w:r>
      <w:r w:rsidRPr="00976C7B">
        <w:rPr>
          <w:rFonts w:eastAsia="Times New Roman" w:cs="Times New Roman"/>
          <w:sz w:val="22"/>
          <w:szCs w:val="22"/>
          <w:lang w:eastAsia="ru-RU" w:bidi="ar-SA"/>
        </w:rPr>
        <w:tab/>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5.7. Риск случайной гибели или повреждения Товара, а также право собственности на Товар переходит на Заказчика после подписания Сторонами Товарной накладной.</w:t>
      </w:r>
    </w:p>
    <w:p w:rsidR="00976C7B" w:rsidRPr="00976C7B" w:rsidRDefault="00976C7B" w:rsidP="00976C7B">
      <w:pPr>
        <w:widowControl/>
        <w:suppressAutoHyphens w:val="0"/>
        <w:spacing w:after="0" w:line="240" w:lineRule="auto"/>
        <w:jc w:val="center"/>
        <w:rPr>
          <w:rFonts w:eastAsia="Times New Roman" w:cs="Times New Roman"/>
          <w:b/>
          <w:sz w:val="22"/>
          <w:szCs w:val="22"/>
          <w:lang w:eastAsia="ru-RU" w:bidi="ar-SA"/>
        </w:rPr>
      </w:pPr>
    </w:p>
    <w:p w:rsidR="00976C7B" w:rsidRPr="00976C7B" w:rsidRDefault="00976C7B" w:rsidP="00976C7B">
      <w:pPr>
        <w:widowControl/>
        <w:suppressAutoHyphens w:val="0"/>
        <w:spacing w:after="0" w:line="240" w:lineRule="auto"/>
        <w:jc w:val="center"/>
        <w:rPr>
          <w:rFonts w:eastAsia="Times New Roman" w:cs="Times New Roman"/>
          <w:sz w:val="22"/>
          <w:szCs w:val="22"/>
          <w:lang w:eastAsia="ru-RU" w:bidi="ar-SA"/>
        </w:rPr>
      </w:pPr>
      <w:r w:rsidRPr="00976C7B">
        <w:rPr>
          <w:rFonts w:eastAsia="Times New Roman" w:cs="Times New Roman"/>
          <w:b/>
          <w:sz w:val="22"/>
          <w:szCs w:val="22"/>
          <w:lang w:eastAsia="ru-RU" w:bidi="ar-SA"/>
        </w:rPr>
        <w:t>6.  Ответственность Сторон.</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6.1. Стороны несут ответственность за нарушение обязательств по настоящему Контракту в соответствии с действующим законодательством РФ.</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6.2. В случае неисполнения либо ненадлежащего исполнения Поставщиком своих обязательств по настоящему Контракту (поставка Товара ненадлежащего качества, недопоставка Товара, поставка Товара с нарушением ассортимента, не предоставление Заказчику документов, регламентирующих качество и безопасность Товара, иные нарушения условий настоящего Контракта) Поставщик выплачивает Заказчику штраф в размере 10% цены Контракта, что составляет ________ рублей.</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 xml:space="preserve">6.3. В случае нарушения сроков поставки Товара, сроков замены некачественного Товара, сроков проведения сверки расчетов, а также иной просрочки исполнения обязательств, предусмотренных настоящим Контрактом, Заказчик направляет Поставщику требование об уплате неустойки (пени). Пеня начисляется за каждый день просрочки исполнения обязательств, предусмотренных Контрактом, начиная со дня, следующего после дня истечения установленного Контрактом срока исполнения обязательства, в размере, определенном в </w:t>
      </w:r>
      <w:hyperlink r:id="rId42" w:history="1">
        <w:r w:rsidRPr="00976C7B">
          <w:rPr>
            <w:rFonts w:eastAsia="Times New Roman" w:cs="Times New Roman"/>
            <w:sz w:val="22"/>
            <w:szCs w:val="22"/>
            <w:lang w:eastAsia="ru-RU" w:bidi="ar-SA"/>
          </w:rPr>
          <w:t>порядке</w:t>
        </w:r>
      </w:hyperlink>
      <w:r w:rsidRPr="00976C7B">
        <w:rPr>
          <w:rFonts w:eastAsia="Times New Roman" w:cs="Times New Roman"/>
          <w:sz w:val="22"/>
          <w:szCs w:val="22"/>
          <w:lang w:eastAsia="ru-RU" w:bidi="ar-SA"/>
        </w:rPr>
        <w:t>, установленном  Постановлением Правительства РФ</w:t>
      </w:r>
      <w:r w:rsidRPr="00976C7B">
        <w:rPr>
          <w:rFonts w:eastAsia="Times New Roman" w:cs="Times New Roman"/>
          <w:lang w:eastAsia="ru-RU" w:bidi="ar-SA"/>
        </w:rPr>
        <w:t xml:space="preserve"> </w:t>
      </w:r>
      <w:r w:rsidRPr="00976C7B">
        <w:rPr>
          <w:rFonts w:eastAsia="Times New Roman" w:cs="Times New Roman"/>
          <w:sz w:val="22"/>
          <w:szCs w:val="22"/>
          <w:lang w:eastAsia="ru-RU" w:bidi="ar-SA"/>
        </w:rPr>
        <w:t>от 25.11.2013 № 1063, но не менее чем 1/300 действующей на дату уплаты пени ставки рефинансирования Центрального банка РФ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6.4. В случае просрочки исполнения Заказчиком обязательств, предусмотренных контрактом, Заказчик, по письменному требованию Поставщика, уплачивает Поставщику пени за каждый день просрочки в размере одной трехсотой процентной ставки рефинансирования Центрального банка РФ, действующей на дату выполнения денежных обязательств по настоящему Контракту от не уплаченной в срок суммы.</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6.5. За ненадлежащее исполнение Заказчиком обязательств по Контракту, за исключением просрочки исполнения обязательств, Заказчик, по письменному требованию Поставщика, выплачивает штраф  в размере  2,5 % цены Контракта, что составляет ___________ рублей.</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6.6. Уплата неустойки или штрафа не освобождает Стороны от исполнения обязательств по настоящему Контракту.</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6.7.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76C7B" w:rsidRPr="00976C7B" w:rsidRDefault="00976C7B" w:rsidP="00976C7B">
      <w:pPr>
        <w:widowControl/>
        <w:suppressAutoHyphens w:val="0"/>
        <w:spacing w:after="0" w:line="240" w:lineRule="auto"/>
        <w:jc w:val="both"/>
        <w:rPr>
          <w:rFonts w:eastAsia="Times New Roman" w:cs="Times New Roman"/>
          <w:b/>
          <w:sz w:val="22"/>
          <w:szCs w:val="22"/>
          <w:lang w:eastAsia="ru-RU" w:bidi="ar-SA"/>
        </w:rPr>
      </w:pPr>
    </w:p>
    <w:p w:rsidR="00976C7B" w:rsidRPr="00976C7B" w:rsidRDefault="00976C7B" w:rsidP="00976C7B">
      <w:pPr>
        <w:widowControl/>
        <w:suppressAutoHyphens w:val="0"/>
        <w:spacing w:after="0" w:line="240" w:lineRule="auto"/>
        <w:jc w:val="center"/>
        <w:rPr>
          <w:rFonts w:eastAsia="Times New Roman" w:cs="Times New Roman"/>
          <w:sz w:val="22"/>
          <w:szCs w:val="22"/>
          <w:lang w:eastAsia="ru-RU" w:bidi="ar-SA"/>
        </w:rPr>
      </w:pPr>
      <w:r w:rsidRPr="00976C7B">
        <w:rPr>
          <w:rFonts w:eastAsia="Times New Roman" w:cs="Times New Roman"/>
          <w:b/>
          <w:sz w:val="22"/>
          <w:szCs w:val="22"/>
          <w:lang w:eastAsia="ru-RU" w:bidi="ar-SA"/>
        </w:rPr>
        <w:t>7. Обстоятельства непреодолимой силы.</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 xml:space="preserve">7.1. 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Российской Федерации, препятствующих надлежащему исполнению обязательств по Контракту, а также других чрезвычайных обстоятельств, которые возникли после заключения Контракта и непосредственно повлияли на исполнение Сторонами своих обязательств. </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7.2. Сторона, для которой ненадлежащее исполнение обязательств оказалось невозможным вследствие действия непреодолимой силы, должна незамедлительно известить другую Сторону о таких обстоятельствах и об их влиянии на исполнение обязательств по Контракту с обязательным согласованием сроков исполнения Контракта.</w:t>
      </w:r>
    </w:p>
    <w:p w:rsidR="00976C7B" w:rsidRPr="00976C7B" w:rsidRDefault="00976C7B" w:rsidP="00976C7B">
      <w:pPr>
        <w:widowControl/>
        <w:suppressAutoHyphens w:val="0"/>
        <w:spacing w:after="0" w:line="240" w:lineRule="auto"/>
        <w:jc w:val="both"/>
        <w:rPr>
          <w:rFonts w:eastAsia="Times New Roman" w:cs="Times New Roman"/>
          <w:b/>
          <w:sz w:val="22"/>
          <w:szCs w:val="22"/>
          <w:lang w:eastAsia="ru-RU" w:bidi="ar-SA"/>
        </w:rPr>
      </w:pPr>
    </w:p>
    <w:p w:rsidR="00976C7B" w:rsidRPr="00976C7B" w:rsidRDefault="00976C7B" w:rsidP="00976C7B">
      <w:pPr>
        <w:widowControl/>
        <w:suppressAutoHyphens w:val="0"/>
        <w:spacing w:after="0" w:line="240" w:lineRule="auto"/>
        <w:jc w:val="center"/>
        <w:rPr>
          <w:rFonts w:eastAsia="Times New Roman" w:cs="Times New Roman"/>
          <w:b/>
          <w:sz w:val="22"/>
          <w:szCs w:val="22"/>
          <w:lang w:eastAsia="ru-RU" w:bidi="ar-SA"/>
        </w:rPr>
      </w:pPr>
      <w:r w:rsidRPr="00976C7B">
        <w:rPr>
          <w:rFonts w:eastAsia="Times New Roman" w:cs="Times New Roman"/>
          <w:b/>
          <w:sz w:val="22"/>
          <w:szCs w:val="22"/>
          <w:lang w:eastAsia="ru-RU" w:bidi="ar-SA"/>
        </w:rPr>
        <w:t>8. Порядок разрешения споров.</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8.1.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 xml:space="preserve">8.2.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w:t>
      </w:r>
      <w:r w:rsidRPr="00976C7B">
        <w:rPr>
          <w:rFonts w:eastAsia="Times New Roman" w:cs="Times New Roman"/>
          <w:sz w:val="22"/>
          <w:szCs w:val="22"/>
          <w:lang w:eastAsia="ru-RU" w:bidi="ar-SA"/>
        </w:rPr>
        <w:lastRenderedPageBreak/>
        <w:t>нарушения, прекращения или недействительности, подлежат разрешению в Арбитражном суде Ивановской области в установленном законом порядке.</w:t>
      </w:r>
    </w:p>
    <w:p w:rsidR="00976C7B" w:rsidRPr="00976C7B" w:rsidRDefault="00976C7B" w:rsidP="00976C7B">
      <w:pPr>
        <w:widowControl/>
        <w:suppressAutoHyphens w:val="0"/>
        <w:spacing w:after="0" w:line="240" w:lineRule="auto"/>
        <w:jc w:val="center"/>
        <w:rPr>
          <w:rFonts w:eastAsia="Times New Roman" w:cs="Times New Roman"/>
          <w:b/>
          <w:sz w:val="22"/>
          <w:szCs w:val="22"/>
          <w:lang w:eastAsia="ru-RU" w:bidi="ar-SA"/>
        </w:rPr>
      </w:pPr>
    </w:p>
    <w:p w:rsidR="00976C7B" w:rsidRPr="00976C7B" w:rsidRDefault="00976C7B" w:rsidP="00976C7B">
      <w:pPr>
        <w:widowControl/>
        <w:suppressAutoHyphens w:val="0"/>
        <w:spacing w:after="0" w:line="240" w:lineRule="auto"/>
        <w:jc w:val="center"/>
        <w:rPr>
          <w:rFonts w:eastAsia="Times New Roman" w:cs="Times New Roman"/>
          <w:b/>
          <w:sz w:val="22"/>
          <w:szCs w:val="22"/>
          <w:lang w:eastAsia="ru-RU" w:bidi="ar-SA"/>
        </w:rPr>
      </w:pPr>
      <w:r w:rsidRPr="00976C7B">
        <w:rPr>
          <w:rFonts w:eastAsia="Times New Roman" w:cs="Times New Roman"/>
          <w:b/>
          <w:sz w:val="22"/>
          <w:szCs w:val="22"/>
          <w:lang w:eastAsia="ru-RU" w:bidi="ar-SA"/>
        </w:rPr>
        <w:t>9. Обеспечение исполнения контракта.</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 xml:space="preserve">9.1.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в сумме _____ рублей, что составляет  ___ % от начальной (максимальной) цены Контракта, на указанный Заказчиком счет. </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Срок действия банковской гарантии должен превышать срок действия Контракта не менее чем на один месяц.</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 xml:space="preserve">8.2  Денежные средства, внесенные в качестве способа обеспечения исполнения Контракта, возвращаются Поставщику (в случае, если Поставщик выберет  указанный вид обеспечения исполнения Контракта), в течение 30 (тридцати) банковских дней с момента подписания Сторонами Товарной накладной, при условии надлежащего исполнения Поставщиком обязательств по Контракту.  </w:t>
      </w:r>
    </w:p>
    <w:p w:rsidR="00976C7B" w:rsidRPr="00976C7B" w:rsidRDefault="00976C7B" w:rsidP="00976C7B">
      <w:pPr>
        <w:widowControl/>
        <w:suppressAutoHyphens w:val="0"/>
        <w:spacing w:after="0" w:line="240" w:lineRule="auto"/>
        <w:jc w:val="both"/>
        <w:rPr>
          <w:rFonts w:eastAsia="Times New Roman" w:cs="Times New Roman"/>
          <w:b/>
          <w:sz w:val="22"/>
          <w:szCs w:val="22"/>
          <w:lang w:eastAsia="ru-RU" w:bidi="ar-SA"/>
        </w:rPr>
      </w:pPr>
    </w:p>
    <w:p w:rsidR="00976C7B" w:rsidRPr="00976C7B" w:rsidRDefault="00976C7B" w:rsidP="00976C7B">
      <w:pPr>
        <w:widowControl/>
        <w:suppressAutoHyphens w:val="0"/>
        <w:spacing w:after="0" w:line="240" w:lineRule="auto"/>
        <w:jc w:val="center"/>
        <w:rPr>
          <w:rFonts w:eastAsia="Times New Roman" w:cs="Times New Roman"/>
          <w:sz w:val="22"/>
          <w:szCs w:val="22"/>
          <w:lang w:eastAsia="ru-RU" w:bidi="ar-SA"/>
        </w:rPr>
      </w:pPr>
      <w:r w:rsidRPr="00976C7B">
        <w:rPr>
          <w:rFonts w:eastAsia="Times New Roman" w:cs="Times New Roman"/>
          <w:b/>
          <w:sz w:val="22"/>
          <w:szCs w:val="22"/>
          <w:lang w:eastAsia="ru-RU" w:bidi="ar-SA"/>
        </w:rPr>
        <w:t>10. Заключительные положения.</w:t>
      </w:r>
    </w:p>
    <w:p w:rsidR="00976C7B" w:rsidRPr="00976C7B" w:rsidRDefault="00976C7B" w:rsidP="00976C7B">
      <w:pPr>
        <w:widowControl/>
        <w:suppressAutoHyphens w:val="0"/>
        <w:autoSpaceDN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 xml:space="preserve">10.1. </w:t>
      </w:r>
      <w:r w:rsidRPr="00976C7B">
        <w:rPr>
          <w:rFonts w:eastAsia="Times New Roman" w:cs="Times New Roman"/>
          <w:lang w:eastAsia="ru-RU" w:bidi="ar-SA"/>
        </w:rPr>
        <w:t>Контракт  вступает в силу с момента его подписания Сторонами и действует до полного и надлежащего исполнения сторонами своих обязательств по контракту.</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10.2. Настоящий Контракт заключен в электронной форме и подписан усиленными электронными подписями лиц, имеющих право действовать от имени Заказчика и Поставщика.</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 xml:space="preserve">10.3.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действующим законодательством. </w:t>
      </w:r>
    </w:p>
    <w:p w:rsidR="00976C7B" w:rsidRPr="00976C7B" w:rsidRDefault="00976C7B" w:rsidP="00976C7B">
      <w:pPr>
        <w:widowControl/>
        <w:suppressAutoHyphens w:val="0"/>
        <w:spacing w:after="0" w:line="240" w:lineRule="auto"/>
        <w:ind w:firstLine="708"/>
        <w:jc w:val="both"/>
        <w:rPr>
          <w:rFonts w:eastAsia="Times New Roman" w:cs="Times New Roman"/>
          <w:sz w:val="22"/>
          <w:szCs w:val="22"/>
          <w:lang w:eastAsia="ru-RU" w:bidi="ar-SA"/>
        </w:rPr>
      </w:pPr>
      <w:r w:rsidRPr="00976C7B">
        <w:rPr>
          <w:rFonts w:eastAsia="Times New Roman" w:cs="Times New Roman"/>
          <w:sz w:val="22"/>
          <w:szCs w:val="22"/>
          <w:lang w:eastAsia="ru-RU" w:bidi="ar-SA"/>
        </w:rPr>
        <w:t>Расторжение Контракта в связи с односторонним отказом стороны Контракта от исполнения Контракта осуществляется в порядке, установленном частями 8-26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10.4.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электронной форме и подписываются усиленными электронными подписями лиц, имеющих право действовать от имени Заказчика и Поставщика. Дополнительные соглашения являются неотъемлемой частью Контракта.</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10.5. В случае изменения у какой-либо из Сторон местонахождения, наименования, банковских и прочих реквизитов она обязана в течение 3 (трех) дней официально известить об этом другую Сторону.</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10.6. Вопросы, не урегулированные настоящим Контрактом, разрешаются в соответствии с действующим законодательством Российской Федерации.</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10.7. Неотъемлемой частью настоящего Контракта является следующее приложение:</w:t>
      </w:r>
    </w:p>
    <w:p w:rsidR="00976C7B" w:rsidRPr="00976C7B" w:rsidRDefault="00976C7B" w:rsidP="00976C7B">
      <w:pPr>
        <w:widowControl/>
        <w:suppressAutoHyphens w:val="0"/>
        <w:spacing w:after="0" w:line="240" w:lineRule="auto"/>
        <w:jc w:val="both"/>
        <w:rPr>
          <w:rFonts w:eastAsia="Times New Roman" w:cs="Times New Roman"/>
          <w:sz w:val="22"/>
          <w:szCs w:val="22"/>
          <w:lang w:eastAsia="ru-RU" w:bidi="ar-SA"/>
        </w:rPr>
      </w:pPr>
      <w:r w:rsidRPr="00976C7B">
        <w:rPr>
          <w:rFonts w:eastAsia="Times New Roman" w:cs="Times New Roman"/>
          <w:sz w:val="22"/>
          <w:szCs w:val="22"/>
          <w:lang w:eastAsia="ru-RU" w:bidi="ar-SA"/>
        </w:rPr>
        <w:t>- Приложение №1 – Спецификация</w:t>
      </w:r>
    </w:p>
    <w:p w:rsidR="00976C7B" w:rsidRPr="00976C7B" w:rsidRDefault="00976C7B" w:rsidP="00976C7B">
      <w:pPr>
        <w:widowControl/>
        <w:suppressAutoHyphens w:val="0"/>
        <w:spacing w:after="0" w:line="240" w:lineRule="auto"/>
        <w:jc w:val="both"/>
        <w:rPr>
          <w:rFonts w:eastAsia="Times New Roman" w:cs="Times New Roman"/>
          <w:b/>
          <w:sz w:val="22"/>
          <w:szCs w:val="22"/>
          <w:lang w:eastAsia="ru-RU" w:bidi="ar-SA"/>
        </w:rPr>
      </w:pPr>
    </w:p>
    <w:p w:rsidR="00976C7B" w:rsidRPr="00976C7B" w:rsidRDefault="00976C7B" w:rsidP="00976C7B">
      <w:pPr>
        <w:widowControl/>
        <w:suppressAutoHyphens w:val="0"/>
        <w:spacing w:after="0" w:line="240" w:lineRule="auto"/>
        <w:jc w:val="center"/>
        <w:rPr>
          <w:rFonts w:eastAsia="Times New Roman" w:cs="Times New Roman"/>
          <w:b/>
          <w:sz w:val="22"/>
          <w:szCs w:val="22"/>
          <w:lang w:eastAsia="ru-RU" w:bidi="ar-SA"/>
        </w:rPr>
      </w:pPr>
      <w:r w:rsidRPr="00976C7B">
        <w:rPr>
          <w:rFonts w:eastAsia="Times New Roman" w:cs="Times New Roman"/>
          <w:b/>
          <w:sz w:val="22"/>
          <w:szCs w:val="22"/>
          <w:lang w:eastAsia="ru-RU" w:bidi="ar-SA"/>
        </w:rPr>
        <w:t>11. Адреса, реквизиты и подписи сторон:</w:t>
      </w:r>
    </w:p>
    <w:tbl>
      <w:tblPr>
        <w:tblW w:w="0" w:type="auto"/>
        <w:tblLook w:val="01E0" w:firstRow="1" w:lastRow="1" w:firstColumn="1" w:lastColumn="1" w:noHBand="0" w:noVBand="0"/>
      </w:tblPr>
      <w:tblGrid>
        <w:gridCol w:w="4994"/>
        <w:gridCol w:w="4576"/>
      </w:tblGrid>
      <w:tr w:rsidR="00976C7B" w:rsidRPr="00976C7B" w:rsidTr="00EF0A5B">
        <w:tc>
          <w:tcPr>
            <w:tcW w:w="4994" w:type="dxa"/>
            <w:shd w:val="clear" w:color="auto" w:fill="FFFFFF" w:themeFill="background1"/>
          </w:tcPr>
          <w:p w:rsidR="00D6499B" w:rsidRPr="00D6499B" w:rsidRDefault="00D6499B" w:rsidP="00D6499B">
            <w:pPr>
              <w:widowControl/>
              <w:suppressAutoHyphens w:val="0"/>
              <w:spacing w:after="0" w:line="240" w:lineRule="auto"/>
              <w:rPr>
                <w:rFonts w:eastAsia="Times New Roman" w:cs="Times New Roman"/>
                <w:b/>
                <w:sz w:val="22"/>
                <w:szCs w:val="22"/>
                <w:lang w:eastAsia="ru-RU" w:bidi="ar-SA"/>
              </w:rPr>
            </w:pPr>
            <w:r w:rsidRPr="00D6499B">
              <w:rPr>
                <w:rFonts w:eastAsia="Times New Roman" w:cs="Times New Roman"/>
                <w:b/>
                <w:sz w:val="22"/>
                <w:szCs w:val="22"/>
                <w:lang w:eastAsia="ru-RU" w:bidi="ar-SA"/>
              </w:rPr>
              <w:t>Заказчик:</w:t>
            </w:r>
          </w:p>
          <w:p w:rsidR="00D6499B" w:rsidRPr="00D6499B" w:rsidRDefault="00D6499B" w:rsidP="00D6499B">
            <w:pPr>
              <w:widowControl/>
              <w:suppressAutoHyphens w:val="0"/>
              <w:spacing w:after="0" w:line="240" w:lineRule="auto"/>
              <w:rPr>
                <w:rFonts w:eastAsia="Times New Roman" w:cs="Times New Roman"/>
                <w:b/>
                <w:sz w:val="22"/>
                <w:szCs w:val="22"/>
                <w:lang w:eastAsia="ru-RU" w:bidi="ar-SA"/>
              </w:rPr>
            </w:pPr>
            <w:r w:rsidRPr="00D6499B">
              <w:rPr>
                <w:rFonts w:eastAsia="Times New Roman" w:cs="Times New Roman"/>
                <w:b/>
                <w:sz w:val="22"/>
                <w:szCs w:val="22"/>
                <w:lang w:eastAsia="ru-RU" w:bidi="ar-SA"/>
              </w:rPr>
              <w:t>Администрация города Иванова</w:t>
            </w:r>
          </w:p>
          <w:p w:rsidR="00D6499B" w:rsidRPr="00D6499B" w:rsidRDefault="00D6499B" w:rsidP="00D6499B">
            <w:pPr>
              <w:widowControl/>
              <w:suppressAutoHyphens w:val="0"/>
              <w:spacing w:after="0" w:line="240" w:lineRule="auto"/>
              <w:rPr>
                <w:rFonts w:eastAsia="Times New Roman" w:cs="Times New Roman"/>
                <w:sz w:val="22"/>
                <w:szCs w:val="22"/>
                <w:lang w:eastAsia="ru-RU" w:bidi="ar-SA"/>
              </w:rPr>
            </w:pPr>
            <w:r w:rsidRPr="00D6499B">
              <w:rPr>
                <w:rFonts w:eastAsia="Times New Roman" w:cs="Times New Roman"/>
                <w:sz w:val="22"/>
                <w:szCs w:val="22"/>
                <w:lang w:eastAsia="ru-RU" w:bidi="ar-SA"/>
              </w:rPr>
              <w:t>Юридический адрес: 153000, г. Иваново,</w:t>
            </w:r>
          </w:p>
          <w:p w:rsidR="00D6499B" w:rsidRPr="00D6499B" w:rsidRDefault="00D6499B" w:rsidP="00D6499B">
            <w:pPr>
              <w:widowControl/>
              <w:suppressAutoHyphens w:val="0"/>
              <w:spacing w:after="0" w:line="240" w:lineRule="auto"/>
              <w:rPr>
                <w:rFonts w:eastAsia="Times New Roman" w:cs="Times New Roman"/>
                <w:sz w:val="22"/>
                <w:szCs w:val="22"/>
                <w:lang w:eastAsia="ru-RU" w:bidi="ar-SA"/>
              </w:rPr>
            </w:pPr>
            <w:r w:rsidRPr="00D6499B">
              <w:rPr>
                <w:rFonts w:eastAsia="Times New Roman" w:cs="Times New Roman"/>
                <w:sz w:val="22"/>
                <w:szCs w:val="22"/>
                <w:lang w:eastAsia="ru-RU" w:bidi="ar-SA"/>
              </w:rPr>
              <w:t xml:space="preserve"> пл. Революции, д.6</w:t>
            </w:r>
          </w:p>
          <w:p w:rsidR="00D6499B" w:rsidRPr="00D6499B" w:rsidRDefault="00D6499B" w:rsidP="00D6499B">
            <w:pPr>
              <w:widowControl/>
              <w:suppressAutoHyphens w:val="0"/>
              <w:spacing w:after="0" w:line="240" w:lineRule="auto"/>
              <w:rPr>
                <w:rFonts w:eastAsia="Times New Roman" w:cs="Times New Roman"/>
                <w:sz w:val="22"/>
                <w:szCs w:val="22"/>
                <w:lang w:eastAsia="ru-RU" w:bidi="ar-SA"/>
              </w:rPr>
            </w:pPr>
            <w:r w:rsidRPr="00D6499B">
              <w:rPr>
                <w:rFonts w:eastAsia="Times New Roman" w:cs="Times New Roman"/>
                <w:sz w:val="22"/>
                <w:szCs w:val="22"/>
                <w:lang w:eastAsia="ru-RU" w:bidi="ar-SA"/>
              </w:rPr>
              <w:t xml:space="preserve">Фактический адрес: 153000, г. Иваново, </w:t>
            </w:r>
          </w:p>
          <w:p w:rsidR="00D6499B" w:rsidRPr="00D6499B" w:rsidRDefault="00D6499B" w:rsidP="00D6499B">
            <w:pPr>
              <w:widowControl/>
              <w:suppressAutoHyphens w:val="0"/>
              <w:spacing w:after="0" w:line="240" w:lineRule="auto"/>
              <w:rPr>
                <w:rFonts w:eastAsia="Times New Roman" w:cs="Times New Roman"/>
                <w:sz w:val="22"/>
                <w:szCs w:val="22"/>
                <w:lang w:eastAsia="ru-RU" w:bidi="ar-SA"/>
              </w:rPr>
            </w:pPr>
            <w:r w:rsidRPr="00D6499B">
              <w:rPr>
                <w:rFonts w:eastAsia="Times New Roman" w:cs="Times New Roman"/>
                <w:sz w:val="22"/>
                <w:szCs w:val="22"/>
                <w:lang w:eastAsia="ru-RU" w:bidi="ar-SA"/>
              </w:rPr>
              <w:t>пл. Революции, д.6</w:t>
            </w:r>
          </w:p>
          <w:p w:rsidR="00D6499B" w:rsidRPr="00D6499B" w:rsidRDefault="00D6499B" w:rsidP="00D6499B">
            <w:pPr>
              <w:widowControl/>
              <w:suppressAutoHyphens w:val="0"/>
              <w:spacing w:after="0" w:line="240" w:lineRule="auto"/>
              <w:rPr>
                <w:rFonts w:eastAsia="Times New Roman" w:cs="Times New Roman"/>
                <w:sz w:val="22"/>
                <w:szCs w:val="22"/>
                <w:lang w:eastAsia="ru-RU" w:bidi="ar-SA"/>
              </w:rPr>
            </w:pPr>
            <w:r w:rsidRPr="00D6499B">
              <w:rPr>
                <w:rFonts w:eastAsia="Times New Roman" w:cs="Times New Roman"/>
                <w:sz w:val="22"/>
                <w:szCs w:val="22"/>
                <w:lang w:eastAsia="ru-RU" w:bidi="ar-SA"/>
              </w:rPr>
              <w:t>ИНН/КПП 3728012487/370201001</w:t>
            </w:r>
          </w:p>
          <w:p w:rsidR="00D6499B" w:rsidRPr="00D6499B" w:rsidRDefault="00D6499B" w:rsidP="00D6499B">
            <w:pPr>
              <w:widowControl/>
              <w:suppressAutoHyphens w:val="0"/>
              <w:spacing w:after="0" w:line="240" w:lineRule="auto"/>
              <w:rPr>
                <w:rFonts w:eastAsia="Times New Roman" w:cs="Times New Roman"/>
                <w:sz w:val="22"/>
                <w:szCs w:val="22"/>
                <w:lang w:eastAsia="ru-RU" w:bidi="ar-SA"/>
              </w:rPr>
            </w:pPr>
            <w:r w:rsidRPr="00D6499B">
              <w:rPr>
                <w:rFonts w:eastAsia="Times New Roman" w:cs="Times New Roman"/>
                <w:sz w:val="22"/>
                <w:szCs w:val="22"/>
                <w:lang w:eastAsia="ru-RU" w:bidi="ar-SA"/>
              </w:rPr>
              <w:t>р/с №40204810800000000054</w:t>
            </w:r>
          </w:p>
          <w:p w:rsidR="00D6499B" w:rsidRPr="00D6499B" w:rsidRDefault="00D6499B" w:rsidP="00D6499B">
            <w:pPr>
              <w:widowControl/>
              <w:suppressAutoHyphens w:val="0"/>
              <w:spacing w:after="0" w:line="240" w:lineRule="auto"/>
              <w:rPr>
                <w:rFonts w:eastAsia="Times New Roman" w:cs="Times New Roman"/>
                <w:sz w:val="22"/>
                <w:szCs w:val="22"/>
                <w:lang w:eastAsia="ru-RU" w:bidi="ar-SA"/>
              </w:rPr>
            </w:pPr>
            <w:r w:rsidRPr="00D6499B">
              <w:rPr>
                <w:rFonts w:eastAsia="Times New Roman" w:cs="Times New Roman"/>
                <w:sz w:val="22"/>
                <w:szCs w:val="22"/>
                <w:lang w:eastAsia="ru-RU" w:bidi="ar-SA"/>
              </w:rPr>
              <w:t>Отделение Иваново г. Иваново</w:t>
            </w:r>
          </w:p>
          <w:p w:rsidR="00D6499B" w:rsidRPr="00D6499B" w:rsidRDefault="00D6499B" w:rsidP="00D6499B">
            <w:pPr>
              <w:widowControl/>
              <w:suppressAutoHyphens w:val="0"/>
              <w:spacing w:after="0" w:line="240" w:lineRule="auto"/>
              <w:rPr>
                <w:rFonts w:eastAsia="Times New Roman" w:cs="Times New Roman"/>
                <w:sz w:val="22"/>
                <w:szCs w:val="22"/>
                <w:lang w:eastAsia="ru-RU" w:bidi="ar-SA"/>
              </w:rPr>
            </w:pPr>
            <w:r w:rsidRPr="00D6499B">
              <w:rPr>
                <w:rFonts w:eastAsia="Times New Roman" w:cs="Times New Roman"/>
                <w:sz w:val="22"/>
                <w:szCs w:val="22"/>
                <w:lang w:eastAsia="ru-RU" w:bidi="ar-SA"/>
              </w:rPr>
              <w:t>БИК 042406001</w:t>
            </w:r>
          </w:p>
          <w:p w:rsidR="00D6499B" w:rsidRPr="00D6499B" w:rsidRDefault="00D6499B" w:rsidP="00D6499B">
            <w:pPr>
              <w:widowControl/>
              <w:suppressAutoHyphens w:val="0"/>
              <w:spacing w:after="0" w:line="240" w:lineRule="auto"/>
              <w:rPr>
                <w:rFonts w:eastAsia="Times New Roman" w:cs="Times New Roman"/>
                <w:sz w:val="22"/>
                <w:szCs w:val="22"/>
                <w:lang w:eastAsia="ru-RU" w:bidi="ar-SA"/>
              </w:rPr>
            </w:pPr>
          </w:p>
          <w:p w:rsidR="00D6499B" w:rsidRPr="00D6499B" w:rsidRDefault="00D6499B" w:rsidP="00D6499B">
            <w:pPr>
              <w:widowControl/>
              <w:suppressAutoHyphens w:val="0"/>
              <w:spacing w:after="0" w:line="240" w:lineRule="auto"/>
              <w:rPr>
                <w:rFonts w:eastAsia="Times New Roman" w:cs="Times New Roman"/>
                <w:sz w:val="22"/>
                <w:szCs w:val="22"/>
                <w:lang w:eastAsia="ru-RU" w:bidi="ar-SA"/>
              </w:rPr>
            </w:pPr>
            <w:r w:rsidRPr="00D6499B">
              <w:rPr>
                <w:rFonts w:eastAsia="Times New Roman" w:cs="Times New Roman"/>
                <w:sz w:val="22"/>
                <w:szCs w:val="22"/>
                <w:lang w:eastAsia="ru-RU" w:bidi="ar-SA"/>
              </w:rPr>
              <w:t>Заместитель руководителя аппарата Администрации города Иванова</w:t>
            </w:r>
          </w:p>
          <w:p w:rsidR="00D6499B" w:rsidRPr="00D6499B" w:rsidRDefault="00D6499B" w:rsidP="00D6499B">
            <w:pPr>
              <w:widowControl/>
              <w:suppressAutoHyphens w:val="0"/>
              <w:spacing w:after="0" w:line="240" w:lineRule="auto"/>
              <w:rPr>
                <w:rFonts w:eastAsia="Times New Roman" w:cs="Times New Roman"/>
                <w:sz w:val="22"/>
                <w:szCs w:val="22"/>
                <w:lang w:eastAsia="ru-RU" w:bidi="ar-SA"/>
              </w:rPr>
            </w:pPr>
          </w:p>
          <w:p w:rsidR="00D6499B" w:rsidRPr="00D6499B" w:rsidRDefault="00D6499B" w:rsidP="00D6499B">
            <w:pPr>
              <w:widowControl/>
              <w:suppressAutoHyphens w:val="0"/>
              <w:spacing w:after="0" w:line="240" w:lineRule="auto"/>
              <w:rPr>
                <w:rFonts w:eastAsia="Times New Roman" w:cs="Times New Roman"/>
                <w:sz w:val="22"/>
                <w:szCs w:val="22"/>
                <w:lang w:eastAsia="ru-RU" w:bidi="ar-SA"/>
              </w:rPr>
            </w:pPr>
            <w:r w:rsidRPr="00D6499B">
              <w:rPr>
                <w:rFonts w:eastAsia="Times New Roman" w:cs="Times New Roman"/>
                <w:sz w:val="22"/>
                <w:szCs w:val="22"/>
                <w:lang w:eastAsia="ru-RU" w:bidi="ar-SA"/>
              </w:rPr>
              <w:t>_____________________ Л. М. Семенова</w:t>
            </w:r>
          </w:p>
          <w:p w:rsidR="00D6499B" w:rsidRPr="00D6499B" w:rsidRDefault="00D6499B" w:rsidP="00D6499B">
            <w:pPr>
              <w:widowControl/>
              <w:suppressAutoHyphens w:val="0"/>
              <w:spacing w:after="0" w:line="240" w:lineRule="auto"/>
              <w:rPr>
                <w:rFonts w:eastAsia="Times New Roman" w:cs="Times New Roman"/>
                <w:sz w:val="22"/>
                <w:szCs w:val="22"/>
                <w:lang w:eastAsia="ru-RU" w:bidi="ar-SA"/>
              </w:rPr>
            </w:pPr>
            <w:proofErr w:type="spellStart"/>
            <w:r w:rsidRPr="00D6499B">
              <w:rPr>
                <w:rFonts w:eastAsia="Times New Roman" w:cs="Times New Roman"/>
                <w:sz w:val="22"/>
                <w:szCs w:val="22"/>
                <w:lang w:eastAsia="ru-RU" w:bidi="ar-SA"/>
              </w:rPr>
              <w:t>м.п</w:t>
            </w:r>
            <w:proofErr w:type="spellEnd"/>
            <w:r w:rsidRPr="00D6499B">
              <w:rPr>
                <w:rFonts w:eastAsia="Times New Roman" w:cs="Times New Roman"/>
                <w:sz w:val="22"/>
                <w:szCs w:val="22"/>
                <w:lang w:eastAsia="ru-RU" w:bidi="ar-SA"/>
              </w:rPr>
              <w:t>.</w:t>
            </w:r>
          </w:p>
          <w:p w:rsidR="00D6499B" w:rsidRPr="00D6499B" w:rsidRDefault="00D6499B" w:rsidP="00D6499B">
            <w:pPr>
              <w:widowControl/>
              <w:suppressAutoHyphens w:val="0"/>
              <w:spacing w:after="0" w:line="240" w:lineRule="auto"/>
              <w:rPr>
                <w:rFonts w:eastAsia="Times New Roman" w:cs="Times New Roman"/>
                <w:b/>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tc>
        <w:tc>
          <w:tcPr>
            <w:tcW w:w="4576" w:type="dxa"/>
          </w:tcPr>
          <w:p w:rsidR="00976C7B" w:rsidRPr="00976C7B" w:rsidRDefault="00976C7B" w:rsidP="00976C7B">
            <w:pPr>
              <w:widowControl/>
              <w:suppressAutoHyphens w:val="0"/>
              <w:spacing w:after="0" w:line="240" w:lineRule="auto"/>
              <w:rPr>
                <w:rFonts w:eastAsia="Times New Roman" w:cs="Times New Roman"/>
                <w:b/>
                <w:sz w:val="22"/>
                <w:szCs w:val="22"/>
                <w:lang w:eastAsia="ru-RU" w:bidi="ar-SA"/>
              </w:rPr>
            </w:pPr>
            <w:r w:rsidRPr="00976C7B">
              <w:rPr>
                <w:rFonts w:eastAsia="Times New Roman" w:cs="Times New Roman"/>
                <w:b/>
                <w:sz w:val="22"/>
                <w:szCs w:val="22"/>
                <w:lang w:eastAsia="ru-RU" w:bidi="ar-SA"/>
              </w:rPr>
              <w:t>Поставщик:</w:t>
            </w: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r w:rsidRPr="00976C7B">
              <w:rPr>
                <w:rFonts w:eastAsia="Times New Roman" w:cs="Times New Roman"/>
                <w:sz w:val="22"/>
                <w:szCs w:val="22"/>
                <w:lang w:eastAsia="ru-RU" w:bidi="ar-SA"/>
              </w:rPr>
              <w:t xml:space="preserve">________________________ </w:t>
            </w: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roofErr w:type="spellStart"/>
            <w:r w:rsidRPr="00976C7B">
              <w:rPr>
                <w:rFonts w:eastAsia="Times New Roman" w:cs="Times New Roman"/>
                <w:sz w:val="22"/>
                <w:szCs w:val="22"/>
                <w:lang w:eastAsia="ru-RU" w:bidi="ar-SA"/>
              </w:rPr>
              <w:t>м.п</w:t>
            </w:r>
            <w:proofErr w:type="spellEnd"/>
            <w:r w:rsidRPr="00976C7B">
              <w:rPr>
                <w:rFonts w:eastAsia="Times New Roman" w:cs="Times New Roman"/>
                <w:i/>
                <w:sz w:val="22"/>
                <w:szCs w:val="22"/>
                <w:lang w:eastAsia="ru-RU" w:bidi="ar-SA"/>
              </w:rPr>
              <w:t>.</w:t>
            </w: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tc>
      </w:tr>
    </w:tbl>
    <w:p w:rsidR="00976C7B" w:rsidRPr="00976C7B" w:rsidRDefault="00976C7B" w:rsidP="00976C7B">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r w:rsidRPr="00976C7B">
        <w:rPr>
          <w:rFonts w:eastAsia="Times New Roman" w:cs="Times New Roman"/>
          <w:lang w:eastAsia="ru-RU" w:bidi="ar-SA"/>
        </w:rPr>
        <w:lastRenderedPageBreak/>
        <w:t xml:space="preserve">                                                         </w:t>
      </w:r>
      <w:r w:rsidRPr="00976C7B">
        <w:rPr>
          <w:rFonts w:eastAsia="Times New Roman" w:cs="Times New Roman"/>
          <w:bCs/>
          <w:sz w:val="22"/>
          <w:szCs w:val="22"/>
          <w:lang w:eastAsia="ru-RU" w:bidi="ar-SA"/>
        </w:rPr>
        <w:t>Приложение №1</w:t>
      </w:r>
    </w:p>
    <w:p w:rsidR="00976C7B" w:rsidRPr="00976C7B" w:rsidRDefault="00976C7B" w:rsidP="00976C7B">
      <w:pPr>
        <w:widowControl/>
        <w:suppressAutoHyphens w:val="0"/>
        <w:autoSpaceDE w:val="0"/>
        <w:autoSpaceDN w:val="0"/>
        <w:adjustRightInd w:val="0"/>
        <w:spacing w:after="0" w:line="240" w:lineRule="auto"/>
        <w:jc w:val="right"/>
        <w:rPr>
          <w:rFonts w:eastAsia="Times New Roman" w:cs="Times New Roman"/>
          <w:bCs/>
          <w:sz w:val="22"/>
          <w:szCs w:val="22"/>
          <w:lang w:eastAsia="ru-RU" w:bidi="ar-SA"/>
        </w:rPr>
      </w:pPr>
      <w:r w:rsidRPr="00976C7B">
        <w:rPr>
          <w:rFonts w:eastAsia="Times New Roman" w:cs="Times New Roman"/>
          <w:bCs/>
          <w:sz w:val="22"/>
          <w:szCs w:val="22"/>
          <w:lang w:eastAsia="ru-RU" w:bidi="ar-SA"/>
        </w:rPr>
        <w:t xml:space="preserve">                                                                          К контракту № ________ </w:t>
      </w:r>
    </w:p>
    <w:p w:rsidR="00976C7B" w:rsidRPr="00976C7B" w:rsidRDefault="00976C7B" w:rsidP="00976C7B">
      <w:pPr>
        <w:widowControl/>
        <w:suppressAutoHyphens w:val="0"/>
        <w:autoSpaceDE w:val="0"/>
        <w:autoSpaceDN w:val="0"/>
        <w:adjustRightInd w:val="0"/>
        <w:spacing w:after="0" w:line="240" w:lineRule="auto"/>
        <w:ind w:firstLine="720"/>
        <w:jc w:val="right"/>
        <w:rPr>
          <w:rFonts w:eastAsia="Times New Roman" w:cs="Times New Roman"/>
          <w:sz w:val="22"/>
          <w:szCs w:val="22"/>
          <w:lang w:eastAsia="ru-RU" w:bidi="ar-SA"/>
        </w:rPr>
      </w:pPr>
      <w:r w:rsidRPr="00976C7B">
        <w:rPr>
          <w:rFonts w:eastAsia="Times New Roman" w:cs="Times New Roman"/>
          <w:sz w:val="22"/>
          <w:szCs w:val="22"/>
          <w:lang w:eastAsia="ru-RU" w:bidi="ar-SA"/>
        </w:rPr>
        <w:t xml:space="preserve">                                                                                 от «___»_____2014 г. </w:t>
      </w:r>
    </w:p>
    <w:p w:rsidR="00976C7B" w:rsidRPr="00976C7B" w:rsidRDefault="00976C7B" w:rsidP="00976C7B">
      <w:pPr>
        <w:widowControl/>
        <w:suppressAutoHyphens w:val="0"/>
        <w:spacing w:after="0" w:line="240" w:lineRule="auto"/>
        <w:rPr>
          <w:rFonts w:eastAsia="Times New Roman" w:cs="Times New Roman"/>
          <w:lang w:eastAsia="ru-RU" w:bidi="ar-SA"/>
        </w:rPr>
      </w:pPr>
      <w:r w:rsidRPr="00976C7B">
        <w:rPr>
          <w:rFonts w:eastAsia="Times New Roman" w:cs="Times New Roman"/>
          <w:lang w:eastAsia="ru-RU" w:bidi="ar-SA"/>
        </w:rPr>
        <w:t xml:space="preserve"> </w:t>
      </w:r>
    </w:p>
    <w:p w:rsidR="00976C7B" w:rsidRPr="00976C7B" w:rsidRDefault="00976C7B" w:rsidP="00976C7B">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r w:rsidRPr="00976C7B">
        <w:rPr>
          <w:rFonts w:eastAsia="Times New Roman" w:cs="Times New Roman"/>
          <w:b/>
          <w:sz w:val="22"/>
          <w:szCs w:val="22"/>
          <w:lang w:eastAsia="ru-RU" w:bidi="ar-SA"/>
        </w:rPr>
        <w:t xml:space="preserve">                                                             Спецификация </w:t>
      </w:r>
    </w:p>
    <w:p w:rsidR="00976C7B" w:rsidRPr="00976C7B" w:rsidRDefault="00976C7B" w:rsidP="00976C7B">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10605" w:type="dxa"/>
        <w:tblInd w:w="-432" w:type="dxa"/>
        <w:tblLayout w:type="fixed"/>
        <w:tblLook w:val="0000" w:firstRow="0" w:lastRow="0" w:firstColumn="0" w:lastColumn="0" w:noHBand="0" w:noVBand="0"/>
      </w:tblPr>
      <w:tblGrid>
        <w:gridCol w:w="540"/>
        <w:gridCol w:w="3261"/>
        <w:gridCol w:w="3544"/>
        <w:gridCol w:w="850"/>
        <w:gridCol w:w="1134"/>
        <w:gridCol w:w="1276"/>
      </w:tblGrid>
      <w:tr w:rsidR="00976C7B" w:rsidRPr="00976C7B" w:rsidTr="00AD2398">
        <w:trPr>
          <w:trHeight w:val="57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76C7B" w:rsidRPr="00976C7B" w:rsidRDefault="00976C7B" w:rsidP="00976C7B">
            <w:pPr>
              <w:widowControl/>
              <w:suppressAutoHyphens w:val="0"/>
              <w:spacing w:after="0" w:line="240" w:lineRule="auto"/>
              <w:jc w:val="center"/>
              <w:rPr>
                <w:rFonts w:eastAsia="Times New Roman" w:cs="Times New Roman"/>
                <w:b/>
                <w:bCs/>
                <w:sz w:val="22"/>
                <w:szCs w:val="22"/>
                <w:lang w:eastAsia="ru-RU" w:bidi="ar-SA"/>
              </w:rPr>
            </w:pPr>
            <w:r w:rsidRPr="00976C7B">
              <w:rPr>
                <w:rFonts w:eastAsia="Times New Roman" w:cs="Times New Roman"/>
                <w:b/>
                <w:bCs/>
                <w:sz w:val="22"/>
                <w:szCs w:val="22"/>
                <w:lang w:eastAsia="ru-RU" w:bidi="ar-SA"/>
              </w:rPr>
              <w:t>№ п/п</w:t>
            </w:r>
          </w:p>
        </w:tc>
        <w:tc>
          <w:tcPr>
            <w:tcW w:w="3261" w:type="dxa"/>
            <w:tcBorders>
              <w:top w:val="single" w:sz="4" w:space="0" w:color="auto"/>
              <w:left w:val="nil"/>
              <w:bottom w:val="single" w:sz="4" w:space="0" w:color="auto"/>
              <w:right w:val="single" w:sz="4" w:space="0" w:color="auto"/>
            </w:tcBorders>
            <w:shd w:val="clear" w:color="auto" w:fill="auto"/>
            <w:vAlign w:val="center"/>
          </w:tcPr>
          <w:p w:rsidR="00976C7B" w:rsidRPr="00AD2398" w:rsidRDefault="00AD2398" w:rsidP="00976C7B">
            <w:pPr>
              <w:widowControl/>
              <w:suppressAutoHyphens w:val="0"/>
              <w:spacing w:after="0" w:line="240" w:lineRule="auto"/>
              <w:jc w:val="center"/>
              <w:rPr>
                <w:rFonts w:eastAsia="Times New Roman" w:cs="Times New Roman"/>
                <w:b/>
                <w:bCs/>
                <w:sz w:val="22"/>
                <w:szCs w:val="22"/>
                <w:lang w:eastAsia="ru-RU" w:bidi="ar-SA"/>
              </w:rPr>
            </w:pPr>
            <w:r>
              <w:rPr>
                <w:b/>
                <w:sz w:val="22"/>
                <w:szCs w:val="22"/>
              </w:rPr>
              <w:t>Наименование товара, т</w:t>
            </w:r>
            <w:r w:rsidRPr="00AD2398">
              <w:rPr>
                <w:b/>
                <w:sz w:val="22"/>
                <w:szCs w:val="22"/>
              </w:rPr>
              <w:t>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w:t>
            </w:r>
            <w:r>
              <w:rPr>
                <w:b/>
                <w:sz w:val="22"/>
                <w:szCs w:val="22"/>
              </w:rPr>
              <w:t>именование места происхождения т</w:t>
            </w:r>
            <w:r w:rsidRPr="00AD2398">
              <w:rPr>
                <w:b/>
                <w:sz w:val="22"/>
                <w:szCs w:val="22"/>
              </w:rPr>
              <w:t xml:space="preserve">овара </w:t>
            </w:r>
            <w:r>
              <w:rPr>
                <w:b/>
                <w:sz w:val="22"/>
                <w:szCs w:val="22"/>
              </w:rPr>
              <w:t>или наименование производителя т</w:t>
            </w:r>
            <w:r w:rsidRPr="00AD2398">
              <w:rPr>
                <w:b/>
                <w:sz w:val="22"/>
                <w:szCs w:val="22"/>
              </w:rPr>
              <w:t>овара, п</w:t>
            </w:r>
            <w:r>
              <w:rPr>
                <w:b/>
                <w:sz w:val="22"/>
                <w:szCs w:val="22"/>
              </w:rPr>
              <w:t>редлагаемого для использования т</w:t>
            </w:r>
            <w:r w:rsidRPr="00AD2398">
              <w:rPr>
                <w:b/>
                <w:sz w:val="22"/>
                <w:szCs w:val="22"/>
              </w:rPr>
              <w:t>овара</w:t>
            </w:r>
          </w:p>
        </w:tc>
        <w:tc>
          <w:tcPr>
            <w:tcW w:w="3544" w:type="dxa"/>
            <w:tcBorders>
              <w:top w:val="single" w:sz="4" w:space="0" w:color="auto"/>
              <w:left w:val="nil"/>
              <w:bottom w:val="single" w:sz="4" w:space="0" w:color="auto"/>
              <w:right w:val="single" w:sz="4" w:space="0" w:color="auto"/>
            </w:tcBorders>
            <w:shd w:val="clear" w:color="auto" w:fill="auto"/>
            <w:vAlign w:val="center"/>
          </w:tcPr>
          <w:p w:rsidR="00976C7B" w:rsidRPr="00976C7B" w:rsidRDefault="00976C7B" w:rsidP="00976C7B">
            <w:pPr>
              <w:widowControl/>
              <w:suppressAutoHyphens w:val="0"/>
              <w:spacing w:after="0" w:line="240" w:lineRule="auto"/>
              <w:jc w:val="center"/>
              <w:rPr>
                <w:rFonts w:eastAsia="Times New Roman" w:cs="Times New Roman"/>
                <w:b/>
                <w:bCs/>
                <w:sz w:val="22"/>
                <w:szCs w:val="22"/>
                <w:lang w:eastAsia="ru-RU" w:bidi="ar-SA"/>
              </w:rPr>
            </w:pPr>
            <w:r w:rsidRPr="00976C7B">
              <w:rPr>
                <w:rFonts w:eastAsia="Times New Roman" w:cs="Times New Roman"/>
                <w:b/>
                <w:bCs/>
                <w:sz w:val="22"/>
                <w:szCs w:val="22"/>
                <w:lang w:eastAsia="ru-RU" w:bidi="ar-SA"/>
              </w:rPr>
              <w:t>Технические характеристики товара</w:t>
            </w:r>
          </w:p>
        </w:tc>
        <w:tc>
          <w:tcPr>
            <w:tcW w:w="850" w:type="dxa"/>
            <w:tcBorders>
              <w:top w:val="single" w:sz="4" w:space="0" w:color="auto"/>
              <w:left w:val="nil"/>
              <w:bottom w:val="single" w:sz="4" w:space="0" w:color="auto"/>
              <w:right w:val="single" w:sz="4" w:space="0" w:color="auto"/>
            </w:tcBorders>
            <w:shd w:val="clear" w:color="auto" w:fill="auto"/>
            <w:vAlign w:val="center"/>
          </w:tcPr>
          <w:p w:rsidR="00976C7B" w:rsidRPr="00976C7B" w:rsidRDefault="00976C7B" w:rsidP="00976C7B">
            <w:pPr>
              <w:widowControl/>
              <w:suppressAutoHyphens w:val="0"/>
              <w:spacing w:after="0" w:line="240" w:lineRule="auto"/>
              <w:jc w:val="center"/>
              <w:rPr>
                <w:rFonts w:eastAsia="Times New Roman" w:cs="Times New Roman"/>
                <w:b/>
                <w:bCs/>
                <w:sz w:val="22"/>
                <w:szCs w:val="22"/>
                <w:lang w:eastAsia="ru-RU" w:bidi="ar-SA"/>
              </w:rPr>
            </w:pPr>
            <w:r w:rsidRPr="00976C7B">
              <w:rPr>
                <w:rFonts w:eastAsia="Times New Roman" w:cs="Times New Roman"/>
                <w:b/>
                <w:bCs/>
                <w:sz w:val="22"/>
                <w:szCs w:val="22"/>
                <w:lang w:eastAsia="ru-RU" w:bidi="ar-SA"/>
              </w:rPr>
              <w:t>Кол-во, 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976C7B" w:rsidRPr="00976C7B" w:rsidRDefault="00976C7B" w:rsidP="00976C7B">
            <w:pPr>
              <w:widowControl/>
              <w:suppressAutoHyphens w:val="0"/>
              <w:spacing w:after="0" w:line="240" w:lineRule="auto"/>
              <w:jc w:val="center"/>
              <w:rPr>
                <w:rFonts w:eastAsia="Times New Roman" w:cs="Times New Roman"/>
                <w:b/>
                <w:bCs/>
                <w:sz w:val="22"/>
                <w:szCs w:val="22"/>
                <w:lang w:eastAsia="ru-RU" w:bidi="ar-SA"/>
              </w:rPr>
            </w:pPr>
            <w:r w:rsidRPr="00976C7B">
              <w:rPr>
                <w:rFonts w:eastAsia="Times New Roman" w:cs="Times New Roman"/>
                <w:b/>
                <w:bCs/>
                <w:sz w:val="22"/>
                <w:szCs w:val="22"/>
                <w:lang w:eastAsia="ru-RU" w:bidi="ar-SA"/>
              </w:rPr>
              <w:t>Цена за ед. товара, руб.</w:t>
            </w:r>
          </w:p>
        </w:tc>
        <w:tc>
          <w:tcPr>
            <w:tcW w:w="1276" w:type="dxa"/>
            <w:tcBorders>
              <w:top w:val="single" w:sz="4" w:space="0" w:color="auto"/>
              <w:left w:val="nil"/>
              <w:bottom w:val="single" w:sz="4" w:space="0" w:color="auto"/>
              <w:right w:val="single" w:sz="4" w:space="0" w:color="auto"/>
            </w:tcBorders>
            <w:shd w:val="clear" w:color="auto" w:fill="auto"/>
            <w:vAlign w:val="center"/>
          </w:tcPr>
          <w:p w:rsidR="00976C7B" w:rsidRPr="00976C7B" w:rsidRDefault="00976C7B" w:rsidP="00976C7B">
            <w:pPr>
              <w:widowControl/>
              <w:suppressAutoHyphens w:val="0"/>
              <w:spacing w:after="0" w:line="240" w:lineRule="auto"/>
              <w:jc w:val="center"/>
              <w:rPr>
                <w:rFonts w:eastAsia="Times New Roman" w:cs="Times New Roman"/>
                <w:b/>
                <w:bCs/>
                <w:sz w:val="22"/>
                <w:szCs w:val="22"/>
                <w:lang w:eastAsia="ru-RU" w:bidi="ar-SA"/>
              </w:rPr>
            </w:pPr>
            <w:r w:rsidRPr="00976C7B">
              <w:rPr>
                <w:rFonts w:eastAsia="Times New Roman" w:cs="Times New Roman"/>
                <w:b/>
                <w:bCs/>
                <w:sz w:val="22"/>
                <w:szCs w:val="22"/>
                <w:lang w:eastAsia="ru-RU" w:bidi="ar-SA"/>
              </w:rPr>
              <w:t>Общая сумма, руб.</w:t>
            </w:r>
          </w:p>
        </w:tc>
      </w:tr>
      <w:tr w:rsidR="00976C7B" w:rsidRPr="00976C7B" w:rsidTr="00AD2398">
        <w:trPr>
          <w:trHeight w:val="1200"/>
        </w:trPr>
        <w:tc>
          <w:tcPr>
            <w:tcW w:w="540" w:type="dxa"/>
            <w:tcBorders>
              <w:top w:val="nil"/>
              <w:left w:val="single" w:sz="4" w:space="0" w:color="auto"/>
              <w:bottom w:val="single" w:sz="4" w:space="0" w:color="auto"/>
              <w:right w:val="single" w:sz="4" w:space="0" w:color="auto"/>
            </w:tcBorders>
            <w:shd w:val="clear" w:color="auto" w:fill="auto"/>
          </w:tcPr>
          <w:p w:rsidR="00976C7B" w:rsidRPr="00976C7B" w:rsidRDefault="00976C7B" w:rsidP="00976C7B">
            <w:pPr>
              <w:widowControl/>
              <w:suppressAutoHyphens w:val="0"/>
              <w:spacing w:after="0" w:line="240" w:lineRule="auto"/>
              <w:jc w:val="center"/>
              <w:rPr>
                <w:rFonts w:eastAsia="Times New Roman" w:cs="Times New Roman"/>
                <w:sz w:val="22"/>
                <w:szCs w:val="22"/>
                <w:lang w:eastAsia="ru-RU" w:bidi="ar-SA"/>
              </w:rPr>
            </w:pPr>
            <w:r w:rsidRPr="00976C7B">
              <w:rPr>
                <w:rFonts w:eastAsia="Times New Roman" w:cs="Times New Roman"/>
                <w:sz w:val="22"/>
                <w:szCs w:val="22"/>
                <w:lang w:eastAsia="ru-RU" w:bidi="ar-SA"/>
              </w:rPr>
              <w:t>1.</w:t>
            </w:r>
          </w:p>
        </w:tc>
        <w:tc>
          <w:tcPr>
            <w:tcW w:w="3261" w:type="dxa"/>
            <w:tcBorders>
              <w:top w:val="nil"/>
              <w:left w:val="nil"/>
              <w:bottom w:val="single" w:sz="4" w:space="0" w:color="auto"/>
              <w:right w:val="single" w:sz="4" w:space="0" w:color="auto"/>
            </w:tcBorders>
            <w:shd w:val="clear" w:color="auto" w:fill="auto"/>
          </w:tcPr>
          <w:p w:rsidR="00976C7B" w:rsidRPr="00976C7B" w:rsidRDefault="00976C7B" w:rsidP="00976C7B">
            <w:pPr>
              <w:widowControl/>
              <w:suppressAutoHyphens w:val="0"/>
              <w:spacing w:after="0" w:line="240" w:lineRule="auto"/>
              <w:jc w:val="center"/>
              <w:rPr>
                <w:rFonts w:eastAsia="Times New Roman" w:cs="Times New Roman"/>
                <w:lang w:eastAsia="ru-RU" w:bidi="ar-SA"/>
              </w:rPr>
            </w:pPr>
          </w:p>
        </w:tc>
        <w:tc>
          <w:tcPr>
            <w:tcW w:w="3544" w:type="dxa"/>
            <w:tcBorders>
              <w:top w:val="nil"/>
              <w:left w:val="nil"/>
              <w:bottom w:val="single" w:sz="4" w:space="0" w:color="auto"/>
              <w:right w:val="single" w:sz="4" w:space="0" w:color="auto"/>
            </w:tcBorders>
            <w:shd w:val="clear" w:color="auto" w:fill="auto"/>
            <w:vAlign w:val="center"/>
          </w:tcPr>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tc>
        <w:tc>
          <w:tcPr>
            <w:tcW w:w="850" w:type="dxa"/>
            <w:tcBorders>
              <w:top w:val="nil"/>
              <w:left w:val="nil"/>
              <w:bottom w:val="single" w:sz="4" w:space="0" w:color="auto"/>
              <w:right w:val="single" w:sz="4" w:space="0" w:color="auto"/>
            </w:tcBorders>
            <w:shd w:val="clear" w:color="auto" w:fill="auto"/>
          </w:tcPr>
          <w:p w:rsidR="00976C7B" w:rsidRPr="00976C7B" w:rsidRDefault="00976C7B" w:rsidP="00976C7B">
            <w:pPr>
              <w:widowControl/>
              <w:suppressAutoHyphens w:val="0"/>
              <w:spacing w:after="0" w:line="240" w:lineRule="auto"/>
              <w:jc w:val="center"/>
              <w:rPr>
                <w:rFonts w:eastAsia="Times New Roman" w:cs="Times New Roman"/>
                <w:color w:val="000000"/>
                <w:sz w:val="22"/>
                <w:szCs w:val="22"/>
                <w:lang w:eastAsia="ru-RU" w:bidi="ar-SA"/>
              </w:rPr>
            </w:pPr>
          </w:p>
        </w:tc>
        <w:tc>
          <w:tcPr>
            <w:tcW w:w="1134" w:type="dxa"/>
            <w:tcBorders>
              <w:top w:val="nil"/>
              <w:left w:val="nil"/>
              <w:bottom w:val="single" w:sz="4" w:space="0" w:color="auto"/>
              <w:right w:val="single" w:sz="4" w:space="0" w:color="auto"/>
            </w:tcBorders>
            <w:shd w:val="clear" w:color="auto" w:fill="auto"/>
          </w:tcPr>
          <w:p w:rsidR="00976C7B" w:rsidRPr="00976C7B" w:rsidRDefault="00976C7B" w:rsidP="00976C7B">
            <w:pPr>
              <w:widowControl/>
              <w:suppressAutoHyphens w:val="0"/>
              <w:spacing w:after="0" w:line="240" w:lineRule="auto"/>
              <w:jc w:val="center"/>
              <w:rPr>
                <w:rFonts w:eastAsia="Times New Roman" w:cs="Times New Roman"/>
                <w:sz w:val="22"/>
                <w:szCs w:val="22"/>
                <w:lang w:eastAsia="ru-RU" w:bidi="ar-SA"/>
              </w:rPr>
            </w:pPr>
          </w:p>
        </w:tc>
        <w:tc>
          <w:tcPr>
            <w:tcW w:w="1276" w:type="dxa"/>
            <w:tcBorders>
              <w:top w:val="nil"/>
              <w:left w:val="nil"/>
              <w:bottom w:val="single" w:sz="4" w:space="0" w:color="auto"/>
              <w:right w:val="single" w:sz="4" w:space="0" w:color="auto"/>
            </w:tcBorders>
            <w:shd w:val="clear" w:color="auto" w:fill="auto"/>
          </w:tcPr>
          <w:p w:rsidR="00976C7B" w:rsidRPr="00976C7B" w:rsidRDefault="00976C7B" w:rsidP="00976C7B">
            <w:pPr>
              <w:widowControl/>
              <w:suppressAutoHyphens w:val="0"/>
              <w:spacing w:after="0" w:line="240" w:lineRule="auto"/>
              <w:jc w:val="center"/>
              <w:rPr>
                <w:rFonts w:eastAsia="Times New Roman" w:cs="Times New Roman"/>
                <w:sz w:val="22"/>
                <w:szCs w:val="22"/>
                <w:lang w:eastAsia="ru-RU" w:bidi="ar-SA"/>
              </w:rPr>
            </w:pPr>
          </w:p>
        </w:tc>
      </w:tr>
      <w:tr w:rsidR="00976C7B" w:rsidRPr="00976C7B" w:rsidTr="00AD2398">
        <w:trPr>
          <w:trHeight w:val="285"/>
        </w:trPr>
        <w:tc>
          <w:tcPr>
            <w:tcW w:w="734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76C7B" w:rsidRPr="00976C7B" w:rsidRDefault="00976C7B" w:rsidP="00976C7B">
            <w:pPr>
              <w:widowControl/>
              <w:suppressAutoHyphens w:val="0"/>
              <w:spacing w:after="0" w:line="240" w:lineRule="auto"/>
              <w:rPr>
                <w:rFonts w:eastAsia="Times New Roman" w:cs="Times New Roman"/>
                <w:b/>
                <w:bCs/>
                <w:lang w:eastAsia="ru-RU" w:bidi="ar-SA"/>
              </w:rPr>
            </w:pPr>
            <w:r w:rsidRPr="00976C7B">
              <w:rPr>
                <w:rFonts w:eastAsia="Times New Roman" w:cs="Times New Roman"/>
                <w:b/>
                <w:bCs/>
                <w:lang w:eastAsia="ru-RU" w:bidi="ar-SA"/>
              </w:rPr>
              <w:t>ИТОГО:</w:t>
            </w:r>
          </w:p>
        </w:tc>
        <w:tc>
          <w:tcPr>
            <w:tcW w:w="850" w:type="dxa"/>
            <w:tcBorders>
              <w:top w:val="nil"/>
              <w:left w:val="nil"/>
              <w:bottom w:val="single" w:sz="4" w:space="0" w:color="auto"/>
              <w:right w:val="single" w:sz="4" w:space="0" w:color="auto"/>
            </w:tcBorders>
            <w:shd w:val="clear" w:color="auto" w:fill="auto"/>
            <w:vAlign w:val="center"/>
          </w:tcPr>
          <w:p w:rsidR="00976C7B" w:rsidRPr="00976C7B" w:rsidRDefault="00976C7B" w:rsidP="00976C7B">
            <w:pPr>
              <w:widowControl/>
              <w:suppressAutoHyphens w:val="0"/>
              <w:spacing w:after="0" w:line="240" w:lineRule="auto"/>
              <w:jc w:val="center"/>
              <w:rPr>
                <w:rFonts w:eastAsia="Times New Roman" w:cs="Times New Roman"/>
                <w:b/>
                <w:bCs/>
                <w:lang w:eastAsia="ru-RU" w:bidi="ar-SA"/>
              </w:rPr>
            </w:pPr>
            <w:r w:rsidRPr="00976C7B">
              <w:rPr>
                <w:rFonts w:eastAsia="Times New Roman" w:cs="Times New Roman"/>
                <w:b/>
                <w:bCs/>
                <w:lang w:eastAsia="ru-RU" w:bidi="ar-SA"/>
              </w:rPr>
              <w:t> </w:t>
            </w:r>
          </w:p>
        </w:tc>
        <w:tc>
          <w:tcPr>
            <w:tcW w:w="1134" w:type="dxa"/>
            <w:tcBorders>
              <w:top w:val="nil"/>
              <w:left w:val="nil"/>
              <w:bottom w:val="single" w:sz="4" w:space="0" w:color="auto"/>
              <w:right w:val="single" w:sz="4" w:space="0" w:color="auto"/>
            </w:tcBorders>
            <w:shd w:val="clear" w:color="auto" w:fill="auto"/>
            <w:vAlign w:val="center"/>
          </w:tcPr>
          <w:p w:rsidR="00976C7B" w:rsidRPr="00976C7B" w:rsidRDefault="00976C7B" w:rsidP="00976C7B">
            <w:pPr>
              <w:widowControl/>
              <w:suppressAutoHyphens w:val="0"/>
              <w:spacing w:after="0" w:line="240" w:lineRule="auto"/>
              <w:jc w:val="center"/>
              <w:rPr>
                <w:rFonts w:eastAsia="Times New Roman" w:cs="Times New Roman"/>
                <w:b/>
                <w:bCs/>
                <w:lang w:eastAsia="ru-RU" w:bidi="ar-SA"/>
              </w:rPr>
            </w:pPr>
            <w:r w:rsidRPr="00976C7B">
              <w:rPr>
                <w:rFonts w:eastAsia="Times New Roman" w:cs="Times New Roman"/>
                <w:b/>
                <w:bCs/>
                <w:lang w:eastAsia="ru-RU" w:bidi="ar-SA"/>
              </w:rPr>
              <w:t> </w:t>
            </w:r>
          </w:p>
        </w:tc>
        <w:tc>
          <w:tcPr>
            <w:tcW w:w="1276" w:type="dxa"/>
            <w:tcBorders>
              <w:top w:val="nil"/>
              <w:left w:val="nil"/>
              <w:bottom w:val="single" w:sz="4" w:space="0" w:color="auto"/>
              <w:right w:val="single" w:sz="4" w:space="0" w:color="auto"/>
            </w:tcBorders>
            <w:shd w:val="clear" w:color="auto" w:fill="auto"/>
          </w:tcPr>
          <w:p w:rsidR="00976C7B" w:rsidRPr="00976C7B" w:rsidRDefault="00976C7B" w:rsidP="00976C7B">
            <w:pPr>
              <w:widowControl/>
              <w:suppressAutoHyphens w:val="0"/>
              <w:spacing w:after="0" w:line="240" w:lineRule="auto"/>
              <w:jc w:val="center"/>
              <w:rPr>
                <w:rFonts w:eastAsia="Times New Roman" w:cs="Times New Roman"/>
                <w:b/>
                <w:sz w:val="18"/>
                <w:szCs w:val="18"/>
                <w:lang w:eastAsia="ru-RU" w:bidi="ar-SA"/>
              </w:rPr>
            </w:pPr>
          </w:p>
        </w:tc>
      </w:tr>
    </w:tbl>
    <w:p w:rsidR="00976C7B" w:rsidRPr="00976C7B" w:rsidRDefault="00976C7B" w:rsidP="00976C7B">
      <w:pPr>
        <w:widowControl/>
        <w:suppressAutoHyphens w:val="0"/>
        <w:spacing w:after="0" w:line="240" w:lineRule="auto"/>
        <w:rPr>
          <w:rFonts w:eastAsia="Times New Roman" w:cs="Times New Roman"/>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tbl>
      <w:tblPr>
        <w:tblW w:w="0" w:type="auto"/>
        <w:tblLook w:val="01E0" w:firstRow="1" w:lastRow="1" w:firstColumn="1" w:lastColumn="1" w:noHBand="0" w:noVBand="0"/>
      </w:tblPr>
      <w:tblGrid>
        <w:gridCol w:w="4994"/>
        <w:gridCol w:w="4576"/>
      </w:tblGrid>
      <w:tr w:rsidR="00976C7B" w:rsidRPr="00976C7B" w:rsidTr="00976C7B">
        <w:trPr>
          <w:trHeight w:val="5787"/>
        </w:trPr>
        <w:tc>
          <w:tcPr>
            <w:tcW w:w="4994" w:type="dxa"/>
            <w:shd w:val="clear" w:color="auto" w:fill="FFFFFF" w:themeFill="background1"/>
          </w:tcPr>
          <w:p w:rsidR="00D6499B" w:rsidRPr="00D6499B" w:rsidRDefault="00D6499B" w:rsidP="00D6499B">
            <w:pPr>
              <w:widowControl/>
              <w:suppressAutoHyphens w:val="0"/>
              <w:spacing w:after="0" w:line="240" w:lineRule="auto"/>
              <w:rPr>
                <w:rFonts w:eastAsia="Times New Roman" w:cs="Times New Roman"/>
                <w:b/>
                <w:sz w:val="22"/>
                <w:szCs w:val="22"/>
                <w:lang w:eastAsia="en-US" w:bidi="ar-SA"/>
              </w:rPr>
            </w:pPr>
            <w:r w:rsidRPr="00D6499B">
              <w:rPr>
                <w:rFonts w:eastAsia="Times New Roman" w:cs="Times New Roman"/>
                <w:b/>
                <w:sz w:val="22"/>
                <w:szCs w:val="22"/>
                <w:lang w:eastAsia="en-US" w:bidi="ar-SA"/>
              </w:rPr>
              <w:t>Заказчик:</w:t>
            </w:r>
          </w:p>
          <w:p w:rsidR="00D6499B" w:rsidRPr="00D6499B" w:rsidRDefault="00D6499B" w:rsidP="00D6499B">
            <w:pPr>
              <w:widowControl/>
              <w:suppressAutoHyphens w:val="0"/>
              <w:spacing w:after="0" w:line="240" w:lineRule="auto"/>
              <w:rPr>
                <w:rFonts w:eastAsia="Times New Roman" w:cs="Times New Roman"/>
                <w:b/>
                <w:sz w:val="22"/>
                <w:szCs w:val="22"/>
                <w:lang w:eastAsia="en-US" w:bidi="ar-SA"/>
              </w:rPr>
            </w:pPr>
            <w:r w:rsidRPr="00D6499B">
              <w:rPr>
                <w:rFonts w:eastAsia="Times New Roman" w:cs="Times New Roman"/>
                <w:b/>
                <w:sz w:val="22"/>
                <w:szCs w:val="22"/>
                <w:lang w:eastAsia="en-US" w:bidi="ar-SA"/>
              </w:rPr>
              <w:t>Администрация города Иванова</w:t>
            </w:r>
          </w:p>
          <w:p w:rsidR="00D6499B" w:rsidRPr="00D6499B" w:rsidRDefault="00D6499B" w:rsidP="00D6499B">
            <w:pPr>
              <w:widowControl/>
              <w:suppressAutoHyphens w:val="0"/>
              <w:spacing w:after="0" w:line="240" w:lineRule="auto"/>
              <w:rPr>
                <w:rFonts w:eastAsia="Times New Roman" w:cs="Times New Roman"/>
                <w:sz w:val="22"/>
                <w:szCs w:val="22"/>
                <w:lang w:eastAsia="en-US" w:bidi="ar-SA"/>
              </w:rPr>
            </w:pPr>
            <w:r w:rsidRPr="00D6499B">
              <w:rPr>
                <w:rFonts w:eastAsia="Times New Roman" w:cs="Times New Roman"/>
                <w:sz w:val="22"/>
                <w:szCs w:val="22"/>
                <w:lang w:eastAsia="en-US" w:bidi="ar-SA"/>
              </w:rPr>
              <w:t>Юридический адрес: 153000, г. Иваново,</w:t>
            </w:r>
            <w:r w:rsidRPr="00D6499B">
              <w:rPr>
                <w:rFonts w:eastAsia="Times New Roman" w:cs="Times New Roman"/>
                <w:sz w:val="22"/>
                <w:szCs w:val="22"/>
                <w:lang w:eastAsia="en-US" w:bidi="ar-SA"/>
              </w:rPr>
              <w:br/>
              <w:t xml:space="preserve"> пл. Революции, д.6</w:t>
            </w:r>
          </w:p>
          <w:p w:rsidR="00D6499B" w:rsidRPr="00D6499B" w:rsidRDefault="00D6499B" w:rsidP="00D6499B">
            <w:pPr>
              <w:widowControl/>
              <w:suppressAutoHyphens w:val="0"/>
              <w:spacing w:after="0" w:line="240" w:lineRule="auto"/>
              <w:rPr>
                <w:rFonts w:eastAsia="Times New Roman" w:cs="Times New Roman"/>
                <w:sz w:val="22"/>
                <w:szCs w:val="22"/>
                <w:lang w:eastAsia="en-US" w:bidi="ar-SA"/>
              </w:rPr>
            </w:pPr>
            <w:r w:rsidRPr="00D6499B">
              <w:rPr>
                <w:rFonts w:eastAsia="Times New Roman" w:cs="Times New Roman"/>
                <w:sz w:val="22"/>
                <w:szCs w:val="22"/>
                <w:lang w:eastAsia="en-US" w:bidi="ar-SA"/>
              </w:rPr>
              <w:t xml:space="preserve">Фактический адрес: 153000, г. Иваново, </w:t>
            </w:r>
            <w:r w:rsidRPr="00D6499B">
              <w:rPr>
                <w:rFonts w:eastAsia="Times New Roman" w:cs="Times New Roman"/>
                <w:sz w:val="22"/>
                <w:szCs w:val="22"/>
                <w:lang w:eastAsia="en-US" w:bidi="ar-SA"/>
              </w:rPr>
              <w:br/>
              <w:t>пл. Революции, д.6</w:t>
            </w:r>
          </w:p>
          <w:p w:rsidR="00D6499B" w:rsidRPr="00D6499B" w:rsidRDefault="00D6499B" w:rsidP="00D6499B">
            <w:pPr>
              <w:widowControl/>
              <w:suppressAutoHyphens w:val="0"/>
              <w:spacing w:after="0" w:line="240" w:lineRule="auto"/>
              <w:rPr>
                <w:rFonts w:eastAsia="Times New Roman" w:cs="Times New Roman"/>
                <w:sz w:val="22"/>
                <w:szCs w:val="22"/>
                <w:lang w:eastAsia="en-US" w:bidi="ar-SA"/>
              </w:rPr>
            </w:pPr>
            <w:r w:rsidRPr="00D6499B">
              <w:rPr>
                <w:rFonts w:eastAsia="Times New Roman" w:cs="Times New Roman"/>
                <w:sz w:val="22"/>
                <w:szCs w:val="22"/>
                <w:lang w:eastAsia="en-US" w:bidi="ar-SA"/>
              </w:rPr>
              <w:t>ИНН/КПП 3728012487/370201001</w:t>
            </w:r>
          </w:p>
          <w:p w:rsidR="00D6499B" w:rsidRPr="00D6499B" w:rsidRDefault="00D6499B" w:rsidP="00D6499B">
            <w:pPr>
              <w:widowControl/>
              <w:suppressAutoHyphens w:val="0"/>
              <w:spacing w:after="0" w:line="240" w:lineRule="auto"/>
              <w:rPr>
                <w:rFonts w:eastAsia="Times New Roman" w:cs="Times New Roman"/>
                <w:sz w:val="22"/>
                <w:szCs w:val="22"/>
                <w:lang w:eastAsia="en-US" w:bidi="ar-SA"/>
              </w:rPr>
            </w:pPr>
            <w:r w:rsidRPr="00D6499B">
              <w:rPr>
                <w:rFonts w:eastAsia="Times New Roman" w:cs="Times New Roman"/>
                <w:sz w:val="22"/>
                <w:szCs w:val="22"/>
                <w:lang w:eastAsia="en-US" w:bidi="ar-SA"/>
              </w:rPr>
              <w:t>р/с №40204810800000000054</w:t>
            </w:r>
          </w:p>
          <w:p w:rsidR="00D6499B" w:rsidRPr="00D6499B" w:rsidRDefault="00D6499B" w:rsidP="00D6499B">
            <w:pPr>
              <w:widowControl/>
              <w:suppressAutoHyphens w:val="0"/>
              <w:spacing w:after="0" w:line="240" w:lineRule="auto"/>
              <w:rPr>
                <w:rFonts w:eastAsia="Times New Roman" w:cs="Times New Roman"/>
                <w:sz w:val="22"/>
                <w:szCs w:val="22"/>
                <w:lang w:eastAsia="en-US" w:bidi="ar-SA"/>
              </w:rPr>
            </w:pPr>
            <w:r w:rsidRPr="00D6499B">
              <w:rPr>
                <w:rFonts w:eastAsia="Times New Roman" w:cs="Times New Roman"/>
                <w:sz w:val="22"/>
                <w:szCs w:val="22"/>
                <w:lang w:eastAsia="en-US" w:bidi="ar-SA"/>
              </w:rPr>
              <w:t>Отделение Иваново г. Иваново</w:t>
            </w:r>
          </w:p>
          <w:p w:rsidR="00D6499B" w:rsidRDefault="00D6499B" w:rsidP="00D6499B">
            <w:pPr>
              <w:widowControl/>
              <w:suppressAutoHyphens w:val="0"/>
              <w:spacing w:after="0" w:line="240" w:lineRule="auto"/>
              <w:rPr>
                <w:rFonts w:eastAsia="Times New Roman" w:cs="Times New Roman"/>
                <w:sz w:val="22"/>
                <w:szCs w:val="22"/>
                <w:lang w:eastAsia="en-US" w:bidi="ar-SA"/>
              </w:rPr>
            </w:pPr>
            <w:r w:rsidRPr="00D6499B">
              <w:rPr>
                <w:rFonts w:eastAsia="Times New Roman" w:cs="Times New Roman"/>
                <w:sz w:val="22"/>
                <w:szCs w:val="22"/>
                <w:lang w:eastAsia="en-US" w:bidi="ar-SA"/>
              </w:rPr>
              <w:t>БИК 042406001</w:t>
            </w:r>
          </w:p>
          <w:p w:rsidR="00D6499B" w:rsidRPr="00D6499B" w:rsidRDefault="00D6499B" w:rsidP="00D6499B">
            <w:pPr>
              <w:widowControl/>
              <w:suppressAutoHyphens w:val="0"/>
              <w:spacing w:after="0" w:line="240" w:lineRule="auto"/>
              <w:rPr>
                <w:rFonts w:eastAsia="Times New Roman" w:cs="Times New Roman"/>
                <w:sz w:val="22"/>
                <w:szCs w:val="22"/>
                <w:lang w:eastAsia="en-US" w:bidi="ar-SA"/>
              </w:rPr>
            </w:pPr>
          </w:p>
          <w:p w:rsidR="00D6499B" w:rsidRPr="00D6499B" w:rsidRDefault="00D6499B" w:rsidP="00D6499B">
            <w:pPr>
              <w:widowControl/>
              <w:suppressAutoHyphens w:val="0"/>
              <w:spacing w:after="0" w:line="240" w:lineRule="auto"/>
              <w:rPr>
                <w:rFonts w:eastAsia="Times New Roman" w:cs="Times New Roman"/>
                <w:sz w:val="22"/>
                <w:szCs w:val="22"/>
                <w:lang w:eastAsia="en-US" w:bidi="ar-SA"/>
              </w:rPr>
            </w:pPr>
            <w:r w:rsidRPr="00D6499B">
              <w:rPr>
                <w:rFonts w:eastAsia="Times New Roman" w:cs="Times New Roman"/>
                <w:sz w:val="22"/>
                <w:szCs w:val="22"/>
                <w:lang w:eastAsia="en-US" w:bidi="ar-SA"/>
              </w:rPr>
              <w:t>Заместитель руководителя аппарата Администрации города Иванова</w:t>
            </w:r>
          </w:p>
          <w:p w:rsidR="00976C7B" w:rsidRPr="00D6499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r w:rsidRPr="00976C7B">
              <w:rPr>
                <w:rFonts w:eastAsia="Times New Roman" w:cs="Times New Roman"/>
                <w:sz w:val="22"/>
                <w:szCs w:val="22"/>
                <w:lang w:eastAsia="ru-RU" w:bidi="ar-SA"/>
              </w:rPr>
              <w:t>_____________________ Л. М. Семенова</w:t>
            </w: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roofErr w:type="spellStart"/>
            <w:r w:rsidRPr="00976C7B">
              <w:rPr>
                <w:rFonts w:eastAsia="Times New Roman" w:cs="Times New Roman"/>
                <w:sz w:val="22"/>
                <w:szCs w:val="22"/>
                <w:lang w:eastAsia="ru-RU" w:bidi="ar-SA"/>
              </w:rPr>
              <w:t>м.п</w:t>
            </w:r>
            <w:proofErr w:type="spellEnd"/>
            <w:r w:rsidRPr="00976C7B">
              <w:rPr>
                <w:rFonts w:eastAsia="Times New Roman" w:cs="Times New Roman"/>
                <w:sz w:val="22"/>
                <w:szCs w:val="22"/>
                <w:lang w:eastAsia="ru-RU" w:bidi="ar-SA"/>
              </w:rPr>
              <w:t>.</w:t>
            </w:r>
          </w:p>
          <w:p w:rsidR="00976C7B" w:rsidRPr="00976C7B" w:rsidRDefault="00976C7B" w:rsidP="00976C7B">
            <w:pPr>
              <w:widowControl/>
              <w:suppressAutoHyphens w:val="0"/>
              <w:spacing w:after="0" w:line="240" w:lineRule="auto"/>
              <w:rPr>
                <w:rFonts w:eastAsia="Times New Roman" w:cs="Times New Roman"/>
                <w:i/>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tc>
        <w:tc>
          <w:tcPr>
            <w:tcW w:w="4576" w:type="dxa"/>
          </w:tcPr>
          <w:p w:rsidR="00976C7B" w:rsidRPr="00976C7B" w:rsidRDefault="00976C7B" w:rsidP="00976C7B">
            <w:pPr>
              <w:widowControl/>
              <w:suppressAutoHyphens w:val="0"/>
              <w:spacing w:after="0" w:line="240" w:lineRule="auto"/>
              <w:rPr>
                <w:rFonts w:eastAsia="Times New Roman" w:cs="Times New Roman"/>
                <w:b/>
                <w:sz w:val="22"/>
                <w:szCs w:val="22"/>
                <w:lang w:eastAsia="ru-RU" w:bidi="ar-SA"/>
              </w:rPr>
            </w:pPr>
            <w:r w:rsidRPr="00976C7B">
              <w:rPr>
                <w:rFonts w:eastAsia="Times New Roman" w:cs="Times New Roman"/>
                <w:b/>
                <w:sz w:val="22"/>
                <w:szCs w:val="22"/>
                <w:lang w:eastAsia="ru-RU" w:bidi="ar-SA"/>
              </w:rPr>
              <w:t>Поставщик:</w:t>
            </w: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r w:rsidRPr="00976C7B">
              <w:rPr>
                <w:rFonts w:eastAsia="Times New Roman" w:cs="Times New Roman"/>
                <w:sz w:val="22"/>
                <w:szCs w:val="22"/>
                <w:lang w:eastAsia="ru-RU" w:bidi="ar-SA"/>
              </w:rPr>
              <w:t xml:space="preserve">________________________ </w:t>
            </w:r>
          </w:p>
          <w:p w:rsidR="00976C7B" w:rsidRPr="00976C7B" w:rsidRDefault="00976C7B" w:rsidP="00976C7B">
            <w:pPr>
              <w:widowControl/>
              <w:suppressAutoHyphens w:val="0"/>
              <w:spacing w:after="0" w:line="240" w:lineRule="auto"/>
              <w:rPr>
                <w:rFonts w:eastAsia="Times New Roman" w:cs="Times New Roman"/>
                <w:i/>
                <w:sz w:val="22"/>
                <w:szCs w:val="22"/>
                <w:lang w:eastAsia="ru-RU" w:bidi="ar-SA"/>
              </w:rPr>
            </w:pPr>
            <w:proofErr w:type="spellStart"/>
            <w:r w:rsidRPr="00976C7B">
              <w:rPr>
                <w:rFonts w:eastAsia="Times New Roman" w:cs="Times New Roman"/>
                <w:sz w:val="22"/>
                <w:szCs w:val="22"/>
                <w:lang w:eastAsia="ru-RU" w:bidi="ar-SA"/>
              </w:rPr>
              <w:t>м.п</w:t>
            </w:r>
            <w:proofErr w:type="spellEnd"/>
            <w:r w:rsidRPr="00976C7B">
              <w:rPr>
                <w:rFonts w:eastAsia="Times New Roman" w:cs="Times New Roman"/>
                <w:i/>
                <w:sz w:val="22"/>
                <w:szCs w:val="22"/>
                <w:lang w:eastAsia="ru-RU" w:bidi="ar-SA"/>
              </w:rPr>
              <w:t>.</w:t>
            </w: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tc>
      </w:tr>
    </w:tbl>
    <w:p w:rsidR="00976C7B" w:rsidRDefault="00976C7B">
      <w:pPr>
        <w:widowControl/>
        <w:suppressAutoHyphens w:val="0"/>
        <w:rPr>
          <w:rFonts w:eastAsia="Times New Roman" w:cs="Times New Roman"/>
          <w:sz w:val="22"/>
          <w:szCs w:val="22"/>
          <w:lang w:eastAsia="ru-RU" w:bidi="ar-SA"/>
        </w:rPr>
        <w:sectPr w:rsidR="00976C7B" w:rsidSect="003B15A9">
          <w:footerReference w:type="default" r:id="rId43"/>
          <w:endnotePr>
            <w:numFmt w:val="chicago"/>
            <w:numRestart w:val="eachSect"/>
          </w:endnotePr>
          <w:pgSz w:w="11906" w:h="16838"/>
          <w:pgMar w:top="851" w:right="849" w:bottom="567" w:left="1134" w:header="0" w:footer="0" w:gutter="0"/>
          <w:cols w:space="720"/>
          <w:formProt w:val="0"/>
        </w:sectPr>
      </w:pPr>
    </w:p>
    <w:p w:rsidR="00A0464C" w:rsidRPr="00A0464C" w:rsidRDefault="00A0464C" w:rsidP="00240258">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A0464C" w:rsidP="00795E2B">
      <w:pPr>
        <w:tabs>
          <w:tab w:val="center" w:pos="4961"/>
          <w:tab w:val="left" w:pos="8334"/>
        </w:tabs>
        <w:suppressAutoHyphens w:val="0"/>
        <w:autoSpaceDE w:val="0"/>
        <w:autoSpaceDN w:val="0"/>
        <w:adjustRightInd w:val="0"/>
        <w:spacing w:after="0" w:line="240" w:lineRule="auto"/>
        <w:jc w:val="center"/>
        <w:rPr>
          <w:rFonts w:eastAsia="Times New Roman" w:cs="Times New Roman"/>
          <w:b/>
          <w:lang w:eastAsia="ru-RU" w:bidi="ar-SA"/>
        </w:rPr>
      </w:pPr>
      <w:r w:rsidRPr="00A0464C">
        <w:rPr>
          <w:rFonts w:eastAsia="Times New Roman" w:cs="Times New Roman"/>
          <w:b/>
          <w:lang w:eastAsia="ru-RU" w:bidi="ar-SA"/>
        </w:rPr>
        <w:t>ОПИСАНИЕ ОБЪЕКТА ЗАКУПКИ</w:t>
      </w:r>
    </w:p>
    <w:p w:rsidR="005A29B7" w:rsidRDefault="005A29B7"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p>
    <w:p w:rsidR="00A0464C" w:rsidRDefault="006C56E2" w:rsidP="005A29B7">
      <w:pPr>
        <w:pStyle w:val="af0"/>
        <w:tabs>
          <w:tab w:val="center" w:pos="4961"/>
          <w:tab w:val="left" w:pos="8334"/>
        </w:tabs>
        <w:suppressAutoHyphens w:val="0"/>
        <w:autoSpaceDE w:val="0"/>
        <w:autoSpaceDN w:val="0"/>
        <w:adjustRightInd w:val="0"/>
        <w:spacing w:after="0" w:line="240" w:lineRule="auto"/>
        <w:ind w:left="786"/>
        <w:jc w:val="center"/>
        <w:rPr>
          <w:rFonts w:eastAsia="Times New Roman" w:cs="Times New Roman"/>
          <w:b/>
          <w:lang w:eastAsia="ru-RU" w:bidi="ar-SA"/>
        </w:rPr>
      </w:pPr>
      <w:r>
        <w:rPr>
          <w:rFonts w:eastAsia="Times New Roman" w:cs="Times New Roman"/>
          <w:b/>
          <w:lang w:eastAsia="ru-RU" w:bidi="ar-SA"/>
        </w:rPr>
        <w:t>1.</w:t>
      </w:r>
      <w:r w:rsidR="005A29B7">
        <w:rPr>
          <w:rFonts w:eastAsia="Times New Roman" w:cs="Times New Roman"/>
          <w:b/>
          <w:lang w:eastAsia="ru-RU" w:bidi="ar-SA"/>
        </w:rPr>
        <w:t>Характеристики объекта закупки.</w:t>
      </w:r>
    </w:p>
    <w:p w:rsidR="00A364D7" w:rsidRDefault="00A364D7" w:rsidP="00240258">
      <w:pPr>
        <w:pStyle w:val="af0"/>
        <w:tabs>
          <w:tab w:val="center" w:pos="4961"/>
          <w:tab w:val="left" w:pos="8334"/>
        </w:tabs>
        <w:suppressAutoHyphens w:val="0"/>
        <w:autoSpaceDE w:val="0"/>
        <w:autoSpaceDN w:val="0"/>
        <w:adjustRightInd w:val="0"/>
        <w:spacing w:after="0" w:line="240" w:lineRule="auto"/>
        <w:ind w:left="786" w:firstLine="632"/>
        <w:jc w:val="both"/>
        <w:rPr>
          <w:rFonts w:eastAsia="Times New Roman" w:cs="Times New Roman"/>
          <w:b/>
          <w:lang w:eastAsia="ru-RU" w:bidi="ar-SA"/>
        </w:rPr>
      </w:pPr>
      <w:r>
        <w:rPr>
          <w:rFonts w:eastAsia="Times New Roman" w:cs="Times New Roman"/>
          <w:sz w:val="22"/>
          <w:szCs w:val="22"/>
          <w:lang w:eastAsia="x-none" w:bidi="ar-SA"/>
        </w:rPr>
        <w:tab/>
      </w:r>
      <w:r w:rsidRPr="00976C7B">
        <w:rPr>
          <w:rFonts w:eastAsia="Times New Roman" w:cs="Times New Roman"/>
          <w:sz w:val="22"/>
          <w:szCs w:val="22"/>
          <w:lang w:eastAsia="x-none" w:bidi="ar-SA"/>
        </w:rPr>
        <w:t>Качество поставляемого Товара должно соответствовать требованиям документов стандартизации и технического регулирования, установленных для данного типа (вида) Товара, подтверждаться сертификатом и иными документами на русском языке</w:t>
      </w:r>
      <w:r w:rsidR="00240258">
        <w:rPr>
          <w:rFonts w:eastAsia="Times New Roman" w:cs="Times New Roman"/>
          <w:sz w:val="22"/>
          <w:szCs w:val="22"/>
          <w:lang w:eastAsia="x-none" w:bidi="ar-SA"/>
        </w:rPr>
        <w:t>.</w:t>
      </w:r>
      <w:r w:rsidR="00240258" w:rsidRPr="00240258">
        <w:rPr>
          <w:rFonts w:eastAsia="Times New Roman" w:cs="Times New Roman"/>
          <w:sz w:val="22"/>
          <w:szCs w:val="22"/>
          <w:lang w:eastAsia="x-none" w:bidi="ar-SA"/>
        </w:rPr>
        <w:t xml:space="preserve"> </w:t>
      </w:r>
      <w:r w:rsidR="00240258" w:rsidRPr="00976C7B">
        <w:rPr>
          <w:rFonts w:eastAsia="Times New Roman" w:cs="Times New Roman"/>
          <w:sz w:val="22"/>
          <w:szCs w:val="22"/>
          <w:lang w:eastAsia="x-none" w:bidi="ar-SA"/>
        </w:rPr>
        <w:t>Поставляемый Товар должен быть новым (не бывшим в употреблении), не являться предметом иных договорных (контрактных) обязательств и свободен от прав и притязаний третьих лиц</w:t>
      </w:r>
      <w:r w:rsidR="00240258">
        <w:rPr>
          <w:rFonts w:eastAsia="Times New Roman" w:cs="Times New Roman"/>
          <w:sz w:val="22"/>
          <w:szCs w:val="22"/>
          <w:lang w:eastAsia="x-none" w:bidi="ar-SA"/>
        </w:rPr>
        <w:t>.</w:t>
      </w:r>
    </w:p>
    <w:p w:rsidR="00E267B9" w:rsidRDefault="00E267B9" w:rsidP="00321779">
      <w:pPr>
        <w:widowControl/>
        <w:tabs>
          <w:tab w:val="left" w:pos="10260"/>
        </w:tabs>
        <w:suppressAutoHyphens w:val="0"/>
        <w:spacing w:after="0" w:line="240" w:lineRule="auto"/>
        <w:rPr>
          <w:rFonts w:eastAsia="Calibri" w:cs="Times New Roman"/>
          <w:b/>
          <w:color w:val="000000"/>
          <w:lang w:eastAsia="ru-RU" w:bidi="ar-SA"/>
        </w:rPr>
      </w:pPr>
    </w:p>
    <w:tbl>
      <w:tblPr>
        <w:tblStyle w:val="43"/>
        <w:tblW w:w="14884" w:type="dxa"/>
        <w:tblInd w:w="250" w:type="dxa"/>
        <w:tblLook w:val="04A0" w:firstRow="1" w:lastRow="0" w:firstColumn="1" w:lastColumn="0" w:noHBand="0" w:noVBand="1"/>
      </w:tblPr>
      <w:tblGrid>
        <w:gridCol w:w="709"/>
        <w:gridCol w:w="3402"/>
        <w:gridCol w:w="9214"/>
        <w:gridCol w:w="1559"/>
      </w:tblGrid>
      <w:tr w:rsidR="00976C7B" w:rsidRPr="00976C7B" w:rsidTr="00F42DE9">
        <w:tc>
          <w:tcPr>
            <w:tcW w:w="709" w:type="dxa"/>
          </w:tcPr>
          <w:p w:rsidR="00976C7B" w:rsidRPr="00976C7B" w:rsidRDefault="00976C7B" w:rsidP="00976C7B">
            <w:pPr>
              <w:widowControl/>
              <w:suppressAutoHyphens w:val="0"/>
              <w:jc w:val="center"/>
              <w:rPr>
                <w:rFonts w:eastAsiaTheme="minorHAnsi" w:cs="Times New Roman"/>
                <w:sz w:val="22"/>
                <w:szCs w:val="22"/>
                <w:lang w:eastAsia="en-US" w:bidi="ar-SA"/>
              </w:rPr>
            </w:pPr>
            <w:r w:rsidRPr="00976C7B">
              <w:rPr>
                <w:rFonts w:eastAsiaTheme="minorHAnsi" w:cs="Times New Roman"/>
                <w:b/>
                <w:sz w:val="22"/>
                <w:szCs w:val="22"/>
                <w:lang w:eastAsia="en-US" w:bidi="ar-SA"/>
              </w:rPr>
              <w:t>№ п/п</w:t>
            </w:r>
          </w:p>
        </w:tc>
        <w:tc>
          <w:tcPr>
            <w:tcW w:w="3402" w:type="dxa"/>
          </w:tcPr>
          <w:p w:rsidR="00976C7B" w:rsidRPr="00976C7B" w:rsidRDefault="00976C7B" w:rsidP="00976C7B">
            <w:pPr>
              <w:widowControl/>
              <w:suppressAutoHyphens w:val="0"/>
              <w:jc w:val="center"/>
              <w:rPr>
                <w:rFonts w:eastAsiaTheme="minorHAnsi" w:cs="Times New Roman"/>
                <w:sz w:val="22"/>
                <w:szCs w:val="22"/>
                <w:lang w:eastAsia="en-US" w:bidi="ar-SA"/>
              </w:rPr>
            </w:pPr>
            <w:r w:rsidRPr="00976C7B">
              <w:rPr>
                <w:rFonts w:eastAsiaTheme="minorHAnsi" w:cs="Times New Roman"/>
                <w:b/>
                <w:sz w:val="22"/>
                <w:szCs w:val="22"/>
                <w:lang w:eastAsia="en-US" w:bidi="ar-SA"/>
              </w:rPr>
              <w:t>Наименование товара</w:t>
            </w:r>
          </w:p>
        </w:tc>
        <w:tc>
          <w:tcPr>
            <w:tcW w:w="9214" w:type="dxa"/>
          </w:tcPr>
          <w:p w:rsidR="00976C7B" w:rsidRPr="001D18F7" w:rsidRDefault="00976C7B" w:rsidP="00976C7B">
            <w:pPr>
              <w:widowControl/>
              <w:suppressAutoHyphens w:val="0"/>
              <w:jc w:val="center"/>
              <w:rPr>
                <w:rFonts w:eastAsiaTheme="minorHAnsi" w:cs="Times New Roman"/>
                <w:sz w:val="22"/>
                <w:szCs w:val="22"/>
                <w:lang w:val="en-US" w:eastAsia="en-US" w:bidi="ar-SA"/>
              </w:rPr>
            </w:pPr>
            <w:r w:rsidRPr="00976C7B">
              <w:rPr>
                <w:rFonts w:eastAsiaTheme="minorHAnsi" w:cs="Times New Roman"/>
                <w:b/>
                <w:sz w:val="22"/>
                <w:szCs w:val="22"/>
                <w:lang w:eastAsia="en-US" w:bidi="ar-SA"/>
              </w:rPr>
              <w:t>Технические характеристики товара</w:t>
            </w:r>
          </w:p>
        </w:tc>
        <w:tc>
          <w:tcPr>
            <w:tcW w:w="1559" w:type="dxa"/>
          </w:tcPr>
          <w:p w:rsidR="00976C7B" w:rsidRPr="00976C7B" w:rsidRDefault="00976C7B" w:rsidP="00976C7B">
            <w:pPr>
              <w:widowControl/>
              <w:suppressAutoHyphens w:val="0"/>
              <w:jc w:val="center"/>
              <w:rPr>
                <w:rFonts w:eastAsiaTheme="minorHAnsi" w:cs="Times New Roman"/>
                <w:sz w:val="22"/>
                <w:szCs w:val="22"/>
                <w:lang w:eastAsia="en-US" w:bidi="ar-SA"/>
              </w:rPr>
            </w:pPr>
            <w:r w:rsidRPr="00976C7B">
              <w:rPr>
                <w:rFonts w:eastAsiaTheme="minorHAnsi" w:cs="Times New Roman"/>
                <w:b/>
                <w:sz w:val="22"/>
                <w:szCs w:val="22"/>
                <w:lang w:eastAsia="en-US" w:bidi="ar-SA"/>
              </w:rPr>
              <w:t>Количество</w:t>
            </w:r>
          </w:p>
        </w:tc>
      </w:tr>
      <w:tr w:rsidR="00976C7B" w:rsidRPr="00976C7B" w:rsidTr="00F42DE9">
        <w:tc>
          <w:tcPr>
            <w:tcW w:w="709" w:type="dxa"/>
          </w:tcPr>
          <w:p w:rsidR="00976C7B" w:rsidRPr="00976C7B" w:rsidRDefault="00976C7B" w:rsidP="00976C7B">
            <w:pPr>
              <w:widowControl/>
              <w:suppressAutoHyphens w:val="0"/>
              <w:jc w:val="center"/>
              <w:rPr>
                <w:rFonts w:eastAsiaTheme="minorHAnsi" w:cs="Times New Roman"/>
                <w:b/>
                <w:sz w:val="22"/>
                <w:szCs w:val="22"/>
                <w:lang w:eastAsia="en-US" w:bidi="ar-SA"/>
              </w:rPr>
            </w:pPr>
            <w:r w:rsidRPr="00976C7B">
              <w:rPr>
                <w:rFonts w:eastAsiaTheme="minorHAnsi" w:cs="Times New Roman"/>
                <w:b/>
                <w:sz w:val="22"/>
                <w:szCs w:val="22"/>
                <w:lang w:eastAsia="en-US" w:bidi="ar-SA"/>
              </w:rPr>
              <w:t>1.</w:t>
            </w:r>
          </w:p>
        </w:tc>
        <w:tc>
          <w:tcPr>
            <w:tcW w:w="3402" w:type="dxa"/>
          </w:tcPr>
          <w:p w:rsidR="00976C7B" w:rsidRPr="00976C7B" w:rsidRDefault="00976C7B" w:rsidP="00976C7B">
            <w:pPr>
              <w:widowControl/>
              <w:rPr>
                <w:rFonts w:eastAsia="Arial" w:cs="Times New Roman"/>
                <w:b/>
                <w:sz w:val="22"/>
                <w:szCs w:val="22"/>
                <w:lang w:eastAsia="en-US" w:bidi="ar-SA"/>
              </w:rPr>
            </w:pPr>
            <w:r w:rsidRPr="00976C7B">
              <w:rPr>
                <w:rFonts w:eastAsia="Arial" w:cs="Times New Roman"/>
                <w:b/>
                <w:sz w:val="22"/>
                <w:szCs w:val="22"/>
                <w:lang w:eastAsia="en-US" w:bidi="ar-SA"/>
              </w:rPr>
              <w:t>Звуковая и мультимедийная аппаратура в комплекте:</w:t>
            </w:r>
          </w:p>
          <w:p w:rsidR="00976C7B" w:rsidRPr="00A364D7" w:rsidRDefault="00976C7B" w:rsidP="00976C7B">
            <w:pPr>
              <w:widowControl/>
              <w:rPr>
                <w:rFonts w:eastAsia="Arial" w:cs="Times New Roman"/>
                <w:b/>
                <w:sz w:val="22"/>
                <w:szCs w:val="22"/>
                <w:lang w:eastAsia="ar-SA" w:bidi="ar-SA"/>
              </w:rPr>
            </w:pPr>
          </w:p>
        </w:tc>
        <w:tc>
          <w:tcPr>
            <w:tcW w:w="9214" w:type="dxa"/>
          </w:tcPr>
          <w:p w:rsidR="00976C7B" w:rsidRPr="00976C7B" w:rsidRDefault="00976C7B" w:rsidP="00976C7B">
            <w:pPr>
              <w:widowControl/>
              <w:suppressAutoHyphens w:val="0"/>
              <w:jc w:val="center"/>
              <w:rPr>
                <w:rFonts w:eastAsiaTheme="minorHAnsi" w:cs="Times New Roman"/>
                <w:b/>
                <w:sz w:val="22"/>
                <w:szCs w:val="22"/>
                <w:lang w:eastAsia="en-US" w:bidi="ar-SA"/>
              </w:rPr>
            </w:pPr>
          </w:p>
        </w:tc>
        <w:tc>
          <w:tcPr>
            <w:tcW w:w="1559" w:type="dxa"/>
          </w:tcPr>
          <w:p w:rsidR="00976C7B" w:rsidRPr="00976C7B" w:rsidRDefault="00976C7B" w:rsidP="00976C7B">
            <w:pPr>
              <w:widowControl/>
              <w:suppressAutoHyphens w:val="0"/>
              <w:jc w:val="center"/>
              <w:rPr>
                <w:rFonts w:eastAsiaTheme="minorHAnsi" w:cs="Times New Roman"/>
                <w:b/>
                <w:sz w:val="22"/>
                <w:szCs w:val="22"/>
                <w:lang w:eastAsia="en-US" w:bidi="ar-SA"/>
              </w:rPr>
            </w:pPr>
          </w:p>
        </w:tc>
      </w:tr>
      <w:tr w:rsidR="00976C7B" w:rsidRPr="00976C7B" w:rsidTr="00F42DE9">
        <w:tc>
          <w:tcPr>
            <w:tcW w:w="709" w:type="dxa"/>
          </w:tcPr>
          <w:p w:rsidR="00976C7B" w:rsidRPr="00976C7B" w:rsidRDefault="00976C7B" w:rsidP="00976C7B">
            <w:pPr>
              <w:widowControl/>
              <w:suppressAutoHyphens w:val="0"/>
              <w:jc w:val="center"/>
              <w:rPr>
                <w:rFonts w:eastAsiaTheme="minorHAnsi" w:cs="Times New Roman"/>
                <w:b/>
                <w:sz w:val="22"/>
                <w:szCs w:val="22"/>
                <w:lang w:eastAsia="en-US" w:bidi="ar-SA"/>
              </w:rPr>
            </w:pPr>
          </w:p>
        </w:tc>
        <w:tc>
          <w:tcPr>
            <w:tcW w:w="3402" w:type="dxa"/>
          </w:tcPr>
          <w:p w:rsidR="00976C7B" w:rsidRPr="00976C7B" w:rsidRDefault="00976C7B" w:rsidP="00976C7B">
            <w:pPr>
              <w:widowControl/>
              <w:numPr>
                <w:ilvl w:val="1"/>
                <w:numId w:val="36"/>
              </w:numPr>
              <w:suppressAutoHyphens w:val="0"/>
              <w:rPr>
                <w:rFonts w:eastAsia="Arial" w:cs="Times New Roman"/>
                <w:sz w:val="22"/>
                <w:szCs w:val="22"/>
                <w:lang w:val="en-US" w:eastAsia="en-US" w:bidi="ar-SA"/>
              </w:rPr>
            </w:pPr>
            <w:r w:rsidRPr="00976C7B">
              <w:rPr>
                <w:rFonts w:eastAsia="Arial" w:cs="Times New Roman"/>
                <w:sz w:val="22"/>
                <w:szCs w:val="22"/>
                <w:lang w:eastAsia="en-US" w:bidi="ar-SA"/>
              </w:rPr>
              <w:t>Акустическая система:</w:t>
            </w:r>
          </w:p>
          <w:p w:rsidR="00976C7B" w:rsidRPr="00976C7B" w:rsidRDefault="00976C7B" w:rsidP="00976C7B">
            <w:pPr>
              <w:widowControl/>
              <w:rPr>
                <w:rFonts w:eastAsia="Arial" w:cs="Times New Roman"/>
                <w:b/>
                <w:sz w:val="22"/>
                <w:szCs w:val="22"/>
                <w:lang w:val="en-US" w:eastAsia="en-US" w:bidi="ar-SA"/>
              </w:rPr>
            </w:pPr>
          </w:p>
        </w:tc>
        <w:tc>
          <w:tcPr>
            <w:tcW w:w="9214" w:type="dxa"/>
          </w:tcPr>
          <w:p w:rsidR="00976C7B" w:rsidRPr="00976C7B" w:rsidRDefault="00976C7B" w:rsidP="00976C7B">
            <w:pPr>
              <w:widowControl/>
              <w:suppressAutoHyphens w:val="0"/>
              <w:jc w:val="both"/>
              <w:rPr>
                <w:rFonts w:eastAsia="Times New Roman" w:cs="Times New Roman"/>
                <w:sz w:val="22"/>
                <w:szCs w:val="22"/>
                <w:lang w:eastAsia="ru-RU" w:bidi="ar-SA"/>
              </w:rPr>
            </w:pPr>
            <w:r w:rsidRPr="00976C7B">
              <w:rPr>
                <w:rFonts w:eastAsia="Times New Roman" w:cs="Times New Roman"/>
                <w:sz w:val="22"/>
                <w:szCs w:val="22"/>
                <w:lang w:eastAsia="ru-RU" w:bidi="ar-SA"/>
              </w:rPr>
              <w:t xml:space="preserve">Акустическая система (монитор), </w:t>
            </w:r>
            <w:proofErr w:type="spellStart"/>
            <w:r w:rsidRPr="00976C7B">
              <w:rPr>
                <w:rFonts w:eastAsia="Times New Roman" w:cs="Times New Roman"/>
                <w:sz w:val="22"/>
                <w:szCs w:val="22"/>
                <w:lang w:eastAsia="ru-RU" w:bidi="ar-SA"/>
              </w:rPr>
              <w:t>двухполосная</w:t>
            </w:r>
            <w:proofErr w:type="spellEnd"/>
            <w:r w:rsidRPr="00976C7B">
              <w:rPr>
                <w:rFonts w:eastAsia="Times New Roman" w:cs="Times New Roman"/>
                <w:sz w:val="22"/>
                <w:szCs w:val="22"/>
                <w:lang w:eastAsia="ru-RU" w:bidi="ar-SA"/>
              </w:rPr>
              <w:t xml:space="preserve">, активная, </w:t>
            </w:r>
            <w:proofErr w:type="spellStart"/>
            <w:r w:rsidRPr="00976C7B">
              <w:rPr>
                <w:rFonts w:eastAsia="Times New Roman" w:cs="Times New Roman"/>
                <w:sz w:val="22"/>
                <w:szCs w:val="22"/>
                <w:lang w:eastAsia="ru-RU" w:bidi="ar-SA"/>
              </w:rPr>
              <w:t>би-амп</w:t>
            </w:r>
            <w:proofErr w:type="spellEnd"/>
            <w:r w:rsidRPr="00976C7B">
              <w:rPr>
                <w:rFonts w:eastAsia="Times New Roman" w:cs="Times New Roman"/>
                <w:sz w:val="22"/>
                <w:szCs w:val="22"/>
                <w:lang w:eastAsia="ru-RU" w:bidi="ar-SA"/>
              </w:rPr>
              <w:t xml:space="preserve"> система, </w:t>
            </w:r>
            <w:proofErr w:type="spellStart"/>
            <w:r w:rsidRPr="00976C7B">
              <w:rPr>
                <w:rFonts w:eastAsia="Times New Roman" w:cs="Times New Roman"/>
                <w:sz w:val="22"/>
                <w:szCs w:val="22"/>
                <w:lang w:eastAsia="ru-RU" w:bidi="ar-SA"/>
              </w:rPr>
              <w:t>фазоинвертерного</w:t>
            </w:r>
            <w:proofErr w:type="spellEnd"/>
            <w:r w:rsidRPr="00976C7B">
              <w:rPr>
                <w:rFonts w:eastAsia="Times New Roman" w:cs="Times New Roman"/>
                <w:sz w:val="22"/>
                <w:szCs w:val="22"/>
                <w:lang w:eastAsia="ru-RU" w:bidi="ar-SA"/>
              </w:rPr>
              <w:t xml:space="preserve"> типа</w:t>
            </w:r>
          </w:p>
          <w:p w:rsidR="00976C7B" w:rsidRPr="00976C7B" w:rsidRDefault="00976C7B" w:rsidP="00976C7B">
            <w:pPr>
              <w:widowControl/>
              <w:suppressAutoHyphens w:val="0"/>
              <w:jc w:val="both"/>
              <w:rPr>
                <w:rFonts w:eastAsia="Times New Roman" w:cs="Times New Roman"/>
                <w:sz w:val="22"/>
                <w:szCs w:val="22"/>
                <w:lang w:eastAsia="ru-RU" w:bidi="ar-SA"/>
              </w:rPr>
            </w:pPr>
            <w:r w:rsidRPr="00976C7B">
              <w:rPr>
                <w:rFonts w:eastAsia="Times New Roman" w:cs="Times New Roman"/>
                <w:sz w:val="22"/>
                <w:szCs w:val="22"/>
                <w:lang w:eastAsia="ru-RU" w:bidi="ar-SA"/>
              </w:rPr>
              <w:t xml:space="preserve">Низкочастотный громкоговоритель должен быть не менее 280мм </w:t>
            </w:r>
            <w:proofErr w:type="spellStart"/>
            <w:r w:rsidRPr="00976C7B">
              <w:rPr>
                <w:rFonts w:eastAsia="Times New Roman" w:cs="Times New Roman"/>
                <w:sz w:val="22"/>
                <w:szCs w:val="22"/>
                <w:lang w:eastAsia="ru-RU" w:bidi="ar-SA"/>
              </w:rPr>
              <w:t>неодимовый</w:t>
            </w:r>
            <w:proofErr w:type="spellEnd"/>
            <w:r w:rsidRPr="00976C7B">
              <w:rPr>
                <w:rFonts w:eastAsia="Times New Roman" w:cs="Times New Roman"/>
                <w:sz w:val="22"/>
                <w:szCs w:val="22"/>
                <w:lang w:eastAsia="ru-RU" w:bidi="ar-SA"/>
              </w:rPr>
              <w:t xml:space="preserve"> магнит с 75мм звуковой катушкой</w:t>
            </w:r>
          </w:p>
          <w:p w:rsidR="00976C7B" w:rsidRPr="00976C7B" w:rsidRDefault="00976C7B" w:rsidP="00976C7B">
            <w:pPr>
              <w:widowControl/>
              <w:suppressAutoHyphens w:val="0"/>
              <w:jc w:val="both"/>
              <w:rPr>
                <w:rFonts w:eastAsia="Times New Roman" w:cs="Times New Roman"/>
                <w:sz w:val="22"/>
                <w:szCs w:val="22"/>
                <w:lang w:eastAsia="ru-RU" w:bidi="ar-SA"/>
              </w:rPr>
            </w:pPr>
            <w:r w:rsidRPr="00976C7B">
              <w:rPr>
                <w:rFonts w:eastAsia="Times New Roman" w:cs="Times New Roman"/>
                <w:sz w:val="22"/>
                <w:szCs w:val="22"/>
                <w:lang w:eastAsia="ru-RU" w:bidi="ar-SA"/>
              </w:rPr>
              <w:t xml:space="preserve">Высокочастотный драйвер должен быть не менее 21мм </w:t>
            </w:r>
            <w:proofErr w:type="spellStart"/>
            <w:r w:rsidRPr="00976C7B">
              <w:rPr>
                <w:rFonts w:eastAsia="Times New Roman" w:cs="Times New Roman"/>
                <w:sz w:val="22"/>
                <w:szCs w:val="22"/>
                <w:lang w:eastAsia="ru-RU" w:bidi="ar-SA"/>
              </w:rPr>
              <w:t>неодимовый</w:t>
            </w:r>
            <w:proofErr w:type="spellEnd"/>
            <w:r w:rsidRPr="00976C7B">
              <w:rPr>
                <w:rFonts w:eastAsia="Times New Roman" w:cs="Times New Roman"/>
                <w:sz w:val="22"/>
                <w:szCs w:val="22"/>
                <w:lang w:eastAsia="ru-RU" w:bidi="ar-SA"/>
              </w:rPr>
              <w:t xml:space="preserve"> магнит с 44 мм звуковой катушкой</w:t>
            </w:r>
          </w:p>
          <w:p w:rsidR="00976C7B" w:rsidRPr="00976C7B" w:rsidRDefault="00976C7B" w:rsidP="00976C7B">
            <w:pPr>
              <w:widowControl/>
              <w:suppressAutoHyphens w:val="0"/>
              <w:jc w:val="both"/>
              <w:rPr>
                <w:rFonts w:eastAsia="Times New Roman" w:cs="Times New Roman"/>
                <w:sz w:val="22"/>
                <w:szCs w:val="22"/>
                <w:lang w:eastAsia="ru-RU" w:bidi="ar-SA"/>
              </w:rPr>
            </w:pPr>
            <w:r w:rsidRPr="00976C7B">
              <w:rPr>
                <w:rFonts w:eastAsia="Times New Roman" w:cs="Times New Roman"/>
                <w:sz w:val="22"/>
                <w:szCs w:val="22"/>
                <w:lang w:eastAsia="ru-RU" w:bidi="ar-SA"/>
              </w:rPr>
              <w:t>Частотный диапазон должен быть от не менее 40Гц до не более 30кГц</w:t>
            </w:r>
          </w:p>
          <w:p w:rsidR="00976C7B" w:rsidRPr="00976C7B" w:rsidRDefault="00976C7B" w:rsidP="00976C7B">
            <w:pPr>
              <w:widowControl/>
              <w:suppressAutoHyphens w:val="0"/>
              <w:jc w:val="both"/>
              <w:rPr>
                <w:rFonts w:eastAsia="Times New Roman" w:cs="Times New Roman"/>
                <w:sz w:val="22"/>
                <w:szCs w:val="22"/>
                <w:lang w:eastAsia="ru-RU" w:bidi="ar-SA"/>
              </w:rPr>
            </w:pPr>
            <w:r w:rsidRPr="00976C7B">
              <w:rPr>
                <w:rFonts w:eastAsia="Times New Roman" w:cs="Times New Roman"/>
                <w:sz w:val="22"/>
                <w:szCs w:val="22"/>
                <w:lang w:eastAsia="ru-RU" w:bidi="ar-SA"/>
              </w:rPr>
              <w:t>Класс усилителя должен быть не ниже класса D</w:t>
            </w:r>
          </w:p>
          <w:p w:rsidR="00976C7B" w:rsidRPr="00976C7B" w:rsidRDefault="00976C7B" w:rsidP="00976C7B">
            <w:pPr>
              <w:widowControl/>
              <w:suppressAutoHyphens w:val="0"/>
              <w:jc w:val="both"/>
              <w:rPr>
                <w:rFonts w:eastAsia="Times New Roman" w:cs="Times New Roman"/>
                <w:sz w:val="22"/>
                <w:szCs w:val="22"/>
                <w:lang w:eastAsia="ru-RU" w:bidi="ar-SA"/>
              </w:rPr>
            </w:pPr>
            <w:r w:rsidRPr="00976C7B">
              <w:rPr>
                <w:rFonts w:eastAsia="Times New Roman" w:cs="Times New Roman"/>
                <w:sz w:val="22"/>
                <w:szCs w:val="22"/>
                <w:lang w:eastAsia="ru-RU" w:bidi="ar-SA"/>
              </w:rPr>
              <w:t>Мощность низкочастотного громкоговорителя: продолжительная – не более 500Вт</w:t>
            </w:r>
          </w:p>
          <w:p w:rsidR="00976C7B" w:rsidRPr="00976C7B" w:rsidRDefault="00976C7B" w:rsidP="00976C7B">
            <w:pPr>
              <w:widowControl/>
              <w:suppressAutoHyphens w:val="0"/>
              <w:ind w:left="4956"/>
              <w:jc w:val="both"/>
              <w:rPr>
                <w:rFonts w:eastAsia="Times New Roman" w:cs="Times New Roman"/>
                <w:sz w:val="22"/>
                <w:szCs w:val="22"/>
                <w:lang w:eastAsia="ru-RU" w:bidi="ar-SA"/>
              </w:rPr>
            </w:pPr>
            <w:r w:rsidRPr="00976C7B">
              <w:rPr>
                <w:rFonts w:eastAsia="Times New Roman" w:cs="Times New Roman"/>
                <w:sz w:val="22"/>
                <w:szCs w:val="22"/>
                <w:lang w:eastAsia="ru-RU" w:bidi="ar-SA"/>
              </w:rPr>
              <w:t>максимальная – не менее  600Вт</w:t>
            </w:r>
          </w:p>
          <w:p w:rsidR="00976C7B" w:rsidRPr="00976C7B" w:rsidRDefault="00976C7B" w:rsidP="00976C7B">
            <w:pPr>
              <w:widowControl/>
              <w:suppressAutoHyphens w:val="0"/>
              <w:ind w:left="4248" w:firstLine="708"/>
              <w:jc w:val="both"/>
              <w:rPr>
                <w:rFonts w:eastAsia="Times New Roman" w:cs="Times New Roman"/>
                <w:sz w:val="22"/>
                <w:szCs w:val="22"/>
                <w:lang w:eastAsia="ru-RU" w:bidi="ar-SA"/>
              </w:rPr>
            </w:pPr>
            <w:r w:rsidRPr="00976C7B">
              <w:rPr>
                <w:rFonts w:eastAsia="Times New Roman" w:cs="Times New Roman"/>
                <w:sz w:val="22"/>
                <w:szCs w:val="22"/>
                <w:lang w:eastAsia="ru-RU" w:bidi="ar-SA"/>
              </w:rPr>
              <w:t>пиковая  - не более 1500Вт</w:t>
            </w:r>
          </w:p>
          <w:p w:rsidR="00976C7B" w:rsidRPr="00976C7B" w:rsidRDefault="00976C7B" w:rsidP="00976C7B">
            <w:pPr>
              <w:widowControl/>
              <w:suppressAutoHyphens w:val="0"/>
              <w:jc w:val="both"/>
              <w:rPr>
                <w:rFonts w:eastAsia="Times New Roman" w:cs="Times New Roman"/>
                <w:sz w:val="22"/>
                <w:szCs w:val="22"/>
                <w:lang w:eastAsia="ru-RU" w:bidi="ar-SA"/>
              </w:rPr>
            </w:pPr>
            <w:r w:rsidRPr="00976C7B">
              <w:rPr>
                <w:rFonts w:eastAsia="Times New Roman" w:cs="Times New Roman"/>
                <w:sz w:val="22"/>
                <w:szCs w:val="22"/>
                <w:lang w:eastAsia="ru-RU" w:bidi="ar-SA"/>
              </w:rPr>
              <w:t>Мощность высокочастотного драйвера:</w:t>
            </w:r>
            <w:r w:rsidR="00123153" w:rsidRPr="00123153">
              <w:rPr>
                <w:rFonts w:eastAsia="Times New Roman" w:cs="Times New Roman"/>
                <w:sz w:val="22"/>
                <w:szCs w:val="22"/>
                <w:lang w:eastAsia="ru-RU" w:bidi="ar-SA"/>
              </w:rPr>
              <w:t xml:space="preserve"> </w:t>
            </w:r>
            <w:r w:rsidRPr="00976C7B">
              <w:rPr>
                <w:rFonts w:eastAsia="Times New Roman" w:cs="Times New Roman"/>
                <w:sz w:val="22"/>
                <w:szCs w:val="22"/>
                <w:lang w:eastAsia="ru-RU" w:bidi="ar-SA"/>
              </w:rPr>
              <w:t>продолжительная – не менее 150Вт</w:t>
            </w:r>
          </w:p>
          <w:p w:rsidR="00976C7B" w:rsidRPr="00976C7B" w:rsidRDefault="00976C7B" w:rsidP="00976C7B">
            <w:pPr>
              <w:widowControl/>
              <w:suppressAutoHyphens w:val="0"/>
              <w:ind w:left="4956"/>
              <w:jc w:val="both"/>
              <w:rPr>
                <w:rFonts w:eastAsia="Times New Roman" w:cs="Times New Roman"/>
                <w:sz w:val="22"/>
                <w:szCs w:val="22"/>
                <w:lang w:eastAsia="ru-RU" w:bidi="ar-SA"/>
              </w:rPr>
            </w:pPr>
            <w:r w:rsidRPr="00976C7B">
              <w:rPr>
                <w:rFonts w:eastAsia="Times New Roman" w:cs="Times New Roman"/>
                <w:sz w:val="22"/>
                <w:szCs w:val="22"/>
                <w:lang w:eastAsia="ru-RU" w:bidi="ar-SA"/>
              </w:rPr>
              <w:t>максимальная – не более 300Вт</w:t>
            </w:r>
          </w:p>
          <w:p w:rsidR="00976C7B" w:rsidRPr="00976C7B" w:rsidRDefault="00976C7B" w:rsidP="00976C7B">
            <w:pPr>
              <w:widowControl/>
              <w:suppressAutoHyphens w:val="0"/>
              <w:ind w:left="4248" w:firstLine="708"/>
              <w:jc w:val="both"/>
              <w:rPr>
                <w:rFonts w:eastAsia="Times New Roman" w:cs="Times New Roman"/>
                <w:sz w:val="22"/>
                <w:szCs w:val="22"/>
                <w:lang w:eastAsia="ru-RU" w:bidi="ar-SA"/>
              </w:rPr>
            </w:pPr>
            <w:r w:rsidRPr="00976C7B">
              <w:rPr>
                <w:rFonts w:eastAsia="Times New Roman" w:cs="Times New Roman"/>
                <w:sz w:val="22"/>
                <w:szCs w:val="22"/>
                <w:lang w:eastAsia="ru-RU" w:bidi="ar-SA"/>
              </w:rPr>
              <w:t>пиковая  - не менее 450Вт</w:t>
            </w:r>
          </w:p>
          <w:p w:rsidR="00976C7B" w:rsidRPr="00976C7B" w:rsidRDefault="00976C7B" w:rsidP="00976C7B">
            <w:pPr>
              <w:widowControl/>
              <w:suppressAutoHyphens w:val="0"/>
              <w:jc w:val="both"/>
              <w:rPr>
                <w:rFonts w:eastAsia="Times New Roman" w:cs="Times New Roman"/>
                <w:sz w:val="22"/>
                <w:szCs w:val="22"/>
                <w:lang w:eastAsia="ru-RU" w:bidi="ar-SA"/>
              </w:rPr>
            </w:pPr>
            <w:r w:rsidRPr="00976C7B">
              <w:rPr>
                <w:rFonts w:eastAsia="Times New Roman" w:cs="Times New Roman"/>
                <w:sz w:val="22"/>
                <w:szCs w:val="22"/>
                <w:lang w:eastAsia="ru-RU" w:bidi="ar-SA"/>
              </w:rPr>
              <w:t>Цифровой сигнальный процессор – эквалайзер должен иметь не менее 8 , но не более 10 предустановок</w:t>
            </w:r>
          </w:p>
          <w:p w:rsidR="00976C7B" w:rsidRPr="001152E2" w:rsidRDefault="00976C7B" w:rsidP="00976C7B">
            <w:pPr>
              <w:widowControl/>
              <w:suppressAutoHyphens w:val="0"/>
              <w:jc w:val="both"/>
              <w:rPr>
                <w:rFonts w:eastAsia="Times New Roman" w:cs="Times New Roman"/>
                <w:sz w:val="22"/>
                <w:szCs w:val="22"/>
                <w:lang w:eastAsia="ru-RU" w:bidi="ar-SA"/>
              </w:rPr>
            </w:pPr>
            <w:r w:rsidRPr="00976C7B">
              <w:rPr>
                <w:rFonts w:eastAsia="Times New Roman" w:cs="Times New Roman"/>
                <w:sz w:val="22"/>
                <w:szCs w:val="22"/>
                <w:lang w:eastAsia="ru-RU" w:bidi="ar-SA"/>
              </w:rPr>
              <w:t>Угол излучения высокочастотного драйвера (дисперсия) горизонтальный не более 90</w:t>
            </w:r>
            <w:r w:rsidR="00123153" w:rsidRPr="00123153">
              <w:rPr>
                <w:rFonts w:eastAsia="Times New Roman" w:cs="Times New Roman"/>
                <w:sz w:val="22"/>
                <w:szCs w:val="22"/>
                <w:vertAlign w:val="superscript"/>
                <w:lang w:eastAsia="ru-RU" w:bidi="ar-SA"/>
              </w:rPr>
              <w:t>0</w:t>
            </w:r>
            <w:r w:rsidRPr="00976C7B">
              <w:rPr>
                <w:rFonts w:eastAsia="Times New Roman" w:cs="Times New Roman"/>
                <w:sz w:val="22"/>
                <w:szCs w:val="22"/>
                <w:lang w:eastAsia="ru-RU" w:bidi="ar-SA"/>
              </w:rPr>
              <w:t>, вертикальный не более 60</w:t>
            </w:r>
            <w:r w:rsidR="001152E2" w:rsidRPr="001152E2">
              <w:rPr>
                <w:rFonts w:eastAsia="Times New Roman" w:cs="Times New Roman"/>
                <w:sz w:val="22"/>
                <w:szCs w:val="22"/>
                <w:vertAlign w:val="superscript"/>
                <w:lang w:eastAsia="ru-RU" w:bidi="ar-SA"/>
              </w:rPr>
              <w:t>0</w:t>
            </w:r>
          </w:p>
          <w:p w:rsidR="00976C7B" w:rsidRPr="00976C7B" w:rsidRDefault="00976C7B" w:rsidP="00976C7B">
            <w:pPr>
              <w:widowControl/>
              <w:suppressAutoHyphens w:val="0"/>
              <w:jc w:val="both"/>
              <w:rPr>
                <w:rFonts w:eastAsia="Times New Roman" w:cs="Times New Roman"/>
                <w:sz w:val="22"/>
                <w:szCs w:val="22"/>
                <w:lang w:eastAsia="ru-RU" w:bidi="ar-SA"/>
              </w:rPr>
            </w:pPr>
            <w:r w:rsidRPr="00976C7B">
              <w:rPr>
                <w:rFonts w:eastAsia="Times New Roman" w:cs="Times New Roman"/>
                <w:sz w:val="22"/>
                <w:szCs w:val="22"/>
                <w:lang w:eastAsia="ru-RU" w:bidi="ar-SA"/>
              </w:rPr>
              <w:t>Звуковое давление: продолжительное не более 130 дБ SPL /пиковое не более 137 дБ SPL</w:t>
            </w:r>
          </w:p>
          <w:p w:rsidR="00976C7B" w:rsidRPr="00976C7B" w:rsidRDefault="00976C7B" w:rsidP="00976C7B">
            <w:pPr>
              <w:widowControl/>
              <w:suppressAutoHyphens w:val="0"/>
              <w:jc w:val="both"/>
              <w:rPr>
                <w:rFonts w:eastAsia="Times New Roman" w:cs="Times New Roman"/>
                <w:sz w:val="22"/>
                <w:szCs w:val="22"/>
                <w:lang w:eastAsia="ru-RU" w:bidi="ar-SA"/>
              </w:rPr>
            </w:pPr>
            <w:r w:rsidRPr="00976C7B">
              <w:rPr>
                <w:rFonts w:eastAsia="Times New Roman" w:cs="Times New Roman"/>
                <w:sz w:val="22"/>
                <w:szCs w:val="22"/>
                <w:lang w:eastAsia="ru-RU" w:bidi="ar-SA"/>
              </w:rPr>
              <w:t>Входное сопротивление не менее 20 кОм</w:t>
            </w:r>
          </w:p>
          <w:p w:rsidR="00976C7B" w:rsidRPr="00976C7B" w:rsidRDefault="00976C7B" w:rsidP="00976C7B">
            <w:pPr>
              <w:widowControl/>
              <w:suppressAutoHyphens w:val="0"/>
              <w:jc w:val="both"/>
              <w:rPr>
                <w:rFonts w:eastAsia="Times New Roman" w:cs="Times New Roman"/>
                <w:sz w:val="22"/>
                <w:szCs w:val="22"/>
                <w:lang w:eastAsia="ru-RU" w:bidi="ar-SA"/>
              </w:rPr>
            </w:pPr>
            <w:r w:rsidRPr="00976C7B">
              <w:rPr>
                <w:rFonts w:eastAsia="Times New Roman" w:cs="Times New Roman"/>
                <w:sz w:val="22"/>
                <w:szCs w:val="22"/>
                <w:lang w:eastAsia="ru-RU" w:bidi="ar-SA"/>
              </w:rPr>
              <w:t xml:space="preserve">Частота </w:t>
            </w:r>
            <w:proofErr w:type="spellStart"/>
            <w:r w:rsidRPr="00976C7B">
              <w:rPr>
                <w:rFonts w:eastAsia="Times New Roman" w:cs="Times New Roman"/>
                <w:sz w:val="22"/>
                <w:szCs w:val="22"/>
                <w:lang w:eastAsia="ru-RU" w:bidi="ar-SA"/>
              </w:rPr>
              <w:t>кроссовера</w:t>
            </w:r>
            <w:proofErr w:type="spellEnd"/>
            <w:r w:rsidRPr="00976C7B">
              <w:rPr>
                <w:rFonts w:eastAsia="Times New Roman" w:cs="Times New Roman"/>
                <w:sz w:val="22"/>
                <w:szCs w:val="22"/>
                <w:lang w:eastAsia="ru-RU" w:bidi="ar-SA"/>
              </w:rPr>
              <w:t xml:space="preserve"> не более 1550 Гц</w:t>
            </w:r>
          </w:p>
          <w:p w:rsidR="00976C7B" w:rsidRPr="00976C7B" w:rsidRDefault="00976C7B" w:rsidP="00976C7B">
            <w:pPr>
              <w:widowControl/>
              <w:suppressAutoHyphens w:val="0"/>
              <w:jc w:val="both"/>
              <w:rPr>
                <w:rFonts w:eastAsia="Times New Roman" w:cs="Times New Roman"/>
                <w:sz w:val="22"/>
                <w:szCs w:val="22"/>
                <w:lang w:eastAsia="ru-RU" w:bidi="ar-SA"/>
              </w:rPr>
            </w:pPr>
            <w:r w:rsidRPr="00976C7B">
              <w:rPr>
                <w:rFonts w:eastAsia="Times New Roman" w:cs="Times New Roman"/>
                <w:sz w:val="22"/>
                <w:szCs w:val="22"/>
                <w:lang w:eastAsia="ru-RU" w:bidi="ar-SA"/>
              </w:rPr>
              <w:t>Потребляемая мощность акустической системы 640 Вт</w:t>
            </w:r>
          </w:p>
          <w:p w:rsidR="00976C7B" w:rsidRPr="00976C7B" w:rsidRDefault="00976C7B" w:rsidP="00976C7B">
            <w:pPr>
              <w:widowControl/>
              <w:suppressAutoHyphens w:val="0"/>
              <w:jc w:val="both"/>
              <w:rPr>
                <w:rFonts w:eastAsia="Times New Roman" w:cs="Times New Roman"/>
                <w:sz w:val="22"/>
                <w:szCs w:val="22"/>
                <w:lang w:eastAsia="ru-RU" w:bidi="ar-SA"/>
              </w:rPr>
            </w:pPr>
            <w:r w:rsidRPr="00976C7B">
              <w:rPr>
                <w:rFonts w:eastAsia="Times New Roman" w:cs="Times New Roman"/>
                <w:sz w:val="22"/>
                <w:szCs w:val="22"/>
                <w:lang w:eastAsia="ru-RU" w:bidi="ar-SA"/>
              </w:rPr>
              <w:t>Материал корпуса – не более 18мм березовая фанера, устойчивая к царапинам, покрытая черной краской</w:t>
            </w:r>
          </w:p>
          <w:p w:rsidR="00976C7B" w:rsidRPr="00976C7B" w:rsidRDefault="00976C7B" w:rsidP="00976C7B">
            <w:pPr>
              <w:widowControl/>
              <w:suppressAutoHyphens w:val="0"/>
              <w:jc w:val="both"/>
              <w:rPr>
                <w:rFonts w:eastAsia="Times New Roman" w:cs="Times New Roman"/>
                <w:sz w:val="22"/>
                <w:szCs w:val="22"/>
                <w:lang w:eastAsia="ru-RU" w:bidi="ar-SA"/>
              </w:rPr>
            </w:pPr>
            <w:r w:rsidRPr="00976C7B">
              <w:rPr>
                <w:rFonts w:eastAsia="Times New Roman" w:cs="Times New Roman"/>
                <w:sz w:val="22"/>
                <w:szCs w:val="22"/>
                <w:lang w:eastAsia="ru-RU" w:bidi="ar-SA"/>
              </w:rPr>
              <w:t>Акустическая система должна иметь не менее восьми точек подвеса М10</w:t>
            </w:r>
          </w:p>
          <w:p w:rsidR="00976C7B" w:rsidRPr="00976C7B" w:rsidRDefault="00976C7B" w:rsidP="00976C7B">
            <w:pPr>
              <w:widowControl/>
              <w:suppressAutoHyphens w:val="0"/>
              <w:jc w:val="both"/>
              <w:rPr>
                <w:rFonts w:eastAsia="Times New Roman" w:cs="Times New Roman"/>
                <w:sz w:val="22"/>
                <w:szCs w:val="22"/>
                <w:lang w:eastAsia="ru-RU" w:bidi="ar-SA"/>
              </w:rPr>
            </w:pPr>
            <w:r w:rsidRPr="00976C7B">
              <w:rPr>
                <w:rFonts w:eastAsia="Times New Roman" w:cs="Times New Roman"/>
                <w:sz w:val="22"/>
                <w:szCs w:val="22"/>
                <w:lang w:eastAsia="ru-RU" w:bidi="ar-SA"/>
              </w:rPr>
              <w:lastRenderedPageBreak/>
              <w:t>Размеры: ширина должна быть не менее 378 мм не более 383 мм, высота должна быть не менее 657 мм не более 663мм, глубина не менее 380 мм не более 385 мм</w:t>
            </w:r>
          </w:p>
          <w:p w:rsidR="00976C7B" w:rsidRPr="00976C7B" w:rsidRDefault="00976C7B" w:rsidP="00976C7B">
            <w:pPr>
              <w:widowControl/>
              <w:suppressAutoHyphens w:val="0"/>
              <w:jc w:val="both"/>
              <w:rPr>
                <w:rFonts w:eastAsiaTheme="minorHAnsi" w:cs="Times New Roman"/>
                <w:b/>
                <w:sz w:val="22"/>
                <w:szCs w:val="22"/>
                <w:lang w:eastAsia="en-US" w:bidi="ar-SA"/>
              </w:rPr>
            </w:pPr>
            <w:r w:rsidRPr="00976C7B">
              <w:rPr>
                <w:rFonts w:eastAsia="Times New Roman" w:cs="Times New Roman"/>
                <w:sz w:val="22"/>
                <w:szCs w:val="22"/>
                <w:lang w:eastAsia="ru-RU" w:bidi="ar-SA"/>
              </w:rPr>
              <w:t>Вес: не более 23 кг</w:t>
            </w:r>
          </w:p>
        </w:tc>
        <w:tc>
          <w:tcPr>
            <w:tcW w:w="1559" w:type="dxa"/>
          </w:tcPr>
          <w:p w:rsidR="00976C7B" w:rsidRPr="00976C7B" w:rsidRDefault="00976C7B" w:rsidP="00976C7B">
            <w:pPr>
              <w:widowControl/>
              <w:suppressAutoHyphens w:val="0"/>
              <w:jc w:val="center"/>
              <w:rPr>
                <w:rFonts w:eastAsiaTheme="minorHAnsi" w:cs="Times New Roman"/>
                <w:sz w:val="22"/>
                <w:szCs w:val="22"/>
                <w:lang w:val="en-US" w:eastAsia="en-US" w:bidi="ar-SA"/>
              </w:rPr>
            </w:pPr>
            <w:r w:rsidRPr="00976C7B">
              <w:rPr>
                <w:rFonts w:eastAsiaTheme="minorHAnsi" w:cs="Times New Roman"/>
                <w:sz w:val="22"/>
                <w:szCs w:val="22"/>
                <w:lang w:val="en-US" w:eastAsia="en-US" w:bidi="ar-SA"/>
              </w:rPr>
              <w:lastRenderedPageBreak/>
              <w:t>4</w:t>
            </w:r>
          </w:p>
        </w:tc>
      </w:tr>
      <w:tr w:rsidR="00976C7B" w:rsidRPr="00976C7B" w:rsidTr="00F42DE9">
        <w:tc>
          <w:tcPr>
            <w:tcW w:w="709" w:type="dxa"/>
          </w:tcPr>
          <w:p w:rsidR="00976C7B" w:rsidRPr="00976C7B" w:rsidRDefault="00976C7B" w:rsidP="00976C7B">
            <w:pPr>
              <w:widowControl/>
              <w:suppressAutoHyphens w:val="0"/>
              <w:jc w:val="center"/>
              <w:rPr>
                <w:rFonts w:eastAsiaTheme="minorHAnsi" w:cs="Times New Roman"/>
                <w:b/>
                <w:sz w:val="22"/>
                <w:szCs w:val="22"/>
                <w:lang w:eastAsia="en-US" w:bidi="ar-SA"/>
              </w:rPr>
            </w:pPr>
          </w:p>
        </w:tc>
        <w:tc>
          <w:tcPr>
            <w:tcW w:w="3402" w:type="dxa"/>
          </w:tcPr>
          <w:p w:rsidR="00976C7B" w:rsidRPr="00976C7B" w:rsidRDefault="00976C7B" w:rsidP="00976C7B">
            <w:pPr>
              <w:widowControl/>
              <w:rPr>
                <w:rFonts w:eastAsia="Arial" w:cs="Times New Roman"/>
                <w:b/>
                <w:sz w:val="22"/>
                <w:szCs w:val="22"/>
                <w:lang w:eastAsia="en-US" w:bidi="ar-SA"/>
              </w:rPr>
            </w:pPr>
            <w:r w:rsidRPr="00976C7B">
              <w:rPr>
                <w:rFonts w:eastAsia="Arial" w:cs="Times New Roman"/>
                <w:b/>
                <w:sz w:val="22"/>
                <w:szCs w:val="22"/>
                <w:lang w:eastAsia="en-US" w:bidi="ar-SA"/>
              </w:rPr>
              <w:t>1.2</w:t>
            </w:r>
            <w:r w:rsidRPr="00976C7B">
              <w:rPr>
                <w:rFonts w:eastAsia="Arial" w:cs="Times New Roman"/>
                <w:sz w:val="22"/>
                <w:szCs w:val="22"/>
                <w:lang w:eastAsia="en-US" w:bidi="ar-SA"/>
              </w:rPr>
              <w:t xml:space="preserve"> Активный сабвуфер:</w:t>
            </w:r>
          </w:p>
          <w:p w:rsidR="00976C7B" w:rsidRPr="00976C7B" w:rsidRDefault="00976C7B" w:rsidP="00976C7B">
            <w:pPr>
              <w:widowControl/>
              <w:suppressAutoHyphens w:val="0"/>
              <w:rPr>
                <w:rFonts w:eastAsiaTheme="minorHAnsi" w:cs="Times New Roman"/>
                <w:sz w:val="22"/>
                <w:szCs w:val="22"/>
                <w:lang w:val="en-US" w:eastAsia="en-US" w:bidi="ar-SA"/>
              </w:rPr>
            </w:pPr>
          </w:p>
        </w:tc>
        <w:tc>
          <w:tcPr>
            <w:tcW w:w="9214" w:type="dxa"/>
          </w:tcPr>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Активный сабвуфер </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Громкоговоритель должен быть - не более 470 мм </w:t>
            </w:r>
            <w:proofErr w:type="spellStart"/>
            <w:r w:rsidRPr="00976C7B">
              <w:rPr>
                <w:rFonts w:eastAsia="Times New Roman" w:cs="Times New Roman"/>
                <w:sz w:val="22"/>
                <w:szCs w:val="22"/>
                <w:lang w:eastAsia="ru-RU" w:bidi="ar-SA"/>
              </w:rPr>
              <w:t>неодимовый</w:t>
            </w:r>
            <w:proofErr w:type="spellEnd"/>
            <w:r w:rsidRPr="00976C7B">
              <w:rPr>
                <w:rFonts w:eastAsia="Times New Roman" w:cs="Times New Roman"/>
                <w:sz w:val="22"/>
                <w:szCs w:val="22"/>
                <w:lang w:eastAsia="ru-RU" w:bidi="ar-SA"/>
              </w:rPr>
              <w:t xml:space="preserve"> магнит с 75 мм звуковой катушкой</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Частотный диапазон не менее 35 Гц и не более 110 кГц</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Класс усилителя не ниже класса D</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Наличие Импульсного источника питания, </w:t>
            </w:r>
            <w:proofErr w:type="spellStart"/>
            <w:r w:rsidRPr="00976C7B">
              <w:rPr>
                <w:rFonts w:eastAsia="Times New Roman" w:cs="Times New Roman"/>
                <w:sz w:val="22"/>
                <w:szCs w:val="22"/>
                <w:lang w:eastAsia="ru-RU" w:bidi="ar-SA"/>
              </w:rPr>
              <w:t>фазоинвертерного</w:t>
            </w:r>
            <w:proofErr w:type="spellEnd"/>
            <w:r w:rsidRPr="00976C7B">
              <w:rPr>
                <w:rFonts w:eastAsia="Times New Roman" w:cs="Times New Roman"/>
                <w:sz w:val="22"/>
                <w:szCs w:val="22"/>
                <w:lang w:eastAsia="ru-RU" w:bidi="ar-SA"/>
              </w:rPr>
              <w:t xml:space="preserve"> переключателя</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Мощность громкоговорителя: </w:t>
            </w:r>
            <w:r w:rsidRPr="00976C7B">
              <w:rPr>
                <w:rFonts w:eastAsia="Times New Roman" w:cs="Times New Roman"/>
                <w:sz w:val="22"/>
                <w:szCs w:val="22"/>
                <w:lang w:eastAsia="ru-RU" w:bidi="ar-SA"/>
              </w:rPr>
              <w:tab/>
              <w:t>продолжительная – не менее 700 Вт</w:t>
            </w:r>
          </w:p>
          <w:p w:rsidR="00976C7B" w:rsidRPr="00976C7B" w:rsidRDefault="00976C7B" w:rsidP="00976C7B">
            <w:pPr>
              <w:widowControl/>
              <w:suppressAutoHyphens w:val="0"/>
              <w:ind w:left="2832" w:firstLine="708"/>
              <w:rPr>
                <w:rFonts w:eastAsia="Times New Roman" w:cs="Times New Roman"/>
                <w:sz w:val="22"/>
                <w:szCs w:val="22"/>
                <w:lang w:eastAsia="ru-RU" w:bidi="ar-SA"/>
              </w:rPr>
            </w:pPr>
            <w:r w:rsidRPr="00976C7B">
              <w:rPr>
                <w:rFonts w:eastAsia="Times New Roman" w:cs="Times New Roman"/>
                <w:sz w:val="22"/>
                <w:szCs w:val="22"/>
                <w:lang w:eastAsia="ru-RU" w:bidi="ar-SA"/>
              </w:rPr>
              <w:t>максимальная – не более 1300 Вт</w:t>
            </w:r>
          </w:p>
          <w:p w:rsidR="00976C7B" w:rsidRPr="00976C7B" w:rsidRDefault="00976C7B" w:rsidP="00976C7B">
            <w:pPr>
              <w:widowControl/>
              <w:suppressAutoHyphens w:val="0"/>
              <w:ind w:left="2832" w:firstLine="708"/>
              <w:rPr>
                <w:rFonts w:eastAsia="Times New Roman" w:cs="Times New Roman"/>
                <w:sz w:val="22"/>
                <w:szCs w:val="22"/>
                <w:lang w:eastAsia="ru-RU" w:bidi="ar-SA"/>
              </w:rPr>
            </w:pPr>
            <w:r w:rsidRPr="00976C7B">
              <w:rPr>
                <w:rFonts w:eastAsia="Times New Roman" w:cs="Times New Roman"/>
                <w:sz w:val="22"/>
                <w:szCs w:val="22"/>
                <w:lang w:eastAsia="ru-RU" w:bidi="ar-SA"/>
              </w:rPr>
              <w:t>пиковая  - не менее 2100 Вт</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Цифровой сигнальный процессор – эквалайзер с предустановками, в том числе есть конфигурации: кардиоида, инфра, </w:t>
            </w:r>
            <w:proofErr w:type="spellStart"/>
            <w:r w:rsidRPr="00976C7B">
              <w:rPr>
                <w:rFonts w:eastAsia="Times New Roman" w:cs="Times New Roman"/>
                <w:sz w:val="22"/>
                <w:szCs w:val="22"/>
                <w:lang w:eastAsia="ru-RU" w:bidi="ar-SA"/>
              </w:rPr>
              <w:t>дилэй</w:t>
            </w:r>
            <w:proofErr w:type="spellEnd"/>
            <w:r w:rsidRPr="00976C7B">
              <w:rPr>
                <w:rFonts w:eastAsia="Times New Roman" w:cs="Times New Roman"/>
                <w:sz w:val="22"/>
                <w:szCs w:val="22"/>
                <w:lang w:eastAsia="ru-RU" w:bidi="ar-SA"/>
              </w:rPr>
              <w:t xml:space="preserve"> – не более 10</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Дисперсия всенаправленная</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Звуковое давление: продолжительное не менее 133 дБ / пиковое – не более 140 дБ SPL</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Входное сопротивление 22 кОм</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Частота </w:t>
            </w:r>
            <w:proofErr w:type="spellStart"/>
            <w:r w:rsidRPr="00976C7B">
              <w:rPr>
                <w:rFonts w:eastAsia="Times New Roman" w:cs="Times New Roman"/>
                <w:sz w:val="22"/>
                <w:szCs w:val="22"/>
                <w:lang w:eastAsia="ru-RU" w:bidi="ar-SA"/>
              </w:rPr>
              <w:t>кроссовера</w:t>
            </w:r>
            <w:proofErr w:type="spellEnd"/>
            <w:r w:rsidRPr="00976C7B">
              <w:rPr>
                <w:rFonts w:eastAsia="Times New Roman" w:cs="Times New Roman"/>
                <w:sz w:val="22"/>
                <w:szCs w:val="22"/>
                <w:lang w:eastAsia="ru-RU" w:bidi="ar-SA"/>
              </w:rPr>
              <w:t xml:space="preserve"> зависит от предустановки</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Потребляемая мощность акустической системы 640 Вт</w:t>
            </w:r>
          </w:p>
          <w:p w:rsidR="00976C7B" w:rsidRPr="001152E2"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Наличие регулировки громкости, задержки, «</w:t>
            </w:r>
            <w:proofErr w:type="spellStart"/>
            <w:r w:rsidRPr="00976C7B">
              <w:rPr>
                <w:rFonts w:eastAsia="Times New Roman" w:cs="Times New Roman"/>
                <w:sz w:val="22"/>
                <w:szCs w:val="22"/>
                <w:lang w:eastAsia="ru-RU" w:bidi="ar-SA"/>
              </w:rPr>
              <w:t>граундлифт</w:t>
            </w:r>
            <w:proofErr w:type="spellEnd"/>
            <w:r w:rsidRPr="00976C7B">
              <w:rPr>
                <w:rFonts w:eastAsia="Times New Roman" w:cs="Times New Roman"/>
                <w:sz w:val="22"/>
                <w:szCs w:val="22"/>
                <w:lang w:eastAsia="ru-RU" w:bidi="ar-SA"/>
              </w:rPr>
              <w:t>», переворота фазы 0</w:t>
            </w:r>
            <w:r w:rsidR="001152E2" w:rsidRPr="001152E2">
              <w:rPr>
                <w:rFonts w:eastAsia="Times New Roman" w:cs="Times New Roman"/>
                <w:sz w:val="22"/>
                <w:szCs w:val="22"/>
                <w:vertAlign w:val="superscript"/>
                <w:lang w:eastAsia="ru-RU" w:bidi="ar-SA"/>
              </w:rPr>
              <w:t xml:space="preserve">0 </w:t>
            </w:r>
            <w:r w:rsidRPr="00976C7B">
              <w:rPr>
                <w:rFonts w:eastAsia="Times New Roman" w:cs="Times New Roman"/>
                <w:sz w:val="22"/>
                <w:szCs w:val="22"/>
                <w:lang w:eastAsia="ru-RU" w:bidi="ar-SA"/>
              </w:rPr>
              <w:t>-180</w:t>
            </w:r>
            <w:r w:rsidR="001152E2" w:rsidRPr="001152E2">
              <w:rPr>
                <w:rFonts w:eastAsia="Times New Roman" w:cs="Times New Roman"/>
                <w:sz w:val="22"/>
                <w:szCs w:val="22"/>
                <w:vertAlign w:val="superscript"/>
                <w:lang w:eastAsia="ru-RU" w:bidi="ar-SA"/>
              </w:rPr>
              <w:t>0</w:t>
            </w:r>
            <w:r w:rsidR="001152E2" w:rsidRPr="001152E2">
              <w:rPr>
                <w:rFonts w:eastAsia="Times New Roman" w:cs="Times New Roman"/>
                <w:sz w:val="22"/>
                <w:szCs w:val="22"/>
                <w:lang w:eastAsia="ru-RU" w:bidi="ar-SA"/>
              </w:rPr>
              <w:t xml:space="preserve"> </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Материал корпуса – не более 20мм березовая фанера, устойчивая к царапинам, покрытая черной краской</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Размеры: высота не более 790 мм, ширина не более 650 мм, глубина не более 640 мм</w:t>
            </w:r>
          </w:p>
          <w:p w:rsidR="00976C7B" w:rsidRPr="00976C7B" w:rsidRDefault="00976C7B" w:rsidP="00976C7B">
            <w:pPr>
              <w:widowControl/>
              <w:suppressAutoHyphens w:val="0"/>
              <w:rPr>
                <w:rFonts w:eastAsiaTheme="minorHAnsi" w:cs="Times New Roman"/>
                <w:b/>
                <w:sz w:val="22"/>
                <w:szCs w:val="22"/>
                <w:lang w:eastAsia="en-US" w:bidi="ar-SA"/>
              </w:rPr>
            </w:pPr>
            <w:r w:rsidRPr="00976C7B">
              <w:rPr>
                <w:rFonts w:eastAsia="Times New Roman" w:cs="Times New Roman"/>
                <w:sz w:val="22"/>
                <w:szCs w:val="22"/>
                <w:lang w:eastAsia="ru-RU" w:bidi="ar-SA"/>
              </w:rPr>
              <w:t>Вес: не более 48 кг</w:t>
            </w:r>
          </w:p>
        </w:tc>
        <w:tc>
          <w:tcPr>
            <w:tcW w:w="1559" w:type="dxa"/>
          </w:tcPr>
          <w:p w:rsidR="00976C7B" w:rsidRPr="00976C7B" w:rsidRDefault="00976C7B" w:rsidP="00976C7B">
            <w:pPr>
              <w:widowControl/>
              <w:suppressAutoHyphens w:val="0"/>
              <w:jc w:val="center"/>
              <w:rPr>
                <w:rFonts w:eastAsiaTheme="minorHAnsi" w:cs="Times New Roman"/>
                <w:sz w:val="22"/>
                <w:szCs w:val="22"/>
                <w:lang w:val="en-US" w:eastAsia="en-US" w:bidi="ar-SA"/>
              </w:rPr>
            </w:pPr>
            <w:r w:rsidRPr="00976C7B">
              <w:rPr>
                <w:rFonts w:eastAsiaTheme="minorHAnsi" w:cs="Times New Roman"/>
                <w:sz w:val="22"/>
                <w:szCs w:val="22"/>
                <w:lang w:val="en-US" w:eastAsia="en-US" w:bidi="ar-SA"/>
              </w:rPr>
              <w:t>4</w:t>
            </w:r>
          </w:p>
        </w:tc>
      </w:tr>
      <w:tr w:rsidR="00976C7B" w:rsidRPr="00976C7B" w:rsidTr="00F42DE9">
        <w:tc>
          <w:tcPr>
            <w:tcW w:w="709" w:type="dxa"/>
          </w:tcPr>
          <w:p w:rsidR="00976C7B" w:rsidRPr="00976C7B" w:rsidRDefault="00976C7B" w:rsidP="00976C7B">
            <w:pPr>
              <w:widowControl/>
              <w:suppressAutoHyphens w:val="0"/>
              <w:jc w:val="center"/>
              <w:rPr>
                <w:rFonts w:eastAsiaTheme="minorHAnsi" w:cs="Times New Roman"/>
                <w:b/>
                <w:sz w:val="22"/>
                <w:szCs w:val="22"/>
                <w:lang w:eastAsia="en-US" w:bidi="ar-SA"/>
              </w:rPr>
            </w:pPr>
          </w:p>
        </w:tc>
        <w:tc>
          <w:tcPr>
            <w:tcW w:w="3402" w:type="dxa"/>
          </w:tcPr>
          <w:p w:rsidR="00976C7B" w:rsidRPr="00976C7B" w:rsidRDefault="00976C7B" w:rsidP="00976C7B">
            <w:pPr>
              <w:widowControl/>
              <w:rPr>
                <w:rFonts w:eastAsia="Arial" w:cs="Times New Roman"/>
                <w:b/>
                <w:sz w:val="22"/>
                <w:szCs w:val="22"/>
                <w:lang w:eastAsia="en-US" w:bidi="ar-SA"/>
              </w:rPr>
            </w:pPr>
            <w:r w:rsidRPr="00976C7B">
              <w:rPr>
                <w:rFonts w:eastAsia="Arial" w:cs="Times New Roman"/>
                <w:b/>
                <w:sz w:val="22"/>
                <w:szCs w:val="22"/>
                <w:lang w:eastAsia="en-US" w:bidi="ar-SA"/>
              </w:rPr>
              <w:t>1.3</w:t>
            </w:r>
            <w:r w:rsidRPr="00976C7B">
              <w:rPr>
                <w:rFonts w:eastAsia="Arial" w:cs="Times New Roman"/>
                <w:sz w:val="22"/>
                <w:szCs w:val="22"/>
                <w:lang w:eastAsia="en-US" w:bidi="ar-SA"/>
              </w:rPr>
              <w:t xml:space="preserve"> Акустическая система:</w:t>
            </w:r>
          </w:p>
          <w:p w:rsidR="00976C7B" w:rsidRPr="00976C7B" w:rsidRDefault="00976C7B" w:rsidP="00976C7B">
            <w:pPr>
              <w:widowControl/>
              <w:suppressAutoHyphens w:val="0"/>
              <w:rPr>
                <w:rFonts w:eastAsiaTheme="minorHAnsi" w:cs="Times New Roman"/>
                <w:sz w:val="22"/>
                <w:szCs w:val="22"/>
                <w:lang w:val="en-US" w:eastAsia="en-US" w:bidi="ar-SA"/>
              </w:rPr>
            </w:pPr>
          </w:p>
        </w:tc>
        <w:tc>
          <w:tcPr>
            <w:tcW w:w="9214" w:type="dxa"/>
          </w:tcPr>
          <w:p w:rsidR="00976C7B" w:rsidRPr="00976C7B" w:rsidRDefault="00976C7B" w:rsidP="00976C7B">
            <w:pPr>
              <w:widowControl/>
              <w:suppressAutoHyphens w:val="0"/>
              <w:rPr>
                <w:rFonts w:eastAsia="Times New Roman" w:cs="Times New Roman"/>
                <w:sz w:val="22"/>
                <w:szCs w:val="22"/>
                <w:lang w:eastAsia="ru-RU" w:bidi="ar-SA"/>
              </w:rPr>
            </w:pPr>
            <w:proofErr w:type="spellStart"/>
            <w:r w:rsidRPr="00976C7B">
              <w:rPr>
                <w:rFonts w:eastAsia="Times New Roman" w:cs="Times New Roman"/>
                <w:sz w:val="22"/>
                <w:szCs w:val="22"/>
                <w:lang w:eastAsia="ru-RU" w:bidi="ar-SA"/>
              </w:rPr>
              <w:t>Коаксильный</w:t>
            </w:r>
            <w:proofErr w:type="spellEnd"/>
            <w:r w:rsidRPr="00976C7B">
              <w:rPr>
                <w:rFonts w:eastAsia="Times New Roman" w:cs="Times New Roman"/>
                <w:sz w:val="22"/>
                <w:szCs w:val="22"/>
                <w:lang w:eastAsia="ru-RU" w:bidi="ar-SA"/>
              </w:rPr>
              <w:t xml:space="preserve"> активный монитор </w:t>
            </w:r>
            <w:proofErr w:type="spellStart"/>
            <w:r w:rsidRPr="00976C7B">
              <w:rPr>
                <w:rFonts w:eastAsia="Times New Roman" w:cs="Times New Roman"/>
                <w:sz w:val="22"/>
                <w:szCs w:val="22"/>
                <w:lang w:eastAsia="ru-RU" w:bidi="ar-SA"/>
              </w:rPr>
              <w:t>двухполосный</w:t>
            </w:r>
            <w:proofErr w:type="spellEnd"/>
            <w:r w:rsidRPr="00976C7B">
              <w:rPr>
                <w:rFonts w:eastAsia="Times New Roman" w:cs="Times New Roman"/>
                <w:sz w:val="22"/>
                <w:szCs w:val="22"/>
                <w:lang w:eastAsia="ru-RU" w:bidi="ar-SA"/>
              </w:rPr>
              <w:t xml:space="preserve">, </w:t>
            </w:r>
            <w:proofErr w:type="spellStart"/>
            <w:r w:rsidRPr="00976C7B">
              <w:rPr>
                <w:rFonts w:eastAsia="Times New Roman" w:cs="Times New Roman"/>
                <w:sz w:val="22"/>
                <w:szCs w:val="22"/>
                <w:lang w:eastAsia="ru-RU" w:bidi="ar-SA"/>
              </w:rPr>
              <w:t>би-амп</w:t>
            </w:r>
            <w:proofErr w:type="spellEnd"/>
            <w:r w:rsidRPr="00976C7B">
              <w:rPr>
                <w:rFonts w:eastAsia="Times New Roman" w:cs="Times New Roman"/>
                <w:sz w:val="22"/>
                <w:szCs w:val="22"/>
                <w:lang w:eastAsia="ru-RU" w:bidi="ar-SA"/>
              </w:rPr>
              <w:t xml:space="preserve"> система, </w:t>
            </w:r>
            <w:proofErr w:type="spellStart"/>
            <w:r w:rsidRPr="00976C7B">
              <w:rPr>
                <w:rFonts w:eastAsia="Times New Roman" w:cs="Times New Roman"/>
                <w:sz w:val="22"/>
                <w:szCs w:val="22"/>
                <w:lang w:eastAsia="ru-RU" w:bidi="ar-SA"/>
              </w:rPr>
              <w:t>фазоинвертерного</w:t>
            </w:r>
            <w:proofErr w:type="spellEnd"/>
            <w:r w:rsidRPr="00976C7B">
              <w:rPr>
                <w:rFonts w:eastAsia="Times New Roman" w:cs="Times New Roman"/>
                <w:sz w:val="22"/>
                <w:szCs w:val="22"/>
                <w:lang w:eastAsia="ru-RU" w:bidi="ar-SA"/>
              </w:rPr>
              <w:t xml:space="preserve"> типа</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Громкоговоритель – не менее 370 мм </w:t>
            </w:r>
            <w:proofErr w:type="spellStart"/>
            <w:r w:rsidRPr="00976C7B">
              <w:rPr>
                <w:rFonts w:eastAsia="Times New Roman" w:cs="Times New Roman"/>
                <w:sz w:val="22"/>
                <w:szCs w:val="22"/>
                <w:lang w:eastAsia="ru-RU" w:bidi="ar-SA"/>
              </w:rPr>
              <w:t>неодимовый</w:t>
            </w:r>
            <w:proofErr w:type="spellEnd"/>
            <w:r w:rsidRPr="00976C7B">
              <w:rPr>
                <w:rFonts w:eastAsia="Times New Roman" w:cs="Times New Roman"/>
                <w:sz w:val="22"/>
                <w:szCs w:val="22"/>
                <w:lang w:eastAsia="ru-RU" w:bidi="ar-SA"/>
              </w:rPr>
              <w:t xml:space="preserve"> магнит с 64мм звуковой катушкой</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Высокочастотный драйвер – не менее 22 мм титановый компрессионный магнит с 44мм звуковой катушкой</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Частотный диапазон – от не менее 55 Гц до не более 25 кГц</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Класс усилителя не ниже класса D</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Количество усилителей – два</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Мощность низкочастотного громкоговорителя: продолжительная - не более 400Вт</w:t>
            </w:r>
          </w:p>
          <w:p w:rsidR="00976C7B" w:rsidRPr="00976C7B" w:rsidRDefault="00976C7B" w:rsidP="00976C7B">
            <w:pPr>
              <w:widowControl/>
              <w:suppressAutoHyphens w:val="0"/>
              <w:ind w:left="4956" w:firstLine="708"/>
              <w:rPr>
                <w:rFonts w:eastAsia="Times New Roman" w:cs="Times New Roman"/>
                <w:sz w:val="22"/>
                <w:szCs w:val="22"/>
                <w:lang w:eastAsia="ru-RU" w:bidi="ar-SA"/>
              </w:rPr>
            </w:pPr>
            <w:r w:rsidRPr="00976C7B">
              <w:rPr>
                <w:rFonts w:eastAsia="Times New Roman" w:cs="Times New Roman"/>
                <w:sz w:val="22"/>
                <w:szCs w:val="22"/>
                <w:lang w:eastAsia="ru-RU" w:bidi="ar-SA"/>
              </w:rPr>
              <w:t>максимальная – не менее 350Вт</w:t>
            </w:r>
          </w:p>
          <w:p w:rsidR="00976C7B" w:rsidRPr="00976C7B" w:rsidRDefault="00976C7B" w:rsidP="00976C7B">
            <w:pPr>
              <w:widowControl/>
              <w:suppressAutoHyphens w:val="0"/>
              <w:ind w:left="4956" w:firstLine="708"/>
              <w:rPr>
                <w:rFonts w:eastAsia="Times New Roman" w:cs="Times New Roman"/>
                <w:sz w:val="22"/>
                <w:szCs w:val="22"/>
                <w:lang w:eastAsia="ru-RU" w:bidi="ar-SA"/>
              </w:rPr>
            </w:pPr>
            <w:r w:rsidRPr="00976C7B">
              <w:rPr>
                <w:rFonts w:eastAsia="Times New Roman" w:cs="Times New Roman"/>
                <w:sz w:val="22"/>
                <w:szCs w:val="22"/>
                <w:lang w:eastAsia="ru-RU" w:bidi="ar-SA"/>
              </w:rPr>
              <w:t>пиковая  - не более 900Вт</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Мощность высокочастотного драйвера: </w:t>
            </w:r>
            <w:r w:rsidRPr="00976C7B">
              <w:rPr>
                <w:rFonts w:eastAsia="Times New Roman" w:cs="Times New Roman"/>
                <w:sz w:val="22"/>
                <w:szCs w:val="22"/>
                <w:lang w:eastAsia="ru-RU" w:bidi="ar-SA"/>
              </w:rPr>
              <w:tab/>
              <w:t>продолжительная – не более 100Вт</w:t>
            </w:r>
          </w:p>
          <w:p w:rsidR="00976C7B" w:rsidRPr="00976C7B" w:rsidRDefault="00976C7B" w:rsidP="00976C7B">
            <w:pPr>
              <w:widowControl/>
              <w:suppressAutoHyphens w:val="0"/>
              <w:ind w:left="4956"/>
              <w:rPr>
                <w:rFonts w:eastAsia="Times New Roman" w:cs="Times New Roman"/>
                <w:sz w:val="22"/>
                <w:szCs w:val="22"/>
                <w:lang w:eastAsia="ru-RU" w:bidi="ar-SA"/>
              </w:rPr>
            </w:pPr>
            <w:r w:rsidRPr="00976C7B">
              <w:rPr>
                <w:rFonts w:eastAsia="Times New Roman" w:cs="Times New Roman"/>
                <w:sz w:val="22"/>
                <w:szCs w:val="22"/>
                <w:lang w:eastAsia="ru-RU" w:bidi="ar-SA"/>
              </w:rPr>
              <w:t xml:space="preserve">             максимальная – не менее 100Вт</w:t>
            </w:r>
          </w:p>
          <w:p w:rsidR="00976C7B" w:rsidRPr="00976C7B" w:rsidRDefault="00976C7B" w:rsidP="00976C7B">
            <w:pPr>
              <w:widowControl/>
              <w:suppressAutoHyphens w:val="0"/>
              <w:ind w:left="4248" w:firstLine="708"/>
              <w:rPr>
                <w:rFonts w:eastAsia="Times New Roman" w:cs="Times New Roman"/>
                <w:sz w:val="22"/>
                <w:szCs w:val="22"/>
                <w:lang w:eastAsia="ru-RU" w:bidi="ar-SA"/>
              </w:rPr>
            </w:pPr>
            <w:r w:rsidRPr="00976C7B">
              <w:rPr>
                <w:rFonts w:eastAsia="Times New Roman" w:cs="Times New Roman"/>
                <w:sz w:val="22"/>
                <w:szCs w:val="22"/>
                <w:lang w:eastAsia="ru-RU" w:bidi="ar-SA"/>
              </w:rPr>
              <w:t xml:space="preserve">             пиковая  - не более 300Вт</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Цифровой сигнальный процессор – эквалайзер с не более 5 предустановками</w:t>
            </w:r>
          </w:p>
          <w:p w:rsidR="00976C7B" w:rsidRPr="00B65A06" w:rsidRDefault="00976C7B" w:rsidP="00976C7B">
            <w:pPr>
              <w:widowControl/>
              <w:suppressAutoHyphens w:val="0"/>
              <w:rPr>
                <w:rFonts w:eastAsia="Times New Roman" w:cs="Times New Roman"/>
                <w:sz w:val="22"/>
                <w:szCs w:val="22"/>
                <w:vertAlign w:val="superscript"/>
                <w:lang w:eastAsia="ru-RU" w:bidi="ar-SA"/>
              </w:rPr>
            </w:pPr>
            <w:r w:rsidRPr="00976C7B">
              <w:rPr>
                <w:rFonts w:eastAsia="Times New Roman" w:cs="Times New Roman"/>
                <w:sz w:val="22"/>
                <w:szCs w:val="22"/>
                <w:lang w:eastAsia="ru-RU" w:bidi="ar-SA"/>
              </w:rPr>
              <w:t>Угол излучения (дисперсия) 90</w:t>
            </w:r>
            <w:r w:rsidR="001152E2" w:rsidRPr="00B65A06">
              <w:rPr>
                <w:rFonts w:eastAsia="Times New Roman" w:cs="Times New Roman"/>
                <w:sz w:val="22"/>
                <w:szCs w:val="22"/>
                <w:vertAlign w:val="superscript"/>
                <w:lang w:eastAsia="ru-RU" w:bidi="ar-SA"/>
              </w:rPr>
              <w:t>0</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lastRenderedPageBreak/>
              <w:t>Звуковое давление: продолжительное не более 127 дБ / пиковое не менее 130 дБ SPL</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Входное сопротивление 22 кОм</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Частота </w:t>
            </w:r>
            <w:proofErr w:type="spellStart"/>
            <w:r w:rsidRPr="00976C7B">
              <w:rPr>
                <w:rFonts w:eastAsia="Times New Roman" w:cs="Times New Roman"/>
                <w:sz w:val="22"/>
                <w:szCs w:val="22"/>
                <w:lang w:eastAsia="ru-RU" w:bidi="ar-SA"/>
              </w:rPr>
              <w:t>кроссовера</w:t>
            </w:r>
            <w:proofErr w:type="spellEnd"/>
            <w:r w:rsidRPr="00976C7B">
              <w:rPr>
                <w:rFonts w:eastAsia="Times New Roman" w:cs="Times New Roman"/>
                <w:sz w:val="22"/>
                <w:szCs w:val="22"/>
                <w:lang w:eastAsia="ru-RU" w:bidi="ar-SA"/>
              </w:rPr>
              <w:t xml:space="preserve"> 1500 кГц</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Потребляемая мощность акустической системы 450 Вт</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Наличие светодиодного индикатора состояния</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Материал корпуса – не более 18 мм березовая фанера, устойчивая к царапинам, покрытая черной краской</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Размеры: высота не более 720 мм, ширина не более  515 мм, глубина не более 600 мм</w:t>
            </w:r>
          </w:p>
          <w:p w:rsidR="00976C7B" w:rsidRPr="00976C7B" w:rsidRDefault="00976C7B" w:rsidP="00976C7B">
            <w:pPr>
              <w:widowControl/>
              <w:suppressAutoHyphens w:val="0"/>
              <w:rPr>
                <w:rFonts w:eastAsiaTheme="minorHAnsi" w:cs="Times New Roman"/>
                <w:b/>
                <w:sz w:val="22"/>
                <w:szCs w:val="22"/>
                <w:lang w:eastAsia="en-US" w:bidi="ar-SA"/>
              </w:rPr>
            </w:pPr>
            <w:r w:rsidRPr="00976C7B">
              <w:rPr>
                <w:rFonts w:eastAsia="Times New Roman" w:cs="Times New Roman"/>
                <w:sz w:val="22"/>
                <w:szCs w:val="22"/>
                <w:lang w:eastAsia="ru-RU" w:bidi="ar-SA"/>
              </w:rPr>
              <w:t>Вес: не более 20 кг</w:t>
            </w:r>
          </w:p>
        </w:tc>
        <w:tc>
          <w:tcPr>
            <w:tcW w:w="1559" w:type="dxa"/>
          </w:tcPr>
          <w:p w:rsidR="00976C7B" w:rsidRPr="00976C7B" w:rsidRDefault="00976C7B" w:rsidP="00976C7B">
            <w:pPr>
              <w:widowControl/>
              <w:suppressAutoHyphens w:val="0"/>
              <w:jc w:val="center"/>
              <w:rPr>
                <w:rFonts w:eastAsiaTheme="minorHAnsi" w:cs="Times New Roman"/>
                <w:sz w:val="22"/>
                <w:szCs w:val="22"/>
                <w:lang w:val="en-US" w:eastAsia="en-US" w:bidi="ar-SA"/>
              </w:rPr>
            </w:pPr>
            <w:r w:rsidRPr="00976C7B">
              <w:rPr>
                <w:rFonts w:eastAsiaTheme="minorHAnsi" w:cs="Times New Roman"/>
                <w:sz w:val="22"/>
                <w:szCs w:val="22"/>
                <w:lang w:val="en-US" w:eastAsia="en-US" w:bidi="ar-SA"/>
              </w:rPr>
              <w:lastRenderedPageBreak/>
              <w:t>2</w:t>
            </w:r>
          </w:p>
        </w:tc>
      </w:tr>
      <w:tr w:rsidR="00976C7B" w:rsidRPr="00976C7B" w:rsidTr="00F42DE9">
        <w:tc>
          <w:tcPr>
            <w:tcW w:w="709" w:type="dxa"/>
          </w:tcPr>
          <w:p w:rsidR="00976C7B" w:rsidRPr="00976C7B" w:rsidRDefault="00976C7B" w:rsidP="00976C7B">
            <w:pPr>
              <w:widowControl/>
              <w:suppressAutoHyphens w:val="0"/>
              <w:jc w:val="center"/>
              <w:rPr>
                <w:rFonts w:eastAsiaTheme="minorHAnsi" w:cs="Times New Roman"/>
                <w:b/>
                <w:sz w:val="22"/>
                <w:szCs w:val="22"/>
                <w:lang w:eastAsia="en-US" w:bidi="ar-SA"/>
              </w:rPr>
            </w:pPr>
          </w:p>
        </w:tc>
        <w:tc>
          <w:tcPr>
            <w:tcW w:w="3402" w:type="dxa"/>
          </w:tcPr>
          <w:p w:rsidR="00976C7B" w:rsidRPr="00976C7B" w:rsidRDefault="00976C7B" w:rsidP="00976C7B">
            <w:pPr>
              <w:widowControl/>
              <w:rPr>
                <w:rFonts w:eastAsia="Arial" w:cs="Times New Roman"/>
                <w:b/>
                <w:sz w:val="22"/>
                <w:szCs w:val="22"/>
                <w:lang w:eastAsia="en-US" w:bidi="ar-SA"/>
              </w:rPr>
            </w:pPr>
            <w:r w:rsidRPr="00976C7B">
              <w:rPr>
                <w:rFonts w:eastAsia="Arial" w:cs="Times New Roman"/>
                <w:b/>
                <w:sz w:val="22"/>
                <w:szCs w:val="22"/>
                <w:lang w:eastAsia="en-US" w:bidi="ar-SA"/>
              </w:rPr>
              <w:t>1.4</w:t>
            </w:r>
            <w:r w:rsidRPr="00976C7B">
              <w:rPr>
                <w:rFonts w:eastAsia="Arial" w:cs="Times New Roman"/>
                <w:sz w:val="22"/>
                <w:szCs w:val="22"/>
                <w:lang w:eastAsia="en-US" w:bidi="ar-SA"/>
              </w:rPr>
              <w:t xml:space="preserve"> Проигрыватель С</w:t>
            </w:r>
            <w:r w:rsidRPr="00976C7B">
              <w:rPr>
                <w:rFonts w:eastAsia="Arial" w:cs="Times New Roman"/>
                <w:sz w:val="22"/>
                <w:szCs w:val="22"/>
                <w:lang w:val="en-US" w:eastAsia="en-US" w:bidi="ar-SA"/>
              </w:rPr>
              <w:t>D</w:t>
            </w:r>
            <w:r w:rsidRPr="00976C7B">
              <w:rPr>
                <w:rFonts w:eastAsia="Arial" w:cs="Times New Roman"/>
                <w:sz w:val="22"/>
                <w:szCs w:val="22"/>
                <w:lang w:eastAsia="en-US" w:bidi="ar-SA"/>
              </w:rPr>
              <w:t>:</w:t>
            </w:r>
          </w:p>
          <w:p w:rsidR="00976C7B" w:rsidRPr="00976C7B" w:rsidRDefault="00976C7B" w:rsidP="00EF0A5B">
            <w:pPr>
              <w:widowControl/>
              <w:suppressAutoHyphens w:val="0"/>
              <w:rPr>
                <w:rFonts w:eastAsiaTheme="minorHAnsi" w:cs="Times New Roman"/>
                <w:sz w:val="22"/>
                <w:szCs w:val="22"/>
                <w:lang w:eastAsia="en-US" w:bidi="ar-SA"/>
              </w:rPr>
            </w:pPr>
          </w:p>
        </w:tc>
        <w:tc>
          <w:tcPr>
            <w:tcW w:w="9214" w:type="dxa"/>
          </w:tcPr>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Профессиональный CD-проигрыватель</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Формат носителей воспроизведения проигрыватель должен иметь не менее следующих:</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карты памяти SD(2Гб) /SDHC (4Гб-32Гб)</w:t>
            </w:r>
          </w:p>
          <w:p w:rsidR="00976C7B" w:rsidRPr="00976C7B" w:rsidRDefault="00976C7B" w:rsidP="00976C7B">
            <w:pPr>
              <w:widowControl/>
              <w:suppressAutoHyphens w:val="0"/>
              <w:rPr>
                <w:rFonts w:eastAsia="Times New Roman" w:cs="Times New Roman"/>
                <w:sz w:val="22"/>
                <w:szCs w:val="22"/>
                <w:lang w:eastAsia="ru-RU" w:bidi="ar-SA"/>
              </w:rPr>
            </w:pPr>
            <w:proofErr w:type="spellStart"/>
            <w:r w:rsidRPr="00976C7B">
              <w:rPr>
                <w:rFonts w:eastAsia="Times New Roman" w:cs="Times New Roman"/>
                <w:sz w:val="22"/>
                <w:szCs w:val="22"/>
                <w:lang w:eastAsia="ru-RU" w:bidi="ar-SA"/>
              </w:rPr>
              <w:t>Флеш</w:t>
            </w:r>
            <w:proofErr w:type="spellEnd"/>
            <w:r w:rsidRPr="00976C7B">
              <w:rPr>
                <w:rFonts w:eastAsia="Times New Roman" w:cs="Times New Roman"/>
                <w:sz w:val="22"/>
                <w:szCs w:val="22"/>
                <w:lang w:eastAsia="ru-RU" w:bidi="ar-SA"/>
              </w:rPr>
              <w:t>-карты USB (4Гб-64Гб)</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Компакт диски CD-DA, </w:t>
            </w:r>
            <w:r w:rsidRPr="00976C7B">
              <w:rPr>
                <w:rFonts w:eastAsia="Times New Roman" w:cs="Times New Roman"/>
                <w:sz w:val="22"/>
                <w:szCs w:val="22"/>
                <w:lang w:val="en-US" w:eastAsia="ru-RU" w:bidi="ar-SA"/>
              </w:rPr>
              <w:t>CD</w:t>
            </w:r>
            <w:r w:rsidRPr="00976C7B">
              <w:rPr>
                <w:rFonts w:eastAsia="Times New Roman" w:cs="Times New Roman"/>
                <w:sz w:val="22"/>
                <w:szCs w:val="22"/>
                <w:lang w:eastAsia="ru-RU" w:bidi="ar-SA"/>
              </w:rPr>
              <w:t>-</w:t>
            </w:r>
            <w:r w:rsidRPr="00976C7B">
              <w:rPr>
                <w:rFonts w:eastAsia="Times New Roman" w:cs="Times New Roman"/>
                <w:sz w:val="22"/>
                <w:szCs w:val="22"/>
                <w:lang w:val="en-US" w:eastAsia="ru-RU" w:bidi="ar-SA"/>
              </w:rPr>
              <w:t>R</w:t>
            </w:r>
            <w:r w:rsidRPr="00976C7B">
              <w:rPr>
                <w:rFonts w:eastAsia="Times New Roman" w:cs="Times New Roman"/>
                <w:sz w:val="22"/>
                <w:szCs w:val="22"/>
                <w:lang w:eastAsia="ru-RU" w:bidi="ar-SA"/>
              </w:rPr>
              <w:t xml:space="preserve">, </w:t>
            </w:r>
            <w:r w:rsidRPr="00976C7B">
              <w:rPr>
                <w:rFonts w:eastAsia="Times New Roman" w:cs="Times New Roman"/>
                <w:sz w:val="22"/>
                <w:szCs w:val="22"/>
                <w:lang w:val="en-US" w:eastAsia="ru-RU" w:bidi="ar-SA"/>
              </w:rPr>
              <w:t>CD</w:t>
            </w:r>
            <w:r w:rsidRPr="00976C7B">
              <w:rPr>
                <w:rFonts w:eastAsia="Times New Roman" w:cs="Times New Roman"/>
                <w:sz w:val="22"/>
                <w:szCs w:val="22"/>
                <w:lang w:eastAsia="ru-RU" w:bidi="ar-SA"/>
              </w:rPr>
              <w:t>-</w:t>
            </w:r>
            <w:r w:rsidRPr="00976C7B">
              <w:rPr>
                <w:rFonts w:eastAsia="Times New Roman" w:cs="Times New Roman"/>
                <w:sz w:val="22"/>
                <w:szCs w:val="22"/>
                <w:lang w:val="en-US" w:eastAsia="ru-RU" w:bidi="ar-SA"/>
              </w:rPr>
              <w:t>RW</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Формат файлов воспроизведения проигрыватель должен иметь не менее следующих: </w:t>
            </w:r>
          </w:p>
          <w:p w:rsidR="00976C7B" w:rsidRPr="00976C7B" w:rsidRDefault="00976C7B" w:rsidP="00976C7B">
            <w:pPr>
              <w:widowControl/>
              <w:suppressAutoHyphens w:val="0"/>
              <w:rPr>
                <w:rFonts w:eastAsia="Times New Roman" w:cs="Times New Roman"/>
                <w:sz w:val="22"/>
                <w:szCs w:val="22"/>
                <w:lang w:val="en-US" w:eastAsia="ru-RU" w:bidi="ar-SA"/>
              </w:rPr>
            </w:pPr>
            <w:r w:rsidRPr="00976C7B">
              <w:rPr>
                <w:rFonts w:eastAsia="Times New Roman" w:cs="Times New Roman"/>
                <w:sz w:val="22"/>
                <w:szCs w:val="22"/>
                <w:lang w:val="en-US" w:eastAsia="ru-RU" w:bidi="ar-SA"/>
              </w:rPr>
              <w:t>WAV</w:t>
            </w:r>
          </w:p>
          <w:p w:rsidR="00976C7B" w:rsidRPr="00976C7B" w:rsidRDefault="00976C7B" w:rsidP="00976C7B">
            <w:pPr>
              <w:widowControl/>
              <w:suppressAutoHyphens w:val="0"/>
              <w:rPr>
                <w:rFonts w:eastAsia="Times New Roman" w:cs="Times New Roman"/>
                <w:sz w:val="22"/>
                <w:szCs w:val="22"/>
                <w:lang w:val="en-US" w:eastAsia="ru-RU" w:bidi="ar-SA"/>
              </w:rPr>
            </w:pPr>
            <w:r w:rsidRPr="00976C7B">
              <w:rPr>
                <w:rFonts w:eastAsia="Times New Roman" w:cs="Times New Roman"/>
                <w:sz w:val="22"/>
                <w:szCs w:val="22"/>
                <w:lang w:val="en-US" w:eastAsia="ru-RU" w:bidi="ar-SA"/>
              </w:rPr>
              <w:t>MP3</w:t>
            </w:r>
          </w:p>
          <w:p w:rsidR="00976C7B" w:rsidRPr="00976C7B" w:rsidRDefault="00976C7B" w:rsidP="00976C7B">
            <w:pPr>
              <w:widowControl/>
              <w:suppressAutoHyphens w:val="0"/>
              <w:rPr>
                <w:rFonts w:eastAsia="Times New Roman" w:cs="Times New Roman"/>
                <w:sz w:val="22"/>
                <w:szCs w:val="22"/>
                <w:lang w:val="en-US" w:eastAsia="ru-RU" w:bidi="ar-SA"/>
              </w:rPr>
            </w:pPr>
            <w:r w:rsidRPr="00976C7B">
              <w:rPr>
                <w:rFonts w:eastAsia="Times New Roman" w:cs="Times New Roman"/>
                <w:sz w:val="22"/>
                <w:szCs w:val="22"/>
                <w:lang w:val="en-US" w:eastAsia="ru-RU" w:bidi="ar-SA"/>
              </w:rPr>
              <w:t>CD-DA</w:t>
            </w:r>
          </w:p>
          <w:p w:rsidR="00976C7B" w:rsidRPr="00976C7B" w:rsidRDefault="00976C7B" w:rsidP="00976C7B">
            <w:pPr>
              <w:widowControl/>
              <w:suppressAutoHyphens w:val="0"/>
              <w:rPr>
                <w:rFonts w:eastAsia="Times New Roman" w:cs="Times New Roman"/>
                <w:sz w:val="22"/>
                <w:szCs w:val="22"/>
                <w:lang w:val="en-US" w:eastAsia="ru-RU" w:bidi="ar-SA"/>
              </w:rPr>
            </w:pPr>
            <w:r w:rsidRPr="00976C7B">
              <w:rPr>
                <w:rFonts w:eastAsia="Times New Roman" w:cs="Times New Roman"/>
                <w:sz w:val="22"/>
                <w:szCs w:val="22"/>
                <w:lang w:val="en-US" w:eastAsia="ru-RU" w:bidi="ar-SA"/>
              </w:rPr>
              <w:t>MP2</w:t>
            </w:r>
          </w:p>
          <w:p w:rsidR="00976C7B" w:rsidRPr="00976C7B" w:rsidRDefault="00976C7B" w:rsidP="00976C7B">
            <w:pPr>
              <w:widowControl/>
              <w:suppressAutoHyphens w:val="0"/>
              <w:rPr>
                <w:rFonts w:eastAsia="Times New Roman" w:cs="Times New Roman"/>
                <w:sz w:val="22"/>
                <w:szCs w:val="22"/>
                <w:lang w:val="en-US" w:eastAsia="ru-RU" w:bidi="ar-SA"/>
              </w:rPr>
            </w:pPr>
            <w:r w:rsidRPr="00976C7B">
              <w:rPr>
                <w:rFonts w:eastAsia="Times New Roman" w:cs="Times New Roman"/>
                <w:sz w:val="22"/>
                <w:szCs w:val="22"/>
                <w:lang w:val="en-US" w:eastAsia="ru-RU" w:bidi="ar-SA"/>
              </w:rPr>
              <w:t>WMA</w:t>
            </w:r>
            <w:r w:rsidRPr="00976C7B">
              <w:rPr>
                <w:rFonts w:eastAsia="Times New Roman" w:cs="Times New Roman"/>
                <w:sz w:val="22"/>
                <w:szCs w:val="22"/>
                <w:lang w:val="en-US" w:eastAsia="ru-RU" w:bidi="ar-SA"/>
              </w:rPr>
              <w:tab/>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AAC</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Количество каналов – 2 стерео канала</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Формат записи – </w:t>
            </w:r>
            <w:r w:rsidRPr="00976C7B">
              <w:rPr>
                <w:rFonts w:eastAsia="Times New Roman" w:cs="Times New Roman"/>
                <w:sz w:val="22"/>
                <w:szCs w:val="22"/>
                <w:lang w:eastAsia="ru-RU" w:bidi="ar-SA"/>
              </w:rPr>
              <w:tab/>
              <w:t xml:space="preserve">WAV </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ab/>
            </w:r>
            <w:r w:rsidRPr="00976C7B">
              <w:rPr>
                <w:rFonts w:eastAsia="Times New Roman" w:cs="Times New Roman"/>
                <w:sz w:val="22"/>
                <w:szCs w:val="22"/>
                <w:lang w:eastAsia="ru-RU" w:bidi="ar-SA"/>
              </w:rPr>
              <w:tab/>
            </w:r>
            <w:r w:rsidRPr="00976C7B">
              <w:rPr>
                <w:rFonts w:eastAsia="Times New Roman" w:cs="Times New Roman"/>
                <w:sz w:val="22"/>
                <w:szCs w:val="22"/>
                <w:lang w:eastAsia="ru-RU" w:bidi="ar-SA"/>
              </w:rPr>
              <w:tab/>
              <w:t>MP3</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Возможность записи аудиофайлов из </w:t>
            </w:r>
            <w:proofErr w:type="spellStart"/>
            <w:r w:rsidRPr="00976C7B">
              <w:rPr>
                <w:rFonts w:eastAsia="Times New Roman" w:cs="Times New Roman"/>
                <w:sz w:val="22"/>
                <w:szCs w:val="22"/>
                <w:lang w:eastAsia="ru-RU" w:bidi="ar-SA"/>
              </w:rPr>
              <w:t>аудиокомпакт</w:t>
            </w:r>
            <w:proofErr w:type="spellEnd"/>
            <w:r w:rsidRPr="00976C7B">
              <w:rPr>
                <w:rFonts w:eastAsia="Times New Roman" w:cs="Times New Roman"/>
                <w:sz w:val="22"/>
                <w:szCs w:val="22"/>
                <w:lang w:eastAsia="ru-RU" w:bidi="ar-SA"/>
              </w:rPr>
              <w:t xml:space="preserve"> дисков на карты памяти</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Память </w:t>
            </w:r>
            <w:proofErr w:type="spellStart"/>
            <w:r w:rsidRPr="00976C7B">
              <w:rPr>
                <w:rFonts w:eastAsia="Times New Roman" w:cs="Times New Roman"/>
                <w:sz w:val="22"/>
                <w:szCs w:val="22"/>
                <w:lang w:eastAsia="ru-RU" w:bidi="ar-SA"/>
              </w:rPr>
              <w:t>антишок</w:t>
            </w:r>
            <w:proofErr w:type="spellEnd"/>
            <w:r w:rsidRPr="00976C7B">
              <w:rPr>
                <w:rFonts w:eastAsia="Times New Roman" w:cs="Times New Roman"/>
                <w:sz w:val="22"/>
                <w:szCs w:val="22"/>
                <w:lang w:eastAsia="ru-RU" w:bidi="ar-SA"/>
              </w:rPr>
              <w:t xml:space="preserve"> 10 сек.</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Аналоговые выходы – </w:t>
            </w:r>
            <w:r w:rsidRPr="00976C7B">
              <w:rPr>
                <w:rFonts w:eastAsia="Times New Roman" w:cs="Times New Roman"/>
                <w:sz w:val="22"/>
                <w:szCs w:val="22"/>
                <w:lang w:eastAsia="ru-RU" w:bidi="ar-SA"/>
              </w:rPr>
              <w:tab/>
              <w:t>небалансные RCA</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ab/>
            </w:r>
            <w:r w:rsidRPr="00976C7B">
              <w:rPr>
                <w:rFonts w:eastAsia="Times New Roman" w:cs="Times New Roman"/>
                <w:sz w:val="22"/>
                <w:szCs w:val="22"/>
                <w:lang w:eastAsia="ru-RU" w:bidi="ar-SA"/>
              </w:rPr>
              <w:tab/>
            </w:r>
            <w:r w:rsidRPr="00976C7B">
              <w:rPr>
                <w:rFonts w:eastAsia="Times New Roman" w:cs="Times New Roman"/>
                <w:sz w:val="22"/>
                <w:szCs w:val="22"/>
                <w:lang w:eastAsia="ru-RU" w:bidi="ar-SA"/>
              </w:rPr>
              <w:tab/>
            </w:r>
            <w:r w:rsidRPr="00976C7B">
              <w:rPr>
                <w:rFonts w:eastAsia="Times New Roman" w:cs="Times New Roman"/>
                <w:sz w:val="22"/>
                <w:szCs w:val="22"/>
                <w:lang w:eastAsia="ru-RU" w:bidi="ar-SA"/>
              </w:rPr>
              <w:tab/>
              <w:t xml:space="preserve">балансные XLR </w:t>
            </w:r>
            <w:proofErr w:type="spellStart"/>
            <w:r w:rsidRPr="00976C7B">
              <w:rPr>
                <w:rFonts w:eastAsia="Times New Roman" w:cs="Times New Roman"/>
                <w:sz w:val="22"/>
                <w:szCs w:val="22"/>
                <w:lang w:eastAsia="ru-RU" w:bidi="ar-SA"/>
              </w:rPr>
              <w:t>коаксильный</w:t>
            </w:r>
            <w:proofErr w:type="spellEnd"/>
            <w:r w:rsidRPr="00976C7B">
              <w:rPr>
                <w:rFonts w:eastAsia="Times New Roman" w:cs="Times New Roman"/>
                <w:sz w:val="22"/>
                <w:szCs w:val="22"/>
                <w:lang w:eastAsia="ru-RU" w:bidi="ar-SA"/>
              </w:rPr>
              <w:t>, оптический, цифровой</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ab/>
            </w:r>
            <w:r w:rsidRPr="00976C7B">
              <w:rPr>
                <w:rFonts w:eastAsia="Times New Roman" w:cs="Times New Roman"/>
                <w:sz w:val="22"/>
                <w:szCs w:val="22"/>
                <w:lang w:eastAsia="ru-RU" w:bidi="ar-SA"/>
              </w:rPr>
              <w:tab/>
            </w:r>
            <w:r w:rsidRPr="00976C7B">
              <w:rPr>
                <w:rFonts w:eastAsia="Times New Roman" w:cs="Times New Roman"/>
                <w:sz w:val="22"/>
                <w:szCs w:val="22"/>
                <w:lang w:eastAsia="ru-RU" w:bidi="ar-SA"/>
              </w:rPr>
              <w:tab/>
            </w:r>
            <w:r w:rsidRPr="00976C7B">
              <w:rPr>
                <w:rFonts w:eastAsia="Times New Roman" w:cs="Times New Roman"/>
                <w:sz w:val="22"/>
                <w:szCs w:val="22"/>
                <w:lang w:eastAsia="ru-RU" w:bidi="ar-SA"/>
              </w:rPr>
              <w:tab/>
              <w:t>выход на наушники</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Потребляемая мощность 11Вт</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Размеры – не более 485 мм x 95 мм x 300 мм</w:t>
            </w:r>
          </w:p>
          <w:p w:rsidR="00976C7B" w:rsidRPr="00976C7B" w:rsidRDefault="00976C7B" w:rsidP="00976C7B">
            <w:pPr>
              <w:widowControl/>
              <w:suppressAutoHyphens w:val="0"/>
              <w:rPr>
                <w:rFonts w:eastAsiaTheme="minorHAnsi" w:cs="Times New Roman"/>
                <w:b/>
                <w:sz w:val="22"/>
                <w:szCs w:val="22"/>
                <w:lang w:eastAsia="en-US" w:bidi="ar-SA"/>
              </w:rPr>
            </w:pPr>
            <w:r w:rsidRPr="00976C7B">
              <w:rPr>
                <w:rFonts w:eastAsia="Times New Roman" w:cs="Times New Roman"/>
                <w:sz w:val="22"/>
                <w:szCs w:val="22"/>
                <w:lang w:eastAsia="ru-RU" w:bidi="ar-SA"/>
              </w:rPr>
              <w:t>Вес – не более 5 кг</w:t>
            </w:r>
          </w:p>
        </w:tc>
        <w:tc>
          <w:tcPr>
            <w:tcW w:w="1559" w:type="dxa"/>
          </w:tcPr>
          <w:p w:rsidR="00976C7B" w:rsidRPr="00976C7B" w:rsidRDefault="00976C7B" w:rsidP="00976C7B">
            <w:pPr>
              <w:widowControl/>
              <w:suppressAutoHyphens w:val="0"/>
              <w:jc w:val="center"/>
              <w:rPr>
                <w:rFonts w:eastAsiaTheme="minorHAnsi" w:cs="Times New Roman"/>
                <w:sz w:val="22"/>
                <w:szCs w:val="22"/>
                <w:lang w:val="en-US" w:eastAsia="en-US" w:bidi="ar-SA"/>
              </w:rPr>
            </w:pPr>
            <w:r w:rsidRPr="00976C7B">
              <w:rPr>
                <w:rFonts w:eastAsiaTheme="minorHAnsi" w:cs="Times New Roman"/>
                <w:sz w:val="22"/>
                <w:szCs w:val="22"/>
                <w:lang w:val="en-US" w:eastAsia="en-US" w:bidi="ar-SA"/>
              </w:rPr>
              <w:t>1</w:t>
            </w:r>
          </w:p>
        </w:tc>
      </w:tr>
      <w:tr w:rsidR="00976C7B" w:rsidRPr="00976C7B" w:rsidTr="00F42DE9">
        <w:tc>
          <w:tcPr>
            <w:tcW w:w="709" w:type="dxa"/>
          </w:tcPr>
          <w:p w:rsidR="00976C7B" w:rsidRPr="00976C7B" w:rsidRDefault="00976C7B" w:rsidP="00976C7B">
            <w:pPr>
              <w:widowControl/>
              <w:suppressAutoHyphens w:val="0"/>
              <w:jc w:val="center"/>
              <w:rPr>
                <w:rFonts w:eastAsiaTheme="minorHAnsi" w:cs="Times New Roman"/>
                <w:b/>
                <w:sz w:val="22"/>
                <w:szCs w:val="22"/>
                <w:lang w:eastAsia="en-US" w:bidi="ar-SA"/>
              </w:rPr>
            </w:pPr>
          </w:p>
        </w:tc>
        <w:tc>
          <w:tcPr>
            <w:tcW w:w="3402" w:type="dxa"/>
          </w:tcPr>
          <w:p w:rsidR="00976C7B" w:rsidRPr="00976C7B" w:rsidRDefault="00976C7B" w:rsidP="00976C7B">
            <w:pPr>
              <w:widowControl/>
              <w:rPr>
                <w:rFonts w:eastAsia="Arial" w:cs="Times New Roman"/>
                <w:b/>
                <w:sz w:val="22"/>
                <w:szCs w:val="22"/>
                <w:lang w:eastAsia="en-US" w:bidi="ar-SA"/>
              </w:rPr>
            </w:pPr>
            <w:r w:rsidRPr="00976C7B">
              <w:rPr>
                <w:rFonts w:eastAsia="Arial" w:cs="Times New Roman"/>
                <w:b/>
                <w:sz w:val="22"/>
                <w:szCs w:val="22"/>
                <w:lang w:eastAsia="en-US" w:bidi="ar-SA"/>
              </w:rPr>
              <w:t>1.5</w:t>
            </w:r>
            <w:r w:rsidRPr="00976C7B">
              <w:rPr>
                <w:rFonts w:eastAsia="Arial" w:cs="Times New Roman"/>
                <w:sz w:val="22"/>
                <w:szCs w:val="22"/>
                <w:lang w:eastAsia="en-US" w:bidi="ar-SA"/>
              </w:rPr>
              <w:t xml:space="preserve"> Микшерный пульт:</w:t>
            </w:r>
          </w:p>
          <w:p w:rsidR="00976C7B" w:rsidRPr="00976C7B" w:rsidRDefault="00976C7B" w:rsidP="00976C7B">
            <w:pPr>
              <w:widowControl/>
              <w:suppressAutoHyphens w:val="0"/>
              <w:rPr>
                <w:rFonts w:eastAsiaTheme="minorHAnsi" w:cs="Times New Roman"/>
                <w:sz w:val="22"/>
                <w:szCs w:val="22"/>
                <w:lang w:val="en-US" w:eastAsia="en-US" w:bidi="ar-SA"/>
              </w:rPr>
            </w:pPr>
          </w:p>
        </w:tc>
        <w:tc>
          <w:tcPr>
            <w:tcW w:w="9214" w:type="dxa"/>
          </w:tcPr>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Аналоговый микшерный пульт</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Количество каналов – не менее 15 моно каналов, не менее 4 стерео канала с 2 полосным эквалайзером и входы для дополнительных источников</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Микшерный пульт должен иметь трехполосный эквалайзер</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Не менее 15 встроенных </w:t>
            </w:r>
            <w:proofErr w:type="spellStart"/>
            <w:r w:rsidRPr="00976C7B">
              <w:rPr>
                <w:rFonts w:eastAsia="Times New Roman" w:cs="Times New Roman"/>
                <w:sz w:val="22"/>
                <w:szCs w:val="22"/>
                <w:lang w:eastAsia="ru-RU" w:bidi="ar-SA"/>
              </w:rPr>
              <w:t>дилэй</w:t>
            </w:r>
            <w:proofErr w:type="spellEnd"/>
            <w:r w:rsidRPr="00976C7B">
              <w:rPr>
                <w:rFonts w:eastAsia="Times New Roman" w:cs="Times New Roman"/>
                <w:sz w:val="22"/>
                <w:szCs w:val="22"/>
                <w:lang w:eastAsia="ru-RU" w:bidi="ar-SA"/>
              </w:rPr>
              <w:t xml:space="preserve"> эффектов</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Наличие микрофонного предусилителя</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Наличие 2 </w:t>
            </w:r>
            <w:proofErr w:type="spellStart"/>
            <w:r w:rsidRPr="00976C7B">
              <w:rPr>
                <w:rFonts w:eastAsia="Times New Roman" w:cs="Times New Roman"/>
                <w:sz w:val="22"/>
                <w:szCs w:val="22"/>
                <w:lang w:eastAsia="ru-RU" w:bidi="ar-SA"/>
              </w:rPr>
              <w:t>префейдерных</w:t>
            </w:r>
            <w:proofErr w:type="spellEnd"/>
            <w:r w:rsidRPr="00976C7B">
              <w:rPr>
                <w:rFonts w:eastAsia="Times New Roman" w:cs="Times New Roman"/>
                <w:sz w:val="22"/>
                <w:szCs w:val="22"/>
                <w:lang w:eastAsia="ru-RU" w:bidi="ar-SA"/>
              </w:rPr>
              <w:t xml:space="preserve"> </w:t>
            </w:r>
            <w:proofErr w:type="spellStart"/>
            <w:r w:rsidRPr="00976C7B">
              <w:rPr>
                <w:rFonts w:eastAsia="Times New Roman" w:cs="Times New Roman"/>
                <w:sz w:val="22"/>
                <w:szCs w:val="22"/>
                <w:lang w:eastAsia="ru-RU" w:bidi="ar-SA"/>
              </w:rPr>
              <w:t>Aux</w:t>
            </w:r>
            <w:proofErr w:type="spellEnd"/>
            <w:r w:rsidRPr="00976C7B">
              <w:rPr>
                <w:rFonts w:eastAsia="Times New Roman" w:cs="Times New Roman"/>
                <w:sz w:val="22"/>
                <w:szCs w:val="22"/>
                <w:lang w:eastAsia="ru-RU" w:bidi="ar-SA"/>
              </w:rPr>
              <w:t xml:space="preserve"> посыла </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lastRenderedPageBreak/>
              <w:t xml:space="preserve">Наличие 1 </w:t>
            </w:r>
            <w:proofErr w:type="spellStart"/>
            <w:r w:rsidRPr="00976C7B">
              <w:rPr>
                <w:rFonts w:eastAsia="Times New Roman" w:cs="Times New Roman"/>
                <w:sz w:val="22"/>
                <w:szCs w:val="22"/>
                <w:lang w:eastAsia="ru-RU" w:bidi="ar-SA"/>
              </w:rPr>
              <w:t>постфейдерных</w:t>
            </w:r>
            <w:proofErr w:type="spellEnd"/>
            <w:r w:rsidRPr="00976C7B">
              <w:rPr>
                <w:rFonts w:eastAsia="Times New Roman" w:cs="Times New Roman"/>
                <w:sz w:val="22"/>
                <w:szCs w:val="22"/>
                <w:lang w:eastAsia="ru-RU" w:bidi="ar-SA"/>
              </w:rPr>
              <w:t xml:space="preserve"> </w:t>
            </w:r>
            <w:proofErr w:type="spellStart"/>
            <w:r w:rsidRPr="00976C7B">
              <w:rPr>
                <w:rFonts w:eastAsia="Times New Roman" w:cs="Times New Roman"/>
                <w:sz w:val="22"/>
                <w:szCs w:val="22"/>
                <w:lang w:eastAsia="ru-RU" w:bidi="ar-SA"/>
              </w:rPr>
              <w:t>Aux</w:t>
            </w:r>
            <w:proofErr w:type="spellEnd"/>
            <w:r w:rsidRPr="00976C7B">
              <w:rPr>
                <w:rFonts w:eastAsia="Times New Roman" w:cs="Times New Roman"/>
                <w:sz w:val="22"/>
                <w:szCs w:val="22"/>
                <w:lang w:eastAsia="ru-RU" w:bidi="ar-SA"/>
              </w:rPr>
              <w:t xml:space="preserve"> посыла</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Наличие 1 FX посыл</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Не более 110 мм </w:t>
            </w:r>
            <w:proofErr w:type="spellStart"/>
            <w:r w:rsidRPr="00976C7B">
              <w:rPr>
                <w:rFonts w:eastAsia="Times New Roman" w:cs="Times New Roman"/>
                <w:sz w:val="22"/>
                <w:szCs w:val="22"/>
                <w:lang w:eastAsia="ru-RU" w:bidi="ar-SA"/>
              </w:rPr>
              <w:t>фейдеры</w:t>
            </w:r>
            <w:proofErr w:type="spellEnd"/>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Наличие </w:t>
            </w:r>
            <w:proofErr w:type="spellStart"/>
            <w:r w:rsidRPr="00976C7B">
              <w:rPr>
                <w:rFonts w:eastAsia="Times New Roman" w:cs="Times New Roman"/>
                <w:sz w:val="22"/>
                <w:szCs w:val="22"/>
                <w:lang w:eastAsia="ru-RU" w:bidi="ar-SA"/>
              </w:rPr>
              <w:t>стереовозврата</w:t>
            </w:r>
            <w:proofErr w:type="spellEnd"/>
            <w:r w:rsidRPr="00976C7B">
              <w:rPr>
                <w:rFonts w:eastAsia="Times New Roman" w:cs="Times New Roman"/>
                <w:sz w:val="22"/>
                <w:szCs w:val="22"/>
                <w:lang w:eastAsia="ru-RU" w:bidi="ar-SA"/>
              </w:rPr>
              <w:t xml:space="preserve"> и воспроизведения</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Наличие </w:t>
            </w:r>
            <w:r w:rsidRPr="00976C7B">
              <w:rPr>
                <w:rFonts w:eastAsia="Times New Roman" w:cs="Times New Roman"/>
                <w:sz w:val="22"/>
                <w:szCs w:val="22"/>
                <w:lang w:val="en-US" w:eastAsia="ru-RU" w:bidi="ar-SA"/>
              </w:rPr>
              <w:t>USB</w:t>
            </w:r>
            <w:r w:rsidRPr="00976C7B">
              <w:rPr>
                <w:rFonts w:eastAsia="Times New Roman" w:cs="Times New Roman"/>
                <w:sz w:val="22"/>
                <w:szCs w:val="22"/>
                <w:lang w:eastAsia="ru-RU" w:bidi="ar-SA"/>
              </w:rPr>
              <w:t>-стерео входа/выхода</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Все входы с регулировкой уровня</w:t>
            </w:r>
          </w:p>
          <w:p w:rsidR="00976C7B" w:rsidRPr="00976C7B" w:rsidRDefault="00976C7B" w:rsidP="00976C7B">
            <w:pPr>
              <w:widowControl/>
              <w:suppressAutoHyphens w:val="0"/>
              <w:autoSpaceDE w:val="0"/>
              <w:autoSpaceDN w:val="0"/>
              <w:adjustRightInd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В комплекте должно быть ПО со следующими характеристикам - 64 аудио </w:t>
            </w:r>
            <w:proofErr w:type="spellStart"/>
            <w:r w:rsidRPr="00976C7B">
              <w:rPr>
                <w:rFonts w:eastAsia="Times New Roman" w:cs="Times New Roman"/>
                <w:sz w:val="22"/>
                <w:szCs w:val="22"/>
                <w:lang w:eastAsia="ru-RU" w:bidi="ar-SA"/>
              </w:rPr>
              <w:t>трэка</w:t>
            </w:r>
            <w:proofErr w:type="spellEnd"/>
          </w:p>
          <w:p w:rsidR="00976C7B" w:rsidRPr="00976C7B" w:rsidRDefault="00976C7B" w:rsidP="00976C7B">
            <w:pPr>
              <w:widowControl/>
              <w:suppressAutoHyphens w:val="0"/>
              <w:autoSpaceDE w:val="0"/>
              <w:autoSpaceDN w:val="0"/>
              <w:adjustRightInd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256 MIDI </w:t>
            </w:r>
            <w:proofErr w:type="spellStart"/>
            <w:r w:rsidRPr="00976C7B">
              <w:rPr>
                <w:rFonts w:eastAsia="Times New Roman" w:cs="Times New Roman"/>
                <w:sz w:val="22"/>
                <w:szCs w:val="22"/>
                <w:lang w:eastAsia="ru-RU" w:bidi="ar-SA"/>
              </w:rPr>
              <w:t>трэка</w:t>
            </w:r>
            <w:proofErr w:type="spellEnd"/>
          </w:p>
          <w:p w:rsidR="00976C7B" w:rsidRPr="00976C7B" w:rsidRDefault="00976C7B" w:rsidP="00976C7B">
            <w:pPr>
              <w:widowControl/>
              <w:suppressAutoHyphens w:val="0"/>
              <w:autoSpaceDE w:val="0"/>
              <w:autoSpaceDN w:val="0"/>
              <w:adjustRightInd w:val="0"/>
              <w:rPr>
                <w:rFonts w:eastAsia="Times New Roman" w:cs="Times New Roman"/>
                <w:sz w:val="22"/>
                <w:szCs w:val="22"/>
                <w:lang w:eastAsia="ru-RU" w:bidi="ar-SA"/>
              </w:rPr>
            </w:pPr>
            <w:r w:rsidRPr="00976C7B">
              <w:rPr>
                <w:rFonts w:eastAsia="Times New Roman" w:cs="Times New Roman"/>
                <w:sz w:val="22"/>
                <w:szCs w:val="22"/>
                <w:lang w:eastAsia="ru-RU" w:bidi="ar-SA"/>
              </w:rPr>
              <w:t>8 синхронных входов и выходов</w:t>
            </w:r>
          </w:p>
          <w:p w:rsidR="00976C7B" w:rsidRPr="00976C7B" w:rsidRDefault="00976C7B" w:rsidP="00976C7B">
            <w:pPr>
              <w:widowControl/>
              <w:suppressAutoHyphens w:val="0"/>
              <w:autoSpaceDE w:val="0"/>
              <w:autoSpaceDN w:val="0"/>
              <w:adjustRightInd w:val="0"/>
              <w:rPr>
                <w:rFonts w:eastAsia="Times New Roman" w:cs="Times New Roman"/>
                <w:sz w:val="22"/>
                <w:szCs w:val="22"/>
                <w:lang w:eastAsia="ru-RU" w:bidi="ar-SA"/>
              </w:rPr>
            </w:pPr>
            <w:r w:rsidRPr="00976C7B">
              <w:rPr>
                <w:rFonts w:eastAsia="Times New Roman" w:cs="Times New Roman"/>
                <w:sz w:val="22"/>
                <w:szCs w:val="22"/>
                <w:lang w:eastAsia="ru-RU" w:bidi="ar-SA"/>
              </w:rPr>
              <w:t>24-бит/192 кГц качество аудио</w:t>
            </w:r>
          </w:p>
          <w:p w:rsidR="00976C7B" w:rsidRPr="00976C7B" w:rsidRDefault="00976C7B" w:rsidP="00976C7B">
            <w:pPr>
              <w:widowControl/>
              <w:suppressAutoHyphens w:val="0"/>
              <w:autoSpaceDE w:val="0"/>
              <w:autoSpaceDN w:val="0"/>
              <w:adjustRightInd w:val="0"/>
              <w:rPr>
                <w:rFonts w:eastAsia="Times New Roman" w:cs="Times New Roman"/>
                <w:sz w:val="22"/>
                <w:szCs w:val="22"/>
                <w:lang w:eastAsia="ru-RU" w:bidi="ar-SA"/>
              </w:rPr>
            </w:pPr>
            <w:r w:rsidRPr="00976C7B">
              <w:rPr>
                <w:rFonts w:eastAsia="Times New Roman" w:cs="Times New Roman"/>
                <w:sz w:val="22"/>
                <w:szCs w:val="22"/>
                <w:lang w:eastAsia="ru-RU" w:bidi="ar-SA"/>
              </w:rPr>
              <w:t>24 синхронных эффекта</w:t>
            </w:r>
          </w:p>
          <w:p w:rsidR="00976C7B" w:rsidRPr="00976C7B" w:rsidRDefault="00976C7B" w:rsidP="00976C7B">
            <w:pPr>
              <w:widowControl/>
              <w:suppressAutoHyphens w:val="0"/>
              <w:autoSpaceDE w:val="0"/>
              <w:autoSpaceDN w:val="0"/>
              <w:adjustRightInd w:val="0"/>
              <w:rPr>
                <w:rFonts w:eastAsia="Times New Roman" w:cs="Times New Roman"/>
                <w:sz w:val="22"/>
                <w:szCs w:val="22"/>
                <w:lang w:eastAsia="ru-RU" w:bidi="ar-SA"/>
              </w:rPr>
            </w:pPr>
            <w:r w:rsidRPr="00976C7B">
              <w:rPr>
                <w:rFonts w:eastAsia="Times New Roman" w:cs="Times New Roman"/>
                <w:sz w:val="22"/>
                <w:szCs w:val="22"/>
                <w:lang w:eastAsia="ru-RU" w:bidi="ar-SA"/>
              </w:rPr>
              <w:t>8 синхронных виртуальных инструментов</w:t>
            </w:r>
          </w:p>
          <w:p w:rsidR="00976C7B" w:rsidRPr="00976C7B" w:rsidRDefault="001152E2" w:rsidP="00976C7B">
            <w:pPr>
              <w:widowControl/>
              <w:suppressAutoHyphens w:val="0"/>
              <w:autoSpaceDE w:val="0"/>
              <w:autoSpaceDN w:val="0"/>
              <w:adjustRightInd w:val="0"/>
              <w:rPr>
                <w:rFonts w:eastAsia="Times New Roman" w:cs="Times New Roman"/>
                <w:sz w:val="22"/>
                <w:szCs w:val="22"/>
                <w:lang w:eastAsia="ru-RU" w:bidi="ar-SA"/>
              </w:rPr>
            </w:pPr>
            <w:r>
              <w:rPr>
                <w:rFonts w:eastAsia="Times New Roman" w:cs="Times New Roman"/>
                <w:sz w:val="22"/>
                <w:szCs w:val="22"/>
                <w:lang w:eastAsia="ru-RU" w:bidi="ar-SA"/>
              </w:rPr>
              <w:t>Интегрированная подде</w:t>
            </w:r>
            <w:r w:rsidR="00976C7B" w:rsidRPr="00976C7B">
              <w:rPr>
                <w:rFonts w:eastAsia="Times New Roman" w:cs="Times New Roman"/>
                <w:sz w:val="22"/>
                <w:szCs w:val="22"/>
                <w:lang w:eastAsia="ru-RU" w:bidi="ar-SA"/>
              </w:rPr>
              <w:t>ржка VS</w:t>
            </w:r>
            <w:r>
              <w:rPr>
                <w:rFonts w:eastAsia="Times New Roman" w:cs="Times New Roman"/>
                <w:sz w:val="22"/>
                <w:szCs w:val="22"/>
                <w:lang w:eastAsia="ru-RU" w:bidi="ar-SA"/>
              </w:rPr>
              <w:t xml:space="preserve">T , </w:t>
            </w:r>
            <w:proofErr w:type="spellStart"/>
            <w:r w:rsidR="00976C7B" w:rsidRPr="00976C7B">
              <w:rPr>
                <w:rFonts w:eastAsia="Times New Roman" w:cs="Times New Roman"/>
                <w:sz w:val="22"/>
                <w:szCs w:val="22"/>
                <w:lang w:eastAsia="ru-RU" w:bidi="ar-SA"/>
              </w:rPr>
              <w:t>VSTi</w:t>
            </w:r>
            <w:proofErr w:type="spellEnd"/>
            <w:r w:rsidR="00976C7B" w:rsidRPr="00976C7B">
              <w:rPr>
                <w:rFonts w:eastAsia="Times New Roman" w:cs="Times New Roman"/>
                <w:sz w:val="22"/>
                <w:szCs w:val="22"/>
                <w:lang w:eastAsia="ru-RU" w:bidi="ar-SA"/>
              </w:rPr>
              <w:t>, без нужды</w:t>
            </w:r>
            <w:r>
              <w:rPr>
                <w:rFonts w:eastAsia="Times New Roman" w:cs="Times New Roman"/>
                <w:sz w:val="22"/>
                <w:szCs w:val="22"/>
                <w:lang w:eastAsia="ru-RU" w:bidi="ar-SA"/>
              </w:rPr>
              <w:t xml:space="preserve"> </w:t>
            </w:r>
            <w:r w:rsidR="00976C7B" w:rsidRPr="00976C7B">
              <w:rPr>
                <w:rFonts w:eastAsia="Times New Roman" w:cs="Times New Roman"/>
                <w:sz w:val="22"/>
                <w:szCs w:val="22"/>
                <w:lang w:eastAsia="ru-RU" w:bidi="ar-SA"/>
              </w:rPr>
              <w:t>поддержки адаптера VST</w:t>
            </w:r>
            <w:r>
              <w:rPr>
                <w:rFonts w:eastAsia="Times New Roman" w:cs="Times New Roman"/>
                <w:sz w:val="22"/>
                <w:szCs w:val="22"/>
                <w:lang w:eastAsia="ru-RU" w:bidi="ar-SA"/>
              </w:rPr>
              <w:t xml:space="preserve"> </w:t>
            </w:r>
          </w:p>
          <w:p w:rsidR="00976C7B" w:rsidRPr="00976C7B" w:rsidRDefault="00976C7B" w:rsidP="00976C7B">
            <w:pPr>
              <w:widowControl/>
              <w:suppressAutoHyphens w:val="0"/>
              <w:autoSpaceDE w:val="0"/>
              <w:autoSpaceDN w:val="0"/>
              <w:adjustRightInd w:val="0"/>
              <w:rPr>
                <w:rFonts w:eastAsia="Times New Roman" w:cs="Times New Roman"/>
                <w:sz w:val="22"/>
                <w:szCs w:val="22"/>
                <w:lang w:eastAsia="ru-RU" w:bidi="ar-SA"/>
              </w:rPr>
            </w:pPr>
            <w:r w:rsidRPr="00976C7B">
              <w:rPr>
                <w:rFonts w:eastAsia="Times New Roman" w:cs="Times New Roman"/>
                <w:sz w:val="22"/>
                <w:szCs w:val="22"/>
                <w:lang w:eastAsia="ru-RU" w:bidi="ar-SA"/>
              </w:rPr>
              <w:t>Поддержка вновь подключаемых клиентов таких,</w:t>
            </w:r>
          </w:p>
          <w:p w:rsidR="00976C7B" w:rsidRPr="001152E2" w:rsidRDefault="00976C7B" w:rsidP="00976C7B">
            <w:pPr>
              <w:widowControl/>
              <w:suppressAutoHyphens w:val="0"/>
              <w:autoSpaceDE w:val="0"/>
              <w:autoSpaceDN w:val="0"/>
              <w:adjustRightInd w:val="0"/>
              <w:rPr>
                <w:rFonts w:eastAsia="Times New Roman" w:cs="Times New Roman"/>
                <w:sz w:val="22"/>
                <w:szCs w:val="22"/>
                <w:lang w:val="en-US" w:eastAsia="ru-RU" w:bidi="ar-SA"/>
              </w:rPr>
            </w:pPr>
            <w:r w:rsidRPr="00976C7B">
              <w:rPr>
                <w:rFonts w:eastAsia="Times New Roman" w:cs="Times New Roman"/>
                <w:sz w:val="22"/>
                <w:szCs w:val="22"/>
                <w:lang w:eastAsia="ru-RU" w:bidi="ar-SA"/>
              </w:rPr>
              <w:t>как</w:t>
            </w:r>
            <w:r w:rsidRPr="001152E2">
              <w:rPr>
                <w:rFonts w:eastAsia="Times New Roman" w:cs="Times New Roman"/>
                <w:sz w:val="22"/>
                <w:szCs w:val="22"/>
                <w:lang w:val="en-US" w:eastAsia="ru-RU" w:bidi="ar-SA"/>
              </w:rPr>
              <w:t xml:space="preserve"> Project5, Live </w:t>
            </w:r>
            <w:r w:rsidRPr="00976C7B">
              <w:rPr>
                <w:rFonts w:eastAsia="Times New Roman" w:cs="Times New Roman"/>
                <w:sz w:val="22"/>
                <w:szCs w:val="22"/>
                <w:lang w:eastAsia="ru-RU" w:bidi="ar-SA"/>
              </w:rPr>
              <w:t>или</w:t>
            </w:r>
            <w:r w:rsidRPr="001152E2">
              <w:rPr>
                <w:rFonts w:eastAsia="Times New Roman" w:cs="Times New Roman"/>
                <w:sz w:val="22"/>
                <w:szCs w:val="22"/>
                <w:lang w:val="en-US" w:eastAsia="ru-RU" w:bidi="ar-SA"/>
              </w:rPr>
              <w:t xml:space="preserve"> Reason</w:t>
            </w:r>
            <w:r w:rsidR="001152E2" w:rsidRPr="001152E2">
              <w:rPr>
                <w:rFonts w:eastAsia="Times New Roman" w:cs="Times New Roman"/>
                <w:sz w:val="22"/>
                <w:szCs w:val="22"/>
                <w:lang w:val="en-US" w:eastAsia="ru-RU" w:bidi="ar-SA"/>
              </w:rPr>
              <w:t>.</w:t>
            </w:r>
          </w:p>
          <w:p w:rsidR="001152E2" w:rsidRDefault="00976C7B" w:rsidP="00976C7B">
            <w:pPr>
              <w:widowControl/>
              <w:suppressAutoHyphens w:val="0"/>
              <w:autoSpaceDE w:val="0"/>
              <w:autoSpaceDN w:val="0"/>
              <w:adjustRightInd w:val="0"/>
              <w:rPr>
                <w:rFonts w:eastAsia="Times New Roman" w:cs="Times New Roman"/>
                <w:sz w:val="22"/>
                <w:szCs w:val="22"/>
                <w:lang w:eastAsia="ru-RU" w:bidi="ar-SA"/>
              </w:rPr>
            </w:pPr>
            <w:r w:rsidRPr="00976C7B">
              <w:rPr>
                <w:rFonts w:eastAsia="Times New Roman" w:cs="Times New Roman"/>
                <w:sz w:val="22"/>
                <w:szCs w:val="22"/>
                <w:lang w:eastAsia="ru-RU" w:bidi="ar-SA"/>
              </w:rPr>
              <w:t>Изысканн</w:t>
            </w:r>
            <w:r w:rsidR="001152E2">
              <w:rPr>
                <w:rFonts w:eastAsia="Times New Roman" w:cs="Times New Roman"/>
                <w:sz w:val="22"/>
                <w:szCs w:val="22"/>
                <w:lang w:eastAsia="ru-RU" w:bidi="ar-SA"/>
              </w:rPr>
              <w:t xml:space="preserve">ый пользовательский интерфейс </w:t>
            </w:r>
          </w:p>
          <w:p w:rsidR="00976C7B" w:rsidRPr="00976C7B" w:rsidRDefault="00976C7B" w:rsidP="00976C7B">
            <w:pPr>
              <w:widowControl/>
              <w:suppressAutoHyphens w:val="0"/>
              <w:autoSpaceDE w:val="0"/>
              <w:autoSpaceDN w:val="0"/>
              <w:adjustRightInd w:val="0"/>
              <w:rPr>
                <w:rFonts w:eastAsia="Times New Roman" w:cs="Times New Roman"/>
                <w:sz w:val="22"/>
                <w:szCs w:val="22"/>
                <w:lang w:eastAsia="ru-RU" w:bidi="ar-SA"/>
              </w:rPr>
            </w:pPr>
            <w:r w:rsidRPr="00976C7B">
              <w:rPr>
                <w:rFonts w:eastAsia="Times New Roman" w:cs="Times New Roman"/>
                <w:sz w:val="22"/>
                <w:szCs w:val="22"/>
                <w:lang w:eastAsia="ru-RU" w:bidi="ar-SA"/>
              </w:rPr>
              <w:t>автоматически регистрирует</w:t>
            </w:r>
            <w:r w:rsidR="001152E2">
              <w:rPr>
                <w:rFonts w:eastAsia="Times New Roman" w:cs="Times New Roman"/>
                <w:sz w:val="22"/>
                <w:szCs w:val="22"/>
                <w:lang w:eastAsia="ru-RU" w:bidi="ar-SA"/>
              </w:rPr>
              <w:t xml:space="preserve"> </w:t>
            </w:r>
            <w:r w:rsidRPr="00976C7B">
              <w:rPr>
                <w:rFonts w:eastAsia="Times New Roman" w:cs="Times New Roman"/>
                <w:sz w:val="22"/>
                <w:szCs w:val="22"/>
                <w:lang w:eastAsia="ru-RU" w:bidi="ar-SA"/>
              </w:rPr>
              <w:t xml:space="preserve">музыкальные клавиатуры и управления по </w:t>
            </w:r>
            <w:proofErr w:type="gramStart"/>
            <w:r w:rsidRPr="00976C7B">
              <w:rPr>
                <w:rFonts w:eastAsia="Times New Roman" w:cs="Times New Roman"/>
                <w:sz w:val="22"/>
                <w:szCs w:val="22"/>
                <w:lang w:eastAsia="ru-RU" w:bidi="ar-SA"/>
              </w:rPr>
              <w:t>необходимым</w:t>
            </w:r>
            <w:proofErr w:type="gramEnd"/>
          </w:p>
          <w:p w:rsidR="001152E2" w:rsidRDefault="00976C7B" w:rsidP="00976C7B">
            <w:pPr>
              <w:widowControl/>
              <w:suppressAutoHyphens w:val="0"/>
              <w:autoSpaceDE w:val="0"/>
              <w:autoSpaceDN w:val="0"/>
              <w:adjustRightInd w:val="0"/>
              <w:rPr>
                <w:rFonts w:eastAsia="Times New Roman" w:cs="Times New Roman"/>
                <w:sz w:val="22"/>
                <w:szCs w:val="22"/>
                <w:lang w:eastAsia="ru-RU" w:bidi="ar-SA"/>
              </w:rPr>
            </w:pPr>
            <w:r w:rsidRPr="00976C7B">
              <w:rPr>
                <w:rFonts w:eastAsia="Times New Roman" w:cs="Times New Roman"/>
                <w:sz w:val="22"/>
                <w:szCs w:val="22"/>
                <w:lang w:eastAsia="ru-RU" w:bidi="ar-SA"/>
              </w:rPr>
              <w:t>параметрам эффектов, инструментов, громкости, панорамы и</w:t>
            </w:r>
            <w:r w:rsidR="001152E2">
              <w:rPr>
                <w:rFonts w:eastAsia="Times New Roman" w:cs="Times New Roman"/>
                <w:sz w:val="22"/>
                <w:szCs w:val="22"/>
                <w:lang w:eastAsia="ru-RU" w:bidi="ar-SA"/>
              </w:rPr>
              <w:t xml:space="preserve"> </w:t>
            </w:r>
            <w:r w:rsidRPr="00976C7B">
              <w:rPr>
                <w:rFonts w:eastAsia="Times New Roman" w:cs="Times New Roman"/>
                <w:sz w:val="22"/>
                <w:szCs w:val="22"/>
                <w:lang w:eastAsia="ru-RU" w:bidi="ar-SA"/>
              </w:rPr>
              <w:t>других элементов</w:t>
            </w:r>
            <w:r w:rsidR="001152E2">
              <w:rPr>
                <w:rFonts w:eastAsia="Times New Roman" w:cs="Times New Roman"/>
                <w:sz w:val="22"/>
                <w:szCs w:val="22"/>
                <w:lang w:eastAsia="ru-RU" w:bidi="ar-SA"/>
              </w:rPr>
              <w:t>.</w:t>
            </w:r>
          </w:p>
          <w:p w:rsidR="00976C7B" w:rsidRPr="001152E2" w:rsidRDefault="00976C7B" w:rsidP="001152E2">
            <w:pPr>
              <w:widowControl/>
              <w:suppressAutoHyphens w:val="0"/>
              <w:autoSpaceDE w:val="0"/>
              <w:autoSpaceDN w:val="0"/>
              <w:adjustRightInd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 Легкая интеграция виртуальных ин</w:t>
            </w:r>
            <w:r w:rsidR="001152E2">
              <w:rPr>
                <w:rFonts w:eastAsia="Times New Roman" w:cs="Times New Roman"/>
                <w:sz w:val="22"/>
                <w:szCs w:val="22"/>
                <w:lang w:eastAsia="ru-RU" w:bidi="ar-SA"/>
              </w:rPr>
              <w:t>ст</w:t>
            </w:r>
            <w:r w:rsidRPr="00976C7B">
              <w:rPr>
                <w:rFonts w:eastAsia="Times New Roman" w:cs="Times New Roman"/>
                <w:sz w:val="22"/>
                <w:szCs w:val="22"/>
                <w:lang w:eastAsia="ru-RU" w:bidi="ar-SA"/>
              </w:rPr>
              <w:t>рументов</w:t>
            </w:r>
            <w:r w:rsidR="001152E2">
              <w:rPr>
                <w:rFonts w:eastAsia="Times New Roman" w:cs="Times New Roman"/>
                <w:sz w:val="22"/>
                <w:szCs w:val="22"/>
                <w:lang w:eastAsia="ru-RU" w:bidi="ar-SA"/>
              </w:rPr>
              <w:t>.</w:t>
            </w:r>
            <w:r w:rsidRPr="00976C7B">
              <w:rPr>
                <w:rFonts w:eastAsia="Times New Roman" w:cs="Times New Roman"/>
                <w:sz w:val="22"/>
                <w:szCs w:val="22"/>
                <w:lang w:eastAsia="ru-RU" w:bidi="ar-SA"/>
              </w:rPr>
              <w:t xml:space="preserve"> </w:t>
            </w:r>
          </w:p>
          <w:p w:rsidR="00976C7B" w:rsidRPr="00B65A06" w:rsidRDefault="00976C7B" w:rsidP="00976C7B">
            <w:pPr>
              <w:widowControl/>
              <w:suppressAutoHyphens w:val="0"/>
              <w:autoSpaceDE w:val="0"/>
              <w:autoSpaceDN w:val="0"/>
              <w:adjustRightInd w:val="0"/>
              <w:rPr>
                <w:rFonts w:eastAsia="Times New Roman" w:cs="Times New Roman"/>
                <w:sz w:val="22"/>
                <w:szCs w:val="22"/>
                <w:lang w:eastAsia="ru-RU" w:bidi="ar-SA"/>
              </w:rPr>
            </w:pPr>
            <w:r w:rsidRPr="00976C7B">
              <w:rPr>
                <w:rFonts w:eastAsia="Times New Roman" w:cs="Times New Roman"/>
                <w:sz w:val="22"/>
                <w:szCs w:val="22"/>
                <w:lang w:eastAsia="ru-RU" w:bidi="ar-SA"/>
              </w:rPr>
              <w:t>Подд</w:t>
            </w:r>
            <w:r w:rsidR="001152E2">
              <w:rPr>
                <w:rFonts w:eastAsia="Times New Roman" w:cs="Times New Roman"/>
                <w:sz w:val="22"/>
                <w:szCs w:val="22"/>
                <w:lang w:eastAsia="ru-RU" w:bidi="ar-SA"/>
              </w:rPr>
              <w:t>ер</w:t>
            </w:r>
            <w:r w:rsidRPr="00976C7B">
              <w:rPr>
                <w:rFonts w:eastAsia="Times New Roman" w:cs="Times New Roman"/>
                <w:sz w:val="22"/>
                <w:szCs w:val="22"/>
                <w:lang w:eastAsia="ru-RU" w:bidi="ar-SA"/>
              </w:rPr>
              <w:t>жка</w:t>
            </w:r>
            <w:r w:rsidRPr="00B65A06">
              <w:rPr>
                <w:rFonts w:eastAsia="Times New Roman" w:cs="Times New Roman"/>
                <w:sz w:val="22"/>
                <w:szCs w:val="22"/>
                <w:lang w:eastAsia="ru-RU" w:bidi="ar-SA"/>
              </w:rPr>
              <w:t xml:space="preserve"> </w:t>
            </w:r>
            <w:r w:rsidRPr="00976C7B">
              <w:rPr>
                <w:rFonts w:eastAsia="Times New Roman" w:cs="Times New Roman"/>
                <w:sz w:val="22"/>
                <w:szCs w:val="22"/>
                <w:lang w:eastAsia="ru-RU" w:bidi="ar-SA"/>
              </w:rPr>
              <w:t>под</w:t>
            </w:r>
            <w:r w:rsidRPr="00B65A06">
              <w:rPr>
                <w:rFonts w:eastAsia="Times New Roman" w:cs="Times New Roman"/>
                <w:sz w:val="22"/>
                <w:szCs w:val="22"/>
                <w:lang w:eastAsia="ru-RU" w:bidi="ar-SA"/>
              </w:rPr>
              <w:t xml:space="preserve"> </w:t>
            </w:r>
            <w:r w:rsidRPr="00976C7B">
              <w:rPr>
                <w:rFonts w:eastAsia="Times New Roman" w:cs="Times New Roman"/>
                <w:sz w:val="22"/>
                <w:szCs w:val="22"/>
                <w:lang w:eastAsia="ru-RU" w:bidi="ar-SA"/>
              </w:rPr>
              <w:t>ОС</w:t>
            </w:r>
            <w:r w:rsidRPr="00B65A06">
              <w:rPr>
                <w:rFonts w:eastAsia="Times New Roman" w:cs="Times New Roman"/>
                <w:sz w:val="22"/>
                <w:szCs w:val="22"/>
                <w:lang w:eastAsia="ru-RU" w:bidi="ar-SA"/>
              </w:rPr>
              <w:t xml:space="preserve"> </w:t>
            </w:r>
            <w:r w:rsidRPr="00976C7B">
              <w:rPr>
                <w:rFonts w:eastAsia="Times New Roman" w:cs="Times New Roman"/>
                <w:sz w:val="22"/>
                <w:szCs w:val="22"/>
                <w:lang w:val="en-US" w:eastAsia="ru-RU" w:bidi="ar-SA"/>
              </w:rPr>
              <w:t>Windows</w:t>
            </w:r>
            <w:r w:rsidRPr="00B65A06">
              <w:rPr>
                <w:rFonts w:eastAsia="Times New Roman" w:cs="Times New Roman"/>
                <w:sz w:val="22"/>
                <w:szCs w:val="22"/>
                <w:lang w:eastAsia="ru-RU" w:bidi="ar-SA"/>
              </w:rPr>
              <w:t xml:space="preserve"> </w:t>
            </w:r>
            <w:r w:rsidRPr="00976C7B">
              <w:rPr>
                <w:rFonts w:eastAsia="Times New Roman" w:cs="Times New Roman"/>
                <w:sz w:val="22"/>
                <w:szCs w:val="22"/>
                <w:lang w:val="en-US" w:eastAsia="ru-RU" w:bidi="ar-SA"/>
              </w:rPr>
              <w:t>Vista</w:t>
            </w:r>
            <w:r w:rsidRPr="00B65A06">
              <w:rPr>
                <w:rFonts w:eastAsia="Times New Roman" w:cs="Times New Roman"/>
                <w:sz w:val="22"/>
                <w:szCs w:val="22"/>
                <w:lang w:eastAsia="ru-RU" w:bidi="ar-SA"/>
              </w:rPr>
              <w:t xml:space="preserve"> (32-</w:t>
            </w:r>
            <w:r w:rsidRPr="00976C7B">
              <w:rPr>
                <w:rFonts w:eastAsia="Times New Roman" w:cs="Times New Roman"/>
                <w:sz w:val="22"/>
                <w:szCs w:val="22"/>
                <w:lang w:val="en-US" w:eastAsia="ru-RU" w:bidi="ar-SA"/>
              </w:rPr>
              <w:t>bit</w:t>
            </w:r>
            <w:r w:rsidRPr="00B65A06">
              <w:rPr>
                <w:rFonts w:eastAsia="Times New Roman" w:cs="Times New Roman"/>
                <w:sz w:val="22"/>
                <w:szCs w:val="22"/>
                <w:lang w:eastAsia="ru-RU" w:bidi="ar-SA"/>
              </w:rPr>
              <w:t xml:space="preserve"> </w:t>
            </w:r>
            <w:r w:rsidR="001152E2">
              <w:rPr>
                <w:rFonts w:eastAsia="Times New Roman" w:cs="Times New Roman"/>
                <w:sz w:val="22"/>
                <w:szCs w:val="22"/>
                <w:lang w:eastAsia="ru-RU" w:bidi="ar-SA"/>
              </w:rPr>
              <w:t>и</w:t>
            </w:r>
            <w:r w:rsidRPr="00B65A06">
              <w:rPr>
                <w:rFonts w:eastAsia="Times New Roman" w:cs="Times New Roman"/>
                <w:sz w:val="22"/>
                <w:szCs w:val="22"/>
                <w:lang w:eastAsia="ru-RU" w:bidi="ar-SA"/>
              </w:rPr>
              <w:t xml:space="preserve"> 64-</w:t>
            </w:r>
            <w:r w:rsidRPr="00976C7B">
              <w:rPr>
                <w:rFonts w:eastAsia="Times New Roman" w:cs="Times New Roman"/>
                <w:sz w:val="22"/>
                <w:szCs w:val="22"/>
                <w:lang w:val="en-US" w:eastAsia="ru-RU" w:bidi="ar-SA"/>
              </w:rPr>
              <w:t>bit</w:t>
            </w:r>
            <w:r w:rsidRPr="00B65A06">
              <w:rPr>
                <w:rFonts w:eastAsia="Times New Roman" w:cs="Times New Roman"/>
                <w:sz w:val="22"/>
                <w:szCs w:val="22"/>
                <w:lang w:eastAsia="ru-RU" w:bidi="ar-SA"/>
              </w:rPr>
              <w:t xml:space="preserve">), </w:t>
            </w:r>
            <w:r w:rsidRPr="00976C7B">
              <w:rPr>
                <w:rFonts w:eastAsia="Times New Roman" w:cs="Times New Roman"/>
                <w:sz w:val="22"/>
                <w:szCs w:val="22"/>
                <w:lang w:eastAsia="ru-RU" w:bidi="ar-SA"/>
              </w:rPr>
              <w:t>ОС</w:t>
            </w:r>
            <w:r w:rsidRPr="00B65A06">
              <w:rPr>
                <w:rFonts w:eastAsia="Times New Roman" w:cs="Times New Roman"/>
                <w:sz w:val="22"/>
                <w:szCs w:val="22"/>
                <w:lang w:eastAsia="ru-RU" w:bidi="ar-SA"/>
              </w:rPr>
              <w:t xml:space="preserve"> </w:t>
            </w:r>
            <w:r w:rsidRPr="00976C7B">
              <w:rPr>
                <w:rFonts w:eastAsia="Times New Roman" w:cs="Times New Roman"/>
                <w:sz w:val="22"/>
                <w:szCs w:val="22"/>
                <w:lang w:val="en-US" w:eastAsia="ru-RU" w:bidi="ar-SA"/>
              </w:rPr>
              <w:t>Windows</w:t>
            </w:r>
            <w:r w:rsidRPr="00B65A06">
              <w:rPr>
                <w:rFonts w:eastAsia="Times New Roman" w:cs="Times New Roman"/>
                <w:sz w:val="22"/>
                <w:szCs w:val="22"/>
                <w:lang w:eastAsia="ru-RU" w:bidi="ar-SA"/>
              </w:rPr>
              <w:t xml:space="preserve"> </w:t>
            </w:r>
            <w:r w:rsidRPr="00976C7B">
              <w:rPr>
                <w:rFonts w:eastAsia="Times New Roman" w:cs="Times New Roman"/>
                <w:sz w:val="22"/>
                <w:szCs w:val="22"/>
                <w:lang w:val="en-US" w:eastAsia="ru-RU" w:bidi="ar-SA"/>
              </w:rPr>
              <w:t>XP</w:t>
            </w:r>
            <w:r w:rsidRPr="00B65A06">
              <w:rPr>
                <w:rFonts w:eastAsia="Times New Roman" w:cs="Times New Roman"/>
                <w:sz w:val="22"/>
                <w:szCs w:val="22"/>
                <w:lang w:eastAsia="ru-RU" w:bidi="ar-SA"/>
              </w:rPr>
              <w:t xml:space="preserve"> </w:t>
            </w:r>
            <w:r w:rsidRPr="00976C7B">
              <w:rPr>
                <w:rFonts w:eastAsia="Times New Roman" w:cs="Times New Roman"/>
                <w:sz w:val="22"/>
                <w:szCs w:val="22"/>
                <w:lang w:val="en-US" w:eastAsia="ru-RU" w:bidi="ar-SA"/>
              </w:rPr>
              <w:t>Professional</w:t>
            </w:r>
          </w:p>
          <w:p w:rsidR="00976C7B" w:rsidRPr="001152E2" w:rsidRDefault="00976C7B" w:rsidP="00976C7B">
            <w:pPr>
              <w:widowControl/>
              <w:suppressAutoHyphens w:val="0"/>
              <w:autoSpaceDE w:val="0"/>
              <w:autoSpaceDN w:val="0"/>
              <w:adjustRightInd w:val="0"/>
              <w:ind w:left="400" w:hanging="400"/>
              <w:rPr>
                <w:rFonts w:eastAsia="Times New Roman" w:cs="Times New Roman"/>
                <w:sz w:val="22"/>
                <w:szCs w:val="22"/>
                <w:lang w:val="en-US" w:eastAsia="ru-RU" w:bidi="ar-SA"/>
              </w:rPr>
            </w:pPr>
            <w:r w:rsidRPr="00976C7B">
              <w:rPr>
                <w:rFonts w:eastAsia="Times New Roman" w:cs="Times New Roman"/>
                <w:sz w:val="22"/>
                <w:szCs w:val="22"/>
                <w:lang w:val="en-US" w:eastAsia="ru-RU" w:bidi="ar-SA"/>
              </w:rPr>
              <w:t>x</w:t>
            </w:r>
            <w:r w:rsidRPr="001152E2">
              <w:rPr>
                <w:rFonts w:eastAsia="Times New Roman" w:cs="Times New Roman"/>
                <w:sz w:val="22"/>
                <w:szCs w:val="22"/>
                <w:lang w:val="en-US" w:eastAsia="ru-RU" w:bidi="ar-SA"/>
              </w:rPr>
              <w:t xml:space="preserve">64 </w:t>
            </w:r>
            <w:r w:rsidRPr="00976C7B">
              <w:rPr>
                <w:rFonts w:eastAsia="Times New Roman" w:cs="Times New Roman"/>
                <w:sz w:val="22"/>
                <w:szCs w:val="22"/>
                <w:lang w:val="en-US" w:eastAsia="ru-RU" w:bidi="ar-SA"/>
              </w:rPr>
              <w:t>Edition</w:t>
            </w:r>
            <w:r w:rsidRPr="001152E2">
              <w:rPr>
                <w:rFonts w:eastAsia="Times New Roman" w:cs="Times New Roman"/>
                <w:sz w:val="22"/>
                <w:szCs w:val="22"/>
                <w:lang w:val="en-US" w:eastAsia="ru-RU" w:bidi="ar-SA"/>
              </w:rPr>
              <w:t xml:space="preserve"> </w:t>
            </w:r>
            <w:r w:rsidRPr="00976C7B">
              <w:rPr>
                <w:rFonts w:eastAsia="Times New Roman" w:cs="Times New Roman"/>
                <w:sz w:val="22"/>
                <w:szCs w:val="22"/>
                <w:lang w:eastAsia="ru-RU" w:bidi="ar-SA"/>
              </w:rPr>
              <w:t>и</w:t>
            </w:r>
            <w:r w:rsidRPr="001152E2">
              <w:rPr>
                <w:rFonts w:eastAsia="Times New Roman" w:cs="Times New Roman"/>
                <w:sz w:val="22"/>
                <w:szCs w:val="22"/>
                <w:lang w:val="en-US" w:eastAsia="ru-RU" w:bidi="ar-SA"/>
              </w:rPr>
              <w:t xml:space="preserve"> </w:t>
            </w:r>
            <w:r w:rsidRPr="00976C7B">
              <w:rPr>
                <w:rFonts w:eastAsia="Times New Roman" w:cs="Times New Roman"/>
                <w:sz w:val="22"/>
                <w:szCs w:val="22"/>
                <w:lang w:eastAsia="ru-RU" w:bidi="ar-SA"/>
              </w:rPr>
              <w:t>ОС</w:t>
            </w:r>
            <w:r w:rsidRPr="001152E2">
              <w:rPr>
                <w:rFonts w:eastAsia="Times New Roman" w:cs="Times New Roman"/>
                <w:sz w:val="22"/>
                <w:szCs w:val="22"/>
                <w:lang w:val="en-US" w:eastAsia="ru-RU" w:bidi="ar-SA"/>
              </w:rPr>
              <w:t xml:space="preserve"> </w:t>
            </w:r>
            <w:r w:rsidRPr="00976C7B">
              <w:rPr>
                <w:rFonts w:eastAsia="Times New Roman" w:cs="Times New Roman"/>
                <w:sz w:val="22"/>
                <w:szCs w:val="22"/>
                <w:lang w:val="en-US" w:eastAsia="ru-RU" w:bidi="ar-SA"/>
              </w:rPr>
              <w:t>Windows</w:t>
            </w:r>
            <w:r w:rsidRPr="001152E2">
              <w:rPr>
                <w:rFonts w:eastAsia="Times New Roman" w:cs="Times New Roman"/>
                <w:sz w:val="22"/>
                <w:szCs w:val="22"/>
                <w:lang w:val="en-US" w:eastAsia="ru-RU" w:bidi="ar-SA"/>
              </w:rPr>
              <w:t xml:space="preserve"> </w:t>
            </w:r>
            <w:r w:rsidRPr="00976C7B">
              <w:rPr>
                <w:rFonts w:eastAsia="Times New Roman" w:cs="Times New Roman"/>
                <w:sz w:val="22"/>
                <w:szCs w:val="22"/>
                <w:lang w:val="en-US" w:eastAsia="ru-RU" w:bidi="ar-SA"/>
              </w:rPr>
              <w:t>XP</w:t>
            </w:r>
          </w:p>
          <w:p w:rsidR="00976C7B" w:rsidRPr="00976C7B" w:rsidRDefault="00976C7B" w:rsidP="00976C7B">
            <w:pPr>
              <w:widowControl/>
              <w:suppressAutoHyphens w:val="0"/>
              <w:autoSpaceDE w:val="0"/>
              <w:autoSpaceDN w:val="0"/>
              <w:adjustRightInd w:val="0"/>
              <w:ind w:left="400" w:hanging="400"/>
              <w:rPr>
                <w:rFonts w:eastAsia="Times New Roman" w:cs="Times New Roman"/>
                <w:color w:val="000000"/>
                <w:sz w:val="22"/>
                <w:szCs w:val="22"/>
                <w:lang w:eastAsia="ru-RU" w:bidi="ar-SA"/>
              </w:rPr>
            </w:pPr>
            <w:r w:rsidRPr="00976C7B">
              <w:rPr>
                <w:rFonts w:eastAsia="Times New Roman" w:cs="Times New Roman"/>
                <w:color w:val="000000"/>
                <w:sz w:val="22"/>
                <w:szCs w:val="22"/>
                <w:lang w:eastAsia="ru-RU" w:bidi="ar-SA"/>
              </w:rPr>
              <w:t xml:space="preserve">Размеры: не более 470 х 650 х 100 мм </w:t>
            </w:r>
          </w:p>
          <w:p w:rsidR="00976C7B" w:rsidRPr="00976C7B" w:rsidRDefault="00976C7B" w:rsidP="00976C7B">
            <w:pPr>
              <w:widowControl/>
              <w:suppressAutoHyphens w:val="0"/>
              <w:autoSpaceDE w:val="0"/>
              <w:autoSpaceDN w:val="0"/>
              <w:adjustRightInd w:val="0"/>
              <w:ind w:left="400" w:hanging="400"/>
              <w:rPr>
                <w:rFonts w:eastAsiaTheme="minorHAnsi" w:cs="Times New Roman"/>
                <w:b/>
                <w:sz w:val="22"/>
                <w:szCs w:val="22"/>
                <w:lang w:eastAsia="en-US" w:bidi="ar-SA"/>
              </w:rPr>
            </w:pPr>
            <w:r w:rsidRPr="00976C7B">
              <w:rPr>
                <w:rFonts w:eastAsia="Times New Roman" w:cs="Times New Roman"/>
                <w:color w:val="000000"/>
                <w:sz w:val="22"/>
                <w:szCs w:val="22"/>
                <w:lang w:eastAsia="ru-RU" w:bidi="ar-SA"/>
              </w:rPr>
              <w:t>Вес: не более 11 кг</w:t>
            </w:r>
          </w:p>
        </w:tc>
        <w:tc>
          <w:tcPr>
            <w:tcW w:w="1559" w:type="dxa"/>
          </w:tcPr>
          <w:p w:rsidR="00976C7B" w:rsidRPr="00976C7B" w:rsidRDefault="00976C7B" w:rsidP="00976C7B">
            <w:pPr>
              <w:widowControl/>
              <w:suppressAutoHyphens w:val="0"/>
              <w:jc w:val="center"/>
              <w:rPr>
                <w:rFonts w:eastAsiaTheme="minorHAnsi" w:cs="Times New Roman"/>
                <w:sz w:val="22"/>
                <w:szCs w:val="22"/>
                <w:lang w:val="en-US" w:eastAsia="en-US" w:bidi="ar-SA"/>
              </w:rPr>
            </w:pPr>
            <w:r w:rsidRPr="00976C7B">
              <w:rPr>
                <w:rFonts w:eastAsiaTheme="minorHAnsi" w:cs="Times New Roman"/>
                <w:sz w:val="22"/>
                <w:szCs w:val="22"/>
                <w:lang w:val="en-US" w:eastAsia="en-US" w:bidi="ar-SA"/>
              </w:rPr>
              <w:lastRenderedPageBreak/>
              <w:t>1</w:t>
            </w:r>
          </w:p>
        </w:tc>
      </w:tr>
      <w:tr w:rsidR="00976C7B" w:rsidRPr="00976C7B" w:rsidTr="00F42DE9">
        <w:tc>
          <w:tcPr>
            <w:tcW w:w="709" w:type="dxa"/>
          </w:tcPr>
          <w:p w:rsidR="00976C7B" w:rsidRPr="00976C7B" w:rsidRDefault="00976C7B" w:rsidP="00976C7B">
            <w:pPr>
              <w:widowControl/>
              <w:suppressAutoHyphens w:val="0"/>
              <w:jc w:val="center"/>
              <w:rPr>
                <w:rFonts w:eastAsiaTheme="minorHAnsi" w:cs="Times New Roman"/>
                <w:b/>
                <w:sz w:val="22"/>
                <w:szCs w:val="22"/>
                <w:lang w:eastAsia="en-US" w:bidi="ar-SA"/>
              </w:rPr>
            </w:pPr>
          </w:p>
        </w:tc>
        <w:tc>
          <w:tcPr>
            <w:tcW w:w="3402" w:type="dxa"/>
          </w:tcPr>
          <w:p w:rsidR="00976C7B" w:rsidRPr="00976C7B" w:rsidRDefault="00976C7B" w:rsidP="00976C7B">
            <w:pPr>
              <w:widowControl/>
              <w:rPr>
                <w:rFonts w:eastAsia="Arial" w:cs="Times New Roman"/>
                <w:b/>
                <w:sz w:val="22"/>
                <w:szCs w:val="22"/>
                <w:lang w:eastAsia="en-US" w:bidi="ar-SA"/>
              </w:rPr>
            </w:pPr>
            <w:r w:rsidRPr="00976C7B">
              <w:rPr>
                <w:rFonts w:eastAsia="Arial" w:cs="Times New Roman"/>
                <w:b/>
                <w:sz w:val="22"/>
                <w:szCs w:val="22"/>
                <w:lang w:eastAsia="en-US" w:bidi="ar-SA"/>
              </w:rPr>
              <w:t>1.6</w:t>
            </w:r>
            <w:r w:rsidRPr="00976C7B">
              <w:rPr>
                <w:rFonts w:eastAsia="Arial" w:cs="Times New Roman"/>
                <w:sz w:val="22"/>
                <w:szCs w:val="22"/>
                <w:lang w:eastAsia="en-US" w:bidi="ar-SA"/>
              </w:rPr>
              <w:t xml:space="preserve"> Радиосистема с ручным передатчиком:</w:t>
            </w:r>
          </w:p>
          <w:p w:rsidR="00976C7B" w:rsidRPr="00976C7B" w:rsidRDefault="00976C7B" w:rsidP="00976C7B">
            <w:pPr>
              <w:widowControl/>
              <w:suppressAutoHyphens w:val="0"/>
              <w:rPr>
                <w:rFonts w:eastAsiaTheme="minorHAnsi" w:cs="Times New Roman"/>
                <w:sz w:val="22"/>
                <w:szCs w:val="22"/>
                <w:lang w:val="en-US" w:eastAsia="en-US" w:bidi="ar-SA"/>
              </w:rPr>
            </w:pPr>
          </w:p>
        </w:tc>
        <w:tc>
          <w:tcPr>
            <w:tcW w:w="9214" w:type="dxa"/>
          </w:tcPr>
          <w:p w:rsidR="00976C7B" w:rsidRPr="00976C7B" w:rsidRDefault="00976C7B" w:rsidP="00976C7B">
            <w:pPr>
              <w:widowControl/>
              <w:suppressAutoHyphens w:val="0"/>
              <w:rPr>
                <w:rFonts w:eastAsia="Times New Roman" w:cs="Times New Roman"/>
                <w:sz w:val="22"/>
                <w:szCs w:val="22"/>
                <w:u w:val="single"/>
                <w:lang w:eastAsia="ru-RU" w:bidi="ar-SA"/>
              </w:rPr>
            </w:pPr>
            <w:r w:rsidRPr="00976C7B">
              <w:rPr>
                <w:rFonts w:eastAsia="Times New Roman" w:cs="Times New Roman"/>
                <w:sz w:val="22"/>
                <w:szCs w:val="22"/>
                <w:u w:val="single"/>
                <w:lang w:eastAsia="ru-RU" w:bidi="ar-SA"/>
              </w:rPr>
              <w:t>Характеристики системы:</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Беспроводная цифровая радиосистема двойная, двухканальная</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Звуковой диапазон от не менее 47Гц до не более 20 кГц</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Диапазон доступных частот  от не ме</w:t>
            </w:r>
            <w:r w:rsidR="001152E2">
              <w:rPr>
                <w:rFonts w:eastAsia="Times New Roman" w:cs="Times New Roman"/>
                <w:sz w:val="22"/>
                <w:szCs w:val="22"/>
                <w:lang w:eastAsia="ru-RU" w:bidi="ar-SA"/>
              </w:rPr>
              <w:t>нее 500 МГц до не более 880 МГц</w:t>
            </w:r>
          </w:p>
          <w:p w:rsidR="00123153" w:rsidRPr="00123153"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Диапазон рабочих температур: от -200</w:t>
            </w:r>
            <w:r w:rsidR="00123153" w:rsidRPr="00123153">
              <w:rPr>
                <w:rFonts w:eastAsia="Times New Roman" w:cs="Times New Roman"/>
                <w:sz w:val="22"/>
                <w:szCs w:val="22"/>
                <w:vertAlign w:val="superscript"/>
                <w:lang w:eastAsia="ru-RU" w:bidi="ar-SA"/>
              </w:rPr>
              <w:t>0</w:t>
            </w:r>
            <w:r w:rsidR="00123153">
              <w:rPr>
                <w:rFonts w:eastAsia="Times New Roman" w:cs="Times New Roman"/>
                <w:sz w:val="22"/>
                <w:szCs w:val="22"/>
                <w:lang w:val="en-US" w:eastAsia="ru-RU" w:bidi="ar-SA"/>
              </w:rPr>
              <w:t>C</w:t>
            </w:r>
            <w:r w:rsidRPr="00976C7B">
              <w:rPr>
                <w:rFonts w:eastAsia="Times New Roman" w:cs="Times New Roman"/>
                <w:sz w:val="22"/>
                <w:szCs w:val="22"/>
                <w:lang w:eastAsia="ru-RU" w:bidi="ar-SA"/>
              </w:rPr>
              <w:t xml:space="preserve"> до </w:t>
            </w:r>
            <w:r w:rsidR="00123153">
              <w:rPr>
                <w:rFonts w:eastAsia="Times New Roman" w:cs="Times New Roman"/>
                <w:sz w:val="22"/>
                <w:szCs w:val="22"/>
                <w:lang w:eastAsia="ru-RU" w:bidi="ar-SA"/>
              </w:rPr>
              <w:t>+55</w:t>
            </w:r>
            <w:r w:rsidR="00123153" w:rsidRPr="00123153">
              <w:rPr>
                <w:rFonts w:eastAsia="Times New Roman" w:cs="Times New Roman"/>
                <w:sz w:val="22"/>
                <w:szCs w:val="22"/>
                <w:vertAlign w:val="superscript"/>
                <w:lang w:eastAsia="ru-RU" w:bidi="ar-SA"/>
              </w:rPr>
              <w:t>0</w:t>
            </w:r>
            <w:r w:rsidR="00123153">
              <w:rPr>
                <w:rFonts w:eastAsia="Times New Roman" w:cs="Times New Roman"/>
                <w:sz w:val="22"/>
                <w:szCs w:val="22"/>
                <w:lang w:eastAsia="ru-RU" w:bidi="ar-SA"/>
              </w:rPr>
              <w:t xml:space="preserve"> </w:t>
            </w:r>
            <w:r w:rsidR="00123153">
              <w:rPr>
                <w:rFonts w:eastAsia="Times New Roman" w:cs="Times New Roman"/>
                <w:sz w:val="22"/>
                <w:szCs w:val="22"/>
                <w:lang w:val="en-US" w:eastAsia="ru-RU" w:bidi="ar-SA"/>
              </w:rPr>
              <w:t>C</w:t>
            </w:r>
          </w:p>
          <w:p w:rsidR="00976C7B" w:rsidRPr="00B65A06"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Уровень типичн</w:t>
            </w:r>
            <w:r w:rsidR="001152E2">
              <w:rPr>
                <w:rFonts w:eastAsia="Times New Roman" w:cs="Times New Roman"/>
                <w:sz w:val="22"/>
                <w:szCs w:val="22"/>
                <w:lang w:eastAsia="ru-RU" w:bidi="ar-SA"/>
              </w:rPr>
              <w:t>ых искажений (нелинейных): 0,5%</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Динамический диапазон: не более 110 дБ</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Дальность работы более 90м</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Время работы батареи до 14 часов</w:t>
            </w:r>
          </w:p>
          <w:p w:rsidR="00976C7B" w:rsidRPr="00976C7B" w:rsidRDefault="00976C7B" w:rsidP="00976C7B">
            <w:pPr>
              <w:widowControl/>
              <w:suppressAutoHyphens w:val="0"/>
              <w:rPr>
                <w:rFonts w:eastAsia="Times New Roman" w:cs="Times New Roman"/>
                <w:sz w:val="22"/>
                <w:szCs w:val="22"/>
                <w:u w:val="single"/>
                <w:lang w:eastAsia="ru-RU" w:bidi="ar-SA"/>
              </w:rPr>
            </w:pPr>
            <w:r w:rsidRPr="00976C7B">
              <w:rPr>
                <w:rFonts w:eastAsia="Times New Roman" w:cs="Times New Roman"/>
                <w:sz w:val="22"/>
                <w:szCs w:val="22"/>
                <w:u w:val="single"/>
                <w:lang w:eastAsia="ru-RU" w:bidi="ar-SA"/>
              </w:rPr>
              <w:t>Характеристики приемника:</w:t>
            </w:r>
          </w:p>
          <w:p w:rsidR="00976C7B" w:rsidRPr="00976C7B" w:rsidRDefault="001152E2" w:rsidP="00976C7B">
            <w:pPr>
              <w:widowControl/>
              <w:suppressAutoHyphens w:val="0"/>
              <w:rPr>
                <w:rFonts w:eastAsia="Times New Roman" w:cs="Times New Roman"/>
                <w:sz w:val="22"/>
                <w:szCs w:val="22"/>
                <w:lang w:eastAsia="ru-RU" w:bidi="ar-SA"/>
              </w:rPr>
            </w:pPr>
            <w:r>
              <w:rPr>
                <w:rFonts w:eastAsia="Times New Roman" w:cs="Times New Roman"/>
                <w:sz w:val="22"/>
                <w:szCs w:val="22"/>
                <w:lang w:eastAsia="ru-RU" w:bidi="ar-SA"/>
              </w:rPr>
              <w:t>Вес не более 430 г</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Размеры</w:t>
            </w:r>
            <w:r w:rsidR="001152E2">
              <w:rPr>
                <w:rFonts w:eastAsia="Times New Roman" w:cs="Times New Roman"/>
                <w:sz w:val="22"/>
                <w:szCs w:val="22"/>
                <w:lang w:eastAsia="ru-RU" w:bidi="ar-SA"/>
              </w:rPr>
              <w:t>: не более 5 см х 40 см х 15 см</w:t>
            </w:r>
          </w:p>
          <w:p w:rsidR="00976C7B" w:rsidRPr="00976C7B" w:rsidRDefault="001152E2" w:rsidP="00976C7B">
            <w:pPr>
              <w:widowControl/>
              <w:suppressAutoHyphens w:val="0"/>
              <w:rPr>
                <w:rFonts w:eastAsia="Times New Roman" w:cs="Times New Roman"/>
                <w:sz w:val="22"/>
                <w:szCs w:val="22"/>
                <w:lang w:eastAsia="ru-RU" w:bidi="ar-SA"/>
              </w:rPr>
            </w:pPr>
            <w:r>
              <w:rPr>
                <w:rFonts w:eastAsia="Times New Roman" w:cs="Times New Roman"/>
                <w:sz w:val="22"/>
                <w:szCs w:val="22"/>
                <w:lang w:eastAsia="ru-RU" w:bidi="ar-SA"/>
              </w:rPr>
              <w:t>Питание: от 12 до 15</w:t>
            </w:r>
            <w:proofErr w:type="gramStart"/>
            <w:r>
              <w:rPr>
                <w:rFonts w:eastAsia="Times New Roman" w:cs="Times New Roman"/>
                <w:sz w:val="22"/>
                <w:szCs w:val="22"/>
                <w:lang w:eastAsia="ru-RU" w:bidi="ar-SA"/>
              </w:rPr>
              <w:t xml:space="preserve"> В</w:t>
            </w:r>
            <w:proofErr w:type="gramEnd"/>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Материал корпу</w:t>
            </w:r>
            <w:r w:rsidR="001152E2">
              <w:rPr>
                <w:rFonts w:eastAsia="Times New Roman" w:cs="Times New Roman"/>
                <w:sz w:val="22"/>
                <w:szCs w:val="22"/>
                <w:lang w:eastAsia="ru-RU" w:bidi="ar-SA"/>
              </w:rPr>
              <w:t xml:space="preserve">са: из </w:t>
            </w:r>
            <w:proofErr w:type="spellStart"/>
            <w:r w:rsidR="001152E2">
              <w:rPr>
                <w:rFonts w:eastAsia="Times New Roman" w:cs="Times New Roman"/>
                <w:sz w:val="22"/>
                <w:szCs w:val="22"/>
                <w:lang w:eastAsia="ru-RU" w:bidi="ar-SA"/>
              </w:rPr>
              <w:t>противоударного</w:t>
            </w:r>
            <w:proofErr w:type="spellEnd"/>
            <w:r w:rsidR="001152E2">
              <w:rPr>
                <w:rFonts w:eastAsia="Times New Roman" w:cs="Times New Roman"/>
                <w:sz w:val="22"/>
                <w:szCs w:val="22"/>
                <w:lang w:eastAsia="ru-RU" w:bidi="ar-SA"/>
              </w:rPr>
              <w:t xml:space="preserve"> пластика</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Коэффициент </w:t>
            </w:r>
            <w:r w:rsidR="001152E2">
              <w:rPr>
                <w:rFonts w:eastAsia="Times New Roman" w:cs="Times New Roman"/>
                <w:sz w:val="22"/>
                <w:szCs w:val="22"/>
                <w:lang w:eastAsia="ru-RU" w:bidi="ar-SA"/>
              </w:rPr>
              <w:t>отклонения: более 50 дБ</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Наличие индикации: двухцвет</w:t>
            </w:r>
            <w:r w:rsidR="001152E2">
              <w:rPr>
                <w:rFonts w:eastAsia="Times New Roman" w:cs="Times New Roman"/>
                <w:sz w:val="22"/>
                <w:szCs w:val="22"/>
                <w:lang w:eastAsia="ru-RU" w:bidi="ar-SA"/>
              </w:rPr>
              <w:t>ный LED индикатор аудио сигнала</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lastRenderedPageBreak/>
              <w:t>Количество совместимых систем (</w:t>
            </w:r>
            <w:r w:rsidR="001152E2">
              <w:rPr>
                <w:rFonts w:eastAsia="Times New Roman" w:cs="Times New Roman"/>
                <w:sz w:val="22"/>
                <w:szCs w:val="22"/>
                <w:lang w:eastAsia="ru-RU" w:bidi="ar-SA"/>
              </w:rPr>
              <w:t>один частотный диапазон): до 12</w:t>
            </w:r>
          </w:p>
          <w:p w:rsidR="00976C7B" w:rsidRPr="00976C7B" w:rsidRDefault="00976C7B" w:rsidP="00976C7B">
            <w:pPr>
              <w:widowControl/>
              <w:suppressAutoHyphens w:val="0"/>
              <w:rPr>
                <w:rFonts w:eastAsia="Times New Roman" w:cs="Times New Roman"/>
                <w:b/>
                <w:sz w:val="22"/>
                <w:szCs w:val="22"/>
                <w:lang w:eastAsia="ru-RU" w:bidi="ar-SA"/>
              </w:rPr>
            </w:pPr>
            <w:r w:rsidRPr="00976C7B">
              <w:rPr>
                <w:rFonts w:eastAsia="Times New Roman" w:cs="Times New Roman"/>
                <w:sz w:val="22"/>
                <w:szCs w:val="22"/>
                <w:lang w:eastAsia="ru-RU" w:bidi="ar-SA"/>
              </w:rPr>
              <w:t xml:space="preserve">Наличие функции «в одно касание»: быстрый выбор лучшей радиочастоты из </w:t>
            </w:r>
            <w:proofErr w:type="gramStart"/>
            <w:r w:rsidRPr="00976C7B">
              <w:rPr>
                <w:rFonts w:eastAsia="Times New Roman" w:cs="Times New Roman"/>
                <w:sz w:val="22"/>
                <w:szCs w:val="22"/>
                <w:lang w:eastAsia="ru-RU" w:bidi="ar-SA"/>
              </w:rPr>
              <w:t>открытых</w:t>
            </w:r>
            <w:proofErr w:type="gramEnd"/>
            <w:r w:rsidRPr="00976C7B">
              <w:rPr>
                <w:rFonts w:eastAsia="Times New Roman" w:cs="Times New Roman"/>
                <w:sz w:val="22"/>
                <w:szCs w:val="22"/>
                <w:lang w:eastAsia="ru-RU" w:bidi="ar-SA"/>
              </w:rPr>
              <w:t xml:space="preserve"> в диапазоне.</w:t>
            </w:r>
          </w:p>
          <w:p w:rsidR="00976C7B" w:rsidRPr="00976C7B" w:rsidRDefault="00976C7B" w:rsidP="00976C7B">
            <w:pPr>
              <w:widowControl/>
              <w:suppressAutoHyphens w:val="0"/>
              <w:rPr>
                <w:rFonts w:eastAsia="Times New Roman" w:cs="Times New Roman"/>
                <w:sz w:val="22"/>
                <w:szCs w:val="22"/>
                <w:u w:val="single"/>
                <w:lang w:eastAsia="ru-RU" w:bidi="ar-SA"/>
              </w:rPr>
            </w:pPr>
            <w:r w:rsidRPr="00976C7B">
              <w:rPr>
                <w:rFonts w:eastAsia="Times New Roman" w:cs="Times New Roman"/>
                <w:sz w:val="22"/>
                <w:szCs w:val="22"/>
                <w:u w:val="single"/>
                <w:lang w:eastAsia="ru-RU" w:bidi="ar-SA"/>
              </w:rPr>
              <w:t>Характеристики ручного передатчика:</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Количество передатчиков - два</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Вес (вкл</w:t>
            </w:r>
            <w:r w:rsidR="001152E2">
              <w:rPr>
                <w:rFonts w:eastAsia="Times New Roman" w:cs="Times New Roman"/>
                <w:sz w:val="22"/>
                <w:szCs w:val="22"/>
                <w:lang w:eastAsia="ru-RU" w:bidi="ar-SA"/>
              </w:rPr>
              <w:t>ючая батарейки): не более 220 г</w:t>
            </w:r>
          </w:p>
          <w:p w:rsidR="00976C7B" w:rsidRPr="00976C7B" w:rsidRDefault="001152E2" w:rsidP="00976C7B">
            <w:pPr>
              <w:widowControl/>
              <w:suppressAutoHyphens w:val="0"/>
              <w:rPr>
                <w:rFonts w:eastAsia="Times New Roman" w:cs="Times New Roman"/>
                <w:sz w:val="22"/>
                <w:szCs w:val="22"/>
                <w:lang w:eastAsia="ru-RU" w:bidi="ar-SA"/>
              </w:rPr>
            </w:pPr>
            <w:r>
              <w:rPr>
                <w:rFonts w:eastAsia="Times New Roman" w:cs="Times New Roman"/>
                <w:sz w:val="22"/>
                <w:szCs w:val="22"/>
                <w:lang w:eastAsia="ru-RU" w:bidi="ar-SA"/>
              </w:rPr>
              <w:t>Длина: не более 230 мм</w:t>
            </w:r>
          </w:p>
          <w:p w:rsidR="00976C7B" w:rsidRPr="00976C7B" w:rsidRDefault="001152E2" w:rsidP="00976C7B">
            <w:pPr>
              <w:widowControl/>
              <w:suppressAutoHyphens w:val="0"/>
              <w:rPr>
                <w:rFonts w:eastAsia="Times New Roman" w:cs="Times New Roman"/>
                <w:sz w:val="22"/>
                <w:szCs w:val="22"/>
                <w:lang w:eastAsia="ru-RU" w:bidi="ar-SA"/>
              </w:rPr>
            </w:pPr>
            <w:r>
              <w:rPr>
                <w:rFonts w:eastAsia="Times New Roman" w:cs="Times New Roman"/>
                <w:sz w:val="22"/>
                <w:szCs w:val="22"/>
                <w:lang w:eastAsia="ru-RU" w:bidi="ar-SA"/>
              </w:rPr>
              <w:t>Диаметр: не более 55 мм</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Наличие индикация: LED-инди</w:t>
            </w:r>
            <w:r w:rsidR="001152E2">
              <w:rPr>
                <w:rFonts w:eastAsia="Times New Roman" w:cs="Times New Roman"/>
                <w:sz w:val="22"/>
                <w:szCs w:val="22"/>
                <w:lang w:eastAsia="ru-RU" w:bidi="ar-SA"/>
              </w:rPr>
              <w:t>катор (статус заряда и питания)</w:t>
            </w:r>
          </w:p>
          <w:p w:rsidR="00976C7B" w:rsidRPr="00976C7B" w:rsidRDefault="001152E2" w:rsidP="00976C7B">
            <w:pPr>
              <w:widowControl/>
              <w:suppressAutoHyphens w:val="0"/>
              <w:rPr>
                <w:rFonts w:eastAsia="Times New Roman" w:cs="Times New Roman"/>
                <w:sz w:val="22"/>
                <w:szCs w:val="22"/>
                <w:lang w:eastAsia="ru-RU" w:bidi="ar-SA"/>
              </w:rPr>
            </w:pPr>
            <w:r>
              <w:rPr>
                <w:rFonts w:eastAsia="Times New Roman" w:cs="Times New Roman"/>
                <w:sz w:val="22"/>
                <w:szCs w:val="22"/>
                <w:lang w:eastAsia="ru-RU" w:bidi="ar-SA"/>
              </w:rPr>
              <w:t>Питание: две батареи (тип АА)</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Корпус: из </w:t>
            </w:r>
            <w:proofErr w:type="spellStart"/>
            <w:r w:rsidR="001152E2">
              <w:rPr>
                <w:rFonts w:eastAsia="Times New Roman" w:cs="Times New Roman"/>
                <w:sz w:val="22"/>
                <w:szCs w:val="22"/>
                <w:lang w:eastAsia="ru-RU" w:bidi="ar-SA"/>
              </w:rPr>
              <w:t>противоударного</w:t>
            </w:r>
            <w:proofErr w:type="spellEnd"/>
            <w:r w:rsidR="001152E2">
              <w:rPr>
                <w:rFonts w:eastAsia="Times New Roman" w:cs="Times New Roman"/>
                <w:sz w:val="22"/>
                <w:szCs w:val="22"/>
                <w:lang w:eastAsia="ru-RU" w:bidi="ar-SA"/>
              </w:rPr>
              <w:t xml:space="preserve"> пластика</w:t>
            </w:r>
          </w:p>
          <w:p w:rsidR="00976C7B" w:rsidRPr="00976C7B" w:rsidRDefault="001152E2" w:rsidP="00976C7B">
            <w:pPr>
              <w:widowControl/>
              <w:suppressAutoHyphens w:val="0"/>
              <w:rPr>
                <w:rFonts w:eastAsia="Times New Roman" w:cs="Times New Roman"/>
                <w:sz w:val="22"/>
                <w:szCs w:val="22"/>
                <w:lang w:eastAsia="ru-RU" w:bidi="ar-SA"/>
              </w:rPr>
            </w:pPr>
            <w:r>
              <w:rPr>
                <w:rFonts w:eastAsia="Times New Roman" w:cs="Times New Roman"/>
                <w:sz w:val="22"/>
                <w:szCs w:val="22"/>
                <w:lang w:eastAsia="ru-RU" w:bidi="ar-SA"/>
              </w:rPr>
              <w:t>Регулировка мощности: 10 дБ</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Максимал</w:t>
            </w:r>
            <w:r w:rsidR="001152E2">
              <w:rPr>
                <w:rFonts w:eastAsia="Times New Roman" w:cs="Times New Roman"/>
                <w:sz w:val="22"/>
                <w:szCs w:val="22"/>
                <w:lang w:eastAsia="ru-RU" w:bidi="ar-SA"/>
              </w:rPr>
              <w:t>ьная мощность (</w:t>
            </w:r>
            <w:proofErr w:type="gramStart"/>
            <w:r w:rsidR="001152E2">
              <w:rPr>
                <w:rFonts w:eastAsia="Times New Roman" w:cs="Times New Roman"/>
                <w:sz w:val="22"/>
                <w:szCs w:val="22"/>
                <w:lang w:eastAsia="ru-RU" w:bidi="ar-SA"/>
              </w:rPr>
              <w:t>входное</w:t>
            </w:r>
            <w:proofErr w:type="gramEnd"/>
            <w:r w:rsidR="001152E2">
              <w:rPr>
                <w:rFonts w:eastAsia="Times New Roman" w:cs="Times New Roman"/>
                <w:sz w:val="22"/>
                <w:szCs w:val="22"/>
                <w:lang w:eastAsia="ru-RU" w:bidi="ar-SA"/>
              </w:rPr>
              <w:t xml:space="preserve"> аудио): </w:t>
            </w:r>
            <w:r w:rsidRPr="00976C7B">
              <w:rPr>
                <w:rFonts w:eastAsia="Times New Roman" w:cs="Times New Roman"/>
                <w:sz w:val="22"/>
                <w:szCs w:val="22"/>
                <w:lang w:eastAsia="ru-RU" w:bidi="ar-SA"/>
              </w:rPr>
              <w:t xml:space="preserve">20 </w:t>
            </w:r>
            <w:proofErr w:type="spellStart"/>
            <w:r w:rsidRPr="00976C7B">
              <w:rPr>
                <w:rFonts w:eastAsia="Times New Roman" w:cs="Times New Roman"/>
                <w:sz w:val="22"/>
                <w:szCs w:val="22"/>
                <w:lang w:eastAsia="ru-RU" w:bidi="ar-SA"/>
              </w:rPr>
              <w:t>дБВ</w:t>
            </w:r>
            <w:proofErr w:type="spellEnd"/>
          </w:p>
          <w:p w:rsidR="00976C7B" w:rsidRPr="00976C7B" w:rsidRDefault="00976C7B" w:rsidP="00976C7B">
            <w:pPr>
              <w:widowControl/>
              <w:suppressAutoHyphens w:val="0"/>
              <w:rPr>
                <w:rFonts w:eastAsiaTheme="minorHAnsi" w:cs="Times New Roman"/>
                <w:b/>
                <w:sz w:val="22"/>
                <w:szCs w:val="22"/>
                <w:lang w:eastAsia="en-US" w:bidi="ar-SA"/>
              </w:rPr>
            </w:pPr>
            <w:r w:rsidRPr="00976C7B">
              <w:rPr>
                <w:rFonts w:eastAsia="Times New Roman" w:cs="Times New Roman"/>
                <w:sz w:val="22"/>
                <w:szCs w:val="22"/>
                <w:lang w:eastAsia="ru-RU" w:bidi="ar-SA"/>
              </w:rPr>
              <w:t>Уровень затухания/усиления: - 10 дБ</w:t>
            </w:r>
          </w:p>
        </w:tc>
        <w:tc>
          <w:tcPr>
            <w:tcW w:w="1559" w:type="dxa"/>
          </w:tcPr>
          <w:p w:rsidR="00976C7B" w:rsidRPr="00976C7B" w:rsidRDefault="00976C7B" w:rsidP="00976C7B">
            <w:pPr>
              <w:widowControl/>
              <w:suppressAutoHyphens w:val="0"/>
              <w:jc w:val="center"/>
              <w:rPr>
                <w:rFonts w:eastAsiaTheme="minorHAnsi" w:cs="Times New Roman"/>
                <w:sz w:val="22"/>
                <w:szCs w:val="22"/>
                <w:lang w:val="en-US" w:eastAsia="en-US" w:bidi="ar-SA"/>
              </w:rPr>
            </w:pPr>
            <w:r w:rsidRPr="00976C7B">
              <w:rPr>
                <w:rFonts w:eastAsiaTheme="minorHAnsi" w:cs="Times New Roman"/>
                <w:sz w:val="22"/>
                <w:szCs w:val="22"/>
                <w:lang w:val="en-US" w:eastAsia="en-US" w:bidi="ar-SA"/>
              </w:rPr>
              <w:lastRenderedPageBreak/>
              <w:t>1</w:t>
            </w:r>
          </w:p>
        </w:tc>
      </w:tr>
      <w:tr w:rsidR="00976C7B" w:rsidRPr="00976C7B" w:rsidTr="00F42DE9">
        <w:tc>
          <w:tcPr>
            <w:tcW w:w="709" w:type="dxa"/>
          </w:tcPr>
          <w:p w:rsidR="00976C7B" w:rsidRPr="00976C7B" w:rsidRDefault="00976C7B" w:rsidP="00976C7B">
            <w:pPr>
              <w:widowControl/>
              <w:suppressAutoHyphens w:val="0"/>
              <w:jc w:val="center"/>
              <w:rPr>
                <w:rFonts w:eastAsiaTheme="minorHAnsi" w:cs="Times New Roman"/>
                <w:b/>
                <w:sz w:val="22"/>
                <w:szCs w:val="22"/>
                <w:lang w:eastAsia="en-US" w:bidi="ar-SA"/>
              </w:rPr>
            </w:pPr>
          </w:p>
        </w:tc>
        <w:tc>
          <w:tcPr>
            <w:tcW w:w="3402" w:type="dxa"/>
          </w:tcPr>
          <w:p w:rsidR="00976C7B" w:rsidRPr="00976C7B" w:rsidRDefault="00976C7B" w:rsidP="00976C7B">
            <w:pPr>
              <w:widowControl/>
              <w:rPr>
                <w:rFonts w:eastAsia="Arial" w:cs="Times New Roman"/>
                <w:b/>
                <w:sz w:val="22"/>
                <w:szCs w:val="22"/>
                <w:lang w:eastAsia="en-US" w:bidi="ar-SA"/>
              </w:rPr>
            </w:pPr>
            <w:r w:rsidRPr="00976C7B">
              <w:rPr>
                <w:rFonts w:eastAsia="Arial" w:cs="Times New Roman"/>
                <w:b/>
                <w:sz w:val="22"/>
                <w:szCs w:val="22"/>
                <w:lang w:eastAsia="en-US" w:bidi="ar-SA"/>
              </w:rPr>
              <w:t>1.7</w:t>
            </w:r>
            <w:r w:rsidRPr="00976C7B">
              <w:rPr>
                <w:rFonts w:eastAsia="Arial" w:cs="Times New Roman"/>
                <w:sz w:val="22"/>
                <w:szCs w:val="22"/>
                <w:lang w:eastAsia="en-US" w:bidi="ar-SA"/>
              </w:rPr>
              <w:t xml:space="preserve"> Экран обратной проекции:</w:t>
            </w:r>
          </w:p>
          <w:p w:rsidR="00976C7B" w:rsidRPr="00976C7B" w:rsidRDefault="00976C7B" w:rsidP="00976C7B">
            <w:pPr>
              <w:widowControl/>
              <w:suppressAutoHyphens w:val="0"/>
              <w:rPr>
                <w:rFonts w:eastAsiaTheme="minorHAnsi" w:cs="Times New Roman"/>
                <w:sz w:val="22"/>
                <w:szCs w:val="22"/>
                <w:lang w:val="en-US" w:eastAsia="en-US" w:bidi="ar-SA"/>
              </w:rPr>
            </w:pPr>
          </w:p>
        </w:tc>
        <w:tc>
          <w:tcPr>
            <w:tcW w:w="9214" w:type="dxa"/>
          </w:tcPr>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Экран обратной проекции на раме мобильный, портативный, переносной.</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Рамы и ножки выполнены из алюминиевых трубок квадратного сечения толщиной не более 3 см.</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В собранном виде нижняя часть рамы возвышается над полом на 112см. Высоту можно регулировать с шагом 15см. Стальные крючки надежно защелкиваются.</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В комплекте высокопрочные ножки</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Поверхность для обратной проекции нейтрально-серого цвета</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Формат экрана 3:4</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Диагональ – не более 385см</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Полезная площадь – не более 220 см х 300 см</w:t>
            </w:r>
          </w:p>
          <w:p w:rsidR="00976C7B" w:rsidRPr="00976C7B" w:rsidRDefault="00976C7B" w:rsidP="00976C7B">
            <w:pPr>
              <w:widowControl/>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Размеры экрана – не более 230 см х 310 см</w:t>
            </w:r>
          </w:p>
          <w:p w:rsidR="00976C7B" w:rsidRPr="00976C7B" w:rsidRDefault="00976C7B" w:rsidP="00976C7B">
            <w:pPr>
              <w:widowControl/>
              <w:suppressAutoHyphens w:val="0"/>
              <w:rPr>
                <w:rFonts w:eastAsiaTheme="minorHAnsi" w:cs="Times New Roman"/>
                <w:b/>
                <w:sz w:val="22"/>
                <w:szCs w:val="22"/>
                <w:lang w:eastAsia="en-US" w:bidi="ar-SA"/>
              </w:rPr>
            </w:pPr>
            <w:r w:rsidRPr="00976C7B">
              <w:rPr>
                <w:rFonts w:eastAsia="Times New Roman" w:cs="Times New Roman"/>
                <w:sz w:val="22"/>
                <w:szCs w:val="22"/>
                <w:lang w:eastAsia="ru-RU" w:bidi="ar-SA"/>
              </w:rPr>
              <w:t>Вес – не более 32 кг</w:t>
            </w:r>
          </w:p>
        </w:tc>
        <w:tc>
          <w:tcPr>
            <w:tcW w:w="1559" w:type="dxa"/>
          </w:tcPr>
          <w:p w:rsidR="00976C7B" w:rsidRPr="00976C7B" w:rsidRDefault="00976C7B" w:rsidP="00976C7B">
            <w:pPr>
              <w:widowControl/>
              <w:suppressAutoHyphens w:val="0"/>
              <w:jc w:val="center"/>
              <w:rPr>
                <w:rFonts w:eastAsiaTheme="minorHAnsi" w:cs="Times New Roman"/>
                <w:sz w:val="22"/>
                <w:szCs w:val="22"/>
                <w:lang w:val="en-US" w:eastAsia="en-US" w:bidi="ar-SA"/>
              </w:rPr>
            </w:pPr>
            <w:r w:rsidRPr="00976C7B">
              <w:rPr>
                <w:rFonts w:eastAsiaTheme="minorHAnsi" w:cs="Times New Roman"/>
                <w:sz w:val="22"/>
                <w:szCs w:val="22"/>
                <w:lang w:val="en-US" w:eastAsia="en-US" w:bidi="ar-SA"/>
              </w:rPr>
              <w:t>1</w:t>
            </w:r>
          </w:p>
        </w:tc>
      </w:tr>
      <w:tr w:rsidR="00976C7B" w:rsidRPr="00976C7B" w:rsidTr="00F42DE9">
        <w:tc>
          <w:tcPr>
            <w:tcW w:w="709" w:type="dxa"/>
          </w:tcPr>
          <w:p w:rsidR="00976C7B" w:rsidRPr="00976C7B" w:rsidRDefault="00976C7B" w:rsidP="00976C7B">
            <w:pPr>
              <w:widowControl/>
              <w:suppressAutoHyphens w:val="0"/>
              <w:jc w:val="center"/>
              <w:rPr>
                <w:rFonts w:eastAsiaTheme="minorHAnsi" w:cs="Times New Roman"/>
                <w:b/>
                <w:sz w:val="22"/>
                <w:szCs w:val="22"/>
                <w:lang w:eastAsia="en-US" w:bidi="ar-SA"/>
              </w:rPr>
            </w:pPr>
          </w:p>
        </w:tc>
        <w:tc>
          <w:tcPr>
            <w:tcW w:w="3402" w:type="dxa"/>
          </w:tcPr>
          <w:p w:rsidR="00976C7B" w:rsidRPr="00976C7B" w:rsidRDefault="00976C7B" w:rsidP="00976C7B">
            <w:pPr>
              <w:widowControl/>
              <w:rPr>
                <w:rFonts w:eastAsia="Arial" w:cs="Times New Roman"/>
                <w:b/>
                <w:sz w:val="22"/>
                <w:szCs w:val="22"/>
                <w:lang w:eastAsia="en-US" w:bidi="ar-SA"/>
              </w:rPr>
            </w:pPr>
            <w:r w:rsidRPr="00976C7B">
              <w:rPr>
                <w:rFonts w:eastAsia="Arial" w:cs="Times New Roman"/>
                <w:b/>
                <w:sz w:val="22"/>
                <w:szCs w:val="22"/>
                <w:lang w:eastAsia="en-US" w:bidi="ar-SA"/>
              </w:rPr>
              <w:t>1.8</w:t>
            </w:r>
            <w:r w:rsidRPr="00976C7B">
              <w:rPr>
                <w:rFonts w:eastAsia="Arial" w:cs="Times New Roman"/>
                <w:sz w:val="22"/>
                <w:szCs w:val="22"/>
                <w:lang w:eastAsia="en-US" w:bidi="ar-SA"/>
              </w:rPr>
              <w:t xml:space="preserve"> Видеопроектор:</w:t>
            </w:r>
          </w:p>
          <w:p w:rsidR="00976C7B" w:rsidRPr="00976C7B" w:rsidRDefault="00976C7B" w:rsidP="00976C7B">
            <w:pPr>
              <w:widowControl/>
              <w:suppressAutoHyphens w:val="0"/>
              <w:rPr>
                <w:rFonts w:eastAsiaTheme="minorHAnsi" w:cs="Times New Roman"/>
                <w:sz w:val="22"/>
                <w:szCs w:val="22"/>
                <w:lang w:val="en-US" w:eastAsia="en-US" w:bidi="ar-SA"/>
              </w:rPr>
            </w:pPr>
          </w:p>
        </w:tc>
        <w:tc>
          <w:tcPr>
            <w:tcW w:w="9214" w:type="dxa"/>
          </w:tcPr>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Жидкокристаллический проектор</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ЖК – панель – </w:t>
            </w:r>
            <w:r w:rsidRPr="00976C7B">
              <w:rPr>
                <w:rFonts w:eastAsia="Times New Roman" w:cs="Times New Roman"/>
                <w:sz w:val="22"/>
                <w:szCs w:val="22"/>
                <w:lang w:eastAsia="ru-RU" w:bidi="ar-SA"/>
              </w:rPr>
              <w:tab/>
              <w:t>размер панели 4:3 (1,6см)</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ab/>
              <w:t>Способ отображения 3 прозрачные ЖК-панели (RGB)</w:t>
            </w:r>
            <w:r w:rsidRPr="00976C7B">
              <w:rPr>
                <w:rFonts w:eastAsia="Times New Roman" w:cs="Times New Roman"/>
                <w:sz w:val="22"/>
                <w:szCs w:val="22"/>
                <w:lang w:eastAsia="ru-RU" w:bidi="ar-SA"/>
              </w:rPr>
              <w:tab/>
            </w:r>
            <w:r w:rsidRPr="00976C7B">
              <w:rPr>
                <w:rFonts w:eastAsia="Times New Roman" w:cs="Times New Roman"/>
                <w:sz w:val="22"/>
                <w:szCs w:val="22"/>
                <w:lang w:eastAsia="ru-RU" w:bidi="ar-SA"/>
              </w:rPr>
              <w:tab/>
              <w:t>Метод активной матрицы</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ab/>
              <w:t>(1024 х 768) пикселей на 3 панели</w:t>
            </w:r>
          </w:p>
          <w:p w:rsidR="00976C7B" w:rsidRPr="00976C7B" w:rsidRDefault="001152E2" w:rsidP="00976C7B">
            <w:pPr>
              <w:widowControl/>
              <w:tabs>
                <w:tab w:val="left" w:pos="3000"/>
              </w:tabs>
              <w:suppressAutoHyphens w:val="0"/>
              <w:rPr>
                <w:rFonts w:eastAsia="Times New Roman" w:cs="Times New Roman"/>
                <w:sz w:val="22"/>
                <w:szCs w:val="22"/>
                <w:lang w:eastAsia="ru-RU" w:bidi="ar-SA"/>
              </w:rPr>
            </w:pPr>
            <w:r>
              <w:rPr>
                <w:rFonts w:eastAsia="Times New Roman" w:cs="Times New Roman"/>
                <w:sz w:val="22"/>
                <w:szCs w:val="22"/>
                <w:lang w:eastAsia="ru-RU" w:bidi="ar-SA"/>
              </w:rPr>
              <w:t>Ручное увеличение (1,6х</w:t>
            </w:r>
            <w:r w:rsidRPr="001152E2">
              <w:rPr>
                <w:rFonts w:eastAsia="Times New Roman" w:cs="Times New Roman"/>
                <w:sz w:val="22"/>
                <w:szCs w:val="22"/>
                <w:lang w:eastAsia="ru-RU" w:bidi="ar-SA"/>
              </w:rPr>
              <w:t>)</w:t>
            </w:r>
            <w:r>
              <w:rPr>
                <w:rFonts w:eastAsia="Times New Roman" w:cs="Times New Roman"/>
                <w:sz w:val="22"/>
                <w:szCs w:val="22"/>
                <w:lang w:eastAsia="ru-RU" w:bidi="ar-SA"/>
              </w:rPr>
              <w:t xml:space="preserve">, </w:t>
            </w:r>
            <w:r w:rsidR="00976C7B" w:rsidRPr="00976C7B">
              <w:rPr>
                <w:rFonts w:eastAsia="Times New Roman" w:cs="Times New Roman"/>
                <w:sz w:val="22"/>
                <w:szCs w:val="22"/>
                <w:lang w:eastAsia="ru-RU" w:bidi="ar-SA"/>
              </w:rPr>
              <w:t xml:space="preserve"> ручная фокусировка</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Лампа типа UHM 280Вт, срок жизни 2500 часов</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Уровень шума 37 </w:t>
            </w:r>
            <w:proofErr w:type="spellStart"/>
            <w:r w:rsidRPr="00976C7B">
              <w:rPr>
                <w:rFonts w:eastAsia="Times New Roman" w:cs="Times New Roman"/>
                <w:sz w:val="22"/>
                <w:szCs w:val="22"/>
                <w:lang w:eastAsia="ru-RU" w:bidi="ar-SA"/>
              </w:rPr>
              <w:t>Дб</w:t>
            </w:r>
            <w:proofErr w:type="spellEnd"/>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Световой выход не менее 5000 лм</w:t>
            </w:r>
          </w:p>
          <w:p w:rsidR="00976C7B" w:rsidRPr="00976C7B" w:rsidRDefault="001152E2" w:rsidP="00976C7B">
            <w:pPr>
              <w:widowControl/>
              <w:tabs>
                <w:tab w:val="left" w:pos="3000"/>
              </w:tabs>
              <w:suppressAutoHyphens w:val="0"/>
              <w:rPr>
                <w:rFonts w:eastAsia="Times New Roman" w:cs="Times New Roman"/>
                <w:sz w:val="22"/>
                <w:szCs w:val="22"/>
                <w:lang w:eastAsia="ru-RU" w:bidi="ar-SA"/>
              </w:rPr>
            </w:pPr>
            <w:r>
              <w:rPr>
                <w:rFonts w:eastAsia="Times New Roman" w:cs="Times New Roman"/>
                <w:sz w:val="22"/>
                <w:szCs w:val="22"/>
                <w:lang w:eastAsia="ru-RU" w:bidi="ar-SA"/>
              </w:rPr>
              <w:t>Схема проекции – прямая, обратная, потолочная,</w:t>
            </w:r>
            <w:r w:rsidR="00976C7B" w:rsidRPr="00976C7B">
              <w:rPr>
                <w:rFonts w:eastAsia="Times New Roman" w:cs="Times New Roman"/>
                <w:sz w:val="22"/>
                <w:szCs w:val="22"/>
                <w:lang w:eastAsia="ru-RU" w:bidi="ar-SA"/>
              </w:rPr>
              <w:t xml:space="preserve"> напол</w:t>
            </w:r>
            <w:r>
              <w:rPr>
                <w:rFonts w:eastAsia="Times New Roman" w:cs="Times New Roman"/>
                <w:sz w:val="22"/>
                <w:szCs w:val="22"/>
                <w:lang w:eastAsia="ru-RU" w:bidi="ar-SA"/>
              </w:rPr>
              <w:t>ь</w:t>
            </w:r>
            <w:r w:rsidR="00976C7B" w:rsidRPr="00976C7B">
              <w:rPr>
                <w:rFonts w:eastAsia="Times New Roman" w:cs="Times New Roman"/>
                <w:sz w:val="22"/>
                <w:szCs w:val="22"/>
                <w:lang w:eastAsia="ru-RU" w:bidi="ar-SA"/>
              </w:rPr>
              <w:t>ная установка (выбирается в меню)</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Динамик – 1шт, 4см, круглый, мощность не менее 9Вт</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Контрастность не менее 4000:1</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Корпус – литой пластмассовый</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lastRenderedPageBreak/>
              <w:t>Размеры (</w:t>
            </w:r>
            <w:proofErr w:type="spellStart"/>
            <w:r w:rsidRPr="00976C7B">
              <w:rPr>
                <w:rFonts w:eastAsia="Times New Roman" w:cs="Times New Roman"/>
                <w:sz w:val="22"/>
                <w:szCs w:val="22"/>
                <w:lang w:eastAsia="ru-RU" w:bidi="ar-SA"/>
              </w:rPr>
              <w:t>ШхВхГ</w:t>
            </w:r>
            <w:proofErr w:type="spellEnd"/>
            <w:r w:rsidRPr="00976C7B">
              <w:rPr>
                <w:rFonts w:eastAsia="Times New Roman" w:cs="Times New Roman"/>
                <w:sz w:val="22"/>
                <w:szCs w:val="22"/>
                <w:lang w:eastAsia="ru-RU" w:bidi="ar-SA"/>
              </w:rPr>
              <w:t>) не более 380мм х 105мм х 307мм</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Вес не более 5 кг</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Пульт дистанционного управления</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Должно </w:t>
            </w:r>
            <w:proofErr w:type="gramStart"/>
            <w:r w:rsidRPr="00976C7B">
              <w:rPr>
                <w:rFonts w:eastAsia="Times New Roman" w:cs="Times New Roman"/>
                <w:sz w:val="22"/>
                <w:szCs w:val="22"/>
                <w:lang w:eastAsia="ru-RU" w:bidi="ar-SA"/>
              </w:rPr>
              <w:t>быть</w:t>
            </w:r>
            <w:proofErr w:type="gramEnd"/>
            <w:r w:rsidRPr="00976C7B">
              <w:rPr>
                <w:rFonts w:eastAsia="Times New Roman" w:cs="Times New Roman"/>
                <w:sz w:val="22"/>
                <w:szCs w:val="22"/>
                <w:lang w:eastAsia="ru-RU" w:bidi="ar-SA"/>
              </w:rPr>
              <w:t xml:space="preserve"> наличие входов не менее - 2 х </w:t>
            </w:r>
            <w:r w:rsidRPr="00976C7B">
              <w:rPr>
                <w:rFonts w:eastAsia="Times New Roman" w:cs="Times New Roman"/>
                <w:sz w:val="22"/>
                <w:szCs w:val="22"/>
                <w:lang w:val="en-US" w:eastAsia="ru-RU" w:bidi="ar-SA"/>
              </w:rPr>
              <w:t>VGA</w:t>
            </w:r>
            <w:r w:rsidRPr="00976C7B">
              <w:rPr>
                <w:rFonts w:eastAsia="Times New Roman" w:cs="Times New Roman"/>
                <w:sz w:val="22"/>
                <w:szCs w:val="22"/>
                <w:lang w:eastAsia="ru-RU" w:bidi="ar-SA"/>
              </w:rPr>
              <w:t xml:space="preserve">, </w:t>
            </w:r>
            <w:r w:rsidRPr="00976C7B">
              <w:rPr>
                <w:rFonts w:eastAsia="Times New Roman" w:cs="Times New Roman"/>
                <w:sz w:val="22"/>
                <w:szCs w:val="22"/>
                <w:lang w:val="en-US" w:eastAsia="ru-RU" w:bidi="ar-SA"/>
              </w:rPr>
              <w:t>Video</w:t>
            </w:r>
            <w:r w:rsidRPr="00976C7B">
              <w:rPr>
                <w:rFonts w:eastAsia="Times New Roman" w:cs="Times New Roman"/>
                <w:sz w:val="22"/>
                <w:szCs w:val="22"/>
                <w:lang w:eastAsia="ru-RU" w:bidi="ar-SA"/>
              </w:rPr>
              <w:t xml:space="preserve">, </w:t>
            </w:r>
            <w:r w:rsidRPr="00976C7B">
              <w:rPr>
                <w:rFonts w:eastAsia="Times New Roman" w:cs="Times New Roman"/>
                <w:sz w:val="22"/>
                <w:szCs w:val="22"/>
                <w:lang w:val="en-US" w:eastAsia="ru-RU" w:bidi="ar-SA"/>
              </w:rPr>
              <w:t>S</w:t>
            </w:r>
            <w:r w:rsidRPr="00976C7B">
              <w:rPr>
                <w:rFonts w:eastAsia="Times New Roman" w:cs="Times New Roman"/>
                <w:sz w:val="22"/>
                <w:szCs w:val="22"/>
                <w:lang w:eastAsia="ru-RU" w:bidi="ar-SA"/>
              </w:rPr>
              <w:t>-</w:t>
            </w:r>
            <w:r w:rsidRPr="00976C7B">
              <w:rPr>
                <w:rFonts w:eastAsia="Times New Roman" w:cs="Times New Roman"/>
                <w:sz w:val="22"/>
                <w:szCs w:val="22"/>
                <w:lang w:val="en-US" w:eastAsia="ru-RU" w:bidi="ar-SA"/>
              </w:rPr>
              <w:t>video</w:t>
            </w:r>
            <w:r w:rsidRPr="00976C7B">
              <w:rPr>
                <w:rFonts w:eastAsia="Times New Roman" w:cs="Times New Roman"/>
                <w:sz w:val="22"/>
                <w:szCs w:val="22"/>
                <w:lang w:eastAsia="ru-RU" w:bidi="ar-SA"/>
              </w:rPr>
              <w:t xml:space="preserve">, аудио </w:t>
            </w:r>
            <w:r w:rsidRPr="00976C7B">
              <w:rPr>
                <w:rFonts w:eastAsia="Times New Roman" w:cs="Times New Roman"/>
                <w:sz w:val="22"/>
                <w:szCs w:val="22"/>
                <w:lang w:val="en-US" w:eastAsia="ru-RU" w:bidi="ar-SA"/>
              </w:rPr>
              <w:t>Mini</w:t>
            </w:r>
            <w:r w:rsidRPr="00976C7B">
              <w:rPr>
                <w:rFonts w:eastAsia="Times New Roman" w:cs="Times New Roman"/>
                <w:sz w:val="22"/>
                <w:szCs w:val="22"/>
                <w:lang w:eastAsia="ru-RU" w:bidi="ar-SA"/>
              </w:rPr>
              <w:t xml:space="preserve"> </w:t>
            </w:r>
            <w:r w:rsidRPr="00976C7B">
              <w:rPr>
                <w:rFonts w:eastAsia="Times New Roman" w:cs="Times New Roman"/>
                <w:sz w:val="22"/>
                <w:szCs w:val="22"/>
                <w:lang w:val="en-US" w:eastAsia="ru-RU" w:bidi="ar-SA"/>
              </w:rPr>
              <w:t>Jack</w:t>
            </w:r>
            <w:r w:rsidRPr="00976C7B">
              <w:rPr>
                <w:rFonts w:eastAsia="Times New Roman" w:cs="Times New Roman"/>
                <w:sz w:val="22"/>
                <w:szCs w:val="22"/>
                <w:lang w:eastAsia="ru-RU" w:bidi="ar-SA"/>
              </w:rPr>
              <w:t>, аудио (</w:t>
            </w:r>
            <w:r w:rsidRPr="00976C7B">
              <w:rPr>
                <w:rFonts w:eastAsia="Times New Roman" w:cs="Times New Roman"/>
                <w:sz w:val="22"/>
                <w:szCs w:val="22"/>
                <w:lang w:val="en-US" w:eastAsia="ru-RU" w:bidi="ar-SA"/>
              </w:rPr>
              <w:t>RCA</w:t>
            </w:r>
            <w:r w:rsidRPr="00976C7B">
              <w:rPr>
                <w:rFonts w:eastAsia="Times New Roman" w:cs="Times New Roman"/>
                <w:sz w:val="22"/>
                <w:szCs w:val="22"/>
                <w:lang w:eastAsia="ru-RU" w:bidi="ar-SA"/>
              </w:rPr>
              <w:t xml:space="preserve"> тип 2),  </w:t>
            </w:r>
            <w:r w:rsidRPr="00976C7B">
              <w:rPr>
                <w:rFonts w:eastAsia="Times New Roman" w:cs="Times New Roman"/>
                <w:sz w:val="22"/>
                <w:szCs w:val="22"/>
                <w:lang w:val="en-US" w:eastAsia="ru-RU" w:bidi="ar-SA"/>
              </w:rPr>
              <w:t>HDMI</w:t>
            </w:r>
            <w:r w:rsidR="001152E2">
              <w:rPr>
                <w:rFonts w:eastAsia="Times New Roman" w:cs="Times New Roman"/>
                <w:sz w:val="22"/>
                <w:szCs w:val="22"/>
                <w:lang w:eastAsia="ru-RU" w:bidi="ar-SA"/>
              </w:rPr>
              <w:t>,</w:t>
            </w:r>
            <w:r w:rsidRPr="00976C7B">
              <w:rPr>
                <w:rFonts w:eastAsia="Times New Roman" w:cs="Times New Roman"/>
                <w:sz w:val="22"/>
                <w:szCs w:val="22"/>
                <w:lang w:eastAsia="ru-RU" w:bidi="ar-SA"/>
              </w:rPr>
              <w:t xml:space="preserve"> </w:t>
            </w:r>
            <w:r w:rsidRPr="00976C7B">
              <w:rPr>
                <w:rFonts w:eastAsia="Times New Roman" w:cs="Times New Roman"/>
                <w:sz w:val="22"/>
                <w:szCs w:val="22"/>
                <w:lang w:val="en-US" w:eastAsia="ru-RU" w:bidi="ar-SA"/>
              </w:rPr>
              <w:t>DVI</w:t>
            </w:r>
            <w:r w:rsidRPr="00976C7B">
              <w:rPr>
                <w:rFonts w:eastAsia="Times New Roman" w:cs="Times New Roman"/>
                <w:sz w:val="22"/>
                <w:szCs w:val="22"/>
                <w:lang w:eastAsia="ru-RU" w:bidi="ar-SA"/>
              </w:rPr>
              <w:t>-</w:t>
            </w:r>
            <w:r w:rsidRPr="00976C7B">
              <w:rPr>
                <w:rFonts w:eastAsia="Times New Roman" w:cs="Times New Roman"/>
                <w:sz w:val="22"/>
                <w:szCs w:val="22"/>
                <w:lang w:val="en-US" w:eastAsia="ru-RU" w:bidi="ar-SA"/>
              </w:rPr>
              <w:t>D</w:t>
            </w:r>
            <w:r w:rsidRPr="00976C7B">
              <w:rPr>
                <w:rFonts w:eastAsia="Times New Roman" w:cs="Times New Roman"/>
                <w:sz w:val="22"/>
                <w:szCs w:val="22"/>
                <w:lang w:eastAsia="ru-RU" w:bidi="ar-SA"/>
              </w:rPr>
              <w:t xml:space="preserve"> </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Порты управления - RS-232, USB порт </w:t>
            </w:r>
          </w:p>
          <w:p w:rsidR="00976C7B" w:rsidRPr="00976C7B" w:rsidRDefault="00976C7B" w:rsidP="00976C7B">
            <w:pPr>
              <w:widowControl/>
              <w:tabs>
                <w:tab w:val="left" w:pos="3000"/>
              </w:tabs>
              <w:suppressAutoHyphens w:val="0"/>
              <w:rPr>
                <w:rFonts w:eastAsiaTheme="minorHAnsi" w:cs="Times New Roman"/>
                <w:b/>
                <w:sz w:val="22"/>
                <w:szCs w:val="22"/>
                <w:lang w:eastAsia="en-US" w:bidi="ar-SA"/>
              </w:rPr>
            </w:pPr>
            <w:r w:rsidRPr="00976C7B">
              <w:rPr>
                <w:rFonts w:eastAsia="Times New Roman" w:cs="Times New Roman"/>
                <w:sz w:val="22"/>
                <w:szCs w:val="22"/>
                <w:lang w:eastAsia="ru-RU" w:bidi="ar-SA"/>
              </w:rPr>
              <w:t xml:space="preserve">Встроенное оборудование  </w:t>
            </w:r>
            <w:r w:rsidRPr="00976C7B">
              <w:rPr>
                <w:rFonts w:eastAsia="Times New Roman" w:cs="Times New Roman"/>
                <w:sz w:val="22"/>
                <w:szCs w:val="22"/>
                <w:lang w:eastAsia="ru-RU" w:bidi="ar-SA"/>
              </w:rPr>
              <w:tab/>
              <w:t xml:space="preserve"> - Сетевая карта</w:t>
            </w:r>
          </w:p>
        </w:tc>
        <w:tc>
          <w:tcPr>
            <w:tcW w:w="1559" w:type="dxa"/>
          </w:tcPr>
          <w:p w:rsidR="00976C7B" w:rsidRPr="00976C7B" w:rsidRDefault="00976C7B" w:rsidP="00976C7B">
            <w:pPr>
              <w:widowControl/>
              <w:suppressAutoHyphens w:val="0"/>
              <w:jc w:val="center"/>
              <w:rPr>
                <w:rFonts w:eastAsiaTheme="minorHAnsi" w:cs="Times New Roman"/>
                <w:sz w:val="22"/>
                <w:szCs w:val="22"/>
                <w:lang w:val="en-US" w:eastAsia="en-US" w:bidi="ar-SA"/>
              </w:rPr>
            </w:pPr>
            <w:r w:rsidRPr="00976C7B">
              <w:rPr>
                <w:rFonts w:eastAsiaTheme="minorHAnsi" w:cs="Times New Roman"/>
                <w:sz w:val="22"/>
                <w:szCs w:val="22"/>
                <w:lang w:val="en-US" w:eastAsia="en-US" w:bidi="ar-SA"/>
              </w:rPr>
              <w:lastRenderedPageBreak/>
              <w:t>1</w:t>
            </w:r>
          </w:p>
        </w:tc>
      </w:tr>
      <w:tr w:rsidR="00976C7B" w:rsidRPr="00976C7B" w:rsidTr="00F42DE9">
        <w:tc>
          <w:tcPr>
            <w:tcW w:w="709" w:type="dxa"/>
          </w:tcPr>
          <w:p w:rsidR="00976C7B" w:rsidRPr="00976C7B" w:rsidRDefault="00976C7B" w:rsidP="00976C7B">
            <w:pPr>
              <w:widowControl/>
              <w:suppressAutoHyphens w:val="0"/>
              <w:jc w:val="center"/>
              <w:rPr>
                <w:rFonts w:eastAsiaTheme="minorHAnsi" w:cs="Times New Roman"/>
                <w:b/>
                <w:sz w:val="22"/>
                <w:szCs w:val="22"/>
                <w:lang w:eastAsia="en-US" w:bidi="ar-SA"/>
              </w:rPr>
            </w:pPr>
          </w:p>
        </w:tc>
        <w:tc>
          <w:tcPr>
            <w:tcW w:w="3402" w:type="dxa"/>
          </w:tcPr>
          <w:p w:rsidR="00976C7B" w:rsidRPr="00976C7B" w:rsidRDefault="00976C7B" w:rsidP="00976C7B">
            <w:pPr>
              <w:widowControl/>
              <w:rPr>
                <w:rFonts w:eastAsia="Arial" w:cs="Times New Roman"/>
                <w:b/>
                <w:sz w:val="22"/>
                <w:szCs w:val="22"/>
                <w:lang w:eastAsia="en-US" w:bidi="ar-SA"/>
              </w:rPr>
            </w:pPr>
            <w:r w:rsidRPr="00976C7B">
              <w:rPr>
                <w:rFonts w:eastAsia="Arial" w:cs="Times New Roman"/>
                <w:b/>
                <w:sz w:val="22"/>
                <w:szCs w:val="22"/>
                <w:lang w:eastAsia="en-US" w:bidi="ar-SA"/>
              </w:rPr>
              <w:t>1.9</w:t>
            </w:r>
            <w:r w:rsidRPr="00976C7B">
              <w:rPr>
                <w:rFonts w:eastAsia="Arial" w:cs="Times New Roman"/>
                <w:sz w:val="22"/>
                <w:szCs w:val="22"/>
                <w:lang w:eastAsia="ar-SA" w:bidi="ar-SA"/>
              </w:rPr>
              <w:t xml:space="preserve"> </w:t>
            </w:r>
            <w:r w:rsidRPr="00976C7B">
              <w:rPr>
                <w:rFonts w:eastAsia="Arial" w:cs="Times New Roman"/>
                <w:sz w:val="22"/>
                <w:szCs w:val="22"/>
                <w:lang w:eastAsia="en-US" w:bidi="ar-SA"/>
              </w:rPr>
              <w:t>Проекционный столик для мультимедиа-проектов:</w:t>
            </w:r>
          </w:p>
          <w:p w:rsidR="00976C7B" w:rsidRPr="00976C7B" w:rsidRDefault="00976C7B" w:rsidP="00EF0A5B">
            <w:pPr>
              <w:widowControl/>
              <w:suppressAutoHyphens w:val="0"/>
              <w:rPr>
                <w:rFonts w:eastAsiaTheme="minorHAnsi" w:cs="Times New Roman"/>
                <w:sz w:val="22"/>
                <w:szCs w:val="22"/>
                <w:lang w:eastAsia="en-US" w:bidi="ar-SA"/>
              </w:rPr>
            </w:pPr>
          </w:p>
        </w:tc>
        <w:tc>
          <w:tcPr>
            <w:tcW w:w="9214" w:type="dxa"/>
          </w:tcPr>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Проекционный столик для мультимедиа-проекторов</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Напольный способ установки</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Максимальная нагрузка не менее 15 кг для каждой полки</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Регулировка высоты от 890 до 1150 мм</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наклоняемая проекционная полка не более 395x635 мм, </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выдвижная полка не более 445x475 мм, </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дополнительная полка не более 455x475 мм, </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4 колеса (2 блокируются), </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три розетки с 5-метровым кабелем, </w:t>
            </w:r>
          </w:p>
          <w:p w:rsidR="00976C7B" w:rsidRPr="00976C7B" w:rsidRDefault="00976C7B" w:rsidP="00976C7B">
            <w:pPr>
              <w:widowControl/>
              <w:tabs>
                <w:tab w:val="left" w:pos="3000"/>
              </w:tabs>
              <w:suppressAutoHyphens w:val="0"/>
              <w:rPr>
                <w:rFonts w:eastAsiaTheme="minorHAnsi" w:cs="Times New Roman"/>
                <w:b/>
                <w:sz w:val="22"/>
                <w:szCs w:val="22"/>
                <w:lang w:eastAsia="en-US" w:bidi="ar-SA"/>
              </w:rPr>
            </w:pPr>
            <w:r w:rsidRPr="00976C7B">
              <w:rPr>
                <w:rFonts w:eastAsia="Times New Roman" w:cs="Times New Roman"/>
                <w:sz w:val="22"/>
                <w:szCs w:val="22"/>
                <w:lang w:eastAsia="ru-RU" w:bidi="ar-SA"/>
              </w:rPr>
              <w:t>вес столика не более 37 кг.</w:t>
            </w:r>
          </w:p>
        </w:tc>
        <w:tc>
          <w:tcPr>
            <w:tcW w:w="1559" w:type="dxa"/>
          </w:tcPr>
          <w:p w:rsidR="00976C7B" w:rsidRPr="00976C7B" w:rsidRDefault="00976C7B" w:rsidP="00976C7B">
            <w:pPr>
              <w:widowControl/>
              <w:suppressAutoHyphens w:val="0"/>
              <w:jc w:val="center"/>
              <w:rPr>
                <w:rFonts w:eastAsiaTheme="minorHAnsi" w:cs="Times New Roman"/>
                <w:sz w:val="22"/>
                <w:szCs w:val="22"/>
                <w:lang w:val="en-US" w:eastAsia="en-US" w:bidi="ar-SA"/>
              </w:rPr>
            </w:pPr>
            <w:r w:rsidRPr="00976C7B">
              <w:rPr>
                <w:rFonts w:eastAsiaTheme="minorHAnsi" w:cs="Times New Roman"/>
                <w:sz w:val="22"/>
                <w:szCs w:val="22"/>
                <w:lang w:val="en-US" w:eastAsia="en-US" w:bidi="ar-SA"/>
              </w:rPr>
              <w:t>1</w:t>
            </w:r>
          </w:p>
        </w:tc>
      </w:tr>
      <w:tr w:rsidR="00976C7B" w:rsidRPr="00976C7B" w:rsidTr="00F42DE9">
        <w:tc>
          <w:tcPr>
            <w:tcW w:w="709" w:type="dxa"/>
          </w:tcPr>
          <w:p w:rsidR="00976C7B" w:rsidRPr="00976C7B" w:rsidRDefault="00976C7B" w:rsidP="00976C7B">
            <w:pPr>
              <w:widowControl/>
              <w:suppressAutoHyphens w:val="0"/>
              <w:jc w:val="center"/>
              <w:rPr>
                <w:rFonts w:eastAsiaTheme="minorHAnsi" w:cs="Times New Roman"/>
                <w:b/>
                <w:sz w:val="22"/>
                <w:szCs w:val="22"/>
                <w:lang w:eastAsia="en-US" w:bidi="ar-SA"/>
              </w:rPr>
            </w:pPr>
          </w:p>
        </w:tc>
        <w:tc>
          <w:tcPr>
            <w:tcW w:w="3402" w:type="dxa"/>
          </w:tcPr>
          <w:p w:rsidR="00976C7B" w:rsidRPr="00976C7B" w:rsidRDefault="00976C7B" w:rsidP="00976C7B">
            <w:pPr>
              <w:widowControl/>
              <w:rPr>
                <w:rFonts w:eastAsia="Arial" w:cs="Times New Roman"/>
                <w:b/>
                <w:sz w:val="22"/>
                <w:szCs w:val="22"/>
                <w:lang w:eastAsia="en-US" w:bidi="ar-SA"/>
              </w:rPr>
            </w:pPr>
            <w:r w:rsidRPr="00976C7B">
              <w:rPr>
                <w:rFonts w:eastAsia="Arial" w:cs="Times New Roman"/>
                <w:b/>
                <w:sz w:val="22"/>
                <w:szCs w:val="22"/>
                <w:lang w:eastAsia="en-US" w:bidi="ar-SA"/>
              </w:rPr>
              <w:t>1.10</w:t>
            </w:r>
            <w:r w:rsidRPr="00976C7B">
              <w:rPr>
                <w:rFonts w:eastAsia="Arial" w:cs="Times New Roman"/>
                <w:sz w:val="22"/>
                <w:szCs w:val="22"/>
                <w:lang w:eastAsia="en-US" w:bidi="ar-SA"/>
              </w:rPr>
              <w:t xml:space="preserve"> Стойка телескопическая сабвуфер-сателлит:</w:t>
            </w:r>
          </w:p>
          <w:p w:rsidR="00976C7B" w:rsidRPr="00976C7B" w:rsidRDefault="00976C7B" w:rsidP="00976C7B">
            <w:pPr>
              <w:widowControl/>
              <w:suppressAutoHyphens w:val="0"/>
              <w:rPr>
                <w:rFonts w:eastAsiaTheme="minorHAnsi" w:cs="Times New Roman"/>
                <w:sz w:val="22"/>
                <w:szCs w:val="22"/>
                <w:lang w:val="en-US" w:eastAsia="en-US" w:bidi="ar-SA"/>
              </w:rPr>
            </w:pPr>
          </w:p>
        </w:tc>
        <w:tc>
          <w:tcPr>
            <w:tcW w:w="9214" w:type="dxa"/>
          </w:tcPr>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Стойка телескопическая </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Грузоподъемность до 30 кг</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Диаметр трубы не менее 34 мм</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Материал – сталь</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Высота регулируемая от 80 до 134 см</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Вес не более 4 кг</w:t>
            </w:r>
          </w:p>
          <w:p w:rsidR="00976C7B" w:rsidRPr="00976C7B" w:rsidRDefault="00976C7B" w:rsidP="00976C7B">
            <w:pPr>
              <w:widowControl/>
              <w:tabs>
                <w:tab w:val="left" w:pos="3000"/>
              </w:tabs>
              <w:suppressAutoHyphens w:val="0"/>
              <w:rPr>
                <w:rFonts w:eastAsiaTheme="minorHAnsi" w:cs="Times New Roman"/>
                <w:b/>
                <w:sz w:val="22"/>
                <w:szCs w:val="22"/>
                <w:lang w:eastAsia="en-US" w:bidi="ar-SA"/>
              </w:rPr>
            </w:pPr>
            <w:r w:rsidRPr="00976C7B">
              <w:rPr>
                <w:rFonts w:eastAsia="Times New Roman" w:cs="Times New Roman"/>
                <w:sz w:val="22"/>
                <w:szCs w:val="22"/>
                <w:lang w:eastAsia="ru-RU" w:bidi="ar-SA"/>
              </w:rPr>
              <w:t>Цвет черный</w:t>
            </w:r>
          </w:p>
        </w:tc>
        <w:tc>
          <w:tcPr>
            <w:tcW w:w="1559" w:type="dxa"/>
          </w:tcPr>
          <w:p w:rsidR="00976C7B" w:rsidRPr="00976C7B" w:rsidRDefault="00976C7B" w:rsidP="00976C7B">
            <w:pPr>
              <w:widowControl/>
              <w:suppressAutoHyphens w:val="0"/>
              <w:jc w:val="center"/>
              <w:rPr>
                <w:rFonts w:eastAsiaTheme="minorHAnsi" w:cs="Times New Roman"/>
                <w:sz w:val="22"/>
                <w:szCs w:val="22"/>
                <w:lang w:val="en-US" w:eastAsia="en-US" w:bidi="ar-SA"/>
              </w:rPr>
            </w:pPr>
            <w:r w:rsidRPr="00976C7B">
              <w:rPr>
                <w:rFonts w:eastAsiaTheme="minorHAnsi" w:cs="Times New Roman"/>
                <w:sz w:val="22"/>
                <w:szCs w:val="22"/>
                <w:lang w:val="en-US" w:eastAsia="en-US" w:bidi="ar-SA"/>
              </w:rPr>
              <w:t>4</w:t>
            </w:r>
          </w:p>
        </w:tc>
      </w:tr>
      <w:tr w:rsidR="00976C7B" w:rsidRPr="00976C7B" w:rsidTr="00F42DE9">
        <w:tc>
          <w:tcPr>
            <w:tcW w:w="709" w:type="dxa"/>
          </w:tcPr>
          <w:p w:rsidR="00976C7B" w:rsidRPr="00976C7B" w:rsidRDefault="00976C7B" w:rsidP="00976C7B">
            <w:pPr>
              <w:widowControl/>
              <w:suppressAutoHyphens w:val="0"/>
              <w:jc w:val="center"/>
              <w:rPr>
                <w:rFonts w:eastAsiaTheme="minorHAnsi" w:cs="Times New Roman"/>
                <w:b/>
                <w:sz w:val="22"/>
                <w:szCs w:val="22"/>
                <w:lang w:eastAsia="en-US" w:bidi="ar-SA"/>
              </w:rPr>
            </w:pPr>
          </w:p>
        </w:tc>
        <w:tc>
          <w:tcPr>
            <w:tcW w:w="3402" w:type="dxa"/>
          </w:tcPr>
          <w:p w:rsidR="00976C7B" w:rsidRPr="00976C7B" w:rsidRDefault="00976C7B" w:rsidP="00976C7B">
            <w:pPr>
              <w:widowControl/>
              <w:rPr>
                <w:rFonts w:eastAsia="Arial" w:cs="Times New Roman"/>
                <w:b/>
                <w:sz w:val="22"/>
                <w:szCs w:val="22"/>
                <w:lang w:eastAsia="en-US" w:bidi="ar-SA"/>
              </w:rPr>
            </w:pPr>
            <w:r w:rsidRPr="00976C7B">
              <w:rPr>
                <w:rFonts w:eastAsia="Arial" w:cs="Times New Roman"/>
                <w:b/>
                <w:sz w:val="22"/>
                <w:szCs w:val="22"/>
                <w:lang w:eastAsia="en-US" w:bidi="ar-SA"/>
              </w:rPr>
              <w:t>1.11</w:t>
            </w:r>
            <w:r w:rsidRPr="00976C7B">
              <w:rPr>
                <w:rFonts w:eastAsia="Arial" w:cs="Times New Roman"/>
                <w:sz w:val="22"/>
                <w:szCs w:val="22"/>
                <w:lang w:eastAsia="en-US" w:bidi="ar-SA"/>
              </w:rPr>
              <w:t xml:space="preserve"> Стойка микрофонная:</w:t>
            </w:r>
          </w:p>
          <w:p w:rsidR="00976C7B" w:rsidRPr="00976C7B" w:rsidRDefault="00976C7B" w:rsidP="00976C7B">
            <w:pPr>
              <w:widowControl/>
              <w:suppressAutoHyphens w:val="0"/>
              <w:rPr>
                <w:rFonts w:eastAsiaTheme="minorHAnsi" w:cs="Times New Roman"/>
                <w:sz w:val="22"/>
                <w:szCs w:val="22"/>
                <w:lang w:val="en-US" w:eastAsia="en-US" w:bidi="ar-SA"/>
              </w:rPr>
            </w:pPr>
          </w:p>
        </w:tc>
        <w:tc>
          <w:tcPr>
            <w:tcW w:w="9214" w:type="dxa"/>
          </w:tcPr>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Микрофонная стойка телескопическая</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Тип – «журавль»</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Регулировка по высоте 900 – 1500 мм</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Длина журавля не менее 740 мм</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Диаметр основания не менее 670 мм</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Вес – не более 2,5</w:t>
            </w:r>
            <w:r w:rsidRPr="00976C7B">
              <w:rPr>
                <w:rFonts w:eastAsia="Times New Roman" w:cs="Times New Roman"/>
                <w:sz w:val="22"/>
                <w:szCs w:val="22"/>
                <w:lang w:eastAsia="ru-RU" w:bidi="ar-SA"/>
              </w:rPr>
              <w:tab/>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Цвет - черный</w:t>
            </w:r>
          </w:p>
        </w:tc>
        <w:tc>
          <w:tcPr>
            <w:tcW w:w="1559" w:type="dxa"/>
          </w:tcPr>
          <w:p w:rsidR="00976C7B" w:rsidRPr="00976C7B" w:rsidRDefault="00976C7B" w:rsidP="00976C7B">
            <w:pPr>
              <w:widowControl/>
              <w:suppressAutoHyphens w:val="0"/>
              <w:jc w:val="center"/>
              <w:rPr>
                <w:rFonts w:eastAsiaTheme="minorHAnsi" w:cs="Times New Roman"/>
                <w:sz w:val="22"/>
                <w:szCs w:val="22"/>
                <w:lang w:val="en-US" w:eastAsia="en-US" w:bidi="ar-SA"/>
              </w:rPr>
            </w:pPr>
            <w:r w:rsidRPr="00976C7B">
              <w:rPr>
                <w:rFonts w:eastAsiaTheme="minorHAnsi" w:cs="Times New Roman"/>
                <w:sz w:val="22"/>
                <w:szCs w:val="22"/>
                <w:lang w:val="en-US" w:eastAsia="en-US" w:bidi="ar-SA"/>
              </w:rPr>
              <w:t>2</w:t>
            </w:r>
          </w:p>
        </w:tc>
      </w:tr>
      <w:tr w:rsidR="00976C7B" w:rsidRPr="00976C7B" w:rsidTr="00F42DE9">
        <w:tc>
          <w:tcPr>
            <w:tcW w:w="709" w:type="dxa"/>
          </w:tcPr>
          <w:p w:rsidR="00976C7B" w:rsidRPr="00976C7B" w:rsidRDefault="00976C7B" w:rsidP="00976C7B">
            <w:pPr>
              <w:widowControl/>
              <w:suppressAutoHyphens w:val="0"/>
              <w:jc w:val="center"/>
              <w:rPr>
                <w:rFonts w:eastAsiaTheme="minorHAnsi" w:cs="Times New Roman"/>
                <w:b/>
                <w:sz w:val="22"/>
                <w:szCs w:val="22"/>
                <w:lang w:eastAsia="en-US" w:bidi="ar-SA"/>
              </w:rPr>
            </w:pPr>
          </w:p>
        </w:tc>
        <w:tc>
          <w:tcPr>
            <w:tcW w:w="3402" w:type="dxa"/>
          </w:tcPr>
          <w:p w:rsidR="00976C7B" w:rsidRPr="00976C7B" w:rsidRDefault="00976C7B" w:rsidP="00976C7B">
            <w:pPr>
              <w:widowControl/>
              <w:rPr>
                <w:rFonts w:eastAsia="Arial" w:cs="Times New Roman"/>
                <w:b/>
                <w:sz w:val="22"/>
                <w:szCs w:val="22"/>
                <w:lang w:eastAsia="en-US" w:bidi="ar-SA"/>
              </w:rPr>
            </w:pPr>
            <w:r w:rsidRPr="00976C7B">
              <w:rPr>
                <w:rFonts w:eastAsia="Arial" w:cs="Times New Roman"/>
                <w:b/>
                <w:sz w:val="22"/>
                <w:szCs w:val="22"/>
                <w:lang w:eastAsia="en-US" w:bidi="ar-SA"/>
              </w:rPr>
              <w:t>1.12</w:t>
            </w:r>
            <w:r w:rsidRPr="00976C7B">
              <w:rPr>
                <w:rFonts w:eastAsia="Arial" w:cs="Times New Roman"/>
                <w:sz w:val="22"/>
                <w:szCs w:val="22"/>
                <w:lang w:eastAsia="ar-SA" w:bidi="ar-SA"/>
              </w:rPr>
              <w:t xml:space="preserve"> </w:t>
            </w:r>
            <w:r w:rsidRPr="00976C7B">
              <w:rPr>
                <w:rFonts w:eastAsia="Arial" w:cs="Times New Roman"/>
                <w:sz w:val="22"/>
                <w:szCs w:val="22"/>
                <w:lang w:eastAsia="en-US" w:bidi="ar-SA"/>
              </w:rPr>
              <w:t>Ноутбук:</w:t>
            </w:r>
          </w:p>
          <w:p w:rsidR="00976C7B" w:rsidRPr="00976C7B" w:rsidRDefault="00976C7B" w:rsidP="00976C7B">
            <w:pPr>
              <w:widowControl/>
              <w:suppressAutoHyphens w:val="0"/>
              <w:rPr>
                <w:rFonts w:eastAsiaTheme="minorHAnsi" w:cs="Times New Roman"/>
                <w:sz w:val="22"/>
                <w:szCs w:val="22"/>
                <w:lang w:val="en-US" w:eastAsia="en-US" w:bidi="ar-SA"/>
              </w:rPr>
            </w:pPr>
          </w:p>
        </w:tc>
        <w:tc>
          <w:tcPr>
            <w:tcW w:w="9214" w:type="dxa"/>
          </w:tcPr>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Ноутбук</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Операционная система </w:t>
            </w:r>
            <w:proofErr w:type="spellStart"/>
            <w:r w:rsidRPr="00976C7B">
              <w:rPr>
                <w:rFonts w:eastAsia="Times New Roman" w:cs="Times New Roman"/>
                <w:sz w:val="22"/>
                <w:szCs w:val="22"/>
                <w:lang w:eastAsia="ru-RU" w:bidi="ar-SA"/>
              </w:rPr>
              <w:t>Windows</w:t>
            </w:r>
            <w:proofErr w:type="spellEnd"/>
            <w:r w:rsidRPr="00976C7B">
              <w:rPr>
                <w:rFonts w:eastAsia="Times New Roman" w:cs="Times New Roman"/>
                <w:sz w:val="22"/>
                <w:szCs w:val="22"/>
                <w:lang w:eastAsia="ru-RU" w:bidi="ar-SA"/>
              </w:rPr>
              <w:t xml:space="preserve"> 8.1 SL 64 </w:t>
            </w:r>
            <w:proofErr w:type="spellStart"/>
            <w:r w:rsidRPr="00976C7B">
              <w:rPr>
                <w:rFonts w:eastAsia="Times New Roman" w:cs="Times New Roman"/>
                <w:sz w:val="22"/>
                <w:szCs w:val="22"/>
                <w:lang w:eastAsia="ru-RU" w:bidi="ar-SA"/>
              </w:rPr>
              <w:t>bit</w:t>
            </w:r>
            <w:proofErr w:type="spellEnd"/>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Количество ядер 2</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Макс. такт. частота 2.41 ГГц</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Кэш-память 1Мб</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Оперативная память (RAM) 4Гб</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Макс. оперативная память 8Гб</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lastRenderedPageBreak/>
              <w:t>Жесткий диск (HDD) 500 ГБ</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Дисплей:  Диагональ/разрешение  15.6"/1366x768 </w:t>
            </w:r>
            <w:proofErr w:type="spellStart"/>
            <w:r w:rsidRPr="00976C7B">
              <w:rPr>
                <w:rFonts w:eastAsia="Times New Roman" w:cs="Times New Roman"/>
                <w:sz w:val="22"/>
                <w:szCs w:val="22"/>
                <w:lang w:eastAsia="ru-RU" w:bidi="ar-SA"/>
              </w:rPr>
              <w:t>пикс</w:t>
            </w:r>
            <w:proofErr w:type="spellEnd"/>
            <w:r w:rsidRPr="00976C7B">
              <w:rPr>
                <w:rFonts w:eastAsia="Times New Roman" w:cs="Times New Roman"/>
                <w:sz w:val="22"/>
                <w:szCs w:val="22"/>
                <w:lang w:eastAsia="ru-RU" w:bidi="ar-SA"/>
              </w:rPr>
              <w:t>. Диагональ экрана  15.6"(39.6 см)</w:t>
            </w:r>
          </w:p>
          <w:p w:rsidR="00976C7B" w:rsidRPr="00976C7B" w:rsidRDefault="001152E2" w:rsidP="00976C7B">
            <w:pPr>
              <w:widowControl/>
              <w:tabs>
                <w:tab w:val="left" w:pos="3000"/>
              </w:tabs>
              <w:suppressAutoHyphens w:val="0"/>
              <w:rPr>
                <w:rFonts w:eastAsia="Times New Roman" w:cs="Times New Roman"/>
                <w:sz w:val="22"/>
                <w:szCs w:val="22"/>
                <w:lang w:eastAsia="ru-RU" w:bidi="ar-SA"/>
              </w:rPr>
            </w:pPr>
            <w:r>
              <w:rPr>
                <w:rFonts w:eastAsia="Times New Roman" w:cs="Times New Roman"/>
                <w:sz w:val="22"/>
                <w:szCs w:val="22"/>
                <w:lang w:eastAsia="ru-RU" w:bidi="ar-SA"/>
              </w:rPr>
              <w:t>Тип привода 1 DVD+</w:t>
            </w:r>
            <w:r w:rsidR="00976C7B" w:rsidRPr="00976C7B">
              <w:rPr>
                <w:rFonts w:eastAsia="Times New Roman" w:cs="Times New Roman"/>
                <w:sz w:val="22"/>
                <w:szCs w:val="22"/>
                <w:lang w:eastAsia="ru-RU" w:bidi="ar-SA"/>
              </w:rPr>
              <w:t>RW</w:t>
            </w:r>
            <w:r>
              <w:rPr>
                <w:rFonts w:eastAsia="Times New Roman" w:cs="Times New Roman"/>
                <w:sz w:val="22"/>
                <w:szCs w:val="22"/>
                <w:lang w:eastAsia="ru-RU" w:bidi="ar-SA"/>
              </w:rPr>
              <w:t xml:space="preserve"> или</w:t>
            </w:r>
            <w:r w:rsidRPr="00976C7B">
              <w:rPr>
                <w:rFonts w:eastAsia="Times New Roman" w:cs="Times New Roman"/>
                <w:sz w:val="22"/>
                <w:szCs w:val="22"/>
                <w:lang w:eastAsia="ru-RU" w:bidi="ar-SA"/>
              </w:rPr>
              <w:t xml:space="preserve"> </w:t>
            </w:r>
            <w:r>
              <w:rPr>
                <w:rFonts w:eastAsia="Times New Roman" w:cs="Times New Roman"/>
                <w:sz w:val="22"/>
                <w:szCs w:val="22"/>
                <w:lang w:eastAsia="ru-RU" w:bidi="ar-SA"/>
              </w:rPr>
              <w:t>DVD</w:t>
            </w:r>
            <w:r w:rsidRPr="00976C7B">
              <w:rPr>
                <w:rFonts w:eastAsia="Times New Roman" w:cs="Times New Roman"/>
                <w:sz w:val="22"/>
                <w:szCs w:val="22"/>
                <w:lang w:eastAsia="ru-RU" w:bidi="ar-SA"/>
              </w:rPr>
              <w:t>-RW</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Поддержка </w:t>
            </w:r>
            <w:r w:rsidRPr="00976C7B">
              <w:rPr>
                <w:rFonts w:eastAsia="Times New Roman" w:cs="Times New Roman"/>
                <w:sz w:val="22"/>
                <w:szCs w:val="22"/>
                <w:lang w:val="en-US" w:eastAsia="ru-RU" w:bidi="ar-SA"/>
              </w:rPr>
              <w:t>Wi</w:t>
            </w:r>
            <w:r w:rsidRPr="00976C7B">
              <w:rPr>
                <w:rFonts w:eastAsia="Times New Roman" w:cs="Times New Roman"/>
                <w:sz w:val="22"/>
                <w:szCs w:val="22"/>
                <w:lang w:eastAsia="ru-RU" w:bidi="ar-SA"/>
              </w:rPr>
              <w:t>-</w:t>
            </w:r>
            <w:r w:rsidRPr="00976C7B">
              <w:rPr>
                <w:rFonts w:eastAsia="Times New Roman" w:cs="Times New Roman"/>
                <w:sz w:val="22"/>
                <w:szCs w:val="22"/>
                <w:lang w:val="en-US" w:eastAsia="ru-RU" w:bidi="ar-SA"/>
              </w:rPr>
              <w:t>Fi</w:t>
            </w:r>
            <w:r w:rsidRPr="00976C7B">
              <w:rPr>
                <w:rFonts w:eastAsia="Times New Roman" w:cs="Times New Roman"/>
                <w:sz w:val="22"/>
                <w:szCs w:val="22"/>
                <w:lang w:eastAsia="ru-RU" w:bidi="ar-SA"/>
              </w:rPr>
              <w:t xml:space="preserve">, </w:t>
            </w:r>
            <w:proofErr w:type="spellStart"/>
            <w:r w:rsidRPr="00976C7B">
              <w:rPr>
                <w:rFonts w:eastAsia="Times New Roman" w:cs="Times New Roman"/>
                <w:sz w:val="22"/>
                <w:szCs w:val="22"/>
                <w:lang w:val="en-US" w:eastAsia="ru-RU" w:bidi="ar-SA"/>
              </w:rPr>
              <w:t>WiDi</w:t>
            </w:r>
            <w:proofErr w:type="spellEnd"/>
            <w:r w:rsidRPr="00976C7B">
              <w:rPr>
                <w:rFonts w:eastAsia="Times New Roman" w:cs="Times New Roman"/>
                <w:sz w:val="22"/>
                <w:szCs w:val="22"/>
                <w:lang w:eastAsia="ru-RU" w:bidi="ar-SA"/>
              </w:rPr>
              <w:t xml:space="preserve">, </w:t>
            </w:r>
            <w:r w:rsidRPr="00976C7B">
              <w:rPr>
                <w:rFonts w:eastAsia="Times New Roman" w:cs="Times New Roman"/>
                <w:sz w:val="22"/>
                <w:szCs w:val="22"/>
                <w:lang w:val="en-US" w:eastAsia="ru-RU" w:bidi="ar-SA"/>
              </w:rPr>
              <w:t>Bluetooth</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Встроенный динамик – 2шт, </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Видеокамера</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Габаритные размеры не более (В*Ш*Г) 30*385*260 мм</w:t>
            </w:r>
          </w:p>
          <w:p w:rsidR="00976C7B" w:rsidRPr="00976C7B" w:rsidRDefault="00976C7B" w:rsidP="00976C7B">
            <w:pPr>
              <w:widowControl/>
              <w:tabs>
                <w:tab w:val="left" w:pos="3000"/>
              </w:tabs>
              <w:suppressAutoHyphens w:val="0"/>
              <w:rPr>
                <w:rFonts w:eastAsiaTheme="minorHAnsi" w:cs="Times New Roman"/>
                <w:b/>
                <w:sz w:val="22"/>
                <w:szCs w:val="22"/>
                <w:lang w:eastAsia="en-US" w:bidi="ar-SA"/>
              </w:rPr>
            </w:pPr>
            <w:r w:rsidRPr="00976C7B">
              <w:rPr>
                <w:rFonts w:eastAsia="Times New Roman" w:cs="Times New Roman"/>
                <w:sz w:val="22"/>
                <w:szCs w:val="22"/>
                <w:lang w:eastAsia="ru-RU" w:bidi="ar-SA"/>
              </w:rPr>
              <w:t>Вес не более 2,5кг</w:t>
            </w:r>
          </w:p>
        </w:tc>
        <w:tc>
          <w:tcPr>
            <w:tcW w:w="1559" w:type="dxa"/>
          </w:tcPr>
          <w:p w:rsidR="00976C7B" w:rsidRPr="00976C7B" w:rsidRDefault="00976C7B" w:rsidP="00976C7B">
            <w:pPr>
              <w:widowControl/>
              <w:suppressAutoHyphens w:val="0"/>
              <w:jc w:val="center"/>
              <w:rPr>
                <w:rFonts w:eastAsiaTheme="minorHAnsi" w:cs="Times New Roman"/>
                <w:sz w:val="22"/>
                <w:szCs w:val="22"/>
                <w:lang w:val="en-US" w:eastAsia="en-US" w:bidi="ar-SA"/>
              </w:rPr>
            </w:pPr>
            <w:r w:rsidRPr="00976C7B">
              <w:rPr>
                <w:rFonts w:eastAsiaTheme="minorHAnsi" w:cs="Times New Roman"/>
                <w:sz w:val="22"/>
                <w:szCs w:val="22"/>
                <w:lang w:val="en-US" w:eastAsia="en-US" w:bidi="ar-SA"/>
              </w:rPr>
              <w:lastRenderedPageBreak/>
              <w:t>1</w:t>
            </w:r>
          </w:p>
        </w:tc>
      </w:tr>
      <w:tr w:rsidR="00976C7B" w:rsidRPr="00976C7B" w:rsidTr="00F42DE9">
        <w:tc>
          <w:tcPr>
            <w:tcW w:w="709" w:type="dxa"/>
          </w:tcPr>
          <w:p w:rsidR="00976C7B" w:rsidRPr="00976C7B" w:rsidRDefault="00976C7B" w:rsidP="00976C7B">
            <w:pPr>
              <w:widowControl/>
              <w:suppressAutoHyphens w:val="0"/>
              <w:jc w:val="center"/>
              <w:rPr>
                <w:rFonts w:eastAsiaTheme="minorHAnsi" w:cs="Times New Roman"/>
                <w:b/>
                <w:sz w:val="22"/>
                <w:szCs w:val="22"/>
                <w:lang w:eastAsia="en-US" w:bidi="ar-SA"/>
              </w:rPr>
            </w:pPr>
          </w:p>
        </w:tc>
        <w:tc>
          <w:tcPr>
            <w:tcW w:w="3402" w:type="dxa"/>
          </w:tcPr>
          <w:p w:rsidR="00976C7B" w:rsidRPr="00976C7B" w:rsidRDefault="00976C7B" w:rsidP="00976C7B">
            <w:pPr>
              <w:widowControl/>
              <w:rPr>
                <w:rFonts w:eastAsia="Arial" w:cs="Times New Roman"/>
                <w:b/>
                <w:sz w:val="22"/>
                <w:szCs w:val="22"/>
                <w:lang w:eastAsia="en-US" w:bidi="ar-SA"/>
              </w:rPr>
            </w:pPr>
            <w:r w:rsidRPr="00976C7B">
              <w:rPr>
                <w:rFonts w:eastAsia="Arial" w:cs="Times New Roman"/>
                <w:b/>
                <w:sz w:val="22"/>
                <w:szCs w:val="22"/>
                <w:lang w:eastAsia="en-US" w:bidi="ar-SA"/>
              </w:rPr>
              <w:t>1.13</w:t>
            </w:r>
            <w:r w:rsidRPr="00976C7B">
              <w:rPr>
                <w:rFonts w:eastAsia="Arial" w:cs="Times New Roman"/>
                <w:sz w:val="22"/>
                <w:szCs w:val="22"/>
                <w:lang w:eastAsia="en-US" w:bidi="ar-SA"/>
              </w:rPr>
              <w:t xml:space="preserve"> Коробка с кабелем:</w:t>
            </w:r>
          </w:p>
          <w:p w:rsidR="00976C7B" w:rsidRPr="00976C7B" w:rsidRDefault="00976C7B" w:rsidP="00976C7B">
            <w:pPr>
              <w:widowControl/>
              <w:suppressAutoHyphens w:val="0"/>
              <w:rPr>
                <w:rFonts w:eastAsiaTheme="minorHAnsi" w:cs="Times New Roman"/>
                <w:sz w:val="22"/>
                <w:szCs w:val="22"/>
                <w:lang w:val="en-US" w:eastAsia="en-US" w:bidi="ar-SA"/>
              </w:rPr>
            </w:pPr>
          </w:p>
        </w:tc>
        <w:tc>
          <w:tcPr>
            <w:tcW w:w="9214" w:type="dxa"/>
          </w:tcPr>
          <w:p w:rsidR="00976C7B" w:rsidRPr="00976C7B" w:rsidRDefault="00976C7B" w:rsidP="00976C7B">
            <w:pPr>
              <w:widowControl/>
              <w:tabs>
                <w:tab w:val="left" w:pos="3000"/>
              </w:tabs>
              <w:suppressAutoHyphens w:val="0"/>
              <w:rPr>
                <w:rFonts w:eastAsia="Times New Roman" w:cs="Times New Roman"/>
                <w:sz w:val="22"/>
                <w:szCs w:val="22"/>
                <w:lang w:eastAsia="ru-RU" w:bidi="ar-SA"/>
              </w:rPr>
            </w:pPr>
            <w:proofErr w:type="spellStart"/>
            <w:r w:rsidRPr="00976C7B">
              <w:rPr>
                <w:rFonts w:eastAsia="Times New Roman" w:cs="Times New Roman"/>
                <w:sz w:val="22"/>
                <w:szCs w:val="22"/>
                <w:lang w:eastAsia="ru-RU" w:bidi="ar-SA"/>
              </w:rPr>
              <w:t>Мультикор</w:t>
            </w:r>
            <w:proofErr w:type="spellEnd"/>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Не менее 16 входов 4 выхода</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Разъемы XLR. </w:t>
            </w:r>
          </w:p>
          <w:p w:rsidR="00976C7B" w:rsidRPr="00976C7B" w:rsidRDefault="00976C7B" w:rsidP="00976C7B">
            <w:pPr>
              <w:widowControl/>
              <w:tabs>
                <w:tab w:val="left" w:pos="3000"/>
              </w:tabs>
              <w:suppressAutoHyphens w:val="0"/>
              <w:rPr>
                <w:rFonts w:eastAsiaTheme="minorHAnsi" w:cs="Times New Roman"/>
                <w:b/>
                <w:sz w:val="22"/>
                <w:szCs w:val="22"/>
                <w:lang w:eastAsia="en-US" w:bidi="ar-SA"/>
              </w:rPr>
            </w:pPr>
            <w:r w:rsidRPr="00976C7B">
              <w:rPr>
                <w:rFonts w:eastAsia="Times New Roman" w:cs="Times New Roman"/>
                <w:sz w:val="22"/>
                <w:szCs w:val="22"/>
                <w:lang w:eastAsia="ru-RU" w:bidi="ar-SA"/>
              </w:rPr>
              <w:t>Длина 20 метров.</w:t>
            </w:r>
          </w:p>
        </w:tc>
        <w:tc>
          <w:tcPr>
            <w:tcW w:w="1559" w:type="dxa"/>
          </w:tcPr>
          <w:p w:rsidR="00976C7B" w:rsidRPr="00976C7B" w:rsidRDefault="00976C7B" w:rsidP="00976C7B">
            <w:pPr>
              <w:widowControl/>
              <w:suppressAutoHyphens w:val="0"/>
              <w:jc w:val="center"/>
              <w:rPr>
                <w:rFonts w:eastAsiaTheme="minorHAnsi" w:cs="Times New Roman"/>
                <w:sz w:val="22"/>
                <w:szCs w:val="22"/>
                <w:lang w:val="en-US" w:eastAsia="en-US" w:bidi="ar-SA"/>
              </w:rPr>
            </w:pPr>
            <w:r w:rsidRPr="00976C7B">
              <w:rPr>
                <w:rFonts w:eastAsiaTheme="minorHAnsi" w:cs="Times New Roman"/>
                <w:sz w:val="22"/>
                <w:szCs w:val="22"/>
                <w:lang w:val="en-US" w:eastAsia="en-US" w:bidi="ar-SA"/>
              </w:rPr>
              <w:t>1</w:t>
            </w:r>
          </w:p>
        </w:tc>
      </w:tr>
      <w:tr w:rsidR="00976C7B" w:rsidRPr="00976C7B" w:rsidTr="00F42DE9">
        <w:tc>
          <w:tcPr>
            <w:tcW w:w="709" w:type="dxa"/>
          </w:tcPr>
          <w:p w:rsidR="00976C7B" w:rsidRPr="00976C7B" w:rsidRDefault="00976C7B" w:rsidP="00976C7B">
            <w:pPr>
              <w:widowControl/>
              <w:suppressAutoHyphens w:val="0"/>
              <w:jc w:val="center"/>
              <w:rPr>
                <w:rFonts w:eastAsiaTheme="minorHAnsi" w:cs="Times New Roman"/>
                <w:b/>
                <w:sz w:val="22"/>
                <w:szCs w:val="22"/>
                <w:lang w:eastAsia="en-US" w:bidi="ar-SA"/>
              </w:rPr>
            </w:pPr>
          </w:p>
        </w:tc>
        <w:tc>
          <w:tcPr>
            <w:tcW w:w="3402" w:type="dxa"/>
          </w:tcPr>
          <w:p w:rsidR="00976C7B" w:rsidRPr="00976C7B" w:rsidRDefault="00976C7B" w:rsidP="00976C7B">
            <w:pPr>
              <w:widowControl/>
              <w:rPr>
                <w:rFonts w:eastAsia="Arial" w:cs="Times New Roman"/>
                <w:sz w:val="22"/>
                <w:szCs w:val="22"/>
                <w:lang w:eastAsia="en-US" w:bidi="ar-SA"/>
              </w:rPr>
            </w:pPr>
            <w:r w:rsidRPr="00976C7B">
              <w:rPr>
                <w:rFonts w:eastAsia="Arial" w:cs="Times New Roman"/>
                <w:b/>
                <w:sz w:val="22"/>
                <w:szCs w:val="22"/>
                <w:lang w:eastAsia="en-US" w:bidi="ar-SA"/>
              </w:rPr>
              <w:t>1.14</w:t>
            </w:r>
            <w:r w:rsidRPr="00976C7B">
              <w:rPr>
                <w:rFonts w:eastAsia="Arial" w:cs="Times New Roman"/>
                <w:sz w:val="22"/>
                <w:szCs w:val="22"/>
                <w:lang w:eastAsia="ar-SA" w:bidi="ar-SA"/>
              </w:rPr>
              <w:t xml:space="preserve"> </w:t>
            </w:r>
            <w:r w:rsidRPr="00976C7B">
              <w:rPr>
                <w:rFonts w:eastAsia="Arial" w:cs="Times New Roman"/>
                <w:sz w:val="22"/>
                <w:szCs w:val="22"/>
                <w:lang w:eastAsia="en-US" w:bidi="ar-SA"/>
              </w:rPr>
              <w:t xml:space="preserve">Катушка для длинных кабелей </w:t>
            </w:r>
            <w:proofErr w:type="spellStart"/>
            <w:r w:rsidRPr="00976C7B">
              <w:rPr>
                <w:rFonts w:eastAsia="Arial" w:cs="Times New Roman"/>
                <w:sz w:val="22"/>
                <w:szCs w:val="22"/>
                <w:lang w:eastAsia="en-US" w:bidi="ar-SA"/>
              </w:rPr>
              <w:t>мультикоров</w:t>
            </w:r>
            <w:proofErr w:type="spellEnd"/>
            <w:r w:rsidRPr="00976C7B">
              <w:rPr>
                <w:rFonts w:eastAsia="Arial" w:cs="Times New Roman"/>
                <w:sz w:val="22"/>
                <w:szCs w:val="22"/>
                <w:lang w:eastAsia="en-US" w:bidi="ar-SA"/>
              </w:rPr>
              <w:t>:</w:t>
            </w:r>
          </w:p>
          <w:p w:rsidR="00976C7B" w:rsidRPr="00A364D7" w:rsidRDefault="00976C7B" w:rsidP="00976C7B">
            <w:pPr>
              <w:widowControl/>
              <w:rPr>
                <w:rFonts w:eastAsia="Arial" w:cs="Times New Roman"/>
                <w:b/>
                <w:sz w:val="22"/>
                <w:szCs w:val="22"/>
                <w:lang w:eastAsia="en-US" w:bidi="ar-SA"/>
              </w:rPr>
            </w:pPr>
          </w:p>
        </w:tc>
        <w:tc>
          <w:tcPr>
            <w:tcW w:w="9214" w:type="dxa"/>
          </w:tcPr>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Катушка для длинных кабелей </w:t>
            </w:r>
            <w:proofErr w:type="spellStart"/>
            <w:r w:rsidRPr="00976C7B">
              <w:rPr>
                <w:rFonts w:eastAsia="Times New Roman" w:cs="Times New Roman"/>
                <w:sz w:val="22"/>
                <w:szCs w:val="22"/>
                <w:lang w:eastAsia="ru-RU" w:bidi="ar-SA"/>
              </w:rPr>
              <w:t>мультикоров</w:t>
            </w:r>
            <w:proofErr w:type="spellEnd"/>
            <w:r w:rsidRPr="00976C7B">
              <w:rPr>
                <w:rFonts w:eastAsia="Times New Roman" w:cs="Times New Roman"/>
                <w:sz w:val="22"/>
                <w:szCs w:val="22"/>
                <w:lang w:eastAsia="ru-RU" w:bidi="ar-SA"/>
              </w:rPr>
              <w:t xml:space="preserve"> в раме на колесах до 50м</w:t>
            </w:r>
          </w:p>
          <w:p w:rsidR="00976C7B" w:rsidRPr="00976C7B" w:rsidRDefault="00976C7B" w:rsidP="00976C7B">
            <w:pPr>
              <w:widowControl/>
              <w:suppressAutoHyphens w:val="0"/>
              <w:rPr>
                <w:rFonts w:eastAsiaTheme="minorHAnsi" w:cs="Times New Roman"/>
                <w:b/>
                <w:sz w:val="22"/>
                <w:szCs w:val="22"/>
                <w:lang w:eastAsia="en-US" w:bidi="ar-SA"/>
              </w:rPr>
            </w:pPr>
            <w:r w:rsidRPr="00976C7B">
              <w:rPr>
                <w:rFonts w:eastAsia="Times New Roman" w:cs="Times New Roman"/>
                <w:sz w:val="22"/>
                <w:szCs w:val="22"/>
                <w:lang w:eastAsia="ru-RU" w:bidi="ar-SA"/>
              </w:rPr>
              <w:t>Материал – сталь</w:t>
            </w:r>
          </w:p>
        </w:tc>
        <w:tc>
          <w:tcPr>
            <w:tcW w:w="1559" w:type="dxa"/>
          </w:tcPr>
          <w:p w:rsidR="00976C7B" w:rsidRPr="00976C7B" w:rsidRDefault="00976C7B" w:rsidP="00976C7B">
            <w:pPr>
              <w:widowControl/>
              <w:suppressAutoHyphens w:val="0"/>
              <w:jc w:val="center"/>
              <w:rPr>
                <w:rFonts w:eastAsiaTheme="minorHAnsi" w:cs="Times New Roman"/>
                <w:sz w:val="22"/>
                <w:szCs w:val="22"/>
                <w:lang w:val="en-US" w:eastAsia="en-US" w:bidi="ar-SA"/>
              </w:rPr>
            </w:pPr>
            <w:r w:rsidRPr="00976C7B">
              <w:rPr>
                <w:rFonts w:eastAsiaTheme="minorHAnsi" w:cs="Times New Roman"/>
                <w:sz w:val="22"/>
                <w:szCs w:val="22"/>
                <w:lang w:val="en-US" w:eastAsia="en-US" w:bidi="ar-SA"/>
              </w:rPr>
              <w:t>1</w:t>
            </w:r>
          </w:p>
        </w:tc>
      </w:tr>
      <w:tr w:rsidR="00976C7B" w:rsidRPr="00976C7B" w:rsidTr="00F42DE9">
        <w:tc>
          <w:tcPr>
            <w:tcW w:w="709" w:type="dxa"/>
          </w:tcPr>
          <w:p w:rsidR="00976C7B" w:rsidRPr="00976C7B" w:rsidRDefault="00976C7B" w:rsidP="00976C7B">
            <w:pPr>
              <w:widowControl/>
              <w:suppressAutoHyphens w:val="0"/>
              <w:jc w:val="center"/>
              <w:rPr>
                <w:rFonts w:eastAsiaTheme="minorHAnsi" w:cs="Times New Roman"/>
                <w:b/>
                <w:sz w:val="22"/>
                <w:szCs w:val="22"/>
                <w:lang w:eastAsia="en-US" w:bidi="ar-SA"/>
              </w:rPr>
            </w:pPr>
          </w:p>
        </w:tc>
        <w:tc>
          <w:tcPr>
            <w:tcW w:w="3402" w:type="dxa"/>
          </w:tcPr>
          <w:p w:rsidR="00976C7B" w:rsidRPr="00976C7B" w:rsidRDefault="00976C7B" w:rsidP="00976C7B">
            <w:pPr>
              <w:widowControl/>
              <w:rPr>
                <w:rFonts w:eastAsia="Arial" w:cs="Times New Roman"/>
                <w:sz w:val="22"/>
                <w:szCs w:val="22"/>
                <w:lang w:val="en-US" w:eastAsia="en-US" w:bidi="ar-SA"/>
              </w:rPr>
            </w:pPr>
            <w:r w:rsidRPr="00976C7B">
              <w:rPr>
                <w:rFonts w:eastAsia="Arial" w:cs="Times New Roman"/>
                <w:b/>
                <w:sz w:val="22"/>
                <w:szCs w:val="22"/>
                <w:lang w:eastAsia="en-US" w:bidi="ar-SA"/>
              </w:rPr>
              <w:t>1.15</w:t>
            </w:r>
            <w:r w:rsidRPr="00976C7B">
              <w:rPr>
                <w:rFonts w:eastAsia="Arial" w:cs="Times New Roman"/>
                <w:sz w:val="22"/>
                <w:szCs w:val="22"/>
                <w:lang w:eastAsia="en-US" w:bidi="ar-SA"/>
              </w:rPr>
              <w:t xml:space="preserve"> Микрофонный кабель:</w:t>
            </w:r>
          </w:p>
          <w:p w:rsidR="00976C7B" w:rsidRPr="00976C7B" w:rsidRDefault="00976C7B" w:rsidP="00976C7B">
            <w:pPr>
              <w:widowControl/>
              <w:rPr>
                <w:rFonts w:eastAsia="Arial" w:cs="Times New Roman"/>
                <w:b/>
                <w:sz w:val="22"/>
                <w:szCs w:val="22"/>
                <w:lang w:val="en-US" w:eastAsia="en-US" w:bidi="ar-SA"/>
              </w:rPr>
            </w:pPr>
          </w:p>
        </w:tc>
        <w:tc>
          <w:tcPr>
            <w:tcW w:w="9214" w:type="dxa"/>
          </w:tcPr>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Кабель XLR</w:t>
            </w:r>
            <w:r w:rsidR="009A7DCF" w:rsidRPr="009A7DCF">
              <w:rPr>
                <w:rFonts w:eastAsia="Times New Roman" w:cs="Times New Roman"/>
                <w:sz w:val="22"/>
                <w:szCs w:val="22"/>
                <w:lang w:eastAsia="ru-RU" w:bidi="ar-SA"/>
              </w:rPr>
              <w:t xml:space="preserve"> </w:t>
            </w:r>
            <w:r w:rsidR="001152E2" w:rsidRPr="00B65A06">
              <w:rPr>
                <w:rFonts w:eastAsia="Times New Roman" w:cs="Times New Roman"/>
                <w:sz w:val="22"/>
                <w:szCs w:val="22"/>
                <w:lang w:eastAsia="ru-RU" w:bidi="ar-SA"/>
              </w:rPr>
              <w:t>&lt;&gt;</w:t>
            </w:r>
            <w:r w:rsidR="009A7DCF" w:rsidRPr="009A7DCF">
              <w:rPr>
                <w:rFonts w:eastAsia="Times New Roman" w:cs="Times New Roman"/>
                <w:sz w:val="22"/>
                <w:szCs w:val="22"/>
                <w:lang w:eastAsia="ru-RU" w:bidi="ar-SA"/>
              </w:rPr>
              <w:t xml:space="preserve"> </w:t>
            </w:r>
            <w:r w:rsidRPr="00976C7B">
              <w:rPr>
                <w:rFonts w:eastAsia="Times New Roman" w:cs="Times New Roman"/>
                <w:sz w:val="22"/>
                <w:szCs w:val="22"/>
                <w:lang w:eastAsia="ru-RU" w:bidi="ar-SA"/>
              </w:rPr>
              <w:t xml:space="preserve">XLR </w:t>
            </w:r>
          </w:p>
          <w:p w:rsidR="00976C7B" w:rsidRPr="00976C7B" w:rsidRDefault="00976C7B" w:rsidP="00976C7B">
            <w:pPr>
              <w:widowControl/>
              <w:tabs>
                <w:tab w:val="left" w:pos="3000"/>
              </w:tabs>
              <w:suppressAutoHyphens w:val="0"/>
              <w:rPr>
                <w:rFonts w:eastAsiaTheme="minorHAnsi" w:cs="Times New Roman"/>
                <w:b/>
                <w:sz w:val="22"/>
                <w:szCs w:val="22"/>
                <w:lang w:eastAsia="en-US" w:bidi="ar-SA"/>
              </w:rPr>
            </w:pPr>
            <w:r w:rsidRPr="00976C7B">
              <w:rPr>
                <w:rFonts w:eastAsia="Times New Roman" w:cs="Times New Roman"/>
                <w:sz w:val="22"/>
                <w:szCs w:val="22"/>
                <w:lang w:eastAsia="ru-RU" w:bidi="ar-SA"/>
              </w:rPr>
              <w:t>длина не более 3 м</w:t>
            </w:r>
          </w:p>
        </w:tc>
        <w:tc>
          <w:tcPr>
            <w:tcW w:w="1559" w:type="dxa"/>
          </w:tcPr>
          <w:p w:rsidR="00976C7B" w:rsidRPr="00976C7B" w:rsidRDefault="00976C7B" w:rsidP="00976C7B">
            <w:pPr>
              <w:widowControl/>
              <w:suppressAutoHyphens w:val="0"/>
              <w:jc w:val="center"/>
              <w:rPr>
                <w:rFonts w:eastAsiaTheme="minorHAnsi" w:cs="Times New Roman"/>
                <w:sz w:val="22"/>
                <w:szCs w:val="22"/>
                <w:lang w:val="en-US" w:eastAsia="en-US" w:bidi="ar-SA"/>
              </w:rPr>
            </w:pPr>
            <w:r w:rsidRPr="00976C7B">
              <w:rPr>
                <w:rFonts w:eastAsiaTheme="minorHAnsi" w:cs="Times New Roman"/>
                <w:sz w:val="22"/>
                <w:szCs w:val="22"/>
                <w:lang w:val="en-US" w:eastAsia="en-US" w:bidi="ar-SA"/>
              </w:rPr>
              <w:t>8</w:t>
            </w:r>
          </w:p>
        </w:tc>
      </w:tr>
      <w:tr w:rsidR="00976C7B" w:rsidRPr="00976C7B" w:rsidTr="00F42DE9">
        <w:tc>
          <w:tcPr>
            <w:tcW w:w="709" w:type="dxa"/>
          </w:tcPr>
          <w:p w:rsidR="00976C7B" w:rsidRPr="00976C7B" w:rsidRDefault="00976C7B" w:rsidP="00976C7B">
            <w:pPr>
              <w:widowControl/>
              <w:suppressAutoHyphens w:val="0"/>
              <w:jc w:val="center"/>
              <w:rPr>
                <w:rFonts w:eastAsiaTheme="minorHAnsi" w:cs="Times New Roman"/>
                <w:b/>
                <w:sz w:val="22"/>
                <w:szCs w:val="22"/>
                <w:lang w:eastAsia="en-US" w:bidi="ar-SA"/>
              </w:rPr>
            </w:pPr>
          </w:p>
        </w:tc>
        <w:tc>
          <w:tcPr>
            <w:tcW w:w="3402" w:type="dxa"/>
          </w:tcPr>
          <w:p w:rsidR="00976C7B" w:rsidRPr="00976C7B" w:rsidRDefault="00976C7B" w:rsidP="00976C7B">
            <w:pPr>
              <w:widowControl/>
              <w:rPr>
                <w:rFonts w:eastAsia="Arial" w:cs="Times New Roman"/>
                <w:b/>
                <w:sz w:val="22"/>
                <w:szCs w:val="22"/>
                <w:lang w:eastAsia="en-US" w:bidi="ar-SA"/>
              </w:rPr>
            </w:pPr>
            <w:r w:rsidRPr="00976C7B">
              <w:rPr>
                <w:rFonts w:eastAsia="Arial" w:cs="Times New Roman"/>
                <w:b/>
                <w:sz w:val="22"/>
                <w:szCs w:val="22"/>
                <w:lang w:eastAsia="en-US" w:bidi="ar-SA"/>
              </w:rPr>
              <w:t>1.16</w:t>
            </w:r>
            <w:r w:rsidRPr="00976C7B">
              <w:rPr>
                <w:rFonts w:eastAsia="Arial" w:cs="Times New Roman"/>
                <w:sz w:val="22"/>
                <w:szCs w:val="22"/>
                <w:lang w:eastAsia="en-US" w:bidi="ar-SA"/>
              </w:rPr>
              <w:t xml:space="preserve"> Аудио кабель:</w:t>
            </w:r>
          </w:p>
          <w:p w:rsidR="00976C7B" w:rsidRPr="00976C7B" w:rsidRDefault="00976C7B" w:rsidP="00976C7B">
            <w:pPr>
              <w:widowControl/>
              <w:suppressAutoHyphens w:val="0"/>
              <w:rPr>
                <w:rFonts w:eastAsiaTheme="minorHAnsi" w:cs="Times New Roman"/>
                <w:sz w:val="22"/>
                <w:szCs w:val="22"/>
                <w:lang w:val="en-US" w:eastAsia="en-US" w:bidi="ar-SA"/>
              </w:rPr>
            </w:pPr>
          </w:p>
        </w:tc>
        <w:tc>
          <w:tcPr>
            <w:tcW w:w="9214" w:type="dxa"/>
          </w:tcPr>
          <w:p w:rsidR="00976C7B" w:rsidRPr="00976C7B" w:rsidRDefault="00976C7B" w:rsidP="00976C7B">
            <w:pPr>
              <w:widowControl/>
              <w:tabs>
                <w:tab w:val="left" w:pos="3000"/>
              </w:tabs>
              <w:suppressAutoHyphens w:val="0"/>
              <w:rPr>
                <w:rFonts w:eastAsia="Times New Roman" w:cs="Times New Roman"/>
                <w:sz w:val="22"/>
                <w:szCs w:val="22"/>
                <w:lang w:val="en-US" w:eastAsia="ru-RU" w:bidi="ar-SA"/>
              </w:rPr>
            </w:pPr>
            <w:r w:rsidRPr="00976C7B">
              <w:rPr>
                <w:rFonts w:eastAsia="Times New Roman" w:cs="Times New Roman"/>
                <w:sz w:val="22"/>
                <w:szCs w:val="22"/>
                <w:lang w:eastAsia="ru-RU" w:bidi="ar-SA"/>
              </w:rPr>
              <w:t>Тип</w:t>
            </w:r>
            <w:r w:rsidRPr="00976C7B">
              <w:rPr>
                <w:rFonts w:eastAsia="Times New Roman" w:cs="Times New Roman"/>
                <w:sz w:val="22"/>
                <w:szCs w:val="22"/>
                <w:lang w:val="en-US" w:eastAsia="ru-RU" w:bidi="ar-SA"/>
              </w:rPr>
              <w:t xml:space="preserve"> - </w:t>
            </w:r>
            <w:r w:rsidRPr="00976C7B">
              <w:rPr>
                <w:rFonts w:eastAsia="Times New Roman" w:cs="Times New Roman"/>
                <w:sz w:val="22"/>
                <w:szCs w:val="22"/>
                <w:lang w:eastAsia="ru-RU" w:bidi="ar-SA"/>
              </w:rPr>
              <w:t>аудио</w:t>
            </w:r>
            <w:r w:rsidRPr="00976C7B">
              <w:rPr>
                <w:rFonts w:eastAsia="Times New Roman" w:cs="Times New Roman"/>
                <w:sz w:val="22"/>
                <w:szCs w:val="22"/>
                <w:lang w:val="en-US" w:eastAsia="ru-RU" w:bidi="ar-SA"/>
              </w:rPr>
              <w:t xml:space="preserve"> </w:t>
            </w:r>
            <w:r w:rsidRPr="00976C7B">
              <w:rPr>
                <w:rFonts w:eastAsia="Times New Roman" w:cs="Times New Roman"/>
                <w:sz w:val="22"/>
                <w:szCs w:val="22"/>
                <w:lang w:eastAsia="ru-RU" w:bidi="ar-SA"/>
              </w:rPr>
              <w:t>кабель</w:t>
            </w:r>
            <w:r w:rsidRPr="00976C7B">
              <w:rPr>
                <w:rFonts w:eastAsia="Times New Roman" w:cs="Times New Roman"/>
                <w:sz w:val="22"/>
                <w:szCs w:val="22"/>
                <w:lang w:val="en-US" w:eastAsia="ru-RU" w:bidi="ar-SA"/>
              </w:rPr>
              <w:t xml:space="preserve"> Jack 1/4</w:t>
            </w:r>
            <w:r w:rsidR="001152E2" w:rsidRPr="001152E2">
              <w:rPr>
                <w:rFonts w:eastAsia="Times New Roman" w:cs="Times New Roman"/>
                <w:sz w:val="22"/>
                <w:szCs w:val="22"/>
                <w:lang w:val="en-US" w:eastAsia="ru-RU" w:bidi="ar-SA"/>
              </w:rPr>
              <w:t>"</w:t>
            </w:r>
            <w:r w:rsidRPr="00976C7B">
              <w:rPr>
                <w:rFonts w:eastAsia="Times New Roman" w:cs="Times New Roman"/>
                <w:sz w:val="22"/>
                <w:szCs w:val="22"/>
                <w:lang w:val="en-US" w:eastAsia="ru-RU" w:bidi="ar-SA"/>
              </w:rPr>
              <w:t xml:space="preserve"> mono 2 pcs — JACK mini stereo</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Длина – не более 5 метра</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Изолятор - PVC (Поливинилхлорид)</w:t>
            </w:r>
          </w:p>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Проводник - </w:t>
            </w:r>
            <w:r w:rsidR="001152E2">
              <w:rPr>
                <w:rFonts w:eastAsia="Times New Roman" w:cs="Times New Roman"/>
                <w:sz w:val="22"/>
                <w:szCs w:val="22"/>
                <w:lang w:eastAsia="ru-RU" w:bidi="ar-SA"/>
              </w:rPr>
              <w:t>Бескислородная медь</w:t>
            </w:r>
          </w:p>
          <w:p w:rsidR="00976C7B" w:rsidRPr="00976C7B" w:rsidRDefault="00976C7B" w:rsidP="00976C7B">
            <w:pPr>
              <w:widowControl/>
              <w:tabs>
                <w:tab w:val="left" w:pos="3000"/>
              </w:tabs>
              <w:suppressAutoHyphens w:val="0"/>
              <w:rPr>
                <w:rFonts w:eastAsiaTheme="minorHAnsi" w:cs="Times New Roman"/>
                <w:b/>
                <w:sz w:val="22"/>
                <w:szCs w:val="22"/>
                <w:lang w:eastAsia="en-US" w:bidi="ar-SA"/>
              </w:rPr>
            </w:pPr>
            <w:r w:rsidRPr="00976C7B">
              <w:rPr>
                <w:rFonts w:eastAsia="Times New Roman" w:cs="Times New Roman"/>
                <w:sz w:val="22"/>
                <w:szCs w:val="22"/>
                <w:lang w:eastAsia="ru-RU" w:bidi="ar-SA"/>
              </w:rPr>
              <w:t>Цвет - черный</w:t>
            </w:r>
          </w:p>
        </w:tc>
        <w:tc>
          <w:tcPr>
            <w:tcW w:w="1559" w:type="dxa"/>
          </w:tcPr>
          <w:p w:rsidR="00976C7B" w:rsidRPr="00976C7B" w:rsidRDefault="00976C7B" w:rsidP="00976C7B">
            <w:pPr>
              <w:widowControl/>
              <w:suppressAutoHyphens w:val="0"/>
              <w:jc w:val="center"/>
              <w:rPr>
                <w:rFonts w:eastAsiaTheme="minorHAnsi" w:cs="Times New Roman"/>
                <w:sz w:val="22"/>
                <w:szCs w:val="22"/>
                <w:lang w:val="en-US" w:eastAsia="en-US" w:bidi="ar-SA"/>
              </w:rPr>
            </w:pPr>
            <w:r w:rsidRPr="00976C7B">
              <w:rPr>
                <w:rFonts w:eastAsiaTheme="minorHAnsi" w:cs="Times New Roman"/>
                <w:sz w:val="22"/>
                <w:szCs w:val="22"/>
                <w:lang w:val="en-US" w:eastAsia="en-US" w:bidi="ar-SA"/>
              </w:rPr>
              <w:t>1</w:t>
            </w:r>
          </w:p>
        </w:tc>
      </w:tr>
      <w:tr w:rsidR="00976C7B" w:rsidRPr="00976C7B" w:rsidTr="00F42DE9">
        <w:tc>
          <w:tcPr>
            <w:tcW w:w="709" w:type="dxa"/>
          </w:tcPr>
          <w:p w:rsidR="00976C7B" w:rsidRPr="00976C7B" w:rsidRDefault="00976C7B" w:rsidP="00976C7B">
            <w:pPr>
              <w:widowControl/>
              <w:suppressAutoHyphens w:val="0"/>
              <w:jc w:val="center"/>
              <w:rPr>
                <w:rFonts w:eastAsiaTheme="minorHAnsi" w:cs="Times New Roman"/>
                <w:b/>
                <w:sz w:val="22"/>
                <w:szCs w:val="22"/>
                <w:lang w:eastAsia="en-US" w:bidi="ar-SA"/>
              </w:rPr>
            </w:pPr>
          </w:p>
        </w:tc>
        <w:tc>
          <w:tcPr>
            <w:tcW w:w="3402" w:type="dxa"/>
          </w:tcPr>
          <w:p w:rsidR="00976C7B" w:rsidRPr="00976C7B" w:rsidRDefault="00976C7B" w:rsidP="00976C7B">
            <w:pPr>
              <w:widowControl/>
              <w:rPr>
                <w:rFonts w:eastAsia="Arial" w:cs="Times New Roman"/>
                <w:sz w:val="22"/>
                <w:szCs w:val="22"/>
                <w:lang w:val="en-US" w:eastAsia="en-US" w:bidi="ar-SA"/>
              </w:rPr>
            </w:pPr>
            <w:r w:rsidRPr="00976C7B">
              <w:rPr>
                <w:rFonts w:eastAsia="Arial" w:cs="Times New Roman"/>
                <w:b/>
                <w:sz w:val="22"/>
                <w:szCs w:val="22"/>
                <w:lang w:eastAsia="en-US" w:bidi="ar-SA"/>
              </w:rPr>
              <w:t>1.17</w:t>
            </w:r>
            <w:r w:rsidRPr="00976C7B">
              <w:rPr>
                <w:rFonts w:eastAsia="Arial" w:cs="Times New Roman"/>
                <w:sz w:val="22"/>
                <w:szCs w:val="22"/>
                <w:lang w:eastAsia="ar-SA" w:bidi="ar-SA"/>
              </w:rPr>
              <w:t xml:space="preserve"> </w:t>
            </w:r>
            <w:r w:rsidRPr="00976C7B">
              <w:rPr>
                <w:rFonts w:eastAsia="Arial" w:cs="Times New Roman"/>
                <w:sz w:val="22"/>
                <w:szCs w:val="22"/>
                <w:lang w:eastAsia="en-US" w:bidi="ar-SA"/>
              </w:rPr>
              <w:t>Микрофонный кабель:</w:t>
            </w:r>
          </w:p>
          <w:p w:rsidR="00976C7B" w:rsidRPr="00976C7B" w:rsidRDefault="00976C7B" w:rsidP="00976C7B">
            <w:pPr>
              <w:widowControl/>
              <w:rPr>
                <w:rFonts w:eastAsia="Arial" w:cs="Times New Roman"/>
                <w:b/>
                <w:sz w:val="22"/>
                <w:szCs w:val="22"/>
                <w:lang w:val="en-US" w:eastAsia="en-US" w:bidi="ar-SA"/>
              </w:rPr>
            </w:pPr>
          </w:p>
        </w:tc>
        <w:tc>
          <w:tcPr>
            <w:tcW w:w="9214" w:type="dxa"/>
          </w:tcPr>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Кабель  XLR</w:t>
            </w:r>
            <w:r w:rsidR="009A7DCF" w:rsidRPr="00B719DA">
              <w:rPr>
                <w:rFonts w:eastAsia="Times New Roman" w:cs="Times New Roman"/>
                <w:sz w:val="22"/>
                <w:szCs w:val="22"/>
                <w:lang w:eastAsia="ru-RU" w:bidi="ar-SA"/>
              </w:rPr>
              <w:t xml:space="preserve"> </w:t>
            </w:r>
            <w:r w:rsidR="001152E2" w:rsidRPr="00B65A06">
              <w:rPr>
                <w:rFonts w:eastAsia="Times New Roman" w:cs="Times New Roman"/>
                <w:sz w:val="22"/>
                <w:szCs w:val="22"/>
                <w:lang w:eastAsia="ru-RU" w:bidi="ar-SA"/>
              </w:rPr>
              <w:t>&lt;&gt;</w:t>
            </w:r>
            <w:r w:rsidR="009A7DCF" w:rsidRPr="00B719DA">
              <w:rPr>
                <w:rFonts w:eastAsia="Times New Roman" w:cs="Times New Roman"/>
                <w:sz w:val="22"/>
                <w:szCs w:val="22"/>
                <w:lang w:eastAsia="ru-RU" w:bidi="ar-SA"/>
              </w:rPr>
              <w:t xml:space="preserve"> </w:t>
            </w:r>
            <w:r w:rsidRPr="00976C7B">
              <w:rPr>
                <w:rFonts w:eastAsia="Times New Roman" w:cs="Times New Roman"/>
                <w:sz w:val="22"/>
                <w:szCs w:val="22"/>
                <w:lang w:eastAsia="ru-RU" w:bidi="ar-SA"/>
              </w:rPr>
              <w:t>XLR,</w:t>
            </w:r>
          </w:p>
          <w:p w:rsidR="00976C7B" w:rsidRPr="00976C7B" w:rsidRDefault="00976C7B" w:rsidP="00976C7B">
            <w:pPr>
              <w:widowControl/>
              <w:tabs>
                <w:tab w:val="left" w:pos="3000"/>
              </w:tabs>
              <w:suppressAutoHyphens w:val="0"/>
              <w:rPr>
                <w:rFonts w:eastAsiaTheme="minorHAnsi" w:cs="Times New Roman"/>
                <w:b/>
                <w:sz w:val="22"/>
                <w:szCs w:val="22"/>
                <w:lang w:eastAsia="en-US" w:bidi="ar-SA"/>
              </w:rPr>
            </w:pPr>
            <w:r w:rsidRPr="00976C7B">
              <w:rPr>
                <w:rFonts w:eastAsia="Times New Roman" w:cs="Times New Roman"/>
                <w:sz w:val="22"/>
                <w:szCs w:val="22"/>
                <w:lang w:eastAsia="ru-RU" w:bidi="ar-SA"/>
              </w:rPr>
              <w:t>длина не более  16 м</w:t>
            </w:r>
          </w:p>
        </w:tc>
        <w:tc>
          <w:tcPr>
            <w:tcW w:w="1559" w:type="dxa"/>
          </w:tcPr>
          <w:p w:rsidR="00976C7B" w:rsidRPr="00976C7B" w:rsidRDefault="00976C7B" w:rsidP="00976C7B">
            <w:pPr>
              <w:widowControl/>
              <w:suppressAutoHyphens w:val="0"/>
              <w:jc w:val="center"/>
              <w:rPr>
                <w:rFonts w:eastAsiaTheme="minorHAnsi" w:cs="Times New Roman"/>
                <w:sz w:val="22"/>
                <w:szCs w:val="22"/>
                <w:lang w:val="en-US" w:eastAsia="en-US" w:bidi="ar-SA"/>
              </w:rPr>
            </w:pPr>
            <w:r w:rsidRPr="00976C7B">
              <w:rPr>
                <w:rFonts w:eastAsiaTheme="minorHAnsi" w:cs="Times New Roman"/>
                <w:sz w:val="22"/>
                <w:szCs w:val="22"/>
                <w:lang w:val="en-US" w:eastAsia="en-US" w:bidi="ar-SA"/>
              </w:rPr>
              <w:t>2</w:t>
            </w:r>
          </w:p>
        </w:tc>
      </w:tr>
      <w:tr w:rsidR="00976C7B" w:rsidRPr="00976C7B" w:rsidTr="00F42DE9">
        <w:tc>
          <w:tcPr>
            <w:tcW w:w="709" w:type="dxa"/>
          </w:tcPr>
          <w:p w:rsidR="00976C7B" w:rsidRPr="00976C7B" w:rsidRDefault="00976C7B" w:rsidP="00976C7B">
            <w:pPr>
              <w:widowControl/>
              <w:suppressAutoHyphens w:val="0"/>
              <w:jc w:val="center"/>
              <w:rPr>
                <w:rFonts w:eastAsiaTheme="minorHAnsi" w:cs="Times New Roman"/>
                <w:b/>
                <w:sz w:val="22"/>
                <w:szCs w:val="22"/>
                <w:lang w:eastAsia="en-US" w:bidi="ar-SA"/>
              </w:rPr>
            </w:pPr>
          </w:p>
        </w:tc>
        <w:tc>
          <w:tcPr>
            <w:tcW w:w="3402" w:type="dxa"/>
          </w:tcPr>
          <w:p w:rsidR="00976C7B" w:rsidRPr="00976C7B" w:rsidRDefault="00976C7B" w:rsidP="00976C7B">
            <w:pPr>
              <w:widowControl/>
              <w:rPr>
                <w:rFonts w:eastAsia="Arial" w:cs="Times New Roman"/>
                <w:sz w:val="22"/>
                <w:szCs w:val="22"/>
                <w:lang w:val="en-US" w:eastAsia="en-US" w:bidi="ar-SA"/>
              </w:rPr>
            </w:pPr>
            <w:r w:rsidRPr="00976C7B">
              <w:rPr>
                <w:rFonts w:eastAsia="Arial" w:cs="Times New Roman"/>
                <w:b/>
                <w:sz w:val="22"/>
                <w:szCs w:val="22"/>
                <w:lang w:eastAsia="en-US" w:bidi="ar-SA"/>
              </w:rPr>
              <w:t>1.18</w:t>
            </w:r>
            <w:r w:rsidRPr="00976C7B">
              <w:rPr>
                <w:rFonts w:eastAsia="Arial" w:cs="Times New Roman"/>
                <w:sz w:val="22"/>
                <w:szCs w:val="22"/>
                <w:lang w:eastAsia="en-US" w:bidi="ar-SA"/>
              </w:rPr>
              <w:t xml:space="preserve"> Микрофонный кабель</w:t>
            </w:r>
          </w:p>
          <w:p w:rsidR="00976C7B" w:rsidRPr="00976C7B" w:rsidRDefault="00976C7B" w:rsidP="00976C7B">
            <w:pPr>
              <w:widowControl/>
              <w:rPr>
                <w:rFonts w:eastAsia="Arial" w:cs="Times New Roman"/>
                <w:b/>
                <w:sz w:val="22"/>
                <w:szCs w:val="22"/>
                <w:lang w:val="en-US" w:eastAsia="en-US" w:bidi="ar-SA"/>
              </w:rPr>
            </w:pPr>
          </w:p>
        </w:tc>
        <w:tc>
          <w:tcPr>
            <w:tcW w:w="9214" w:type="dxa"/>
          </w:tcPr>
          <w:p w:rsidR="00976C7B" w:rsidRPr="00976C7B" w:rsidRDefault="00976C7B" w:rsidP="00976C7B">
            <w:pPr>
              <w:widowControl/>
              <w:tabs>
                <w:tab w:val="left" w:pos="3000"/>
              </w:tabs>
              <w:suppressAutoHyphens w:val="0"/>
              <w:rPr>
                <w:rFonts w:eastAsia="Times New Roman" w:cs="Times New Roman"/>
                <w:sz w:val="22"/>
                <w:szCs w:val="22"/>
                <w:lang w:eastAsia="ru-RU" w:bidi="ar-SA"/>
              </w:rPr>
            </w:pPr>
            <w:r w:rsidRPr="00976C7B">
              <w:rPr>
                <w:rFonts w:eastAsia="Times New Roman" w:cs="Times New Roman"/>
                <w:sz w:val="22"/>
                <w:szCs w:val="22"/>
                <w:lang w:eastAsia="ru-RU" w:bidi="ar-SA"/>
              </w:rPr>
              <w:t xml:space="preserve">XLR папа </w:t>
            </w:r>
            <w:r w:rsidR="001152E2" w:rsidRPr="00B65A06">
              <w:rPr>
                <w:rFonts w:eastAsia="Times New Roman" w:cs="Times New Roman"/>
                <w:sz w:val="22"/>
                <w:szCs w:val="22"/>
                <w:lang w:eastAsia="ru-RU" w:bidi="ar-SA"/>
              </w:rPr>
              <w:t>&lt;</w:t>
            </w:r>
            <w:r w:rsidR="009A7DCF" w:rsidRPr="00B719DA">
              <w:rPr>
                <w:rFonts w:eastAsia="Times New Roman" w:cs="Times New Roman"/>
                <w:sz w:val="22"/>
                <w:szCs w:val="22"/>
                <w:lang w:eastAsia="ru-RU" w:bidi="ar-SA"/>
              </w:rPr>
              <w:t>-</w:t>
            </w:r>
            <w:r w:rsidR="001152E2" w:rsidRPr="00B65A06">
              <w:rPr>
                <w:rFonts w:eastAsia="Times New Roman" w:cs="Times New Roman"/>
                <w:sz w:val="22"/>
                <w:szCs w:val="22"/>
                <w:lang w:eastAsia="ru-RU" w:bidi="ar-SA"/>
              </w:rPr>
              <w:t>&gt;</w:t>
            </w:r>
            <w:r w:rsidR="009A7DCF" w:rsidRPr="00B719DA">
              <w:rPr>
                <w:rFonts w:eastAsia="Times New Roman" w:cs="Times New Roman"/>
                <w:sz w:val="22"/>
                <w:szCs w:val="22"/>
                <w:lang w:eastAsia="ru-RU" w:bidi="ar-SA"/>
              </w:rPr>
              <w:t xml:space="preserve"> </w:t>
            </w:r>
            <w:r w:rsidRPr="00976C7B">
              <w:rPr>
                <w:rFonts w:eastAsia="Times New Roman" w:cs="Times New Roman"/>
                <w:sz w:val="22"/>
                <w:szCs w:val="22"/>
                <w:lang w:eastAsia="ru-RU" w:bidi="ar-SA"/>
              </w:rPr>
              <w:t>XLR мама</w:t>
            </w:r>
          </w:p>
          <w:p w:rsidR="00976C7B" w:rsidRPr="00976C7B" w:rsidRDefault="00976C7B" w:rsidP="00976C7B">
            <w:pPr>
              <w:widowControl/>
              <w:tabs>
                <w:tab w:val="left" w:pos="3000"/>
              </w:tabs>
              <w:suppressAutoHyphens w:val="0"/>
              <w:rPr>
                <w:rFonts w:eastAsiaTheme="minorHAnsi" w:cs="Times New Roman"/>
                <w:b/>
                <w:sz w:val="22"/>
                <w:szCs w:val="22"/>
                <w:lang w:eastAsia="en-US" w:bidi="ar-SA"/>
              </w:rPr>
            </w:pPr>
            <w:r w:rsidRPr="00976C7B">
              <w:rPr>
                <w:rFonts w:eastAsia="Times New Roman" w:cs="Times New Roman"/>
                <w:sz w:val="22"/>
                <w:szCs w:val="22"/>
                <w:lang w:eastAsia="ru-RU" w:bidi="ar-SA"/>
              </w:rPr>
              <w:t>длина не более 7 м</w:t>
            </w:r>
          </w:p>
        </w:tc>
        <w:tc>
          <w:tcPr>
            <w:tcW w:w="1559" w:type="dxa"/>
          </w:tcPr>
          <w:p w:rsidR="00976C7B" w:rsidRPr="00976C7B" w:rsidRDefault="00976C7B" w:rsidP="00976C7B">
            <w:pPr>
              <w:widowControl/>
              <w:suppressAutoHyphens w:val="0"/>
              <w:jc w:val="center"/>
              <w:rPr>
                <w:rFonts w:eastAsiaTheme="minorHAnsi" w:cs="Times New Roman"/>
                <w:sz w:val="22"/>
                <w:szCs w:val="22"/>
                <w:lang w:val="en-US" w:eastAsia="en-US" w:bidi="ar-SA"/>
              </w:rPr>
            </w:pPr>
            <w:r w:rsidRPr="00976C7B">
              <w:rPr>
                <w:rFonts w:eastAsiaTheme="minorHAnsi" w:cs="Times New Roman"/>
                <w:sz w:val="22"/>
                <w:szCs w:val="22"/>
                <w:lang w:val="en-US" w:eastAsia="en-US" w:bidi="ar-SA"/>
              </w:rPr>
              <w:t>2</w:t>
            </w:r>
          </w:p>
        </w:tc>
      </w:tr>
    </w:tbl>
    <w:p w:rsidR="00F42DE9" w:rsidRDefault="00F42DE9" w:rsidP="00240258">
      <w:pPr>
        <w:widowControl/>
        <w:tabs>
          <w:tab w:val="left" w:pos="10260"/>
        </w:tabs>
        <w:suppressAutoHyphens w:val="0"/>
        <w:spacing w:after="0" w:line="240" w:lineRule="auto"/>
        <w:jc w:val="center"/>
        <w:rPr>
          <w:rFonts w:eastAsia="Calibri" w:cs="Times New Roman"/>
          <w:b/>
          <w:color w:val="000000"/>
          <w:lang w:eastAsia="ru-RU" w:bidi="ar-SA"/>
        </w:rPr>
      </w:pPr>
    </w:p>
    <w:p w:rsidR="00123153" w:rsidRPr="00123153" w:rsidRDefault="00123153" w:rsidP="00123153">
      <w:pPr>
        <w:widowControl/>
        <w:suppressAutoHyphens w:val="0"/>
        <w:spacing w:after="0" w:line="240" w:lineRule="auto"/>
        <w:ind w:left="284"/>
        <w:jc w:val="both"/>
        <w:rPr>
          <w:rFonts w:eastAsia="Times New Roman" w:cs="Times New Roman"/>
          <w:i/>
          <w:color w:val="000000"/>
          <w:lang w:eastAsia="ru-RU" w:bidi="ar-SA"/>
        </w:rPr>
      </w:pPr>
      <w:r w:rsidRPr="00123153">
        <w:rPr>
          <w:rFonts w:eastAsia="Times New Roman" w:cs="Times New Roman"/>
          <w:i/>
          <w:iCs/>
          <w:color w:val="000000"/>
          <w:lang w:eastAsia="ru-RU" w:bidi="ar-SA"/>
        </w:rPr>
        <w:t xml:space="preserve">При указании в характеристиках товаров </w:t>
      </w:r>
      <w:r w:rsidRPr="00123153">
        <w:rPr>
          <w:rFonts w:eastAsia="Times New Roman" w:cs="Times New Roman"/>
          <w:i/>
          <w:color w:val="000000"/>
          <w:lang w:eastAsia="ru-RU" w:bidi="ar-SA"/>
        </w:rPr>
        <w:t>на товарный знак, необходимо считать такое указание сопровожденным словами «или эквивалент».</w:t>
      </w:r>
    </w:p>
    <w:p w:rsidR="00240258" w:rsidRDefault="00240258" w:rsidP="00240258">
      <w:pPr>
        <w:widowControl/>
        <w:tabs>
          <w:tab w:val="left" w:pos="10260"/>
        </w:tabs>
        <w:suppressAutoHyphens w:val="0"/>
        <w:spacing w:after="0" w:line="240" w:lineRule="auto"/>
        <w:jc w:val="center"/>
        <w:rPr>
          <w:rFonts w:eastAsia="Calibri" w:cs="Times New Roman"/>
          <w:b/>
          <w:color w:val="000000"/>
          <w:lang w:eastAsia="ru-RU" w:bidi="ar-SA"/>
        </w:rPr>
      </w:pPr>
    </w:p>
    <w:p w:rsidR="00240258" w:rsidRDefault="00240258" w:rsidP="00240258">
      <w:pPr>
        <w:widowControl/>
        <w:tabs>
          <w:tab w:val="left" w:pos="10260"/>
        </w:tabs>
        <w:suppressAutoHyphens w:val="0"/>
        <w:spacing w:after="0" w:line="240" w:lineRule="auto"/>
        <w:ind w:left="360"/>
        <w:jc w:val="center"/>
        <w:rPr>
          <w:rFonts w:eastAsia="Calibri" w:cs="Times New Roman"/>
          <w:b/>
          <w:color w:val="000000"/>
          <w:lang w:eastAsia="ru-RU" w:bidi="ar-SA"/>
        </w:rPr>
      </w:pPr>
      <w:r w:rsidRPr="00240258">
        <w:rPr>
          <w:rFonts w:eastAsia="Calibri" w:cs="Times New Roman"/>
          <w:b/>
          <w:color w:val="000000"/>
          <w:lang w:eastAsia="ru-RU" w:bidi="ar-SA"/>
        </w:rPr>
        <w:t>2. Гарантия на товар.</w:t>
      </w:r>
    </w:p>
    <w:p w:rsidR="00240258" w:rsidRPr="00976C7B" w:rsidRDefault="00240258" w:rsidP="00240258">
      <w:pPr>
        <w:widowControl/>
        <w:suppressAutoHyphens w:val="0"/>
        <w:spacing w:after="0" w:line="240" w:lineRule="auto"/>
        <w:ind w:firstLine="567"/>
        <w:jc w:val="both"/>
        <w:rPr>
          <w:rFonts w:eastAsia="Times New Roman" w:cs="Times New Roman"/>
          <w:sz w:val="22"/>
          <w:szCs w:val="22"/>
          <w:lang w:eastAsia="x-none" w:bidi="ar-SA"/>
        </w:rPr>
      </w:pPr>
      <w:r w:rsidRPr="00976C7B">
        <w:rPr>
          <w:rFonts w:eastAsia="Times New Roman" w:cs="Times New Roman"/>
          <w:sz w:val="22"/>
          <w:szCs w:val="22"/>
          <w:lang w:eastAsia="x-none" w:bidi="ar-SA"/>
        </w:rPr>
        <w:t xml:space="preserve">Гарантийный срок на Товар составляет </w:t>
      </w:r>
      <w:r>
        <w:rPr>
          <w:rFonts w:eastAsia="Times New Roman" w:cs="Times New Roman"/>
          <w:sz w:val="22"/>
          <w:szCs w:val="22"/>
          <w:lang w:eastAsia="x-none" w:bidi="ar-SA"/>
        </w:rPr>
        <w:t>12 месяцев</w:t>
      </w:r>
      <w:r w:rsidRPr="00976C7B">
        <w:rPr>
          <w:rFonts w:eastAsia="Times New Roman" w:cs="Times New Roman"/>
          <w:sz w:val="22"/>
          <w:szCs w:val="22"/>
          <w:lang w:eastAsia="x-none" w:bidi="ar-SA"/>
        </w:rPr>
        <w:t xml:space="preserve">  </w:t>
      </w:r>
      <w:proofErr w:type="gramStart"/>
      <w:r w:rsidRPr="00976C7B">
        <w:rPr>
          <w:rFonts w:eastAsia="Times New Roman" w:cs="Times New Roman"/>
          <w:sz w:val="22"/>
          <w:szCs w:val="22"/>
          <w:lang w:eastAsia="x-none" w:bidi="ar-SA"/>
        </w:rPr>
        <w:t>с даты приемки</w:t>
      </w:r>
      <w:proofErr w:type="gramEnd"/>
      <w:r w:rsidRPr="00976C7B">
        <w:rPr>
          <w:rFonts w:eastAsia="Times New Roman" w:cs="Times New Roman"/>
          <w:sz w:val="22"/>
          <w:szCs w:val="22"/>
          <w:lang w:eastAsia="x-none" w:bidi="ar-SA"/>
        </w:rPr>
        <w:t xml:space="preserve"> Товара.</w:t>
      </w:r>
      <w:r w:rsidRPr="00976C7B">
        <w:rPr>
          <w:rFonts w:eastAsia="Times New Roman" w:cs="Times New Roman"/>
          <w:lang w:eastAsia="ru-RU" w:bidi="ar-SA"/>
        </w:rPr>
        <w:t xml:space="preserve"> </w:t>
      </w:r>
      <w:r w:rsidRPr="00976C7B">
        <w:rPr>
          <w:rFonts w:eastAsia="Times New Roman" w:cs="Times New Roman"/>
          <w:sz w:val="22"/>
          <w:szCs w:val="22"/>
          <w:lang w:eastAsia="x-none" w:bidi="ar-SA"/>
        </w:rPr>
        <w:t>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240258" w:rsidRPr="00240258" w:rsidRDefault="00240258" w:rsidP="00240258">
      <w:pPr>
        <w:widowControl/>
        <w:tabs>
          <w:tab w:val="left" w:pos="10260"/>
        </w:tabs>
        <w:suppressAutoHyphens w:val="0"/>
        <w:spacing w:after="0" w:line="240" w:lineRule="auto"/>
        <w:ind w:left="360"/>
        <w:jc w:val="center"/>
        <w:rPr>
          <w:rFonts w:eastAsia="Calibri" w:cs="Times New Roman"/>
          <w:b/>
          <w:color w:val="000000"/>
          <w:lang w:eastAsia="ru-RU" w:bidi="ar-SA"/>
        </w:rPr>
        <w:sectPr w:rsidR="00240258" w:rsidRPr="00240258" w:rsidSect="00976C7B">
          <w:endnotePr>
            <w:numFmt w:val="chicago"/>
            <w:numRestart w:val="eachSect"/>
          </w:endnotePr>
          <w:pgSz w:w="16838" w:h="11906" w:orient="landscape"/>
          <w:pgMar w:top="1134" w:right="851" w:bottom="849" w:left="567" w:header="0" w:footer="0" w:gutter="0"/>
          <w:cols w:space="720"/>
          <w:formProt w:val="0"/>
          <w:docGrid w:linePitch="326"/>
        </w:sectPr>
      </w:pPr>
    </w:p>
    <w:p w:rsidR="00976C7B" w:rsidRDefault="00976C7B" w:rsidP="00321779">
      <w:pPr>
        <w:widowControl/>
        <w:tabs>
          <w:tab w:val="left" w:pos="10260"/>
        </w:tabs>
        <w:suppressAutoHyphens w:val="0"/>
        <w:spacing w:after="0" w:line="240" w:lineRule="auto"/>
        <w:rPr>
          <w:rFonts w:eastAsia="Calibri" w:cs="Times New Roman"/>
          <w:b/>
          <w:color w:val="000000"/>
          <w:lang w:eastAsia="ru-RU" w:bidi="ar-SA"/>
        </w:rPr>
      </w:pPr>
    </w:p>
    <w:p w:rsidR="00976C7B" w:rsidRPr="00F42DE9" w:rsidRDefault="00240258" w:rsidP="00976C7B">
      <w:pPr>
        <w:widowControl/>
        <w:suppressAutoHyphens w:val="0"/>
        <w:spacing w:after="0" w:line="240" w:lineRule="auto"/>
        <w:jc w:val="center"/>
        <w:rPr>
          <w:rFonts w:eastAsia="Calibri" w:cs="Times New Roman"/>
          <w:b/>
          <w:lang w:eastAsia="ru-RU" w:bidi="ar-SA"/>
        </w:rPr>
      </w:pPr>
      <w:r>
        <w:rPr>
          <w:rFonts w:eastAsia="Calibri" w:cs="Times New Roman"/>
          <w:b/>
          <w:lang w:eastAsia="ru-RU" w:bidi="ar-SA"/>
        </w:rPr>
        <w:t>3</w:t>
      </w:r>
      <w:r w:rsidR="00976C7B" w:rsidRPr="00F42DE9">
        <w:rPr>
          <w:rFonts w:eastAsia="Calibri" w:cs="Times New Roman"/>
          <w:b/>
          <w:lang w:eastAsia="ru-RU" w:bidi="ar-SA"/>
        </w:rPr>
        <w:t>. Обоснование начальной (максимальной) цены контракта</w:t>
      </w:r>
      <w:r>
        <w:rPr>
          <w:rFonts w:eastAsia="Calibri" w:cs="Times New Roman"/>
          <w:b/>
          <w:lang w:eastAsia="ru-RU" w:bidi="ar-SA"/>
        </w:rPr>
        <w:t>.</w:t>
      </w:r>
    </w:p>
    <w:p w:rsidR="00976C7B" w:rsidRPr="00F42DE9" w:rsidRDefault="00976C7B" w:rsidP="00976C7B">
      <w:pPr>
        <w:widowControl/>
        <w:suppressAutoHyphens w:val="0"/>
        <w:spacing w:after="0" w:line="240" w:lineRule="auto"/>
        <w:jc w:val="both"/>
        <w:rPr>
          <w:rFonts w:eastAsia="Times New Roman" w:cs="Times New Roman"/>
          <w:color w:val="FF0000"/>
          <w:lang w:eastAsia="en-US" w:bidi="ar-SA"/>
        </w:rPr>
      </w:pPr>
    </w:p>
    <w:p w:rsidR="00976C7B" w:rsidRDefault="00976C7B" w:rsidP="00976C7B">
      <w:pPr>
        <w:widowControl/>
        <w:suppressAutoHyphens w:val="0"/>
        <w:spacing w:after="0" w:line="240" w:lineRule="auto"/>
        <w:ind w:left="993"/>
        <w:rPr>
          <w:rFonts w:eastAsia="Times New Roman" w:cs="Times New Roman"/>
          <w:lang w:eastAsia="en-US" w:bidi="ar-SA"/>
        </w:rPr>
      </w:pPr>
      <w:r w:rsidRPr="00976C7B">
        <w:rPr>
          <w:rFonts w:eastAsia="Times New Roman" w:cs="Times New Roman"/>
          <w:lang w:eastAsia="en-US" w:bidi="ar-SA"/>
        </w:rPr>
        <w:t>Используемый метод определения НМЦК: анализ рынка.</w:t>
      </w:r>
    </w:p>
    <w:p w:rsidR="00665FC2" w:rsidRDefault="00665FC2" w:rsidP="00665FC2">
      <w:pPr>
        <w:pStyle w:val="afffb"/>
        <w:ind w:firstLine="708"/>
        <w:rPr>
          <w:rFonts w:ascii="Times New Roman" w:hAnsi="Times New Roman"/>
          <w:sz w:val="24"/>
          <w:szCs w:val="24"/>
          <w:lang w:val="ru-RU"/>
        </w:rPr>
      </w:pPr>
    </w:p>
    <w:p w:rsidR="00665FC2" w:rsidRPr="00665FC2" w:rsidRDefault="00665FC2" w:rsidP="00665FC2">
      <w:pPr>
        <w:pStyle w:val="afffb"/>
        <w:ind w:firstLine="708"/>
        <w:jc w:val="both"/>
        <w:rPr>
          <w:rFonts w:ascii="Times New Roman" w:hAnsi="Times New Roman"/>
          <w:sz w:val="24"/>
          <w:szCs w:val="24"/>
          <w:lang w:val="ru-RU"/>
        </w:rPr>
      </w:pPr>
      <w:r w:rsidRPr="00665FC2">
        <w:rPr>
          <w:rFonts w:ascii="Times New Roman" w:hAnsi="Times New Roman"/>
          <w:sz w:val="24"/>
          <w:szCs w:val="24"/>
          <w:lang w:val="ru-RU"/>
        </w:rPr>
        <w:t>Расчет максимальной цены муниципального контракта на поставк</w:t>
      </w:r>
      <w:r>
        <w:rPr>
          <w:rFonts w:ascii="Times New Roman" w:hAnsi="Times New Roman"/>
          <w:sz w:val="24"/>
          <w:szCs w:val="24"/>
          <w:lang w:val="ru-RU"/>
        </w:rPr>
        <w:t xml:space="preserve">у звуковой и </w:t>
      </w:r>
      <w:r w:rsidRPr="00665FC2">
        <w:rPr>
          <w:rFonts w:ascii="Times New Roman" w:hAnsi="Times New Roman"/>
          <w:sz w:val="24"/>
          <w:szCs w:val="24"/>
          <w:lang w:val="ru-RU"/>
        </w:rPr>
        <w:t xml:space="preserve">мультимедийной аппаратуры в комплекте для нужд  Администрации города Иванова произведен на основании  коммерческих  предложений. </w:t>
      </w:r>
    </w:p>
    <w:p w:rsidR="00665FC2" w:rsidRPr="00976C7B" w:rsidRDefault="00665FC2" w:rsidP="00976C7B">
      <w:pPr>
        <w:widowControl/>
        <w:suppressAutoHyphens w:val="0"/>
        <w:spacing w:after="0" w:line="240" w:lineRule="auto"/>
        <w:ind w:left="993"/>
        <w:rPr>
          <w:rFonts w:eastAsia="Times New Roman" w:cs="Times New Roman"/>
          <w:lang w:eastAsia="en-US" w:bidi="ar-SA"/>
        </w:rPr>
      </w:pPr>
    </w:p>
    <w:p w:rsidR="00976C7B" w:rsidRPr="00976C7B" w:rsidRDefault="00976C7B" w:rsidP="00976C7B">
      <w:pPr>
        <w:widowControl/>
        <w:suppressAutoHyphens w:val="0"/>
        <w:spacing w:after="0" w:line="240" w:lineRule="auto"/>
        <w:ind w:left="993"/>
        <w:rPr>
          <w:rFonts w:eastAsia="Times New Roman" w:cs="Times New Roman"/>
          <w:lang w:eastAsia="en-US" w:bidi="ar-SA"/>
        </w:rPr>
      </w:pPr>
    </w:p>
    <w:p w:rsidR="00976C7B" w:rsidRPr="00976C7B" w:rsidRDefault="00976C7B" w:rsidP="00976C7B">
      <w:pPr>
        <w:widowControl/>
        <w:suppressAutoHyphens w:val="0"/>
        <w:spacing w:after="0" w:line="240" w:lineRule="auto"/>
        <w:ind w:left="993"/>
        <w:rPr>
          <w:rFonts w:eastAsia="Times New Roman" w:cs="Times New Roman"/>
          <w:lang w:eastAsia="en-US" w:bidi="ar-SA"/>
        </w:rPr>
      </w:pPr>
      <w:r w:rsidRPr="00976C7B">
        <w:rPr>
          <w:rFonts w:eastAsia="Times New Roman" w:cs="Times New Roman"/>
          <w:lang w:eastAsia="en-US" w:bidi="ar-SA"/>
        </w:rPr>
        <w:t>Коммерческое предложение 1</w:t>
      </w:r>
    </w:p>
    <w:p w:rsidR="00976C7B" w:rsidRPr="00976C7B" w:rsidRDefault="00976C7B" w:rsidP="00976C7B">
      <w:pPr>
        <w:widowControl/>
        <w:suppressAutoHyphens w:val="0"/>
        <w:spacing w:after="0" w:line="240" w:lineRule="auto"/>
        <w:ind w:left="993"/>
        <w:rPr>
          <w:rFonts w:eastAsia="Times New Roman" w:cs="Times New Roman"/>
          <w:lang w:eastAsia="en-US" w:bidi="ar-SA"/>
        </w:rPr>
      </w:pPr>
      <w:r w:rsidRPr="00976C7B">
        <w:rPr>
          <w:rFonts w:eastAsia="Times New Roman" w:cs="Times New Roman"/>
          <w:lang w:eastAsia="en-US" w:bidi="ar-SA"/>
        </w:rPr>
        <w:t>Коммерческое предложение 2</w:t>
      </w:r>
    </w:p>
    <w:p w:rsidR="00976C7B" w:rsidRPr="00976C7B" w:rsidRDefault="00976C7B" w:rsidP="00976C7B">
      <w:pPr>
        <w:widowControl/>
        <w:suppressAutoHyphens w:val="0"/>
        <w:spacing w:after="0" w:line="240" w:lineRule="auto"/>
        <w:ind w:left="993"/>
        <w:rPr>
          <w:rFonts w:eastAsia="Times New Roman" w:cs="Times New Roman"/>
          <w:lang w:eastAsia="en-US" w:bidi="ar-SA"/>
        </w:rPr>
      </w:pPr>
      <w:r w:rsidRPr="00976C7B">
        <w:rPr>
          <w:rFonts w:eastAsia="Times New Roman" w:cs="Times New Roman"/>
          <w:lang w:eastAsia="en-US" w:bidi="ar-SA"/>
        </w:rPr>
        <w:t>Коммерческое предложение 3</w:t>
      </w:r>
    </w:p>
    <w:p w:rsidR="00976C7B" w:rsidRPr="00976C7B" w:rsidRDefault="00976C7B" w:rsidP="00976C7B">
      <w:pPr>
        <w:widowControl/>
        <w:suppressAutoHyphens w:val="0"/>
        <w:spacing w:after="0" w:line="240" w:lineRule="auto"/>
        <w:rPr>
          <w:rFonts w:eastAsia="Times New Roman" w:cs="Times New Roman"/>
          <w:lang w:eastAsia="en-US" w:bidi="ar-SA"/>
        </w:rPr>
      </w:pPr>
    </w:p>
    <w:tbl>
      <w:tblPr>
        <w:tblW w:w="10207" w:type="dxa"/>
        <w:tblInd w:w="108" w:type="dxa"/>
        <w:shd w:val="clear" w:color="auto" w:fill="FFFFFF"/>
        <w:tblLayout w:type="fixed"/>
        <w:tblLook w:val="04A0" w:firstRow="1" w:lastRow="0" w:firstColumn="1" w:lastColumn="0" w:noHBand="0" w:noVBand="1"/>
      </w:tblPr>
      <w:tblGrid>
        <w:gridCol w:w="710"/>
        <w:gridCol w:w="2693"/>
        <w:gridCol w:w="851"/>
        <w:gridCol w:w="1559"/>
        <w:gridCol w:w="1417"/>
        <w:gridCol w:w="1418"/>
        <w:gridCol w:w="1559"/>
      </w:tblGrid>
      <w:tr w:rsidR="00976C7B" w:rsidRPr="00976C7B" w:rsidTr="00F42DE9">
        <w:trPr>
          <w:trHeight w:val="266"/>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6C7B" w:rsidRPr="00976C7B" w:rsidRDefault="00976C7B" w:rsidP="00976C7B">
            <w:pPr>
              <w:widowControl/>
              <w:suppressAutoHyphens w:val="0"/>
              <w:spacing w:after="0" w:line="240" w:lineRule="auto"/>
              <w:jc w:val="center"/>
              <w:rPr>
                <w:rFonts w:eastAsia="Times New Roman" w:cs="Times New Roman"/>
                <w:b/>
                <w:sz w:val="22"/>
                <w:szCs w:val="22"/>
                <w:lang w:eastAsia="en-US" w:bidi="ar-SA"/>
              </w:rPr>
            </w:pPr>
            <w:r w:rsidRPr="00976C7B">
              <w:rPr>
                <w:rFonts w:eastAsia="Times New Roman" w:cs="Times New Roman"/>
                <w:b/>
                <w:sz w:val="22"/>
                <w:szCs w:val="22"/>
                <w:lang w:eastAsia="en-US" w:bidi="ar-SA"/>
              </w:rPr>
              <w:t xml:space="preserve">№ </w:t>
            </w:r>
            <w:proofErr w:type="gramStart"/>
            <w:r w:rsidRPr="00976C7B">
              <w:rPr>
                <w:rFonts w:eastAsia="Times New Roman" w:cs="Times New Roman"/>
                <w:b/>
                <w:sz w:val="22"/>
                <w:szCs w:val="22"/>
                <w:lang w:eastAsia="en-US" w:bidi="ar-SA"/>
              </w:rPr>
              <w:t>п</w:t>
            </w:r>
            <w:proofErr w:type="gramEnd"/>
            <w:r w:rsidRPr="00976C7B">
              <w:rPr>
                <w:rFonts w:eastAsia="Times New Roman" w:cs="Times New Roman"/>
                <w:b/>
                <w:sz w:val="22"/>
                <w:szCs w:val="22"/>
                <w:lang w:eastAsia="en-US" w:bidi="ar-SA"/>
              </w:rPr>
              <w:t>/п</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6C7B" w:rsidRPr="00976C7B" w:rsidRDefault="00976C7B" w:rsidP="00976C7B">
            <w:pPr>
              <w:widowControl/>
              <w:suppressAutoHyphens w:val="0"/>
              <w:spacing w:after="0" w:line="240" w:lineRule="auto"/>
              <w:jc w:val="center"/>
              <w:rPr>
                <w:rFonts w:eastAsia="Times New Roman" w:cs="Times New Roman"/>
                <w:b/>
                <w:sz w:val="22"/>
                <w:szCs w:val="22"/>
                <w:lang w:eastAsia="en-US" w:bidi="ar-SA"/>
              </w:rPr>
            </w:pPr>
            <w:r w:rsidRPr="00976C7B">
              <w:rPr>
                <w:rFonts w:eastAsia="Times New Roman" w:cs="Times New Roman"/>
                <w:b/>
                <w:sz w:val="22"/>
                <w:szCs w:val="22"/>
                <w:lang w:eastAsia="en-US" w:bidi="ar-SA"/>
              </w:rPr>
              <w:t>Наименование</w:t>
            </w:r>
            <w:r w:rsidR="009A7DCF">
              <w:rPr>
                <w:rFonts w:eastAsia="Times New Roman" w:cs="Times New Roman"/>
                <w:b/>
                <w:sz w:val="22"/>
                <w:szCs w:val="22"/>
                <w:lang w:eastAsia="en-US" w:bidi="ar-SA"/>
              </w:rPr>
              <w:t xml:space="preserve"> товара</w:t>
            </w:r>
          </w:p>
        </w:tc>
        <w:tc>
          <w:tcPr>
            <w:tcW w:w="851" w:type="dxa"/>
            <w:vMerge w:val="restart"/>
            <w:tcBorders>
              <w:top w:val="single" w:sz="4" w:space="0" w:color="auto"/>
              <w:left w:val="nil"/>
              <w:right w:val="single" w:sz="4" w:space="0" w:color="auto"/>
            </w:tcBorders>
            <w:vAlign w:val="center"/>
          </w:tcPr>
          <w:p w:rsidR="00976C7B" w:rsidRPr="00976C7B" w:rsidRDefault="00976C7B" w:rsidP="00976C7B">
            <w:pPr>
              <w:widowControl/>
              <w:suppressAutoHyphens w:val="0"/>
              <w:spacing w:after="0" w:line="240" w:lineRule="auto"/>
              <w:jc w:val="center"/>
              <w:rPr>
                <w:rFonts w:eastAsia="Times New Roman" w:cs="Times New Roman"/>
                <w:b/>
                <w:sz w:val="22"/>
                <w:szCs w:val="22"/>
                <w:lang w:eastAsia="en-US" w:bidi="ar-SA"/>
              </w:rPr>
            </w:pPr>
            <w:r w:rsidRPr="00976C7B">
              <w:rPr>
                <w:rFonts w:eastAsia="Times New Roman" w:cs="Times New Roman"/>
                <w:b/>
                <w:sz w:val="22"/>
                <w:szCs w:val="22"/>
                <w:lang w:eastAsia="en-US" w:bidi="ar-SA"/>
              </w:rPr>
              <w:t>Кол-во</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76C7B" w:rsidRPr="00976C7B" w:rsidRDefault="00976C7B" w:rsidP="00976C7B">
            <w:pPr>
              <w:widowControl/>
              <w:suppressAutoHyphens w:val="0"/>
              <w:spacing w:after="0" w:line="240" w:lineRule="auto"/>
              <w:jc w:val="center"/>
              <w:rPr>
                <w:rFonts w:eastAsia="Times New Roman" w:cs="Times New Roman"/>
                <w:b/>
                <w:sz w:val="22"/>
                <w:szCs w:val="22"/>
                <w:lang w:eastAsia="en-US" w:bidi="ar-SA"/>
              </w:rPr>
            </w:pPr>
            <w:r w:rsidRPr="00976C7B">
              <w:rPr>
                <w:rFonts w:eastAsia="Times New Roman" w:cs="Times New Roman"/>
                <w:b/>
                <w:sz w:val="22"/>
                <w:szCs w:val="22"/>
                <w:lang w:eastAsia="en-US" w:bidi="ar-SA"/>
              </w:rPr>
              <w:t>Цена коммерческого предложения, руб.</w:t>
            </w:r>
          </w:p>
        </w:tc>
        <w:tc>
          <w:tcPr>
            <w:tcW w:w="1559" w:type="dxa"/>
            <w:vMerge w:val="restart"/>
            <w:tcBorders>
              <w:top w:val="single" w:sz="4" w:space="0" w:color="auto"/>
              <w:left w:val="single" w:sz="4" w:space="0" w:color="auto"/>
              <w:right w:val="single" w:sz="4" w:space="0" w:color="000000"/>
            </w:tcBorders>
            <w:shd w:val="clear" w:color="auto" w:fill="auto"/>
            <w:vAlign w:val="center"/>
            <w:hideMark/>
          </w:tcPr>
          <w:p w:rsidR="00976C7B" w:rsidRPr="009A7DCF" w:rsidRDefault="00976C7B" w:rsidP="00976C7B">
            <w:pPr>
              <w:widowControl/>
              <w:suppressAutoHyphens w:val="0"/>
              <w:spacing w:after="0" w:line="240" w:lineRule="auto"/>
              <w:jc w:val="center"/>
              <w:rPr>
                <w:rFonts w:eastAsia="Times New Roman" w:cs="Times New Roman"/>
                <w:b/>
                <w:sz w:val="22"/>
                <w:szCs w:val="22"/>
                <w:lang w:val="en-US" w:eastAsia="en-US" w:bidi="ar-SA"/>
              </w:rPr>
            </w:pPr>
            <w:r w:rsidRPr="00976C7B">
              <w:rPr>
                <w:rFonts w:eastAsia="Times New Roman" w:cs="Times New Roman"/>
                <w:b/>
                <w:sz w:val="22"/>
                <w:szCs w:val="22"/>
                <w:lang w:eastAsia="en-US" w:bidi="ar-SA"/>
              </w:rPr>
              <w:t>Средняя цена</w:t>
            </w:r>
            <w:r w:rsidR="009A7DCF">
              <w:rPr>
                <w:rFonts w:eastAsia="Times New Roman" w:cs="Times New Roman"/>
                <w:b/>
                <w:sz w:val="22"/>
                <w:szCs w:val="22"/>
                <w:lang w:eastAsia="en-US" w:bidi="ar-SA"/>
              </w:rPr>
              <w:t>, руб.</w:t>
            </w:r>
          </w:p>
        </w:tc>
      </w:tr>
      <w:tr w:rsidR="00976C7B" w:rsidRPr="00976C7B" w:rsidTr="00F42DE9">
        <w:trPr>
          <w:trHeight w:val="1382"/>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6C7B" w:rsidRPr="00976C7B" w:rsidRDefault="00976C7B" w:rsidP="00976C7B">
            <w:pPr>
              <w:widowControl/>
              <w:suppressAutoHyphens w:val="0"/>
              <w:spacing w:after="0" w:line="240" w:lineRule="auto"/>
              <w:jc w:val="center"/>
              <w:rPr>
                <w:rFonts w:eastAsia="Times New Roman" w:cs="Times New Roman"/>
                <w:b/>
                <w:sz w:val="22"/>
                <w:szCs w:val="22"/>
                <w:lang w:eastAsia="en-US" w:bidi="ar-SA"/>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6C7B" w:rsidRPr="00976C7B" w:rsidRDefault="00976C7B" w:rsidP="00976C7B">
            <w:pPr>
              <w:widowControl/>
              <w:suppressAutoHyphens w:val="0"/>
              <w:spacing w:after="0" w:line="240" w:lineRule="auto"/>
              <w:jc w:val="center"/>
              <w:rPr>
                <w:rFonts w:eastAsia="Times New Roman" w:cs="Times New Roman"/>
                <w:b/>
                <w:sz w:val="22"/>
                <w:szCs w:val="22"/>
                <w:lang w:eastAsia="en-US" w:bidi="ar-SA"/>
              </w:rPr>
            </w:pPr>
          </w:p>
        </w:tc>
        <w:tc>
          <w:tcPr>
            <w:tcW w:w="851" w:type="dxa"/>
            <w:vMerge/>
            <w:tcBorders>
              <w:top w:val="single" w:sz="4" w:space="0" w:color="auto"/>
              <w:left w:val="nil"/>
              <w:bottom w:val="single" w:sz="4" w:space="0" w:color="auto"/>
              <w:right w:val="single" w:sz="4" w:space="0" w:color="auto"/>
            </w:tcBorders>
            <w:vAlign w:val="center"/>
          </w:tcPr>
          <w:p w:rsidR="00976C7B" w:rsidRPr="00976C7B" w:rsidRDefault="00976C7B" w:rsidP="00976C7B">
            <w:pPr>
              <w:widowControl/>
              <w:suppressAutoHyphens w:val="0"/>
              <w:spacing w:after="0" w:line="240" w:lineRule="auto"/>
              <w:jc w:val="center"/>
              <w:rPr>
                <w:rFonts w:eastAsia="Times New Roman" w:cs="Times New Roman"/>
                <w:b/>
                <w:sz w:val="22"/>
                <w:szCs w:val="22"/>
                <w:lang w:eastAsia="en-US"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6C7B" w:rsidRPr="00976C7B" w:rsidRDefault="00976C7B" w:rsidP="00976C7B">
            <w:pPr>
              <w:widowControl/>
              <w:suppressAutoHyphens w:val="0"/>
              <w:spacing w:after="0" w:line="240" w:lineRule="auto"/>
              <w:jc w:val="center"/>
              <w:rPr>
                <w:rFonts w:eastAsia="Times New Roman" w:cs="Times New Roman"/>
                <w:b/>
                <w:sz w:val="22"/>
                <w:szCs w:val="22"/>
                <w:lang w:eastAsia="en-US" w:bidi="ar-SA"/>
              </w:rPr>
            </w:pPr>
            <w:r w:rsidRPr="00976C7B">
              <w:rPr>
                <w:rFonts w:eastAsia="Times New Roman" w:cs="Times New Roman"/>
                <w:b/>
                <w:sz w:val="22"/>
                <w:szCs w:val="22"/>
                <w:lang w:eastAsia="en-US" w:bidi="ar-SA"/>
              </w:rPr>
              <w:t>КП 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76C7B" w:rsidRPr="00976C7B" w:rsidRDefault="00976C7B" w:rsidP="00976C7B">
            <w:pPr>
              <w:widowControl/>
              <w:suppressAutoHyphens w:val="0"/>
              <w:spacing w:after="0" w:line="240" w:lineRule="auto"/>
              <w:jc w:val="center"/>
              <w:rPr>
                <w:rFonts w:eastAsia="Times New Roman" w:cs="Times New Roman"/>
                <w:b/>
                <w:sz w:val="22"/>
                <w:szCs w:val="22"/>
                <w:lang w:eastAsia="en-US" w:bidi="ar-SA"/>
              </w:rPr>
            </w:pPr>
            <w:r w:rsidRPr="00976C7B">
              <w:rPr>
                <w:rFonts w:eastAsia="Times New Roman" w:cs="Times New Roman"/>
                <w:b/>
                <w:sz w:val="22"/>
                <w:szCs w:val="22"/>
                <w:lang w:eastAsia="en-US" w:bidi="ar-SA"/>
              </w:rPr>
              <w:t>КП 2</w:t>
            </w:r>
          </w:p>
        </w:tc>
        <w:tc>
          <w:tcPr>
            <w:tcW w:w="1418" w:type="dxa"/>
            <w:tcBorders>
              <w:top w:val="single" w:sz="4" w:space="0" w:color="auto"/>
              <w:left w:val="single" w:sz="4" w:space="0" w:color="auto"/>
              <w:right w:val="single" w:sz="4" w:space="0" w:color="auto"/>
            </w:tcBorders>
            <w:vAlign w:val="center"/>
          </w:tcPr>
          <w:p w:rsidR="00976C7B" w:rsidRPr="00976C7B" w:rsidRDefault="00976C7B" w:rsidP="00976C7B">
            <w:pPr>
              <w:widowControl/>
              <w:suppressAutoHyphens w:val="0"/>
              <w:spacing w:after="0" w:line="240" w:lineRule="auto"/>
              <w:jc w:val="center"/>
              <w:rPr>
                <w:rFonts w:eastAsia="Times New Roman" w:cs="Times New Roman"/>
                <w:b/>
                <w:sz w:val="22"/>
                <w:szCs w:val="22"/>
                <w:lang w:eastAsia="en-US" w:bidi="ar-SA"/>
              </w:rPr>
            </w:pPr>
            <w:r w:rsidRPr="00976C7B">
              <w:rPr>
                <w:rFonts w:eastAsia="Times New Roman" w:cs="Times New Roman"/>
                <w:b/>
                <w:sz w:val="22"/>
                <w:szCs w:val="22"/>
                <w:lang w:eastAsia="en-US" w:bidi="ar-SA"/>
              </w:rPr>
              <w:t>КП 3</w:t>
            </w:r>
          </w:p>
        </w:tc>
        <w:tc>
          <w:tcPr>
            <w:tcW w:w="1559" w:type="dxa"/>
            <w:vMerge/>
            <w:tcBorders>
              <w:left w:val="single" w:sz="4" w:space="0" w:color="auto"/>
              <w:right w:val="single" w:sz="4" w:space="0" w:color="000000"/>
            </w:tcBorders>
            <w:shd w:val="clear" w:color="auto" w:fill="auto"/>
            <w:vAlign w:val="center"/>
          </w:tcPr>
          <w:p w:rsidR="00976C7B" w:rsidRPr="00976C7B" w:rsidRDefault="00976C7B" w:rsidP="00976C7B">
            <w:pPr>
              <w:widowControl/>
              <w:suppressAutoHyphens w:val="0"/>
              <w:spacing w:after="0" w:line="240" w:lineRule="auto"/>
              <w:jc w:val="center"/>
              <w:rPr>
                <w:rFonts w:eastAsia="Times New Roman" w:cs="Times New Roman"/>
                <w:b/>
                <w:sz w:val="22"/>
                <w:szCs w:val="22"/>
                <w:lang w:eastAsia="en-US" w:bidi="ar-SA"/>
              </w:rPr>
            </w:pPr>
          </w:p>
        </w:tc>
      </w:tr>
      <w:tr w:rsidR="00976C7B" w:rsidRPr="00976C7B" w:rsidTr="00F42DE9">
        <w:trPr>
          <w:trHeight w:val="1214"/>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76C7B" w:rsidRPr="009A7DCF" w:rsidRDefault="00976C7B" w:rsidP="00976C7B">
            <w:pPr>
              <w:widowControl/>
              <w:suppressAutoHyphens w:val="0"/>
              <w:spacing w:after="0" w:line="240" w:lineRule="auto"/>
              <w:jc w:val="center"/>
              <w:rPr>
                <w:rFonts w:eastAsia="Times New Roman" w:cs="Times New Roman"/>
                <w:sz w:val="22"/>
                <w:szCs w:val="22"/>
                <w:lang w:eastAsia="en-US" w:bidi="ar-SA"/>
              </w:rPr>
            </w:pPr>
            <w:r w:rsidRPr="009A7DCF">
              <w:rPr>
                <w:rFonts w:eastAsia="Times New Roman" w:cs="Times New Roman"/>
                <w:sz w:val="22"/>
                <w:szCs w:val="22"/>
                <w:lang w:eastAsia="en-US" w:bidi="ar-SA"/>
              </w:rPr>
              <w:t>1.</w:t>
            </w:r>
          </w:p>
        </w:tc>
        <w:tc>
          <w:tcPr>
            <w:tcW w:w="2693" w:type="dxa"/>
            <w:tcBorders>
              <w:top w:val="single" w:sz="4" w:space="0" w:color="auto"/>
              <w:left w:val="nil"/>
              <w:bottom w:val="single" w:sz="4" w:space="0" w:color="auto"/>
              <w:right w:val="single" w:sz="4" w:space="0" w:color="auto"/>
            </w:tcBorders>
            <w:shd w:val="clear" w:color="auto" w:fill="auto"/>
            <w:vAlign w:val="center"/>
          </w:tcPr>
          <w:p w:rsidR="00976C7B" w:rsidRPr="00976C7B" w:rsidRDefault="00E413B8" w:rsidP="00E413B8">
            <w:pPr>
              <w:autoSpaceDN w:val="0"/>
              <w:spacing w:after="0" w:line="256" w:lineRule="auto"/>
              <w:rPr>
                <w:rFonts w:eastAsia="Times New Roman" w:cs="Times New Roman"/>
                <w:kern w:val="3"/>
                <w:sz w:val="22"/>
                <w:szCs w:val="22"/>
                <w:lang w:eastAsia="en-US" w:bidi="ar-SA"/>
              </w:rPr>
            </w:pPr>
            <w:r>
              <w:rPr>
                <w:rFonts w:eastAsia="Times New Roman"/>
              </w:rPr>
              <w:t>Звуковая и мультимедийная аппаратура в комплекте</w:t>
            </w:r>
          </w:p>
        </w:tc>
        <w:tc>
          <w:tcPr>
            <w:tcW w:w="851" w:type="dxa"/>
            <w:tcBorders>
              <w:top w:val="nil"/>
              <w:left w:val="single" w:sz="4" w:space="0" w:color="auto"/>
              <w:bottom w:val="single" w:sz="4" w:space="0" w:color="auto"/>
              <w:right w:val="single" w:sz="4" w:space="0" w:color="auto"/>
            </w:tcBorders>
            <w:vAlign w:val="center"/>
          </w:tcPr>
          <w:p w:rsidR="00976C7B" w:rsidRPr="00976C7B" w:rsidRDefault="00E413B8" w:rsidP="00976C7B">
            <w:pPr>
              <w:widowControl/>
              <w:suppressAutoHyphens w:val="0"/>
              <w:spacing w:after="0" w:line="240" w:lineRule="auto"/>
              <w:jc w:val="center"/>
              <w:rPr>
                <w:rFonts w:eastAsia="Times New Roman" w:cs="Times New Roman"/>
                <w:sz w:val="22"/>
                <w:szCs w:val="22"/>
                <w:lang w:eastAsia="en-US" w:bidi="ar-SA"/>
              </w:rPr>
            </w:pPr>
            <w:r>
              <w:rPr>
                <w:rFonts w:eastAsia="Times New Roman" w:cs="Times New Roman"/>
                <w:sz w:val="22"/>
                <w:szCs w:val="22"/>
                <w:lang w:eastAsia="en-US" w:bidi="ar-SA"/>
              </w:rPr>
              <w: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76C7B" w:rsidRPr="00976C7B" w:rsidRDefault="00E413B8" w:rsidP="00976C7B">
            <w:pPr>
              <w:widowControl/>
              <w:suppressAutoHyphens w:val="0"/>
              <w:spacing w:after="0" w:line="240" w:lineRule="auto"/>
              <w:jc w:val="center"/>
              <w:rPr>
                <w:rFonts w:eastAsia="Times New Roman" w:cs="Times New Roman"/>
                <w:sz w:val="22"/>
                <w:szCs w:val="22"/>
                <w:lang w:eastAsia="en-US" w:bidi="ar-SA"/>
              </w:rPr>
            </w:pPr>
            <w:r>
              <w:rPr>
                <w:rFonts w:eastAsia="Times New Roman" w:cs="Times New Roman"/>
                <w:sz w:val="22"/>
                <w:szCs w:val="22"/>
                <w:lang w:eastAsia="en-US" w:bidi="ar-SA"/>
              </w:rPr>
              <w:t>1 208 435,00</w:t>
            </w:r>
          </w:p>
        </w:tc>
        <w:tc>
          <w:tcPr>
            <w:tcW w:w="1417" w:type="dxa"/>
            <w:tcBorders>
              <w:top w:val="single" w:sz="4" w:space="0" w:color="auto"/>
              <w:left w:val="nil"/>
              <w:bottom w:val="single" w:sz="4" w:space="0" w:color="auto"/>
              <w:right w:val="single" w:sz="4" w:space="0" w:color="auto"/>
            </w:tcBorders>
            <w:shd w:val="clear" w:color="auto" w:fill="auto"/>
            <w:vAlign w:val="center"/>
          </w:tcPr>
          <w:p w:rsidR="00976C7B" w:rsidRPr="00976C7B" w:rsidRDefault="00E413B8" w:rsidP="00976C7B">
            <w:pPr>
              <w:widowControl/>
              <w:suppressAutoHyphens w:val="0"/>
              <w:spacing w:after="0" w:line="240" w:lineRule="auto"/>
              <w:jc w:val="center"/>
              <w:rPr>
                <w:rFonts w:eastAsia="Times New Roman" w:cs="Times New Roman"/>
                <w:sz w:val="22"/>
                <w:szCs w:val="22"/>
                <w:lang w:eastAsia="en-US" w:bidi="ar-SA"/>
              </w:rPr>
            </w:pPr>
            <w:r>
              <w:rPr>
                <w:rFonts w:eastAsia="Times New Roman" w:cs="Times New Roman"/>
                <w:sz w:val="22"/>
                <w:szCs w:val="22"/>
                <w:lang w:eastAsia="en-US" w:bidi="ar-SA"/>
              </w:rPr>
              <w:t>1 207 365,50</w:t>
            </w:r>
          </w:p>
        </w:tc>
        <w:tc>
          <w:tcPr>
            <w:tcW w:w="1418" w:type="dxa"/>
            <w:tcBorders>
              <w:top w:val="single" w:sz="4" w:space="0" w:color="auto"/>
              <w:left w:val="single" w:sz="4" w:space="0" w:color="auto"/>
              <w:bottom w:val="single" w:sz="4" w:space="0" w:color="auto"/>
              <w:right w:val="single" w:sz="4" w:space="0" w:color="auto"/>
            </w:tcBorders>
            <w:vAlign w:val="center"/>
          </w:tcPr>
          <w:p w:rsidR="00976C7B" w:rsidRPr="00976C7B" w:rsidRDefault="00E413B8" w:rsidP="00976C7B">
            <w:pPr>
              <w:widowControl/>
              <w:suppressAutoHyphens w:val="0"/>
              <w:spacing w:after="0" w:line="240" w:lineRule="auto"/>
              <w:jc w:val="center"/>
              <w:rPr>
                <w:rFonts w:eastAsia="Times New Roman" w:cs="Times New Roman"/>
                <w:sz w:val="22"/>
                <w:szCs w:val="22"/>
                <w:lang w:eastAsia="en-US" w:bidi="ar-SA"/>
              </w:rPr>
            </w:pPr>
            <w:r>
              <w:rPr>
                <w:rFonts w:eastAsia="Times New Roman" w:cs="Times New Roman"/>
                <w:sz w:val="22"/>
                <w:szCs w:val="22"/>
                <w:lang w:eastAsia="en-US" w:bidi="ar-SA"/>
              </w:rPr>
              <w:t>1 197 227,00</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76C7B" w:rsidRPr="00976C7B" w:rsidRDefault="00E413B8" w:rsidP="00976C7B">
            <w:pPr>
              <w:widowControl/>
              <w:suppressAutoHyphens w:val="0"/>
              <w:spacing w:after="0" w:line="240" w:lineRule="auto"/>
              <w:jc w:val="center"/>
              <w:rPr>
                <w:rFonts w:eastAsia="Times New Roman" w:cs="Times New Roman"/>
                <w:sz w:val="22"/>
                <w:szCs w:val="22"/>
                <w:lang w:eastAsia="en-US" w:bidi="ar-SA"/>
              </w:rPr>
            </w:pPr>
            <w:r>
              <w:rPr>
                <w:rFonts w:eastAsia="Times New Roman" w:cs="Times New Roman"/>
                <w:sz w:val="22"/>
                <w:szCs w:val="22"/>
                <w:lang w:eastAsia="en-US" w:bidi="ar-SA"/>
              </w:rPr>
              <w:t>1 204 342,50</w:t>
            </w:r>
          </w:p>
        </w:tc>
      </w:tr>
      <w:tr w:rsidR="00976C7B" w:rsidRPr="00976C7B" w:rsidTr="00F42DE9">
        <w:trPr>
          <w:trHeight w:val="706"/>
        </w:trPr>
        <w:tc>
          <w:tcPr>
            <w:tcW w:w="8648" w:type="dxa"/>
            <w:gridSpan w:val="6"/>
            <w:tcBorders>
              <w:top w:val="nil"/>
              <w:left w:val="single" w:sz="4" w:space="0" w:color="auto"/>
              <w:bottom w:val="single" w:sz="4" w:space="0" w:color="auto"/>
            </w:tcBorders>
          </w:tcPr>
          <w:p w:rsidR="00976C7B" w:rsidRPr="00976C7B" w:rsidRDefault="00976C7B" w:rsidP="00976C7B">
            <w:pPr>
              <w:widowControl/>
              <w:suppressAutoHyphens w:val="0"/>
              <w:spacing w:after="0" w:line="240" w:lineRule="auto"/>
              <w:jc w:val="center"/>
              <w:rPr>
                <w:rFonts w:eastAsia="Times New Roman" w:cs="Times New Roman"/>
                <w:sz w:val="22"/>
                <w:szCs w:val="22"/>
                <w:lang w:eastAsia="en-US" w:bidi="ar-SA"/>
              </w:rPr>
            </w:pPr>
          </w:p>
          <w:p w:rsidR="00976C7B" w:rsidRPr="00976C7B" w:rsidRDefault="00976C7B" w:rsidP="00E413B8">
            <w:pPr>
              <w:widowControl/>
              <w:suppressAutoHyphens w:val="0"/>
              <w:spacing w:after="0" w:line="240" w:lineRule="auto"/>
              <w:jc w:val="center"/>
              <w:rPr>
                <w:rFonts w:eastAsia="Times New Roman" w:cs="Times New Roman"/>
                <w:sz w:val="22"/>
                <w:szCs w:val="22"/>
                <w:lang w:eastAsia="en-US" w:bidi="ar-SA"/>
              </w:rPr>
            </w:pPr>
            <w:r w:rsidRPr="00976C7B">
              <w:rPr>
                <w:rFonts w:eastAsia="Times New Roman" w:cs="Times New Roman"/>
                <w:sz w:val="22"/>
                <w:szCs w:val="22"/>
                <w:lang w:eastAsia="en-US" w:bidi="ar-SA"/>
              </w:rPr>
              <w:t xml:space="preserve">                                Максимальная цена контракта: </w:t>
            </w:r>
            <w:r w:rsidR="00E413B8">
              <w:rPr>
                <w:rFonts w:eastAsia="Times New Roman" w:cs="Times New Roman"/>
                <w:sz w:val="22"/>
                <w:szCs w:val="22"/>
                <w:lang w:eastAsia="en-US" w:bidi="ar-SA"/>
              </w:rPr>
              <w:t>1 204 342,50</w:t>
            </w:r>
            <w:r w:rsidRPr="00976C7B">
              <w:rPr>
                <w:rFonts w:eastAsia="Times New Roman" w:cs="Times New Roman"/>
                <w:sz w:val="22"/>
                <w:szCs w:val="22"/>
                <w:lang w:eastAsia="en-US" w:bidi="ar-SA"/>
              </w:rPr>
              <w:t xml:space="preserve"> руб.</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976C7B" w:rsidRPr="00976C7B" w:rsidRDefault="00976C7B" w:rsidP="00976C7B">
            <w:pPr>
              <w:widowControl/>
              <w:suppressAutoHyphens w:val="0"/>
              <w:spacing w:after="0" w:line="240" w:lineRule="auto"/>
              <w:jc w:val="center"/>
              <w:rPr>
                <w:rFonts w:eastAsia="Times New Roman" w:cs="Times New Roman"/>
                <w:sz w:val="22"/>
                <w:szCs w:val="22"/>
                <w:lang w:eastAsia="en-US" w:bidi="ar-SA"/>
              </w:rPr>
            </w:pPr>
          </w:p>
        </w:tc>
      </w:tr>
    </w:tbl>
    <w:p w:rsidR="00976C7B" w:rsidRPr="00976C7B" w:rsidRDefault="00976C7B" w:rsidP="00976C7B">
      <w:pPr>
        <w:widowControl/>
        <w:suppressAutoHyphens w:val="0"/>
        <w:spacing w:after="0" w:line="240" w:lineRule="auto"/>
        <w:rPr>
          <w:rFonts w:eastAsia="Times New Roman" w:cs="Times New Roman"/>
          <w:lang w:eastAsia="en-US" w:bidi="ar-SA"/>
        </w:rPr>
      </w:pPr>
    </w:p>
    <w:p w:rsidR="00976C7B" w:rsidRPr="00976C7B" w:rsidRDefault="00976C7B" w:rsidP="00976C7B">
      <w:pPr>
        <w:suppressAutoHyphens w:val="0"/>
        <w:autoSpaceDE w:val="0"/>
        <w:autoSpaceDN w:val="0"/>
        <w:adjustRightInd w:val="0"/>
        <w:spacing w:after="0" w:line="240" w:lineRule="auto"/>
        <w:rPr>
          <w:rFonts w:eastAsia="Times New Roman" w:cs="Times New Roman"/>
          <w:bCs/>
          <w:lang w:eastAsia="ru-RU" w:bidi="ar-SA"/>
        </w:rPr>
      </w:pPr>
      <w:r w:rsidRPr="00976C7B">
        <w:rPr>
          <w:rFonts w:eastAsia="Times New Roman" w:cs="Times New Roman"/>
          <w:bCs/>
          <w:lang w:eastAsia="ru-RU" w:bidi="ar-SA"/>
        </w:rPr>
        <w:t>Дата подготовк</w:t>
      </w:r>
      <w:r w:rsidR="00E413B8">
        <w:rPr>
          <w:rFonts w:eastAsia="Times New Roman" w:cs="Times New Roman"/>
          <w:bCs/>
          <w:lang w:eastAsia="ru-RU" w:bidi="ar-SA"/>
        </w:rPr>
        <w:t>и обоснования цены контракта: 27</w:t>
      </w:r>
      <w:r w:rsidRPr="00976C7B">
        <w:rPr>
          <w:rFonts w:eastAsia="Times New Roman" w:cs="Times New Roman"/>
          <w:bCs/>
          <w:lang w:eastAsia="ru-RU" w:bidi="ar-SA"/>
        </w:rPr>
        <w:t>.10.2014 г.</w:t>
      </w:r>
    </w:p>
    <w:p w:rsidR="00976C7B" w:rsidRPr="00976C7B" w:rsidRDefault="00976C7B" w:rsidP="00976C7B">
      <w:pPr>
        <w:suppressAutoHyphens w:val="0"/>
        <w:autoSpaceDE w:val="0"/>
        <w:autoSpaceDN w:val="0"/>
        <w:adjustRightInd w:val="0"/>
        <w:spacing w:after="0" w:line="240" w:lineRule="auto"/>
        <w:ind w:firstLine="709"/>
        <w:rPr>
          <w:rFonts w:eastAsia="Times New Roman" w:cs="Times New Roman"/>
          <w:b/>
          <w:bCs/>
          <w:sz w:val="22"/>
          <w:szCs w:val="22"/>
          <w:lang w:eastAsia="ru-RU" w:bidi="ar-SA"/>
        </w:rPr>
      </w:pPr>
      <w:r w:rsidRPr="00976C7B">
        <w:rPr>
          <w:rFonts w:eastAsia="Times New Roman" w:cs="Times New Roman"/>
          <w:b/>
          <w:bCs/>
          <w:sz w:val="22"/>
          <w:szCs w:val="22"/>
          <w:lang w:eastAsia="ru-RU" w:bidi="ar-SA"/>
        </w:rPr>
        <w:t xml:space="preserve"> </w:t>
      </w:r>
    </w:p>
    <w:p w:rsidR="00976C7B" w:rsidRPr="00976C7B" w:rsidRDefault="00976C7B" w:rsidP="00976C7B">
      <w:pPr>
        <w:widowControl/>
        <w:suppressAutoHyphens w:val="0"/>
        <w:spacing w:after="0" w:line="240" w:lineRule="auto"/>
        <w:jc w:val="both"/>
        <w:rPr>
          <w:rFonts w:eastAsia="Times New Roman" w:cs="Times New Roman"/>
          <w:lang w:eastAsia="en-US" w:bidi="ar-SA"/>
        </w:rPr>
      </w:pPr>
    </w:p>
    <w:p w:rsidR="00142323" w:rsidRPr="00142323" w:rsidRDefault="00142323" w:rsidP="00D04808">
      <w:pPr>
        <w:widowControl/>
        <w:tabs>
          <w:tab w:val="left" w:pos="10260"/>
        </w:tabs>
        <w:suppressAutoHyphens w:val="0"/>
        <w:spacing w:after="0" w:line="240" w:lineRule="auto"/>
        <w:jc w:val="both"/>
        <w:rPr>
          <w:rFonts w:eastAsia="Calibri" w:cs="Times New Roman"/>
          <w:color w:val="000000"/>
          <w:sz w:val="20"/>
          <w:szCs w:val="20"/>
          <w:lang w:eastAsia="ru-RU" w:bidi="ar-SA"/>
        </w:rPr>
      </w:pPr>
    </w:p>
    <w:p w:rsidR="00142323" w:rsidRPr="00142323" w:rsidRDefault="00142323" w:rsidP="00D04808">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D04808">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sectPr w:rsidR="00142323" w:rsidRPr="00142323" w:rsidSect="00F42DE9">
      <w:endnotePr>
        <w:numFmt w:val="chicago"/>
        <w:numRestart w:val="eachSect"/>
      </w:endnotePr>
      <w:pgSz w:w="11906" w:h="16838"/>
      <w:pgMar w:top="851" w:right="849" w:bottom="567" w:left="1134"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2E2" w:rsidRDefault="001152E2" w:rsidP="00FC176D">
      <w:pPr>
        <w:spacing w:after="0" w:line="240" w:lineRule="auto"/>
      </w:pPr>
      <w:r>
        <w:separator/>
      </w:r>
    </w:p>
  </w:endnote>
  <w:endnote w:type="continuationSeparator" w:id="0">
    <w:p w:rsidR="001152E2" w:rsidRDefault="001152E2"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1152E2" w:rsidRDefault="001152E2">
        <w:pPr>
          <w:pStyle w:val="aff5"/>
          <w:jc w:val="center"/>
        </w:pPr>
        <w:r>
          <w:fldChar w:fldCharType="begin"/>
        </w:r>
        <w:r>
          <w:instrText>PAGE   \* MERGEFORMAT</w:instrText>
        </w:r>
        <w:r>
          <w:fldChar w:fldCharType="separate"/>
        </w:r>
        <w:r w:rsidR="00B65A06">
          <w:rPr>
            <w:noProof/>
          </w:rPr>
          <w:t>39</w:t>
        </w:r>
        <w:r>
          <w:fldChar w:fldCharType="end"/>
        </w:r>
      </w:p>
    </w:sdtContent>
  </w:sdt>
  <w:p w:rsidR="001152E2" w:rsidRDefault="001152E2">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2E2" w:rsidRDefault="001152E2" w:rsidP="00FC176D">
      <w:pPr>
        <w:spacing w:after="0" w:line="240" w:lineRule="auto"/>
      </w:pPr>
      <w:r>
        <w:separator/>
      </w:r>
    </w:p>
  </w:footnote>
  <w:footnote w:type="continuationSeparator" w:id="0">
    <w:p w:rsidR="001152E2" w:rsidRDefault="001152E2" w:rsidP="00FC176D">
      <w:pPr>
        <w:spacing w:after="0" w:line="240" w:lineRule="auto"/>
      </w:pPr>
      <w:r>
        <w:continuationSeparator/>
      </w:r>
    </w:p>
  </w:footnote>
  <w:footnote w:id="1">
    <w:p w:rsidR="001152E2" w:rsidRDefault="001152E2"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1152E2" w:rsidRDefault="001152E2"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1152E2" w:rsidRDefault="001152E2" w:rsidP="00C831D8">
      <w:pPr>
        <w:pStyle w:val="affc"/>
      </w:pPr>
      <w:r>
        <w:rPr>
          <w:rStyle w:val="affe"/>
        </w:rPr>
        <w:footnoteRef/>
      </w:r>
      <w:r>
        <w:t xml:space="preserve"> В соответствии с системой налогообложения, применяемой участником аукциона.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C942CD"/>
    <w:multiLevelType w:val="hybridMultilevel"/>
    <w:tmpl w:val="8F3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8">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046C64"/>
    <w:multiLevelType w:val="multilevel"/>
    <w:tmpl w:val="77020AAE"/>
    <w:lvl w:ilvl="0">
      <w:start w:val="1"/>
      <w:numFmt w:val="decimal"/>
      <w:lvlText w:val="%1."/>
      <w:lvlJc w:val="left"/>
      <w:pPr>
        <w:ind w:left="1080" w:hanging="360"/>
      </w:pPr>
      <w:rPr>
        <w:rFonts w:eastAsia="Droid Sans Fallback" w:hint="default"/>
        <w:b/>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0">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B397A"/>
    <w:multiLevelType w:val="hybridMultilevel"/>
    <w:tmpl w:val="0C207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EC1DB9"/>
    <w:multiLevelType w:val="multilevel"/>
    <w:tmpl w:val="25848898"/>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16">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4353F2"/>
    <w:multiLevelType w:val="hybridMultilevel"/>
    <w:tmpl w:val="BC6AD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6165B8"/>
    <w:multiLevelType w:val="hybridMultilevel"/>
    <w:tmpl w:val="21DEB122"/>
    <w:lvl w:ilvl="0" w:tplc="F22069E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9">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D340ED3"/>
    <w:multiLevelType w:val="hybridMultilevel"/>
    <w:tmpl w:val="0C1A820C"/>
    <w:lvl w:ilvl="0" w:tplc="6A5E31F0">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532C027A"/>
    <w:multiLevelType w:val="multilevel"/>
    <w:tmpl w:val="0419001F"/>
    <w:lvl w:ilvl="0">
      <w:start w:val="1"/>
      <w:numFmt w:val="decimal"/>
      <w:lvlText w:val="%1."/>
      <w:lvlJc w:val="left"/>
      <w:pPr>
        <w:ind w:left="928" w:hanging="360"/>
      </w:p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5">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8">
    <w:nsid w:val="60B96307"/>
    <w:multiLevelType w:val="multilevel"/>
    <w:tmpl w:val="A81E12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0">
    <w:nsid w:val="66191136"/>
    <w:multiLevelType w:val="multilevel"/>
    <w:tmpl w:val="A3D21D2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135450E"/>
    <w:multiLevelType w:val="multilevel"/>
    <w:tmpl w:val="F6CA619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4"/>
  </w:num>
  <w:num w:numId="3">
    <w:abstractNumId w:val="22"/>
  </w:num>
  <w:num w:numId="4">
    <w:abstractNumId w:val="23"/>
  </w:num>
  <w:num w:numId="5">
    <w:abstractNumId w:val="32"/>
  </w:num>
  <w:num w:numId="6">
    <w:abstractNumId w:val="27"/>
  </w:num>
  <w:num w:numId="7">
    <w:abstractNumId w:val="15"/>
  </w:num>
  <w:num w:numId="8">
    <w:abstractNumId w:val="12"/>
  </w:num>
  <w:num w:numId="9">
    <w:abstractNumId w:val="29"/>
    <w:lvlOverride w:ilvl="0">
      <w:startOverride w:val="1"/>
    </w:lvlOverride>
  </w:num>
  <w:num w:numId="10">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1"/>
  </w:num>
  <w:num w:numId="14">
    <w:abstractNumId w:val="6"/>
  </w:num>
  <w:num w:numId="15">
    <w:abstractNumId w:val="26"/>
  </w:num>
  <w:num w:numId="16">
    <w:abstractNumId w:val="0"/>
  </w:num>
  <w:num w:numId="17">
    <w:abstractNumId w:val="1"/>
  </w:num>
  <w:num w:numId="18">
    <w:abstractNumId w:val="2"/>
  </w:num>
  <w:num w:numId="19">
    <w:abstractNumId w:val="14"/>
  </w:num>
  <w:num w:numId="20">
    <w:abstractNumId w:val="31"/>
  </w:num>
  <w:num w:numId="21">
    <w:abstractNumId w:val="5"/>
  </w:num>
  <w:num w:numId="22">
    <w:abstractNumId w:val="19"/>
  </w:num>
  <w:num w:numId="23">
    <w:abstractNumId w:val="16"/>
  </w:num>
  <w:num w:numId="24">
    <w:abstractNumId w:val="8"/>
  </w:num>
  <w:num w:numId="25">
    <w:abstractNumId w:val="7"/>
  </w:num>
  <w:num w:numId="26">
    <w:abstractNumId w:val="10"/>
  </w:num>
  <w:num w:numId="27">
    <w:abstractNumId w:val="18"/>
  </w:num>
  <w:num w:numId="28">
    <w:abstractNumId w:val="35"/>
  </w:num>
  <w:num w:numId="29">
    <w:abstractNumId w:val="28"/>
  </w:num>
  <w:num w:numId="30">
    <w:abstractNumId w:val="4"/>
  </w:num>
  <w:num w:numId="31">
    <w:abstractNumId w:val="9"/>
  </w:num>
  <w:num w:numId="32">
    <w:abstractNumId w:val="21"/>
  </w:num>
  <w:num w:numId="33">
    <w:abstractNumId w:val="24"/>
  </w:num>
  <w:num w:numId="34">
    <w:abstractNumId w:val="17"/>
  </w:num>
  <w:num w:numId="35">
    <w:abstractNumId w:val="33"/>
  </w:num>
  <w:num w:numId="36">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38913"/>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26E8E"/>
    <w:rsid w:val="00032ADB"/>
    <w:rsid w:val="00042108"/>
    <w:rsid w:val="000446D3"/>
    <w:rsid w:val="00045ABB"/>
    <w:rsid w:val="00045C39"/>
    <w:rsid w:val="00046837"/>
    <w:rsid w:val="00050724"/>
    <w:rsid w:val="00061F03"/>
    <w:rsid w:val="0007070D"/>
    <w:rsid w:val="00075EF4"/>
    <w:rsid w:val="000833B5"/>
    <w:rsid w:val="00083D4D"/>
    <w:rsid w:val="000966F9"/>
    <w:rsid w:val="000966FA"/>
    <w:rsid w:val="000B6FE9"/>
    <w:rsid w:val="000D23F9"/>
    <w:rsid w:val="000E7E6B"/>
    <w:rsid w:val="000F35D6"/>
    <w:rsid w:val="000F5BED"/>
    <w:rsid w:val="00104F7B"/>
    <w:rsid w:val="001152E2"/>
    <w:rsid w:val="00121B9E"/>
    <w:rsid w:val="001224A2"/>
    <w:rsid w:val="00122531"/>
    <w:rsid w:val="00123153"/>
    <w:rsid w:val="001340F0"/>
    <w:rsid w:val="001407AC"/>
    <w:rsid w:val="00140C59"/>
    <w:rsid w:val="00142323"/>
    <w:rsid w:val="001465CF"/>
    <w:rsid w:val="00146AA0"/>
    <w:rsid w:val="00147EB0"/>
    <w:rsid w:val="0015589D"/>
    <w:rsid w:val="00157A37"/>
    <w:rsid w:val="001612F6"/>
    <w:rsid w:val="00163408"/>
    <w:rsid w:val="001644E6"/>
    <w:rsid w:val="00166191"/>
    <w:rsid w:val="00174CF6"/>
    <w:rsid w:val="00174D12"/>
    <w:rsid w:val="00177077"/>
    <w:rsid w:val="00182A22"/>
    <w:rsid w:val="001865BE"/>
    <w:rsid w:val="00190C77"/>
    <w:rsid w:val="00193A40"/>
    <w:rsid w:val="001A0E5D"/>
    <w:rsid w:val="001A19BD"/>
    <w:rsid w:val="001A34FF"/>
    <w:rsid w:val="001A3621"/>
    <w:rsid w:val="001B4603"/>
    <w:rsid w:val="001C0565"/>
    <w:rsid w:val="001D18F7"/>
    <w:rsid w:val="001D6585"/>
    <w:rsid w:val="001E34FF"/>
    <w:rsid w:val="001F3C8A"/>
    <w:rsid w:val="002132F6"/>
    <w:rsid w:val="00214183"/>
    <w:rsid w:val="00216737"/>
    <w:rsid w:val="0022163A"/>
    <w:rsid w:val="0022350A"/>
    <w:rsid w:val="00223D55"/>
    <w:rsid w:val="00240258"/>
    <w:rsid w:val="00244252"/>
    <w:rsid w:val="00250F65"/>
    <w:rsid w:val="00252C5D"/>
    <w:rsid w:val="00262CE0"/>
    <w:rsid w:val="002649F5"/>
    <w:rsid w:val="002661D9"/>
    <w:rsid w:val="00270CF3"/>
    <w:rsid w:val="002712FA"/>
    <w:rsid w:val="00281D5B"/>
    <w:rsid w:val="00285971"/>
    <w:rsid w:val="0029374B"/>
    <w:rsid w:val="002A588C"/>
    <w:rsid w:val="002C355B"/>
    <w:rsid w:val="002C55D8"/>
    <w:rsid w:val="002C5695"/>
    <w:rsid w:val="002D0062"/>
    <w:rsid w:val="002D1FF1"/>
    <w:rsid w:val="002D322C"/>
    <w:rsid w:val="002D4644"/>
    <w:rsid w:val="002D5A30"/>
    <w:rsid w:val="002E2A28"/>
    <w:rsid w:val="002E459D"/>
    <w:rsid w:val="002F49B2"/>
    <w:rsid w:val="00303176"/>
    <w:rsid w:val="0030620F"/>
    <w:rsid w:val="00311FDB"/>
    <w:rsid w:val="00316D36"/>
    <w:rsid w:val="00317EAE"/>
    <w:rsid w:val="00321779"/>
    <w:rsid w:val="003240F0"/>
    <w:rsid w:val="00326458"/>
    <w:rsid w:val="00327321"/>
    <w:rsid w:val="003309D1"/>
    <w:rsid w:val="0033564B"/>
    <w:rsid w:val="00343E11"/>
    <w:rsid w:val="0035414D"/>
    <w:rsid w:val="0036301D"/>
    <w:rsid w:val="00370923"/>
    <w:rsid w:val="003713D1"/>
    <w:rsid w:val="00371A75"/>
    <w:rsid w:val="003730EE"/>
    <w:rsid w:val="00386190"/>
    <w:rsid w:val="003876AC"/>
    <w:rsid w:val="003A0E06"/>
    <w:rsid w:val="003A1734"/>
    <w:rsid w:val="003A38DA"/>
    <w:rsid w:val="003A3FDD"/>
    <w:rsid w:val="003A59B5"/>
    <w:rsid w:val="003A7433"/>
    <w:rsid w:val="003B15A9"/>
    <w:rsid w:val="003D0576"/>
    <w:rsid w:val="003D352B"/>
    <w:rsid w:val="003E1EF5"/>
    <w:rsid w:val="003E7085"/>
    <w:rsid w:val="003E7895"/>
    <w:rsid w:val="003F1128"/>
    <w:rsid w:val="003F2ECA"/>
    <w:rsid w:val="00423F06"/>
    <w:rsid w:val="00425840"/>
    <w:rsid w:val="00436BD3"/>
    <w:rsid w:val="00441B3B"/>
    <w:rsid w:val="00446216"/>
    <w:rsid w:val="004550A7"/>
    <w:rsid w:val="00466006"/>
    <w:rsid w:val="00467A13"/>
    <w:rsid w:val="004940A5"/>
    <w:rsid w:val="0049435E"/>
    <w:rsid w:val="00494E0D"/>
    <w:rsid w:val="004A0A48"/>
    <w:rsid w:val="004A78DC"/>
    <w:rsid w:val="004B153A"/>
    <w:rsid w:val="004B2A75"/>
    <w:rsid w:val="004B31BA"/>
    <w:rsid w:val="004B7D60"/>
    <w:rsid w:val="004C7A87"/>
    <w:rsid w:val="004D0AA5"/>
    <w:rsid w:val="004D1134"/>
    <w:rsid w:val="004D3669"/>
    <w:rsid w:val="004E35AF"/>
    <w:rsid w:val="004E3B53"/>
    <w:rsid w:val="004F2F3F"/>
    <w:rsid w:val="00500E45"/>
    <w:rsid w:val="00501E4D"/>
    <w:rsid w:val="00507394"/>
    <w:rsid w:val="005144EF"/>
    <w:rsid w:val="005170F3"/>
    <w:rsid w:val="00527B40"/>
    <w:rsid w:val="005306EB"/>
    <w:rsid w:val="00544938"/>
    <w:rsid w:val="00545615"/>
    <w:rsid w:val="00547087"/>
    <w:rsid w:val="005645E2"/>
    <w:rsid w:val="00585826"/>
    <w:rsid w:val="005913B3"/>
    <w:rsid w:val="005914ED"/>
    <w:rsid w:val="00591D48"/>
    <w:rsid w:val="00593194"/>
    <w:rsid w:val="005A0AC2"/>
    <w:rsid w:val="005A29B7"/>
    <w:rsid w:val="005A4C4B"/>
    <w:rsid w:val="005A51A3"/>
    <w:rsid w:val="005A6DF4"/>
    <w:rsid w:val="005B17A8"/>
    <w:rsid w:val="005B6578"/>
    <w:rsid w:val="005C2AA7"/>
    <w:rsid w:val="005D0492"/>
    <w:rsid w:val="005D5235"/>
    <w:rsid w:val="005D7949"/>
    <w:rsid w:val="005E1A53"/>
    <w:rsid w:val="005E2909"/>
    <w:rsid w:val="005E2A25"/>
    <w:rsid w:val="00610FF2"/>
    <w:rsid w:val="00613B5D"/>
    <w:rsid w:val="006164A0"/>
    <w:rsid w:val="00621767"/>
    <w:rsid w:val="006342C8"/>
    <w:rsid w:val="00642428"/>
    <w:rsid w:val="00643514"/>
    <w:rsid w:val="00643CEB"/>
    <w:rsid w:val="00653172"/>
    <w:rsid w:val="00665D4C"/>
    <w:rsid w:val="00665FC2"/>
    <w:rsid w:val="0066680F"/>
    <w:rsid w:val="00674050"/>
    <w:rsid w:val="00674F0B"/>
    <w:rsid w:val="006767F1"/>
    <w:rsid w:val="006931F5"/>
    <w:rsid w:val="006A3418"/>
    <w:rsid w:val="006B2CDA"/>
    <w:rsid w:val="006C0962"/>
    <w:rsid w:val="006C0D37"/>
    <w:rsid w:val="006C48B5"/>
    <w:rsid w:val="006C56E2"/>
    <w:rsid w:val="006D2094"/>
    <w:rsid w:val="006D26B2"/>
    <w:rsid w:val="006D53B2"/>
    <w:rsid w:val="006E448B"/>
    <w:rsid w:val="006E70BD"/>
    <w:rsid w:val="00706728"/>
    <w:rsid w:val="007263DC"/>
    <w:rsid w:val="00727486"/>
    <w:rsid w:val="0073021D"/>
    <w:rsid w:val="0073024D"/>
    <w:rsid w:val="00731C6D"/>
    <w:rsid w:val="00733410"/>
    <w:rsid w:val="00735C7D"/>
    <w:rsid w:val="00742104"/>
    <w:rsid w:val="007428B5"/>
    <w:rsid w:val="00747E10"/>
    <w:rsid w:val="00750A33"/>
    <w:rsid w:val="00757F0D"/>
    <w:rsid w:val="007636E7"/>
    <w:rsid w:val="007711A4"/>
    <w:rsid w:val="00772B09"/>
    <w:rsid w:val="00777282"/>
    <w:rsid w:val="00777704"/>
    <w:rsid w:val="007779E8"/>
    <w:rsid w:val="00790F8F"/>
    <w:rsid w:val="00792239"/>
    <w:rsid w:val="00792FAA"/>
    <w:rsid w:val="00795B92"/>
    <w:rsid w:val="00795E2B"/>
    <w:rsid w:val="007965FF"/>
    <w:rsid w:val="00797227"/>
    <w:rsid w:val="007A3E34"/>
    <w:rsid w:val="007A7A9B"/>
    <w:rsid w:val="007A7DC3"/>
    <w:rsid w:val="007B1775"/>
    <w:rsid w:val="007D0EBB"/>
    <w:rsid w:val="007D11F2"/>
    <w:rsid w:val="007E2CC8"/>
    <w:rsid w:val="007F0A8C"/>
    <w:rsid w:val="007F339A"/>
    <w:rsid w:val="007F3675"/>
    <w:rsid w:val="00801366"/>
    <w:rsid w:val="00801ECA"/>
    <w:rsid w:val="00806A77"/>
    <w:rsid w:val="00806F5D"/>
    <w:rsid w:val="008147B7"/>
    <w:rsid w:val="008167A6"/>
    <w:rsid w:val="008208A1"/>
    <w:rsid w:val="008213A9"/>
    <w:rsid w:val="00822844"/>
    <w:rsid w:val="00822B26"/>
    <w:rsid w:val="00823B5B"/>
    <w:rsid w:val="00825190"/>
    <w:rsid w:val="00827C75"/>
    <w:rsid w:val="0083473F"/>
    <w:rsid w:val="0083765A"/>
    <w:rsid w:val="00840D52"/>
    <w:rsid w:val="0085092E"/>
    <w:rsid w:val="0085219B"/>
    <w:rsid w:val="00857F3D"/>
    <w:rsid w:val="00862B9D"/>
    <w:rsid w:val="00875D65"/>
    <w:rsid w:val="0088447D"/>
    <w:rsid w:val="008846B1"/>
    <w:rsid w:val="00885B25"/>
    <w:rsid w:val="00885BF1"/>
    <w:rsid w:val="008909FA"/>
    <w:rsid w:val="0089554E"/>
    <w:rsid w:val="00895986"/>
    <w:rsid w:val="008A27E3"/>
    <w:rsid w:val="008B63BE"/>
    <w:rsid w:val="008C0A0B"/>
    <w:rsid w:val="008C4FF5"/>
    <w:rsid w:val="008C671B"/>
    <w:rsid w:val="008C7CCB"/>
    <w:rsid w:val="008C7DB2"/>
    <w:rsid w:val="008D00E5"/>
    <w:rsid w:val="008D77D2"/>
    <w:rsid w:val="008E2C04"/>
    <w:rsid w:val="008E45E9"/>
    <w:rsid w:val="00911599"/>
    <w:rsid w:val="00912C3F"/>
    <w:rsid w:val="00914D8A"/>
    <w:rsid w:val="009302E6"/>
    <w:rsid w:val="009359CC"/>
    <w:rsid w:val="00940478"/>
    <w:rsid w:val="00945009"/>
    <w:rsid w:val="0095422D"/>
    <w:rsid w:val="009608F7"/>
    <w:rsid w:val="00960D3D"/>
    <w:rsid w:val="00961E67"/>
    <w:rsid w:val="00961FB9"/>
    <w:rsid w:val="00974A19"/>
    <w:rsid w:val="00976A7F"/>
    <w:rsid w:val="00976C7B"/>
    <w:rsid w:val="00983D6E"/>
    <w:rsid w:val="00992940"/>
    <w:rsid w:val="00993A16"/>
    <w:rsid w:val="00994B06"/>
    <w:rsid w:val="009A2264"/>
    <w:rsid w:val="009A3C17"/>
    <w:rsid w:val="009A4F43"/>
    <w:rsid w:val="009A6AE2"/>
    <w:rsid w:val="009A7DCF"/>
    <w:rsid w:val="009B28DE"/>
    <w:rsid w:val="009B4E9D"/>
    <w:rsid w:val="009B71C1"/>
    <w:rsid w:val="009C0453"/>
    <w:rsid w:val="009C725E"/>
    <w:rsid w:val="009D5684"/>
    <w:rsid w:val="009D7A42"/>
    <w:rsid w:val="009E5334"/>
    <w:rsid w:val="009E548D"/>
    <w:rsid w:val="009F163E"/>
    <w:rsid w:val="009F6F86"/>
    <w:rsid w:val="00A034AC"/>
    <w:rsid w:val="00A0464C"/>
    <w:rsid w:val="00A168A4"/>
    <w:rsid w:val="00A24BEC"/>
    <w:rsid w:val="00A24E72"/>
    <w:rsid w:val="00A33858"/>
    <w:rsid w:val="00A364D7"/>
    <w:rsid w:val="00A434A6"/>
    <w:rsid w:val="00A470C1"/>
    <w:rsid w:val="00A53E80"/>
    <w:rsid w:val="00A5665D"/>
    <w:rsid w:val="00A71043"/>
    <w:rsid w:val="00A76776"/>
    <w:rsid w:val="00A83F9E"/>
    <w:rsid w:val="00A9151F"/>
    <w:rsid w:val="00A933FF"/>
    <w:rsid w:val="00A95BB3"/>
    <w:rsid w:val="00A97AB5"/>
    <w:rsid w:val="00AA5EB8"/>
    <w:rsid w:val="00AA73BF"/>
    <w:rsid w:val="00AB0FF9"/>
    <w:rsid w:val="00AB4AAE"/>
    <w:rsid w:val="00AC06A6"/>
    <w:rsid w:val="00AC5937"/>
    <w:rsid w:val="00AD1424"/>
    <w:rsid w:val="00AD2398"/>
    <w:rsid w:val="00AD348C"/>
    <w:rsid w:val="00AE1913"/>
    <w:rsid w:val="00AF5D1C"/>
    <w:rsid w:val="00AF62AF"/>
    <w:rsid w:val="00AF7370"/>
    <w:rsid w:val="00B007DF"/>
    <w:rsid w:val="00B0087B"/>
    <w:rsid w:val="00B04A7B"/>
    <w:rsid w:val="00B21179"/>
    <w:rsid w:val="00B212FC"/>
    <w:rsid w:val="00B322F7"/>
    <w:rsid w:val="00B3328E"/>
    <w:rsid w:val="00B41D00"/>
    <w:rsid w:val="00B44C13"/>
    <w:rsid w:val="00B46262"/>
    <w:rsid w:val="00B46C92"/>
    <w:rsid w:val="00B528EF"/>
    <w:rsid w:val="00B634ED"/>
    <w:rsid w:val="00B65A06"/>
    <w:rsid w:val="00B70016"/>
    <w:rsid w:val="00B717F5"/>
    <w:rsid w:val="00B719DA"/>
    <w:rsid w:val="00B725C5"/>
    <w:rsid w:val="00B91857"/>
    <w:rsid w:val="00B932DF"/>
    <w:rsid w:val="00B953AB"/>
    <w:rsid w:val="00B9784D"/>
    <w:rsid w:val="00BA38D5"/>
    <w:rsid w:val="00BA6BDC"/>
    <w:rsid w:val="00BB6348"/>
    <w:rsid w:val="00BD3502"/>
    <w:rsid w:val="00BE15AC"/>
    <w:rsid w:val="00BE4729"/>
    <w:rsid w:val="00BF7E7D"/>
    <w:rsid w:val="00C05143"/>
    <w:rsid w:val="00C101D7"/>
    <w:rsid w:val="00C102FD"/>
    <w:rsid w:val="00C217E5"/>
    <w:rsid w:val="00C2243C"/>
    <w:rsid w:val="00C24DBF"/>
    <w:rsid w:val="00C26E44"/>
    <w:rsid w:val="00C27C0B"/>
    <w:rsid w:val="00C27DB6"/>
    <w:rsid w:val="00C35079"/>
    <w:rsid w:val="00C40626"/>
    <w:rsid w:val="00C50C75"/>
    <w:rsid w:val="00C6021E"/>
    <w:rsid w:val="00C635A3"/>
    <w:rsid w:val="00C64D21"/>
    <w:rsid w:val="00C7013A"/>
    <w:rsid w:val="00C720D5"/>
    <w:rsid w:val="00C76329"/>
    <w:rsid w:val="00C76D99"/>
    <w:rsid w:val="00C821F6"/>
    <w:rsid w:val="00C82D2D"/>
    <w:rsid w:val="00C831D8"/>
    <w:rsid w:val="00C84E0B"/>
    <w:rsid w:val="00CA68AA"/>
    <w:rsid w:val="00CB1EFF"/>
    <w:rsid w:val="00CC0A49"/>
    <w:rsid w:val="00CC0DCD"/>
    <w:rsid w:val="00CC0E89"/>
    <w:rsid w:val="00CC3BE8"/>
    <w:rsid w:val="00CC55F0"/>
    <w:rsid w:val="00CD118D"/>
    <w:rsid w:val="00CD6079"/>
    <w:rsid w:val="00CF14B9"/>
    <w:rsid w:val="00CF2A79"/>
    <w:rsid w:val="00D04168"/>
    <w:rsid w:val="00D04808"/>
    <w:rsid w:val="00D13BCC"/>
    <w:rsid w:val="00D2069F"/>
    <w:rsid w:val="00D2332A"/>
    <w:rsid w:val="00D4616E"/>
    <w:rsid w:val="00D502B2"/>
    <w:rsid w:val="00D5273C"/>
    <w:rsid w:val="00D6499B"/>
    <w:rsid w:val="00D65950"/>
    <w:rsid w:val="00D76F59"/>
    <w:rsid w:val="00D81DA4"/>
    <w:rsid w:val="00D83CDB"/>
    <w:rsid w:val="00D87C42"/>
    <w:rsid w:val="00D933CA"/>
    <w:rsid w:val="00D94241"/>
    <w:rsid w:val="00D97096"/>
    <w:rsid w:val="00DB4083"/>
    <w:rsid w:val="00DB6AF9"/>
    <w:rsid w:val="00DC0E6D"/>
    <w:rsid w:val="00DC7273"/>
    <w:rsid w:val="00DD1572"/>
    <w:rsid w:val="00DD7D11"/>
    <w:rsid w:val="00DE37FC"/>
    <w:rsid w:val="00DE3D74"/>
    <w:rsid w:val="00DF139B"/>
    <w:rsid w:val="00DF40C0"/>
    <w:rsid w:val="00E01248"/>
    <w:rsid w:val="00E06205"/>
    <w:rsid w:val="00E267B9"/>
    <w:rsid w:val="00E31A70"/>
    <w:rsid w:val="00E37568"/>
    <w:rsid w:val="00E413B8"/>
    <w:rsid w:val="00E45C73"/>
    <w:rsid w:val="00E4631A"/>
    <w:rsid w:val="00E57DCB"/>
    <w:rsid w:val="00E61F02"/>
    <w:rsid w:val="00E6408E"/>
    <w:rsid w:val="00E67E8D"/>
    <w:rsid w:val="00E67F1E"/>
    <w:rsid w:val="00E73528"/>
    <w:rsid w:val="00E758B8"/>
    <w:rsid w:val="00E81134"/>
    <w:rsid w:val="00E8148B"/>
    <w:rsid w:val="00E82189"/>
    <w:rsid w:val="00E825B3"/>
    <w:rsid w:val="00E862CF"/>
    <w:rsid w:val="00E90047"/>
    <w:rsid w:val="00E94B37"/>
    <w:rsid w:val="00E976B2"/>
    <w:rsid w:val="00EA04DC"/>
    <w:rsid w:val="00EA0699"/>
    <w:rsid w:val="00EA16F1"/>
    <w:rsid w:val="00EB385A"/>
    <w:rsid w:val="00EC04DF"/>
    <w:rsid w:val="00EC0F7B"/>
    <w:rsid w:val="00EC3CE0"/>
    <w:rsid w:val="00EE69E1"/>
    <w:rsid w:val="00EE7DDC"/>
    <w:rsid w:val="00EE7FE8"/>
    <w:rsid w:val="00EF0A5B"/>
    <w:rsid w:val="00EF1E3B"/>
    <w:rsid w:val="00EF669A"/>
    <w:rsid w:val="00F0677D"/>
    <w:rsid w:val="00F10D35"/>
    <w:rsid w:val="00F15520"/>
    <w:rsid w:val="00F23CCD"/>
    <w:rsid w:val="00F27351"/>
    <w:rsid w:val="00F33235"/>
    <w:rsid w:val="00F336A4"/>
    <w:rsid w:val="00F42DE9"/>
    <w:rsid w:val="00F61A7F"/>
    <w:rsid w:val="00F63E51"/>
    <w:rsid w:val="00F64280"/>
    <w:rsid w:val="00F6682F"/>
    <w:rsid w:val="00F81E5B"/>
    <w:rsid w:val="00F820E2"/>
    <w:rsid w:val="00F82902"/>
    <w:rsid w:val="00F84394"/>
    <w:rsid w:val="00F90E8D"/>
    <w:rsid w:val="00F919C6"/>
    <w:rsid w:val="00FA10D0"/>
    <w:rsid w:val="00FA4056"/>
    <w:rsid w:val="00FA5A57"/>
    <w:rsid w:val="00FB511E"/>
    <w:rsid w:val="00FB6A12"/>
    <w:rsid w:val="00FC10C3"/>
    <w:rsid w:val="00FC176D"/>
    <w:rsid w:val="00FC34F4"/>
    <w:rsid w:val="00FD6BAD"/>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table" w:customStyle="1" w:styleId="43">
    <w:name w:val="Сетка таблицы4"/>
    <w:basedOn w:val="a3"/>
    <w:next w:val="af"/>
    <w:uiPriority w:val="59"/>
    <w:rsid w:val="00976C7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table" w:customStyle="1" w:styleId="43">
    <w:name w:val="Сетка таблицы4"/>
    <w:basedOn w:val="a3"/>
    <w:next w:val="af"/>
    <w:uiPriority w:val="59"/>
    <w:rsid w:val="00976C7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55191">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69747845">
      <w:bodyDiv w:val="1"/>
      <w:marLeft w:val="0"/>
      <w:marRight w:val="0"/>
      <w:marTop w:val="0"/>
      <w:marBottom w:val="0"/>
      <w:divBdr>
        <w:top w:val="none" w:sz="0" w:space="0" w:color="auto"/>
        <w:left w:val="none" w:sz="0" w:space="0" w:color="auto"/>
        <w:bottom w:val="none" w:sz="0" w:space="0" w:color="auto"/>
        <w:right w:val="none" w:sz="0" w:space="0" w:color="auto"/>
      </w:divBdr>
    </w:div>
    <w:div w:id="285695229">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416294714">
      <w:bodyDiv w:val="1"/>
      <w:marLeft w:val="0"/>
      <w:marRight w:val="0"/>
      <w:marTop w:val="0"/>
      <w:marBottom w:val="0"/>
      <w:divBdr>
        <w:top w:val="none" w:sz="0" w:space="0" w:color="auto"/>
        <w:left w:val="none" w:sz="0" w:space="0" w:color="auto"/>
        <w:bottom w:val="none" w:sz="0" w:space="0" w:color="auto"/>
        <w:right w:val="none" w:sz="0" w:space="0" w:color="auto"/>
      </w:divBdr>
      <w:divsChild>
        <w:div w:id="1604530006">
          <w:marLeft w:val="0"/>
          <w:marRight w:val="0"/>
          <w:marTop w:val="0"/>
          <w:marBottom w:val="0"/>
          <w:divBdr>
            <w:top w:val="none" w:sz="0" w:space="0" w:color="auto"/>
            <w:left w:val="none" w:sz="0" w:space="0" w:color="auto"/>
            <w:bottom w:val="none" w:sz="0" w:space="0" w:color="auto"/>
            <w:right w:val="none" w:sz="0" w:space="0" w:color="auto"/>
          </w:divBdr>
        </w:div>
      </w:divsChild>
    </w:div>
    <w:div w:id="433942079">
      <w:bodyDiv w:val="1"/>
      <w:marLeft w:val="0"/>
      <w:marRight w:val="0"/>
      <w:marTop w:val="0"/>
      <w:marBottom w:val="0"/>
      <w:divBdr>
        <w:top w:val="none" w:sz="0" w:space="0" w:color="auto"/>
        <w:left w:val="none" w:sz="0" w:space="0" w:color="auto"/>
        <w:bottom w:val="none" w:sz="0" w:space="0" w:color="auto"/>
        <w:right w:val="none" w:sz="0" w:space="0" w:color="auto"/>
      </w:divBdr>
    </w:div>
    <w:div w:id="620843323">
      <w:bodyDiv w:val="1"/>
      <w:marLeft w:val="0"/>
      <w:marRight w:val="0"/>
      <w:marTop w:val="0"/>
      <w:marBottom w:val="0"/>
      <w:divBdr>
        <w:top w:val="none" w:sz="0" w:space="0" w:color="auto"/>
        <w:left w:val="none" w:sz="0" w:space="0" w:color="auto"/>
        <w:bottom w:val="none" w:sz="0" w:space="0" w:color="auto"/>
        <w:right w:val="none" w:sz="0" w:space="0" w:color="auto"/>
      </w:divBdr>
    </w:div>
    <w:div w:id="80697187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87018562">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558121976">
      <w:bodyDiv w:val="1"/>
      <w:marLeft w:val="0"/>
      <w:marRight w:val="0"/>
      <w:marTop w:val="0"/>
      <w:marBottom w:val="0"/>
      <w:divBdr>
        <w:top w:val="none" w:sz="0" w:space="0" w:color="auto"/>
        <w:left w:val="none" w:sz="0" w:space="0" w:color="auto"/>
        <w:bottom w:val="none" w:sz="0" w:space="0" w:color="auto"/>
        <w:right w:val="none" w:sz="0" w:space="0" w:color="auto"/>
      </w:divBdr>
    </w:div>
    <w:div w:id="1714620864">
      <w:bodyDiv w:val="1"/>
      <w:marLeft w:val="0"/>
      <w:marRight w:val="0"/>
      <w:marTop w:val="0"/>
      <w:marBottom w:val="0"/>
      <w:divBdr>
        <w:top w:val="none" w:sz="0" w:space="0" w:color="auto"/>
        <w:left w:val="none" w:sz="0" w:space="0" w:color="auto"/>
        <w:bottom w:val="none" w:sz="0" w:space="0" w:color="auto"/>
        <w:right w:val="none" w:sz="0" w:space="0" w:color="auto"/>
      </w:divBdr>
    </w:div>
    <w:div w:id="1806006402">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7158936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FB1AD1CDBA2C9951F86AC836710AEC5C8048768PCdF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mailto:mz-kon@ivgoradm.ru" TargetMode="External"/><Relationship Id="rId42" Type="http://schemas.openxmlformats.org/officeDocument/2006/relationships/hyperlink" Target="consultantplus://offline/ref=FD2F717D95A0D2AADDDA3BABC8E925F5C9DC669DAE288E861253B82D57FC6090852AF6F52DF94AEEfBl3K"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o.motorina@ivgoradm.ru" TargetMode="External"/><Relationship Id="rId38" Type="http://schemas.openxmlformats.org/officeDocument/2006/relationships/hyperlink" Target="consultantplus://offline/ref=6AB85C0842799349575565373AC540DFAE7EC29B22C1983005BD5280464D49C89D1A853576391514l4C2H"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F2183F21DBD15826C46D5FD392E916EB5DCEBCAD1DD9A2C9951F86AC836710AEC5C8048368CDP5d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30E067655EC717D3C1E5623CBE914F6FD5BC25B174AF6D9923EF2C53D1983F71AFFEE1CD8469TCx4L" TargetMode="External"/><Relationship Id="rId40" Type="http://schemas.openxmlformats.org/officeDocument/2006/relationships/hyperlink" Target="consultantplus://offline/ref=F2183F21DBD15826C46D5FD392E916EB5DCEBCAD1DD9A2C9951F86AC836710AEC5C8048368CFP5d9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BTCx3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2F9AFD54C811E1B3D545404771B7293A23441836A0920CFEFE89E177952DCC6F478F2445C7k8w2L"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1C8D2-33F0-4CFC-B3C6-5CDD9D82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40</Pages>
  <Words>16124</Words>
  <Characters>91912</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Евгеньевна Кузнецова</cp:lastModifiedBy>
  <cp:revision>41</cp:revision>
  <cp:lastPrinted>2014-11-10T12:00:00Z</cp:lastPrinted>
  <dcterms:created xsi:type="dcterms:W3CDTF">2014-07-15T13:35:00Z</dcterms:created>
  <dcterms:modified xsi:type="dcterms:W3CDTF">2014-11-12T12:38:00Z</dcterms:modified>
</cp:coreProperties>
</file>