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7"/>
        <w:gridCol w:w="5885"/>
      </w:tblGrid>
      <w:tr w:rsidR="00FC176D" w:rsidRPr="00FC176D" w:rsidTr="00BF7E7D">
        <w:trPr>
          <w:trHeight w:val="1236"/>
          <w:jc w:val="center"/>
        </w:trPr>
        <w:tc>
          <w:tcPr>
            <w:tcW w:w="2166" w:type="pct"/>
            <w:vAlign w:val="center"/>
          </w:tcPr>
          <w:p w:rsidR="00FC176D" w:rsidRPr="00FC34F4"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Управление благоустройства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00276A4E">
        <w:rPr>
          <w:rFonts w:eastAsia="Times New Roman" w:cs="Times New Roman"/>
          <w:b/>
          <w:color w:val="000000"/>
          <w:sz w:val="28"/>
          <w:szCs w:val="28"/>
          <w:u w:val="single"/>
          <w:lang w:eastAsia="ru-RU" w:bidi="ar-SA"/>
        </w:rPr>
        <w:t>.</w:t>
      </w:r>
      <w:r w:rsidRPr="002A13B0">
        <w:rPr>
          <w:rFonts w:eastAsia="Times New Roman" w:cs="Times New Roman"/>
          <w:color w:val="000000"/>
          <w:lang w:eastAsia="ru-RU" w:bidi="ar-SA"/>
        </w:rPr>
        <w:t xml:space="preserve"> </w:t>
      </w:r>
      <w:r w:rsidR="00ED154A" w:rsidRPr="00276A4E">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C725E3" w:rsidRPr="00276A4E" w:rsidRDefault="00FC176D" w:rsidP="00276A4E">
      <w:pPr>
        <w:spacing w:after="0"/>
        <w:ind w:left="4253" w:hanging="4253"/>
        <w:rPr>
          <w:rFonts w:eastAsia="Times New Roman" w:cs="Times New Roman"/>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276A4E">
        <w:rPr>
          <w:rFonts w:eastAsia="Times New Roman" w:cs="Times New Roman"/>
          <w:b/>
          <w:color w:val="000000"/>
          <w:sz w:val="28"/>
          <w:szCs w:val="28"/>
          <w:lang w:eastAsia="ru-RU" w:bidi="ar-SA"/>
        </w:rPr>
        <w:t xml:space="preserve">:  </w:t>
      </w:r>
      <w:r w:rsidR="00276A4E" w:rsidRPr="00276A4E">
        <w:rPr>
          <w:rFonts w:eastAsia="Times New Roman"/>
          <w:sz w:val="28"/>
          <w:szCs w:val="28"/>
        </w:rPr>
        <w:t>Содержание, ремонт и установка ТСОДД (установка и замена пешеходных ограждений)</w:t>
      </w:r>
    </w:p>
    <w:p w:rsidR="001C0565" w:rsidRPr="00CC3BE8" w:rsidRDefault="001C0565" w:rsidP="00C725E3">
      <w:pPr>
        <w:jc w:val="both"/>
        <w:rPr>
          <w:rFonts w:eastAsia="Times New Roman" w:cs="Times New Roman"/>
          <w:color w:val="000000"/>
          <w:sz w:val="28"/>
          <w:szCs w:val="28"/>
          <w:lang w:eastAsia="ru-RU" w:bidi="ar-SA"/>
        </w:rPr>
      </w:pPr>
    </w:p>
    <w:p w:rsidR="00276A4E" w:rsidRDefault="00276A4E" w:rsidP="006C0962">
      <w:pPr>
        <w:jc w:val="center"/>
        <w:rPr>
          <w:rFonts w:eastAsia="Times New Roman" w:cs="Times New Roman"/>
          <w:color w:val="000000"/>
          <w:sz w:val="28"/>
          <w:szCs w:val="28"/>
          <w:lang w:eastAsia="ru-RU" w:bidi="ar-SA"/>
        </w:rPr>
      </w:pPr>
      <w:r>
        <w:rPr>
          <w:rFonts w:eastAsia="Times New Roman" w:cs="Times New Roman"/>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563AA0"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63AA0">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563AA0"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63AA0">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563AA0" w:rsidRDefault="00DA01DF" w:rsidP="00251319">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251319">
              <w:rPr>
                <w:rFonts w:eastAsia="Times New Roman" w:cs="Times New Roman"/>
                <w:color w:val="000000"/>
                <w:lang w:eastAsia="ru-RU" w:bidi="ar-SA"/>
              </w:rPr>
              <w:t>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A73DA1">
            <w:pPr>
              <w:keepNext/>
              <w:keepLines/>
              <w:suppressLineNumbers/>
              <w:tabs>
                <w:tab w:val="right" w:leader="dot" w:pos="8780"/>
              </w:tabs>
              <w:spacing w:before="100" w:after="100" w:line="240" w:lineRule="auto"/>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63AA0" w:rsidRDefault="008B63BE" w:rsidP="0025131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63AA0">
              <w:rPr>
                <w:rFonts w:eastAsia="Times New Roman" w:cs="Times New Roman"/>
                <w:color w:val="000000"/>
                <w:lang w:eastAsia="ru-RU" w:bidi="ar-SA"/>
              </w:rPr>
              <w:t>2</w:t>
            </w:r>
            <w:r w:rsidR="00251319">
              <w:rPr>
                <w:rFonts w:eastAsia="Times New Roman" w:cs="Times New Roman"/>
                <w:color w:val="000000"/>
                <w:lang w:eastAsia="ru-RU" w:bidi="ar-SA"/>
              </w:rPr>
              <w:t>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A73DA1">
            <w:pPr>
              <w:keepNext/>
              <w:keepLines/>
              <w:suppressLineNumbers/>
              <w:tabs>
                <w:tab w:val="right" w:leader="dot" w:pos="8780"/>
              </w:tabs>
              <w:spacing w:before="100" w:after="100" w:line="240" w:lineRule="auto"/>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w:t>
            </w:r>
            <w:r w:rsidR="00A73DA1" w:rsidRPr="006C0962">
              <w:rPr>
                <w:rFonts w:eastAsia="Times New Roman" w:cs="Times New Roman"/>
                <w:color w:val="000000"/>
                <w:lang w:eastAsia="ru-RU" w:bidi="ar-SA"/>
              </w:rPr>
              <w:t>муниципальный контракт, гражданско-правовой договор</w:t>
            </w:r>
            <w:r w:rsidRPr="006C0962">
              <w:rPr>
                <w:rFonts w:eastAsia="Times New Roman" w:cs="Times New Roman"/>
                <w:color w:val="000000"/>
                <w:lang w:eastAsia="ru-RU" w:bidi="ar-SA"/>
              </w:rPr>
              <w:t>)</w:t>
            </w:r>
          </w:p>
        </w:tc>
        <w:tc>
          <w:tcPr>
            <w:tcW w:w="1337" w:type="dxa"/>
            <w:shd w:val="clear" w:color="auto" w:fill="auto"/>
            <w:vAlign w:val="center"/>
          </w:tcPr>
          <w:p w:rsidR="006C0962" w:rsidRPr="00563AA0" w:rsidRDefault="00DA01DF" w:rsidP="0025131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251319">
              <w:rPr>
                <w:rFonts w:eastAsia="Times New Roman" w:cs="Times New Roman"/>
                <w:color w:val="000000"/>
                <w:lang w:eastAsia="ru-RU" w:bidi="ar-SA"/>
              </w:rPr>
              <w:t>0</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563AA0" w:rsidRDefault="00251319"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39</w:t>
            </w:r>
          </w:p>
        </w:tc>
      </w:tr>
    </w:tbl>
    <w:p w:rsidR="00276A4E" w:rsidRDefault="00276A4E"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276A4E" w:rsidRDefault="00276A4E"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Pr>
          <w:rFonts w:eastAsia="Times New Roman" w:cs="Times New Roman"/>
          <w:b/>
          <w:color w:val="0D0D0D"/>
          <w:sz w:val="28"/>
          <w:szCs w:val="28"/>
          <w:lang w:eastAsia="ru-RU" w:bidi="ar-SA"/>
        </w:rPr>
        <w:br w:type="page"/>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r w:rsidRPr="00193A40">
        <w:rPr>
          <w:rFonts w:eastAsia="Times New Roman" w:cs="Times New Roman"/>
          <w:color w:val="0D0D0D"/>
          <w:lang w:eastAsia="ru-RU" w:bidi="ar-SA"/>
        </w:rPr>
        <w:lastRenderedPageBreak/>
        <w:t>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251319" w:rsidRPr="00193A40" w:rsidRDefault="00251319"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
    <w:p w:rsidR="00D219C5" w:rsidRPr="00251319" w:rsidRDefault="00D219C5" w:rsidP="00251319">
      <w:pPr>
        <w:spacing w:after="0" w:line="240" w:lineRule="auto"/>
        <w:jc w:val="center"/>
        <w:rPr>
          <w:b/>
        </w:rPr>
      </w:pPr>
      <w:r w:rsidRPr="00251319">
        <w:rPr>
          <w:b/>
        </w:rPr>
        <w:t>2. ДОКУМЕНТАЦИЯ ОБ ЭЛЕКТРОННОМ АУКЦИОНЕ</w:t>
      </w:r>
    </w:p>
    <w:p w:rsidR="00D219C5" w:rsidRPr="00251319" w:rsidRDefault="00D219C5" w:rsidP="00251319">
      <w:pPr>
        <w:spacing w:after="0" w:line="240" w:lineRule="auto"/>
        <w:rPr>
          <w:sz w:val="12"/>
          <w:szCs w:val="12"/>
        </w:rPr>
      </w:pPr>
    </w:p>
    <w:p w:rsidR="00D219C5" w:rsidRPr="00251319" w:rsidRDefault="00D219C5" w:rsidP="00251319">
      <w:pPr>
        <w:spacing w:after="0" w:line="240" w:lineRule="auto"/>
        <w:jc w:val="both"/>
      </w:pPr>
      <w:r w:rsidRPr="00251319">
        <w:rPr>
          <w:b/>
        </w:rPr>
        <w:t>2.1. Содержание документации об электронном аукционе</w:t>
      </w:r>
      <w:r w:rsidRPr="00251319">
        <w:t>.</w:t>
      </w:r>
    </w:p>
    <w:p w:rsidR="00D219C5" w:rsidRPr="00251319" w:rsidRDefault="00D219C5" w:rsidP="00251319">
      <w:pPr>
        <w:spacing w:after="0" w:line="240" w:lineRule="auto"/>
        <w:jc w:val="both"/>
      </w:pPr>
      <w:r w:rsidRPr="00251319">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251319" w:rsidRDefault="00D219C5" w:rsidP="00251319">
      <w:pPr>
        <w:spacing w:after="0" w:line="240" w:lineRule="auto"/>
        <w:jc w:val="both"/>
      </w:pPr>
      <w:r w:rsidRPr="00251319">
        <w:t>2.1.2. В случае любых противоречий между документами, указанными в пункте 2.1.1, документация об электронном аукционе имеет приоритет.</w:t>
      </w:r>
    </w:p>
    <w:p w:rsidR="00D219C5" w:rsidRPr="00251319" w:rsidRDefault="00D219C5" w:rsidP="00251319">
      <w:pPr>
        <w:spacing w:after="0" w:line="240" w:lineRule="auto"/>
        <w:jc w:val="both"/>
      </w:pPr>
      <w:r w:rsidRPr="00251319">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251319" w:rsidRDefault="00D219C5" w:rsidP="00251319">
      <w:pPr>
        <w:spacing w:after="0" w:line="240" w:lineRule="auto"/>
        <w:jc w:val="both"/>
      </w:pPr>
      <w:r w:rsidRPr="00251319">
        <w:t>2.1.4. Документация об электронном аукционе доступна для ознакомления в единой информационной системе без взимания платы.</w:t>
      </w:r>
    </w:p>
    <w:p w:rsidR="00D219C5" w:rsidRPr="00251319" w:rsidRDefault="00D219C5" w:rsidP="00251319">
      <w:pPr>
        <w:spacing w:after="0" w:line="240" w:lineRule="auto"/>
        <w:jc w:val="both"/>
        <w:rPr>
          <w:b/>
        </w:rPr>
      </w:pPr>
      <w:r w:rsidRPr="00251319">
        <w:rPr>
          <w:b/>
        </w:rPr>
        <w:lastRenderedPageBreak/>
        <w:t>2.2. Разъяснение положений документации об электронном аукционе.</w:t>
      </w:r>
    </w:p>
    <w:p w:rsidR="00D219C5" w:rsidRPr="00251319" w:rsidRDefault="00D219C5" w:rsidP="00251319">
      <w:pPr>
        <w:spacing w:after="0" w:line="240" w:lineRule="auto"/>
        <w:jc w:val="both"/>
      </w:pPr>
      <w:r w:rsidRPr="00251319">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251319" w:rsidRDefault="00D219C5" w:rsidP="00251319">
      <w:pPr>
        <w:spacing w:after="0" w:line="240" w:lineRule="auto"/>
        <w:jc w:val="both"/>
      </w:pPr>
      <w:r w:rsidRPr="00251319">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51319">
        <w:t>позднее</w:t>
      </w:r>
      <w:proofErr w:type="gramEnd"/>
      <w:r w:rsidRPr="00251319">
        <w:t xml:space="preserve"> чем за три дня до даты окончания срока подачи заявок на участие в таком аукционе.</w:t>
      </w:r>
    </w:p>
    <w:p w:rsidR="00D219C5" w:rsidRPr="00251319" w:rsidRDefault="00D219C5" w:rsidP="00251319">
      <w:pPr>
        <w:spacing w:after="0" w:line="240" w:lineRule="auto"/>
        <w:jc w:val="both"/>
      </w:pPr>
      <w:r w:rsidRPr="00251319">
        <w:t>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Информационной карте аукциона в электронной форме.</w:t>
      </w:r>
    </w:p>
    <w:p w:rsidR="00D219C5" w:rsidRPr="00251319" w:rsidRDefault="00D219C5" w:rsidP="00251319">
      <w:pPr>
        <w:spacing w:after="0" w:line="240" w:lineRule="auto"/>
        <w:jc w:val="both"/>
      </w:pPr>
      <w:r w:rsidRPr="00251319">
        <w:t>2.2.4. Разъяснения положений документации об электронном аукционе не должны изменять ее суть.</w:t>
      </w:r>
    </w:p>
    <w:p w:rsidR="00D219C5" w:rsidRPr="00251319" w:rsidRDefault="00D219C5" w:rsidP="00251319">
      <w:pPr>
        <w:spacing w:after="0" w:line="240" w:lineRule="auto"/>
        <w:jc w:val="both"/>
      </w:pPr>
      <w:r w:rsidRPr="00251319">
        <w:rPr>
          <w:b/>
        </w:rPr>
        <w:t>2.3. Внесение изменений в извещение о проведении электронного аукциона и документацию об электронном аукционе</w:t>
      </w:r>
      <w:r w:rsidRPr="00251319">
        <w:t>.</w:t>
      </w:r>
    </w:p>
    <w:p w:rsidR="00D219C5" w:rsidRPr="00193A40" w:rsidRDefault="00D219C5" w:rsidP="00251319">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251319" w:rsidRDefault="00D219C5" w:rsidP="00251319">
      <w:pPr>
        <w:spacing w:after="0" w:line="240" w:lineRule="auto"/>
        <w:jc w:val="both"/>
      </w:pPr>
      <w:r w:rsidRPr="00251319">
        <w:t xml:space="preserve"> не менее чем семь дней.</w:t>
      </w:r>
    </w:p>
    <w:p w:rsidR="00D219C5" w:rsidRPr="00251319" w:rsidRDefault="00D219C5" w:rsidP="00251319">
      <w:pPr>
        <w:spacing w:after="0" w:line="240" w:lineRule="auto"/>
        <w:jc w:val="both"/>
      </w:pPr>
      <w:r w:rsidRPr="00251319">
        <w:t>2.4. Отмена проведения электронного аукциона.</w:t>
      </w:r>
    </w:p>
    <w:p w:rsidR="00D219C5" w:rsidRPr="00251319" w:rsidRDefault="00D219C5" w:rsidP="00251319">
      <w:pPr>
        <w:spacing w:after="0" w:line="240" w:lineRule="auto"/>
        <w:jc w:val="both"/>
      </w:pPr>
      <w:r w:rsidRPr="00251319">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251319" w:rsidRDefault="00D219C5" w:rsidP="00251319">
      <w:pPr>
        <w:spacing w:after="0" w:line="240" w:lineRule="auto"/>
        <w:jc w:val="both"/>
      </w:pPr>
      <w:r w:rsidRPr="00251319">
        <w:t>2.4.2. Процедура отмены электронного аукциона осуществляется в порядке, установленном статьей 36 Закона № 44-ФЗ.</w:t>
      </w:r>
    </w:p>
    <w:p w:rsidR="00D219C5" w:rsidRPr="00251319" w:rsidRDefault="00D219C5" w:rsidP="00251319">
      <w:pPr>
        <w:spacing w:after="0" w:line="240" w:lineRule="auto"/>
        <w:jc w:val="both"/>
      </w:pPr>
      <w:r w:rsidRPr="00251319">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251319" w:rsidRDefault="00D219C5" w:rsidP="00251319">
      <w:pPr>
        <w:spacing w:after="0" w:line="240" w:lineRule="auto"/>
        <w:jc w:val="both"/>
      </w:pPr>
    </w:p>
    <w:p w:rsidR="00D219C5" w:rsidRPr="00251319" w:rsidRDefault="00D219C5" w:rsidP="00251319">
      <w:pPr>
        <w:spacing w:after="0" w:line="240" w:lineRule="auto"/>
        <w:jc w:val="center"/>
        <w:rPr>
          <w:b/>
        </w:rPr>
      </w:pPr>
      <w:r w:rsidRPr="00251319">
        <w:rPr>
          <w:b/>
        </w:rPr>
        <w:t>3. ПОДГОТОВКА ЗАЯВКИ НА УЧАСТИЕ В ЭЛЕКТРОННОМ АУКЦИОНЕ</w:t>
      </w:r>
    </w:p>
    <w:p w:rsidR="00D219C5" w:rsidRPr="00251319" w:rsidRDefault="00D219C5" w:rsidP="00251319">
      <w:pPr>
        <w:spacing w:after="0" w:line="240" w:lineRule="auto"/>
        <w:jc w:val="center"/>
        <w:rPr>
          <w:b/>
        </w:rPr>
      </w:pPr>
      <w:r w:rsidRPr="00251319">
        <w:rPr>
          <w:b/>
        </w:rPr>
        <w:t>(инструкция по заполнению заявки)</w:t>
      </w:r>
    </w:p>
    <w:p w:rsidR="00D219C5" w:rsidRPr="00251319" w:rsidRDefault="00D219C5" w:rsidP="00251319">
      <w:pPr>
        <w:spacing w:after="0" w:line="240" w:lineRule="auto"/>
        <w:jc w:val="both"/>
        <w:rPr>
          <w:sz w:val="12"/>
          <w:szCs w:val="12"/>
        </w:rPr>
      </w:pPr>
    </w:p>
    <w:p w:rsidR="00D219C5" w:rsidRPr="00251319" w:rsidRDefault="00D219C5" w:rsidP="00251319">
      <w:pPr>
        <w:spacing w:after="0" w:line="240" w:lineRule="auto"/>
        <w:jc w:val="both"/>
        <w:rPr>
          <w:b/>
        </w:rPr>
      </w:pPr>
      <w:r w:rsidRPr="00251319">
        <w:rPr>
          <w:b/>
        </w:rPr>
        <w:t>3.1. Язык документов, входящих в состав заявки на участие в электронном аукционе.</w:t>
      </w:r>
    </w:p>
    <w:p w:rsidR="00D219C5" w:rsidRPr="00251319" w:rsidRDefault="00D219C5" w:rsidP="00251319">
      <w:pPr>
        <w:spacing w:after="0" w:line="240" w:lineRule="auto"/>
        <w:jc w:val="both"/>
      </w:pPr>
      <w:r w:rsidRPr="00251319">
        <w:t xml:space="preserve">3.1.1. </w:t>
      </w:r>
      <w:proofErr w:type="gramStart"/>
      <w:r w:rsidRPr="00251319">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251319" w:rsidRDefault="00D219C5" w:rsidP="00251319">
      <w:pPr>
        <w:spacing w:after="0" w:line="240" w:lineRule="auto"/>
        <w:jc w:val="both"/>
      </w:pPr>
      <w:r w:rsidRPr="00251319">
        <w:t xml:space="preserve">3.1.2. Использование других языков для подготовки заявки на участие в электронном аукционе </w:t>
      </w:r>
      <w:r w:rsidRPr="00251319">
        <w:lastRenderedPageBreak/>
        <w:t>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251319" w:rsidRDefault="00D219C5" w:rsidP="00251319">
      <w:pPr>
        <w:spacing w:after="0" w:line="240" w:lineRule="auto"/>
        <w:jc w:val="both"/>
      </w:pPr>
      <w:r w:rsidRPr="00251319">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251319">
      <w:pPr>
        <w:spacing w:after="0" w:line="240" w:lineRule="auto"/>
        <w:jc w:val="both"/>
      </w:pPr>
      <w:r w:rsidRPr="00251319">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w:t>
      </w:r>
      <w:r w:rsidRPr="00193A40">
        <w:t xml:space="preserve"> документацией об электронном аукционе.</w:t>
      </w:r>
    </w:p>
    <w:p w:rsidR="00D219C5" w:rsidRPr="00251319" w:rsidRDefault="00D219C5" w:rsidP="00251319">
      <w:pPr>
        <w:spacing w:after="0" w:line="240" w:lineRule="auto"/>
        <w:jc w:val="both"/>
      </w:pPr>
      <w:r w:rsidRPr="00251319">
        <w:rPr>
          <w:b/>
        </w:rPr>
        <w:t>3.2. Требования к содержанию документов, входящих состав заявки на участие в электронном аукционе</w:t>
      </w:r>
      <w:r w:rsidRPr="00251319">
        <w:t>.</w:t>
      </w:r>
    </w:p>
    <w:p w:rsidR="00D219C5" w:rsidRPr="00251319" w:rsidRDefault="00D219C5" w:rsidP="00251319">
      <w:pPr>
        <w:spacing w:after="0" w:line="240" w:lineRule="auto"/>
        <w:jc w:val="both"/>
      </w:pPr>
      <w:r w:rsidRPr="00251319">
        <w:t>3.2.1. Заявка на участие в электронном аукционе состоит из двух частей.</w:t>
      </w:r>
    </w:p>
    <w:p w:rsidR="00D219C5" w:rsidRPr="00251319" w:rsidRDefault="00D219C5" w:rsidP="00251319">
      <w:pPr>
        <w:spacing w:after="0" w:line="240" w:lineRule="auto"/>
        <w:jc w:val="both"/>
      </w:pPr>
      <w:r w:rsidRPr="00251319">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251319">
        <w:rPr>
          <w:b/>
          <w:i/>
        </w:rPr>
        <w:t>Информационной карте электронного аукциона</w:t>
      </w:r>
      <w:r w:rsidRPr="00251319">
        <w:t>:</w:t>
      </w:r>
    </w:p>
    <w:p w:rsidR="00D219C5" w:rsidRPr="00251319" w:rsidRDefault="00D219C5" w:rsidP="00251319">
      <w:pPr>
        <w:spacing w:after="0" w:line="240" w:lineRule="auto"/>
        <w:jc w:val="both"/>
      </w:pPr>
      <w:r w:rsidRPr="00251319">
        <w:t>3.2.2.1 при заключении контракта на поставку товара:</w:t>
      </w:r>
    </w:p>
    <w:p w:rsidR="00D219C5" w:rsidRPr="00251319" w:rsidRDefault="00D219C5" w:rsidP="00251319">
      <w:pPr>
        <w:spacing w:after="0" w:line="240" w:lineRule="auto"/>
        <w:jc w:val="both"/>
      </w:pPr>
      <w:proofErr w:type="gramStart"/>
      <w:r w:rsidRPr="00251319">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251319">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251319" w:rsidRDefault="00D219C5" w:rsidP="00251319">
      <w:pPr>
        <w:spacing w:after="0" w:line="240" w:lineRule="auto"/>
        <w:jc w:val="both"/>
      </w:pPr>
      <w:proofErr w:type="gramStart"/>
      <w:r w:rsidRPr="00251319">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251319">
        <w:t xml:space="preserve">, </w:t>
      </w:r>
      <w:proofErr w:type="gramStart"/>
      <w:r w:rsidRPr="00251319">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251319" w:rsidRDefault="00D219C5" w:rsidP="00251319">
      <w:pPr>
        <w:spacing w:after="0" w:line="240" w:lineRule="auto"/>
        <w:jc w:val="both"/>
      </w:pPr>
      <w:r w:rsidRPr="00251319">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251319" w:rsidRDefault="00D219C5" w:rsidP="00251319">
      <w:pPr>
        <w:spacing w:after="0" w:line="240" w:lineRule="auto"/>
        <w:jc w:val="both"/>
      </w:pPr>
      <w:r w:rsidRPr="00251319">
        <w:t>3.2.2.3 при заключении контракта на выполнение работы или оказание услуги, для выполнения или оказания которых используется товар:</w:t>
      </w:r>
    </w:p>
    <w:p w:rsidR="00D219C5" w:rsidRPr="00251319" w:rsidRDefault="00D219C5" w:rsidP="00251319">
      <w:pPr>
        <w:spacing w:after="0" w:line="240" w:lineRule="auto"/>
        <w:jc w:val="both"/>
      </w:pPr>
      <w:r w:rsidRPr="00251319">
        <w:t>а) согласие, предусмотренное под</w:t>
      </w:r>
      <w:hyperlink w:anchor="Par4" w:history="1">
        <w:r w:rsidRPr="00251319">
          <w:rPr>
            <w:rStyle w:val="afc"/>
          </w:rPr>
          <w:t>пунктом 3.2.2.2</w:t>
        </w:r>
      </w:hyperlink>
      <w:r w:rsidRPr="00251319">
        <w:t xml:space="preserve"> раздела 1.2. </w:t>
      </w:r>
      <w:proofErr w:type="gramStart"/>
      <w:r w:rsidRPr="00251319">
        <w:t>«Общие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251319">
        <w:t xml:space="preserve"> согласие, предусмотренное под</w:t>
      </w:r>
      <w:hyperlink w:anchor="Par4" w:history="1">
        <w:r w:rsidRPr="00251319">
          <w:rPr>
            <w:rStyle w:val="afc"/>
          </w:rPr>
          <w:t>пунктом 3.2.2.2</w:t>
        </w:r>
      </w:hyperlink>
      <w:r w:rsidRPr="00251319">
        <w:t xml:space="preserve"> раздела 1.2. </w:t>
      </w:r>
      <w:proofErr w:type="gramStart"/>
      <w:r w:rsidRPr="00251319">
        <w:t>«Общие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251319">
        <w:t xml:space="preserve">, </w:t>
      </w:r>
      <w:proofErr w:type="gramStart"/>
      <w:r w:rsidRPr="00251319">
        <w:t xml:space="preserve">конкретные показатели товара, соответствующие значениям эквивалентности, </w:t>
      </w:r>
      <w:r w:rsidRPr="00251319">
        <w:lastRenderedPageBreak/>
        <w:t>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251319">
        <w:t xml:space="preserve"> </w:t>
      </w:r>
      <w:proofErr w:type="gramStart"/>
      <w:r w:rsidRPr="00251319">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251319">
      <w:pPr>
        <w:spacing w:after="0" w:line="240" w:lineRule="auto"/>
        <w:jc w:val="both"/>
        <w:rPr>
          <w:lang w:eastAsia="ru-RU" w:bidi="ar-SA"/>
        </w:rPr>
      </w:pPr>
      <w:r w:rsidRPr="00251319">
        <w:t>б) согласие, предусмотренное под</w:t>
      </w:r>
      <w:hyperlink w:anchor="Par4" w:history="1">
        <w:r w:rsidRPr="00251319">
          <w:rPr>
            <w:rStyle w:val="afc"/>
          </w:rPr>
          <w:t>пунктом 3.2.2.2</w:t>
        </w:r>
      </w:hyperlink>
      <w:r w:rsidRPr="00251319">
        <w:t xml:space="preserve"> раздела 1.2. </w:t>
      </w:r>
      <w:proofErr w:type="gramStart"/>
      <w:r w:rsidRPr="00251319">
        <w:t>«Общие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w:t>
      </w:r>
      <w:r w:rsidRPr="00193A40">
        <w:rPr>
          <w:lang w:eastAsia="ru-RU" w:bidi="ar-SA"/>
        </w:rPr>
        <w:t>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Default="00D219C5" w:rsidP="00251319">
      <w:pPr>
        <w:widowControl/>
        <w:spacing w:after="0" w:line="240" w:lineRule="auto"/>
        <w:ind w:firstLine="567"/>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p>
    <w:p w:rsidR="00425E15" w:rsidRDefault="00B138BD" w:rsidP="00251319">
      <w:pPr>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3555C9" w:rsidRPr="003555C9" w:rsidRDefault="003555C9" w:rsidP="00251319">
      <w:pPr>
        <w:widowControl/>
        <w:spacing w:after="0" w:line="240" w:lineRule="auto"/>
        <w:ind w:firstLine="567"/>
        <w:jc w:val="both"/>
        <w:rPr>
          <w:rFonts w:eastAsia="Times New Roman" w:cs="Times New Roman"/>
          <w:lang w:eastAsia="ar-SA" w:bidi="ar-SA"/>
        </w:rPr>
      </w:pPr>
      <w:r w:rsidRPr="003555C9">
        <w:rPr>
          <w:rFonts w:eastAsia="Times New Roman" w:cs="Times New Roman"/>
          <w:lang w:eastAsia="ar-SA" w:bidi="ar-SA"/>
        </w:rPr>
        <w:t>Качество работ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3555C9" w:rsidRPr="003555C9" w:rsidRDefault="003555C9" w:rsidP="003555C9">
      <w:pPr>
        <w:widowControl/>
        <w:spacing w:after="0" w:line="240" w:lineRule="auto"/>
        <w:jc w:val="both"/>
        <w:rPr>
          <w:rFonts w:eastAsia="Times New Roman" w:cs="Times New Roman"/>
          <w:lang w:eastAsia="ar-SA" w:bidi="ar-SA"/>
        </w:rPr>
      </w:pPr>
      <w:r w:rsidRPr="003555C9">
        <w:rPr>
          <w:rFonts w:eastAsia="Times New Roman" w:cs="Times New Roman"/>
          <w:lang w:eastAsia="ar-SA" w:bidi="ar-SA"/>
        </w:rPr>
        <w:t xml:space="preserve">- Регламент «Содержание объектов уличной дорожной сети» (утвержден приказом </w:t>
      </w:r>
      <w:proofErr w:type="gramStart"/>
      <w:r w:rsidRPr="003555C9">
        <w:rPr>
          <w:rFonts w:eastAsia="Times New Roman" w:cs="Times New Roman"/>
          <w:lang w:eastAsia="ar-SA" w:bidi="ar-SA"/>
        </w:rPr>
        <w:t>начальника управления благоустройства Администрации города Иванова</w:t>
      </w:r>
      <w:proofErr w:type="gramEnd"/>
      <w:r w:rsidRPr="003555C9">
        <w:rPr>
          <w:rFonts w:eastAsia="Times New Roman" w:cs="Times New Roman"/>
          <w:lang w:eastAsia="ar-SA" w:bidi="ar-SA"/>
        </w:rPr>
        <w:t xml:space="preserve"> от 07.11.2011 № 01-01-43);</w:t>
      </w:r>
    </w:p>
    <w:p w:rsidR="003555C9" w:rsidRPr="003555C9" w:rsidRDefault="003555C9" w:rsidP="003555C9">
      <w:pPr>
        <w:widowControl/>
        <w:autoSpaceDE w:val="0"/>
        <w:autoSpaceDN w:val="0"/>
        <w:adjustRightInd w:val="0"/>
        <w:spacing w:after="0" w:line="240" w:lineRule="auto"/>
        <w:jc w:val="both"/>
        <w:rPr>
          <w:rFonts w:eastAsia="Times New Roman" w:cs="Times New Roman"/>
          <w:lang w:eastAsia="en-US" w:bidi="ar-SA"/>
        </w:rPr>
      </w:pPr>
      <w:r w:rsidRPr="003555C9">
        <w:rPr>
          <w:rFonts w:eastAsia="Times New Roman" w:cs="Times New Roman"/>
          <w:lang w:eastAsia="ar-SA" w:bidi="ar-SA"/>
        </w:rPr>
        <w:t>- Правила благоустройства города Иванова, утвержденные решением Ивановской городской Думы пятого созыва  от 27.06.2012 № 448;</w:t>
      </w:r>
    </w:p>
    <w:p w:rsidR="003555C9" w:rsidRPr="003555C9" w:rsidRDefault="003555C9" w:rsidP="003555C9">
      <w:pPr>
        <w:widowControl/>
        <w:tabs>
          <w:tab w:val="left" w:pos="0"/>
        </w:tabs>
        <w:suppressAutoHyphens w:val="0"/>
        <w:spacing w:after="0" w:line="240" w:lineRule="auto"/>
        <w:jc w:val="both"/>
        <w:rPr>
          <w:rFonts w:eastAsia="Times New Roman" w:cs="Times New Roman"/>
          <w:lang w:eastAsia="ru-RU" w:bidi="ar-SA"/>
        </w:rPr>
      </w:pPr>
      <w:r w:rsidRPr="003555C9">
        <w:rPr>
          <w:rFonts w:eastAsia="Times New Roman" w:cs="Times New Roman"/>
          <w:lang w:eastAsia="ru-RU" w:bidi="ar-SA"/>
        </w:rPr>
        <w:t>- ГОСТ </w:t>
      </w:r>
      <w:proofErr w:type="gramStart"/>
      <w:r w:rsidRPr="003555C9">
        <w:rPr>
          <w:rFonts w:eastAsia="Times New Roman" w:cs="Times New Roman"/>
          <w:lang w:eastAsia="ru-RU" w:bidi="ar-SA"/>
        </w:rPr>
        <w:t>Р</w:t>
      </w:r>
      <w:proofErr w:type="gramEnd"/>
      <w:r w:rsidRPr="003555C9">
        <w:rPr>
          <w:rFonts w:eastAsia="Times New Roman" w:cs="Times New Roman"/>
          <w:lang w:eastAsia="ru-RU"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555C9" w:rsidRPr="003555C9" w:rsidRDefault="003555C9" w:rsidP="003555C9">
      <w:pPr>
        <w:widowControl/>
        <w:spacing w:after="0" w:line="240" w:lineRule="auto"/>
        <w:jc w:val="both"/>
        <w:rPr>
          <w:rFonts w:eastAsia="Times New Roman" w:cs="Times New Roman"/>
          <w:color w:val="000000"/>
          <w:lang w:eastAsia="ar-SA" w:bidi="ar-SA"/>
        </w:rPr>
      </w:pPr>
      <w:r w:rsidRPr="003555C9">
        <w:rPr>
          <w:rFonts w:eastAsia="Times New Roman" w:cs="Times New Roman"/>
          <w:color w:val="000000"/>
          <w:lang w:eastAsia="ar-SA" w:bidi="ar-SA"/>
        </w:rPr>
        <w:t>- Федеральный закон от 27.12.2002 № 184-ФЗ «О техническом регулировании»;</w:t>
      </w:r>
    </w:p>
    <w:p w:rsidR="003555C9" w:rsidRPr="003555C9" w:rsidRDefault="003555C9" w:rsidP="003555C9">
      <w:pPr>
        <w:widowControl/>
        <w:tabs>
          <w:tab w:val="left" w:pos="0"/>
          <w:tab w:val="left" w:pos="284"/>
        </w:tabs>
        <w:spacing w:after="0" w:line="240" w:lineRule="auto"/>
        <w:jc w:val="both"/>
        <w:rPr>
          <w:rFonts w:eastAsia="Times New Roman" w:cs="Times New Roman"/>
          <w:color w:val="000000"/>
          <w:lang w:eastAsia="ar-SA" w:bidi="ar-SA"/>
        </w:rPr>
      </w:pPr>
      <w:r w:rsidRPr="003555C9">
        <w:rPr>
          <w:rFonts w:eastAsia="Times New Roman" w:cs="Times New Roman"/>
          <w:color w:val="000000"/>
          <w:lang w:eastAsia="ar-SA" w:bidi="ar-SA"/>
        </w:rPr>
        <w:t>- ГОСТ 9128-2009 «Смеси асфальтобетонные дорожные, аэродромные и асфальтобетон. Технические условия»;</w:t>
      </w:r>
    </w:p>
    <w:p w:rsidR="003555C9" w:rsidRPr="003555C9" w:rsidRDefault="003555C9" w:rsidP="003555C9">
      <w:pPr>
        <w:widowControl/>
        <w:tabs>
          <w:tab w:val="left" w:pos="0"/>
          <w:tab w:val="left" w:pos="284"/>
        </w:tabs>
        <w:spacing w:after="0" w:line="240" w:lineRule="auto"/>
        <w:jc w:val="both"/>
        <w:rPr>
          <w:rFonts w:eastAsia="Times New Roman" w:cs="Times New Roman"/>
          <w:color w:val="000000"/>
          <w:lang w:eastAsia="ar-SA" w:bidi="ar-SA"/>
        </w:rPr>
      </w:pPr>
      <w:r w:rsidRPr="003555C9">
        <w:rPr>
          <w:rFonts w:eastAsia="Times New Roman" w:cs="Times New Roman"/>
          <w:color w:val="000000"/>
          <w:lang w:eastAsia="ar-SA" w:bidi="ar-SA"/>
        </w:rPr>
        <w:lastRenderedPageBreak/>
        <w:t>- ГОСТ </w:t>
      </w:r>
      <w:proofErr w:type="gramStart"/>
      <w:r w:rsidRPr="003555C9">
        <w:rPr>
          <w:rFonts w:eastAsia="Times New Roman" w:cs="Times New Roman"/>
          <w:color w:val="000000"/>
          <w:lang w:eastAsia="ar-SA" w:bidi="ar-SA"/>
        </w:rPr>
        <w:t>Р</w:t>
      </w:r>
      <w:proofErr w:type="gramEnd"/>
      <w:r w:rsidRPr="003555C9">
        <w:rPr>
          <w:rFonts w:eastAsia="Times New Roman" w:cs="Times New Roman"/>
          <w:color w:val="000000"/>
          <w:lang w:eastAsia="ar-SA" w:bidi="ar-SA"/>
        </w:rPr>
        <w:t xml:space="preserve"> 52766-2007 «Дороги автомобильные общего пользования. Элементы обустройства. Общие требования»;</w:t>
      </w:r>
    </w:p>
    <w:p w:rsidR="003555C9" w:rsidRPr="003555C9" w:rsidRDefault="003555C9" w:rsidP="003555C9">
      <w:pPr>
        <w:widowControl/>
        <w:tabs>
          <w:tab w:val="left" w:pos="0"/>
          <w:tab w:val="left" w:pos="284"/>
        </w:tabs>
        <w:spacing w:after="0" w:line="240" w:lineRule="auto"/>
        <w:jc w:val="both"/>
        <w:rPr>
          <w:rFonts w:eastAsia="Times New Roman" w:cs="Times New Roman"/>
          <w:color w:val="000000"/>
          <w:lang w:eastAsia="ar-SA" w:bidi="ar-SA"/>
        </w:rPr>
      </w:pPr>
      <w:r w:rsidRPr="003555C9">
        <w:rPr>
          <w:rFonts w:eastAsia="Times New Roman" w:cs="Times New Roman"/>
          <w:color w:val="000000"/>
          <w:lang w:eastAsia="ar-SA" w:bidi="ar-SA"/>
        </w:rPr>
        <w:t>- ГОСТ 26633-91 «Бетоны тяжелые и мелкозернистые. Технические условия»;</w:t>
      </w:r>
    </w:p>
    <w:p w:rsidR="003555C9" w:rsidRPr="003555C9" w:rsidRDefault="003555C9" w:rsidP="003555C9">
      <w:pPr>
        <w:widowControl/>
        <w:tabs>
          <w:tab w:val="left" w:pos="0"/>
          <w:tab w:val="left" w:pos="284"/>
        </w:tabs>
        <w:spacing w:after="0" w:line="240" w:lineRule="auto"/>
        <w:jc w:val="both"/>
        <w:rPr>
          <w:rFonts w:eastAsia="Arial" w:cs="Times New Roman"/>
          <w:iCs/>
          <w:color w:val="000000"/>
          <w:lang w:eastAsia="ar-SA" w:bidi="ar-SA"/>
        </w:rPr>
      </w:pPr>
      <w:r w:rsidRPr="003555C9">
        <w:rPr>
          <w:rFonts w:eastAsia="Arial" w:cs="Times New Roman"/>
          <w:iCs/>
          <w:color w:val="000000"/>
          <w:lang w:eastAsia="ar-SA" w:bidi="ar-SA"/>
        </w:rPr>
        <w:t>-  ГОСТ 6665-91 «Камни бетонные и железобетонные бортовые. Технические условия»;</w:t>
      </w:r>
    </w:p>
    <w:p w:rsidR="003555C9" w:rsidRPr="003555C9" w:rsidRDefault="003555C9" w:rsidP="003555C9">
      <w:pPr>
        <w:widowControl/>
        <w:tabs>
          <w:tab w:val="left" w:pos="0"/>
          <w:tab w:val="left" w:pos="284"/>
        </w:tabs>
        <w:spacing w:after="0" w:line="240" w:lineRule="auto"/>
        <w:jc w:val="both"/>
        <w:rPr>
          <w:rFonts w:eastAsia="Times New Roman" w:cs="Times New Roman"/>
          <w:color w:val="000000"/>
          <w:lang w:eastAsia="ar-SA" w:bidi="ar-SA"/>
        </w:rPr>
      </w:pPr>
      <w:r w:rsidRPr="003555C9">
        <w:rPr>
          <w:rFonts w:eastAsia="Arial" w:cs="Times New Roman"/>
          <w:color w:val="000000"/>
          <w:lang w:eastAsia="ar-SA" w:bidi="ar-SA"/>
        </w:rPr>
        <w:t>- ГОСТ 7473-2010 «Смеси бетонные. Технические условия»;</w:t>
      </w:r>
    </w:p>
    <w:p w:rsidR="003555C9" w:rsidRPr="003555C9" w:rsidRDefault="003555C9" w:rsidP="003555C9">
      <w:pPr>
        <w:widowControl/>
        <w:tabs>
          <w:tab w:val="left" w:pos="1260"/>
        </w:tabs>
        <w:spacing w:after="0" w:line="240" w:lineRule="auto"/>
        <w:jc w:val="both"/>
        <w:rPr>
          <w:rFonts w:eastAsia="Times New Roman" w:cs="Times New Roman"/>
          <w:lang w:eastAsia="ar-SA" w:bidi="ar-SA"/>
        </w:rPr>
      </w:pPr>
      <w:r w:rsidRPr="003555C9">
        <w:rPr>
          <w:rFonts w:eastAsia="Times New Roman" w:cs="Times New Roman"/>
          <w:lang w:eastAsia="ar-SA" w:bidi="ar-SA"/>
        </w:rPr>
        <w:t>- ГОСТ </w:t>
      </w:r>
      <w:proofErr w:type="gramStart"/>
      <w:r w:rsidRPr="003555C9">
        <w:rPr>
          <w:rFonts w:eastAsia="Times New Roman" w:cs="Times New Roman"/>
          <w:lang w:eastAsia="ar-SA" w:bidi="ar-SA"/>
        </w:rPr>
        <w:t>Р</w:t>
      </w:r>
      <w:proofErr w:type="gramEnd"/>
      <w:r w:rsidRPr="003555C9">
        <w:rPr>
          <w:rFonts w:eastAsia="Times New Roman" w:cs="Times New Roman"/>
          <w:lang w:eastAsia="ar-SA" w:bidi="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555C9" w:rsidRPr="003555C9" w:rsidRDefault="003555C9" w:rsidP="003555C9">
      <w:pPr>
        <w:tabs>
          <w:tab w:val="left" w:pos="1260"/>
        </w:tabs>
        <w:autoSpaceDE w:val="0"/>
        <w:spacing w:after="0" w:line="240" w:lineRule="auto"/>
        <w:jc w:val="both"/>
        <w:rPr>
          <w:rFonts w:eastAsia="Times New Roman" w:cs="Times New Roman"/>
          <w:color w:val="000000"/>
          <w:lang w:eastAsia="ar-SA" w:bidi="ar-SA"/>
        </w:rPr>
      </w:pPr>
      <w:r w:rsidRPr="003555C9">
        <w:rPr>
          <w:rFonts w:eastAsia="Times New Roman" w:cs="Times New Roman"/>
          <w:color w:val="000000"/>
          <w:lang w:eastAsia="ar-SA" w:bidi="ar-SA"/>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3555C9">
        <w:rPr>
          <w:rFonts w:eastAsia="Times New Roman" w:cs="Times New Roman"/>
          <w:color w:val="000000"/>
          <w:lang w:eastAsia="ar-SA" w:bidi="ar-SA"/>
        </w:rPr>
        <w:t>Росавтодора</w:t>
      </w:r>
      <w:proofErr w:type="spellEnd"/>
      <w:r w:rsidRPr="003555C9">
        <w:rPr>
          <w:rFonts w:eastAsia="Times New Roman" w:cs="Times New Roman"/>
          <w:color w:val="000000"/>
          <w:lang w:eastAsia="ar-SA" w:bidi="ar-SA"/>
        </w:rPr>
        <w:t xml:space="preserve"> от 17.03.2004 № ОС-28/1270-ис);</w:t>
      </w:r>
    </w:p>
    <w:p w:rsidR="003555C9" w:rsidRPr="003555C9" w:rsidRDefault="003555C9" w:rsidP="003555C9">
      <w:pPr>
        <w:widowControl/>
        <w:spacing w:after="0" w:line="240" w:lineRule="auto"/>
        <w:jc w:val="both"/>
        <w:rPr>
          <w:rFonts w:eastAsia="Times New Roman" w:cs="Times New Roman"/>
          <w:color w:val="000000"/>
          <w:lang w:eastAsia="ar-SA" w:bidi="ar-SA"/>
        </w:rPr>
      </w:pPr>
      <w:r w:rsidRPr="003555C9">
        <w:rPr>
          <w:rFonts w:eastAsia="Times New Roman" w:cs="Times New Roman"/>
          <w:color w:val="000000"/>
          <w:lang w:eastAsia="ar-SA" w:bidi="ar-SA"/>
        </w:rPr>
        <w:t>- ВСН 37-84 «Инструкция по организации движения и ограждению мест производства дорожных работ»;</w:t>
      </w:r>
    </w:p>
    <w:p w:rsidR="003555C9" w:rsidRPr="003555C9" w:rsidRDefault="003555C9" w:rsidP="003555C9">
      <w:pPr>
        <w:tabs>
          <w:tab w:val="left" w:pos="0"/>
        </w:tabs>
        <w:autoSpaceDE w:val="0"/>
        <w:spacing w:after="0" w:line="240" w:lineRule="auto"/>
        <w:jc w:val="both"/>
        <w:rPr>
          <w:rFonts w:eastAsia="Times New Roman" w:cs="Times New Roman"/>
          <w:color w:val="000000"/>
          <w:lang w:eastAsia="ar-SA" w:bidi="ar-SA"/>
        </w:rPr>
      </w:pPr>
      <w:r w:rsidRPr="003555C9">
        <w:rPr>
          <w:rFonts w:eastAsia="Times New Roman" w:cs="Times New Roman"/>
          <w:color w:val="000000"/>
          <w:lang w:eastAsia="ar-SA" w:bidi="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3555C9">
        <w:rPr>
          <w:rFonts w:eastAsia="Times New Roman" w:cs="Times New Roman"/>
          <w:color w:val="000000"/>
          <w:lang w:eastAsia="ar-SA" w:bidi="ar-SA"/>
        </w:rPr>
        <w:t>Минрегиона</w:t>
      </w:r>
      <w:proofErr w:type="spellEnd"/>
      <w:r w:rsidRPr="003555C9">
        <w:rPr>
          <w:rFonts w:eastAsia="Times New Roman" w:cs="Times New Roman"/>
          <w:color w:val="000000"/>
          <w:lang w:eastAsia="ar-SA" w:bidi="ar-SA"/>
        </w:rPr>
        <w:t xml:space="preserve"> РФ от 28.12.2010 № 820);</w:t>
      </w:r>
    </w:p>
    <w:p w:rsidR="003555C9" w:rsidRPr="003555C9" w:rsidRDefault="003555C9" w:rsidP="003555C9">
      <w:pPr>
        <w:tabs>
          <w:tab w:val="left" w:pos="0"/>
        </w:tabs>
        <w:autoSpaceDE w:val="0"/>
        <w:spacing w:after="0" w:line="240" w:lineRule="auto"/>
        <w:jc w:val="both"/>
        <w:rPr>
          <w:rFonts w:eastAsia="Arial" w:cs="Times New Roman"/>
          <w:iCs/>
          <w:color w:val="000000"/>
          <w:u w:val="single"/>
        </w:rPr>
      </w:pPr>
      <w:r w:rsidRPr="003555C9">
        <w:rPr>
          <w:rFonts w:eastAsia="Arial" w:cs="Arial"/>
        </w:rPr>
        <w:t xml:space="preserve">- «СП 48.13330.2011. Свод правил. Организация строительства. Актуализированная редакция СНиП 12-01-2004» (утв. Приказом </w:t>
      </w:r>
      <w:proofErr w:type="spellStart"/>
      <w:r w:rsidRPr="003555C9">
        <w:rPr>
          <w:rFonts w:eastAsia="Arial" w:cs="Arial"/>
        </w:rPr>
        <w:t>Минрегиона</w:t>
      </w:r>
      <w:proofErr w:type="spellEnd"/>
      <w:r w:rsidRPr="003555C9">
        <w:rPr>
          <w:rFonts w:eastAsia="Arial" w:cs="Arial"/>
        </w:rPr>
        <w:t xml:space="preserve"> РФ от 27.12.2010 № 781);</w:t>
      </w:r>
    </w:p>
    <w:p w:rsidR="003555C9" w:rsidRPr="003555C9" w:rsidRDefault="003555C9" w:rsidP="003555C9">
      <w:pPr>
        <w:tabs>
          <w:tab w:val="left" w:pos="0"/>
        </w:tabs>
        <w:autoSpaceDE w:val="0"/>
        <w:spacing w:after="0" w:line="240" w:lineRule="auto"/>
        <w:jc w:val="both"/>
        <w:rPr>
          <w:rFonts w:eastAsia="Arial" w:cs="Times New Roman"/>
          <w:color w:val="000000"/>
          <w:lang w:eastAsia="ar-SA" w:bidi="ar-SA"/>
        </w:rPr>
      </w:pPr>
      <w:r w:rsidRPr="003555C9">
        <w:rPr>
          <w:rFonts w:eastAsia="Arial" w:cs="Times New Roman"/>
          <w:color w:val="000000"/>
          <w:lang w:eastAsia="ar-SA" w:bidi="ar-SA"/>
        </w:rPr>
        <w:t>- «СП 20.13330.2011. Свод правил. Нагрузки и воздействия. Актуализированная редакция СНиП 2.01.07-85*»;</w:t>
      </w:r>
    </w:p>
    <w:p w:rsidR="003555C9" w:rsidRPr="003555C9" w:rsidRDefault="003555C9" w:rsidP="003555C9">
      <w:pPr>
        <w:tabs>
          <w:tab w:val="left" w:pos="0"/>
          <w:tab w:val="left" w:pos="284"/>
          <w:tab w:val="left" w:pos="1260"/>
        </w:tabs>
        <w:autoSpaceDE w:val="0"/>
        <w:spacing w:after="0" w:line="240" w:lineRule="auto"/>
        <w:jc w:val="both"/>
        <w:rPr>
          <w:rFonts w:eastAsia="Arial" w:cs="Times New Roman"/>
          <w:iCs/>
          <w:color w:val="000000"/>
        </w:rPr>
      </w:pPr>
      <w:r w:rsidRPr="003555C9">
        <w:rPr>
          <w:rFonts w:eastAsia="Times New Roman" w:cs="Times New Roman"/>
          <w:bCs/>
          <w:lang w:eastAsia="ru-RU" w:bidi="ar-SA"/>
        </w:rPr>
        <w:t>- СП 34.13330.2012 «Свод правил. Автомобильные дороги. Актуализированная редакция СНиП 2.05.02.85*»;</w:t>
      </w:r>
    </w:p>
    <w:p w:rsidR="003555C9" w:rsidRPr="003555C9" w:rsidRDefault="003555C9" w:rsidP="003555C9">
      <w:pPr>
        <w:tabs>
          <w:tab w:val="left" w:pos="0"/>
          <w:tab w:val="left" w:pos="284"/>
          <w:tab w:val="left" w:pos="1260"/>
        </w:tabs>
        <w:autoSpaceDE w:val="0"/>
        <w:spacing w:after="0" w:line="240" w:lineRule="auto"/>
        <w:jc w:val="both"/>
        <w:rPr>
          <w:rFonts w:eastAsia="Arial" w:cs="Times New Roman"/>
          <w:iCs/>
          <w:color w:val="000000"/>
        </w:rPr>
      </w:pPr>
      <w:r w:rsidRPr="003555C9">
        <w:rPr>
          <w:rFonts w:eastAsia="Arial" w:cs="Times New Roman"/>
          <w:iCs/>
          <w:color w:val="000000"/>
          <w:u w:val="single"/>
        </w:rPr>
        <w:t xml:space="preserve">- </w:t>
      </w:r>
      <w:r w:rsidRPr="003555C9">
        <w:rPr>
          <w:rFonts w:eastAsia="Times New Roman" w:cs="Times New Roman"/>
          <w:bCs/>
          <w:lang w:eastAsia="ru-RU" w:bidi="ar-SA"/>
        </w:rPr>
        <w:t>СП 78.13330.2012 «Свод правил. Автомобильные дороги. Актуализированная редакция СНиП 3.06.03.85»</w:t>
      </w:r>
      <w:r w:rsidRPr="003555C9">
        <w:rPr>
          <w:rFonts w:eastAsia="Arial" w:cs="Times New Roman"/>
          <w:iCs/>
          <w:color w:val="000000"/>
          <w:u w:val="single"/>
        </w:rPr>
        <w:t>,</w:t>
      </w:r>
      <w:r w:rsidRPr="003555C9">
        <w:rPr>
          <w:rFonts w:eastAsia="Times New Roman" w:cs="Times New Roman"/>
          <w:color w:val="000000"/>
          <w:lang w:eastAsia="ar-SA" w:bidi="ar-SA"/>
        </w:rPr>
        <w:t xml:space="preserve"> </w:t>
      </w:r>
      <w:r w:rsidRPr="003555C9">
        <w:rPr>
          <w:rFonts w:eastAsia="Times New Roman" w:cs="Times New Roman"/>
          <w:lang w:eastAsia="ar-SA" w:bidi="ar-SA"/>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D219C5" w:rsidRPr="00193A40" w:rsidRDefault="00D219C5" w:rsidP="00862534">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w:t>
      </w:r>
      <w:r w:rsidRPr="00193A40">
        <w:rPr>
          <w:rFonts w:eastAsia="Calibri" w:cs="Times New Roman"/>
          <w:color w:val="0D0D0D"/>
          <w:lang w:eastAsia="en-US" w:bidi="ar-SA"/>
        </w:rPr>
        <w:lastRenderedPageBreak/>
        <w:t>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251319" w:rsidRPr="00193A40" w:rsidRDefault="00251319"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w:t>
      </w:r>
      <w:r w:rsidRPr="00193A40">
        <w:rPr>
          <w:rFonts w:eastAsia="Times New Roman" w:cs="Times New Roman"/>
          <w:color w:val="0D0D0D"/>
          <w:lang w:eastAsia="ru-RU" w:bidi="ar-SA"/>
        </w:rPr>
        <w:lastRenderedPageBreak/>
        <w:t>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251319">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251319">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w:t>
      </w:r>
      <w:r w:rsidRPr="00193A40">
        <w:rPr>
          <w:rFonts w:eastAsia="Times New Roman" w:cs="Times New Roman"/>
          <w:bCs/>
          <w:color w:val="0D0D0D"/>
          <w:lang w:eastAsia="ru-RU" w:bidi="ar-SA"/>
        </w:rPr>
        <w:lastRenderedPageBreak/>
        <w:t>об обеспечении исполнения контракта к такому участнику не применяются.</w:t>
      </w:r>
    </w:p>
    <w:p w:rsidR="00D219C5" w:rsidRPr="00193A40" w:rsidRDefault="00D219C5" w:rsidP="00251319">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251319">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251319">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4) срок действия банковской гарантии;</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2513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251319">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2"/>
        <w:gridCol w:w="1280"/>
        <w:gridCol w:w="2653"/>
        <w:gridCol w:w="5748"/>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276A4E">
        <w:trPr>
          <w:trHeight w:val="269"/>
        </w:trPr>
        <w:tc>
          <w:tcPr>
            <w:tcW w:w="242"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spacing w:after="0"/>
            </w:pPr>
            <w:r w:rsidRPr="00D63B3B">
              <w:t>Управление благоустройства Администрации города Иванова</w:t>
            </w:r>
          </w:p>
        </w:tc>
      </w:tr>
      <w:tr w:rsidR="006A5BAE" w:rsidRPr="00FC176D" w:rsidTr="00276A4E">
        <w:trPr>
          <w:trHeight w:val="506"/>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keepNext/>
              <w:keepLines/>
              <w:widowControl/>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276A4E">
        <w:trPr>
          <w:trHeight w:val="204"/>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rPr>
                <w:highlight w:val="yellow"/>
              </w:rPr>
            </w:pPr>
            <w:r w:rsidRPr="003E3A73">
              <w:t xml:space="preserve">blag@ivgoradm.ru </w:t>
            </w:r>
          </w:p>
        </w:tc>
      </w:tr>
      <w:tr w:rsidR="006A5BAE" w:rsidRPr="00FC176D" w:rsidTr="00EC3CE0">
        <w:trPr>
          <w:trHeight w:val="501"/>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pPr>
            <w:r w:rsidRPr="003E3A73">
              <w:t>(4932) 32-80-83</w:t>
            </w:r>
          </w:p>
        </w:tc>
      </w:tr>
      <w:tr w:rsidR="006A5BAE" w:rsidRPr="00FC176D" w:rsidTr="00276A4E">
        <w:trPr>
          <w:trHeight w:val="252"/>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276A4E">
            <w:pPr>
              <w:keepNext/>
              <w:keepLines/>
              <w:widowControl/>
            </w:pPr>
            <w:proofErr w:type="spellStart"/>
            <w:r w:rsidRPr="004915B2">
              <w:t>Кугданова</w:t>
            </w:r>
            <w:proofErr w:type="spellEnd"/>
            <w:r w:rsidRPr="004915B2">
              <w:t xml:space="preserve"> Инна Петровна</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C61338" w:rsidRDefault="006A5BAE" w:rsidP="006A5BAE">
            <w:pPr>
              <w:spacing w:after="0" w:line="240" w:lineRule="auto"/>
              <w:rPr>
                <w:color w:val="000000"/>
              </w:rPr>
            </w:pPr>
            <w:r>
              <w:t xml:space="preserve">Ответственное лицо </w:t>
            </w:r>
            <w:r w:rsidRPr="00C61338">
              <w:t>контрактной службы:</w:t>
            </w:r>
            <w:r w:rsidRPr="00C61338">
              <w:rPr>
                <w:color w:val="000000"/>
              </w:rPr>
              <w:t xml:space="preserve"> </w:t>
            </w:r>
          </w:p>
          <w:p w:rsidR="006A5BAE" w:rsidRPr="006A5BAE" w:rsidRDefault="006A5BAE" w:rsidP="006A5BAE">
            <w:pPr>
              <w:spacing w:after="0" w:line="240" w:lineRule="auto"/>
            </w:pPr>
            <w:proofErr w:type="spellStart"/>
            <w:r w:rsidRPr="004915B2">
              <w:t>Кугданова</w:t>
            </w:r>
            <w:proofErr w:type="spellEnd"/>
            <w:r w:rsidRPr="004915B2">
              <w:t xml:space="preserve"> Инна Петровна</w:t>
            </w:r>
          </w:p>
        </w:tc>
      </w:tr>
      <w:tr w:rsidR="006A5BAE" w:rsidRPr="00FC176D" w:rsidTr="00276A4E">
        <w:trPr>
          <w:trHeight w:val="139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suppressLineNumbers/>
              <w:spacing w:after="0"/>
              <w:ind w:left="-57" w:right="-57"/>
            </w:pPr>
            <w:r>
              <w:t>Уполномоченный</w:t>
            </w:r>
          </w:p>
          <w:p w:rsidR="006A5BAE" w:rsidRDefault="006A5BAE"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276A4E">
              <w:rPr>
                <w:rFonts w:eastAsia="Times New Roman" w:cs="Times New Roman"/>
                <w:lang w:eastAsia="ru-RU" w:bidi="ar-SA"/>
              </w:rPr>
              <w:t>20</w:t>
            </w:r>
            <w:r w:rsidRPr="00FC176D">
              <w:rPr>
                <w:rFonts w:eastAsia="Times New Roman" w:cs="Times New Roman"/>
                <w:lang w:eastAsia="ru-RU" w:bidi="ar-SA"/>
              </w:rPr>
              <w:t>.</w:t>
            </w:r>
            <w:proofErr w:type="gramEnd"/>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A5BAE" w:rsidRPr="00FC176D" w:rsidTr="00276A4E">
        <w:trPr>
          <w:trHeight w:val="11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276A4E">
            <w:pPr>
              <w:keepNext/>
              <w:keepLines/>
              <w:widowControl/>
              <w:suppressLineNumbers/>
              <w:spacing w:after="0"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276A4E">
            <w:pPr>
              <w:widowControl/>
              <w:spacing w:after="0"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276A4E">
            <w:pPr>
              <w:keepNext/>
              <w:keepLines/>
              <w:widowControl/>
              <w:suppressLineNumbers/>
              <w:spacing w:after="0"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276A4E" w:rsidRDefault="00276A4E" w:rsidP="008C4FF5">
            <w:pPr>
              <w:spacing w:after="0" w:line="240" w:lineRule="auto"/>
              <w:jc w:val="both"/>
              <w:rPr>
                <w:rFonts w:eastAsia="Times New Roman"/>
              </w:rPr>
            </w:pPr>
            <w:r>
              <w:rPr>
                <w:i/>
              </w:rPr>
              <w:t>Для субъектов малого предпринимательства, социально ориентированных некоммерческих организаций.</w:t>
            </w:r>
          </w:p>
          <w:p w:rsidR="002D304B" w:rsidRDefault="00A35AF1" w:rsidP="008C4FF5">
            <w:pPr>
              <w:spacing w:after="0" w:line="240" w:lineRule="auto"/>
              <w:jc w:val="both"/>
              <w:rPr>
                <w:rFonts w:eastAsia="Times New Roman"/>
              </w:rPr>
            </w:pPr>
            <w:r>
              <w:rPr>
                <w:rFonts w:eastAsia="Times New Roman"/>
              </w:rPr>
              <w:t xml:space="preserve">Содержание, ремонт и установка ТСОДД (установка </w:t>
            </w:r>
            <w:r w:rsidR="00170A4C">
              <w:rPr>
                <w:rFonts w:eastAsia="Times New Roman"/>
              </w:rPr>
              <w:t>и замена пешеходных ограждений)</w:t>
            </w:r>
            <w:r w:rsidR="002D304B">
              <w:rPr>
                <w:rFonts w:eastAsia="Times New Roman"/>
              </w:rPr>
              <w:t>.</w:t>
            </w:r>
          </w:p>
          <w:p w:rsidR="006A5BAE" w:rsidRPr="002D304B" w:rsidRDefault="006A5BAE" w:rsidP="008C4FF5">
            <w:pPr>
              <w:spacing w:after="0" w:line="240" w:lineRule="auto"/>
              <w:jc w:val="both"/>
              <w:rPr>
                <w:rFonts w:eastAsia="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6A5BAE" w:rsidRPr="00FC176D" w:rsidTr="006278B1">
        <w:trPr>
          <w:trHeight w:val="594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278B1" w:rsidRDefault="006278B1" w:rsidP="006278B1">
            <w:pPr>
              <w:spacing w:after="0" w:line="240" w:lineRule="auto"/>
              <w:jc w:val="both"/>
            </w:pPr>
            <w:r>
              <w:t>Работы</w:t>
            </w:r>
            <w:r w:rsidRPr="00945E09">
              <w:t xml:space="preserve"> должны быть </w:t>
            </w:r>
            <w:r>
              <w:t>выполнены</w:t>
            </w:r>
            <w:r w:rsidRPr="00945E09">
              <w:t xml:space="preserve"> в установленные сроки в полном объеме в соответствии с проектом </w:t>
            </w:r>
            <w:r>
              <w:t>к</w:t>
            </w:r>
            <w:r w:rsidRPr="00945E09">
              <w:t>онтракта</w:t>
            </w:r>
            <w:r>
              <w:t xml:space="preserve">, локальным сметным расчетом </w:t>
            </w:r>
            <w:r w:rsidRPr="00945E09">
              <w:t>и условиями, указанными в части ІІІ «Описание объекта закупки» документации об открытом аукционе в электронной форме</w:t>
            </w:r>
            <w:r>
              <w:t xml:space="preserve">. </w:t>
            </w:r>
          </w:p>
          <w:p w:rsidR="006A5BAE" w:rsidRPr="00FC176D" w:rsidRDefault="00170A4C" w:rsidP="006278B1">
            <w:pPr>
              <w:spacing w:after="0" w:line="240" w:lineRule="auto"/>
              <w:jc w:val="both"/>
              <w:rPr>
                <w:rFonts w:eastAsia="Times New Roman" w:cs="Times New Roman"/>
                <w:lang w:eastAsia="en-US"/>
              </w:rPr>
            </w:pPr>
            <w:r w:rsidRPr="00170A4C">
              <w:rPr>
                <w:rFonts w:eastAsia="Times New Roman"/>
                <w:b/>
                <w:i/>
                <w:lang w:eastAsia="en-US"/>
              </w:rPr>
              <w:t>Примечание.</w:t>
            </w:r>
            <w:r>
              <w:rPr>
                <w:rFonts w:eastAsia="Times New Roman"/>
                <w:lang w:eastAsia="en-US"/>
              </w:rPr>
              <w:t xml:space="preserve">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связанных с выполнением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w:t>
            </w:r>
            <w:r>
              <w:rPr>
                <w:rFonts w:eastAsia="Times New Roman"/>
                <w:lang w:eastAsia="en-US"/>
              </w:rPr>
              <w:t>авершения выполненных им работ</w:t>
            </w:r>
          </w:p>
        </w:tc>
      </w:tr>
      <w:tr w:rsidR="006A5BAE"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7C0D4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7C0D48">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7C0D48">
            <w:pPr>
              <w:keepNext/>
              <w:keepLines/>
              <w:widowControl/>
              <w:suppressLineNumbers/>
              <w:spacing w:after="0" w:line="240" w:lineRule="auto"/>
              <w:ind w:left="-57"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611955" w:rsidP="007C0D48">
            <w:pPr>
              <w:widowControl/>
              <w:suppressAutoHyphens w:val="0"/>
              <w:spacing w:after="0" w:line="240" w:lineRule="auto"/>
              <w:rPr>
                <w:rFonts w:eastAsia="Times New Roman" w:cs="Times New Roman"/>
                <w:lang w:eastAsia="ru-RU" w:bidi="ar-SA"/>
              </w:rPr>
            </w:pPr>
            <w:r>
              <w:rPr>
                <w:rFonts w:eastAsia="Times New Roman"/>
              </w:rPr>
              <w:t>Улично-дорожная сеть в границах городского округа Иваново</w:t>
            </w:r>
          </w:p>
        </w:tc>
      </w:tr>
      <w:tr w:rsidR="006A5BAE"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7C0D4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7C0D48">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945E09" w:rsidRDefault="006A5BAE" w:rsidP="007C0D48">
            <w:pPr>
              <w:keepNext/>
              <w:keepLines/>
              <w:widowControl/>
              <w:suppressLineNumbers/>
              <w:spacing w:after="0"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8C4FF5" w:rsidRDefault="006278B1" w:rsidP="007C0D48">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Pr>
                <w:rFonts w:eastAsia="Times New Roman"/>
              </w:rPr>
              <w:t>С момента заключения муниципального контракта и до 31.12.2014. Заказчик определяет перечень объектов, объемы и сроки выполнения работ в соответствии с заявками-заданиями, устными распоряжениями и телефонограммами ЕДДС города, предписаниями ОГИБДД УМВД России по городу Иваново</w:t>
            </w:r>
          </w:p>
        </w:tc>
      </w:tr>
      <w:tr w:rsidR="006A5BAE" w:rsidRPr="00FC176D" w:rsidTr="00611955">
        <w:trPr>
          <w:trHeight w:val="847"/>
        </w:trPr>
        <w:tc>
          <w:tcPr>
            <w:tcW w:w="242" w:type="pct"/>
            <w:vMerge w:val="restar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01684" w:rsidRDefault="006278B1" w:rsidP="006278B1">
            <w:pPr>
              <w:widowControl/>
              <w:suppressAutoHyphens w:val="0"/>
              <w:spacing w:after="0" w:line="240" w:lineRule="auto"/>
              <w:rPr>
                <w:rFonts w:eastAsia="Times New Roman" w:cs="Times New Roman"/>
                <w:lang w:eastAsia="ru-RU" w:bidi="ar-SA"/>
              </w:rPr>
            </w:pPr>
            <w:r>
              <w:rPr>
                <w:rFonts w:eastAsia="Times New Roman"/>
              </w:rPr>
              <w:t>1 999</w:t>
            </w:r>
            <w:r>
              <w:rPr>
                <w:rFonts w:eastAsia="Times New Roman"/>
              </w:rPr>
              <w:t> </w:t>
            </w:r>
            <w:r>
              <w:rPr>
                <w:rFonts w:eastAsia="Times New Roman"/>
              </w:rPr>
              <w:t>932</w:t>
            </w:r>
            <w:r>
              <w:rPr>
                <w:rFonts w:eastAsia="Times New Roman"/>
              </w:rPr>
              <w:t>,</w:t>
            </w:r>
            <w:r>
              <w:rPr>
                <w:rFonts w:eastAsia="Times New Roman"/>
              </w:rPr>
              <w:t>00</w:t>
            </w:r>
            <w:r>
              <w:rPr>
                <w:rFonts w:eastAsia="Times New Roman"/>
              </w:rPr>
              <w:t xml:space="preserve"> руб</w:t>
            </w:r>
            <w:r w:rsidR="006A5BAE" w:rsidRPr="00DD7D11">
              <w:t>.</w:t>
            </w:r>
          </w:p>
        </w:tc>
      </w:tr>
      <w:tr w:rsidR="00611955" w:rsidRPr="00FC176D" w:rsidTr="007C0D48">
        <w:trPr>
          <w:trHeight w:val="2490"/>
        </w:trPr>
        <w:tc>
          <w:tcPr>
            <w:tcW w:w="242" w:type="pct"/>
            <w:vMerge/>
            <w:tcBorders>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11955" w:rsidRDefault="00611955" w:rsidP="000B7E4D">
            <w:pPr>
              <w:spacing w:after="0" w:line="240" w:lineRule="auto"/>
              <w:jc w:val="both"/>
              <w:rPr>
                <w:rFonts w:eastAsia="Times New Roman"/>
              </w:rPr>
            </w:pPr>
            <w:r>
              <w:rPr>
                <w:rFonts w:eastAsia="Times New Roman"/>
              </w:rPr>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локальными сметными расчетами (Приложение № 3 к проекту контракта).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w:t>
            </w:r>
            <w:r w:rsidR="006278B1">
              <w:rPr>
                <w:rFonts w:eastAsia="Times New Roman"/>
              </w:rPr>
              <w:t>строя России от 28.02.2001 №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611955">
            <w:pPr>
              <w:spacing w:after="0" w:line="240" w:lineRule="auto"/>
              <w:jc w:val="both"/>
              <w:rPr>
                <w:rFonts w:eastAsia="Times New Roman"/>
              </w:rPr>
            </w:pPr>
            <w:r>
              <w:rPr>
                <w:rFonts w:eastAsia="Times New Roman" w:cs="Times New Roman"/>
                <w:lang w:eastAsia="ru-RU" w:bidi="ar-SA"/>
              </w:rPr>
              <w:t>Бюджет города Иванова</w:t>
            </w:r>
            <w:r w:rsidRPr="00DD7D11">
              <w:rPr>
                <w:rFonts w:eastAsia="Times New Roman" w:cs="Times New Roman"/>
                <w:lang w:eastAsia="ru-RU" w:bidi="ar-SA"/>
              </w:rPr>
              <w:t xml:space="preserve"> </w:t>
            </w:r>
            <w:r w:rsidR="00634AD5">
              <w:rPr>
                <w:rFonts w:eastAsia="Times New Roman"/>
              </w:rPr>
              <w:t xml:space="preserve"> </w:t>
            </w:r>
          </w:p>
        </w:tc>
      </w:tr>
      <w:tr w:rsidR="006A5BAE" w:rsidRPr="00FC176D" w:rsidTr="007C0D48">
        <w:trPr>
          <w:trHeight w:val="14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6278B1">
            <w:pPr>
              <w:widowControl/>
              <w:spacing w:after="0" w:line="240" w:lineRule="auto"/>
              <w:ind w:right="-44"/>
            </w:pPr>
            <w:r w:rsidRPr="004E3CD6">
              <w:t>Информация о валюте, используемой для формирова</w:t>
            </w:r>
            <w:r w:rsidR="006278B1">
              <w:t>ния цены контракта и расчетов с</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7C0D4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A5BAE"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7C0D48">
            <w:pPr>
              <w:keepNext/>
              <w:keepLines/>
              <w:widowControl/>
              <w:spacing w:after="0"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7C0D4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A5BAE" w:rsidRPr="00FC176D" w:rsidRDefault="006A5BAE" w:rsidP="007C0D48">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7C0D48">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3C1545" w:rsidRDefault="006A5BAE" w:rsidP="007C0D48">
            <w:pPr>
              <w:spacing w:after="0" w:line="240" w:lineRule="auto"/>
              <w:jc w:val="both"/>
            </w:pPr>
            <w:r w:rsidRPr="003C1545">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 учетом НДС</w:t>
            </w:r>
            <w:r w:rsidRPr="003C1545">
              <w:rPr>
                <w:rStyle w:val="affe"/>
              </w:rPr>
              <w:footnoteReference w:id="3"/>
            </w:r>
            <w:r w:rsidRPr="003C1545">
              <w:t>) и иных затрат, понесенных Подрядчиком при выполнении работ.</w:t>
            </w:r>
          </w:p>
          <w:p w:rsidR="006A5BAE" w:rsidRPr="00F0486F" w:rsidRDefault="006A5BAE" w:rsidP="007C0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pStyle w:val="Web0"/>
              <w:keepNext/>
              <w:keepLines/>
              <w:spacing w:before="0" w:beforeAutospacing="0" w:after="0" w:afterAutospacing="0"/>
              <w:ind w:left="-57" w:right="-57"/>
            </w:pPr>
            <w:r w:rsidRPr="004E3CD6">
              <w:t xml:space="preserve">Величина </w:t>
            </w:r>
          </w:p>
          <w:p w:rsidR="006A5BAE" w:rsidRPr="004E3CD6" w:rsidRDefault="006A5BAE"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A5BAE" w:rsidRPr="004E3CD6" w:rsidRDefault="006A5BAE"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6A5BAE" w:rsidRPr="00FC176D" w:rsidRDefault="00AC6D99" w:rsidP="00AC6D9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w:t>
            </w:r>
            <w:r w:rsidR="006278B1">
              <w:rPr>
                <w:rFonts w:eastAsia="Times New Roman" w:cs="Times New Roman"/>
                <w:lang w:eastAsia="ru-RU" w:bidi="ar-SA"/>
              </w:rPr>
              <w:t xml:space="preserve"> исходя из цены единицы работы</w:t>
            </w:r>
          </w:p>
        </w:tc>
      </w:tr>
      <w:tr w:rsidR="006A5BAE"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611955" w:rsidRPr="00611955" w:rsidRDefault="00611955" w:rsidP="00611955">
            <w:pPr>
              <w:widowControl/>
              <w:spacing w:after="0" w:line="240" w:lineRule="auto"/>
              <w:jc w:val="both"/>
              <w:rPr>
                <w:rFonts w:eastAsia="Times New Roman" w:cs="Times New Roman"/>
                <w:lang w:eastAsia="ar-SA" w:bidi="ar-SA"/>
              </w:rPr>
            </w:pPr>
            <w:r w:rsidRPr="00611955">
              <w:rPr>
                <w:rFonts w:eastAsia="Times New Roman" w:cs="Times New Roman"/>
                <w:lang w:eastAsia="ar-SA" w:bidi="ar-SA"/>
              </w:rPr>
              <w:t>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611955" w:rsidRPr="00611955" w:rsidRDefault="00611955" w:rsidP="00611955">
            <w:pPr>
              <w:widowControl/>
              <w:spacing w:after="0" w:line="240" w:lineRule="auto"/>
              <w:jc w:val="both"/>
              <w:rPr>
                <w:rFonts w:eastAsia="Times New Roman" w:cs="Times New Roman"/>
                <w:color w:val="000000"/>
                <w:lang w:eastAsia="ar-SA" w:bidi="ar-SA"/>
              </w:rPr>
            </w:pPr>
            <w:r w:rsidRPr="00611955">
              <w:rPr>
                <w:rFonts w:eastAsia="Times New Roman" w:cs="Times New Roman"/>
                <w:color w:val="000000"/>
                <w:lang w:eastAsia="ar-SA" w:bidi="ar-SA"/>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6A5BAE" w:rsidRPr="00D91F28" w:rsidRDefault="00706DE0" w:rsidP="00D91F28">
            <w:pPr>
              <w:widowControl/>
              <w:spacing w:after="0" w:line="240" w:lineRule="auto"/>
              <w:jc w:val="both"/>
              <w:rPr>
                <w:rFonts w:eastAsia="Times New Roman" w:cs="Times New Roman"/>
                <w:color w:val="000000"/>
                <w:lang w:eastAsia="ar-SA" w:bidi="ar-SA"/>
              </w:rPr>
            </w:pPr>
            <w:r w:rsidRPr="00170A4C">
              <w:t xml:space="preserve">Оплата осуществляется в течение 30 (Тридцати) календарных дней по безналичному расчету за счет </w:t>
            </w:r>
            <w:r w:rsidRPr="00170A4C">
              <w:lastRenderedPageBreak/>
              <w:t xml:space="preserve">средств бюджета города Иванова после подписания Сторонами </w:t>
            </w:r>
            <w:r w:rsidRPr="00170A4C">
              <w:rPr>
                <w:color w:val="000000"/>
              </w:rPr>
              <w:t>акта о приемке выполненных работ (форма № КС-2), по мере</w:t>
            </w:r>
            <w:r>
              <w:rPr>
                <w:color w:val="000000"/>
              </w:rPr>
              <w:t xml:space="preserve"> поступления денежных средств</w:t>
            </w:r>
            <w:r w:rsidRPr="00170A4C">
              <w:rPr>
                <w:color w:val="000000"/>
              </w:rPr>
              <w:t xml:space="preserve"> на эти цели</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Default="006A5BAE" w:rsidP="007C0D48">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6A5BAE" w:rsidP="007C0D48">
            <w:pPr>
              <w:widowControl/>
              <w:spacing w:after="0" w:line="240" w:lineRule="auto"/>
              <w:jc w:val="both"/>
              <w:rPr>
                <w:rFonts w:eastAsia="Times New Roman" w:cs="Times New Roman"/>
                <w:lang w:eastAsia="ru-RU" w:bidi="ar-SA"/>
              </w:rPr>
            </w:pPr>
            <w:r>
              <w:rPr>
                <w:rFonts w:eastAsia="Times New Roman" w:cs="Times New Roman"/>
                <w:lang w:eastAsia="ru-RU" w:bidi="ar-SA"/>
              </w:rPr>
              <w:t xml:space="preserve">1)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796737" w:rsidP="007C0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796737" w:rsidP="007C0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796737" w:rsidP="007C0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006A5BAE" w:rsidRPr="00FC176D">
              <w:rPr>
                <w:rFonts w:eastAsia="Times New Roman" w:cs="Times New Roman"/>
                <w:lang w:eastAsia="ru-RU" w:bidi="ar-SA"/>
              </w:rPr>
              <w:lastRenderedPageBreak/>
              <w:t>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796737" w:rsidP="007C0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796737" w:rsidP="007C0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7C0D48">
        <w:trPr>
          <w:trHeight w:val="83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7C0D48">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A5BAE" w:rsidRDefault="006A5BAE" w:rsidP="007C0D48">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A5BAE" w:rsidRPr="00FC176D" w:rsidRDefault="006A5BAE" w:rsidP="007C0D48">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7C0D48"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7C0D48" w:rsidRPr="00FC176D" w:rsidRDefault="007C0D4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20</w:t>
            </w:r>
          </w:p>
        </w:tc>
        <w:tc>
          <w:tcPr>
            <w:tcW w:w="629" w:type="pct"/>
            <w:tcBorders>
              <w:top w:val="single" w:sz="4" w:space="0" w:color="auto"/>
              <w:left w:val="single" w:sz="4" w:space="0" w:color="auto"/>
              <w:bottom w:val="single" w:sz="4" w:space="0" w:color="auto"/>
              <w:right w:val="single" w:sz="4" w:space="0" w:color="auto"/>
            </w:tcBorders>
          </w:tcPr>
          <w:p w:rsidR="007C0D48" w:rsidRPr="00FC176D" w:rsidRDefault="007C0D4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7C0D48" w:rsidRDefault="007C0D4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7C0D48" w:rsidRPr="00FC176D" w:rsidRDefault="007C0D48" w:rsidP="00D91F28">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7C0D48" w:rsidRPr="00A63915" w:rsidRDefault="007C0D48" w:rsidP="007C0D48">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7C0D48" w:rsidRDefault="007C0D48" w:rsidP="007C0D48">
            <w:pPr>
              <w:widowControl/>
              <w:spacing w:after="0" w:line="240" w:lineRule="auto"/>
              <w:jc w:val="both"/>
            </w:pPr>
            <w:r>
              <w:t>Для субъектов малого предпринимательства, социально ориентированных некоммерческих организаций</w:t>
            </w:r>
          </w:p>
        </w:tc>
      </w:tr>
      <w:tr w:rsidR="007C0D48"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7C0D48" w:rsidRPr="00FC176D" w:rsidRDefault="007C0D48" w:rsidP="00D91F28">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7C0D48" w:rsidRPr="00EC3CE0" w:rsidRDefault="007C0D48" w:rsidP="00D91F28">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7C0D48" w:rsidRPr="00EC3CE0" w:rsidRDefault="007C0D48" w:rsidP="007C0D48">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7C0D48" w:rsidRDefault="007C0D48" w:rsidP="007C0D48">
            <w:pPr>
              <w:spacing w:after="0" w:line="240" w:lineRule="auto"/>
              <w:jc w:val="both"/>
            </w:pPr>
            <w: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7C0D48">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7C0D48">
            <w:pPr>
              <w:widowControl/>
              <w:spacing w:after="0"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7C0D4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D91F28" w:rsidRPr="00FC176D" w:rsidRDefault="00D91F28" w:rsidP="007C0D48">
            <w:pPr>
              <w:keepNext/>
              <w:keepLines/>
              <w:widowControl/>
              <w:suppressAutoHyphens w:val="0"/>
              <w:spacing w:after="0" w:line="240" w:lineRule="auto"/>
              <w:rPr>
                <w:rFonts w:eastAsia="Times New Roman" w:cs="Times New Roman"/>
                <w:caps/>
                <w:lang w:eastAsia="ru-RU" w:bidi="ar-SA"/>
              </w:rPr>
            </w:pPr>
          </w:p>
        </w:tc>
      </w:tr>
      <w:tr w:rsidR="00D91F28"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D91F28">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7C0D4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D91F28" w:rsidRDefault="00D91F28" w:rsidP="007C0D48">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91F28" w:rsidRDefault="00D91F28" w:rsidP="007C0D48">
            <w:pPr>
              <w:widowControl/>
              <w:spacing w:after="0" w:line="240" w:lineRule="auto"/>
              <w:jc w:val="both"/>
            </w:pPr>
            <w:proofErr w:type="gramStart"/>
            <w:r>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91F28" w:rsidRPr="004E3CD6" w:rsidRDefault="00D91F28" w:rsidP="007C0D48">
            <w:pPr>
              <w:keepNext/>
              <w:keepLines/>
              <w:widowControl/>
              <w:spacing w:after="0" w:line="240" w:lineRule="auto"/>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7C0D48">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Pr="00FC176D" w:rsidRDefault="00D91F28" w:rsidP="007C0D48">
            <w:pPr>
              <w:spacing w:after="0" w:line="240" w:lineRule="auto"/>
              <w:jc w:val="both"/>
              <w:rPr>
                <w:rFonts w:eastAsia="Times New Roman" w:cs="Times New Roman"/>
                <w:lang w:eastAsia="ru-RU" w:bidi="ar-SA"/>
              </w:rPr>
            </w:pPr>
            <w:r>
              <w:lastRenderedPageBreak/>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7C0D48" w:rsidRPr="005F3356" w:rsidRDefault="00636531" w:rsidP="007C0D48">
            <w:pPr>
              <w:keepNext/>
              <w:keepLines/>
              <w:spacing w:after="0" w:line="240" w:lineRule="auto"/>
              <w:jc w:val="both"/>
            </w:pPr>
            <w:r>
              <w:rPr>
                <w:rFonts w:eastAsia="Times New Roman" w:cs="Times New Roman"/>
                <w:lang w:eastAsia="ru-RU" w:bidi="ar-SA"/>
              </w:rPr>
              <w:t>2</w:t>
            </w:r>
            <w:r w:rsidR="00D91F28" w:rsidRPr="007428B5">
              <w:rPr>
                <w:rFonts w:eastAsia="Times New Roman" w:cs="Times New Roman"/>
                <w:lang w:eastAsia="ru-RU" w:bidi="ar-SA"/>
              </w:rPr>
              <w:t xml:space="preserve">. </w:t>
            </w:r>
            <w:proofErr w:type="gramStart"/>
            <w:r w:rsidR="00D91F28" w:rsidRPr="007428B5">
              <w:rPr>
                <w:rFonts w:eastAsia="Times New Roman" w:cs="Times New Roman"/>
                <w:lang w:eastAsia="ru-RU" w:bidi="ar-SA"/>
              </w:rPr>
              <w:t>Декларация о соответствии участника такого аукциона требованиям, установленным пунктами 3-5, 7, 9 части 1 стать</w:t>
            </w:r>
            <w:r>
              <w:rPr>
                <w:rFonts w:eastAsia="Times New Roman" w:cs="Times New Roman"/>
                <w:lang w:eastAsia="ru-RU" w:bidi="ar-SA"/>
              </w:rPr>
              <w:t>и 31 Закона № 44-ФЗ (подпункты 1</w:t>
            </w:r>
            <w:r w:rsidR="00D91F28" w:rsidRPr="007428B5">
              <w:rPr>
                <w:rFonts w:eastAsia="Times New Roman" w:cs="Times New Roman"/>
                <w:lang w:eastAsia="ru-RU" w:bidi="ar-SA"/>
              </w:rPr>
              <w:t>-</w:t>
            </w:r>
            <w:r>
              <w:rPr>
                <w:rFonts w:eastAsia="Times New Roman" w:cs="Times New Roman"/>
                <w:lang w:eastAsia="ru-RU" w:bidi="ar-SA"/>
              </w:rPr>
              <w:t>5</w:t>
            </w:r>
            <w:r w:rsidR="00D91F28"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r w:rsidR="007C0D48">
              <w:t>), а также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 3 ст. 30 Закона №44</w:t>
            </w:r>
            <w:proofErr w:type="gramEnd"/>
            <w:r w:rsidR="007C0D48">
              <w:t xml:space="preserve"> – ФЗ.</w:t>
            </w:r>
          </w:p>
          <w:p w:rsidR="007C0D48" w:rsidRDefault="007C0D48" w:rsidP="007C0D48">
            <w:pPr>
              <w:keepNext/>
              <w:keepLines/>
              <w:widowControl/>
              <w:spacing w:after="0" w:line="240" w:lineRule="auto"/>
              <w:jc w:val="both"/>
              <w:rPr>
                <w:i/>
              </w:rPr>
            </w:pPr>
            <w:proofErr w:type="gramStart"/>
            <w:r w:rsidRPr="00136B7A">
              <w:rPr>
                <w:i/>
              </w:rPr>
              <w:t xml:space="preserve">Примечание: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7C0D48" w:rsidP="007C0D4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t>3</w:t>
            </w:r>
            <w:r w:rsidRPr="004E3CD6">
              <w:t xml:space="preserve">. </w:t>
            </w:r>
            <w:proofErr w:type="gramStart"/>
            <w:r w:rsidR="00D91F28" w:rsidRPr="00FC176D">
              <w:rPr>
                <w:rFonts w:eastAsia="Times New Roman" w:cs="Times New Roman"/>
                <w:lang w:eastAsia="ru-RU" w:bidi="ar-SA"/>
              </w:rPr>
              <w:t>Решение об одобрении или о совершении крупно</w:t>
            </w:r>
            <w:bookmarkStart w:id="1" w:name="_GoBack"/>
            <w:bookmarkEnd w:id="1"/>
            <w:r w:rsidR="00D91F28" w:rsidRPr="00FC176D">
              <w:rPr>
                <w:rFonts w:eastAsia="Times New Roman" w:cs="Times New Roman"/>
                <w:lang w:eastAsia="ru-RU" w:bidi="ar-SA"/>
              </w:rPr>
              <w:t>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w:t>
            </w:r>
            <w:r w:rsidRPr="00FC176D">
              <w:rPr>
                <w:rFonts w:eastAsia="Times New Roman" w:cs="Times New Roman"/>
                <w:lang w:eastAsia="ru-RU" w:bidi="ar-SA"/>
              </w:rPr>
              <w:lastRenderedPageBreak/>
              <w:t>подачи на участие в таком аукционе заявок.</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7C0D4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1 </w:t>
            </w:r>
            <w:r w:rsidR="00D91F28" w:rsidRPr="00FC176D">
              <w:rPr>
                <w:rFonts w:eastAsia="Times New Roman" w:cs="Times New Roman"/>
                <w:lang w:eastAsia="ru-RU" w:bidi="ar-SA"/>
              </w:rPr>
              <w:t>% начальной (максимальной) цены контракта.</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91F28" w:rsidRPr="00FC176D" w:rsidTr="007C0D48">
        <w:trPr>
          <w:trHeight w:val="271"/>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F74B5"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7C0D48">
              <w:rPr>
                <w:rFonts w:eastAsia="Times New Roman" w:cs="Times New Roman"/>
                <w:lang w:eastAsia="ru-RU" w:bidi="ar-SA"/>
              </w:rPr>
              <w:t>18</w:t>
            </w:r>
            <w:r w:rsidR="00B639B9">
              <w:rPr>
                <w:rFonts w:eastAsia="Times New Roman" w:cs="Times New Roman"/>
                <w:lang w:eastAsia="ru-RU" w:bidi="ar-SA"/>
              </w:rPr>
              <w:t>.08.2014</w:t>
            </w:r>
            <w:r w:rsidR="007C0D48">
              <w:rPr>
                <w:rFonts w:eastAsia="Times New Roman" w:cs="Times New Roman"/>
                <w:lang w:eastAsia="ru-RU" w:bidi="ar-SA"/>
              </w:rPr>
              <w:t>.</w:t>
            </w:r>
          </w:p>
          <w:p w:rsidR="00D91F28"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7C0D48">
              <w:rPr>
                <w:rFonts w:eastAsia="Times New Roman" w:cs="Times New Roman"/>
                <w:lang w:eastAsia="ru-RU" w:bidi="ar-SA"/>
              </w:rPr>
              <w:t>22</w:t>
            </w:r>
            <w:r w:rsidR="00B639B9">
              <w:rPr>
                <w:rFonts w:eastAsia="Times New Roman" w:cs="Times New Roman"/>
                <w:lang w:eastAsia="ru-RU" w:bidi="ar-SA"/>
              </w:rPr>
              <w:t>.08.2014</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7C0D48" w:rsidRDefault="007C0D48" w:rsidP="007C0D48">
            <w:pPr>
              <w:keepNext/>
              <w:keepLines/>
              <w:widowControl/>
              <w:suppressAutoHyphens w:val="0"/>
              <w:spacing w:after="0" w:line="240" w:lineRule="auto"/>
              <w:jc w:val="both"/>
              <w:rPr>
                <w:rFonts w:eastAsia="Times New Roman" w:cs="Times New Roman"/>
                <w:lang w:eastAsia="ru-RU" w:bidi="ar-SA"/>
              </w:rPr>
            </w:pPr>
          </w:p>
          <w:p w:rsidR="00D91F28" w:rsidRPr="00A717E3" w:rsidRDefault="00B639B9" w:rsidP="007C0D48">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2</w:t>
            </w:r>
            <w:r w:rsidR="007C0D48">
              <w:rPr>
                <w:rFonts w:eastAsia="Times New Roman" w:cs="Times New Roman"/>
                <w:lang w:eastAsia="ru-RU" w:bidi="ar-SA"/>
              </w:rPr>
              <w:t>6</w:t>
            </w:r>
            <w:r>
              <w:rPr>
                <w:rFonts w:eastAsia="Times New Roman" w:cs="Times New Roman"/>
                <w:lang w:eastAsia="ru-RU" w:bidi="ar-SA"/>
              </w:rPr>
              <w:t xml:space="preserve">.08.2014   </w:t>
            </w:r>
            <w:r w:rsidR="00D91F28" w:rsidRPr="0053278B">
              <w:rPr>
                <w:rFonts w:eastAsia="Times New Roman" w:cs="Times New Roman"/>
                <w:lang w:eastAsia="ru-RU" w:bidi="ar-SA"/>
              </w:rPr>
              <w:t>до 08-00</w:t>
            </w:r>
          </w:p>
        </w:tc>
      </w:tr>
      <w:tr w:rsidR="00D91F28"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D91F28">
            <w:pPr>
              <w:keepNext/>
              <w:keepLines/>
              <w:widowControl/>
              <w:suppressAutoHyphens w:val="0"/>
              <w:spacing w:after="0" w:line="240" w:lineRule="auto"/>
              <w:rPr>
                <w:rFonts w:eastAsia="Times New Roman" w:cs="Times New Roman"/>
                <w:lang w:eastAsia="ru-RU" w:bidi="ar-SA"/>
              </w:rPr>
            </w:pPr>
          </w:p>
          <w:p w:rsidR="002F74B5" w:rsidRPr="000F4243" w:rsidRDefault="00B639B9" w:rsidP="007C0D48">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2</w:t>
            </w:r>
            <w:r w:rsidR="007C0D48">
              <w:rPr>
                <w:rFonts w:eastAsia="Times New Roman" w:cs="Times New Roman"/>
                <w:lang w:eastAsia="ru-RU" w:bidi="ar-SA"/>
              </w:rPr>
              <w:t>7</w:t>
            </w:r>
            <w:r>
              <w:rPr>
                <w:rFonts w:eastAsia="Times New Roman" w:cs="Times New Roman"/>
                <w:lang w:eastAsia="ru-RU" w:bidi="ar-SA"/>
              </w:rPr>
              <w:t>.08.2014</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2F74B5" w:rsidRPr="000F4243" w:rsidRDefault="007C0D48" w:rsidP="007C0D48">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01</w:t>
            </w:r>
            <w:r w:rsidR="00B639B9">
              <w:rPr>
                <w:rFonts w:eastAsia="Times New Roman" w:cs="Times New Roman"/>
                <w:lang w:eastAsia="ru-RU" w:bidi="ar-SA"/>
              </w:rPr>
              <w:t>.0</w:t>
            </w:r>
            <w:r>
              <w:rPr>
                <w:rFonts w:eastAsia="Times New Roman" w:cs="Times New Roman"/>
                <w:lang w:eastAsia="ru-RU" w:bidi="ar-SA"/>
              </w:rPr>
              <w:t>9</w:t>
            </w:r>
            <w:r w:rsidR="00B639B9">
              <w:rPr>
                <w:rFonts w:eastAsia="Times New Roman" w:cs="Times New Roman"/>
                <w:lang w:eastAsia="ru-RU" w:bidi="ar-SA"/>
              </w:rPr>
              <w:t>.2014</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D91F28">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7C0D48">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D91F28">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06A8B" w:rsidRPr="00506A8B" w:rsidRDefault="00506A8B" w:rsidP="00506A8B">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506A8B">
              <w:rPr>
                <w:rFonts w:eastAsia="Times New Roman" w:cs="Times New Roman"/>
                <w:lang w:eastAsia="ru-RU" w:bidi="ar-SA"/>
              </w:rPr>
              <w:t>ОТДЕЛЕНИЕ ИВАНОВО г. Иваново</w:t>
            </w:r>
          </w:p>
          <w:p w:rsidR="007C0D48" w:rsidRDefault="00506A8B" w:rsidP="007C0D48">
            <w:pPr>
              <w:shd w:val="clear" w:color="auto" w:fill="FFFFFF"/>
              <w:suppressAutoHyphens w:val="0"/>
              <w:autoSpaceDE w:val="0"/>
              <w:autoSpaceDN w:val="0"/>
              <w:adjustRightInd w:val="0"/>
              <w:spacing w:after="0" w:line="240" w:lineRule="auto"/>
              <w:rPr>
                <w:rFonts w:eastAsia="Times New Roman" w:cs="Times New Roman"/>
                <w:lang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 xml:space="preserve">/c: 40302810000005000036; БИК: 042406001; </w:t>
            </w:r>
          </w:p>
          <w:p w:rsidR="00D91F28" w:rsidRPr="00E5731E" w:rsidRDefault="00506A8B" w:rsidP="007C0D48">
            <w:pPr>
              <w:shd w:val="clear" w:color="auto" w:fill="FFFFFF"/>
              <w:suppressAutoHyphens w:val="0"/>
              <w:autoSpaceDE w:val="0"/>
              <w:autoSpaceDN w:val="0"/>
              <w:adjustRightInd w:val="0"/>
              <w:spacing w:after="0" w:line="240" w:lineRule="auto"/>
            </w:pPr>
            <w:proofErr w:type="gramStart"/>
            <w:r w:rsidRPr="00506A8B">
              <w:rPr>
                <w:rFonts w:eastAsia="Times New Roman" w:cs="Times New Roman"/>
                <w:lang w:eastAsia="ru-RU" w:bidi="ar-SA"/>
              </w:rPr>
              <w:t>л</w:t>
            </w:r>
            <w:proofErr w:type="gramEnd"/>
            <w:r w:rsidRPr="00506A8B">
              <w:rPr>
                <w:rFonts w:eastAsia="Times New Roman" w:cs="Times New Roman"/>
                <w:lang w:eastAsia="ru-RU" w:bidi="ar-SA"/>
              </w:rPr>
              <w:t>/c: 011.99.281.0</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w:t>
            </w:r>
            <w:r w:rsidR="006278B1">
              <w:rPr>
                <w:rFonts w:eastAsia="Calibri" w:cs="Times New Roman"/>
                <w:color w:val="000000"/>
                <w:lang w:eastAsia="en-US" w:bidi="ar-SA"/>
              </w:rPr>
              <w:t xml:space="preserve"> №</w:t>
            </w:r>
            <w:r>
              <w:rPr>
                <w:rFonts w:eastAsia="Calibri" w:cs="Times New Roman"/>
                <w:color w:val="000000"/>
                <w:lang w:eastAsia="en-US" w:bidi="ar-SA"/>
              </w:rPr>
              <w:t xml:space="preserve">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D91F28" w:rsidRPr="00FC176D"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 xml:space="preserve">Законом </w:t>
            </w:r>
            <w:r w:rsidR="006278B1">
              <w:rPr>
                <w:rFonts w:eastAsia="Calibri"/>
                <w:color w:val="000000"/>
                <w:lang w:eastAsia="en-US"/>
              </w:rPr>
              <w:t xml:space="preserve">№ </w:t>
            </w:r>
            <w:r>
              <w:rPr>
                <w:rFonts w:eastAsia="Calibri"/>
                <w:color w:val="000000"/>
                <w:lang w:eastAsia="en-US"/>
              </w:rPr>
              <w:t>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w:t>
            </w:r>
            <w:r w:rsidRPr="00FC176D">
              <w:rPr>
                <w:rFonts w:eastAsia="Times New Roman" w:cs="Times New Roman"/>
                <w:lang w:eastAsia="ru-RU" w:bidi="ar-SA"/>
              </w:rPr>
              <w:lastRenderedPageBreak/>
              <w:t>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6278B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D91F28">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D91F28"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6278B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6278B1" w:rsidRDefault="006278B1" w:rsidP="0057586B">
            <w:pPr>
              <w:keepNext/>
              <w:keepLines/>
              <w:widowControl/>
              <w:spacing w:after="0" w:line="240" w:lineRule="auto"/>
              <w:jc w:val="both"/>
              <w:rPr>
                <w:rFonts w:eastAsia="Times New Roman"/>
              </w:rPr>
            </w:pPr>
            <w:r>
              <w:rPr>
                <w:rFonts w:eastAsia="Times New Roman"/>
              </w:rPr>
              <w:t xml:space="preserve">Гарантийный срок на выполненные работы </w:t>
            </w:r>
            <w:proofErr w:type="gramStart"/>
            <w:r>
              <w:rPr>
                <w:rFonts w:eastAsia="Times New Roman"/>
              </w:rPr>
              <w:t>по</w:t>
            </w:r>
            <w:proofErr w:type="gramEnd"/>
            <w:r>
              <w:rPr>
                <w:rFonts w:eastAsia="Times New Roman"/>
              </w:rPr>
              <w:t>:</w:t>
            </w:r>
          </w:p>
          <w:p w:rsidR="006278B1" w:rsidRDefault="006278B1" w:rsidP="0057586B">
            <w:pPr>
              <w:keepNext/>
              <w:keepLines/>
              <w:widowControl/>
              <w:spacing w:after="0" w:line="240" w:lineRule="auto"/>
              <w:jc w:val="both"/>
              <w:rPr>
                <w:rFonts w:eastAsia="Times New Roman"/>
              </w:rPr>
            </w:pPr>
            <w:r>
              <w:rPr>
                <w:rFonts w:eastAsia="Times New Roman"/>
              </w:rPr>
              <w:t xml:space="preserve">- установке и замене пешеходных ограждений – 2 (Два) года; </w:t>
            </w:r>
          </w:p>
          <w:p w:rsidR="00D91F28" w:rsidRDefault="006278B1" w:rsidP="0057586B">
            <w:pPr>
              <w:keepNext/>
              <w:keepLines/>
              <w:widowControl/>
              <w:spacing w:after="0" w:line="240" w:lineRule="auto"/>
              <w:jc w:val="both"/>
            </w:pPr>
            <w:r>
              <w:rPr>
                <w:rFonts w:eastAsia="Times New Roman"/>
              </w:rPr>
              <w:t>- окрашенным элементам –</w:t>
            </w:r>
            <w:r>
              <w:rPr>
                <w:rFonts w:eastAsia="Times New Roman"/>
              </w:rPr>
              <w:t xml:space="preserve"> </w:t>
            </w:r>
            <w:r>
              <w:rPr>
                <w:rFonts w:eastAsia="Times New Roman"/>
              </w:rPr>
              <w:t>1 (Один) год. Гарантийный срок начинается с момента подписания акта приемочной комиссией по каждому объекту. Гарантийные обязательства оформляются в виде паспорта в составе исполнительной документации</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7C0D48" w:rsidRDefault="007C0D4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6278B1">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6278B1">
      <w:pPr>
        <w:widowControl/>
        <w:suppressAutoHyphens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6278B1" w:rsidRDefault="006278B1" w:rsidP="006278B1">
      <w:pPr>
        <w:spacing w:after="0" w:line="240" w:lineRule="auto"/>
        <w:jc w:val="both"/>
        <w:rPr>
          <w:bCs/>
          <w:spacing w:val="-9"/>
        </w:rPr>
      </w:pPr>
    </w:p>
    <w:p w:rsidR="00375C35" w:rsidRDefault="008008BC" w:rsidP="006278B1">
      <w:pPr>
        <w:spacing w:after="0" w:line="240" w:lineRule="auto"/>
        <w:jc w:val="both"/>
        <w:rPr>
          <w:rFonts w:eastAsia="Times New Roman"/>
          <w:i/>
        </w:rPr>
      </w:pPr>
      <w:r w:rsidRPr="00CA22F3">
        <w:rPr>
          <w:bCs/>
          <w:spacing w:val="-9"/>
        </w:rPr>
        <w:t>Согласие участника электронного аукциона</w:t>
      </w:r>
      <w:r w:rsidRPr="00CA22F3">
        <w:t xml:space="preserve"> </w:t>
      </w:r>
      <w:r w:rsidR="006278B1">
        <w:t xml:space="preserve">на выполнение </w:t>
      </w:r>
      <w:r w:rsidRPr="005D2EC6">
        <w:t>работ</w:t>
      </w:r>
      <w:r w:rsidRPr="005D2EC6">
        <w:rPr>
          <w:i/>
        </w:rPr>
        <w:t xml:space="preserve"> по </w:t>
      </w:r>
      <w:r w:rsidR="006278B1">
        <w:rPr>
          <w:rFonts w:eastAsia="Times New Roman"/>
          <w:i/>
        </w:rPr>
        <w:t>с</w:t>
      </w:r>
      <w:r w:rsidR="006278B1" w:rsidRPr="006278B1">
        <w:rPr>
          <w:rFonts w:eastAsia="Times New Roman"/>
          <w:i/>
        </w:rPr>
        <w:t>одержани</w:t>
      </w:r>
      <w:r w:rsidR="006278B1" w:rsidRPr="006278B1">
        <w:rPr>
          <w:rFonts w:eastAsia="Times New Roman"/>
          <w:i/>
        </w:rPr>
        <w:t>ю</w:t>
      </w:r>
      <w:r w:rsidR="006278B1" w:rsidRPr="006278B1">
        <w:rPr>
          <w:rFonts w:eastAsia="Times New Roman"/>
          <w:i/>
        </w:rPr>
        <w:t>, ремонт</w:t>
      </w:r>
      <w:r w:rsidR="006278B1" w:rsidRPr="006278B1">
        <w:rPr>
          <w:rFonts w:eastAsia="Times New Roman"/>
          <w:i/>
        </w:rPr>
        <w:t>у</w:t>
      </w:r>
      <w:r w:rsidR="006278B1" w:rsidRPr="006278B1">
        <w:rPr>
          <w:rFonts w:eastAsia="Times New Roman"/>
          <w:i/>
        </w:rPr>
        <w:t xml:space="preserve"> и установк</w:t>
      </w:r>
      <w:r w:rsidR="006278B1" w:rsidRPr="006278B1">
        <w:rPr>
          <w:rFonts w:eastAsia="Times New Roman"/>
          <w:i/>
        </w:rPr>
        <w:t>е</w:t>
      </w:r>
      <w:r w:rsidR="006278B1" w:rsidRPr="006278B1">
        <w:rPr>
          <w:rFonts w:eastAsia="Times New Roman"/>
          <w:i/>
        </w:rPr>
        <w:t xml:space="preserve"> ТСОДД (установк</w:t>
      </w:r>
      <w:r w:rsidR="006278B1">
        <w:rPr>
          <w:rFonts w:eastAsia="Times New Roman"/>
          <w:i/>
        </w:rPr>
        <w:t>е</w:t>
      </w:r>
      <w:r w:rsidR="006278B1" w:rsidRPr="006278B1">
        <w:rPr>
          <w:rFonts w:eastAsia="Times New Roman"/>
          <w:i/>
        </w:rPr>
        <w:t xml:space="preserve"> и замен</w:t>
      </w:r>
      <w:r w:rsidR="006278B1">
        <w:rPr>
          <w:rFonts w:eastAsia="Times New Roman"/>
          <w:i/>
        </w:rPr>
        <w:t>е</w:t>
      </w:r>
      <w:r w:rsidR="006278B1" w:rsidRPr="006278B1">
        <w:rPr>
          <w:rFonts w:eastAsia="Times New Roman"/>
          <w:i/>
        </w:rPr>
        <w:t xml:space="preserve"> пешеходных ограждений)</w:t>
      </w:r>
      <w:r w:rsidR="00375C35" w:rsidRPr="00375C35">
        <w:rPr>
          <w:rFonts w:eastAsia="Times New Roman"/>
          <w:i/>
        </w:rPr>
        <w:t>.</w:t>
      </w:r>
    </w:p>
    <w:p w:rsidR="006278B1" w:rsidRPr="00375C35" w:rsidRDefault="006278B1" w:rsidP="006278B1">
      <w:pPr>
        <w:spacing w:after="0" w:line="240" w:lineRule="auto"/>
        <w:jc w:val="both"/>
        <w:rPr>
          <w:rFonts w:eastAsia="Times New Roman"/>
          <w:i/>
        </w:rPr>
      </w:pPr>
    </w:p>
    <w:p w:rsidR="008008BC" w:rsidRDefault="008008BC" w:rsidP="006278B1">
      <w:pPr>
        <w:spacing w:after="0" w:line="240" w:lineRule="auto"/>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6278B1">
      <w:pPr>
        <w:widowControl/>
        <w:spacing w:after="0" w:line="240" w:lineRule="auto"/>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6278B1" w:rsidRDefault="006278B1" w:rsidP="006278B1">
      <w:pPr>
        <w:widowControl/>
        <w:spacing w:after="0" w:line="240" w:lineRule="auto"/>
        <w:ind w:firstLine="540"/>
        <w:jc w:val="both"/>
      </w:pP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506A8B">
        <w:trPr>
          <w:trHeight w:val="2332"/>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278B1">
            <w:pPr>
              <w:widowControl/>
              <w:spacing w:after="0" w:line="240" w:lineRule="auto"/>
              <w:jc w:val="center"/>
            </w:pPr>
            <w: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278B1">
            <w:pPr>
              <w:widowControl/>
              <w:spacing w:after="0" w:line="240" w:lineRule="auto"/>
              <w:jc w:val="center"/>
            </w:pPr>
            <w:proofErr w:type="gramStart"/>
            <w: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8008BC" w:rsidP="006278B1">
            <w:pPr>
              <w:spacing w:after="0" w:line="240" w:lineRule="auto"/>
              <w:jc w:val="center"/>
            </w:pPr>
            <w:r>
              <w:t>Конкретные показатели товара</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278B1">
            <w:pPr>
              <w:spacing w:after="0" w:line="240" w:lineRule="auto"/>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278B1">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278B1">
            <w:pPr>
              <w:spacing w:after="0" w:line="240" w:lineRule="auto"/>
              <w:jc w:val="both"/>
              <w:rPr>
                <w:bCs/>
                <w:iCs/>
                <w:spacing w:val="-6"/>
              </w:rPr>
            </w:pPr>
          </w:p>
        </w:tc>
      </w:tr>
    </w:tbl>
    <w:p w:rsidR="008008BC" w:rsidRDefault="008008BC" w:rsidP="006278B1">
      <w:pPr>
        <w:widowControl/>
        <w:spacing w:after="0" w:line="240" w:lineRule="auto"/>
        <w:jc w:val="both"/>
      </w:pPr>
    </w:p>
    <w:p w:rsidR="008008BC" w:rsidRDefault="008008BC" w:rsidP="006278B1">
      <w:pPr>
        <w:widowControl/>
        <w:spacing w:after="0" w:line="240" w:lineRule="auto"/>
        <w:ind w:firstLine="540"/>
        <w:jc w:val="both"/>
        <w:rPr>
          <w:b/>
          <w:i/>
          <w:sz w:val="22"/>
          <w:szCs w:val="22"/>
        </w:rPr>
      </w:pPr>
    </w:p>
    <w:p w:rsidR="008008BC" w:rsidRDefault="008008BC" w:rsidP="006278B1">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6278B1">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278B1" w:rsidRDefault="006278B1"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375C35" w:rsidRPr="00375C35" w:rsidRDefault="006278B1" w:rsidP="00375C35">
      <w:pPr>
        <w:spacing w:after="0" w:line="240" w:lineRule="auto"/>
        <w:jc w:val="both"/>
        <w:rPr>
          <w:rFonts w:eastAsia="Times New Roman"/>
          <w:i/>
        </w:rPr>
      </w:pPr>
      <w:r>
        <w:rPr>
          <w:i/>
        </w:rPr>
        <w:t>С</w:t>
      </w:r>
      <w:r w:rsidRPr="006278B1">
        <w:rPr>
          <w:rFonts w:eastAsia="Times New Roman"/>
          <w:i/>
        </w:rPr>
        <w:t>одержани</w:t>
      </w:r>
      <w:r>
        <w:rPr>
          <w:rFonts w:eastAsia="Times New Roman"/>
          <w:i/>
        </w:rPr>
        <w:t>е</w:t>
      </w:r>
      <w:r w:rsidRPr="006278B1">
        <w:rPr>
          <w:rFonts w:eastAsia="Times New Roman"/>
          <w:i/>
        </w:rPr>
        <w:t>, ремонт и установк</w:t>
      </w:r>
      <w:r>
        <w:rPr>
          <w:rFonts w:eastAsia="Times New Roman"/>
          <w:i/>
        </w:rPr>
        <w:t>а</w:t>
      </w:r>
      <w:r w:rsidRPr="006278B1">
        <w:rPr>
          <w:rFonts w:eastAsia="Times New Roman"/>
          <w:i/>
        </w:rPr>
        <w:t xml:space="preserve"> ТСОДД (установка и замена пешеходных ограждений)</w:t>
      </w:r>
      <w:r w:rsidR="00375C35" w:rsidRPr="00375C35">
        <w:rPr>
          <w:rFonts w:eastAsia="Times New Roman"/>
          <w:i/>
        </w:rPr>
        <w:t>.</w:t>
      </w:r>
    </w:p>
    <w:p w:rsidR="005D2EC6" w:rsidRDefault="005D2EC6"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2"/>
        <w:gridCol w:w="3736"/>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6"/>
        <w:gridCol w:w="3649"/>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278B1" w:rsidRDefault="006278B1" w:rsidP="006278B1">
      <w:pPr>
        <w:widowControl/>
        <w:spacing w:after="0" w:line="240" w:lineRule="auto"/>
        <w:jc w:val="both"/>
        <w:rPr>
          <w:iCs/>
        </w:rPr>
      </w:pPr>
      <w:r>
        <w:rPr>
          <w:iCs/>
        </w:rPr>
        <w:t>3. Декларирую свою принадлежность к субъектам малого предпринимательства</w:t>
      </w:r>
    </w:p>
    <w:p w:rsidR="006278B1" w:rsidRDefault="006278B1" w:rsidP="006278B1">
      <w:pPr>
        <w:widowControl/>
        <w:spacing w:after="0" w:line="240" w:lineRule="auto"/>
        <w:ind w:firstLine="540"/>
        <w:jc w:val="both"/>
        <w:rPr>
          <w:b/>
          <w:i/>
          <w:iCs/>
        </w:rPr>
      </w:pPr>
      <w:r>
        <w:rPr>
          <w:b/>
          <w:i/>
          <w:iCs/>
        </w:rPr>
        <w:t xml:space="preserve">или </w:t>
      </w:r>
    </w:p>
    <w:p w:rsidR="006278B1" w:rsidRPr="0044658E" w:rsidRDefault="006278B1" w:rsidP="006278B1">
      <w:pPr>
        <w:widowControl/>
        <w:spacing w:after="0" w:line="240" w:lineRule="auto"/>
        <w:jc w:val="both"/>
        <w:rPr>
          <w:iCs/>
        </w:rPr>
      </w:pPr>
      <w:r>
        <w:rPr>
          <w:iCs/>
        </w:rPr>
        <w:t xml:space="preserve">Декларирую свою принадлежность к </w:t>
      </w:r>
      <w:r>
        <w:t>социально ориентированным некоммерческим организациям.</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6278B1">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6278B1">
      <w:pPr>
        <w:widowControl/>
        <w:suppressAutoHyphens w:val="0"/>
        <w:autoSpaceDE w:val="0"/>
        <w:autoSpaceDN w:val="0"/>
        <w:adjustRightInd w:val="0"/>
        <w:spacing w:after="0" w:line="240" w:lineRule="auto"/>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278B1" w:rsidRDefault="006278B1" w:rsidP="001A3621">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375C35" w:rsidRPr="00375C35" w:rsidRDefault="008D00E5" w:rsidP="00375C35">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6278B1" w:rsidRPr="005D2EC6">
        <w:rPr>
          <w:i/>
        </w:rPr>
        <w:t xml:space="preserve">по </w:t>
      </w:r>
      <w:r w:rsidR="006278B1">
        <w:rPr>
          <w:rFonts w:eastAsia="Times New Roman"/>
          <w:i/>
        </w:rPr>
        <w:t>с</w:t>
      </w:r>
      <w:r w:rsidR="006278B1" w:rsidRPr="006278B1">
        <w:rPr>
          <w:rFonts w:eastAsia="Times New Roman"/>
          <w:i/>
        </w:rPr>
        <w:t>одержанию, ремонту и установке ТСОДД (установк</w:t>
      </w:r>
      <w:r w:rsidR="006278B1">
        <w:rPr>
          <w:rFonts w:eastAsia="Times New Roman"/>
          <w:i/>
        </w:rPr>
        <w:t>е</w:t>
      </w:r>
      <w:r w:rsidR="006278B1" w:rsidRPr="006278B1">
        <w:rPr>
          <w:rFonts w:eastAsia="Times New Roman"/>
          <w:i/>
        </w:rPr>
        <w:t xml:space="preserve"> и замен</w:t>
      </w:r>
      <w:r w:rsidR="006278B1">
        <w:rPr>
          <w:rFonts w:eastAsia="Times New Roman"/>
          <w:i/>
        </w:rPr>
        <w:t>е</w:t>
      </w:r>
      <w:r w:rsidR="006278B1" w:rsidRPr="006278B1">
        <w:rPr>
          <w:rFonts w:eastAsia="Times New Roman"/>
          <w:i/>
        </w:rPr>
        <w:t xml:space="preserve"> пешеходных ограждений)</w:t>
      </w:r>
      <w:r w:rsidR="00375C35" w:rsidRPr="00375C35">
        <w:rPr>
          <w:rFonts w:eastAsia="Times New Roman"/>
          <w:i/>
        </w:rPr>
        <w:t>.</w:t>
      </w:r>
    </w:p>
    <w:p w:rsidR="005D2EC6" w:rsidRPr="005D2EC6" w:rsidRDefault="005D2EC6" w:rsidP="005D2EC6">
      <w:pPr>
        <w:spacing w:after="0" w:line="240" w:lineRule="auto"/>
        <w:jc w:val="both"/>
        <w:rPr>
          <w:rFonts w:eastAsia="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170A4C" w:rsidRDefault="00170A4C" w:rsidP="003C1545">
      <w:pPr>
        <w:widowControl/>
        <w:suppressAutoHyphens w:val="0"/>
        <w:autoSpaceDE w:val="0"/>
        <w:autoSpaceDN w:val="0"/>
        <w:adjustRightInd w:val="0"/>
        <w:spacing w:after="0" w:line="240" w:lineRule="auto"/>
        <w:jc w:val="center"/>
        <w:rPr>
          <w:rFonts w:eastAsia="Times New Roman" w:cs="Times New Roman"/>
          <w:color w:val="000000"/>
          <w:lang w:eastAsia="ru-RU" w:bidi="ar-SA"/>
        </w:rPr>
      </w:pPr>
      <w:r>
        <w:rPr>
          <w:rFonts w:eastAsia="Times New Roman" w:cs="Times New Roman"/>
          <w:color w:val="000000"/>
          <w:lang w:eastAsia="ru-RU" w:bidi="ar-SA"/>
        </w:rPr>
        <w:br w:type="page"/>
      </w: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70A4C" w:rsidRPr="003C1545">
        <w:rPr>
          <w:rFonts w:eastAsia="SimSun" w:cs="Times New Roman"/>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70A4C" w:rsidRPr="00170A4C" w:rsidRDefault="00170A4C" w:rsidP="00170A4C">
      <w:pPr>
        <w:pStyle w:val="a5"/>
        <w:spacing w:before="0" w:after="0"/>
        <w:jc w:val="right"/>
        <w:rPr>
          <w:rFonts w:ascii="Times New Roman" w:hAnsi="Times New Roman" w:cs="Times New Roman"/>
          <w:color w:val="000000"/>
          <w:sz w:val="24"/>
          <w:szCs w:val="24"/>
        </w:rPr>
      </w:pPr>
      <w:r w:rsidRPr="00170A4C">
        <w:rPr>
          <w:rFonts w:ascii="Times New Roman" w:hAnsi="Times New Roman" w:cs="Times New Roman"/>
          <w:color w:val="000000"/>
          <w:sz w:val="24"/>
          <w:szCs w:val="24"/>
        </w:rPr>
        <w:t>ПРОЕКТ</w:t>
      </w:r>
    </w:p>
    <w:p w:rsidR="00170A4C" w:rsidRPr="00170A4C" w:rsidRDefault="00170A4C" w:rsidP="00170A4C">
      <w:pPr>
        <w:pStyle w:val="a5"/>
        <w:spacing w:before="0" w:after="0" w:line="240" w:lineRule="auto"/>
        <w:rPr>
          <w:rFonts w:ascii="Times New Roman" w:hAnsi="Times New Roman" w:cs="Times New Roman"/>
          <w:color w:val="000000"/>
          <w:sz w:val="24"/>
          <w:szCs w:val="24"/>
          <w:u w:val="single"/>
        </w:rPr>
      </w:pPr>
    </w:p>
    <w:p w:rsidR="00170A4C" w:rsidRPr="00170A4C" w:rsidRDefault="00170A4C" w:rsidP="00170A4C">
      <w:pPr>
        <w:pStyle w:val="a5"/>
        <w:spacing w:before="0" w:after="0" w:line="240" w:lineRule="auto"/>
        <w:jc w:val="center"/>
        <w:rPr>
          <w:rFonts w:ascii="Times New Roman" w:hAnsi="Times New Roman" w:cs="Times New Roman"/>
          <w:b/>
          <w:color w:val="000000"/>
          <w:sz w:val="24"/>
          <w:szCs w:val="24"/>
        </w:rPr>
      </w:pPr>
      <w:r w:rsidRPr="00170A4C">
        <w:rPr>
          <w:rFonts w:ascii="Times New Roman" w:hAnsi="Times New Roman" w:cs="Times New Roman"/>
          <w:b/>
          <w:color w:val="000000"/>
          <w:sz w:val="24"/>
          <w:szCs w:val="24"/>
        </w:rPr>
        <w:t>МУНИЦИПАЛЬНЫЙ   КОНТРАКТ № ______</w:t>
      </w:r>
    </w:p>
    <w:p w:rsidR="00170A4C" w:rsidRPr="00170A4C" w:rsidRDefault="00170A4C" w:rsidP="00170A4C">
      <w:pPr>
        <w:pStyle w:val="a5"/>
        <w:spacing w:before="0" w:after="0" w:line="240" w:lineRule="auto"/>
        <w:rPr>
          <w:rFonts w:ascii="Times New Roman" w:hAnsi="Times New Roman" w:cs="Times New Roman"/>
          <w:color w:val="000000"/>
          <w:sz w:val="24"/>
          <w:szCs w:val="24"/>
        </w:rPr>
      </w:pPr>
    </w:p>
    <w:p w:rsidR="00170A4C" w:rsidRPr="00170A4C" w:rsidRDefault="00170A4C" w:rsidP="00170A4C">
      <w:pPr>
        <w:spacing w:after="0" w:line="240" w:lineRule="auto"/>
        <w:jc w:val="both"/>
        <w:rPr>
          <w:color w:val="000000"/>
        </w:rPr>
      </w:pPr>
      <w:r w:rsidRPr="00170A4C">
        <w:rPr>
          <w:color w:val="000000"/>
        </w:rPr>
        <w:t xml:space="preserve">г. Иваново </w:t>
      </w:r>
      <w:r w:rsidRPr="00170A4C">
        <w:rPr>
          <w:color w:val="000000"/>
        </w:rPr>
        <w:tab/>
      </w:r>
      <w:r w:rsidRPr="00170A4C">
        <w:rPr>
          <w:color w:val="000000"/>
        </w:rPr>
        <w:tab/>
      </w:r>
      <w:r w:rsidRPr="00170A4C">
        <w:rPr>
          <w:color w:val="000000"/>
        </w:rPr>
        <w:tab/>
      </w:r>
      <w:r w:rsidRPr="00170A4C">
        <w:rPr>
          <w:color w:val="000000"/>
        </w:rPr>
        <w:tab/>
      </w:r>
      <w:r w:rsidRPr="00170A4C">
        <w:rPr>
          <w:color w:val="000000"/>
        </w:rPr>
        <w:tab/>
      </w:r>
      <w:r w:rsidRPr="00170A4C">
        <w:rPr>
          <w:color w:val="000000"/>
        </w:rPr>
        <w:tab/>
      </w:r>
      <w:r w:rsidRPr="00170A4C">
        <w:rPr>
          <w:color w:val="000000"/>
        </w:rPr>
        <w:tab/>
        <w:t xml:space="preserve">               «____»___________ 2014 года</w:t>
      </w:r>
    </w:p>
    <w:p w:rsidR="00170A4C" w:rsidRPr="00170A4C" w:rsidRDefault="00170A4C" w:rsidP="00170A4C">
      <w:pPr>
        <w:spacing w:after="0" w:line="240" w:lineRule="auto"/>
        <w:jc w:val="both"/>
        <w:rPr>
          <w:color w:val="000000"/>
        </w:rPr>
      </w:pPr>
    </w:p>
    <w:p w:rsidR="00170A4C" w:rsidRPr="00170A4C" w:rsidRDefault="00170A4C" w:rsidP="00170A4C">
      <w:pPr>
        <w:pStyle w:val="a6"/>
        <w:spacing w:after="0" w:line="240" w:lineRule="auto"/>
        <w:ind w:firstLine="540"/>
        <w:jc w:val="both"/>
        <w:rPr>
          <w:color w:val="000000"/>
        </w:rPr>
      </w:pPr>
      <w:r w:rsidRPr="00170A4C">
        <w:rPr>
          <w:color w:val="000000"/>
        </w:rPr>
        <w:tab/>
      </w:r>
      <w:proofErr w:type="gramStart"/>
      <w:r w:rsidRPr="00170A4C">
        <w:rPr>
          <w:b/>
          <w:color w:val="000000"/>
        </w:rPr>
        <w:t>Управление благоустройства</w:t>
      </w:r>
      <w:r w:rsidRPr="00170A4C">
        <w:rPr>
          <w:color w:val="000000"/>
        </w:rPr>
        <w:t xml:space="preserve"> </w:t>
      </w:r>
      <w:r w:rsidRPr="00170A4C">
        <w:rPr>
          <w:b/>
          <w:color w:val="000000"/>
        </w:rPr>
        <w:t>Администрации города Иванова</w:t>
      </w:r>
      <w:r w:rsidRPr="00170A4C">
        <w:rPr>
          <w:color w:val="000000"/>
        </w:rPr>
        <w:t xml:space="preserve">, именуемое в дальнейшем </w:t>
      </w:r>
      <w:r w:rsidRPr="00170A4C">
        <w:rPr>
          <w:b/>
          <w:color w:val="000000"/>
        </w:rPr>
        <w:t>«Заказчик»</w:t>
      </w:r>
      <w:r w:rsidRPr="00170A4C">
        <w:rPr>
          <w:color w:val="000000"/>
        </w:rPr>
        <w:t xml:space="preserve">, в лице начальника управления Боброва А.Н., действующего на основании Положения,   с одной стороны и </w:t>
      </w:r>
      <w:r w:rsidRPr="00170A4C">
        <w:rPr>
          <w:color w:val="000000"/>
          <w:u w:val="single"/>
        </w:rPr>
        <w:tab/>
      </w:r>
      <w:r w:rsidRPr="00170A4C">
        <w:rPr>
          <w:color w:val="000000"/>
          <w:u w:val="single"/>
        </w:rPr>
        <w:tab/>
      </w:r>
      <w:r w:rsidRPr="00170A4C">
        <w:rPr>
          <w:color w:val="000000"/>
          <w:u w:val="single"/>
        </w:rPr>
        <w:tab/>
      </w:r>
      <w:r w:rsidRPr="00170A4C">
        <w:rPr>
          <w:color w:val="000000"/>
        </w:rPr>
        <w:t xml:space="preserve">, именуемое в дальнейшем </w:t>
      </w:r>
      <w:r w:rsidRPr="00170A4C">
        <w:rPr>
          <w:b/>
          <w:color w:val="000000"/>
        </w:rPr>
        <w:t>«Подрядчик»,</w:t>
      </w:r>
      <w:r w:rsidRPr="00170A4C">
        <w:rPr>
          <w:color w:val="000000"/>
        </w:rPr>
        <w:t xml:space="preserve"> в лице </w:t>
      </w:r>
      <w:r w:rsidRPr="00170A4C">
        <w:rPr>
          <w:color w:val="000000"/>
          <w:u w:val="single"/>
        </w:rPr>
        <w:tab/>
      </w:r>
      <w:r w:rsidRPr="00170A4C">
        <w:rPr>
          <w:color w:val="000000"/>
          <w:u w:val="single"/>
        </w:rPr>
        <w:tab/>
      </w:r>
      <w:r w:rsidRPr="00170A4C">
        <w:rPr>
          <w:color w:val="000000"/>
        </w:rPr>
        <w:t xml:space="preserve">, действующего на основании </w:t>
      </w:r>
      <w:r w:rsidRPr="00170A4C">
        <w:rPr>
          <w:color w:val="000000"/>
          <w:u w:val="single"/>
        </w:rPr>
        <w:tab/>
      </w:r>
      <w:r w:rsidRPr="005769FD">
        <w:rPr>
          <w:color w:val="000000"/>
        </w:rPr>
        <w:t>____</w:t>
      </w:r>
      <w:r w:rsidRPr="00170A4C">
        <w:rPr>
          <w:color w:val="000000"/>
        </w:rPr>
        <w:t xml:space="preserve">, с другой стороны, вместе именуемые </w:t>
      </w:r>
      <w:r w:rsidRPr="00170A4C">
        <w:rPr>
          <w:b/>
          <w:color w:val="000000"/>
        </w:rPr>
        <w:t>«Стороны»</w:t>
      </w:r>
      <w:r w:rsidRPr="00170A4C">
        <w:rPr>
          <w:color w:val="000000"/>
        </w:rPr>
        <w:t xml:space="preserve">, руководствуясь протоколом </w:t>
      </w:r>
      <w:r w:rsidRPr="00170A4C">
        <w:rPr>
          <w:color w:val="000000"/>
          <w:u w:val="single"/>
        </w:rPr>
        <w:tab/>
      </w:r>
      <w:r w:rsidRPr="005769FD">
        <w:rPr>
          <w:color w:val="000000"/>
        </w:rPr>
        <w:t>____</w:t>
      </w:r>
      <w:r w:rsidRPr="00170A4C">
        <w:rPr>
          <w:color w:val="000000"/>
          <w:u w:val="single"/>
        </w:rPr>
        <w:t xml:space="preserve">  </w:t>
      </w:r>
      <w:r w:rsidRPr="00170A4C">
        <w:rPr>
          <w:color w:val="000000"/>
        </w:rPr>
        <w:t xml:space="preserve">    № </w:t>
      </w:r>
      <w:r w:rsidRPr="005769FD">
        <w:rPr>
          <w:color w:val="000000"/>
        </w:rPr>
        <w:t>_____</w:t>
      </w:r>
      <w:r w:rsidRPr="00170A4C">
        <w:rPr>
          <w:color w:val="000000"/>
        </w:rPr>
        <w:t xml:space="preserve">от </w:t>
      </w:r>
      <w:r w:rsidRPr="00170A4C">
        <w:rPr>
          <w:color w:val="000000"/>
          <w:u w:val="single"/>
        </w:rPr>
        <w:tab/>
      </w:r>
      <w:r w:rsidRPr="005769FD">
        <w:rPr>
          <w:color w:val="000000"/>
        </w:rPr>
        <w:t>_________</w:t>
      </w:r>
      <w:r w:rsidRPr="00170A4C">
        <w:rPr>
          <w:color w:val="000000"/>
        </w:rPr>
        <w:t>, заключили настоящий контракт (далее – контракт) о нижеследующем:</w:t>
      </w:r>
      <w:proofErr w:type="gramEnd"/>
    </w:p>
    <w:p w:rsidR="00170A4C" w:rsidRPr="00170A4C" w:rsidRDefault="00170A4C" w:rsidP="00170A4C">
      <w:pPr>
        <w:pStyle w:val="a6"/>
        <w:spacing w:after="0" w:line="240" w:lineRule="auto"/>
        <w:jc w:val="center"/>
        <w:rPr>
          <w:b/>
          <w:color w:val="000000"/>
        </w:rPr>
      </w:pPr>
    </w:p>
    <w:p w:rsidR="00170A4C" w:rsidRPr="00170A4C" w:rsidRDefault="00170A4C" w:rsidP="00170A4C">
      <w:pPr>
        <w:pStyle w:val="a6"/>
        <w:spacing w:after="0" w:line="240" w:lineRule="auto"/>
        <w:jc w:val="center"/>
        <w:rPr>
          <w:b/>
          <w:color w:val="000000"/>
        </w:rPr>
      </w:pPr>
      <w:r w:rsidRPr="00170A4C">
        <w:rPr>
          <w:b/>
          <w:color w:val="000000"/>
        </w:rPr>
        <w:t>1. ПРЕДМЕТ КОНТРАКТА</w:t>
      </w:r>
    </w:p>
    <w:p w:rsidR="00170A4C" w:rsidRPr="00170A4C" w:rsidRDefault="00170A4C" w:rsidP="00170A4C">
      <w:pPr>
        <w:pStyle w:val="a6"/>
        <w:tabs>
          <w:tab w:val="left" w:pos="540"/>
        </w:tabs>
        <w:spacing w:after="0" w:line="240" w:lineRule="auto"/>
        <w:jc w:val="both"/>
        <w:rPr>
          <w:color w:val="000000"/>
        </w:rPr>
      </w:pPr>
      <w:r w:rsidRPr="00170A4C">
        <w:rPr>
          <w:b/>
          <w:color w:val="000000"/>
        </w:rPr>
        <w:t xml:space="preserve">1.1. </w:t>
      </w:r>
      <w:r w:rsidRPr="00170A4C">
        <w:rPr>
          <w:b/>
          <w:color w:val="000000"/>
        </w:rPr>
        <w:tab/>
      </w:r>
      <w:r w:rsidRPr="00170A4C">
        <w:rPr>
          <w:color w:val="000000"/>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w:t>
      </w:r>
    </w:p>
    <w:p w:rsidR="00170A4C" w:rsidRPr="00170A4C" w:rsidRDefault="00170A4C" w:rsidP="00170A4C">
      <w:pPr>
        <w:pStyle w:val="a6"/>
        <w:spacing w:after="0" w:line="240" w:lineRule="auto"/>
        <w:jc w:val="both"/>
        <w:rPr>
          <w:color w:val="000000"/>
        </w:rPr>
      </w:pPr>
      <w:r w:rsidRPr="00170A4C">
        <w:rPr>
          <w:b/>
          <w:color w:val="000000"/>
        </w:rPr>
        <w:t>1.2.</w:t>
      </w:r>
      <w:r w:rsidRPr="00170A4C">
        <w:rPr>
          <w:color w:val="000000"/>
        </w:rPr>
        <w:t xml:space="preserve"> Подрядчик принимает на себя обязательства выполнить работы </w:t>
      </w:r>
      <w:r w:rsidRPr="00170A4C">
        <w:rPr>
          <w:b/>
          <w:i/>
          <w:color w:val="000000"/>
        </w:rPr>
        <w:t>по с</w:t>
      </w:r>
      <w:r w:rsidRPr="00170A4C">
        <w:rPr>
          <w:b/>
          <w:i/>
        </w:rPr>
        <w:t>одержанию, ремонту и установке ТСОДД (установке и замене пешеходных ограждений)</w:t>
      </w:r>
      <w:r w:rsidRPr="00170A4C">
        <w:rPr>
          <w:b/>
          <w:i/>
          <w:color w:val="000000"/>
        </w:rPr>
        <w:t xml:space="preserve"> </w:t>
      </w:r>
      <w:r w:rsidRPr="00170A4C">
        <w:rPr>
          <w:color w:val="000000"/>
        </w:rPr>
        <w:t xml:space="preserve">(далее именуемые – работы), а Заказчик обязуется принять и оплатить результат работ в порядке и на условиях, предусмотренных настоящим контрактом. </w:t>
      </w:r>
    </w:p>
    <w:p w:rsidR="00170A4C" w:rsidRPr="00170A4C" w:rsidRDefault="00170A4C" w:rsidP="00170A4C">
      <w:pPr>
        <w:pStyle w:val="a6"/>
        <w:tabs>
          <w:tab w:val="left" w:pos="0"/>
        </w:tabs>
        <w:spacing w:after="0" w:line="240" w:lineRule="auto"/>
        <w:jc w:val="both"/>
        <w:rPr>
          <w:color w:val="000000"/>
        </w:rPr>
      </w:pPr>
      <w:r w:rsidRPr="00170A4C">
        <w:rPr>
          <w:b/>
          <w:color w:val="000000"/>
        </w:rPr>
        <w:t>1.3.</w:t>
      </w:r>
      <w:r w:rsidRPr="00170A4C">
        <w:rPr>
          <w:color w:val="000000"/>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являющимися неотъемлемой частью настоящего контракта. </w:t>
      </w:r>
    </w:p>
    <w:p w:rsidR="00170A4C" w:rsidRPr="00170A4C" w:rsidRDefault="00170A4C" w:rsidP="00170A4C">
      <w:pPr>
        <w:pStyle w:val="a6"/>
        <w:tabs>
          <w:tab w:val="left" w:pos="540"/>
        </w:tabs>
        <w:spacing w:after="0" w:line="240" w:lineRule="auto"/>
        <w:jc w:val="both"/>
        <w:rPr>
          <w:b/>
          <w:color w:val="000000"/>
        </w:rPr>
      </w:pPr>
      <w:r w:rsidRPr="00170A4C">
        <w:rPr>
          <w:b/>
          <w:color w:val="000000"/>
        </w:rPr>
        <w:t>1.4.</w:t>
      </w:r>
      <w:r w:rsidRPr="00170A4C">
        <w:rPr>
          <w:color w:val="000000"/>
        </w:rPr>
        <w:t xml:space="preserve"> Срок завершения работ:</w:t>
      </w:r>
      <w:r w:rsidRPr="00170A4C">
        <w:rPr>
          <w:b/>
          <w:i/>
          <w:color w:val="000000"/>
        </w:rPr>
        <w:t xml:space="preserve"> </w:t>
      </w:r>
      <w:r w:rsidRPr="00170A4C">
        <w:rPr>
          <w:b/>
          <w:color w:val="000000"/>
        </w:rPr>
        <w:t>с момента заключения муниципального контракта и до</w:t>
      </w:r>
      <w:r w:rsidRPr="00170A4C">
        <w:rPr>
          <w:b/>
          <w:i/>
          <w:color w:val="000000"/>
        </w:rPr>
        <w:t xml:space="preserve"> </w:t>
      </w:r>
      <w:r w:rsidRPr="00170A4C">
        <w:rPr>
          <w:b/>
          <w:color w:val="000000"/>
        </w:rPr>
        <w:t xml:space="preserve">31.12.2014. </w:t>
      </w:r>
      <w:r w:rsidRPr="00170A4C">
        <w:t>Заказчик определяет перечень объектов, объемы и сроки выполнения работ в соответствии с заявками-заданиями, устными распоряжениями и телефонограммами ЕДДС города, предписаниями ОГИБДД УМВД России по городу Иваново.</w:t>
      </w:r>
    </w:p>
    <w:p w:rsidR="00170A4C" w:rsidRPr="00170A4C" w:rsidRDefault="00170A4C" w:rsidP="00170A4C">
      <w:pPr>
        <w:pStyle w:val="a6"/>
        <w:tabs>
          <w:tab w:val="left" w:pos="540"/>
        </w:tabs>
        <w:spacing w:after="0" w:line="240" w:lineRule="auto"/>
        <w:jc w:val="both"/>
      </w:pPr>
      <w:r w:rsidRPr="00170A4C">
        <w:rPr>
          <w:b/>
        </w:rPr>
        <w:t xml:space="preserve">1.5. </w:t>
      </w:r>
      <w:r w:rsidRPr="00170A4C">
        <w:t>Место выполнения работ: улично-дорожная сеть в границах городского округа Иваново.</w:t>
      </w:r>
    </w:p>
    <w:p w:rsidR="00170A4C" w:rsidRPr="00170A4C" w:rsidRDefault="00170A4C" w:rsidP="00170A4C">
      <w:pPr>
        <w:pStyle w:val="a6"/>
        <w:tabs>
          <w:tab w:val="left" w:pos="540"/>
        </w:tabs>
        <w:spacing w:after="0" w:line="240" w:lineRule="auto"/>
        <w:jc w:val="both"/>
        <w:rPr>
          <w:b/>
          <w:color w:val="000000"/>
        </w:rPr>
      </w:pPr>
    </w:p>
    <w:p w:rsidR="00170A4C" w:rsidRPr="00170A4C" w:rsidRDefault="00170A4C" w:rsidP="00170A4C">
      <w:pPr>
        <w:pStyle w:val="a6"/>
        <w:tabs>
          <w:tab w:val="left" w:pos="0"/>
        </w:tabs>
        <w:spacing w:after="0" w:line="240" w:lineRule="auto"/>
        <w:jc w:val="center"/>
        <w:rPr>
          <w:b/>
          <w:color w:val="000000"/>
        </w:rPr>
      </w:pPr>
      <w:r w:rsidRPr="00170A4C">
        <w:rPr>
          <w:b/>
          <w:color w:val="000000"/>
        </w:rPr>
        <w:t>2. ЦЕНА КОНТРАКТА</w:t>
      </w:r>
    </w:p>
    <w:p w:rsidR="00170A4C" w:rsidRPr="00170A4C" w:rsidRDefault="00170A4C" w:rsidP="00170A4C">
      <w:pPr>
        <w:pStyle w:val="a6"/>
        <w:spacing w:after="0" w:line="240" w:lineRule="auto"/>
        <w:jc w:val="both"/>
      </w:pPr>
      <w:r w:rsidRPr="00170A4C">
        <w:rPr>
          <w:b/>
        </w:rPr>
        <w:t>2.1.</w:t>
      </w:r>
      <w:r w:rsidRPr="00170A4C">
        <w:t xml:space="preserve"> Цена контракта составляет</w:t>
      </w:r>
      <w:proofErr w:type="gramStart"/>
      <w:r w:rsidRPr="00170A4C">
        <w:t xml:space="preserve"> ______________ (_________) </w:t>
      </w:r>
      <w:proofErr w:type="gramEnd"/>
      <w:r w:rsidRPr="00170A4C">
        <w:t>руб., в том числе НДС</w:t>
      </w:r>
      <w:r w:rsidRPr="00170A4C">
        <w:rPr>
          <w:rStyle w:val="affe"/>
        </w:rPr>
        <w:footnoteReference w:customMarkFollows="1" w:id="4"/>
        <w:t>*</w:t>
      </w:r>
      <w:r w:rsidRPr="00170A4C">
        <w:rPr>
          <w:u w:val="single"/>
        </w:rPr>
        <w:t xml:space="preserve"> </w:t>
      </w:r>
      <w:r w:rsidRPr="00170A4C">
        <w:t>___________ (__________) руб.</w:t>
      </w:r>
    </w:p>
    <w:p w:rsidR="00170A4C" w:rsidRPr="00170A4C" w:rsidRDefault="00170A4C" w:rsidP="00170A4C">
      <w:pPr>
        <w:pStyle w:val="a6"/>
        <w:spacing w:after="0" w:line="240" w:lineRule="auto"/>
        <w:jc w:val="both"/>
        <w:rPr>
          <w:color w:val="000000"/>
        </w:rPr>
      </w:pPr>
      <w:r w:rsidRPr="00170A4C">
        <w:rPr>
          <w:b/>
          <w:color w:val="000000"/>
        </w:rPr>
        <w:t>2.2.</w:t>
      </w:r>
      <w:r w:rsidRPr="00170A4C">
        <w:rPr>
          <w:color w:val="000000"/>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170A4C" w:rsidRPr="00170A4C" w:rsidRDefault="00170A4C" w:rsidP="00170A4C">
      <w:pPr>
        <w:spacing w:after="0" w:line="240" w:lineRule="auto"/>
        <w:jc w:val="both"/>
      </w:pPr>
      <w:r w:rsidRPr="00170A4C">
        <w:rPr>
          <w:b/>
          <w:color w:val="000000"/>
        </w:rPr>
        <w:t>2.3.</w:t>
      </w:r>
      <w:r w:rsidRPr="00170A4C">
        <w:rPr>
          <w:color w:val="000000"/>
        </w:rPr>
        <w:t xml:space="preserve"> Указанная цена контракта является твердой и</w:t>
      </w:r>
      <w:r w:rsidRPr="00170A4C">
        <w:t xml:space="preserve"> определяется на весь срок исполнения контракта. </w:t>
      </w:r>
    </w:p>
    <w:p w:rsidR="00170A4C" w:rsidRPr="00170A4C" w:rsidRDefault="00170A4C" w:rsidP="00170A4C">
      <w:pPr>
        <w:pStyle w:val="a6"/>
        <w:spacing w:after="0" w:line="240" w:lineRule="auto"/>
        <w:jc w:val="both"/>
      </w:pPr>
      <w:r w:rsidRPr="00170A4C">
        <w:rPr>
          <w:b/>
        </w:rPr>
        <w:t>2.4.</w:t>
      </w:r>
      <w:r w:rsidRPr="00170A4C">
        <w:t xml:space="preserve"> При исполнении контракта изменение его условий не допускается, за исключением случаев, предусмотренных </w:t>
      </w:r>
      <w:proofErr w:type="spellStart"/>
      <w:r w:rsidRPr="00170A4C">
        <w:t>п.</w:t>
      </w:r>
      <w:proofErr w:type="gramStart"/>
      <w:r w:rsidRPr="00170A4C">
        <w:t>п</w:t>
      </w:r>
      <w:proofErr w:type="spellEnd"/>
      <w:r w:rsidRPr="00170A4C">
        <w:t>. б</w:t>
      </w:r>
      <w:proofErr w:type="gramEnd"/>
      <w:r w:rsidRPr="00170A4C">
        <w:t xml:space="preserve"> п. 1 ч.1 ст. 95 </w:t>
      </w:r>
      <w:r w:rsidR="00D00C2F">
        <w:rPr>
          <w:color w:val="0D0D0D"/>
        </w:rPr>
        <w:t>Федеральн</w:t>
      </w:r>
      <w:r w:rsidR="00D00C2F">
        <w:rPr>
          <w:color w:val="0D0D0D"/>
        </w:rPr>
        <w:t>ого</w:t>
      </w:r>
      <w:r w:rsidR="00D00C2F">
        <w:rPr>
          <w:color w:val="0D0D0D"/>
        </w:rPr>
        <w:t xml:space="preserve"> закон</w:t>
      </w:r>
      <w:r w:rsidR="00D00C2F">
        <w:rPr>
          <w:color w:val="0D0D0D"/>
        </w:rPr>
        <w:t>а</w:t>
      </w:r>
      <w:r w:rsidR="00D00C2F">
        <w:rPr>
          <w:color w:val="0D0D0D"/>
        </w:rPr>
        <w:t xml:space="preserve"> от 05.04.2013 № 44-ФЗ «О контрактной системе в сфере закупок товаров, работ, услуг для государственных и муниципальных нужд» (далее</w:t>
      </w:r>
      <w:r w:rsidR="00D00C2F">
        <w:rPr>
          <w:color w:val="0D0D0D"/>
        </w:rPr>
        <w:t xml:space="preserve"> – </w:t>
      </w:r>
      <w:r w:rsidR="00D00C2F">
        <w:rPr>
          <w:color w:val="0D0D0D"/>
        </w:rPr>
        <w:t>Закон № 44 ФЗ)</w:t>
      </w:r>
      <w:r w:rsidRPr="00170A4C">
        <w:t xml:space="preserve">. </w:t>
      </w:r>
    </w:p>
    <w:p w:rsidR="00170A4C" w:rsidRPr="00170A4C" w:rsidRDefault="00170A4C" w:rsidP="00170A4C">
      <w:pPr>
        <w:pStyle w:val="a6"/>
        <w:spacing w:after="0" w:line="240" w:lineRule="auto"/>
        <w:jc w:val="both"/>
        <w:rPr>
          <w:b/>
          <w:color w:val="000000"/>
        </w:rPr>
      </w:pPr>
    </w:p>
    <w:p w:rsidR="00170A4C" w:rsidRPr="00170A4C" w:rsidRDefault="00170A4C" w:rsidP="00170A4C">
      <w:pPr>
        <w:pStyle w:val="a6"/>
        <w:spacing w:after="0" w:line="240" w:lineRule="auto"/>
        <w:jc w:val="center"/>
        <w:rPr>
          <w:b/>
        </w:rPr>
      </w:pPr>
      <w:r w:rsidRPr="00170A4C">
        <w:rPr>
          <w:b/>
        </w:rPr>
        <w:t>3. СТОИМОСТЬ РАБОТ И СРОК ОПЛАТЫ</w:t>
      </w:r>
    </w:p>
    <w:p w:rsidR="00170A4C" w:rsidRPr="00170A4C" w:rsidRDefault="00170A4C" w:rsidP="00170A4C">
      <w:pPr>
        <w:spacing w:after="0" w:line="240" w:lineRule="auto"/>
        <w:jc w:val="both"/>
      </w:pPr>
      <w:r w:rsidRPr="00170A4C">
        <w:rPr>
          <w:b/>
        </w:rPr>
        <w:t>3.1.</w:t>
      </w:r>
      <w:r w:rsidRPr="00170A4C">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w:t>
      </w:r>
      <w:r w:rsidRPr="00170A4C">
        <w:lastRenderedPageBreak/>
        <w:t>на основании утвержденных единичных расценок, счетов-фактур на материалы.</w:t>
      </w:r>
    </w:p>
    <w:p w:rsidR="00170A4C" w:rsidRPr="00170A4C" w:rsidRDefault="00170A4C" w:rsidP="00170A4C">
      <w:pPr>
        <w:spacing w:after="0" w:line="240" w:lineRule="auto"/>
        <w:jc w:val="both"/>
        <w:rPr>
          <w:color w:val="000000"/>
        </w:rPr>
      </w:pPr>
      <w:r w:rsidRPr="00170A4C">
        <w:rPr>
          <w:b/>
          <w:color w:val="000000"/>
        </w:rPr>
        <w:t>3.2.</w:t>
      </w:r>
      <w:r w:rsidRPr="00170A4C">
        <w:rPr>
          <w:color w:val="000000"/>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170A4C" w:rsidRPr="00170A4C" w:rsidRDefault="00170A4C" w:rsidP="00170A4C">
      <w:pPr>
        <w:spacing w:after="0" w:line="240" w:lineRule="auto"/>
        <w:jc w:val="both"/>
      </w:pPr>
      <w:r w:rsidRPr="00170A4C">
        <w:rPr>
          <w:b/>
        </w:rPr>
        <w:t xml:space="preserve">3.3. </w:t>
      </w:r>
      <w:proofErr w:type="gramStart"/>
      <w:r w:rsidRPr="00170A4C">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170A4C">
        <w:rPr>
          <w:color w:val="000000"/>
        </w:rPr>
        <w:t>акта о приемке выполненных работ (форма № КС-2)</w:t>
      </w:r>
      <w:r w:rsidRPr="00170A4C">
        <w:t>.</w:t>
      </w:r>
      <w:proofErr w:type="gramEnd"/>
      <w:r w:rsidRPr="00170A4C">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w:t>
      </w:r>
      <w:r w:rsidR="005769FD">
        <w:t>ни) из средств, предоставленных</w:t>
      </w:r>
      <w:r w:rsidRPr="00170A4C">
        <w:t xml:space="preserve"> в качестве обеспечения исполнения по настоящему контракту, уведомив об этом Подрядчика.</w:t>
      </w:r>
    </w:p>
    <w:p w:rsidR="00170A4C" w:rsidRPr="00170A4C" w:rsidRDefault="00170A4C" w:rsidP="00170A4C">
      <w:pPr>
        <w:spacing w:after="0" w:line="240" w:lineRule="auto"/>
        <w:jc w:val="both"/>
      </w:pPr>
      <w:r w:rsidRPr="00170A4C">
        <w:rPr>
          <w:b/>
        </w:rPr>
        <w:t>3.4.</w:t>
      </w:r>
      <w:r w:rsidRPr="00170A4C">
        <w:t xml:space="preserve"> Оплата осуществляется в течение 30 (Тридцати) календарных дней по безналичному расчету за счет средств бюджета города Иванова после подписания Сторонами </w:t>
      </w:r>
      <w:r w:rsidRPr="00170A4C">
        <w:rPr>
          <w:color w:val="000000"/>
        </w:rPr>
        <w:t>акта о приемке выполненных работ (форма № КС-2), по мере</w:t>
      </w:r>
      <w:r w:rsidR="00706DE0">
        <w:rPr>
          <w:color w:val="000000"/>
        </w:rPr>
        <w:t xml:space="preserve"> поступления денежных средств</w:t>
      </w:r>
      <w:r w:rsidRPr="00170A4C">
        <w:rPr>
          <w:color w:val="000000"/>
        </w:rPr>
        <w:t xml:space="preserve"> на эти цели</w:t>
      </w:r>
      <w:r w:rsidRPr="00170A4C">
        <w:t>.</w:t>
      </w:r>
    </w:p>
    <w:p w:rsidR="00170A4C" w:rsidRPr="00170A4C" w:rsidRDefault="00170A4C" w:rsidP="00170A4C">
      <w:pPr>
        <w:spacing w:after="0" w:line="240" w:lineRule="auto"/>
        <w:jc w:val="both"/>
      </w:pPr>
      <w:r w:rsidRPr="00170A4C">
        <w:rPr>
          <w:b/>
          <w:bCs/>
        </w:rPr>
        <w:t>3.5.</w:t>
      </w:r>
      <w:r w:rsidRPr="00170A4C">
        <w:rPr>
          <w:bCs/>
        </w:rPr>
        <w:t xml:space="preserve"> В случае</w:t>
      </w:r>
      <w:proofErr w:type="gramStart"/>
      <w:r w:rsidRPr="00170A4C">
        <w:rPr>
          <w:bCs/>
        </w:rPr>
        <w:t>,</w:t>
      </w:r>
      <w:proofErr w:type="gramEnd"/>
      <w:r w:rsidRPr="00170A4C">
        <w:rPr>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170A4C" w:rsidRPr="00170A4C" w:rsidRDefault="00170A4C" w:rsidP="00170A4C">
      <w:pPr>
        <w:pStyle w:val="a6"/>
        <w:spacing w:after="0" w:line="240" w:lineRule="auto"/>
        <w:jc w:val="center"/>
        <w:rPr>
          <w:b/>
        </w:rPr>
      </w:pPr>
    </w:p>
    <w:p w:rsidR="00170A4C" w:rsidRPr="00170A4C" w:rsidRDefault="00170A4C" w:rsidP="00170A4C">
      <w:pPr>
        <w:spacing w:after="0" w:line="240" w:lineRule="auto"/>
        <w:jc w:val="center"/>
        <w:rPr>
          <w:b/>
          <w:color w:val="000000"/>
        </w:rPr>
      </w:pPr>
      <w:r w:rsidRPr="00170A4C">
        <w:rPr>
          <w:b/>
          <w:color w:val="000000"/>
        </w:rPr>
        <w:t xml:space="preserve">4. ПОРЯДОК И СРОК ПРИЕМКИ ВЫПОЛНЕННОЙ РАБОТЫ, </w:t>
      </w:r>
    </w:p>
    <w:p w:rsidR="00170A4C" w:rsidRPr="00170A4C" w:rsidRDefault="00170A4C" w:rsidP="00170A4C">
      <w:pPr>
        <w:spacing w:after="0" w:line="240" w:lineRule="auto"/>
        <w:jc w:val="center"/>
        <w:rPr>
          <w:b/>
          <w:color w:val="000000"/>
        </w:rPr>
      </w:pPr>
      <w:r w:rsidRPr="00170A4C">
        <w:rPr>
          <w:b/>
          <w:color w:val="000000"/>
        </w:rPr>
        <w:t>ОФОРМЛЕНИЕ РЕЗУЛЬТАТОВ ПРИЕМКИ</w:t>
      </w:r>
    </w:p>
    <w:p w:rsidR="00170A4C" w:rsidRPr="00170A4C" w:rsidRDefault="00170A4C" w:rsidP="00170A4C">
      <w:pPr>
        <w:spacing w:after="0" w:line="240" w:lineRule="auto"/>
        <w:jc w:val="both"/>
        <w:rPr>
          <w:color w:val="000000"/>
        </w:rPr>
      </w:pPr>
      <w:r w:rsidRPr="00170A4C">
        <w:rPr>
          <w:b/>
          <w:color w:val="000000"/>
        </w:rPr>
        <w:t xml:space="preserve">4.1. </w:t>
      </w:r>
      <w:r w:rsidRPr="00170A4C">
        <w:rPr>
          <w:color w:val="000000"/>
        </w:rPr>
        <w:t>Подрядчик обязан обеспечить сдачу выполненных работ Заказчику в установленные настоящим контрактом сроки.</w:t>
      </w:r>
    </w:p>
    <w:p w:rsidR="00170A4C" w:rsidRPr="00170A4C" w:rsidRDefault="00170A4C" w:rsidP="00170A4C">
      <w:pPr>
        <w:spacing w:after="0" w:line="240" w:lineRule="auto"/>
        <w:jc w:val="both"/>
        <w:rPr>
          <w:color w:val="000000"/>
        </w:rPr>
      </w:pPr>
      <w:r w:rsidRPr="00170A4C">
        <w:rPr>
          <w:b/>
          <w:color w:val="000000"/>
        </w:rPr>
        <w:t>4.2.</w:t>
      </w:r>
      <w:r w:rsidRPr="00170A4C">
        <w:rPr>
          <w:color w:val="000000"/>
        </w:rPr>
        <w:t xml:space="preserve"> </w:t>
      </w:r>
      <w:r w:rsidRPr="00170A4C">
        <w:t xml:space="preserve">Подрядчик в течение 10 (Десяти) рабочих дней с момента сдачи-приемки работ обязан предоставить Заказчику акт о приемке выполненных работ (форма № КС-2) </w:t>
      </w:r>
      <w:r w:rsidRPr="00170A4C">
        <w:rPr>
          <w:color w:val="000000"/>
        </w:rPr>
        <w:t>и исполнительную документацию.</w:t>
      </w:r>
    </w:p>
    <w:p w:rsidR="00170A4C" w:rsidRPr="00170A4C" w:rsidRDefault="00170A4C" w:rsidP="00170A4C">
      <w:pPr>
        <w:spacing w:after="0" w:line="240" w:lineRule="auto"/>
        <w:jc w:val="both"/>
      </w:pPr>
      <w:r w:rsidRPr="00170A4C">
        <w:rPr>
          <w:b/>
        </w:rPr>
        <w:t xml:space="preserve">4.3. </w:t>
      </w:r>
      <w:proofErr w:type="gramStart"/>
      <w:r w:rsidRPr="00170A4C">
        <w:t xml:space="preserve">Заказчик в течение 14 (Четырнадцати) рабочих дней со дня получения акта о приемке выполненных работ (форма № КС-2) </w:t>
      </w:r>
      <w:r w:rsidRPr="00170A4C">
        <w:rPr>
          <w:color w:val="000000"/>
        </w:rPr>
        <w:t xml:space="preserve">и исполнительной документации </w:t>
      </w:r>
      <w:r w:rsidRPr="00170A4C">
        <w:t xml:space="preserve">обязан подписать его или направить Подрядчику мотивированный отказ от приемки работ </w:t>
      </w:r>
      <w:r w:rsidRPr="00170A4C">
        <w:rPr>
          <w:color w:val="000000"/>
        </w:rPr>
        <w:t xml:space="preserve">по причинам, предусмотренным п. 4.5, или иным причинам, предусмотренным действующим законодательством РФ, а также оформить </w:t>
      </w:r>
      <w:r w:rsidRPr="00170A4C">
        <w:t>заключение по результатам проведенной своими силами экспертизы исполнения контракта выполненных работ</w:t>
      </w:r>
      <w:r w:rsidR="00D00C2F">
        <w:t>,</w:t>
      </w:r>
      <w:r w:rsidR="00D00C2F" w:rsidRPr="006450B0">
        <w:t xml:space="preserve"> </w:t>
      </w:r>
      <w:r w:rsidR="00D00C2F" w:rsidRPr="00B852F4">
        <w:t>за исключением случаев</w:t>
      </w:r>
      <w:proofErr w:type="gramEnd"/>
      <w:r w:rsidR="00D00C2F" w:rsidRPr="00B852F4">
        <w:t xml:space="preserve">, </w:t>
      </w:r>
      <w:proofErr w:type="gramStart"/>
      <w:r w:rsidR="00D00C2F" w:rsidRPr="00B852F4">
        <w:t>предусмотренных</w:t>
      </w:r>
      <w:proofErr w:type="gramEnd"/>
      <w:r w:rsidR="00D00C2F" w:rsidRPr="00B852F4">
        <w:t xml:space="preserve"> п.4 ст.94 </w:t>
      </w:r>
      <w:r w:rsidR="00D00C2F">
        <w:t>З</w:t>
      </w:r>
      <w:r w:rsidR="00D00C2F" w:rsidRPr="00B852F4">
        <w:t xml:space="preserve">акона </w:t>
      </w:r>
      <w:r w:rsidR="00D00C2F">
        <w:t xml:space="preserve">№ </w:t>
      </w:r>
      <w:r w:rsidR="00D00C2F" w:rsidRPr="00B852F4">
        <w:t>44-ФЗ</w:t>
      </w:r>
      <w:r w:rsidRPr="00170A4C">
        <w:t>.</w:t>
      </w:r>
    </w:p>
    <w:p w:rsidR="00170A4C" w:rsidRPr="00170A4C" w:rsidRDefault="00170A4C" w:rsidP="00170A4C">
      <w:pPr>
        <w:pStyle w:val="a6"/>
        <w:spacing w:after="0" w:line="240" w:lineRule="auto"/>
        <w:jc w:val="both"/>
      </w:pPr>
      <w:r w:rsidRPr="00170A4C">
        <w:rPr>
          <w:b/>
        </w:rPr>
        <w:t xml:space="preserve">4.4. </w:t>
      </w:r>
      <w:r w:rsidRPr="00170A4C">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170A4C" w:rsidRPr="00170A4C" w:rsidRDefault="00170A4C" w:rsidP="00170A4C">
      <w:pPr>
        <w:spacing w:after="0" w:line="240" w:lineRule="auto"/>
        <w:jc w:val="both"/>
        <w:rPr>
          <w:color w:val="000000"/>
        </w:rPr>
      </w:pPr>
      <w:r w:rsidRPr="00170A4C">
        <w:rPr>
          <w:b/>
        </w:rPr>
        <w:t xml:space="preserve">4.5. </w:t>
      </w:r>
      <w:r w:rsidRPr="00170A4C">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170A4C">
        <w:rPr>
          <w:color w:val="000000"/>
        </w:rPr>
        <w:t xml:space="preserve"> и уплаты выставленной неустойки (штрафа, пени) в соответствии с условиями, предусмотренными настоящим контрактом.</w:t>
      </w:r>
    </w:p>
    <w:p w:rsidR="00170A4C" w:rsidRPr="00170A4C" w:rsidRDefault="00170A4C" w:rsidP="00170A4C">
      <w:pPr>
        <w:pStyle w:val="a6"/>
        <w:spacing w:after="0" w:line="240" w:lineRule="auto"/>
        <w:jc w:val="both"/>
      </w:pPr>
      <w:r w:rsidRPr="00170A4C">
        <w:rPr>
          <w:b/>
        </w:rPr>
        <w:t>4.6.</w:t>
      </w:r>
      <w:r w:rsidRPr="00170A4C">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170A4C" w:rsidRPr="00170A4C" w:rsidRDefault="00170A4C" w:rsidP="00170A4C">
      <w:pPr>
        <w:pStyle w:val="a6"/>
        <w:tabs>
          <w:tab w:val="left" w:pos="0"/>
        </w:tabs>
        <w:spacing w:after="0" w:line="240" w:lineRule="auto"/>
        <w:jc w:val="both"/>
        <w:rPr>
          <w:color w:val="000000"/>
        </w:rPr>
      </w:pPr>
      <w:r w:rsidRPr="00170A4C">
        <w:rPr>
          <w:color w:val="000000"/>
        </w:rPr>
        <w:t>- Правила благоустройства города Иванова (утверждены решением Ивановской городской Думы от 27.06.2012 № 448);</w:t>
      </w:r>
    </w:p>
    <w:p w:rsidR="00170A4C" w:rsidRPr="00170A4C" w:rsidRDefault="00170A4C" w:rsidP="00170A4C">
      <w:pPr>
        <w:pStyle w:val="a6"/>
        <w:tabs>
          <w:tab w:val="left" w:pos="0"/>
        </w:tabs>
        <w:spacing w:after="0" w:line="240" w:lineRule="auto"/>
        <w:jc w:val="both"/>
        <w:rPr>
          <w:color w:val="000000"/>
        </w:rPr>
      </w:pPr>
      <w:r w:rsidRPr="00170A4C">
        <w:t>- ГОСТ </w:t>
      </w:r>
      <w:proofErr w:type="gramStart"/>
      <w:r w:rsidRPr="00170A4C">
        <w:t>Р</w:t>
      </w:r>
      <w:proofErr w:type="gramEnd"/>
      <w:r w:rsidRPr="00170A4C">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70A4C" w:rsidRPr="00170A4C" w:rsidRDefault="00170A4C" w:rsidP="00170A4C">
      <w:pPr>
        <w:tabs>
          <w:tab w:val="left" w:pos="1260"/>
        </w:tabs>
        <w:spacing w:after="0" w:line="240" w:lineRule="auto"/>
        <w:jc w:val="both"/>
        <w:rPr>
          <w:color w:val="000000"/>
        </w:rPr>
      </w:pPr>
      <w:r w:rsidRPr="00170A4C">
        <w:rPr>
          <w:color w:val="000000"/>
        </w:rPr>
        <w:t>- ГОСТ </w:t>
      </w:r>
      <w:proofErr w:type="gramStart"/>
      <w:r w:rsidRPr="00170A4C">
        <w:rPr>
          <w:color w:val="000000"/>
        </w:rPr>
        <w:t>Р</w:t>
      </w:r>
      <w:proofErr w:type="gramEnd"/>
      <w:r w:rsidRPr="00170A4C">
        <w:rPr>
          <w:color w:val="000000"/>
        </w:rPr>
        <w:t xml:space="preserve"> 52766-2007 «Дороги автомобильные общего пользования. Элементы обустройства. Общие требования»;</w:t>
      </w:r>
    </w:p>
    <w:p w:rsidR="00170A4C" w:rsidRPr="00170A4C" w:rsidRDefault="00170A4C" w:rsidP="00170A4C">
      <w:pPr>
        <w:pStyle w:val="ConsPlusNormal"/>
        <w:tabs>
          <w:tab w:val="left" w:pos="1260"/>
        </w:tabs>
        <w:ind w:firstLine="0"/>
        <w:jc w:val="both"/>
        <w:rPr>
          <w:rFonts w:ascii="Times New Roman" w:hAnsi="Times New Roman" w:cs="Times New Roman"/>
          <w:color w:val="000000"/>
          <w:sz w:val="24"/>
          <w:szCs w:val="24"/>
        </w:rPr>
      </w:pPr>
      <w:r w:rsidRPr="00170A4C">
        <w:rPr>
          <w:rFonts w:ascii="Times New Roman" w:hAnsi="Times New Roman" w:cs="Times New Roman"/>
          <w:sz w:val="24"/>
          <w:szCs w:val="24"/>
        </w:rPr>
        <w:lastRenderedPageBreak/>
        <w:t>- ВСН 37-84 «Инструкция по организации движения и ограждению мест производства дорожных работ»;</w:t>
      </w:r>
    </w:p>
    <w:p w:rsidR="00170A4C" w:rsidRPr="00170A4C" w:rsidRDefault="00170A4C" w:rsidP="00170A4C">
      <w:pPr>
        <w:pStyle w:val="af0"/>
        <w:tabs>
          <w:tab w:val="left" w:pos="1260"/>
        </w:tabs>
        <w:spacing w:after="0" w:line="240" w:lineRule="auto"/>
        <w:ind w:left="0"/>
        <w:jc w:val="both"/>
        <w:rPr>
          <w:szCs w:val="24"/>
        </w:rPr>
      </w:pPr>
      <w:r w:rsidRPr="00170A4C">
        <w:rPr>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170A4C">
        <w:rPr>
          <w:szCs w:val="24"/>
        </w:rPr>
        <w:t>Минрегиона</w:t>
      </w:r>
      <w:proofErr w:type="spellEnd"/>
      <w:r w:rsidRPr="00170A4C">
        <w:rPr>
          <w:szCs w:val="24"/>
        </w:rPr>
        <w:t xml:space="preserve"> РФ от 28.12.2010 № 820);</w:t>
      </w:r>
    </w:p>
    <w:p w:rsidR="00170A4C" w:rsidRPr="00170A4C" w:rsidRDefault="00170A4C" w:rsidP="00170A4C">
      <w:pPr>
        <w:pStyle w:val="a6"/>
        <w:spacing w:after="0" w:line="240" w:lineRule="auto"/>
        <w:jc w:val="both"/>
        <w:rPr>
          <w:color w:val="000000"/>
        </w:rPr>
      </w:pPr>
      <w:r w:rsidRPr="00170A4C">
        <w:rPr>
          <w:color w:val="000000"/>
        </w:rPr>
        <w:t>- ГОСТ </w:t>
      </w:r>
      <w:proofErr w:type="gramStart"/>
      <w:r w:rsidRPr="00170A4C">
        <w:rPr>
          <w:color w:val="000000"/>
        </w:rPr>
        <w:t>Р</w:t>
      </w:r>
      <w:proofErr w:type="gramEnd"/>
      <w:r w:rsidRPr="00170A4C">
        <w:rPr>
          <w:color w:val="00000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70A4C" w:rsidRPr="00170A4C" w:rsidRDefault="00170A4C" w:rsidP="00170A4C">
      <w:pPr>
        <w:pStyle w:val="ConsPlusNormal"/>
        <w:tabs>
          <w:tab w:val="left" w:pos="1260"/>
        </w:tabs>
        <w:ind w:firstLine="0"/>
        <w:jc w:val="both"/>
        <w:rPr>
          <w:rFonts w:ascii="Times New Roman" w:hAnsi="Times New Roman" w:cs="Times New Roman"/>
          <w:color w:val="000000"/>
          <w:sz w:val="24"/>
          <w:szCs w:val="24"/>
        </w:rPr>
      </w:pPr>
      <w:proofErr w:type="gramStart"/>
      <w:r w:rsidRPr="00170A4C">
        <w:rPr>
          <w:rFonts w:ascii="Times New Roman" w:hAnsi="Times New Roman" w:cs="Times New Roman"/>
          <w:sz w:val="24"/>
          <w:szCs w:val="24"/>
        </w:rPr>
        <w:t>- ОДМ 218.4.002-2009 «Рекомендации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w:t>
      </w:r>
      <w:r w:rsidR="00D00C2F">
        <w:rPr>
          <w:rFonts w:ascii="Times New Roman" w:hAnsi="Times New Roman" w:cs="Times New Roman"/>
          <w:sz w:val="24"/>
          <w:szCs w:val="24"/>
        </w:rPr>
        <w:t>их обязательному исполнению при</w:t>
      </w:r>
      <w:r w:rsidRPr="00170A4C">
        <w:rPr>
          <w:rFonts w:ascii="Times New Roman" w:hAnsi="Times New Roman" w:cs="Times New Roman"/>
          <w:sz w:val="24"/>
          <w:szCs w:val="24"/>
        </w:rPr>
        <w:t xml:space="preserve"> выполнении работ.</w:t>
      </w:r>
      <w:proofErr w:type="gramEnd"/>
    </w:p>
    <w:p w:rsidR="00170A4C" w:rsidRPr="00170A4C" w:rsidRDefault="00170A4C" w:rsidP="00170A4C">
      <w:pPr>
        <w:spacing w:after="0" w:line="240" w:lineRule="auto"/>
        <w:jc w:val="both"/>
      </w:pPr>
      <w:r w:rsidRPr="00170A4C">
        <w:rPr>
          <w:b/>
        </w:rPr>
        <w:t xml:space="preserve">4.7. </w:t>
      </w:r>
      <w:r w:rsidRPr="00170A4C">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170A4C" w:rsidRPr="00170A4C" w:rsidRDefault="00170A4C" w:rsidP="00170A4C">
      <w:pPr>
        <w:spacing w:after="0" w:line="240" w:lineRule="auto"/>
        <w:jc w:val="both"/>
        <w:rPr>
          <w:b/>
          <w:color w:val="000000"/>
        </w:rPr>
      </w:pPr>
    </w:p>
    <w:p w:rsidR="00170A4C" w:rsidRPr="00170A4C" w:rsidRDefault="00170A4C" w:rsidP="00170A4C">
      <w:pPr>
        <w:pStyle w:val="a6"/>
        <w:spacing w:after="0" w:line="240" w:lineRule="auto"/>
        <w:jc w:val="center"/>
        <w:rPr>
          <w:b/>
          <w:color w:val="000000"/>
        </w:rPr>
      </w:pPr>
      <w:r w:rsidRPr="00170A4C">
        <w:rPr>
          <w:b/>
          <w:color w:val="000000"/>
        </w:rPr>
        <w:t>5. ПРАВА И ОБЯЗАННОСТИ СТОРОН</w:t>
      </w:r>
    </w:p>
    <w:p w:rsidR="00170A4C" w:rsidRPr="00170A4C" w:rsidRDefault="00170A4C" w:rsidP="00170A4C">
      <w:pPr>
        <w:pStyle w:val="a6"/>
        <w:spacing w:after="0" w:line="240" w:lineRule="auto"/>
        <w:jc w:val="both"/>
      </w:pPr>
      <w:r w:rsidRPr="00170A4C">
        <w:rPr>
          <w:b/>
        </w:rPr>
        <w:t>5.1</w:t>
      </w:r>
      <w:r w:rsidRPr="00170A4C">
        <w:t>. Заказчик вправе:</w:t>
      </w:r>
    </w:p>
    <w:p w:rsidR="00170A4C" w:rsidRPr="00170A4C" w:rsidRDefault="00170A4C" w:rsidP="00170A4C">
      <w:pPr>
        <w:spacing w:after="0" w:line="240" w:lineRule="auto"/>
        <w:jc w:val="both"/>
      </w:pPr>
      <w:proofErr w:type="gramStart"/>
      <w:r w:rsidRPr="00170A4C">
        <w:rPr>
          <w:color w:val="000000"/>
        </w:rPr>
        <w:t xml:space="preserve">- давать Подрядчику обязательные для выполнения письменные и устные указания (заявки-задания) с перечнем объектов, видов, объемов работ, сроков начала и окончания работ по каждому объекту в рамках выполнения условий настоящего контракта; </w:t>
      </w:r>
      <w:proofErr w:type="gramEnd"/>
    </w:p>
    <w:p w:rsidR="00170A4C" w:rsidRPr="00170A4C" w:rsidRDefault="00170A4C" w:rsidP="00170A4C">
      <w:pPr>
        <w:pStyle w:val="a6"/>
        <w:spacing w:after="0" w:line="240" w:lineRule="auto"/>
        <w:jc w:val="both"/>
      </w:pPr>
      <w:r w:rsidRPr="00170A4C">
        <w:rPr>
          <w:color w:val="000000"/>
        </w:rPr>
        <w:t xml:space="preserve">- осуществлять </w:t>
      </w:r>
      <w:proofErr w:type="gramStart"/>
      <w:r w:rsidRPr="00170A4C">
        <w:rPr>
          <w:color w:val="000000"/>
        </w:rPr>
        <w:t>контроль за</w:t>
      </w:r>
      <w:proofErr w:type="gramEnd"/>
      <w:r w:rsidRPr="00170A4C">
        <w:rPr>
          <w:color w:val="000000"/>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170A4C">
        <w:t>оборудования;</w:t>
      </w:r>
    </w:p>
    <w:p w:rsidR="00170A4C" w:rsidRPr="00170A4C" w:rsidRDefault="00170A4C" w:rsidP="00170A4C">
      <w:pPr>
        <w:pStyle w:val="a6"/>
        <w:spacing w:after="0" w:line="240" w:lineRule="auto"/>
        <w:jc w:val="both"/>
      </w:pPr>
      <w:r w:rsidRPr="00170A4C">
        <w:t xml:space="preserve">- обратиться в ОГИБДД УМВД России по городу Иваново, </w:t>
      </w:r>
      <w:proofErr w:type="gramStart"/>
      <w:r w:rsidRPr="00170A4C">
        <w:t>выступающий</w:t>
      </w:r>
      <w:proofErr w:type="gramEnd"/>
      <w:r w:rsidRPr="00170A4C">
        <w:t xml:space="preserve"> в качестве органа государственного контроля и надзора, с целью определения соответствия качества выполненных работ по настоящему контракту;</w:t>
      </w:r>
    </w:p>
    <w:p w:rsidR="00170A4C" w:rsidRPr="00170A4C" w:rsidRDefault="00170A4C" w:rsidP="00170A4C">
      <w:pPr>
        <w:pStyle w:val="a6"/>
        <w:spacing w:after="0" w:line="240" w:lineRule="auto"/>
        <w:jc w:val="both"/>
        <w:rPr>
          <w:color w:val="000000"/>
        </w:rPr>
      </w:pPr>
      <w:r w:rsidRPr="00170A4C">
        <w:rPr>
          <w:color w:val="000000"/>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170A4C" w:rsidRPr="00170A4C" w:rsidRDefault="00170A4C" w:rsidP="00170A4C">
      <w:pPr>
        <w:pStyle w:val="a6"/>
        <w:spacing w:after="0" w:line="240" w:lineRule="auto"/>
        <w:jc w:val="both"/>
      </w:pPr>
      <w:r w:rsidRPr="00170A4C">
        <w:rPr>
          <w:color w:val="000000"/>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170A4C" w:rsidRPr="00170A4C" w:rsidRDefault="00170A4C" w:rsidP="00170A4C">
      <w:pPr>
        <w:spacing w:after="0" w:line="240" w:lineRule="auto"/>
        <w:jc w:val="both"/>
      </w:pPr>
      <w:r w:rsidRPr="00170A4C">
        <w:rPr>
          <w:b/>
        </w:rPr>
        <w:t xml:space="preserve">5.2. </w:t>
      </w:r>
      <w:r w:rsidRPr="00170A4C">
        <w:t>Заказчик обязан:</w:t>
      </w:r>
    </w:p>
    <w:p w:rsidR="00170A4C" w:rsidRPr="00170A4C" w:rsidRDefault="00170A4C" w:rsidP="00170A4C">
      <w:pPr>
        <w:pStyle w:val="ConsNormal"/>
        <w:widowControl/>
        <w:autoSpaceDE/>
        <w:autoSpaceDN/>
        <w:adjustRightInd/>
        <w:ind w:right="0" w:firstLine="0"/>
        <w:jc w:val="both"/>
        <w:rPr>
          <w:rFonts w:ascii="Times New Roman" w:hAnsi="Times New Roman" w:cs="Times New Roman"/>
          <w:sz w:val="24"/>
          <w:szCs w:val="24"/>
        </w:rPr>
      </w:pPr>
      <w:r w:rsidRPr="00170A4C">
        <w:rPr>
          <w:rFonts w:ascii="Times New Roman" w:hAnsi="Times New Roman" w:cs="Times New Roman"/>
          <w:sz w:val="24"/>
          <w:szCs w:val="24"/>
        </w:rPr>
        <w:t>- доводить до Подрядчика решения органов исполнительной власти в части, касающейся выполнения работ;</w:t>
      </w:r>
    </w:p>
    <w:p w:rsidR="00170A4C" w:rsidRPr="00170A4C" w:rsidRDefault="00170A4C" w:rsidP="00170A4C">
      <w:pPr>
        <w:pStyle w:val="ConsNormal"/>
        <w:widowControl/>
        <w:numPr>
          <w:ilvl w:val="0"/>
          <w:numId w:val="33"/>
        </w:numPr>
        <w:autoSpaceDE/>
        <w:autoSpaceDN/>
        <w:adjustRightInd/>
        <w:ind w:left="0" w:right="0" w:firstLine="0"/>
        <w:jc w:val="both"/>
        <w:rPr>
          <w:rFonts w:ascii="Times New Roman" w:hAnsi="Times New Roman" w:cs="Times New Roman"/>
          <w:sz w:val="24"/>
          <w:szCs w:val="24"/>
        </w:rPr>
      </w:pPr>
      <w:r w:rsidRPr="00170A4C">
        <w:rPr>
          <w:rFonts w:ascii="Times New Roman" w:hAnsi="Times New Roman" w:cs="Times New Roman"/>
          <w:sz w:val="24"/>
          <w:szCs w:val="24"/>
        </w:rPr>
        <w:t>выделять своих представителей для оперативного решения вопросов, возникающих при осуществлении работ в рамках настоящего контракта;</w:t>
      </w:r>
    </w:p>
    <w:p w:rsidR="00170A4C" w:rsidRPr="00170A4C" w:rsidRDefault="00170A4C" w:rsidP="00170A4C">
      <w:pPr>
        <w:pStyle w:val="a6"/>
        <w:spacing w:after="0" w:line="240" w:lineRule="auto"/>
        <w:jc w:val="both"/>
        <w:rPr>
          <w:color w:val="000000"/>
        </w:rPr>
      </w:pPr>
      <w:r w:rsidRPr="00170A4C">
        <w:t xml:space="preserve">- при наличии оснований, предусмотренных п. 6.4. настоящего контракта, направлять Подрядчику претензию </w:t>
      </w:r>
      <w:r w:rsidRPr="00170A4C">
        <w:rPr>
          <w:color w:val="000000"/>
        </w:rPr>
        <w:t>об уплате неустойки (штрафа, пени) за ненадлежащее исполнение обязательств по настоящему контракту;</w:t>
      </w:r>
    </w:p>
    <w:p w:rsidR="00170A4C" w:rsidRPr="00170A4C" w:rsidRDefault="00170A4C" w:rsidP="00170A4C">
      <w:pPr>
        <w:pStyle w:val="a6"/>
        <w:spacing w:after="0" w:line="240" w:lineRule="auto"/>
        <w:jc w:val="both"/>
        <w:rPr>
          <w:color w:val="000000"/>
        </w:rPr>
      </w:pPr>
      <w:r w:rsidRPr="00170A4C">
        <w:rPr>
          <w:color w:val="000000"/>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170A4C" w:rsidRPr="00170A4C" w:rsidRDefault="00170A4C" w:rsidP="00170A4C">
      <w:pPr>
        <w:pStyle w:val="a6"/>
        <w:spacing w:after="0" w:line="240" w:lineRule="auto"/>
        <w:jc w:val="both"/>
      </w:pPr>
      <w:r w:rsidRPr="00170A4C">
        <w:t>- в случае обнаружения дефектов в работе Подрядчика делать соответствующее предписание в журналах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170A4C" w:rsidRPr="00170A4C" w:rsidRDefault="00170A4C" w:rsidP="00170A4C">
      <w:pPr>
        <w:pStyle w:val="a6"/>
        <w:spacing w:after="0" w:line="240" w:lineRule="auto"/>
        <w:jc w:val="both"/>
      </w:pPr>
      <w:r w:rsidRPr="00170A4C">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170A4C" w:rsidRPr="00170A4C" w:rsidRDefault="00170A4C" w:rsidP="00170A4C">
      <w:pPr>
        <w:pStyle w:val="a6"/>
        <w:spacing w:after="0" w:line="240" w:lineRule="auto"/>
        <w:jc w:val="both"/>
      </w:pPr>
      <w:proofErr w:type="gramStart"/>
      <w:r w:rsidRPr="00170A4C">
        <w:t xml:space="preserve">-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w:t>
      </w:r>
      <w:r w:rsidRPr="00170A4C">
        <w:lastRenderedPageBreak/>
        <w:t>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170A4C" w:rsidRPr="00170A4C" w:rsidRDefault="00170A4C" w:rsidP="00170A4C">
      <w:pPr>
        <w:pStyle w:val="a6"/>
        <w:spacing w:after="0" w:line="240" w:lineRule="auto"/>
        <w:jc w:val="both"/>
      </w:pPr>
      <w:r w:rsidRPr="00170A4C">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170A4C" w:rsidRPr="00170A4C" w:rsidRDefault="00170A4C" w:rsidP="00170A4C">
      <w:pPr>
        <w:pStyle w:val="a6"/>
        <w:tabs>
          <w:tab w:val="left" w:pos="540"/>
        </w:tabs>
        <w:spacing w:after="0" w:line="240" w:lineRule="auto"/>
        <w:jc w:val="both"/>
        <w:rPr>
          <w:color w:val="000000"/>
        </w:rPr>
      </w:pPr>
      <w:r w:rsidRPr="00170A4C">
        <w:rPr>
          <w:b/>
          <w:color w:val="000000"/>
        </w:rPr>
        <w:t>5.3.</w:t>
      </w:r>
      <w:r w:rsidRPr="00170A4C">
        <w:rPr>
          <w:color w:val="000000"/>
        </w:rPr>
        <w:t xml:space="preserve"> Подрядчик вправе:</w:t>
      </w:r>
    </w:p>
    <w:p w:rsidR="00170A4C" w:rsidRPr="00170A4C" w:rsidRDefault="00170A4C" w:rsidP="00170A4C">
      <w:pPr>
        <w:spacing w:after="0" w:line="240" w:lineRule="auto"/>
        <w:jc w:val="both"/>
        <w:rPr>
          <w:color w:val="000000"/>
        </w:rPr>
      </w:pPr>
      <w:r w:rsidRPr="00170A4C">
        <w:rPr>
          <w:color w:val="000000"/>
        </w:rPr>
        <w:t>- самостоятельно выбирать численность необходимого персонала;</w:t>
      </w:r>
    </w:p>
    <w:p w:rsidR="00170A4C" w:rsidRPr="00170A4C" w:rsidRDefault="00170A4C" w:rsidP="00170A4C">
      <w:pPr>
        <w:pStyle w:val="Web"/>
        <w:spacing w:before="0" w:beforeAutospacing="0" w:after="0" w:afterAutospacing="0"/>
        <w:jc w:val="both"/>
        <w:rPr>
          <w:color w:val="000000"/>
        </w:rPr>
      </w:pPr>
      <w:r w:rsidRPr="00170A4C">
        <w:rPr>
          <w:color w:val="000000"/>
        </w:rPr>
        <w:t xml:space="preserve">- привлекать субподрядные организации, за действия которых Подрядчик несет ответственность, как </w:t>
      </w:r>
      <w:proofErr w:type="gramStart"/>
      <w:r w:rsidRPr="00170A4C">
        <w:rPr>
          <w:color w:val="000000"/>
        </w:rPr>
        <w:t>за</w:t>
      </w:r>
      <w:proofErr w:type="gramEnd"/>
      <w:r w:rsidRPr="00170A4C">
        <w:rPr>
          <w:color w:val="000000"/>
        </w:rPr>
        <w:t xml:space="preserve"> свои. Привлечение субподрядных организаций рекомендуется согласовывать с Заказчиком.</w:t>
      </w:r>
    </w:p>
    <w:p w:rsidR="00170A4C" w:rsidRPr="00170A4C" w:rsidRDefault="00170A4C" w:rsidP="00170A4C">
      <w:pPr>
        <w:pStyle w:val="a6"/>
        <w:tabs>
          <w:tab w:val="left" w:pos="540"/>
        </w:tabs>
        <w:spacing w:after="0" w:line="240" w:lineRule="auto"/>
        <w:jc w:val="both"/>
        <w:rPr>
          <w:color w:val="000000"/>
        </w:rPr>
      </w:pPr>
      <w:r w:rsidRPr="00170A4C">
        <w:rPr>
          <w:b/>
          <w:color w:val="000000"/>
        </w:rPr>
        <w:t>5.4.</w:t>
      </w:r>
      <w:r w:rsidRPr="00170A4C">
        <w:rPr>
          <w:color w:val="000000"/>
        </w:rPr>
        <w:t xml:space="preserve"> Подрядчик обязан: </w:t>
      </w:r>
    </w:p>
    <w:p w:rsidR="00170A4C" w:rsidRPr="00170A4C" w:rsidRDefault="00170A4C" w:rsidP="00170A4C">
      <w:pPr>
        <w:pStyle w:val="a6"/>
        <w:spacing w:after="0" w:line="240" w:lineRule="auto"/>
        <w:jc w:val="both"/>
      </w:pPr>
      <w:r w:rsidRPr="00170A4C">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170A4C" w:rsidRPr="00170A4C" w:rsidRDefault="00170A4C" w:rsidP="00170A4C">
      <w:pPr>
        <w:spacing w:after="0" w:line="240" w:lineRule="auto"/>
        <w:jc w:val="both"/>
      </w:pPr>
      <w:proofErr w:type="gramStart"/>
      <w:r w:rsidRPr="00170A4C">
        <w:t>- качественно выполнять работы,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по заявкам-заданиям Заказчика, устным распоряжениям и телефонограммам ЕДДС города и предписаниям ОГИБДД УМВД России по городу Иваново в установленные Заказчиком сроки с применением представленных материалов, техники и оборудования;</w:t>
      </w:r>
      <w:proofErr w:type="gramEnd"/>
    </w:p>
    <w:p w:rsidR="00170A4C" w:rsidRPr="00170A4C" w:rsidRDefault="00170A4C" w:rsidP="00170A4C">
      <w:pPr>
        <w:pStyle w:val="a6"/>
        <w:tabs>
          <w:tab w:val="left" w:pos="540"/>
        </w:tabs>
        <w:spacing w:after="0" w:line="240" w:lineRule="auto"/>
        <w:ind w:firstLine="13"/>
        <w:jc w:val="both"/>
      </w:pPr>
      <w:r w:rsidRPr="00170A4C">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170A4C" w:rsidRPr="00170A4C" w:rsidRDefault="00170A4C" w:rsidP="00170A4C">
      <w:pPr>
        <w:pStyle w:val="a6"/>
        <w:tabs>
          <w:tab w:val="left" w:pos="540"/>
        </w:tabs>
        <w:autoSpaceDE w:val="0"/>
        <w:autoSpaceDN w:val="0"/>
        <w:adjustRightInd w:val="0"/>
        <w:spacing w:after="0" w:line="240" w:lineRule="auto"/>
        <w:jc w:val="both"/>
        <w:rPr>
          <w:lang w:eastAsia="ru-RU"/>
        </w:rPr>
      </w:pPr>
      <w:r w:rsidRPr="00170A4C">
        <w:rPr>
          <w:lang w:eastAsia="ru-RU"/>
        </w:rPr>
        <w:t>- перед началом производства работ по установке и замене пешеходных ограждений, в целях сохранения единства архитектурного облика улиц города, согласовать вид ограждений с Заказчиком;</w:t>
      </w:r>
    </w:p>
    <w:p w:rsidR="00170A4C" w:rsidRPr="00170A4C" w:rsidRDefault="00170A4C" w:rsidP="00170A4C">
      <w:pPr>
        <w:pStyle w:val="a6"/>
        <w:tabs>
          <w:tab w:val="left" w:pos="540"/>
        </w:tabs>
        <w:spacing w:after="0" w:line="240" w:lineRule="auto"/>
        <w:ind w:firstLine="13"/>
        <w:jc w:val="both"/>
      </w:pPr>
      <w:r w:rsidRPr="00170A4C">
        <w:rPr>
          <w:color w:val="000000"/>
          <w:lang w:eastAsia="ru-RU"/>
        </w:rPr>
        <w:t xml:space="preserve">- восстановить или заменить поврежденные элементы ограждений на магистральных улицах в течение 2 суток после обнаружения дефектов, на улицах местного значения – в течение 5 суток; </w:t>
      </w:r>
    </w:p>
    <w:p w:rsidR="00170A4C" w:rsidRPr="00170A4C" w:rsidRDefault="00170A4C" w:rsidP="00170A4C">
      <w:pPr>
        <w:pStyle w:val="a6"/>
        <w:tabs>
          <w:tab w:val="left" w:pos="540"/>
        </w:tabs>
        <w:spacing w:after="0" w:line="240" w:lineRule="auto"/>
        <w:ind w:firstLine="13"/>
        <w:jc w:val="both"/>
      </w:pPr>
      <w:r w:rsidRPr="00170A4C">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170A4C" w:rsidRPr="00170A4C" w:rsidRDefault="00170A4C" w:rsidP="00170A4C">
      <w:pPr>
        <w:pStyle w:val="a6"/>
        <w:tabs>
          <w:tab w:val="left" w:pos="540"/>
        </w:tabs>
        <w:spacing w:after="0" w:line="240" w:lineRule="auto"/>
        <w:ind w:firstLine="13"/>
        <w:jc w:val="both"/>
      </w:pPr>
      <w:r w:rsidRPr="00170A4C">
        <w:t xml:space="preserve">- согласовать с </w:t>
      </w:r>
      <w:r w:rsidRPr="00170A4C">
        <w:rPr>
          <w:color w:val="000000"/>
        </w:rPr>
        <w:t>ОГИБДД УМВД России по городу Иваново</w:t>
      </w:r>
      <w:r w:rsidRPr="00170A4C">
        <w:t xml:space="preserve"> организацию движения и ограждение места производства работ с целью обеспечения бесперебойного и безопасного движения участников дорожного движения;  </w:t>
      </w:r>
    </w:p>
    <w:p w:rsidR="00170A4C" w:rsidRPr="00170A4C" w:rsidRDefault="00170A4C" w:rsidP="00170A4C">
      <w:pPr>
        <w:pStyle w:val="a6"/>
        <w:tabs>
          <w:tab w:val="left" w:pos="540"/>
        </w:tabs>
        <w:spacing w:after="0" w:line="240" w:lineRule="auto"/>
        <w:ind w:firstLine="13"/>
        <w:jc w:val="both"/>
        <w:rPr>
          <w:rFonts w:cs="Times New Roman"/>
        </w:rPr>
      </w:pPr>
      <w:r w:rsidRPr="00170A4C">
        <w:t xml:space="preserve">- </w:t>
      </w:r>
      <w:r w:rsidRPr="00170A4C">
        <w:rPr>
          <w:rFonts w:cs="Times New Roman"/>
        </w:rPr>
        <w:t>самостоятельно выявлять дефекты пешеходных ограждений, влияющие на безопасность дорожного движения, о чем уведомлять Заказчика и согласовывать с ним объем восстановительных работ;</w:t>
      </w:r>
    </w:p>
    <w:p w:rsidR="00170A4C" w:rsidRPr="00170A4C" w:rsidRDefault="00170A4C" w:rsidP="00170A4C">
      <w:pPr>
        <w:pStyle w:val="afe"/>
        <w:ind w:firstLine="13"/>
        <w:rPr>
          <w:rFonts w:ascii="Times New Roman" w:hAnsi="Times New Roman"/>
          <w:color w:val="000000"/>
          <w:szCs w:val="24"/>
        </w:rPr>
      </w:pPr>
      <w:r w:rsidRPr="00170A4C">
        <w:rPr>
          <w:rFonts w:ascii="Times New Roman" w:hAnsi="Times New Roman"/>
          <w:color w:val="000000"/>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170A4C" w:rsidRPr="00170A4C" w:rsidRDefault="00170A4C" w:rsidP="00170A4C">
      <w:pPr>
        <w:pStyle w:val="a6"/>
        <w:spacing w:after="0" w:line="240" w:lineRule="auto"/>
        <w:ind w:firstLine="13"/>
        <w:jc w:val="both"/>
        <w:rPr>
          <w:color w:val="000000"/>
        </w:rPr>
      </w:pPr>
      <w:r w:rsidRPr="00170A4C">
        <w:rPr>
          <w:rFonts w:cs="Times New Roman"/>
          <w:color w:val="000000"/>
        </w:rPr>
        <w:t>- оперативно</w:t>
      </w:r>
      <w:r w:rsidRPr="00170A4C">
        <w:rPr>
          <w:color w:val="000000"/>
        </w:rPr>
        <w:t xml:space="preserve"> предоставлять Заказчику требуемую информацию, непосредственно связанную с вопросами объемов и качества выполняемых работ;</w:t>
      </w:r>
    </w:p>
    <w:p w:rsidR="00170A4C" w:rsidRPr="00170A4C" w:rsidRDefault="00170A4C" w:rsidP="00170A4C">
      <w:pPr>
        <w:pStyle w:val="a6"/>
        <w:keepNext/>
        <w:tabs>
          <w:tab w:val="left" w:pos="0"/>
        </w:tabs>
        <w:spacing w:after="0" w:line="240" w:lineRule="auto"/>
        <w:jc w:val="both"/>
        <w:rPr>
          <w:color w:val="000000"/>
        </w:rPr>
      </w:pPr>
      <w:r w:rsidRPr="00170A4C">
        <w:rPr>
          <w:color w:val="000000"/>
        </w:rPr>
        <w:t>- в случае приостановки работ по любой причине уведомить Заказчика в течение 24 часов;</w:t>
      </w:r>
    </w:p>
    <w:p w:rsidR="00170A4C" w:rsidRPr="00170A4C" w:rsidRDefault="00170A4C" w:rsidP="00170A4C">
      <w:pPr>
        <w:spacing w:after="0" w:line="240" w:lineRule="auto"/>
        <w:jc w:val="both"/>
        <w:rPr>
          <w:color w:val="000000"/>
        </w:rPr>
      </w:pPr>
      <w:r w:rsidRPr="00170A4C">
        <w:rPr>
          <w:color w:val="000000"/>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170A4C" w:rsidRPr="00170A4C" w:rsidRDefault="00170A4C" w:rsidP="00170A4C">
      <w:pPr>
        <w:tabs>
          <w:tab w:val="left" w:pos="0"/>
        </w:tabs>
        <w:spacing w:after="0" w:line="240" w:lineRule="auto"/>
        <w:jc w:val="both"/>
        <w:rPr>
          <w:color w:val="000000"/>
        </w:rPr>
      </w:pPr>
      <w:r w:rsidRPr="00170A4C">
        <w:rPr>
          <w:color w:val="000000"/>
        </w:rPr>
        <w:lastRenderedPageBreak/>
        <w:t xml:space="preserve">- безвозмездно устранять все недостатки и замечания Заказчика по выполненным работам, указанным в актах выполненных работ, в течение 5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w:t>
      </w:r>
      <w:proofErr w:type="gramStart"/>
      <w:r w:rsidRPr="00170A4C">
        <w:rPr>
          <w:color w:val="000000"/>
        </w:rPr>
        <w:t>Отказ от подписания акта не освобождает Подрядчика от ответственности за качество выполненных работ и нарушения сроков их выполнения;</w:t>
      </w:r>
      <w:proofErr w:type="gramEnd"/>
    </w:p>
    <w:p w:rsidR="00170A4C" w:rsidRPr="00170A4C" w:rsidRDefault="00170A4C" w:rsidP="00170A4C">
      <w:pPr>
        <w:spacing w:after="0" w:line="240" w:lineRule="auto"/>
        <w:jc w:val="both"/>
      </w:pPr>
      <w:r w:rsidRPr="00170A4C">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170A4C" w:rsidRPr="00170A4C" w:rsidRDefault="00170A4C" w:rsidP="00170A4C">
      <w:pPr>
        <w:autoSpaceDE w:val="0"/>
        <w:autoSpaceDN w:val="0"/>
        <w:adjustRightInd w:val="0"/>
        <w:spacing w:after="0" w:line="240" w:lineRule="auto"/>
        <w:jc w:val="both"/>
        <w:rPr>
          <w:color w:val="000000"/>
          <w:lang w:eastAsia="ru-RU"/>
        </w:rPr>
      </w:pPr>
      <w:r w:rsidRPr="00170A4C">
        <w:rPr>
          <w:color w:val="000000"/>
          <w:lang w:eastAsia="ru-RU"/>
        </w:rPr>
        <w:t>- обеспечить соблюдение требований санитарных правил в процессе производства и завершения работ;</w:t>
      </w:r>
    </w:p>
    <w:p w:rsidR="00170A4C" w:rsidRPr="00170A4C" w:rsidRDefault="00170A4C" w:rsidP="00170A4C">
      <w:pPr>
        <w:spacing w:after="0" w:line="240" w:lineRule="auto"/>
        <w:jc w:val="both"/>
        <w:rPr>
          <w:color w:val="000000"/>
        </w:rPr>
      </w:pPr>
      <w:r w:rsidRPr="00170A4C">
        <w:rPr>
          <w:color w:val="000000"/>
        </w:rPr>
        <w:t>- сдавать Заказчику завершенные объекты по установке пешеходных ограждений по акту приемочной комиссии;</w:t>
      </w:r>
    </w:p>
    <w:p w:rsidR="00170A4C" w:rsidRPr="00170A4C" w:rsidRDefault="00170A4C" w:rsidP="00170A4C">
      <w:pPr>
        <w:autoSpaceDE w:val="0"/>
        <w:autoSpaceDN w:val="0"/>
        <w:adjustRightInd w:val="0"/>
        <w:spacing w:after="0" w:line="240" w:lineRule="auto"/>
        <w:jc w:val="both"/>
        <w:rPr>
          <w:color w:val="000000"/>
          <w:lang w:eastAsia="ru-RU"/>
        </w:rPr>
      </w:pPr>
      <w:r w:rsidRPr="00170A4C">
        <w:rPr>
          <w:color w:val="000000"/>
        </w:rPr>
        <w:t>- выдать гарантийный паспорт на выполненные работы в соответствии с п.7.2. настоящего контракта;</w:t>
      </w:r>
    </w:p>
    <w:p w:rsidR="00170A4C" w:rsidRPr="00170A4C" w:rsidRDefault="00170A4C" w:rsidP="00170A4C">
      <w:pPr>
        <w:pStyle w:val="a6"/>
        <w:tabs>
          <w:tab w:val="left" w:pos="540"/>
        </w:tabs>
        <w:spacing w:after="0" w:line="240" w:lineRule="auto"/>
        <w:jc w:val="both"/>
        <w:rPr>
          <w:color w:val="000000"/>
        </w:rPr>
      </w:pPr>
      <w:r w:rsidRPr="00170A4C">
        <w:rPr>
          <w:color w:val="000000"/>
        </w:rPr>
        <w:t>- предоставлять на утверждение Заказчику акты о приемке выполненных работ (Форма № КС-2);</w:t>
      </w:r>
    </w:p>
    <w:p w:rsidR="00170A4C" w:rsidRPr="00170A4C" w:rsidRDefault="00170A4C" w:rsidP="00170A4C">
      <w:pPr>
        <w:pStyle w:val="af1"/>
        <w:tabs>
          <w:tab w:val="left" w:pos="0"/>
        </w:tabs>
      </w:pPr>
      <w:r w:rsidRPr="00170A4C">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170A4C" w:rsidRPr="00170A4C" w:rsidRDefault="00170A4C" w:rsidP="00170A4C">
      <w:pPr>
        <w:pStyle w:val="af1"/>
        <w:tabs>
          <w:tab w:val="left" w:pos="0"/>
        </w:tabs>
      </w:pPr>
    </w:p>
    <w:p w:rsidR="00170A4C" w:rsidRPr="00170A4C" w:rsidRDefault="00170A4C" w:rsidP="00170A4C">
      <w:pPr>
        <w:pStyle w:val="a6"/>
        <w:spacing w:after="0" w:line="240" w:lineRule="auto"/>
        <w:jc w:val="center"/>
      </w:pPr>
      <w:r w:rsidRPr="00170A4C">
        <w:rPr>
          <w:b/>
        </w:rPr>
        <w:t>6. ОТВЕТСТВЕННОСТЬ СТОРОН</w:t>
      </w:r>
    </w:p>
    <w:p w:rsidR="00170A4C" w:rsidRPr="00170A4C" w:rsidRDefault="00170A4C" w:rsidP="00170A4C">
      <w:pPr>
        <w:pStyle w:val="a6"/>
        <w:spacing w:after="0" w:line="240" w:lineRule="auto"/>
        <w:jc w:val="both"/>
      </w:pPr>
      <w:r w:rsidRPr="00170A4C">
        <w:rPr>
          <w:b/>
        </w:rPr>
        <w:t xml:space="preserve">6.1. </w:t>
      </w:r>
      <w:r w:rsidRPr="00170A4C">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170A4C" w:rsidRPr="00170A4C" w:rsidRDefault="00170A4C" w:rsidP="00170A4C">
      <w:pPr>
        <w:pStyle w:val="a6"/>
        <w:spacing w:after="0" w:line="240" w:lineRule="auto"/>
        <w:jc w:val="both"/>
      </w:pPr>
      <w:r w:rsidRPr="00170A4C">
        <w:rPr>
          <w:b/>
        </w:rPr>
        <w:t>6.2.</w:t>
      </w:r>
      <w:r w:rsidRPr="00170A4C">
        <w:t xml:space="preserve"> Неустойка (штраф, пени) по контракту выплачивается только на основании письменного требования (Претензии) Стороны.</w:t>
      </w:r>
    </w:p>
    <w:p w:rsidR="00170A4C" w:rsidRPr="00170A4C" w:rsidRDefault="00170A4C" w:rsidP="00170A4C">
      <w:pPr>
        <w:pStyle w:val="a6"/>
        <w:spacing w:after="0" w:line="240" w:lineRule="auto"/>
        <w:jc w:val="both"/>
      </w:pPr>
      <w:r w:rsidRPr="00170A4C">
        <w:rPr>
          <w:b/>
        </w:rPr>
        <w:t>6.3.</w:t>
      </w:r>
      <w:r w:rsidRPr="00170A4C">
        <w:t xml:space="preserve"> Ответственность Заказчика:</w:t>
      </w:r>
    </w:p>
    <w:p w:rsidR="00170A4C" w:rsidRPr="00170A4C" w:rsidRDefault="00170A4C" w:rsidP="00D00C2F">
      <w:pPr>
        <w:pStyle w:val="a6"/>
        <w:spacing w:after="0" w:line="240" w:lineRule="auto"/>
        <w:jc w:val="both"/>
      </w:pPr>
      <w:r w:rsidRPr="00170A4C">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170A4C" w:rsidRPr="00170A4C" w:rsidRDefault="00170A4C" w:rsidP="00D00C2F">
      <w:pPr>
        <w:pStyle w:val="a6"/>
        <w:spacing w:after="0" w:line="240" w:lineRule="auto"/>
        <w:jc w:val="both"/>
      </w:pPr>
      <w:proofErr w:type="gramStart"/>
      <w:r w:rsidRPr="00170A4C">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170A4C">
        <w:t xml:space="preserve"> контрактом, утвержденные Постановлением Правительства РФ от 25.11.2013 № 1063).</w:t>
      </w:r>
    </w:p>
    <w:p w:rsidR="00170A4C" w:rsidRPr="00170A4C" w:rsidRDefault="00170A4C" w:rsidP="00170A4C">
      <w:pPr>
        <w:pStyle w:val="a6"/>
        <w:spacing w:after="0" w:line="240" w:lineRule="auto"/>
        <w:jc w:val="both"/>
      </w:pPr>
      <w:r w:rsidRPr="00170A4C">
        <w:rPr>
          <w:b/>
        </w:rPr>
        <w:t xml:space="preserve">6.4. </w:t>
      </w:r>
      <w:r w:rsidRPr="00170A4C">
        <w:t>Ответственность Подрядчика:</w:t>
      </w:r>
    </w:p>
    <w:p w:rsidR="00170A4C" w:rsidRPr="00170A4C" w:rsidRDefault="00170A4C" w:rsidP="00D00C2F">
      <w:pPr>
        <w:spacing w:after="0" w:line="240" w:lineRule="auto"/>
        <w:jc w:val="both"/>
      </w:pPr>
      <w:proofErr w:type="gramStart"/>
      <w:r w:rsidRPr="00170A4C">
        <w:t>-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1/32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w:t>
      </w:r>
      <w:proofErr w:type="gramEnd"/>
      <w:r w:rsidRPr="00170A4C">
        <w:t xml:space="preserve"> </w:t>
      </w:r>
      <w:proofErr w:type="gramStart"/>
      <w:r w:rsidRPr="00170A4C">
        <w:t>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170A4C" w:rsidRPr="00170A4C" w:rsidRDefault="00170A4C" w:rsidP="00D00C2F">
      <w:pPr>
        <w:spacing w:after="0" w:line="240" w:lineRule="auto"/>
        <w:jc w:val="both"/>
      </w:pPr>
      <w:r w:rsidRPr="00170A4C">
        <w:t xml:space="preserve">- за нарушение условий контракта Подрядчиком, за неисполнение или ненадлежащее </w:t>
      </w:r>
      <w:r w:rsidRPr="00170A4C">
        <w:lastRenderedPageBreak/>
        <w:t>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170A4C" w:rsidRPr="00170A4C" w:rsidRDefault="00170A4C" w:rsidP="00170A4C">
      <w:pPr>
        <w:pStyle w:val="a6"/>
        <w:spacing w:after="0" w:line="240" w:lineRule="auto"/>
        <w:jc w:val="both"/>
      </w:pPr>
      <w:r w:rsidRPr="00170A4C">
        <w:rPr>
          <w:b/>
        </w:rPr>
        <w:t>6.5.</w:t>
      </w:r>
      <w:r w:rsidRPr="00170A4C">
        <w:t xml:space="preserve"> Неустойка (штраф, пени) перечисля</w:t>
      </w:r>
      <w:r>
        <w:t>е</w:t>
      </w:r>
      <w:r w:rsidRPr="00170A4C">
        <w:t xml:space="preserve">тся </w:t>
      </w:r>
      <w:r w:rsidRPr="00170A4C">
        <w:rPr>
          <w:bCs/>
        </w:rPr>
        <w:t>Сторонами</w:t>
      </w:r>
      <w:r w:rsidRPr="00170A4C">
        <w:t xml:space="preserve"> в течение 10 дней с момента выставления соответствующей претензии на расчетный счет </w:t>
      </w:r>
      <w:r w:rsidRPr="00170A4C">
        <w:rPr>
          <w:bCs/>
        </w:rPr>
        <w:t>Стороны</w:t>
      </w:r>
      <w:r w:rsidRPr="00170A4C">
        <w:t>, указанный в претензии. Уплата неустойки не освобождает Стороны от выполнения своих обязательств в натуре.</w:t>
      </w:r>
    </w:p>
    <w:p w:rsidR="00170A4C" w:rsidRPr="00170A4C" w:rsidRDefault="00170A4C" w:rsidP="00170A4C">
      <w:pPr>
        <w:pStyle w:val="a6"/>
        <w:spacing w:after="0" w:line="240" w:lineRule="auto"/>
        <w:jc w:val="both"/>
      </w:pPr>
      <w:r w:rsidRPr="00170A4C">
        <w:rPr>
          <w:b/>
        </w:rPr>
        <w:t xml:space="preserve">6.6. </w:t>
      </w:r>
      <w:r w:rsidRPr="00170A4C">
        <w:t>Подрядчик</w:t>
      </w:r>
      <w:r w:rsidRPr="00170A4C">
        <w:rPr>
          <w:b/>
        </w:rPr>
        <w:t xml:space="preserve"> </w:t>
      </w:r>
      <w:r w:rsidRPr="00170A4C">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170A4C" w:rsidRPr="00170A4C" w:rsidRDefault="00170A4C" w:rsidP="00170A4C">
      <w:pPr>
        <w:spacing w:after="0" w:line="240" w:lineRule="auto"/>
        <w:jc w:val="both"/>
      </w:pPr>
      <w:r w:rsidRPr="00170A4C">
        <w:rPr>
          <w:b/>
          <w:color w:val="000000"/>
        </w:rPr>
        <w:t>6.7.</w:t>
      </w:r>
      <w:r w:rsidRPr="00170A4C">
        <w:rPr>
          <w:color w:val="000000"/>
        </w:rPr>
        <w:t xml:space="preserve"> </w:t>
      </w:r>
      <w:r w:rsidRPr="00170A4C">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170A4C" w:rsidRPr="00170A4C" w:rsidRDefault="00170A4C" w:rsidP="00170A4C">
      <w:pPr>
        <w:spacing w:after="0" w:line="240" w:lineRule="auto"/>
        <w:jc w:val="both"/>
        <w:rPr>
          <w:color w:val="000000"/>
        </w:rPr>
      </w:pPr>
      <w:r w:rsidRPr="00170A4C">
        <w:rPr>
          <w:b/>
        </w:rPr>
        <w:t>6.8.</w:t>
      </w:r>
      <w:r w:rsidRPr="00170A4C">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170A4C" w:rsidRPr="00170A4C" w:rsidRDefault="00170A4C" w:rsidP="00170A4C">
      <w:pPr>
        <w:spacing w:after="0" w:line="240" w:lineRule="auto"/>
        <w:jc w:val="both"/>
        <w:rPr>
          <w:b/>
          <w:color w:val="000000"/>
        </w:rPr>
      </w:pPr>
    </w:p>
    <w:p w:rsidR="00170A4C" w:rsidRPr="00170A4C" w:rsidRDefault="00170A4C" w:rsidP="00170A4C">
      <w:pPr>
        <w:spacing w:after="0" w:line="240" w:lineRule="auto"/>
        <w:jc w:val="center"/>
        <w:rPr>
          <w:b/>
          <w:color w:val="000000"/>
        </w:rPr>
      </w:pPr>
      <w:r w:rsidRPr="00170A4C">
        <w:rPr>
          <w:b/>
          <w:color w:val="000000"/>
        </w:rPr>
        <w:t>7. ГАРАНТИИ</w:t>
      </w:r>
    </w:p>
    <w:p w:rsidR="00170A4C" w:rsidRPr="00170A4C" w:rsidRDefault="00170A4C" w:rsidP="00170A4C">
      <w:pPr>
        <w:spacing w:after="0" w:line="240" w:lineRule="auto"/>
        <w:jc w:val="both"/>
        <w:rPr>
          <w:color w:val="000000"/>
        </w:rPr>
      </w:pPr>
      <w:r w:rsidRPr="00170A4C">
        <w:rPr>
          <w:b/>
          <w:color w:val="000000"/>
        </w:rPr>
        <w:t xml:space="preserve">7.1. </w:t>
      </w:r>
      <w:r w:rsidRPr="00170A4C">
        <w:rPr>
          <w:color w:val="000000"/>
        </w:rPr>
        <w:t>Гарантии качества распространяются на все работы, выполненные Подрядчиком и субподрядчиками по настоящему контракту.</w:t>
      </w:r>
    </w:p>
    <w:p w:rsidR="00170A4C" w:rsidRPr="00170A4C" w:rsidRDefault="00170A4C" w:rsidP="00170A4C">
      <w:pPr>
        <w:spacing w:after="0" w:line="240" w:lineRule="auto"/>
        <w:jc w:val="both"/>
        <w:rPr>
          <w:color w:val="000000"/>
        </w:rPr>
      </w:pPr>
      <w:r w:rsidRPr="00170A4C">
        <w:rPr>
          <w:b/>
        </w:rPr>
        <w:t>7.2.</w:t>
      </w:r>
      <w:r w:rsidRPr="00170A4C">
        <w:t xml:space="preserve"> Гарантийный срок на выполненные работы </w:t>
      </w:r>
      <w:proofErr w:type="gramStart"/>
      <w:r w:rsidRPr="00170A4C">
        <w:t>по</w:t>
      </w:r>
      <w:proofErr w:type="gramEnd"/>
      <w:r w:rsidRPr="00170A4C">
        <w:rPr>
          <w:color w:val="000000"/>
        </w:rPr>
        <w:t>:</w:t>
      </w:r>
    </w:p>
    <w:p w:rsidR="00170A4C" w:rsidRPr="00170A4C" w:rsidRDefault="00170A4C" w:rsidP="00170A4C">
      <w:pPr>
        <w:spacing w:after="0" w:line="240" w:lineRule="auto"/>
        <w:jc w:val="both"/>
      </w:pPr>
      <w:r w:rsidRPr="00170A4C">
        <w:t>- установке и замене пешеходных ограждений – 2 (Два) года;</w:t>
      </w:r>
    </w:p>
    <w:p w:rsidR="00170A4C" w:rsidRPr="00170A4C" w:rsidRDefault="00170A4C" w:rsidP="00170A4C">
      <w:pPr>
        <w:spacing w:after="0" w:line="240" w:lineRule="auto"/>
        <w:jc w:val="both"/>
        <w:rPr>
          <w:color w:val="000000"/>
        </w:rPr>
      </w:pPr>
      <w:r w:rsidRPr="00170A4C">
        <w:t>- окрашенным элементам -1 (Один) год.</w:t>
      </w:r>
    </w:p>
    <w:p w:rsidR="00170A4C" w:rsidRPr="00170A4C" w:rsidRDefault="00170A4C" w:rsidP="00170A4C">
      <w:pPr>
        <w:spacing w:after="0" w:line="240" w:lineRule="auto"/>
        <w:jc w:val="both"/>
        <w:rPr>
          <w:color w:val="000000"/>
        </w:rPr>
      </w:pPr>
      <w:r w:rsidRPr="00170A4C">
        <w:rPr>
          <w:color w:val="000000"/>
        </w:rPr>
        <w:t>Гарантийный срок начинается с момента подписания акта приемочной комиссией по каждому объекту. Гарантийные обязательства оформляются в виде паспорта в составе исполнительной документации.</w:t>
      </w:r>
    </w:p>
    <w:p w:rsidR="00170A4C" w:rsidRPr="00170A4C" w:rsidRDefault="00170A4C" w:rsidP="00170A4C">
      <w:pPr>
        <w:spacing w:after="0" w:line="240" w:lineRule="auto"/>
        <w:jc w:val="both"/>
        <w:rPr>
          <w:color w:val="000000"/>
        </w:rPr>
      </w:pPr>
      <w:r w:rsidRPr="00170A4C">
        <w:rPr>
          <w:b/>
          <w:color w:val="000000"/>
        </w:rPr>
        <w:t>7.3.</w:t>
      </w:r>
      <w:r w:rsidRPr="00170A4C">
        <w:rPr>
          <w:color w:val="000000"/>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170A4C">
        <w:rPr>
          <w:color w:val="000000"/>
        </w:rPr>
        <w:t>ств дл</w:t>
      </w:r>
      <w:proofErr w:type="gramEnd"/>
      <w:r w:rsidRPr="00170A4C">
        <w:rPr>
          <w:color w:val="000000"/>
        </w:rPr>
        <w:t xml:space="preserve">я согласования порядка и сроков их устранения. </w:t>
      </w:r>
    </w:p>
    <w:p w:rsidR="00170A4C" w:rsidRPr="00170A4C" w:rsidRDefault="00170A4C" w:rsidP="00170A4C">
      <w:pPr>
        <w:spacing w:after="0" w:line="240" w:lineRule="auto"/>
        <w:jc w:val="both"/>
        <w:rPr>
          <w:color w:val="000000"/>
        </w:rPr>
      </w:pPr>
      <w:r w:rsidRPr="00170A4C">
        <w:rPr>
          <w:b/>
          <w:color w:val="000000"/>
        </w:rPr>
        <w:t>7.4</w:t>
      </w:r>
      <w:r w:rsidRPr="00170A4C">
        <w:rPr>
          <w:color w:val="000000"/>
        </w:rPr>
        <w:t>. Если в период гарантийного срока Заказчиком обнаружатся дефекты, то Подрядчик обязан их устранить за свой счет в течение 3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170A4C" w:rsidRPr="00170A4C" w:rsidRDefault="00170A4C" w:rsidP="00170A4C">
      <w:pPr>
        <w:spacing w:after="0" w:line="240" w:lineRule="auto"/>
        <w:jc w:val="both"/>
        <w:rPr>
          <w:color w:val="000000"/>
        </w:rPr>
      </w:pPr>
      <w:r w:rsidRPr="00170A4C">
        <w:rPr>
          <w:b/>
          <w:color w:val="000000"/>
        </w:rPr>
        <w:t>7.5.</w:t>
      </w:r>
      <w:r w:rsidRPr="00170A4C">
        <w:rPr>
          <w:color w:val="000000"/>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170A4C" w:rsidRPr="00170A4C" w:rsidRDefault="00170A4C" w:rsidP="00170A4C">
      <w:pPr>
        <w:spacing w:after="0" w:line="240" w:lineRule="auto"/>
        <w:jc w:val="both"/>
        <w:rPr>
          <w:color w:val="000000"/>
        </w:rPr>
      </w:pPr>
      <w:r w:rsidRPr="00170A4C">
        <w:rPr>
          <w:b/>
          <w:color w:val="000000"/>
        </w:rPr>
        <w:t>7.6.</w:t>
      </w:r>
      <w:r w:rsidRPr="00170A4C">
        <w:rPr>
          <w:color w:val="000000"/>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170A4C" w:rsidRPr="00170A4C" w:rsidRDefault="00170A4C" w:rsidP="00170A4C">
      <w:pPr>
        <w:spacing w:after="0" w:line="240" w:lineRule="auto"/>
        <w:jc w:val="both"/>
        <w:rPr>
          <w:color w:val="000000"/>
        </w:rPr>
      </w:pPr>
      <w:r w:rsidRPr="00170A4C">
        <w:rPr>
          <w:b/>
          <w:bCs/>
          <w:color w:val="000000"/>
        </w:rPr>
        <w:t xml:space="preserve">7.7. </w:t>
      </w:r>
      <w:r w:rsidRPr="00170A4C">
        <w:rPr>
          <w:color w:val="000000"/>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170A4C" w:rsidRPr="00170A4C" w:rsidRDefault="00170A4C" w:rsidP="00170A4C">
      <w:pPr>
        <w:spacing w:after="0" w:line="240" w:lineRule="auto"/>
        <w:jc w:val="center"/>
        <w:rPr>
          <w:b/>
          <w:caps/>
          <w:color w:val="000000"/>
        </w:rPr>
      </w:pPr>
    </w:p>
    <w:p w:rsidR="00170A4C" w:rsidRPr="00170A4C" w:rsidRDefault="00170A4C" w:rsidP="00170A4C">
      <w:pPr>
        <w:spacing w:after="0" w:line="240" w:lineRule="auto"/>
        <w:jc w:val="center"/>
        <w:rPr>
          <w:b/>
          <w:caps/>
        </w:rPr>
      </w:pPr>
      <w:r w:rsidRPr="00170A4C">
        <w:rPr>
          <w:b/>
          <w:caps/>
        </w:rPr>
        <w:t>8. Обстоятельства непреодолимой силы</w:t>
      </w:r>
    </w:p>
    <w:p w:rsidR="00170A4C" w:rsidRPr="00170A4C" w:rsidRDefault="00170A4C" w:rsidP="00170A4C">
      <w:pPr>
        <w:spacing w:after="0" w:line="240" w:lineRule="auto"/>
        <w:jc w:val="both"/>
      </w:pPr>
      <w:r w:rsidRPr="00170A4C">
        <w:rPr>
          <w:b/>
        </w:rPr>
        <w:t>8.1.</w:t>
      </w:r>
      <w:r w:rsidRPr="00170A4C">
        <w:t xml:space="preserve"> </w:t>
      </w:r>
      <w:proofErr w:type="gramStart"/>
      <w:r w:rsidRPr="00170A4C">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170A4C" w:rsidRPr="00170A4C" w:rsidRDefault="00170A4C" w:rsidP="00170A4C">
      <w:pPr>
        <w:spacing w:after="0" w:line="240" w:lineRule="auto"/>
        <w:jc w:val="both"/>
      </w:pPr>
      <w:r w:rsidRPr="00170A4C">
        <w:rPr>
          <w:b/>
        </w:rPr>
        <w:lastRenderedPageBreak/>
        <w:t>8.2.</w:t>
      </w:r>
      <w:r w:rsidRPr="00170A4C">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170A4C" w:rsidRPr="00170A4C" w:rsidRDefault="00170A4C" w:rsidP="00170A4C">
      <w:pPr>
        <w:spacing w:after="0" w:line="240" w:lineRule="auto"/>
        <w:jc w:val="both"/>
      </w:pPr>
      <w:r w:rsidRPr="00170A4C">
        <w:rPr>
          <w:b/>
        </w:rPr>
        <w:t>8.3.</w:t>
      </w:r>
      <w:r w:rsidRPr="00170A4C">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170A4C" w:rsidRPr="00170A4C" w:rsidRDefault="00170A4C" w:rsidP="00170A4C">
      <w:pPr>
        <w:pStyle w:val="a6"/>
        <w:spacing w:after="0" w:line="240" w:lineRule="auto"/>
        <w:jc w:val="both"/>
      </w:pPr>
    </w:p>
    <w:p w:rsidR="00170A4C" w:rsidRPr="00170A4C" w:rsidRDefault="00170A4C" w:rsidP="00170A4C">
      <w:pPr>
        <w:pStyle w:val="a6"/>
        <w:spacing w:after="0" w:line="240" w:lineRule="auto"/>
        <w:jc w:val="center"/>
        <w:rPr>
          <w:b/>
        </w:rPr>
      </w:pPr>
      <w:r w:rsidRPr="00170A4C">
        <w:rPr>
          <w:b/>
        </w:rPr>
        <w:t>9. СРОК ДЕЙСТВИЯ КОНТРАКТА</w:t>
      </w:r>
    </w:p>
    <w:p w:rsidR="00170A4C" w:rsidRPr="00170A4C" w:rsidRDefault="00170A4C" w:rsidP="00170A4C">
      <w:pPr>
        <w:spacing w:after="0" w:line="240" w:lineRule="auto"/>
        <w:jc w:val="both"/>
      </w:pPr>
      <w:r w:rsidRPr="00170A4C">
        <w:rPr>
          <w:b/>
        </w:rPr>
        <w:t xml:space="preserve">9.1. </w:t>
      </w:r>
      <w:r w:rsidRPr="00170A4C">
        <w:t>Настоящий контра</w:t>
      </w:r>
      <w:proofErr w:type="gramStart"/>
      <w:r w:rsidRPr="00170A4C">
        <w:t>кт вст</w:t>
      </w:r>
      <w:proofErr w:type="gramEnd"/>
      <w:r w:rsidRPr="00170A4C">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170A4C" w:rsidRPr="00170A4C" w:rsidRDefault="00170A4C" w:rsidP="00170A4C">
      <w:pPr>
        <w:pStyle w:val="a6"/>
        <w:spacing w:after="0" w:line="240" w:lineRule="auto"/>
        <w:jc w:val="both"/>
      </w:pPr>
      <w:r w:rsidRPr="00170A4C">
        <w:rPr>
          <w:b/>
        </w:rPr>
        <w:t>9.2.</w:t>
      </w:r>
      <w:r w:rsidRPr="00170A4C">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170A4C" w:rsidRPr="00170A4C" w:rsidRDefault="00170A4C" w:rsidP="00170A4C">
      <w:pPr>
        <w:pStyle w:val="a6"/>
        <w:spacing w:after="0" w:line="240" w:lineRule="auto"/>
        <w:jc w:val="both"/>
      </w:pPr>
    </w:p>
    <w:p w:rsidR="00170A4C" w:rsidRPr="00170A4C" w:rsidRDefault="00170A4C" w:rsidP="00170A4C">
      <w:pPr>
        <w:spacing w:after="0" w:line="240" w:lineRule="auto"/>
        <w:jc w:val="center"/>
        <w:rPr>
          <w:b/>
        </w:rPr>
      </w:pPr>
      <w:r w:rsidRPr="00170A4C">
        <w:rPr>
          <w:b/>
        </w:rPr>
        <w:t>10. ОСНОВАНИЯ И ПОРЯДОК ИЗМЕНЕНИЯ И РАСТОРЖЕНИЯ КОНТРАКТА</w:t>
      </w:r>
    </w:p>
    <w:p w:rsidR="00170A4C" w:rsidRPr="00170A4C" w:rsidRDefault="00170A4C" w:rsidP="00170A4C">
      <w:pPr>
        <w:spacing w:after="0" w:line="240" w:lineRule="auto"/>
        <w:jc w:val="both"/>
      </w:pPr>
      <w:r w:rsidRPr="00170A4C">
        <w:rPr>
          <w:b/>
        </w:rPr>
        <w:t>10.1.</w:t>
      </w:r>
      <w:r w:rsidRPr="00170A4C">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70A4C" w:rsidRPr="00170A4C" w:rsidRDefault="00170A4C" w:rsidP="00170A4C">
      <w:pPr>
        <w:spacing w:after="0" w:line="240" w:lineRule="auto"/>
        <w:jc w:val="both"/>
      </w:pPr>
      <w:r w:rsidRPr="00170A4C">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170A4C">
        <w:t>п.</w:t>
      </w:r>
      <w:proofErr w:type="gramStart"/>
      <w:r w:rsidRPr="00170A4C">
        <w:t>п</w:t>
      </w:r>
      <w:proofErr w:type="spellEnd"/>
      <w:r w:rsidRPr="00170A4C">
        <w:t>. б</w:t>
      </w:r>
      <w:proofErr w:type="gramEnd"/>
      <w:r w:rsidRPr="00170A4C">
        <w:t xml:space="preserve"> п.1 ч.1 ст. 95 Федерального закона от 05.04.2013 № 44-ФЗ;</w:t>
      </w:r>
    </w:p>
    <w:p w:rsidR="00170A4C" w:rsidRPr="00170A4C" w:rsidRDefault="00170A4C" w:rsidP="00170A4C">
      <w:pPr>
        <w:spacing w:after="0" w:line="240" w:lineRule="auto"/>
        <w:jc w:val="both"/>
      </w:pPr>
      <w:r w:rsidRPr="00170A4C">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170A4C" w:rsidRPr="00170A4C" w:rsidRDefault="00170A4C" w:rsidP="00170A4C">
      <w:pPr>
        <w:spacing w:after="0" w:line="240" w:lineRule="auto"/>
        <w:jc w:val="both"/>
        <w:outlineLvl w:val="0"/>
        <w:rPr>
          <w:highlight w:val="yellow"/>
        </w:rPr>
      </w:pPr>
      <w:r w:rsidRPr="00170A4C">
        <w:rPr>
          <w:b/>
        </w:rPr>
        <w:t>10.2</w:t>
      </w:r>
      <w:r w:rsidRPr="00170A4C">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170A4C" w:rsidRPr="00170A4C" w:rsidRDefault="00170A4C" w:rsidP="00170A4C">
      <w:pPr>
        <w:tabs>
          <w:tab w:val="num" w:pos="540"/>
        </w:tabs>
        <w:spacing w:after="0" w:line="240" w:lineRule="auto"/>
        <w:ind w:firstLine="709"/>
        <w:jc w:val="both"/>
      </w:pPr>
      <w:r w:rsidRPr="00170A4C">
        <w:t xml:space="preserve">Расторжение </w:t>
      </w:r>
      <w:r w:rsidRPr="00170A4C">
        <w:rPr>
          <w:rFonts w:eastAsia="Calibri"/>
          <w:lang w:eastAsia="en-US"/>
        </w:rPr>
        <w:t>Контракта</w:t>
      </w:r>
      <w:r w:rsidRPr="00170A4C">
        <w:t xml:space="preserve"> в связи с односторонним отказом Стороны от исполнения </w:t>
      </w:r>
      <w:r w:rsidRPr="00170A4C">
        <w:rPr>
          <w:rFonts w:eastAsia="Calibri"/>
          <w:lang w:eastAsia="en-US"/>
        </w:rPr>
        <w:t xml:space="preserve">Контракта </w:t>
      </w:r>
      <w:r w:rsidRPr="00170A4C">
        <w:t>осуществляется в порядке, установленном статьей 95 Федерально</w:t>
      </w:r>
      <w:r>
        <w:t>го закона от 05.04.2013 № 44-ФЗ</w:t>
      </w:r>
      <w:r w:rsidRPr="00170A4C">
        <w:t>.</w:t>
      </w:r>
    </w:p>
    <w:p w:rsidR="00170A4C" w:rsidRPr="00170A4C" w:rsidRDefault="00170A4C" w:rsidP="00170A4C">
      <w:pPr>
        <w:spacing w:after="0" w:line="240" w:lineRule="auto"/>
        <w:jc w:val="both"/>
      </w:pPr>
      <w:r w:rsidRPr="00170A4C">
        <w:rPr>
          <w:b/>
        </w:rPr>
        <w:t>10.3.</w:t>
      </w:r>
      <w:r w:rsidRPr="00170A4C">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170A4C" w:rsidRDefault="00170A4C" w:rsidP="00170A4C">
      <w:pPr>
        <w:spacing w:after="0" w:line="240" w:lineRule="auto"/>
        <w:jc w:val="both"/>
      </w:pPr>
      <w:r w:rsidRPr="00170A4C">
        <w:rPr>
          <w:b/>
        </w:rPr>
        <w:t xml:space="preserve">10.4. </w:t>
      </w:r>
      <w:r w:rsidRPr="00170A4C">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170A4C">
        <w:t>с даты</w:t>
      </w:r>
      <w:proofErr w:type="gramEnd"/>
      <w:r w:rsidRPr="00170A4C">
        <w:t xml:space="preserve"> произошедших изменений. При этом заключения дополнительного соглашения между Сторонами не требуется.</w:t>
      </w:r>
    </w:p>
    <w:p w:rsidR="00170A4C" w:rsidRPr="00170A4C" w:rsidRDefault="00170A4C" w:rsidP="00170A4C">
      <w:pPr>
        <w:spacing w:after="0" w:line="240" w:lineRule="auto"/>
        <w:jc w:val="both"/>
      </w:pPr>
    </w:p>
    <w:p w:rsidR="00170A4C" w:rsidRPr="00170A4C" w:rsidRDefault="00170A4C" w:rsidP="00170A4C">
      <w:pPr>
        <w:spacing w:after="0" w:line="240" w:lineRule="auto"/>
        <w:jc w:val="center"/>
        <w:rPr>
          <w:b/>
          <w:color w:val="000000"/>
        </w:rPr>
      </w:pPr>
      <w:r w:rsidRPr="00170A4C">
        <w:rPr>
          <w:b/>
          <w:color w:val="000000"/>
        </w:rPr>
        <w:t>11. ПОРЯДОК УРЕГУЛИРОВАНИЯ СПОРОВ</w:t>
      </w:r>
    </w:p>
    <w:p w:rsidR="00170A4C" w:rsidRPr="00170A4C" w:rsidRDefault="00170A4C" w:rsidP="00170A4C">
      <w:pPr>
        <w:tabs>
          <w:tab w:val="num" w:pos="360"/>
          <w:tab w:val="num" w:pos="540"/>
        </w:tabs>
        <w:spacing w:after="0" w:line="240" w:lineRule="auto"/>
        <w:jc w:val="both"/>
      </w:pPr>
      <w:r w:rsidRPr="00170A4C">
        <w:rPr>
          <w:b/>
        </w:rPr>
        <w:t xml:space="preserve">11.1. </w:t>
      </w:r>
      <w:r w:rsidRPr="00170A4C">
        <w:t>Претензионный порядок досудебного урегулирования споров, вытекающих из контракта, является для Сторон обязательным.</w:t>
      </w:r>
    </w:p>
    <w:p w:rsidR="00170A4C" w:rsidRPr="00170A4C" w:rsidRDefault="00170A4C" w:rsidP="00170A4C">
      <w:pPr>
        <w:tabs>
          <w:tab w:val="num" w:pos="360"/>
          <w:tab w:val="num" w:pos="540"/>
        </w:tabs>
        <w:spacing w:after="0" w:line="240" w:lineRule="auto"/>
        <w:jc w:val="both"/>
      </w:pPr>
      <w:r w:rsidRPr="00170A4C">
        <w:rPr>
          <w:b/>
        </w:rPr>
        <w:t>11.2.</w:t>
      </w:r>
      <w:r w:rsidRPr="00170A4C">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170A4C" w:rsidRPr="00170A4C" w:rsidRDefault="00170A4C" w:rsidP="00170A4C">
      <w:pPr>
        <w:tabs>
          <w:tab w:val="num" w:pos="360"/>
          <w:tab w:val="num" w:pos="540"/>
        </w:tabs>
        <w:spacing w:after="0" w:line="240" w:lineRule="auto"/>
        <w:jc w:val="both"/>
      </w:pPr>
      <w:r w:rsidRPr="00170A4C">
        <w:rPr>
          <w:b/>
        </w:rPr>
        <w:t>11.3.</w:t>
      </w:r>
      <w:r w:rsidRPr="00170A4C">
        <w:t xml:space="preserve"> Допускается направление Сторонами претензионных писем иными способами: по факсу, электронной почте или </w:t>
      </w:r>
      <w:proofErr w:type="gramStart"/>
      <w:r w:rsidRPr="00170A4C">
        <w:t>экспресс-почтой</w:t>
      </w:r>
      <w:proofErr w:type="gramEnd"/>
      <w:r w:rsidRPr="00170A4C">
        <w:t>.</w:t>
      </w:r>
    </w:p>
    <w:p w:rsidR="00170A4C" w:rsidRPr="00170A4C" w:rsidRDefault="00170A4C" w:rsidP="00170A4C">
      <w:pPr>
        <w:tabs>
          <w:tab w:val="num" w:pos="540"/>
        </w:tabs>
        <w:spacing w:after="0" w:line="240" w:lineRule="auto"/>
        <w:jc w:val="both"/>
      </w:pPr>
      <w:r w:rsidRPr="00170A4C">
        <w:rPr>
          <w:b/>
        </w:rPr>
        <w:t>11.4.</w:t>
      </w:r>
      <w:r w:rsidRPr="00170A4C">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170A4C" w:rsidRPr="00170A4C" w:rsidRDefault="00170A4C" w:rsidP="00170A4C">
      <w:pPr>
        <w:spacing w:after="0" w:line="240" w:lineRule="auto"/>
        <w:jc w:val="center"/>
        <w:rPr>
          <w:b/>
          <w:color w:val="000000"/>
        </w:rPr>
      </w:pPr>
    </w:p>
    <w:p w:rsidR="00170A4C" w:rsidRPr="00170A4C" w:rsidRDefault="00170A4C" w:rsidP="00170A4C">
      <w:pPr>
        <w:spacing w:after="0" w:line="240" w:lineRule="auto"/>
        <w:jc w:val="center"/>
        <w:rPr>
          <w:b/>
          <w:color w:val="000000"/>
        </w:rPr>
      </w:pPr>
      <w:r w:rsidRPr="00170A4C">
        <w:rPr>
          <w:b/>
          <w:color w:val="000000"/>
        </w:rPr>
        <w:t>12. ПРОЧИЕ УСЛОВИЯ</w:t>
      </w:r>
    </w:p>
    <w:p w:rsidR="00170A4C" w:rsidRPr="00170A4C" w:rsidRDefault="00170A4C" w:rsidP="00170A4C">
      <w:pPr>
        <w:tabs>
          <w:tab w:val="num" w:pos="540"/>
        </w:tabs>
        <w:spacing w:after="0" w:line="240" w:lineRule="auto"/>
        <w:jc w:val="both"/>
      </w:pPr>
      <w:r w:rsidRPr="00170A4C">
        <w:rPr>
          <w:b/>
        </w:rPr>
        <w:t>12.1.</w:t>
      </w:r>
      <w:r w:rsidRPr="00170A4C">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170A4C" w:rsidRPr="00170A4C" w:rsidRDefault="00170A4C" w:rsidP="00170A4C">
      <w:pPr>
        <w:tabs>
          <w:tab w:val="num" w:pos="540"/>
        </w:tabs>
        <w:spacing w:after="0" w:line="240" w:lineRule="auto"/>
        <w:jc w:val="both"/>
      </w:pPr>
      <w:r w:rsidRPr="00170A4C">
        <w:rPr>
          <w:b/>
        </w:rPr>
        <w:lastRenderedPageBreak/>
        <w:t xml:space="preserve">12.2. </w:t>
      </w:r>
      <w:r w:rsidRPr="00170A4C">
        <w:t>Взаимоотношения сторон, не урегулированные настоящим контрактом, регулируются действующим законодательством РФ.</w:t>
      </w:r>
    </w:p>
    <w:p w:rsidR="00170A4C" w:rsidRPr="00170A4C" w:rsidRDefault="00170A4C" w:rsidP="00170A4C">
      <w:pPr>
        <w:spacing w:after="0" w:line="240" w:lineRule="auto"/>
        <w:jc w:val="center"/>
        <w:rPr>
          <w:b/>
          <w:color w:val="000000"/>
        </w:rPr>
      </w:pPr>
    </w:p>
    <w:p w:rsidR="00170A4C" w:rsidRPr="00170A4C" w:rsidRDefault="00170A4C" w:rsidP="00170A4C">
      <w:pPr>
        <w:spacing w:after="0" w:line="240" w:lineRule="auto"/>
        <w:jc w:val="center"/>
        <w:rPr>
          <w:b/>
          <w:color w:val="000000"/>
        </w:rPr>
      </w:pPr>
      <w:r w:rsidRPr="00170A4C">
        <w:rPr>
          <w:b/>
          <w:color w:val="000000"/>
        </w:rPr>
        <w:t>13. АДРЕСА И БАНКОВСКИЕ РЕКВИЗИТЫ СТОРОН</w:t>
      </w:r>
    </w:p>
    <w:p w:rsidR="00170A4C" w:rsidRPr="00170A4C" w:rsidRDefault="00170A4C" w:rsidP="00170A4C">
      <w:pPr>
        <w:spacing w:after="0" w:line="240" w:lineRule="auto"/>
        <w:rPr>
          <w:b/>
          <w:color w:val="000000"/>
        </w:rPr>
      </w:pPr>
      <w:r w:rsidRPr="00170A4C">
        <w:rPr>
          <w:b/>
          <w:color w:val="000000"/>
        </w:rPr>
        <w:t>Заказчик –</w:t>
      </w:r>
      <w:r w:rsidRPr="00170A4C">
        <w:rPr>
          <w:color w:val="000000"/>
        </w:rPr>
        <w:t xml:space="preserve"> </w:t>
      </w:r>
      <w:r w:rsidRPr="00170A4C">
        <w:rPr>
          <w:b/>
          <w:color w:val="000000"/>
        </w:rPr>
        <w:t>Управление благоустройства Администрации города Иванова</w:t>
      </w:r>
    </w:p>
    <w:p w:rsidR="00170A4C" w:rsidRPr="00170A4C" w:rsidRDefault="00170A4C" w:rsidP="00170A4C">
      <w:pPr>
        <w:spacing w:after="0" w:line="240" w:lineRule="auto"/>
        <w:rPr>
          <w:color w:val="000000"/>
        </w:rPr>
      </w:pPr>
      <w:proofErr w:type="gramStart"/>
      <w:r w:rsidRPr="00170A4C">
        <w:rPr>
          <w:color w:val="000000"/>
        </w:rPr>
        <w:t>153000, г. Иваново, пл. Революции, д.6, к.1203, тел. 32-72-94</w:t>
      </w:r>
      <w:proofErr w:type="gramEnd"/>
    </w:p>
    <w:p w:rsidR="00170A4C" w:rsidRPr="00170A4C" w:rsidRDefault="00170A4C" w:rsidP="00170A4C">
      <w:pPr>
        <w:spacing w:after="0" w:line="240" w:lineRule="auto"/>
        <w:jc w:val="both"/>
        <w:rPr>
          <w:color w:val="000000"/>
        </w:rPr>
      </w:pPr>
      <w:r w:rsidRPr="00170A4C">
        <w:rPr>
          <w:color w:val="000000"/>
        </w:rPr>
        <w:t xml:space="preserve">Адрес электронной почты: </w:t>
      </w:r>
      <w:proofErr w:type="spellStart"/>
      <w:r w:rsidRPr="00170A4C">
        <w:rPr>
          <w:color w:val="000000"/>
          <w:lang w:val="en-US"/>
        </w:rPr>
        <w:t>blag</w:t>
      </w:r>
      <w:proofErr w:type="spellEnd"/>
      <w:r w:rsidRPr="00170A4C">
        <w:rPr>
          <w:color w:val="000000"/>
        </w:rPr>
        <w:t>@</w:t>
      </w:r>
      <w:proofErr w:type="spellStart"/>
      <w:r w:rsidRPr="00170A4C">
        <w:rPr>
          <w:color w:val="000000"/>
          <w:lang w:val="en-US"/>
        </w:rPr>
        <w:t>ivgoradm</w:t>
      </w:r>
      <w:proofErr w:type="spellEnd"/>
      <w:r w:rsidRPr="00170A4C">
        <w:rPr>
          <w:color w:val="000000"/>
        </w:rPr>
        <w:t>.</w:t>
      </w:r>
      <w:proofErr w:type="spellStart"/>
      <w:r w:rsidRPr="00170A4C">
        <w:rPr>
          <w:color w:val="000000"/>
          <w:lang w:val="en-US"/>
        </w:rPr>
        <w:t>ru</w:t>
      </w:r>
      <w:proofErr w:type="spellEnd"/>
    </w:p>
    <w:p w:rsidR="00170A4C" w:rsidRPr="00170A4C" w:rsidRDefault="00170A4C" w:rsidP="00170A4C">
      <w:pPr>
        <w:spacing w:after="0" w:line="240" w:lineRule="auto"/>
        <w:rPr>
          <w:color w:val="000000"/>
        </w:rPr>
      </w:pPr>
      <w:r w:rsidRPr="00170A4C">
        <w:rPr>
          <w:color w:val="000000"/>
        </w:rPr>
        <w:t>Лицевой счет в финансово-казначейском управлении Администрации города Иванова</w:t>
      </w:r>
    </w:p>
    <w:p w:rsidR="00170A4C" w:rsidRPr="00170A4C" w:rsidRDefault="00170A4C" w:rsidP="00170A4C">
      <w:pPr>
        <w:spacing w:after="0" w:line="240" w:lineRule="auto"/>
        <w:rPr>
          <w:color w:val="000000"/>
        </w:rPr>
      </w:pPr>
      <w:r w:rsidRPr="00170A4C">
        <w:rPr>
          <w:color w:val="000000"/>
        </w:rPr>
        <w:t>ИНН 3728023270  КПП 370201001</w:t>
      </w:r>
    </w:p>
    <w:p w:rsidR="00170A4C" w:rsidRPr="00170A4C" w:rsidRDefault="00170A4C" w:rsidP="00170A4C">
      <w:pPr>
        <w:spacing w:after="0" w:line="240" w:lineRule="auto"/>
        <w:rPr>
          <w:color w:val="000000"/>
        </w:rPr>
      </w:pPr>
    </w:p>
    <w:p w:rsidR="00170A4C" w:rsidRPr="00170A4C" w:rsidRDefault="00170A4C" w:rsidP="00170A4C">
      <w:pPr>
        <w:spacing w:after="0" w:line="240" w:lineRule="auto"/>
        <w:jc w:val="both"/>
        <w:rPr>
          <w:color w:val="000000"/>
        </w:rPr>
      </w:pPr>
    </w:p>
    <w:p w:rsidR="00170A4C" w:rsidRPr="00170A4C" w:rsidRDefault="00170A4C" w:rsidP="00170A4C">
      <w:pPr>
        <w:spacing w:after="0" w:line="240" w:lineRule="auto"/>
        <w:jc w:val="both"/>
        <w:rPr>
          <w:color w:val="000000"/>
        </w:rPr>
      </w:pPr>
      <w:r w:rsidRPr="00170A4C">
        <w:rPr>
          <w:color w:val="000000"/>
        </w:rPr>
        <w:t>Начальник управления</w:t>
      </w:r>
      <w:r w:rsidRPr="00170A4C">
        <w:rPr>
          <w:color w:val="000000"/>
        </w:rPr>
        <w:tab/>
      </w:r>
      <w:r w:rsidRPr="00170A4C">
        <w:rPr>
          <w:color w:val="000000"/>
        </w:rPr>
        <w:tab/>
      </w:r>
      <w:r w:rsidRPr="00170A4C">
        <w:rPr>
          <w:color w:val="000000"/>
        </w:rPr>
        <w:tab/>
        <w:t xml:space="preserve">                                                                    А.Н. Бобров</w:t>
      </w:r>
    </w:p>
    <w:p w:rsidR="00170A4C" w:rsidRPr="00170A4C" w:rsidRDefault="00170A4C" w:rsidP="00170A4C">
      <w:pPr>
        <w:spacing w:after="0" w:line="240" w:lineRule="auto"/>
        <w:rPr>
          <w:b/>
          <w:color w:val="000000"/>
        </w:rPr>
      </w:pPr>
    </w:p>
    <w:p w:rsidR="00170A4C" w:rsidRPr="00170A4C" w:rsidRDefault="00170A4C" w:rsidP="00170A4C">
      <w:pPr>
        <w:spacing w:after="0" w:line="240" w:lineRule="auto"/>
        <w:rPr>
          <w:b/>
          <w:color w:val="000000"/>
        </w:rPr>
      </w:pPr>
    </w:p>
    <w:p w:rsidR="00170A4C" w:rsidRPr="00170A4C" w:rsidRDefault="00170A4C" w:rsidP="00170A4C">
      <w:pPr>
        <w:spacing w:after="0" w:line="240" w:lineRule="auto"/>
      </w:pPr>
      <w:r w:rsidRPr="00170A4C">
        <w:rPr>
          <w:b/>
          <w:color w:val="000000"/>
        </w:rPr>
        <w:t>Подрядчик_</w:t>
      </w:r>
      <w:r w:rsidRPr="00170A4C">
        <w:rPr>
          <w:color w:val="000000"/>
        </w:rPr>
        <w:t>__________________________________________________</w:t>
      </w:r>
    </w:p>
    <w:p w:rsidR="00A33858" w:rsidRPr="00170A4C" w:rsidRDefault="00A33858" w:rsidP="00170A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D00C2F" w:rsidRDefault="00DD285D" w:rsidP="00DD285D">
      <w:pPr>
        <w:ind w:left="6804" w:hanging="992"/>
      </w:pPr>
      <w:r>
        <w:t xml:space="preserve">    </w:t>
      </w:r>
      <w:r w:rsidR="00D00C2F">
        <w:br w:type="page"/>
      </w:r>
    </w:p>
    <w:p w:rsidR="00D00C2F" w:rsidRDefault="00DD285D" w:rsidP="00D00C2F">
      <w:pPr>
        <w:tabs>
          <w:tab w:val="left" w:pos="5954"/>
        </w:tabs>
        <w:spacing w:after="0" w:line="240" w:lineRule="auto"/>
        <w:ind w:left="5954"/>
      </w:pPr>
      <w:r>
        <w:lastRenderedPageBreak/>
        <w:t xml:space="preserve">Приложение № 1 </w:t>
      </w:r>
    </w:p>
    <w:p w:rsidR="00DD285D" w:rsidRDefault="00DD285D" w:rsidP="00D00C2F">
      <w:pPr>
        <w:tabs>
          <w:tab w:val="left" w:pos="5954"/>
        </w:tabs>
        <w:spacing w:after="0" w:line="240" w:lineRule="auto"/>
        <w:ind w:left="5954"/>
      </w:pPr>
      <w:r>
        <w:t>к контракту</w:t>
      </w:r>
      <w:r w:rsidR="00D00C2F">
        <w:t xml:space="preserve"> №_____от ______</w:t>
      </w:r>
      <w:r>
        <w:t>_ 2014 г.</w:t>
      </w:r>
    </w:p>
    <w:p w:rsidR="00D00C2F" w:rsidRDefault="00D00C2F" w:rsidP="005E17C6">
      <w:pPr>
        <w:widowControl/>
        <w:suppressAutoHyphens w:val="0"/>
        <w:spacing w:after="0" w:line="240" w:lineRule="auto"/>
        <w:jc w:val="center"/>
        <w:rPr>
          <w:rFonts w:eastAsia="Times New Roman" w:cs="Times New Roman"/>
          <w:b/>
          <w:lang w:eastAsia="ru-RU" w:bidi="ar-SA"/>
        </w:rPr>
      </w:pPr>
    </w:p>
    <w:p w:rsidR="00D00C2F" w:rsidRDefault="00D00C2F" w:rsidP="005E17C6">
      <w:pPr>
        <w:widowControl/>
        <w:suppressAutoHyphens w:val="0"/>
        <w:spacing w:after="0" w:line="240" w:lineRule="auto"/>
        <w:jc w:val="center"/>
        <w:rPr>
          <w:rFonts w:eastAsia="Times New Roman" w:cs="Times New Roman"/>
          <w:b/>
          <w:lang w:eastAsia="ru-RU" w:bidi="ar-SA"/>
        </w:rPr>
      </w:pPr>
    </w:p>
    <w:p w:rsidR="005E17C6" w:rsidRPr="005E17C6" w:rsidRDefault="005E17C6" w:rsidP="005E17C6">
      <w:pPr>
        <w:suppressAutoHyphens w:val="0"/>
        <w:autoSpaceDE w:val="0"/>
        <w:autoSpaceDN w:val="0"/>
        <w:adjustRightInd w:val="0"/>
        <w:spacing w:after="0" w:line="240" w:lineRule="auto"/>
        <w:jc w:val="center"/>
        <w:rPr>
          <w:rFonts w:eastAsia="Times New Roman" w:cs="Times New Roman"/>
          <w:b/>
          <w:lang w:eastAsia="ru-RU" w:bidi="ar-SA"/>
        </w:rPr>
      </w:pPr>
      <w:r w:rsidRPr="005E17C6">
        <w:rPr>
          <w:rFonts w:eastAsia="Times New Roman" w:cs="Times New Roman"/>
          <w:b/>
          <w:lang w:eastAsia="ru-RU" w:bidi="ar-SA"/>
        </w:rPr>
        <w:t>ТЕХНИЧЕСКОЕ ЗАДАНИЕ</w:t>
      </w:r>
      <w:r>
        <w:rPr>
          <w:rFonts w:eastAsia="Times New Roman" w:cs="Times New Roman"/>
          <w:b/>
          <w:lang w:eastAsia="ru-RU" w:bidi="ar-SA"/>
        </w:rPr>
        <w:t>*</w:t>
      </w:r>
    </w:p>
    <w:p w:rsidR="00D00C2F" w:rsidRDefault="00D00C2F" w:rsidP="00D00C2F">
      <w:pPr>
        <w:spacing w:after="0" w:line="240" w:lineRule="auto"/>
        <w:jc w:val="center"/>
        <w:rPr>
          <w:b/>
        </w:rPr>
      </w:pPr>
      <w:r>
        <w:rPr>
          <w:b/>
        </w:rPr>
        <w:t>на выполнение работ по содержанию, ремонту и установке ТСОДД</w:t>
      </w:r>
    </w:p>
    <w:p w:rsidR="004732D3" w:rsidRDefault="00D00C2F" w:rsidP="00D00C2F">
      <w:pPr>
        <w:widowControl/>
        <w:tabs>
          <w:tab w:val="left" w:pos="6379"/>
        </w:tabs>
        <w:spacing w:after="0" w:line="240" w:lineRule="auto"/>
        <w:jc w:val="center"/>
        <w:rPr>
          <w:b/>
        </w:rPr>
      </w:pPr>
      <w:r>
        <w:rPr>
          <w:b/>
        </w:rPr>
        <w:t>(установке и замене пешеходных ограждений)</w:t>
      </w:r>
    </w:p>
    <w:p w:rsidR="00D00C2F" w:rsidRDefault="00D00C2F" w:rsidP="00D00C2F">
      <w:pPr>
        <w:widowControl/>
        <w:tabs>
          <w:tab w:val="left" w:pos="6379"/>
        </w:tabs>
        <w:spacing w:after="0" w:line="240" w:lineRule="auto"/>
        <w:jc w:val="center"/>
        <w:rPr>
          <w:b/>
        </w:rPr>
      </w:pPr>
    </w:p>
    <w:p w:rsidR="00D00C2F" w:rsidRDefault="00D00C2F" w:rsidP="00D00C2F">
      <w:pPr>
        <w:widowControl/>
        <w:tabs>
          <w:tab w:val="left" w:pos="6379"/>
        </w:tabs>
        <w:spacing w:after="0" w:line="240" w:lineRule="auto"/>
        <w:jc w:val="center"/>
        <w:rPr>
          <w:b/>
        </w:rPr>
      </w:pPr>
    </w:p>
    <w:p w:rsidR="00D00C2F" w:rsidRDefault="00D00C2F" w:rsidP="00D00C2F">
      <w:pPr>
        <w:widowControl/>
        <w:tabs>
          <w:tab w:val="left" w:pos="6379"/>
        </w:tabs>
        <w:spacing w:after="0" w:line="240" w:lineRule="auto"/>
        <w:jc w:val="center"/>
        <w:rPr>
          <w:rFonts w:eastAsia="Times New Roman" w:cs="Times New Roman"/>
          <w:b/>
          <w:lang w:eastAsia="ar-SA" w:bidi="ar-SA"/>
        </w:rPr>
      </w:pPr>
    </w:p>
    <w:tbl>
      <w:tblPr>
        <w:tblW w:w="14221" w:type="dxa"/>
        <w:tblInd w:w="108" w:type="dxa"/>
        <w:tblLook w:val="01E0" w:firstRow="1" w:lastRow="1" w:firstColumn="1" w:lastColumn="1" w:noHBand="0" w:noVBand="0"/>
      </w:tblPr>
      <w:tblGrid>
        <w:gridCol w:w="9923"/>
        <w:gridCol w:w="4298"/>
      </w:tblGrid>
      <w:tr w:rsidR="004732D3" w:rsidRPr="00765821" w:rsidTr="004732D3">
        <w:tc>
          <w:tcPr>
            <w:tcW w:w="9923" w:type="dxa"/>
          </w:tcPr>
          <w:p w:rsidR="004732D3" w:rsidRPr="00765821" w:rsidRDefault="004732D3" w:rsidP="000A2531">
            <w:pPr>
              <w:spacing w:after="0" w:line="240" w:lineRule="auto"/>
              <w:ind w:left="-108" w:firstLine="108"/>
              <w:rPr>
                <w:b/>
              </w:rPr>
            </w:pPr>
            <w:r w:rsidRPr="00765821">
              <w:rPr>
                <w:b/>
              </w:rPr>
              <w:t xml:space="preserve">Заказчик </w:t>
            </w:r>
            <w:r>
              <w:rPr>
                <w:b/>
              </w:rPr>
              <w:tab/>
              <w:t xml:space="preserve">                                                                                              </w:t>
            </w:r>
            <w:r w:rsidRPr="00765821">
              <w:rPr>
                <w:b/>
              </w:rPr>
              <w:t>Подрядчик</w:t>
            </w:r>
          </w:p>
          <w:p w:rsidR="004732D3" w:rsidRPr="00765821" w:rsidRDefault="004732D3" w:rsidP="000A2531">
            <w:pPr>
              <w:spacing w:after="0" w:line="240" w:lineRule="auto"/>
            </w:pPr>
            <w:r w:rsidRPr="00765821">
              <w:t>________________________</w:t>
            </w:r>
            <w:r>
              <w:t xml:space="preserve">                                                           </w:t>
            </w:r>
            <w:r w:rsidRPr="00765821">
              <w:t xml:space="preserve">________________________ </w:t>
            </w:r>
          </w:p>
          <w:p w:rsidR="000A2531" w:rsidRDefault="000A2531" w:rsidP="00D00C2F">
            <w:pPr>
              <w:spacing w:after="0"/>
              <w:jc w:val="both"/>
              <w:rPr>
                <w:rFonts w:cs="Times New Roman"/>
              </w:rPr>
            </w:pPr>
          </w:p>
          <w:p w:rsidR="000A2531" w:rsidRDefault="000A2531" w:rsidP="00D00C2F">
            <w:pPr>
              <w:spacing w:after="0"/>
              <w:jc w:val="both"/>
              <w:rPr>
                <w:rFonts w:cs="Times New Roman"/>
              </w:rPr>
            </w:pPr>
          </w:p>
          <w:p w:rsidR="004732D3" w:rsidRPr="00765821" w:rsidRDefault="004732D3" w:rsidP="00D00C2F">
            <w:pPr>
              <w:spacing w:after="0"/>
              <w:jc w:val="both"/>
            </w:pPr>
            <w:r w:rsidRPr="005E17C6">
              <w:rPr>
                <w:rFonts w:cs="Times New Roman"/>
              </w:rPr>
              <w:t>*</w:t>
            </w:r>
            <w:r w:rsidRPr="00D00C2F">
              <w:rPr>
                <w:rFonts w:cs="Times New Roman"/>
                <w:sz w:val="20"/>
                <w:szCs w:val="20"/>
              </w:rPr>
              <w:t>Согласно разделу 1 «</w:t>
            </w:r>
            <w:r w:rsidRPr="00D00C2F">
              <w:rPr>
                <w:rFonts w:cs="Times New Roman"/>
                <w:bCs/>
                <w:sz w:val="20"/>
                <w:szCs w:val="20"/>
              </w:rPr>
              <w:t xml:space="preserve">Технические характеристики работ, объем работ» части </w:t>
            </w:r>
            <w:r w:rsidRPr="00D00C2F">
              <w:rPr>
                <w:rFonts w:eastAsia="Times New Roman" w:cs="Times New Roman"/>
                <w:sz w:val="20"/>
                <w:szCs w:val="20"/>
                <w:lang w:val="en-US" w:eastAsia="ru-RU" w:bidi="ar-SA"/>
              </w:rPr>
              <w:t>III</w:t>
            </w:r>
            <w:r w:rsidRPr="00D00C2F">
              <w:rPr>
                <w:rFonts w:eastAsia="Times New Roman" w:cs="Times New Roman"/>
                <w:sz w:val="20"/>
                <w:szCs w:val="20"/>
                <w:lang w:eastAsia="ru-RU" w:bidi="ar-SA"/>
              </w:rPr>
              <w:t xml:space="preserve"> «Описание объекта закупки» документации об электронном аукционе</w:t>
            </w:r>
          </w:p>
        </w:tc>
        <w:tc>
          <w:tcPr>
            <w:tcW w:w="4298" w:type="dxa"/>
          </w:tcPr>
          <w:p w:rsidR="004732D3" w:rsidRPr="00765821" w:rsidRDefault="004732D3" w:rsidP="004732D3">
            <w:pPr>
              <w:ind w:left="-108" w:firstLine="108"/>
            </w:pPr>
          </w:p>
        </w:tc>
      </w:tr>
    </w:tbl>
    <w:p w:rsidR="00D411BC" w:rsidRDefault="00D411BC" w:rsidP="00DD285D">
      <w:pPr>
        <w:spacing w:after="0"/>
        <w:jc w:val="right"/>
      </w:pPr>
    </w:p>
    <w:p w:rsidR="00D00C2F" w:rsidRDefault="00D00C2F" w:rsidP="00DD285D">
      <w:pPr>
        <w:spacing w:after="0"/>
        <w:jc w:val="right"/>
      </w:pPr>
    </w:p>
    <w:p w:rsidR="00D00C2F" w:rsidRDefault="00D00C2F" w:rsidP="00DD285D">
      <w:pPr>
        <w:spacing w:after="0"/>
        <w:jc w:val="right"/>
      </w:pPr>
    </w:p>
    <w:p w:rsidR="00D00C2F" w:rsidRDefault="004732D3" w:rsidP="00D00C2F">
      <w:pPr>
        <w:tabs>
          <w:tab w:val="left" w:pos="5954"/>
        </w:tabs>
        <w:spacing w:after="0"/>
        <w:ind w:left="5954"/>
      </w:pPr>
      <w:r>
        <w:t xml:space="preserve">Приложение № </w:t>
      </w:r>
      <w:r w:rsidR="00D411BC">
        <w:t>2</w:t>
      </w:r>
      <w:r w:rsidR="00DD285D">
        <w:t xml:space="preserve"> </w:t>
      </w:r>
    </w:p>
    <w:p w:rsidR="00DD285D" w:rsidRDefault="00D00C2F" w:rsidP="00D00C2F">
      <w:pPr>
        <w:tabs>
          <w:tab w:val="left" w:pos="5954"/>
        </w:tabs>
        <w:spacing w:after="0"/>
        <w:ind w:left="5954"/>
      </w:pPr>
      <w:r>
        <w:t>к</w:t>
      </w:r>
      <w:r w:rsidR="00DD285D">
        <w:t xml:space="preserve"> контракту </w:t>
      </w:r>
      <w:r>
        <w:t>№_____от _____</w:t>
      </w:r>
      <w:r w:rsidR="00DD285D">
        <w:t>_ 2014 г.</w:t>
      </w:r>
    </w:p>
    <w:p w:rsidR="003B6F58" w:rsidRDefault="003B6F58" w:rsidP="00DD285D">
      <w:pPr>
        <w:tabs>
          <w:tab w:val="left" w:pos="5760"/>
        </w:tabs>
        <w:spacing w:line="240" w:lineRule="atLeast"/>
        <w:jc w:val="center"/>
        <w:rPr>
          <w:b/>
          <w:iCs/>
          <w:lang w:eastAsia="ar-SA"/>
        </w:rPr>
      </w:pPr>
    </w:p>
    <w:p w:rsidR="00DD285D" w:rsidRDefault="00DD285D" w:rsidP="00DD285D">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tbl>
      <w:tblPr>
        <w:tblW w:w="9645" w:type="dxa"/>
        <w:tblInd w:w="108" w:type="dxa"/>
        <w:tblLayout w:type="fixed"/>
        <w:tblLook w:val="04A0" w:firstRow="1" w:lastRow="0" w:firstColumn="1" w:lastColumn="0" w:noHBand="0" w:noVBand="1"/>
      </w:tblPr>
      <w:tblGrid>
        <w:gridCol w:w="540"/>
        <w:gridCol w:w="4138"/>
        <w:gridCol w:w="4967"/>
      </w:tblGrid>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both"/>
              <w:rPr>
                <w:iCs/>
                <w:sz w:val="22"/>
                <w:szCs w:val="22"/>
                <w:lang w:eastAsia="ar-SA"/>
              </w:rPr>
            </w:pPr>
            <w:r w:rsidRPr="006956BA">
              <w:rPr>
                <w:iCs/>
                <w:sz w:val="22"/>
                <w:szCs w:val="22"/>
                <w:lang w:eastAsia="ar-SA"/>
              </w:rPr>
              <w:t>№</w:t>
            </w:r>
          </w:p>
          <w:p w:rsidR="00DD285D" w:rsidRPr="006956BA" w:rsidRDefault="00DD285D" w:rsidP="00D219C5">
            <w:pPr>
              <w:tabs>
                <w:tab w:val="left" w:pos="5760"/>
              </w:tabs>
              <w:spacing w:line="240" w:lineRule="atLeast"/>
              <w:jc w:val="both"/>
              <w:rPr>
                <w:iCs/>
                <w:sz w:val="22"/>
                <w:szCs w:val="22"/>
                <w:lang w:eastAsia="ar-SA"/>
              </w:rPr>
            </w:pPr>
            <w:proofErr w:type="gramStart"/>
            <w:r w:rsidRPr="006956BA">
              <w:rPr>
                <w:iCs/>
                <w:sz w:val="22"/>
                <w:szCs w:val="22"/>
                <w:lang w:eastAsia="ar-SA"/>
              </w:rPr>
              <w:t>п</w:t>
            </w:r>
            <w:proofErr w:type="gramEnd"/>
            <w:r w:rsidRPr="006956BA">
              <w:rPr>
                <w:iCs/>
                <w:sz w:val="22"/>
                <w:szCs w:val="22"/>
                <w:lang w:eastAsia="ar-SA"/>
              </w:rPr>
              <w:t>/п</w:t>
            </w:r>
          </w:p>
        </w:tc>
        <w:tc>
          <w:tcPr>
            <w:tcW w:w="4138"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center"/>
              <w:rPr>
                <w:iCs/>
                <w:sz w:val="22"/>
                <w:szCs w:val="22"/>
                <w:lang w:eastAsia="ar-SA"/>
              </w:rPr>
            </w:pPr>
            <w:proofErr w:type="gramStart"/>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967" w:type="dxa"/>
            <w:tcBorders>
              <w:top w:val="single" w:sz="4" w:space="0" w:color="000000"/>
              <w:left w:val="single" w:sz="4" w:space="0" w:color="000000"/>
              <w:bottom w:val="single" w:sz="4" w:space="0" w:color="000000"/>
              <w:right w:val="single" w:sz="4" w:space="0" w:color="000000"/>
            </w:tcBorders>
            <w:vAlign w:val="center"/>
            <w:hideMark/>
          </w:tcPr>
          <w:p w:rsidR="00DD285D" w:rsidRPr="006956BA" w:rsidRDefault="00DD285D" w:rsidP="00D219C5">
            <w:pPr>
              <w:tabs>
                <w:tab w:val="left" w:pos="5760"/>
              </w:tabs>
              <w:snapToGrid w:val="0"/>
              <w:spacing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bl>
    <w:p w:rsidR="00DD285D" w:rsidRDefault="00DD285D" w:rsidP="00DD285D"/>
    <w:tbl>
      <w:tblPr>
        <w:tblW w:w="0" w:type="auto"/>
        <w:tblInd w:w="108" w:type="dxa"/>
        <w:tblLook w:val="01E0" w:firstRow="1" w:lastRow="1" w:firstColumn="1" w:lastColumn="1" w:noHBand="0" w:noVBand="0"/>
      </w:tblPr>
      <w:tblGrid>
        <w:gridCol w:w="5164"/>
        <w:gridCol w:w="4298"/>
      </w:tblGrid>
      <w:tr w:rsidR="00DD285D" w:rsidTr="00D219C5">
        <w:tc>
          <w:tcPr>
            <w:tcW w:w="5164" w:type="dxa"/>
          </w:tcPr>
          <w:p w:rsidR="00DD285D" w:rsidRPr="00765821" w:rsidRDefault="00DD285D" w:rsidP="000A2531">
            <w:pPr>
              <w:spacing w:after="0" w:line="240" w:lineRule="auto"/>
              <w:rPr>
                <w:b/>
              </w:rPr>
            </w:pPr>
            <w:r w:rsidRPr="00765821">
              <w:rPr>
                <w:b/>
              </w:rPr>
              <w:t xml:space="preserve">Заказчик </w:t>
            </w:r>
          </w:p>
          <w:p w:rsidR="00DD285D" w:rsidRPr="00765821" w:rsidRDefault="00DD285D" w:rsidP="000A2531">
            <w:pPr>
              <w:spacing w:after="0" w:line="240" w:lineRule="auto"/>
            </w:pPr>
            <w:r w:rsidRPr="00765821">
              <w:t xml:space="preserve">________________________ </w:t>
            </w:r>
          </w:p>
          <w:p w:rsidR="00DD285D" w:rsidRPr="00765821" w:rsidRDefault="00DD285D" w:rsidP="00D219C5"/>
        </w:tc>
        <w:tc>
          <w:tcPr>
            <w:tcW w:w="4298" w:type="dxa"/>
          </w:tcPr>
          <w:p w:rsidR="00DD285D" w:rsidRPr="00765821" w:rsidRDefault="00DD285D" w:rsidP="000A2531">
            <w:pPr>
              <w:spacing w:after="0" w:line="240" w:lineRule="auto"/>
              <w:rPr>
                <w:b/>
              </w:rPr>
            </w:pPr>
            <w:r w:rsidRPr="00765821">
              <w:rPr>
                <w:b/>
              </w:rPr>
              <w:t>Подрядчик</w:t>
            </w:r>
          </w:p>
          <w:p w:rsidR="00DD285D" w:rsidRPr="00765821" w:rsidRDefault="00DD285D" w:rsidP="000A2531">
            <w:pPr>
              <w:spacing w:after="0" w:line="240" w:lineRule="auto"/>
            </w:pPr>
            <w:r w:rsidRPr="00765821">
              <w:t>________________________</w:t>
            </w:r>
          </w:p>
        </w:tc>
      </w:tr>
    </w:tbl>
    <w:p w:rsidR="000A2531" w:rsidRDefault="000A2531" w:rsidP="00D00C2F">
      <w:pPr>
        <w:spacing w:after="0" w:line="240" w:lineRule="auto"/>
        <w:ind w:left="6804" w:hanging="850"/>
      </w:pPr>
    </w:p>
    <w:p w:rsidR="000A2531" w:rsidRDefault="000A2531" w:rsidP="00D00C2F">
      <w:pPr>
        <w:spacing w:after="0" w:line="240" w:lineRule="auto"/>
        <w:ind w:left="6804" w:hanging="850"/>
      </w:pPr>
    </w:p>
    <w:p w:rsidR="00D00C2F" w:rsidRDefault="004732D3" w:rsidP="00D00C2F">
      <w:pPr>
        <w:spacing w:after="0" w:line="240" w:lineRule="auto"/>
        <w:ind w:left="6804" w:hanging="850"/>
      </w:pPr>
      <w:r>
        <w:t xml:space="preserve">Приложение № </w:t>
      </w:r>
      <w:r w:rsidR="00D411BC">
        <w:t>3</w:t>
      </w:r>
    </w:p>
    <w:p w:rsidR="004732D3" w:rsidRDefault="004732D3" w:rsidP="00D00C2F">
      <w:pPr>
        <w:spacing w:after="0" w:line="240" w:lineRule="auto"/>
        <w:ind w:left="6804" w:hanging="850"/>
      </w:pPr>
      <w:r>
        <w:t>к контракту №_____от _______ 2014 г.</w:t>
      </w:r>
    </w:p>
    <w:p w:rsidR="00D00C2F" w:rsidRDefault="00D00C2F" w:rsidP="000A2531">
      <w:pPr>
        <w:spacing w:after="0" w:line="240" w:lineRule="auto"/>
        <w:jc w:val="center"/>
        <w:rPr>
          <w:b/>
          <w:iCs/>
        </w:rPr>
      </w:pPr>
    </w:p>
    <w:p w:rsidR="00D00C2F" w:rsidRDefault="00D00C2F" w:rsidP="000A2531">
      <w:pPr>
        <w:spacing w:after="0" w:line="240" w:lineRule="auto"/>
        <w:jc w:val="center"/>
        <w:rPr>
          <w:b/>
          <w:iCs/>
        </w:rPr>
      </w:pPr>
    </w:p>
    <w:p w:rsidR="004732D3" w:rsidRDefault="004732D3" w:rsidP="004732D3">
      <w:pPr>
        <w:jc w:val="center"/>
      </w:pPr>
      <w:r>
        <w:rPr>
          <w:b/>
          <w:iCs/>
        </w:rPr>
        <w:t>Локальны</w:t>
      </w:r>
      <w:r w:rsidR="00D00C2F">
        <w:rPr>
          <w:b/>
          <w:iCs/>
        </w:rPr>
        <w:t>й</w:t>
      </w:r>
      <w:r>
        <w:rPr>
          <w:b/>
          <w:iCs/>
        </w:rPr>
        <w:t xml:space="preserve"> сметны</w:t>
      </w:r>
      <w:r w:rsidR="00D00C2F">
        <w:rPr>
          <w:b/>
          <w:iCs/>
        </w:rPr>
        <w:t>й расчет</w:t>
      </w:r>
      <w:r>
        <w:rPr>
          <w:iCs/>
          <w:vertAlign w:val="superscript"/>
        </w:rPr>
        <w:t xml:space="preserve"> </w:t>
      </w:r>
      <w:r>
        <w:rPr>
          <w:rStyle w:val="affe"/>
          <w:iCs/>
        </w:rPr>
        <w:t>*</w:t>
      </w:r>
    </w:p>
    <w:p w:rsidR="004732D3" w:rsidRPr="003B6F58" w:rsidRDefault="004732D3" w:rsidP="004732D3">
      <w:pPr>
        <w:tabs>
          <w:tab w:val="num" w:pos="900"/>
        </w:tabs>
        <w:spacing w:after="0"/>
        <w:jc w:val="center"/>
        <w:rPr>
          <w:color w:val="000000"/>
          <w:sz w:val="20"/>
          <w:szCs w:val="20"/>
        </w:rPr>
      </w:pPr>
    </w:p>
    <w:p w:rsidR="004732D3" w:rsidRPr="00D00C2F" w:rsidRDefault="004732D3" w:rsidP="004732D3">
      <w:pPr>
        <w:tabs>
          <w:tab w:val="num" w:pos="900"/>
        </w:tabs>
        <w:spacing w:after="0"/>
        <w:rPr>
          <w:sz w:val="20"/>
          <w:szCs w:val="20"/>
        </w:rPr>
      </w:pPr>
      <w:r w:rsidRPr="00D00C2F">
        <w:rPr>
          <w:color w:val="000000"/>
          <w:sz w:val="20"/>
          <w:szCs w:val="20"/>
        </w:rPr>
        <w:t xml:space="preserve">* </w:t>
      </w:r>
      <w:proofErr w:type="gramStart"/>
      <w:r w:rsidR="00D00C2F" w:rsidRPr="00D00C2F">
        <w:rPr>
          <w:sz w:val="20"/>
          <w:szCs w:val="20"/>
        </w:rPr>
        <w:t>размещен</w:t>
      </w:r>
      <w:proofErr w:type="gramEnd"/>
      <w:r w:rsidRPr="00D00C2F">
        <w:rPr>
          <w:sz w:val="20"/>
          <w:szCs w:val="20"/>
        </w:rPr>
        <w:t xml:space="preserve"> отдельным файлом на сайте </w:t>
      </w:r>
      <w:hyperlink r:id="rId41" w:history="1">
        <w:r w:rsidRPr="00D00C2F">
          <w:rPr>
            <w:rStyle w:val="afc"/>
            <w:sz w:val="20"/>
            <w:szCs w:val="20"/>
            <w:lang w:val="en-US"/>
          </w:rPr>
          <w:t>www</w:t>
        </w:r>
        <w:r w:rsidRPr="00D00C2F">
          <w:rPr>
            <w:rStyle w:val="afc"/>
            <w:sz w:val="20"/>
            <w:szCs w:val="20"/>
          </w:rPr>
          <w:t>.zakupki.gov.ru</w:t>
        </w:r>
      </w:hyperlink>
    </w:p>
    <w:p w:rsidR="00D00C2F" w:rsidRDefault="00D00C2F" w:rsidP="00DD285D">
      <w: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00C2F">
      <w:pPr>
        <w:spacing w:after="0" w:line="240" w:lineRule="auto"/>
        <w:ind w:right="154"/>
        <w:jc w:val="center"/>
        <w:rPr>
          <w:b/>
          <w:bCs/>
        </w:rPr>
      </w:pPr>
      <w:r>
        <w:rPr>
          <w:b/>
          <w:bCs/>
        </w:rPr>
        <w:t>1. Технические характеристики работ, объем работ.</w:t>
      </w:r>
    </w:p>
    <w:p w:rsidR="00DD285D" w:rsidRDefault="00DD285D" w:rsidP="00D00C2F">
      <w:pPr>
        <w:spacing w:after="0" w:line="240" w:lineRule="auto"/>
        <w:ind w:firstLine="426"/>
        <w:jc w:val="both"/>
      </w:pPr>
      <w:proofErr w:type="gramStart"/>
      <w:r>
        <w:t xml:space="preserve">Все работы выполняются в соответствии с контрактом, </w:t>
      </w:r>
      <w:r w:rsidR="004732D3">
        <w:t>локальным</w:t>
      </w:r>
      <w:r w:rsidR="006278B1">
        <w:t xml:space="preserve"> сметным</w:t>
      </w:r>
      <w:r w:rsidR="004732D3">
        <w:t xml:space="preserve"> расчет</w:t>
      </w:r>
      <w:r w:rsidR="006278B1">
        <w:t>о</w:t>
      </w:r>
      <w:r w:rsidR="004732D3">
        <w:t>м</w:t>
      </w:r>
      <w:r w:rsidR="006278B1">
        <w:t>, размещенным</w:t>
      </w:r>
      <w:r>
        <w:t xml:space="preserve"> на сайте </w:t>
      </w:r>
      <w:hyperlink r:id="rId42" w:history="1">
        <w:r w:rsidRPr="009A3402">
          <w:rPr>
            <w:rStyle w:val="afc"/>
            <w:lang w:val="en-US"/>
          </w:rPr>
          <w:t>www</w:t>
        </w:r>
        <w:r w:rsidRPr="009A3402">
          <w:rPr>
            <w:rStyle w:val="afc"/>
          </w:rPr>
          <w:t>.zakupki.gov.ru</w:t>
        </w:r>
      </w:hyperlink>
      <w:r>
        <w:t>, с соблюдением действующего законодательства</w:t>
      </w:r>
      <w:r w:rsidRPr="00F70055">
        <w:t xml:space="preserve"> Российской Федерации в области строите</w:t>
      </w:r>
      <w:r>
        <w:t>льной деятельности, обязательных</w:t>
      </w:r>
      <w:r w:rsidRPr="00F70055">
        <w:t xml:space="preserve"> требова</w:t>
      </w:r>
      <w:r>
        <w:t>ний</w:t>
      </w:r>
      <w:r w:rsidRPr="00F70055">
        <w:t xml:space="preserve"> государственных стандартов, строительных</w:t>
      </w:r>
      <w:r>
        <w:t xml:space="preserve"> норм и правил, проектов, других нормативных актов</w:t>
      </w:r>
      <w:r w:rsidRPr="00F70055">
        <w:t xml:space="preserve"> в области строительства, охраны труда, охраны окружающей среды, пожарной безопасности, охраны здоровья</w:t>
      </w:r>
      <w:r>
        <w:t>.</w:t>
      </w:r>
      <w:proofErr w:type="gramEnd"/>
    </w:p>
    <w:p w:rsidR="000A2531" w:rsidRDefault="000A2531" w:rsidP="00D00C2F">
      <w:pPr>
        <w:spacing w:after="0" w:line="240" w:lineRule="auto"/>
        <w:ind w:firstLine="426"/>
        <w:jc w:val="both"/>
      </w:pPr>
    </w:p>
    <w:p w:rsidR="00D411BC" w:rsidRPr="005E17C6" w:rsidRDefault="00D411BC" w:rsidP="000A2531">
      <w:pPr>
        <w:suppressAutoHyphens w:val="0"/>
        <w:autoSpaceDE w:val="0"/>
        <w:autoSpaceDN w:val="0"/>
        <w:adjustRightInd w:val="0"/>
        <w:spacing w:after="0" w:line="240" w:lineRule="auto"/>
        <w:jc w:val="center"/>
        <w:rPr>
          <w:rFonts w:eastAsia="Times New Roman" w:cs="Times New Roman"/>
          <w:b/>
          <w:lang w:eastAsia="ru-RU" w:bidi="ar-SA"/>
        </w:rPr>
      </w:pPr>
      <w:r w:rsidRPr="005E17C6">
        <w:rPr>
          <w:rFonts w:eastAsia="Times New Roman" w:cs="Times New Roman"/>
          <w:b/>
          <w:lang w:eastAsia="ru-RU" w:bidi="ar-SA"/>
        </w:rPr>
        <w:t>ТЕХНИЧЕСКОЕ ЗАДАНИЕ</w:t>
      </w:r>
    </w:p>
    <w:p w:rsidR="000A2531" w:rsidRDefault="000A2531" w:rsidP="000A2531">
      <w:pPr>
        <w:spacing w:after="0" w:line="240" w:lineRule="auto"/>
        <w:jc w:val="center"/>
        <w:rPr>
          <w:b/>
        </w:rPr>
      </w:pPr>
      <w:r>
        <w:rPr>
          <w:b/>
        </w:rPr>
        <w:t>на выполнение работ по содержанию, ремонту и установке ТСОДД</w:t>
      </w:r>
    </w:p>
    <w:p w:rsidR="00D411BC" w:rsidRDefault="000A2531" w:rsidP="000A2531">
      <w:pPr>
        <w:widowControl/>
        <w:tabs>
          <w:tab w:val="left" w:pos="6379"/>
        </w:tabs>
        <w:jc w:val="center"/>
        <w:rPr>
          <w:rFonts w:eastAsia="Times New Roman" w:cs="Times New Roman"/>
          <w:b/>
          <w:lang w:eastAsia="ar-SA" w:bidi="ar-SA"/>
        </w:rPr>
      </w:pPr>
      <w:r>
        <w:rPr>
          <w:b/>
        </w:rPr>
        <w:t>(установке и замене пешеходных ограждений)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559"/>
        <w:gridCol w:w="1090"/>
        <w:gridCol w:w="2535"/>
      </w:tblGrid>
      <w:tr w:rsidR="000A2531" w:rsidTr="000A2531">
        <w:tc>
          <w:tcPr>
            <w:tcW w:w="644" w:type="dxa"/>
            <w:tcBorders>
              <w:top w:val="single" w:sz="4" w:space="0" w:color="auto"/>
              <w:left w:val="single" w:sz="4" w:space="0" w:color="auto"/>
              <w:bottom w:val="single" w:sz="4" w:space="0" w:color="auto"/>
              <w:right w:val="single" w:sz="4" w:space="0" w:color="auto"/>
            </w:tcBorders>
            <w:vAlign w:val="center"/>
            <w:hideMark/>
          </w:tcPr>
          <w:p w:rsidR="000A2531" w:rsidRDefault="000A2531" w:rsidP="000A2531">
            <w:pPr>
              <w:spacing w:after="0" w:line="240" w:lineRule="auto"/>
              <w:jc w:val="center"/>
              <w:rPr>
                <w:b/>
              </w:rPr>
            </w:pPr>
            <w:r>
              <w:rPr>
                <w:b/>
              </w:rPr>
              <w:t xml:space="preserve">№ </w:t>
            </w:r>
            <w:proofErr w:type="gramStart"/>
            <w:r>
              <w:rPr>
                <w:b/>
              </w:rPr>
              <w:t>п</w:t>
            </w:r>
            <w:proofErr w:type="gramEnd"/>
            <w:r>
              <w:rPr>
                <w:b/>
              </w:rPr>
              <w:t>/п</w:t>
            </w:r>
          </w:p>
        </w:tc>
        <w:tc>
          <w:tcPr>
            <w:tcW w:w="5559" w:type="dxa"/>
            <w:tcBorders>
              <w:top w:val="single" w:sz="4" w:space="0" w:color="auto"/>
              <w:left w:val="single" w:sz="4" w:space="0" w:color="auto"/>
              <w:bottom w:val="single" w:sz="4" w:space="0" w:color="auto"/>
              <w:right w:val="single" w:sz="4" w:space="0" w:color="auto"/>
            </w:tcBorders>
            <w:vAlign w:val="center"/>
            <w:hideMark/>
          </w:tcPr>
          <w:p w:rsidR="000A2531" w:rsidRDefault="000A2531" w:rsidP="000A2531">
            <w:pPr>
              <w:spacing w:after="0" w:line="240" w:lineRule="auto"/>
              <w:jc w:val="center"/>
              <w:rPr>
                <w:b/>
              </w:rPr>
            </w:pPr>
            <w:r>
              <w:rPr>
                <w:b/>
              </w:rPr>
              <w:t>Вид работ</w:t>
            </w:r>
          </w:p>
        </w:tc>
        <w:tc>
          <w:tcPr>
            <w:tcW w:w="1090" w:type="dxa"/>
            <w:tcBorders>
              <w:top w:val="single" w:sz="4" w:space="0" w:color="auto"/>
              <w:left w:val="single" w:sz="4" w:space="0" w:color="auto"/>
              <w:bottom w:val="single" w:sz="4" w:space="0" w:color="auto"/>
              <w:right w:val="single" w:sz="4" w:space="0" w:color="auto"/>
            </w:tcBorders>
            <w:vAlign w:val="center"/>
            <w:hideMark/>
          </w:tcPr>
          <w:p w:rsidR="000A2531" w:rsidRDefault="000A2531" w:rsidP="000A2531">
            <w:pPr>
              <w:spacing w:after="0" w:line="240" w:lineRule="auto"/>
              <w:jc w:val="center"/>
              <w:rPr>
                <w:b/>
              </w:rPr>
            </w:pPr>
            <w:r>
              <w:rPr>
                <w:b/>
              </w:rPr>
              <w:t>Ед. изм.</w:t>
            </w:r>
          </w:p>
        </w:tc>
        <w:tc>
          <w:tcPr>
            <w:tcW w:w="2535" w:type="dxa"/>
            <w:tcBorders>
              <w:top w:val="single" w:sz="4" w:space="0" w:color="auto"/>
              <w:left w:val="single" w:sz="4" w:space="0" w:color="auto"/>
              <w:bottom w:val="single" w:sz="4" w:space="0" w:color="auto"/>
              <w:right w:val="single" w:sz="4" w:space="0" w:color="auto"/>
            </w:tcBorders>
            <w:vAlign w:val="center"/>
            <w:hideMark/>
          </w:tcPr>
          <w:p w:rsidR="000A2531" w:rsidRDefault="000A2531" w:rsidP="000A2531">
            <w:pPr>
              <w:spacing w:after="0" w:line="240" w:lineRule="auto"/>
              <w:jc w:val="center"/>
              <w:rPr>
                <w:b/>
              </w:rPr>
            </w:pPr>
            <w:r>
              <w:rPr>
                <w:b/>
              </w:rPr>
              <w:t>Объем работ</w:t>
            </w:r>
          </w:p>
        </w:tc>
      </w:tr>
      <w:tr w:rsidR="000A2531" w:rsidTr="000A2531">
        <w:tc>
          <w:tcPr>
            <w:tcW w:w="644" w:type="dxa"/>
            <w:tcBorders>
              <w:top w:val="single" w:sz="4" w:space="0" w:color="auto"/>
              <w:left w:val="single" w:sz="4" w:space="0" w:color="auto"/>
              <w:bottom w:val="single" w:sz="4" w:space="0" w:color="auto"/>
              <w:right w:val="single" w:sz="4" w:space="0" w:color="auto"/>
            </w:tcBorders>
            <w:vAlign w:val="center"/>
            <w:hideMark/>
          </w:tcPr>
          <w:p w:rsidR="000A2531" w:rsidRDefault="000A2531" w:rsidP="000A2531">
            <w:pPr>
              <w:spacing w:after="0" w:line="240" w:lineRule="auto"/>
              <w:jc w:val="center"/>
            </w:pPr>
            <w:r>
              <w:t>1</w:t>
            </w:r>
          </w:p>
        </w:tc>
        <w:tc>
          <w:tcPr>
            <w:tcW w:w="5559" w:type="dxa"/>
            <w:tcBorders>
              <w:top w:val="single" w:sz="4" w:space="0" w:color="auto"/>
              <w:left w:val="single" w:sz="4" w:space="0" w:color="auto"/>
              <w:bottom w:val="single" w:sz="4" w:space="0" w:color="auto"/>
              <w:right w:val="single" w:sz="4" w:space="0" w:color="auto"/>
            </w:tcBorders>
            <w:vAlign w:val="center"/>
            <w:hideMark/>
          </w:tcPr>
          <w:p w:rsidR="000A2531" w:rsidRDefault="000A2531" w:rsidP="000A2531">
            <w:pPr>
              <w:spacing w:after="0" w:line="240" w:lineRule="auto"/>
            </w:pPr>
            <w:r>
              <w:t>Демонтаж металлических пешеходных ограждений (отдельные секции)</w:t>
            </w:r>
          </w:p>
        </w:tc>
        <w:tc>
          <w:tcPr>
            <w:tcW w:w="1090" w:type="dxa"/>
            <w:tcBorders>
              <w:top w:val="single" w:sz="4" w:space="0" w:color="auto"/>
              <w:left w:val="single" w:sz="4" w:space="0" w:color="auto"/>
              <w:bottom w:val="single" w:sz="4" w:space="0" w:color="auto"/>
              <w:right w:val="single" w:sz="4" w:space="0" w:color="auto"/>
            </w:tcBorders>
            <w:vAlign w:val="center"/>
            <w:hideMark/>
          </w:tcPr>
          <w:p w:rsidR="000A2531" w:rsidRDefault="000A2531" w:rsidP="000A2531">
            <w:pPr>
              <w:spacing w:after="0" w:line="240" w:lineRule="auto"/>
              <w:jc w:val="center"/>
            </w:pPr>
            <w:proofErr w:type="spellStart"/>
            <w:r>
              <w:t>п</w:t>
            </w:r>
            <w:proofErr w:type="gramStart"/>
            <w:r>
              <w:t>.м</w:t>
            </w:r>
            <w:proofErr w:type="spellEnd"/>
            <w:proofErr w:type="gramEnd"/>
          </w:p>
        </w:tc>
        <w:tc>
          <w:tcPr>
            <w:tcW w:w="2535" w:type="dxa"/>
            <w:tcBorders>
              <w:top w:val="single" w:sz="4" w:space="0" w:color="auto"/>
              <w:left w:val="single" w:sz="4" w:space="0" w:color="auto"/>
              <w:bottom w:val="single" w:sz="4" w:space="0" w:color="auto"/>
              <w:right w:val="single" w:sz="4" w:space="0" w:color="auto"/>
            </w:tcBorders>
            <w:vAlign w:val="center"/>
            <w:hideMark/>
          </w:tcPr>
          <w:p w:rsidR="000A2531" w:rsidRDefault="000A2531" w:rsidP="000A2531">
            <w:pPr>
              <w:spacing w:after="0" w:line="240" w:lineRule="auto"/>
              <w:jc w:val="center"/>
            </w:pPr>
            <w:r>
              <w:t>257</w:t>
            </w:r>
          </w:p>
        </w:tc>
      </w:tr>
      <w:tr w:rsidR="000A2531" w:rsidTr="000A2531">
        <w:tc>
          <w:tcPr>
            <w:tcW w:w="644" w:type="dxa"/>
            <w:tcBorders>
              <w:top w:val="single" w:sz="4" w:space="0" w:color="auto"/>
              <w:left w:val="single" w:sz="4" w:space="0" w:color="auto"/>
              <w:bottom w:val="single" w:sz="4" w:space="0" w:color="auto"/>
              <w:right w:val="single" w:sz="4" w:space="0" w:color="auto"/>
            </w:tcBorders>
            <w:vAlign w:val="center"/>
            <w:hideMark/>
          </w:tcPr>
          <w:p w:rsidR="000A2531" w:rsidRDefault="000A2531" w:rsidP="000A2531">
            <w:pPr>
              <w:spacing w:after="0" w:line="240" w:lineRule="auto"/>
              <w:jc w:val="center"/>
            </w:pPr>
            <w:r>
              <w:t>2</w:t>
            </w:r>
          </w:p>
        </w:tc>
        <w:tc>
          <w:tcPr>
            <w:tcW w:w="5559" w:type="dxa"/>
            <w:tcBorders>
              <w:top w:val="single" w:sz="4" w:space="0" w:color="auto"/>
              <w:left w:val="single" w:sz="4" w:space="0" w:color="auto"/>
              <w:bottom w:val="single" w:sz="4" w:space="0" w:color="auto"/>
              <w:right w:val="single" w:sz="4" w:space="0" w:color="auto"/>
            </w:tcBorders>
            <w:vAlign w:val="center"/>
            <w:hideMark/>
          </w:tcPr>
          <w:p w:rsidR="000A2531" w:rsidRDefault="000A2531" w:rsidP="000A253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Перевозка демонтированных ограждений</w:t>
            </w:r>
          </w:p>
        </w:tc>
        <w:tc>
          <w:tcPr>
            <w:tcW w:w="1090" w:type="dxa"/>
            <w:tcBorders>
              <w:top w:val="single" w:sz="4" w:space="0" w:color="auto"/>
              <w:left w:val="single" w:sz="4" w:space="0" w:color="auto"/>
              <w:bottom w:val="single" w:sz="4" w:space="0" w:color="auto"/>
              <w:right w:val="single" w:sz="4" w:space="0" w:color="auto"/>
            </w:tcBorders>
            <w:vAlign w:val="center"/>
            <w:hideMark/>
          </w:tcPr>
          <w:p w:rsidR="000A2531" w:rsidRDefault="000A2531" w:rsidP="000A2531">
            <w:pPr>
              <w:spacing w:after="0" w:line="240" w:lineRule="auto"/>
              <w:jc w:val="center"/>
            </w:pPr>
            <w:r>
              <w:t>тонна</w:t>
            </w:r>
          </w:p>
        </w:tc>
        <w:tc>
          <w:tcPr>
            <w:tcW w:w="2535" w:type="dxa"/>
            <w:tcBorders>
              <w:top w:val="single" w:sz="4" w:space="0" w:color="auto"/>
              <w:left w:val="single" w:sz="4" w:space="0" w:color="auto"/>
              <w:bottom w:val="single" w:sz="4" w:space="0" w:color="auto"/>
              <w:right w:val="single" w:sz="4" w:space="0" w:color="auto"/>
            </w:tcBorders>
            <w:vAlign w:val="center"/>
            <w:hideMark/>
          </w:tcPr>
          <w:p w:rsidR="000A2531" w:rsidRDefault="000A2531" w:rsidP="000A2531">
            <w:pPr>
              <w:spacing w:after="0" w:line="240" w:lineRule="auto"/>
              <w:jc w:val="center"/>
            </w:pPr>
            <w:r>
              <w:t>6,785</w:t>
            </w:r>
          </w:p>
        </w:tc>
      </w:tr>
      <w:tr w:rsidR="000A2531" w:rsidTr="000A2531">
        <w:tc>
          <w:tcPr>
            <w:tcW w:w="644" w:type="dxa"/>
            <w:tcBorders>
              <w:top w:val="single" w:sz="4" w:space="0" w:color="auto"/>
              <w:left w:val="single" w:sz="4" w:space="0" w:color="auto"/>
              <w:bottom w:val="single" w:sz="4" w:space="0" w:color="auto"/>
              <w:right w:val="single" w:sz="4" w:space="0" w:color="auto"/>
            </w:tcBorders>
            <w:vAlign w:val="center"/>
            <w:hideMark/>
          </w:tcPr>
          <w:p w:rsidR="000A2531" w:rsidRDefault="000A2531" w:rsidP="000A2531">
            <w:pPr>
              <w:spacing w:after="0" w:line="240" w:lineRule="auto"/>
              <w:jc w:val="center"/>
            </w:pPr>
            <w:r>
              <w:t>3</w:t>
            </w:r>
          </w:p>
        </w:tc>
        <w:tc>
          <w:tcPr>
            <w:tcW w:w="5559" w:type="dxa"/>
            <w:tcBorders>
              <w:top w:val="single" w:sz="4" w:space="0" w:color="auto"/>
              <w:left w:val="single" w:sz="4" w:space="0" w:color="auto"/>
              <w:bottom w:val="single" w:sz="4" w:space="0" w:color="auto"/>
              <w:right w:val="single" w:sz="4" w:space="0" w:color="auto"/>
            </w:tcBorders>
            <w:vAlign w:val="center"/>
            <w:hideMark/>
          </w:tcPr>
          <w:p w:rsidR="000A2531" w:rsidRDefault="000A2531" w:rsidP="000A253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Устройство металлических пешеходных ограждений с бетонированием стоек</w:t>
            </w:r>
          </w:p>
        </w:tc>
        <w:tc>
          <w:tcPr>
            <w:tcW w:w="1090" w:type="dxa"/>
            <w:tcBorders>
              <w:top w:val="single" w:sz="4" w:space="0" w:color="auto"/>
              <w:left w:val="single" w:sz="4" w:space="0" w:color="auto"/>
              <w:bottom w:val="single" w:sz="4" w:space="0" w:color="auto"/>
              <w:right w:val="single" w:sz="4" w:space="0" w:color="auto"/>
            </w:tcBorders>
            <w:vAlign w:val="center"/>
            <w:hideMark/>
          </w:tcPr>
          <w:p w:rsidR="000A2531" w:rsidRDefault="000A2531" w:rsidP="000A2531">
            <w:pPr>
              <w:spacing w:after="0" w:line="240" w:lineRule="auto"/>
              <w:jc w:val="center"/>
            </w:pPr>
            <w:proofErr w:type="spellStart"/>
            <w:r>
              <w:t>п</w:t>
            </w:r>
            <w:proofErr w:type="gramStart"/>
            <w:r>
              <w:t>.м</w:t>
            </w:r>
            <w:proofErr w:type="spellEnd"/>
            <w:proofErr w:type="gramEnd"/>
          </w:p>
        </w:tc>
        <w:tc>
          <w:tcPr>
            <w:tcW w:w="2535" w:type="dxa"/>
            <w:tcBorders>
              <w:top w:val="single" w:sz="4" w:space="0" w:color="auto"/>
              <w:left w:val="single" w:sz="4" w:space="0" w:color="auto"/>
              <w:bottom w:val="single" w:sz="4" w:space="0" w:color="auto"/>
              <w:right w:val="single" w:sz="4" w:space="0" w:color="auto"/>
            </w:tcBorders>
            <w:vAlign w:val="center"/>
            <w:hideMark/>
          </w:tcPr>
          <w:p w:rsidR="000A2531" w:rsidRDefault="000A2531" w:rsidP="000A2531">
            <w:pPr>
              <w:spacing w:after="0" w:line="240" w:lineRule="auto"/>
              <w:jc w:val="center"/>
            </w:pPr>
            <w:r>
              <w:t>1 165</w:t>
            </w:r>
          </w:p>
        </w:tc>
      </w:tr>
    </w:tbl>
    <w:p w:rsidR="000A2531" w:rsidRDefault="000A2531" w:rsidP="000A2531">
      <w:pPr>
        <w:pStyle w:val="a6"/>
        <w:spacing w:after="0"/>
        <w:ind w:firstLine="708"/>
        <w:jc w:val="both"/>
        <w:rPr>
          <w:b/>
          <w:u w:val="single"/>
        </w:rPr>
      </w:pPr>
    </w:p>
    <w:p w:rsidR="000A2531" w:rsidRPr="000A2531" w:rsidRDefault="000A2531" w:rsidP="000A2531">
      <w:pPr>
        <w:pStyle w:val="a6"/>
        <w:spacing w:after="0" w:line="240" w:lineRule="auto"/>
        <w:ind w:firstLine="708"/>
        <w:jc w:val="both"/>
      </w:pPr>
      <w:r>
        <w:t xml:space="preserve">В целях сохранения единства </w:t>
      </w:r>
      <w:r w:rsidRPr="000A2531">
        <w:t>архитектурного облика улиц города, перед началом производства работ Заказчик определяет вид рисунка секции ограждения.</w:t>
      </w:r>
    </w:p>
    <w:p w:rsidR="000A2531" w:rsidRPr="000A2531" w:rsidRDefault="000A2531" w:rsidP="000A2531">
      <w:pPr>
        <w:pStyle w:val="a6"/>
        <w:spacing w:after="0" w:line="240" w:lineRule="auto"/>
        <w:ind w:firstLine="708"/>
        <w:jc w:val="both"/>
      </w:pPr>
      <w:r w:rsidRPr="000A2531">
        <w:t>Заказчик определяет перечень объектов, виды и объемы работ, сроки начала и окончания работ по каждому объекту.</w:t>
      </w:r>
    </w:p>
    <w:p w:rsidR="000A2531" w:rsidRPr="000A2531" w:rsidRDefault="000A2531" w:rsidP="000A2531">
      <w:pPr>
        <w:spacing w:after="0" w:line="240" w:lineRule="auto"/>
        <w:ind w:firstLine="708"/>
        <w:rPr>
          <w:b/>
          <w:u w:val="single"/>
        </w:rPr>
      </w:pPr>
    </w:p>
    <w:p w:rsidR="000A2531" w:rsidRPr="000A2531" w:rsidRDefault="000A2531" w:rsidP="000A2531">
      <w:pPr>
        <w:spacing w:after="0" w:line="240" w:lineRule="auto"/>
        <w:ind w:firstLine="708"/>
        <w:rPr>
          <w:u w:val="single"/>
        </w:rPr>
      </w:pPr>
      <w:r w:rsidRPr="000A2531">
        <w:rPr>
          <w:u w:val="single"/>
        </w:rPr>
        <w:t>Примечание:</w:t>
      </w:r>
    </w:p>
    <w:p w:rsidR="000A2531" w:rsidRPr="000A2531" w:rsidRDefault="000A2531" w:rsidP="000A2531">
      <w:pPr>
        <w:spacing w:after="0" w:line="240" w:lineRule="auto"/>
        <w:ind w:left="72" w:firstLine="648"/>
        <w:jc w:val="both"/>
        <w:rPr>
          <w:rStyle w:val="FontStyle103"/>
          <w:sz w:val="24"/>
          <w:szCs w:val="24"/>
        </w:rPr>
      </w:pPr>
      <w:r w:rsidRPr="000A2531">
        <w:rPr>
          <w:rStyle w:val="FontStyle97"/>
          <w:sz w:val="24"/>
          <w:szCs w:val="24"/>
        </w:rPr>
        <w:t xml:space="preserve">1. Соответствие применяемых материалов, оборудования и подлежащих выполнению работ требованиям законодательства РФ, выполнение работ в соответствии с требованиями </w:t>
      </w:r>
      <w:r w:rsidRPr="000A2531">
        <w:rPr>
          <w:rStyle w:val="FontStyle103"/>
          <w:sz w:val="24"/>
          <w:szCs w:val="24"/>
        </w:rPr>
        <w:t xml:space="preserve">сметной документации. </w:t>
      </w:r>
    </w:p>
    <w:p w:rsidR="000A2531" w:rsidRPr="000A2531" w:rsidRDefault="000A2531" w:rsidP="000A2531">
      <w:pPr>
        <w:spacing w:after="0" w:line="240" w:lineRule="auto"/>
        <w:ind w:firstLine="708"/>
        <w:jc w:val="both"/>
        <w:rPr>
          <w:rStyle w:val="FontStyle103"/>
          <w:sz w:val="24"/>
          <w:szCs w:val="24"/>
        </w:rPr>
      </w:pPr>
      <w:r w:rsidRPr="000A2531">
        <w:rPr>
          <w:rStyle w:val="FontStyle103"/>
          <w:sz w:val="24"/>
          <w:szCs w:val="24"/>
        </w:rPr>
        <w:t>2. ГОСТ 52289-2004 «Технические средства организации дорожного движения. Правила применения дорожных знаков, разметки, светофоров, ограждений и направляющих устройств».</w:t>
      </w:r>
    </w:p>
    <w:p w:rsidR="000A2531" w:rsidRPr="000A2531" w:rsidRDefault="000A2531" w:rsidP="000A2531">
      <w:pPr>
        <w:spacing w:after="0" w:line="240" w:lineRule="auto"/>
        <w:ind w:firstLine="708"/>
        <w:jc w:val="both"/>
        <w:rPr>
          <w:rStyle w:val="FontStyle103"/>
          <w:sz w:val="24"/>
          <w:szCs w:val="24"/>
        </w:rPr>
      </w:pPr>
      <w:r w:rsidRPr="000A2531">
        <w:rPr>
          <w:rStyle w:val="FontStyle103"/>
          <w:sz w:val="24"/>
          <w:szCs w:val="24"/>
        </w:rPr>
        <w:t xml:space="preserve">3. ГОСТ </w:t>
      </w:r>
      <w:proofErr w:type="gramStart"/>
      <w:r w:rsidRPr="000A2531">
        <w:rPr>
          <w:rStyle w:val="FontStyle103"/>
          <w:sz w:val="24"/>
          <w:szCs w:val="24"/>
        </w:rPr>
        <w:t>Р</w:t>
      </w:r>
      <w:proofErr w:type="gramEnd"/>
      <w:r w:rsidRPr="000A2531">
        <w:rPr>
          <w:rStyle w:val="FontStyle103"/>
          <w:sz w:val="24"/>
          <w:szCs w:val="24"/>
        </w:rPr>
        <w:t xml:space="preserve"> 52766 – 2007 «Дороги автомобильные общего пользования. Элементы обустройства. Общие требования».</w:t>
      </w:r>
    </w:p>
    <w:p w:rsidR="000A2531" w:rsidRPr="000A2531" w:rsidRDefault="000A2531" w:rsidP="000A2531">
      <w:pPr>
        <w:spacing w:after="0" w:line="240" w:lineRule="auto"/>
        <w:ind w:firstLine="708"/>
        <w:jc w:val="both"/>
        <w:rPr>
          <w:rStyle w:val="FontStyle103"/>
          <w:sz w:val="24"/>
          <w:szCs w:val="24"/>
        </w:rPr>
      </w:pPr>
      <w:r w:rsidRPr="000A2531">
        <w:rPr>
          <w:rStyle w:val="FontStyle103"/>
          <w:sz w:val="24"/>
          <w:szCs w:val="24"/>
        </w:rPr>
        <w:t>4. ВСН 37 – 84 «Инструкция по организации движения и ограждению мест производства дорожных работ».</w:t>
      </w:r>
    </w:p>
    <w:p w:rsidR="000A2531" w:rsidRPr="000A2531" w:rsidRDefault="000A2531" w:rsidP="000A2531">
      <w:pPr>
        <w:spacing w:after="0" w:line="240" w:lineRule="auto"/>
        <w:ind w:firstLine="708"/>
        <w:jc w:val="both"/>
        <w:rPr>
          <w:rStyle w:val="FontStyle103"/>
          <w:sz w:val="24"/>
          <w:szCs w:val="24"/>
        </w:rPr>
      </w:pPr>
      <w:r w:rsidRPr="000A2531">
        <w:rPr>
          <w:rStyle w:val="FontStyle103"/>
          <w:sz w:val="24"/>
          <w:szCs w:val="24"/>
        </w:rPr>
        <w:t>5. СП 42.13330.2011. «Свод правил. Градостроительство. Планировка и застройка городских и сельских поселений. Актуализированная редакция СНиП 2.07.01 – 89*».</w:t>
      </w:r>
    </w:p>
    <w:p w:rsidR="000A2531" w:rsidRPr="000A2531" w:rsidRDefault="000A2531" w:rsidP="000A2531">
      <w:pPr>
        <w:spacing w:after="0" w:line="240" w:lineRule="auto"/>
        <w:ind w:firstLine="708"/>
        <w:jc w:val="both"/>
        <w:rPr>
          <w:rStyle w:val="FontStyle103"/>
          <w:sz w:val="24"/>
          <w:szCs w:val="24"/>
        </w:rPr>
      </w:pPr>
      <w:r w:rsidRPr="000A2531">
        <w:rPr>
          <w:rStyle w:val="FontStyle103"/>
          <w:sz w:val="24"/>
          <w:szCs w:val="24"/>
        </w:rPr>
        <w:t>6. Гарантийный срок:</w:t>
      </w:r>
    </w:p>
    <w:p w:rsidR="000A2531" w:rsidRPr="000A2531" w:rsidRDefault="000A2531" w:rsidP="000A2531">
      <w:pPr>
        <w:spacing w:after="0" w:line="240" w:lineRule="auto"/>
        <w:ind w:firstLine="708"/>
        <w:jc w:val="both"/>
        <w:rPr>
          <w:rStyle w:val="FontStyle103"/>
          <w:sz w:val="24"/>
          <w:szCs w:val="24"/>
        </w:rPr>
      </w:pPr>
      <w:r w:rsidRPr="000A2531">
        <w:rPr>
          <w:rStyle w:val="FontStyle103"/>
          <w:sz w:val="24"/>
          <w:szCs w:val="24"/>
        </w:rPr>
        <w:t>- установка и замена пешеходных ограждений – 2 года;</w:t>
      </w:r>
    </w:p>
    <w:p w:rsidR="000A2531" w:rsidRPr="000A2531" w:rsidRDefault="000A2531" w:rsidP="000A2531">
      <w:pPr>
        <w:spacing w:after="0" w:line="240" w:lineRule="auto"/>
        <w:ind w:firstLine="708"/>
        <w:jc w:val="both"/>
        <w:rPr>
          <w:rStyle w:val="FontStyle103"/>
          <w:sz w:val="24"/>
          <w:szCs w:val="24"/>
        </w:rPr>
      </w:pPr>
      <w:r w:rsidRPr="000A2531">
        <w:rPr>
          <w:rStyle w:val="FontStyle103"/>
          <w:sz w:val="24"/>
          <w:szCs w:val="24"/>
        </w:rPr>
        <w:t>- окрашенных элементов – 1 год.</w:t>
      </w:r>
    </w:p>
    <w:p w:rsidR="000A2531" w:rsidRPr="000A2531" w:rsidRDefault="000A2531" w:rsidP="000A2531">
      <w:pPr>
        <w:spacing w:after="0" w:line="240" w:lineRule="auto"/>
        <w:ind w:firstLine="708"/>
        <w:jc w:val="both"/>
        <w:rPr>
          <w:rStyle w:val="FontStyle103"/>
          <w:sz w:val="24"/>
          <w:szCs w:val="24"/>
        </w:rPr>
      </w:pPr>
      <w:r w:rsidRPr="000A2531">
        <w:rPr>
          <w:rStyle w:val="FontStyle103"/>
          <w:sz w:val="24"/>
          <w:szCs w:val="24"/>
        </w:rPr>
        <w:t>7. Срок завершения работ: с момента заключения контракта до 31.12.2014.</w:t>
      </w:r>
    </w:p>
    <w:p w:rsidR="000A2531" w:rsidRPr="000A2531" w:rsidRDefault="000A2531" w:rsidP="000A2531">
      <w:pPr>
        <w:spacing w:after="0" w:line="240" w:lineRule="auto"/>
        <w:ind w:firstLine="708"/>
        <w:jc w:val="both"/>
      </w:pPr>
      <w:r w:rsidRPr="000A2531">
        <w:rPr>
          <w:rStyle w:val="FontStyle103"/>
          <w:sz w:val="24"/>
          <w:szCs w:val="24"/>
        </w:rPr>
        <w:t>8. Поврежденные элементы ограждений подлежат восстановлению или замене в течение 2 суток после обнаружения дефектов на магистральных улицах, в течение 5 суток на улицах местного значения.</w:t>
      </w:r>
    </w:p>
    <w:p w:rsidR="00084E32" w:rsidRPr="000B2B09" w:rsidRDefault="00084E32" w:rsidP="005E17C6">
      <w:pPr>
        <w:suppressAutoHyphens w:val="0"/>
        <w:autoSpaceDE w:val="0"/>
        <w:autoSpaceDN w:val="0"/>
        <w:adjustRightInd w:val="0"/>
        <w:spacing w:after="0" w:line="240" w:lineRule="auto"/>
        <w:ind w:firstLine="720"/>
        <w:rPr>
          <w:rFonts w:eastAsia="Times New Roman" w:cs="Times New Roman"/>
          <w:b/>
          <w:sz w:val="22"/>
          <w:szCs w:val="22"/>
          <w:lang w:eastAsia="ru-RU" w:bidi="ar-SA"/>
        </w:rPr>
      </w:pPr>
    </w:p>
    <w:p w:rsidR="00DD285D" w:rsidRPr="009A4BCF" w:rsidRDefault="00DD285D" w:rsidP="001E1937">
      <w:pPr>
        <w:pStyle w:val="af0"/>
        <w:numPr>
          <w:ilvl w:val="0"/>
          <w:numId w:val="30"/>
        </w:numPr>
        <w:tabs>
          <w:tab w:val="left" w:pos="567"/>
        </w:tabs>
        <w:autoSpaceDE w:val="0"/>
        <w:spacing w:after="0" w:line="240" w:lineRule="atLeast"/>
        <w:jc w:val="center"/>
        <w:rPr>
          <w:b/>
          <w:iCs/>
          <w:lang w:eastAsia="ar-SA"/>
        </w:rPr>
      </w:pPr>
      <w:r w:rsidRPr="009A4BCF">
        <w:rPr>
          <w:b/>
          <w:iCs/>
          <w:lang w:eastAsia="ar-SA"/>
        </w:rPr>
        <w:t>Требования к материалам, используемым при выполнении работ.</w:t>
      </w:r>
    </w:p>
    <w:p w:rsidR="00DD285D" w:rsidRDefault="00DD285D" w:rsidP="000A2531">
      <w:pPr>
        <w:spacing w:after="0" w:line="240" w:lineRule="auto"/>
        <w:ind w:right="57" w:firstLine="425"/>
        <w:jc w:val="both"/>
      </w:pPr>
      <w:r w:rsidRPr="009A4BCF">
        <w:t xml:space="preserve">При указании в </w:t>
      </w:r>
      <w:r w:rsidR="003B6F58" w:rsidRPr="009A4BCF">
        <w:t xml:space="preserve">документации (в том числе в </w:t>
      </w:r>
      <w:r w:rsidR="00CF6D38">
        <w:t>локальных сметных расчетах</w:t>
      </w:r>
      <w:r w:rsidR="003B6F58" w:rsidRPr="009A4BCF">
        <w:t xml:space="preserve">, </w:t>
      </w:r>
      <w:r w:rsidRPr="009A4BCF">
        <w:t>технических характеристиках товаров, планируемых для использования при выполнении работ</w:t>
      </w:r>
      <w:r w:rsidR="00CF6D38">
        <w:t>)</w:t>
      </w:r>
      <w:r w:rsidRPr="009A4BCF">
        <w:t xml:space="preserve"> на товарный знак, необходимо считать такое указание сопровожденным словами «или эквивалент».</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402"/>
        <w:gridCol w:w="6379"/>
      </w:tblGrid>
      <w:tr w:rsidR="000A2531" w:rsidRPr="000A2531" w:rsidTr="000A2531">
        <w:trPr>
          <w:trHeight w:val="8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A2531" w:rsidRPr="000A2531" w:rsidRDefault="000A2531" w:rsidP="000A2531">
            <w:pPr>
              <w:spacing w:after="0" w:line="240" w:lineRule="auto"/>
              <w:jc w:val="center"/>
              <w:rPr>
                <w:rFonts w:cs="Times New Roman"/>
                <w:b/>
                <w:i/>
                <w:sz w:val="22"/>
                <w:szCs w:val="22"/>
              </w:rPr>
            </w:pPr>
            <w:r w:rsidRPr="000A2531">
              <w:rPr>
                <w:rFonts w:cs="Times New Roman"/>
                <w:b/>
                <w:i/>
                <w:sz w:val="22"/>
                <w:szCs w:val="22"/>
              </w:rPr>
              <w:lastRenderedPageBreak/>
              <w:t>№</w:t>
            </w:r>
          </w:p>
          <w:p w:rsidR="000A2531" w:rsidRPr="000A2531" w:rsidRDefault="000A2531" w:rsidP="000A2531">
            <w:pPr>
              <w:spacing w:after="0" w:line="240" w:lineRule="auto"/>
              <w:ind w:left="-108" w:right="-108"/>
              <w:jc w:val="center"/>
              <w:rPr>
                <w:rFonts w:cs="Times New Roman"/>
                <w:b/>
                <w:i/>
                <w:sz w:val="22"/>
                <w:szCs w:val="22"/>
              </w:rPr>
            </w:pPr>
            <w:r w:rsidRPr="000A2531">
              <w:rPr>
                <w:rFonts w:cs="Times New Roman"/>
                <w:b/>
                <w:i/>
                <w:sz w:val="22"/>
                <w:szCs w:val="22"/>
              </w:rPr>
              <w:t>п\</w:t>
            </w:r>
            <w:proofErr w:type="gramStart"/>
            <w:r w:rsidRPr="000A2531">
              <w:rPr>
                <w:rFonts w:cs="Times New Roman"/>
                <w:b/>
                <w:i/>
                <w:sz w:val="22"/>
                <w:szCs w:val="22"/>
              </w:rPr>
              <w:t>п</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A2531" w:rsidRPr="000A2531" w:rsidRDefault="000A2531" w:rsidP="000A2531">
            <w:pPr>
              <w:spacing w:after="0" w:line="240" w:lineRule="auto"/>
              <w:ind w:left="-108" w:right="-108"/>
              <w:jc w:val="center"/>
              <w:rPr>
                <w:rFonts w:cs="Times New Roman"/>
                <w:b/>
                <w:i/>
                <w:sz w:val="22"/>
                <w:szCs w:val="22"/>
              </w:rPr>
            </w:pPr>
            <w:proofErr w:type="gramStart"/>
            <w:r w:rsidRPr="000A2531">
              <w:rPr>
                <w:rFonts w:cs="Times New Roman"/>
                <w:b/>
                <w:i/>
                <w:sz w:val="22"/>
                <w:szCs w:val="22"/>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A2531" w:rsidRPr="000A2531" w:rsidRDefault="000A2531" w:rsidP="000A2531">
            <w:pPr>
              <w:spacing w:after="0" w:line="240" w:lineRule="auto"/>
              <w:jc w:val="center"/>
              <w:rPr>
                <w:rFonts w:cs="Times New Roman"/>
                <w:b/>
                <w:i/>
                <w:sz w:val="22"/>
                <w:szCs w:val="22"/>
              </w:rPr>
            </w:pPr>
            <w:r w:rsidRPr="000A2531">
              <w:rPr>
                <w:rFonts w:cs="Times New Roman"/>
                <w:b/>
                <w:i/>
                <w:sz w:val="22"/>
                <w:szCs w:val="22"/>
              </w:rPr>
              <w:t>Требуемые показатели товара</w:t>
            </w:r>
          </w:p>
        </w:tc>
      </w:tr>
      <w:tr w:rsidR="000A2531" w:rsidRPr="000A2531" w:rsidTr="000A2531">
        <w:trPr>
          <w:trHeight w:val="843"/>
        </w:trPr>
        <w:tc>
          <w:tcPr>
            <w:tcW w:w="426" w:type="dxa"/>
            <w:tcBorders>
              <w:top w:val="single" w:sz="4" w:space="0" w:color="auto"/>
              <w:left w:val="single" w:sz="4" w:space="0" w:color="auto"/>
              <w:bottom w:val="single" w:sz="4" w:space="0" w:color="auto"/>
              <w:right w:val="single" w:sz="4" w:space="0" w:color="auto"/>
            </w:tcBorders>
            <w:shd w:val="clear" w:color="auto" w:fill="auto"/>
          </w:tcPr>
          <w:p w:rsidR="000A2531" w:rsidRPr="000A2531" w:rsidRDefault="000A2531" w:rsidP="000A2531">
            <w:pPr>
              <w:widowControl/>
              <w:suppressAutoHyphens w:val="0"/>
              <w:spacing w:after="0" w:line="240" w:lineRule="auto"/>
              <w:jc w:val="center"/>
              <w:rPr>
                <w:rFonts w:cs="Times New Roman"/>
                <w:sz w:val="22"/>
                <w:szCs w:val="22"/>
              </w:rPr>
            </w:pPr>
            <w:r>
              <w:rPr>
                <w:rFonts w:cs="Times New Roman"/>
                <w:sz w:val="22"/>
                <w:szCs w:val="22"/>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A2531" w:rsidRPr="000A2531" w:rsidRDefault="000A2531" w:rsidP="000A2531">
            <w:pPr>
              <w:rPr>
                <w:rFonts w:cs="Times New Roman"/>
                <w:sz w:val="22"/>
                <w:szCs w:val="22"/>
              </w:rPr>
            </w:pPr>
            <w:r w:rsidRPr="000A2531">
              <w:rPr>
                <w:rFonts w:cs="Times New Roman"/>
                <w:sz w:val="22"/>
                <w:szCs w:val="22"/>
              </w:rPr>
              <w:t>Пешеходные ограждения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A2531" w:rsidRPr="000A2531" w:rsidRDefault="000A2531" w:rsidP="000A2531">
            <w:pPr>
              <w:pStyle w:val="ConsPlusNormal"/>
              <w:widowControl/>
              <w:numPr>
                <w:ilvl w:val="0"/>
                <w:numId w:val="35"/>
              </w:numPr>
              <w:tabs>
                <w:tab w:val="num" w:pos="585"/>
              </w:tabs>
              <w:ind w:hanging="720"/>
              <w:rPr>
                <w:rFonts w:ascii="Times New Roman" w:eastAsia="Droid Sans Fallback" w:hAnsi="Times New Roman" w:cs="Times New Roman"/>
                <w:sz w:val="22"/>
                <w:szCs w:val="22"/>
                <w:lang w:eastAsia="zh-CN" w:bidi="hi-IN"/>
              </w:rPr>
            </w:pPr>
            <w:r w:rsidRPr="000A2531">
              <w:rPr>
                <w:rFonts w:ascii="Times New Roman" w:eastAsia="Droid Sans Fallback" w:hAnsi="Times New Roman" w:cs="Times New Roman"/>
                <w:sz w:val="22"/>
                <w:szCs w:val="22"/>
                <w:lang w:eastAsia="zh-CN" w:bidi="hi-IN"/>
              </w:rPr>
              <w:t>длина секции – 1,48 – 2,0 м;</w:t>
            </w:r>
          </w:p>
          <w:p w:rsidR="000A2531" w:rsidRPr="000A2531" w:rsidRDefault="000A2531" w:rsidP="000A2531">
            <w:pPr>
              <w:pStyle w:val="ConsPlusNormal"/>
              <w:widowControl/>
              <w:numPr>
                <w:ilvl w:val="0"/>
                <w:numId w:val="35"/>
              </w:numPr>
              <w:tabs>
                <w:tab w:val="num" w:pos="585"/>
              </w:tabs>
              <w:ind w:hanging="720"/>
              <w:rPr>
                <w:rFonts w:ascii="Times New Roman" w:eastAsia="Droid Sans Fallback" w:hAnsi="Times New Roman" w:cs="Times New Roman"/>
                <w:sz w:val="22"/>
                <w:szCs w:val="22"/>
                <w:lang w:eastAsia="zh-CN" w:bidi="hi-IN"/>
              </w:rPr>
            </w:pPr>
            <w:r w:rsidRPr="000A2531">
              <w:rPr>
                <w:rFonts w:ascii="Times New Roman" w:eastAsia="Droid Sans Fallback" w:hAnsi="Times New Roman" w:cs="Times New Roman"/>
                <w:sz w:val="22"/>
                <w:szCs w:val="22"/>
                <w:lang w:eastAsia="zh-CN" w:bidi="hi-IN"/>
              </w:rPr>
              <w:t>высота секции – 0,6-0,7 м;</w:t>
            </w:r>
          </w:p>
          <w:p w:rsidR="000A2531" w:rsidRPr="000A2531" w:rsidRDefault="000A2531" w:rsidP="000A2531">
            <w:pPr>
              <w:pStyle w:val="ConsPlusNormal"/>
              <w:widowControl/>
              <w:numPr>
                <w:ilvl w:val="0"/>
                <w:numId w:val="35"/>
              </w:numPr>
              <w:tabs>
                <w:tab w:val="num" w:pos="585"/>
              </w:tabs>
              <w:ind w:left="45" w:firstLine="180"/>
              <w:rPr>
                <w:rFonts w:ascii="Times New Roman" w:eastAsia="Droid Sans Fallback" w:hAnsi="Times New Roman" w:cs="Times New Roman"/>
                <w:sz w:val="22"/>
                <w:szCs w:val="22"/>
                <w:lang w:eastAsia="zh-CN" w:bidi="hi-IN"/>
              </w:rPr>
            </w:pPr>
            <w:r w:rsidRPr="000A2531">
              <w:rPr>
                <w:rFonts w:ascii="Times New Roman" w:eastAsia="Droid Sans Fallback" w:hAnsi="Times New Roman" w:cs="Times New Roman"/>
                <w:sz w:val="22"/>
                <w:szCs w:val="22"/>
                <w:lang w:eastAsia="zh-CN" w:bidi="hi-IN"/>
              </w:rPr>
              <w:t>высота стойки – 1,5 м,</w:t>
            </w:r>
          </w:p>
          <w:p w:rsidR="000A2531" w:rsidRPr="000A2531" w:rsidRDefault="000A2531" w:rsidP="000A2531">
            <w:pPr>
              <w:pStyle w:val="ConsPlusNormal"/>
              <w:widowControl/>
              <w:numPr>
                <w:ilvl w:val="0"/>
                <w:numId w:val="35"/>
              </w:numPr>
              <w:tabs>
                <w:tab w:val="num" w:pos="585"/>
              </w:tabs>
              <w:ind w:left="45" w:firstLine="180"/>
              <w:rPr>
                <w:rFonts w:ascii="Times New Roman" w:eastAsia="Droid Sans Fallback" w:hAnsi="Times New Roman" w:cs="Times New Roman"/>
                <w:sz w:val="22"/>
                <w:szCs w:val="22"/>
                <w:lang w:eastAsia="zh-CN" w:bidi="hi-IN"/>
              </w:rPr>
            </w:pPr>
            <w:r w:rsidRPr="000A2531">
              <w:rPr>
                <w:rFonts w:ascii="Times New Roman" w:eastAsia="Droid Sans Fallback" w:hAnsi="Times New Roman" w:cs="Times New Roman"/>
                <w:sz w:val="22"/>
                <w:szCs w:val="22"/>
                <w:lang w:eastAsia="zh-CN" w:bidi="hi-IN"/>
              </w:rPr>
              <w:t>сечение профиля стойки – квадратное 50х50 мм, толщина не менее 2,0 мм;</w:t>
            </w:r>
          </w:p>
          <w:p w:rsidR="000A2531" w:rsidRPr="000A2531" w:rsidRDefault="000A2531" w:rsidP="000A2531">
            <w:pPr>
              <w:pStyle w:val="ConsPlusNormal"/>
              <w:widowControl/>
              <w:numPr>
                <w:ilvl w:val="0"/>
                <w:numId w:val="35"/>
              </w:numPr>
              <w:tabs>
                <w:tab w:val="num" w:pos="585"/>
              </w:tabs>
              <w:ind w:hanging="720"/>
              <w:rPr>
                <w:rFonts w:ascii="Times New Roman" w:eastAsia="Droid Sans Fallback" w:hAnsi="Times New Roman" w:cs="Times New Roman"/>
                <w:sz w:val="22"/>
                <w:szCs w:val="22"/>
                <w:lang w:eastAsia="zh-CN" w:bidi="hi-IN"/>
              </w:rPr>
            </w:pPr>
            <w:r w:rsidRPr="000A2531">
              <w:rPr>
                <w:rFonts w:ascii="Times New Roman" w:eastAsia="Droid Sans Fallback" w:hAnsi="Times New Roman" w:cs="Times New Roman"/>
                <w:sz w:val="22"/>
                <w:szCs w:val="22"/>
                <w:lang w:eastAsia="zh-CN" w:bidi="hi-IN"/>
              </w:rPr>
              <w:t>шаг стоек – 1,48 – 2,0 м;</w:t>
            </w:r>
          </w:p>
          <w:p w:rsidR="000A2531" w:rsidRPr="000A2531" w:rsidRDefault="000A2531" w:rsidP="000A2531">
            <w:pPr>
              <w:pStyle w:val="ConsPlusNormal"/>
              <w:widowControl/>
              <w:numPr>
                <w:ilvl w:val="0"/>
                <w:numId w:val="35"/>
              </w:numPr>
              <w:tabs>
                <w:tab w:val="num" w:pos="585"/>
              </w:tabs>
              <w:ind w:left="45" w:firstLine="180"/>
              <w:rPr>
                <w:rFonts w:ascii="Times New Roman" w:eastAsia="Droid Sans Fallback" w:hAnsi="Times New Roman" w:cs="Times New Roman"/>
                <w:sz w:val="22"/>
                <w:szCs w:val="22"/>
                <w:lang w:eastAsia="zh-CN" w:bidi="hi-IN"/>
              </w:rPr>
            </w:pPr>
            <w:r w:rsidRPr="000A2531">
              <w:rPr>
                <w:rFonts w:ascii="Times New Roman" w:eastAsia="Droid Sans Fallback" w:hAnsi="Times New Roman" w:cs="Times New Roman"/>
                <w:sz w:val="22"/>
                <w:szCs w:val="22"/>
                <w:lang w:eastAsia="zh-CN" w:bidi="hi-IN"/>
              </w:rPr>
              <w:t>контур секции – фигурный, прямоугольный, сечением – 16 мм;</w:t>
            </w:r>
          </w:p>
          <w:p w:rsidR="000A2531" w:rsidRPr="000A2531" w:rsidRDefault="000A2531" w:rsidP="000A2531">
            <w:pPr>
              <w:pStyle w:val="ConsPlusNormal"/>
              <w:widowControl/>
              <w:numPr>
                <w:ilvl w:val="0"/>
                <w:numId w:val="35"/>
              </w:numPr>
              <w:tabs>
                <w:tab w:val="num" w:pos="585"/>
              </w:tabs>
              <w:ind w:left="45" w:firstLine="180"/>
              <w:rPr>
                <w:rFonts w:ascii="Times New Roman" w:eastAsia="Droid Sans Fallback" w:hAnsi="Times New Roman" w:cs="Times New Roman"/>
                <w:sz w:val="22"/>
                <w:szCs w:val="22"/>
                <w:lang w:eastAsia="zh-CN" w:bidi="hi-IN"/>
              </w:rPr>
            </w:pPr>
            <w:r w:rsidRPr="000A2531">
              <w:rPr>
                <w:rFonts w:ascii="Times New Roman" w:eastAsia="Droid Sans Fallback" w:hAnsi="Times New Roman" w:cs="Times New Roman"/>
                <w:sz w:val="22"/>
                <w:szCs w:val="22"/>
                <w:lang w:eastAsia="zh-CN" w:bidi="hi-IN"/>
              </w:rPr>
              <w:t>рисунок ограждения – по требованию Заказчика, сечением –</w:t>
            </w:r>
            <w:r>
              <w:rPr>
                <w:rFonts w:ascii="Times New Roman" w:eastAsia="Droid Sans Fallback" w:hAnsi="Times New Roman" w:cs="Times New Roman"/>
                <w:sz w:val="22"/>
                <w:szCs w:val="22"/>
                <w:lang w:eastAsia="zh-CN" w:bidi="hi-IN"/>
              </w:rPr>
              <w:t>Ø</w:t>
            </w:r>
            <w:r w:rsidRPr="000A2531">
              <w:rPr>
                <w:rFonts w:ascii="Times New Roman" w:eastAsia="Droid Sans Fallback" w:hAnsi="Times New Roman" w:cs="Times New Roman"/>
                <w:sz w:val="22"/>
                <w:szCs w:val="22"/>
                <w:lang w:eastAsia="zh-CN" w:bidi="hi-IN"/>
              </w:rPr>
              <w:t>10 мм,</w:t>
            </w:r>
          </w:p>
          <w:p w:rsidR="000A2531" w:rsidRPr="000A2531" w:rsidRDefault="000A2531" w:rsidP="000A2531">
            <w:pPr>
              <w:pStyle w:val="ConsPlusNormal"/>
              <w:widowControl/>
              <w:numPr>
                <w:ilvl w:val="0"/>
                <w:numId w:val="35"/>
              </w:numPr>
              <w:tabs>
                <w:tab w:val="num" w:pos="585"/>
              </w:tabs>
              <w:ind w:left="45" w:firstLine="180"/>
              <w:rPr>
                <w:rFonts w:ascii="Times New Roman" w:eastAsia="Droid Sans Fallback" w:hAnsi="Times New Roman" w:cs="Times New Roman"/>
                <w:sz w:val="22"/>
                <w:szCs w:val="22"/>
                <w:lang w:eastAsia="zh-CN" w:bidi="hi-IN"/>
              </w:rPr>
            </w:pPr>
            <w:r w:rsidRPr="000A2531">
              <w:rPr>
                <w:rFonts w:ascii="Times New Roman" w:eastAsia="Droid Sans Fallback" w:hAnsi="Times New Roman" w:cs="Times New Roman"/>
                <w:sz w:val="22"/>
                <w:szCs w:val="22"/>
                <w:lang w:eastAsia="zh-CN" w:bidi="hi-IN"/>
              </w:rPr>
              <w:t>процент заполнения не менее 13 %;</w:t>
            </w:r>
          </w:p>
          <w:p w:rsidR="000A2531" w:rsidRPr="000A2531" w:rsidRDefault="000A2531" w:rsidP="000A2531">
            <w:pPr>
              <w:pStyle w:val="ConsPlusNormal"/>
              <w:widowControl/>
              <w:numPr>
                <w:ilvl w:val="0"/>
                <w:numId w:val="35"/>
              </w:numPr>
              <w:tabs>
                <w:tab w:val="num" w:pos="585"/>
              </w:tabs>
              <w:ind w:left="45" w:firstLine="180"/>
              <w:rPr>
                <w:rFonts w:ascii="Times New Roman" w:eastAsia="Droid Sans Fallback" w:hAnsi="Times New Roman" w:cs="Times New Roman"/>
                <w:sz w:val="22"/>
                <w:szCs w:val="22"/>
                <w:lang w:eastAsia="zh-CN" w:bidi="hi-IN"/>
              </w:rPr>
            </w:pPr>
            <w:r w:rsidRPr="000A2531">
              <w:rPr>
                <w:rFonts w:ascii="Times New Roman" w:eastAsia="Droid Sans Fallback" w:hAnsi="Times New Roman" w:cs="Times New Roman"/>
                <w:sz w:val="22"/>
                <w:szCs w:val="22"/>
                <w:lang w:eastAsia="zh-CN" w:bidi="hi-IN"/>
              </w:rPr>
              <w:t xml:space="preserve">ограждение должно быть </w:t>
            </w:r>
            <w:proofErr w:type="spellStart"/>
            <w:r w:rsidRPr="000A2531">
              <w:rPr>
                <w:rFonts w:ascii="Times New Roman" w:eastAsia="Droid Sans Fallback" w:hAnsi="Times New Roman" w:cs="Times New Roman"/>
                <w:sz w:val="22"/>
                <w:szCs w:val="22"/>
                <w:lang w:eastAsia="zh-CN" w:bidi="hi-IN"/>
              </w:rPr>
              <w:t>огрунтовано</w:t>
            </w:r>
            <w:proofErr w:type="spellEnd"/>
            <w:r w:rsidRPr="000A2531">
              <w:rPr>
                <w:rFonts w:ascii="Times New Roman" w:eastAsia="Droid Sans Fallback" w:hAnsi="Times New Roman" w:cs="Times New Roman"/>
                <w:sz w:val="22"/>
                <w:szCs w:val="22"/>
                <w:lang w:eastAsia="zh-CN" w:bidi="hi-IN"/>
              </w:rPr>
              <w:t xml:space="preserve"> и окрашено (цвет – по согласованию с Заказчиком).</w:t>
            </w:r>
          </w:p>
        </w:tc>
      </w:tr>
    </w:tbl>
    <w:p w:rsidR="000A2531" w:rsidRDefault="000A2531"/>
    <w:sectPr w:rsidR="000A2531" w:rsidSect="00276A4E">
      <w:footerReference w:type="default" r:id="rId43"/>
      <w:endnotePr>
        <w:numFmt w:val="chicago"/>
        <w:numRestart w:val="eachSect"/>
      </w:endnotePr>
      <w:pgSz w:w="11906" w:h="16838"/>
      <w:pgMar w:top="851" w:right="851" w:bottom="709" w:left="1134"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AF1" w:rsidRDefault="00A35AF1" w:rsidP="00FC176D">
      <w:pPr>
        <w:spacing w:after="0" w:line="240" w:lineRule="auto"/>
      </w:pPr>
      <w:r>
        <w:separator/>
      </w:r>
    </w:p>
  </w:endnote>
  <w:endnote w:type="continuationSeparator" w:id="0">
    <w:p w:rsidR="00A35AF1" w:rsidRDefault="00A35AF1"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499040"/>
      <w:docPartObj>
        <w:docPartGallery w:val="Page Numbers (Bottom of Page)"/>
        <w:docPartUnique/>
      </w:docPartObj>
    </w:sdtPr>
    <w:sdtEndPr>
      <w:rPr>
        <w:sz w:val="20"/>
        <w:szCs w:val="20"/>
      </w:rPr>
    </w:sdtEndPr>
    <w:sdtContent>
      <w:p w:rsidR="00A35AF1" w:rsidRDefault="00A35AF1">
        <w:pPr>
          <w:pStyle w:val="aff5"/>
          <w:jc w:val="center"/>
          <w:rPr>
            <w:sz w:val="20"/>
            <w:szCs w:val="20"/>
          </w:rPr>
        </w:pPr>
        <w:r w:rsidRPr="00276A4E">
          <w:rPr>
            <w:sz w:val="20"/>
            <w:szCs w:val="20"/>
          </w:rPr>
          <w:fldChar w:fldCharType="begin"/>
        </w:r>
        <w:r w:rsidRPr="00276A4E">
          <w:rPr>
            <w:sz w:val="20"/>
            <w:szCs w:val="20"/>
          </w:rPr>
          <w:instrText>PAGE   \* MERGEFORMAT</w:instrText>
        </w:r>
        <w:r w:rsidRPr="00276A4E">
          <w:rPr>
            <w:sz w:val="20"/>
            <w:szCs w:val="20"/>
          </w:rPr>
          <w:fldChar w:fldCharType="separate"/>
        </w:r>
        <w:r w:rsidR="00172C3C">
          <w:rPr>
            <w:noProof/>
            <w:sz w:val="20"/>
            <w:szCs w:val="20"/>
          </w:rPr>
          <w:t>22</w:t>
        </w:r>
        <w:r w:rsidRPr="00276A4E">
          <w:rPr>
            <w:sz w:val="20"/>
            <w:szCs w:val="20"/>
          </w:rPr>
          <w:fldChar w:fldCharType="end"/>
        </w:r>
      </w:p>
      <w:p w:rsidR="00A35AF1" w:rsidRPr="00276A4E" w:rsidRDefault="00A35AF1">
        <w:pPr>
          <w:pStyle w:val="aff5"/>
          <w:jc w:val="center"/>
          <w:rPr>
            <w:sz w:val="20"/>
            <w:szCs w:val="20"/>
          </w:rPr>
        </w:pPr>
      </w:p>
    </w:sdtContent>
  </w:sdt>
  <w:p w:rsidR="00A35AF1" w:rsidRDefault="00A35AF1">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AF1" w:rsidRDefault="00A35AF1" w:rsidP="00FC176D">
      <w:pPr>
        <w:spacing w:after="0" w:line="240" w:lineRule="auto"/>
      </w:pPr>
      <w:r>
        <w:separator/>
      </w:r>
    </w:p>
  </w:footnote>
  <w:footnote w:type="continuationSeparator" w:id="0">
    <w:p w:rsidR="00A35AF1" w:rsidRDefault="00A35AF1" w:rsidP="00FC176D">
      <w:pPr>
        <w:spacing w:after="0" w:line="240" w:lineRule="auto"/>
      </w:pPr>
      <w:r>
        <w:continuationSeparator/>
      </w:r>
    </w:p>
  </w:footnote>
  <w:footnote w:id="1">
    <w:p w:rsidR="00A35AF1" w:rsidRPr="00BD40B4" w:rsidRDefault="00A35AF1"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A35AF1" w:rsidRPr="009A4A9D" w:rsidRDefault="00A35AF1"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A35AF1" w:rsidRDefault="00A35AF1" w:rsidP="006D26D2">
      <w:pPr>
        <w:pStyle w:val="affc"/>
      </w:pPr>
      <w:r>
        <w:rPr>
          <w:rStyle w:val="affe"/>
        </w:rPr>
        <w:footnoteRef/>
      </w:r>
      <w:r>
        <w:t xml:space="preserve"> В соответствии с системой налогообложения, применяемой участником закупки</w:t>
      </w:r>
    </w:p>
  </w:footnote>
  <w:footnote w:id="4">
    <w:p w:rsidR="00170A4C" w:rsidRPr="000A5CD8" w:rsidRDefault="00170A4C" w:rsidP="00170A4C">
      <w:pPr>
        <w:pStyle w:val="a6"/>
        <w:rPr>
          <w:sz w:val="20"/>
          <w:szCs w:val="20"/>
        </w:rPr>
      </w:pPr>
      <w:r w:rsidRPr="000A5CD8">
        <w:rPr>
          <w:rStyle w:val="affe"/>
          <w:sz w:val="20"/>
        </w:rPr>
        <w:t>*</w:t>
      </w:r>
      <w:r w:rsidRPr="000A5CD8">
        <w:rPr>
          <w:sz w:val="20"/>
          <w:szCs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3">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3F71E8"/>
    <w:multiLevelType w:val="hybridMultilevel"/>
    <w:tmpl w:val="F524118C"/>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260"/>
        </w:tabs>
        <w:ind w:left="12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4856DB"/>
    <w:multiLevelType w:val="hybridMultilevel"/>
    <w:tmpl w:val="C2023A0A"/>
    <w:lvl w:ilvl="0" w:tplc="04190001">
      <w:start w:val="1"/>
      <w:numFmt w:val="bullet"/>
      <w:lvlText w:val=""/>
      <w:lvlJc w:val="left"/>
      <w:pPr>
        <w:tabs>
          <w:tab w:val="num" w:pos="945"/>
        </w:tabs>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9">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0">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3"/>
  </w:num>
  <w:num w:numId="3">
    <w:abstractNumId w:val="23"/>
  </w:num>
  <w:num w:numId="4">
    <w:abstractNumId w:val="24"/>
  </w:num>
  <w:num w:numId="5">
    <w:abstractNumId w:val="32"/>
  </w:num>
  <w:num w:numId="6">
    <w:abstractNumId w:val="28"/>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num>
  <w:num w:numId="1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10"/>
  </w:num>
  <w:num w:numId="14">
    <w:abstractNumId w:val="5"/>
  </w:num>
  <w:num w:numId="15">
    <w:abstractNumId w:val="27"/>
  </w:num>
  <w:num w:numId="16">
    <w:abstractNumId w:val="0"/>
  </w:num>
  <w:num w:numId="17">
    <w:abstractNumId w:val="1"/>
  </w:num>
  <w:num w:numId="18">
    <w:abstractNumId w:val="2"/>
  </w:num>
  <w:num w:numId="19">
    <w:abstractNumId w:val="15"/>
  </w:num>
  <w:num w:numId="20">
    <w:abstractNumId w:val="31"/>
  </w:num>
  <w:num w:numId="21">
    <w:abstractNumId w:val="4"/>
  </w:num>
  <w:num w:numId="22">
    <w:abstractNumId w:val="19"/>
  </w:num>
  <w:num w:numId="23">
    <w:abstractNumId w:val="17"/>
  </w:num>
  <w:num w:numId="24">
    <w:abstractNumId w:val="7"/>
  </w:num>
  <w:num w:numId="25">
    <w:abstractNumId w:val="6"/>
  </w:num>
  <w:num w:numId="26">
    <w:abstractNumId w:val="9"/>
  </w:num>
  <w:num w:numId="27">
    <w:abstractNumId w:val="18"/>
  </w:num>
  <w:num w:numId="28">
    <w:abstractNumId w:val="34"/>
  </w:num>
  <w:num w:numId="29">
    <w:abstractNumId w:val="30"/>
  </w:num>
  <w:num w:numId="30">
    <w:abstractNumId w:val="8"/>
  </w:num>
  <w:num w:numId="31">
    <w:abstractNumId w:val="13"/>
  </w:num>
  <w:num w:numId="32">
    <w:abstractNumId w:val="22"/>
  </w:num>
  <w:num w:numId="33">
    <w:abstractNumId w:val="12"/>
  </w:num>
  <w:num w:numId="3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4097"/>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42108"/>
    <w:rsid w:val="000446D3"/>
    <w:rsid w:val="00045ABB"/>
    <w:rsid w:val="00045C39"/>
    <w:rsid w:val="00046837"/>
    <w:rsid w:val="00061F03"/>
    <w:rsid w:val="00066110"/>
    <w:rsid w:val="0007070D"/>
    <w:rsid w:val="00075EF4"/>
    <w:rsid w:val="000833B5"/>
    <w:rsid w:val="00083D4D"/>
    <w:rsid w:val="00084E32"/>
    <w:rsid w:val="000966F9"/>
    <w:rsid w:val="000966FA"/>
    <w:rsid w:val="000A2531"/>
    <w:rsid w:val="000B2B09"/>
    <w:rsid w:val="000B6FE9"/>
    <w:rsid w:val="000B7E4D"/>
    <w:rsid w:val="000D23F9"/>
    <w:rsid w:val="000E7E6B"/>
    <w:rsid w:val="000F35D6"/>
    <w:rsid w:val="000F4243"/>
    <w:rsid w:val="000F5BED"/>
    <w:rsid w:val="00104F7B"/>
    <w:rsid w:val="00121B9E"/>
    <w:rsid w:val="00122531"/>
    <w:rsid w:val="001340F0"/>
    <w:rsid w:val="001407AC"/>
    <w:rsid w:val="00140C59"/>
    <w:rsid w:val="00142323"/>
    <w:rsid w:val="001465CF"/>
    <w:rsid w:val="00147EB0"/>
    <w:rsid w:val="0015589D"/>
    <w:rsid w:val="001644E6"/>
    <w:rsid w:val="00166191"/>
    <w:rsid w:val="00170A4C"/>
    <w:rsid w:val="00172C3C"/>
    <w:rsid w:val="001737D8"/>
    <w:rsid w:val="00174CF6"/>
    <w:rsid w:val="00174D12"/>
    <w:rsid w:val="00177077"/>
    <w:rsid w:val="001865BE"/>
    <w:rsid w:val="00190940"/>
    <w:rsid w:val="00193A40"/>
    <w:rsid w:val="001A0E5D"/>
    <w:rsid w:val="001A34FF"/>
    <w:rsid w:val="001A3621"/>
    <w:rsid w:val="001B4603"/>
    <w:rsid w:val="001B5AE5"/>
    <w:rsid w:val="001B7482"/>
    <w:rsid w:val="001C0565"/>
    <w:rsid w:val="001D2E8F"/>
    <w:rsid w:val="001D6585"/>
    <w:rsid w:val="001E1937"/>
    <w:rsid w:val="001E34FF"/>
    <w:rsid w:val="001F3C8A"/>
    <w:rsid w:val="00210518"/>
    <w:rsid w:val="002132F6"/>
    <w:rsid w:val="00214183"/>
    <w:rsid w:val="00216737"/>
    <w:rsid w:val="0022163A"/>
    <w:rsid w:val="0022350A"/>
    <w:rsid w:val="00223D55"/>
    <w:rsid w:val="0023106F"/>
    <w:rsid w:val="00244252"/>
    <w:rsid w:val="00250F65"/>
    <w:rsid w:val="00251008"/>
    <w:rsid w:val="00251319"/>
    <w:rsid w:val="00252C5D"/>
    <w:rsid w:val="002649F5"/>
    <w:rsid w:val="002661D9"/>
    <w:rsid w:val="00270CF3"/>
    <w:rsid w:val="002712FA"/>
    <w:rsid w:val="00276A4E"/>
    <w:rsid w:val="00285971"/>
    <w:rsid w:val="00291F41"/>
    <w:rsid w:val="0029374B"/>
    <w:rsid w:val="0029637D"/>
    <w:rsid w:val="002A13B0"/>
    <w:rsid w:val="002A3F30"/>
    <w:rsid w:val="002A588C"/>
    <w:rsid w:val="002B195E"/>
    <w:rsid w:val="002C355B"/>
    <w:rsid w:val="002C5695"/>
    <w:rsid w:val="002D1FF1"/>
    <w:rsid w:val="002D304B"/>
    <w:rsid w:val="002D322C"/>
    <w:rsid w:val="002D4644"/>
    <w:rsid w:val="002E2A28"/>
    <w:rsid w:val="002F49B2"/>
    <w:rsid w:val="002F74B5"/>
    <w:rsid w:val="00301318"/>
    <w:rsid w:val="00303176"/>
    <w:rsid w:val="0030620F"/>
    <w:rsid w:val="003106A5"/>
    <w:rsid w:val="00311FDB"/>
    <w:rsid w:val="00316D36"/>
    <w:rsid w:val="00317EAE"/>
    <w:rsid w:val="00322269"/>
    <w:rsid w:val="003240F0"/>
    <w:rsid w:val="00325298"/>
    <w:rsid w:val="00326458"/>
    <w:rsid w:val="00327321"/>
    <w:rsid w:val="003555C9"/>
    <w:rsid w:val="0036301D"/>
    <w:rsid w:val="00370923"/>
    <w:rsid w:val="003713D1"/>
    <w:rsid w:val="00371A75"/>
    <w:rsid w:val="00375C35"/>
    <w:rsid w:val="0037644B"/>
    <w:rsid w:val="00376EE2"/>
    <w:rsid w:val="00386190"/>
    <w:rsid w:val="003876AC"/>
    <w:rsid w:val="003936F9"/>
    <w:rsid w:val="003A0E06"/>
    <w:rsid w:val="003A1734"/>
    <w:rsid w:val="003A38DA"/>
    <w:rsid w:val="003A3FDD"/>
    <w:rsid w:val="003A59B5"/>
    <w:rsid w:val="003A7433"/>
    <w:rsid w:val="003B15A9"/>
    <w:rsid w:val="003B6F58"/>
    <w:rsid w:val="003C1545"/>
    <w:rsid w:val="003D0576"/>
    <w:rsid w:val="003D352B"/>
    <w:rsid w:val="003E1EF5"/>
    <w:rsid w:val="003E7085"/>
    <w:rsid w:val="003E7895"/>
    <w:rsid w:val="003F2ECA"/>
    <w:rsid w:val="00400FD2"/>
    <w:rsid w:val="00405394"/>
    <w:rsid w:val="00425E15"/>
    <w:rsid w:val="00435B1C"/>
    <w:rsid w:val="00436BD3"/>
    <w:rsid w:val="00441B3B"/>
    <w:rsid w:val="004454D8"/>
    <w:rsid w:val="00446216"/>
    <w:rsid w:val="00450030"/>
    <w:rsid w:val="004550A7"/>
    <w:rsid w:val="00466006"/>
    <w:rsid w:val="00467A13"/>
    <w:rsid w:val="004732D3"/>
    <w:rsid w:val="0047787B"/>
    <w:rsid w:val="004940A5"/>
    <w:rsid w:val="004A0A48"/>
    <w:rsid w:val="004A78DC"/>
    <w:rsid w:val="004B153A"/>
    <w:rsid w:val="004B2A75"/>
    <w:rsid w:val="004B31BA"/>
    <w:rsid w:val="004B7D60"/>
    <w:rsid w:val="004C7A87"/>
    <w:rsid w:val="004D0AA5"/>
    <w:rsid w:val="004D1134"/>
    <w:rsid w:val="004D3669"/>
    <w:rsid w:val="004E35AF"/>
    <w:rsid w:val="004E3B53"/>
    <w:rsid w:val="004E4C9B"/>
    <w:rsid w:val="004F2F3F"/>
    <w:rsid w:val="00501E4D"/>
    <w:rsid w:val="00506A8B"/>
    <w:rsid w:val="005144EF"/>
    <w:rsid w:val="005170F3"/>
    <w:rsid w:val="00527B40"/>
    <w:rsid w:val="00530327"/>
    <w:rsid w:val="005306EB"/>
    <w:rsid w:val="0053278B"/>
    <w:rsid w:val="0054052C"/>
    <w:rsid w:val="00544938"/>
    <w:rsid w:val="00545615"/>
    <w:rsid w:val="00547087"/>
    <w:rsid w:val="00563AA0"/>
    <w:rsid w:val="005645E2"/>
    <w:rsid w:val="0057586B"/>
    <w:rsid w:val="005769FD"/>
    <w:rsid w:val="0058472A"/>
    <w:rsid w:val="00585826"/>
    <w:rsid w:val="005914ED"/>
    <w:rsid w:val="00591D48"/>
    <w:rsid w:val="00591FAD"/>
    <w:rsid w:val="00593194"/>
    <w:rsid w:val="005A0AC2"/>
    <w:rsid w:val="005A4C4B"/>
    <w:rsid w:val="005B17A8"/>
    <w:rsid w:val="005B6578"/>
    <w:rsid w:val="005C2AA7"/>
    <w:rsid w:val="005D0492"/>
    <w:rsid w:val="005D2EC6"/>
    <w:rsid w:val="005D5235"/>
    <w:rsid w:val="005D7949"/>
    <w:rsid w:val="005E17C6"/>
    <w:rsid w:val="005E1A53"/>
    <w:rsid w:val="005E2909"/>
    <w:rsid w:val="005E2A25"/>
    <w:rsid w:val="005F6DDB"/>
    <w:rsid w:val="00611955"/>
    <w:rsid w:val="00613B5D"/>
    <w:rsid w:val="006278B1"/>
    <w:rsid w:val="006342C8"/>
    <w:rsid w:val="00634AD5"/>
    <w:rsid w:val="00636531"/>
    <w:rsid w:val="00642428"/>
    <w:rsid w:val="00643514"/>
    <w:rsid w:val="00653172"/>
    <w:rsid w:val="00665D4C"/>
    <w:rsid w:val="0066680F"/>
    <w:rsid w:val="00674050"/>
    <w:rsid w:val="00674F0B"/>
    <w:rsid w:val="006767F1"/>
    <w:rsid w:val="006949B1"/>
    <w:rsid w:val="006A3418"/>
    <w:rsid w:val="006A5BAE"/>
    <w:rsid w:val="006B2CDA"/>
    <w:rsid w:val="006C0962"/>
    <w:rsid w:val="006C0D37"/>
    <w:rsid w:val="006C48B5"/>
    <w:rsid w:val="006D2094"/>
    <w:rsid w:val="006D26B2"/>
    <w:rsid w:val="006D26D2"/>
    <w:rsid w:val="006E70BD"/>
    <w:rsid w:val="006F641A"/>
    <w:rsid w:val="00701684"/>
    <w:rsid w:val="00706728"/>
    <w:rsid w:val="00706DE0"/>
    <w:rsid w:val="00724D6A"/>
    <w:rsid w:val="00727486"/>
    <w:rsid w:val="0073024D"/>
    <w:rsid w:val="00731C6D"/>
    <w:rsid w:val="007320D1"/>
    <w:rsid w:val="00735C7D"/>
    <w:rsid w:val="00742104"/>
    <w:rsid w:val="007428B5"/>
    <w:rsid w:val="00747E10"/>
    <w:rsid w:val="00750A33"/>
    <w:rsid w:val="00757F0D"/>
    <w:rsid w:val="00761CEC"/>
    <w:rsid w:val="007636E7"/>
    <w:rsid w:val="007711A4"/>
    <w:rsid w:val="00777282"/>
    <w:rsid w:val="00777704"/>
    <w:rsid w:val="007779E8"/>
    <w:rsid w:val="00790F8F"/>
    <w:rsid w:val="00792239"/>
    <w:rsid w:val="00792FAA"/>
    <w:rsid w:val="00795B92"/>
    <w:rsid w:val="007965FF"/>
    <w:rsid w:val="00796737"/>
    <w:rsid w:val="00797227"/>
    <w:rsid w:val="007A1FF0"/>
    <w:rsid w:val="007A3E34"/>
    <w:rsid w:val="007A7A9B"/>
    <w:rsid w:val="007A7DC3"/>
    <w:rsid w:val="007B1775"/>
    <w:rsid w:val="007C0D48"/>
    <w:rsid w:val="007C4F63"/>
    <w:rsid w:val="007C69C6"/>
    <w:rsid w:val="007D0EBB"/>
    <w:rsid w:val="007D11F2"/>
    <w:rsid w:val="007D26D5"/>
    <w:rsid w:val="007E2CC8"/>
    <w:rsid w:val="007E36B4"/>
    <w:rsid w:val="007F0A8C"/>
    <w:rsid w:val="007F16B6"/>
    <w:rsid w:val="007F339A"/>
    <w:rsid w:val="007F3675"/>
    <w:rsid w:val="008008BC"/>
    <w:rsid w:val="00801366"/>
    <w:rsid w:val="00806A77"/>
    <w:rsid w:val="00806F5D"/>
    <w:rsid w:val="008147B7"/>
    <w:rsid w:val="00816631"/>
    <w:rsid w:val="008208A1"/>
    <w:rsid w:val="008213A9"/>
    <w:rsid w:val="00822844"/>
    <w:rsid w:val="00822B26"/>
    <w:rsid w:val="00823B5B"/>
    <w:rsid w:val="00825190"/>
    <w:rsid w:val="00825DC0"/>
    <w:rsid w:val="00827C75"/>
    <w:rsid w:val="0083104D"/>
    <w:rsid w:val="0083473F"/>
    <w:rsid w:val="0083765A"/>
    <w:rsid w:val="00840D52"/>
    <w:rsid w:val="00844A3D"/>
    <w:rsid w:val="0084726F"/>
    <w:rsid w:val="0085092E"/>
    <w:rsid w:val="0085219B"/>
    <w:rsid w:val="00857F3D"/>
    <w:rsid w:val="0086145C"/>
    <w:rsid w:val="00862534"/>
    <w:rsid w:val="00862A90"/>
    <w:rsid w:val="00862B9D"/>
    <w:rsid w:val="008679B9"/>
    <w:rsid w:val="00875D65"/>
    <w:rsid w:val="00881562"/>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45E9"/>
    <w:rsid w:val="00911599"/>
    <w:rsid w:val="00912C3F"/>
    <w:rsid w:val="00914D8A"/>
    <w:rsid w:val="0092379E"/>
    <w:rsid w:val="009302E6"/>
    <w:rsid w:val="009359CC"/>
    <w:rsid w:val="00940478"/>
    <w:rsid w:val="0094313F"/>
    <w:rsid w:val="00953F0A"/>
    <w:rsid w:val="0095422D"/>
    <w:rsid w:val="009608F7"/>
    <w:rsid w:val="00960D3D"/>
    <w:rsid w:val="00961FB9"/>
    <w:rsid w:val="009744D9"/>
    <w:rsid w:val="00974A19"/>
    <w:rsid w:val="00976A7F"/>
    <w:rsid w:val="00983D6E"/>
    <w:rsid w:val="00992940"/>
    <w:rsid w:val="00993A16"/>
    <w:rsid w:val="009943C7"/>
    <w:rsid w:val="00994B06"/>
    <w:rsid w:val="009A2264"/>
    <w:rsid w:val="009A4A9D"/>
    <w:rsid w:val="009A4BCF"/>
    <w:rsid w:val="009A4F43"/>
    <w:rsid w:val="009A6AE2"/>
    <w:rsid w:val="009B28DE"/>
    <w:rsid w:val="009B4E9D"/>
    <w:rsid w:val="009B71C1"/>
    <w:rsid w:val="009C0453"/>
    <w:rsid w:val="009C725E"/>
    <w:rsid w:val="009D5684"/>
    <w:rsid w:val="009D7A42"/>
    <w:rsid w:val="009E548D"/>
    <w:rsid w:val="009F6F86"/>
    <w:rsid w:val="00A034AC"/>
    <w:rsid w:val="00A0464C"/>
    <w:rsid w:val="00A168A4"/>
    <w:rsid w:val="00A17086"/>
    <w:rsid w:val="00A24BEC"/>
    <w:rsid w:val="00A24E72"/>
    <w:rsid w:val="00A25733"/>
    <w:rsid w:val="00A33858"/>
    <w:rsid w:val="00A35AF1"/>
    <w:rsid w:val="00A434A6"/>
    <w:rsid w:val="00A470C1"/>
    <w:rsid w:val="00A5037B"/>
    <w:rsid w:val="00A53E80"/>
    <w:rsid w:val="00A54B9C"/>
    <w:rsid w:val="00A5665D"/>
    <w:rsid w:val="00A71043"/>
    <w:rsid w:val="00A717E3"/>
    <w:rsid w:val="00A73DA1"/>
    <w:rsid w:val="00A742E4"/>
    <w:rsid w:val="00A76776"/>
    <w:rsid w:val="00A9151F"/>
    <w:rsid w:val="00A933FF"/>
    <w:rsid w:val="00A958AB"/>
    <w:rsid w:val="00A95BB3"/>
    <w:rsid w:val="00A97AB5"/>
    <w:rsid w:val="00AA2CA9"/>
    <w:rsid w:val="00AA5EB8"/>
    <w:rsid w:val="00AA73BF"/>
    <w:rsid w:val="00AB0FF9"/>
    <w:rsid w:val="00AB4AAE"/>
    <w:rsid w:val="00AC06A6"/>
    <w:rsid w:val="00AC5937"/>
    <w:rsid w:val="00AC6D99"/>
    <w:rsid w:val="00AD1424"/>
    <w:rsid w:val="00AE1913"/>
    <w:rsid w:val="00AE5CA9"/>
    <w:rsid w:val="00AF62AF"/>
    <w:rsid w:val="00AF7370"/>
    <w:rsid w:val="00B007DF"/>
    <w:rsid w:val="00B0087B"/>
    <w:rsid w:val="00B04A7B"/>
    <w:rsid w:val="00B138BD"/>
    <w:rsid w:val="00B144D3"/>
    <w:rsid w:val="00B212FC"/>
    <w:rsid w:val="00B322F7"/>
    <w:rsid w:val="00B3328E"/>
    <w:rsid w:val="00B41D00"/>
    <w:rsid w:val="00B44C13"/>
    <w:rsid w:val="00B46262"/>
    <w:rsid w:val="00B46C92"/>
    <w:rsid w:val="00B528EF"/>
    <w:rsid w:val="00B55942"/>
    <w:rsid w:val="00B634ED"/>
    <w:rsid w:val="00B639B9"/>
    <w:rsid w:val="00B64059"/>
    <w:rsid w:val="00B70016"/>
    <w:rsid w:val="00B71176"/>
    <w:rsid w:val="00B717F5"/>
    <w:rsid w:val="00B725C5"/>
    <w:rsid w:val="00B90A49"/>
    <w:rsid w:val="00B91857"/>
    <w:rsid w:val="00B932DF"/>
    <w:rsid w:val="00B9419B"/>
    <w:rsid w:val="00B953AB"/>
    <w:rsid w:val="00BA38D5"/>
    <w:rsid w:val="00BA6BDC"/>
    <w:rsid w:val="00BB6348"/>
    <w:rsid w:val="00BC5F6E"/>
    <w:rsid w:val="00BD3502"/>
    <w:rsid w:val="00BD40B4"/>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67CB2"/>
    <w:rsid w:val="00C7013A"/>
    <w:rsid w:val="00C725E3"/>
    <w:rsid w:val="00C76329"/>
    <w:rsid w:val="00C76D99"/>
    <w:rsid w:val="00C821F6"/>
    <w:rsid w:val="00C82D2D"/>
    <w:rsid w:val="00C84E0B"/>
    <w:rsid w:val="00CA1ABC"/>
    <w:rsid w:val="00CA22F3"/>
    <w:rsid w:val="00CA68AA"/>
    <w:rsid w:val="00CB1EFF"/>
    <w:rsid w:val="00CC0A49"/>
    <w:rsid w:val="00CC0DCD"/>
    <w:rsid w:val="00CC0E89"/>
    <w:rsid w:val="00CC3BE8"/>
    <w:rsid w:val="00CC55F0"/>
    <w:rsid w:val="00CD118D"/>
    <w:rsid w:val="00CD6079"/>
    <w:rsid w:val="00CF2A79"/>
    <w:rsid w:val="00CF6D38"/>
    <w:rsid w:val="00D00C2F"/>
    <w:rsid w:val="00D04168"/>
    <w:rsid w:val="00D2069F"/>
    <w:rsid w:val="00D219C5"/>
    <w:rsid w:val="00D2332A"/>
    <w:rsid w:val="00D411BC"/>
    <w:rsid w:val="00D4616E"/>
    <w:rsid w:val="00D502B2"/>
    <w:rsid w:val="00D5273C"/>
    <w:rsid w:val="00D629A5"/>
    <w:rsid w:val="00D76F59"/>
    <w:rsid w:val="00D81DA4"/>
    <w:rsid w:val="00D82A0B"/>
    <w:rsid w:val="00D83CDB"/>
    <w:rsid w:val="00D87C42"/>
    <w:rsid w:val="00D91999"/>
    <w:rsid w:val="00D91F28"/>
    <w:rsid w:val="00D933CA"/>
    <w:rsid w:val="00D94241"/>
    <w:rsid w:val="00D97096"/>
    <w:rsid w:val="00DA01DF"/>
    <w:rsid w:val="00DB4083"/>
    <w:rsid w:val="00DB6AF9"/>
    <w:rsid w:val="00DC0E6D"/>
    <w:rsid w:val="00DC25A3"/>
    <w:rsid w:val="00DC7273"/>
    <w:rsid w:val="00DD285D"/>
    <w:rsid w:val="00DD7D11"/>
    <w:rsid w:val="00DE37FC"/>
    <w:rsid w:val="00DE3D74"/>
    <w:rsid w:val="00DF139B"/>
    <w:rsid w:val="00DF40C0"/>
    <w:rsid w:val="00DF74D3"/>
    <w:rsid w:val="00E01248"/>
    <w:rsid w:val="00E06205"/>
    <w:rsid w:val="00E11839"/>
    <w:rsid w:val="00E3263D"/>
    <w:rsid w:val="00E37568"/>
    <w:rsid w:val="00E45C73"/>
    <w:rsid w:val="00E4631A"/>
    <w:rsid w:val="00E57DCB"/>
    <w:rsid w:val="00E61F02"/>
    <w:rsid w:val="00E6408E"/>
    <w:rsid w:val="00E67873"/>
    <w:rsid w:val="00E67E8D"/>
    <w:rsid w:val="00E67F1E"/>
    <w:rsid w:val="00E73528"/>
    <w:rsid w:val="00E758B8"/>
    <w:rsid w:val="00E81134"/>
    <w:rsid w:val="00E8148B"/>
    <w:rsid w:val="00E82189"/>
    <w:rsid w:val="00E825B3"/>
    <w:rsid w:val="00E862CF"/>
    <w:rsid w:val="00E90047"/>
    <w:rsid w:val="00E94B37"/>
    <w:rsid w:val="00E9518F"/>
    <w:rsid w:val="00E976B2"/>
    <w:rsid w:val="00EA04DC"/>
    <w:rsid w:val="00EA0F82"/>
    <w:rsid w:val="00EA16F1"/>
    <w:rsid w:val="00EB385A"/>
    <w:rsid w:val="00EC04DF"/>
    <w:rsid w:val="00EC0F7B"/>
    <w:rsid w:val="00EC3CE0"/>
    <w:rsid w:val="00ED154A"/>
    <w:rsid w:val="00ED7E9D"/>
    <w:rsid w:val="00EE6505"/>
    <w:rsid w:val="00EE69E1"/>
    <w:rsid w:val="00EE7FE8"/>
    <w:rsid w:val="00EF1E3B"/>
    <w:rsid w:val="00EF669A"/>
    <w:rsid w:val="00F0486F"/>
    <w:rsid w:val="00F0677D"/>
    <w:rsid w:val="00F10D35"/>
    <w:rsid w:val="00F15520"/>
    <w:rsid w:val="00F23CCD"/>
    <w:rsid w:val="00F27351"/>
    <w:rsid w:val="00F331EB"/>
    <w:rsid w:val="00F33235"/>
    <w:rsid w:val="00F336A4"/>
    <w:rsid w:val="00F53A81"/>
    <w:rsid w:val="00F61A7F"/>
    <w:rsid w:val="00F63E51"/>
    <w:rsid w:val="00F64280"/>
    <w:rsid w:val="00F6682F"/>
    <w:rsid w:val="00F81E5B"/>
    <w:rsid w:val="00F820E2"/>
    <w:rsid w:val="00F82902"/>
    <w:rsid w:val="00F84394"/>
    <w:rsid w:val="00F84773"/>
    <w:rsid w:val="00F90E8D"/>
    <w:rsid w:val="00F919C6"/>
    <w:rsid w:val="00FA10D0"/>
    <w:rsid w:val="00FA3AA8"/>
    <w:rsid w:val="00FA4056"/>
    <w:rsid w:val="00FA5A57"/>
    <w:rsid w:val="00FB1B55"/>
    <w:rsid w:val="00FB511E"/>
    <w:rsid w:val="00FB6A12"/>
    <w:rsid w:val="00FC10C3"/>
    <w:rsid w:val="00FC176D"/>
    <w:rsid w:val="00FC34F4"/>
    <w:rsid w:val="00FD6BAD"/>
    <w:rsid w:val="00FE7515"/>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
    <w:next w:val="a1"/>
    <w:rsid w:val="00FB1B55"/>
    <w:pPr>
      <w:widowControl w:val="0"/>
      <w:suppressAutoHyphens/>
      <w:autoSpaceDE w:val="0"/>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
    <w:next w:val="a1"/>
    <w:rsid w:val="00FB1B55"/>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1582">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72959152">
      <w:bodyDiv w:val="1"/>
      <w:marLeft w:val="0"/>
      <w:marRight w:val="0"/>
      <w:marTop w:val="0"/>
      <w:marBottom w:val="0"/>
      <w:divBdr>
        <w:top w:val="none" w:sz="0" w:space="0" w:color="auto"/>
        <w:left w:val="none" w:sz="0" w:space="0" w:color="auto"/>
        <w:bottom w:val="none" w:sz="0" w:space="0" w:color="auto"/>
        <w:right w:val="none" w:sz="0" w:space="0" w:color="auto"/>
      </w:divBdr>
    </w:div>
    <w:div w:id="885724284">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5777749">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E97FD-4BEC-44CB-88E0-F21C1EBA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40</Pages>
  <Words>17385</Words>
  <Characters>99098</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Викторовна Иванкина</cp:lastModifiedBy>
  <cp:revision>9</cp:revision>
  <cp:lastPrinted>2014-08-15T11:14:00Z</cp:lastPrinted>
  <dcterms:created xsi:type="dcterms:W3CDTF">2014-08-15T10:11:00Z</dcterms:created>
  <dcterms:modified xsi:type="dcterms:W3CDTF">2014-08-15T11:19:00Z</dcterms:modified>
</cp:coreProperties>
</file>