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7C072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7C072C">
              <w:rPr>
                <w:rFonts w:eastAsia="Times New Roman" w:cs="Times New Roman"/>
                <w:color w:val="000000"/>
                <w:sz w:val="28"/>
                <w:szCs w:val="28"/>
                <w:lang w:eastAsia="ru-RU" w:bidi="ar-SA"/>
              </w:rPr>
              <w:t xml:space="preserve">униципальное бюджетное образовательное учреждение </w:t>
            </w:r>
            <w:r w:rsidR="00A43E0A" w:rsidRPr="00A43E0A">
              <w:rPr>
                <w:rFonts w:eastAsia="Times New Roman" w:cs="Times New Roman"/>
                <w:color w:val="000000"/>
                <w:sz w:val="28"/>
                <w:szCs w:val="28"/>
                <w:lang w:eastAsia="ru-RU" w:bidi="ar-SA"/>
              </w:rPr>
              <w:t>средняя общеобразовательная школа № 66</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C1504B">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C1504B">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1504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1504B">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lastRenderedPageBreak/>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lastRenderedPageBreak/>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193A40">
        <w:rPr>
          <w:rFonts w:eastAsia="Times New Roman" w:cs="Times New Roman"/>
          <w:color w:val="0D0D0D"/>
          <w:lang w:eastAsia="ru-RU" w:bidi="ar-SA"/>
        </w:rPr>
        <w:lastRenderedPageBreak/>
        <w:t>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C1504B" w:rsidRDefault="00193A40" w:rsidP="00C1504B">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C1504B">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lastRenderedPageBreak/>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w:t>
      </w:r>
      <w:r w:rsidRPr="00193A40">
        <w:rPr>
          <w:rFonts w:eastAsia="Calibri" w:cs="Times New Roman"/>
          <w:color w:val="0D0D0D"/>
          <w:lang w:eastAsia="en-US" w:bidi="ar-SA"/>
        </w:rPr>
        <w:lastRenderedPageBreak/>
        <w:t>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8B51C7"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43E0A" w:rsidRPr="008B51C7" w:rsidRDefault="00A43E0A"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w:t>
      </w:r>
      <w:r w:rsidRPr="00193A40">
        <w:rPr>
          <w:rFonts w:eastAsia="Times New Roman" w:cs="Times New Roman"/>
          <w:color w:val="0D0D0D"/>
          <w:lang w:eastAsia="ru-RU" w:bidi="ar-SA"/>
        </w:rPr>
        <w:lastRenderedPageBreak/>
        <w:t>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A43E0A">
        <w:trPr>
          <w:trHeight w:val="836"/>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A43E0A" w:rsidRDefault="007C072C"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Муниципальное бюджетное образовательное учреждение </w:t>
            </w:r>
            <w:r w:rsidR="00A43E0A">
              <w:t xml:space="preserve"> </w:t>
            </w:r>
            <w:r w:rsidR="00A43E0A" w:rsidRPr="00A43E0A">
              <w:rPr>
                <w:rFonts w:eastAsia="Times New Roman"/>
              </w:rPr>
              <w:t xml:space="preserve">средняя общеобразовательная школа </w:t>
            </w:r>
            <w:r w:rsidR="00A43E0A" w:rsidRPr="00A43E0A">
              <w:rPr>
                <w:rFonts w:eastAsia="Times New Roman"/>
              </w:rPr>
              <w:br/>
              <w:t>№ 66</w:t>
            </w:r>
          </w:p>
        </w:tc>
      </w:tr>
      <w:tr w:rsidR="00C102FD" w:rsidRPr="00FC176D" w:rsidTr="00D01FE1">
        <w:trPr>
          <w:trHeight w:val="70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A43E0A" w:rsidRDefault="00A43E0A" w:rsidP="00A43E0A">
            <w:pPr>
              <w:keepNext/>
              <w:keepLines/>
              <w:widowControl/>
              <w:rPr>
                <w:highlight w:val="cyan"/>
              </w:rPr>
            </w:pPr>
            <w:r w:rsidRPr="00A43E0A">
              <w:rPr>
                <w:rFonts w:eastAsia="Times New Roman"/>
              </w:rPr>
              <w:t>153032, Российская Федераци</w:t>
            </w:r>
            <w:r>
              <w:rPr>
                <w:rFonts w:eastAsia="Times New Roman"/>
              </w:rPr>
              <w:t>я, Ивановская область, г.</w:t>
            </w:r>
            <w:r w:rsidR="00B75FBD">
              <w:rPr>
                <w:rFonts w:eastAsia="Times New Roman"/>
              </w:rPr>
              <w:t xml:space="preserve"> </w:t>
            </w:r>
            <w:r>
              <w:rPr>
                <w:rFonts w:eastAsia="Times New Roman"/>
              </w:rPr>
              <w:t>Иваново</w:t>
            </w:r>
            <w:r w:rsidRPr="00A43E0A">
              <w:rPr>
                <w:rFonts w:eastAsia="Times New Roman"/>
              </w:rPr>
              <w:t xml:space="preserve">, </w:t>
            </w:r>
            <w:r>
              <w:rPr>
                <w:rFonts w:eastAsia="Times New Roman"/>
              </w:rPr>
              <w:t>улица Куликова, дом 19</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A43E0A" w:rsidP="007C072C">
            <w:pPr>
              <w:keepNext/>
              <w:keepLines/>
              <w:widowControl/>
              <w:rPr>
                <w:highlight w:val="cyan"/>
              </w:rPr>
            </w:pPr>
            <w:r w:rsidRPr="00A43E0A">
              <w:t>school66@ivedu.ru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9841E8">
            <w:pPr>
              <w:keepNext/>
              <w:keepLines/>
              <w:widowControl/>
              <w:rPr>
                <w:highlight w:val="cyan"/>
              </w:rPr>
            </w:pPr>
            <w:r>
              <w:t>(</w:t>
            </w:r>
            <w:r w:rsidRPr="005D5235">
              <w:t>4932</w:t>
            </w:r>
            <w:r w:rsidR="009841E8">
              <w:t xml:space="preserve">) </w:t>
            </w:r>
            <w:r w:rsidR="00A43E0A" w:rsidRPr="00A43E0A">
              <w:t>234365</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790912" w:rsidP="00EC3CE0">
            <w:pPr>
              <w:keepNext/>
              <w:keepLines/>
              <w:widowControl/>
              <w:rPr>
                <w:highlight w:val="cyan"/>
              </w:rPr>
            </w:pPr>
            <w:r w:rsidRPr="00790912">
              <w:t>Аленина Лидия Ивановна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790912" w:rsidRPr="00790912" w:rsidRDefault="00790912" w:rsidP="0079091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790912">
              <w:rPr>
                <w:rFonts w:eastAsia="Times New Roman" w:cs="Times New Roman"/>
                <w:lang w:eastAsia="ru-RU" w:bidi="ar-SA"/>
              </w:rPr>
              <w:t>Ответственное лицо контрактной службы:</w:t>
            </w:r>
          </w:p>
          <w:p w:rsidR="00D81DA4" w:rsidRPr="00C102FD" w:rsidRDefault="00790912" w:rsidP="0079091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790912">
              <w:rPr>
                <w:rFonts w:eastAsia="Times New Roman" w:cs="Times New Roman"/>
                <w:lang w:eastAsia="ru-RU" w:bidi="ar-SA"/>
              </w:rPr>
              <w:t>Хомутова Ирина Владимировна</w:t>
            </w:r>
          </w:p>
        </w:tc>
      </w:tr>
      <w:tr w:rsidR="00D81DA4" w:rsidRPr="00FC176D" w:rsidTr="00D01FE1">
        <w:trPr>
          <w:trHeight w:val="15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sidR="00D01FE1">
              <w:rPr>
                <w:rFonts w:eastAsia="Calibri"/>
                <w:color w:val="000000"/>
                <w:lang w:eastAsia="en-US"/>
              </w:rPr>
              <w:br/>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790912">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01FE1">
        <w:trPr>
          <w:trHeight w:val="142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74539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01FE1">
        <w:trPr>
          <w:trHeight w:val="126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74539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74539E">
        <w:trPr>
          <w:trHeight w:val="116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790912" w:rsidRDefault="00C1504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г. Иваново, ул. Куликова, д. 19</w:t>
            </w:r>
            <w:r w:rsidR="00790912">
              <w:rPr>
                <w:rFonts w:eastAsia="Times New Roman" w:cs="Times New Roman"/>
                <w:lang w:eastAsia="ru-RU" w:bidi="ar-SA"/>
              </w:rPr>
              <w:t>.</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790912" w:rsidP="009841E8">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790912">
              <w:rPr>
                <w:rFonts w:eastAsia="Times New Roman" w:cs="Times New Roman"/>
                <w:lang w:eastAsia="ru-RU"/>
              </w:rPr>
              <w:t>Поставка товара производится на основании товарных накладных в течение 20  календарных дней с момента заключения контракта</w:t>
            </w:r>
            <w:r>
              <w:rPr>
                <w:rFonts w:eastAsia="Times New Roman" w:cs="Times New Roman"/>
                <w:lang w:eastAsia="ru-RU"/>
              </w:rPr>
              <w:t>.</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790912" w:rsidP="00790912">
            <w:pPr>
              <w:pStyle w:val="af5"/>
              <w:keepNext/>
              <w:keepLines/>
              <w:spacing w:before="120" w:after="0"/>
              <w:jc w:val="both"/>
              <w:rPr>
                <w:rFonts w:ascii="Times New Roman" w:hAnsi="Times New Roman"/>
                <w:szCs w:val="24"/>
                <w:highlight w:val="cyan"/>
              </w:rPr>
            </w:pPr>
            <w:r>
              <w:rPr>
                <w:rFonts w:ascii="Times New Roman" w:hAnsi="Times New Roman"/>
                <w:szCs w:val="24"/>
              </w:rPr>
              <w:t xml:space="preserve">409 999,52 </w:t>
            </w:r>
            <w:r w:rsidR="00DD7D11" w:rsidRPr="00DD7D11">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74539E">
        <w:trPr>
          <w:trHeight w:val="199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74539E">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74539E">
        <w:trPr>
          <w:trHeight w:val="28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74539E">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01FE1" w:rsidRDefault="00D01FE1" w:rsidP="00EC3CE0">
            <w:pPr>
              <w:keepNext/>
              <w:keepLines/>
              <w:widowControl/>
              <w:suppressAutoHyphens w:val="0"/>
              <w:autoSpaceDE w:val="0"/>
              <w:autoSpaceDN w:val="0"/>
              <w:adjustRightInd w:val="0"/>
              <w:spacing w:after="0" w:line="240" w:lineRule="auto"/>
              <w:jc w:val="both"/>
              <w:rPr>
                <w:rFonts w:eastAsia="Times New Roman" w:cs="Times New Roman"/>
                <w:lang w:eastAsia="ru-RU"/>
              </w:rPr>
            </w:pPr>
            <w:r w:rsidRPr="00D01FE1">
              <w:rPr>
                <w:rFonts w:eastAsia="Times New Roman" w:cs="Times New Roman"/>
                <w:lang w:eastAsia="ru-RU"/>
              </w:rPr>
              <w:t xml:space="preserve">Цена включает в себя все расходы, связанные с исполнением </w:t>
            </w:r>
            <w:r w:rsidR="00EB4ED5">
              <w:rPr>
                <w:rFonts w:eastAsia="Times New Roman" w:cs="Times New Roman"/>
                <w:lang w:eastAsia="ru-RU"/>
              </w:rPr>
              <w:t>контракта</w:t>
            </w:r>
            <w:r w:rsidRPr="00D01FE1">
              <w:rPr>
                <w:rFonts w:eastAsia="Times New Roman" w:cs="Times New Roman"/>
                <w:lang w:eastAsia="ru-RU"/>
              </w:rPr>
              <w:t>, в том числе стоимость товара, стоимость доставки товара Заказчику, стоимость разгрузки,</w:t>
            </w:r>
            <w:r>
              <w:rPr>
                <w:rFonts w:eastAsia="Times New Roman" w:cs="Times New Roman"/>
                <w:lang w:eastAsia="ru-RU"/>
              </w:rPr>
              <w:t xml:space="preserve"> сумму налогов (в том числе НДС</w:t>
            </w:r>
            <w:r>
              <w:rPr>
                <w:rStyle w:val="affe"/>
                <w:rFonts w:eastAsia="Times New Roman" w:cs="Times New Roman"/>
                <w:lang w:eastAsia="ru-RU"/>
              </w:rPr>
              <w:footnoteReference w:id="3"/>
            </w:r>
            <w:r w:rsidRPr="00D01FE1">
              <w:rPr>
                <w:rFonts w:eastAsia="Times New Roman" w:cs="Times New Roman"/>
                <w:lang w:eastAsia="ru-RU"/>
              </w:rPr>
              <w:t>), сборов и других обязательных платежей.</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p w:rsid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74539E" w:rsidRPr="00FC176D" w:rsidRDefault="0074539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74539E" w:rsidP="00EC3CE0">
            <w:pPr>
              <w:suppressAutoHyphens w:val="0"/>
              <w:autoSpaceDE w:val="0"/>
              <w:autoSpaceDN w:val="0"/>
              <w:adjustRightInd w:val="0"/>
              <w:spacing w:after="0" w:line="240" w:lineRule="auto"/>
              <w:jc w:val="both"/>
              <w:rPr>
                <w:rFonts w:eastAsia="Times New Roman" w:cs="Times New Roman"/>
                <w:lang w:eastAsia="ru-RU" w:bidi="ar-SA"/>
              </w:rPr>
            </w:pPr>
            <w:r w:rsidRPr="0074539E">
              <w:rPr>
                <w:rFonts w:eastAsia="Times New Roman" w:cs="Times New Roman"/>
                <w:color w:val="000000"/>
                <w:spacing w:val="-1"/>
                <w:lang w:eastAsia="ru-RU" w:bidi="ar-SA"/>
              </w:rPr>
              <w:t>Оплата за поставленный товар производится  по безналичному расчету, после поставки товара в течение 30 дней на основании товарно-транспортной накладной и счета-фактуры путем перечисления денежных средс</w:t>
            </w:r>
            <w:r>
              <w:rPr>
                <w:rFonts w:eastAsia="Times New Roman" w:cs="Times New Roman"/>
                <w:color w:val="000000"/>
                <w:spacing w:val="-1"/>
                <w:lang w:eastAsia="ru-RU" w:bidi="ar-SA"/>
              </w:rPr>
              <w:t>тв на расчетный счет поставщика</w:t>
            </w:r>
            <w:r w:rsidR="00911599" w:rsidRPr="00911599">
              <w:rPr>
                <w:rFonts w:eastAsia="Times New Roman" w:cs="Times New Roman"/>
                <w:lang w:eastAsia="ru-RU" w:bidi="ar-SA"/>
              </w:rPr>
              <w:t>.</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w:t>
            </w:r>
            <w:r w:rsidR="00C1504B">
              <w:rPr>
                <w:rFonts w:eastAsia="Times New Roman" w:cs="Times New Roman"/>
                <w:lang w:eastAsia="ru-RU"/>
              </w:rPr>
              <w:t xml:space="preserve">ановленное в соответствии со статьей </w:t>
            </w:r>
            <w:r w:rsidRPr="00EC3CE0">
              <w:rPr>
                <w:rFonts w:eastAsia="Times New Roman" w:cs="Times New Roman"/>
                <w:lang w:eastAsia="ru-RU"/>
              </w:rPr>
              <w:t>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85861" w:rsidRDefault="001407AC"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p>
          <w:p w:rsidR="00467A13" w:rsidRPr="00E85861" w:rsidRDefault="00467A13" w:rsidP="00E85861">
            <w:pPr>
              <w:widowControl/>
              <w:suppressAutoHyphens w:val="0"/>
              <w:autoSpaceDE w:val="0"/>
              <w:autoSpaceDN w:val="0"/>
              <w:adjustRightInd w:val="0"/>
              <w:spacing w:after="0" w:line="240" w:lineRule="auto"/>
              <w:jc w:val="both"/>
              <w:rPr>
                <w:rFonts w:eastAsia="Times New Roman" w:cs="Times New Roman"/>
                <w:lang w:eastAsia="ru-RU" w:bidi="ar-SA"/>
              </w:rPr>
            </w:pPr>
            <w:r>
              <w:t xml:space="preserve"> </w:t>
            </w:r>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 xml:space="preserve">Примечание: рекомендуется представить по Форме № 2 раздела 1.4 части I «Электронный аукцион» </w:t>
            </w:r>
            <w:r w:rsidRPr="007428B5">
              <w:rPr>
                <w:rFonts w:eastAsia="Times New Roman" w:cs="Times New Roman"/>
                <w:lang w:eastAsia="ru-RU" w:bidi="ar-SA"/>
              </w:rPr>
              <w:lastRenderedPageBreak/>
              <w:t>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w:t>
            </w:r>
            <w:r w:rsidR="0074539E">
              <w:rPr>
                <w:rFonts w:eastAsia="Times New Roman" w:cs="Times New Roman"/>
                <w:lang w:eastAsia="ru-RU" w:bidi="ar-SA"/>
              </w:rPr>
              <w:t xml:space="preserve">м организациям, установленная частью 3 статьи </w:t>
            </w:r>
            <w:r w:rsidRPr="007428B5">
              <w:rPr>
                <w:rFonts w:eastAsia="Times New Roman" w:cs="Times New Roman"/>
                <w:lang w:eastAsia="ru-RU" w:bidi="ar-SA"/>
              </w:rPr>
              <w:t>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7C072C">
              <w:rPr>
                <w:rFonts w:eastAsia="Times New Roman" w:cs="Times New Roman"/>
                <w:lang w:eastAsia="ru-RU" w:bidi="ar-SA"/>
              </w:rPr>
              <w:t>р</w:t>
            </w:r>
            <w:r w:rsidR="00AF649C">
              <w:rPr>
                <w:rFonts w:eastAsia="Times New Roman" w:cs="Times New Roman"/>
                <w:lang w:eastAsia="ru-RU" w:bidi="ar-SA"/>
              </w:rPr>
              <w:t xml:space="preserve">едоставления </w:t>
            </w:r>
            <w:r w:rsidR="007D21AA">
              <w:rPr>
                <w:rFonts w:eastAsia="Times New Roman" w:cs="Times New Roman"/>
                <w:lang w:eastAsia="ru-RU" w:bidi="ar-SA"/>
              </w:rPr>
              <w:t>разъяснений: 23.07</w:t>
            </w:r>
            <w:r w:rsidR="001B4603">
              <w:rPr>
                <w:rFonts w:eastAsia="Times New Roman" w:cs="Times New Roman"/>
                <w:lang w:eastAsia="ru-RU" w:bidi="ar-SA"/>
              </w:rPr>
              <w:t>.2014</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AF649C">
              <w:rPr>
                <w:rFonts w:eastAsia="Times New Roman" w:cs="Times New Roman"/>
                <w:lang w:eastAsia="ru-RU" w:bidi="ar-SA"/>
              </w:rPr>
              <w:t>разъяснений:</w:t>
            </w:r>
            <w:r w:rsidR="007D21AA">
              <w:rPr>
                <w:rFonts w:eastAsia="Times New Roman" w:cs="Times New Roman"/>
                <w:lang w:eastAsia="ru-RU" w:bidi="ar-SA"/>
              </w:rPr>
              <w:t>27.07</w:t>
            </w:r>
            <w:r w:rsidR="001B4603">
              <w:rPr>
                <w:rFonts w:eastAsia="Times New Roman" w:cs="Times New Roman"/>
                <w:lang w:eastAsia="ru-RU" w:bidi="ar-SA"/>
              </w:rPr>
              <w:t>.2014</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7D21AA"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31.07</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7D21AA" w:rsidP="00AF64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01.08</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7D21AA"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04.08</w:t>
            </w:r>
            <w:bookmarkStart w:id="1" w:name="_GoBack"/>
            <w:bookmarkEnd w:id="1"/>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74539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0074539E">
              <w:rPr>
                <w:rFonts w:eastAsia="Calibri"/>
                <w:i/>
                <w:color w:val="000000"/>
                <w:lang w:eastAsia="en-US"/>
              </w:rPr>
              <w:t>З</w:t>
            </w:r>
            <w:r w:rsidRPr="00593194">
              <w:rPr>
                <w:rFonts w:eastAsia="Calibri"/>
                <w:i/>
                <w:color w:val="000000"/>
                <w:lang w:eastAsia="en-US"/>
              </w:rPr>
              <w:t xml:space="preserve">акона </w:t>
            </w:r>
            <w:r w:rsidR="0074539E">
              <w:rPr>
                <w:rFonts w:eastAsia="Calibri"/>
                <w:i/>
                <w:color w:val="000000"/>
                <w:lang w:eastAsia="en-US"/>
              </w:rPr>
              <w:t>№</w:t>
            </w:r>
            <w:r w:rsidRPr="00593194">
              <w:rPr>
                <w:rFonts w:eastAsia="Calibri"/>
                <w:i/>
                <w:color w:val="000000"/>
                <w:lang w:eastAsia="en-US"/>
              </w:rPr>
              <w:t xml:space="preserve"> 44-ФЗ,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4539E" w:rsidRPr="0074539E" w:rsidRDefault="0074539E" w:rsidP="0074539E">
            <w:pPr>
              <w:pStyle w:val="1fc"/>
              <w:keepNext/>
              <w:keepLines/>
              <w:spacing w:after="0" w:line="240" w:lineRule="auto"/>
              <w:rPr>
                <w:rFonts w:ascii="Times New Roman" w:hAnsi="Times New Roman"/>
                <w:lang w:val="ru-RU"/>
              </w:rPr>
            </w:pPr>
            <w:r w:rsidRPr="0074539E">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66)</w:t>
            </w:r>
          </w:p>
          <w:p w:rsidR="0074539E" w:rsidRPr="0074539E" w:rsidRDefault="0074539E" w:rsidP="0074539E">
            <w:pPr>
              <w:pStyle w:val="1fc"/>
              <w:keepNext/>
              <w:keepLines/>
              <w:spacing w:after="0" w:line="240" w:lineRule="auto"/>
              <w:rPr>
                <w:rFonts w:ascii="Times New Roman" w:hAnsi="Times New Roman"/>
                <w:lang w:val="ru-RU"/>
              </w:rPr>
            </w:pPr>
            <w:r w:rsidRPr="0074539E">
              <w:rPr>
                <w:rFonts w:ascii="Times New Roman" w:hAnsi="Times New Roman"/>
                <w:lang w:val="ru-RU"/>
              </w:rPr>
              <w:t>ИНН 3702443418 КПП 370201001</w:t>
            </w:r>
          </w:p>
          <w:p w:rsidR="0074539E" w:rsidRPr="0074539E" w:rsidRDefault="0074539E" w:rsidP="0074539E">
            <w:pPr>
              <w:pStyle w:val="1fc"/>
              <w:keepNext/>
              <w:keepLines/>
              <w:spacing w:after="0" w:line="240" w:lineRule="auto"/>
              <w:rPr>
                <w:rFonts w:ascii="Times New Roman" w:hAnsi="Times New Roman"/>
                <w:lang w:val="ru-RU"/>
              </w:rPr>
            </w:pPr>
            <w:proofErr w:type="gramStart"/>
            <w:r w:rsidRPr="0074539E">
              <w:rPr>
                <w:rFonts w:ascii="Times New Roman" w:hAnsi="Times New Roman"/>
                <w:lang w:val="ru-RU"/>
              </w:rPr>
              <w:t>р</w:t>
            </w:r>
            <w:proofErr w:type="gramEnd"/>
            <w:r w:rsidRPr="0074539E">
              <w:rPr>
                <w:rFonts w:ascii="Times New Roman" w:hAnsi="Times New Roman"/>
                <w:lang w:val="ru-RU"/>
              </w:rPr>
              <w:t>/с 40701810900003000001 в Отделении Иваново г. Иваново БИК 042406001</w:t>
            </w:r>
          </w:p>
          <w:p w:rsidR="00CC0A49" w:rsidRPr="00E5731E" w:rsidRDefault="0074539E" w:rsidP="0074539E">
            <w:pPr>
              <w:pStyle w:val="1fc"/>
              <w:keepNext/>
              <w:keepLines/>
              <w:spacing w:after="0" w:line="240" w:lineRule="auto"/>
              <w:rPr>
                <w:rFonts w:ascii="Times New Roman" w:hAnsi="Times New Roman"/>
                <w:lang w:val="ru-RU"/>
              </w:rPr>
            </w:pPr>
            <w:proofErr w:type="gramStart"/>
            <w:r w:rsidRPr="0074539E">
              <w:rPr>
                <w:rFonts w:ascii="Times New Roman" w:hAnsi="Times New Roman"/>
                <w:lang w:val="ru-RU"/>
              </w:rPr>
              <w:t>л</w:t>
            </w:r>
            <w:proofErr w:type="gramEnd"/>
            <w:r w:rsidRPr="0074539E">
              <w:rPr>
                <w:rFonts w:ascii="Times New Roman" w:hAnsi="Times New Roman"/>
                <w:lang w:val="ru-RU"/>
              </w:rPr>
              <w:t>/с 001.99.181.0</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74539E">
              <w:t xml:space="preserve"> </w:t>
            </w:r>
            <w:r w:rsidR="0074539E" w:rsidRPr="0074539E">
              <w:rPr>
                <w:rFonts w:eastAsia="Calibri" w:cs="Times New Roman"/>
                <w:color w:val="000000"/>
                <w:lang w:eastAsia="en-US" w:bidi="ar-SA"/>
              </w:rPr>
              <w:t>Закона № 44-ФЗ</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74539E">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74539E">
              <w:t xml:space="preserve"> </w:t>
            </w:r>
            <w:r w:rsidR="0074539E" w:rsidRPr="0074539E">
              <w:rPr>
                <w:rFonts w:eastAsia="Calibri"/>
                <w:color w:val="000000"/>
                <w:lang w:eastAsia="en-US"/>
              </w:rPr>
              <w:t>Закон</w:t>
            </w:r>
            <w:r w:rsidR="0074539E">
              <w:rPr>
                <w:rFonts w:eastAsia="Calibri"/>
                <w:color w:val="000000"/>
                <w:lang w:eastAsia="en-US"/>
              </w:rPr>
              <w:t>ом</w:t>
            </w:r>
            <w:r w:rsidR="0074539E" w:rsidRPr="0074539E">
              <w:rPr>
                <w:rFonts w:eastAsia="Calibri"/>
                <w:color w:val="000000"/>
                <w:lang w:eastAsia="en-US"/>
              </w:rPr>
              <w:t xml:space="preserve"> № 44-ФЗ</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74539E">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74539E">
              <w:t xml:space="preserve"> </w:t>
            </w:r>
            <w:r w:rsidR="0074539E" w:rsidRPr="0074539E">
              <w:rPr>
                <w:rFonts w:eastAsia="Calibri" w:cs="Times New Roman"/>
                <w:color w:val="000000"/>
                <w:lang w:eastAsia="en-US" w:bidi="ar-SA"/>
              </w:rPr>
              <w:t>Закона</w:t>
            </w:r>
            <w:r w:rsidR="0074539E">
              <w:rPr>
                <w:rFonts w:eastAsia="Calibri" w:cs="Times New Roman"/>
                <w:color w:val="000000"/>
                <w:lang w:eastAsia="en-US" w:bidi="ar-SA"/>
              </w:rPr>
              <w:br/>
            </w:r>
            <w:r w:rsidR="0074539E" w:rsidRPr="0074539E">
              <w:rPr>
                <w:rFonts w:eastAsia="Calibri" w:cs="Times New Roman"/>
                <w:color w:val="000000"/>
                <w:lang w:eastAsia="en-US" w:bidi="ar-SA"/>
              </w:rPr>
              <w:t xml:space="preserve">№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74539E">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E775C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sz w:val="28"/>
          <w:szCs w:val="28"/>
          <w:lang w:eastAsia="ru-RU" w:bidi="ar-SA"/>
        </w:rPr>
        <w:lastRenderedPageBreak/>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Рекомендуемые формы и документы для заполнения</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E775C2">
      <w:pPr>
        <w:spacing w:after="0" w:line="240" w:lineRule="auto"/>
        <w:ind w:firstLine="709"/>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E775C2">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B514BF">
        <w:rPr>
          <w:rFonts w:eastAsia="Calibri" w:cs="Times New Roman"/>
          <w:lang w:eastAsia="en-US" w:bidi="ar-SA"/>
        </w:rPr>
        <w:t>поставки</w:t>
      </w:r>
      <w:r w:rsidRPr="009413BB">
        <w:rPr>
          <w:rFonts w:eastAsia="Calibri" w:cs="Times New Roman"/>
          <w:lang w:eastAsia="en-US" w:bidi="ar-SA"/>
        </w:rPr>
        <w:t xml:space="preserve">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3" w:type="dxa"/>
        <w:tblInd w:w="108" w:type="dxa"/>
        <w:tblLayout w:type="fixed"/>
        <w:tblLook w:val="0000" w:firstRow="0" w:lastRow="0" w:firstColumn="0" w:lastColumn="0" w:noHBand="0" w:noVBand="0"/>
      </w:tblPr>
      <w:tblGrid>
        <w:gridCol w:w="567"/>
        <w:gridCol w:w="5245"/>
        <w:gridCol w:w="852"/>
        <w:gridCol w:w="992"/>
        <w:gridCol w:w="2337"/>
      </w:tblGrid>
      <w:tr w:rsidR="009413BB" w:rsidRPr="009413BB" w:rsidTr="00E775C2">
        <w:trPr>
          <w:trHeight w:val="570"/>
        </w:trPr>
        <w:tc>
          <w:tcPr>
            <w:tcW w:w="567"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w:t>
            </w:r>
          </w:p>
          <w:p w:rsidR="009413BB" w:rsidRPr="009413BB"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7089"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1504B">
              <w:rPr>
                <w:rFonts w:eastAsia="Calibri" w:cs="Times New Roman"/>
                <w:sz w:val="20"/>
                <w:szCs w:val="20"/>
                <w:lang w:eastAsia="en-US" w:bidi="ar-SA"/>
              </w:rPr>
              <w:t>)</w:t>
            </w:r>
            <w:proofErr w:type="gramEnd"/>
          </w:p>
        </w:tc>
        <w:tc>
          <w:tcPr>
            <w:tcW w:w="2337" w:type="dxa"/>
            <w:vMerge w:val="restart"/>
            <w:tcBorders>
              <w:top w:val="single" w:sz="4" w:space="0" w:color="auto"/>
              <w:left w:val="nil"/>
              <w:right w:val="single" w:sz="4" w:space="0" w:color="auto"/>
            </w:tcBorders>
          </w:tcPr>
          <w:p w:rsidR="009413BB" w:rsidRPr="009413BB" w:rsidRDefault="009413BB" w:rsidP="00E775C2">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E775C2">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E775C2">
        <w:trPr>
          <w:trHeight w:val="570"/>
        </w:trPr>
        <w:tc>
          <w:tcPr>
            <w:tcW w:w="567"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E775C2">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9413BB" w:rsidRDefault="009413BB" w:rsidP="00E775C2">
            <w:pPr>
              <w:widowControl/>
              <w:suppressAutoHyphens w:val="0"/>
              <w:spacing w:after="0" w:line="240" w:lineRule="auto"/>
              <w:ind w:left="-37" w:right="-108"/>
              <w:jc w:val="center"/>
              <w:rPr>
                <w:rFonts w:eastAsia="Times New Roman" w:cs="Times New Roman"/>
                <w:sz w:val="20"/>
                <w:szCs w:val="20"/>
                <w:lang w:eastAsia="ru-RU" w:bidi="ar-SA"/>
              </w:rPr>
            </w:pPr>
          </w:p>
        </w:tc>
      </w:tr>
      <w:tr w:rsidR="00E775C2" w:rsidRPr="009413BB" w:rsidTr="00E775C2">
        <w:trPr>
          <w:trHeight w:val="2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proofErr w:type="spellStart"/>
            <w:r w:rsidRPr="00E775C2">
              <w:rPr>
                <w:sz w:val="20"/>
                <w:szCs w:val="20"/>
                <w:lang w:eastAsia="ru-RU"/>
              </w:rPr>
              <w:t>Кузовлев</w:t>
            </w:r>
            <w:proofErr w:type="spellEnd"/>
            <w:r w:rsidRPr="00E775C2">
              <w:rPr>
                <w:sz w:val="20"/>
                <w:szCs w:val="20"/>
                <w:lang w:eastAsia="ru-RU"/>
              </w:rPr>
              <w:t xml:space="preserve"> В.П. Английский язык (комплект                    </w:t>
            </w:r>
            <w:r w:rsidRPr="00E775C2">
              <w:rPr>
                <w:sz w:val="20"/>
                <w:szCs w:val="20"/>
                <w:lang w:val="en-US" w:eastAsia="ru-RU"/>
              </w:rPr>
              <w:t>CD</w:t>
            </w:r>
            <w:r w:rsidRPr="00E775C2">
              <w:rPr>
                <w:sz w:val="20"/>
                <w:szCs w:val="20"/>
                <w:lang w:eastAsia="ru-RU"/>
              </w:rPr>
              <w:t xml:space="preserve"> </w:t>
            </w:r>
            <w:r w:rsidRPr="00E775C2">
              <w:rPr>
                <w:sz w:val="20"/>
                <w:szCs w:val="20"/>
                <w:lang w:val="en-US" w:eastAsia="ru-RU"/>
              </w:rPr>
              <w:t>ABBYY</w:t>
            </w:r>
            <w:r w:rsidRPr="00E775C2">
              <w:rPr>
                <w:sz w:val="20"/>
                <w:szCs w:val="20"/>
                <w:lang w:eastAsia="ru-RU"/>
              </w:rPr>
              <w:t>)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2012</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proofErr w:type="spellStart"/>
            <w:r w:rsidRPr="00E775C2">
              <w:rPr>
                <w:sz w:val="20"/>
                <w:szCs w:val="20"/>
                <w:lang w:eastAsia="ru-RU"/>
              </w:rPr>
              <w:t>Атанасян</w:t>
            </w:r>
            <w:proofErr w:type="spellEnd"/>
            <w:r w:rsidRPr="00E775C2">
              <w:rPr>
                <w:sz w:val="20"/>
                <w:szCs w:val="20"/>
                <w:lang w:eastAsia="ru-RU"/>
              </w:rPr>
              <w:t xml:space="preserve"> Л.С. Геометрия 7-9 класс. Учебник </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7-9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2012</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3</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proofErr w:type="spellStart"/>
            <w:r w:rsidRPr="00E775C2">
              <w:rPr>
                <w:sz w:val="20"/>
                <w:szCs w:val="20"/>
                <w:lang w:eastAsia="ru-RU"/>
              </w:rPr>
              <w:t>Угринович</w:t>
            </w:r>
            <w:proofErr w:type="spellEnd"/>
            <w:r w:rsidRPr="00E775C2">
              <w:rPr>
                <w:sz w:val="20"/>
                <w:szCs w:val="20"/>
                <w:lang w:eastAsia="ru-RU"/>
              </w:rPr>
              <w:t xml:space="preserve"> Н.Д. Информатика и ИКТ 11 класс. Профильный уровень.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2010</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4</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r w:rsidRPr="00E775C2">
              <w:rPr>
                <w:sz w:val="20"/>
                <w:szCs w:val="20"/>
                <w:lang w:eastAsia="ru-RU"/>
              </w:rPr>
              <w:t>Семакин И.Г. Информатика и ИКТ 8 класс. Базовый уровень.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8</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2010</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5</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r w:rsidRPr="00E775C2">
              <w:rPr>
                <w:sz w:val="20"/>
                <w:szCs w:val="20"/>
                <w:lang w:eastAsia="ru-RU"/>
              </w:rPr>
              <w:t>Семакин И.Г. Информатика и ИКТ 9 класс. Базовый уровень.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2010</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6</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r w:rsidRPr="00E775C2">
              <w:rPr>
                <w:sz w:val="20"/>
                <w:szCs w:val="20"/>
                <w:lang w:eastAsia="ru-RU"/>
              </w:rPr>
              <w:t>Беляев Д.К. Общая биология. 10-11 класс.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2012</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7</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proofErr w:type="spellStart"/>
            <w:r w:rsidRPr="00E775C2">
              <w:rPr>
                <w:sz w:val="20"/>
                <w:szCs w:val="20"/>
                <w:lang w:eastAsia="ru-RU"/>
              </w:rPr>
              <w:t>Лукашин</w:t>
            </w:r>
            <w:proofErr w:type="spellEnd"/>
            <w:r w:rsidRPr="00E775C2">
              <w:rPr>
                <w:sz w:val="20"/>
                <w:szCs w:val="20"/>
                <w:lang w:eastAsia="ru-RU"/>
              </w:rPr>
              <w:t xml:space="preserve"> В.М. Сборник задач по физике 7 – 9 класс.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7-9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2012</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8</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r w:rsidRPr="00E775C2">
              <w:rPr>
                <w:sz w:val="20"/>
                <w:szCs w:val="20"/>
                <w:lang w:eastAsia="ru-RU"/>
              </w:rPr>
              <w:t>Кравченко А.И. Обществознание. 11 класс. Базовый уровень.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9</w:t>
            </w:r>
          </w:p>
        </w:tc>
        <w:tc>
          <w:tcPr>
            <w:tcW w:w="5245"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2205"/>
              </w:tabs>
              <w:spacing w:after="0" w:line="240" w:lineRule="auto"/>
              <w:rPr>
                <w:sz w:val="20"/>
                <w:szCs w:val="20"/>
                <w:lang w:eastAsia="ru-RU"/>
              </w:rPr>
            </w:pPr>
            <w:r w:rsidRPr="00E775C2">
              <w:rPr>
                <w:sz w:val="20"/>
                <w:szCs w:val="20"/>
                <w:lang w:eastAsia="ru-RU"/>
              </w:rPr>
              <w:t>Кравченко А.И. Обществознание. 10 класс. Базовый уровень. Учебник.</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10</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Львова С.И. Русский язык. 9 класс. Учебник в 2-х частях</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2013</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11</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Г.И. Беленький. Литература 9  класс. Учебник в 3-х частях.</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2013</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12</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Разумовская М.М., Львова С.И., Капинос В.И. Русский язык.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13</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Полухин</w:t>
            </w:r>
            <w:proofErr w:type="spellEnd"/>
            <w:r w:rsidRPr="00E775C2">
              <w:rPr>
                <w:sz w:val="20"/>
                <w:szCs w:val="20"/>
                <w:lang w:eastAsia="ru-RU"/>
              </w:rPr>
              <w:t xml:space="preserve"> В.П., Коровина В.Я., Журавлев В.П. (под редакцией Коровиной В.Я.) Литература. Учебник в 2-х частях.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14</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Афанасьева О.В., Михеева И.В. Английский язык. Учебник в 2-х частях.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15</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Данилов А.А. История. Россия с древнейших времен до конца 16 века.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lastRenderedPageBreak/>
              <w:t>16</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Агибалова</w:t>
            </w:r>
            <w:proofErr w:type="spellEnd"/>
            <w:r w:rsidRPr="00E775C2">
              <w:rPr>
                <w:sz w:val="20"/>
                <w:szCs w:val="20"/>
                <w:lang w:eastAsia="ru-RU"/>
              </w:rPr>
              <w:t xml:space="preserve"> Е.В., Донской Г.М. Всеобщая история. История средних веков.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17</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Виноградова Н.Ф., Городецкая Н.И., Иванова Л.Ф. (под редакцией Боголюбова Л.Н., Ивановой Л.Ф.) Обществознание.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18</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Алексеев А.И., Николина В.В., Липкина Е.К. География 5-6 класс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19</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Виленкин</w:t>
            </w:r>
            <w:proofErr w:type="spellEnd"/>
            <w:r w:rsidRPr="00E775C2">
              <w:rPr>
                <w:sz w:val="20"/>
                <w:szCs w:val="20"/>
                <w:lang w:eastAsia="ru-RU"/>
              </w:rPr>
              <w:t xml:space="preserve"> Н.Я., </w:t>
            </w:r>
            <w:proofErr w:type="gramStart"/>
            <w:r w:rsidRPr="00E775C2">
              <w:rPr>
                <w:sz w:val="20"/>
                <w:szCs w:val="20"/>
                <w:lang w:eastAsia="ru-RU"/>
              </w:rPr>
              <w:t>Жохов</w:t>
            </w:r>
            <w:proofErr w:type="gramEnd"/>
            <w:r w:rsidRPr="00E775C2">
              <w:rPr>
                <w:sz w:val="20"/>
                <w:szCs w:val="20"/>
                <w:lang w:eastAsia="ru-RU"/>
              </w:rPr>
              <w:t xml:space="preserve"> В.И., Чесноков А.С., </w:t>
            </w:r>
            <w:proofErr w:type="spellStart"/>
            <w:r w:rsidRPr="00E775C2">
              <w:rPr>
                <w:sz w:val="20"/>
                <w:szCs w:val="20"/>
                <w:lang w:eastAsia="ru-RU"/>
              </w:rPr>
              <w:t>Шварцбурд</w:t>
            </w:r>
            <w:proofErr w:type="spellEnd"/>
            <w:r w:rsidRPr="00E775C2">
              <w:rPr>
                <w:sz w:val="20"/>
                <w:szCs w:val="20"/>
                <w:lang w:eastAsia="ru-RU"/>
              </w:rPr>
              <w:t xml:space="preserve"> С.И. Математика.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5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20</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gramStart"/>
            <w:r w:rsidRPr="00E775C2">
              <w:rPr>
                <w:sz w:val="20"/>
                <w:szCs w:val="20"/>
                <w:lang w:eastAsia="ru-RU"/>
              </w:rPr>
              <w:t>Сонин</w:t>
            </w:r>
            <w:proofErr w:type="gramEnd"/>
            <w:r w:rsidRPr="00E775C2">
              <w:rPr>
                <w:sz w:val="20"/>
                <w:szCs w:val="20"/>
                <w:lang w:eastAsia="ru-RU"/>
              </w:rPr>
              <w:t xml:space="preserve"> Н.И., Сонина В.И.. Биология.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21</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Неменская</w:t>
            </w:r>
            <w:proofErr w:type="spellEnd"/>
            <w:r w:rsidRPr="00E775C2">
              <w:rPr>
                <w:sz w:val="20"/>
                <w:szCs w:val="20"/>
                <w:lang w:eastAsia="ru-RU"/>
              </w:rPr>
              <w:t xml:space="preserve"> Л.А. (под редакцией </w:t>
            </w:r>
            <w:proofErr w:type="spellStart"/>
            <w:r w:rsidRPr="00E775C2">
              <w:rPr>
                <w:sz w:val="20"/>
                <w:szCs w:val="20"/>
                <w:lang w:eastAsia="ru-RU"/>
              </w:rPr>
              <w:t>Неменского</w:t>
            </w:r>
            <w:proofErr w:type="spellEnd"/>
            <w:r w:rsidRPr="00E775C2">
              <w:rPr>
                <w:sz w:val="20"/>
                <w:szCs w:val="20"/>
                <w:lang w:eastAsia="ru-RU"/>
              </w:rPr>
              <w:t xml:space="preserve"> Б.М.). Изобразительное искусство.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50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22</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Сергеева Г.П., Критская Е.Д. Музыка.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23</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caps/>
                <w:sz w:val="20"/>
                <w:szCs w:val="20"/>
                <w:lang w:eastAsia="ru-RU"/>
              </w:rPr>
            </w:pPr>
            <w:r w:rsidRPr="00E775C2">
              <w:rPr>
                <w:sz w:val="20"/>
                <w:szCs w:val="20"/>
                <w:lang w:eastAsia="ru-RU"/>
              </w:rPr>
              <w:t xml:space="preserve">Под редакцией Казакевича В.М., Молевой Г.А. Технология. Технологический труд. Учебник </w:t>
            </w:r>
            <w:r w:rsidRPr="00E775C2">
              <w:rPr>
                <w:caps/>
                <w:sz w:val="20"/>
                <w:szCs w:val="20"/>
                <w:lang w:eastAsia="ru-RU"/>
              </w:rPr>
              <w:t xml:space="preserve">ФГОС.  </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3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24</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Виленкский</w:t>
            </w:r>
            <w:proofErr w:type="spellEnd"/>
            <w:r w:rsidRPr="00E775C2">
              <w:rPr>
                <w:sz w:val="20"/>
                <w:szCs w:val="20"/>
                <w:lang w:eastAsia="ru-RU"/>
              </w:rPr>
              <w:t xml:space="preserve"> М.Я., </w:t>
            </w:r>
            <w:proofErr w:type="spellStart"/>
            <w:r w:rsidRPr="00E775C2">
              <w:rPr>
                <w:sz w:val="20"/>
                <w:szCs w:val="20"/>
                <w:lang w:eastAsia="ru-RU"/>
              </w:rPr>
              <w:t>Туревский</w:t>
            </w:r>
            <w:proofErr w:type="spellEnd"/>
            <w:r w:rsidRPr="00E775C2">
              <w:rPr>
                <w:sz w:val="20"/>
                <w:szCs w:val="20"/>
                <w:lang w:eastAsia="ru-RU"/>
              </w:rPr>
              <w:t xml:space="preserve"> И.М., </w:t>
            </w:r>
            <w:proofErr w:type="spellStart"/>
            <w:r w:rsidRPr="00E775C2">
              <w:rPr>
                <w:sz w:val="20"/>
                <w:szCs w:val="20"/>
                <w:lang w:eastAsia="ru-RU"/>
              </w:rPr>
              <w:t>Торочкова</w:t>
            </w:r>
            <w:proofErr w:type="spellEnd"/>
            <w:r w:rsidRPr="00E775C2">
              <w:rPr>
                <w:sz w:val="20"/>
                <w:szCs w:val="20"/>
                <w:lang w:eastAsia="ru-RU"/>
              </w:rPr>
              <w:t xml:space="preserve"> Т.Ю. (под редакцией </w:t>
            </w:r>
            <w:proofErr w:type="spellStart"/>
            <w:r w:rsidRPr="00E775C2">
              <w:rPr>
                <w:sz w:val="20"/>
                <w:szCs w:val="20"/>
                <w:lang w:eastAsia="ru-RU"/>
              </w:rPr>
              <w:t>Виленского</w:t>
            </w:r>
            <w:proofErr w:type="spellEnd"/>
            <w:r w:rsidRPr="00E775C2">
              <w:rPr>
                <w:sz w:val="20"/>
                <w:szCs w:val="20"/>
                <w:lang w:eastAsia="ru-RU"/>
              </w:rPr>
              <w:t xml:space="preserve"> М.Я.). Физическая культура 5-7 класс. Учебник ФГОС.</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4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25</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Мордкович  Алгебра 9 класс.  Учебник в 2-х частях.</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2013</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26</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proofErr w:type="spellStart"/>
            <w:r w:rsidRPr="00E775C2">
              <w:rPr>
                <w:sz w:val="20"/>
                <w:szCs w:val="20"/>
                <w:lang w:eastAsia="ru-RU"/>
              </w:rPr>
              <w:t>Рынкевич</w:t>
            </w:r>
            <w:proofErr w:type="spellEnd"/>
            <w:r w:rsidRPr="00E775C2">
              <w:rPr>
                <w:sz w:val="20"/>
                <w:szCs w:val="20"/>
                <w:lang w:eastAsia="ru-RU"/>
              </w:rPr>
              <w:t xml:space="preserve">  Сборник задач по физике 10-11 </w:t>
            </w:r>
            <w:proofErr w:type="spellStart"/>
            <w:r w:rsidRPr="00E775C2">
              <w:rPr>
                <w:sz w:val="20"/>
                <w:szCs w:val="20"/>
                <w:lang w:eastAsia="ru-RU"/>
              </w:rPr>
              <w:t>кл</w:t>
            </w:r>
            <w:proofErr w:type="spellEnd"/>
            <w:r w:rsidRPr="00E775C2">
              <w:rPr>
                <w:sz w:val="20"/>
                <w:szCs w:val="20"/>
                <w:lang w:eastAsia="ru-RU"/>
              </w:rPr>
              <w:t>.</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2013</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r w:rsidR="00E775C2" w:rsidRPr="009413BB" w:rsidTr="00E775C2">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cs="Arial"/>
                <w:sz w:val="20"/>
                <w:szCs w:val="20"/>
              </w:rPr>
            </w:pPr>
            <w:r w:rsidRPr="00E775C2">
              <w:rPr>
                <w:rFonts w:cs="Arial"/>
                <w:sz w:val="20"/>
                <w:szCs w:val="20"/>
              </w:rPr>
              <w:t>27</w:t>
            </w:r>
          </w:p>
        </w:tc>
        <w:tc>
          <w:tcPr>
            <w:tcW w:w="5245" w:type="dxa"/>
            <w:tcBorders>
              <w:top w:val="single" w:sz="4" w:space="0" w:color="auto"/>
              <w:left w:val="nil"/>
              <w:bottom w:val="single" w:sz="4" w:space="0" w:color="auto"/>
              <w:right w:val="single" w:sz="4" w:space="0" w:color="auto"/>
            </w:tcBorders>
            <w:shd w:val="clear" w:color="auto" w:fill="auto"/>
            <w:vAlign w:val="center"/>
          </w:tcPr>
          <w:p w:rsidR="00E775C2" w:rsidRPr="00E775C2" w:rsidRDefault="00E775C2" w:rsidP="00E775C2">
            <w:pPr>
              <w:spacing w:after="120" w:line="240" w:lineRule="auto"/>
              <w:rPr>
                <w:sz w:val="20"/>
                <w:szCs w:val="20"/>
                <w:lang w:eastAsia="ru-RU"/>
              </w:rPr>
            </w:pPr>
            <w:r w:rsidRPr="00E775C2">
              <w:rPr>
                <w:sz w:val="20"/>
                <w:szCs w:val="20"/>
                <w:lang w:eastAsia="ru-RU"/>
              </w:rPr>
              <w:t xml:space="preserve">Т.Ф. </w:t>
            </w:r>
            <w:proofErr w:type="spellStart"/>
            <w:r w:rsidRPr="00E775C2">
              <w:rPr>
                <w:sz w:val="20"/>
                <w:szCs w:val="20"/>
                <w:lang w:eastAsia="ru-RU"/>
              </w:rPr>
              <w:t>Курдюмова</w:t>
            </w:r>
            <w:proofErr w:type="spellEnd"/>
            <w:r w:rsidRPr="00E775C2">
              <w:rPr>
                <w:sz w:val="20"/>
                <w:szCs w:val="20"/>
                <w:lang w:eastAsia="ru-RU"/>
              </w:rPr>
              <w:t xml:space="preserve"> и др. (под редакцией </w:t>
            </w:r>
            <w:proofErr w:type="spellStart"/>
            <w:r w:rsidRPr="00E775C2">
              <w:rPr>
                <w:sz w:val="20"/>
                <w:szCs w:val="20"/>
                <w:lang w:eastAsia="ru-RU"/>
              </w:rPr>
              <w:t>Курдюмовой</w:t>
            </w:r>
            <w:proofErr w:type="spellEnd"/>
            <w:r w:rsidRPr="00E775C2">
              <w:rPr>
                <w:sz w:val="20"/>
                <w:szCs w:val="20"/>
                <w:lang w:eastAsia="ru-RU"/>
              </w:rPr>
              <w:t xml:space="preserve"> Т.Ф.). Литература (базовый уровень) в 2- частях.</w:t>
            </w:r>
          </w:p>
        </w:tc>
        <w:tc>
          <w:tcPr>
            <w:tcW w:w="85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E775C2" w:rsidRPr="00E775C2" w:rsidRDefault="00E775C2" w:rsidP="00E7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Arial"/>
                <w:sz w:val="20"/>
                <w:szCs w:val="20"/>
              </w:rPr>
            </w:pPr>
            <w:r w:rsidRPr="00E775C2">
              <w:rPr>
                <w:rFonts w:cs="Arial"/>
                <w:sz w:val="20"/>
                <w:szCs w:val="20"/>
              </w:rPr>
              <w:t>2014</w:t>
            </w:r>
          </w:p>
        </w:tc>
        <w:tc>
          <w:tcPr>
            <w:tcW w:w="2337" w:type="dxa"/>
            <w:tcBorders>
              <w:top w:val="single" w:sz="4" w:space="0" w:color="auto"/>
              <w:left w:val="nil"/>
              <w:bottom w:val="single" w:sz="4" w:space="0" w:color="auto"/>
              <w:right w:val="single" w:sz="4" w:space="0" w:color="auto"/>
            </w:tcBorders>
          </w:tcPr>
          <w:p w:rsidR="00E775C2" w:rsidRPr="009413BB" w:rsidRDefault="00E775C2" w:rsidP="00E775C2">
            <w:pPr>
              <w:widowControl/>
              <w:suppressAutoHyphens w:val="0"/>
              <w:spacing w:after="0" w:line="240" w:lineRule="auto"/>
              <w:jc w:val="center"/>
              <w:rPr>
                <w:rFonts w:eastAsia="Times New Roman" w:cs="Times New Roman"/>
                <w:b/>
                <w:sz w:val="20"/>
                <w:szCs w:val="20"/>
                <w:lang w:eastAsia="ru-RU" w:bidi="ar-SA"/>
              </w:rPr>
            </w:pPr>
          </w:p>
        </w:tc>
      </w:tr>
    </w:tbl>
    <w:p w:rsidR="00B514BF" w:rsidRDefault="00B514BF"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E775C2" w:rsidRDefault="00E775C2" w:rsidP="00E775C2">
      <w:pPr>
        <w:widowControl/>
        <w:suppressAutoHyphens w:val="0"/>
        <w:jc w:val="center"/>
        <w:rPr>
          <w:rFonts w:eastAsia="Times New Roman" w:cs="Times New Roman"/>
          <w:bCs/>
          <w:iCs/>
          <w:spacing w:val="-6"/>
          <w:lang w:eastAsia="ru-RU" w:bidi="ar-SA"/>
        </w:rPr>
      </w:pPr>
      <w:r>
        <w:rPr>
          <w:rFonts w:eastAsia="Times New Roman" w:cs="Times New Roman"/>
          <w:bCs/>
          <w:iCs/>
          <w:spacing w:val="-6"/>
          <w:lang w:eastAsia="ru-RU" w:bidi="ar-SA"/>
        </w:rPr>
        <w:br w:type="page"/>
      </w:r>
      <w:r w:rsidR="009413BB" w:rsidRPr="009413BB">
        <w:rPr>
          <w:rFonts w:eastAsia="Times New Roman" w:cs="Times New Roman"/>
          <w:b/>
          <w:sz w:val="28"/>
          <w:szCs w:val="28"/>
          <w:lang w:eastAsia="ru-RU" w:bidi="ar-SA"/>
        </w:rPr>
        <w:lastRenderedPageBreak/>
        <w:t>Форма № 2</w:t>
      </w: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E775C2">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lastRenderedPageBreak/>
        <w:t>Форма № 3</w:t>
      </w:r>
    </w:p>
    <w:p w:rsidR="009413BB" w:rsidRPr="009413BB" w:rsidRDefault="009413BB" w:rsidP="00E775C2">
      <w:pPr>
        <w:shd w:val="clear" w:color="auto" w:fill="FFFFFF"/>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817"/>
        <w:gridCol w:w="2664"/>
        <w:gridCol w:w="4666"/>
      </w:tblGrid>
      <w:tr w:rsidR="009413BB" w:rsidRPr="009413BB" w:rsidTr="00E775C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81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E775C2">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81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664"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E775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E775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373EE" w:rsidRDefault="002373EE">
      <w:pPr>
        <w:widowControl/>
        <w:suppressAutoHyphens w:val="0"/>
        <w:rPr>
          <w:rFonts w:eastAsia="Times New Roman" w:cs="Times New Roman"/>
          <w:i/>
          <w:vertAlign w:val="superscript"/>
          <w:lang w:eastAsia="ru-RU" w:bidi="ar-SA"/>
        </w:rPr>
      </w:pPr>
      <w:r>
        <w:rPr>
          <w:rFonts w:eastAsia="Times New Roman" w:cs="Times New Roman"/>
          <w:i/>
          <w:vertAlign w:val="superscript"/>
          <w:lang w:eastAsia="ru-RU" w:bidi="ar-SA"/>
        </w:rPr>
        <w:br w:type="page"/>
      </w:r>
    </w:p>
    <w:p w:rsidR="009413BB" w:rsidRPr="009413BB" w:rsidRDefault="009413BB" w:rsidP="002373EE">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lastRenderedPageBreak/>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B514BF" w:rsidRPr="0016404F" w:rsidRDefault="00B514BF" w:rsidP="00B514BF">
      <w:pPr>
        <w:spacing w:after="0" w:line="240" w:lineRule="auto"/>
        <w:jc w:val="right"/>
        <w:rPr>
          <w:lang w:eastAsia="ru-RU"/>
        </w:rPr>
      </w:pPr>
      <w:r>
        <w:rPr>
          <w:lang w:eastAsia="ru-RU"/>
        </w:rPr>
        <w:t xml:space="preserve">Проект </w:t>
      </w:r>
    </w:p>
    <w:p w:rsidR="00B514BF" w:rsidRPr="0016404F" w:rsidRDefault="00B514BF" w:rsidP="00B514BF">
      <w:pPr>
        <w:spacing w:after="0" w:line="240" w:lineRule="auto"/>
        <w:jc w:val="center"/>
        <w:rPr>
          <w:b/>
          <w:lang w:eastAsia="ru-RU"/>
        </w:rPr>
      </w:pPr>
      <w:r w:rsidRPr="0016404F">
        <w:rPr>
          <w:b/>
          <w:lang w:eastAsia="ru-RU"/>
        </w:rPr>
        <w:t>Гражданско-правовой договор № _____</w:t>
      </w:r>
    </w:p>
    <w:p w:rsidR="00B514BF" w:rsidRPr="0016404F" w:rsidRDefault="00B514BF" w:rsidP="00B514BF">
      <w:pPr>
        <w:spacing w:after="0" w:line="240" w:lineRule="auto"/>
        <w:jc w:val="center"/>
        <w:rPr>
          <w:b/>
          <w:lang w:eastAsia="ru-RU"/>
        </w:rPr>
      </w:pPr>
      <w:r w:rsidRPr="0016404F">
        <w:rPr>
          <w:b/>
          <w:lang w:eastAsia="ru-RU"/>
        </w:rPr>
        <w:t xml:space="preserve">на поставку учебников </w:t>
      </w:r>
    </w:p>
    <w:p w:rsidR="00B514BF" w:rsidRPr="0016404F" w:rsidRDefault="00B514BF" w:rsidP="00B514BF">
      <w:pPr>
        <w:spacing w:after="0" w:line="240" w:lineRule="auto"/>
        <w:jc w:val="center"/>
        <w:rPr>
          <w:lang w:eastAsia="ru-RU"/>
        </w:rPr>
      </w:pPr>
      <w:r w:rsidRPr="0016404F">
        <w:rPr>
          <w:lang w:eastAsia="ru-RU"/>
        </w:rPr>
        <w:t xml:space="preserve">г. Иваново                                                                                          «____» ___________ </w:t>
      </w:r>
      <w:smartTag w:uri="urn:schemas-microsoft-com:office:smarttags" w:element="metricconverter">
        <w:smartTagPr>
          <w:attr w:name="ProductID" w:val="2014 г"/>
        </w:smartTagPr>
        <w:r w:rsidRPr="0016404F">
          <w:rPr>
            <w:lang w:eastAsia="ru-RU"/>
          </w:rPr>
          <w:t>2014 г</w:t>
        </w:r>
      </w:smartTag>
      <w:r w:rsidRPr="0016404F">
        <w:rPr>
          <w:lang w:eastAsia="ru-RU"/>
        </w:rPr>
        <w:t>.</w:t>
      </w:r>
    </w:p>
    <w:p w:rsidR="00B514BF" w:rsidRPr="0016404F" w:rsidRDefault="00B514BF" w:rsidP="00B514BF">
      <w:pPr>
        <w:spacing w:after="0" w:line="240" w:lineRule="auto"/>
        <w:rPr>
          <w:b/>
          <w:lang w:eastAsia="ru-RU"/>
        </w:rPr>
      </w:pPr>
    </w:p>
    <w:p w:rsidR="00B514BF" w:rsidRPr="0016404F" w:rsidRDefault="00B514BF" w:rsidP="00CF0E79">
      <w:pPr>
        <w:spacing w:after="0" w:line="240" w:lineRule="auto"/>
        <w:ind w:firstLine="540"/>
        <w:jc w:val="both"/>
        <w:rPr>
          <w:lang w:eastAsia="ru-RU"/>
        </w:rPr>
      </w:pPr>
      <w:proofErr w:type="gramStart"/>
      <w:r w:rsidRPr="0016404F">
        <w:rPr>
          <w:lang w:eastAsia="ru-RU"/>
        </w:rPr>
        <w:t>Муниципальное бюджетное образовательное учреждение средняя общеобразовательная школа №66</w:t>
      </w:r>
      <w:r>
        <w:rPr>
          <w:lang w:eastAsia="ru-RU"/>
        </w:rPr>
        <w:t>,</w:t>
      </w:r>
      <w:r w:rsidRPr="0016404F">
        <w:rPr>
          <w:lang w:eastAsia="ru-RU"/>
        </w:rPr>
        <w:t xml:space="preserve"> именуемое в дальнейшем «Заказчик», в лице директора </w:t>
      </w:r>
      <w:proofErr w:type="spellStart"/>
      <w:r w:rsidRPr="0016404F">
        <w:rPr>
          <w:lang w:eastAsia="ru-RU"/>
        </w:rPr>
        <w:t>Алениной</w:t>
      </w:r>
      <w:proofErr w:type="spellEnd"/>
      <w:r w:rsidRPr="0016404F">
        <w:rPr>
          <w:lang w:eastAsia="ru-RU"/>
        </w:rPr>
        <w:t xml:space="preserve"> Л.И.,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w:t>
      </w:r>
      <w:r>
        <w:rPr>
          <w:lang w:eastAsia="ru-RU"/>
        </w:rPr>
        <w:t>ейшем «Стороны» руководствуясь</w:t>
      </w:r>
      <w:r w:rsidRPr="0016404F">
        <w:rPr>
          <w:lang w:eastAsia="ru-RU"/>
        </w:rPr>
        <w:t>_______________________ от___________________ № ______________ заключили настоящ</w:t>
      </w:r>
      <w:r>
        <w:rPr>
          <w:lang w:eastAsia="ru-RU"/>
        </w:rPr>
        <w:t xml:space="preserve">ий гражданско-правовой договор </w:t>
      </w:r>
      <w:r w:rsidRPr="0016404F">
        <w:rPr>
          <w:lang w:eastAsia="ru-RU"/>
        </w:rPr>
        <w:t>(далее – Ко</w:t>
      </w:r>
      <w:r w:rsidR="00CF0E79">
        <w:rPr>
          <w:lang w:eastAsia="ru-RU"/>
        </w:rPr>
        <w:t>нтракт) о нижеследующем:</w:t>
      </w:r>
      <w:proofErr w:type="gramEnd"/>
    </w:p>
    <w:p w:rsidR="00B514BF" w:rsidRPr="0016404F" w:rsidRDefault="00B514BF" w:rsidP="002373EE">
      <w:pPr>
        <w:spacing w:after="0" w:line="240" w:lineRule="auto"/>
        <w:jc w:val="center"/>
        <w:rPr>
          <w:lang w:eastAsia="ru-RU"/>
        </w:rPr>
      </w:pPr>
      <w:r w:rsidRPr="0016404F">
        <w:rPr>
          <w:b/>
          <w:lang w:eastAsia="ru-RU"/>
        </w:rPr>
        <w:t>1. Предмет контракта</w:t>
      </w:r>
    </w:p>
    <w:p w:rsidR="00B514BF" w:rsidRPr="0016404F" w:rsidRDefault="00B514BF" w:rsidP="00B514BF">
      <w:pPr>
        <w:spacing w:after="0" w:line="240" w:lineRule="auto"/>
        <w:jc w:val="both"/>
        <w:rPr>
          <w:lang w:eastAsia="ru-RU"/>
        </w:rPr>
      </w:pPr>
      <w:r w:rsidRPr="0016404F">
        <w:rPr>
          <w:lang w:eastAsia="ru-RU"/>
        </w:rPr>
        <w:t>1.1.</w:t>
      </w:r>
      <w:r w:rsidRPr="0016404F">
        <w:rPr>
          <w:lang w:eastAsia="ru-RU"/>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B514BF" w:rsidRPr="0016404F" w:rsidRDefault="00B514BF" w:rsidP="00B514BF">
      <w:pPr>
        <w:spacing w:after="0" w:line="240" w:lineRule="auto"/>
        <w:jc w:val="both"/>
        <w:rPr>
          <w:lang w:eastAsia="ru-RU"/>
        </w:rPr>
      </w:pPr>
      <w:r w:rsidRPr="0016404F">
        <w:rPr>
          <w:lang w:eastAsia="ru-RU"/>
        </w:rPr>
        <w:t xml:space="preserve">1.2. Предметом поставки являются учебники (Приложение № 1 к Контракту). </w:t>
      </w:r>
    </w:p>
    <w:p w:rsidR="00B514BF" w:rsidRPr="0016404F" w:rsidRDefault="00B514BF" w:rsidP="00B514BF">
      <w:pPr>
        <w:spacing w:after="0" w:line="240" w:lineRule="auto"/>
        <w:jc w:val="both"/>
        <w:rPr>
          <w:lang w:eastAsia="ru-RU"/>
        </w:rPr>
      </w:pPr>
      <w:r>
        <w:rPr>
          <w:lang w:eastAsia="ru-RU"/>
        </w:rPr>
        <w:t>1.3. Срок поставки: в течение 2</w:t>
      </w:r>
      <w:r w:rsidRPr="0016404F">
        <w:rPr>
          <w:lang w:eastAsia="ru-RU"/>
        </w:rPr>
        <w:t xml:space="preserve">0 календарных дней с момента подписания </w:t>
      </w:r>
      <w:r>
        <w:rPr>
          <w:lang w:eastAsia="ru-RU"/>
        </w:rPr>
        <w:t>К</w:t>
      </w:r>
      <w:r w:rsidRPr="0016404F">
        <w:rPr>
          <w:lang w:eastAsia="ru-RU"/>
        </w:rPr>
        <w:t>онтракта</w:t>
      </w:r>
      <w:r w:rsidR="00CF0E79">
        <w:rPr>
          <w:lang w:eastAsia="ru-RU"/>
        </w:rPr>
        <w:t>.</w:t>
      </w:r>
    </w:p>
    <w:p w:rsidR="00B514BF" w:rsidRPr="0016404F" w:rsidRDefault="00B514BF" w:rsidP="002373EE">
      <w:pPr>
        <w:spacing w:after="0" w:line="240" w:lineRule="auto"/>
        <w:jc w:val="center"/>
        <w:rPr>
          <w:lang w:eastAsia="ru-RU"/>
        </w:rPr>
      </w:pPr>
      <w:r w:rsidRPr="0016404F">
        <w:rPr>
          <w:b/>
          <w:lang w:eastAsia="ru-RU"/>
        </w:rPr>
        <w:t>2. Цена Контракта</w:t>
      </w:r>
    </w:p>
    <w:p w:rsidR="00B514BF" w:rsidRPr="0016404F" w:rsidRDefault="00B514BF" w:rsidP="00B514BF">
      <w:pPr>
        <w:spacing w:after="0" w:line="240" w:lineRule="auto"/>
        <w:jc w:val="both"/>
        <w:rPr>
          <w:lang w:eastAsia="ru-RU"/>
        </w:rPr>
      </w:pPr>
      <w:r w:rsidRPr="0016404F">
        <w:rPr>
          <w:lang w:eastAsia="ru-RU"/>
        </w:rPr>
        <w:t>2.1.</w:t>
      </w:r>
      <w:r w:rsidRPr="0016404F">
        <w:rPr>
          <w:lang w:eastAsia="ru-RU"/>
        </w:rPr>
        <w:tab/>
        <w:t xml:space="preserve">Цена настоящего Контракта составляет  ___________________________рублей ____ копеек, в </w:t>
      </w:r>
      <w:proofErr w:type="spellStart"/>
      <w:r w:rsidRPr="0016404F">
        <w:rPr>
          <w:lang w:eastAsia="ru-RU"/>
        </w:rPr>
        <w:t>т.ч</w:t>
      </w:r>
      <w:proofErr w:type="spellEnd"/>
      <w:r w:rsidRPr="0016404F">
        <w:rPr>
          <w:lang w:eastAsia="ru-RU"/>
        </w:rPr>
        <w:t>. НДС</w:t>
      </w:r>
      <w:r>
        <w:rPr>
          <w:rStyle w:val="affe"/>
          <w:lang w:eastAsia="ru-RU"/>
        </w:rPr>
        <w:footnoteReference w:id="4"/>
      </w:r>
      <w:r w:rsidRPr="0016404F">
        <w:rPr>
          <w:lang w:eastAsia="ru-RU"/>
        </w:rPr>
        <w:t xml:space="preserve">  ________. </w:t>
      </w:r>
    </w:p>
    <w:p w:rsidR="00B514BF" w:rsidRPr="0016404F" w:rsidRDefault="00EB4ED5" w:rsidP="00B514BF">
      <w:pPr>
        <w:spacing w:after="0" w:line="240" w:lineRule="auto"/>
        <w:jc w:val="both"/>
        <w:rPr>
          <w:lang w:eastAsia="ru-RU"/>
        </w:rPr>
      </w:pPr>
      <w:r w:rsidRPr="00EB4ED5">
        <w:rPr>
          <w:lang w:eastAsia="ru-RU"/>
        </w:rPr>
        <w:t xml:space="preserve">Цена включает в себя все расходы, связанные с исполнением </w:t>
      </w:r>
      <w:r w:rsidR="00306AD4">
        <w:rPr>
          <w:lang w:eastAsia="ru-RU"/>
        </w:rPr>
        <w:t>К</w:t>
      </w:r>
      <w:r w:rsidRPr="00EB4ED5">
        <w:rPr>
          <w:lang w:eastAsia="ru-RU"/>
        </w:rPr>
        <w:t xml:space="preserve">онтракта, в том числе стоимость </w:t>
      </w:r>
      <w:r w:rsidR="00306AD4">
        <w:rPr>
          <w:lang w:eastAsia="ru-RU"/>
        </w:rPr>
        <w:t>Т</w:t>
      </w:r>
      <w:r w:rsidRPr="00EB4ED5">
        <w:rPr>
          <w:lang w:eastAsia="ru-RU"/>
        </w:rPr>
        <w:t xml:space="preserve">овара, стоимость доставки </w:t>
      </w:r>
      <w:r w:rsidR="00306AD4">
        <w:rPr>
          <w:lang w:eastAsia="ru-RU"/>
        </w:rPr>
        <w:t>Т</w:t>
      </w:r>
      <w:r w:rsidRPr="00EB4ED5">
        <w:rPr>
          <w:lang w:eastAsia="ru-RU"/>
        </w:rPr>
        <w:t>овара Заказчику, стоимость разгрузки, сумму налогов, сборов и других обязательных платежей</w:t>
      </w:r>
      <w:r w:rsidR="00B514BF" w:rsidRPr="0016404F">
        <w:rPr>
          <w:lang w:eastAsia="ru-RU"/>
        </w:rPr>
        <w:t>.</w:t>
      </w:r>
    </w:p>
    <w:p w:rsidR="00B514BF" w:rsidRPr="0016404F" w:rsidRDefault="00B514BF" w:rsidP="00B514BF">
      <w:pPr>
        <w:spacing w:after="0" w:line="240" w:lineRule="auto"/>
        <w:jc w:val="both"/>
        <w:rPr>
          <w:lang w:eastAsia="ru-RU"/>
        </w:rPr>
      </w:pPr>
      <w:r>
        <w:rPr>
          <w:lang w:eastAsia="ru-RU"/>
        </w:rPr>
        <w:t xml:space="preserve">2.2. Цена </w:t>
      </w:r>
      <w:r w:rsidRPr="00B514BF">
        <w:rPr>
          <w:lang w:eastAsia="ru-RU"/>
        </w:rPr>
        <w:t>Контракта</w:t>
      </w:r>
      <w:r w:rsidRPr="0016404F">
        <w:rPr>
          <w:lang w:eastAsia="ru-RU"/>
        </w:rPr>
        <w:t xml:space="preserve"> является твердой и опреде</w:t>
      </w:r>
      <w:r>
        <w:rPr>
          <w:lang w:eastAsia="ru-RU"/>
        </w:rPr>
        <w:t xml:space="preserve">ляется на весь срок исполнения </w:t>
      </w:r>
      <w:r w:rsidRPr="00B514BF">
        <w:rPr>
          <w:lang w:eastAsia="ru-RU"/>
        </w:rPr>
        <w:t>Контракта</w:t>
      </w:r>
      <w:r w:rsidRPr="0016404F">
        <w:rPr>
          <w:lang w:eastAsia="ru-RU"/>
        </w:rPr>
        <w:t>, за исключением случаев,  предусмотренных действующим законодательством РФ.</w:t>
      </w:r>
    </w:p>
    <w:p w:rsidR="00B514BF" w:rsidRPr="0016404F" w:rsidRDefault="00B514BF" w:rsidP="00B514BF">
      <w:pPr>
        <w:spacing w:after="0" w:line="240" w:lineRule="auto"/>
        <w:jc w:val="both"/>
        <w:rPr>
          <w:lang w:eastAsia="ru-RU"/>
        </w:rPr>
      </w:pPr>
      <w:r w:rsidRPr="0016404F">
        <w:rPr>
          <w:lang w:eastAsia="ru-RU"/>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B514BF" w:rsidRDefault="00B514BF" w:rsidP="00B514BF">
      <w:pPr>
        <w:spacing w:after="0" w:line="240" w:lineRule="auto"/>
        <w:jc w:val="both"/>
        <w:rPr>
          <w:lang w:eastAsia="ru-RU"/>
        </w:rPr>
      </w:pPr>
      <w:r w:rsidRPr="0016404F">
        <w:rPr>
          <w:lang w:eastAsia="ru-RU"/>
        </w:rPr>
        <w:t xml:space="preserve">2.4. При исполнении </w:t>
      </w:r>
      <w:r w:rsidR="0033215A">
        <w:rPr>
          <w:lang w:eastAsia="ru-RU"/>
        </w:rPr>
        <w:t>К</w:t>
      </w:r>
      <w:r w:rsidRPr="0016404F">
        <w:rPr>
          <w:lang w:eastAsia="ru-RU"/>
        </w:rPr>
        <w:t xml:space="preserve">онтракта изменение его условий не допускается, за исключением случаев, предусмотренных </w:t>
      </w:r>
      <w:proofErr w:type="spellStart"/>
      <w:r w:rsidRPr="0016404F">
        <w:rPr>
          <w:lang w:eastAsia="ru-RU"/>
        </w:rPr>
        <w:t>п.</w:t>
      </w:r>
      <w:proofErr w:type="gramStart"/>
      <w:r w:rsidRPr="0016404F">
        <w:rPr>
          <w:lang w:eastAsia="ru-RU"/>
        </w:rPr>
        <w:t>п</w:t>
      </w:r>
      <w:proofErr w:type="spellEnd"/>
      <w:r w:rsidRPr="0016404F">
        <w:rPr>
          <w:lang w:eastAsia="ru-RU"/>
        </w:rPr>
        <w:t>. б</w:t>
      </w:r>
      <w:proofErr w:type="gramEnd"/>
      <w:r w:rsidRPr="0016404F">
        <w:rPr>
          <w:lang w:eastAsia="ru-RU"/>
        </w:rPr>
        <w:t xml:space="preserve"> п. 1 ч.1 ст. 95 Федерального закона от 05.04.2013 № 44-ФЗ</w:t>
      </w:r>
      <w:r w:rsidR="00CF0E79">
        <w:rPr>
          <w:lang w:eastAsia="ru-RU"/>
        </w:rPr>
        <w:t xml:space="preserve"> </w:t>
      </w:r>
      <w:r w:rsidR="00CF0E79" w:rsidRPr="00CF0E79">
        <w:rPr>
          <w:lang w:eastAsia="ru-RU"/>
        </w:rPr>
        <w:t>«О контрактной системе в сфере закупок товаров, работ, услуг для обеспечения госуда</w:t>
      </w:r>
      <w:r w:rsidR="00CF0E79">
        <w:rPr>
          <w:lang w:eastAsia="ru-RU"/>
        </w:rPr>
        <w:t>рственных и муниципальных нужд»</w:t>
      </w:r>
      <w:r w:rsidRPr="0016404F">
        <w:rPr>
          <w:lang w:eastAsia="ru-RU"/>
        </w:rPr>
        <w:t>.</w:t>
      </w:r>
    </w:p>
    <w:p w:rsidR="00B514BF" w:rsidRPr="0016404F" w:rsidRDefault="005D11FF" w:rsidP="00B514BF">
      <w:pPr>
        <w:spacing w:after="0" w:line="240" w:lineRule="auto"/>
        <w:jc w:val="both"/>
        <w:rPr>
          <w:lang w:eastAsia="ru-RU"/>
        </w:rPr>
      </w:pPr>
      <w:r w:rsidRPr="005D11FF">
        <w:rPr>
          <w:lang w:eastAsia="ru-RU"/>
        </w:rPr>
        <w:t>2.</w:t>
      </w:r>
      <w:r>
        <w:rPr>
          <w:lang w:eastAsia="ru-RU"/>
        </w:rPr>
        <w:t>5</w:t>
      </w:r>
      <w:r w:rsidRPr="005D11FF">
        <w:rPr>
          <w:lang w:eastAsia="ru-RU"/>
        </w:rPr>
        <w:t>. В случае</w:t>
      </w:r>
      <w:proofErr w:type="gramStart"/>
      <w:r w:rsidRPr="005D11FF">
        <w:rPr>
          <w:lang w:eastAsia="ru-RU"/>
        </w:rPr>
        <w:t>,</w:t>
      </w:r>
      <w:proofErr w:type="gramEnd"/>
      <w:r w:rsidRPr="005D11FF">
        <w:rPr>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514BF" w:rsidRPr="0016404F" w:rsidRDefault="00B514BF" w:rsidP="00B514BF">
      <w:pPr>
        <w:spacing w:after="0" w:line="240" w:lineRule="auto"/>
        <w:jc w:val="center"/>
        <w:rPr>
          <w:lang w:eastAsia="ru-RU"/>
        </w:rPr>
      </w:pPr>
      <w:r w:rsidRPr="0016404F">
        <w:rPr>
          <w:b/>
          <w:lang w:eastAsia="ru-RU"/>
        </w:rPr>
        <w:t>3. Количество и ассортимент товара</w:t>
      </w:r>
    </w:p>
    <w:p w:rsidR="002373EE" w:rsidRDefault="00B514BF" w:rsidP="00CF0E79">
      <w:pPr>
        <w:spacing w:after="0" w:line="240" w:lineRule="auto"/>
        <w:jc w:val="both"/>
        <w:rPr>
          <w:lang w:eastAsia="ru-RU"/>
        </w:rPr>
      </w:pPr>
      <w:r w:rsidRPr="0016404F">
        <w:rPr>
          <w:lang w:eastAsia="ru-RU"/>
        </w:rPr>
        <w:t xml:space="preserve">3.1. По настоящему Контракту Поставщик обязуется поставить Заказчику учебники в соответствии со </w:t>
      </w:r>
      <w:r w:rsidRPr="0016404F">
        <w:rPr>
          <w:bCs/>
          <w:lang w:eastAsia="ru-RU"/>
        </w:rPr>
        <w:t>Списком учебников для</w:t>
      </w:r>
      <w:r w:rsidRPr="0016404F">
        <w:rPr>
          <w:b/>
          <w:bCs/>
          <w:lang w:eastAsia="ru-RU"/>
        </w:rPr>
        <w:t xml:space="preserve"> </w:t>
      </w:r>
      <w:r>
        <w:rPr>
          <w:lang w:eastAsia="ru-RU"/>
        </w:rPr>
        <w:t>МБОУ СОШ №66</w:t>
      </w:r>
      <w:r w:rsidR="00CF0E79">
        <w:rPr>
          <w:lang w:eastAsia="ru-RU"/>
        </w:rPr>
        <w:t xml:space="preserve"> (Приложение № 1 к Контракту).</w:t>
      </w:r>
    </w:p>
    <w:p w:rsidR="00B514BF" w:rsidRPr="0016404F" w:rsidRDefault="00B514BF" w:rsidP="00B514BF">
      <w:pPr>
        <w:spacing w:after="0" w:line="240" w:lineRule="auto"/>
        <w:jc w:val="center"/>
        <w:rPr>
          <w:lang w:eastAsia="ru-RU"/>
        </w:rPr>
      </w:pPr>
      <w:r w:rsidRPr="0016404F">
        <w:rPr>
          <w:b/>
          <w:lang w:eastAsia="ru-RU"/>
        </w:rPr>
        <w:t>4. Срок и порядок поставки</w:t>
      </w:r>
    </w:p>
    <w:p w:rsidR="00B514BF" w:rsidRPr="0016404F" w:rsidRDefault="00B514BF" w:rsidP="00B514BF">
      <w:pPr>
        <w:spacing w:after="0" w:line="240" w:lineRule="auto"/>
        <w:jc w:val="both"/>
        <w:rPr>
          <w:lang w:eastAsia="ru-RU"/>
        </w:rPr>
      </w:pPr>
      <w:r w:rsidRPr="0016404F">
        <w:rPr>
          <w:lang w:eastAsia="ru-RU"/>
        </w:rPr>
        <w:t xml:space="preserve">4.1. Поставка </w:t>
      </w:r>
      <w:r w:rsidR="0033215A">
        <w:rPr>
          <w:lang w:eastAsia="ru-RU"/>
        </w:rPr>
        <w:t>Т</w:t>
      </w:r>
      <w:r w:rsidRPr="0016404F">
        <w:rPr>
          <w:lang w:eastAsia="ru-RU"/>
        </w:rPr>
        <w:t xml:space="preserve">овара производится на основании товарных накладных в течение </w:t>
      </w:r>
      <w:r>
        <w:rPr>
          <w:lang w:eastAsia="ru-RU"/>
        </w:rPr>
        <w:t>2</w:t>
      </w:r>
      <w:r w:rsidR="002373EE">
        <w:rPr>
          <w:lang w:eastAsia="ru-RU"/>
        </w:rPr>
        <w:t xml:space="preserve">0 </w:t>
      </w:r>
      <w:r w:rsidRPr="0016404F">
        <w:rPr>
          <w:lang w:eastAsia="ru-RU"/>
        </w:rPr>
        <w:t xml:space="preserve">календарных дней с момента заключения </w:t>
      </w:r>
      <w:r w:rsidR="0033215A">
        <w:rPr>
          <w:lang w:eastAsia="ru-RU"/>
        </w:rPr>
        <w:t>К</w:t>
      </w:r>
      <w:r w:rsidRPr="0016404F">
        <w:rPr>
          <w:lang w:eastAsia="ru-RU"/>
        </w:rPr>
        <w:t xml:space="preserve">онтракта.  Поставщик обязан уведомить Заказчика о предстоящей поставке </w:t>
      </w:r>
      <w:r w:rsidR="0033215A">
        <w:rPr>
          <w:lang w:eastAsia="ru-RU"/>
        </w:rPr>
        <w:t>Т</w:t>
      </w:r>
      <w:r w:rsidRPr="0016404F">
        <w:rPr>
          <w:lang w:eastAsia="ru-RU"/>
        </w:rPr>
        <w:t xml:space="preserve">овара не позднее, чем за 1 (один) день до предполагаемой даты поставки. Уведомление о предстоящей поставке </w:t>
      </w:r>
      <w:r w:rsidR="0033215A">
        <w:rPr>
          <w:lang w:eastAsia="ru-RU"/>
        </w:rPr>
        <w:t>Т</w:t>
      </w:r>
      <w:r w:rsidRPr="0016404F">
        <w:rPr>
          <w:lang w:eastAsia="ru-RU"/>
        </w:rPr>
        <w:t>овара направляется Заказчику по факсу или посредством телефонной связи. Время поставки должно быть согласовано с Заказчиком.</w:t>
      </w:r>
    </w:p>
    <w:p w:rsidR="00B514BF" w:rsidRPr="0016404F" w:rsidRDefault="00B514BF" w:rsidP="00B514BF">
      <w:pPr>
        <w:spacing w:after="0" w:line="240" w:lineRule="auto"/>
        <w:jc w:val="both"/>
        <w:rPr>
          <w:lang w:eastAsia="ru-RU"/>
        </w:rPr>
      </w:pPr>
      <w:r w:rsidRPr="0016404F">
        <w:rPr>
          <w:lang w:eastAsia="ru-RU"/>
        </w:rPr>
        <w:t xml:space="preserve">4.2. Место доставки </w:t>
      </w:r>
      <w:r w:rsidR="0033215A">
        <w:rPr>
          <w:lang w:eastAsia="ru-RU"/>
        </w:rPr>
        <w:t>Т</w:t>
      </w:r>
      <w:r w:rsidRPr="0016404F">
        <w:rPr>
          <w:lang w:eastAsia="ru-RU"/>
        </w:rPr>
        <w:t>овара:  г. Иваново, ул. Куликова, д. 19</w:t>
      </w:r>
    </w:p>
    <w:p w:rsidR="00B514BF" w:rsidRPr="0016404F" w:rsidRDefault="00B514BF" w:rsidP="00B514BF">
      <w:pPr>
        <w:spacing w:after="0" w:line="240" w:lineRule="auto"/>
        <w:jc w:val="both"/>
        <w:rPr>
          <w:lang w:eastAsia="ru-RU"/>
        </w:rPr>
      </w:pPr>
      <w:r w:rsidRPr="0016404F">
        <w:rPr>
          <w:lang w:eastAsia="ru-RU"/>
        </w:rPr>
        <w:lastRenderedPageBreak/>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B514BF" w:rsidRPr="0016404F" w:rsidRDefault="00B514BF" w:rsidP="00B514BF">
      <w:pPr>
        <w:spacing w:after="0" w:line="240" w:lineRule="auto"/>
        <w:jc w:val="both"/>
        <w:rPr>
          <w:lang w:eastAsia="ru-RU"/>
        </w:rPr>
      </w:pPr>
      <w:r w:rsidRPr="0016404F">
        <w:rPr>
          <w:lang w:eastAsia="ru-RU"/>
        </w:rPr>
        <w:t xml:space="preserve">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w:t>
      </w:r>
      <w:r w:rsidR="0033215A">
        <w:rPr>
          <w:lang w:eastAsia="ru-RU"/>
        </w:rPr>
        <w:t>Т</w:t>
      </w:r>
      <w:r w:rsidRPr="0016404F">
        <w:rPr>
          <w:lang w:eastAsia="ru-RU"/>
        </w:rPr>
        <w:t>овара Заказчиком.</w:t>
      </w:r>
    </w:p>
    <w:p w:rsidR="00B514BF" w:rsidRPr="0016404F" w:rsidRDefault="00B514BF" w:rsidP="00B514BF">
      <w:pPr>
        <w:spacing w:after="0" w:line="240" w:lineRule="auto"/>
        <w:jc w:val="both"/>
        <w:rPr>
          <w:lang w:eastAsia="ru-RU"/>
        </w:rPr>
      </w:pPr>
      <w:r w:rsidRPr="0016404F">
        <w:rPr>
          <w:lang w:eastAsia="ru-RU"/>
        </w:rPr>
        <w:t xml:space="preserve">4.5.  В случае несоответствия поставленного Товара, указанного в Приложении № 1 к </w:t>
      </w:r>
      <w:r w:rsidR="002373EE">
        <w:rPr>
          <w:lang w:eastAsia="ru-RU"/>
        </w:rPr>
        <w:t>К</w:t>
      </w:r>
      <w:r w:rsidRPr="0016404F">
        <w:rPr>
          <w:lang w:eastAsia="ru-RU"/>
        </w:rPr>
        <w:t>онтракту, претензии должны быть предъявлены Заказчиком – Поставщику в течение 10 (десяти) дней с момента</w:t>
      </w:r>
      <w:r w:rsidR="00CF0E79">
        <w:rPr>
          <w:lang w:eastAsia="ru-RU"/>
        </w:rPr>
        <w:t xml:space="preserve"> подписания товарной накладной.</w:t>
      </w:r>
    </w:p>
    <w:p w:rsidR="00B514BF" w:rsidRPr="0016404F" w:rsidRDefault="00B514BF" w:rsidP="00B514BF">
      <w:pPr>
        <w:spacing w:after="0" w:line="240" w:lineRule="auto"/>
        <w:jc w:val="center"/>
        <w:rPr>
          <w:b/>
          <w:lang w:eastAsia="ru-RU"/>
        </w:rPr>
      </w:pPr>
      <w:r w:rsidRPr="0016404F">
        <w:rPr>
          <w:b/>
          <w:lang w:eastAsia="ru-RU"/>
        </w:rPr>
        <w:t>5. Порядок расчетов</w:t>
      </w:r>
    </w:p>
    <w:p w:rsidR="00B514BF" w:rsidRPr="00D61008" w:rsidRDefault="00B514BF" w:rsidP="00B514BF">
      <w:pPr>
        <w:spacing w:after="0" w:line="240" w:lineRule="auto"/>
        <w:jc w:val="both"/>
        <w:rPr>
          <w:lang w:eastAsia="ru-RU"/>
        </w:rPr>
      </w:pPr>
      <w:r w:rsidRPr="00D61008">
        <w:rPr>
          <w:lang w:eastAsia="ru-RU"/>
        </w:rPr>
        <w:t xml:space="preserve">5.1. Оплата за поставленный </w:t>
      </w:r>
      <w:r w:rsidR="0033215A">
        <w:rPr>
          <w:lang w:eastAsia="ru-RU"/>
        </w:rPr>
        <w:t>Т</w:t>
      </w:r>
      <w:r w:rsidRPr="00D61008">
        <w:rPr>
          <w:lang w:eastAsia="ru-RU"/>
        </w:rPr>
        <w:t xml:space="preserve">овар производится  по безналичному расчету, после поставки </w:t>
      </w:r>
      <w:r w:rsidR="0033215A">
        <w:rPr>
          <w:lang w:eastAsia="ru-RU"/>
        </w:rPr>
        <w:t>Т</w:t>
      </w:r>
      <w:r w:rsidRPr="00D61008">
        <w:rPr>
          <w:lang w:eastAsia="ru-RU"/>
        </w:rPr>
        <w:t xml:space="preserve">овара </w:t>
      </w:r>
      <w:r w:rsidRPr="00D61008">
        <w:t xml:space="preserve">в течение 30 дней </w:t>
      </w:r>
      <w:r w:rsidRPr="00D61008">
        <w:rPr>
          <w:lang w:eastAsia="ru-RU"/>
        </w:rPr>
        <w:t xml:space="preserve">на основании товарно-транспортной накладной и счета-фактуры путем перечисления денежных средств на расчетный счет </w:t>
      </w:r>
      <w:r w:rsidR="0033215A">
        <w:rPr>
          <w:lang w:eastAsia="ru-RU"/>
        </w:rPr>
        <w:t>П</w:t>
      </w:r>
      <w:r w:rsidRPr="00D61008">
        <w:rPr>
          <w:lang w:eastAsia="ru-RU"/>
        </w:rPr>
        <w:t>оставщика.</w:t>
      </w:r>
    </w:p>
    <w:p w:rsidR="00B514BF" w:rsidRPr="00D61008" w:rsidRDefault="00B514BF" w:rsidP="00B514BF">
      <w:pPr>
        <w:spacing w:after="0" w:line="240" w:lineRule="auto"/>
        <w:jc w:val="both"/>
        <w:rPr>
          <w:lang w:eastAsia="ru-RU"/>
        </w:rPr>
      </w:pPr>
      <w:r w:rsidRPr="00D61008">
        <w:rPr>
          <w:lang w:eastAsia="ru-RU"/>
        </w:rPr>
        <w:t xml:space="preserve">5.2. Расчет за поставленный Заказчику </w:t>
      </w:r>
      <w:r w:rsidR="0033215A">
        <w:rPr>
          <w:lang w:eastAsia="ru-RU"/>
        </w:rPr>
        <w:t>Т</w:t>
      </w:r>
      <w:r w:rsidRPr="00D61008">
        <w:rPr>
          <w:lang w:eastAsia="ru-RU"/>
        </w:rPr>
        <w:t>овар производит бухгалтерия, обслуживающая Заказчика.</w:t>
      </w:r>
    </w:p>
    <w:p w:rsidR="0033215A" w:rsidRPr="00D61008" w:rsidRDefault="00B514BF" w:rsidP="00B514BF">
      <w:pPr>
        <w:spacing w:after="0" w:line="240" w:lineRule="auto"/>
        <w:jc w:val="both"/>
        <w:rPr>
          <w:lang w:eastAsia="ru-RU"/>
        </w:rPr>
      </w:pPr>
      <w:r w:rsidRPr="00D61008">
        <w:rPr>
          <w:lang w:eastAsia="ru-RU"/>
        </w:rPr>
        <w:t xml:space="preserve">5.3. Оплата </w:t>
      </w:r>
      <w:r w:rsidR="0033215A">
        <w:rPr>
          <w:lang w:eastAsia="ru-RU"/>
        </w:rPr>
        <w:t>Т</w:t>
      </w:r>
      <w:r w:rsidRPr="00D61008">
        <w:rPr>
          <w:lang w:eastAsia="ru-RU"/>
        </w:rPr>
        <w:t xml:space="preserve">овара, поставляемого по настоящему </w:t>
      </w:r>
      <w:r w:rsidR="0033215A">
        <w:rPr>
          <w:lang w:eastAsia="ru-RU"/>
        </w:rPr>
        <w:t>К</w:t>
      </w:r>
      <w:r w:rsidRPr="00D61008">
        <w:rPr>
          <w:lang w:eastAsia="ru-RU"/>
        </w:rPr>
        <w:t>онтракту, производится Заказчиком за счет средств бюджета.</w:t>
      </w:r>
    </w:p>
    <w:p w:rsidR="00B514BF" w:rsidRPr="0016404F" w:rsidRDefault="00B514BF" w:rsidP="00B514BF">
      <w:pPr>
        <w:shd w:val="clear" w:color="auto" w:fill="FFFFFF"/>
        <w:tabs>
          <w:tab w:val="left" w:pos="509"/>
        </w:tabs>
        <w:spacing w:after="0" w:line="240" w:lineRule="auto"/>
        <w:jc w:val="center"/>
        <w:rPr>
          <w:b/>
          <w:lang w:eastAsia="ru-RU"/>
        </w:rPr>
      </w:pPr>
      <w:r w:rsidRPr="0016404F">
        <w:rPr>
          <w:b/>
          <w:lang w:eastAsia="ru-RU"/>
        </w:rPr>
        <w:t>6. Обязанности Поставщика</w:t>
      </w:r>
    </w:p>
    <w:p w:rsidR="00B514BF" w:rsidRPr="0016404F" w:rsidRDefault="00B514BF" w:rsidP="00B514BF">
      <w:pPr>
        <w:shd w:val="clear" w:color="auto" w:fill="FFFFFF"/>
        <w:tabs>
          <w:tab w:val="left" w:pos="0"/>
        </w:tabs>
        <w:spacing w:after="0" w:line="240" w:lineRule="auto"/>
        <w:jc w:val="both"/>
        <w:rPr>
          <w:lang w:eastAsia="ru-RU"/>
        </w:rPr>
      </w:pPr>
      <w:r w:rsidRPr="0016404F">
        <w:rPr>
          <w:lang w:eastAsia="ru-RU"/>
        </w:rPr>
        <w:t>6.1. Поставить Заказчику Товар свободным от  любых прав третьих лиц.</w:t>
      </w:r>
    </w:p>
    <w:p w:rsidR="00B514BF" w:rsidRPr="0016404F" w:rsidRDefault="00B514BF" w:rsidP="00B514BF">
      <w:pPr>
        <w:shd w:val="clear" w:color="auto" w:fill="FFFFFF"/>
        <w:tabs>
          <w:tab w:val="left" w:pos="0"/>
        </w:tabs>
        <w:spacing w:after="0" w:line="240" w:lineRule="auto"/>
        <w:jc w:val="both"/>
        <w:rPr>
          <w:lang w:eastAsia="ru-RU"/>
        </w:rPr>
      </w:pPr>
      <w:r w:rsidRPr="0016404F">
        <w:rPr>
          <w:lang w:eastAsia="ru-RU"/>
        </w:rPr>
        <w:t>6.2. Обеспечить доставку и разгрузку Товара на складе Заказчика.</w:t>
      </w:r>
    </w:p>
    <w:p w:rsidR="00B514BF" w:rsidRPr="0016404F" w:rsidRDefault="00B514BF" w:rsidP="00B514BF">
      <w:pPr>
        <w:autoSpaceDE w:val="0"/>
        <w:autoSpaceDN w:val="0"/>
        <w:adjustRightInd w:val="0"/>
        <w:spacing w:after="0" w:line="240" w:lineRule="auto"/>
        <w:jc w:val="both"/>
        <w:rPr>
          <w:lang w:eastAsia="ru-RU"/>
        </w:rPr>
      </w:pPr>
      <w:r w:rsidRPr="0016404F">
        <w:rPr>
          <w:lang w:eastAsia="ru-RU"/>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2373EE" w:rsidRDefault="00B514BF" w:rsidP="00B514BF">
      <w:pPr>
        <w:shd w:val="clear" w:color="auto" w:fill="FFFFFF"/>
        <w:tabs>
          <w:tab w:val="left" w:pos="0"/>
          <w:tab w:val="left" w:pos="461"/>
        </w:tabs>
        <w:spacing w:after="0" w:line="240" w:lineRule="auto"/>
        <w:jc w:val="both"/>
        <w:rPr>
          <w:lang w:eastAsia="ru-RU"/>
        </w:rPr>
      </w:pPr>
      <w:r w:rsidRPr="0016404F">
        <w:rPr>
          <w:lang w:eastAsia="ru-RU"/>
        </w:rPr>
        <w:t>6.4. Передать Заказчику одновременно с передачей Товара принадлежности Товара, а также относящиеся к нему документы.</w:t>
      </w:r>
    </w:p>
    <w:p w:rsidR="00B514BF" w:rsidRPr="0016404F" w:rsidRDefault="00B514BF" w:rsidP="002373EE">
      <w:pPr>
        <w:shd w:val="clear" w:color="auto" w:fill="FFFFFF"/>
        <w:tabs>
          <w:tab w:val="left" w:pos="0"/>
          <w:tab w:val="left" w:pos="461"/>
        </w:tabs>
        <w:spacing w:after="0" w:line="240" w:lineRule="auto"/>
        <w:jc w:val="center"/>
        <w:rPr>
          <w:lang w:eastAsia="ru-RU"/>
        </w:rPr>
      </w:pPr>
      <w:r w:rsidRPr="0016404F">
        <w:rPr>
          <w:lang w:eastAsia="ru-RU"/>
        </w:rPr>
        <w:t>7</w:t>
      </w:r>
      <w:r w:rsidRPr="0016404F">
        <w:rPr>
          <w:b/>
          <w:lang w:eastAsia="ru-RU"/>
        </w:rPr>
        <w:t>. Обязанности Заказчика</w:t>
      </w:r>
    </w:p>
    <w:p w:rsidR="00B514BF" w:rsidRPr="0016404F" w:rsidRDefault="00B514BF" w:rsidP="00B514BF">
      <w:pPr>
        <w:spacing w:after="0" w:line="240" w:lineRule="auto"/>
        <w:jc w:val="both"/>
        <w:rPr>
          <w:lang w:eastAsia="ru-RU"/>
        </w:rPr>
      </w:pPr>
      <w:r w:rsidRPr="0016404F">
        <w:rPr>
          <w:lang w:eastAsia="ru-RU"/>
        </w:rPr>
        <w:t>7.1. Принять Товар в порядке и сроки, предусмотренные разделом 4 настоящего Контракта.</w:t>
      </w:r>
    </w:p>
    <w:p w:rsidR="00B514BF" w:rsidRPr="0016404F" w:rsidRDefault="00B514BF" w:rsidP="00B514BF">
      <w:pPr>
        <w:shd w:val="clear" w:color="auto" w:fill="FFFFFF"/>
        <w:tabs>
          <w:tab w:val="num" w:pos="180"/>
          <w:tab w:val="left" w:pos="542"/>
        </w:tabs>
        <w:spacing w:after="0" w:line="240" w:lineRule="auto"/>
        <w:jc w:val="both"/>
        <w:rPr>
          <w:lang w:eastAsia="ru-RU"/>
        </w:rPr>
      </w:pPr>
      <w:r w:rsidRPr="0016404F">
        <w:rPr>
          <w:lang w:eastAsia="ru-RU"/>
        </w:rPr>
        <w:t>7.2.</w:t>
      </w:r>
      <w:r w:rsidRPr="0016404F">
        <w:rPr>
          <w:lang w:eastAsia="ru-RU"/>
        </w:rPr>
        <w:tab/>
        <w:t xml:space="preserve">Оплатить поставляемый Товар с соблюдением размера, порядка и формы расчетов, предусмотренных в </w:t>
      </w:r>
      <w:proofErr w:type="spellStart"/>
      <w:r w:rsidRPr="0016404F">
        <w:rPr>
          <w:lang w:eastAsia="ru-RU"/>
        </w:rPr>
        <w:t>п.п</w:t>
      </w:r>
      <w:proofErr w:type="spellEnd"/>
      <w:r w:rsidRPr="0016404F">
        <w:rPr>
          <w:lang w:eastAsia="ru-RU"/>
        </w:rPr>
        <w:t>. 5.1.- 5.3. настоящего Контракта.</w:t>
      </w:r>
    </w:p>
    <w:p w:rsidR="0033215A" w:rsidRPr="0016404F" w:rsidRDefault="00B514BF" w:rsidP="00B514BF">
      <w:pPr>
        <w:shd w:val="clear" w:color="auto" w:fill="FFFFFF"/>
        <w:tabs>
          <w:tab w:val="left" w:pos="466"/>
          <w:tab w:val="num" w:pos="1440"/>
        </w:tabs>
        <w:spacing w:after="0" w:line="240" w:lineRule="auto"/>
        <w:jc w:val="both"/>
        <w:rPr>
          <w:lang w:eastAsia="ru-RU"/>
        </w:rPr>
      </w:pPr>
      <w:r w:rsidRPr="0016404F">
        <w:rPr>
          <w:lang w:eastAsia="ru-RU"/>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B514BF" w:rsidRPr="0016404F" w:rsidRDefault="00B514BF" w:rsidP="00B514BF">
      <w:pPr>
        <w:shd w:val="clear" w:color="auto" w:fill="FFFFFF"/>
        <w:spacing w:after="0" w:line="240" w:lineRule="auto"/>
        <w:jc w:val="center"/>
        <w:rPr>
          <w:b/>
          <w:lang w:eastAsia="ru-RU"/>
        </w:rPr>
      </w:pPr>
      <w:r w:rsidRPr="0016404F">
        <w:rPr>
          <w:b/>
          <w:lang w:eastAsia="ru-RU"/>
        </w:rPr>
        <w:t>8. Порядок приемки Товара</w:t>
      </w:r>
    </w:p>
    <w:p w:rsidR="00B514BF" w:rsidRPr="0016404F" w:rsidRDefault="00B514BF" w:rsidP="00B514BF">
      <w:pPr>
        <w:spacing w:after="0" w:line="240" w:lineRule="auto"/>
        <w:jc w:val="both"/>
        <w:rPr>
          <w:lang w:eastAsia="ru-RU"/>
        </w:rPr>
      </w:pPr>
      <w:r w:rsidRPr="0016404F">
        <w:rPr>
          <w:lang w:eastAsia="ru-RU"/>
        </w:rPr>
        <w:t xml:space="preserve">8.1. </w:t>
      </w:r>
      <w:proofErr w:type="gramStart"/>
      <w:r w:rsidR="00CF0E79" w:rsidRPr="00CF0E79">
        <w:rPr>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товарной накладной, а также оформить заключение по результатам проведенной своими силами экспертизы поставленного Товара (либо в соответствии с частью 4 статьи 94 Федерального закона от 05.04.2013 № 44-ФЗ «О контрактной системе в сфере закупок товаров, работ, услуг</w:t>
      </w:r>
      <w:proofErr w:type="gramEnd"/>
      <w:r w:rsidR="00CF0E79" w:rsidRPr="00CF0E79">
        <w:rPr>
          <w:lang w:eastAsia="ru-RU"/>
        </w:rPr>
        <w:t xml:space="preserve"> для обеспечения государственных и муниципальных нужд»).</w:t>
      </w:r>
    </w:p>
    <w:p w:rsidR="00B514BF" w:rsidRPr="0016404F" w:rsidRDefault="00B514BF" w:rsidP="00B514BF">
      <w:pPr>
        <w:spacing w:after="0" w:line="240" w:lineRule="auto"/>
        <w:jc w:val="both"/>
        <w:rPr>
          <w:lang w:eastAsia="ru-RU"/>
        </w:rPr>
      </w:pPr>
      <w:r w:rsidRPr="0016404F">
        <w:rPr>
          <w:lang w:eastAsia="ru-RU"/>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514BF" w:rsidRPr="0016404F" w:rsidRDefault="00B514BF" w:rsidP="0033215A">
      <w:pPr>
        <w:spacing w:after="0" w:line="240" w:lineRule="auto"/>
        <w:jc w:val="both"/>
        <w:rPr>
          <w:lang w:eastAsia="ru-RU"/>
        </w:rPr>
      </w:pPr>
      <w:r w:rsidRPr="0016404F">
        <w:rPr>
          <w:lang w:eastAsia="ru-RU"/>
        </w:rPr>
        <w:t xml:space="preserve">8.3. </w:t>
      </w:r>
      <w:proofErr w:type="gramStart"/>
      <w:r w:rsidRPr="0016404F">
        <w:rPr>
          <w:lang w:eastAsia="ru-RU"/>
        </w:rPr>
        <w:t xml:space="preserve">В случае поставки товара ненадлежащего качества или ассортимента Поставщик обязан заменить </w:t>
      </w:r>
      <w:r w:rsidR="0033215A">
        <w:rPr>
          <w:lang w:eastAsia="ru-RU"/>
        </w:rPr>
        <w:t>Т</w:t>
      </w:r>
      <w:r w:rsidRPr="0016404F">
        <w:rPr>
          <w:lang w:eastAsia="ru-RU"/>
        </w:rPr>
        <w:t>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16404F">
        <w:rPr>
          <w:lang w:eastAsia="ru-RU"/>
        </w:rPr>
        <w:t xml:space="preserve"> Поставщик несет все расходы, связанные с заменой некачественного </w:t>
      </w:r>
      <w:r w:rsidR="0033215A">
        <w:rPr>
          <w:lang w:eastAsia="ru-RU"/>
        </w:rPr>
        <w:t>Т</w:t>
      </w:r>
      <w:r w:rsidRPr="0016404F">
        <w:rPr>
          <w:lang w:eastAsia="ru-RU"/>
        </w:rPr>
        <w:t>овара.</w:t>
      </w:r>
    </w:p>
    <w:p w:rsidR="0033215A" w:rsidRPr="0016404F" w:rsidRDefault="00B514BF" w:rsidP="00B514BF">
      <w:pPr>
        <w:spacing w:after="0" w:line="240" w:lineRule="auto"/>
        <w:jc w:val="both"/>
        <w:rPr>
          <w:lang w:eastAsia="ru-RU"/>
        </w:rPr>
      </w:pPr>
      <w:r w:rsidRPr="0016404F">
        <w:rPr>
          <w:lang w:eastAsia="ru-RU"/>
        </w:rPr>
        <w:t xml:space="preserve">8.4. </w:t>
      </w:r>
      <w:proofErr w:type="gramStart"/>
      <w:r w:rsidRPr="0016404F">
        <w:rPr>
          <w:lang w:eastAsia="ru-RU"/>
        </w:rPr>
        <w:t xml:space="preserve">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w:t>
      </w:r>
      <w:r w:rsidR="0033215A">
        <w:rPr>
          <w:lang w:eastAsia="ru-RU"/>
        </w:rPr>
        <w:t>Т</w:t>
      </w:r>
      <w:r w:rsidRPr="0016404F">
        <w:rPr>
          <w:lang w:eastAsia="ru-RU"/>
        </w:rPr>
        <w:t>овара ненадлежащего качества.</w:t>
      </w:r>
      <w:proofErr w:type="gramEnd"/>
    </w:p>
    <w:p w:rsidR="00B514BF" w:rsidRPr="0016404F" w:rsidRDefault="00B514BF" w:rsidP="00B514BF">
      <w:pPr>
        <w:shd w:val="clear" w:color="auto" w:fill="FFFFFF"/>
        <w:spacing w:after="0" w:line="240" w:lineRule="auto"/>
        <w:jc w:val="center"/>
        <w:rPr>
          <w:b/>
          <w:lang w:eastAsia="ru-RU"/>
        </w:rPr>
      </w:pPr>
      <w:r w:rsidRPr="0016404F">
        <w:rPr>
          <w:b/>
          <w:lang w:eastAsia="ru-RU"/>
        </w:rPr>
        <w:t>9. Качество и гарантии на Товар</w:t>
      </w:r>
    </w:p>
    <w:p w:rsidR="00B514BF" w:rsidRPr="0016404F" w:rsidRDefault="00B514BF" w:rsidP="00B514BF">
      <w:pPr>
        <w:spacing w:after="0" w:line="240" w:lineRule="auto"/>
        <w:jc w:val="both"/>
        <w:rPr>
          <w:lang w:eastAsia="ru-RU"/>
        </w:rPr>
      </w:pPr>
      <w:r w:rsidRPr="0016404F">
        <w:rPr>
          <w:lang w:eastAsia="ru-RU"/>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B514BF" w:rsidRPr="0016404F" w:rsidRDefault="00B514BF" w:rsidP="00B514BF">
      <w:pPr>
        <w:shd w:val="clear" w:color="auto" w:fill="FFFFFF"/>
        <w:tabs>
          <w:tab w:val="left" w:pos="475"/>
        </w:tabs>
        <w:spacing w:after="0" w:line="240" w:lineRule="auto"/>
        <w:ind w:left="10"/>
        <w:jc w:val="both"/>
        <w:rPr>
          <w:lang w:eastAsia="ru-RU"/>
        </w:rPr>
      </w:pPr>
      <w:r w:rsidRPr="0016404F">
        <w:rPr>
          <w:lang w:eastAsia="ru-RU"/>
        </w:rPr>
        <w:lastRenderedPageBreak/>
        <w:t>9.</w:t>
      </w:r>
      <w:r w:rsidR="00306AD4">
        <w:rPr>
          <w:lang w:eastAsia="ru-RU"/>
        </w:rPr>
        <w:t>2</w:t>
      </w:r>
      <w:r w:rsidRPr="0016404F">
        <w:rPr>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514BF" w:rsidRPr="0016404F" w:rsidRDefault="00B514BF" w:rsidP="00B514BF">
      <w:pPr>
        <w:shd w:val="clear" w:color="auto" w:fill="FFFFFF"/>
        <w:tabs>
          <w:tab w:val="left" w:pos="475"/>
        </w:tabs>
        <w:spacing w:after="0" w:line="240" w:lineRule="auto"/>
        <w:ind w:left="10"/>
        <w:jc w:val="both"/>
        <w:rPr>
          <w:lang w:eastAsia="ru-RU"/>
        </w:rPr>
      </w:pPr>
      <w:r w:rsidRPr="0016404F">
        <w:rPr>
          <w:lang w:eastAsia="ru-RU"/>
        </w:rPr>
        <w:t>9.</w:t>
      </w:r>
      <w:r w:rsidR="00306AD4">
        <w:rPr>
          <w:lang w:eastAsia="ru-RU"/>
        </w:rPr>
        <w:t>2</w:t>
      </w:r>
      <w:r w:rsidRPr="0016404F">
        <w:rPr>
          <w:lang w:eastAsia="ru-RU"/>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33215A" w:rsidRPr="0016404F" w:rsidRDefault="00B514BF" w:rsidP="00CF0E79">
      <w:pPr>
        <w:shd w:val="clear" w:color="auto" w:fill="FFFFFF"/>
        <w:tabs>
          <w:tab w:val="left" w:pos="475"/>
        </w:tabs>
        <w:spacing w:after="0" w:line="240" w:lineRule="auto"/>
        <w:ind w:left="10"/>
        <w:jc w:val="both"/>
        <w:rPr>
          <w:lang w:eastAsia="ru-RU"/>
        </w:rPr>
      </w:pPr>
      <w:r w:rsidRPr="0016404F">
        <w:rPr>
          <w:lang w:eastAsia="ru-RU"/>
        </w:rPr>
        <w:t>9.</w:t>
      </w:r>
      <w:r w:rsidR="00306AD4">
        <w:rPr>
          <w:lang w:eastAsia="ru-RU"/>
        </w:rPr>
        <w:t>2</w:t>
      </w:r>
      <w:r w:rsidRPr="0016404F">
        <w:rPr>
          <w:lang w:eastAsia="ru-RU"/>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B514BF" w:rsidRPr="0016404F" w:rsidRDefault="00B514BF" w:rsidP="00B514BF">
      <w:pPr>
        <w:spacing w:after="0" w:line="240" w:lineRule="auto"/>
        <w:jc w:val="center"/>
        <w:rPr>
          <w:b/>
          <w:lang w:eastAsia="ru-RU"/>
        </w:rPr>
      </w:pPr>
      <w:r w:rsidRPr="0016404F">
        <w:rPr>
          <w:b/>
          <w:lang w:eastAsia="ru-RU"/>
        </w:rPr>
        <w:t>10.Ответственность сторон</w:t>
      </w:r>
    </w:p>
    <w:p w:rsidR="00B514BF" w:rsidRPr="008B51C7" w:rsidRDefault="00B514BF" w:rsidP="00B514BF">
      <w:pPr>
        <w:spacing w:after="0" w:line="240" w:lineRule="auto"/>
        <w:jc w:val="both"/>
        <w:rPr>
          <w:lang w:eastAsia="ru-RU"/>
        </w:rPr>
      </w:pPr>
      <w:r w:rsidRPr="0016404F">
        <w:rPr>
          <w:lang w:eastAsia="ru-RU"/>
        </w:rPr>
        <w:t xml:space="preserve">10.1. Стороны несут ответственность за нарушение обязательств по настоящему </w:t>
      </w:r>
      <w:r w:rsidR="0033215A">
        <w:rPr>
          <w:lang w:eastAsia="ru-RU"/>
        </w:rPr>
        <w:t>К</w:t>
      </w:r>
      <w:r w:rsidRPr="0016404F">
        <w:rPr>
          <w:lang w:eastAsia="ru-RU"/>
        </w:rPr>
        <w:t>онтракту в соответствии с действующим законодательством РФ.</w:t>
      </w:r>
    </w:p>
    <w:p w:rsidR="008B51C7" w:rsidRDefault="008B51C7" w:rsidP="008B51C7">
      <w:pPr>
        <w:widowControl/>
        <w:spacing w:after="0" w:line="240" w:lineRule="auto"/>
        <w:jc w:val="both"/>
        <w:rPr>
          <w:rFonts w:eastAsia="Calibri"/>
        </w:rPr>
      </w:pPr>
      <w:r>
        <w:rPr>
          <w:rFonts w:eastAsia="Calibri"/>
        </w:rPr>
        <w:t>10.2. Ответственность Заказчика:</w:t>
      </w:r>
    </w:p>
    <w:p w:rsidR="008B51C7" w:rsidRDefault="008B51C7" w:rsidP="008B51C7">
      <w:pPr>
        <w:widowControl/>
        <w:spacing w:after="0" w:line="240" w:lineRule="auto"/>
        <w:jc w:val="both"/>
        <w:rPr>
          <w:rFonts w:eastAsia="Calibri"/>
        </w:rPr>
      </w:pPr>
      <w:r>
        <w:rPr>
          <w:rFonts w:eastAsia="Calibri"/>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B51C7" w:rsidRDefault="008B51C7" w:rsidP="008B51C7">
      <w:pPr>
        <w:widowControl/>
        <w:spacing w:after="0" w:line="240" w:lineRule="auto"/>
        <w:jc w:val="both"/>
        <w:rPr>
          <w:rFonts w:eastAsia="Calibri"/>
        </w:rPr>
      </w:pPr>
      <w:r>
        <w:rPr>
          <w:rFonts w:eastAsia="Calibri"/>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8B51C7" w:rsidRDefault="008B51C7" w:rsidP="008B51C7">
      <w:pPr>
        <w:widowControl/>
        <w:spacing w:after="0" w:line="240" w:lineRule="auto"/>
        <w:jc w:val="both"/>
        <w:rPr>
          <w:rFonts w:eastAsia="Calibri"/>
        </w:rPr>
      </w:pPr>
      <w:r>
        <w:rPr>
          <w:rFonts w:eastAsia="Calibri"/>
        </w:rPr>
        <w:t>10.3. Ответственность Поставщика:</w:t>
      </w:r>
    </w:p>
    <w:p w:rsidR="008B51C7" w:rsidRDefault="008B51C7" w:rsidP="008B51C7">
      <w:pPr>
        <w:widowControl/>
        <w:spacing w:after="0" w:line="240" w:lineRule="auto"/>
        <w:ind w:firstLine="540"/>
        <w:jc w:val="both"/>
        <w:rPr>
          <w:rFonts w:eastAsia="Calibri"/>
        </w:rPr>
      </w:pPr>
      <w:proofErr w:type="gramStart"/>
      <w:r>
        <w:rPr>
          <w:rFonts w:eastAsia="Calibri"/>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Pr>
          <w:rFonts w:eastAsia="Calibri"/>
        </w:rPr>
        <w:t xml:space="preserve"> </w:t>
      </w:r>
      <w:proofErr w:type="gramStart"/>
      <w:r>
        <w:rPr>
          <w:rFonts w:eastAsia="Calibri"/>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B51C7" w:rsidRDefault="008B51C7" w:rsidP="008B51C7">
      <w:pPr>
        <w:widowControl/>
        <w:spacing w:after="0" w:line="240" w:lineRule="auto"/>
        <w:ind w:firstLine="540"/>
        <w:jc w:val="both"/>
        <w:rPr>
          <w:rFonts w:eastAsia="Calibri"/>
        </w:rPr>
      </w:pPr>
      <w:r>
        <w:rPr>
          <w:rFonts w:eastAsia="Calibri"/>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8B51C7" w:rsidRPr="008B51C7" w:rsidRDefault="008B51C7" w:rsidP="008B51C7">
      <w:pPr>
        <w:widowControl/>
        <w:spacing w:after="0" w:line="240" w:lineRule="auto"/>
        <w:jc w:val="both"/>
        <w:rPr>
          <w:rFonts w:eastAsia="Calibri"/>
        </w:rPr>
      </w:pPr>
      <w:r>
        <w:rPr>
          <w:rFonts w:eastAsia="Calibri"/>
        </w:rPr>
        <w:t>10.4.</w:t>
      </w:r>
      <w:r>
        <w:rPr>
          <w:rFonts w:ascii="Calibri" w:eastAsia="Calibri" w:hAnsi="Calibri"/>
          <w:lang w:eastAsia="en-US"/>
        </w:rPr>
        <w:t xml:space="preserve"> </w:t>
      </w:r>
      <w:r>
        <w:rPr>
          <w:rFonts w:eastAsia="Calibri"/>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373EE" w:rsidRPr="00CF0E79" w:rsidRDefault="00B514BF" w:rsidP="00B514BF">
      <w:pPr>
        <w:tabs>
          <w:tab w:val="num" w:pos="720"/>
        </w:tabs>
        <w:spacing w:after="0" w:line="240" w:lineRule="auto"/>
        <w:jc w:val="both"/>
        <w:rPr>
          <w:lang w:eastAsia="ru-RU"/>
        </w:rPr>
      </w:pPr>
      <w:r w:rsidRPr="0016404F">
        <w:rPr>
          <w:lang w:eastAsia="ru-RU"/>
        </w:rPr>
        <w:t>10.</w:t>
      </w:r>
      <w:r w:rsidR="008B51C7">
        <w:rPr>
          <w:lang w:eastAsia="ru-RU"/>
        </w:rPr>
        <w:t>5</w:t>
      </w:r>
      <w:r w:rsidRPr="0016404F">
        <w:rPr>
          <w:lang w:eastAsia="ru-RU"/>
        </w:rPr>
        <w:t xml:space="preserve">. Стороны освобождаются от ответственности за частичное или полное неисполнение обязательств по настоящему </w:t>
      </w:r>
      <w:r w:rsidR="0033215A">
        <w:rPr>
          <w:lang w:eastAsia="ru-RU"/>
        </w:rPr>
        <w:t>К</w:t>
      </w:r>
      <w:r w:rsidRPr="0016404F">
        <w:rPr>
          <w:lang w:eastAsia="ru-RU"/>
        </w:rPr>
        <w:t xml:space="preserve">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w:t>
      </w:r>
      <w:r w:rsidRPr="0016404F">
        <w:rPr>
          <w:lang w:eastAsia="ru-RU"/>
        </w:rPr>
        <w:lastRenderedPageBreak/>
        <w:t xml:space="preserve">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w:t>
      </w:r>
      <w:r w:rsidR="0033215A">
        <w:rPr>
          <w:lang w:eastAsia="ru-RU"/>
        </w:rPr>
        <w:t>С</w:t>
      </w:r>
      <w:r w:rsidRPr="0016404F">
        <w:rPr>
          <w:lang w:eastAsia="ru-RU"/>
        </w:rPr>
        <w:t xml:space="preserve">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2373EE" w:rsidRPr="00AA5BC8" w:rsidRDefault="002373EE" w:rsidP="002373EE">
      <w:pPr>
        <w:suppressAutoHyphens w:val="0"/>
        <w:autoSpaceDE w:val="0"/>
        <w:autoSpaceDN w:val="0"/>
        <w:adjustRightInd w:val="0"/>
        <w:spacing w:after="0" w:line="240" w:lineRule="auto"/>
        <w:jc w:val="center"/>
        <w:rPr>
          <w:rFonts w:eastAsia="Times New Roman" w:cs="Times New Roman"/>
          <w:b/>
          <w:lang w:eastAsia="ru-RU" w:bidi="ar-SA"/>
        </w:rPr>
      </w:pPr>
      <w:r>
        <w:rPr>
          <w:b/>
          <w:lang w:eastAsia="ru-RU"/>
        </w:rPr>
        <w:t xml:space="preserve">11. </w:t>
      </w:r>
      <w:r w:rsidRPr="00AA5BC8">
        <w:rPr>
          <w:rFonts w:eastAsia="Times New Roman" w:cs="Times New Roman"/>
          <w:b/>
          <w:lang w:eastAsia="ru-RU" w:bidi="ar-SA"/>
        </w:rPr>
        <w:t>Обеспечение исполнения Контракта</w:t>
      </w:r>
    </w:p>
    <w:p w:rsidR="002373EE" w:rsidRPr="00AA5BC8" w:rsidRDefault="002373EE" w:rsidP="002373EE">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w:t>
      </w:r>
      <w:r>
        <w:rPr>
          <w:rFonts w:eastAsia="Times New Roman" w:cs="Times New Roman"/>
          <w:lang w:eastAsia="ru-RU" w:bidi="ar-SA"/>
        </w:rPr>
        <w:t>1</w:t>
      </w:r>
      <w:r w:rsidRPr="00AA5BC8">
        <w:rPr>
          <w:rFonts w:eastAsia="Times New Roman" w:cs="Times New Roman"/>
          <w:lang w:eastAsia="ru-RU" w:bidi="ar-SA"/>
        </w:rPr>
        <w:t>.1. Контракт заключается только после предоставления участником обеспечения исполнения Контракта.</w:t>
      </w:r>
    </w:p>
    <w:p w:rsidR="002373EE" w:rsidRPr="00AA5BC8" w:rsidRDefault="002373EE" w:rsidP="002373EE">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w:t>
      </w:r>
      <w:r>
        <w:rPr>
          <w:rFonts w:eastAsia="Times New Roman" w:cs="Times New Roman"/>
          <w:lang w:eastAsia="ru-RU" w:bidi="ar-SA"/>
        </w:rPr>
        <w:t>1</w:t>
      </w:r>
      <w:r w:rsidRPr="00AA5BC8">
        <w:rPr>
          <w:rFonts w:eastAsia="Times New Roman" w:cs="Times New Roman"/>
          <w:lang w:eastAsia="ru-RU" w:bidi="ar-SA"/>
        </w:rPr>
        <w:t xml:space="preserve">.2.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2373EE" w:rsidRPr="00AA5BC8" w:rsidRDefault="002373EE" w:rsidP="002373EE">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1</w:t>
      </w:r>
      <w:r>
        <w:rPr>
          <w:rFonts w:eastAsia="Times New Roman" w:cs="Times New Roman"/>
          <w:color w:val="000000"/>
          <w:lang w:eastAsia="ru-RU" w:bidi="ar-SA"/>
        </w:rPr>
        <w:t>1</w:t>
      </w:r>
      <w:r w:rsidRPr="00AA5BC8">
        <w:rPr>
          <w:rFonts w:eastAsia="Times New Roman" w:cs="Times New Roman"/>
          <w:color w:val="000000"/>
          <w:lang w:eastAsia="ru-RU" w:bidi="ar-SA"/>
        </w:rPr>
        <w:t xml:space="preserve">.3.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B514BF" w:rsidRPr="00CF0E79" w:rsidRDefault="002373EE" w:rsidP="00CF0E79">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w:t>
      </w:r>
      <w:r>
        <w:rPr>
          <w:rFonts w:eastAsia="MS Mincho" w:cs="Times New Roman"/>
          <w:color w:val="000000"/>
          <w:lang w:eastAsia="ru-RU" w:bidi="ar-SA"/>
        </w:rPr>
        <w:t>1</w:t>
      </w:r>
      <w:r w:rsidRPr="00AA5BC8">
        <w:rPr>
          <w:rFonts w:eastAsia="MS Mincho" w:cs="Times New Roman"/>
          <w:color w:val="000000"/>
          <w:lang w:eastAsia="ru-RU" w:bidi="ar-SA"/>
        </w:rPr>
        <w:t>.4.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B514BF" w:rsidRPr="002373EE" w:rsidRDefault="00B514BF" w:rsidP="002373EE">
      <w:pPr>
        <w:pStyle w:val="af0"/>
        <w:widowControl/>
        <w:numPr>
          <w:ilvl w:val="0"/>
          <w:numId w:val="29"/>
        </w:numPr>
        <w:suppressAutoHyphens w:val="0"/>
        <w:spacing w:after="0" w:line="240" w:lineRule="auto"/>
        <w:jc w:val="center"/>
        <w:rPr>
          <w:b/>
          <w:lang w:eastAsia="ru-RU"/>
        </w:rPr>
      </w:pPr>
      <w:r w:rsidRPr="002373EE">
        <w:rPr>
          <w:b/>
          <w:lang w:eastAsia="ru-RU"/>
        </w:rPr>
        <w:t>Разрешение споров</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2</w:t>
      </w:r>
      <w:r w:rsidRPr="0016404F">
        <w:rPr>
          <w:lang w:eastAsia="ru-RU"/>
        </w:rPr>
        <w:t xml:space="preserve">.1. Спорные вопросы по настоящему </w:t>
      </w:r>
      <w:r w:rsidR="0033215A">
        <w:rPr>
          <w:lang w:eastAsia="ru-RU"/>
        </w:rPr>
        <w:t>Контракту С</w:t>
      </w:r>
      <w:r w:rsidRPr="0016404F">
        <w:rPr>
          <w:lang w:eastAsia="ru-RU"/>
        </w:rPr>
        <w:t xml:space="preserve">тороны обязуются решать путем переговоров. Возникшие договоренности в обязательном порядке фиксируются дополнительным соглашением </w:t>
      </w:r>
      <w:r w:rsidR="0033215A">
        <w:rPr>
          <w:lang w:eastAsia="ru-RU"/>
        </w:rPr>
        <w:t>С</w:t>
      </w:r>
      <w:r w:rsidRPr="0016404F">
        <w:rPr>
          <w:lang w:eastAsia="ru-RU"/>
        </w:rPr>
        <w:t xml:space="preserve">торон, которые становятся с момента его подписания неотъемлемой частью настоящего </w:t>
      </w:r>
      <w:r w:rsidR="0033215A">
        <w:rPr>
          <w:lang w:eastAsia="ru-RU"/>
        </w:rPr>
        <w:t>К</w:t>
      </w:r>
      <w:r w:rsidRPr="0016404F">
        <w:rPr>
          <w:lang w:eastAsia="ru-RU"/>
        </w:rPr>
        <w:t>онтракта.</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2</w:t>
      </w:r>
      <w:r w:rsidRPr="0016404F">
        <w:rPr>
          <w:lang w:eastAsia="ru-RU"/>
        </w:rPr>
        <w:t>.2.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w:t>
      </w:r>
      <w:r w:rsidR="00CF0E79">
        <w:rPr>
          <w:lang w:eastAsia="ru-RU"/>
        </w:rPr>
        <w:t xml:space="preserve"> с момента получения претензии.</w:t>
      </w:r>
    </w:p>
    <w:p w:rsidR="00B514BF" w:rsidRPr="002373EE" w:rsidRDefault="00B514BF" w:rsidP="002373EE">
      <w:pPr>
        <w:pStyle w:val="af0"/>
        <w:widowControl/>
        <w:numPr>
          <w:ilvl w:val="0"/>
          <w:numId w:val="29"/>
        </w:numPr>
        <w:suppressAutoHyphens w:val="0"/>
        <w:spacing w:after="0" w:line="240" w:lineRule="auto"/>
        <w:jc w:val="center"/>
        <w:rPr>
          <w:b/>
          <w:lang w:eastAsia="ru-RU"/>
        </w:rPr>
      </w:pPr>
      <w:r w:rsidRPr="002373EE">
        <w:rPr>
          <w:b/>
          <w:lang w:eastAsia="ru-RU"/>
        </w:rPr>
        <w:t>Заключительные положения</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3</w:t>
      </w:r>
      <w:r w:rsidRPr="0016404F">
        <w:rPr>
          <w:lang w:eastAsia="ru-RU"/>
        </w:rPr>
        <w:t xml:space="preserve">.1. Любые изменения  и дополнения к настоящему </w:t>
      </w:r>
      <w:r w:rsidR="0033215A">
        <w:rPr>
          <w:lang w:eastAsia="ru-RU"/>
        </w:rPr>
        <w:t>К</w:t>
      </w:r>
      <w:r w:rsidRPr="0016404F">
        <w:rPr>
          <w:lang w:eastAsia="ru-RU"/>
        </w:rPr>
        <w:t xml:space="preserve">онтракту действительны, при условии, если они совершены в письменной форме и подписаны Сторонами. </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3</w:t>
      </w:r>
      <w:r w:rsidRPr="0016404F">
        <w:rPr>
          <w:lang w:eastAsia="ru-RU"/>
        </w:rPr>
        <w:t>.2. Во всем остальном, что не предусмотрено настоящим контрактом, Стороны руководствуются действующим законодательством Российской Федерации.</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3</w:t>
      </w:r>
      <w:r w:rsidRPr="0016404F">
        <w:rPr>
          <w:lang w:eastAsia="ru-RU"/>
        </w:rPr>
        <w:t>.3. Контра</w:t>
      </w:r>
      <w:proofErr w:type="gramStart"/>
      <w:r w:rsidRPr="0016404F">
        <w:rPr>
          <w:lang w:eastAsia="ru-RU"/>
        </w:rPr>
        <w:t>кт вст</w:t>
      </w:r>
      <w:proofErr w:type="gramEnd"/>
      <w:r w:rsidRPr="0016404F">
        <w:rPr>
          <w:lang w:eastAsia="ru-RU"/>
        </w:rPr>
        <w:t xml:space="preserve">упает в силу с момента подписания его Сторонами и действует до полного и надлежащего исполнения </w:t>
      </w:r>
      <w:r w:rsidR="0033215A">
        <w:rPr>
          <w:lang w:eastAsia="ru-RU"/>
        </w:rPr>
        <w:t>С</w:t>
      </w:r>
      <w:r w:rsidRPr="0016404F">
        <w:rPr>
          <w:lang w:eastAsia="ru-RU"/>
        </w:rPr>
        <w:t xml:space="preserve">торонами условий по </w:t>
      </w:r>
      <w:r w:rsidR="0033215A">
        <w:rPr>
          <w:lang w:eastAsia="ru-RU"/>
        </w:rPr>
        <w:t>К</w:t>
      </w:r>
      <w:r w:rsidRPr="0016404F">
        <w:rPr>
          <w:lang w:eastAsia="ru-RU"/>
        </w:rPr>
        <w:t>онтракту.</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3</w:t>
      </w:r>
      <w:r w:rsidRPr="0016404F">
        <w:rPr>
          <w:lang w:eastAsia="ru-RU"/>
        </w:rPr>
        <w:t xml:space="preserve">.4. Расторжение </w:t>
      </w:r>
      <w:r w:rsidR="0033215A">
        <w:rPr>
          <w:lang w:eastAsia="ru-RU"/>
        </w:rPr>
        <w:t>К</w:t>
      </w:r>
      <w:r w:rsidRPr="0016404F">
        <w:rPr>
          <w:lang w:eastAsia="ru-RU"/>
        </w:rPr>
        <w:t xml:space="preserve">онтракта допускается по соглашению сторон, по решению суда, в случае одностороннего отказа стороны </w:t>
      </w:r>
      <w:r w:rsidR="0033215A">
        <w:rPr>
          <w:lang w:eastAsia="ru-RU"/>
        </w:rPr>
        <w:t>К</w:t>
      </w:r>
      <w:r w:rsidRPr="0016404F">
        <w:rPr>
          <w:lang w:eastAsia="ru-RU"/>
        </w:rPr>
        <w:t xml:space="preserve">онтракта от исполнения </w:t>
      </w:r>
      <w:r w:rsidR="0033215A">
        <w:rPr>
          <w:lang w:eastAsia="ru-RU"/>
        </w:rPr>
        <w:t>К</w:t>
      </w:r>
      <w:r w:rsidRPr="0016404F">
        <w:rPr>
          <w:lang w:eastAsia="ru-RU"/>
        </w:rPr>
        <w:t xml:space="preserve">онтракта в соответствии с гражданским законодательством. Расторжение </w:t>
      </w:r>
      <w:r w:rsidR="0033215A">
        <w:rPr>
          <w:lang w:eastAsia="ru-RU"/>
        </w:rPr>
        <w:t>К</w:t>
      </w:r>
      <w:r w:rsidRPr="0016404F">
        <w:rPr>
          <w:lang w:eastAsia="ru-RU"/>
        </w:rPr>
        <w:t xml:space="preserve">онтракта в связи с односторонним отказом Заказчика от исполнения </w:t>
      </w:r>
      <w:r w:rsidR="0033215A">
        <w:rPr>
          <w:lang w:eastAsia="ru-RU"/>
        </w:rPr>
        <w:t>К</w:t>
      </w:r>
      <w:r w:rsidRPr="0016404F">
        <w:rPr>
          <w:lang w:eastAsia="ru-RU"/>
        </w:rPr>
        <w:t>онтракта осуществляется в порядке, установленном стать</w:t>
      </w:r>
      <w:r w:rsidR="0033215A">
        <w:rPr>
          <w:lang w:eastAsia="ru-RU"/>
        </w:rPr>
        <w:t>ей</w:t>
      </w:r>
      <w:r w:rsidRPr="0016404F">
        <w:rPr>
          <w:lang w:eastAsia="ru-RU"/>
        </w:rPr>
        <w:t xml:space="preserve">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14BF" w:rsidRPr="0016404F" w:rsidRDefault="00B514BF" w:rsidP="00B514BF">
      <w:pPr>
        <w:spacing w:after="0" w:line="240" w:lineRule="auto"/>
        <w:jc w:val="both"/>
        <w:rPr>
          <w:lang w:eastAsia="ru-RU"/>
        </w:rPr>
      </w:pPr>
      <w:r w:rsidRPr="0016404F">
        <w:rPr>
          <w:lang w:eastAsia="ru-RU"/>
        </w:rPr>
        <w:t>1</w:t>
      </w:r>
      <w:r w:rsidR="002373EE">
        <w:rPr>
          <w:lang w:eastAsia="ru-RU"/>
        </w:rPr>
        <w:t>3</w:t>
      </w:r>
      <w:r w:rsidRPr="0016404F">
        <w:rPr>
          <w:lang w:eastAsia="ru-RU"/>
        </w:rPr>
        <w:t xml:space="preserve">.5. Настоящий </w:t>
      </w:r>
      <w:r w:rsidR="0033215A">
        <w:rPr>
          <w:lang w:eastAsia="ru-RU"/>
        </w:rPr>
        <w:t>К</w:t>
      </w:r>
      <w:r w:rsidRPr="0016404F">
        <w:rPr>
          <w:lang w:eastAsia="ru-RU"/>
        </w:rPr>
        <w:t xml:space="preserve">онтракт составлен в двух экземплярах, имеющих одинаковую юридическую силу, по одному экземпляру для каждой Стороны. </w:t>
      </w:r>
    </w:p>
    <w:p w:rsidR="00B514BF" w:rsidRPr="0016404F" w:rsidRDefault="00B514BF" w:rsidP="002373EE">
      <w:pPr>
        <w:pStyle w:val="af0"/>
        <w:numPr>
          <w:ilvl w:val="0"/>
          <w:numId w:val="29"/>
        </w:numPr>
        <w:spacing w:after="0" w:line="240" w:lineRule="auto"/>
        <w:jc w:val="center"/>
        <w:rPr>
          <w:lang w:eastAsia="ru-RU"/>
        </w:rPr>
      </w:pPr>
      <w:r w:rsidRPr="0033215A">
        <w:rPr>
          <w:b/>
          <w:lang w:eastAsia="ru-RU"/>
        </w:rPr>
        <w:t>Адреса, реквизиты и подписи Сторон</w:t>
      </w:r>
    </w:p>
    <w:p w:rsidR="00B514BF" w:rsidRPr="0016404F" w:rsidRDefault="00B514BF" w:rsidP="00B514BF">
      <w:pPr>
        <w:spacing w:after="0" w:line="240" w:lineRule="auto"/>
        <w:jc w:val="both"/>
        <w:rPr>
          <w:lang w:eastAsia="ru-RU"/>
        </w:rPr>
      </w:pPr>
      <w:r w:rsidRPr="0016404F">
        <w:rPr>
          <w:b/>
          <w:lang w:eastAsia="ru-RU"/>
        </w:rPr>
        <w:t xml:space="preserve">Заказчик: </w:t>
      </w:r>
      <w:r w:rsidRPr="0016404F">
        <w:rPr>
          <w:lang w:eastAsia="ru-RU"/>
        </w:rPr>
        <w:t>МБОУ СОШ № 66</w:t>
      </w:r>
      <w:r w:rsidR="008B51C7" w:rsidRPr="008B51C7">
        <w:rPr>
          <w:b/>
          <w:lang w:eastAsia="ru-RU"/>
        </w:rPr>
        <w:t xml:space="preserve"> </w:t>
      </w:r>
      <w:r w:rsidR="008B51C7">
        <w:rPr>
          <w:b/>
          <w:lang w:eastAsia="ru-RU"/>
        </w:rPr>
        <w:tab/>
      </w:r>
      <w:r w:rsidR="008B51C7">
        <w:rPr>
          <w:b/>
          <w:lang w:eastAsia="ru-RU"/>
        </w:rPr>
        <w:tab/>
      </w:r>
      <w:r w:rsidR="008B51C7">
        <w:rPr>
          <w:b/>
          <w:lang w:eastAsia="ru-RU"/>
        </w:rPr>
        <w:tab/>
      </w:r>
      <w:r w:rsidR="008B51C7">
        <w:rPr>
          <w:b/>
          <w:lang w:eastAsia="ru-RU"/>
        </w:rPr>
        <w:tab/>
      </w:r>
      <w:r w:rsidR="008B51C7" w:rsidRPr="0016404F">
        <w:rPr>
          <w:b/>
          <w:lang w:eastAsia="ru-RU"/>
        </w:rPr>
        <w:t xml:space="preserve">Поставщик: </w:t>
      </w:r>
    </w:p>
    <w:p w:rsidR="008B51C7" w:rsidRDefault="00B514BF" w:rsidP="00B514BF">
      <w:pPr>
        <w:spacing w:after="0" w:line="240" w:lineRule="auto"/>
        <w:jc w:val="both"/>
        <w:rPr>
          <w:lang w:eastAsia="ru-RU"/>
        </w:rPr>
      </w:pPr>
      <w:r w:rsidRPr="0016404F">
        <w:rPr>
          <w:lang w:eastAsia="ru-RU"/>
        </w:rPr>
        <w:t xml:space="preserve">Адрес: 153032, г. Иваново, ул. Куликова, д. 19. </w:t>
      </w:r>
    </w:p>
    <w:p w:rsidR="00B514BF" w:rsidRPr="0016404F" w:rsidRDefault="00B514BF" w:rsidP="00B514BF">
      <w:pPr>
        <w:spacing w:after="0" w:line="240" w:lineRule="auto"/>
        <w:jc w:val="both"/>
        <w:rPr>
          <w:lang w:eastAsia="ru-RU"/>
        </w:rPr>
      </w:pPr>
      <w:r w:rsidRPr="0016404F">
        <w:rPr>
          <w:lang w:eastAsia="ru-RU"/>
        </w:rPr>
        <w:t>Тел. 23-43-65</w:t>
      </w:r>
    </w:p>
    <w:p w:rsidR="00B514BF" w:rsidRPr="0016404F" w:rsidRDefault="00B514BF" w:rsidP="00B514BF">
      <w:pPr>
        <w:spacing w:after="0" w:line="240" w:lineRule="auto"/>
        <w:jc w:val="both"/>
        <w:rPr>
          <w:lang w:eastAsia="ru-RU"/>
        </w:rPr>
      </w:pPr>
      <w:r w:rsidRPr="0016404F">
        <w:rPr>
          <w:lang w:eastAsia="ru-RU"/>
        </w:rPr>
        <w:t>ИНН  3702443418</w:t>
      </w:r>
    </w:p>
    <w:p w:rsidR="00B514BF" w:rsidRPr="0016404F" w:rsidRDefault="00B514BF" w:rsidP="00B514BF">
      <w:pPr>
        <w:spacing w:after="0" w:line="240" w:lineRule="auto"/>
        <w:jc w:val="both"/>
        <w:rPr>
          <w:lang w:eastAsia="ru-RU"/>
        </w:rPr>
      </w:pPr>
      <w:r w:rsidRPr="0016404F">
        <w:rPr>
          <w:lang w:eastAsia="ru-RU"/>
        </w:rPr>
        <w:t>КПП  370201001</w:t>
      </w:r>
    </w:p>
    <w:p w:rsidR="00B514BF" w:rsidRPr="0016404F" w:rsidRDefault="00B514BF" w:rsidP="00B514BF">
      <w:pPr>
        <w:spacing w:after="0" w:line="240" w:lineRule="auto"/>
        <w:jc w:val="both"/>
        <w:rPr>
          <w:lang w:eastAsia="ru-RU"/>
        </w:rPr>
      </w:pPr>
      <w:r w:rsidRPr="0016404F">
        <w:rPr>
          <w:lang w:eastAsia="ru-RU"/>
        </w:rPr>
        <w:t>Директор ___________________</w:t>
      </w:r>
      <w:proofErr w:type="spellStart"/>
      <w:r w:rsidRPr="0016404F">
        <w:rPr>
          <w:lang w:eastAsia="ru-RU"/>
        </w:rPr>
        <w:t>Л.И.Аленина</w:t>
      </w:r>
      <w:proofErr w:type="spellEnd"/>
    </w:p>
    <w:p w:rsidR="00B514BF" w:rsidRPr="0016404F" w:rsidRDefault="00B514BF" w:rsidP="00B514BF">
      <w:pPr>
        <w:spacing w:after="0" w:line="240" w:lineRule="auto"/>
        <w:jc w:val="both"/>
        <w:rPr>
          <w:lang w:eastAsia="ru-RU"/>
        </w:rPr>
      </w:pPr>
      <w:r w:rsidRPr="0016404F">
        <w:rPr>
          <w:lang w:eastAsia="ru-RU"/>
        </w:rPr>
        <w:t xml:space="preserve">                                                                                                                           .</w:t>
      </w:r>
    </w:p>
    <w:p w:rsidR="00A938FF" w:rsidRDefault="00A938FF"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33215A" w:rsidP="002373EE">
      <w:pPr>
        <w:widowControl/>
        <w:suppressAutoHyphens w:val="0"/>
        <w:rPr>
          <w:rFonts w:eastAsia="Calibri" w:cs="Times New Roman"/>
          <w:sz w:val="22"/>
          <w:szCs w:val="22"/>
          <w:lang w:eastAsia="ru-RU" w:bidi="ar-SA"/>
        </w:rPr>
      </w:pPr>
      <w:r>
        <w:rPr>
          <w:rFonts w:eastAsia="Calibri" w:cs="Times New Roman"/>
          <w:sz w:val="22"/>
          <w:szCs w:val="22"/>
          <w:lang w:eastAsia="ru-RU" w:bidi="ar-SA"/>
        </w:rPr>
        <w:br w:type="page"/>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w:t>
      </w:r>
      <w:r w:rsidR="0033215A" w:rsidRPr="0033215A">
        <w:rPr>
          <w:rFonts w:eastAsia="Times New Roman" w:cs="Times New Roman"/>
          <w:b/>
          <w:bCs/>
          <w:sz w:val="22"/>
          <w:szCs w:val="22"/>
          <w:lang w:eastAsia="ru-RU" w:bidi="ar-SA"/>
        </w:rPr>
        <w:t>МБОУ СОШ №66</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Наименование места происхождения товара или наименование производителя товара, предлагаемого для использования товара</w:t>
            </w:r>
          </w:p>
        </w:tc>
        <w:tc>
          <w:tcPr>
            <w:tcW w:w="751"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33215A"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33215A">
              <w:rPr>
                <w:rFonts w:eastAsia="Times New Roman" w:cs="Times New Roman"/>
                <w:sz w:val="20"/>
                <w:szCs w:val="20"/>
                <w:lang w:eastAsia="ru-RU" w:bidi="ar-SA"/>
              </w:rPr>
              <w:t>Кол-во экземпляров, шт.</w:t>
            </w:r>
          </w:p>
        </w:tc>
        <w:tc>
          <w:tcPr>
            <w:tcW w:w="722" w:type="dxa"/>
          </w:tcPr>
          <w:p w:rsidR="009413BB" w:rsidRPr="0033215A" w:rsidRDefault="009413BB" w:rsidP="0033215A">
            <w:pPr>
              <w:widowControl/>
              <w:suppressAutoHyphens w:val="0"/>
              <w:spacing w:after="0" w:line="240" w:lineRule="auto"/>
              <w:jc w:val="center"/>
              <w:rPr>
                <w:rFonts w:eastAsia="Calibri" w:cs="Times New Roman"/>
                <w:sz w:val="20"/>
                <w:szCs w:val="20"/>
                <w:lang w:eastAsia="ru-RU" w:bidi="ar-SA"/>
              </w:rPr>
            </w:pPr>
            <w:r w:rsidRPr="0033215A">
              <w:rPr>
                <w:rFonts w:eastAsia="Calibri" w:cs="Times New Roman"/>
                <w:sz w:val="20"/>
                <w:szCs w:val="20"/>
                <w:lang w:eastAsia="ru-RU" w:bidi="ar-SA"/>
              </w:rPr>
              <w:t>Цена</w:t>
            </w:r>
            <w:r w:rsidR="0033215A">
              <w:rPr>
                <w:rFonts w:eastAsia="Calibri" w:cs="Times New Roman"/>
                <w:sz w:val="20"/>
                <w:szCs w:val="20"/>
                <w:lang w:eastAsia="ru-RU" w:bidi="ar-SA"/>
              </w:rPr>
              <w:t>, руб.</w:t>
            </w:r>
          </w:p>
        </w:tc>
        <w:tc>
          <w:tcPr>
            <w:tcW w:w="895" w:type="dxa"/>
          </w:tcPr>
          <w:p w:rsidR="009413BB" w:rsidRPr="0033215A" w:rsidRDefault="009413BB" w:rsidP="0033215A">
            <w:pPr>
              <w:widowControl/>
              <w:suppressAutoHyphens w:val="0"/>
              <w:spacing w:after="0" w:line="240" w:lineRule="auto"/>
              <w:jc w:val="center"/>
              <w:rPr>
                <w:rFonts w:eastAsia="Calibri" w:cs="Times New Roman"/>
                <w:sz w:val="20"/>
                <w:szCs w:val="20"/>
                <w:lang w:eastAsia="ru-RU" w:bidi="ar-SA"/>
              </w:rPr>
            </w:pPr>
            <w:r w:rsidRPr="0033215A">
              <w:rPr>
                <w:rFonts w:eastAsia="Calibri" w:cs="Times New Roman"/>
                <w:sz w:val="20"/>
                <w:szCs w:val="20"/>
                <w:lang w:eastAsia="ru-RU" w:bidi="ar-SA"/>
              </w:rPr>
              <w:t>Сумма</w:t>
            </w:r>
            <w:r w:rsidR="0033215A">
              <w:rPr>
                <w:rFonts w:eastAsia="Calibri" w:cs="Times New Roman"/>
                <w:sz w:val="20"/>
                <w:szCs w:val="20"/>
                <w:lang w:eastAsia="ru-RU" w:bidi="ar-SA"/>
              </w:rPr>
              <w:t>, руб.</w:t>
            </w: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rPr>
          <w:trHeight w:val="204"/>
        </w:trPr>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rPr>
          <w:trHeight w:val="258"/>
        </w:trPr>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7461" w:type="dxa"/>
            <w:gridSpan w:val="5"/>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 xml:space="preserve">Директор __________ Е.А. </w:t>
      </w:r>
      <w:proofErr w:type="spellStart"/>
      <w:r w:rsidRPr="009413BB">
        <w:rPr>
          <w:rFonts w:eastAsia="Calibri" w:cs="Times New Roman"/>
          <w:lang w:eastAsia="ru-RU" w:bidi="ar-SA"/>
        </w:rPr>
        <w:t>Шерудилло</w:t>
      </w:r>
      <w:proofErr w:type="spellEnd"/>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33215A" w:rsidRDefault="0033215A">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9413BB" w:rsidRPr="009413BB" w:rsidRDefault="009413BB" w:rsidP="0033215A">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E04F41" w:rsidRDefault="00E04F41" w:rsidP="00E04F41">
      <w:pPr>
        <w:widowControl/>
        <w:suppressAutoHyphens w:val="0"/>
        <w:spacing w:after="60" w:line="240" w:lineRule="auto"/>
        <w:ind w:firstLine="709"/>
        <w:jc w:val="center"/>
        <w:rPr>
          <w:rFonts w:eastAsia="Calibri" w:cs="Times New Roman"/>
          <w:b/>
          <w:bCs/>
          <w:lang w:eastAsia="ru-RU" w:bidi="ar-SA"/>
        </w:rPr>
      </w:pPr>
      <w:r>
        <w:rPr>
          <w:rFonts w:eastAsia="Calibri" w:cs="Times New Roman"/>
          <w:b/>
          <w:bCs/>
          <w:lang w:eastAsia="ru-RU" w:bidi="ar-SA"/>
        </w:rPr>
        <w:t>1. Общие требования к товару.</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1.1. Поставляемый товар должен быть новым, то есть не бывшим в эксплуатации. </w:t>
      </w:r>
    </w:p>
    <w:p w:rsidR="009413BB" w:rsidRPr="00E04F41" w:rsidRDefault="009413BB" w:rsidP="009413BB">
      <w:pPr>
        <w:widowControl/>
        <w:suppressAutoHyphens w:val="0"/>
        <w:spacing w:after="60" w:line="240" w:lineRule="auto"/>
        <w:jc w:val="both"/>
        <w:rPr>
          <w:rFonts w:eastAsia="Calibri" w:cs="Times New Roman"/>
          <w:color w:val="FF0000"/>
          <w:lang w:eastAsia="ru-RU" w:bidi="ar-SA"/>
        </w:rPr>
      </w:pPr>
      <w:r w:rsidRPr="00E04F41">
        <w:rPr>
          <w:rFonts w:eastAsia="Calibri" w:cs="Times New Roman"/>
          <w:lang w:eastAsia="ru-RU" w:bidi="ar-SA"/>
        </w:rPr>
        <w:t xml:space="preserve">1.2. </w:t>
      </w:r>
      <w:proofErr w:type="gramStart"/>
      <w:r w:rsidRPr="00E04F41">
        <w:rPr>
          <w:rFonts w:eastAsia="Calibri" w:cs="Times New Roman"/>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04F41">
        <w:rPr>
          <w:rFonts w:eastAsia="Calibri" w:cs="Times New Roman"/>
          <w:lang w:eastAsia="ru-RU" w:bidi="ar-SA"/>
        </w:rPr>
        <w:t>Минобрнауки</w:t>
      </w:r>
      <w:proofErr w:type="spellEnd"/>
      <w:r w:rsidRPr="00E04F41">
        <w:rPr>
          <w:rFonts w:eastAsia="Calibri" w:cs="Times New Roman"/>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04F41">
        <w:rPr>
          <w:rFonts w:eastAsia="Calibri" w:cs="Times New Roman"/>
          <w:lang w:eastAsia="ru-RU" w:bidi="ar-SA"/>
        </w:rPr>
        <w:t xml:space="preserve"> общего образования»).</w:t>
      </w:r>
      <w:r w:rsidRPr="00E04F41">
        <w:rPr>
          <w:rFonts w:eastAsia="Calibri" w:cs="Times New Roman"/>
          <w:color w:val="FF0000"/>
          <w:lang w:eastAsia="ru-RU" w:bidi="ar-SA"/>
        </w:rPr>
        <w:t xml:space="preserve"> </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1.3. </w:t>
      </w:r>
      <w:proofErr w:type="gramStart"/>
      <w:r w:rsidRPr="00E04F41">
        <w:rPr>
          <w:rFonts w:eastAsia="Calibri" w:cs="Times New Roman"/>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E04F41">
        <w:rPr>
          <w:rFonts w:eastAsia="Calibri" w:cs="Times New Roman"/>
          <w:lang w:eastAsia="ru-RU" w:bidi="ar-SA"/>
        </w:rPr>
        <w:t>Минобрнауки</w:t>
      </w:r>
      <w:proofErr w:type="spellEnd"/>
      <w:r w:rsidRPr="00E04F41">
        <w:rPr>
          <w:rFonts w:eastAsia="Calibri"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1.4. Товар должен быть поставлен в количестве и по наименованиям согласно Списку учебников для </w:t>
      </w:r>
      <w:r w:rsidR="002373EE" w:rsidRPr="002373EE">
        <w:rPr>
          <w:rFonts w:eastAsia="Calibri" w:cs="Times New Roman"/>
          <w:lang w:eastAsia="ru-RU" w:bidi="ar-SA"/>
        </w:rPr>
        <w:t>МБОУ СОШ №66</w:t>
      </w:r>
      <w:r w:rsidRPr="00E04F41">
        <w:rPr>
          <w:rFonts w:eastAsia="Calibri" w:cs="Times New Roman"/>
          <w:lang w:eastAsia="ru-RU" w:bidi="ar-SA"/>
        </w:rPr>
        <w:t>, в соответствии с оговоренными сроками.</w:t>
      </w:r>
    </w:p>
    <w:p w:rsidR="009413BB" w:rsidRPr="00E04F41" w:rsidRDefault="009413BB" w:rsidP="009413BB">
      <w:pPr>
        <w:widowControl/>
        <w:suppressAutoHyphens w:val="0"/>
        <w:autoSpaceDE w:val="0"/>
        <w:autoSpaceDN w:val="0"/>
        <w:adjustRightInd w:val="0"/>
        <w:spacing w:after="60" w:line="240" w:lineRule="auto"/>
        <w:jc w:val="both"/>
        <w:rPr>
          <w:rFonts w:eastAsia="Calibri" w:cs="Times New Roman"/>
          <w:lang w:eastAsia="ru-RU" w:bidi="ar-SA"/>
        </w:rPr>
      </w:pPr>
      <w:r w:rsidRPr="00E04F41">
        <w:rPr>
          <w:rFonts w:eastAsia="Calibri" w:cs="Times New Roman"/>
          <w:lang w:eastAsia="ru-RU" w:bidi="ar-SA"/>
        </w:rPr>
        <w:t xml:space="preserve">1.5. </w:t>
      </w:r>
      <w:r w:rsidRPr="00E04F41">
        <w:rPr>
          <w:rFonts w:eastAsia="Calibri" w:cs="Times New Roman"/>
          <w:bCs/>
          <w:lang w:eastAsia="ru-RU" w:bidi="ar-SA"/>
        </w:rPr>
        <w:t>Все указанное количество экземпляров по каждой отдельной позиции должно поставляться одного года издания</w:t>
      </w:r>
      <w:r w:rsidRPr="00E04F41">
        <w:rPr>
          <w:rFonts w:eastAsia="Calibri" w:cs="Times New Roman"/>
          <w:lang w:eastAsia="ru-RU" w:bidi="ar-SA"/>
        </w:rPr>
        <w:t xml:space="preserve"> в соответствии со Списком учебников для </w:t>
      </w:r>
      <w:r w:rsidR="002373EE" w:rsidRPr="002373EE">
        <w:rPr>
          <w:rFonts w:eastAsia="Calibri" w:cs="Times New Roman"/>
          <w:lang w:eastAsia="ru-RU" w:bidi="ar-SA"/>
        </w:rPr>
        <w:t>МБОУ СОШ №66</w:t>
      </w:r>
      <w:r w:rsidRPr="00E04F41">
        <w:rPr>
          <w:rFonts w:eastAsia="Calibri" w:cs="Times New Roman"/>
          <w:lang w:eastAsia="ru-RU" w:bidi="ar-SA"/>
        </w:rPr>
        <w:t>.</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w:t>
      </w:r>
      <w:r w:rsidR="0033215A" w:rsidRPr="00E04F41">
        <w:rPr>
          <w:rFonts w:eastAsia="Calibri" w:cs="Times New Roman"/>
          <w:lang w:eastAsia="ru-RU" w:bidi="ar-SA"/>
        </w:rPr>
        <w:t>товара при его транспортировке.</w:t>
      </w:r>
    </w:p>
    <w:p w:rsidR="0033215A" w:rsidRPr="00E04F41" w:rsidRDefault="0033215A" w:rsidP="009413BB">
      <w:pPr>
        <w:widowControl/>
        <w:suppressAutoHyphens w:val="0"/>
        <w:spacing w:after="60" w:line="240" w:lineRule="auto"/>
        <w:jc w:val="both"/>
        <w:rPr>
          <w:rFonts w:eastAsia="Calibri" w:cs="Times New Roman"/>
          <w:lang w:eastAsia="ru-RU" w:bidi="ar-SA"/>
        </w:rPr>
      </w:pPr>
    </w:p>
    <w:p w:rsidR="009413BB" w:rsidRPr="00E04F41" w:rsidRDefault="0033215A" w:rsidP="0033215A">
      <w:pPr>
        <w:widowControl/>
        <w:suppressAutoHyphens w:val="0"/>
        <w:autoSpaceDE w:val="0"/>
        <w:autoSpaceDN w:val="0"/>
        <w:adjustRightInd w:val="0"/>
        <w:spacing w:after="60" w:line="240" w:lineRule="auto"/>
        <w:ind w:firstLine="709"/>
        <w:jc w:val="center"/>
        <w:rPr>
          <w:rFonts w:eastAsia="Calibri" w:cs="Times New Roman"/>
          <w:b/>
          <w:lang w:eastAsia="ru-RU" w:bidi="ar-SA"/>
        </w:rPr>
      </w:pPr>
      <w:r w:rsidRPr="00E04F41">
        <w:rPr>
          <w:rFonts w:eastAsia="Calibri" w:cs="Times New Roman"/>
          <w:b/>
          <w:lang w:eastAsia="ru-RU" w:bidi="ar-SA"/>
        </w:rPr>
        <w:t>2.</w:t>
      </w:r>
      <w:r w:rsidR="009413BB" w:rsidRPr="00E04F41">
        <w:rPr>
          <w:rFonts w:eastAsia="Calibri" w:cs="Times New Roman"/>
          <w:b/>
          <w:lang w:eastAsia="ru-RU" w:bidi="ar-SA"/>
        </w:rPr>
        <w:t xml:space="preserve">Состав и </w:t>
      </w:r>
      <w:r w:rsidRPr="00E04F41">
        <w:rPr>
          <w:rFonts w:eastAsia="Calibri" w:cs="Times New Roman"/>
          <w:b/>
          <w:lang w:eastAsia="ru-RU" w:bidi="ar-SA"/>
        </w:rPr>
        <w:t>количество поставляемого товара</w:t>
      </w:r>
      <w:r w:rsidR="00E04F41">
        <w:rPr>
          <w:rFonts w:eastAsia="Calibri" w:cs="Times New Roman"/>
          <w:b/>
          <w:lang w:eastAsia="ru-RU" w:bidi="ar-SA"/>
        </w:rPr>
        <w:t>.</w:t>
      </w:r>
    </w:p>
    <w:p w:rsidR="00A938FF" w:rsidRPr="00A938FF" w:rsidRDefault="009413BB" w:rsidP="00E77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w:t>
      </w:r>
      <w:r w:rsidR="0033215A" w:rsidRPr="0033215A">
        <w:rPr>
          <w:rFonts w:eastAsia="Times New Roman" w:cs="Times New Roman"/>
          <w:b/>
          <w:bCs/>
          <w:sz w:val="22"/>
          <w:szCs w:val="22"/>
          <w:lang w:eastAsia="ru-RU" w:bidi="ar-SA"/>
        </w:rPr>
        <w:t>МБОУ СОШ №66</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515"/>
        <w:gridCol w:w="1020"/>
        <w:gridCol w:w="1248"/>
        <w:gridCol w:w="1753"/>
      </w:tblGrid>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cs="Arial"/>
                <w:b/>
                <w:sz w:val="20"/>
                <w:szCs w:val="20"/>
              </w:rPr>
            </w:pPr>
            <w:r w:rsidRPr="00DD532C">
              <w:rPr>
                <w:rFonts w:cs="Arial"/>
                <w:b/>
                <w:sz w:val="20"/>
                <w:szCs w:val="20"/>
              </w:rPr>
              <w:t>№ п\</w:t>
            </w:r>
            <w:proofErr w:type="gramStart"/>
            <w:r w:rsidRPr="00DD532C">
              <w:rPr>
                <w:rFonts w:cs="Arial"/>
                <w:b/>
                <w:sz w:val="20"/>
                <w:szCs w:val="20"/>
              </w:rPr>
              <w:t>п</w:t>
            </w:r>
            <w:proofErr w:type="gramEnd"/>
          </w:p>
        </w:tc>
        <w:tc>
          <w:tcPr>
            <w:tcW w:w="5515"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cs="Arial"/>
                <w:b/>
                <w:sz w:val="20"/>
                <w:szCs w:val="20"/>
              </w:rPr>
            </w:pPr>
            <w:r w:rsidRPr="00DD532C">
              <w:rPr>
                <w:rFonts w:cs="Arial"/>
                <w:b/>
                <w:sz w:val="20"/>
                <w:szCs w:val="20"/>
              </w:rPr>
              <w:t>Наименование</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cs="Arial"/>
                <w:b/>
                <w:sz w:val="20"/>
                <w:szCs w:val="20"/>
              </w:rPr>
            </w:pPr>
            <w:r w:rsidRPr="00DD532C">
              <w:rPr>
                <w:rFonts w:cs="Arial"/>
                <w:b/>
                <w:sz w:val="20"/>
                <w:szCs w:val="20"/>
              </w:rPr>
              <w:t>Класс</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cs="Arial"/>
                <w:b/>
                <w:sz w:val="20"/>
                <w:szCs w:val="20"/>
              </w:rPr>
            </w:pPr>
            <w:r w:rsidRPr="00DD532C">
              <w:rPr>
                <w:rFonts w:cs="Arial"/>
                <w:b/>
                <w:sz w:val="20"/>
                <w:szCs w:val="20"/>
              </w:rPr>
              <w:t>Год издания</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cs="Arial"/>
                <w:b/>
                <w:sz w:val="20"/>
                <w:szCs w:val="20"/>
              </w:rPr>
            </w:pPr>
            <w:r w:rsidRPr="00DD532C">
              <w:rPr>
                <w:rFonts w:cs="Arial"/>
                <w:b/>
                <w:sz w:val="20"/>
                <w:szCs w:val="20"/>
              </w:rPr>
              <w:t>Кол-во экземпляров</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w:t>
            </w:r>
          </w:p>
        </w:tc>
        <w:tc>
          <w:tcPr>
            <w:tcW w:w="5515" w:type="dxa"/>
          </w:tcPr>
          <w:p w:rsidR="0033215A" w:rsidRPr="0016404F" w:rsidRDefault="0033215A" w:rsidP="002373EE">
            <w:pPr>
              <w:tabs>
                <w:tab w:val="left" w:pos="2205"/>
              </w:tabs>
              <w:spacing w:after="0" w:line="240" w:lineRule="auto"/>
              <w:rPr>
                <w:lang w:eastAsia="ru-RU"/>
              </w:rPr>
            </w:pPr>
            <w:proofErr w:type="spellStart"/>
            <w:r w:rsidRPr="0016404F">
              <w:rPr>
                <w:lang w:eastAsia="ru-RU"/>
              </w:rPr>
              <w:t>Кузовлев</w:t>
            </w:r>
            <w:proofErr w:type="spellEnd"/>
            <w:r w:rsidR="002373EE">
              <w:rPr>
                <w:lang w:eastAsia="ru-RU"/>
              </w:rPr>
              <w:t xml:space="preserve"> В.П. Английский язык (комплект</w:t>
            </w:r>
            <w:r w:rsidRPr="0016404F">
              <w:rPr>
                <w:lang w:eastAsia="ru-RU"/>
              </w:rPr>
              <w:t xml:space="preserve">            </w:t>
            </w:r>
            <w:r w:rsidRPr="0016404F">
              <w:rPr>
                <w:lang w:val="en-US" w:eastAsia="ru-RU"/>
              </w:rPr>
              <w:t>CD</w:t>
            </w:r>
            <w:r w:rsidRPr="0016404F">
              <w:rPr>
                <w:lang w:eastAsia="ru-RU"/>
              </w:rPr>
              <w:t xml:space="preserve"> </w:t>
            </w:r>
            <w:r w:rsidRPr="0016404F">
              <w:rPr>
                <w:lang w:val="en-US" w:eastAsia="ru-RU"/>
              </w:rPr>
              <w:t>ABBYY</w:t>
            </w:r>
            <w:r w:rsidRPr="0016404F">
              <w:rPr>
                <w:lang w:eastAsia="ru-RU"/>
              </w:rPr>
              <w:t>)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2012</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13</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w:t>
            </w:r>
          </w:p>
        </w:tc>
        <w:tc>
          <w:tcPr>
            <w:tcW w:w="5515" w:type="dxa"/>
          </w:tcPr>
          <w:p w:rsidR="0033215A" w:rsidRPr="0016404F" w:rsidRDefault="0033215A" w:rsidP="00E04F41">
            <w:pPr>
              <w:tabs>
                <w:tab w:val="left" w:pos="2205"/>
              </w:tabs>
              <w:spacing w:after="0" w:line="240" w:lineRule="auto"/>
              <w:rPr>
                <w:lang w:eastAsia="ru-RU"/>
              </w:rPr>
            </w:pPr>
            <w:proofErr w:type="spellStart"/>
            <w:r w:rsidRPr="0016404F">
              <w:rPr>
                <w:lang w:eastAsia="ru-RU"/>
              </w:rPr>
              <w:t>Атанасян</w:t>
            </w:r>
            <w:proofErr w:type="spellEnd"/>
            <w:r w:rsidRPr="0016404F">
              <w:rPr>
                <w:lang w:eastAsia="ru-RU"/>
              </w:rPr>
              <w:t xml:space="preserve"> Л.С. Геометрия 7-9 класс. Учебник </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7-9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2012</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3</w:t>
            </w:r>
          </w:p>
        </w:tc>
        <w:tc>
          <w:tcPr>
            <w:tcW w:w="5515" w:type="dxa"/>
          </w:tcPr>
          <w:p w:rsidR="0033215A" w:rsidRPr="0016404F" w:rsidRDefault="0033215A" w:rsidP="00E04F41">
            <w:pPr>
              <w:tabs>
                <w:tab w:val="left" w:pos="2205"/>
              </w:tabs>
              <w:spacing w:after="0" w:line="240" w:lineRule="auto"/>
              <w:rPr>
                <w:lang w:eastAsia="ru-RU"/>
              </w:rPr>
            </w:pPr>
            <w:proofErr w:type="spellStart"/>
            <w:r w:rsidRPr="0016404F">
              <w:rPr>
                <w:lang w:eastAsia="ru-RU"/>
              </w:rPr>
              <w:t>Угринович</w:t>
            </w:r>
            <w:proofErr w:type="spellEnd"/>
            <w:r w:rsidRPr="0016404F">
              <w:rPr>
                <w:lang w:eastAsia="ru-RU"/>
              </w:rPr>
              <w:t xml:space="preserve"> Н.Д. Информатика и ИКТ 11 класс. Профильный уровень.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11</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2010</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4</w:t>
            </w:r>
          </w:p>
        </w:tc>
        <w:tc>
          <w:tcPr>
            <w:tcW w:w="5515" w:type="dxa"/>
          </w:tcPr>
          <w:p w:rsidR="0033215A" w:rsidRPr="0016404F" w:rsidRDefault="0033215A" w:rsidP="00E04F41">
            <w:pPr>
              <w:tabs>
                <w:tab w:val="left" w:pos="2205"/>
              </w:tabs>
              <w:spacing w:after="0" w:line="240" w:lineRule="auto"/>
              <w:rPr>
                <w:lang w:eastAsia="ru-RU"/>
              </w:rPr>
            </w:pPr>
            <w:r w:rsidRPr="0016404F">
              <w:rPr>
                <w:lang w:eastAsia="ru-RU"/>
              </w:rPr>
              <w:t>Семакин И.Г. Информатика и ИКТ 8 класс. Базовый уровень.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2010</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5</w:t>
            </w:r>
          </w:p>
        </w:tc>
        <w:tc>
          <w:tcPr>
            <w:tcW w:w="5515" w:type="dxa"/>
          </w:tcPr>
          <w:p w:rsidR="0033215A" w:rsidRPr="0016404F" w:rsidRDefault="0033215A" w:rsidP="00E04F41">
            <w:pPr>
              <w:tabs>
                <w:tab w:val="left" w:pos="2205"/>
              </w:tabs>
              <w:spacing w:after="0" w:line="240" w:lineRule="auto"/>
              <w:rPr>
                <w:lang w:eastAsia="ru-RU"/>
              </w:rPr>
            </w:pPr>
            <w:r w:rsidRPr="0016404F">
              <w:rPr>
                <w:lang w:eastAsia="ru-RU"/>
              </w:rPr>
              <w:t>Семакин И.Г. Информатика и ИКТ 9 класс. Базовый уровень.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2010</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5515" w:type="dxa"/>
          </w:tcPr>
          <w:p w:rsidR="0033215A" w:rsidRPr="0016404F" w:rsidRDefault="0033215A" w:rsidP="00E04F41">
            <w:pPr>
              <w:tabs>
                <w:tab w:val="left" w:pos="2205"/>
              </w:tabs>
              <w:spacing w:after="0" w:line="240" w:lineRule="auto"/>
              <w:rPr>
                <w:lang w:eastAsia="ru-RU"/>
              </w:rPr>
            </w:pPr>
            <w:r w:rsidRPr="0016404F">
              <w:rPr>
                <w:lang w:eastAsia="ru-RU"/>
              </w:rPr>
              <w:t>Беляев Д.К. Общая биология. 10-11 класс.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10-11</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2012</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7</w:t>
            </w:r>
          </w:p>
        </w:tc>
        <w:tc>
          <w:tcPr>
            <w:tcW w:w="5515" w:type="dxa"/>
          </w:tcPr>
          <w:p w:rsidR="0033215A" w:rsidRPr="0016404F" w:rsidRDefault="0033215A" w:rsidP="00E04F41">
            <w:pPr>
              <w:tabs>
                <w:tab w:val="left" w:pos="2205"/>
              </w:tabs>
              <w:spacing w:after="0" w:line="240" w:lineRule="auto"/>
              <w:rPr>
                <w:lang w:eastAsia="ru-RU"/>
              </w:rPr>
            </w:pPr>
            <w:proofErr w:type="spellStart"/>
            <w:r w:rsidRPr="0016404F">
              <w:rPr>
                <w:lang w:eastAsia="ru-RU"/>
              </w:rPr>
              <w:t>Лукашин</w:t>
            </w:r>
            <w:proofErr w:type="spellEnd"/>
            <w:r w:rsidRPr="0016404F">
              <w:rPr>
                <w:lang w:eastAsia="ru-RU"/>
              </w:rPr>
              <w:t xml:space="preserve"> В.М. Сборник задач по физике 7 – 9 класс.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7-9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2012</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35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w:t>
            </w:r>
          </w:p>
        </w:tc>
        <w:tc>
          <w:tcPr>
            <w:tcW w:w="5515" w:type="dxa"/>
          </w:tcPr>
          <w:p w:rsidR="0033215A" w:rsidRPr="0016404F" w:rsidRDefault="0033215A" w:rsidP="00E04F41">
            <w:pPr>
              <w:tabs>
                <w:tab w:val="left" w:pos="2205"/>
              </w:tabs>
              <w:spacing w:after="0" w:line="240" w:lineRule="auto"/>
              <w:rPr>
                <w:lang w:eastAsia="ru-RU"/>
              </w:rPr>
            </w:pPr>
            <w:r w:rsidRPr="0016404F">
              <w:rPr>
                <w:lang w:eastAsia="ru-RU"/>
              </w:rPr>
              <w:t>Кравченко А.И. Обществознание. 11 класс. Базовый уровень.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11</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55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9</w:t>
            </w:r>
          </w:p>
        </w:tc>
        <w:tc>
          <w:tcPr>
            <w:tcW w:w="5515" w:type="dxa"/>
          </w:tcPr>
          <w:p w:rsidR="0033215A" w:rsidRPr="0016404F" w:rsidRDefault="0033215A" w:rsidP="00E04F41">
            <w:pPr>
              <w:tabs>
                <w:tab w:val="left" w:pos="2205"/>
              </w:tabs>
              <w:spacing w:after="0" w:line="240" w:lineRule="auto"/>
              <w:rPr>
                <w:lang w:eastAsia="ru-RU"/>
              </w:rPr>
            </w:pPr>
            <w:r w:rsidRPr="0016404F">
              <w:rPr>
                <w:lang w:eastAsia="ru-RU"/>
              </w:rPr>
              <w:t>Кравченко А.И. Обществознание. 10 класс. Базовый уровень. Учебник.</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10</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55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10</w:t>
            </w:r>
          </w:p>
        </w:tc>
        <w:tc>
          <w:tcPr>
            <w:tcW w:w="5515" w:type="dxa"/>
            <w:vAlign w:val="center"/>
          </w:tcPr>
          <w:p w:rsidR="0033215A" w:rsidRPr="0016404F" w:rsidRDefault="0033215A" w:rsidP="00E04F41">
            <w:pPr>
              <w:spacing w:after="0" w:line="240" w:lineRule="auto"/>
              <w:rPr>
                <w:lang w:eastAsia="ru-RU"/>
              </w:rPr>
            </w:pPr>
            <w:r w:rsidRPr="0016404F">
              <w:rPr>
                <w:lang w:eastAsia="ru-RU"/>
              </w:rPr>
              <w:t>Львова С.И. Русский язык. 9 класс. Учебник в 2-х частях</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2013</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 25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 часть - 25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11</w:t>
            </w:r>
          </w:p>
        </w:tc>
        <w:tc>
          <w:tcPr>
            <w:tcW w:w="5515" w:type="dxa"/>
            <w:vAlign w:val="center"/>
          </w:tcPr>
          <w:p w:rsidR="0033215A" w:rsidRPr="0016404F" w:rsidRDefault="0033215A" w:rsidP="00E04F41">
            <w:pPr>
              <w:spacing w:after="0" w:line="240" w:lineRule="auto"/>
              <w:rPr>
                <w:lang w:eastAsia="ru-RU"/>
              </w:rPr>
            </w:pPr>
            <w:r w:rsidRPr="0016404F">
              <w:rPr>
                <w:lang w:eastAsia="ru-RU"/>
              </w:rPr>
              <w:t xml:space="preserve">Г.И. Беленький. Литература 9  класс. Учебник в 3-х </w:t>
            </w:r>
            <w:r w:rsidRPr="0016404F">
              <w:rPr>
                <w:lang w:eastAsia="ru-RU"/>
              </w:rPr>
              <w:lastRenderedPageBreak/>
              <w:t>частях.</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lastRenderedPageBreak/>
              <w:t>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2013</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 25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lastRenderedPageBreak/>
              <w:t>2 часть – 25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3 часть – 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lastRenderedPageBreak/>
              <w:t>12</w:t>
            </w:r>
          </w:p>
        </w:tc>
        <w:tc>
          <w:tcPr>
            <w:tcW w:w="5515" w:type="dxa"/>
            <w:vAlign w:val="center"/>
          </w:tcPr>
          <w:p w:rsidR="0033215A" w:rsidRPr="0016404F" w:rsidRDefault="0033215A" w:rsidP="00E04F41">
            <w:pPr>
              <w:spacing w:after="0" w:line="240" w:lineRule="auto"/>
              <w:rPr>
                <w:lang w:eastAsia="ru-RU"/>
              </w:rPr>
            </w:pPr>
            <w:r w:rsidRPr="0016404F">
              <w:rPr>
                <w:lang w:eastAsia="ru-RU"/>
              </w:rPr>
              <w:t>Разумовская М.М., Львова С.И., Капинос В.И. Русский язык.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13</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Полухин</w:t>
            </w:r>
            <w:proofErr w:type="spellEnd"/>
            <w:r w:rsidRPr="0016404F">
              <w:rPr>
                <w:lang w:eastAsia="ru-RU"/>
              </w:rPr>
              <w:t xml:space="preserve"> В.П., Коровина В.Я., Журавлев В.П. (под редакцией Коровиной В.Я.) Литература. Учебник в 2-х частях.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 85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 часть – 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14</w:t>
            </w:r>
          </w:p>
        </w:tc>
        <w:tc>
          <w:tcPr>
            <w:tcW w:w="5515" w:type="dxa"/>
            <w:vAlign w:val="center"/>
          </w:tcPr>
          <w:p w:rsidR="0033215A" w:rsidRPr="0016404F" w:rsidRDefault="0033215A" w:rsidP="00E04F41">
            <w:pPr>
              <w:spacing w:after="0" w:line="240" w:lineRule="auto"/>
              <w:rPr>
                <w:lang w:eastAsia="ru-RU"/>
              </w:rPr>
            </w:pPr>
            <w:r w:rsidRPr="0016404F">
              <w:rPr>
                <w:lang w:eastAsia="ru-RU"/>
              </w:rPr>
              <w:t>Афанасьева О.В., Михеева И.В. Английский язык. Учебник в 2-х частях.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 85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 часть - 85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15</w:t>
            </w:r>
          </w:p>
        </w:tc>
        <w:tc>
          <w:tcPr>
            <w:tcW w:w="5515" w:type="dxa"/>
            <w:vAlign w:val="center"/>
          </w:tcPr>
          <w:p w:rsidR="0033215A" w:rsidRPr="0016404F" w:rsidRDefault="0033215A" w:rsidP="00E04F41">
            <w:pPr>
              <w:spacing w:after="0" w:line="240" w:lineRule="auto"/>
              <w:rPr>
                <w:lang w:eastAsia="ru-RU"/>
              </w:rPr>
            </w:pPr>
            <w:r w:rsidRPr="0016404F">
              <w:rPr>
                <w:lang w:eastAsia="ru-RU"/>
              </w:rPr>
              <w:t>Данилов А.А. История. Россия с древнейших времен до конца 16 века.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16</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Агибалова</w:t>
            </w:r>
            <w:proofErr w:type="spellEnd"/>
            <w:r w:rsidRPr="0016404F">
              <w:rPr>
                <w:lang w:eastAsia="ru-RU"/>
              </w:rPr>
              <w:t xml:space="preserve"> Е.В., Донской Г.М. Всеобщая история. История средних веков.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17</w:t>
            </w:r>
          </w:p>
        </w:tc>
        <w:tc>
          <w:tcPr>
            <w:tcW w:w="5515" w:type="dxa"/>
            <w:vAlign w:val="center"/>
          </w:tcPr>
          <w:p w:rsidR="0033215A" w:rsidRPr="0016404F" w:rsidRDefault="0033215A" w:rsidP="00E04F41">
            <w:pPr>
              <w:spacing w:after="0" w:line="240" w:lineRule="auto"/>
              <w:rPr>
                <w:lang w:eastAsia="ru-RU"/>
              </w:rPr>
            </w:pPr>
            <w:r w:rsidRPr="0016404F">
              <w:rPr>
                <w:lang w:eastAsia="ru-RU"/>
              </w:rPr>
              <w:t>Виноградова Н.Ф., Городецкая Н.И., Иванова Л.Ф. (под редакцией Боголюбова Л.Н., Ивановой Л.Ф.) Обществознание.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18</w:t>
            </w:r>
          </w:p>
        </w:tc>
        <w:tc>
          <w:tcPr>
            <w:tcW w:w="5515" w:type="dxa"/>
            <w:vAlign w:val="center"/>
          </w:tcPr>
          <w:p w:rsidR="0033215A" w:rsidRPr="0016404F" w:rsidRDefault="0033215A" w:rsidP="00E04F41">
            <w:pPr>
              <w:spacing w:after="0" w:line="240" w:lineRule="auto"/>
              <w:rPr>
                <w:lang w:eastAsia="ru-RU"/>
              </w:rPr>
            </w:pPr>
            <w:r w:rsidRPr="0016404F">
              <w:rPr>
                <w:lang w:eastAsia="ru-RU"/>
              </w:rPr>
              <w:t>Алексеев А.И., Николина В.В., Липкина Е.К. География 5-6 класс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19</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Виленкин</w:t>
            </w:r>
            <w:proofErr w:type="spellEnd"/>
            <w:r w:rsidRPr="0016404F">
              <w:rPr>
                <w:lang w:eastAsia="ru-RU"/>
              </w:rPr>
              <w:t xml:space="preserve"> Н.Я., </w:t>
            </w:r>
            <w:proofErr w:type="gramStart"/>
            <w:r w:rsidRPr="0016404F">
              <w:rPr>
                <w:lang w:eastAsia="ru-RU"/>
              </w:rPr>
              <w:t>Жохов</w:t>
            </w:r>
            <w:proofErr w:type="gramEnd"/>
            <w:r w:rsidRPr="0016404F">
              <w:rPr>
                <w:lang w:eastAsia="ru-RU"/>
              </w:rPr>
              <w:t xml:space="preserve"> В.И., Чесноков А.С., </w:t>
            </w:r>
            <w:proofErr w:type="spellStart"/>
            <w:r w:rsidRPr="0016404F">
              <w:rPr>
                <w:lang w:eastAsia="ru-RU"/>
              </w:rPr>
              <w:t>Шварцбурд</w:t>
            </w:r>
            <w:proofErr w:type="spellEnd"/>
            <w:r w:rsidRPr="0016404F">
              <w:rPr>
                <w:lang w:eastAsia="ru-RU"/>
              </w:rPr>
              <w:t xml:space="preserve"> С.И. Математика.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w:t>
            </w:r>
          </w:p>
        </w:tc>
        <w:tc>
          <w:tcPr>
            <w:tcW w:w="5515" w:type="dxa"/>
            <w:vAlign w:val="center"/>
          </w:tcPr>
          <w:p w:rsidR="0033215A" w:rsidRPr="0016404F" w:rsidRDefault="0033215A" w:rsidP="00E04F41">
            <w:pPr>
              <w:spacing w:after="0" w:line="240" w:lineRule="auto"/>
              <w:rPr>
                <w:lang w:eastAsia="ru-RU"/>
              </w:rPr>
            </w:pPr>
            <w:proofErr w:type="gramStart"/>
            <w:r w:rsidRPr="0016404F">
              <w:rPr>
                <w:lang w:eastAsia="ru-RU"/>
              </w:rPr>
              <w:t>Сонин</w:t>
            </w:r>
            <w:proofErr w:type="gramEnd"/>
            <w:r w:rsidRPr="0016404F">
              <w:rPr>
                <w:lang w:eastAsia="ru-RU"/>
              </w:rPr>
              <w:t xml:space="preserve"> Н.И., Сонина В.И.. Биология.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85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21</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Неменская</w:t>
            </w:r>
            <w:proofErr w:type="spellEnd"/>
            <w:r w:rsidRPr="0016404F">
              <w:rPr>
                <w:lang w:eastAsia="ru-RU"/>
              </w:rPr>
              <w:t xml:space="preserve"> Л.А. (под редакцией </w:t>
            </w:r>
            <w:proofErr w:type="spellStart"/>
            <w:r w:rsidRPr="0016404F">
              <w:rPr>
                <w:lang w:eastAsia="ru-RU"/>
              </w:rPr>
              <w:t>Неменского</w:t>
            </w:r>
            <w:proofErr w:type="spellEnd"/>
            <w:r w:rsidRPr="0016404F">
              <w:rPr>
                <w:lang w:eastAsia="ru-RU"/>
              </w:rPr>
              <w:t xml:space="preserve"> Б.М.). Изобразительное искусство.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22</w:t>
            </w:r>
          </w:p>
        </w:tc>
        <w:tc>
          <w:tcPr>
            <w:tcW w:w="5515" w:type="dxa"/>
            <w:vAlign w:val="center"/>
          </w:tcPr>
          <w:p w:rsidR="0033215A" w:rsidRPr="0016404F" w:rsidRDefault="0033215A" w:rsidP="00E04F41">
            <w:pPr>
              <w:spacing w:after="0" w:line="240" w:lineRule="auto"/>
              <w:rPr>
                <w:lang w:eastAsia="ru-RU"/>
              </w:rPr>
            </w:pPr>
            <w:r w:rsidRPr="0016404F">
              <w:rPr>
                <w:lang w:eastAsia="ru-RU"/>
              </w:rPr>
              <w:t>Сергеева Г.П., Критская Е.Д. Музыка.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23</w:t>
            </w:r>
          </w:p>
        </w:tc>
        <w:tc>
          <w:tcPr>
            <w:tcW w:w="5515" w:type="dxa"/>
            <w:vAlign w:val="center"/>
          </w:tcPr>
          <w:p w:rsidR="0033215A" w:rsidRPr="0016404F" w:rsidRDefault="0033215A" w:rsidP="00E04F41">
            <w:pPr>
              <w:spacing w:after="0" w:line="240" w:lineRule="auto"/>
              <w:rPr>
                <w:caps/>
                <w:lang w:eastAsia="ru-RU"/>
              </w:rPr>
            </w:pPr>
            <w:r w:rsidRPr="0016404F">
              <w:rPr>
                <w:lang w:eastAsia="ru-RU"/>
              </w:rPr>
              <w:t xml:space="preserve">Под редакцией Казакевича В.М., Молевой Г.А. Технология. Технологический труд. Учебник </w:t>
            </w:r>
            <w:r w:rsidRPr="0016404F">
              <w:rPr>
                <w:caps/>
                <w:lang w:eastAsia="ru-RU"/>
              </w:rPr>
              <w:t xml:space="preserve">ФГОС.  </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24</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Виленкский</w:t>
            </w:r>
            <w:proofErr w:type="spellEnd"/>
            <w:r w:rsidRPr="0016404F">
              <w:rPr>
                <w:lang w:eastAsia="ru-RU"/>
              </w:rPr>
              <w:t xml:space="preserve"> М.Я., </w:t>
            </w:r>
            <w:proofErr w:type="spellStart"/>
            <w:r w:rsidRPr="0016404F">
              <w:rPr>
                <w:lang w:eastAsia="ru-RU"/>
              </w:rPr>
              <w:t>Туревский</w:t>
            </w:r>
            <w:proofErr w:type="spellEnd"/>
            <w:r w:rsidRPr="0016404F">
              <w:rPr>
                <w:lang w:eastAsia="ru-RU"/>
              </w:rPr>
              <w:t xml:space="preserve"> И.М., </w:t>
            </w:r>
            <w:proofErr w:type="spellStart"/>
            <w:r w:rsidRPr="0016404F">
              <w:rPr>
                <w:lang w:eastAsia="ru-RU"/>
              </w:rPr>
              <w:t>Торочкова</w:t>
            </w:r>
            <w:proofErr w:type="spellEnd"/>
            <w:r w:rsidRPr="0016404F">
              <w:rPr>
                <w:lang w:eastAsia="ru-RU"/>
              </w:rPr>
              <w:t xml:space="preserve"> Т.Ю. (под редакцией </w:t>
            </w:r>
            <w:proofErr w:type="spellStart"/>
            <w:r w:rsidRPr="0016404F">
              <w:rPr>
                <w:lang w:eastAsia="ru-RU"/>
              </w:rPr>
              <w:t>Виленского</w:t>
            </w:r>
            <w:proofErr w:type="spellEnd"/>
            <w:r w:rsidRPr="0016404F">
              <w:rPr>
                <w:lang w:eastAsia="ru-RU"/>
              </w:rPr>
              <w:t xml:space="preserve"> М.Я.). Физическая культура 5-7 класс. Учебник ФГОС.</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6</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c>
          <w:tcPr>
            <w:tcW w:w="5515" w:type="dxa"/>
            <w:vAlign w:val="center"/>
          </w:tcPr>
          <w:p w:rsidR="0033215A" w:rsidRPr="0016404F" w:rsidRDefault="0033215A" w:rsidP="00E04F41">
            <w:pPr>
              <w:spacing w:after="0" w:line="240" w:lineRule="auto"/>
              <w:rPr>
                <w:lang w:eastAsia="ru-RU"/>
              </w:rPr>
            </w:pPr>
            <w:r w:rsidRPr="0016404F">
              <w:rPr>
                <w:lang w:eastAsia="ru-RU"/>
              </w:rPr>
              <w:t>Мордкович  Алгебра 9 класс.  Учебник в 2-х частях.</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9</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2013</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-25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 часть - 25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26</w:t>
            </w:r>
          </w:p>
        </w:tc>
        <w:tc>
          <w:tcPr>
            <w:tcW w:w="5515" w:type="dxa"/>
            <w:vAlign w:val="center"/>
          </w:tcPr>
          <w:p w:rsidR="0033215A" w:rsidRPr="0016404F" w:rsidRDefault="0033215A" w:rsidP="00E04F41">
            <w:pPr>
              <w:spacing w:after="0" w:line="240" w:lineRule="auto"/>
              <w:rPr>
                <w:lang w:eastAsia="ru-RU"/>
              </w:rPr>
            </w:pPr>
            <w:proofErr w:type="spellStart"/>
            <w:r w:rsidRPr="0016404F">
              <w:rPr>
                <w:lang w:eastAsia="ru-RU"/>
              </w:rPr>
              <w:t>Рынкевич</w:t>
            </w:r>
            <w:proofErr w:type="spellEnd"/>
            <w:r w:rsidRPr="0016404F">
              <w:rPr>
                <w:lang w:eastAsia="ru-RU"/>
              </w:rPr>
              <w:t xml:space="preserve">  Сборник задач по физике 10-11 </w:t>
            </w:r>
            <w:proofErr w:type="spellStart"/>
            <w:r w:rsidRPr="0016404F">
              <w:rPr>
                <w:lang w:eastAsia="ru-RU"/>
              </w:rPr>
              <w:t>кл</w:t>
            </w:r>
            <w:proofErr w:type="spellEnd"/>
            <w:r w:rsidRPr="0016404F">
              <w:rPr>
                <w:lang w:eastAsia="ru-RU"/>
              </w:rPr>
              <w:t>.</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10-11</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2013</w:t>
            </w: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27</w:t>
            </w:r>
          </w:p>
        </w:tc>
        <w:tc>
          <w:tcPr>
            <w:tcW w:w="5515" w:type="dxa"/>
            <w:vAlign w:val="center"/>
          </w:tcPr>
          <w:p w:rsidR="0033215A" w:rsidRPr="0016404F" w:rsidRDefault="0033215A" w:rsidP="00E04F41">
            <w:pPr>
              <w:spacing w:after="0" w:line="240" w:lineRule="auto"/>
              <w:rPr>
                <w:lang w:eastAsia="ru-RU"/>
              </w:rPr>
            </w:pPr>
            <w:r w:rsidRPr="0016404F">
              <w:rPr>
                <w:lang w:eastAsia="ru-RU"/>
              </w:rPr>
              <w:t xml:space="preserve">Т.Ф. </w:t>
            </w:r>
            <w:proofErr w:type="spellStart"/>
            <w:r w:rsidRPr="0016404F">
              <w:rPr>
                <w:lang w:eastAsia="ru-RU"/>
              </w:rPr>
              <w:t>Курдюмова</w:t>
            </w:r>
            <w:proofErr w:type="spellEnd"/>
            <w:r w:rsidRPr="0016404F">
              <w:rPr>
                <w:lang w:eastAsia="ru-RU"/>
              </w:rPr>
              <w:t xml:space="preserve"> и др. (под редакцией </w:t>
            </w:r>
            <w:proofErr w:type="spellStart"/>
            <w:r w:rsidRPr="0016404F">
              <w:rPr>
                <w:lang w:eastAsia="ru-RU"/>
              </w:rPr>
              <w:t>Курдюмовой</w:t>
            </w:r>
            <w:proofErr w:type="spellEnd"/>
            <w:r w:rsidRPr="0016404F">
              <w:rPr>
                <w:lang w:eastAsia="ru-RU"/>
              </w:rPr>
              <w:t xml:space="preserve"> Т.Ф.). Литература (базовый уровень) в 2- частях.</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11</w:t>
            </w: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2014</w:t>
            </w:r>
          </w:p>
        </w:tc>
        <w:tc>
          <w:tcPr>
            <w:tcW w:w="1753" w:type="dxa"/>
          </w:tcPr>
          <w:p w:rsidR="0033215A" w:rsidRPr="0016404F"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часть – 55</w:t>
            </w:r>
          </w:p>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2 часть - 55</w:t>
            </w:r>
          </w:p>
        </w:tc>
      </w:tr>
      <w:tr w:rsidR="0033215A" w:rsidRPr="00DD532C" w:rsidTr="00E775C2">
        <w:tc>
          <w:tcPr>
            <w:tcW w:w="547"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p>
        </w:tc>
        <w:tc>
          <w:tcPr>
            <w:tcW w:w="5515" w:type="dxa"/>
            <w:vAlign w:val="center"/>
          </w:tcPr>
          <w:p w:rsidR="0033215A" w:rsidRPr="0016404F" w:rsidRDefault="0033215A" w:rsidP="00E04F41">
            <w:pPr>
              <w:spacing w:after="0" w:line="240" w:lineRule="auto"/>
              <w:rPr>
                <w:lang w:eastAsia="ru-RU"/>
              </w:rPr>
            </w:pPr>
            <w:r w:rsidRPr="0016404F">
              <w:rPr>
                <w:lang w:eastAsia="ru-RU"/>
              </w:rPr>
              <w:t>ИТОГО:</w:t>
            </w:r>
          </w:p>
        </w:tc>
        <w:tc>
          <w:tcPr>
            <w:tcW w:w="1020"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p>
        </w:tc>
        <w:tc>
          <w:tcPr>
            <w:tcW w:w="1248"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p>
        </w:tc>
        <w:tc>
          <w:tcPr>
            <w:tcW w:w="1753" w:type="dxa"/>
          </w:tcPr>
          <w:p w:rsidR="0033215A" w:rsidRPr="00DD532C" w:rsidRDefault="0033215A" w:rsidP="00E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Arial"/>
              </w:rPr>
            </w:pPr>
            <w:r w:rsidRPr="00DD532C">
              <w:rPr>
                <w:rFonts w:cs="Arial"/>
              </w:rPr>
              <w:t>1 588</w:t>
            </w:r>
          </w:p>
        </w:tc>
      </w:tr>
    </w:tbl>
    <w:p w:rsidR="00A938FF" w:rsidRPr="00A938FF" w:rsidRDefault="00A938FF" w:rsidP="00A9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p w:rsidR="009413BB" w:rsidRPr="009413BB" w:rsidRDefault="009413BB" w:rsidP="00E04F41">
      <w:pPr>
        <w:suppressAutoHyphens w:val="0"/>
        <w:autoSpaceDE w:val="0"/>
        <w:autoSpaceDN w:val="0"/>
        <w:adjustRightInd w:val="0"/>
        <w:spacing w:after="0" w:line="240" w:lineRule="auto"/>
        <w:rPr>
          <w:rFonts w:ascii="Times New Roman CYR" w:eastAsia="Times New Roman" w:hAnsi="Times New Roman CYR" w:cs="Times New Roman CYR"/>
          <w:lang w:eastAsia="ru-RU" w:bidi="ar-SA"/>
        </w:rPr>
      </w:pPr>
    </w:p>
    <w:p w:rsidR="009413BB" w:rsidRPr="00E04F41" w:rsidRDefault="009413BB" w:rsidP="009413BB">
      <w:pPr>
        <w:widowControl/>
        <w:suppressAutoHyphens w:val="0"/>
        <w:spacing w:after="0" w:line="240" w:lineRule="auto"/>
        <w:jc w:val="center"/>
        <w:rPr>
          <w:rFonts w:eastAsia="Calibri" w:cs="Times New Roman"/>
          <w:b/>
          <w:lang w:eastAsia="ru-RU" w:bidi="ar-SA"/>
        </w:rPr>
      </w:pPr>
      <w:r w:rsidRPr="00E04F41">
        <w:rPr>
          <w:rFonts w:eastAsia="Calibri" w:cs="Times New Roman"/>
          <w:b/>
          <w:lang w:eastAsia="ru-RU" w:bidi="ar-SA"/>
        </w:rPr>
        <w:t>3.Обоснование начальной (максимальной) цены контракта.</w:t>
      </w:r>
    </w:p>
    <w:p w:rsidR="009413BB" w:rsidRPr="00E04F41" w:rsidRDefault="009413BB" w:rsidP="009413BB">
      <w:pPr>
        <w:widowControl/>
        <w:suppressAutoHyphens w:val="0"/>
        <w:spacing w:after="0" w:line="240" w:lineRule="auto"/>
        <w:ind w:firstLine="708"/>
        <w:jc w:val="both"/>
        <w:rPr>
          <w:rFonts w:eastAsia="Calibri" w:cs="Times New Roman"/>
          <w:lang w:eastAsia="ru-RU" w:bidi="ar-SA"/>
        </w:rPr>
      </w:pPr>
      <w:r w:rsidRPr="00E04F41">
        <w:rPr>
          <w:rFonts w:eastAsia="Calibri" w:cs="Times New Roman"/>
          <w:lang w:eastAsia="ru-RU" w:bidi="ar-SA"/>
        </w:rPr>
        <w:t>Расчет максимальной цены муниципального контракта на поставку учебников произведен на основании коммерческих предложений.</w:t>
      </w:r>
    </w:p>
    <w:p w:rsidR="009413BB" w:rsidRPr="00E04F41" w:rsidRDefault="009413BB" w:rsidP="009413BB">
      <w:pPr>
        <w:widowControl/>
        <w:suppressAutoHyphens w:val="0"/>
        <w:spacing w:after="0" w:line="240" w:lineRule="auto"/>
        <w:ind w:firstLine="708"/>
        <w:rPr>
          <w:rFonts w:eastAsia="Calibri" w:cs="Times New Roman"/>
          <w:lang w:eastAsia="ru-RU" w:bidi="ar-SA"/>
        </w:rPr>
      </w:pPr>
    </w:p>
    <w:p w:rsidR="009413BB" w:rsidRPr="00E04F41" w:rsidRDefault="009413BB" w:rsidP="009413BB">
      <w:pPr>
        <w:widowControl/>
        <w:suppressAutoHyphens w:val="0"/>
        <w:spacing w:after="0" w:line="240" w:lineRule="auto"/>
        <w:rPr>
          <w:rFonts w:eastAsia="Calibri" w:cs="Times New Roman"/>
          <w:lang w:eastAsia="ru-RU" w:bidi="ar-SA"/>
        </w:rPr>
      </w:pPr>
      <w:r w:rsidRPr="00E04F41">
        <w:rPr>
          <w:rFonts w:eastAsia="Calibri" w:cs="Times New Roman"/>
          <w:lang w:eastAsia="ru-RU" w:bidi="ar-SA"/>
        </w:rPr>
        <w:t>Используемый метод определения НМЦК: метод сопоставимых рыночных цен (анализ рынка).</w:t>
      </w:r>
    </w:p>
    <w:p w:rsidR="009413BB" w:rsidRPr="00E04F41" w:rsidRDefault="009413BB" w:rsidP="009413BB">
      <w:pPr>
        <w:widowControl/>
        <w:suppressAutoHyphens w:val="0"/>
        <w:spacing w:after="0" w:line="240" w:lineRule="auto"/>
        <w:rPr>
          <w:rFonts w:eastAsia="Calibri" w:cs="Times New Roman"/>
          <w:lang w:eastAsia="ru-RU" w:bidi="ar-SA"/>
        </w:rPr>
      </w:pPr>
    </w:p>
    <w:p w:rsidR="009413BB" w:rsidRPr="00E04F41" w:rsidRDefault="009413BB" w:rsidP="009413BB">
      <w:pPr>
        <w:widowControl/>
        <w:suppressAutoHyphens w:val="0"/>
        <w:spacing w:after="0" w:line="240" w:lineRule="auto"/>
        <w:rPr>
          <w:rFonts w:eastAsia="Calibri" w:cs="Times New Roman"/>
          <w:lang w:eastAsia="ru-RU" w:bidi="ar-SA"/>
        </w:rPr>
      </w:pPr>
      <w:r w:rsidRPr="00E04F41">
        <w:rPr>
          <w:rFonts w:eastAsia="Calibri" w:cs="Times New Roman"/>
          <w:lang w:eastAsia="ru-RU" w:bidi="ar-SA"/>
        </w:rPr>
        <w:t>Поставщик 1: прайс-лист на продукцию</w:t>
      </w:r>
    </w:p>
    <w:p w:rsidR="009413BB" w:rsidRPr="00E04F41" w:rsidRDefault="009413BB" w:rsidP="009413BB">
      <w:pPr>
        <w:widowControl/>
        <w:suppressAutoHyphens w:val="0"/>
        <w:spacing w:after="0" w:line="240" w:lineRule="auto"/>
        <w:rPr>
          <w:rFonts w:eastAsia="Calibri" w:cs="Times New Roman"/>
          <w:lang w:eastAsia="ru-RU" w:bidi="ar-SA"/>
        </w:rPr>
      </w:pPr>
      <w:r w:rsidRPr="00E04F41">
        <w:rPr>
          <w:rFonts w:eastAsia="Calibri" w:cs="Times New Roman"/>
          <w:lang w:eastAsia="ru-RU" w:bidi="ar-SA"/>
        </w:rPr>
        <w:t>Поставщик 2: прайс-лист на продукцию</w:t>
      </w:r>
    </w:p>
    <w:p w:rsidR="009413BB" w:rsidRPr="00E04F41" w:rsidRDefault="009413BB" w:rsidP="009413BB">
      <w:pPr>
        <w:widowControl/>
        <w:tabs>
          <w:tab w:val="left" w:pos="10260"/>
        </w:tabs>
        <w:suppressAutoHyphens w:val="0"/>
        <w:rPr>
          <w:rFonts w:eastAsiaTheme="minorHAnsi" w:cs="Times New Roman"/>
          <w:lang w:eastAsia="en-US" w:bidi="ar-SA"/>
        </w:rPr>
      </w:pPr>
      <w:r w:rsidRPr="00E04F41">
        <w:rPr>
          <w:rFonts w:eastAsiaTheme="minorHAnsi" w:cs="Times New Roman"/>
          <w:lang w:eastAsia="en-US" w:bidi="ar-SA"/>
        </w:rPr>
        <w:t>Поставщик 3: прайс-лист на продукцию</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1134"/>
        <w:gridCol w:w="1276"/>
        <w:gridCol w:w="1134"/>
        <w:gridCol w:w="992"/>
        <w:gridCol w:w="851"/>
        <w:gridCol w:w="1433"/>
      </w:tblGrid>
      <w:tr w:rsidR="00E04F41" w:rsidRPr="00E04F41" w:rsidTr="00E04F41">
        <w:tc>
          <w:tcPr>
            <w:tcW w:w="2802" w:type="dxa"/>
            <w:vMerge w:val="restart"/>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t xml:space="preserve">Единица </w:t>
            </w:r>
            <w:r w:rsidRPr="00E04F41">
              <w:rPr>
                <w:sz w:val="22"/>
                <w:szCs w:val="22"/>
              </w:rPr>
              <w:lastRenderedPageBreak/>
              <w:t>измерения</w:t>
            </w:r>
          </w:p>
        </w:tc>
        <w:tc>
          <w:tcPr>
            <w:tcW w:w="3544" w:type="dxa"/>
            <w:gridSpan w:val="3"/>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lastRenderedPageBreak/>
              <w:t>Цена участника исследования,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t>Средне рыночн</w:t>
            </w:r>
            <w:r w:rsidRPr="00E04F41">
              <w:rPr>
                <w:sz w:val="22"/>
                <w:szCs w:val="22"/>
              </w:rPr>
              <w:lastRenderedPageBreak/>
              <w:t>ая цена товара,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lastRenderedPageBreak/>
              <w:t xml:space="preserve">Количество </w:t>
            </w:r>
            <w:r w:rsidRPr="00E04F41">
              <w:rPr>
                <w:sz w:val="22"/>
                <w:szCs w:val="22"/>
              </w:rPr>
              <w:lastRenderedPageBreak/>
              <w:t>экземпляров</w:t>
            </w:r>
          </w:p>
        </w:tc>
        <w:tc>
          <w:tcPr>
            <w:tcW w:w="1433" w:type="dxa"/>
            <w:vMerge w:val="restart"/>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jc w:val="center"/>
              <w:rPr>
                <w:rFonts w:eastAsia="Calibri"/>
                <w:sz w:val="22"/>
                <w:szCs w:val="22"/>
              </w:rPr>
            </w:pPr>
            <w:r w:rsidRPr="00E04F41">
              <w:rPr>
                <w:sz w:val="22"/>
                <w:szCs w:val="22"/>
              </w:rPr>
              <w:lastRenderedPageBreak/>
              <w:t>Сумма, руб.</w:t>
            </w:r>
          </w:p>
        </w:tc>
      </w:tr>
      <w:tr w:rsidR="00E04F41" w:rsidRPr="00E04F41" w:rsidTr="00E04F41">
        <w:tc>
          <w:tcPr>
            <w:tcW w:w="2802" w:type="dxa"/>
            <w:vMerge/>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 1</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 2</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 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proofErr w:type="spellStart"/>
            <w:r w:rsidRPr="00E04F41">
              <w:rPr>
                <w:sz w:val="22"/>
                <w:szCs w:val="22"/>
              </w:rPr>
              <w:lastRenderedPageBreak/>
              <w:t>Кузовлев</w:t>
            </w:r>
            <w:proofErr w:type="spellEnd"/>
            <w:r w:rsidRPr="00E04F41">
              <w:rPr>
                <w:sz w:val="22"/>
                <w:szCs w:val="22"/>
              </w:rPr>
              <w:t xml:space="preserve"> В.П. Английский язык (комплект                    </w:t>
            </w:r>
            <w:r w:rsidRPr="00E04F41">
              <w:rPr>
                <w:sz w:val="22"/>
                <w:szCs w:val="22"/>
                <w:lang w:val="en-US"/>
              </w:rPr>
              <w:t>CD</w:t>
            </w:r>
            <w:r w:rsidRPr="00E04F41">
              <w:rPr>
                <w:sz w:val="22"/>
                <w:szCs w:val="22"/>
              </w:rPr>
              <w:t xml:space="preserve"> </w:t>
            </w:r>
            <w:r w:rsidRPr="00E04F41">
              <w:rPr>
                <w:sz w:val="22"/>
                <w:szCs w:val="22"/>
                <w:lang w:val="en-US"/>
              </w:rPr>
              <w:t>ABBYY</w:t>
            </w:r>
            <w:r w:rsidRPr="00E04F41">
              <w:rPr>
                <w:sz w:val="22"/>
                <w:szCs w:val="22"/>
              </w:rPr>
              <w:t>)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438,24</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438,24</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438,24</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438,24</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13</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5 697,12</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proofErr w:type="spellStart"/>
            <w:r w:rsidRPr="00E04F41">
              <w:rPr>
                <w:sz w:val="22"/>
                <w:szCs w:val="22"/>
              </w:rPr>
              <w:t>Атанасян</w:t>
            </w:r>
            <w:proofErr w:type="spellEnd"/>
            <w:r w:rsidRPr="00E04F41">
              <w:rPr>
                <w:sz w:val="22"/>
                <w:szCs w:val="22"/>
              </w:rPr>
              <w:t xml:space="preserve"> Л.С. Геометрия 7-9 класс. Учебник </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20</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6 828,80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proofErr w:type="spellStart"/>
            <w:r w:rsidRPr="00E04F41">
              <w:rPr>
                <w:sz w:val="22"/>
                <w:szCs w:val="22"/>
              </w:rPr>
              <w:t>Угринович</w:t>
            </w:r>
            <w:proofErr w:type="spellEnd"/>
            <w:r w:rsidRPr="00E04F41">
              <w:rPr>
                <w:sz w:val="22"/>
                <w:szCs w:val="22"/>
              </w:rPr>
              <w:t xml:space="preserve"> Н.Д. Информатика и ИКТ 11 класс. Профильный уровень.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188,70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188,70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188,70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188,70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15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2 830,50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r w:rsidRPr="00E04F41">
              <w:rPr>
                <w:sz w:val="22"/>
                <w:szCs w:val="22"/>
              </w:rPr>
              <w:t>Семакин И.Г. Информатика и ИКТ 8 класс. Базовый уровень.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178,50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178,50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178,50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178,50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15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2 677,50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r w:rsidRPr="00E04F41">
              <w:rPr>
                <w:sz w:val="22"/>
                <w:szCs w:val="22"/>
              </w:rPr>
              <w:t>Семакин И.Г. Информатика и ИКТ 9 класс. Базовый уровень.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209,10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209,10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209,10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209,10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15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3 136,50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r w:rsidRPr="00E04F41">
              <w:rPr>
                <w:sz w:val="22"/>
                <w:szCs w:val="22"/>
              </w:rPr>
              <w:t>Беляев Д.К. Общая биология. 10-11 класс.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290,40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290,40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290,40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290,40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20</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5 808,00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proofErr w:type="spellStart"/>
            <w:r w:rsidRPr="00E04F41">
              <w:rPr>
                <w:sz w:val="22"/>
                <w:szCs w:val="22"/>
              </w:rPr>
              <w:t>Лукашин</w:t>
            </w:r>
            <w:proofErr w:type="spellEnd"/>
            <w:r w:rsidRPr="00E04F41">
              <w:rPr>
                <w:sz w:val="22"/>
                <w:szCs w:val="22"/>
              </w:rPr>
              <w:t xml:space="preserve"> В.М. Сборник задач по физике 7 – 9 класс.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140,80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140,80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140,80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140,80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35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4 928,00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r w:rsidRPr="00E04F41">
              <w:rPr>
                <w:sz w:val="22"/>
                <w:szCs w:val="22"/>
              </w:rPr>
              <w:t>Кравченко А.И. Обществознание. 11 класс. Базовый уровень.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55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15 193,75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tabs>
                <w:tab w:val="left" w:pos="2205"/>
              </w:tabs>
              <w:spacing w:after="0" w:line="240" w:lineRule="auto"/>
              <w:rPr>
                <w:rFonts w:eastAsia="Calibri"/>
                <w:sz w:val="22"/>
                <w:szCs w:val="22"/>
              </w:rPr>
            </w:pPr>
            <w:r w:rsidRPr="00E04F41">
              <w:rPr>
                <w:sz w:val="22"/>
                <w:szCs w:val="22"/>
              </w:rPr>
              <w:t>Кравченко А.И. Обществознание. 10 класс. Базовый уровень. Учебник.</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276,25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55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15 193,75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Львова С.И. Русский язык. 9 класс. Учебник в 2-х частях</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503,20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503,20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503,20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503,20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 xml:space="preserve"> 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12 580,00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Г.И. Беленький. Литература 9  класс. Учебник в 3-х частях.</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619,65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619,65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619,65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619,65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15 491,25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Разумовская М.М., Львова С.И., Капинос В.И. Русский язык. 6 </w:t>
            </w:r>
            <w:proofErr w:type="spellStart"/>
            <w:r w:rsidRPr="00E04F41">
              <w:rPr>
                <w:sz w:val="22"/>
                <w:szCs w:val="22"/>
              </w:rPr>
              <w:t>кл</w:t>
            </w:r>
            <w:proofErr w:type="gramStart"/>
            <w:r w:rsidRPr="00E04F41">
              <w:rPr>
                <w:sz w:val="22"/>
                <w:szCs w:val="22"/>
              </w:rPr>
              <w:t>.У</w:t>
            </w:r>
            <w:proofErr w:type="gramEnd"/>
            <w:r w:rsidRPr="00E04F41">
              <w:rPr>
                <w:sz w:val="22"/>
                <w:szCs w:val="22"/>
              </w:rPr>
              <w:t>чебник</w:t>
            </w:r>
            <w:proofErr w:type="spellEnd"/>
            <w:r w:rsidRPr="00E04F41">
              <w:rPr>
                <w:sz w:val="22"/>
                <w:szCs w:val="22"/>
              </w:rPr>
              <w:t>.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257,55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257,55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257,55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257,55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21 891,75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Полухин</w:t>
            </w:r>
            <w:proofErr w:type="spellEnd"/>
            <w:r w:rsidRPr="00E04F41">
              <w:rPr>
                <w:sz w:val="22"/>
                <w:szCs w:val="22"/>
              </w:rPr>
              <w:t xml:space="preserve"> В.П., Коровина В.Я., Журавлев В.П. (под редакцией Коровиной В.Я.) Литература. Учебник 6 </w:t>
            </w:r>
            <w:proofErr w:type="spellStart"/>
            <w:r w:rsidRPr="00E04F41">
              <w:rPr>
                <w:sz w:val="22"/>
                <w:szCs w:val="22"/>
              </w:rPr>
              <w:t>кл</w:t>
            </w:r>
            <w:proofErr w:type="spellEnd"/>
            <w:r w:rsidRPr="00E04F41">
              <w:rPr>
                <w:sz w:val="22"/>
                <w:szCs w:val="22"/>
              </w:rPr>
              <w:t>. в 2-х частях.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541,20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541,20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541,20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541,20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46 002,00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Афанасьева О.В., Михеева И.В. Английский язык. 6 </w:t>
            </w:r>
            <w:proofErr w:type="spellStart"/>
            <w:r w:rsidRPr="00E04F41">
              <w:rPr>
                <w:sz w:val="22"/>
                <w:szCs w:val="22"/>
              </w:rPr>
              <w:t>кл</w:t>
            </w:r>
            <w:proofErr w:type="gramStart"/>
            <w:r w:rsidRPr="00E04F41">
              <w:rPr>
                <w:sz w:val="22"/>
                <w:szCs w:val="22"/>
              </w:rPr>
              <w:t>.У</w:t>
            </w:r>
            <w:proofErr w:type="gramEnd"/>
            <w:r w:rsidRPr="00E04F41">
              <w:rPr>
                <w:sz w:val="22"/>
                <w:szCs w:val="22"/>
              </w:rPr>
              <w:t>чебник</w:t>
            </w:r>
            <w:proofErr w:type="spellEnd"/>
            <w:r w:rsidRPr="00E04F41">
              <w:rPr>
                <w:sz w:val="22"/>
                <w:szCs w:val="22"/>
              </w:rPr>
              <w:t xml:space="preserve"> в 2-х частях.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279,65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279,65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279,65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279,65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23 770,25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Данилов А.А. История. Россия с древнейших времен до конца 16 века. Учебник. 6 </w:t>
            </w:r>
            <w:proofErr w:type="spellStart"/>
            <w:r w:rsidRPr="00E04F41">
              <w:rPr>
                <w:sz w:val="22"/>
                <w:szCs w:val="22"/>
              </w:rPr>
              <w:t>кл</w:t>
            </w:r>
            <w:proofErr w:type="spellEnd"/>
            <w:r w:rsidRPr="00E04F41">
              <w:rPr>
                <w:sz w:val="22"/>
                <w:szCs w:val="22"/>
              </w:rPr>
              <w:t>.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341,44</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29 022,40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Агибалова</w:t>
            </w:r>
            <w:proofErr w:type="spellEnd"/>
            <w:r w:rsidRPr="00E04F41">
              <w:rPr>
                <w:sz w:val="22"/>
                <w:szCs w:val="22"/>
              </w:rPr>
              <w:t xml:space="preserve"> Е.В., Донской Г.М. Всеобщая история. История средних веков. </w:t>
            </w:r>
            <w:r w:rsidRPr="00E04F41">
              <w:rPr>
                <w:sz w:val="22"/>
                <w:szCs w:val="22"/>
              </w:rPr>
              <w:lastRenderedPageBreak/>
              <w:t xml:space="preserve">Учебник. 6 </w:t>
            </w:r>
            <w:proofErr w:type="spellStart"/>
            <w:r w:rsidRPr="00E04F41">
              <w:rPr>
                <w:sz w:val="22"/>
                <w:szCs w:val="22"/>
              </w:rPr>
              <w:t>кл</w:t>
            </w:r>
            <w:proofErr w:type="gramStart"/>
            <w:r w:rsidRPr="00E04F41">
              <w:rPr>
                <w:sz w:val="22"/>
                <w:szCs w:val="22"/>
              </w:rPr>
              <w:t>.Ф</w:t>
            </w:r>
            <w:proofErr w:type="gramEnd"/>
            <w:r w:rsidRPr="00E04F41">
              <w:rPr>
                <w:sz w:val="22"/>
                <w:szCs w:val="22"/>
              </w:rPr>
              <w:t>ГОС</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lastRenderedPageBreak/>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311,52</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311,52</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311,52</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311,52</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26 479,20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lastRenderedPageBreak/>
              <w:t xml:space="preserve">Виноградова Н.Ф., Городецкая Н.И., Иванова Л.Ф. (под редакцией Боголюбова Л.Н., Ивановой Л.Ф.) Обществознание. Учебник 6 </w:t>
            </w:r>
            <w:proofErr w:type="spellStart"/>
            <w:r w:rsidRPr="00E04F41">
              <w:rPr>
                <w:sz w:val="22"/>
                <w:szCs w:val="22"/>
              </w:rPr>
              <w:t>кл</w:t>
            </w:r>
            <w:proofErr w:type="gramStart"/>
            <w:r w:rsidRPr="00E04F41">
              <w:rPr>
                <w:sz w:val="22"/>
                <w:szCs w:val="22"/>
              </w:rPr>
              <w:t>.Ф</w:t>
            </w:r>
            <w:proofErr w:type="gramEnd"/>
            <w:r w:rsidRPr="00E04F41">
              <w:rPr>
                <w:sz w:val="22"/>
                <w:szCs w:val="22"/>
              </w:rPr>
              <w:t>ГОС</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350,24</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350,24</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350,24</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350,24</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29 770,40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Алексеев А.И., Николина В.В., Липкина Е.К. География 5-6 класс Учебник. ФГОС 6 </w:t>
            </w:r>
            <w:proofErr w:type="spellStart"/>
            <w:r w:rsidRPr="00E04F41">
              <w:rPr>
                <w:sz w:val="22"/>
                <w:szCs w:val="22"/>
              </w:rPr>
              <w:t>кл</w:t>
            </w:r>
            <w:proofErr w:type="spellEnd"/>
            <w:r w:rsidRPr="00E04F4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384,20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384,20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384,20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384,20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32 657,00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Виленкин</w:t>
            </w:r>
            <w:proofErr w:type="spellEnd"/>
            <w:r w:rsidRPr="00E04F41">
              <w:rPr>
                <w:sz w:val="22"/>
                <w:szCs w:val="22"/>
              </w:rPr>
              <w:t xml:space="preserve"> Н.Я., Жохов В.И., Чесноков А.С., </w:t>
            </w:r>
            <w:proofErr w:type="spellStart"/>
            <w:r w:rsidRPr="00E04F41">
              <w:rPr>
                <w:sz w:val="22"/>
                <w:szCs w:val="22"/>
              </w:rPr>
              <w:t>Шварцбурд</w:t>
            </w:r>
            <w:proofErr w:type="spellEnd"/>
            <w:r w:rsidRPr="00E04F41">
              <w:rPr>
                <w:sz w:val="22"/>
                <w:szCs w:val="22"/>
              </w:rPr>
              <w:t xml:space="preserve"> С.И. Математика. 6 </w:t>
            </w:r>
            <w:proofErr w:type="spellStart"/>
            <w:r w:rsidRPr="00E04F41">
              <w:rPr>
                <w:sz w:val="22"/>
                <w:szCs w:val="22"/>
              </w:rPr>
              <w:t>кл</w:t>
            </w:r>
            <w:proofErr w:type="gramStart"/>
            <w:r w:rsidRPr="00E04F41">
              <w:rPr>
                <w:sz w:val="22"/>
                <w:szCs w:val="22"/>
              </w:rPr>
              <w:t>.У</w:t>
            </w:r>
            <w:proofErr w:type="gramEnd"/>
            <w:r w:rsidRPr="00E04F41">
              <w:rPr>
                <w:sz w:val="22"/>
                <w:szCs w:val="22"/>
              </w:rPr>
              <w:t>чебник</w:t>
            </w:r>
            <w:proofErr w:type="spellEnd"/>
            <w:r w:rsidRPr="00E04F41">
              <w:rPr>
                <w:sz w:val="22"/>
                <w:szCs w:val="22"/>
              </w:rPr>
              <w:t>.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258,40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258,40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258,40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258,40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21 964,00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Сонин Н.И., Сонина В.И.. Биология.  6 </w:t>
            </w:r>
            <w:proofErr w:type="spellStart"/>
            <w:r w:rsidRPr="00E04F41">
              <w:rPr>
                <w:sz w:val="22"/>
                <w:szCs w:val="22"/>
              </w:rPr>
              <w:t>кл</w:t>
            </w:r>
            <w:proofErr w:type="gramStart"/>
            <w:r w:rsidRPr="00E04F41">
              <w:rPr>
                <w:sz w:val="22"/>
                <w:szCs w:val="22"/>
              </w:rPr>
              <w:t>.У</w:t>
            </w:r>
            <w:proofErr w:type="gramEnd"/>
            <w:r w:rsidRPr="00E04F41">
              <w:rPr>
                <w:sz w:val="22"/>
                <w:szCs w:val="22"/>
              </w:rPr>
              <w:t>чебник</w:t>
            </w:r>
            <w:proofErr w:type="spellEnd"/>
            <w:r w:rsidRPr="00E04F41">
              <w:rPr>
                <w:sz w:val="22"/>
                <w:szCs w:val="22"/>
              </w:rPr>
              <w:t xml:space="preserve">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290,70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290,70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290,70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290,70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85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24 709,50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Неменская</w:t>
            </w:r>
            <w:proofErr w:type="spellEnd"/>
            <w:r w:rsidRPr="00E04F41">
              <w:rPr>
                <w:sz w:val="22"/>
                <w:szCs w:val="22"/>
              </w:rPr>
              <w:t xml:space="preserve"> Л.А. (под редакцией </w:t>
            </w:r>
            <w:proofErr w:type="spellStart"/>
            <w:r w:rsidRPr="00E04F41">
              <w:rPr>
                <w:sz w:val="22"/>
                <w:szCs w:val="22"/>
              </w:rPr>
              <w:t>Неменского</w:t>
            </w:r>
            <w:proofErr w:type="spellEnd"/>
            <w:r w:rsidRPr="00E04F41">
              <w:rPr>
                <w:sz w:val="22"/>
                <w:szCs w:val="22"/>
              </w:rPr>
              <w:t xml:space="preserve"> Б.М.). Изобразительное искусство. Учебник.6 </w:t>
            </w:r>
            <w:proofErr w:type="spellStart"/>
            <w:r w:rsidRPr="00E04F41">
              <w:rPr>
                <w:sz w:val="22"/>
                <w:szCs w:val="22"/>
              </w:rPr>
              <w:t>кл</w:t>
            </w:r>
            <w:proofErr w:type="spellEnd"/>
            <w:r w:rsidRPr="00E04F41">
              <w:rPr>
                <w:sz w:val="22"/>
                <w:szCs w:val="22"/>
              </w:rPr>
              <w:t>. ФГОС</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314,16</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314,16</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314,16</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314,16</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7 854,00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Сергеева Г.П., Критская Е.Д. Музыка. Учебник. ФГОС.6 </w:t>
            </w:r>
            <w:proofErr w:type="spellStart"/>
            <w:r w:rsidRPr="00E04F41">
              <w:rPr>
                <w:sz w:val="22"/>
                <w:szCs w:val="22"/>
              </w:rPr>
              <w:t>кл</w:t>
            </w:r>
            <w:proofErr w:type="spellEnd"/>
            <w:r w:rsidRPr="00E04F4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270,16</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270,16</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270,16</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270,16</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6 754,00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caps/>
                <w:sz w:val="22"/>
                <w:szCs w:val="22"/>
              </w:rPr>
            </w:pPr>
            <w:r w:rsidRPr="00E04F41">
              <w:rPr>
                <w:sz w:val="22"/>
                <w:szCs w:val="22"/>
              </w:rPr>
              <w:t xml:space="preserve">Под редакцией Казакевича В.М., Молевой Г.А. Технология. Технологический труд. Учебник 6 </w:t>
            </w:r>
            <w:proofErr w:type="spellStart"/>
            <w:r w:rsidRPr="00E04F41">
              <w:rPr>
                <w:sz w:val="22"/>
                <w:szCs w:val="22"/>
              </w:rPr>
              <w:t>кл</w:t>
            </w:r>
            <w:proofErr w:type="gramStart"/>
            <w:r w:rsidRPr="00E04F41">
              <w:rPr>
                <w:sz w:val="22"/>
                <w:szCs w:val="22"/>
              </w:rPr>
              <w:t>.</w:t>
            </w:r>
            <w:r w:rsidRPr="00E04F41">
              <w:rPr>
                <w:caps/>
                <w:sz w:val="22"/>
                <w:szCs w:val="22"/>
              </w:rPr>
              <w:t>Ф</w:t>
            </w:r>
            <w:proofErr w:type="gramEnd"/>
            <w:r w:rsidRPr="00E04F41">
              <w:rPr>
                <w:caps/>
                <w:sz w:val="22"/>
                <w:szCs w:val="22"/>
              </w:rPr>
              <w:t>ГОС</w:t>
            </w:r>
            <w:proofErr w:type="spellEnd"/>
            <w:r w:rsidRPr="00E04F41">
              <w:rPr>
                <w:cap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245,65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245,65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245,65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245,65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6 141,25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Виленкский</w:t>
            </w:r>
            <w:proofErr w:type="spellEnd"/>
            <w:r w:rsidRPr="00E04F41">
              <w:rPr>
                <w:sz w:val="22"/>
                <w:szCs w:val="22"/>
              </w:rPr>
              <w:t xml:space="preserve"> М.Я., </w:t>
            </w:r>
            <w:proofErr w:type="spellStart"/>
            <w:r w:rsidRPr="00E04F41">
              <w:rPr>
                <w:sz w:val="22"/>
                <w:szCs w:val="22"/>
              </w:rPr>
              <w:t>Туревский</w:t>
            </w:r>
            <w:proofErr w:type="spellEnd"/>
            <w:r w:rsidRPr="00E04F41">
              <w:rPr>
                <w:sz w:val="22"/>
                <w:szCs w:val="22"/>
              </w:rPr>
              <w:t xml:space="preserve"> И.М., </w:t>
            </w:r>
            <w:proofErr w:type="spellStart"/>
            <w:r w:rsidRPr="00E04F41">
              <w:rPr>
                <w:sz w:val="22"/>
                <w:szCs w:val="22"/>
              </w:rPr>
              <w:t>Торочкова</w:t>
            </w:r>
            <w:proofErr w:type="spellEnd"/>
            <w:r w:rsidRPr="00E04F41">
              <w:rPr>
                <w:sz w:val="22"/>
                <w:szCs w:val="22"/>
              </w:rPr>
              <w:t xml:space="preserve"> Т.Ю. (под редакцией </w:t>
            </w:r>
            <w:proofErr w:type="spellStart"/>
            <w:r w:rsidRPr="00E04F41">
              <w:rPr>
                <w:sz w:val="22"/>
                <w:szCs w:val="22"/>
              </w:rPr>
              <w:t>Виленского</w:t>
            </w:r>
            <w:proofErr w:type="spellEnd"/>
            <w:r w:rsidRPr="00E04F41">
              <w:rPr>
                <w:sz w:val="22"/>
                <w:szCs w:val="22"/>
              </w:rPr>
              <w:t xml:space="preserve"> М.Я.). Физическая культура 5-7 класс. Учебник ФГОС.6 </w:t>
            </w:r>
            <w:proofErr w:type="spellStart"/>
            <w:r w:rsidRPr="00E04F41">
              <w:rPr>
                <w:sz w:val="22"/>
                <w:szCs w:val="22"/>
              </w:rPr>
              <w:t>кл</w:t>
            </w:r>
            <w:proofErr w:type="spellEnd"/>
            <w:r w:rsidRPr="00E04F4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229,68</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229,68</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229,68</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229,68</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5 742,00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Мордкович  Алгебра.  Учебник в 2-х частях.</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479,40</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479,40</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479,40</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479,40</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11 985,00</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proofErr w:type="spellStart"/>
            <w:r w:rsidRPr="00E04F41">
              <w:rPr>
                <w:sz w:val="22"/>
                <w:szCs w:val="22"/>
              </w:rPr>
              <w:t>Рынкевич</w:t>
            </w:r>
            <w:proofErr w:type="spellEnd"/>
            <w:r w:rsidRPr="00E04F41">
              <w:rPr>
                <w:sz w:val="22"/>
                <w:szCs w:val="22"/>
              </w:rPr>
              <w:t xml:space="preserve">  Сборник задач по физике 10-11 </w:t>
            </w:r>
            <w:proofErr w:type="spellStart"/>
            <w:r w:rsidRPr="00E04F41">
              <w:rPr>
                <w:sz w:val="22"/>
                <w:szCs w:val="22"/>
              </w:rPr>
              <w:t>кл</w:t>
            </w:r>
            <w:proofErr w:type="spellEnd"/>
            <w:r w:rsidRPr="00E04F4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118,15</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118,15</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118,15</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118,15</w:t>
            </w:r>
          </w:p>
        </w:tc>
        <w:tc>
          <w:tcPr>
            <w:tcW w:w="851"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25</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2 953,75</w:t>
            </w:r>
          </w:p>
        </w:tc>
      </w:tr>
      <w:tr w:rsidR="00E04F41" w:rsidRPr="00E04F41" w:rsidTr="00E04F41">
        <w:tc>
          <w:tcPr>
            <w:tcW w:w="2802" w:type="dxa"/>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spacing w:after="0" w:line="240" w:lineRule="auto"/>
              <w:rPr>
                <w:rFonts w:eastAsia="Calibri"/>
                <w:sz w:val="22"/>
                <w:szCs w:val="22"/>
              </w:rPr>
            </w:pPr>
            <w:r w:rsidRPr="00E04F41">
              <w:rPr>
                <w:sz w:val="22"/>
                <w:szCs w:val="22"/>
              </w:rPr>
              <w:t xml:space="preserve">Т.Ф. </w:t>
            </w:r>
            <w:proofErr w:type="spellStart"/>
            <w:r w:rsidRPr="00E04F41">
              <w:rPr>
                <w:sz w:val="22"/>
                <w:szCs w:val="22"/>
              </w:rPr>
              <w:t>Курдюмова</w:t>
            </w:r>
            <w:proofErr w:type="spellEnd"/>
            <w:r w:rsidRPr="00E04F41">
              <w:rPr>
                <w:sz w:val="22"/>
                <w:szCs w:val="22"/>
              </w:rPr>
              <w:t xml:space="preserve"> и др. (под редакцией </w:t>
            </w:r>
            <w:proofErr w:type="spellStart"/>
            <w:r w:rsidRPr="00E04F41">
              <w:rPr>
                <w:sz w:val="22"/>
                <w:szCs w:val="22"/>
              </w:rPr>
              <w:t>Курдюмовой</w:t>
            </w:r>
            <w:proofErr w:type="spellEnd"/>
            <w:r w:rsidRPr="00E04F41">
              <w:rPr>
                <w:sz w:val="22"/>
                <w:szCs w:val="22"/>
              </w:rPr>
              <w:t xml:space="preserve">  Т.Ф.) Литература (базовый уровень) в 2- частях. Учебник. 11 </w:t>
            </w:r>
            <w:proofErr w:type="spellStart"/>
            <w:r w:rsidRPr="00E04F41">
              <w:rPr>
                <w:sz w:val="22"/>
                <w:szCs w:val="22"/>
              </w:rPr>
              <w:t>лк</w:t>
            </w:r>
            <w:proofErr w:type="spellEnd"/>
            <w:r w:rsidRPr="00E04F4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комп.</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398,87</w:t>
            </w:r>
          </w:p>
        </w:tc>
        <w:tc>
          <w:tcPr>
            <w:tcW w:w="1276"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398,87</w:t>
            </w:r>
          </w:p>
        </w:tc>
        <w:tc>
          <w:tcPr>
            <w:tcW w:w="1134"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398,87</w:t>
            </w:r>
          </w:p>
        </w:tc>
        <w:tc>
          <w:tcPr>
            <w:tcW w:w="992"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398,87</w:t>
            </w:r>
          </w:p>
        </w:tc>
        <w:tc>
          <w:tcPr>
            <w:tcW w:w="851" w:type="dxa"/>
            <w:tcBorders>
              <w:top w:val="single" w:sz="4" w:space="0" w:color="auto"/>
              <w:left w:val="single" w:sz="4" w:space="0" w:color="auto"/>
              <w:bottom w:val="single" w:sz="4" w:space="0" w:color="auto"/>
              <w:right w:val="single" w:sz="4" w:space="0" w:color="auto"/>
            </w:tcBorders>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55</w:t>
            </w:r>
          </w:p>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21 937,85</w:t>
            </w:r>
          </w:p>
        </w:tc>
      </w:tr>
      <w:tr w:rsidR="00E04F41" w:rsidRPr="00E04F41" w:rsidTr="00E04F41">
        <w:tc>
          <w:tcPr>
            <w:tcW w:w="9039" w:type="dxa"/>
            <w:gridSpan w:val="7"/>
            <w:tcBorders>
              <w:top w:val="single" w:sz="4" w:space="0" w:color="auto"/>
              <w:left w:val="single" w:sz="4" w:space="0" w:color="auto"/>
              <w:bottom w:val="single" w:sz="4" w:space="0" w:color="auto"/>
              <w:right w:val="single" w:sz="4" w:space="0" w:color="auto"/>
            </w:tcBorders>
            <w:vAlign w:val="center"/>
            <w:hideMark/>
          </w:tcPr>
          <w:p w:rsidR="00E04F41" w:rsidRPr="00E04F41" w:rsidRDefault="00E04F41" w:rsidP="00E04F4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E04F41">
              <w:rPr>
                <w:rFonts w:ascii="Times New Roman" w:hAnsi="Times New Roman"/>
                <w:sz w:val="22"/>
                <w:szCs w:val="22"/>
              </w:rPr>
              <w:t>Начальная (максимальная) цена контракта</w:t>
            </w:r>
          </w:p>
        </w:tc>
        <w:tc>
          <w:tcPr>
            <w:tcW w:w="1433" w:type="dxa"/>
            <w:tcBorders>
              <w:top w:val="single" w:sz="4" w:space="0" w:color="auto"/>
              <w:left w:val="single" w:sz="4" w:space="0" w:color="auto"/>
              <w:bottom w:val="single" w:sz="4" w:space="0" w:color="auto"/>
              <w:right w:val="single" w:sz="4" w:space="0" w:color="auto"/>
            </w:tcBorders>
            <w:hideMark/>
          </w:tcPr>
          <w:p w:rsidR="00E04F41" w:rsidRPr="00E04F41" w:rsidRDefault="00E04F41" w:rsidP="00E04F41">
            <w:pPr>
              <w:spacing w:after="0" w:line="240" w:lineRule="auto"/>
              <w:rPr>
                <w:rFonts w:eastAsia="Calibri"/>
                <w:sz w:val="22"/>
                <w:szCs w:val="22"/>
              </w:rPr>
            </w:pPr>
            <w:r w:rsidRPr="00E04F41">
              <w:rPr>
                <w:sz w:val="22"/>
                <w:szCs w:val="22"/>
              </w:rPr>
              <w:t>409 999,52</w:t>
            </w:r>
          </w:p>
        </w:tc>
      </w:tr>
    </w:tbl>
    <w:p w:rsidR="00A938FF" w:rsidRPr="00A938FF" w:rsidRDefault="00A938FF" w:rsidP="00A938FF">
      <w:pPr>
        <w:widowControl/>
        <w:suppressAutoHyphens w:val="0"/>
        <w:rPr>
          <w:rFonts w:asciiTheme="minorHAnsi" w:eastAsiaTheme="minorHAnsi" w:hAnsiTheme="minorHAnsi" w:cstheme="minorBidi"/>
          <w:sz w:val="22"/>
          <w:szCs w:val="22"/>
          <w:lang w:eastAsia="en-US" w:bidi="ar-SA"/>
        </w:rPr>
      </w:pPr>
    </w:p>
    <w:p w:rsidR="009413BB" w:rsidRPr="009413BB" w:rsidRDefault="009413BB" w:rsidP="009413BB">
      <w:pPr>
        <w:widowControl/>
        <w:suppressAutoHyphens w:val="0"/>
        <w:jc w:val="center"/>
        <w:rPr>
          <w:rFonts w:eastAsiaTheme="minorHAnsi" w:cs="Times New Roman"/>
          <w:b/>
          <w:lang w:eastAsia="en-US" w:bidi="ar-SA"/>
        </w:rPr>
      </w:pPr>
    </w:p>
    <w:sectPr w:rsidR="009413BB" w:rsidRPr="009413BB" w:rsidSect="00D01FE1">
      <w:footerReference w:type="default" r:id="rId41"/>
      <w:endnotePr>
        <w:numFmt w:val="chicago"/>
        <w:numRestart w:val="eachSect"/>
      </w:endnotePr>
      <w:pgSz w:w="11906" w:h="16838"/>
      <w:pgMar w:top="851" w:right="849" w:bottom="993"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C2" w:rsidRDefault="00E775C2" w:rsidP="00FC176D">
      <w:pPr>
        <w:spacing w:after="0" w:line="240" w:lineRule="auto"/>
      </w:pPr>
      <w:r>
        <w:separator/>
      </w:r>
    </w:p>
  </w:endnote>
  <w:endnote w:type="continuationSeparator" w:id="0">
    <w:p w:rsidR="00E775C2" w:rsidRDefault="00E775C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775C2" w:rsidRDefault="00E775C2">
        <w:pPr>
          <w:pStyle w:val="aff5"/>
          <w:jc w:val="center"/>
        </w:pPr>
        <w:r>
          <w:fldChar w:fldCharType="begin"/>
        </w:r>
        <w:r>
          <w:instrText>PAGE   \* MERGEFORMAT</w:instrText>
        </w:r>
        <w:r>
          <w:fldChar w:fldCharType="separate"/>
        </w:r>
        <w:r w:rsidR="007D21AA">
          <w:rPr>
            <w:noProof/>
          </w:rPr>
          <w:t>33</w:t>
        </w:r>
        <w:r>
          <w:fldChar w:fldCharType="end"/>
        </w:r>
      </w:p>
    </w:sdtContent>
  </w:sdt>
  <w:p w:rsidR="00E775C2" w:rsidRDefault="00E775C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C2" w:rsidRDefault="00E775C2" w:rsidP="00FC176D">
      <w:pPr>
        <w:spacing w:after="0" w:line="240" w:lineRule="auto"/>
      </w:pPr>
      <w:r>
        <w:separator/>
      </w:r>
    </w:p>
  </w:footnote>
  <w:footnote w:type="continuationSeparator" w:id="0">
    <w:p w:rsidR="00E775C2" w:rsidRDefault="00E775C2" w:rsidP="00FC176D">
      <w:pPr>
        <w:spacing w:after="0" w:line="240" w:lineRule="auto"/>
      </w:pPr>
      <w:r>
        <w:continuationSeparator/>
      </w:r>
    </w:p>
  </w:footnote>
  <w:footnote w:id="1">
    <w:p w:rsidR="00E775C2" w:rsidRDefault="00E775C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775C2" w:rsidRDefault="00E775C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E775C2" w:rsidRDefault="00E775C2">
      <w:pPr>
        <w:pStyle w:val="affc"/>
      </w:pPr>
      <w:r>
        <w:rPr>
          <w:rStyle w:val="affe"/>
        </w:rPr>
        <w:footnoteRef/>
      </w:r>
      <w:r>
        <w:t xml:space="preserve"> Не </w:t>
      </w:r>
      <w:r w:rsidRPr="00D01FE1">
        <w:t>указывается организациями, работающими с применением упрощенной системы налогообложения</w:t>
      </w:r>
    </w:p>
  </w:footnote>
  <w:footnote w:id="4">
    <w:p w:rsidR="00E775C2" w:rsidRDefault="00E775C2">
      <w:pPr>
        <w:pStyle w:val="affc"/>
      </w:pPr>
      <w:r>
        <w:rPr>
          <w:rStyle w:val="affe"/>
        </w:rPr>
        <w:footnoteRef/>
      </w:r>
      <w:r>
        <w:t xml:space="preserve"> </w:t>
      </w:r>
      <w:r w:rsidRPr="005D11FF">
        <w:t xml:space="preserve">В соответствии с системой налогообложения, применяемой </w:t>
      </w:r>
      <w:r>
        <w:t>П</w:t>
      </w:r>
      <w:r w:rsidRPr="005D11FF">
        <w:t>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1749F2"/>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77F9A"/>
    <w:multiLevelType w:val="hybridMultilevel"/>
    <w:tmpl w:val="749CF03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91D1BD1"/>
    <w:multiLevelType w:val="hybridMultilevel"/>
    <w:tmpl w:val="D80AAE0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19"/>
  </w:num>
  <w:num w:numId="4">
    <w:abstractNumId w:val="20"/>
  </w:num>
  <w:num w:numId="5">
    <w:abstractNumId w:val="26"/>
  </w:num>
  <w:num w:numId="6">
    <w:abstractNumId w:val="23"/>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1"/>
  </w:num>
  <w:num w:numId="14">
    <w:abstractNumId w:val="7"/>
  </w:num>
  <w:num w:numId="15">
    <w:abstractNumId w:val="22"/>
  </w:num>
  <w:num w:numId="16">
    <w:abstractNumId w:val="0"/>
  </w:num>
  <w:num w:numId="17">
    <w:abstractNumId w:val="1"/>
  </w:num>
  <w:num w:numId="18">
    <w:abstractNumId w:val="2"/>
  </w:num>
  <w:num w:numId="19">
    <w:abstractNumId w:val="14"/>
  </w:num>
  <w:num w:numId="20">
    <w:abstractNumId w:val="25"/>
  </w:num>
  <w:num w:numId="21">
    <w:abstractNumId w:val="6"/>
  </w:num>
  <w:num w:numId="22">
    <w:abstractNumId w:val="17"/>
  </w:num>
  <w:num w:numId="23">
    <w:abstractNumId w:val="16"/>
  </w:num>
  <w:num w:numId="24">
    <w:abstractNumId w:val="10"/>
  </w:num>
  <w:num w:numId="25">
    <w:abstractNumId w:val="9"/>
  </w:num>
  <w:num w:numId="2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81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03565"/>
    <w:rsid w:val="002132F6"/>
    <w:rsid w:val="00214183"/>
    <w:rsid w:val="00216737"/>
    <w:rsid w:val="0022163A"/>
    <w:rsid w:val="0022350A"/>
    <w:rsid w:val="00223D55"/>
    <w:rsid w:val="002373EE"/>
    <w:rsid w:val="00244252"/>
    <w:rsid w:val="00250F65"/>
    <w:rsid w:val="00252C5D"/>
    <w:rsid w:val="002544EF"/>
    <w:rsid w:val="002649F5"/>
    <w:rsid w:val="002661D9"/>
    <w:rsid w:val="00270CF3"/>
    <w:rsid w:val="0029374B"/>
    <w:rsid w:val="002A588C"/>
    <w:rsid w:val="002C355B"/>
    <w:rsid w:val="002C5695"/>
    <w:rsid w:val="002D1FF1"/>
    <w:rsid w:val="002D322C"/>
    <w:rsid w:val="002D4644"/>
    <w:rsid w:val="002F49B2"/>
    <w:rsid w:val="00303176"/>
    <w:rsid w:val="0030620F"/>
    <w:rsid w:val="00306AD4"/>
    <w:rsid w:val="00311FDB"/>
    <w:rsid w:val="00316D36"/>
    <w:rsid w:val="00317E59"/>
    <w:rsid w:val="00317EAE"/>
    <w:rsid w:val="0032398E"/>
    <w:rsid w:val="003240F0"/>
    <w:rsid w:val="00326458"/>
    <w:rsid w:val="00327321"/>
    <w:rsid w:val="0033215A"/>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D0492"/>
    <w:rsid w:val="005D11FF"/>
    <w:rsid w:val="005D5235"/>
    <w:rsid w:val="005D7949"/>
    <w:rsid w:val="005E1A53"/>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7486"/>
    <w:rsid w:val="0073024D"/>
    <w:rsid w:val="00731C6D"/>
    <w:rsid w:val="00735C7D"/>
    <w:rsid w:val="00742104"/>
    <w:rsid w:val="007428B5"/>
    <w:rsid w:val="0074539E"/>
    <w:rsid w:val="00750A33"/>
    <w:rsid w:val="00757F0D"/>
    <w:rsid w:val="007711A4"/>
    <w:rsid w:val="00777282"/>
    <w:rsid w:val="00777704"/>
    <w:rsid w:val="007779E8"/>
    <w:rsid w:val="00790912"/>
    <w:rsid w:val="00790F8F"/>
    <w:rsid w:val="00792239"/>
    <w:rsid w:val="00792FAA"/>
    <w:rsid w:val="00795B92"/>
    <w:rsid w:val="007965FF"/>
    <w:rsid w:val="00797227"/>
    <w:rsid w:val="007A3E34"/>
    <w:rsid w:val="007A7A9B"/>
    <w:rsid w:val="007B1775"/>
    <w:rsid w:val="007C072C"/>
    <w:rsid w:val="007D0EBB"/>
    <w:rsid w:val="007D11F2"/>
    <w:rsid w:val="007D21AA"/>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51C7"/>
    <w:rsid w:val="008B63BE"/>
    <w:rsid w:val="008C0A0B"/>
    <w:rsid w:val="008C7CCB"/>
    <w:rsid w:val="008D00E5"/>
    <w:rsid w:val="008D77D2"/>
    <w:rsid w:val="008E2C04"/>
    <w:rsid w:val="008E45E9"/>
    <w:rsid w:val="00911599"/>
    <w:rsid w:val="00912C3F"/>
    <w:rsid w:val="009302E6"/>
    <w:rsid w:val="009359CC"/>
    <w:rsid w:val="00940478"/>
    <w:rsid w:val="009413BB"/>
    <w:rsid w:val="0095422D"/>
    <w:rsid w:val="009608F7"/>
    <w:rsid w:val="00960D3D"/>
    <w:rsid w:val="00961FB9"/>
    <w:rsid w:val="00974A19"/>
    <w:rsid w:val="00976A7F"/>
    <w:rsid w:val="00983D6E"/>
    <w:rsid w:val="009841E8"/>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5CFA"/>
    <w:rsid w:val="00A168A4"/>
    <w:rsid w:val="00A24BEC"/>
    <w:rsid w:val="00A24E72"/>
    <w:rsid w:val="00A31B45"/>
    <w:rsid w:val="00A33858"/>
    <w:rsid w:val="00A434A6"/>
    <w:rsid w:val="00A43E0A"/>
    <w:rsid w:val="00A470C1"/>
    <w:rsid w:val="00A53E80"/>
    <w:rsid w:val="00A5665D"/>
    <w:rsid w:val="00A71043"/>
    <w:rsid w:val="00A9151F"/>
    <w:rsid w:val="00A933FF"/>
    <w:rsid w:val="00A938FF"/>
    <w:rsid w:val="00A95BB3"/>
    <w:rsid w:val="00A97AB5"/>
    <w:rsid w:val="00AA5EB8"/>
    <w:rsid w:val="00AA73BF"/>
    <w:rsid w:val="00AB0FF9"/>
    <w:rsid w:val="00AB4AAE"/>
    <w:rsid w:val="00AC06A6"/>
    <w:rsid w:val="00AC5937"/>
    <w:rsid w:val="00AD1424"/>
    <w:rsid w:val="00AE1913"/>
    <w:rsid w:val="00AF62AF"/>
    <w:rsid w:val="00AF649C"/>
    <w:rsid w:val="00AF7370"/>
    <w:rsid w:val="00B007DF"/>
    <w:rsid w:val="00B04A7B"/>
    <w:rsid w:val="00B212FC"/>
    <w:rsid w:val="00B322F7"/>
    <w:rsid w:val="00B3328E"/>
    <w:rsid w:val="00B41D00"/>
    <w:rsid w:val="00B46262"/>
    <w:rsid w:val="00B46C92"/>
    <w:rsid w:val="00B514BF"/>
    <w:rsid w:val="00B528EF"/>
    <w:rsid w:val="00B634ED"/>
    <w:rsid w:val="00B70016"/>
    <w:rsid w:val="00B717F5"/>
    <w:rsid w:val="00B75FBD"/>
    <w:rsid w:val="00B91857"/>
    <w:rsid w:val="00B932DF"/>
    <w:rsid w:val="00B953AB"/>
    <w:rsid w:val="00BA6BDC"/>
    <w:rsid w:val="00BB6348"/>
    <w:rsid w:val="00BC61EF"/>
    <w:rsid w:val="00BD3502"/>
    <w:rsid w:val="00BE4729"/>
    <w:rsid w:val="00BF7E7D"/>
    <w:rsid w:val="00C05143"/>
    <w:rsid w:val="00C101D7"/>
    <w:rsid w:val="00C102FD"/>
    <w:rsid w:val="00C1504B"/>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0E79"/>
    <w:rsid w:val="00CF2A79"/>
    <w:rsid w:val="00D01FE1"/>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4F41"/>
    <w:rsid w:val="00E06205"/>
    <w:rsid w:val="00E34174"/>
    <w:rsid w:val="00E37568"/>
    <w:rsid w:val="00E45C73"/>
    <w:rsid w:val="00E4631A"/>
    <w:rsid w:val="00E57DCB"/>
    <w:rsid w:val="00E61F02"/>
    <w:rsid w:val="00E6408E"/>
    <w:rsid w:val="00E67E8D"/>
    <w:rsid w:val="00E67F1E"/>
    <w:rsid w:val="00E73528"/>
    <w:rsid w:val="00E758B8"/>
    <w:rsid w:val="00E775C2"/>
    <w:rsid w:val="00E81134"/>
    <w:rsid w:val="00E8148B"/>
    <w:rsid w:val="00E82189"/>
    <w:rsid w:val="00E825B3"/>
    <w:rsid w:val="00E85861"/>
    <w:rsid w:val="00E862CF"/>
    <w:rsid w:val="00E90047"/>
    <w:rsid w:val="00E976B2"/>
    <w:rsid w:val="00EA04DC"/>
    <w:rsid w:val="00EA16F1"/>
    <w:rsid w:val="00EB385A"/>
    <w:rsid w:val="00EB4ED5"/>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52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4441215">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F62A-948B-44F1-9C23-CCF0EC3A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38</Pages>
  <Words>15813</Words>
  <Characters>90138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Евгеньевна Кузнецова</cp:lastModifiedBy>
  <cp:revision>70</cp:revision>
  <cp:lastPrinted>2014-07-22T09:32:00Z</cp:lastPrinted>
  <dcterms:created xsi:type="dcterms:W3CDTF">2014-05-22T08:55:00Z</dcterms:created>
  <dcterms:modified xsi:type="dcterms:W3CDTF">2014-07-23T12:38:00Z</dcterms:modified>
</cp:coreProperties>
</file>